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DC0D" w14:textId="77777777" w:rsidR="006F1C60" w:rsidRPr="008C25E7" w:rsidRDefault="006F1C60" w:rsidP="009C7A8B">
      <w:pPr>
        <w:jc w:val="center"/>
        <w:rPr>
          <w:b/>
          <w:color w:val="1F497D" w:themeColor="text2"/>
        </w:rPr>
      </w:pPr>
      <w:r w:rsidRPr="008C25E7">
        <w:rPr>
          <w:b/>
          <w:color w:val="1F497D" w:themeColor="text2"/>
        </w:rPr>
        <w:t>Муниципальное бюджетное общеобразовательное учреждение</w:t>
      </w:r>
    </w:p>
    <w:p w14:paraId="1EC1D017" w14:textId="77777777" w:rsidR="006F1C60" w:rsidRPr="008C25E7" w:rsidRDefault="006F1C60" w:rsidP="009C7A8B">
      <w:pPr>
        <w:jc w:val="center"/>
        <w:rPr>
          <w:b/>
          <w:color w:val="1F497D" w:themeColor="text2"/>
        </w:rPr>
      </w:pPr>
      <w:r w:rsidRPr="008C25E7">
        <w:rPr>
          <w:b/>
          <w:color w:val="1F497D" w:themeColor="text2"/>
        </w:rPr>
        <w:t>«Средняя общеобразовательная школа № 4»</w:t>
      </w:r>
    </w:p>
    <w:p w14:paraId="0C58D574" w14:textId="77777777" w:rsidR="006F1C60" w:rsidRPr="002A0DD6" w:rsidRDefault="006F1C60" w:rsidP="00716ED9"/>
    <w:tbl>
      <w:tblPr>
        <w:tblpPr w:leftFromText="180" w:rightFromText="180" w:bottomFromText="200" w:vertAnchor="text" w:horzAnchor="margin" w:tblpXSpec="center" w:tblpY="-35"/>
        <w:tblW w:w="9574" w:type="dxa"/>
        <w:tblLook w:val="00A0" w:firstRow="1" w:lastRow="0" w:firstColumn="1" w:lastColumn="0" w:noHBand="0" w:noVBand="0"/>
      </w:tblPr>
      <w:tblGrid>
        <w:gridCol w:w="3191"/>
        <w:gridCol w:w="3191"/>
        <w:gridCol w:w="3192"/>
      </w:tblGrid>
      <w:tr w:rsidR="001F3FC5" w:rsidRPr="002A0DD6" w14:paraId="6E6B5804" w14:textId="77777777" w:rsidTr="009C7A8B">
        <w:tc>
          <w:tcPr>
            <w:tcW w:w="3191" w:type="dxa"/>
          </w:tcPr>
          <w:p w14:paraId="4701877A" w14:textId="77777777" w:rsidR="001F3FC5" w:rsidRPr="002A0DD6" w:rsidRDefault="001F3FC5" w:rsidP="009C7A8B">
            <w:pPr>
              <w:ind w:firstLine="0"/>
              <w:jc w:val="center"/>
              <w:rPr>
                <w:rFonts w:eastAsia="Times New Roman"/>
                <w:sz w:val="24"/>
                <w:szCs w:val="24"/>
              </w:rPr>
            </w:pPr>
            <w:r w:rsidRPr="002A0DD6">
              <w:t>Рассмотрено</w:t>
            </w:r>
          </w:p>
          <w:p w14:paraId="20B71FF9" w14:textId="77777777" w:rsidR="001F3FC5" w:rsidRPr="002A0DD6" w:rsidRDefault="001F3FC5" w:rsidP="009C7A8B">
            <w:pPr>
              <w:ind w:firstLine="0"/>
              <w:jc w:val="center"/>
            </w:pPr>
            <w:r w:rsidRPr="002A0DD6">
              <w:t>на Управляющем сов</w:t>
            </w:r>
            <w:bookmarkStart w:id="0" w:name="_GoBack"/>
            <w:bookmarkEnd w:id="0"/>
            <w:r w:rsidRPr="002A0DD6">
              <w:t>ете</w:t>
            </w:r>
          </w:p>
          <w:p w14:paraId="2C526654" w14:textId="77777777" w:rsidR="001F3FC5" w:rsidRDefault="001F3FC5" w:rsidP="009C7A8B">
            <w:pPr>
              <w:ind w:firstLine="0"/>
              <w:jc w:val="center"/>
            </w:pPr>
            <w:r w:rsidRPr="002A0DD6">
              <w:t>протокол №1</w:t>
            </w:r>
          </w:p>
          <w:p w14:paraId="702C7A4E" w14:textId="77777777" w:rsidR="009C7A8B" w:rsidRPr="002A0DD6" w:rsidRDefault="009C7A8B" w:rsidP="009C7A8B">
            <w:pPr>
              <w:ind w:firstLine="0"/>
              <w:jc w:val="center"/>
            </w:pPr>
          </w:p>
          <w:p w14:paraId="755D01B6" w14:textId="77777777" w:rsidR="001F3FC5" w:rsidRPr="002A0DD6" w:rsidRDefault="001F3FC5" w:rsidP="009C7A8B">
            <w:pPr>
              <w:ind w:firstLine="0"/>
              <w:jc w:val="center"/>
            </w:pPr>
            <w:r w:rsidRPr="002A0DD6">
              <w:t>«26» августа</w:t>
            </w:r>
            <w:r w:rsidR="009C7A8B">
              <w:t xml:space="preserve"> </w:t>
            </w:r>
            <w:r w:rsidRPr="002A0DD6">
              <w:t>2022г.</w:t>
            </w:r>
          </w:p>
          <w:p w14:paraId="0C179B3B" w14:textId="77777777" w:rsidR="001F3FC5" w:rsidRPr="002A0DD6" w:rsidRDefault="001F3FC5" w:rsidP="009C7A8B">
            <w:pPr>
              <w:ind w:firstLine="0"/>
              <w:jc w:val="center"/>
            </w:pPr>
          </w:p>
        </w:tc>
        <w:tc>
          <w:tcPr>
            <w:tcW w:w="3191" w:type="dxa"/>
          </w:tcPr>
          <w:p w14:paraId="00AAE082" w14:textId="77777777" w:rsidR="001F3FC5" w:rsidRPr="002A0DD6" w:rsidRDefault="001F3FC5" w:rsidP="009C7A8B">
            <w:pPr>
              <w:ind w:firstLine="0"/>
              <w:jc w:val="center"/>
              <w:rPr>
                <w:rFonts w:eastAsia="Times New Roman"/>
                <w:sz w:val="24"/>
                <w:szCs w:val="24"/>
              </w:rPr>
            </w:pPr>
            <w:r w:rsidRPr="002A0DD6">
              <w:t>Принято</w:t>
            </w:r>
          </w:p>
          <w:p w14:paraId="367385F0" w14:textId="77777777" w:rsidR="006D109F" w:rsidRPr="002A0DD6" w:rsidRDefault="001F3FC5" w:rsidP="009C7A8B">
            <w:pPr>
              <w:ind w:firstLine="0"/>
              <w:jc w:val="center"/>
            </w:pPr>
            <w:r w:rsidRPr="002A0DD6">
              <w:t>на педагогическом совете</w:t>
            </w:r>
          </w:p>
          <w:p w14:paraId="08E61033" w14:textId="77777777" w:rsidR="001F3FC5" w:rsidRPr="002A0DD6" w:rsidRDefault="001F3FC5" w:rsidP="009C7A8B">
            <w:pPr>
              <w:ind w:firstLine="0"/>
              <w:jc w:val="center"/>
            </w:pPr>
            <w:r w:rsidRPr="002A0DD6">
              <w:t>протокол №1</w:t>
            </w:r>
          </w:p>
          <w:p w14:paraId="7D082274" w14:textId="77777777" w:rsidR="001F3FC5" w:rsidRPr="002A0DD6" w:rsidRDefault="001F3FC5" w:rsidP="009C7A8B">
            <w:pPr>
              <w:ind w:firstLine="0"/>
              <w:jc w:val="center"/>
            </w:pPr>
            <w:r w:rsidRPr="002A0DD6">
              <w:t>«26» августа</w:t>
            </w:r>
            <w:r w:rsidR="009C7A8B">
              <w:t xml:space="preserve"> </w:t>
            </w:r>
            <w:r w:rsidRPr="002A0DD6">
              <w:t>2022г.</w:t>
            </w:r>
          </w:p>
          <w:p w14:paraId="3C1EC99B" w14:textId="77777777" w:rsidR="001F3FC5" w:rsidRPr="002A0DD6" w:rsidRDefault="001F3FC5" w:rsidP="009C7A8B">
            <w:pPr>
              <w:ind w:firstLine="0"/>
              <w:jc w:val="center"/>
            </w:pPr>
          </w:p>
        </w:tc>
        <w:tc>
          <w:tcPr>
            <w:tcW w:w="3192" w:type="dxa"/>
          </w:tcPr>
          <w:p w14:paraId="042916C1" w14:textId="77777777" w:rsidR="001F3FC5" w:rsidRPr="002A0DD6" w:rsidRDefault="001F3FC5" w:rsidP="009C7A8B">
            <w:pPr>
              <w:ind w:firstLine="0"/>
              <w:jc w:val="center"/>
              <w:rPr>
                <w:rFonts w:eastAsia="Times New Roman"/>
                <w:sz w:val="24"/>
                <w:szCs w:val="24"/>
              </w:rPr>
            </w:pPr>
            <w:r w:rsidRPr="002A0DD6">
              <w:t>Утверждаю:</w:t>
            </w:r>
          </w:p>
          <w:p w14:paraId="375A9C9E" w14:textId="77777777" w:rsidR="001F3FC5" w:rsidRPr="002A0DD6" w:rsidRDefault="001F3FC5" w:rsidP="009C7A8B">
            <w:pPr>
              <w:ind w:firstLine="0"/>
              <w:jc w:val="center"/>
            </w:pPr>
            <w:r w:rsidRPr="002A0DD6">
              <w:t>Директор школы</w:t>
            </w:r>
          </w:p>
          <w:p w14:paraId="2A371D36" w14:textId="77777777" w:rsidR="001F3FC5" w:rsidRPr="002A0DD6" w:rsidRDefault="001F3FC5" w:rsidP="009C7A8B">
            <w:pPr>
              <w:ind w:firstLine="0"/>
              <w:jc w:val="center"/>
            </w:pPr>
            <w:r w:rsidRPr="002A0DD6">
              <w:t>А.П. Кондрашов</w:t>
            </w:r>
          </w:p>
          <w:p w14:paraId="1F6862DB" w14:textId="77777777" w:rsidR="006D109F" w:rsidRPr="002A0DD6" w:rsidRDefault="001F3FC5" w:rsidP="009C7A8B">
            <w:pPr>
              <w:ind w:firstLine="0"/>
              <w:jc w:val="center"/>
            </w:pPr>
            <w:r w:rsidRPr="002A0DD6">
              <w:t>приказ №386</w:t>
            </w:r>
          </w:p>
          <w:p w14:paraId="02A534EB" w14:textId="77777777" w:rsidR="001F3FC5" w:rsidRPr="002A0DD6" w:rsidRDefault="001F3FC5" w:rsidP="009C7A8B">
            <w:pPr>
              <w:ind w:firstLine="0"/>
              <w:jc w:val="center"/>
            </w:pPr>
            <w:r w:rsidRPr="002A0DD6">
              <w:t>«26» августа 2022г.</w:t>
            </w:r>
          </w:p>
          <w:p w14:paraId="16EBC82E" w14:textId="77777777" w:rsidR="001F3FC5" w:rsidRPr="002A0DD6" w:rsidRDefault="001F3FC5" w:rsidP="009C7A8B">
            <w:pPr>
              <w:ind w:firstLine="0"/>
              <w:jc w:val="center"/>
            </w:pPr>
          </w:p>
        </w:tc>
      </w:tr>
    </w:tbl>
    <w:p w14:paraId="271C70FD" w14:textId="77777777" w:rsidR="006F1C60" w:rsidRPr="002A0DD6" w:rsidRDefault="006F1C60" w:rsidP="00716ED9"/>
    <w:tbl>
      <w:tblPr>
        <w:tblW w:w="0" w:type="auto"/>
        <w:tblBorders>
          <w:top w:val="single" w:sz="24" w:space="0" w:color="4F81BD" w:themeColor="accent1"/>
          <w:bottom w:val="single" w:sz="24" w:space="0" w:color="4F81BD" w:themeColor="accent1"/>
        </w:tblBorders>
        <w:tblLook w:val="04A0" w:firstRow="1" w:lastRow="0" w:firstColumn="1" w:lastColumn="0" w:noHBand="0" w:noVBand="1"/>
      </w:tblPr>
      <w:tblGrid>
        <w:gridCol w:w="9354"/>
      </w:tblGrid>
      <w:tr w:rsidR="001F3FC5" w:rsidRPr="002A0DD6" w14:paraId="6E6D11B2" w14:textId="77777777" w:rsidTr="001F3FC5">
        <w:trPr>
          <w:trHeight w:val="3353"/>
        </w:trPr>
        <w:tc>
          <w:tcPr>
            <w:tcW w:w="9585" w:type="dxa"/>
            <w:vAlign w:val="center"/>
          </w:tcPr>
          <w:p w14:paraId="0927642B" w14:textId="77777777" w:rsidR="001F3FC5" w:rsidRPr="008C25E7" w:rsidRDefault="001F3FC5" w:rsidP="008C25E7">
            <w:pPr>
              <w:spacing w:line="360" w:lineRule="auto"/>
              <w:ind w:firstLine="35"/>
              <w:jc w:val="center"/>
              <w:rPr>
                <w:rFonts w:asciiTheme="majorHAnsi" w:hAnsiTheme="majorHAnsi"/>
                <w:b/>
                <w:color w:val="002060"/>
                <w:spacing w:val="40"/>
                <w:sz w:val="48"/>
                <w:szCs w:val="48"/>
              </w:rPr>
            </w:pPr>
            <w:r w:rsidRPr="008C25E7">
              <w:rPr>
                <w:rFonts w:asciiTheme="majorHAnsi" w:hAnsiTheme="majorHAnsi"/>
                <w:b/>
                <w:color w:val="002060"/>
                <w:spacing w:val="40"/>
                <w:sz w:val="48"/>
                <w:szCs w:val="48"/>
              </w:rPr>
              <w:t>Основная</w:t>
            </w:r>
          </w:p>
          <w:p w14:paraId="473A7952" w14:textId="77777777" w:rsidR="001F3FC5" w:rsidRPr="008C25E7" w:rsidRDefault="001F3FC5" w:rsidP="008C25E7">
            <w:pPr>
              <w:spacing w:line="360" w:lineRule="auto"/>
              <w:ind w:firstLine="35"/>
              <w:jc w:val="center"/>
              <w:rPr>
                <w:rFonts w:asciiTheme="majorHAnsi" w:hAnsiTheme="majorHAnsi"/>
                <w:b/>
                <w:color w:val="002060"/>
                <w:spacing w:val="40"/>
                <w:sz w:val="48"/>
                <w:szCs w:val="48"/>
              </w:rPr>
            </w:pPr>
            <w:r w:rsidRPr="008C25E7">
              <w:rPr>
                <w:rFonts w:asciiTheme="majorHAnsi" w:hAnsiTheme="majorHAnsi"/>
                <w:b/>
                <w:color w:val="002060"/>
                <w:spacing w:val="40"/>
                <w:sz w:val="48"/>
                <w:szCs w:val="48"/>
              </w:rPr>
              <w:t>образовательная программа</w:t>
            </w:r>
          </w:p>
          <w:p w14:paraId="294D255E" w14:textId="77777777" w:rsidR="001F3FC5" w:rsidRPr="008C25E7" w:rsidRDefault="008C25E7" w:rsidP="008C25E7">
            <w:pPr>
              <w:spacing w:line="360" w:lineRule="auto"/>
              <w:ind w:firstLine="35"/>
              <w:jc w:val="center"/>
              <w:rPr>
                <w:rFonts w:asciiTheme="majorHAnsi" w:hAnsiTheme="majorHAnsi"/>
                <w:b/>
                <w:color w:val="002060"/>
                <w:spacing w:val="40"/>
                <w:sz w:val="48"/>
                <w:szCs w:val="48"/>
              </w:rPr>
            </w:pPr>
            <w:r w:rsidRPr="008C25E7">
              <w:rPr>
                <w:rFonts w:asciiTheme="majorHAnsi" w:hAnsiTheme="majorHAnsi"/>
                <w:b/>
                <w:color w:val="002060"/>
                <w:spacing w:val="40"/>
                <w:sz w:val="48"/>
                <w:szCs w:val="48"/>
              </w:rPr>
              <w:t xml:space="preserve">начального </w:t>
            </w:r>
            <w:r w:rsidR="001F3FC5" w:rsidRPr="008C25E7">
              <w:rPr>
                <w:rFonts w:asciiTheme="majorHAnsi" w:hAnsiTheme="majorHAnsi"/>
                <w:b/>
                <w:color w:val="002060"/>
                <w:spacing w:val="40"/>
                <w:sz w:val="48"/>
                <w:szCs w:val="48"/>
              </w:rPr>
              <w:t>общего образования</w:t>
            </w:r>
          </w:p>
          <w:p w14:paraId="0F9F542E" w14:textId="77777777" w:rsidR="001F3FC5" w:rsidRPr="002A0DD6" w:rsidRDefault="001F3FC5" w:rsidP="008C25E7">
            <w:pPr>
              <w:spacing w:line="360" w:lineRule="auto"/>
              <w:ind w:firstLine="35"/>
              <w:jc w:val="center"/>
            </w:pPr>
            <w:r w:rsidRPr="008C25E7">
              <w:rPr>
                <w:rFonts w:asciiTheme="majorHAnsi" w:hAnsiTheme="majorHAnsi"/>
                <w:b/>
                <w:color w:val="002060"/>
                <w:spacing w:val="40"/>
                <w:sz w:val="48"/>
                <w:szCs w:val="48"/>
              </w:rPr>
              <w:t>на 2022-2026 годы</w:t>
            </w:r>
          </w:p>
        </w:tc>
      </w:tr>
    </w:tbl>
    <w:p w14:paraId="694CC136" w14:textId="77777777" w:rsidR="009C7A8B" w:rsidRDefault="009C7A8B" w:rsidP="00716ED9"/>
    <w:p w14:paraId="409D3605" w14:textId="77777777" w:rsidR="009C7A8B" w:rsidRDefault="009C7A8B" w:rsidP="00716ED9">
      <w:r w:rsidRPr="002A0DD6">
        <w:rPr>
          <w:noProof/>
        </w:rPr>
        <w:drawing>
          <wp:anchor distT="0" distB="0" distL="114300" distR="114300" simplePos="0" relativeHeight="251666944" behindDoc="0" locked="0" layoutInCell="1" allowOverlap="1" wp14:anchorId="1A8F65D4" wp14:editId="0A423898">
            <wp:simplePos x="0" y="0"/>
            <wp:positionH relativeFrom="page">
              <wp:posOffset>2625090</wp:posOffset>
            </wp:positionH>
            <wp:positionV relativeFrom="page">
              <wp:posOffset>5484495</wp:posOffset>
            </wp:positionV>
            <wp:extent cx="2940685" cy="2940685"/>
            <wp:effectExtent l="0" t="152400" r="0" b="0"/>
            <wp:wrapTopAndBottom/>
            <wp:docPr id="2" name="Рисунок 17" descr="эмбл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эмблем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685" cy="2940685"/>
                    </a:xfrm>
                    <a:prstGeom prst="rect">
                      <a:avLst/>
                    </a:prstGeom>
                    <a:noFill/>
                    <a:ln w="9525">
                      <a:noFill/>
                      <a:miter lim="800000"/>
                      <a:headEnd/>
                      <a:tailEnd/>
                    </a:ln>
                    <a:effectLst>
                      <a:prstShdw prst="shdw13" dist="76200" dir="16200000">
                        <a:srgbClr val="0066FF">
                          <a:alpha val="50000"/>
                        </a:srgbClr>
                      </a:prstShdw>
                    </a:effectLst>
                  </pic:spPr>
                </pic:pic>
              </a:graphicData>
            </a:graphic>
            <wp14:sizeRelH relativeFrom="page">
              <wp14:pctWidth>0</wp14:pctWidth>
            </wp14:sizeRelH>
            <wp14:sizeRelV relativeFrom="page">
              <wp14:pctHeight>0</wp14:pctHeight>
            </wp14:sizeRelV>
          </wp:anchor>
        </w:drawing>
      </w:r>
    </w:p>
    <w:p w14:paraId="6A2E2BE4" w14:textId="77777777" w:rsidR="009C7A8B" w:rsidRDefault="009C7A8B" w:rsidP="009C7A8B">
      <w:pPr>
        <w:jc w:val="center"/>
      </w:pPr>
    </w:p>
    <w:p w14:paraId="0856AE03" w14:textId="77777777" w:rsidR="009C7A8B" w:rsidRDefault="009C7A8B" w:rsidP="009C7A8B">
      <w:pPr>
        <w:jc w:val="center"/>
      </w:pPr>
    </w:p>
    <w:p w14:paraId="005E56F3" w14:textId="77777777" w:rsidR="009C7A8B" w:rsidRDefault="009C7A8B" w:rsidP="009C7A8B">
      <w:pPr>
        <w:jc w:val="center"/>
      </w:pPr>
    </w:p>
    <w:p w14:paraId="3E3A620C" w14:textId="77777777" w:rsidR="006F1C60" w:rsidRPr="002A0DD6" w:rsidRDefault="006F1C60" w:rsidP="009C7A8B">
      <w:pPr>
        <w:jc w:val="center"/>
      </w:pPr>
      <w:r w:rsidRPr="002A0DD6">
        <w:t>г.</w:t>
      </w:r>
      <w:r w:rsidR="000315D8" w:rsidRPr="002A0DD6">
        <w:t xml:space="preserve"> </w:t>
      </w:r>
      <w:r w:rsidRPr="002A0DD6">
        <w:t>Рассказово</w:t>
      </w:r>
    </w:p>
    <w:p w14:paraId="60D041EC" w14:textId="77777777" w:rsidR="009C7A8B" w:rsidRDefault="00F83143" w:rsidP="009C7A8B">
      <w:pPr>
        <w:jc w:val="center"/>
      </w:pPr>
      <w:r w:rsidRPr="002A0DD6">
        <w:t>202</w:t>
      </w:r>
      <w:r w:rsidR="00615861" w:rsidRPr="002A0DD6">
        <w:t>2</w:t>
      </w:r>
      <w:r w:rsidRPr="002A0DD6">
        <w:t>г.</w:t>
      </w:r>
      <w:r w:rsidR="001F3FC5" w:rsidRPr="002A0DD6">
        <w:br w:type="page"/>
      </w:r>
    </w:p>
    <w:sdt>
      <w:sdtPr>
        <w:id w:val="-1467114828"/>
        <w:docPartObj>
          <w:docPartGallery w:val="Table of Contents"/>
          <w:docPartUnique/>
        </w:docPartObj>
      </w:sdtPr>
      <w:sdtEndPr>
        <w:rPr>
          <w:rFonts w:ascii="Times New Roman" w:eastAsia="Calibri" w:hAnsi="Times New Roman" w:cs="Times New Roman"/>
          <w:b w:val="0"/>
          <w:bCs w:val="0"/>
          <w:color w:val="auto"/>
        </w:rPr>
      </w:sdtEndPr>
      <w:sdtContent>
        <w:p w14:paraId="307DE19D" w14:textId="77777777" w:rsidR="008934F3" w:rsidRPr="002A0DD6" w:rsidRDefault="00E95F4F" w:rsidP="00716ED9">
          <w:pPr>
            <w:pStyle w:val="af"/>
          </w:pPr>
          <w:r>
            <w:t>Содержание</w:t>
          </w:r>
        </w:p>
        <w:p w14:paraId="68450692" w14:textId="7BB46B47" w:rsidR="00EB2766" w:rsidRDefault="008934F3">
          <w:pPr>
            <w:pStyle w:val="11"/>
            <w:rPr>
              <w:rFonts w:asciiTheme="minorHAnsi" w:eastAsiaTheme="minorEastAsia" w:hAnsiTheme="minorHAnsi" w:cstheme="minorBidi"/>
              <w:sz w:val="22"/>
              <w:szCs w:val="22"/>
              <w:lang w:bidi="ar-SA"/>
            </w:rPr>
          </w:pPr>
          <w:r w:rsidRPr="002A0DD6">
            <w:fldChar w:fldCharType="begin"/>
          </w:r>
          <w:r w:rsidRPr="002A0DD6">
            <w:instrText xml:space="preserve"> TOC \o "1-3" \h \z \u </w:instrText>
          </w:r>
          <w:r w:rsidRPr="002A0DD6">
            <w:fldChar w:fldCharType="separate"/>
          </w:r>
          <w:hyperlink w:anchor="_Toc118248099" w:history="1">
            <w:r w:rsidR="00EB2766" w:rsidRPr="00B4087C">
              <w:rPr>
                <w:rStyle w:val="af7"/>
              </w:rPr>
              <w:t>ОБЩИЕ ПОЛОЖЕНИЯ</w:t>
            </w:r>
            <w:r w:rsidR="00EB2766">
              <w:rPr>
                <w:webHidden/>
              </w:rPr>
              <w:tab/>
            </w:r>
            <w:r w:rsidR="00EB2766">
              <w:rPr>
                <w:webHidden/>
              </w:rPr>
              <w:fldChar w:fldCharType="begin"/>
            </w:r>
            <w:r w:rsidR="00EB2766">
              <w:rPr>
                <w:webHidden/>
              </w:rPr>
              <w:instrText xml:space="preserve"> PAGEREF _Toc118248099 \h </w:instrText>
            </w:r>
            <w:r w:rsidR="00EB2766">
              <w:rPr>
                <w:webHidden/>
              </w:rPr>
            </w:r>
            <w:r w:rsidR="00EB2766">
              <w:rPr>
                <w:webHidden/>
              </w:rPr>
              <w:fldChar w:fldCharType="separate"/>
            </w:r>
            <w:r w:rsidR="008E31AE">
              <w:rPr>
                <w:webHidden/>
              </w:rPr>
              <w:t>4</w:t>
            </w:r>
            <w:r w:rsidR="00EB2766">
              <w:rPr>
                <w:webHidden/>
              </w:rPr>
              <w:fldChar w:fldCharType="end"/>
            </w:r>
          </w:hyperlink>
        </w:p>
        <w:p w14:paraId="3B19F445" w14:textId="1DD6000F" w:rsidR="00EB2766" w:rsidRDefault="00EB2766">
          <w:pPr>
            <w:pStyle w:val="11"/>
            <w:rPr>
              <w:rFonts w:asciiTheme="minorHAnsi" w:eastAsiaTheme="minorEastAsia" w:hAnsiTheme="minorHAnsi" w:cstheme="minorBidi"/>
              <w:sz w:val="22"/>
              <w:szCs w:val="22"/>
              <w:lang w:bidi="ar-SA"/>
            </w:rPr>
          </w:pPr>
          <w:hyperlink w:anchor="_Toc118248100" w:history="1">
            <w:r w:rsidRPr="00B4087C">
              <w:rPr>
                <w:rStyle w:val="af7"/>
              </w:rPr>
              <w:t>1 Целевой раздел</w:t>
            </w:r>
            <w:r>
              <w:rPr>
                <w:webHidden/>
              </w:rPr>
              <w:tab/>
            </w:r>
            <w:r>
              <w:rPr>
                <w:webHidden/>
              </w:rPr>
              <w:fldChar w:fldCharType="begin"/>
            </w:r>
            <w:r>
              <w:rPr>
                <w:webHidden/>
              </w:rPr>
              <w:instrText xml:space="preserve"> PAGEREF _Toc118248100 \h </w:instrText>
            </w:r>
            <w:r>
              <w:rPr>
                <w:webHidden/>
              </w:rPr>
            </w:r>
            <w:r>
              <w:rPr>
                <w:webHidden/>
              </w:rPr>
              <w:fldChar w:fldCharType="separate"/>
            </w:r>
            <w:r w:rsidR="008E31AE">
              <w:rPr>
                <w:webHidden/>
              </w:rPr>
              <w:t>6</w:t>
            </w:r>
            <w:r>
              <w:rPr>
                <w:webHidden/>
              </w:rPr>
              <w:fldChar w:fldCharType="end"/>
            </w:r>
          </w:hyperlink>
        </w:p>
        <w:p w14:paraId="6DBCBDC0" w14:textId="13EC1020" w:rsidR="00EB2766" w:rsidRDefault="00EB2766">
          <w:pPr>
            <w:pStyle w:val="21"/>
            <w:rPr>
              <w:rFonts w:asciiTheme="minorHAnsi" w:eastAsiaTheme="minorEastAsia" w:hAnsiTheme="minorHAnsi" w:cstheme="minorBidi"/>
              <w:bCs w:val="0"/>
              <w:sz w:val="22"/>
              <w:szCs w:val="22"/>
              <w:lang w:bidi="ar-SA"/>
            </w:rPr>
          </w:pPr>
          <w:hyperlink w:anchor="_Toc118248101" w:history="1">
            <w:r w:rsidRPr="00B4087C">
              <w:rPr>
                <w:rStyle w:val="af7"/>
              </w:rPr>
              <w:t>1.1 Пояснительная записка</w:t>
            </w:r>
            <w:r>
              <w:rPr>
                <w:webHidden/>
              </w:rPr>
              <w:tab/>
            </w:r>
            <w:r>
              <w:rPr>
                <w:webHidden/>
              </w:rPr>
              <w:fldChar w:fldCharType="begin"/>
            </w:r>
            <w:r>
              <w:rPr>
                <w:webHidden/>
              </w:rPr>
              <w:instrText xml:space="preserve"> PAGEREF _Toc118248101 \h </w:instrText>
            </w:r>
            <w:r>
              <w:rPr>
                <w:webHidden/>
              </w:rPr>
            </w:r>
            <w:r>
              <w:rPr>
                <w:webHidden/>
              </w:rPr>
              <w:fldChar w:fldCharType="separate"/>
            </w:r>
            <w:r w:rsidR="008E31AE">
              <w:rPr>
                <w:webHidden/>
              </w:rPr>
              <w:t>6</w:t>
            </w:r>
            <w:r>
              <w:rPr>
                <w:webHidden/>
              </w:rPr>
              <w:fldChar w:fldCharType="end"/>
            </w:r>
          </w:hyperlink>
        </w:p>
        <w:p w14:paraId="7CC861E9" w14:textId="65600AC3" w:rsidR="00EB2766" w:rsidRDefault="00EB2766">
          <w:pPr>
            <w:pStyle w:val="21"/>
            <w:rPr>
              <w:rFonts w:asciiTheme="minorHAnsi" w:eastAsiaTheme="minorEastAsia" w:hAnsiTheme="minorHAnsi" w:cstheme="minorBidi"/>
              <w:bCs w:val="0"/>
              <w:sz w:val="22"/>
              <w:szCs w:val="22"/>
              <w:lang w:bidi="ar-SA"/>
            </w:rPr>
          </w:pPr>
          <w:hyperlink w:anchor="_Toc118248102" w:history="1">
            <w:r w:rsidRPr="00B4087C">
              <w:rPr>
                <w:rStyle w:val="af7"/>
              </w:rPr>
              <w:t>1.2 Общая характеристика программы начального образования</w:t>
            </w:r>
            <w:r>
              <w:rPr>
                <w:webHidden/>
              </w:rPr>
              <w:tab/>
            </w:r>
            <w:r>
              <w:rPr>
                <w:webHidden/>
              </w:rPr>
              <w:fldChar w:fldCharType="begin"/>
            </w:r>
            <w:r>
              <w:rPr>
                <w:webHidden/>
              </w:rPr>
              <w:instrText xml:space="preserve"> PAGEREF _Toc118248102 \h </w:instrText>
            </w:r>
            <w:r>
              <w:rPr>
                <w:webHidden/>
              </w:rPr>
            </w:r>
            <w:r>
              <w:rPr>
                <w:webHidden/>
              </w:rPr>
              <w:fldChar w:fldCharType="separate"/>
            </w:r>
            <w:r w:rsidR="008E31AE">
              <w:rPr>
                <w:webHidden/>
              </w:rPr>
              <w:t>8</w:t>
            </w:r>
            <w:r>
              <w:rPr>
                <w:webHidden/>
              </w:rPr>
              <w:fldChar w:fldCharType="end"/>
            </w:r>
          </w:hyperlink>
        </w:p>
        <w:p w14:paraId="2E612EE4" w14:textId="30EA8618" w:rsidR="00EB2766" w:rsidRDefault="00EB2766">
          <w:pPr>
            <w:pStyle w:val="21"/>
            <w:rPr>
              <w:rFonts w:asciiTheme="minorHAnsi" w:eastAsiaTheme="minorEastAsia" w:hAnsiTheme="minorHAnsi" w:cstheme="minorBidi"/>
              <w:bCs w:val="0"/>
              <w:sz w:val="22"/>
              <w:szCs w:val="22"/>
              <w:lang w:bidi="ar-SA"/>
            </w:rPr>
          </w:pPr>
          <w:hyperlink w:anchor="_Toc118248103" w:history="1">
            <w:r w:rsidRPr="00B4087C">
              <w:rPr>
                <w:rStyle w:val="af7"/>
              </w:rPr>
              <w:t>1.3 Общая характеристика планируемых результатов освоения основной образовательной программы</w:t>
            </w:r>
            <w:r>
              <w:rPr>
                <w:webHidden/>
              </w:rPr>
              <w:tab/>
            </w:r>
            <w:r>
              <w:rPr>
                <w:webHidden/>
              </w:rPr>
              <w:fldChar w:fldCharType="begin"/>
            </w:r>
            <w:r>
              <w:rPr>
                <w:webHidden/>
              </w:rPr>
              <w:instrText xml:space="preserve"> PAGEREF _Toc118248103 \h </w:instrText>
            </w:r>
            <w:r>
              <w:rPr>
                <w:webHidden/>
              </w:rPr>
            </w:r>
            <w:r>
              <w:rPr>
                <w:webHidden/>
              </w:rPr>
              <w:fldChar w:fldCharType="separate"/>
            </w:r>
            <w:r w:rsidR="008E31AE">
              <w:rPr>
                <w:webHidden/>
              </w:rPr>
              <w:t>9</w:t>
            </w:r>
            <w:r>
              <w:rPr>
                <w:webHidden/>
              </w:rPr>
              <w:fldChar w:fldCharType="end"/>
            </w:r>
          </w:hyperlink>
        </w:p>
        <w:p w14:paraId="6150B56C" w14:textId="689FF98A" w:rsidR="00EB2766" w:rsidRDefault="00EB2766">
          <w:pPr>
            <w:pStyle w:val="21"/>
            <w:rPr>
              <w:rFonts w:asciiTheme="minorHAnsi" w:eastAsiaTheme="minorEastAsia" w:hAnsiTheme="minorHAnsi" w:cstheme="minorBidi"/>
              <w:bCs w:val="0"/>
              <w:sz w:val="22"/>
              <w:szCs w:val="22"/>
              <w:lang w:bidi="ar-SA"/>
            </w:rPr>
          </w:pPr>
          <w:hyperlink w:anchor="_Toc118248104" w:history="1">
            <w:r w:rsidRPr="00B4087C">
              <w:rPr>
                <w:rStyle w:val="af7"/>
              </w:rPr>
              <w:t>1.4 Система оценки достижения планируемых результатов освоения программы начального общего образования</w:t>
            </w:r>
            <w:r>
              <w:rPr>
                <w:webHidden/>
              </w:rPr>
              <w:tab/>
            </w:r>
            <w:r>
              <w:rPr>
                <w:webHidden/>
              </w:rPr>
              <w:fldChar w:fldCharType="begin"/>
            </w:r>
            <w:r>
              <w:rPr>
                <w:webHidden/>
              </w:rPr>
              <w:instrText xml:space="preserve"> PAGEREF _Toc118248104 \h </w:instrText>
            </w:r>
            <w:r>
              <w:rPr>
                <w:webHidden/>
              </w:rPr>
            </w:r>
            <w:r>
              <w:rPr>
                <w:webHidden/>
              </w:rPr>
              <w:fldChar w:fldCharType="separate"/>
            </w:r>
            <w:r w:rsidR="008E31AE">
              <w:rPr>
                <w:webHidden/>
              </w:rPr>
              <w:t>10</w:t>
            </w:r>
            <w:r>
              <w:rPr>
                <w:webHidden/>
              </w:rPr>
              <w:fldChar w:fldCharType="end"/>
            </w:r>
          </w:hyperlink>
        </w:p>
        <w:p w14:paraId="704CCCD8" w14:textId="7D404FEB" w:rsidR="00EB2766" w:rsidRDefault="00EB2766">
          <w:pPr>
            <w:pStyle w:val="31"/>
            <w:rPr>
              <w:rFonts w:asciiTheme="minorHAnsi" w:eastAsiaTheme="minorEastAsia" w:hAnsiTheme="minorHAnsi" w:cstheme="minorBidi"/>
              <w:bCs w:val="0"/>
              <w:sz w:val="22"/>
              <w:szCs w:val="22"/>
              <w:lang w:bidi="ar-SA"/>
            </w:rPr>
          </w:pPr>
          <w:hyperlink w:anchor="_Toc118248105" w:history="1">
            <w:r w:rsidRPr="00B4087C">
              <w:rPr>
                <w:rStyle w:val="af7"/>
              </w:rPr>
              <w:t>1.4.1 Общие положения</w:t>
            </w:r>
            <w:r>
              <w:rPr>
                <w:webHidden/>
              </w:rPr>
              <w:tab/>
            </w:r>
            <w:r>
              <w:rPr>
                <w:webHidden/>
              </w:rPr>
              <w:fldChar w:fldCharType="begin"/>
            </w:r>
            <w:r>
              <w:rPr>
                <w:webHidden/>
              </w:rPr>
              <w:instrText xml:space="preserve"> PAGEREF _Toc118248105 \h </w:instrText>
            </w:r>
            <w:r>
              <w:rPr>
                <w:webHidden/>
              </w:rPr>
            </w:r>
            <w:r>
              <w:rPr>
                <w:webHidden/>
              </w:rPr>
              <w:fldChar w:fldCharType="separate"/>
            </w:r>
            <w:r w:rsidR="008E31AE">
              <w:rPr>
                <w:webHidden/>
              </w:rPr>
              <w:t>10</w:t>
            </w:r>
            <w:r>
              <w:rPr>
                <w:webHidden/>
              </w:rPr>
              <w:fldChar w:fldCharType="end"/>
            </w:r>
          </w:hyperlink>
        </w:p>
        <w:p w14:paraId="4D5B67CA" w14:textId="68766624" w:rsidR="00EB2766" w:rsidRDefault="00EB2766">
          <w:pPr>
            <w:pStyle w:val="31"/>
            <w:rPr>
              <w:rFonts w:asciiTheme="minorHAnsi" w:eastAsiaTheme="minorEastAsia" w:hAnsiTheme="minorHAnsi" w:cstheme="minorBidi"/>
              <w:bCs w:val="0"/>
              <w:sz w:val="22"/>
              <w:szCs w:val="22"/>
              <w:lang w:bidi="ar-SA"/>
            </w:rPr>
          </w:pPr>
          <w:hyperlink w:anchor="_Toc118248106" w:history="1">
            <w:r w:rsidRPr="00B4087C">
              <w:rPr>
                <w:rStyle w:val="af7"/>
              </w:rPr>
              <w:t>1.4.2 Особенности оценки метапредметных и предметных результатов</w:t>
            </w:r>
            <w:r>
              <w:rPr>
                <w:webHidden/>
              </w:rPr>
              <w:tab/>
            </w:r>
            <w:r>
              <w:rPr>
                <w:webHidden/>
              </w:rPr>
              <w:fldChar w:fldCharType="begin"/>
            </w:r>
            <w:r>
              <w:rPr>
                <w:webHidden/>
              </w:rPr>
              <w:instrText xml:space="preserve"> PAGEREF _Toc118248106 \h </w:instrText>
            </w:r>
            <w:r>
              <w:rPr>
                <w:webHidden/>
              </w:rPr>
            </w:r>
            <w:r>
              <w:rPr>
                <w:webHidden/>
              </w:rPr>
              <w:fldChar w:fldCharType="separate"/>
            </w:r>
            <w:r w:rsidR="008E31AE">
              <w:rPr>
                <w:webHidden/>
              </w:rPr>
              <w:t>12</w:t>
            </w:r>
            <w:r>
              <w:rPr>
                <w:webHidden/>
              </w:rPr>
              <w:fldChar w:fldCharType="end"/>
            </w:r>
          </w:hyperlink>
        </w:p>
        <w:p w14:paraId="46A98AD2" w14:textId="331F8D4E" w:rsidR="00EB2766" w:rsidRDefault="00EB2766">
          <w:pPr>
            <w:pStyle w:val="31"/>
            <w:rPr>
              <w:rFonts w:asciiTheme="minorHAnsi" w:eastAsiaTheme="minorEastAsia" w:hAnsiTheme="minorHAnsi" w:cstheme="minorBidi"/>
              <w:bCs w:val="0"/>
              <w:sz w:val="22"/>
              <w:szCs w:val="22"/>
              <w:lang w:bidi="ar-SA"/>
            </w:rPr>
          </w:pPr>
          <w:hyperlink w:anchor="_Toc118248107" w:history="1">
            <w:r w:rsidRPr="00B4087C">
              <w:rPr>
                <w:rStyle w:val="af7"/>
              </w:rPr>
              <w:t>1.4.3 Организация и содержание оценочных процедур</w:t>
            </w:r>
            <w:r>
              <w:rPr>
                <w:webHidden/>
              </w:rPr>
              <w:tab/>
            </w:r>
            <w:r>
              <w:rPr>
                <w:webHidden/>
              </w:rPr>
              <w:fldChar w:fldCharType="begin"/>
            </w:r>
            <w:r>
              <w:rPr>
                <w:webHidden/>
              </w:rPr>
              <w:instrText xml:space="preserve"> PAGEREF _Toc118248107 \h </w:instrText>
            </w:r>
            <w:r>
              <w:rPr>
                <w:webHidden/>
              </w:rPr>
            </w:r>
            <w:r>
              <w:rPr>
                <w:webHidden/>
              </w:rPr>
              <w:fldChar w:fldCharType="separate"/>
            </w:r>
            <w:r w:rsidR="008E31AE">
              <w:rPr>
                <w:webHidden/>
              </w:rPr>
              <w:t>15</w:t>
            </w:r>
            <w:r>
              <w:rPr>
                <w:webHidden/>
              </w:rPr>
              <w:fldChar w:fldCharType="end"/>
            </w:r>
          </w:hyperlink>
        </w:p>
        <w:p w14:paraId="713F7D57" w14:textId="378F5B95" w:rsidR="00EB2766" w:rsidRDefault="00EB2766">
          <w:pPr>
            <w:pStyle w:val="11"/>
            <w:rPr>
              <w:rFonts w:asciiTheme="minorHAnsi" w:eastAsiaTheme="minorEastAsia" w:hAnsiTheme="minorHAnsi" w:cstheme="minorBidi"/>
              <w:sz w:val="22"/>
              <w:szCs w:val="22"/>
              <w:lang w:bidi="ar-SA"/>
            </w:rPr>
          </w:pPr>
          <w:hyperlink w:anchor="_Toc118248108" w:history="1">
            <w:r w:rsidRPr="00B4087C">
              <w:rPr>
                <w:rStyle w:val="af7"/>
              </w:rPr>
              <w:t>2 Содержательный раздел</w:t>
            </w:r>
            <w:r>
              <w:rPr>
                <w:webHidden/>
              </w:rPr>
              <w:tab/>
            </w:r>
            <w:r>
              <w:rPr>
                <w:webHidden/>
              </w:rPr>
              <w:fldChar w:fldCharType="begin"/>
            </w:r>
            <w:r>
              <w:rPr>
                <w:webHidden/>
              </w:rPr>
              <w:instrText xml:space="preserve"> PAGEREF _Toc118248108 \h </w:instrText>
            </w:r>
            <w:r>
              <w:rPr>
                <w:webHidden/>
              </w:rPr>
            </w:r>
            <w:r>
              <w:rPr>
                <w:webHidden/>
              </w:rPr>
              <w:fldChar w:fldCharType="separate"/>
            </w:r>
            <w:r w:rsidR="008E31AE">
              <w:rPr>
                <w:webHidden/>
              </w:rPr>
              <w:t>17</w:t>
            </w:r>
            <w:r>
              <w:rPr>
                <w:webHidden/>
              </w:rPr>
              <w:fldChar w:fldCharType="end"/>
            </w:r>
          </w:hyperlink>
        </w:p>
        <w:p w14:paraId="2BB877C1" w14:textId="0AC9633E" w:rsidR="00EB2766" w:rsidRDefault="00EB2766">
          <w:pPr>
            <w:pStyle w:val="21"/>
            <w:rPr>
              <w:rFonts w:asciiTheme="minorHAnsi" w:eastAsiaTheme="minorEastAsia" w:hAnsiTheme="minorHAnsi" w:cstheme="minorBidi"/>
              <w:bCs w:val="0"/>
              <w:sz w:val="22"/>
              <w:szCs w:val="22"/>
              <w:lang w:bidi="ar-SA"/>
            </w:rPr>
          </w:pPr>
          <w:hyperlink w:anchor="_Toc118248109" w:history="1">
            <w:r w:rsidRPr="00B4087C">
              <w:rPr>
                <w:rStyle w:val="af7"/>
              </w:rPr>
              <w:t>2.1 Рабочие программы учебных предметов</w:t>
            </w:r>
            <w:r>
              <w:rPr>
                <w:webHidden/>
              </w:rPr>
              <w:tab/>
            </w:r>
            <w:r>
              <w:rPr>
                <w:webHidden/>
              </w:rPr>
              <w:fldChar w:fldCharType="begin"/>
            </w:r>
            <w:r>
              <w:rPr>
                <w:webHidden/>
              </w:rPr>
              <w:instrText xml:space="preserve"> PAGEREF _Toc118248109 \h </w:instrText>
            </w:r>
            <w:r>
              <w:rPr>
                <w:webHidden/>
              </w:rPr>
            </w:r>
            <w:r>
              <w:rPr>
                <w:webHidden/>
              </w:rPr>
              <w:fldChar w:fldCharType="separate"/>
            </w:r>
            <w:r w:rsidR="008E31AE">
              <w:rPr>
                <w:webHidden/>
              </w:rPr>
              <w:t>17</w:t>
            </w:r>
            <w:r>
              <w:rPr>
                <w:webHidden/>
              </w:rPr>
              <w:fldChar w:fldCharType="end"/>
            </w:r>
          </w:hyperlink>
        </w:p>
        <w:p w14:paraId="5ED6F869" w14:textId="3A44238B" w:rsidR="00EB2766" w:rsidRDefault="00EB2766">
          <w:pPr>
            <w:pStyle w:val="31"/>
            <w:rPr>
              <w:rFonts w:asciiTheme="minorHAnsi" w:eastAsiaTheme="minorEastAsia" w:hAnsiTheme="minorHAnsi" w:cstheme="minorBidi"/>
              <w:bCs w:val="0"/>
              <w:sz w:val="22"/>
              <w:szCs w:val="22"/>
              <w:lang w:bidi="ar-SA"/>
            </w:rPr>
          </w:pPr>
          <w:hyperlink w:anchor="_Toc118248110" w:history="1">
            <w:r w:rsidRPr="00B4087C">
              <w:rPr>
                <w:rStyle w:val="af7"/>
              </w:rPr>
              <w:t>2.1.1 Русский язык</w:t>
            </w:r>
            <w:r>
              <w:rPr>
                <w:webHidden/>
              </w:rPr>
              <w:tab/>
            </w:r>
            <w:r>
              <w:rPr>
                <w:webHidden/>
              </w:rPr>
              <w:fldChar w:fldCharType="begin"/>
            </w:r>
            <w:r>
              <w:rPr>
                <w:webHidden/>
              </w:rPr>
              <w:instrText xml:space="preserve"> PAGEREF _Toc118248110 \h </w:instrText>
            </w:r>
            <w:r>
              <w:rPr>
                <w:webHidden/>
              </w:rPr>
            </w:r>
            <w:r>
              <w:rPr>
                <w:webHidden/>
              </w:rPr>
              <w:fldChar w:fldCharType="separate"/>
            </w:r>
            <w:r w:rsidR="008E31AE">
              <w:rPr>
                <w:webHidden/>
              </w:rPr>
              <w:t>17</w:t>
            </w:r>
            <w:r>
              <w:rPr>
                <w:webHidden/>
              </w:rPr>
              <w:fldChar w:fldCharType="end"/>
            </w:r>
          </w:hyperlink>
        </w:p>
        <w:p w14:paraId="7804B10D" w14:textId="1D2D8C32" w:rsidR="00EB2766" w:rsidRDefault="00EB2766">
          <w:pPr>
            <w:pStyle w:val="31"/>
            <w:rPr>
              <w:rFonts w:asciiTheme="minorHAnsi" w:eastAsiaTheme="minorEastAsia" w:hAnsiTheme="minorHAnsi" w:cstheme="minorBidi"/>
              <w:bCs w:val="0"/>
              <w:sz w:val="22"/>
              <w:szCs w:val="22"/>
              <w:lang w:bidi="ar-SA"/>
            </w:rPr>
          </w:pPr>
          <w:hyperlink w:anchor="_Toc118248111" w:history="1">
            <w:r w:rsidRPr="00B4087C">
              <w:rPr>
                <w:rStyle w:val="af7"/>
                <w:rFonts w:eastAsiaTheme="minorHAnsi"/>
              </w:rPr>
              <w:t>2.1.2 Литературное чтение</w:t>
            </w:r>
            <w:r>
              <w:rPr>
                <w:webHidden/>
              </w:rPr>
              <w:tab/>
            </w:r>
            <w:r>
              <w:rPr>
                <w:webHidden/>
              </w:rPr>
              <w:fldChar w:fldCharType="begin"/>
            </w:r>
            <w:r>
              <w:rPr>
                <w:webHidden/>
              </w:rPr>
              <w:instrText xml:space="preserve"> PAGEREF _Toc118248111 \h </w:instrText>
            </w:r>
            <w:r>
              <w:rPr>
                <w:webHidden/>
              </w:rPr>
            </w:r>
            <w:r>
              <w:rPr>
                <w:webHidden/>
              </w:rPr>
              <w:fldChar w:fldCharType="separate"/>
            </w:r>
            <w:r w:rsidR="008E31AE">
              <w:rPr>
                <w:webHidden/>
              </w:rPr>
              <w:t>41</w:t>
            </w:r>
            <w:r>
              <w:rPr>
                <w:webHidden/>
              </w:rPr>
              <w:fldChar w:fldCharType="end"/>
            </w:r>
          </w:hyperlink>
        </w:p>
        <w:p w14:paraId="670948EA" w14:textId="7263AA42" w:rsidR="00EB2766" w:rsidRDefault="00EB2766">
          <w:pPr>
            <w:pStyle w:val="31"/>
            <w:rPr>
              <w:rFonts w:asciiTheme="minorHAnsi" w:eastAsiaTheme="minorEastAsia" w:hAnsiTheme="minorHAnsi" w:cstheme="minorBidi"/>
              <w:bCs w:val="0"/>
              <w:sz w:val="22"/>
              <w:szCs w:val="22"/>
              <w:lang w:bidi="ar-SA"/>
            </w:rPr>
          </w:pPr>
          <w:hyperlink w:anchor="_Toc118248112" w:history="1">
            <w:r w:rsidRPr="00B4087C">
              <w:rPr>
                <w:rStyle w:val="af7"/>
              </w:rPr>
              <w:t>2.1.3 Родной язык (русский)</w:t>
            </w:r>
            <w:r>
              <w:rPr>
                <w:webHidden/>
              </w:rPr>
              <w:tab/>
            </w:r>
            <w:r>
              <w:rPr>
                <w:webHidden/>
              </w:rPr>
              <w:fldChar w:fldCharType="begin"/>
            </w:r>
            <w:r>
              <w:rPr>
                <w:webHidden/>
              </w:rPr>
              <w:instrText xml:space="preserve"> PAGEREF _Toc118248112 \h </w:instrText>
            </w:r>
            <w:r>
              <w:rPr>
                <w:webHidden/>
              </w:rPr>
            </w:r>
            <w:r>
              <w:rPr>
                <w:webHidden/>
              </w:rPr>
              <w:fldChar w:fldCharType="separate"/>
            </w:r>
            <w:r w:rsidR="008E31AE">
              <w:rPr>
                <w:webHidden/>
              </w:rPr>
              <w:t>61</w:t>
            </w:r>
            <w:r>
              <w:rPr>
                <w:webHidden/>
              </w:rPr>
              <w:fldChar w:fldCharType="end"/>
            </w:r>
          </w:hyperlink>
        </w:p>
        <w:p w14:paraId="6A3F2953" w14:textId="11DF9165" w:rsidR="00EB2766" w:rsidRDefault="00EB2766">
          <w:pPr>
            <w:pStyle w:val="31"/>
            <w:rPr>
              <w:rFonts w:asciiTheme="minorHAnsi" w:eastAsiaTheme="minorEastAsia" w:hAnsiTheme="minorHAnsi" w:cstheme="minorBidi"/>
              <w:bCs w:val="0"/>
              <w:sz w:val="22"/>
              <w:szCs w:val="22"/>
              <w:lang w:bidi="ar-SA"/>
            </w:rPr>
          </w:pPr>
          <w:hyperlink w:anchor="_Toc118248113" w:history="1">
            <w:r w:rsidRPr="00B4087C">
              <w:rPr>
                <w:rStyle w:val="af7"/>
              </w:rPr>
              <w:t>2.1.4 Литературное чтение на родном (русском) языке</w:t>
            </w:r>
            <w:r>
              <w:rPr>
                <w:webHidden/>
              </w:rPr>
              <w:tab/>
            </w:r>
            <w:r>
              <w:rPr>
                <w:webHidden/>
              </w:rPr>
              <w:fldChar w:fldCharType="begin"/>
            </w:r>
            <w:r>
              <w:rPr>
                <w:webHidden/>
              </w:rPr>
              <w:instrText xml:space="preserve"> PAGEREF _Toc118248113 \h </w:instrText>
            </w:r>
            <w:r>
              <w:rPr>
                <w:webHidden/>
              </w:rPr>
            </w:r>
            <w:r>
              <w:rPr>
                <w:webHidden/>
              </w:rPr>
              <w:fldChar w:fldCharType="separate"/>
            </w:r>
            <w:r w:rsidR="008E31AE">
              <w:rPr>
                <w:webHidden/>
              </w:rPr>
              <w:t>66</w:t>
            </w:r>
            <w:r>
              <w:rPr>
                <w:webHidden/>
              </w:rPr>
              <w:fldChar w:fldCharType="end"/>
            </w:r>
          </w:hyperlink>
        </w:p>
        <w:p w14:paraId="142139B6" w14:textId="5B0B5FFB" w:rsidR="00EB2766" w:rsidRDefault="00EB2766">
          <w:pPr>
            <w:pStyle w:val="31"/>
            <w:rPr>
              <w:rFonts w:asciiTheme="minorHAnsi" w:eastAsiaTheme="minorEastAsia" w:hAnsiTheme="minorHAnsi" w:cstheme="minorBidi"/>
              <w:bCs w:val="0"/>
              <w:sz w:val="22"/>
              <w:szCs w:val="22"/>
              <w:lang w:bidi="ar-SA"/>
            </w:rPr>
          </w:pPr>
          <w:hyperlink w:anchor="_Toc118248114" w:history="1">
            <w:r w:rsidRPr="00B4087C">
              <w:rPr>
                <w:rStyle w:val="af7"/>
              </w:rPr>
              <w:t>2.1.5 Иностранный язык</w:t>
            </w:r>
            <w:r>
              <w:rPr>
                <w:webHidden/>
              </w:rPr>
              <w:tab/>
            </w:r>
            <w:r>
              <w:rPr>
                <w:webHidden/>
              </w:rPr>
              <w:fldChar w:fldCharType="begin"/>
            </w:r>
            <w:r>
              <w:rPr>
                <w:webHidden/>
              </w:rPr>
              <w:instrText xml:space="preserve"> PAGEREF _Toc118248114 \h </w:instrText>
            </w:r>
            <w:r>
              <w:rPr>
                <w:webHidden/>
              </w:rPr>
            </w:r>
            <w:r>
              <w:rPr>
                <w:webHidden/>
              </w:rPr>
              <w:fldChar w:fldCharType="separate"/>
            </w:r>
            <w:r w:rsidR="008E31AE">
              <w:rPr>
                <w:webHidden/>
              </w:rPr>
              <w:t>72</w:t>
            </w:r>
            <w:r>
              <w:rPr>
                <w:webHidden/>
              </w:rPr>
              <w:fldChar w:fldCharType="end"/>
            </w:r>
          </w:hyperlink>
        </w:p>
        <w:p w14:paraId="59AFA573" w14:textId="40399A85" w:rsidR="00EB2766" w:rsidRDefault="00EB2766">
          <w:pPr>
            <w:pStyle w:val="31"/>
            <w:rPr>
              <w:rFonts w:asciiTheme="minorHAnsi" w:eastAsiaTheme="minorEastAsia" w:hAnsiTheme="minorHAnsi" w:cstheme="minorBidi"/>
              <w:bCs w:val="0"/>
              <w:sz w:val="22"/>
              <w:szCs w:val="22"/>
              <w:lang w:bidi="ar-SA"/>
            </w:rPr>
          </w:pPr>
          <w:hyperlink w:anchor="_Toc118248115" w:history="1">
            <w:r w:rsidRPr="00B4087C">
              <w:rPr>
                <w:rStyle w:val="af7"/>
              </w:rPr>
              <w:t>2.1.6 Математика</w:t>
            </w:r>
            <w:r>
              <w:rPr>
                <w:webHidden/>
              </w:rPr>
              <w:tab/>
            </w:r>
            <w:r>
              <w:rPr>
                <w:webHidden/>
              </w:rPr>
              <w:fldChar w:fldCharType="begin"/>
            </w:r>
            <w:r>
              <w:rPr>
                <w:webHidden/>
              </w:rPr>
              <w:instrText xml:space="preserve"> PAGEREF _Toc118248115 \h </w:instrText>
            </w:r>
            <w:r>
              <w:rPr>
                <w:webHidden/>
              </w:rPr>
            </w:r>
            <w:r>
              <w:rPr>
                <w:webHidden/>
              </w:rPr>
              <w:fldChar w:fldCharType="separate"/>
            </w:r>
            <w:r w:rsidR="008E31AE">
              <w:rPr>
                <w:webHidden/>
              </w:rPr>
              <w:t>119</w:t>
            </w:r>
            <w:r>
              <w:rPr>
                <w:webHidden/>
              </w:rPr>
              <w:fldChar w:fldCharType="end"/>
            </w:r>
          </w:hyperlink>
        </w:p>
        <w:p w14:paraId="426B1EAB" w14:textId="2BB477EE" w:rsidR="00EB2766" w:rsidRDefault="00EB2766">
          <w:pPr>
            <w:pStyle w:val="31"/>
            <w:rPr>
              <w:rFonts w:asciiTheme="minorHAnsi" w:eastAsiaTheme="minorEastAsia" w:hAnsiTheme="minorHAnsi" w:cstheme="minorBidi"/>
              <w:bCs w:val="0"/>
              <w:sz w:val="22"/>
              <w:szCs w:val="22"/>
              <w:lang w:bidi="ar-SA"/>
            </w:rPr>
          </w:pPr>
          <w:hyperlink w:anchor="_Toc118248116" w:history="1">
            <w:r w:rsidRPr="00B4087C">
              <w:rPr>
                <w:rStyle w:val="af7"/>
              </w:rPr>
              <w:t>2.1.7 Основы религиозных культур и светской этики</w:t>
            </w:r>
            <w:r>
              <w:rPr>
                <w:webHidden/>
              </w:rPr>
              <w:tab/>
            </w:r>
            <w:r>
              <w:rPr>
                <w:webHidden/>
              </w:rPr>
              <w:fldChar w:fldCharType="begin"/>
            </w:r>
            <w:r>
              <w:rPr>
                <w:webHidden/>
              </w:rPr>
              <w:instrText xml:space="preserve"> PAGEREF _Toc118248116 \h </w:instrText>
            </w:r>
            <w:r>
              <w:rPr>
                <w:webHidden/>
              </w:rPr>
            </w:r>
            <w:r>
              <w:rPr>
                <w:webHidden/>
              </w:rPr>
              <w:fldChar w:fldCharType="separate"/>
            </w:r>
            <w:r w:rsidR="008E31AE">
              <w:rPr>
                <w:webHidden/>
              </w:rPr>
              <w:t>133</w:t>
            </w:r>
            <w:r>
              <w:rPr>
                <w:webHidden/>
              </w:rPr>
              <w:fldChar w:fldCharType="end"/>
            </w:r>
          </w:hyperlink>
        </w:p>
        <w:p w14:paraId="2284638F" w14:textId="05163C10" w:rsidR="00EB2766" w:rsidRDefault="00EB2766">
          <w:pPr>
            <w:pStyle w:val="31"/>
            <w:rPr>
              <w:rFonts w:asciiTheme="minorHAnsi" w:eastAsiaTheme="minorEastAsia" w:hAnsiTheme="minorHAnsi" w:cstheme="minorBidi"/>
              <w:bCs w:val="0"/>
              <w:sz w:val="22"/>
              <w:szCs w:val="22"/>
              <w:lang w:bidi="ar-SA"/>
            </w:rPr>
          </w:pPr>
          <w:hyperlink w:anchor="_Toc118248117" w:history="1">
            <w:r w:rsidRPr="00B4087C">
              <w:rPr>
                <w:rStyle w:val="af7"/>
              </w:rPr>
              <w:t>2.1.8 Окружающий мир</w:t>
            </w:r>
            <w:r>
              <w:rPr>
                <w:webHidden/>
              </w:rPr>
              <w:tab/>
            </w:r>
            <w:r>
              <w:rPr>
                <w:webHidden/>
              </w:rPr>
              <w:fldChar w:fldCharType="begin"/>
            </w:r>
            <w:r>
              <w:rPr>
                <w:webHidden/>
              </w:rPr>
              <w:instrText xml:space="preserve"> PAGEREF _Toc118248117 \h </w:instrText>
            </w:r>
            <w:r>
              <w:rPr>
                <w:webHidden/>
              </w:rPr>
            </w:r>
            <w:r>
              <w:rPr>
                <w:webHidden/>
              </w:rPr>
              <w:fldChar w:fldCharType="separate"/>
            </w:r>
            <w:r w:rsidR="008E31AE">
              <w:rPr>
                <w:webHidden/>
              </w:rPr>
              <w:t>149</w:t>
            </w:r>
            <w:r>
              <w:rPr>
                <w:webHidden/>
              </w:rPr>
              <w:fldChar w:fldCharType="end"/>
            </w:r>
          </w:hyperlink>
        </w:p>
        <w:p w14:paraId="4BEC2BD5" w14:textId="591F6428" w:rsidR="00EB2766" w:rsidRDefault="00EB2766">
          <w:pPr>
            <w:pStyle w:val="31"/>
            <w:rPr>
              <w:rFonts w:asciiTheme="minorHAnsi" w:eastAsiaTheme="minorEastAsia" w:hAnsiTheme="minorHAnsi" w:cstheme="minorBidi"/>
              <w:bCs w:val="0"/>
              <w:sz w:val="22"/>
              <w:szCs w:val="22"/>
              <w:lang w:bidi="ar-SA"/>
            </w:rPr>
          </w:pPr>
          <w:hyperlink w:anchor="_Toc118248118" w:history="1">
            <w:r w:rsidRPr="00B4087C">
              <w:rPr>
                <w:rStyle w:val="af7"/>
              </w:rPr>
              <w:t>2.1.9 Изобразительное искусство</w:t>
            </w:r>
            <w:r>
              <w:rPr>
                <w:webHidden/>
              </w:rPr>
              <w:tab/>
            </w:r>
            <w:r>
              <w:rPr>
                <w:webHidden/>
              </w:rPr>
              <w:fldChar w:fldCharType="begin"/>
            </w:r>
            <w:r>
              <w:rPr>
                <w:webHidden/>
              </w:rPr>
              <w:instrText xml:space="preserve"> PAGEREF _Toc118248118 \h </w:instrText>
            </w:r>
            <w:r>
              <w:rPr>
                <w:webHidden/>
              </w:rPr>
            </w:r>
            <w:r>
              <w:rPr>
                <w:webHidden/>
              </w:rPr>
              <w:fldChar w:fldCharType="separate"/>
            </w:r>
            <w:r w:rsidR="008E31AE">
              <w:rPr>
                <w:webHidden/>
              </w:rPr>
              <w:t>169</w:t>
            </w:r>
            <w:r>
              <w:rPr>
                <w:webHidden/>
              </w:rPr>
              <w:fldChar w:fldCharType="end"/>
            </w:r>
          </w:hyperlink>
        </w:p>
        <w:p w14:paraId="3E5A5DC6" w14:textId="0411D56C" w:rsidR="00EB2766" w:rsidRDefault="00EB2766">
          <w:pPr>
            <w:pStyle w:val="31"/>
            <w:rPr>
              <w:rFonts w:asciiTheme="minorHAnsi" w:eastAsiaTheme="minorEastAsia" w:hAnsiTheme="minorHAnsi" w:cstheme="minorBidi"/>
              <w:bCs w:val="0"/>
              <w:sz w:val="22"/>
              <w:szCs w:val="22"/>
              <w:lang w:bidi="ar-SA"/>
            </w:rPr>
          </w:pPr>
          <w:hyperlink w:anchor="_Toc118248119" w:history="1">
            <w:r w:rsidRPr="00B4087C">
              <w:rPr>
                <w:rStyle w:val="af7"/>
              </w:rPr>
              <w:t>2.1.10 Музыка</w:t>
            </w:r>
            <w:r>
              <w:rPr>
                <w:webHidden/>
              </w:rPr>
              <w:tab/>
            </w:r>
            <w:r>
              <w:rPr>
                <w:webHidden/>
              </w:rPr>
              <w:fldChar w:fldCharType="begin"/>
            </w:r>
            <w:r>
              <w:rPr>
                <w:webHidden/>
              </w:rPr>
              <w:instrText xml:space="preserve"> PAGEREF _Toc118248119 \h </w:instrText>
            </w:r>
            <w:r>
              <w:rPr>
                <w:webHidden/>
              </w:rPr>
            </w:r>
            <w:r>
              <w:rPr>
                <w:webHidden/>
              </w:rPr>
              <w:fldChar w:fldCharType="separate"/>
            </w:r>
            <w:r w:rsidR="008E31AE">
              <w:rPr>
                <w:webHidden/>
              </w:rPr>
              <w:t>194</w:t>
            </w:r>
            <w:r>
              <w:rPr>
                <w:webHidden/>
              </w:rPr>
              <w:fldChar w:fldCharType="end"/>
            </w:r>
          </w:hyperlink>
        </w:p>
        <w:p w14:paraId="2BCC5524" w14:textId="065F2430" w:rsidR="00EB2766" w:rsidRDefault="00EB2766">
          <w:pPr>
            <w:pStyle w:val="31"/>
            <w:rPr>
              <w:rFonts w:asciiTheme="minorHAnsi" w:eastAsiaTheme="minorEastAsia" w:hAnsiTheme="minorHAnsi" w:cstheme="minorBidi"/>
              <w:bCs w:val="0"/>
              <w:sz w:val="22"/>
              <w:szCs w:val="22"/>
              <w:lang w:bidi="ar-SA"/>
            </w:rPr>
          </w:pPr>
          <w:hyperlink w:anchor="_Toc118248120" w:history="1">
            <w:r w:rsidRPr="00B4087C">
              <w:rPr>
                <w:rStyle w:val="af7"/>
              </w:rPr>
              <w:t>2.1.11 Технология</w:t>
            </w:r>
            <w:r>
              <w:rPr>
                <w:webHidden/>
              </w:rPr>
              <w:tab/>
            </w:r>
            <w:r>
              <w:rPr>
                <w:webHidden/>
              </w:rPr>
              <w:fldChar w:fldCharType="begin"/>
            </w:r>
            <w:r>
              <w:rPr>
                <w:webHidden/>
              </w:rPr>
              <w:instrText xml:space="preserve"> PAGEREF _Toc118248120 \h </w:instrText>
            </w:r>
            <w:r>
              <w:rPr>
                <w:webHidden/>
              </w:rPr>
            </w:r>
            <w:r>
              <w:rPr>
                <w:webHidden/>
              </w:rPr>
              <w:fldChar w:fldCharType="separate"/>
            </w:r>
            <w:r w:rsidR="008E31AE">
              <w:rPr>
                <w:webHidden/>
              </w:rPr>
              <w:t>210</w:t>
            </w:r>
            <w:r>
              <w:rPr>
                <w:webHidden/>
              </w:rPr>
              <w:fldChar w:fldCharType="end"/>
            </w:r>
          </w:hyperlink>
        </w:p>
        <w:p w14:paraId="58EB023F" w14:textId="00916EC9" w:rsidR="00EB2766" w:rsidRDefault="00EB2766">
          <w:pPr>
            <w:pStyle w:val="31"/>
            <w:rPr>
              <w:rFonts w:asciiTheme="minorHAnsi" w:eastAsiaTheme="minorEastAsia" w:hAnsiTheme="minorHAnsi" w:cstheme="minorBidi"/>
              <w:bCs w:val="0"/>
              <w:sz w:val="22"/>
              <w:szCs w:val="22"/>
              <w:lang w:bidi="ar-SA"/>
            </w:rPr>
          </w:pPr>
          <w:hyperlink w:anchor="_Toc118248121" w:history="1">
            <w:r w:rsidRPr="00B4087C">
              <w:rPr>
                <w:rStyle w:val="af7"/>
              </w:rPr>
              <w:t>2.1.12 Физическая культура</w:t>
            </w:r>
            <w:r>
              <w:rPr>
                <w:webHidden/>
              </w:rPr>
              <w:tab/>
            </w:r>
            <w:r>
              <w:rPr>
                <w:webHidden/>
              </w:rPr>
              <w:fldChar w:fldCharType="begin"/>
            </w:r>
            <w:r>
              <w:rPr>
                <w:webHidden/>
              </w:rPr>
              <w:instrText xml:space="preserve"> PAGEREF _Toc118248121 \h </w:instrText>
            </w:r>
            <w:r>
              <w:rPr>
                <w:webHidden/>
              </w:rPr>
            </w:r>
            <w:r>
              <w:rPr>
                <w:webHidden/>
              </w:rPr>
              <w:fldChar w:fldCharType="separate"/>
            </w:r>
            <w:r w:rsidR="008E31AE">
              <w:rPr>
                <w:webHidden/>
              </w:rPr>
              <w:t>230</w:t>
            </w:r>
            <w:r>
              <w:rPr>
                <w:webHidden/>
              </w:rPr>
              <w:fldChar w:fldCharType="end"/>
            </w:r>
          </w:hyperlink>
        </w:p>
        <w:p w14:paraId="4AC1FF41" w14:textId="37DABAD4" w:rsidR="00EB2766" w:rsidRDefault="00EB2766">
          <w:pPr>
            <w:pStyle w:val="21"/>
            <w:rPr>
              <w:rFonts w:asciiTheme="minorHAnsi" w:eastAsiaTheme="minorEastAsia" w:hAnsiTheme="minorHAnsi" w:cstheme="minorBidi"/>
              <w:bCs w:val="0"/>
              <w:sz w:val="22"/>
              <w:szCs w:val="22"/>
              <w:lang w:bidi="ar-SA"/>
            </w:rPr>
          </w:pPr>
          <w:hyperlink w:anchor="_Toc118248122" w:history="1">
            <w:r w:rsidRPr="00B4087C">
              <w:rPr>
                <w:rStyle w:val="af7"/>
              </w:rPr>
              <w:t>2.2 Программа формирования универсальных учебных действий</w:t>
            </w:r>
            <w:r>
              <w:rPr>
                <w:webHidden/>
              </w:rPr>
              <w:tab/>
            </w:r>
            <w:r>
              <w:rPr>
                <w:webHidden/>
              </w:rPr>
              <w:fldChar w:fldCharType="begin"/>
            </w:r>
            <w:r>
              <w:rPr>
                <w:webHidden/>
              </w:rPr>
              <w:instrText xml:space="preserve"> PAGEREF _Toc118248122 \h </w:instrText>
            </w:r>
            <w:r>
              <w:rPr>
                <w:webHidden/>
              </w:rPr>
            </w:r>
            <w:r>
              <w:rPr>
                <w:webHidden/>
              </w:rPr>
              <w:fldChar w:fldCharType="separate"/>
            </w:r>
            <w:r w:rsidR="008E31AE">
              <w:rPr>
                <w:webHidden/>
              </w:rPr>
              <w:t>243</w:t>
            </w:r>
            <w:r>
              <w:rPr>
                <w:webHidden/>
              </w:rPr>
              <w:fldChar w:fldCharType="end"/>
            </w:r>
          </w:hyperlink>
        </w:p>
        <w:p w14:paraId="0F6A4EB0" w14:textId="32F1153F" w:rsidR="00EB2766" w:rsidRDefault="00EB2766">
          <w:pPr>
            <w:pStyle w:val="31"/>
            <w:rPr>
              <w:rFonts w:asciiTheme="minorHAnsi" w:eastAsiaTheme="minorEastAsia" w:hAnsiTheme="minorHAnsi" w:cstheme="minorBidi"/>
              <w:bCs w:val="0"/>
              <w:sz w:val="22"/>
              <w:szCs w:val="22"/>
              <w:lang w:bidi="ar-SA"/>
            </w:rPr>
          </w:pPr>
          <w:hyperlink w:anchor="_Toc118248123" w:history="1">
            <w:r w:rsidRPr="00B4087C">
              <w:rPr>
                <w:rStyle w:val="af7"/>
              </w:rPr>
              <w:t>2.2.1 Значение сформированных универсальных учебных действий для успешного обучения и развития младшего школьника</w:t>
            </w:r>
            <w:r>
              <w:rPr>
                <w:webHidden/>
              </w:rPr>
              <w:tab/>
            </w:r>
            <w:r>
              <w:rPr>
                <w:webHidden/>
              </w:rPr>
              <w:fldChar w:fldCharType="begin"/>
            </w:r>
            <w:r>
              <w:rPr>
                <w:webHidden/>
              </w:rPr>
              <w:instrText xml:space="preserve"> PAGEREF _Toc118248123 \h </w:instrText>
            </w:r>
            <w:r>
              <w:rPr>
                <w:webHidden/>
              </w:rPr>
            </w:r>
            <w:r>
              <w:rPr>
                <w:webHidden/>
              </w:rPr>
              <w:fldChar w:fldCharType="separate"/>
            </w:r>
            <w:r w:rsidR="008E31AE">
              <w:rPr>
                <w:webHidden/>
              </w:rPr>
              <w:t>243</w:t>
            </w:r>
            <w:r>
              <w:rPr>
                <w:webHidden/>
              </w:rPr>
              <w:fldChar w:fldCharType="end"/>
            </w:r>
          </w:hyperlink>
        </w:p>
        <w:p w14:paraId="7C5962E4" w14:textId="63A9E28C" w:rsidR="00EB2766" w:rsidRDefault="00EB2766">
          <w:pPr>
            <w:pStyle w:val="31"/>
            <w:rPr>
              <w:rFonts w:asciiTheme="minorHAnsi" w:eastAsiaTheme="minorEastAsia" w:hAnsiTheme="minorHAnsi" w:cstheme="minorBidi"/>
              <w:bCs w:val="0"/>
              <w:sz w:val="22"/>
              <w:szCs w:val="22"/>
              <w:lang w:bidi="ar-SA"/>
            </w:rPr>
          </w:pPr>
          <w:hyperlink w:anchor="_Toc118248124" w:history="1">
            <w:r w:rsidRPr="00B4087C">
              <w:rPr>
                <w:rStyle w:val="af7"/>
              </w:rPr>
              <w:t>2.2.2 Характеристика универсальных учебных действий</w:t>
            </w:r>
            <w:r>
              <w:rPr>
                <w:webHidden/>
              </w:rPr>
              <w:tab/>
            </w:r>
            <w:r>
              <w:rPr>
                <w:webHidden/>
              </w:rPr>
              <w:fldChar w:fldCharType="begin"/>
            </w:r>
            <w:r>
              <w:rPr>
                <w:webHidden/>
              </w:rPr>
              <w:instrText xml:space="preserve"> PAGEREF _Toc118248124 \h </w:instrText>
            </w:r>
            <w:r>
              <w:rPr>
                <w:webHidden/>
              </w:rPr>
            </w:r>
            <w:r>
              <w:rPr>
                <w:webHidden/>
              </w:rPr>
              <w:fldChar w:fldCharType="separate"/>
            </w:r>
            <w:r w:rsidR="008E31AE">
              <w:rPr>
                <w:webHidden/>
              </w:rPr>
              <w:t>244</w:t>
            </w:r>
            <w:r>
              <w:rPr>
                <w:webHidden/>
              </w:rPr>
              <w:fldChar w:fldCharType="end"/>
            </w:r>
          </w:hyperlink>
        </w:p>
        <w:p w14:paraId="0C33C46F" w14:textId="4A9B475B" w:rsidR="00EB2766" w:rsidRDefault="00EB2766">
          <w:pPr>
            <w:pStyle w:val="31"/>
            <w:rPr>
              <w:rFonts w:asciiTheme="minorHAnsi" w:eastAsiaTheme="minorEastAsia" w:hAnsiTheme="minorHAnsi" w:cstheme="minorBidi"/>
              <w:bCs w:val="0"/>
              <w:sz w:val="22"/>
              <w:szCs w:val="22"/>
              <w:lang w:bidi="ar-SA"/>
            </w:rPr>
          </w:pPr>
          <w:hyperlink w:anchor="_Toc118248125" w:history="1">
            <w:r w:rsidRPr="00B4087C">
              <w:rPr>
                <w:rStyle w:val="af7"/>
              </w:rPr>
              <w:t>2.2.3 Интеграция предметных и метапредметных требований как механизм конструирования современного процесса образования</w:t>
            </w:r>
            <w:r>
              <w:rPr>
                <w:webHidden/>
              </w:rPr>
              <w:tab/>
            </w:r>
            <w:r>
              <w:rPr>
                <w:webHidden/>
              </w:rPr>
              <w:fldChar w:fldCharType="begin"/>
            </w:r>
            <w:r>
              <w:rPr>
                <w:webHidden/>
              </w:rPr>
              <w:instrText xml:space="preserve"> PAGEREF _Toc118248125 \h </w:instrText>
            </w:r>
            <w:r>
              <w:rPr>
                <w:webHidden/>
              </w:rPr>
            </w:r>
            <w:r>
              <w:rPr>
                <w:webHidden/>
              </w:rPr>
              <w:fldChar w:fldCharType="separate"/>
            </w:r>
            <w:r w:rsidR="008E31AE">
              <w:rPr>
                <w:webHidden/>
              </w:rPr>
              <w:t>246</w:t>
            </w:r>
            <w:r>
              <w:rPr>
                <w:webHidden/>
              </w:rPr>
              <w:fldChar w:fldCharType="end"/>
            </w:r>
          </w:hyperlink>
        </w:p>
        <w:p w14:paraId="390396B0" w14:textId="14831D99" w:rsidR="00EB2766" w:rsidRDefault="00EB2766">
          <w:pPr>
            <w:pStyle w:val="31"/>
            <w:rPr>
              <w:rFonts w:asciiTheme="minorHAnsi" w:eastAsiaTheme="minorEastAsia" w:hAnsiTheme="minorHAnsi" w:cstheme="minorBidi"/>
              <w:bCs w:val="0"/>
              <w:sz w:val="22"/>
              <w:szCs w:val="22"/>
              <w:lang w:bidi="ar-SA"/>
            </w:rPr>
          </w:pPr>
          <w:hyperlink w:anchor="_Toc118248126" w:history="1">
            <w:r w:rsidRPr="00B4087C">
              <w:rPr>
                <w:rStyle w:val="af7"/>
              </w:rPr>
              <w:t>2.2.4 Место универсальных учебных действий в рабочих программах</w:t>
            </w:r>
            <w:r>
              <w:rPr>
                <w:webHidden/>
              </w:rPr>
              <w:tab/>
            </w:r>
            <w:r>
              <w:rPr>
                <w:webHidden/>
              </w:rPr>
              <w:fldChar w:fldCharType="begin"/>
            </w:r>
            <w:r>
              <w:rPr>
                <w:webHidden/>
              </w:rPr>
              <w:instrText xml:space="preserve"> PAGEREF _Toc118248126 \h </w:instrText>
            </w:r>
            <w:r>
              <w:rPr>
                <w:webHidden/>
              </w:rPr>
            </w:r>
            <w:r>
              <w:rPr>
                <w:webHidden/>
              </w:rPr>
              <w:fldChar w:fldCharType="separate"/>
            </w:r>
            <w:r w:rsidR="008E31AE">
              <w:rPr>
                <w:webHidden/>
              </w:rPr>
              <w:t>249</w:t>
            </w:r>
            <w:r>
              <w:rPr>
                <w:webHidden/>
              </w:rPr>
              <w:fldChar w:fldCharType="end"/>
            </w:r>
          </w:hyperlink>
        </w:p>
        <w:p w14:paraId="59B8B8E6" w14:textId="4C582693" w:rsidR="00EB2766" w:rsidRDefault="00EB2766">
          <w:pPr>
            <w:pStyle w:val="21"/>
            <w:rPr>
              <w:rFonts w:asciiTheme="minorHAnsi" w:eastAsiaTheme="minorEastAsia" w:hAnsiTheme="minorHAnsi" w:cstheme="minorBidi"/>
              <w:bCs w:val="0"/>
              <w:sz w:val="22"/>
              <w:szCs w:val="22"/>
              <w:lang w:bidi="ar-SA"/>
            </w:rPr>
          </w:pPr>
          <w:hyperlink w:anchor="_Toc118248127" w:history="1">
            <w:r w:rsidRPr="00B4087C">
              <w:rPr>
                <w:rStyle w:val="af7"/>
              </w:rPr>
              <w:t>2.3 Программа воспитания обучающихся на ступени начального общего образования</w:t>
            </w:r>
            <w:r>
              <w:rPr>
                <w:webHidden/>
              </w:rPr>
              <w:tab/>
            </w:r>
            <w:r>
              <w:rPr>
                <w:webHidden/>
              </w:rPr>
              <w:fldChar w:fldCharType="begin"/>
            </w:r>
            <w:r>
              <w:rPr>
                <w:webHidden/>
              </w:rPr>
              <w:instrText xml:space="preserve"> PAGEREF _Toc118248127 \h </w:instrText>
            </w:r>
            <w:r>
              <w:rPr>
                <w:webHidden/>
              </w:rPr>
            </w:r>
            <w:r>
              <w:rPr>
                <w:webHidden/>
              </w:rPr>
              <w:fldChar w:fldCharType="separate"/>
            </w:r>
            <w:r w:rsidR="008E31AE">
              <w:rPr>
                <w:webHidden/>
              </w:rPr>
              <w:t>250</w:t>
            </w:r>
            <w:r>
              <w:rPr>
                <w:webHidden/>
              </w:rPr>
              <w:fldChar w:fldCharType="end"/>
            </w:r>
          </w:hyperlink>
        </w:p>
        <w:p w14:paraId="1E9A3D07" w14:textId="06B02991" w:rsidR="00EB2766" w:rsidRDefault="00EB2766">
          <w:pPr>
            <w:pStyle w:val="31"/>
            <w:rPr>
              <w:rFonts w:asciiTheme="minorHAnsi" w:eastAsiaTheme="minorEastAsia" w:hAnsiTheme="minorHAnsi" w:cstheme="minorBidi"/>
              <w:bCs w:val="0"/>
              <w:sz w:val="22"/>
              <w:szCs w:val="22"/>
              <w:lang w:bidi="ar-SA"/>
            </w:rPr>
          </w:pPr>
          <w:hyperlink w:anchor="_Toc118248128" w:history="1">
            <w:r w:rsidRPr="00B4087C">
              <w:rPr>
                <w:rStyle w:val="af7"/>
              </w:rPr>
              <w:t>2.3.1 Пояснительная записка</w:t>
            </w:r>
            <w:r>
              <w:rPr>
                <w:webHidden/>
              </w:rPr>
              <w:tab/>
            </w:r>
            <w:r>
              <w:rPr>
                <w:webHidden/>
              </w:rPr>
              <w:fldChar w:fldCharType="begin"/>
            </w:r>
            <w:r>
              <w:rPr>
                <w:webHidden/>
              </w:rPr>
              <w:instrText xml:space="preserve"> PAGEREF _Toc118248128 \h </w:instrText>
            </w:r>
            <w:r>
              <w:rPr>
                <w:webHidden/>
              </w:rPr>
            </w:r>
            <w:r>
              <w:rPr>
                <w:webHidden/>
              </w:rPr>
              <w:fldChar w:fldCharType="separate"/>
            </w:r>
            <w:r w:rsidR="008E31AE">
              <w:rPr>
                <w:webHidden/>
              </w:rPr>
              <w:t>250</w:t>
            </w:r>
            <w:r>
              <w:rPr>
                <w:webHidden/>
              </w:rPr>
              <w:fldChar w:fldCharType="end"/>
            </w:r>
          </w:hyperlink>
        </w:p>
        <w:p w14:paraId="1E23F77B" w14:textId="76F122AF" w:rsidR="00EB2766" w:rsidRDefault="00EB2766">
          <w:pPr>
            <w:pStyle w:val="31"/>
            <w:rPr>
              <w:rFonts w:asciiTheme="minorHAnsi" w:eastAsiaTheme="minorEastAsia" w:hAnsiTheme="minorHAnsi" w:cstheme="minorBidi"/>
              <w:bCs w:val="0"/>
              <w:sz w:val="22"/>
              <w:szCs w:val="22"/>
              <w:lang w:bidi="ar-SA"/>
            </w:rPr>
          </w:pPr>
          <w:hyperlink w:anchor="_Toc118248129" w:history="1">
            <w:r w:rsidRPr="00B4087C">
              <w:rPr>
                <w:rStyle w:val="af7"/>
              </w:rPr>
              <w:t>2.3.2 Особенности организуемого в школе воспитательного процесса</w:t>
            </w:r>
            <w:r>
              <w:rPr>
                <w:webHidden/>
              </w:rPr>
              <w:tab/>
            </w:r>
            <w:r>
              <w:rPr>
                <w:webHidden/>
              </w:rPr>
              <w:fldChar w:fldCharType="begin"/>
            </w:r>
            <w:r>
              <w:rPr>
                <w:webHidden/>
              </w:rPr>
              <w:instrText xml:space="preserve"> PAGEREF _Toc118248129 \h </w:instrText>
            </w:r>
            <w:r>
              <w:rPr>
                <w:webHidden/>
              </w:rPr>
            </w:r>
            <w:r>
              <w:rPr>
                <w:webHidden/>
              </w:rPr>
              <w:fldChar w:fldCharType="separate"/>
            </w:r>
            <w:r w:rsidR="008E31AE">
              <w:rPr>
                <w:webHidden/>
              </w:rPr>
              <w:t>250</w:t>
            </w:r>
            <w:r>
              <w:rPr>
                <w:webHidden/>
              </w:rPr>
              <w:fldChar w:fldCharType="end"/>
            </w:r>
          </w:hyperlink>
        </w:p>
        <w:p w14:paraId="64D9FD87" w14:textId="113A1775" w:rsidR="00EB2766" w:rsidRDefault="00EB2766">
          <w:pPr>
            <w:pStyle w:val="31"/>
            <w:rPr>
              <w:rFonts w:asciiTheme="minorHAnsi" w:eastAsiaTheme="minorEastAsia" w:hAnsiTheme="minorHAnsi" w:cstheme="minorBidi"/>
              <w:bCs w:val="0"/>
              <w:sz w:val="22"/>
              <w:szCs w:val="22"/>
              <w:lang w:bidi="ar-SA"/>
            </w:rPr>
          </w:pPr>
          <w:hyperlink w:anchor="_Toc118248130" w:history="1">
            <w:r w:rsidRPr="00B4087C">
              <w:rPr>
                <w:rStyle w:val="af7"/>
              </w:rPr>
              <w:t>2.3.3 Цель и задачи воспитания</w:t>
            </w:r>
            <w:r>
              <w:rPr>
                <w:webHidden/>
              </w:rPr>
              <w:tab/>
            </w:r>
            <w:r>
              <w:rPr>
                <w:webHidden/>
              </w:rPr>
              <w:fldChar w:fldCharType="begin"/>
            </w:r>
            <w:r>
              <w:rPr>
                <w:webHidden/>
              </w:rPr>
              <w:instrText xml:space="preserve"> PAGEREF _Toc118248130 \h </w:instrText>
            </w:r>
            <w:r>
              <w:rPr>
                <w:webHidden/>
              </w:rPr>
            </w:r>
            <w:r>
              <w:rPr>
                <w:webHidden/>
              </w:rPr>
              <w:fldChar w:fldCharType="separate"/>
            </w:r>
            <w:r w:rsidR="008E31AE">
              <w:rPr>
                <w:webHidden/>
              </w:rPr>
              <w:t>252</w:t>
            </w:r>
            <w:r>
              <w:rPr>
                <w:webHidden/>
              </w:rPr>
              <w:fldChar w:fldCharType="end"/>
            </w:r>
          </w:hyperlink>
        </w:p>
        <w:p w14:paraId="19E007B3" w14:textId="074CECEA" w:rsidR="00EB2766" w:rsidRDefault="00EB2766">
          <w:pPr>
            <w:pStyle w:val="31"/>
            <w:rPr>
              <w:rFonts w:asciiTheme="minorHAnsi" w:eastAsiaTheme="minorEastAsia" w:hAnsiTheme="minorHAnsi" w:cstheme="minorBidi"/>
              <w:bCs w:val="0"/>
              <w:sz w:val="22"/>
              <w:szCs w:val="22"/>
              <w:lang w:bidi="ar-SA"/>
            </w:rPr>
          </w:pPr>
          <w:hyperlink w:anchor="_Toc118248131" w:history="1">
            <w:r w:rsidRPr="00B4087C">
              <w:rPr>
                <w:rStyle w:val="af7"/>
              </w:rPr>
              <w:t>2.3.4 Виды, формы и содержание деятельности</w:t>
            </w:r>
            <w:r>
              <w:rPr>
                <w:webHidden/>
              </w:rPr>
              <w:tab/>
            </w:r>
            <w:r>
              <w:rPr>
                <w:webHidden/>
              </w:rPr>
              <w:fldChar w:fldCharType="begin"/>
            </w:r>
            <w:r>
              <w:rPr>
                <w:webHidden/>
              </w:rPr>
              <w:instrText xml:space="preserve"> PAGEREF _Toc118248131 \h </w:instrText>
            </w:r>
            <w:r>
              <w:rPr>
                <w:webHidden/>
              </w:rPr>
            </w:r>
            <w:r>
              <w:rPr>
                <w:webHidden/>
              </w:rPr>
              <w:fldChar w:fldCharType="separate"/>
            </w:r>
            <w:r w:rsidR="008E31AE">
              <w:rPr>
                <w:webHidden/>
              </w:rPr>
              <w:t>256</w:t>
            </w:r>
            <w:r>
              <w:rPr>
                <w:webHidden/>
              </w:rPr>
              <w:fldChar w:fldCharType="end"/>
            </w:r>
          </w:hyperlink>
        </w:p>
        <w:p w14:paraId="429427D5" w14:textId="2ED38875" w:rsidR="00EB2766" w:rsidRDefault="00EB2766">
          <w:pPr>
            <w:pStyle w:val="31"/>
            <w:rPr>
              <w:rFonts w:asciiTheme="minorHAnsi" w:eastAsiaTheme="minorEastAsia" w:hAnsiTheme="minorHAnsi" w:cstheme="minorBidi"/>
              <w:bCs w:val="0"/>
              <w:sz w:val="22"/>
              <w:szCs w:val="22"/>
              <w:lang w:bidi="ar-SA"/>
            </w:rPr>
          </w:pPr>
          <w:hyperlink w:anchor="_Toc118248132" w:history="1">
            <w:r w:rsidRPr="00B4087C">
              <w:rPr>
                <w:rStyle w:val="af7"/>
              </w:rPr>
              <w:t>2.3.5 Основные направления самоанализа воспитательной работы</w:t>
            </w:r>
            <w:r>
              <w:rPr>
                <w:webHidden/>
              </w:rPr>
              <w:lastRenderedPageBreak/>
              <w:tab/>
            </w:r>
            <w:r>
              <w:rPr>
                <w:webHidden/>
              </w:rPr>
              <w:fldChar w:fldCharType="begin"/>
            </w:r>
            <w:r>
              <w:rPr>
                <w:webHidden/>
              </w:rPr>
              <w:instrText xml:space="preserve"> PAGEREF _Toc118248132 \h </w:instrText>
            </w:r>
            <w:r>
              <w:rPr>
                <w:webHidden/>
              </w:rPr>
            </w:r>
            <w:r>
              <w:rPr>
                <w:webHidden/>
              </w:rPr>
              <w:fldChar w:fldCharType="separate"/>
            </w:r>
            <w:r w:rsidR="008E31AE">
              <w:rPr>
                <w:webHidden/>
              </w:rPr>
              <w:t>271</w:t>
            </w:r>
            <w:r>
              <w:rPr>
                <w:webHidden/>
              </w:rPr>
              <w:fldChar w:fldCharType="end"/>
            </w:r>
          </w:hyperlink>
        </w:p>
        <w:p w14:paraId="48C8ECFF" w14:textId="5E52ED78" w:rsidR="00EB2766" w:rsidRDefault="00EB2766">
          <w:pPr>
            <w:pStyle w:val="21"/>
            <w:rPr>
              <w:rFonts w:asciiTheme="minorHAnsi" w:eastAsiaTheme="minorEastAsia" w:hAnsiTheme="minorHAnsi" w:cstheme="minorBidi"/>
              <w:bCs w:val="0"/>
              <w:sz w:val="22"/>
              <w:szCs w:val="22"/>
              <w:lang w:bidi="ar-SA"/>
            </w:rPr>
          </w:pPr>
          <w:hyperlink w:anchor="_Toc118248133" w:history="1">
            <w:r w:rsidRPr="00B4087C">
              <w:rPr>
                <w:rStyle w:val="af7"/>
              </w:rPr>
              <w:t>3 Организационный раздел</w:t>
            </w:r>
            <w:r>
              <w:rPr>
                <w:webHidden/>
              </w:rPr>
              <w:tab/>
            </w:r>
            <w:r>
              <w:rPr>
                <w:webHidden/>
              </w:rPr>
              <w:fldChar w:fldCharType="begin"/>
            </w:r>
            <w:r>
              <w:rPr>
                <w:webHidden/>
              </w:rPr>
              <w:instrText xml:space="preserve"> PAGEREF _Toc118248133 \h </w:instrText>
            </w:r>
            <w:r>
              <w:rPr>
                <w:webHidden/>
              </w:rPr>
            </w:r>
            <w:r>
              <w:rPr>
                <w:webHidden/>
              </w:rPr>
              <w:fldChar w:fldCharType="separate"/>
            </w:r>
            <w:r w:rsidR="008E31AE">
              <w:rPr>
                <w:webHidden/>
              </w:rPr>
              <w:t>272</w:t>
            </w:r>
            <w:r>
              <w:rPr>
                <w:webHidden/>
              </w:rPr>
              <w:fldChar w:fldCharType="end"/>
            </w:r>
          </w:hyperlink>
        </w:p>
        <w:p w14:paraId="5F38CB93" w14:textId="24E41FE9" w:rsidR="00EB2766" w:rsidRDefault="00EB2766">
          <w:pPr>
            <w:pStyle w:val="21"/>
            <w:rPr>
              <w:rFonts w:asciiTheme="minorHAnsi" w:eastAsiaTheme="minorEastAsia" w:hAnsiTheme="minorHAnsi" w:cstheme="minorBidi"/>
              <w:bCs w:val="0"/>
              <w:sz w:val="22"/>
              <w:szCs w:val="22"/>
              <w:lang w:bidi="ar-SA"/>
            </w:rPr>
          </w:pPr>
          <w:hyperlink w:anchor="_Toc118248134" w:history="1">
            <w:r w:rsidRPr="00B4087C">
              <w:rPr>
                <w:rStyle w:val="af7"/>
              </w:rPr>
              <w:t>3.1 Учебный план начального общего образования</w:t>
            </w:r>
            <w:r>
              <w:rPr>
                <w:webHidden/>
              </w:rPr>
              <w:tab/>
            </w:r>
            <w:r>
              <w:rPr>
                <w:webHidden/>
              </w:rPr>
              <w:fldChar w:fldCharType="begin"/>
            </w:r>
            <w:r>
              <w:rPr>
                <w:webHidden/>
              </w:rPr>
              <w:instrText xml:space="preserve"> PAGEREF _Toc118248134 \h </w:instrText>
            </w:r>
            <w:r>
              <w:rPr>
                <w:webHidden/>
              </w:rPr>
            </w:r>
            <w:r>
              <w:rPr>
                <w:webHidden/>
              </w:rPr>
              <w:fldChar w:fldCharType="separate"/>
            </w:r>
            <w:r w:rsidR="008E31AE">
              <w:rPr>
                <w:webHidden/>
              </w:rPr>
              <w:t>272</w:t>
            </w:r>
            <w:r>
              <w:rPr>
                <w:webHidden/>
              </w:rPr>
              <w:fldChar w:fldCharType="end"/>
            </w:r>
          </w:hyperlink>
        </w:p>
        <w:p w14:paraId="20E6B78C" w14:textId="13520B96" w:rsidR="00EB2766" w:rsidRDefault="00EB2766">
          <w:pPr>
            <w:pStyle w:val="21"/>
            <w:rPr>
              <w:rFonts w:asciiTheme="minorHAnsi" w:eastAsiaTheme="minorEastAsia" w:hAnsiTheme="minorHAnsi" w:cstheme="minorBidi"/>
              <w:bCs w:val="0"/>
              <w:sz w:val="22"/>
              <w:szCs w:val="22"/>
              <w:lang w:bidi="ar-SA"/>
            </w:rPr>
          </w:pPr>
          <w:hyperlink w:anchor="_Toc118248135" w:history="1">
            <w:r w:rsidRPr="00B4087C">
              <w:rPr>
                <w:rStyle w:val="af7"/>
              </w:rPr>
              <w:t>3.2 Календарный учебный график</w:t>
            </w:r>
            <w:r>
              <w:rPr>
                <w:webHidden/>
              </w:rPr>
              <w:tab/>
            </w:r>
            <w:r>
              <w:rPr>
                <w:webHidden/>
              </w:rPr>
              <w:fldChar w:fldCharType="begin"/>
            </w:r>
            <w:r>
              <w:rPr>
                <w:webHidden/>
              </w:rPr>
              <w:instrText xml:space="preserve"> PAGEREF _Toc118248135 \h </w:instrText>
            </w:r>
            <w:r>
              <w:rPr>
                <w:webHidden/>
              </w:rPr>
            </w:r>
            <w:r>
              <w:rPr>
                <w:webHidden/>
              </w:rPr>
              <w:fldChar w:fldCharType="separate"/>
            </w:r>
            <w:r w:rsidR="008E31AE">
              <w:rPr>
                <w:webHidden/>
              </w:rPr>
              <w:t>277</w:t>
            </w:r>
            <w:r>
              <w:rPr>
                <w:webHidden/>
              </w:rPr>
              <w:fldChar w:fldCharType="end"/>
            </w:r>
          </w:hyperlink>
        </w:p>
        <w:p w14:paraId="4E1C33F9" w14:textId="24E89879" w:rsidR="00EB2766" w:rsidRDefault="00EB2766">
          <w:pPr>
            <w:pStyle w:val="21"/>
            <w:rPr>
              <w:rFonts w:asciiTheme="minorHAnsi" w:eastAsiaTheme="minorEastAsia" w:hAnsiTheme="minorHAnsi" w:cstheme="minorBidi"/>
              <w:bCs w:val="0"/>
              <w:sz w:val="22"/>
              <w:szCs w:val="22"/>
              <w:lang w:bidi="ar-SA"/>
            </w:rPr>
          </w:pPr>
          <w:hyperlink w:anchor="_Toc118248136" w:history="1">
            <w:r w:rsidRPr="00B4087C">
              <w:rPr>
                <w:rStyle w:val="af7"/>
              </w:rPr>
              <w:t>3.3 План внеурочной деятельности</w:t>
            </w:r>
            <w:r>
              <w:rPr>
                <w:webHidden/>
              </w:rPr>
              <w:tab/>
            </w:r>
            <w:r>
              <w:rPr>
                <w:webHidden/>
              </w:rPr>
              <w:fldChar w:fldCharType="begin"/>
            </w:r>
            <w:r>
              <w:rPr>
                <w:webHidden/>
              </w:rPr>
              <w:instrText xml:space="preserve"> PAGEREF _Toc118248136 \h </w:instrText>
            </w:r>
            <w:r>
              <w:rPr>
                <w:webHidden/>
              </w:rPr>
            </w:r>
            <w:r>
              <w:rPr>
                <w:webHidden/>
              </w:rPr>
              <w:fldChar w:fldCharType="separate"/>
            </w:r>
            <w:r w:rsidR="008E31AE">
              <w:rPr>
                <w:webHidden/>
              </w:rPr>
              <w:t>277</w:t>
            </w:r>
            <w:r>
              <w:rPr>
                <w:webHidden/>
              </w:rPr>
              <w:fldChar w:fldCharType="end"/>
            </w:r>
          </w:hyperlink>
        </w:p>
        <w:p w14:paraId="2B02C78D" w14:textId="23BAAD84" w:rsidR="00EB2766" w:rsidRDefault="00EB2766">
          <w:pPr>
            <w:pStyle w:val="21"/>
            <w:rPr>
              <w:rFonts w:asciiTheme="minorHAnsi" w:eastAsiaTheme="minorEastAsia" w:hAnsiTheme="minorHAnsi" w:cstheme="minorBidi"/>
              <w:bCs w:val="0"/>
              <w:sz w:val="22"/>
              <w:szCs w:val="22"/>
              <w:lang w:bidi="ar-SA"/>
            </w:rPr>
          </w:pPr>
          <w:hyperlink w:anchor="_Toc118248137" w:history="1">
            <w:r w:rsidRPr="00B4087C">
              <w:rPr>
                <w:rStyle w:val="af7"/>
              </w:rPr>
              <w:t>3.4 Календарный план воспитательной работы</w:t>
            </w:r>
            <w:r>
              <w:rPr>
                <w:webHidden/>
              </w:rPr>
              <w:tab/>
            </w:r>
            <w:r>
              <w:rPr>
                <w:webHidden/>
              </w:rPr>
              <w:fldChar w:fldCharType="begin"/>
            </w:r>
            <w:r>
              <w:rPr>
                <w:webHidden/>
              </w:rPr>
              <w:instrText xml:space="preserve"> PAGEREF _Toc118248137 \h </w:instrText>
            </w:r>
            <w:r>
              <w:rPr>
                <w:webHidden/>
              </w:rPr>
            </w:r>
            <w:r>
              <w:rPr>
                <w:webHidden/>
              </w:rPr>
              <w:fldChar w:fldCharType="separate"/>
            </w:r>
            <w:r w:rsidR="008E31AE">
              <w:rPr>
                <w:webHidden/>
              </w:rPr>
              <w:t>286</w:t>
            </w:r>
            <w:r>
              <w:rPr>
                <w:webHidden/>
              </w:rPr>
              <w:fldChar w:fldCharType="end"/>
            </w:r>
          </w:hyperlink>
        </w:p>
        <w:p w14:paraId="24AE3BE0" w14:textId="3CDDF5F5" w:rsidR="00EB2766" w:rsidRDefault="00EB2766">
          <w:pPr>
            <w:pStyle w:val="21"/>
            <w:rPr>
              <w:rFonts w:asciiTheme="minorHAnsi" w:eastAsiaTheme="minorEastAsia" w:hAnsiTheme="minorHAnsi" w:cstheme="minorBidi"/>
              <w:bCs w:val="0"/>
              <w:sz w:val="22"/>
              <w:szCs w:val="22"/>
              <w:lang w:bidi="ar-SA"/>
            </w:rPr>
          </w:pPr>
          <w:hyperlink w:anchor="_Toc118248138" w:history="1">
            <w:r w:rsidRPr="00B4087C">
              <w:rPr>
                <w:rStyle w:val="af7"/>
              </w:rPr>
              <w:t>3.5. Система условий реализации основной образовательной программы</w:t>
            </w:r>
            <w:r>
              <w:rPr>
                <w:webHidden/>
              </w:rPr>
              <w:tab/>
            </w:r>
            <w:r>
              <w:rPr>
                <w:webHidden/>
              </w:rPr>
              <w:fldChar w:fldCharType="begin"/>
            </w:r>
            <w:r>
              <w:rPr>
                <w:webHidden/>
              </w:rPr>
              <w:instrText xml:space="preserve"> PAGEREF _Toc118248138 \h </w:instrText>
            </w:r>
            <w:r>
              <w:rPr>
                <w:webHidden/>
              </w:rPr>
            </w:r>
            <w:r>
              <w:rPr>
                <w:webHidden/>
              </w:rPr>
              <w:fldChar w:fldCharType="separate"/>
            </w:r>
            <w:r w:rsidR="008E31AE">
              <w:rPr>
                <w:webHidden/>
              </w:rPr>
              <w:t>291</w:t>
            </w:r>
            <w:r>
              <w:rPr>
                <w:webHidden/>
              </w:rPr>
              <w:fldChar w:fldCharType="end"/>
            </w:r>
          </w:hyperlink>
        </w:p>
        <w:p w14:paraId="4B3BB713" w14:textId="4AB4DD24" w:rsidR="00EB2766" w:rsidRDefault="00EB2766">
          <w:pPr>
            <w:pStyle w:val="31"/>
            <w:rPr>
              <w:rFonts w:asciiTheme="minorHAnsi" w:eastAsiaTheme="minorEastAsia" w:hAnsiTheme="minorHAnsi" w:cstheme="minorBidi"/>
              <w:bCs w:val="0"/>
              <w:sz w:val="22"/>
              <w:szCs w:val="22"/>
              <w:lang w:bidi="ar-SA"/>
            </w:rPr>
          </w:pPr>
          <w:hyperlink w:anchor="_Toc118248139" w:history="1">
            <w:r w:rsidRPr="00B4087C">
              <w:rPr>
                <w:rStyle w:val="af7"/>
              </w:rPr>
              <w:t>3.5.1. Кадровые условия реализации основной образовательной программы начального общего образования</w:t>
            </w:r>
            <w:r>
              <w:rPr>
                <w:webHidden/>
              </w:rPr>
              <w:tab/>
            </w:r>
            <w:r>
              <w:rPr>
                <w:webHidden/>
              </w:rPr>
              <w:fldChar w:fldCharType="begin"/>
            </w:r>
            <w:r>
              <w:rPr>
                <w:webHidden/>
              </w:rPr>
              <w:instrText xml:space="preserve"> PAGEREF _Toc118248139 \h </w:instrText>
            </w:r>
            <w:r>
              <w:rPr>
                <w:webHidden/>
              </w:rPr>
            </w:r>
            <w:r>
              <w:rPr>
                <w:webHidden/>
              </w:rPr>
              <w:fldChar w:fldCharType="separate"/>
            </w:r>
            <w:r w:rsidR="008E31AE">
              <w:rPr>
                <w:webHidden/>
              </w:rPr>
              <w:t>292</w:t>
            </w:r>
            <w:r>
              <w:rPr>
                <w:webHidden/>
              </w:rPr>
              <w:fldChar w:fldCharType="end"/>
            </w:r>
          </w:hyperlink>
        </w:p>
        <w:p w14:paraId="4CEB1E4E" w14:textId="381DD4D2" w:rsidR="00EB2766" w:rsidRDefault="00EB2766">
          <w:pPr>
            <w:pStyle w:val="31"/>
            <w:rPr>
              <w:rFonts w:asciiTheme="minorHAnsi" w:eastAsiaTheme="minorEastAsia" w:hAnsiTheme="minorHAnsi" w:cstheme="minorBidi"/>
              <w:bCs w:val="0"/>
              <w:sz w:val="22"/>
              <w:szCs w:val="22"/>
              <w:lang w:bidi="ar-SA"/>
            </w:rPr>
          </w:pPr>
          <w:hyperlink w:anchor="_Toc118248140" w:history="1">
            <w:r w:rsidRPr="00B4087C">
              <w:rPr>
                <w:rStyle w:val="af7"/>
              </w:rPr>
              <w:t>3.5.2 Психолого-педагогические условия реализации основной образовательной программы начального общего образования</w:t>
            </w:r>
            <w:r>
              <w:rPr>
                <w:webHidden/>
              </w:rPr>
              <w:tab/>
            </w:r>
            <w:r>
              <w:rPr>
                <w:webHidden/>
              </w:rPr>
              <w:fldChar w:fldCharType="begin"/>
            </w:r>
            <w:r>
              <w:rPr>
                <w:webHidden/>
              </w:rPr>
              <w:instrText xml:space="preserve"> PAGEREF _Toc118248140 \h </w:instrText>
            </w:r>
            <w:r>
              <w:rPr>
                <w:webHidden/>
              </w:rPr>
            </w:r>
            <w:r>
              <w:rPr>
                <w:webHidden/>
              </w:rPr>
              <w:fldChar w:fldCharType="separate"/>
            </w:r>
            <w:r w:rsidR="008E31AE">
              <w:rPr>
                <w:webHidden/>
              </w:rPr>
              <w:t>295</w:t>
            </w:r>
            <w:r>
              <w:rPr>
                <w:webHidden/>
              </w:rPr>
              <w:fldChar w:fldCharType="end"/>
            </w:r>
          </w:hyperlink>
        </w:p>
        <w:p w14:paraId="72F67E55" w14:textId="4D2A99F9" w:rsidR="00EB2766" w:rsidRDefault="00EB2766">
          <w:pPr>
            <w:pStyle w:val="31"/>
            <w:rPr>
              <w:rFonts w:asciiTheme="minorHAnsi" w:eastAsiaTheme="minorEastAsia" w:hAnsiTheme="minorHAnsi" w:cstheme="minorBidi"/>
              <w:bCs w:val="0"/>
              <w:sz w:val="22"/>
              <w:szCs w:val="22"/>
              <w:lang w:bidi="ar-SA"/>
            </w:rPr>
          </w:pPr>
          <w:hyperlink w:anchor="_Toc118248141" w:history="1">
            <w:r w:rsidRPr="00B4087C">
              <w:rPr>
                <w:rStyle w:val="af7"/>
              </w:rPr>
              <w:t>3.5.3 Финансовое обеспечение реализации основной образовательной программы</w:t>
            </w:r>
            <w:r>
              <w:rPr>
                <w:webHidden/>
              </w:rPr>
              <w:tab/>
            </w:r>
            <w:r>
              <w:rPr>
                <w:webHidden/>
              </w:rPr>
              <w:fldChar w:fldCharType="begin"/>
            </w:r>
            <w:r>
              <w:rPr>
                <w:webHidden/>
              </w:rPr>
              <w:instrText xml:space="preserve"> PAGEREF _Toc118248141 \h </w:instrText>
            </w:r>
            <w:r>
              <w:rPr>
                <w:webHidden/>
              </w:rPr>
            </w:r>
            <w:r>
              <w:rPr>
                <w:webHidden/>
              </w:rPr>
              <w:fldChar w:fldCharType="separate"/>
            </w:r>
            <w:r w:rsidR="008E31AE">
              <w:rPr>
                <w:webHidden/>
              </w:rPr>
              <w:t>297</w:t>
            </w:r>
            <w:r>
              <w:rPr>
                <w:webHidden/>
              </w:rPr>
              <w:fldChar w:fldCharType="end"/>
            </w:r>
          </w:hyperlink>
        </w:p>
        <w:p w14:paraId="75598793" w14:textId="20088BDE" w:rsidR="00EB2766" w:rsidRDefault="00EB2766">
          <w:pPr>
            <w:pStyle w:val="31"/>
            <w:rPr>
              <w:rFonts w:asciiTheme="minorHAnsi" w:eastAsiaTheme="minorEastAsia" w:hAnsiTheme="minorHAnsi" w:cstheme="minorBidi"/>
              <w:bCs w:val="0"/>
              <w:sz w:val="22"/>
              <w:szCs w:val="22"/>
              <w:lang w:bidi="ar-SA"/>
            </w:rPr>
          </w:pPr>
          <w:hyperlink w:anchor="_Toc118248142" w:history="1">
            <w:r w:rsidRPr="00B4087C">
              <w:rPr>
                <w:rStyle w:val="af7"/>
              </w:rPr>
              <w:t>3.5.4 Информационно-методические условия реализации программы начального общего образования</w:t>
            </w:r>
            <w:r>
              <w:rPr>
                <w:webHidden/>
              </w:rPr>
              <w:tab/>
            </w:r>
            <w:r>
              <w:rPr>
                <w:webHidden/>
              </w:rPr>
              <w:fldChar w:fldCharType="begin"/>
            </w:r>
            <w:r>
              <w:rPr>
                <w:webHidden/>
              </w:rPr>
              <w:instrText xml:space="preserve"> PAGEREF _Toc118248142 \h </w:instrText>
            </w:r>
            <w:r>
              <w:rPr>
                <w:webHidden/>
              </w:rPr>
            </w:r>
            <w:r>
              <w:rPr>
                <w:webHidden/>
              </w:rPr>
              <w:fldChar w:fldCharType="separate"/>
            </w:r>
            <w:r w:rsidR="008E31AE">
              <w:rPr>
                <w:webHidden/>
              </w:rPr>
              <w:t>299</w:t>
            </w:r>
            <w:r>
              <w:rPr>
                <w:webHidden/>
              </w:rPr>
              <w:fldChar w:fldCharType="end"/>
            </w:r>
          </w:hyperlink>
        </w:p>
        <w:p w14:paraId="06B3069F" w14:textId="7BD12B4A" w:rsidR="00EB2766" w:rsidRDefault="00EB2766">
          <w:pPr>
            <w:pStyle w:val="31"/>
            <w:rPr>
              <w:rFonts w:asciiTheme="minorHAnsi" w:eastAsiaTheme="minorEastAsia" w:hAnsiTheme="minorHAnsi" w:cstheme="minorBidi"/>
              <w:bCs w:val="0"/>
              <w:sz w:val="22"/>
              <w:szCs w:val="22"/>
              <w:lang w:bidi="ar-SA"/>
            </w:rPr>
          </w:pPr>
          <w:hyperlink w:anchor="_Toc118248143" w:history="1">
            <w:r w:rsidRPr="00B4087C">
              <w:rPr>
                <w:rStyle w:val="af7"/>
              </w:rPr>
              <w:t>3.5.5 Материально-технические условия реализации основной образовательной программы</w:t>
            </w:r>
            <w:r>
              <w:rPr>
                <w:webHidden/>
              </w:rPr>
              <w:tab/>
            </w:r>
            <w:r>
              <w:rPr>
                <w:webHidden/>
              </w:rPr>
              <w:fldChar w:fldCharType="begin"/>
            </w:r>
            <w:r>
              <w:rPr>
                <w:webHidden/>
              </w:rPr>
              <w:instrText xml:space="preserve"> PAGEREF _Toc118248143 \h </w:instrText>
            </w:r>
            <w:r>
              <w:rPr>
                <w:webHidden/>
              </w:rPr>
            </w:r>
            <w:r>
              <w:rPr>
                <w:webHidden/>
              </w:rPr>
              <w:fldChar w:fldCharType="separate"/>
            </w:r>
            <w:r w:rsidR="008E31AE">
              <w:rPr>
                <w:webHidden/>
              </w:rPr>
              <w:t>303</w:t>
            </w:r>
            <w:r>
              <w:rPr>
                <w:webHidden/>
              </w:rPr>
              <w:fldChar w:fldCharType="end"/>
            </w:r>
          </w:hyperlink>
        </w:p>
        <w:p w14:paraId="1D11AAC0" w14:textId="3CEFACCB" w:rsidR="00EB2766" w:rsidRDefault="00EB2766">
          <w:pPr>
            <w:pStyle w:val="31"/>
            <w:rPr>
              <w:rFonts w:asciiTheme="minorHAnsi" w:eastAsiaTheme="minorEastAsia" w:hAnsiTheme="minorHAnsi" w:cstheme="minorBidi"/>
              <w:bCs w:val="0"/>
              <w:sz w:val="22"/>
              <w:szCs w:val="22"/>
              <w:lang w:bidi="ar-SA"/>
            </w:rPr>
          </w:pPr>
          <w:hyperlink w:anchor="_Toc118248144" w:history="1">
            <w:r w:rsidRPr="00B4087C">
              <w:rPr>
                <w:rStyle w:val="af7"/>
              </w:rPr>
              <w:t>3.2.6 Механизмы достижения целевых ориентиров в системе условий</w:t>
            </w:r>
            <w:r>
              <w:rPr>
                <w:webHidden/>
              </w:rPr>
              <w:tab/>
            </w:r>
            <w:r>
              <w:rPr>
                <w:webHidden/>
              </w:rPr>
              <w:fldChar w:fldCharType="begin"/>
            </w:r>
            <w:r>
              <w:rPr>
                <w:webHidden/>
              </w:rPr>
              <w:instrText xml:space="preserve"> PAGEREF _Toc118248144 \h </w:instrText>
            </w:r>
            <w:r>
              <w:rPr>
                <w:webHidden/>
              </w:rPr>
            </w:r>
            <w:r>
              <w:rPr>
                <w:webHidden/>
              </w:rPr>
              <w:fldChar w:fldCharType="separate"/>
            </w:r>
            <w:r w:rsidR="008E31AE">
              <w:rPr>
                <w:webHidden/>
              </w:rPr>
              <w:t>310</w:t>
            </w:r>
            <w:r>
              <w:rPr>
                <w:webHidden/>
              </w:rPr>
              <w:fldChar w:fldCharType="end"/>
            </w:r>
          </w:hyperlink>
        </w:p>
        <w:p w14:paraId="49D048F0" w14:textId="77777777" w:rsidR="009C7A8B" w:rsidRDefault="008934F3" w:rsidP="00716ED9">
          <w:r w:rsidRPr="002A0DD6">
            <w:fldChar w:fldCharType="end"/>
          </w:r>
        </w:p>
      </w:sdtContent>
    </w:sdt>
    <w:p w14:paraId="568AFA13" w14:textId="77777777" w:rsidR="00C91D67" w:rsidRDefault="00C91D67">
      <w:pPr>
        <w:spacing w:after="200" w:line="276" w:lineRule="auto"/>
        <w:ind w:firstLine="0"/>
        <w:jc w:val="left"/>
        <w:rPr>
          <w:rFonts w:eastAsia="MS Gothic"/>
          <w:b/>
          <w:bCs/>
          <w:caps/>
          <w:kern w:val="32"/>
        </w:rPr>
      </w:pPr>
      <w:r>
        <w:br w:type="page"/>
      </w:r>
    </w:p>
    <w:p w14:paraId="2CA89168" w14:textId="77777777" w:rsidR="00346AFD" w:rsidRPr="002A0DD6" w:rsidRDefault="00346AFD" w:rsidP="00716ED9">
      <w:pPr>
        <w:pStyle w:val="1"/>
      </w:pPr>
      <w:bookmarkStart w:id="1" w:name="_Toc118248099"/>
      <w:r w:rsidRPr="002A0DD6">
        <w:lastRenderedPageBreak/>
        <w:t>ОБЩИЕ ПОЛОЖЕНИЯ</w:t>
      </w:r>
      <w:bookmarkEnd w:id="1"/>
    </w:p>
    <w:p w14:paraId="59DF08D7" w14:textId="77777777" w:rsidR="00346AFD" w:rsidRPr="002A0DD6" w:rsidRDefault="00346AFD" w:rsidP="00716ED9">
      <w:pPr>
        <w:pStyle w:val="af0"/>
      </w:pPr>
      <w:r w:rsidRPr="002A0DD6">
        <w:t>Основная образовательная программа начального общего образования Муници</w:t>
      </w:r>
      <w:r w:rsidRPr="002A0DD6">
        <w:softHyphen/>
        <w:t>пального бюджетного общеобразовательного учреждения «Средняя общеобразова</w:t>
      </w:r>
      <w:r w:rsidRPr="002A0DD6">
        <w:softHyphen/>
        <w:t xml:space="preserve">тельная школа №4» (далее – МБОУ СОШ №4) </w:t>
      </w:r>
      <w:r w:rsidR="0082250D" w:rsidRPr="002A0DD6">
        <w:t xml:space="preserve">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w:t>
      </w:r>
      <w:r w:rsidRPr="002A0DD6">
        <w:t>на основе Примерной основной образовательной программы начального общего образования.</w:t>
      </w:r>
      <w:r w:rsidR="00A946C9" w:rsidRPr="002A0DD6">
        <w:t xml:space="preserve"> </w:t>
      </w:r>
    </w:p>
    <w:p w14:paraId="5C62F393" w14:textId="77777777" w:rsidR="00346AFD" w:rsidRPr="002A0DD6" w:rsidRDefault="00346AFD" w:rsidP="00716ED9">
      <w:pPr>
        <w:pStyle w:val="af0"/>
      </w:pPr>
      <w:r w:rsidRPr="002A0DD6">
        <w:t>ООП НОО МБОУ СОШ №4 содержит три основных раздела: целевой, содержательный и организаци</w:t>
      </w:r>
      <w:r w:rsidRPr="002A0DD6">
        <w:softHyphen/>
        <w:t>онный.</w:t>
      </w:r>
    </w:p>
    <w:p w14:paraId="5B273594" w14:textId="77777777" w:rsidR="00346AFD" w:rsidRPr="002A0DD6" w:rsidRDefault="00346AFD" w:rsidP="00716ED9">
      <w:pPr>
        <w:pStyle w:val="af0"/>
      </w:pPr>
      <w:r w:rsidRPr="002A0DD6">
        <w:t>Целевой раздел определяет общее назначение, цели, задачи и планируемые ре</w:t>
      </w:r>
      <w:r w:rsidRPr="002A0DD6">
        <w:softHyphen/>
        <w:t>зультаты реализации основной образовательной программы, конкретизированные в со</w:t>
      </w:r>
      <w:r w:rsidRPr="002A0DD6">
        <w:softHyphen/>
        <w:t>ответствии с требованиями ФГОС НОО и учитывающие региональные, национальные и этнокультурные особенности народов Российской Ф</w:t>
      </w:r>
      <w:r w:rsidR="00963E59" w:rsidRPr="002A0DD6">
        <w:t>едерации, а также способы опре</w:t>
      </w:r>
      <w:r w:rsidR="00963E59" w:rsidRPr="002A0DD6">
        <w:softHyphen/>
      </w:r>
      <w:r w:rsidRPr="002A0DD6">
        <w:t>деления достижения этих целей и результатов.</w:t>
      </w:r>
    </w:p>
    <w:p w14:paraId="0A3F4D2E" w14:textId="77777777" w:rsidR="00346AFD" w:rsidRPr="002A0DD6" w:rsidRDefault="00346AFD" w:rsidP="00716ED9">
      <w:pPr>
        <w:pStyle w:val="af0"/>
      </w:pPr>
      <w:r w:rsidRPr="002A0DD6">
        <w:t>Целевой раздел включает:</w:t>
      </w:r>
    </w:p>
    <w:p w14:paraId="39808C18" w14:textId="77777777" w:rsidR="00346AFD" w:rsidRPr="002A0DD6" w:rsidRDefault="00346AFD" w:rsidP="00716ED9">
      <w:pPr>
        <w:pStyle w:val="af0"/>
      </w:pPr>
      <w:r w:rsidRPr="002A0DD6">
        <w:t>–пояснительную записку;</w:t>
      </w:r>
    </w:p>
    <w:p w14:paraId="138B38E8" w14:textId="77777777" w:rsidR="0082250D" w:rsidRPr="002A0DD6" w:rsidRDefault="0082250D" w:rsidP="00716ED9">
      <w:pPr>
        <w:pStyle w:val="af0"/>
      </w:pPr>
      <w:r w:rsidRPr="002A0DD6">
        <w:t>- общую характеристику программы начального образования;</w:t>
      </w:r>
    </w:p>
    <w:p w14:paraId="5F12DAFF" w14:textId="77777777" w:rsidR="00346AFD" w:rsidRPr="002A0DD6" w:rsidRDefault="00346AFD" w:rsidP="00716ED9">
      <w:pPr>
        <w:pStyle w:val="af0"/>
      </w:pPr>
      <w:r w:rsidRPr="002A0DD6">
        <w:t>–планируемые результаты освоения обучающимися основной образовательной программы;</w:t>
      </w:r>
    </w:p>
    <w:p w14:paraId="716843BF" w14:textId="77777777" w:rsidR="00346AFD" w:rsidRPr="002A0DD6" w:rsidRDefault="00346AFD" w:rsidP="00716ED9">
      <w:pPr>
        <w:pStyle w:val="af0"/>
      </w:pPr>
      <w:r w:rsidRPr="002A0DD6">
        <w:t>–систему оценки достижения планируемых ре</w:t>
      </w:r>
      <w:r w:rsidR="00963E59" w:rsidRPr="002A0DD6">
        <w:t>зультатов освоения основной об</w:t>
      </w:r>
      <w:r w:rsidR="00963E59" w:rsidRPr="002A0DD6">
        <w:softHyphen/>
      </w:r>
      <w:r w:rsidRPr="002A0DD6">
        <w:t>разовательной программы.</w:t>
      </w:r>
    </w:p>
    <w:p w14:paraId="47FBF1CB" w14:textId="77777777" w:rsidR="00346AFD" w:rsidRPr="002A0DD6" w:rsidRDefault="00346AFD" w:rsidP="00716ED9">
      <w:pPr>
        <w:pStyle w:val="af0"/>
      </w:pPr>
      <w:r w:rsidRPr="002A0DD6">
        <w:rPr>
          <w:u w:val="single"/>
        </w:rPr>
        <w:t>Содержательный раздел</w:t>
      </w:r>
      <w:r w:rsidRPr="002A0DD6">
        <w:t xml:space="preserve"> определяет общее с</w:t>
      </w:r>
      <w:r w:rsidR="00963E59" w:rsidRPr="002A0DD6">
        <w:t>одержание начального общего об</w:t>
      </w:r>
      <w:r w:rsidR="00963E59" w:rsidRPr="002A0DD6">
        <w:softHyphen/>
      </w:r>
      <w:r w:rsidRPr="002A0DD6">
        <w:t>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2777D8E2" w14:textId="77777777" w:rsidR="004F53CC" w:rsidRPr="002A0DD6" w:rsidRDefault="004F53CC" w:rsidP="00716ED9">
      <w:pPr>
        <w:pStyle w:val="af0"/>
      </w:pPr>
      <w:r w:rsidRPr="002A0DD6">
        <w:t>- рабочие программы учебных предметов, учебных курсов (в том числе внеурочной деятельности), учебных модулей;</w:t>
      </w:r>
    </w:p>
    <w:p w14:paraId="3BC80B4D" w14:textId="77777777" w:rsidR="004F53CC" w:rsidRPr="002A0DD6" w:rsidRDefault="004F53CC" w:rsidP="00716ED9">
      <w:pPr>
        <w:pStyle w:val="af0"/>
      </w:pPr>
      <w:r w:rsidRPr="002A0DD6">
        <w:t>- программу формирования универсальных учебных действий у обучающихся;</w:t>
      </w:r>
    </w:p>
    <w:p w14:paraId="04666178" w14:textId="77777777" w:rsidR="004F53CC" w:rsidRPr="002A0DD6" w:rsidRDefault="004F53CC" w:rsidP="00716ED9">
      <w:pPr>
        <w:pStyle w:val="af0"/>
      </w:pPr>
      <w:r w:rsidRPr="002A0DD6">
        <w:t>- рабочую программу воспитания.</w:t>
      </w:r>
    </w:p>
    <w:p w14:paraId="66B5D98F" w14:textId="77777777" w:rsidR="00346AFD" w:rsidRPr="002A0DD6" w:rsidRDefault="00346AFD" w:rsidP="00716ED9">
      <w:pPr>
        <w:pStyle w:val="af0"/>
      </w:pPr>
      <w:r w:rsidRPr="002A0DD6">
        <w:t>Организационный раздел устанавливает об</w:t>
      </w:r>
      <w:r w:rsidR="00963E59" w:rsidRPr="002A0DD6">
        <w:t>щие рамки организации образова</w:t>
      </w:r>
      <w:r w:rsidR="00963E59" w:rsidRPr="002A0DD6">
        <w:softHyphen/>
      </w:r>
      <w:r w:rsidRPr="002A0DD6">
        <w:t>тельной деятельности, а также механизм реализации</w:t>
      </w:r>
      <w:r w:rsidR="00963E59" w:rsidRPr="002A0DD6">
        <w:t xml:space="preserve"> компонентов основной образова</w:t>
      </w:r>
      <w:r w:rsidR="00963E59" w:rsidRPr="002A0DD6">
        <w:softHyphen/>
      </w:r>
      <w:r w:rsidRPr="002A0DD6">
        <w:t>тельной программы.</w:t>
      </w:r>
    </w:p>
    <w:p w14:paraId="69684027" w14:textId="77777777" w:rsidR="00346AFD" w:rsidRPr="002A0DD6" w:rsidRDefault="00346AFD" w:rsidP="00716ED9">
      <w:pPr>
        <w:pStyle w:val="af0"/>
      </w:pPr>
      <w:r w:rsidRPr="002A0DD6">
        <w:t>Организационный раздел включает:</w:t>
      </w:r>
    </w:p>
    <w:p w14:paraId="5F720603" w14:textId="77777777" w:rsidR="000E2276" w:rsidRPr="002A0DD6" w:rsidRDefault="00963E59" w:rsidP="00716ED9">
      <w:pPr>
        <w:pStyle w:val="af0"/>
      </w:pPr>
      <w:r w:rsidRPr="002A0DD6">
        <w:t>–</w:t>
      </w:r>
      <w:r w:rsidR="00346AFD" w:rsidRPr="002A0DD6">
        <w:t xml:space="preserve">учебный план начального общего образования; </w:t>
      </w:r>
    </w:p>
    <w:p w14:paraId="345D85DF" w14:textId="77777777" w:rsidR="00346AFD" w:rsidRPr="002A0DD6" w:rsidRDefault="000E2276" w:rsidP="00716ED9">
      <w:pPr>
        <w:pStyle w:val="af0"/>
      </w:pPr>
      <w:r w:rsidRPr="002A0DD6">
        <w:t xml:space="preserve">- </w:t>
      </w:r>
      <w:r w:rsidR="00346AFD" w:rsidRPr="002A0DD6">
        <w:t>план внеурочной деятельности;</w:t>
      </w:r>
    </w:p>
    <w:p w14:paraId="02E57B41" w14:textId="77777777" w:rsidR="00346AFD" w:rsidRPr="002A0DD6" w:rsidRDefault="00963E59" w:rsidP="00716ED9">
      <w:pPr>
        <w:pStyle w:val="af0"/>
      </w:pPr>
      <w:r w:rsidRPr="002A0DD6">
        <w:t>–</w:t>
      </w:r>
      <w:r w:rsidR="00346AFD" w:rsidRPr="002A0DD6">
        <w:t>календарный учебный график;</w:t>
      </w:r>
    </w:p>
    <w:p w14:paraId="38B62BC7" w14:textId="77777777" w:rsidR="000E2276" w:rsidRPr="002A0DD6" w:rsidRDefault="000E2276" w:rsidP="00716ED9">
      <w:pPr>
        <w:pStyle w:val="af0"/>
      </w:pPr>
      <w:r w:rsidRPr="002A0DD6">
        <w:t>- календарный план воспитательной работы;</w:t>
      </w:r>
    </w:p>
    <w:p w14:paraId="3FBA4FDB" w14:textId="77777777" w:rsidR="00346AFD" w:rsidRPr="002A0DD6" w:rsidRDefault="00963E59" w:rsidP="00716ED9">
      <w:pPr>
        <w:pStyle w:val="af0"/>
      </w:pPr>
      <w:r w:rsidRPr="002A0DD6">
        <w:t>–</w:t>
      </w:r>
      <w:r w:rsidR="00DA125B" w:rsidRPr="002A0DD6">
        <w:t xml:space="preserve"> </w:t>
      </w:r>
      <w:r w:rsidR="00346AFD" w:rsidRPr="002A0DD6">
        <w:t>систему условий реализации основной образ</w:t>
      </w:r>
      <w:r w:rsidRPr="002A0DD6">
        <w:t>овательной программы в соответс</w:t>
      </w:r>
      <w:r w:rsidRPr="002A0DD6">
        <w:softHyphen/>
        <w:t>т</w:t>
      </w:r>
      <w:r w:rsidR="00346AFD" w:rsidRPr="002A0DD6">
        <w:t>вии с требованиями ФГОС НОО.</w:t>
      </w:r>
    </w:p>
    <w:p w14:paraId="699657E0" w14:textId="77777777" w:rsidR="00346AFD" w:rsidRPr="002A0DD6" w:rsidRDefault="00346AFD" w:rsidP="00716ED9">
      <w:pPr>
        <w:pStyle w:val="af0"/>
      </w:pPr>
      <w:r w:rsidRPr="002A0DD6">
        <w:lastRenderedPageBreak/>
        <w:t>Реализуемые в образователь</w:t>
      </w:r>
      <w:r w:rsidR="00963E59" w:rsidRPr="002A0DD6">
        <w:t>ном процессе УМК «Школа России</w:t>
      </w:r>
      <w:r w:rsidR="00672560" w:rsidRPr="002A0DD6">
        <w:t>»</w:t>
      </w:r>
      <w:r w:rsidRPr="002A0DD6">
        <w:t xml:space="preserve"> учитыва</w:t>
      </w:r>
      <w:r w:rsidR="00672560" w:rsidRPr="002A0DD6">
        <w:t>е</w:t>
      </w:r>
      <w:r w:rsidRPr="002A0DD6">
        <w:t>т возрастные и индивидуальные особенн</w:t>
      </w:r>
      <w:r w:rsidR="00963E59" w:rsidRPr="002A0DD6">
        <w:t>ости обучающихся на ступени на</w:t>
      </w:r>
      <w:r w:rsidR="00963E59" w:rsidRPr="002A0DD6">
        <w:softHyphen/>
      </w:r>
      <w:r w:rsidRPr="002A0DD6">
        <w:t>чального общего образования, поддерживают самоц</w:t>
      </w:r>
      <w:r w:rsidR="00963E59" w:rsidRPr="002A0DD6">
        <w:t>енность данной ступени как фун</w:t>
      </w:r>
      <w:r w:rsidR="00963E59" w:rsidRPr="002A0DD6">
        <w:softHyphen/>
      </w:r>
      <w:r w:rsidRPr="002A0DD6">
        <w:t>дамента всего последующего образования.</w:t>
      </w:r>
    </w:p>
    <w:p w14:paraId="47B62BFA" w14:textId="77777777" w:rsidR="00346AFD" w:rsidRPr="002A0DD6" w:rsidRDefault="00346AFD" w:rsidP="00716ED9">
      <w:pPr>
        <w:pStyle w:val="af0"/>
      </w:pPr>
      <w:r w:rsidRPr="002A0DD6">
        <w:t>Опираясь на опыт дошкольного детства и закладывая основы предметных знаний и универсальных учебных действий, УМК</w:t>
      </w:r>
      <w:r w:rsidR="00A946C9" w:rsidRPr="002A0DD6">
        <w:t xml:space="preserve"> </w:t>
      </w:r>
      <w:r w:rsidR="00963E59" w:rsidRPr="002A0DD6">
        <w:t>обеспечивают преемствен</w:t>
      </w:r>
      <w:r w:rsidR="00963E59" w:rsidRPr="002A0DD6">
        <w:softHyphen/>
      </w:r>
      <w:r w:rsidRPr="002A0DD6">
        <w:t>ность с основными образовательными программами дошкольного и основного общего образования.</w:t>
      </w:r>
    </w:p>
    <w:p w14:paraId="32C1FC79" w14:textId="77777777" w:rsidR="00346AFD" w:rsidRPr="002A0DD6" w:rsidRDefault="00346AFD" w:rsidP="00716ED9">
      <w:pPr>
        <w:pStyle w:val="af0"/>
      </w:pPr>
      <w:r w:rsidRPr="002A0DD6">
        <w:t>Существенной особенностью УМК «Шк</w:t>
      </w:r>
      <w:r w:rsidR="00963E59" w:rsidRPr="002A0DD6">
        <w:t>ола России» является направлен</w:t>
      </w:r>
      <w:r w:rsidR="00963E59" w:rsidRPr="002A0DD6">
        <w:softHyphen/>
      </w:r>
      <w:r w:rsidRPr="002A0DD6">
        <w:t>ность на формирование у учащихся универсальных у</w:t>
      </w:r>
      <w:r w:rsidR="00963E59" w:rsidRPr="002A0DD6">
        <w:t>чебных действий (УУД) как осно</w:t>
      </w:r>
      <w:r w:rsidR="00963E59" w:rsidRPr="002A0DD6">
        <w:softHyphen/>
      </w:r>
      <w:r w:rsidRPr="002A0DD6">
        <w:t>вы умения учиться, на включение детей в учебную деятельность при изучении всех школьных предметов. УМК «Школа России» отлич</w:t>
      </w:r>
      <w:r w:rsidR="00963E59" w:rsidRPr="002A0DD6">
        <w:t>ается значительным воспитатель</w:t>
      </w:r>
      <w:r w:rsidR="00963E59" w:rsidRPr="002A0DD6">
        <w:softHyphen/>
      </w:r>
      <w:r w:rsidRPr="002A0DD6">
        <w:t>ным потенциалом, а потому эффективно реализует</w:t>
      </w:r>
      <w:r w:rsidR="00963E59" w:rsidRPr="002A0DD6">
        <w:t xml:space="preserve"> подходы, заложенные в «Концеп</w:t>
      </w:r>
      <w:r w:rsidR="00963E59" w:rsidRPr="002A0DD6">
        <w:softHyphen/>
      </w:r>
      <w:r w:rsidRPr="002A0DD6">
        <w:t>ции духовно-нравственного развития и воспитания личности гражданина России». Подтверждением этому служат целевые установки, заложенные в самой концепции УМК и программах по учебным предметам для на</w:t>
      </w:r>
      <w:r w:rsidR="00963E59" w:rsidRPr="002A0DD6">
        <w:t>чальной школы. Несомненно, цен</w:t>
      </w:r>
      <w:r w:rsidR="00963E59" w:rsidRPr="002A0DD6">
        <w:softHyphen/>
      </w:r>
      <w:r w:rsidRPr="002A0DD6">
        <w:t>ность УМК «Школа России» состоит и в том, что ему присущи такие характеристики, которые очень значимы для учителя не только сегодня, но и всегда, а им</w:t>
      </w:r>
      <w:r w:rsidR="00963E59" w:rsidRPr="002A0DD6">
        <w:t>енно: фунда</w:t>
      </w:r>
      <w:r w:rsidR="00963E59" w:rsidRPr="002A0DD6">
        <w:softHyphen/>
      </w:r>
      <w:r w:rsidRPr="002A0DD6">
        <w:t>ментальность, надежность, открытость новому. Основной особенностью методов и форм является то, что предпочтение отдается пробле</w:t>
      </w:r>
      <w:r w:rsidR="00963E59" w:rsidRPr="002A0DD6">
        <w:t>мно-поисковой и творческой дея</w:t>
      </w:r>
      <w:r w:rsidR="00963E59" w:rsidRPr="002A0DD6">
        <w:softHyphen/>
      </w:r>
      <w:r w:rsidRPr="002A0DD6">
        <w:t>тельности младших школьников. Такой подход предусматривает создание проблемных ситуаций, выдвижение предположений, поиск дока</w:t>
      </w:r>
      <w:r w:rsidR="00963E59" w:rsidRPr="002A0DD6">
        <w:t>зательств, формулирование выво</w:t>
      </w:r>
      <w:r w:rsidR="00963E59" w:rsidRPr="002A0DD6">
        <w:softHyphen/>
      </w:r>
      <w:r w:rsidRPr="002A0DD6">
        <w:t>дов, сопоставление результатов с эталоном.</w:t>
      </w:r>
      <w:r w:rsidR="00A946C9" w:rsidRPr="002A0DD6">
        <w:t xml:space="preserve"> </w:t>
      </w:r>
      <w:r w:rsidRPr="002A0DD6">
        <w:t>Комплект учебников "Школа России" представляет собой целостную модель, построенную</w:t>
      </w:r>
      <w:r w:rsidR="00963E59" w:rsidRPr="002A0DD6">
        <w:t xml:space="preserve"> на единых концептуальных осно</w:t>
      </w:r>
      <w:r w:rsidR="00963E59" w:rsidRPr="002A0DD6">
        <w:softHyphen/>
      </w:r>
      <w:r w:rsidRPr="002A0DD6">
        <w:t>вах и имеющую полное программно</w:t>
      </w:r>
      <w:r w:rsidR="00963E59" w:rsidRPr="002A0DD6">
        <w:t>-</w:t>
      </w:r>
      <w:r w:rsidRPr="002A0DD6">
        <w:t>методическо</w:t>
      </w:r>
      <w:r w:rsidR="00963E59" w:rsidRPr="002A0DD6">
        <w:t xml:space="preserve">е обеспечение. </w:t>
      </w:r>
    </w:p>
    <w:p w14:paraId="56FF81F3" w14:textId="77777777" w:rsidR="00963E59" w:rsidRPr="002A0DD6" w:rsidRDefault="00346AFD" w:rsidP="00716ED9">
      <w:pPr>
        <w:pStyle w:val="af0"/>
      </w:pPr>
      <w:r w:rsidRPr="002A0DD6">
        <w:t xml:space="preserve">Работа </w:t>
      </w:r>
      <w:r w:rsidR="00963E59" w:rsidRPr="002A0DD6">
        <w:t>МБОУ СОШ №4</w:t>
      </w:r>
      <w:r w:rsidRPr="002A0DD6">
        <w:t xml:space="preserve"> осущест</w:t>
      </w:r>
      <w:r w:rsidR="00963E59" w:rsidRPr="002A0DD6">
        <w:t>вляется в соответствии с дейст</w:t>
      </w:r>
      <w:r w:rsidR="00963E59" w:rsidRPr="002A0DD6">
        <w:softHyphen/>
      </w:r>
      <w:r w:rsidRPr="002A0DD6">
        <w:t>вующим законодательством Российской Федерации и</w:t>
      </w:r>
      <w:r w:rsidR="00963E59" w:rsidRPr="002A0DD6">
        <w:t xml:space="preserve"> Тамбовской области. Устав шко</w:t>
      </w:r>
      <w:r w:rsidR="00963E59" w:rsidRPr="002A0DD6">
        <w:softHyphen/>
      </w:r>
      <w:r w:rsidRPr="002A0DD6">
        <w:t>лы, локальные правовые акты регламентируют деяте</w:t>
      </w:r>
      <w:r w:rsidR="00963E59" w:rsidRPr="002A0DD6">
        <w:t>льность образовательного учреж</w:t>
      </w:r>
      <w:r w:rsidR="00963E59" w:rsidRPr="002A0DD6">
        <w:softHyphen/>
      </w:r>
      <w:r w:rsidRPr="002A0DD6">
        <w:t>дения.</w:t>
      </w:r>
    </w:p>
    <w:p w14:paraId="232938DF" w14:textId="77777777" w:rsidR="007A1AFF" w:rsidRPr="002A0DD6" w:rsidRDefault="00346AFD" w:rsidP="00716ED9">
      <w:pPr>
        <w:pStyle w:val="af0"/>
      </w:pPr>
      <w:r w:rsidRPr="002A0DD6">
        <w:t>Имеется лицензия на ведение образовательной де</w:t>
      </w:r>
      <w:r w:rsidR="00963E59" w:rsidRPr="002A0DD6">
        <w:t>ятельности, государственная ак</w:t>
      </w:r>
      <w:r w:rsidR="00963E59" w:rsidRPr="002A0DD6">
        <w:softHyphen/>
      </w:r>
      <w:r w:rsidRPr="002A0DD6">
        <w:t xml:space="preserve">кредитация, заключения </w:t>
      </w:r>
      <w:proofErr w:type="spellStart"/>
      <w:r w:rsidRPr="002A0DD6">
        <w:t>Госпожнадзора</w:t>
      </w:r>
      <w:proofErr w:type="spellEnd"/>
      <w:r w:rsidRPr="002A0DD6">
        <w:t>, Роспотребнадзора о соответствии условий осуществления образовательного процесса установленным требованиям. Учредителем школы является администрация г. Рассказово.</w:t>
      </w:r>
    </w:p>
    <w:p w14:paraId="7F778492" w14:textId="77777777" w:rsidR="007A1AFF" w:rsidRPr="002A0DD6" w:rsidRDefault="007A1AFF" w:rsidP="00716ED9">
      <w:pPr>
        <w:pStyle w:val="af0"/>
      </w:pPr>
      <w:r w:rsidRPr="002A0DD6">
        <w:t>МБОУ СОШ №4</w:t>
      </w:r>
      <w:r w:rsidR="00346AFD" w:rsidRPr="002A0DD6">
        <w:t>,</w:t>
      </w:r>
      <w:r w:rsidR="00C71D0C" w:rsidRPr="002A0DD6">
        <w:t xml:space="preserve"> </w:t>
      </w:r>
      <w:r w:rsidR="00346AFD" w:rsidRPr="002A0DD6">
        <w:t>реализующая</w:t>
      </w:r>
      <w:r w:rsidRPr="002A0DD6">
        <w:t xml:space="preserve"> ООП НОО, обеспечивает ознаком</w:t>
      </w:r>
      <w:r w:rsidRPr="002A0DD6">
        <w:softHyphen/>
      </w:r>
      <w:r w:rsidR="00346AFD" w:rsidRPr="002A0DD6">
        <w:t>ление обучающихся и их родителей (законных предста</w:t>
      </w:r>
      <w:r w:rsidRPr="002A0DD6">
        <w:t>вителей) как участников образо</w:t>
      </w:r>
      <w:r w:rsidRPr="002A0DD6">
        <w:softHyphen/>
      </w:r>
      <w:r w:rsidR="00346AFD" w:rsidRPr="002A0DD6">
        <w:t>вательных отношений:</w:t>
      </w:r>
    </w:p>
    <w:p w14:paraId="2725D2C5" w14:textId="77777777" w:rsidR="007A1AFF" w:rsidRPr="002A0DD6" w:rsidRDefault="007A1AFF" w:rsidP="00716ED9">
      <w:pPr>
        <w:pStyle w:val="af0"/>
      </w:pPr>
      <w:r w:rsidRPr="002A0DD6">
        <w:t>–</w:t>
      </w:r>
      <w:r w:rsidR="00346AFD" w:rsidRPr="002A0DD6">
        <w:t>с Уставом школы и другими документами, регламентирующими осуществление образовательной</w:t>
      </w:r>
      <w:r w:rsidRPr="002A0DD6">
        <w:t xml:space="preserve"> </w:t>
      </w:r>
      <w:r w:rsidR="00346AFD" w:rsidRPr="002A0DD6">
        <w:t xml:space="preserve">деятельности в </w:t>
      </w:r>
      <w:r w:rsidRPr="002A0DD6">
        <w:t>МБОУ СОШ №4</w:t>
      </w:r>
      <w:r w:rsidR="00346AFD" w:rsidRPr="002A0DD6">
        <w:t>;</w:t>
      </w:r>
    </w:p>
    <w:p w14:paraId="7113A19C" w14:textId="77777777" w:rsidR="00A946C9" w:rsidRPr="002A0DD6" w:rsidRDefault="007A1AFF" w:rsidP="00716ED9">
      <w:pPr>
        <w:pStyle w:val="af0"/>
      </w:pPr>
      <w:r w:rsidRPr="002A0DD6">
        <w:t>–</w:t>
      </w:r>
      <w:r w:rsidR="00346AFD" w:rsidRPr="002A0DD6">
        <w:t>с их правами и обязанностями в части формирования</w:t>
      </w:r>
      <w:r w:rsidRPr="002A0DD6">
        <w:t xml:space="preserve"> и реализации основной обра</w:t>
      </w:r>
      <w:r w:rsidRPr="002A0DD6">
        <w:softHyphen/>
      </w:r>
      <w:r w:rsidR="00346AFD" w:rsidRPr="002A0DD6">
        <w:t>зовательной программы начального общего образо</w:t>
      </w:r>
      <w:r w:rsidRPr="002A0DD6">
        <w:t>вания, установленными законода</w:t>
      </w:r>
      <w:r w:rsidRPr="002A0DD6">
        <w:softHyphen/>
      </w:r>
      <w:r w:rsidR="00346AFD" w:rsidRPr="002A0DD6">
        <w:t xml:space="preserve">тельством Российской Федерации и уставом </w:t>
      </w:r>
      <w:r w:rsidRPr="002A0DD6">
        <w:t>МБОУ СОШ №4.</w:t>
      </w:r>
    </w:p>
    <w:p w14:paraId="192BD9E8" w14:textId="77777777" w:rsidR="006E067F" w:rsidRPr="002A0DD6" w:rsidRDefault="006E067F" w:rsidP="00716ED9">
      <w:pPr>
        <w:pStyle w:val="1"/>
      </w:pPr>
      <w:bookmarkStart w:id="2" w:name="_Toc424564297"/>
      <w:bookmarkStart w:id="3" w:name="_Toc288410652"/>
      <w:bookmarkStart w:id="4" w:name="_Toc288410523"/>
      <w:bookmarkStart w:id="5" w:name="_Toc288394056"/>
      <w:bookmarkStart w:id="6" w:name="_Toc118248100"/>
      <w:r w:rsidRPr="002A0DD6">
        <w:lastRenderedPageBreak/>
        <w:t>1</w:t>
      </w:r>
      <w:r w:rsidR="008934F3" w:rsidRPr="002A0DD6">
        <w:t xml:space="preserve"> </w:t>
      </w:r>
      <w:r w:rsidRPr="002A0DD6">
        <w:t>Целевой раздел</w:t>
      </w:r>
      <w:bookmarkEnd w:id="2"/>
      <w:bookmarkEnd w:id="3"/>
      <w:bookmarkEnd w:id="4"/>
      <w:bookmarkEnd w:id="5"/>
      <w:bookmarkEnd w:id="6"/>
    </w:p>
    <w:p w14:paraId="4253530D" w14:textId="77777777" w:rsidR="006E067F" w:rsidRPr="002A0DD6" w:rsidRDefault="006E067F" w:rsidP="00AC4B5A">
      <w:pPr>
        <w:pStyle w:val="2"/>
      </w:pPr>
      <w:bookmarkStart w:id="7" w:name="_Toc424564298"/>
      <w:bookmarkStart w:id="8" w:name="_Toc288410653"/>
      <w:bookmarkStart w:id="9" w:name="_Toc288410524"/>
      <w:bookmarkStart w:id="10" w:name="_Toc288394057"/>
      <w:bookmarkStart w:id="11" w:name="_Toc118248101"/>
      <w:r w:rsidRPr="002A0DD6">
        <w:t>1.1</w:t>
      </w:r>
      <w:r w:rsidR="008934F3" w:rsidRPr="002A0DD6">
        <w:t xml:space="preserve"> </w:t>
      </w:r>
      <w:r w:rsidRPr="002A0DD6">
        <w:t>Пояснительная записка</w:t>
      </w:r>
      <w:bookmarkEnd w:id="7"/>
      <w:bookmarkEnd w:id="8"/>
      <w:bookmarkEnd w:id="9"/>
      <w:bookmarkEnd w:id="10"/>
      <w:bookmarkEnd w:id="11"/>
    </w:p>
    <w:p w14:paraId="11A5F54A" w14:textId="77777777" w:rsidR="00C87839" w:rsidRPr="002A0DD6" w:rsidRDefault="00C87839" w:rsidP="00716ED9">
      <w:pPr>
        <w:pStyle w:val="af0"/>
      </w:pPr>
      <w:r w:rsidRPr="002A0DD6">
        <w:rPr>
          <w:b/>
        </w:rPr>
        <w:t xml:space="preserve">Целями </w:t>
      </w:r>
      <w:r w:rsidRPr="002A0DD6">
        <w:t>реализации программы начального общего образования являются:</w:t>
      </w:r>
    </w:p>
    <w:p w14:paraId="26BFCA03" w14:textId="77777777" w:rsidR="00C87839" w:rsidRPr="002A0DD6" w:rsidRDefault="00C87839" w:rsidP="00716ED9">
      <w:pPr>
        <w:pStyle w:val="af0"/>
      </w:pPr>
      <w:r w:rsidRPr="002A0DD6">
        <w:t>1.</w:t>
      </w:r>
      <w:r w:rsidR="006D109F" w:rsidRPr="002A0DD6">
        <w:t xml:space="preserve"> </w:t>
      </w:r>
      <w:r w:rsidRPr="002A0DD6">
        <w:t>Обеспечение успешной реализации конституционного права каждого</w:t>
      </w:r>
      <w:r w:rsidR="00A946C9" w:rsidRPr="002A0DD6">
        <w:t xml:space="preserve"> </w:t>
      </w:r>
      <w:r w:rsidRPr="002A0DD6">
        <w:t>гражданина</w:t>
      </w:r>
      <w:r w:rsidR="00A946C9" w:rsidRPr="002A0DD6">
        <w:t xml:space="preserve"> </w:t>
      </w:r>
      <w:r w:rsidRPr="002A0DD6">
        <w:t>РФ,</w:t>
      </w:r>
      <w:r w:rsidR="00A946C9" w:rsidRPr="002A0DD6">
        <w:t xml:space="preserve"> </w:t>
      </w:r>
      <w:r w:rsidRPr="002A0DD6">
        <w:t>достигшего</w:t>
      </w:r>
      <w:r w:rsidR="00A946C9" w:rsidRPr="002A0DD6">
        <w:t xml:space="preserve"> </w:t>
      </w:r>
      <w:r w:rsidRPr="002A0DD6">
        <w:t>возраста</w:t>
      </w:r>
      <w:r w:rsidR="00A946C9" w:rsidRPr="002A0DD6">
        <w:t xml:space="preserve"> </w:t>
      </w:r>
      <w:r w:rsidRPr="002A0DD6">
        <w:t>6,5</w:t>
      </w:r>
      <w:r w:rsidR="00BC6FB1" w:rsidRPr="002A0DD6">
        <w:t>-</w:t>
      </w:r>
      <w:r w:rsidRPr="002A0DD6">
        <w:t xml:space="preserve"> 7 лет, на получение качественного образования, включающего обучение, развитие и воспитание каждого обучающегося.</w:t>
      </w:r>
    </w:p>
    <w:p w14:paraId="26B59C6C" w14:textId="77777777" w:rsidR="00C87839" w:rsidRPr="002A0DD6" w:rsidRDefault="00C87839" w:rsidP="00716ED9">
      <w:pPr>
        <w:pStyle w:val="af0"/>
      </w:pPr>
      <w:r w:rsidRPr="002A0DD6">
        <w:t>2.</w:t>
      </w:r>
      <w:r w:rsidR="006D109F" w:rsidRPr="002A0DD6">
        <w:t xml:space="preserve"> </w:t>
      </w:r>
      <w:r w:rsidRPr="002A0DD6">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203EB214" w14:textId="77777777" w:rsidR="00C87839" w:rsidRPr="002A0DD6" w:rsidRDefault="00C87839" w:rsidP="00716ED9">
      <w:pPr>
        <w:pStyle w:val="af0"/>
      </w:pPr>
      <w:r w:rsidRPr="002A0DD6">
        <w:t>3.</w:t>
      </w:r>
      <w:r w:rsidR="006D109F" w:rsidRPr="002A0DD6">
        <w:t xml:space="preserve"> </w:t>
      </w:r>
      <w:r w:rsidRPr="002A0DD6">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204270C0" w14:textId="77777777" w:rsidR="00C87839" w:rsidRPr="002A0DD6" w:rsidRDefault="00C87839" w:rsidP="00716ED9">
      <w:pPr>
        <w:pStyle w:val="af0"/>
      </w:pPr>
      <w:r w:rsidRPr="002A0DD6">
        <w:t>4.</w:t>
      </w:r>
      <w:r w:rsidR="006D109F" w:rsidRPr="002A0DD6">
        <w:t xml:space="preserve"> </w:t>
      </w:r>
      <w:r w:rsidRPr="002A0DD6">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2FEC342B" w14:textId="77777777" w:rsidR="00AE2612" w:rsidRPr="002A0DD6" w:rsidRDefault="006C122A" w:rsidP="00716ED9">
      <w:pPr>
        <w:pStyle w:val="af0"/>
      </w:pPr>
      <w:r w:rsidRPr="002A0DD6">
        <w:t xml:space="preserve">Достижение поставленных целей предусматривает решение следующих </w:t>
      </w:r>
      <w:r w:rsidRPr="002A0DD6">
        <w:rPr>
          <w:b/>
        </w:rPr>
        <w:t>основных задач</w:t>
      </w:r>
      <w:r w:rsidRPr="002A0DD6">
        <w:t>:</w:t>
      </w:r>
    </w:p>
    <w:p w14:paraId="139A14DD" w14:textId="77777777" w:rsidR="006C122A" w:rsidRPr="002A0DD6" w:rsidRDefault="00BC6FB1" w:rsidP="00716ED9">
      <w:pPr>
        <w:pStyle w:val="af0"/>
      </w:pPr>
      <w:r w:rsidRPr="002A0DD6">
        <w:t>-</w:t>
      </w:r>
      <w:r w:rsidR="006C122A" w:rsidRPr="002A0DD6">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191F2174" w14:textId="77777777" w:rsidR="006C122A" w:rsidRPr="002A0DD6" w:rsidRDefault="00BC6FB1" w:rsidP="00716ED9">
      <w:pPr>
        <w:pStyle w:val="af0"/>
      </w:pPr>
      <w:r w:rsidRPr="002A0DD6">
        <w:t>-</w:t>
      </w:r>
      <w:r w:rsidR="006C122A" w:rsidRPr="002A0DD6">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5A531756" w14:textId="77777777" w:rsidR="006C122A" w:rsidRPr="002A0DD6" w:rsidRDefault="00BC6FB1" w:rsidP="00716ED9">
      <w:pPr>
        <w:pStyle w:val="af0"/>
      </w:pPr>
      <w:r w:rsidRPr="002A0DD6">
        <w:t>-</w:t>
      </w:r>
      <w:r w:rsidR="006C122A" w:rsidRPr="002A0DD6">
        <w:t xml:space="preserve"> становление и развитие личности в ее индивидуальности, самобытности, уникальности и неповторимости; </w:t>
      </w:r>
    </w:p>
    <w:p w14:paraId="40B320EC" w14:textId="77777777" w:rsidR="006C122A" w:rsidRPr="002A0DD6" w:rsidRDefault="00BC6FB1" w:rsidP="00716ED9">
      <w:pPr>
        <w:pStyle w:val="af0"/>
      </w:pPr>
      <w:r w:rsidRPr="002A0DD6">
        <w:t>-</w:t>
      </w:r>
      <w:r w:rsidR="006C122A" w:rsidRPr="002A0DD6">
        <w:t xml:space="preserve"> обеспечение преемственности начального общего и основного общего образования; </w:t>
      </w:r>
    </w:p>
    <w:p w14:paraId="3302E00B" w14:textId="77777777" w:rsidR="00AE2612" w:rsidRPr="002A0DD6" w:rsidRDefault="00BC6FB1" w:rsidP="00716ED9">
      <w:pPr>
        <w:pStyle w:val="af0"/>
      </w:pPr>
      <w:r w:rsidRPr="002A0DD6">
        <w:t>-</w:t>
      </w:r>
      <w:r w:rsidR="00A93F12" w:rsidRPr="002A0DD6">
        <w:t xml:space="preserve"> </w:t>
      </w:r>
      <w:r w:rsidR="006C122A" w:rsidRPr="002A0DD6">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w:t>
      </w:r>
      <w:r w:rsidR="00A946C9" w:rsidRPr="002A0DD6">
        <w:t xml:space="preserve"> </w:t>
      </w:r>
      <w:r w:rsidR="006C122A" w:rsidRPr="002A0DD6">
        <w:t>возможностями</w:t>
      </w:r>
      <w:r w:rsidR="00A946C9" w:rsidRPr="002A0DD6">
        <w:t xml:space="preserve"> </w:t>
      </w:r>
      <w:r w:rsidR="006C122A" w:rsidRPr="002A0DD6">
        <w:t>здоровья</w:t>
      </w:r>
      <w:r w:rsidR="00A946C9" w:rsidRPr="002A0DD6">
        <w:t xml:space="preserve"> </w:t>
      </w:r>
      <w:r w:rsidR="006C122A" w:rsidRPr="002A0DD6">
        <w:t>(далее</w:t>
      </w:r>
      <w:r w:rsidR="00A946C9" w:rsidRPr="002A0DD6">
        <w:t xml:space="preserve"> </w:t>
      </w:r>
      <w:r w:rsidRPr="002A0DD6">
        <w:t>-</w:t>
      </w:r>
      <w:r w:rsidR="00A946C9" w:rsidRPr="002A0DD6">
        <w:t xml:space="preserve"> </w:t>
      </w:r>
      <w:r w:rsidR="006C122A" w:rsidRPr="002A0DD6">
        <w:t>дети с ОВЗ);</w:t>
      </w:r>
    </w:p>
    <w:p w14:paraId="1059C577" w14:textId="77777777" w:rsidR="006C122A" w:rsidRPr="002A0DD6" w:rsidRDefault="00BC6FB1" w:rsidP="00716ED9">
      <w:pPr>
        <w:pStyle w:val="af0"/>
      </w:pPr>
      <w:r w:rsidRPr="002A0DD6">
        <w:t>-</w:t>
      </w:r>
      <w:r w:rsidR="006C122A" w:rsidRPr="002A0DD6">
        <w:t xml:space="preserve"> обеспечение доступности получения качественного начального общего образования; </w:t>
      </w:r>
    </w:p>
    <w:p w14:paraId="5EF913EF" w14:textId="77777777" w:rsidR="006C122A" w:rsidRPr="002A0DD6" w:rsidRDefault="00BC6FB1" w:rsidP="00716ED9">
      <w:pPr>
        <w:pStyle w:val="af0"/>
      </w:pPr>
      <w:r w:rsidRPr="002A0DD6">
        <w:lastRenderedPageBreak/>
        <w:t>-</w:t>
      </w:r>
      <w:r w:rsidR="006C122A" w:rsidRPr="002A0DD6">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147EB063" w14:textId="77777777" w:rsidR="00944E2B" w:rsidRPr="002A0DD6" w:rsidRDefault="00BC6FB1" w:rsidP="00716ED9">
      <w:pPr>
        <w:pStyle w:val="af0"/>
      </w:pPr>
      <w:r w:rsidRPr="002A0DD6">
        <w:t>-</w:t>
      </w:r>
      <w:r w:rsidR="006C122A" w:rsidRPr="002A0DD6">
        <w:t xml:space="preserve"> организация интеллектуальных и творческих соревнований, научно-технического творчества и проектно-исследовательской деятельности; </w:t>
      </w:r>
    </w:p>
    <w:p w14:paraId="5B418368" w14:textId="77777777" w:rsidR="00944E2B" w:rsidRPr="002A0DD6" w:rsidRDefault="00BC6FB1" w:rsidP="00716ED9">
      <w:pPr>
        <w:pStyle w:val="af0"/>
      </w:pPr>
      <w:r w:rsidRPr="002A0DD6">
        <w:t>-</w:t>
      </w:r>
      <w:r w:rsidR="006C122A" w:rsidRPr="002A0DD6">
        <w:t xml:space="preserve"> участие об</w:t>
      </w:r>
      <w:r w:rsidR="00944E2B" w:rsidRPr="002A0DD6">
        <w:t>учающихся, их родителей (закон</w:t>
      </w:r>
      <w:r w:rsidR="006C122A" w:rsidRPr="002A0DD6">
        <w:t>ных представителей), педагог</w:t>
      </w:r>
      <w:r w:rsidR="00944E2B" w:rsidRPr="002A0DD6">
        <w:t>ических работников и обществен</w:t>
      </w:r>
      <w:r w:rsidR="006C122A" w:rsidRPr="002A0DD6">
        <w:t>ности в проектировании и р</w:t>
      </w:r>
      <w:r w:rsidR="00944E2B" w:rsidRPr="002A0DD6">
        <w:t>азвитии внутришкольной социаль</w:t>
      </w:r>
      <w:r w:rsidR="006C122A" w:rsidRPr="002A0DD6">
        <w:t xml:space="preserve">ной среды; </w:t>
      </w:r>
    </w:p>
    <w:p w14:paraId="7B5B0485" w14:textId="77777777" w:rsidR="00944E2B" w:rsidRPr="002A0DD6" w:rsidRDefault="00BC6FB1" w:rsidP="00716ED9">
      <w:pPr>
        <w:pStyle w:val="af0"/>
      </w:pPr>
      <w:r w:rsidRPr="002A0DD6">
        <w:t>-</w:t>
      </w:r>
      <w:r w:rsidR="006C122A" w:rsidRPr="002A0DD6">
        <w:t xml:space="preserve"> использование в образовательной деятельности современных образовательных технологий деятельностного типа; </w:t>
      </w:r>
    </w:p>
    <w:p w14:paraId="6DC9570D" w14:textId="77777777" w:rsidR="00944E2B" w:rsidRPr="002A0DD6" w:rsidRDefault="00BC6FB1" w:rsidP="00716ED9">
      <w:pPr>
        <w:pStyle w:val="af0"/>
      </w:pPr>
      <w:r w:rsidRPr="002A0DD6">
        <w:t>-</w:t>
      </w:r>
      <w:r w:rsidR="006C122A" w:rsidRPr="002A0DD6">
        <w:t xml:space="preserve"> предоставление обучающимся в</w:t>
      </w:r>
      <w:r w:rsidR="00944E2B" w:rsidRPr="002A0DD6">
        <w:t>озможности для эф</w:t>
      </w:r>
      <w:r w:rsidR="006C122A" w:rsidRPr="002A0DD6">
        <w:t xml:space="preserve">фективной самостоятельной работы; </w:t>
      </w:r>
    </w:p>
    <w:p w14:paraId="601D8DEC" w14:textId="77777777" w:rsidR="006C122A" w:rsidRPr="002A0DD6" w:rsidRDefault="00BC6FB1" w:rsidP="00716ED9">
      <w:pPr>
        <w:pStyle w:val="af0"/>
      </w:pPr>
      <w:r w:rsidRPr="002A0DD6">
        <w:t>-</w:t>
      </w:r>
      <w:r w:rsidR="00944E2B" w:rsidRPr="002A0DD6">
        <w:t xml:space="preserve"> включение обучающих</w:t>
      </w:r>
      <w:r w:rsidR="006C122A" w:rsidRPr="002A0DD6">
        <w:t>ся в процессы познания и п</w:t>
      </w:r>
      <w:r w:rsidR="00403FA1" w:rsidRPr="002A0DD6">
        <w:t>реобразования внешкольной соци</w:t>
      </w:r>
      <w:r w:rsidR="006C122A" w:rsidRPr="002A0DD6">
        <w:t>альной среды города.</w:t>
      </w:r>
    </w:p>
    <w:p w14:paraId="68DA8ED8" w14:textId="77777777" w:rsidR="00992424" w:rsidRPr="002A0DD6" w:rsidRDefault="00992424" w:rsidP="00716ED9">
      <w:pPr>
        <w:pStyle w:val="af0"/>
      </w:pPr>
      <w:r w:rsidRPr="002A0DD6">
        <w:t xml:space="preserve">Программа начального общего образования МБОУ СОШ №4 учитывает следующие </w:t>
      </w:r>
      <w:r w:rsidRPr="002A0DD6">
        <w:rPr>
          <w:b/>
        </w:rPr>
        <w:t>принципы</w:t>
      </w:r>
      <w:r w:rsidRPr="002A0DD6">
        <w:t xml:space="preserve"> её формирования.</w:t>
      </w:r>
    </w:p>
    <w:p w14:paraId="23A6D4D4" w14:textId="77777777" w:rsidR="00992424" w:rsidRPr="002A0DD6" w:rsidRDefault="00992424" w:rsidP="00716ED9">
      <w:pPr>
        <w:pStyle w:val="af0"/>
      </w:pPr>
      <w:r w:rsidRPr="002A0DD6">
        <w:t xml:space="preserve">- принцип </w:t>
      </w:r>
      <w:r w:rsidRPr="002A0DD6">
        <w:rPr>
          <w:u w:val="single"/>
        </w:rPr>
        <w:t>учёта ФГОС НОО</w:t>
      </w:r>
      <w:r w:rsidRPr="002A0DD6">
        <w:t>: программа начального общего образования базируется на требованиях, предъявляемых ФГОС НОО к целям,</w:t>
      </w:r>
    </w:p>
    <w:p w14:paraId="523F931E" w14:textId="77777777" w:rsidR="00992424" w:rsidRPr="002A0DD6" w:rsidRDefault="00992424" w:rsidP="00716ED9">
      <w:pPr>
        <w:pStyle w:val="af0"/>
      </w:pPr>
      <w:r w:rsidRPr="002A0DD6">
        <w:t>содержанию, планируемым результатам и условиям обучения в начальной школе: учитывается также ПООП НОО;</w:t>
      </w:r>
    </w:p>
    <w:p w14:paraId="6BFBD863" w14:textId="77777777" w:rsidR="00992424" w:rsidRPr="002A0DD6" w:rsidRDefault="00992424" w:rsidP="00716ED9">
      <w:pPr>
        <w:pStyle w:val="af0"/>
      </w:pPr>
      <w:r w:rsidRPr="002A0DD6">
        <w:t xml:space="preserve">- принцип </w:t>
      </w:r>
      <w:r w:rsidRPr="002A0DD6">
        <w:rPr>
          <w:u w:val="single"/>
        </w:rPr>
        <w:t>учёта языка обучения</w:t>
      </w:r>
      <w:r w:rsidRPr="002A0DD6">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37A93CC9" w14:textId="77777777" w:rsidR="00992424" w:rsidRPr="002A0DD6" w:rsidRDefault="00992424" w:rsidP="00716ED9">
      <w:pPr>
        <w:pStyle w:val="af0"/>
      </w:pPr>
      <w:r w:rsidRPr="002A0DD6">
        <w:t xml:space="preserve">- принцип </w:t>
      </w:r>
      <w:r w:rsidRPr="002A0DD6">
        <w:rPr>
          <w:u w:val="single"/>
        </w:rPr>
        <w:t>учёта ведущей деятельности</w:t>
      </w:r>
      <w:r w:rsidRPr="002A0DD6">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28DB75E" w14:textId="77777777" w:rsidR="00992424" w:rsidRPr="002A0DD6" w:rsidRDefault="00992424" w:rsidP="00716ED9">
      <w:pPr>
        <w:pStyle w:val="af0"/>
      </w:pPr>
      <w:r w:rsidRPr="002A0DD6">
        <w:t xml:space="preserve">- принцип </w:t>
      </w:r>
      <w:r w:rsidRPr="002A0DD6">
        <w:rPr>
          <w:u w:val="single"/>
        </w:rPr>
        <w:t>индивидуализации обучения</w:t>
      </w:r>
      <w:r w:rsidRPr="002A0DD6">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41C094DF" w14:textId="77777777" w:rsidR="00992424" w:rsidRPr="002A0DD6" w:rsidRDefault="00992424" w:rsidP="00716ED9">
      <w:pPr>
        <w:pStyle w:val="af0"/>
      </w:pPr>
      <w:r w:rsidRPr="002A0DD6">
        <w:t xml:space="preserve">- принцип </w:t>
      </w:r>
      <w:r w:rsidRPr="002A0DD6">
        <w:rPr>
          <w:u w:val="single"/>
        </w:rPr>
        <w:t>преемственности и перспективности</w:t>
      </w:r>
      <w:r w:rsidRPr="002A0DD6">
        <w:t>: программа</w:t>
      </w:r>
      <w:r w:rsidR="00A946C9" w:rsidRPr="002A0DD6">
        <w:t xml:space="preserve"> </w:t>
      </w:r>
      <w:r w:rsidRPr="002A0DD6">
        <w:t>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141C1571" w14:textId="77777777" w:rsidR="00992424" w:rsidRPr="002A0DD6" w:rsidRDefault="00992424" w:rsidP="00716ED9">
      <w:pPr>
        <w:pStyle w:val="af0"/>
      </w:pPr>
      <w:r w:rsidRPr="002A0DD6">
        <w:t xml:space="preserve">- принцип </w:t>
      </w:r>
      <w:r w:rsidRPr="002A0DD6">
        <w:rPr>
          <w:u w:val="single"/>
        </w:rPr>
        <w:t>интеграции обучения и воспитания</w:t>
      </w:r>
      <w:r w:rsidRPr="002A0DD6">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w:t>
      </w:r>
      <w:r w:rsidRPr="002A0DD6">
        <w:lastRenderedPageBreak/>
        <w:t>познавательных интересов обучающихся, нравственно-ценностного отношения к действительности;</w:t>
      </w:r>
    </w:p>
    <w:p w14:paraId="146F4F25" w14:textId="77777777" w:rsidR="00992424" w:rsidRPr="002A0DD6" w:rsidRDefault="00992424" w:rsidP="00716ED9">
      <w:pPr>
        <w:pStyle w:val="af0"/>
      </w:pPr>
      <w:r w:rsidRPr="002A0DD6">
        <w:t xml:space="preserve">- принцип </w:t>
      </w:r>
      <w:proofErr w:type="spellStart"/>
      <w:r w:rsidRPr="002A0DD6">
        <w:rPr>
          <w:u w:val="single"/>
        </w:rPr>
        <w:t>здоровьесбережения</w:t>
      </w:r>
      <w:proofErr w:type="spellEnd"/>
      <w:r w:rsidRPr="002A0DD6">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2A0DD6">
        <w:t>здоровьесберегающих</w:t>
      </w:r>
      <w:proofErr w:type="spellEnd"/>
      <w:r w:rsidRPr="002A0DD6">
        <w:t xml:space="preserve"> педагогических технологий. Объём учебной нагрузки, организация всех учебных и внеучебных мероприятий осуществляются в соответствии с требованиями действующих санитарных правил и гигиенических нормативов</w:t>
      </w:r>
    </w:p>
    <w:p w14:paraId="0D3BEFAC" w14:textId="77777777" w:rsidR="0080483F" w:rsidRPr="002A0DD6" w:rsidRDefault="0080483F" w:rsidP="00AC4B5A">
      <w:pPr>
        <w:pStyle w:val="2"/>
      </w:pPr>
      <w:bookmarkStart w:id="12" w:name="_Toc118248102"/>
      <w:r w:rsidRPr="002A0DD6">
        <w:t>1.2 Общая характеристика программы начального образования</w:t>
      </w:r>
      <w:bookmarkEnd w:id="12"/>
    </w:p>
    <w:p w14:paraId="4F6659EC" w14:textId="77777777" w:rsidR="0080483F" w:rsidRPr="002A0DD6" w:rsidRDefault="0080483F" w:rsidP="00716ED9">
      <w:pPr>
        <w:pStyle w:val="af0"/>
      </w:pPr>
      <w:r w:rsidRPr="002A0DD6">
        <w:t>Программа начального общего образования является стратегическим документом МБОУ СОШ №4, выполнение которого обеспечивает успешность организации образовательной деятельности</w:t>
      </w:r>
      <w:r w:rsidR="00A93F12" w:rsidRPr="002A0DD6">
        <w:t>. Срок действия и реализации ООП НОО - 4 года.</w:t>
      </w:r>
      <w:r w:rsidR="00A946C9" w:rsidRPr="002A0DD6">
        <w:t xml:space="preserve"> </w:t>
      </w:r>
    </w:p>
    <w:p w14:paraId="249494AB" w14:textId="77777777" w:rsidR="006E067F" w:rsidRPr="002A0DD6" w:rsidRDefault="006E067F" w:rsidP="00716ED9">
      <w:pPr>
        <w:pStyle w:val="af0"/>
      </w:pPr>
      <w:r w:rsidRPr="002A0DD6">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w:t>
      </w:r>
      <w:r w:rsidR="008934F3" w:rsidRPr="002A0DD6">
        <w:t xml:space="preserve"> </w:t>
      </w:r>
      <w:r w:rsidR="00BC6FB1" w:rsidRPr="002A0DD6">
        <w:t>-</w:t>
      </w:r>
      <w:r w:rsidRPr="002A0DD6">
        <w:t xml:space="preserve"> особый этап в жизни ребенка, связанный:</w:t>
      </w:r>
    </w:p>
    <w:p w14:paraId="7318271B" w14:textId="77777777" w:rsidR="006E067F" w:rsidRPr="002A0DD6" w:rsidRDefault="006E067F" w:rsidP="00C91D67">
      <w:pPr>
        <w:pStyle w:val="a"/>
      </w:pPr>
      <w:r w:rsidRPr="002A0DD6">
        <w:t>с изменением при поступлении в школу</w:t>
      </w:r>
      <w:r w:rsidR="007A1AFF" w:rsidRPr="002A0DD6">
        <w:t xml:space="preserve"> ведущей деятельности ребенка – </w:t>
      </w:r>
      <w:r w:rsidRPr="002A0DD6">
        <w:t>с переходом к учебной деятельности (при сохранении значимости игровой), имеющей общественный характер и являющейся социальной по содержанию;</w:t>
      </w:r>
    </w:p>
    <w:p w14:paraId="00A11F7D" w14:textId="77777777" w:rsidR="006E067F" w:rsidRPr="002A0DD6" w:rsidRDefault="006E067F" w:rsidP="00C91D67">
      <w:pPr>
        <w:pStyle w:val="a"/>
      </w:pPr>
      <w:r w:rsidRPr="002A0DD6">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14:paraId="4041A872" w14:textId="77777777" w:rsidR="006E067F" w:rsidRPr="002A0DD6" w:rsidRDefault="006E067F" w:rsidP="00C91D67">
      <w:pPr>
        <w:pStyle w:val="a"/>
      </w:pPr>
      <w:r w:rsidRPr="002A0DD6">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31E7F36F" w14:textId="77777777" w:rsidR="006D109F" w:rsidRPr="002A0DD6" w:rsidRDefault="006E067F" w:rsidP="00C91D67">
      <w:pPr>
        <w:pStyle w:val="a"/>
      </w:pPr>
      <w:r w:rsidRPr="002A0DD6">
        <w:t>с формированием у школьника основ умения учиться</w:t>
      </w:r>
    </w:p>
    <w:p w14:paraId="2A72BC59" w14:textId="77777777" w:rsidR="006E067F" w:rsidRPr="002A0DD6" w:rsidRDefault="006E067F" w:rsidP="00C91D67">
      <w:pPr>
        <w:pStyle w:val="a"/>
      </w:pPr>
      <w:r w:rsidRPr="002A0DD6">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14:paraId="0EB05FB4" w14:textId="77777777" w:rsidR="006E067F" w:rsidRPr="002A0DD6" w:rsidRDefault="006E067F" w:rsidP="00C91D67">
      <w:pPr>
        <w:pStyle w:val="a"/>
      </w:pPr>
      <w:r w:rsidRPr="002A0DD6">
        <w:t xml:space="preserve">с изменением при этом самооценки ребенка, которая приобретает черты адекватности и </w:t>
      </w:r>
      <w:proofErr w:type="spellStart"/>
      <w:r w:rsidRPr="002A0DD6">
        <w:t>рефлексивности</w:t>
      </w:r>
      <w:proofErr w:type="spellEnd"/>
      <w:r w:rsidRPr="002A0DD6">
        <w:t>;</w:t>
      </w:r>
    </w:p>
    <w:p w14:paraId="1F5426CD" w14:textId="77777777" w:rsidR="006E067F" w:rsidRPr="002A0DD6" w:rsidRDefault="006E067F" w:rsidP="00C91D67">
      <w:pPr>
        <w:pStyle w:val="a"/>
      </w:pPr>
      <w:r w:rsidRPr="002A0DD6">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7A6158F7" w14:textId="77777777" w:rsidR="006E067F" w:rsidRPr="002A0DD6" w:rsidRDefault="006E067F" w:rsidP="00716ED9">
      <w:pPr>
        <w:pStyle w:val="af0"/>
      </w:pPr>
      <w:r w:rsidRPr="002A0DD6">
        <w:t xml:space="preserve">Учитываются также характерные для младшего школьного возраста (от 6,5 до 11 лет): </w:t>
      </w:r>
    </w:p>
    <w:p w14:paraId="039EFB6A" w14:textId="77777777" w:rsidR="006E067F" w:rsidRPr="002A0DD6" w:rsidRDefault="006E067F" w:rsidP="00C91D67">
      <w:pPr>
        <w:pStyle w:val="a"/>
      </w:pPr>
      <w:r w:rsidRPr="002A0DD6">
        <w:lastRenderedPageBreak/>
        <w:t>центральные психологические новообразования, формируемые на данном уровне образования: словесно</w:t>
      </w:r>
      <w:r w:rsidRPr="002A0DD6">
        <w:softHyphen/>
      </w:r>
      <w:r w:rsidR="007A1AFF" w:rsidRPr="002A0DD6">
        <w:t>-</w:t>
      </w:r>
      <w:r w:rsidRPr="002A0DD6">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7A1AFF" w:rsidRPr="002A0DD6">
        <w:t>-</w:t>
      </w:r>
      <w:r w:rsidRPr="002A0DD6">
        <w:softHyphen/>
        <w:t xml:space="preserve">символическое мышление, осуществляемое как моделирование существенных связей и отношений объектов; </w:t>
      </w:r>
    </w:p>
    <w:p w14:paraId="051FB268" w14:textId="77777777" w:rsidR="006E067F" w:rsidRPr="002A0DD6" w:rsidRDefault="006E067F" w:rsidP="00C91D67">
      <w:pPr>
        <w:pStyle w:val="a"/>
      </w:pPr>
      <w:r w:rsidRPr="002A0DD6">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7A1AFF" w:rsidRPr="002A0DD6">
        <w:t>-</w:t>
      </w:r>
      <w:r w:rsidRPr="002A0DD6">
        <w:softHyphen/>
        <w:t>познавательных и социальных мотивов и личностного смысла учения.</w:t>
      </w:r>
    </w:p>
    <w:p w14:paraId="2C0BE94B" w14:textId="77777777" w:rsidR="006E067F" w:rsidRPr="002A0DD6" w:rsidRDefault="006E067F" w:rsidP="00716ED9">
      <w:pPr>
        <w:pStyle w:val="af0"/>
      </w:pPr>
      <w:r w:rsidRPr="002A0DD6">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2A0DD6">
        <w:t> </w:t>
      </w:r>
      <w:r w:rsidRPr="002A0DD6">
        <w:t>т. д., связанные с возрастными, психологическими и физиологическими индивидуальными особенностями детей младшего школьного возраста.</w:t>
      </w:r>
    </w:p>
    <w:p w14:paraId="6001ADD9" w14:textId="77777777" w:rsidR="006E067F" w:rsidRPr="002A0DD6" w:rsidRDefault="006E067F" w:rsidP="00716ED9">
      <w:pPr>
        <w:pStyle w:val="af0"/>
      </w:pPr>
      <w:r w:rsidRPr="002A0DD6">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3B77423D" w14:textId="77777777" w:rsidR="000C48DB" w:rsidRPr="002A0DD6" w:rsidRDefault="000C48DB" w:rsidP="00AC4B5A">
      <w:pPr>
        <w:pStyle w:val="2"/>
      </w:pPr>
      <w:bookmarkStart w:id="13" w:name="_Toc118248103"/>
      <w:r w:rsidRPr="002A0DD6">
        <w:t>1.3 Общая характеристика планируемых результатов</w:t>
      </w:r>
      <w:r w:rsidR="00C91D67">
        <w:t xml:space="preserve"> </w:t>
      </w:r>
      <w:r w:rsidRPr="002A0DD6">
        <w:t>освоения основной образовательной программы</w:t>
      </w:r>
      <w:bookmarkEnd w:id="13"/>
    </w:p>
    <w:p w14:paraId="6934E0EB" w14:textId="77777777" w:rsidR="000C48DB" w:rsidRPr="002A0DD6" w:rsidRDefault="006E067F" w:rsidP="00716ED9">
      <w:pPr>
        <w:pStyle w:val="af0"/>
        <w:rPr>
          <w:rFonts w:eastAsiaTheme="minorHAnsi" w:cstheme="minorBidi"/>
        </w:rPr>
      </w:pPr>
      <w:r w:rsidRPr="002A0DD6">
        <w:t>Планируемые результаты освоения основной образовательной программы начального общего образования (далее </w:t>
      </w:r>
      <w:r w:rsidR="00BC6FB1" w:rsidRPr="002A0DD6">
        <w:t>-</w:t>
      </w:r>
      <w:r w:rsidRPr="002A0DD6">
        <w:t xml:space="preserve"> планируемые результаты) </w:t>
      </w:r>
      <w:r w:rsidR="000C48DB" w:rsidRPr="002A0DD6">
        <w:rPr>
          <w:rFonts w:eastAsiaTheme="minorHAnsi" w:cstheme="minorBidi"/>
        </w:rPr>
        <w:t xml:space="preserve">представлены во ФГОС как система личностных, метапредметных и предметных достижений обучающегося. </w:t>
      </w:r>
    </w:p>
    <w:p w14:paraId="2CA59181" w14:textId="77777777" w:rsidR="000C48DB" w:rsidRPr="002A0DD6" w:rsidRDefault="000C48DB" w:rsidP="00716ED9">
      <w:pPr>
        <w:pStyle w:val="af0"/>
      </w:pPr>
      <w:r w:rsidRPr="002A0DD6">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w:t>
      </w:r>
      <w:r w:rsidR="00A946C9" w:rsidRPr="002A0DD6">
        <w:t xml:space="preserve"> </w:t>
      </w:r>
      <w:r w:rsidRPr="002A0DD6">
        <w:t>установка</w:t>
      </w:r>
      <w:r w:rsidR="00A946C9" w:rsidRPr="002A0DD6">
        <w:t xml:space="preserve"> </w:t>
      </w:r>
      <w:r w:rsidRPr="002A0DD6">
        <w:t>на</w:t>
      </w:r>
      <w:r w:rsidR="00A946C9" w:rsidRPr="002A0DD6">
        <w:t xml:space="preserve"> </w:t>
      </w:r>
      <w:r w:rsidRPr="002A0DD6">
        <w:t>принятие</w:t>
      </w:r>
      <w:r w:rsidR="00A946C9" w:rsidRPr="002A0DD6">
        <w:t xml:space="preserve"> </w:t>
      </w:r>
      <w:r w:rsidRPr="002A0DD6">
        <w:t>учебной</w:t>
      </w:r>
      <w:r w:rsidR="00A946C9" w:rsidRPr="002A0DD6">
        <w:t xml:space="preserve"> </w:t>
      </w:r>
      <w:r w:rsidRPr="002A0DD6">
        <w:t xml:space="preserve">задачи и др.). </w:t>
      </w:r>
    </w:p>
    <w:p w14:paraId="66CBDE8C" w14:textId="77777777" w:rsidR="000C48DB" w:rsidRPr="002A0DD6" w:rsidRDefault="000C48DB" w:rsidP="00716ED9">
      <w:pPr>
        <w:pStyle w:val="af0"/>
      </w:pPr>
      <w:r w:rsidRPr="002A0DD6">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w:t>
      </w:r>
      <w:r w:rsidR="00A946C9" w:rsidRPr="002A0DD6">
        <w:t xml:space="preserve"> </w:t>
      </w:r>
      <w:r w:rsidRPr="002A0DD6">
        <w:t>понятий, а также различными знаково-символическими</w:t>
      </w:r>
      <w:r w:rsidR="00A946C9" w:rsidRPr="002A0DD6">
        <w:t xml:space="preserve"> </w:t>
      </w:r>
      <w:r w:rsidRPr="002A0DD6">
        <w:t>средствами, которые</w:t>
      </w:r>
      <w:r w:rsidR="00A946C9" w:rsidRPr="002A0DD6">
        <w:t xml:space="preserve"> </w:t>
      </w:r>
      <w:r w:rsidRPr="002A0DD6">
        <w:t>помогают</w:t>
      </w:r>
      <w:r w:rsidR="00A946C9" w:rsidRPr="002A0DD6">
        <w:t xml:space="preserve"> </w:t>
      </w:r>
      <w:r w:rsidRPr="002A0DD6">
        <w:t>обучающимся</w:t>
      </w:r>
      <w:r w:rsidR="00A946C9" w:rsidRPr="002A0DD6">
        <w:t xml:space="preserve"> </w:t>
      </w:r>
      <w:r w:rsidRPr="002A0DD6">
        <w:t>применять</w:t>
      </w:r>
      <w:r w:rsidR="00A946C9" w:rsidRPr="002A0DD6">
        <w:t xml:space="preserve"> </w:t>
      </w:r>
      <w:r w:rsidRPr="002A0DD6">
        <w:t>знания</w:t>
      </w:r>
      <w:r w:rsidR="00B13196" w:rsidRPr="002A0DD6">
        <w:t>,</w:t>
      </w:r>
      <w:r w:rsidR="00A946C9" w:rsidRPr="002A0DD6">
        <w:t xml:space="preserve"> </w:t>
      </w:r>
      <w:r w:rsidRPr="002A0DD6">
        <w:t>как в типовых, так и в новых, нестандартных учебных ситуациях.</w:t>
      </w:r>
    </w:p>
    <w:p w14:paraId="36259526" w14:textId="77777777" w:rsidR="00277233" w:rsidRPr="002A0DD6" w:rsidRDefault="00277233" w:rsidP="00716ED9">
      <w:pPr>
        <w:pStyle w:val="af0"/>
      </w:pPr>
      <w:r w:rsidRPr="002A0DD6">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w:t>
      </w:r>
      <w:r w:rsidRPr="002A0DD6">
        <w:lastRenderedPageBreak/>
        <w:t xml:space="preserve">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w:t>
      </w:r>
    </w:p>
    <w:p w14:paraId="5AD7A90C" w14:textId="77777777" w:rsidR="00BC6FB1" w:rsidRPr="002A0DD6" w:rsidRDefault="008958D7" w:rsidP="00AC4B5A">
      <w:pPr>
        <w:pStyle w:val="2"/>
      </w:pPr>
      <w:bookmarkStart w:id="14" w:name="_Toc118248104"/>
      <w:r w:rsidRPr="002A0DD6">
        <w:t>1.4</w:t>
      </w:r>
      <w:r w:rsidR="008F3A37" w:rsidRPr="002A0DD6">
        <w:t xml:space="preserve"> </w:t>
      </w:r>
      <w:r w:rsidRPr="002A0DD6">
        <w:t>Система оценки достижения планируемых результатов освоения программы начального общего образования</w:t>
      </w:r>
      <w:bookmarkEnd w:id="14"/>
    </w:p>
    <w:p w14:paraId="1E7D0DD3" w14:textId="77777777" w:rsidR="00BC6FB1" w:rsidRPr="002A0DD6" w:rsidRDefault="00C34B75" w:rsidP="00AC4B5A">
      <w:pPr>
        <w:pStyle w:val="3"/>
      </w:pPr>
      <w:bookmarkStart w:id="15" w:name="_Toc118248105"/>
      <w:r w:rsidRPr="002A0DD6">
        <w:t>1.4.1</w:t>
      </w:r>
      <w:r w:rsidR="008F3A37" w:rsidRPr="002A0DD6">
        <w:t xml:space="preserve"> </w:t>
      </w:r>
      <w:r w:rsidRPr="002A0DD6">
        <w:t>Общие положения</w:t>
      </w:r>
      <w:bookmarkStart w:id="16" w:name="_Toc424564303"/>
      <w:bookmarkStart w:id="17" w:name="_Toc288410657"/>
      <w:bookmarkStart w:id="18" w:name="_Toc288410528"/>
      <w:bookmarkStart w:id="19" w:name="_Toc288394061"/>
      <w:bookmarkEnd w:id="15"/>
    </w:p>
    <w:p w14:paraId="3E8810AC" w14:textId="77777777" w:rsidR="005B1B49" w:rsidRPr="002A0DD6" w:rsidRDefault="005B1B49" w:rsidP="00716ED9">
      <w:pPr>
        <w:pStyle w:val="af0"/>
        <w:rPr>
          <w:b/>
        </w:rPr>
      </w:pPr>
      <w:r w:rsidRPr="002A0DD6">
        <w:t xml:space="preserve">Система оценки достижения планируемых результатов (далее </w:t>
      </w:r>
      <w:r w:rsidR="00BC6FB1" w:rsidRPr="002A0DD6">
        <w:t>-</w:t>
      </w:r>
      <w:r w:rsidRPr="002A0DD6">
        <w:t xml:space="preserve"> система оценки) является частью системы оценки и управления качеством образования в МБОУ СОШ №4.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14:paraId="04F47918" w14:textId="77777777" w:rsidR="005B1B49" w:rsidRPr="002A0DD6" w:rsidRDefault="005B1B49" w:rsidP="00716ED9">
      <w:pPr>
        <w:pStyle w:val="af0"/>
        <w:rPr>
          <w:b/>
        </w:rPr>
      </w:pPr>
      <w:r w:rsidRPr="002A0DD6">
        <w:t>Основными направлениями и целями оценочной деятельности являются:</w:t>
      </w:r>
    </w:p>
    <w:p w14:paraId="31D642B2" w14:textId="77777777" w:rsidR="005B1B49" w:rsidRPr="002A0DD6" w:rsidRDefault="005B1B49" w:rsidP="00C91D67">
      <w:pPr>
        <w:pStyle w:val="a"/>
        <w:rPr>
          <w:b/>
        </w:rPr>
      </w:pPr>
      <w:r w:rsidRPr="002A0DD6">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03C96A41" w14:textId="77777777" w:rsidR="005B1B49" w:rsidRPr="002A0DD6" w:rsidRDefault="005B1B49" w:rsidP="00C91D67">
      <w:pPr>
        <w:pStyle w:val="a"/>
        <w:rPr>
          <w:b/>
        </w:rPr>
      </w:pPr>
      <w:r w:rsidRPr="002A0DD6">
        <w:t>оценка результатов деятельности педагогических кадров как основа аттестационных процедур;</w:t>
      </w:r>
    </w:p>
    <w:p w14:paraId="60FDECF1" w14:textId="77777777" w:rsidR="005B1B49" w:rsidRPr="002A0DD6" w:rsidRDefault="005B1B49" w:rsidP="00C91D67">
      <w:pPr>
        <w:pStyle w:val="a"/>
        <w:rPr>
          <w:b/>
        </w:rPr>
      </w:pPr>
      <w:r w:rsidRPr="002A0DD6">
        <w:t>оценка результатов деятель</w:t>
      </w:r>
      <w:r w:rsidR="0013276C" w:rsidRPr="002A0DD6">
        <w:t>ности образовательной организа</w:t>
      </w:r>
      <w:r w:rsidRPr="002A0DD6">
        <w:t>ции как основа аккредитационных процедур.</w:t>
      </w:r>
    </w:p>
    <w:p w14:paraId="0877D5A3" w14:textId="77777777" w:rsidR="005B1B49" w:rsidRPr="002A0DD6" w:rsidRDefault="005B1B49" w:rsidP="00716ED9">
      <w:pPr>
        <w:pStyle w:val="af0"/>
        <w:rPr>
          <w:b/>
        </w:rPr>
      </w:pPr>
      <w:r w:rsidRPr="002A0DD6">
        <w:t xml:space="preserve">Основным объектом системы оценки, её содержательной и </w:t>
      </w:r>
      <w:proofErr w:type="spellStart"/>
      <w:r w:rsidRPr="002A0DD6">
        <w:t>критериальной</w:t>
      </w:r>
      <w:proofErr w:type="spellEnd"/>
      <w:r w:rsidRPr="002A0DD6">
        <w:t xml:space="preserve"> базой выступают требования ФГОС, которые конкретизируются в планируе</w:t>
      </w:r>
      <w:r w:rsidR="0013276C" w:rsidRPr="002A0DD6">
        <w:t>мых результатах освоения обуча</w:t>
      </w:r>
      <w:r w:rsidRPr="002A0DD6">
        <w:t>ющимися основ</w:t>
      </w:r>
      <w:r w:rsidR="0013276C" w:rsidRPr="002A0DD6">
        <w:t>ной образовательной</w:t>
      </w:r>
      <w:r w:rsidR="00A946C9" w:rsidRPr="002A0DD6">
        <w:t xml:space="preserve"> </w:t>
      </w:r>
      <w:r w:rsidR="0013276C" w:rsidRPr="002A0DD6">
        <w:t>программы</w:t>
      </w:r>
      <w:r w:rsidRPr="002A0DD6">
        <w:t>.</w:t>
      </w:r>
      <w:r w:rsidR="00A946C9" w:rsidRPr="002A0DD6">
        <w:t xml:space="preserve"> </w:t>
      </w:r>
      <w:r w:rsidRPr="002A0DD6">
        <w:t>Эти</w:t>
      </w:r>
      <w:r w:rsidR="00A946C9" w:rsidRPr="002A0DD6">
        <w:t xml:space="preserve"> </w:t>
      </w:r>
      <w:r w:rsidRPr="002A0DD6">
        <w:t>требования</w:t>
      </w:r>
      <w:r w:rsidR="00A946C9" w:rsidRPr="002A0DD6">
        <w:t xml:space="preserve"> </w:t>
      </w:r>
      <w:r w:rsidRPr="002A0DD6">
        <w:t>конкретизированы</w:t>
      </w:r>
      <w:r w:rsidR="00A946C9" w:rsidRPr="002A0DD6">
        <w:t xml:space="preserve"> </w:t>
      </w:r>
      <w:r w:rsidRPr="002A0DD6">
        <w:t>в</w:t>
      </w:r>
      <w:r w:rsidR="00A946C9" w:rsidRPr="002A0DD6">
        <w:t xml:space="preserve"> </w:t>
      </w:r>
      <w:r w:rsidRPr="002A0DD6">
        <w:t>разделе</w:t>
      </w:r>
      <w:r w:rsidR="0013276C" w:rsidRPr="002A0DD6">
        <w:t xml:space="preserve"> </w:t>
      </w:r>
      <w:r w:rsidRPr="002A0DD6">
        <w:t>«Общая характеристика планируемых результатов освоения основной образовательной программы» настоящего документа.</w:t>
      </w:r>
    </w:p>
    <w:p w14:paraId="784B79E5" w14:textId="77777777" w:rsidR="005B1B49" w:rsidRPr="002A0DD6" w:rsidRDefault="005B1B49" w:rsidP="00716ED9">
      <w:pPr>
        <w:pStyle w:val="af0"/>
        <w:rPr>
          <w:b/>
        </w:rPr>
      </w:pPr>
      <w:r w:rsidRPr="002A0DD6">
        <w:t>Система оценки включает процедуры внутренней и внешней оценки.</w:t>
      </w:r>
    </w:p>
    <w:p w14:paraId="0290426D" w14:textId="77777777" w:rsidR="005B1B49" w:rsidRPr="002A0DD6" w:rsidRDefault="005B1B49" w:rsidP="00716ED9">
      <w:pPr>
        <w:pStyle w:val="af0"/>
        <w:rPr>
          <w:b/>
        </w:rPr>
      </w:pPr>
      <w:r w:rsidRPr="002A0DD6">
        <w:t>Внутренняя оценка включает:</w:t>
      </w:r>
    </w:p>
    <w:p w14:paraId="7351095D" w14:textId="77777777" w:rsidR="005B1B49" w:rsidRPr="002A0DD6" w:rsidRDefault="0013276C" w:rsidP="00716ED9">
      <w:pPr>
        <w:pStyle w:val="af0"/>
        <w:rPr>
          <w:b/>
        </w:rPr>
      </w:pPr>
      <w:r w:rsidRPr="002A0DD6">
        <w:t xml:space="preserve">- </w:t>
      </w:r>
      <w:r w:rsidR="005B1B49" w:rsidRPr="002A0DD6">
        <w:t>стартовую педагогическую диагностику;</w:t>
      </w:r>
    </w:p>
    <w:p w14:paraId="06E136B8" w14:textId="77777777" w:rsidR="005B1B49" w:rsidRPr="002A0DD6" w:rsidRDefault="0013276C" w:rsidP="00716ED9">
      <w:pPr>
        <w:pStyle w:val="af0"/>
        <w:rPr>
          <w:b/>
        </w:rPr>
      </w:pPr>
      <w:r w:rsidRPr="002A0DD6">
        <w:t>-</w:t>
      </w:r>
      <w:r w:rsidR="005B1B49" w:rsidRPr="002A0DD6">
        <w:t xml:space="preserve"> текущую и тематическую оценку;</w:t>
      </w:r>
    </w:p>
    <w:p w14:paraId="08FCD3B0" w14:textId="77777777" w:rsidR="005B1B49" w:rsidRPr="002A0DD6" w:rsidRDefault="0013276C" w:rsidP="00716ED9">
      <w:pPr>
        <w:pStyle w:val="af0"/>
        <w:rPr>
          <w:b/>
        </w:rPr>
      </w:pPr>
      <w:r w:rsidRPr="002A0DD6">
        <w:t>-</w:t>
      </w:r>
      <w:r w:rsidR="005B1B49" w:rsidRPr="002A0DD6">
        <w:t xml:space="preserve"> портфолио;</w:t>
      </w:r>
    </w:p>
    <w:p w14:paraId="6651CC2B" w14:textId="77777777" w:rsidR="005B1B49" w:rsidRPr="002A0DD6" w:rsidRDefault="0013276C" w:rsidP="00716ED9">
      <w:pPr>
        <w:pStyle w:val="af0"/>
        <w:rPr>
          <w:b/>
        </w:rPr>
      </w:pPr>
      <w:r w:rsidRPr="002A0DD6">
        <w:t>-</w:t>
      </w:r>
      <w:r w:rsidR="005B1B49" w:rsidRPr="002A0DD6">
        <w:t xml:space="preserve"> психолого-педагогическое наблюдение;</w:t>
      </w:r>
    </w:p>
    <w:p w14:paraId="6B128787" w14:textId="77777777" w:rsidR="0013276C" w:rsidRPr="002A0DD6" w:rsidRDefault="0013276C" w:rsidP="00716ED9">
      <w:pPr>
        <w:pStyle w:val="af0"/>
        <w:rPr>
          <w:b/>
        </w:rPr>
      </w:pPr>
      <w:r w:rsidRPr="002A0DD6">
        <w:t xml:space="preserve">- </w:t>
      </w:r>
      <w:r w:rsidR="005B1B49" w:rsidRPr="002A0DD6">
        <w:t>внутришкольный</w:t>
      </w:r>
      <w:r w:rsidR="00A946C9" w:rsidRPr="002A0DD6">
        <w:t xml:space="preserve"> </w:t>
      </w:r>
      <w:r w:rsidR="005B1B49" w:rsidRPr="002A0DD6">
        <w:t>мониторинг</w:t>
      </w:r>
      <w:r w:rsidR="00A946C9" w:rsidRPr="002A0DD6">
        <w:t xml:space="preserve"> </w:t>
      </w:r>
      <w:r w:rsidR="005B1B49" w:rsidRPr="002A0DD6">
        <w:t>образовательных</w:t>
      </w:r>
      <w:r w:rsidR="00A946C9" w:rsidRPr="002A0DD6">
        <w:t xml:space="preserve"> </w:t>
      </w:r>
      <w:r w:rsidR="005B1B49" w:rsidRPr="002A0DD6">
        <w:t xml:space="preserve">достижений. </w:t>
      </w:r>
    </w:p>
    <w:p w14:paraId="40E63430" w14:textId="77777777" w:rsidR="005B1B49" w:rsidRPr="002A0DD6" w:rsidRDefault="005B1B49" w:rsidP="00716ED9">
      <w:pPr>
        <w:pStyle w:val="af0"/>
        <w:rPr>
          <w:b/>
        </w:rPr>
      </w:pPr>
      <w:r w:rsidRPr="002A0DD6">
        <w:t>К внешним процедурам относятся:</w:t>
      </w:r>
    </w:p>
    <w:p w14:paraId="5A6CEFE0" w14:textId="77777777" w:rsidR="005B1B49" w:rsidRPr="002A0DD6" w:rsidRDefault="0013276C" w:rsidP="00716ED9">
      <w:pPr>
        <w:pStyle w:val="af0"/>
        <w:rPr>
          <w:b/>
        </w:rPr>
      </w:pPr>
      <w:r w:rsidRPr="002A0DD6">
        <w:lastRenderedPageBreak/>
        <w:t xml:space="preserve">- </w:t>
      </w:r>
      <w:r w:rsidR="005B1B49" w:rsidRPr="002A0DD6">
        <w:t>независимая оценка качества образования;</w:t>
      </w:r>
    </w:p>
    <w:p w14:paraId="203B476F" w14:textId="77777777" w:rsidR="005B1B49" w:rsidRPr="002A0DD6" w:rsidRDefault="0013276C" w:rsidP="00716ED9">
      <w:pPr>
        <w:pStyle w:val="af0"/>
        <w:rPr>
          <w:b/>
        </w:rPr>
      </w:pPr>
      <w:r w:rsidRPr="002A0DD6">
        <w:t xml:space="preserve">- </w:t>
      </w:r>
      <w:r w:rsidR="005B1B49" w:rsidRPr="002A0DD6">
        <w:t>мониторинговые исследов</w:t>
      </w:r>
      <w:r w:rsidRPr="002A0DD6">
        <w:t>ания муниципального, региональ</w:t>
      </w:r>
      <w:r w:rsidR="005B1B49" w:rsidRPr="002A0DD6">
        <w:t>ного и федерального уровней.</w:t>
      </w:r>
    </w:p>
    <w:p w14:paraId="1D3025BF" w14:textId="77777777" w:rsidR="003A19F0" w:rsidRPr="002A0DD6" w:rsidRDefault="005B1B49" w:rsidP="00716ED9">
      <w:pPr>
        <w:rPr>
          <w:b/>
        </w:rPr>
      </w:pPr>
      <w:r w:rsidRPr="002A0DD6">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14:paraId="5B24E19C" w14:textId="77777777" w:rsidR="005B1B49" w:rsidRPr="002A0DD6" w:rsidRDefault="005B1B49" w:rsidP="00716ED9">
      <w:pPr>
        <w:rPr>
          <w:b/>
        </w:rPr>
      </w:pPr>
      <w:r w:rsidRPr="002A0DD6">
        <w:rPr>
          <w:u w:val="single"/>
        </w:rPr>
        <w:t>Системно-деятельностный</w:t>
      </w:r>
      <w:r w:rsidRPr="002A0DD6">
        <w:t xml:space="preserve"> подход к оценке образовательных достижений проявляется в оценке способности обучающихся</w:t>
      </w:r>
      <w:r w:rsidR="0013276C" w:rsidRPr="002A0DD6">
        <w:t xml:space="preserve"> </w:t>
      </w:r>
      <w:r w:rsidRPr="002A0DD6">
        <w:t>к решению учебно-познавате</w:t>
      </w:r>
      <w:r w:rsidR="0013276C" w:rsidRPr="002A0DD6">
        <w:t>льных и учебно-практических за</w:t>
      </w:r>
      <w:r w:rsidRPr="002A0DD6">
        <w:t xml:space="preserve">дач, а также в оценке уровня функциональной грамотности обучающихся. Он обеспечивается содержанием и критериями оценки, в качестве которых </w:t>
      </w:r>
      <w:r w:rsidR="0013276C" w:rsidRPr="002A0DD6">
        <w:t>выступают планируемые результа</w:t>
      </w:r>
      <w:r w:rsidRPr="002A0DD6">
        <w:t>ты обучения, выраженные в деятельностной форме.</w:t>
      </w:r>
    </w:p>
    <w:p w14:paraId="30EFF39E" w14:textId="77777777" w:rsidR="005B1B49" w:rsidRPr="002A0DD6" w:rsidRDefault="005B1B49" w:rsidP="00716ED9">
      <w:pPr>
        <w:rPr>
          <w:b/>
        </w:rPr>
      </w:pPr>
      <w:r w:rsidRPr="002A0DD6">
        <w:rPr>
          <w:u w:val="single"/>
        </w:rPr>
        <w:t>Уровневый подход</w:t>
      </w:r>
      <w:r w:rsidRPr="002A0DD6">
        <w:t xml:space="preserve"> служи</w:t>
      </w:r>
      <w:r w:rsidR="0013276C" w:rsidRPr="002A0DD6">
        <w:t>т важнейшей основой для органи</w:t>
      </w:r>
      <w:r w:rsidRPr="002A0DD6">
        <w:t>зации индивидуальной работ</w:t>
      </w:r>
      <w:r w:rsidR="0013276C" w:rsidRPr="002A0DD6">
        <w:t>ы с обучающимися. Он реализует</w:t>
      </w:r>
      <w:r w:rsidRPr="002A0DD6">
        <w:t>ся как по отношению к содер</w:t>
      </w:r>
      <w:r w:rsidR="0013276C" w:rsidRPr="002A0DD6">
        <w:t>жанию оценки, так и к представ</w:t>
      </w:r>
      <w:r w:rsidRPr="002A0DD6">
        <w:t>лению и интерпретации результатов измерений.</w:t>
      </w:r>
      <w:r w:rsidR="00E04172" w:rsidRPr="002A0DD6">
        <w:rPr>
          <w:b/>
        </w:rPr>
        <w:t xml:space="preserve"> </w:t>
      </w:r>
      <w:r w:rsidRPr="002A0DD6">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w:t>
      </w:r>
      <w:r w:rsidR="0013276C" w:rsidRPr="002A0DD6">
        <w:t>еленаправленно отрабатыва</w:t>
      </w:r>
      <w:r w:rsidRPr="002A0DD6">
        <w:t xml:space="preserve">емые со всеми обучающимися </w:t>
      </w:r>
      <w:r w:rsidR="0013276C" w:rsidRPr="002A0DD6">
        <w:t>в ходе учебного процесса. Овла</w:t>
      </w:r>
      <w:r w:rsidRPr="002A0DD6">
        <w:t>дение базовым уровнем явля</w:t>
      </w:r>
      <w:r w:rsidR="0013276C" w:rsidRPr="002A0DD6">
        <w:t>ется границей, отделяющей</w:t>
      </w:r>
      <w:r w:rsidR="00A946C9" w:rsidRPr="002A0DD6">
        <w:t xml:space="preserve"> </w:t>
      </w:r>
      <w:r w:rsidR="0013276C" w:rsidRPr="002A0DD6">
        <w:t>зна</w:t>
      </w:r>
      <w:r w:rsidRPr="002A0DD6">
        <w:t>ние от незнания, выступает достаточным для продолжения обучения и усвоения последующего материала.</w:t>
      </w:r>
    </w:p>
    <w:p w14:paraId="0061B4FE" w14:textId="77777777" w:rsidR="005B1B49" w:rsidRPr="002A0DD6" w:rsidRDefault="005B1B49" w:rsidP="00716ED9">
      <w:pPr>
        <w:rPr>
          <w:b/>
        </w:rPr>
      </w:pPr>
      <w:r w:rsidRPr="002A0DD6">
        <w:rPr>
          <w:u w:val="single"/>
        </w:rPr>
        <w:t>Комплексный подход</w:t>
      </w:r>
      <w:r w:rsidRPr="002A0DD6">
        <w:t xml:space="preserve"> к оценке образовательных достижений реализуется путём:</w:t>
      </w:r>
    </w:p>
    <w:p w14:paraId="3F69176A" w14:textId="77777777" w:rsidR="005B1B49" w:rsidRPr="002A0DD6" w:rsidRDefault="0013276C" w:rsidP="00716ED9">
      <w:pPr>
        <w:rPr>
          <w:b/>
        </w:rPr>
      </w:pPr>
      <w:r w:rsidRPr="002A0DD6">
        <w:t xml:space="preserve">- </w:t>
      </w:r>
      <w:r w:rsidR="005B1B49" w:rsidRPr="002A0DD6">
        <w:t>оценки предметных и метапредметных результатов;</w:t>
      </w:r>
    </w:p>
    <w:p w14:paraId="3DB41E9E" w14:textId="77777777" w:rsidR="0013276C" w:rsidRPr="002A0DD6" w:rsidRDefault="0013276C" w:rsidP="00716ED9">
      <w:pPr>
        <w:rPr>
          <w:b/>
        </w:rPr>
      </w:pPr>
      <w:r w:rsidRPr="002A0DD6">
        <w:t xml:space="preserve">- </w:t>
      </w:r>
      <w:r w:rsidR="005B1B49" w:rsidRPr="002A0DD6">
        <w:t>использования комплекса оце</w:t>
      </w:r>
      <w:r w:rsidRPr="002A0DD6">
        <w:t>ночных процедур (стартовой, те</w:t>
      </w:r>
      <w:r w:rsidR="005B1B49" w:rsidRPr="002A0DD6">
        <w:t>кущей, тематической, пром</w:t>
      </w:r>
      <w:r w:rsidRPr="002A0DD6">
        <w:t>ежуточной) как основы для оцен</w:t>
      </w:r>
      <w:r w:rsidR="005B1B49" w:rsidRPr="002A0DD6">
        <w:t>ки динамики индивидуальных образов</w:t>
      </w:r>
      <w:r w:rsidR="003A19F0" w:rsidRPr="002A0DD6">
        <w:t>ательных достижений обучающихся;</w:t>
      </w:r>
    </w:p>
    <w:p w14:paraId="420764D8" w14:textId="77777777" w:rsidR="005B1B49" w:rsidRPr="002A0DD6" w:rsidRDefault="0013276C" w:rsidP="00716ED9">
      <w:pPr>
        <w:rPr>
          <w:b/>
        </w:rPr>
      </w:pPr>
      <w:r w:rsidRPr="002A0DD6">
        <w:t>- использования кон</w:t>
      </w:r>
      <w:r w:rsidR="005B1B49" w:rsidRPr="002A0DD6">
        <w:t>текстной информации (об ос</w:t>
      </w:r>
      <w:r w:rsidRPr="002A0DD6">
        <w:t>обенностях обучающихся, услови</w:t>
      </w:r>
      <w:r w:rsidR="005B1B49" w:rsidRPr="002A0DD6">
        <w:t>ях и процессе обучения и др.) для интерпретации полученных результатов в целях управления качеством образования;</w:t>
      </w:r>
    </w:p>
    <w:p w14:paraId="30B49D51" w14:textId="77777777" w:rsidR="005B1B49" w:rsidRPr="002A0DD6" w:rsidRDefault="0013276C" w:rsidP="00716ED9">
      <w:pPr>
        <w:rPr>
          <w:b/>
        </w:rPr>
      </w:pPr>
      <w:r w:rsidRPr="002A0DD6">
        <w:t xml:space="preserve">- </w:t>
      </w:r>
      <w:r w:rsidR="005B1B49" w:rsidRPr="002A0DD6">
        <w:t>использования разнообраз</w:t>
      </w:r>
      <w:r w:rsidRPr="002A0DD6">
        <w:t>ных методов и форм оценки, вза</w:t>
      </w:r>
      <w:r w:rsidR="005B1B49" w:rsidRPr="002A0DD6">
        <w:t xml:space="preserve">имно дополняющих друг </w:t>
      </w:r>
      <w:r w:rsidRPr="002A0DD6">
        <w:t>друга: стандартизированных уст</w:t>
      </w:r>
      <w:r w:rsidR="005B1B49" w:rsidRPr="002A0DD6">
        <w:t>ных и письменных работ, проектов, практических (в том числе исследовательских) и творческих работ;</w:t>
      </w:r>
    </w:p>
    <w:p w14:paraId="1C040704" w14:textId="77777777" w:rsidR="005B1B49" w:rsidRPr="002A0DD6" w:rsidRDefault="0013276C" w:rsidP="00716ED9">
      <w:pPr>
        <w:rPr>
          <w:b/>
        </w:rPr>
      </w:pPr>
      <w:r w:rsidRPr="002A0DD6">
        <w:t xml:space="preserve">- </w:t>
      </w:r>
      <w:r w:rsidR="005B1B49" w:rsidRPr="002A0DD6">
        <w:t>использования форм работы, обеспечивающих возможность включения младших школь</w:t>
      </w:r>
      <w:r w:rsidRPr="002A0DD6">
        <w:t>ников в самостоятельную оценоч</w:t>
      </w:r>
      <w:r w:rsidR="005B1B49" w:rsidRPr="002A0DD6">
        <w:t xml:space="preserve">ную деятельность (самоанализ, самооценка, </w:t>
      </w:r>
      <w:proofErr w:type="spellStart"/>
      <w:r w:rsidR="005B1B49" w:rsidRPr="002A0DD6">
        <w:t>взаимооценка</w:t>
      </w:r>
      <w:proofErr w:type="spellEnd"/>
      <w:r w:rsidR="005B1B49" w:rsidRPr="002A0DD6">
        <w:t>);</w:t>
      </w:r>
    </w:p>
    <w:p w14:paraId="618DEF14" w14:textId="77777777" w:rsidR="005B1B49" w:rsidRPr="002A0DD6" w:rsidRDefault="0013276C" w:rsidP="00716ED9">
      <w:pPr>
        <w:rPr>
          <w:b/>
        </w:rPr>
      </w:pPr>
      <w:r w:rsidRPr="002A0DD6">
        <w:t xml:space="preserve">- </w:t>
      </w:r>
      <w:r w:rsidR="005B1B49" w:rsidRPr="002A0DD6">
        <w:t>использования мониторин</w:t>
      </w:r>
      <w:r w:rsidRPr="002A0DD6">
        <w:t>га динамических показателей ос</w:t>
      </w:r>
      <w:r w:rsidR="005B1B49" w:rsidRPr="002A0DD6">
        <w:t xml:space="preserve">воения умений и знаний, в </w:t>
      </w:r>
      <w:r w:rsidRPr="002A0DD6">
        <w:t>том числе формируемых с исполь</w:t>
      </w:r>
      <w:r w:rsidR="005B1B49" w:rsidRPr="002A0DD6">
        <w:t>зованием ИКТ (цифровых)1 технологий.</w:t>
      </w:r>
    </w:p>
    <w:p w14:paraId="1D19CF2C" w14:textId="77777777" w:rsidR="00951BEC" w:rsidRPr="002A0DD6" w:rsidRDefault="00951BEC" w:rsidP="00AC4B5A">
      <w:pPr>
        <w:pStyle w:val="3"/>
      </w:pPr>
      <w:bookmarkStart w:id="20" w:name="_Toc118248106"/>
      <w:r w:rsidRPr="002A0DD6">
        <w:lastRenderedPageBreak/>
        <w:t>1.4.2 Особенности оценки метапредметных и предметных результатов</w:t>
      </w:r>
      <w:bookmarkEnd w:id="20"/>
    </w:p>
    <w:p w14:paraId="022D9CF6" w14:textId="77777777" w:rsidR="00951BEC" w:rsidRPr="002A0DD6" w:rsidRDefault="00951BEC" w:rsidP="00716ED9">
      <w:pPr>
        <w:pStyle w:val="af0"/>
        <w:rPr>
          <w:b/>
        </w:rPr>
      </w:pPr>
      <w:r w:rsidRPr="002A0DD6">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14:paraId="2AEB31E8" w14:textId="77777777" w:rsidR="00951BEC" w:rsidRPr="002A0DD6" w:rsidRDefault="00951BEC" w:rsidP="00716ED9">
      <w:pPr>
        <w:pStyle w:val="af0"/>
        <w:rPr>
          <w:b/>
        </w:rPr>
      </w:pPr>
      <w:r w:rsidRPr="002A0DD6">
        <w:t>Формирование метапредметных результатов обеспечивается за счёт всех учебных предметов и внеурочной деятельности.</w:t>
      </w:r>
    </w:p>
    <w:p w14:paraId="1BE64F07" w14:textId="77777777" w:rsidR="00951BEC" w:rsidRPr="002A0DD6" w:rsidRDefault="00951BEC" w:rsidP="00716ED9">
      <w:pPr>
        <w:pStyle w:val="af0"/>
        <w:rPr>
          <w:b/>
        </w:rPr>
      </w:pPr>
      <w:r w:rsidRPr="002A0DD6">
        <w:t>Оценка метапредметных результатов проводится с целью определения сформированности:</w:t>
      </w:r>
    </w:p>
    <w:p w14:paraId="6D727D6E" w14:textId="77777777" w:rsidR="00951BEC" w:rsidRPr="002A0DD6" w:rsidRDefault="00951BEC" w:rsidP="00716ED9">
      <w:pPr>
        <w:pStyle w:val="af0"/>
        <w:rPr>
          <w:b/>
        </w:rPr>
      </w:pPr>
      <w:r w:rsidRPr="002A0DD6">
        <w:t>- универсальных учебных познавательных действий;</w:t>
      </w:r>
    </w:p>
    <w:p w14:paraId="5C42E683" w14:textId="77777777" w:rsidR="00951BEC" w:rsidRPr="002A0DD6" w:rsidRDefault="00951BEC" w:rsidP="00716ED9">
      <w:pPr>
        <w:pStyle w:val="af0"/>
        <w:rPr>
          <w:b/>
        </w:rPr>
      </w:pPr>
      <w:r w:rsidRPr="002A0DD6">
        <w:t>- универсальных учебных коммуникативных действий;</w:t>
      </w:r>
    </w:p>
    <w:p w14:paraId="0D920BAE" w14:textId="77777777" w:rsidR="00951BEC" w:rsidRPr="002A0DD6" w:rsidRDefault="00951BEC" w:rsidP="00716ED9">
      <w:pPr>
        <w:pStyle w:val="af0"/>
        <w:rPr>
          <w:b/>
        </w:rPr>
      </w:pPr>
      <w:r w:rsidRPr="002A0DD6">
        <w:t>- универсальных учебных регулятивных действий.</w:t>
      </w:r>
    </w:p>
    <w:p w14:paraId="36D6CEC1" w14:textId="77777777" w:rsidR="00951BEC" w:rsidRPr="002A0DD6" w:rsidRDefault="00951BEC" w:rsidP="00716ED9">
      <w:pPr>
        <w:pStyle w:val="af0"/>
        <w:rPr>
          <w:b/>
        </w:rPr>
      </w:pPr>
      <w:r w:rsidRPr="002A0DD6">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69C692F5" w14:textId="77777777" w:rsidR="00951BEC" w:rsidRPr="002A0DD6" w:rsidRDefault="00951BEC" w:rsidP="00716ED9">
      <w:pPr>
        <w:pStyle w:val="af0"/>
      </w:pPr>
      <w:r w:rsidRPr="002A0DD6">
        <w:t>базовые логические действия:</w:t>
      </w:r>
    </w:p>
    <w:p w14:paraId="0200C0D6" w14:textId="77777777" w:rsidR="00E04172" w:rsidRPr="002A0DD6" w:rsidRDefault="00E04172" w:rsidP="00716ED9">
      <w:pPr>
        <w:pStyle w:val="af0"/>
        <w:rPr>
          <w:b/>
        </w:rPr>
      </w:pPr>
      <w:r w:rsidRPr="002A0DD6">
        <w:t>-сравнивать объекты, устанавливать основания для сравнения, устанавливать аналогии;</w:t>
      </w:r>
    </w:p>
    <w:p w14:paraId="71F28092" w14:textId="77777777" w:rsidR="00951BEC" w:rsidRPr="002A0DD6" w:rsidRDefault="00951BEC" w:rsidP="00716ED9">
      <w:pPr>
        <w:pStyle w:val="af0"/>
      </w:pPr>
      <w:r w:rsidRPr="002A0DD6">
        <w:t>-объединять части объекта (объекты) по определённому признаку;</w:t>
      </w:r>
    </w:p>
    <w:p w14:paraId="7F3B4F08" w14:textId="77777777" w:rsidR="00951BEC" w:rsidRPr="002A0DD6" w:rsidRDefault="00E04172" w:rsidP="00716ED9">
      <w:pPr>
        <w:pStyle w:val="af0"/>
      </w:pPr>
      <w:r w:rsidRPr="002A0DD6">
        <w:t>-</w:t>
      </w:r>
      <w:r w:rsidR="00951BEC" w:rsidRPr="002A0DD6">
        <w:t>определять существенный признак для классификации, классифицировать предложенные объекты;</w:t>
      </w:r>
    </w:p>
    <w:p w14:paraId="2153EFB4" w14:textId="77777777" w:rsidR="00951BEC" w:rsidRPr="002A0DD6" w:rsidRDefault="00E04172" w:rsidP="00716ED9">
      <w:pPr>
        <w:pStyle w:val="af0"/>
      </w:pPr>
      <w:r w:rsidRPr="002A0DD6">
        <w:t xml:space="preserve">- </w:t>
      </w:r>
      <w:r w:rsidR="00951BEC" w:rsidRPr="002A0DD6">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1F815E" w14:textId="77777777" w:rsidR="00951BEC" w:rsidRPr="002A0DD6" w:rsidRDefault="00E04172" w:rsidP="00716ED9">
      <w:pPr>
        <w:pStyle w:val="af0"/>
      </w:pPr>
      <w:r w:rsidRPr="002A0DD6">
        <w:t>-</w:t>
      </w:r>
      <w:r w:rsidR="00951BEC" w:rsidRPr="002A0DD6">
        <w:t>выявлять недостаток информации для решения учебной (практической) задачи на основе предложенного алгоритма;</w:t>
      </w:r>
    </w:p>
    <w:p w14:paraId="4FB2B6BC" w14:textId="77777777" w:rsidR="00951BEC" w:rsidRPr="002A0DD6" w:rsidRDefault="00E04172" w:rsidP="00716ED9">
      <w:pPr>
        <w:pStyle w:val="af0"/>
      </w:pPr>
      <w:r w:rsidRPr="002A0DD6">
        <w:t>-</w:t>
      </w:r>
      <w:r w:rsidR="00951BEC" w:rsidRPr="002A0DD6">
        <w:t>устанавливать причинно-следственные связи в ситуациях, поддающихся непосредственному наблюдению или знакомых по опыту, делать выводы;</w:t>
      </w:r>
    </w:p>
    <w:p w14:paraId="16191DFF" w14:textId="77777777" w:rsidR="00951BEC" w:rsidRPr="002A0DD6" w:rsidRDefault="00951BEC" w:rsidP="00716ED9">
      <w:pPr>
        <w:pStyle w:val="af0"/>
      </w:pPr>
      <w:r w:rsidRPr="002A0DD6">
        <w:t>2) базовые исследовательские действия:</w:t>
      </w:r>
    </w:p>
    <w:p w14:paraId="5CA06EFD" w14:textId="77777777" w:rsidR="00951BEC" w:rsidRPr="002A0DD6" w:rsidRDefault="00951BEC" w:rsidP="00716ED9">
      <w:pPr>
        <w:pStyle w:val="af0"/>
      </w:pPr>
      <w:r w:rsidRPr="002A0DD6">
        <w:rPr>
          <w:b/>
        </w:rPr>
        <w:t xml:space="preserve">- </w:t>
      </w:r>
      <w:r w:rsidRPr="002A0DD6">
        <w:t>определять разрыв между реальным и желательным состоянием объекта (ситуации) на основе предложенных педагогическим работником вопросов;</w:t>
      </w:r>
    </w:p>
    <w:p w14:paraId="11CED853" w14:textId="77777777" w:rsidR="00951BEC" w:rsidRPr="002A0DD6" w:rsidRDefault="00951BEC" w:rsidP="00716ED9">
      <w:pPr>
        <w:pStyle w:val="af0"/>
      </w:pPr>
      <w:r w:rsidRPr="002A0DD6">
        <w:t>- с помощью педагогического работника формулировать цель, планировать изменения объекта, ситуации;</w:t>
      </w:r>
    </w:p>
    <w:p w14:paraId="474D97A8" w14:textId="77777777" w:rsidR="00951BEC" w:rsidRPr="002A0DD6" w:rsidRDefault="00951BEC" w:rsidP="00716ED9">
      <w:pPr>
        <w:pStyle w:val="af0"/>
      </w:pPr>
      <w:r w:rsidRPr="002A0DD6">
        <w:t>-</w:t>
      </w:r>
      <w:r w:rsidR="00A946C9" w:rsidRPr="002A0DD6">
        <w:t xml:space="preserve"> </w:t>
      </w:r>
      <w:r w:rsidRPr="002A0DD6">
        <w:t>сравнивать несколько вариантов решения задачи, выбирать наиболее подходящий (на основе предложенных критериев);</w:t>
      </w:r>
    </w:p>
    <w:p w14:paraId="06BFE805" w14:textId="77777777" w:rsidR="00951BEC" w:rsidRPr="002A0DD6" w:rsidRDefault="00951BEC" w:rsidP="00716ED9">
      <w:pPr>
        <w:pStyle w:val="af0"/>
      </w:pPr>
      <w:r w:rsidRPr="002A0DD6">
        <w:t>-</w:t>
      </w:r>
      <w:r w:rsidR="00A946C9" w:rsidRPr="002A0DD6">
        <w:t xml:space="preserve"> </w:t>
      </w:r>
      <w:r w:rsidRPr="002A0DD6">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BC6FB1" w:rsidRPr="002A0DD6">
        <w:t>-</w:t>
      </w:r>
      <w:r w:rsidRPr="002A0DD6">
        <w:t xml:space="preserve"> целое, причина </w:t>
      </w:r>
      <w:r w:rsidR="00BC6FB1" w:rsidRPr="002A0DD6">
        <w:t>-</w:t>
      </w:r>
      <w:r w:rsidRPr="002A0DD6">
        <w:t xml:space="preserve"> следствие);</w:t>
      </w:r>
    </w:p>
    <w:p w14:paraId="0B34AF15" w14:textId="77777777" w:rsidR="00951BEC" w:rsidRPr="002A0DD6" w:rsidRDefault="00951BEC" w:rsidP="00716ED9">
      <w:pPr>
        <w:pStyle w:val="af0"/>
      </w:pPr>
      <w:r w:rsidRPr="002A0DD6">
        <w:lastRenderedPageBreak/>
        <w:t>-</w:t>
      </w:r>
      <w:r w:rsidR="00A946C9" w:rsidRPr="002A0DD6">
        <w:t xml:space="preserve"> </w:t>
      </w:r>
      <w:r w:rsidRPr="002A0DD6">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7F2D72FF" w14:textId="77777777" w:rsidR="00951BEC" w:rsidRPr="002A0DD6" w:rsidRDefault="00951BEC" w:rsidP="00716ED9">
      <w:pPr>
        <w:pStyle w:val="af0"/>
      </w:pPr>
      <w:r w:rsidRPr="002A0DD6">
        <w:t>- прогнозировать возможное развитие процессов,</w:t>
      </w:r>
      <w:r w:rsidR="00A946C9" w:rsidRPr="002A0DD6">
        <w:t xml:space="preserve"> </w:t>
      </w:r>
      <w:r w:rsidRPr="002A0DD6">
        <w:t>событий</w:t>
      </w:r>
      <w:r w:rsidR="00A946C9" w:rsidRPr="002A0DD6">
        <w:t xml:space="preserve"> </w:t>
      </w:r>
      <w:r w:rsidRPr="002A0DD6">
        <w:t>и их последствия в аналогичных или сходных ситуациях;</w:t>
      </w:r>
    </w:p>
    <w:p w14:paraId="0DA18D96" w14:textId="77777777" w:rsidR="00AE2612" w:rsidRPr="002A0DD6" w:rsidRDefault="00FE289D" w:rsidP="00716ED9">
      <w:pPr>
        <w:pStyle w:val="af0"/>
      </w:pPr>
      <w:r w:rsidRPr="002A0DD6">
        <w:t xml:space="preserve">3) </w:t>
      </w:r>
      <w:r w:rsidR="00951BEC" w:rsidRPr="002A0DD6">
        <w:t>работа с информацией:</w:t>
      </w:r>
    </w:p>
    <w:p w14:paraId="09C16B2B" w14:textId="77777777" w:rsidR="00951BEC" w:rsidRPr="002A0DD6" w:rsidRDefault="00FE289D" w:rsidP="00716ED9">
      <w:pPr>
        <w:pStyle w:val="af0"/>
      </w:pPr>
      <w:r w:rsidRPr="002A0DD6">
        <w:t xml:space="preserve">- </w:t>
      </w:r>
      <w:r w:rsidR="00951BEC" w:rsidRPr="002A0DD6">
        <w:t>выбирать источник получения информации;</w:t>
      </w:r>
    </w:p>
    <w:p w14:paraId="5C390286" w14:textId="77777777" w:rsidR="00951BEC" w:rsidRPr="002A0DD6" w:rsidRDefault="00FE289D" w:rsidP="00716ED9">
      <w:pPr>
        <w:pStyle w:val="af0"/>
      </w:pPr>
      <w:r w:rsidRPr="002A0DD6">
        <w:t xml:space="preserve">- </w:t>
      </w:r>
      <w:r w:rsidR="00951BEC" w:rsidRPr="002A0DD6">
        <w:t>согласно заданному алгоритму находить в предложенном источнике информацию, представленную в явном виде;</w:t>
      </w:r>
    </w:p>
    <w:p w14:paraId="1222A779" w14:textId="77777777" w:rsidR="00951BEC" w:rsidRPr="002A0DD6" w:rsidRDefault="00FE289D" w:rsidP="00716ED9">
      <w:pPr>
        <w:pStyle w:val="af0"/>
      </w:pPr>
      <w:r w:rsidRPr="002A0DD6">
        <w:t xml:space="preserve">- </w:t>
      </w:r>
      <w:r w:rsidR="00951BEC" w:rsidRPr="002A0DD6">
        <w:t>распознавать достоверную</w:t>
      </w:r>
      <w:r w:rsidRPr="002A0DD6">
        <w:t xml:space="preserve"> и недостоверную информацию са</w:t>
      </w:r>
      <w:r w:rsidR="00951BEC" w:rsidRPr="002A0DD6">
        <w:t>мостоятельно или на осно</w:t>
      </w:r>
      <w:r w:rsidRPr="002A0DD6">
        <w:t>вании предложенного педагогиче</w:t>
      </w:r>
      <w:r w:rsidR="00951BEC" w:rsidRPr="002A0DD6">
        <w:t>ским работником способа её проверки;</w:t>
      </w:r>
    </w:p>
    <w:p w14:paraId="567F89CC" w14:textId="77777777" w:rsidR="00951BEC" w:rsidRPr="002A0DD6" w:rsidRDefault="00FE289D" w:rsidP="00716ED9">
      <w:pPr>
        <w:pStyle w:val="af0"/>
      </w:pPr>
      <w:r w:rsidRPr="002A0DD6">
        <w:t xml:space="preserve">- </w:t>
      </w:r>
      <w:r w:rsidR="00951BEC" w:rsidRPr="002A0DD6">
        <w:t>соблюдать с помощью взрослых (педагогических работников, родителей (законных представителей) несовершеннолетних обучающихся) элементар</w:t>
      </w:r>
      <w:r w:rsidRPr="002A0DD6">
        <w:t>ные правила информационной без</w:t>
      </w:r>
      <w:r w:rsidR="00951BEC" w:rsidRPr="002A0DD6">
        <w:t>опасности при поиске информации в Интернете;</w:t>
      </w:r>
    </w:p>
    <w:p w14:paraId="75D643D4" w14:textId="77777777" w:rsidR="00951BEC" w:rsidRPr="002A0DD6" w:rsidRDefault="00FE289D" w:rsidP="00716ED9">
      <w:pPr>
        <w:pStyle w:val="af0"/>
      </w:pPr>
      <w:r w:rsidRPr="002A0DD6">
        <w:t xml:space="preserve">- </w:t>
      </w:r>
      <w:r w:rsidR="00951BEC" w:rsidRPr="002A0DD6">
        <w:t>анализировать и создавать текстовую, видео-, графическую, звуковую информацию в соответствии с учебной задачей;</w:t>
      </w:r>
    </w:p>
    <w:p w14:paraId="37F50B5C" w14:textId="77777777" w:rsidR="00951BEC" w:rsidRPr="002A0DD6" w:rsidRDefault="00FE289D" w:rsidP="00716ED9">
      <w:pPr>
        <w:pStyle w:val="af0"/>
      </w:pPr>
      <w:r w:rsidRPr="002A0DD6">
        <w:t xml:space="preserve">- </w:t>
      </w:r>
      <w:r w:rsidR="00951BEC" w:rsidRPr="002A0DD6">
        <w:t>самостоятельно создавать</w:t>
      </w:r>
      <w:r w:rsidRPr="002A0DD6">
        <w:t xml:space="preserve"> схемы, таблицы для представле</w:t>
      </w:r>
      <w:r w:rsidR="00951BEC" w:rsidRPr="002A0DD6">
        <w:t>ния информации.</w:t>
      </w:r>
    </w:p>
    <w:p w14:paraId="4EC19F43" w14:textId="77777777" w:rsidR="00951BEC" w:rsidRPr="002A0DD6" w:rsidRDefault="00951BEC" w:rsidP="00716ED9">
      <w:pPr>
        <w:pStyle w:val="af0"/>
      </w:pPr>
      <w:r w:rsidRPr="002A0DD6">
        <w:t xml:space="preserve">Овладение универсальными учебными </w:t>
      </w:r>
      <w:r w:rsidRPr="002A0DD6">
        <w:rPr>
          <w:b/>
        </w:rPr>
        <w:t>коммуникативными действиями</w:t>
      </w:r>
      <w:r w:rsidRPr="002A0DD6">
        <w:t xml:space="preserve"> согласно ФГОС НОО предполагает формирование и оценку у обучающихся следующих групп умений:</w:t>
      </w:r>
    </w:p>
    <w:p w14:paraId="7507BB2F" w14:textId="77777777" w:rsidR="00951BEC" w:rsidRPr="002A0DD6" w:rsidRDefault="00951BEC" w:rsidP="00C91D67">
      <w:pPr>
        <w:pStyle w:val="aa"/>
        <w:numPr>
          <w:ilvl w:val="0"/>
          <w:numId w:val="12"/>
        </w:numPr>
      </w:pPr>
      <w:r w:rsidRPr="002A0DD6">
        <w:t>общение:</w:t>
      </w:r>
    </w:p>
    <w:p w14:paraId="44A4DEDA" w14:textId="77777777" w:rsidR="00951BEC" w:rsidRPr="00C91D67" w:rsidRDefault="00FE289D" w:rsidP="00C91D67">
      <w:pPr>
        <w:pStyle w:val="aa"/>
      </w:pPr>
      <w:r w:rsidRPr="00C91D67">
        <w:t xml:space="preserve">- </w:t>
      </w:r>
      <w:r w:rsidR="00951BEC" w:rsidRPr="00C91D67">
        <w:t>воспринимать и формулировать суждения, выражать эмоции в соответствии с целями и условиями общения в знакомой среде;</w:t>
      </w:r>
    </w:p>
    <w:p w14:paraId="040636E1" w14:textId="77777777" w:rsidR="00951BEC" w:rsidRPr="00C91D67" w:rsidRDefault="00FE289D" w:rsidP="00C91D67">
      <w:pPr>
        <w:pStyle w:val="aa"/>
      </w:pPr>
      <w:r w:rsidRPr="00C91D67">
        <w:t xml:space="preserve">- </w:t>
      </w:r>
      <w:r w:rsidR="00951BEC" w:rsidRPr="00C91D67">
        <w:t xml:space="preserve">проявлять уважительное </w:t>
      </w:r>
      <w:r w:rsidRPr="00C91D67">
        <w:t>отношение к собеседнику, соблю</w:t>
      </w:r>
      <w:r w:rsidR="00951BEC" w:rsidRPr="00C91D67">
        <w:t>дать правила ведения диалога и дискуссии;</w:t>
      </w:r>
    </w:p>
    <w:p w14:paraId="7D73F581" w14:textId="77777777" w:rsidR="00951BEC" w:rsidRPr="00C91D67" w:rsidRDefault="00FE289D" w:rsidP="00C91D67">
      <w:pPr>
        <w:pStyle w:val="aa"/>
      </w:pPr>
      <w:r w:rsidRPr="00C91D67">
        <w:t xml:space="preserve">- </w:t>
      </w:r>
      <w:r w:rsidR="00951BEC" w:rsidRPr="00C91D67">
        <w:t>признавать возможность существования разных точек зрения;</w:t>
      </w:r>
    </w:p>
    <w:p w14:paraId="649E56AA" w14:textId="77777777" w:rsidR="00951BEC" w:rsidRPr="00C91D67" w:rsidRDefault="00FE289D" w:rsidP="00C91D67">
      <w:pPr>
        <w:pStyle w:val="aa"/>
      </w:pPr>
      <w:r w:rsidRPr="00C91D67">
        <w:t xml:space="preserve">- </w:t>
      </w:r>
      <w:r w:rsidR="00951BEC" w:rsidRPr="00C91D67">
        <w:t>корректно и аргументированно высказывать своё мнение;</w:t>
      </w:r>
    </w:p>
    <w:p w14:paraId="296F9AE4" w14:textId="77777777" w:rsidR="00951BEC" w:rsidRPr="00C91D67" w:rsidRDefault="00FE289D" w:rsidP="00C91D67">
      <w:pPr>
        <w:pStyle w:val="aa"/>
      </w:pPr>
      <w:r w:rsidRPr="00C91D67">
        <w:t xml:space="preserve">- </w:t>
      </w:r>
      <w:r w:rsidR="00951BEC" w:rsidRPr="00C91D67">
        <w:t>строить речевое высказывание в соответствии с поставленной задачей;</w:t>
      </w:r>
    </w:p>
    <w:p w14:paraId="3995DC38" w14:textId="77777777" w:rsidR="00951BEC" w:rsidRPr="00C91D67" w:rsidRDefault="00FE289D" w:rsidP="00C91D67">
      <w:pPr>
        <w:pStyle w:val="aa"/>
      </w:pPr>
      <w:r w:rsidRPr="00C91D67">
        <w:t xml:space="preserve">- </w:t>
      </w:r>
      <w:r w:rsidR="00951BEC" w:rsidRPr="00C91D67">
        <w:t>создавать устные и письмен</w:t>
      </w:r>
      <w:r w:rsidRPr="00C91D67">
        <w:t>ные тексты (описание, рассужде</w:t>
      </w:r>
      <w:r w:rsidR="00951BEC" w:rsidRPr="00C91D67">
        <w:t>ние, повествование);</w:t>
      </w:r>
    </w:p>
    <w:p w14:paraId="452E1D72" w14:textId="77777777" w:rsidR="00951BEC" w:rsidRPr="00C91D67" w:rsidRDefault="00FE289D" w:rsidP="00C91D67">
      <w:pPr>
        <w:pStyle w:val="aa"/>
      </w:pPr>
      <w:r w:rsidRPr="00C91D67">
        <w:t xml:space="preserve">- </w:t>
      </w:r>
      <w:r w:rsidR="00951BEC" w:rsidRPr="00C91D67">
        <w:t>готовить небольшие публичные выступления;</w:t>
      </w:r>
    </w:p>
    <w:p w14:paraId="152C74BC" w14:textId="77777777" w:rsidR="00951BEC" w:rsidRPr="00C91D67" w:rsidRDefault="00FE289D" w:rsidP="00C91D67">
      <w:pPr>
        <w:pStyle w:val="aa"/>
      </w:pPr>
      <w:r w:rsidRPr="00C91D67">
        <w:t xml:space="preserve">- </w:t>
      </w:r>
      <w:r w:rsidR="00951BEC" w:rsidRPr="00C91D67">
        <w:t xml:space="preserve">подбирать иллюстративный </w:t>
      </w:r>
      <w:r w:rsidRPr="00C91D67">
        <w:t>материал (рисунки, фото, плака</w:t>
      </w:r>
      <w:r w:rsidR="00951BEC" w:rsidRPr="00C91D67">
        <w:t>ты) к тексту выступления;</w:t>
      </w:r>
    </w:p>
    <w:p w14:paraId="65870D5D" w14:textId="77777777" w:rsidR="00951BEC" w:rsidRPr="002A0DD6" w:rsidRDefault="00951BEC" w:rsidP="00C91D67">
      <w:pPr>
        <w:pStyle w:val="aa"/>
        <w:numPr>
          <w:ilvl w:val="0"/>
          <w:numId w:val="12"/>
        </w:numPr>
      </w:pPr>
      <w:r w:rsidRPr="002A0DD6">
        <w:t>совместная деятельность:</w:t>
      </w:r>
    </w:p>
    <w:p w14:paraId="0918840D" w14:textId="77777777" w:rsidR="00951BEC" w:rsidRPr="002A0DD6" w:rsidRDefault="00FE289D" w:rsidP="00C91D67">
      <w:pPr>
        <w:pStyle w:val="aa"/>
      </w:pPr>
      <w:r w:rsidRPr="002A0DD6">
        <w:rPr>
          <w:b/>
        </w:rPr>
        <w:t xml:space="preserve">- </w:t>
      </w:r>
      <w:r w:rsidR="00951BEC" w:rsidRPr="002A0DD6">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w:t>
      </w:r>
      <w:r w:rsidRPr="002A0DD6">
        <w:t>распределения промежуточных ша</w:t>
      </w:r>
      <w:r w:rsidR="00951BEC" w:rsidRPr="002A0DD6">
        <w:t>гов и сроков;</w:t>
      </w:r>
    </w:p>
    <w:p w14:paraId="0C8EA358" w14:textId="77777777" w:rsidR="00951BEC" w:rsidRPr="002A0DD6" w:rsidRDefault="00FE289D" w:rsidP="00C91D67">
      <w:pPr>
        <w:pStyle w:val="aa"/>
      </w:pPr>
      <w:r w:rsidRPr="002A0DD6">
        <w:rPr>
          <w:b/>
        </w:rPr>
        <w:t xml:space="preserve">- </w:t>
      </w:r>
      <w:r w:rsidR="00951BEC" w:rsidRPr="002A0DD6">
        <w:t xml:space="preserve">принимать цель совместной </w:t>
      </w:r>
      <w:r w:rsidRPr="002A0DD6">
        <w:t>деятельности, коллективно стро</w:t>
      </w:r>
      <w:r w:rsidR="00951BEC" w:rsidRPr="002A0DD6">
        <w:t>ить действия по её достиже</w:t>
      </w:r>
      <w:r w:rsidRPr="002A0DD6">
        <w:t>нию: распределять роли, догова</w:t>
      </w:r>
      <w:r w:rsidR="00951BEC" w:rsidRPr="002A0DD6">
        <w:t>риваться, обсуждать процесс и результат совместной работы;</w:t>
      </w:r>
    </w:p>
    <w:p w14:paraId="571D186C" w14:textId="77777777" w:rsidR="00951BEC" w:rsidRPr="002A0DD6" w:rsidRDefault="00FE289D" w:rsidP="00C91D67">
      <w:pPr>
        <w:pStyle w:val="aa"/>
      </w:pPr>
      <w:r w:rsidRPr="002A0DD6">
        <w:rPr>
          <w:b/>
        </w:rPr>
        <w:lastRenderedPageBreak/>
        <w:t xml:space="preserve">- </w:t>
      </w:r>
      <w:r w:rsidR="00951BEC" w:rsidRPr="002A0DD6">
        <w:t>проявлять готовность руководить, выполнять поручения, подчиняться;</w:t>
      </w:r>
    </w:p>
    <w:p w14:paraId="123EBC95" w14:textId="77777777" w:rsidR="00951BEC" w:rsidRPr="002A0DD6" w:rsidRDefault="00FE289D" w:rsidP="00C91D67">
      <w:pPr>
        <w:pStyle w:val="aa"/>
      </w:pPr>
      <w:r w:rsidRPr="002A0DD6">
        <w:rPr>
          <w:b/>
        </w:rPr>
        <w:t xml:space="preserve">- </w:t>
      </w:r>
      <w:r w:rsidR="00951BEC" w:rsidRPr="002A0DD6">
        <w:t>ответственно выполнять свою часть работы;</w:t>
      </w:r>
    </w:p>
    <w:p w14:paraId="0BD54F56" w14:textId="77777777" w:rsidR="00951BEC" w:rsidRPr="002A0DD6" w:rsidRDefault="00FE289D" w:rsidP="00C91D67">
      <w:pPr>
        <w:pStyle w:val="aa"/>
      </w:pPr>
      <w:r w:rsidRPr="002A0DD6">
        <w:rPr>
          <w:b/>
        </w:rPr>
        <w:t xml:space="preserve">- </w:t>
      </w:r>
      <w:r w:rsidR="00951BEC" w:rsidRPr="002A0DD6">
        <w:t>оценивать свой вклад в общий результат;</w:t>
      </w:r>
    </w:p>
    <w:p w14:paraId="11515A5B" w14:textId="77777777" w:rsidR="00951BEC" w:rsidRPr="002A0DD6" w:rsidRDefault="00FE289D" w:rsidP="00C91D67">
      <w:pPr>
        <w:pStyle w:val="aa"/>
        <w:rPr>
          <w:b/>
        </w:rPr>
      </w:pPr>
      <w:r w:rsidRPr="002A0DD6">
        <w:rPr>
          <w:b/>
        </w:rPr>
        <w:t xml:space="preserve">- </w:t>
      </w:r>
      <w:r w:rsidR="00951BEC" w:rsidRPr="002A0DD6">
        <w:t xml:space="preserve">выполнять совместные проектные задания с опорой на </w:t>
      </w:r>
      <w:proofErr w:type="gramStart"/>
      <w:r w:rsidR="00951BEC" w:rsidRPr="002A0DD6">
        <w:t>пред-</w:t>
      </w:r>
      <w:proofErr w:type="spellStart"/>
      <w:r w:rsidR="00951BEC" w:rsidRPr="002A0DD6">
        <w:t>ложенные</w:t>
      </w:r>
      <w:proofErr w:type="spellEnd"/>
      <w:proofErr w:type="gramEnd"/>
      <w:r w:rsidR="00951BEC" w:rsidRPr="002A0DD6">
        <w:t xml:space="preserve"> образцы.</w:t>
      </w:r>
    </w:p>
    <w:p w14:paraId="79040CCD" w14:textId="77777777" w:rsidR="00951BEC" w:rsidRPr="002A0DD6" w:rsidRDefault="00951BEC" w:rsidP="00716ED9">
      <w:r w:rsidRPr="002A0DD6">
        <w:t>Овладение универсальн</w:t>
      </w:r>
      <w:r w:rsidR="0057141B" w:rsidRPr="002A0DD6">
        <w:t xml:space="preserve">ыми учебными </w:t>
      </w:r>
      <w:r w:rsidR="0057141B" w:rsidRPr="002A0DD6">
        <w:rPr>
          <w:b/>
        </w:rPr>
        <w:t>регулятивными дей</w:t>
      </w:r>
      <w:r w:rsidRPr="002A0DD6">
        <w:rPr>
          <w:b/>
        </w:rPr>
        <w:t>ствиями</w:t>
      </w:r>
      <w:r w:rsidRPr="002A0DD6">
        <w:t xml:space="preserve"> согласно ФГОС НОО предполагает формирование и оценку у обучающихся следующих групп умений:</w:t>
      </w:r>
    </w:p>
    <w:p w14:paraId="2B6C1A12" w14:textId="77777777" w:rsidR="00951BEC" w:rsidRPr="002A0DD6" w:rsidRDefault="00951BEC" w:rsidP="00C91D67">
      <w:pPr>
        <w:pStyle w:val="aa"/>
        <w:numPr>
          <w:ilvl w:val="0"/>
          <w:numId w:val="13"/>
        </w:numPr>
      </w:pPr>
      <w:r w:rsidRPr="002A0DD6">
        <w:t>самоорганизация:</w:t>
      </w:r>
    </w:p>
    <w:p w14:paraId="6D30F948" w14:textId="77777777" w:rsidR="00951BEC" w:rsidRPr="002A0DD6" w:rsidRDefault="0057141B" w:rsidP="00C91D67">
      <w:pPr>
        <w:pStyle w:val="aa"/>
      </w:pPr>
      <w:r w:rsidRPr="002A0DD6">
        <w:rPr>
          <w:b/>
        </w:rPr>
        <w:t xml:space="preserve">- </w:t>
      </w:r>
      <w:r w:rsidR="00951BEC" w:rsidRPr="002A0DD6">
        <w:t>планировать действия по р</w:t>
      </w:r>
      <w:r w:rsidRPr="002A0DD6">
        <w:t>ешению учебной задачи для полу</w:t>
      </w:r>
      <w:r w:rsidR="00951BEC" w:rsidRPr="002A0DD6">
        <w:t>чения результата;</w:t>
      </w:r>
    </w:p>
    <w:p w14:paraId="0AD829B5" w14:textId="77777777" w:rsidR="00951BEC" w:rsidRPr="002A0DD6" w:rsidRDefault="0057141B" w:rsidP="00C91D67">
      <w:pPr>
        <w:pStyle w:val="aa"/>
        <w:rPr>
          <w:b/>
        </w:rPr>
      </w:pPr>
      <w:r w:rsidRPr="002A0DD6">
        <w:rPr>
          <w:b/>
        </w:rPr>
        <w:t xml:space="preserve">- </w:t>
      </w:r>
      <w:r w:rsidR="00951BEC" w:rsidRPr="002A0DD6">
        <w:t>выстраивать последовательность выбранных действий;</w:t>
      </w:r>
    </w:p>
    <w:p w14:paraId="21C4C39F" w14:textId="77777777" w:rsidR="00951BEC" w:rsidRPr="002A0DD6" w:rsidRDefault="0057141B" w:rsidP="00716ED9">
      <w:r w:rsidRPr="002A0DD6">
        <w:t xml:space="preserve">2) </w:t>
      </w:r>
      <w:r w:rsidR="00951BEC" w:rsidRPr="002A0DD6">
        <w:t>самоконтроль:</w:t>
      </w:r>
    </w:p>
    <w:p w14:paraId="14916D73" w14:textId="77777777" w:rsidR="00951BEC" w:rsidRPr="002A0DD6" w:rsidRDefault="0057141B" w:rsidP="00C91D67">
      <w:pPr>
        <w:pStyle w:val="aa"/>
      </w:pPr>
      <w:r w:rsidRPr="002A0DD6">
        <w:t xml:space="preserve">- </w:t>
      </w:r>
      <w:r w:rsidR="00951BEC" w:rsidRPr="002A0DD6">
        <w:t>устанавливать причины усп</w:t>
      </w:r>
      <w:r w:rsidRPr="002A0DD6">
        <w:t>еха/неудач в учебной деятельно</w:t>
      </w:r>
      <w:r w:rsidR="00951BEC" w:rsidRPr="002A0DD6">
        <w:t>сти;</w:t>
      </w:r>
    </w:p>
    <w:p w14:paraId="2A20A195" w14:textId="77777777" w:rsidR="00951BEC" w:rsidRPr="002A0DD6" w:rsidRDefault="0057141B" w:rsidP="00C91D67">
      <w:pPr>
        <w:pStyle w:val="aa"/>
      </w:pPr>
      <w:r w:rsidRPr="002A0DD6">
        <w:t xml:space="preserve">- </w:t>
      </w:r>
      <w:r w:rsidR="00951BEC" w:rsidRPr="002A0DD6">
        <w:t>корректировать свои учебные действия для преодоления ошибок.</w:t>
      </w:r>
    </w:p>
    <w:p w14:paraId="40E38B93" w14:textId="77777777" w:rsidR="00951BEC" w:rsidRPr="002A0DD6" w:rsidRDefault="00951BEC" w:rsidP="00716ED9">
      <w:pPr>
        <w:pStyle w:val="af0"/>
      </w:pPr>
      <w:r w:rsidRPr="002A0DD6">
        <w:t>Оценка достижения метапредметных результатов ос</w:t>
      </w:r>
      <w:r w:rsidR="0057141B" w:rsidRPr="002A0DD6">
        <w:t>ущест</w:t>
      </w:r>
      <w:r w:rsidRPr="002A0DD6">
        <w:t>вляется как педагогическим р</w:t>
      </w:r>
      <w:r w:rsidR="0057141B" w:rsidRPr="002A0DD6">
        <w:t>аботником в ходе текущей и про</w:t>
      </w:r>
      <w:r w:rsidRPr="002A0DD6">
        <w:t>межуточной оценки по предм</w:t>
      </w:r>
      <w:r w:rsidR="0057141B" w:rsidRPr="002A0DD6">
        <w:t>ету, так и администрацией школы</w:t>
      </w:r>
      <w:r w:rsidRPr="002A0DD6">
        <w:t xml:space="preserve">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w:t>
      </w:r>
      <w:r w:rsidR="0057141B" w:rsidRPr="002A0DD6">
        <w:t>ния познавательными, коммуника</w:t>
      </w:r>
      <w:r w:rsidRPr="002A0DD6">
        <w:t xml:space="preserve">тивными и регулятивными </w:t>
      </w:r>
      <w:r w:rsidR="0057141B" w:rsidRPr="002A0DD6">
        <w:t>действиями, реализуемыми в предметном преподавании</w:t>
      </w:r>
    </w:p>
    <w:p w14:paraId="746E53F3" w14:textId="77777777" w:rsidR="00951BEC" w:rsidRPr="002A0DD6" w:rsidRDefault="00951BEC" w:rsidP="00716ED9">
      <w:pPr>
        <w:pStyle w:val="af0"/>
      </w:pPr>
      <w:r w:rsidRPr="002A0DD6">
        <w:t>В ходе внутришкольного мониторинга проводится оценка сформированности учебных у</w:t>
      </w:r>
      <w:r w:rsidR="0057141B" w:rsidRPr="002A0DD6">
        <w:t>ниверсальных действий. Содер</w:t>
      </w:r>
      <w:r w:rsidRPr="002A0DD6">
        <w:t>жание и периодичность внут</w:t>
      </w:r>
      <w:r w:rsidR="0057141B" w:rsidRPr="002A0DD6">
        <w:t>ришкольного мониторинга уста</w:t>
      </w:r>
      <w:r w:rsidRPr="002A0DD6">
        <w:t>навливается решением педаг</w:t>
      </w:r>
      <w:r w:rsidR="0057141B" w:rsidRPr="002A0DD6">
        <w:t>огического совета. Инструмента</w:t>
      </w:r>
      <w:r w:rsidRPr="002A0DD6">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47979168" w14:textId="77777777" w:rsidR="00951BEC" w:rsidRPr="002A0DD6" w:rsidRDefault="00951BEC" w:rsidP="00716ED9">
      <w:pPr>
        <w:pStyle w:val="ae"/>
      </w:pPr>
      <w:r w:rsidRPr="002A0DD6">
        <w:t>Особенности оценки предметных результатов</w:t>
      </w:r>
    </w:p>
    <w:p w14:paraId="1CB20DA3" w14:textId="77777777" w:rsidR="00951BEC" w:rsidRPr="002A0DD6" w:rsidRDefault="00951BEC" w:rsidP="00716ED9">
      <w:pPr>
        <w:pStyle w:val="af0"/>
      </w:pPr>
      <w:r w:rsidRPr="002A0DD6">
        <w:t>Оценка предметных результатов представляет собой оценку достижения обучающимися</w:t>
      </w:r>
      <w:r w:rsidR="002E406E" w:rsidRPr="002A0DD6">
        <w:t xml:space="preserve"> планируемых результатов по от</w:t>
      </w:r>
      <w:r w:rsidRPr="002A0DD6">
        <w:t>дельным предметам. Основ</w:t>
      </w:r>
      <w:r w:rsidR="002E406E" w:rsidRPr="002A0DD6">
        <w:t>ой для оценки предметных резуль</w:t>
      </w:r>
      <w:r w:rsidRPr="002A0DD6">
        <w:t xml:space="preserve">татов являются положения </w:t>
      </w:r>
      <w:r w:rsidR="002E406E" w:rsidRPr="002A0DD6">
        <w:t>ФГОС НОО. Форми</w:t>
      </w:r>
      <w:r w:rsidRPr="002A0DD6">
        <w:t>рование предметных результа</w:t>
      </w:r>
      <w:r w:rsidR="002E406E" w:rsidRPr="002A0DD6">
        <w:t>тов обеспечивается каждой учеб</w:t>
      </w:r>
      <w:r w:rsidRPr="002A0DD6">
        <w:t>ной дисциплиной.</w:t>
      </w:r>
    </w:p>
    <w:p w14:paraId="75C1EB4C" w14:textId="77777777" w:rsidR="00951BEC" w:rsidRPr="002A0DD6" w:rsidRDefault="00951BEC" w:rsidP="00716ED9">
      <w:pPr>
        <w:pStyle w:val="af0"/>
      </w:pPr>
      <w:r w:rsidRPr="002A0DD6">
        <w:t>Основным предметом оцен</w:t>
      </w:r>
      <w:r w:rsidR="002E406E" w:rsidRPr="002A0DD6">
        <w:t>ки в соответствии с требования</w:t>
      </w:r>
      <w:r w:rsidRPr="002A0DD6">
        <w:t>ми ФГОС НОО является спос</w:t>
      </w:r>
      <w:r w:rsidR="002E406E" w:rsidRPr="002A0DD6">
        <w:t>обность к решению учебно-позна</w:t>
      </w:r>
      <w:r w:rsidRPr="002A0DD6">
        <w:t>вательных и учебно-практич</w:t>
      </w:r>
      <w:r w:rsidR="002E406E" w:rsidRPr="002A0DD6">
        <w:t>еских задач, основанных на изу</w:t>
      </w:r>
      <w:r w:rsidRPr="002A0DD6">
        <w:t>чаемом учебном материале и способах действий, в том числе метапредметных (познавательных, рег</w:t>
      </w:r>
      <w:r w:rsidR="002E406E" w:rsidRPr="002A0DD6">
        <w:t>улятивных, коммуни</w:t>
      </w:r>
      <w:r w:rsidRPr="002A0DD6">
        <w:t>кативных) действий.</w:t>
      </w:r>
    </w:p>
    <w:p w14:paraId="2B6CAE95" w14:textId="77777777" w:rsidR="00951BEC" w:rsidRPr="002A0DD6" w:rsidRDefault="00951BEC" w:rsidP="00716ED9">
      <w:pPr>
        <w:pStyle w:val="af0"/>
      </w:pPr>
      <w:r w:rsidRPr="002A0DD6">
        <w:t>Для оценки предметных р</w:t>
      </w:r>
      <w:r w:rsidR="002E406E" w:rsidRPr="002A0DD6">
        <w:t>езультатов предлагаются следую</w:t>
      </w:r>
      <w:r w:rsidRPr="002A0DD6">
        <w:t>щие критерии: знание и</w:t>
      </w:r>
      <w:r w:rsidR="002E406E" w:rsidRPr="002A0DD6">
        <w:t xml:space="preserve"> понимание, применение, функци</w:t>
      </w:r>
      <w:r w:rsidRPr="002A0DD6">
        <w:t>ональность.</w:t>
      </w:r>
      <w:r w:rsidR="002E406E" w:rsidRPr="002A0DD6">
        <w:t xml:space="preserve"> </w:t>
      </w:r>
      <w:r w:rsidRPr="002A0DD6">
        <w:t>Обобщённый критерий «зн</w:t>
      </w:r>
      <w:r w:rsidR="002E406E" w:rsidRPr="002A0DD6">
        <w:t>ание и понимание» включает зна</w:t>
      </w:r>
      <w:r w:rsidRPr="002A0DD6">
        <w:t>ние и понимание роли изучаемой области з</w:t>
      </w:r>
      <w:r w:rsidR="002E406E" w:rsidRPr="002A0DD6">
        <w:t>нания/вида деятель</w:t>
      </w:r>
      <w:r w:rsidRPr="002A0DD6">
        <w:t>ности в различных контекст</w:t>
      </w:r>
      <w:r w:rsidR="002E406E" w:rsidRPr="002A0DD6">
        <w:t xml:space="preserve">ах, знание и </w:t>
      </w:r>
      <w:r w:rsidR="002E406E" w:rsidRPr="002A0DD6">
        <w:lastRenderedPageBreak/>
        <w:t>понимание термино</w:t>
      </w:r>
      <w:r w:rsidRPr="002A0DD6">
        <w:t>логии, понятий и идей, а также про</w:t>
      </w:r>
      <w:r w:rsidR="002E406E" w:rsidRPr="002A0DD6">
        <w:t xml:space="preserve">цедурных знаний или алгоритмов. </w:t>
      </w:r>
      <w:r w:rsidRPr="002A0DD6">
        <w:t>Обобщённый критерий «применение» включает: использование изучаемог</w:t>
      </w:r>
      <w:r w:rsidR="002E406E" w:rsidRPr="002A0DD6">
        <w:t xml:space="preserve">о материала при решении учебных </w:t>
      </w:r>
      <w:r w:rsidRPr="002A0DD6">
        <w:t>задач, различающихся сложностью предметного содержания, сочетанием универсальных п</w:t>
      </w:r>
      <w:r w:rsidR="002E406E" w:rsidRPr="002A0DD6">
        <w:t>ознавательных действий и опера</w:t>
      </w:r>
      <w:r w:rsidRPr="002A0DD6">
        <w:t>ций, степенью прор</w:t>
      </w:r>
      <w:r w:rsidR="002E406E" w:rsidRPr="002A0DD6">
        <w:t xml:space="preserve">аботанности в учебном процессе; </w:t>
      </w:r>
      <w:r w:rsidRPr="002A0DD6">
        <w:t>использование специфиче</w:t>
      </w:r>
      <w:r w:rsidR="002E406E" w:rsidRPr="002A0DD6">
        <w:t>ских для предмета способов дей</w:t>
      </w:r>
      <w:r w:rsidRPr="002A0DD6">
        <w:t xml:space="preserve">ствий и видов деятельности по получению нового знания, его интерпретации, применению и преобразованию при решении учебных задач/проблем, в том </w:t>
      </w:r>
      <w:r w:rsidR="002E406E" w:rsidRPr="002A0DD6">
        <w:t>числе в ходе поисковой деятель</w:t>
      </w:r>
      <w:r w:rsidRPr="002A0DD6">
        <w:t>ности, учебно-исследовательс</w:t>
      </w:r>
      <w:r w:rsidR="002E406E" w:rsidRPr="002A0DD6">
        <w:t xml:space="preserve">кой и учебно-проектной деятельности. </w:t>
      </w:r>
      <w:r w:rsidRPr="002A0DD6">
        <w:t>Обобщённый критерий «ф</w:t>
      </w:r>
      <w:r w:rsidR="002E406E" w:rsidRPr="002A0DD6">
        <w:t>ункциональность» включает осоз</w:t>
      </w:r>
      <w:r w:rsidRPr="002A0DD6">
        <w:t>нанное использование приоб</w:t>
      </w:r>
      <w:r w:rsidR="002E406E" w:rsidRPr="002A0DD6">
        <w:t>ретённых знаний и способов дей</w:t>
      </w:r>
      <w:r w:rsidRPr="002A0DD6">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03725A3B" w14:textId="77777777" w:rsidR="009C7A8B" w:rsidRDefault="00951BEC" w:rsidP="00716ED9">
      <w:pPr>
        <w:pStyle w:val="af0"/>
      </w:pPr>
      <w:r w:rsidRPr="002A0DD6">
        <w:t>Оценка предметных результатов ведётся каждым пе</w:t>
      </w:r>
      <w:r w:rsidR="002E406E" w:rsidRPr="002A0DD6">
        <w:t>дагоги</w:t>
      </w:r>
      <w:r w:rsidRPr="002A0DD6">
        <w:t xml:space="preserve">ческим работником в ходе процедур текущей, тематической, промежуточной оценки, а также администрацией </w:t>
      </w:r>
      <w:r w:rsidR="002E406E" w:rsidRPr="002A0DD6">
        <w:t>школы в ходе внутришкольного монито</w:t>
      </w:r>
      <w:r w:rsidRPr="002A0DD6">
        <w:t>ринга.</w:t>
      </w:r>
    </w:p>
    <w:p w14:paraId="54FC4394" w14:textId="77777777" w:rsidR="00951BEC" w:rsidRPr="002A0DD6" w:rsidRDefault="008165CD" w:rsidP="00AC4B5A">
      <w:pPr>
        <w:pStyle w:val="3"/>
      </w:pPr>
      <w:bookmarkStart w:id="21" w:name="_Toc118248107"/>
      <w:r w:rsidRPr="002A0DD6">
        <w:t>1.4.3</w:t>
      </w:r>
      <w:r w:rsidR="008934F3" w:rsidRPr="002A0DD6">
        <w:t xml:space="preserve"> </w:t>
      </w:r>
      <w:r w:rsidRPr="002A0DD6">
        <w:t>Организация и содержание оценочных процедур</w:t>
      </w:r>
      <w:bookmarkEnd w:id="21"/>
    </w:p>
    <w:p w14:paraId="6CB95CCE" w14:textId="77777777" w:rsidR="00735F7B" w:rsidRPr="002A0DD6" w:rsidRDefault="00735F7B" w:rsidP="00716ED9">
      <w:pPr>
        <w:pStyle w:val="af0"/>
      </w:pPr>
      <w:r w:rsidRPr="002A0DD6">
        <w:rPr>
          <w:b/>
        </w:rPr>
        <w:t>Стартовая педагогическая диагностика</w:t>
      </w:r>
      <w:r w:rsidRPr="002A0DD6">
        <w:t xml:space="preserve"> </w:t>
      </w:r>
      <w:r w:rsidR="00E07F22" w:rsidRPr="002A0DD6">
        <w:t>прово</w:t>
      </w:r>
      <w:r w:rsidR="006D53DF" w:rsidRPr="002A0DD6">
        <w:t>дит</w:t>
      </w:r>
      <w:r w:rsidR="00E07F22" w:rsidRPr="002A0DD6">
        <w:t>ся педагоги</w:t>
      </w:r>
      <w:r w:rsidRPr="002A0DD6">
        <w:t>ческими работниками с целью оценки готовности к изучению отдельных предметов (разделов</w:t>
      </w:r>
      <w:r w:rsidR="00E07F22" w:rsidRPr="002A0DD6">
        <w:t>). Результаты стартовой диагно</w:t>
      </w:r>
      <w:r w:rsidRPr="002A0DD6">
        <w:t>стики являются основанием</w:t>
      </w:r>
      <w:r w:rsidR="00E07F22" w:rsidRPr="002A0DD6">
        <w:t xml:space="preserve"> для корректировки учебных про</w:t>
      </w:r>
      <w:r w:rsidRPr="002A0DD6">
        <w:t>грамм и индивидуализации учебного процесса.</w:t>
      </w:r>
    </w:p>
    <w:p w14:paraId="1E2A3516" w14:textId="77777777" w:rsidR="003D6A84" w:rsidRPr="002A0DD6" w:rsidRDefault="00735F7B" w:rsidP="00716ED9">
      <w:pPr>
        <w:pStyle w:val="af0"/>
      </w:pPr>
      <w:r w:rsidRPr="002A0DD6">
        <w:rPr>
          <w:b/>
        </w:rPr>
        <w:t>Текущая оценка</w:t>
      </w:r>
      <w:r w:rsidRPr="002A0DD6">
        <w:t xml:space="preserve"> представля</w:t>
      </w:r>
      <w:r w:rsidR="006D53DF" w:rsidRPr="002A0DD6">
        <w:t>ет собой процедуру оценки инди</w:t>
      </w:r>
      <w:r w:rsidRPr="002A0DD6">
        <w:t>видуал</w:t>
      </w:r>
      <w:r w:rsidR="006D53DF" w:rsidRPr="002A0DD6">
        <w:t>ь</w:t>
      </w:r>
      <w:r w:rsidRPr="002A0DD6">
        <w:t>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w:t>
      </w:r>
      <w:r w:rsidR="00E07F22" w:rsidRPr="002A0DD6">
        <w:t>особствующей выявлению и осозна</w:t>
      </w:r>
      <w:r w:rsidRPr="002A0DD6">
        <w:t>нию педагогическим рабо</w:t>
      </w:r>
      <w:r w:rsidR="00E07F22" w:rsidRPr="002A0DD6">
        <w:t xml:space="preserve">тником и обучающимся существующих проблем в обучении. </w:t>
      </w:r>
      <w:r w:rsidRPr="002A0DD6">
        <w:t>Объектом текущей оценки</w:t>
      </w:r>
      <w:r w:rsidR="00E07F22" w:rsidRPr="002A0DD6">
        <w:t xml:space="preserve"> являются тематические планиру</w:t>
      </w:r>
      <w:r w:rsidRPr="002A0DD6">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w:t>
      </w:r>
      <w:r w:rsidR="00E07F22" w:rsidRPr="002A0DD6">
        <w:t>е работы, индивиду</w:t>
      </w:r>
      <w:r w:rsidRPr="002A0DD6">
        <w:t xml:space="preserve">альные и групповые формы, само- и </w:t>
      </w:r>
      <w:proofErr w:type="spellStart"/>
      <w:r w:rsidRPr="002A0DD6">
        <w:t>взаимооценк</w:t>
      </w:r>
      <w:r w:rsidR="006D53DF" w:rsidRPr="002A0DD6">
        <w:t>а</w:t>
      </w:r>
      <w:proofErr w:type="spellEnd"/>
      <w:r w:rsidRPr="002A0DD6">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14:paraId="54435659" w14:textId="77777777" w:rsidR="00735F7B" w:rsidRPr="002A0DD6" w:rsidRDefault="00735F7B" w:rsidP="00716ED9">
      <w:pPr>
        <w:pStyle w:val="af0"/>
      </w:pPr>
      <w:r w:rsidRPr="002A0DD6">
        <w:rPr>
          <w:b/>
        </w:rPr>
        <w:t>Тематическая оценка</w:t>
      </w:r>
      <w:r w:rsidRPr="002A0DD6">
        <w:t xml:space="preserve"> представляет собой процедуру оценки уровня достижения тематических планируемых результатов по предмету, которые предста</w:t>
      </w:r>
      <w:r w:rsidR="00E07F22" w:rsidRPr="002A0DD6">
        <w:t>влены в тематическом планирова</w:t>
      </w:r>
      <w:r w:rsidRPr="002A0DD6">
        <w:t xml:space="preserve">нии </w:t>
      </w:r>
      <w:r w:rsidR="00E07F22" w:rsidRPr="002A0DD6">
        <w:t xml:space="preserve">в примерных рабочих программах. </w:t>
      </w:r>
      <w:r w:rsidRPr="002A0DD6">
        <w:t>Тематическая оценка может вестись как в ходе изучения темы, так и в конце её изучения. Оценочные процедуры подбираются так,</w:t>
      </w:r>
      <w:r w:rsidR="00A946C9" w:rsidRPr="002A0DD6">
        <w:t xml:space="preserve"> </w:t>
      </w:r>
      <w:r w:rsidRPr="002A0DD6">
        <w:t>чтобы они предусматривали возможность оценки достижения всей совокупности тематически</w:t>
      </w:r>
      <w:r w:rsidR="00E07F22" w:rsidRPr="002A0DD6">
        <w:t>х планируемых результатов и каж</w:t>
      </w:r>
      <w:r w:rsidRPr="002A0DD6">
        <w:t>дого из них. Результаты тем</w:t>
      </w:r>
      <w:r w:rsidR="00E07F22" w:rsidRPr="002A0DD6">
        <w:t>атической оценки являются осно</w:t>
      </w:r>
      <w:r w:rsidRPr="002A0DD6">
        <w:t>ванием для коррекции учебн</w:t>
      </w:r>
      <w:r w:rsidR="00E07F22" w:rsidRPr="002A0DD6">
        <w:t>ого процесса и его индивидуали</w:t>
      </w:r>
      <w:r w:rsidRPr="002A0DD6">
        <w:t>зации.</w:t>
      </w:r>
    </w:p>
    <w:p w14:paraId="36546781" w14:textId="77777777" w:rsidR="00735F7B" w:rsidRPr="002A0DD6" w:rsidRDefault="00735F7B" w:rsidP="00716ED9">
      <w:pPr>
        <w:pStyle w:val="af0"/>
      </w:pPr>
      <w:r w:rsidRPr="002A0DD6">
        <w:rPr>
          <w:b/>
        </w:rPr>
        <w:lastRenderedPageBreak/>
        <w:t>Портфолио</w:t>
      </w:r>
      <w:r w:rsidRPr="002A0DD6">
        <w:t xml:space="preserve"> представляет собой процедуру оценки динамики учебной и творческой активн</w:t>
      </w:r>
      <w:r w:rsidR="00E07F22" w:rsidRPr="002A0DD6">
        <w:t>ости обучающегося, направленно</w:t>
      </w:r>
      <w:r w:rsidRPr="002A0DD6">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Накопительная оценка рассматрив</w:t>
      </w:r>
      <w:r w:rsidR="00E07F22" w:rsidRPr="002A0DD6">
        <w:t>ается как способ фиксации осво</w:t>
      </w:r>
      <w:r w:rsidRPr="002A0DD6">
        <w:t>ения обучающимся основных умений, характ</w:t>
      </w:r>
      <w:r w:rsidR="00E07F22" w:rsidRPr="002A0DD6">
        <w:t>еризующих достиже</w:t>
      </w:r>
      <w:r w:rsidRPr="002A0DD6">
        <w:t>ние каждого планируемого результ</w:t>
      </w:r>
      <w:r w:rsidR="00E07F22" w:rsidRPr="002A0DD6">
        <w:t xml:space="preserve">ата на всех этапах его формирования. В </w:t>
      </w:r>
      <w:proofErr w:type="gramStart"/>
      <w:r w:rsidR="00E07F22" w:rsidRPr="002A0DD6">
        <w:t>порт-</w:t>
      </w:r>
      <w:r w:rsidRPr="002A0DD6">
        <w:t>фолио</w:t>
      </w:r>
      <w:proofErr w:type="gramEnd"/>
      <w:r w:rsidRPr="002A0DD6">
        <w:t xml:space="preserve"> включаются как работ</w:t>
      </w:r>
      <w:r w:rsidR="00E07F22" w:rsidRPr="002A0DD6">
        <w:t>ы обучающегося (в том числе фо</w:t>
      </w:r>
      <w:r w:rsidRPr="002A0DD6">
        <w:t>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w:t>
      </w:r>
      <w:r w:rsidR="00E07F22" w:rsidRPr="002A0DD6">
        <w:t>е каких-либо материалов в порт</w:t>
      </w:r>
      <w:r w:rsidRPr="002A0DD6">
        <w:t>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w:t>
      </w:r>
      <w:r w:rsidR="00E07F22" w:rsidRPr="002A0DD6">
        <w:t xml:space="preserve"> используются при выработке ре</w:t>
      </w:r>
      <w:r w:rsidRPr="002A0DD6">
        <w:t>комендаций по выбору инди</w:t>
      </w:r>
      <w:r w:rsidR="00E07F22" w:rsidRPr="002A0DD6">
        <w:t>видуальной образовательной тра</w:t>
      </w:r>
      <w:r w:rsidRPr="002A0DD6">
        <w:t>ектории и могут отражаться в характеристике.</w:t>
      </w:r>
    </w:p>
    <w:p w14:paraId="5F138B2A" w14:textId="77777777" w:rsidR="00735F7B" w:rsidRPr="002A0DD6" w:rsidRDefault="00735F7B" w:rsidP="00716ED9">
      <w:pPr>
        <w:pStyle w:val="af0"/>
      </w:pPr>
      <w:r w:rsidRPr="002A0DD6">
        <w:rPr>
          <w:b/>
        </w:rPr>
        <w:t>Внутришкольный мониторинг</w:t>
      </w:r>
      <w:r w:rsidRPr="002A0DD6">
        <w:t xml:space="preserve"> представляет собой процедуры:</w:t>
      </w:r>
    </w:p>
    <w:p w14:paraId="0BCEB928" w14:textId="77777777" w:rsidR="00735F7B" w:rsidRPr="002A0DD6" w:rsidRDefault="005A6C96" w:rsidP="00716ED9">
      <w:pPr>
        <w:pStyle w:val="af0"/>
      </w:pPr>
      <w:r w:rsidRPr="002A0DD6">
        <w:t xml:space="preserve">- </w:t>
      </w:r>
      <w:r w:rsidR="00735F7B" w:rsidRPr="002A0DD6">
        <w:t>оценки уровня достижения предметных и метапредметных результатов;</w:t>
      </w:r>
    </w:p>
    <w:p w14:paraId="14A1E06B" w14:textId="77777777" w:rsidR="00735F7B" w:rsidRPr="002A0DD6" w:rsidRDefault="005A6C96" w:rsidP="00716ED9">
      <w:pPr>
        <w:pStyle w:val="af0"/>
      </w:pPr>
      <w:r w:rsidRPr="002A0DD6">
        <w:t xml:space="preserve">- </w:t>
      </w:r>
      <w:r w:rsidR="00735F7B" w:rsidRPr="002A0DD6">
        <w:t>оценки уровня функциональной грамотности;</w:t>
      </w:r>
    </w:p>
    <w:p w14:paraId="212B14C8" w14:textId="77777777" w:rsidR="00735F7B" w:rsidRPr="002A0DD6" w:rsidRDefault="00D70E02" w:rsidP="00716ED9">
      <w:pPr>
        <w:pStyle w:val="af0"/>
      </w:pPr>
      <w:r w:rsidRPr="002A0DD6">
        <w:t xml:space="preserve">- </w:t>
      </w:r>
      <w:r w:rsidR="00735F7B" w:rsidRPr="002A0DD6">
        <w:t>оценки уровня профессио</w:t>
      </w:r>
      <w:r w:rsidR="005A6C96" w:rsidRPr="002A0DD6">
        <w:t>нального мастерства педагогиче</w:t>
      </w:r>
      <w:r w:rsidR="00735F7B" w:rsidRPr="002A0DD6">
        <w:t>ского работника, осуществ</w:t>
      </w:r>
      <w:r w:rsidR="005A6C96" w:rsidRPr="002A0DD6">
        <w:t>ляемой на основе административ</w:t>
      </w:r>
      <w:r w:rsidR="00735F7B" w:rsidRPr="002A0DD6">
        <w:t xml:space="preserve">ных проверочных работ, </w:t>
      </w:r>
      <w:r w:rsidR="005A6C96" w:rsidRPr="002A0DD6">
        <w:t>анализа посещённых уроков, ана</w:t>
      </w:r>
      <w:r w:rsidR="00735F7B" w:rsidRPr="002A0DD6">
        <w:t>лиза качества учебных заданий, предлагаемых обучающимся педагогическим работником.</w:t>
      </w:r>
    </w:p>
    <w:p w14:paraId="0CC90112" w14:textId="77777777" w:rsidR="00735F7B" w:rsidRPr="002A0DD6" w:rsidRDefault="00735F7B" w:rsidP="00716ED9">
      <w:pPr>
        <w:pStyle w:val="af0"/>
      </w:pPr>
      <w:r w:rsidRPr="002A0DD6">
        <w:t>Содержание и периодичность внутришкольного мониторинга устанавливается решением педагогического совета. Результаты внутришкольного мониторинг</w:t>
      </w:r>
      <w:r w:rsidR="005A6C96" w:rsidRPr="002A0DD6">
        <w:t>а являются основанием для реко</w:t>
      </w:r>
      <w:r w:rsidRPr="002A0DD6">
        <w:t>мендаций как для текущей коррекции учебного процесса и его индивидуализации, так и д</w:t>
      </w:r>
      <w:r w:rsidR="005A6C96" w:rsidRPr="002A0DD6">
        <w:t>ля повышения квалификации педа</w:t>
      </w:r>
      <w:r w:rsidRPr="002A0DD6">
        <w:t xml:space="preserve">гогического работника. </w:t>
      </w:r>
    </w:p>
    <w:p w14:paraId="163ABCCC" w14:textId="77777777" w:rsidR="00735F7B" w:rsidRPr="002A0DD6" w:rsidRDefault="00735F7B" w:rsidP="00716ED9">
      <w:pPr>
        <w:pStyle w:val="af0"/>
      </w:pPr>
      <w:r w:rsidRPr="002A0DD6">
        <w:rPr>
          <w:b/>
        </w:rPr>
        <w:t>Промежуточная аттестация</w:t>
      </w:r>
      <w:r w:rsidRPr="002A0DD6">
        <w:t xml:space="preserve"> представляет собой процедуру аттестации обучающихся, которая начиная со второго класса проводится в конце учебного года </w:t>
      </w:r>
      <w:r w:rsidR="00D70E02" w:rsidRPr="002A0DD6">
        <w:t xml:space="preserve">по каждому изучаемому предмету и </w:t>
      </w:r>
      <w:r w:rsidRPr="002A0DD6">
        <w:t xml:space="preserve">фиксируется в </w:t>
      </w:r>
      <w:r w:rsidR="00D70E02" w:rsidRPr="002A0DD6">
        <w:t>электронном дневнике-журнале</w:t>
      </w:r>
      <w:r w:rsidRPr="002A0DD6">
        <w:t>.</w:t>
      </w:r>
      <w:r w:rsidR="00550162" w:rsidRPr="002A0DD6">
        <w:t xml:space="preserve"> </w:t>
      </w:r>
      <w:r w:rsidRPr="002A0DD6">
        <w:t xml:space="preserve">Промежуточная оценка, </w:t>
      </w:r>
      <w:r w:rsidR="00550162" w:rsidRPr="002A0DD6">
        <w:t>фиксирующая достижение предмет</w:t>
      </w:r>
      <w:r w:rsidRPr="002A0DD6">
        <w:t>ных планируемых результат</w:t>
      </w:r>
      <w:r w:rsidR="00550162" w:rsidRPr="002A0DD6">
        <w:t>ов и универсальных учебных дей</w:t>
      </w:r>
      <w:r w:rsidRPr="002A0DD6">
        <w:t>ствий на уровне не ниже базового, является основанием для перевода в следующий кла</w:t>
      </w:r>
      <w:r w:rsidR="00550162" w:rsidRPr="002A0DD6">
        <w:t xml:space="preserve">сс. </w:t>
      </w:r>
    </w:p>
    <w:bookmarkEnd w:id="16"/>
    <w:bookmarkEnd w:id="17"/>
    <w:bookmarkEnd w:id="18"/>
    <w:bookmarkEnd w:id="19"/>
    <w:p w14:paraId="6669ACDB" w14:textId="77777777" w:rsidR="00BC6FB1" w:rsidRPr="002A0DD6" w:rsidRDefault="00BC6FB1" w:rsidP="00716ED9">
      <w:r w:rsidRPr="002A0DD6">
        <w:br w:type="page"/>
      </w:r>
    </w:p>
    <w:p w14:paraId="7F194A16" w14:textId="77777777" w:rsidR="00C73E50" w:rsidRPr="002A0DD6" w:rsidRDefault="00C3357A" w:rsidP="00716ED9">
      <w:pPr>
        <w:pStyle w:val="1"/>
      </w:pPr>
      <w:bookmarkStart w:id="22" w:name="_Toc424564318"/>
      <w:bookmarkStart w:id="23" w:name="_Toc288410671"/>
      <w:bookmarkStart w:id="24" w:name="_Toc288410542"/>
      <w:bookmarkStart w:id="25" w:name="_Toc288394075"/>
      <w:bookmarkStart w:id="26" w:name="_Toc118248108"/>
      <w:r w:rsidRPr="002A0DD6">
        <w:lastRenderedPageBreak/>
        <w:t>2</w:t>
      </w:r>
      <w:r w:rsidR="008934F3" w:rsidRPr="002A0DD6">
        <w:t xml:space="preserve"> </w:t>
      </w:r>
      <w:r w:rsidR="00C73E50" w:rsidRPr="002A0DD6">
        <w:t>Содержательный раздел</w:t>
      </w:r>
      <w:bookmarkEnd w:id="22"/>
      <w:bookmarkEnd w:id="23"/>
      <w:bookmarkEnd w:id="24"/>
      <w:bookmarkEnd w:id="25"/>
      <w:bookmarkEnd w:id="26"/>
    </w:p>
    <w:p w14:paraId="083C29DA" w14:textId="77777777" w:rsidR="00706F61" w:rsidRPr="002A0DD6" w:rsidRDefault="00E512DE" w:rsidP="00AC4B5A">
      <w:pPr>
        <w:pStyle w:val="2"/>
      </w:pPr>
      <w:bookmarkStart w:id="27" w:name="_Toc118248109"/>
      <w:r w:rsidRPr="002A0DD6">
        <w:t xml:space="preserve">2.1 </w:t>
      </w:r>
      <w:r w:rsidR="00DC3260" w:rsidRPr="002A0DD6">
        <w:t>Р</w:t>
      </w:r>
      <w:r w:rsidRPr="002A0DD6">
        <w:t>абочие программы учебных предметов</w:t>
      </w:r>
      <w:bookmarkEnd w:id="27"/>
      <w:r w:rsidR="00A946C9" w:rsidRPr="002A0DD6">
        <w:t xml:space="preserve"> </w:t>
      </w:r>
    </w:p>
    <w:p w14:paraId="071E4D6A" w14:textId="77777777" w:rsidR="00172FE7" w:rsidRPr="002A0DD6" w:rsidRDefault="000315D8" w:rsidP="00AC4B5A">
      <w:pPr>
        <w:pStyle w:val="3"/>
      </w:pPr>
      <w:bookmarkStart w:id="28" w:name="_Toc118248110"/>
      <w:r w:rsidRPr="002A0DD6">
        <w:t>2.1.1 Русский язык</w:t>
      </w:r>
      <w:bookmarkEnd w:id="28"/>
    </w:p>
    <w:p w14:paraId="308C9E58" w14:textId="77777777" w:rsidR="0019483D" w:rsidRPr="002A0DD6" w:rsidRDefault="0019483D" w:rsidP="00716ED9">
      <w:pPr>
        <w:pStyle w:val="ae"/>
      </w:pPr>
      <w:r w:rsidRPr="002A0DD6">
        <w:t>ОБЩАЯ ХАРАКТЕРИСТИКА УЧЕБНОГО ПРЕДМЕТА "РУССКИЙ ЯЗЫК"</w:t>
      </w:r>
    </w:p>
    <w:p w14:paraId="1DA370B6" w14:textId="77777777" w:rsidR="0019483D" w:rsidRPr="002A0DD6" w:rsidRDefault="0019483D" w:rsidP="00716ED9">
      <w:pPr>
        <w:pStyle w:val="af0"/>
      </w:pPr>
      <w:r w:rsidRPr="002A0DD6">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w:t>
      </w:r>
      <w:r w:rsidR="00A946C9" w:rsidRPr="002A0DD6">
        <w:t xml:space="preserve"> </w:t>
      </w:r>
      <w:r w:rsidRPr="002A0DD6">
        <w:t>грамотность.</w:t>
      </w:r>
      <w:r w:rsidR="00A946C9" w:rsidRPr="002A0DD6">
        <w:t xml:space="preserve"> </w:t>
      </w:r>
      <w:r w:rsidRPr="002A0DD6">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w:t>
      </w:r>
      <w:r w:rsidR="00A946C9" w:rsidRPr="002A0DD6">
        <w:t xml:space="preserve"> </w:t>
      </w:r>
      <w:r w:rsidRPr="002A0DD6">
        <w:t xml:space="preserve">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 нравственных ценностей, принятых </w:t>
      </w:r>
      <w:proofErr w:type="gramStart"/>
      <w:r w:rsidRPr="002A0DD6">
        <w:t>в обществе</w:t>
      </w:r>
      <w:proofErr w:type="gramEnd"/>
      <w:r w:rsidRPr="002A0DD6">
        <w:t xml:space="preserve">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w:t>
      </w:r>
      <w:r w:rsidR="00BC6FB1" w:rsidRPr="002A0DD6">
        <w:t>-</w:t>
      </w:r>
      <w:r w:rsidRPr="002A0DD6">
        <w:t xml:space="preserve"> длительный процесс, разворачивающийся на протяжении изучения содержания предмета.</w:t>
      </w:r>
    </w:p>
    <w:p w14:paraId="2227A852" w14:textId="77777777" w:rsidR="0019483D" w:rsidRPr="002A0DD6" w:rsidRDefault="0019483D" w:rsidP="00716ED9">
      <w:pPr>
        <w:pStyle w:val="af0"/>
      </w:pPr>
      <w:r w:rsidRPr="002A0DD6">
        <w:t>Центральной идеей конструирования содержания и</w:t>
      </w:r>
      <w:r w:rsidR="00A946C9" w:rsidRPr="002A0DD6">
        <w:t xml:space="preserve"> </w:t>
      </w:r>
      <w:r w:rsidRPr="002A0DD6">
        <w:t>планируемых</w:t>
      </w:r>
      <w:r w:rsidR="00A946C9" w:rsidRPr="002A0DD6">
        <w:t xml:space="preserve"> </w:t>
      </w:r>
      <w:r w:rsidRPr="002A0DD6">
        <w:t xml:space="preserve">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w:t>
      </w:r>
      <w:r w:rsidRPr="002A0DD6">
        <w:lastRenderedPageBreak/>
        <w:t>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w:t>
      </w:r>
      <w:r w:rsidR="00A946C9" w:rsidRPr="002A0DD6">
        <w:t xml:space="preserve"> </w:t>
      </w:r>
      <w:r w:rsidRPr="002A0DD6">
        <w:t>общения. Ряд задач по совершенствованию речевой деятельности решаются совместно с учебным предметом «Литературное чтение».</w:t>
      </w:r>
    </w:p>
    <w:p w14:paraId="66712016" w14:textId="77777777" w:rsidR="0019483D" w:rsidRPr="002A0DD6" w:rsidRDefault="0019483D" w:rsidP="00716ED9">
      <w:pPr>
        <w:pStyle w:val="ae"/>
      </w:pPr>
      <w:r w:rsidRPr="002A0DD6">
        <w:t>ЦЕЛИ ИЗУЧЕНИЯ УЧЕБНОГО ПРЕДМЕТА "РУССКИЙ ЯЗЫК"</w:t>
      </w:r>
    </w:p>
    <w:p w14:paraId="1CE8E514" w14:textId="77777777" w:rsidR="0019483D" w:rsidRPr="002A0DD6" w:rsidRDefault="0019483D" w:rsidP="00716ED9">
      <w:pPr>
        <w:pStyle w:val="af0"/>
      </w:pPr>
      <w:r w:rsidRPr="002A0DD6">
        <w:t>Изучение русского языка в начальной школе направлено на достижение следующих целей:</w:t>
      </w:r>
    </w:p>
    <w:p w14:paraId="2DA8F820" w14:textId="77777777" w:rsidR="0019483D" w:rsidRPr="002A0DD6" w:rsidRDefault="00BC6FB1" w:rsidP="00716ED9">
      <w:pPr>
        <w:pStyle w:val="af0"/>
      </w:pPr>
      <w:r w:rsidRPr="002A0DD6">
        <w:t>-</w:t>
      </w:r>
      <w:r w:rsidR="00A946C9" w:rsidRPr="002A0DD6">
        <w:t xml:space="preserve"> </w:t>
      </w:r>
      <w:r w:rsidR="0019483D" w:rsidRPr="002A0DD6">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w:t>
      </w:r>
      <w:r w:rsidR="0019483D" w:rsidRPr="002A0DD6">
        <w:rPr>
          <w:rFonts w:ascii="DejaVu Serif" w:eastAsia="DejaVu Serif" w:hAnsi="DejaVu Serif"/>
        </w:rPr>
        <w:t>‐</w:t>
      </w:r>
      <w:r w:rsidR="0019483D" w:rsidRPr="002A0DD6">
        <w:t>нравственных ценностей народа; понимание роли языка как основного средства общения; осознание значения русского языка</w:t>
      </w:r>
      <w:r w:rsidR="00A946C9" w:rsidRPr="002A0DD6">
        <w:t xml:space="preserve"> </w:t>
      </w:r>
      <w:r w:rsidR="0019483D" w:rsidRPr="002A0DD6">
        <w:t>как государственного языка Российской Федерации; пони</w:t>
      </w:r>
      <w:r w:rsidR="0019483D" w:rsidRPr="002A0DD6">
        <w:rPr>
          <w:rFonts w:ascii="DejaVu Serif" w:eastAsia="DejaVu Serif" w:hAnsi="DejaVu Serif"/>
        </w:rPr>
        <w:t>‐</w:t>
      </w:r>
      <w:r w:rsidR="0019483D" w:rsidRPr="002A0DD6">
        <w:t>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6439E85" w14:textId="77777777" w:rsidR="0019483D" w:rsidRPr="002A0DD6" w:rsidRDefault="00BC6FB1" w:rsidP="00716ED9">
      <w:pPr>
        <w:pStyle w:val="af0"/>
      </w:pPr>
      <w:r w:rsidRPr="002A0DD6">
        <w:t>-</w:t>
      </w:r>
      <w:r w:rsidR="00A946C9" w:rsidRPr="002A0DD6">
        <w:t xml:space="preserve"> </w:t>
      </w:r>
      <w:r w:rsidR="0019483D" w:rsidRPr="002A0DD6">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2B252551" w14:textId="77777777" w:rsidR="006D109F" w:rsidRPr="002A0DD6" w:rsidRDefault="00BC6FB1" w:rsidP="00716ED9">
      <w:pPr>
        <w:pStyle w:val="af0"/>
      </w:pPr>
      <w:r w:rsidRPr="002A0DD6">
        <w:t>-</w:t>
      </w:r>
      <w:r w:rsidR="00A946C9" w:rsidRPr="002A0DD6">
        <w:t xml:space="preserve"> </w:t>
      </w:r>
      <w:r w:rsidR="0019483D" w:rsidRPr="002A0DD6">
        <w:t xml:space="preserve">овладение первоначальными научными представлениями о системе русского языка: </w:t>
      </w:r>
    </w:p>
    <w:p w14:paraId="4B155577" w14:textId="77777777" w:rsidR="0019483D" w:rsidRPr="002A0DD6" w:rsidRDefault="0019483D" w:rsidP="00716ED9">
      <w:pPr>
        <w:pStyle w:val="af0"/>
      </w:pPr>
      <w:r w:rsidRPr="002A0DD6">
        <w:t xml:space="preserve">фонетике, графике, лексике, </w:t>
      </w:r>
      <w:proofErr w:type="spellStart"/>
      <w:r w:rsidRPr="002A0DD6">
        <w:t>морфемике</w:t>
      </w:r>
      <w:proofErr w:type="spellEnd"/>
      <w:r w:rsidRPr="002A0DD6">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C7C832F" w14:textId="77777777" w:rsidR="009C7A8B" w:rsidRDefault="00BC6FB1" w:rsidP="00716ED9">
      <w:pPr>
        <w:pStyle w:val="af0"/>
      </w:pPr>
      <w:r w:rsidRPr="002A0DD6">
        <w:t>-</w:t>
      </w:r>
      <w:r w:rsidR="00A946C9" w:rsidRPr="002A0DD6">
        <w:t xml:space="preserve"> </w:t>
      </w:r>
      <w:r w:rsidR="0019483D" w:rsidRPr="002A0DD6">
        <w:t>развитие функциональной грамотности, готовности к успешному взаимодействию с изменяющимся миром и дальнейшему успешному</w:t>
      </w:r>
      <w:r w:rsidR="00A946C9" w:rsidRPr="002A0DD6">
        <w:t xml:space="preserve"> </w:t>
      </w:r>
      <w:r w:rsidR="0019483D" w:rsidRPr="002A0DD6">
        <w:t>образованию.</w:t>
      </w:r>
    </w:p>
    <w:p w14:paraId="1FC16A75" w14:textId="77777777" w:rsidR="00AE2612" w:rsidRPr="002A0DD6" w:rsidRDefault="0019483D" w:rsidP="00716ED9">
      <w:pPr>
        <w:pStyle w:val="ae"/>
      </w:pPr>
      <w:r w:rsidRPr="002A0DD6">
        <w:t>МЕСТО УЧЕБНОГО ПРЕДМЕТА «РУССКИЙ ЯЗЫК» В УЧЕБНОМ ПЛАНЕ</w:t>
      </w:r>
    </w:p>
    <w:p w14:paraId="5A1DCFD0" w14:textId="77777777" w:rsidR="0019483D" w:rsidRPr="002A0DD6" w:rsidRDefault="0019483D" w:rsidP="00716ED9">
      <w:pPr>
        <w:pStyle w:val="af0"/>
        <w:rPr>
          <w:rFonts w:eastAsia="Times New Roman"/>
          <w:color w:val="000000"/>
        </w:rPr>
      </w:pPr>
      <w:r w:rsidRPr="002A0DD6">
        <w:t>В соответствии с Федеральным государствен</w:t>
      </w:r>
      <w:r w:rsidR="003A4FBA" w:rsidRPr="002A0DD6">
        <w:t>ным образовательным стандартом начального</w:t>
      </w:r>
      <w:r w:rsidRPr="002A0DD6">
        <w:t xml:space="preserve"> общего образования </w:t>
      </w:r>
      <w:r w:rsidR="003A4FBA" w:rsidRPr="002A0DD6">
        <w:t>«Русский язык»</w:t>
      </w:r>
      <w:r w:rsidRPr="002A0DD6">
        <w:t xml:space="preserve"> является обязательным предметом на данном уровне образования.</w:t>
      </w:r>
      <w:r w:rsidR="00A946C9" w:rsidRPr="002A0DD6">
        <w:t xml:space="preserve"> </w:t>
      </w:r>
    </w:p>
    <w:p w14:paraId="44BA3913" w14:textId="77777777" w:rsidR="0019483D" w:rsidRPr="002A0DD6" w:rsidRDefault="0019483D" w:rsidP="00716ED9">
      <w:pPr>
        <w:pStyle w:val="af0"/>
      </w:pPr>
      <w:r w:rsidRPr="002A0DD6">
        <w:t>На изучение русского языка в начальной школе выделяется</w:t>
      </w:r>
      <w:r w:rsidR="00A946C9" w:rsidRPr="002A0DD6">
        <w:t xml:space="preserve"> </w:t>
      </w:r>
      <w:r w:rsidRPr="002A0DD6">
        <w:t xml:space="preserve">641 час. </w:t>
      </w:r>
    </w:p>
    <w:p w14:paraId="372C77ED" w14:textId="77777777" w:rsidR="0019483D" w:rsidRPr="002A0DD6" w:rsidRDefault="0019483D" w:rsidP="00716ED9">
      <w:pPr>
        <w:pStyle w:val="af0"/>
      </w:pPr>
      <w:r w:rsidRPr="002A0DD6">
        <w:rPr>
          <w:b/>
        </w:rPr>
        <w:t>В</w:t>
      </w:r>
      <w:r w:rsidR="00A946C9" w:rsidRPr="002A0DD6">
        <w:rPr>
          <w:b/>
        </w:rPr>
        <w:t xml:space="preserve"> </w:t>
      </w:r>
      <w:r w:rsidRPr="002A0DD6">
        <w:rPr>
          <w:b/>
        </w:rPr>
        <w:t>1 классе</w:t>
      </w:r>
      <w:r w:rsidRPr="002A0DD6">
        <w:t xml:space="preserve"> – 165 ч (5 ч в неделю, 33 учебные недели): из них 115 ч (23 учебные недели) отводятся урокам обучения письму в период обучения грамоте и 50 ч (10 недель) – урокам русского языка.</w:t>
      </w:r>
    </w:p>
    <w:p w14:paraId="400199C3" w14:textId="77777777" w:rsidR="0019483D" w:rsidRPr="002A0DD6" w:rsidRDefault="0019483D" w:rsidP="00716ED9">
      <w:pPr>
        <w:pStyle w:val="af0"/>
      </w:pPr>
      <w:r w:rsidRPr="002A0DD6">
        <w:rPr>
          <w:b/>
        </w:rPr>
        <w:t>Во 2 классе</w:t>
      </w:r>
      <w:r w:rsidRPr="002A0DD6">
        <w:t xml:space="preserve"> на уроки русского языка отводится 170 ч (5 ч в неделю, 34 учебных недели</w:t>
      </w:r>
      <w:r w:rsidR="003A4FBA" w:rsidRPr="002A0DD6">
        <w:t>).</w:t>
      </w:r>
    </w:p>
    <w:p w14:paraId="18749F71" w14:textId="77777777" w:rsidR="0019483D" w:rsidRPr="002A0DD6" w:rsidRDefault="0019483D" w:rsidP="00716ED9">
      <w:pPr>
        <w:pStyle w:val="af0"/>
      </w:pPr>
      <w:r w:rsidRPr="002A0DD6">
        <w:rPr>
          <w:b/>
        </w:rPr>
        <w:t>В 3 классе</w:t>
      </w:r>
      <w:r w:rsidRPr="002A0DD6">
        <w:t xml:space="preserve"> на уроки русского языка отводится 170 ч (5 ч в неделю, 34 учебных недели</w:t>
      </w:r>
      <w:r w:rsidR="003A4FBA" w:rsidRPr="002A0DD6">
        <w:t>).</w:t>
      </w:r>
    </w:p>
    <w:p w14:paraId="4D155E1C" w14:textId="77777777" w:rsidR="0019483D" w:rsidRPr="002A0DD6" w:rsidRDefault="0019483D" w:rsidP="00716ED9">
      <w:pPr>
        <w:pStyle w:val="af0"/>
      </w:pPr>
      <w:r w:rsidRPr="002A0DD6">
        <w:rPr>
          <w:b/>
        </w:rPr>
        <w:t>В 4 классе</w:t>
      </w:r>
      <w:r w:rsidRPr="002A0DD6">
        <w:t xml:space="preserve"> – 136 ч (4 </w:t>
      </w:r>
      <w:r w:rsidR="003A4FBA" w:rsidRPr="002A0DD6">
        <w:t>ч в неделю, 34 учебных недели).</w:t>
      </w:r>
    </w:p>
    <w:p w14:paraId="47C82A85" w14:textId="77777777" w:rsidR="009C7A8B" w:rsidRDefault="0019483D" w:rsidP="00716ED9">
      <w:pPr>
        <w:pStyle w:val="ae"/>
      </w:pPr>
      <w:r w:rsidRPr="002A0DD6">
        <w:lastRenderedPageBreak/>
        <w:t>ПЛАНИРУЕМЫЕ ОБРАЗОВАТЕЛЬНЫЕ РЕЗУЛЬТАТЫ</w:t>
      </w:r>
    </w:p>
    <w:p w14:paraId="6513FBB1" w14:textId="77777777" w:rsidR="0019483D" w:rsidRPr="002A0DD6" w:rsidRDefault="0019483D" w:rsidP="00716ED9">
      <w:pPr>
        <w:pStyle w:val="ae"/>
      </w:pPr>
      <w:r w:rsidRPr="002A0DD6">
        <w:t>ЛИЧНОСТНЫЕ РЕЗУЛЬТАТЫ</w:t>
      </w:r>
    </w:p>
    <w:p w14:paraId="4AABAB2A" w14:textId="77777777" w:rsidR="006D109F" w:rsidRPr="002A0DD6" w:rsidRDefault="0019483D" w:rsidP="00716ED9">
      <w:pPr>
        <w:pStyle w:val="af0"/>
      </w:pPr>
      <w:r w:rsidRPr="002A0DD6">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36D23962" w14:textId="77777777" w:rsidR="006D109F" w:rsidRPr="002A0DD6" w:rsidRDefault="0019483D" w:rsidP="00716ED9">
      <w:pPr>
        <w:pStyle w:val="af0"/>
      </w:pPr>
      <w:r w:rsidRPr="002A0DD6">
        <w:t>гражданско-патриотического воспитания:</w:t>
      </w:r>
    </w:p>
    <w:p w14:paraId="39F03740" w14:textId="77777777" w:rsidR="006D109F" w:rsidRPr="002A0DD6" w:rsidRDefault="00BC6FB1" w:rsidP="00716ED9">
      <w:pPr>
        <w:pStyle w:val="af0"/>
      </w:pPr>
      <w:r w:rsidRPr="002A0DD6">
        <w:t>-</w:t>
      </w:r>
      <w:r w:rsidR="00A946C9" w:rsidRPr="002A0DD6">
        <w:t xml:space="preserve"> </w:t>
      </w:r>
      <w:r w:rsidR="0019483D" w:rsidRPr="002A0DD6">
        <w:t xml:space="preserve">становление ценностного отношения к своей Родине </w:t>
      </w:r>
      <w:r w:rsidRPr="002A0DD6">
        <w:t>-</w:t>
      </w:r>
      <w:r w:rsidR="0019483D" w:rsidRPr="002A0DD6">
        <w:t xml:space="preserve"> России, в том числе через изучение русского языка, отражающего историю и культуру страны;</w:t>
      </w:r>
    </w:p>
    <w:p w14:paraId="4F845323" w14:textId="77777777" w:rsidR="006D109F" w:rsidRPr="002A0DD6" w:rsidRDefault="00BC6FB1" w:rsidP="00716ED9">
      <w:pPr>
        <w:pStyle w:val="af0"/>
      </w:pPr>
      <w:r w:rsidRPr="002A0DD6">
        <w:t>-</w:t>
      </w:r>
      <w:r w:rsidR="00A946C9" w:rsidRPr="002A0DD6">
        <w:t xml:space="preserve"> </w:t>
      </w:r>
      <w:r w:rsidR="0019483D" w:rsidRPr="002A0DD6">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2764B18" w14:textId="77777777" w:rsidR="006D109F" w:rsidRPr="002A0DD6" w:rsidRDefault="00BC6FB1" w:rsidP="00716ED9">
      <w:pPr>
        <w:pStyle w:val="af0"/>
      </w:pPr>
      <w:r w:rsidRPr="002A0DD6">
        <w:t>-</w:t>
      </w:r>
      <w:r w:rsidR="00A946C9" w:rsidRPr="002A0DD6">
        <w:t xml:space="preserve"> </w:t>
      </w:r>
      <w:r w:rsidR="0019483D" w:rsidRPr="002A0DD6">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F2BA858" w14:textId="77777777" w:rsidR="006D109F" w:rsidRPr="002A0DD6" w:rsidRDefault="00BC6FB1" w:rsidP="00716ED9">
      <w:pPr>
        <w:pStyle w:val="af0"/>
      </w:pPr>
      <w:r w:rsidRPr="002A0DD6">
        <w:t>-</w:t>
      </w:r>
      <w:r w:rsidR="00A946C9" w:rsidRPr="002A0DD6">
        <w:t xml:space="preserve"> </w:t>
      </w:r>
      <w:r w:rsidR="0019483D" w:rsidRPr="002A0DD6">
        <w:t>уважение к своему и другим народам, формируемое в том числе на основе примеров из художественных произведений;</w:t>
      </w:r>
    </w:p>
    <w:p w14:paraId="38E5FC87" w14:textId="77777777" w:rsidR="00AE2612" w:rsidRPr="002A0DD6" w:rsidRDefault="00BC6FB1" w:rsidP="00716ED9">
      <w:pPr>
        <w:pStyle w:val="af0"/>
      </w:pPr>
      <w:r w:rsidRPr="002A0DD6">
        <w:t>-</w:t>
      </w:r>
      <w:r w:rsidR="00A946C9" w:rsidRPr="002A0DD6">
        <w:t xml:space="preserve"> </w:t>
      </w:r>
      <w:r w:rsidR="0019483D" w:rsidRPr="002A0DD6">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0019483D" w:rsidRPr="002A0DD6">
        <w:t>нравственноэтических</w:t>
      </w:r>
      <w:proofErr w:type="spellEnd"/>
      <w:r w:rsidR="0019483D" w:rsidRPr="002A0DD6">
        <w:t xml:space="preserve"> нормах поведения и правилах</w:t>
      </w:r>
      <w:r w:rsidR="00A946C9" w:rsidRPr="002A0DD6">
        <w:t xml:space="preserve"> </w:t>
      </w:r>
      <w:r w:rsidR="0019483D" w:rsidRPr="002A0DD6">
        <w:t xml:space="preserve">межличностных отношений, в том числе отражённых в художественных произведениях; </w:t>
      </w:r>
    </w:p>
    <w:p w14:paraId="6A15A899" w14:textId="77777777" w:rsidR="006D109F" w:rsidRPr="002A0DD6" w:rsidRDefault="0019483D" w:rsidP="00716ED9">
      <w:pPr>
        <w:pStyle w:val="af0"/>
      </w:pPr>
      <w:r w:rsidRPr="002A0DD6">
        <w:t>духовно-нравственного воспитания:</w:t>
      </w:r>
    </w:p>
    <w:p w14:paraId="5BF1E274" w14:textId="77777777" w:rsidR="0019483D" w:rsidRPr="002A0DD6" w:rsidRDefault="00BC6FB1" w:rsidP="00716ED9">
      <w:pPr>
        <w:pStyle w:val="af0"/>
      </w:pPr>
      <w:r w:rsidRPr="002A0DD6">
        <w:t>-</w:t>
      </w:r>
      <w:r w:rsidR="00A946C9" w:rsidRPr="002A0DD6">
        <w:t xml:space="preserve"> </w:t>
      </w:r>
      <w:r w:rsidR="0019483D" w:rsidRPr="002A0DD6">
        <w:t>признание индивидуальности каждого человека с опорой на собственный жизненный и читательский опыт;</w:t>
      </w:r>
    </w:p>
    <w:p w14:paraId="6989530E" w14:textId="77777777" w:rsidR="006D109F" w:rsidRPr="002A0DD6" w:rsidRDefault="00BC6FB1" w:rsidP="00716ED9">
      <w:pPr>
        <w:pStyle w:val="af0"/>
      </w:pPr>
      <w:r w:rsidRPr="002A0DD6">
        <w:t>-</w:t>
      </w:r>
      <w:r w:rsidR="00A946C9" w:rsidRPr="002A0DD6">
        <w:t xml:space="preserve"> </w:t>
      </w:r>
      <w:r w:rsidR="0019483D" w:rsidRPr="002A0DD6">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44434E6" w14:textId="77777777" w:rsidR="00AE2612" w:rsidRPr="002A0DD6" w:rsidRDefault="00BC6FB1" w:rsidP="00716ED9">
      <w:pPr>
        <w:pStyle w:val="af0"/>
      </w:pPr>
      <w:r w:rsidRPr="002A0DD6">
        <w:t>-</w:t>
      </w:r>
      <w:r w:rsidR="00A946C9" w:rsidRPr="002A0DD6">
        <w:t xml:space="preserve"> </w:t>
      </w:r>
      <w:r w:rsidR="0019483D" w:rsidRPr="002A0DD6">
        <w:t>неприятие любых форм поведения, направленных на причинение физического</w:t>
      </w:r>
      <w:r w:rsidR="00A946C9" w:rsidRPr="002A0DD6">
        <w:t xml:space="preserve"> </w:t>
      </w:r>
      <w:r w:rsidR="0019483D" w:rsidRPr="002A0DD6">
        <w:t>и</w:t>
      </w:r>
      <w:r w:rsidR="00A946C9" w:rsidRPr="002A0DD6">
        <w:t xml:space="preserve"> </w:t>
      </w:r>
      <w:r w:rsidR="0019483D" w:rsidRPr="002A0DD6">
        <w:t>морального вреда</w:t>
      </w:r>
      <w:r w:rsidR="00A946C9" w:rsidRPr="002A0DD6">
        <w:t xml:space="preserve"> </w:t>
      </w:r>
      <w:r w:rsidR="0019483D" w:rsidRPr="002A0DD6">
        <w:t>другим</w:t>
      </w:r>
      <w:r w:rsidR="00A946C9" w:rsidRPr="002A0DD6">
        <w:t xml:space="preserve"> </w:t>
      </w:r>
      <w:r w:rsidR="0019483D" w:rsidRPr="002A0DD6">
        <w:t xml:space="preserve">людям (в том числе связанного с использованием недопустимых средств языка); </w:t>
      </w:r>
      <w:r w:rsidR="006D109F" w:rsidRPr="002A0DD6">
        <w:t xml:space="preserve"> </w:t>
      </w:r>
    </w:p>
    <w:p w14:paraId="57AE3C36" w14:textId="77777777" w:rsidR="006D109F" w:rsidRPr="002A0DD6" w:rsidRDefault="0019483D" w:rsidP="00716ED9">
      <w:pPr>
        <w:pStyle w:val="af0"/>
      </w:pPr>
      <w:r w:rsidRPr="002A0DD6">
        <w:t>эстетического воспитания:</w:t>
      </w:r>
    </w:p>
    <w:p w14:paraId="5248C998" w14:textId="77777777" w:rsidR="006D109F" w:rsidRPr="002A0DD6" w:rsidRDefault="00BC6FB1" w:rsidP="00716ED9">
      <w:pPr>
        <w:pStyle w:val="af0"/>
      </w:pPr>
      <w:r w:rsidRPr="002A0DD6">
        <w:t>-</w:t>
      </w:r>
      <w:r w:rsidR="00A946C9" w:rsidRPr="002A0DD6">
        <w:t xml:space="preserve"> </w:t>
      </w:r>
      <w:r w:rsidR="0019483D" w:rsidRPr="002A0DD6">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D6AAE39" w14:textId="77777777" w:rsidR="0019483D" w:rsidRPr="002A0DD6" w:rsidRDefault="00BC6FB1" w:rsidP="00716ED9">
      <w:pPr>
        <w:pStyle w:val="af0"/>
      </w:pPr>
      <w:r w:rsidRPr="002A0DD6">
        <w:t>-</w:t>
      </w:r>
      <w:r w:rsidR="00A946C9" w:rsidRPr="002A0DD6">
        <w:t xml:space="preserve"> </w:t>
      </w:r>
      <w:r w:rsidR="0019483D" w:rsidRPr="002A0DD6">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w:t>
      </w:r>
      <w:proofErr w:type="gramStart"/>
      <w:r w:rsidR="0019483D" w:rsidRPr="002A0DD6">
        <w:t xml:space="preserve">самовыражения; </w:t>
      </w:r>
      <w:r w:rsidR="006D109F" w:rsidRPr="002A0DD6">
        <w:t xml:space="preserve"> </w:t>
      </w:r>
      <w:r w:rsidR="0019483D" w:rsidRPr="002A0DD6">
        <w:t>физического</w:t>
      </w:r>
      <w:proofErr w:type="gramEnd"/>
      <w:r w:rsidR="0019483D" w:rsidRPr="002A0DD6">
        <w:t xml:space="preserve"> воспитания, формирования культуры здоровья и эмоционального благополучия:</w:t>
      </w:r>
      <w:r w:rsidR="006D109F" w:rsidRPr="002A0DD6">
        <w:t xml:space="preserve"> </w:t>
      </w:r>
    </w:p>
    <w:p w14:paraId="10AAB107" w14:textId="77777777" w:rsidR="006D109F" w:rsidRPr="002A0DD6" w:rsidRDefault="00BC6FB1" w:rsidP="00716ED9">
      <w:pPr>
        <w:pStyle w:val="af0"/>
      </w:pPr>
      <w:r w:rsidRPr="002A0DD6">
        <w:t>-</w:t>
      </w:r>
      <w:r w:rsidR="00A946C9" w:rsidRPr="002A0DD6">
        <w:t xml:space="preserve"> </w:t>
      </w:r>
      <w:r w:rsidR="0019483D" w:rsidRPr="002A0DD6">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F5617BB" w14:textId="77777777" w:rsidR="00AE2612" w:rsidRPr="002A0DD6" w:rsidRDefault="00BC6FB1" w:rsidP="00716ED9">
      <w:pPr>
        <w:pStyle w:val="af0"/>
      </w:pPr>
      <w:r w:rsidRPr="002A0DD6">
        <w:t>-</w:t>
      </w:r>
      <w:r w:rsidR="00A946C9" w:rsidRPr="002A0DD6">
        <w:t xml:space="preserve"> </w:t>
      </w:r>
      <w:r w:rsidR="0019483D" w:rsidRPr="002A0DD6">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14:paraId="24D957FF" w14:textId="77777777" w:rsidR="006D109F" w:rsidRPr="002A0DD6" w:rsidRDefault="0019483D" w:rsidP="00716ED9">
      <w:pPr>
        <w:pStyle w:val="af0"/>
      </w:pPr>
      <w:r w:rsidRPr="002A0DD6">
        <w:t>трудового воспитания:</w:t>
      </w:r>
    </w:p>
    <w:p w14:paraId="41119D3D" w14:textId="77777777" w:rsidR="00AE2612" w:rsidRPr="002A0DD6" w:rsidRDefault="00BC6FB1" w:rsidP="00716ED9">
      <w:pPr>
        <w:pStyle w:val="af0"/>
      </w:pPr>
      <w:r w:rsidRPr="002A0DD6">
        <w:lastRenderedPageBreak/>
        <w:t>-</w:t>
      </w:r>
      <w:r w:rsidR="00A946C9" w:rsidRPr="002A0DD6">
        <w:t xml:space="preserve"> </w:t>
      </w:r>
      <w:r w:rsidR="0019483D" w:rsidRPr="002A0DD6">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14:paraId="5BCA1190" w14:textId="77777777" w:rsidR="0019483D" w:rsidRPr="002A0DD6" w:rsidRDefault="0019483D" w:rsidP="00716ED9">
      <w:pPr>
        <w:pStyle w:val="af0"/>
      </w:pPr>
      <w:r w:rsidRPr="002A0DD6">
        <w:t>экологического воспитания:</w:t>
      </w:r>
    </w:p>
    <w:p w14:paraId="7210AA6F" w14:textId="77777777" w:rsidR="0019483D" w:rsidRPr="002A0DD6" w:rsidRDefault="00BC6FB1" w:rsidP="00716ED9">
      <w:pPr>
        <w:pStyle w:val="af0"/>
      </w:pPr>
      <w:r w:rsidRPr="002A0DD6">
        <w:t>-</w:t>
      </w:r>
      <w:r w:rsidR="00A946C9" w:rsidRPr="002A0DD6">
        <w:t xml:space="preserve"> </w:t>
      </w:r>
      <w:r w:rsidR="0019483D" w:rsidRPr="002A0DD6">
        <w:t>бережное отношение к природе, формируемое в процессе работы с текстами;</w:t>
      </w:r>
    </w:p>
    <w:p w14:paraId="04675E76" w14:textId="77777777" w:rsidR="00AE2612" w:rsidRPr="002A0DD6" w:rsidRDefault="00BC6FB1" w:rsidP="00716ED9">
      <w:pPr>
        <w:pStyle w:val="af0"/>
      </w:pPr>
      <w:r w:rsidRPr="002A0DD6">
        <w:t>-</w:t>
      </w:r>
      <w:r w:rsidR="00A946C9" w:rsidRPr="002A0DD6">
        <w:t xml:space="preserve"> </w:t>
      </w:r>
      <w:r w:rsidR="0019483D" w:rsidRPr="002A0DD6">
        <w:t xml:space="preserve">неприятие действий, приносящих ей вред; </w:t>
      </w:r>
    </w:p>
    <w:p w14:paraId="0C9F8B58" w14:textId="77777777" w:rsidR="00AE2612" w:rsidRPr="002A0DD6" w:rsidRDefault="0019483D" w:rsidP="00716ED9">
      <w:pPr>
        <w:pStyle w:val="af0"/>
      </w:pPr>
      <w:r w:rsidRPr="002A0DD6">
        <w:t>ценности научного познания:</w:t>
      </w:r>
    </w:p>
    <w:p w14:paraId="5FB16477" w14:textId="77777777" w:rsidR="0019483D" w:rsidRPr="002A0DD6" w:rsidRDefault="00BC6FB1" w:rsidP="00716ED9">
      <w:pPr>
        <w:pStyle w:val="af0"/>
      </w:pPr>
      <w:r w:rsidRPr="002A0DD6">
        <w:t>-</w:t>
      </w:r>
      <w:r w:rsidR="00A946C9" w:rsidRPr="002A0DD6">
        <w:t xml:space="preserve"> </w:t>
      </w:r>
      <w:r w:rsidR="0019483D" w:rsidRPr="002A0DD6">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006D109F" w:rsidRPr="002A0DD6">
        <w:t xml:space="preserve"> </w:t>
      </w:r>
      <w:r w:rsidRPr="002A0DD6">
        <w:t>-</w:t>
      </w:r>
      <w:r w:rsidR="00A946C9" w:rsidRPr="002A0DD6">
        <w:t xml:space="preserve"> </w:t>
      </w:r>
      <w:r w:rsidR="0019483D" w:rsidRPr="002A0DD6">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w:t>
      </w:r>
      <w:r w:rsidR="00A946C9" w:rsidRPr="002A0DD6">
        <w:t xml:space="preserve"> </w:t>
      </w:r>
      <w:r w:rsidR="0019483D" w:rsidRPr="002A0DD6">
        <w:t>самостоятельность в его познании.</w:t>
      </w:r>
    </w:p>
    <w:p w14:paraId="33681D98" w14:textId="77777777" w:rsidR="0019483D" w:rsidRPr="002A0DD6" w:rsidRDefault="0019483D" w:rsidP="00716ED9">
      <w:pPr>
        <w:pStyle w:val="ae"/>
      </w:pPr>
      <w:r w:rsidRPr="002A0DD6">
        <w:t>МЕТАПРЕДМЕТНЫЕ РЕЗУЛЬТАТЫ</w:t>
      </w:r>
    </w:p>
    <w:p w14:paraId="3C442D6E" w14:textId="77777777" w:rsidR="0019483D" w:rsidRPr="002A0DD6" w:rsidRDefault="0019483D" w:rsidP="00716ED9">
      <w:pPr>
        <w:pStyle w:val="af0"/>
      </w:pPr>
      <w:r w:rsidRPr="002A0DD6">
        <w:t xml:space="preserve">В результате изучения предмета «Русский язык» в начальной школе у обучающегося будут сформированы следующие </w:t>
      </w:r>
      <w:r w:rsidRPr="002A0DD6">
        <w:rPr>
          <w:b/>
        </w:rPr>
        <w:t xml:space="preserve">познавательные </w:t>
      </w:r>
      <w:r w:rsidRPr="002A0DD6">
        <w:t>универсальные учебные действия.</w:t>
      </w:r>
    </w:p>
    <w:p w14:paraId="1E8FAD4E" w14:textId="77777777" w:rsidR="006D109F" w:rsidRPr="002A0DD6" w:rsidRDefault="0019483D" w:rsidP="00716ED9">
      <w:pPr>
        <w:pStyle w:val="af0"/>
      </w:pPr>
      <w:r w:rsidRPr="002A0DD6">
        <w:t xml:space="preserve">Базовые логические действия: </w:t>
      </w:r>
    </w:p>
    <w:p w14:paraId="08F842BC" w14:textId="77777777" w:rsidR="00AE2612" w:rsidRPr="002A0DD6" w:rsidRDefault="00BC6FB1" w:rsidP="00716ED9">
      <w:pPr>
        <w:pStyle w:val="af0"/>
      </w:pPr>
      <w:r w:rsidRPr="002A0DD6">
        <w:t>-</w:t>
      </w:r>
      <w:r w:rsidR="00A946C9" w:rsidRPr="002A0DD6">
        <w:t xml:space="preserve"> </w:t>
      </w:r>
      <w:r w:rsidR="0019483D" w:rsidRPr="002A0DD6">
        <w:t>сравнивать различные языковые единицы (звуки, слова, предложения, тексты), устанавливать основания для сравнения языковых единиц (</w:t>
      </w:r>
      <w:proofErr w:type="spellStart"/>
      <w:r w:rsidR="0019483D" w:rsidRPr="002A0DD6">
        <w:t>частеречная</w:t>
      </w:r>
      <w:proofErr w:type="spellEnd"/>
      <w:r w:rsidR="0019483D" w:rsidRPr="002A0DD6">
        <w:t xml:space="preserve"> принадлежность, грамматический признак, лексическое значение и др.); устанавливать аналогии языковых единиц;</w:t>
      </w:r>
      <w:r w:rsidR="00A946C9" w:rsidRPr="002A0DD6">
        <w:t xml:space="preserve"> </w:t>
      </w:r>
    </w:p>
    <w:p w14:paraId="3724DF05" w14:textId="77777777" w:rsidR="00AE2612" w:rsidRPr="002A0DD6" w:rsidRDefault="00BC6FB1" w:rsidP="00716ED9">
      <w:pPr>
        <w:pStyle w:val="af0"/>
      </w:pPr>
      <w:r w:rsidRPr="002A0DD6">
        <w:t>-</w:t>
      </w:r>
      <w:r w:rsidR="00A946C9" w:rsidRPr="002A0DD6">
        <w:t xml:space="preserve"> </w:t>
      </w:r>
      <w:r w:rsidR="0019483D" w:rsidRPr="002A0DD6">
        <w:t>объединять объекты (языковые единицы) по определенному признаку;</w:t>
      </w:r>
      <w:r w:rsidR="00A946C9" w:rsidRPr="002A0DD6">
        <w:t xml:space="preserve"> </w:t>
      </w:r>
    </w:p>
    <w:p w14:paraId="1C8C898D" w14:textId="77777777" w:rsidR="00AE2612" w:rsidRPr="002A0DD6" w:rsidRDefault="00BC6FB1" w:rsidP="00716ED9">
      <w:pPr>
        <w:pStyle w:val="af0"/>
      </w:pPr>
      <w:r w:rsidRPr="002A0DD6">
        <w:t>-</w:t>
      </w:r>
      <w:r w:rsidR="00A946C9" w:rsidRPr="002A0DD6">
        <w:t xml:space="preserve"> </w:t>
      </w:r>
      <w:r w:rsidR="0019483D" w:rsidRPr="002A0DD6">
        <w:t>определять существенный признак для классификации языковых единиц (звуков, частей речи, предложений, текстов); классифицировать языковые единицы;</w:t>
      </w:r>
      <w:r w:rsidR="00A946C9" w:rsidRPr="002A0DD6">
        <w:t xml:space="preserve"> </w:t>
      </w:r>
    </w:p>
    <w:p w14:paraId="5685ABAE" w14:textId="77777777" w:rsidR="00AE2612" w:rsidRPr="002A0DD6" w:rsidRDefault="00BC6FB1" w:rsidP="00716ED9">
      <w:pPr>
        <w:pStyle w:val="af0"/>
      </w:pPr>
      <w:r w:rsidRPr="002A0DD6">
        <w:t>-</w:t>
      </w:r>
      <w:r w:rsidR="00A946C9" w:rsidRPr="002A0DD6">
        <w:t xml:space="preserve"> </w:t>
      </w:r>
      <w:r w:rsidR="0019483D" w:rsidRPr="002A0DD6">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14:paraId="61181AA9" w14:textId="77777777" w:rsidR="00AE2612" w:rsidRPr="002A0DD6" w:rsidRDefault="00BC6FB1" w:rsidP="00716ED9">
      <w:pPr>
        <w:pStyle w:val="af0"/>
      </w:pPr>
      <w:r w:rsidRPr="002A0DD6">
        <w:t>-</w:t>
      </w:r>
      <w:r w:rsidR="00A946C9" w:rsidRPr="002A0DD6">
        <w:t xml:space="preserve"> </w:t>
      </w:r>
      <w:r w:rsidR="0019483D" w:rsidRPr="002A0DD6">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4C3A72C" w14:textId="77777777" w:rsidR="00AE2612" w:rsidRPr="002A0DD6" w:rsidRDefault="00BC6FB1" w:rsidP="00716ED9">
      <w:pPr>
        <w:pStyle w:val="af0"/>
      </w:pPr>
      <w:r w:rsidRPr="002A0DD6">
        <w:t>-</w:t>
      </w:r>
      <w:r w:rsidR="00A946C9" w:rsidRPr="002A0DD6">
        <w:t xml:space="preserve"> </w:t>
      </w:r>
      <w:r w:rsidR="0019483D" w:rsidRPr="002A0DD6">
        <w:t xml:space="preserve">устанавливать </w:t>
      </w:r>
      <w:proofErr w:type="spellStart"/>
      <w:r w:rsidR="0019483D" w:rsidRPr="002A0DD6">
        <w:t>причинноследственные</w:t>
      </w:r>
      <w:proofErr w:type="spellEnd"/>
      <w:r w:rsidR="0019483D" w:rsidRPr="002A0DD6">
        <w:t xml:space="preserve"> связи в ситуациях наблюдения за языковым материалом, делать выводы.</w:t>
      </w:r>
    </w:p>
    <w:p w14:paraId="10F144C3" w14:textId="77777777" w:rsidR="00AE2612" w:rsidRPr="002A0DD6" w:rsidRDefault="0019483D" w:rsidP="00716ED9">
      <w:pPr>
        <w:pStyle w:val="af0"/>
      </w:pPr>
      <w:r w:rsidRPr="002A0DD6">
        <w:t>Базовые исследовательские действия:</w:t>
      </w:r>
    </w:p>
    <w:p w14:paraId="12E7B766" w14:textId="77777777" w:rsidR="00AE2612" w:rsidRPr="002A0DD6" w:rsidRDefault="00BC6FB1" w:rsidP="00716ED9">
      <w:pPr>
        <w:pStyle w:val="af0"/>
      </w:pPr>
      <w:r w:rsidRPr="002A0DD6">
        <w:t>-</w:t>
      </w:r>
      <w:r w:rsidR="00A946C9" w:rsidRPr="002A0DD6">
        <w:t xml:space="preserve"> </w:t>
      </w:r>
      <w:r w:rsidR="0019483D" w:rsidRPr="002A0DD6">
        <w:t>с помощью учителя формулировать цель, планировать изменения языкового объекта, речевой ситуации;</w:t>
      </w:r>
    </w:p>
    <w:p w14:paraId="5E736D44" w14:textId="77777777" w:rsidR="00AE2612" w:rsidRPr="002A0DD6" w:rsidRDefault="00BC6FB1" w:rsidP="00716ED9">
      <w:pPr>
        <w:pStyle w:val="af0"/>
      </w:pPr>
      <w:r w:rsidRPr="002A0DD6">
        <w:t>-</w:t>
      </w:r>
      <w:r w:rsidR="00A946C9" w:rsidRPr="002A0DD6">
        <w:t xml:space="preserve"> </w:t>
      </w:r>
      <w:r w:rsidR="0019483D" w:rsidRPr="002A0DD6">
        <w:t>сравнивать несколько вариантов выполнения задания, выбирать наиболее подходящий (на основе предложенных критериев);</w:t>
      </w:r>
      <w:r w:rsidR="00A946C9" w:rsidRPr="002A0DD6">
        <w:t xml:space="preserve"> </w:t>
      </w:r>
    </w:p>
    <w:p w14:paraId="0D339FCD" w14:textId="77777777" w:rsidR="00AE2612" w:rsidRPr="002A0DD6" w:rsidRDefault="00BC6FB1" w:rsidP="00716ED9">
      <w:pPr>
        <w:pStyle w:val="af0"/>
      </w:pPr>
      <w:r w:rsidRPr="002A0DD6">
        <w:lastRenderedPageBreak/>
        <w:t>-</w:t>
      </w:r>
      <w:r w:rsidR="00A946C9" w:rsidRPr="002A0DD6">
        <w:t xml:space="preserve"> </w:t>
      </w:r>
      <w:r w:rsidR="0019483D" w:rsidRPr="002A0DD6">
        <w:t>проводить по предложенному плану несложное лингвистическое мини-исследование, выполнять по предложенному плану проектное задание;</w:t>
      </w:r>
    </w:p>
    <w:p w14:paraId="108623A3" w14:textId="77777777" w:rsidR="00AE2612" w:rsidRPr="002A0DD6" w:rsidRDefault="00BC6FB1" w:rsidP="00716ED9">
      <w:pPr>
        <w:pStyle w:val="af0"/>
      </w:pPr>
      <w:r w:rsidRPr="002A0DD6">
        <w:t>-</w:t>
      </w:r>
      <w:r w:rsidR="00A946C9" w:rsidRPr="002A0DD6">
        <w:t xml:space="preserve"> </w:t>
      </w:r>
      <w:r w:rsidR="0019483D" w:rsidRPr="002A0DD6">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R="006D109F" w:rsidRPr="002A0DD6">
        <w:t xml:space="preserve"> </w:t>
      </w:r>
      <w:r w:rsidRPr="002A0DD6">
        <w:t>-</w:t>
      </w:r>
      <w:r w:rsidR="00A946C9" w:rsidRPr="002A0DD6">
        <w:t xml:space="preserve"> </w:t>
      </w:r>
      <w:r w:rsidR="0019483D" w:rsidRPr="002A0DD6">
        <w:t>прогнозировать возможное развитие процессов, событий и их последствия в аналогичных или сходных ситуациях.</w:t>
      </w:r>
    </w:p>
    <w:p w14:paraId="0511E57B" w14:textId="77777777" w:rsidR="00AE2612" w:rsidRPr="002A0DD6" w:rsidRDefault="0019483D" w:rsidP="00716ED9">
      <w:pPr>
        <w:pStyle w:val="af0"/>
      </w:pPr>
      <w:r w:rsidRPr="002A0DD6">
        <w:t>Работа с информацией:</w:t>
      </w:r>
    </w:p>
    <w:p w14:paraId="1A9D5B2E" w14:textId="77777777" w:rsidR="00AE2612" w:rsidRPr="002A0DD6" w:rsidRDefault="00BC6FB1" w:rsidP="00716ED9">
      <w:pPr>
        <w:pStyle w:val="af0"/>
      </w:pPr>
      <w:r w:rsidRPr="002A0DD6">
        <w:t>-</w:t>
      </w:r>
      <w:r w:rsidR="00A946C9" w:rsidRPr="002A0DD6">
        <w:t xml:space="preserve"> </w:t>
      </w:r>
      <w:r w:rsidR="0019483D" w:rsidRPr="002A0DD6">
        <w:t>выбирать источник получения информации: нужный словарь для получения запрашиваемой информации, для уточнения;</w:t>
      </w:r>
    </w:p>
    <w:p w14:paraId="21BFAFBB" w14:textId="77777777" w:rsidR="00AE2612" w:rsidRPr="002A0DD6" w:rsidRDefault="00BC6FB1" w:rsidP="00716ED9">
      <w:pPr>
        <w:pStyle w:val="af0"/>
      </w:pPr>
      <w:r w:rsidRPr="002A0DD6">
        <w:t>-</w:t>
      </w:r>
      <w:r w:rsidR="00A946C9" w:rsidRPr="002A0DD6">
        <w:t xml:space="preserve"> </w:t>
      </w:r>
      <w:r w:rsidR="0019483D" w:rsidRPr="002A0DD6">
        <w:t>согласно заданному алгоритму находить представленную в явном виде информацию в предложенном источнике: в словарик, справочниках;</w:t>
      </w:r>
    </w:p>
    <w:p w14:paraId="51C55F5E" w14:textId="77777777" w:rsidR="0019483D" w:rsidRPr="002A0DD6" w:rsidRDefault="00BC6FB1" w:rsidP="00716ED9">
      <w:pPr>
        <w:pStyle w:val="af0"/>
      </w:pPr>
      <w:r w:rsidRPr="002A0DD6">
        <w:t>-</w:t>
      </w:r>
      <w:r w:rsidR="00A946C9" w:rsidRPr="002A0DD6">
        <w:t xml:space="preserve"> </w:t>
      </w:r>
      <w:r w:rsidR="0019483D" w:rsidRPr="002A0DD6">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BE86919" w14:textId="77777777" w:rsidR="00AE2612" w:rsidRPr="002A0DD6" w:rsidRDefault="00BC6FB1" w:rsidP="00716ED9">
      <w:pPr>
        <w:pStyle w:val="af0"/>
      </w:pPr>
      <w:r w:rsidRPr="002A0DD6">
        <w:t>-</w:t>
      </w:r>
      <w:r w:rsidR="00A946C9" w:rsidRPr="002A0DD6">
        <w:t xml:space="preserve"> </w:t>
      </w:r>
      <w:r w:rsidR="0019483D" w:rsidRPr="002A0DD6">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E14B6A7" w14:textId="77777777" w:rsidR="00AE2612" w:rsidRPr="002A0DD6" w:rsidRDefault="00BC6FB1" w:rsidP="00716ED9">
      <w:pPr>
        <w:pStyle w:val="af0"/>
      </w:pPr>
      <w:r w:rsidRPr="002A0DD6">
        <w:t>-</w:t>
      </w:r>
      <w:r w:rsidR="00A946C9" w:rsidRPr="002A0DD6">
        <w:t xml:space="preserve"> </w:t>
      </w:r>
      <w:r w:rsidR="0019483D" w:rsidRPr="002A0DD6">
        <w:t>анализировать и создавать текстовую, видео, графическую, звуковую информацию в соответствии с учебной задачей;</w:t>
      </w:r>
    </w:p>
    <w:p w14:paraId="3BB004F4" w14:textId="77777777" w:rsidR="0019483D" w:rsidRPr="002A0DD6" w:rsidRDefault="00BC6FB1" w:rsidP="00716ED9">
      <w:pPr>
        <w:pStyle w:val="af0"/>
      </w:pPr>
      <w:r w:rsidRPr="002A0DD6">
        <w:t>-</w:t>
      </w:r>
      <w:r w:rsidR="00A946C9" w:rsidRPr="002A0DD6">
        <w:t xml:space="preserve"> </w:t>
      </w:r>
      <w:r w:rsidR="0019483D" w:rsidRPr="002A0DD6">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ABAC7C6" w14:textId="77777777" w:rsidR="006D109F" w:rsidRPr="002A0DD6" w:rsidRDefault="0019483D" w:rsidP="00716ED9">
      <w:pPr>
        <w:pStyle w:val="af0"/>
      </w:pPr>
      <w:r w:rsidRPr="002A0DD6">
        <w:t xml:space="preserve">К концу обучения в начальной школе у обучающегося формируются </w:t>
      </w:r>
      <w:r w:rsidRPr="002A0DD6">
        <w:rPr>
          <w:b/>
        </w:rPr>
        <w:t xml:space="preserve">коммуникативные </w:t>
      </w:r>
    </w:p>
    <w:p w14:paraId="1A8EED8B" w14:textId="77777777" w:rsidR="00AE2612" w:rsidRPr="002A0DD6" w:rsidRDefault="0019483D" w:rsidP="00716ED9">
      <w:pPr>
        <w:pStyle w:val="af0"/>
      </w:pPr>
      <w:r w:rsidRPr="002A0DD6">
        <w:t xml:space="preserve">универсальные учебные действия </w:t>
      </w:r>
    </w:p>
    <w:p w14:paraId="783BB593" w14:textId="77777777" w:rsidR="00AE2612" w:rsidRPr="002A0DD6" w:rsidRDefault="0019483D" w:rsidP="00716ED9">
      <w:pPr>
        <w:pStyle w:val="af0"/>
      </w:pPr>
      <w:r w:rsidRPr="002A0DD6">
        <w:t>Общение:</w:t>
      </w:r>
    </w:p>
    <w:p w14:paraId="25B1BE91" w14:textId="77777777" w:rsidR="00AE2612" w:rsidRPr="002A0DD6" w:rsidRDefault="00BC6FB1" w:rsidP="00716ED9">
      <w:pPr>
        <w:pStyle w:val="af0"/>
      </w:pPr>
      <w:r w:rsidRPr="002A0DD6">
        <w:t>-</w:t>
      </w:r>
      <w:r w:rsidR="00A946C9" w:rsidRPr="002A0DD6">
        <w:t xml:space="preserve"> </w:t>
      </w:r>
      <w:r w:rsidR="0019483D" w:rsidRPr="002A0DD6">
        <w:t>воспринимать и формулировать суждения, выражать эмоции в соответствии с целями и условиями общения в знакомой среде;</w:t>
      </w:r>
    </w:p>
    <w:p w14:paraId="2EE88563" w14:textId="77777777" w:rsidR="00AE2612" w:rsidRPr="002A0DD6" w:rsidRDefault="00BC6FB1" w:rsidP="00716ED9">
      <w:pPr>
        <w:pStyle w:val="af0"/>
      </w:pPr>
      <w:r w:rsidRPr="002A0DD6">
        <w:t>-</w:t>
      </w:r>
      <w:r w:rsidR="00A946C9" w:rsidRPr="002A0DD6">
        <w:t xml:space="preserve"> </w:t>
      </w:r>
      <w:r w:rsidR="0019483D" w:rsidRPr="002A0DD6">
        <w:t>проявлять уважительное отношение к собеседнику, соблюдать правила ведения диалоги и дискуссии;</w:t>
      </w:r>
    </w:p>
    <w:p w14:paraId="2951F019" w14:textId="77777777" w:rsidR="00AE2612" w:rsidRPr="002A0DD6" w:rsidRDefault="00BC6FB1" w:rsidP="00716ED9">
      <w:pPr>
        <w:pStyle w:val="af0"/>
      </w:pPr>
      <w:r w:rsidRPr="002A0DD6">
        <w:t>-</w:t>
      </w:r>
      <w:r w:rsidR="00A946C9" w:rsidRPr="002A0DD6">
        <w:t xml:space="preserve"> </w:t>
      </w:r>
      <w:r w:rsidR="0019483D" w:rsidRPr="002A0DD6">
        <w:t>признавать возможность существования разных точек зрения;</w:t>
      </w:r>
    </w:p>
    <w:p w14:paraId="4774AD59" w14:textId="77777777" w:rsidR="00AE2612" w:rsidRPr="002A0DD6" w:rsidRDefault="00BC6FB1" w:rsidP="00716ED9">
      <w:pPr>
        <w:pStyle w:val="af0"/>
      </w:pPr>
      <w:r w:rsidRPr="002A0DD6">
        <w:t>-</w:t>
      </w:r>
      <w:r w:rsidR="00A946C9" w:rsidRPr="002A0DD6">
        <w:t xml:space="preserve"> </w:t>
      </w:r>
      <w:r w:rsidR="0019483D" w:rsidRPr="002A0DD6">
        <w:t>корректно и аргументированно высказывать своё</w:t>
      </w:r>
      <w:r w:rsidR="00A946C9" w:rsidRPr="002A0DD6">
        <w:t xml:space="preserve"> </w:t>
      </w:r>
      <w:r w:rsidR="0019483D" w:rsidRPr="002A0DD6">
        <w:t>мнение;</w:t>
      </w:r>
    </w:p>
    <w:p w14:paraId="622B06FF" w14:textId="77777777" w:rsidR="00AE2612" w:rsidRPr="002A0DD6" w:rsidRDefault="00BC6FB1" w:rsidP="00716ED9">
      <w:pPr>
        <w:pStyle w:val="af0"/>
      </w:pPr>
      <w:r w:rsidRPr="002A0DD6">
        <w:t>-</w:t>
      </w:r>
      <w:r w:rsidR="00A946C9" w:rsidRPr="002A0DD6">
        <w:t xml:space="preserve"> </w:t>
      </w:r>
      <w:r w:rsidR="0019483D" w:rsidRPr="002A0DD6">
        <w:t>строить речевое высказывание в соответствии с поставленной задачей;</w:t>
      </w:r>
    </w:p>
    <w:p w14:paraId="27B85269" w14:textId="77777777" w:rsidR="00AE2612" w:rsidRPr="002A0DD6" w:rsidRDefault="00BC6FB1" w:rsidP="00716ED9">
      <w:pPr>
        <w:pStyle w:val="af0"/>
      </w:pPr>
      <w:r w:rsidRPr="002A0DD6">
        <w:t>-</w:t>
      </w:r>
      <w:r w:rsidR="00A946C9" w:rsidRPr="002A0DD6">
        <w:t xml:space="preserve"> </w:t>
      </w:r>
      <w:r w:rsidR="0019483D" w:rsidRPr="002A0DD6">
        <w:t>создавать устные и письменные тексты (описание, рассуждение, повествование) в соответствии с речевой ситуацией;</w:t>
      </w:r>
    </w:p>
    <w:p w14:paraId="653E3D97" w14:textId="77777777" w:rsidR="00AE2612" w:rsidRPr="002A0DD6" w:rsidRDefault="00BC6FB1" w:rsidP="00716ED9">
      <w:pPr>
        <w:pStyle w:val="af0"/>
      </w:pPr>
      <w:r w:rsidRPr="002A0DD6">
        <w:t>-</w:t>
      </w:r>
      <w:r w:rsidR="00A946C9" w:rsidRPr="002A0DD6">
        <w:t xml:space="preserve"> </w:t>
      </w:r>
      <w:r w:rsidR="0019483D" w:rsidRPr="002A0DD6">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FCDB395" w14:textId="77777777" w:rsidR="00AE2612" w:rsidRPr="002A0DD6" w:rsidRDefault="00BC6FB1" w:rsidP="00716ED9">
      <w:pPr>
        <w:pStyle w:val="af0"/>
      </w:pPr>
      <w:r w:rsidRPr="002A0DD6">
        <w:t>-</w:t>
      </w:r>
      <w:r w:rsidR="00A946C9" w:rsidRPr="002A0DD6">
        <w:t xml:space="preserve"> </w:t>
      </w:r>
      <w:r w:rsidR="0019483D" w:rsidRPr="002A0DD6">
        <w:t>подбирать иллюстративный материал (рисунки, фото, плакаты) к тексту выступления.</w:t>
      </w:r>
    </w:p>
    <w:p w14:paraId="316F19EC" w14:textId="77777777" w:rsidR="0019483D" w:rsidRPr="002A0DD6" w:rsidRDefault="0019483D" w:rsidP="00716ED9">
      <w:pPr>
        <w:pStyle w:val="af0"/>
      </w:pPr>
      <w:r w:rsidRPr="002A0DD6">
        <w:lastRenderedPageBreak/>
        <w:t xml:space="preserve">К концу обучения в начальной школе у обучающегося формируются </w:t>
      </w:r>
      <w:r w:rsidRPr="002A0DD6">
        <w:rPr>
          <w:b/>
        </w:rPr>
        <w:t xml:space="preserve">регулятивные </w:t>
      </w:r>
      <w:r w:rsidRPr="002A0DD6">
        <w:t>универсальные учебные действия.</w:t>
      </w:r>
    </w:p>
    <w:p w14:paraId="0E422E75" w14:textId="77777777" w:rsidR="006D109F" w:rsidRPr="002A0DD6" w:rsidRDefault="0019483D" w:rsidP="00716ED9">
      <w:pPr>
        <w:pStyle w:val="af0"/>
      </w:pPr>
      <w:r w:rsidRPr="002A0DD6">
        <w:t>Самоорганизация:</w:t>
      </w:r>
    </w:p>
    <w:p w14:paraId="1BFCE911" w14:textId="77777777" w:rsidR="00AE2612" w:rsidRPr="002A0DD6" w:rsidRDefault="00BC6FB1" w:rsidP="00716ED9">
      <w:pPr>
        <w:pStyle w:val="af0"/>
      </w:pPr>
      <w:r w:rsidRPr="002A0DD6">
        <w:t>-</w:t>
      </w:r>
      <w:r w:rsidR="00A946C9" w:rsidRPr="002A0DD6">
        <w:t xml:space="preserve"> </w:t>
      </w:r>
      <w:r w:rsidR="0019483D" w:rsidRPr="002A0DD6">
        <w:t xml:space="preserve">планировать действия по решению учебной задачи для получения </w:t>
      </w:r>
      <w:proofErr w:type="gramStart"/>
      <w:r w:rsidR="0019483D" w:rsidRPr="002A0DD6">
        <w:t>результата;</w:t>
      </w:r>
      <w:r w:rsidRPr="002A0DD6">
        <w:t>-</w:t>
      </w:r>
      <w:proofErr w:type="gramEnd"/>
      <w:r w:rsidR="00A946C9" w:rsidRPr="002A0DD6">
        <w:t xml:space="preserve"> </w:t>
      </w:r>
      <w:r w:rsidR="0019483D" w:rsidRPr="002A0DD6">
        <w:t>выстраивать последовательность выбранных действий.</w:t>
      </w:r>
    </w:p>
    <w:p w14:paraId="5085EB3F" w14:textId="77777777" w:rsidR="00AE2612" w:rsidRPr="002A0DD6" w:rsidRDefault="0019483D" w:rsidP="00716ED9">
      <w:pPr>
        <w:pStyle w:val="af0"/>
      </w:pPr>
      <w:r w:rsidRPr="002A0DD6">
        <w:t>Самоконтроль:</w:t>
      </w:r>
    </w:p>
    <w:p w14:paraId="3C9EA0F6" w14:textId="77777777" w:rsidR="00AE2612" w:rsidRPr="002A0DD6" w:rsidRDefault="00BC6FB1" w:rsidP="00716ED9">
      <w:pPr>
        <w:pStyle w:val="af0"/>
      </w:pPr>
      <w:r w:rsidRPr="002A0DD6">
        <w:t>-</w:t>
      </w:r>
      <w:r w:rsidR="00A946C9" w:rsidRPr="002A0DD6">
        <w:t xml:space="preserve"> </w:t>
      </w:r>
      <w:r w:rsidR="0019483D" w:rsidRPr="002A0DD6">
        <w:t>устанавливать причины успеха/неудач учебной деятельности;</w:t>
      </w:r>
    </w:p>
    <w:p w14:paraId="2C91C560" w14:textId="77777777" w:rsidR="00AE2612" w:rsidRPr="002A0DD6" w:rsidRDefault="00BC6FB1" w:rsidP="00716ED9">
      <w:pPr>
        <w:pStyle w:val="af0"/>
      </w:pPr>
      <w:r w:rsidRPr="002A0DD6">
        <w:t>-</w:t>
      </w:r>
      <w:r w:rsidR="00A946C9" w:rsidRPr="002A0DD6">
        <w:t xml:space="preserve"> </w:t>
      </w:r>
      <w:r w:rsidR="0019483D" w:rsidRPr="002A0DD6">
        <w:t>корректировать свои учебные действия для преодоления речевых и орфографических ошибок;</w:t>
      </w:r>
      <w:r w:rsidR="006D109F" w:rsidRPr="002A0DD6">
        <w:t xml:space="preserve"> </w:t>
      </w:r>
      <w:r w:rsidRPr="002A0DD6">
        <w:t>-</w:t>
      </w:r>
      <w:r w:rsidR="00A946C9" w:rsidRPr="002A0DD6">
        <w:t xml:space="preserve"> </w:t>
      </w:r>
      <w:r w:rsidR="0019483D" w:rsidRPr="002A0DD6">
        <w:t>соотносить результат деятельности с поставленной учебной задачей по выделению, характеристике, использованию языковых единиц;</w:t>
      </w:r>
    </w:p>
    <w:p w14:paraId="6F4DBCB4" w14:textId="77777777" w:rsidR="00AE2612" w:rsidRPr="002A0DD6" w:rsidRDefault="00BC6FB1" w:rsidP="00716ED9">
      <w:pPr>
        <w:pStyle w:val="af0"/>
      </w:pPr>
      <w:r w:rsidRPr="002A0DD6">
        <w:t>-</w:t>
      </w:r>
      <w:r w:rsidR="00A946C9" w:rsidRPr="002A0DD6">
        <w:t xml:space="preserve"> </w:t>
      </w:r>
      <w:r w:rsidR="0019483D" w:rsidRPr="002A0DD6">
        <w:t>находить ошибку, допущенную при работе с языковым материалом, находить орфографическую и пунктуационную ошибку;</w:t>
      </w:r>
    </w:p>
    <w:p w14:paraId="144D3483" w14:textId="77777777" w:rsidR="00AE2612" w:rsidRPr="002A0DD6" w:rsidRDefault="00BC6FB1" w:rsidP="00716ED9">
      <w:pPr>
        <w:pStyle w:val="af0"/>
      </w:pPr>
      <w:r w:rsidRPr="002A0DD6">
        <w:t>-</w:t>
      </w:r>
      <w:r w:rsidR="00A946C9" w:rsidRPr="002A0DD6">
        <w:t xml:space="preserve"> </w:t>
      </w:r>
      <w:r w:rsidR="0019483D" w:rsidRPr="002A0DD6">
        <w:t>сравнивать результаты своей деятельности и деятельности одноклассников, объективно оценивать их по предложенным критериям.</w:t>
      </w:r>
    </w:p>
    <w:p w14:paraId="70E44773" w14:textId="77777777" w:rsidR="00AE2612" w:rsidRPr="002A0DD6" w:rsidRDefault="0019483D" w:rsidP="00716ED9">
      <w:pPr>
        <w:pStyle w:val="af0"/>
      </w:pPr>
      <w:r w:rsidRPr="002A0DD6">
        <w:t>Совместная деятельность:</w:t>
      </w:r>
    </w:p>
    <w:p w14:paraId="0095FA05" w14:textId="77777777" w:rsidR="00AE2612" w:rsidRPr="002A0DD6" w:rsidRDefault="00BC6FB1" w:rsidP="00716ED9">
      <w:pPr>
        <w:pStyle w:val="af0"/>
      </w:pPr>
      <w:r w:rsidRPr="002A0DD6">
        <w:t>-</w:t>
      </w:r>
      <w:r w:rsidR="00A946C9" w:rsidRPr="002A0DD6">
        <w:t xml:space="preserve"> </w:t>
      </w:r>
      <w:r w:rsidR="0019483D" w:rsidRPr="002A0DD6">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4A55362" w14:textId="77777777" w:rsidR="00AE2612" w:rsidRPr="002A0DD6" w:rsidRDefault="00BC6FB1" w:rsidP="00716ED9">
      <w:pPr>
        <w:pStyle w:val="af0"/>
      </w:pPr>
      <w:r w:rsidRPr="002A0DD6">
        <w:t>-</w:t>
      </w:r>
      <w:r w:rsidR="00A946C9" w:rsidRPr="002A0DD6">
        <w:t xml:space="preserve"> </w:t>
      </w:r>
      <w:r w:rsidR="0019483D" w:rsidRPr="002A0DD6">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57C879C" w14:textId="77777777" w:rsidR="00AE2612" w:rsidRPr="002A0DD6" w:rsidRDefault="00BC6FB1" w:rsidP="00716ED9">
      <w:pPr>
        <w:pStyle w:val="af0"/>
      </w:pPr>
      <w:r w:rsidRPr="002A0DD6">
        <w:t>-</w:t>
      </w:r>
      <w:r w:rsidR="00A946C9" w:rsidRPr="002A0DD6">
        <w:t xml:space="preserve"> </w:t>
      </w:r>
      <w:r w:rsidR="0019483D" w:rsidRPr="002A0DD6">
        <w:t>проявлять готовность руководить, выполнять поручения, подчиняться, самостоятельно разрешать конфликты;</w:t>
      </w:r>
    </w:p>
    <w:p w14:paraId="356B22B5" w14:textId="77777777" w:rsidR="0019483D" w:rsidRPr="002A0DD6" w:rsidRDefault="00BC6FB1" w:rsidP="00716ED9">
      <w:pPr>
        <w:pStyle w:val="af0"/>
      </w:pPr>
      <w:r w:rsidRPr="002A0DD6">
        <w:t>-</w:t>
      </w:r>
      <w:r w:rsidR="00A946C9" w:rsidRPr="002A0DD6">
        <w:t xml:space="preserve"> </w:t>
      </w:r>
      <w:r w:rsidR="0019483D" w:rsidRPr="002A0DD6">
        <w:t>ответственно выполнять свою часть работы;</w:t>
      </w:r>
    </w:p>
    <w:p w14:paraId="6A1F5055" w14:textId="77777777" w:rsidR="006D109F" w:rsidRPr="002A0DD6" w:rsidRDefault="00BC6FB1" w:rsidP="00716ED9">
      <w:pPr>
        <w:pStyle w:val="af0"/>
      </w:pPr>
      <w:r w:rsidRPr="002A0DD6">
        <w:t>-</w:t>
      </w:r>
      <w:r w:rsidR="00A946C9" w:rsidRPr="002A0DD6">
        <w:t xml:space="preserve"> </w:t>
      </w:r>
      <w:r w:rsidR="0019483D" w:rsidRPr="002A0DD6">
        <w:t>оценивать свой вклад в общий результат;</w:t>
      </w:r>
    </w:p>
    <w:p w14:paraId="4E59B57A" w14:textId="77777777" w:rsidR="0019483D" w:rsidRPr="002A0DD6" w:rsidRDefault="00BC6FB1" w:rsidP="00716ED9">
      <w:pPr>
        <w:pStyle w:val="af0"/>
      </w:pPr>
      <w:r w:rsidRPr="002A0DD6">
        <w:t>-</w:t>
      </w:r>
      <w:r w:rsidR="00A946C9" w:rsidRPr="002A0DD6">
        <w:t xml:space="preserve"> </w:t>
      </w:r>
      <w:r w:rsidR="0019483D" w:rsidRPr="002A0DD6">
        <w:t>выполнять совместные проектные задания с опорой на предложенные образцы.</w:t>
      </w:r>
    </w:p>
    <w:p w14:paraId="6293F909" w14:textId="77777777" w:rsidR="0019483D" w:rsidRPr="002A0DD6" w:rsidRDefault="0019483D" w:rsidP="00716ED9">
      <w:pPr>
        <w:pStyle w:val="ae"/>
      </w:pPr>
      <w:r w:rsidRPr="002A0DD6">
        <w:t>ПРЕДМЕТНЫЕ РЕЗУЛЬТАТЫ</w:t>
      </w:r>
    </w:p>
    <w:p w14:paraId="61C5C7CD" w14:textId="77777777" w:rsidR="0019483D" w:rsidRPr="002A0DD6" w:rsidRDefault="0019483D" w:rsidP="00716ED9">
      <w:r w:rsidRPr="002A0DD6">
        <w:t>1 класс</w:t>
      </w:r>
    </w:p>
    <w:p w14:paraId="7B8EF523" w14:textId="77777777" w:rsidR="0019483D" w:rsidRPr="002A0DD6" w:rsidRDefault="0019483D" w:rsidP="00716ED9">
      <w:r w:rsidRPr="002A0DD6">
        <w:t>Предметные УУД</w:t>
      </w:r>
    </w:p>
    <w:p w14:paraId="365F2E9C" w14:textId="77777777" w:rsidR="0019483D" w:rsidRPr="002A0DD6" w:rsidRDefault="0019483D" w:rsidP="00716ED9">
      <w:pPr>
        <w:pStyle w:val="a1"/>
        <w:ind w:left="1429" w:hanging="360"/>
      </w:pPr>
      <w:r w:rsidRPr="002A0DD6">
        <w:t>представление о русском языке как государственном языке нашей страны Российской Федерации;</w:t>
      </w:r>
    </w:p>
    <w:p w14:paraId="7C8BE9EA" w14:textId="77777777" w:rsidR="0019483D" w:rsidRPr="002A0DD6" w:rsidRDefault="0019483D" w:rsidP="00716ED9">
      <w:pPr>
        <w:pStyle w:val="a1"/>
        <w:ind w:left="1429" w:hanging="360"/>
      </w:pPr>
      <w:r w:rsidRPr="002A0DD6">
        <w:t>представление о значимости языка и речи в жизни людей;</w:t>
      </w:r>
    </w:p>
    <w:p w14:paraId="1E99AEA5" w14:textId="77777777" w:rsidR="0019483D" w:rsidRPr="002A0DD6" w:rsidRDefault="0019483D" w:rsidP="00716ED9">
      <w:pPr>
        <w:pStyle w:val="a1"/>
        <w:ind w:left="1429" w:hanging="360"/>
      </w:pPr>
      <w:r w:rsidRPr="002A0DD6">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14:paraId="08CDB481" w14:textId="77777777" w:rsidR="0019483D" w:rsidRPr="002A0DD6" w:rsidRDefault="0019483D" w:rsidP="00716ED9">
      <w:pPr>
        <w:pStyle w:val="a1"/>
        <w:ind w:left="1429" w:hanging="360"/>
      </w:pPr>
      <w:r w:rsidRPr="002A0DD6">
        <w:t>практические умения работать с языковыми единицами;</w:t>
      </w:r>
    </w:p>
    <w:p w14:paraId="5692740E" w14:textId="77777777" w:rsidR="0019483D" w:rsidRPr="002A0DD6" w:rsidRDefault="0019483D" w:rsidP="00716ED9">
      <w:pPr>
        <w:pStyle w:val="a1"/>
        <w:ind w:left="1429" w:hanging="360"/>
      </w:pPr>
      <w:r w:rsidRPr="002A0DD6">
        <w:t>представление о некоторых изменениях в системе русского языка и его развитии, пополнении словарного запаса русского языка;</w:t>
      </w:r>
    </w:p>
    <w:p w14:paraId="4B7B29F5" w14:textId="77777777" w:rsidR="0019483D" w:rsidRPr="002A0DD6" w:rsidRDefault="0019483D" w:rsidP="00716ED9">
      <w:pPr>
        <w:pStyle w:val="a1"/>
        <w:ind w:left="1429" w:hanging="360"/>
      </w:pPr>
      <w:r w:rsidRPr="002A0DD6">
        <w:t>представление о правилах речевого этикета;</w:t>
      </w:r>
    </w:p>
    <w:p w14:paraId="4F0572EC" w14:textId="77777777" w:rsidR="0019483D" w:rsidRPr="002A0DD6" w:rsidRDefault="0019483D" w:rsidP="00716ED9">
      <w:pPr>
        <w:pStyle w:val="a1"/>
        <w:ind w:left="1429" w:hanging="360"/>
      </w:pPr>
      <w:r w:rsidRPr="002A0DD6">
        <w:t>адаптация к языковой и речевой деятельности.</w:t>
      </w:r>
    </w:p>
    <w:p w14:paraId="1F169630" w14:textId="77777777" w:rsidR="0019483D" w:rsidRPr="002A0DD6" w:rsidRDefault="0019483D" w:rsidP="00716ED9">
      <w:r w:rsidRPr="002A0DD6">
        <w:t>К концу обучения в первом классе обучающийся научится:</w:t>
      </w:r>
    </w:p>
    <w:p w14:paraId="408C69BB" w14:textId="77777777" w:rsidR="0019483D" w:rsidRPr="002A0DD6" w:rsidRDefault="0019483D" w:rsidP="00716ED9">
      <w:pPr>
        <w:pStyle w:val="a1"/>
        <w:ind w:left="1429" w:hanging="360"/>
      </w:pPr>
      <w:r w:rsidRPr="002A0DD6">
        <w:lastRenderedPageBreak/>
        <w:t>различать слово и предложение; вычленять слова из предложений;</w:t>
      </w:r>
    </w:p>
    <w:p w14:paraId="65C110E9" w14:textId="77777777" w:rsidR="0019483D" w:rsidRPr="002A0DD6" w:rsidRDefault="0019483D" w:rsidP="00716ED9">
      <w:pPr>
        <w:pStyle w:val="a1"/>
        <w:ind w:left="1429" w:hanging="360"/>
      </w:pPr>
      <w:r w:rsidRPr="002A0DD6">
        <w:t>вычленять звуки из слова;</w:t>
      </w:r>
    </w:p>
    <w:p w14:paraId="3AB29CA7" w14:textId="77777777" w:rsidR="0019483D" w:rsidRPr="002A0DD6" w:rsidRDefault="0019483D" w:rsidP="00716ED9">
      <w:pPr>
        <w:pStyle w:val="a1"/>
        <w:ind w:left="1429" w:hanging="360"/>
      </w:pPr>
      <w:r w:rsidRPr="002A0DD6">
        <w:t>различать гласные и согласные звуки (в том числе различать в слове согласный звук [й’] и гласный звук [и]);</w:t>
      </w:r>
    </w:p>
    <w:p w14:paraId="71307C9F" w14:textId="77777777" w:rsidR="0019483D" w:rsidRPr="002A0DD6" w:rsidRDefault="0019483D" w:rsidP="00716ED9">
      <w:pPr>
        <w:pStyle w:val="a1"/>
        <w:ind w:left="1429" w:hanging="360"/>
      </w:pPr>
      <w:r w:rsidRPr="002A0DD6">
        <w:t>различать ударные и безударные гласные звуки;</w:t>
      </w:r>
    </w:p>
    <w:p w14:paraId="6C29C450" w14:textId="77777777" w:rsidR="0019483D" w:rsidRPr="002A0DD6" w:rsidRDefault="0019483D" w:rsidP="00716ED9">
      <w:pPr>
        <w:pStyle w:val="a1"/>
        <w:ind w:left="1429" w:hanging="360"/>
      </w:pPr>
      <w:r w:rsidRPr="002A0DD6">
        <w:t>различать согласные звуки: мягкие и твёрдые, звонкие и глухие (вне слова и в слове);</w:t>
      </w:r>
    </w:p>
    <w:p w14:paraId="195D2847" w14:textId="77777777" w:rsidR="0019483D" w:rsidRPr="002A0DD6" w:rsidRDefault="0019483D" w:rsidP="00716ED9">
      <w:pPr>
        <w:pStyle w:val="a1"/>
        <w:ind w:left="1429" w:hanging="360"/>
      </w:pPr>
      <w:r w:rsidRPr="002A0DD6">
        <w:t>различать понятия «звук» и «буква»;</w:t>
      </w:r>
    </w:p>
    <w:p w14:paraId="25DEDEF9" w14:textId="77777777" w:rsidR="0019483D" w:rsidRPr="002A0DD6" w:rsidRDefault="0019483D" w:rsidP="00716ED9">
      <w:pPr>
        <w:pStyle w:val="a1"/>
        <w:ind w:left="1429" w:hanging="360"/>
      </w:pPr>
      <w:r w:rsidRPr="002A0DD6">
        <w:t>определять количество слогов в слове; делить слова на слоги (простые случаи: слова без стечения согласных); определять в слове ударный слог;</w:t>
      </w:r>
    </w:p>
    <w:p w14:paraId="721CAC41" w14:textId="77777777" w:rsidR="0019483D" w:rsidRPr="002A0DD6" w:rsidRDefault="0019483D" w:rsidP="00716ED9">
      <w:pPr>
        <w:pStyle w:val="a1"/>
        <w:ind w:left="1429" w:hanging="360"/>
      </w:pPr>
      <w:r w:rsidRPr="002A0DD6">
        <w:t>обозначать на письме мягкость согласных звуков буквами е, ё, ю, я и буквой ь в конце слова;</w:t>
      </w:r>
    </w:p>
    <w:p w14:paraId="5109237C" w14:textId="77777777" w:rsidR="0019483D" w:rsidRPr="002A0DD6" w:rsidRDefault="0019483D" w:rsidP="00716ED9">
      <w:pPr>
        <w:pStyle w:val="a1"/>
        <w:ind w:left="1429" w:hanging="360"/>
      </w:pPr>
      <w:r w:rsidRPr="002A0DD6">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6A33F36" w14:textId="77777777" w:rsidR="0019483D" w:rsidRPr="002A0DD6" w:rsidRDefault="0019483D" w:rsidP="00716ED9">
      <w:pPr>
        <w:pStyle w:val="a1"/>
        <w:ind w:left="1429" w:hanging="360"/>
      </w:pPr>
      <w:r w:rsidRPr="002A0DD6">
        <w:t>писать аккуратным разборчивым почерком без искажений прописные и строчные буквы, соединения букв, слова;</w:t>
      </w:r>
    </w:p>
    <w:p w14:paraId="1FBCDB6D" w14:textId="77777777" w:rsidR="0019483D" w:rsidRPr="002A0DD6" w:rsidRDefault="0019483D" w:rsidP="00716ED9">
      <w:pPr>
        <w:pStyle w:val="a1"/>
        <w:ind w:left="1429" w:hanging="360"/>
      </w:pPr>
      <w:r w:rsidRPr="002A0DD6">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2A0DD6">
        <w:t>жи</w:t>
      </w:r>
      <w:proofErr w:type="spellEnd"/>
      <w:r w:rsidRPr="002A0DD6">
        <w:t xml:space="preserve">, ши (в положении под ударением), </w:t>
      </w:r>
      <w:proofErr w:type="spellStart"/>
      <w:r w:rsidRPr="002A0DD6">
        <w:t>ча</w:t>
      </w:r>
      <w:proofErr w:type="spellEnd"/>
      <w:r w:rsidRPr="002A0DD6">
        <w:t xml:space="preserve">, ща, чу, </w:t>
      </w:r>
      <w:proofErr w:type="spellStart"/>
      <w:r w:rsidRPr="002A0DD6">
        <w:t>щу</w:t>
      </w:r>
      <w:proofErr w:type="spellEnd"/>
      <w:r w:rsidRPr="002A0DD6">
        <w:t>; непроверяемые гласные и согласные (перечень слов в орфографическом словаре учебника);</w:t>
      </w:r>
    </w:p>
    <w:p w14:paraId="2B3AB226" w14:textId="77777777" w:rsidR="0019483D" w:rsidRPr="002A0DD6" w:rsidRDefault="0019483D" w:rsidP="00716ED9">
      <w:pPr>
        <w:pStyle w:val="a1"/>
        <w:ind w:left="1429" w:hanging="360"/>
      </w:pPr>
      <w:r w:rsidRPr="002A0DD6">
        <w:t>правильно списывать (без пропусков и искажений букв) слова и предложения, тексты объёмом не более 25 слов;</w:t>
      </w:r>
    </w:p>
    <w:p w14:paraId="05D13593" w14:textId="77777777" w:rsidR="0019483D" w:rsidRPr="002A0DD6" w:rsidRDefault="0019483D" w:rsidP="00716ED9">
      <w:pPr>
        <w:pStyle w:val="a1"/>
        <w:ind w:left="1429" w:hanging="360"/>
      </w:pPr>
      <w:r w:rsidRPr="002A0DD6">
        <w:t>писать под диктовку (без пропусков и искажений букв) слова, предложения из</w:t>
      </w:r>
      <w:r w:rsidR="00A946C9" w:rsidRPr="002A0DD6">
        <w:t xml:space="preserve"> </w:t>
      </w:r>
      <w:r w:rsidRPr="002A0DD6">
        <w:t>3</w:t>
      </w:r>
      <w:r w:rsidR="00BC6FB1" w:rsidRPr="002A0DD6">
        <w:t>-</w:t>
      </w:r>
      <w:r w:rsidRPr="002A0DD6">
        <w:t>5</w:t>
      </w:r>
      <w:r w:rsidR="00A946C9" w:rsidRPr="002A0DD6">
        <w:t xml:space="preserve"> </w:t>
      </w:r>
      <w:r w:rsidRPr="002A0DD6">
        <w:t>слов,</w:t>
      </w:r>
      <w:r w:rsidR="00A946C9" w:rsidRPr="002A0DD6">
        <w:t xml:space="preserve"> </w:t>
      </w:r>
      <w:r w:rsidRPr="002A0DD6">
        <w:t>тексты</w:t>
      </w:r>
      <w:r w:rsidR="00A946C9" w:rsidRPr="002A0DD6">
        <w:t xml:space="preserve"> </w:t>
      </w:r>
      <w:r w:rsidRPr="002A0DD6">
        <w:t>объёмом</w:t>
      </w:r>
      <w:r w:rsidR="00A946C9" w:rsidRPr="002A0DD6">
        <w:t xml:space="preserve"> </w:t>
      </w:r>
      <w:r w:rsidRPr="002A0DD6">
        <w:t>не</w:t>
      </w:r>
      <w:r w:rsidR="00A946C9" w:rsidRPr="002A0DD6">
        <w:t xml:space="preserve"> </w:t>
      </w:r>
      <w:r w:rsidRPr="002A0DD6">
        <w:t>более 20 слов, правописание которых не расходится с произношением;</w:t>
      </w:r>
    </w:p>
    <w:p w14:paraId="4600ECBE" w14:textId="77777777" w:rsidR="0019483D" w:rsidRPr="002A0DD6" w:rsidRDefault="0019483D" w:rsidP="00716ED9">
      <w:pPr>
        <w:pStyle w:val="a1"/>
        <w:ind w:left="1429" w:hanging="360"/>
      </w:pPr>
      <w:r w:rsidRPr="002A0DD6">
        <w:t>находить и исправлять ошибки на изученные правила, описки;</w:t>
      </w:r>
    </w:p>
    <w:p w14:paraId="2C871289" w14:textId="77777777" w:rsidR="0019483D" w:rsidRPr="002A0DD6" w:rsidRDefault="0019483D" w:rsidP="00716ED9">
      <w:pPr>
        <w:pStyle w:val="a1"/>
        <w:ind w:left="1429" w:hanging="360"/>
      </w:pPr>
      <w:r w:rsidRPr="002A0DD6">
        <w:t>понимать прослушанный текст;</w:t>
      </w:r>
    </w:p>
    <w:p w14:paraId="54DEDF9E" w14:textId="77777777" w:rsidR="0019483D" w:rsidRPr="002A0DD6" w:rsidRDefault="0019483D" w:rsidP="00716ED9">
      <w:pPr>
        <w:pStyle w:val="a1"/>
        <w:ind w:left="1429" w:hanging="360"/>
      </w:pPr>
      <w:r w:rsidRPr="002A0DD6">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535A60A" w14:textId="77777777" w:rsidR="0019483D" w:rsidRPr="002A0DD6" w:rsidRDefault="0019483D" w:rsidP="00716ED9">
      <w:pPr>
        <w:pStyle w:val="a1"/>
        <w:ind w:left="1429" w:hanging="360"/>
      </w:pPr>
      <w:r w:rsidRPr="002A0DD6">
        <w:t>находить в тексте слова, значение которых требует уточнения;</w:t>
      </w:r>
    </w:p>
    <w:p w14:paraId="762F87D9" w14:textId="77777777" w:rsidR="0019483D" w:rsidRPr="002A0DD6" w:rsidRDefault="0019483D" w:rsidP="00716ED9">
      <w:pPr>
        <w:pStyle w:val="a1"/>
        <w:ind w:left="1429" w:hanging="360"/>
      </w:pPr>
      <w:r w:rsidRPr="002A0DD6">
        <w:t>составлять предложение из набора форм слов;</w:t>
      </w:r>
    </w:p>
    <w:p w14:paraId="187B9535" w14:textId="77777777" w:rsidR="0019483D" w:rsidRPr="002A0DD6" w:rsidRDefault="0019483D" w:rsidP="00716ED9">
      <w:pPr>
        <w:pStyle w:val="a1"/>
        <w:ind w:left="1429" w:hanging="360"/>
      </w:pPr>
      <w:r w:rsidRPr="002A0DD6">
        <w:t>устно составлять текст из 3</w:t>
      </w:r>
      <w:r w:rsidR="00BC6FB1" w:rsidRPr="002A0DD6">
        <w:t>-</w:t>
      </w:r>
      <w:r w:rsidRPr="002A0DD6">
        <w:t>5 предложений по сюжетным картинкам и наблюдениям;</w:t>
      </w:r>
    </w:p>
    <w:p w14:paraId="5817D204" w14:textId="77777777" w:rsidR="009C7A8B" w:rsidRDefault="0019483D" w:rsidP="00716ED9">
      <w:pPr>
        <w:pStyle w:val="a1"/>
        <w:ind w:left="1429" w:hanging="360"/>
      </w:pPr>
      <w:r w:rsidRPr="002A0DD6">
        <w:t xml:space="preserve">использовать изученные понятия в процессе решения учебных задач </w:t>
      </w:r>
    </w:p>
    <w:p w14:paraId="24E0D366" w14:textId="77777777" w:rsidR="0019483D" w:rsidRPr="002A0DD6" w:rsidRDefault="0019483D" w:rsidP="00716ED9">
      <w:pPr>
        <w:pStyle w:val="af0"/>
      </w:pPr>
      <w:r w:rsidRPr="002A0DD6">
        <w:t>2 класс</w:t>
      </w:r>
    </w:p>
    <w:p w14:paraId="601AB1C4" w14:textId="77777777" w:rsidR="0019483D" w:rsidRPr="002A0DD6" w:rsidRDefault="0019483D" w:rsidP="00716ED9">
      <w:pPr>
        <w:pStyle w:val="af0"/>
      </w:pPr>
      <w:r w:rsidRPr="002A0DD6">
        <w:lastRenderedPageBreak/>
        <w:t>Предметные УУД</w:t>
      </w:r>
    </w:p>
    <w:p w14:paraId="7B229181" w14:textId="77777777" w:rsidR="0019483D" w:rsidRPr="002A0DD6" w:rsidRDefault="0019483D" w:rsidP="00716ED9">
      <w:pPr>
        <w:pStyle w:val="a"/>
      </w:pPr>
      <w:r w:rsidRPr="002A0DD6">
        <w:t>понимание значения русского языка как государственного языка нашей страны Российской Федерации, языка межнационального общения;</w:t>
      </w:r>
    </w:p>
    <w:p w14:paraId="7834F1E1" w14:textId="77777777" w:rsidR="0019483D" w:rsidRPr="002A0DD6" w:rsidRDefault="0019483D" w:rsidP="00716ED9">
      <w:pPr>
        <w:pStyle w:val="a"/>
      </w:pPr>
      <w:r w:rsidRPr="002A0DD6">
        <w:t>воспитание уважительного отношения к русскому языку как родному языку русского народа и языкам, на которых говорят другие народы;</w:t>
      </w:r>
    </w:p>
    <w:p w14:paraId="223033DC" w14:textId="77777777" w:rsidR="0019483D" w:rsidRPr="002A0DD6" w:rsidRDefault="0019483D" w:rsidP="00716ED9">
      <w:pPr>
        <w:pStyle w:val="a"/>
      </w:pPr>
      <w:r w:rsidRPr="002A0DD6">
        <w:t>понимание русского языка как великого достояния русского народа, как явления национальной культуры, как развивающегося явления;</w:t>
      </w:r>
    </w:p>
    <w:p w14:paraId="2E4240C9" w14:textId="77777777" w:rsidR="0019483D" w:rsidRPr="002A0DD6" w:rsidRDefault="0019483D" w:rsidP="00716ED9">
      <w:pPr>
        <w:pStyle w:val="a"/>
      </w:pPr>
      <w:r w:rsidRPr="002A0DD6">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14:paraId="3EBC2BE5" w14:textId="77777777" w:rsidR="0019483D" w:rsidRPr="002A0DD6" w:rsidRDefault="0019483D" w:rsidP="00716ED9">
      <w:pPr>
        <w:pStyle w:val="a"/>
      </w:pPr>
      <w:r w:rsidRPr="002A0DD6">
        <w:t>начальные умения выбирать адекватные языковые средства при составлении небольших монологических высказываний;</w:t>
      </w:r>
    </w:p>
    <w:p w14:paraId="53ECD7F7" w14:textId="77777777" w:rsidR="0019483D" w:rsidRPr="002A0DD6" w:rsidRDefault="0019483D" w:rsidP="00716ED9">
      <w:pPr>
        <w:pStyle w:val="a"/>
      </w:pPr>
      <w:r w:rsidRPr="002A0DD6">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2A0DD6">
        <w:t>морфемика</w:t>
      </w:r>
      <w:proofErr w:type="spellEnd"/>
      <w:r w:rsidRPr="002A0DD6">
        <w:t>, морфология и синтаксис (в объёме изучаемого курса);</w:t>
      </w:r>
    </w:p>
    <w:p w14:paraId="40260E86" w14:textId="77777777" w:rsidR="0019483D" w:rsidRPr="002A0DD6" w:rsidRDefault="0019483D" w:rsidP="00716ED9">
      <w:pPr>
        <w:pStyle w:val="a"/>
      </w:pPr>
      <w:r w:rsidRPr="002A0DD6">
        <w:t>применение орфографических правил и правил постановки знаков препинания в процессе выполнения письменных работ (в объёме изучаемого курса);</w:t>
      </w:r>
    </w:p>
    <w:p w14:paraId="0F0804D2" w14:textId="77777777" w:rsidR="0019483D" w:rsidRPr="002A0DD6" w:rsidRDefault="0019483D" w:rsidP="00716ED9">
      <w:pPr>
        <w:pStyle w:val="a"/>
      </w:pPr>
      <w:r w:rsidRPr="002A0DD6">
        <w:t>первоначальные умения проверять написанное;</w:t>
      </w:r>
    </w:p>
    <w:p w14:paraId="41ADB379" w14:textId="77777777" w:rsidR="0019483D" w:rsidRPr="002A0DD6" w:rsidRDefault="0019483D" w:rsidP="00716ED9">
      <w:pPr>
        <w:pStyle w:val="a"/>
      </w:pPr>
      <w:r w:rsidRPr="002A0DD6">
        <w:t>овладение учебными действиями с изучаемыми языковыми единицами;</w:t>
      </w:r>
    </w:p>
    <w:p w14:paraId="3FCAF1DD" w14:textId="77777777" w:rsidR="0019483D" w:rsidRPr="002A0DD6" w:rsidRDefault="0019483D" w:rsidP="00716ED9">
      <w:pPr>
        <w:pStyle w:val="a"/>
      </w:pPr>
      <w:r w:rsidRPr="002A0DD6">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14:paraId="67AD7B02" w14:textId="77777777" w:rsidR="0019483D" w:rsidRPr="002A0DD6" w:rsidRDefault="0019483D" w:rsidP="00716ED9">
      <w:pPr>
        <w:pStyle w:val="af0"/>
      </w:pPr>
      <w:r w:rsidRPr="002A0DD6">
        <w:t>К концу обучения во втором классе обучающийся научится:</w:t>
      </w:r>
    </w:p>
    <w:p w14:paraId="0554DFC2" w14:textId="77777777" w:rsidR="0019483D" w:rsidRPr="002A0DD6" w:rsidRDefault="0019483D" w:rsidP="00716ED9">
      <w:pPr>
        <w:pStyle w:val="a1"/>
        <w:ind w:left="1429" w:hanging="360"/>
      </w:pPr>
      <w:r w:rsidRPr="002A0DD6">
        <w:t>осознавать язык как основное средство общения;</w:t>
      </w:r>
    </w:p>
    <w:p w14:paraId="2418DBC3" w14:textId="77777777" w:rsidR="0019483D" w:rsidRPr="002A0DD6" w:rsidRDefault="0019483D" w:rsidP="00716ED9">
      <w:pPr>
        <w:pStyle w:val="a1"/>
        <w:ind w:left="1429" w:hanging="360"/>
      </w:pPr>
      <w:r w:rsidRPr="002A0DD6">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68B389D9" w14:textId="77777777" w:rsidR="0019483D" w:rsidRPr="002A0DD6" w:rsidRDefault="0019483D" w:rsidP="00716ED9">
      <w:pPr>
        <w:pStyle w:val="a1"/>
        <w:ind w:left="1429" w:hanging="360"/>
      </w:pPr>
      <w:r w:rsidRPr="002A0DD6">
        <w:t>определять количество слогов в слове (в том числе при стечении согласных); делить слово на слоги;</w:t>
      </w:r>
    </w:p>
    <w:p w14:paraId="4ABC4B02" w14:textId="77777777" w:rsidR="0019483D" w:rsidRPr="002A0DD6" w:rsidRDefault="0019483D" w:rsidP="00716ED9">
      <w:pPr>
        <w:pStyle w:val="a1"/>
        <w:ind w:left="1429" w:hanging="360"/>
      </w:pPr>
      <w:r w:rsidRPr="002A0DD6">
        <w:t>устанавливать соотношение звукового и буквенного состава, в том числе с учётом функций букв е, ё, ю, я;</w:t>
      </w:r>
    </w:p>
    <w:p w14:paraId="34966B43" w14:textId="77777777" w:rsidR="0019483D" w:rsidRPr="002A0DD6" w:rsidRDefault="0019483D" w:rsidP="00716ED9">
      <w:pPr>
        <w:pStyle w:val="a1"/>
        <w:ind w:left="1429" w:hanging="360"/>
      </w:pPr>
      <w:r w:rsidRPr="002A0DD6">
        <w:t>обозначать на письме мягкость согласных звуков буквой мягкий знак в середине слова;</w:t>
      </w:r>
    </w:p>
    <w:p w14:paraId="099DB386" w14:textId="77777777" w:rsidR="0019483D" w:rsidRPr="002A0DD6" w:rsidRDefault="0019483D" w:rsidP="00716ED9">
      <w:pPr>
        <w:pStyle w:val="a1"/>
        <w:ind w:left="1429" w:hanging="360"/>
      </w:pPr>
      <w:r w:rsidRPr="002A0DD6">
        <w:t>находить однокоренные слова;</w:t>
      </w:r>
    </w:p>
    <w:p w14:paraId="01FCC86A" w14:textId="77777777" w:rsidR="0019483D" w:rsidRPr="002A0DD6" w:rsidRDefault="0019483D" w:rsidP="00716ED9">
      <w:pPr>
        <w:pStyle w:val="a1"/>
        <w:ind w:left="1429" w:hanging="360"/>
      </w:pPr>
      <w:r w:rsidRPr="002A0DD6">
        <w:t>выделять в слове корень (простые случаи);</w:t>
      </w:r>
    </w:p>
    <w:p w14:paraId="59A14ED7" w14:textId="77777777" w:rsidR="0019483D" w:rsidRPr="002A0DD6" w:rsidRDefault="0019483D" w:rsidP="00716ED9">
      <w:pPr>
        <w:pStyle w:val="a1"/>
        <w:ind w:left="1429" w:hanging="360"/>
      </w:pPr>
      <w:r w:rsidRPr="002A0DD6">
        <w:t>выделять в слове окончание;</w:t>
      </w:r>
    </w:p>
    <w:p w14:paraId="1C5A8120" w14:textId="77777777" w:rsidR="0019483D" w:rsidRPr="002A0DD6" w:rsidRDefault="0019483D" w:rsidP="00716ED9">
      <w:pPr>
        <w:pStyle w:val="a1"/>
        <w:ind w:left="1429" w:hanging="360"/>
      </w:pPr>
      <w:r w:rsidRPr="002A0DD6">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57186C22" w14:textId="77777777" w:rsidR="0019483D" w:rsidRPr="002A0DD6" w:rsidRDefault="0019483D" w:rsidP="00716ED9">
      <w:pPr>
        <w:pStyle w:val="a1"/>
        <w:ind w:left="1429" w:hanging="360"/>
      </w:pPr>
      <w:r w:rsidRPr="002A0DD6">
        <w:lastRenderedPageBreak/>
        <w:t>распознавать слова,</w:t>
      </w:r>
      <w:r w:rsidR="00A946C9" w:rsidRPr="002A0DD6">
        <w:t xml:space="preserve"> </w:t>
      </w:r>
      <w:r w:rsidRPr="002A0DD6">
        <w:t>отвечающие</w:t>
      </w:r>
      <w:r w:rsidR="00A946C9" w:rsidRPr="002A0DD6">
        <w:t xml:space="preserve"> </w:t>
      </w:r>
      <w:r w:rsidRPr="002A0DD6">
        <w:t>на</w:t>
      </w:r>
      <w:r w:rsidR="00A946C9" w:rsidRPr="002A0DD6">
        <w:t xml:space="preserve"> </w:t>
      </w:r>
      <w:r w:rsidRPr="002A0DD6">
        <w:t>вопросы</w:t>
      </w:r>
      <w:r w:rsidR="00A946C9" w:rsidRPr="002A0DD6">
        <w:t xml:space="preserve"> </w:t>
      </w:r>
      <w:r w:rsidRPr="002A0DD6">
        <w:t>«кто?», «что?»;</w:t>
      </w:r>
      <w:r w:rsidR="00A946C9" w:rsidRPr="002A0DD6">
        <w:t xml:space="preserve"> </w:t>
      </w:r>
    </w:p>
    <w:p w14:paraId="5EF94771" w14:textId="77777777" w:rsidR="0019483D" w:rsidRPr="002A0DD6" w:rsidRDefault="0019483D" w:rsidP="00716ED9">
      <w:pPr>
        <w:pStyle w:val="a1"/>
        <w:ind w:left="1429" w:hanging="360"/>
      </w:pPr>
      <w:r w:rsidRPr="002A0DD6">
        <w:t xml:space="preserve">распознавать слова, отвечающие на вопросы «что делать?», «что сделать?» и </w:t>
      </w:r>
      <w:proofErr w:type="spellStart"/>
      <w:proofErr w:type="gramStart"/>
      <w:r w:rsidRPr="002A0DD6">
        <w:t>др</w:t>
      </w:r>
      <w:proofErr w:type="spellEnd"/>
      <w:r w:rsidRPr="002A0DD6">
        <w:t xml:space="preserve"> ;</w:t>
      </w:r>
      <w:proofErr w:type="gramEnd"/>
    </w:p>
    <w:p w14:paraId="1C3693E4" w14:textId="77777777" w:rsidR="0019483D" w:rsidRPr="002A0DD6" w:rsidRDefault="0019483D" w:rsidP="00716ED9">
      <w:pPr>
        <w:pStyle w:val="a1"/>
        <w:ind w:left="1429" w:hanging="360"/>
      </w:pPr>
      <w:r w:rsidRPr="002A0DD6">
        <w:t>распознавать слова, отвечающие на вопросы «какой?», «какая?», «какое?», «какие?»;</w:t>
      </w:r>
    </w:p>
    <w:p w14:paraId="74D4637F" w14:textId="77777777" w:rsidR="0019483D" w:rsidRPr="002A0DD6" w:rsidRDefault="0019483D" w:rsidP="00716ED9">
      <w:pPr>
        <w:pStyle w:val="a1"/>
        <w:ind w:left="1429" w:hanging="360"/>
      </w:pPr>
      <w:r w:rsidRPr="002A0DD6">
        <w:t>определять вид предложения по цели высказывания и по эмоциональной окраске;</w:t>
      </w:r>
    </w:p>
    <w:p w14:paraId="12F9FEE4" w14:textId="77777777" w:rsidR="0019483D" w:rsidRPr="002A0DD6" w:rsidRDefault="0019483D" w:rsidP="00716ED9">
      <w:pPr>
        <w:pStyle w:val="a1"/>
        <w:ind w:left="1429" w:hanging="360"/>
      </w:pPr>
      <w:r w:rsidRPr="002A0DD6">
        <w:t>находить место орфограммы в слове и между словами на изученные правила;</w:t>
      </w:r>
    </w:p>
    <w:p w14:paraId="1BB43F21" w14:textId="77777777" w:rsidR="0019483D" w:rsidRPr="002A0DD6" w:rsidRDefault="0019483D" w:rsidP="00716ED9">
      <w:pPr>
        <w:pStyle w:val="a1"/>
        <w:ind w:left="1429" w:hanging="360"/>
      </w:pPr>
      <w:r w:rsidRPr="002A0DD6">
        <w:t xml:space="preserve">применять изученные правила правописания, в том числе: сочетания </w:t>
      </w:r>
      <w:proofErr w:type="spellStart"/>
      <w:r w:rsidRPr="002A0DD6">
        <w:t>чк</w:t>
      </w:r>
      <w:proofErr w:type="spellEnd"/>
      <w:r w:rsidRPr="002A0DD6">
        <w:t xml:space="preserve">, </w:t>
      </w:r>
      <w:proofErr w:type="spellStart"/>
      <w:r w:rsidRPr="002A0DD6">
        <w:t>чн</w:t>
      </w:r>
      <w:proofErr w:type="spellEnd"/>
      <w:r w:rsidRPr="002A0DD6">
        <w:t xml:space="preserve">, </w:t>
      </w:r>
      <w:proofErr w:type="spellStart"/>
      <w:r w:rsidRPr="002A0DD6">
        <w:t>чт</w:t>
      </w:r>
      <w:proofErr w:type="spellEnd"/>
      <w:r w:rsidRPr="002A0DD6">
        <w:t xml:space="preserve">; </w:t>
      </w:r>
      <w:proofErr w:type="spellStart"/>
      <w:r w:rsidRPr="002A0DD6">
        <w:t>щн</w:t>
      </w:r>
      <w:proofErr w:type="spellEnd"/>
      <w:r w:rsidRPr="002A0DD6">
        <w:t xml:space="preserve">, </w:t>
      </w:r>
      <w:proofErr w:type="spellStart"/>
      <w:r w:rsidRPr="002A0DD6">
        <w:t>нч</w:t>
      </w:r>
      <w:proofErr w:type="spellEnd"/>
      <w:r w:rsidRPr="002A0DD6">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6CE6A7B5" w14:textId="77777777" w:rsidR="0019483D" w:rsidRPr="002A0DD6" w:rsidRDefault="0019483D" w:rsidP="00716ED9">
      <w:pPr>
        <w:pStyle w:val="a1"/>
        <w:ind w:left="1429" w:hanging="360"/>
      </w:pPr>
      <w:r w:rsidRPr="002A0DD6">
        <w:t>правильно списывать (без пропусков и искажений букв) слова и предложения, тексты объёмом не более 50 слов;</w:t>
      </w:r>
    </w:p>
    <w:p w14:paraId="67BCB8F9" w14:textId="77777777" w:rsidR="0019483D" w:rsidRPr="002A0DD6" w:rsidRDefault="0019483D" w:rsidP="00716ED9">
      <w:pPr>
        <w:pStyle w:val="a1"/>
        <w:ind w:left="1429" w:hanging="360"/>
      </w:pPr>
      <w:r w:rsidRPr="002A0DD6">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E1109CA" w14:textId="77777777" w:rsidR="0019483D" w:rsidRPr="002A0DD6" w:rsidRDefault="0019483D" w:rsidP="00716ED9">
      <w:pPr>
        <w:pStyle w:val="a1"/>
        <w:ind w:left="1429" w:hanging="360"/>
      </w:pPr>
      <w:r w:rsidRPr="002A0DD6">
        <w:t>находить и исправлять ошибки на изученные правила, описки;</w:t>
      </w:r>
    </w:p>
    <w:p w14:paraId="7EB16258" w14:textId="77777777" w:rsidR="0019483D" w:rsidRPr="002A0DD6" w:rsidRDefault="0019483D" w:rsidP="00716ED9">
      <w:pPr>
        <w:pStyle w:val="a1"/>
        <w:ind w:left="1429" w:hanging="360"/>
      </w:pPr>
      <w:r w:rsidRPr="002A0DD6">
        <w:t>пользоваться толковым, орфографическим, орфоэпическим словарями учебника;</w:t>
      </w:r>
    </w:p>
    <w:p w14:paraId="7616D39C" w14:textId="77777777" w:rsidR="0019483D" w:rsidRPr="002A0DD6" w:rsidRDefault="0019483D" w:rsidP="00716ED9">
      <w:pPr>
        <w:pStyle w:val="a1"/>
        <w:ind w:left="1429" w:hanging="360"/>
      </w:pPr>
      <w:r w:rsidRPr="002A0DD6">
        <w:t>строить устное диалогическое и монологическое высказывание (2</w:t>
      </w:r>
      <w:r w:rsidR="00BC6FB1" w:rsidRPr="002A0DD6">
        <w:t>-</w:t>
      </w:r>
      <w:r w:rsidRPr="002A0DD6">
        <w:t xml:space="preserve">4 предложения на определённую тему, по наблюдениям) с соблюдением орфоэпических норм, правильной ин­ </w:t>
      </w:r>
      <w:proofErr w:type="spellStart"/>
      <w:r w:rsidRPr="002A0DD6">
        <w:t>тонации</w:t>
      </w:r>
      <w:proofErr w:type="spellEnd"/>
      <w:r w:rsidRPr="002A0DD6">
        <w:t>;</w:t>
      </w:r>
    </w:p>
    <w:p w14:paraId="64C0FB6F" w14:textId="77777777" w:rsidR="0019483D" w:rsidRPr="002A0DD6" w:rsidRDefault="0019483D" w:rsidP="00716ED9">
      <w:pPr>
        <w:pStyle w:val="a1"/>
        <w:ind w:left="1429" w:hanging="360"/>
      </w:pPr>
      <w:r w:rsidRPr="002A0DD6">
        <w:t>формулировать простые выводы на основе прочитанного (услышанного) устно и письменно (1</w:t>
      </w:r>
      <w:r w:rsidR="00BC6FB1" w:rsidRPr="002A0DD6">
        <w:t>-</w:t>
      </w:r>
      <w:r w:rsidRPr="002A0DD6">
        <w:t>2 предложения);</w:t>
      </w:r>
    </w:p>
    <w:p w14:paraId="5A7AC397" w14:textId="77777777" w:rsidR="0019483D" w:rsidRPr="002A0DD6" w:rsidRDefault="0019483D" w:rsidP="00716ED9">
      <w:pPr>
        <w:pStyle w:val="a1"/>
        <w:ind w:left="1429" w:hanging="360"/>
      </w:pPr>
      <w:r w:rsidRPr="002A0DD6">
        <w:t>составлять предложения из слов, устанавливая между ними смысловую связь по вопросам;</w:t>
      </w:r>
    </w:p>
    <w:p w14:paraId="32AE51C5" w14:textId="77777777" w:rsidR="0019483D" w:rsidRPr="002A0DD6" w:rsidRDefault="0019483D" w:rsidP="00716ED9">
      <w:pPr>
        <w:pStyle w:val="a1"/>
        <w:ind w:left="1429" w:hanging="360"/>
      </w:pPr>
      <w:r w:rsidRPr="002A0DD6">
        <w:t>определять тему текста и озаглавливать текст, отражая его тему;</w:t>
      </w:r>
    </w:p>
    <w:p w14:paraId="6483CB34" w14:textId="77777777" w:rsidR="0019483D" w:rsidRPr="002A0DD6" w:rsidRDefault="0019483D" w:rsidP="00716ED9">
      <w:pPr>
        <w:pStyle w:val="a1"/>
        <w:ind w:left="1429" w:hanging="360"/>
      </w:pPr>
      <w:r w:rsidRPr="002A0DD6">
        <w:t>составлять текст из разрозненных предложений, частей текста;</w:t>
      </w:r>
    </w:p>
    <w:p w14:paraId="2F178586" w14:textId="77777777" w:rsidR="0019483D" w:rsidRPr="002A0DD6" w:rsidRDefault="0019483D" w:rsidP="00716ED9">
      <w:pPr>
        <w:pStyle w:val="a1"/>
        <w:ind w:left="1429" w:hanging="360"/>
      </w:pPr>
      <w:r w:rsidRPr="002A0DD6">
        <w:t>писать подробное изложение повествовательного текста объёмом 30</w:t>
      </w:r>
      <w:r w:rsidR="00BC6FB1" w:rsidRPr="002A0DD6">
        <w:t>-</w:t>
      </w:r>
      <w:r w:rsidRPr="002A0DD6">
        <w:t>45 слов с опорой на вопросы;</w:t>
      </w:r>
    </w:p>
    <w:p w14:paraId="346A3448" w14:textId="77777777" w:rsidR="00AE2612" w:rsidRPr="002A0DD6" w:rsidRDefault="0019483D" w:rsidP="00716ED9">
      <w:pPr>
        <w:pStyle w:val="a1"/>
        <w:ind w:left="1429" w:hanging="360"/>
      </w:pPr>
      <w:r w:rsidRPr="002A0DD6">
        <w:t xml:space="preserve">объяснять своими словами значение изученных понятий; использовать изученные понятия </w:t>
      </w:r>
    </w:p>
    <w:p w14:paraId="69647663" w14:textId="77777777" w:rsidR="0019483D" w:rsidRPr="002A0DD6" w:rsidRDefault="0019483D" w:rsidP="00716ED9">
      <w:pPr>
        <w:pStyle w:val="ae"/>
      </w:pPr>
      <w:r w:rsidRPr="002A0DD6">
        <w:t>3 класс</w:t>
      </w:r>
    </w:p>
    <w:p w14:paraId="4E1E91B3" w14:textId="77777777" w:rsidR="0019483D" w:rsidRPr="002A0DD6" w:rsidRDefault="0019483D" w:rsidP="00716ED9">
      <w:pPr>
        <w:pStyle w:val="af0"/>
      </w:pPr>
      <w:r w:rsidRPr="002A0DD6">
        <w:t>Предметные УУД</w:t>
      </w:r>
    </w:p>
    <w:p w14:paraId="05C862C9" w14:textId="77777777" w:rsidR="0019483D" w:rsidRPr="002A0DD6" w:rsidRDefault="0019483D" w:rsidP="00716ED9">
      <w:pPr>
        <w:pStyle w:val="a"/>
      </w:pPr>
      <w:r w:rsidRPr="002A0DD6">
        <w:t>осознание значимости русского языка как государственного языка нашей страны Российской Федерации, языка межнационального общения;</w:t>
      </w:r>
    </w:p>
    <w:p w14:paraId="73827BED" w14:textId="77777777" w:rsidR="0019483D" w:rsidRPr="002A0DD6" w:rsidRDefault="0019483D" w:rsidP="00716ED9">
      <w:pPr>
        <w:pStyle w:val="a"/>
      </w:pPr>
      <w:r w:rsidRPr="002A0DD6">
        <w:lastRenderedPageBreak/>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14:paraId="6FD93B2A" w14:textId="77777777" w:rsidR="0019483D" w:rsidRPr="002A0DD6" w:rsidRDefault="0019483D" w:rsidP="00716ED9">
      <w:pPr>
        <w:pStyle w:val="a"/>
      </w:pPr>
      <w:r w:rsidRPr="002A0DD6">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14:paraId="7BBFB510" w14:textId="77777777" w:rsidR="0019483D" w:rsidRPr="002A0DD6" w:rsidRDefault="0019483D" w:rsidP="00716ED9">
      <w:pPr>
        <w:pStyle w:val="a"/>
      </w:pPr>
      <w:r w:rsidRPr="002A0DD6">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14:paraId="04921BEE" w14:textId="77777777" w:rsidR="0019483D" w:rsidRPr="002A0DD6" w:rsidRDefault="0019483D" w:rsidP="00716ED9">
      <w:pPr>
        <w:pStyle w:val="a"/>
      </w:pPr>
      <w:r w:rsidRPr="002A0DD6">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74462956" w14:textId="77777777" w:rsidR="0019483D" w:rsidRPr="002A0DD6" w:rsidRDefault="0019483D" w:rsidP="00716ED9">
      <w:pPr>
        <w:pStyle w:val="a"/>
      </w:pPr>
      <w:r w:rsidRPr="002A0DD6">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14:paraId="42ACCB11" w14:textId="77777777" w:rsidR="0019483D" w:rsidRPr="002A0DD6" w:rsidRDefault="0019483D" w:rsidP="00716ED9">
      <w:pPr>
        <w:pStyle w:val="a"/>
      </w:pPr>
      <w:r w:rsidRPr="002A0DD6">
        <w:t xml:space="preserve">овладение основными понятиями и правилами (в объёме изучаемого курса) из области фонетики, графики, лексики, </w:t>
      </w:r>
      <w:proofErr w:type="spellStart"/>
      <w:r w:rsidRPr="002A0DD6">
        <w:t>морфемики</w:t>
      </w:r>
      <w:proofErr w:type="spellEnd"/>
      <w:r w:rsidRPr="002A0DD6">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14:paraId="79F72AB5" w14:textId="77777777" w:rsidR="0019483D" w:rsidRPr="002A0DD6" w:rsidRDefault="0019483D" w:rsidP="00716ED9">
      <w:pPr>
        <w:pStyle w:val="a"/>
      </w:pPr>
      <w:r w:rsidRPr="002A0DD6">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14:paraId="1A2E524D" w14:textId="77777777" w:rsidR="0019483D" w:rsidRPr="002A0DD6" w:rsidRDefault="0019483D" w:rsidP="00716ED9">
      <w:pPr>
        <w:pStyle w:val="af0"/>
      </w:pPr>
      <w:r w:rsidRPr="002A0DD6">
        <w:t>К концу обучения в третьем классе обучающийся научится:</w:t>
      </w:r>
    </w:p>
    <w:p w14:paraId="7E1800DA" w14:textId="77777777" w:rsidR="0019483D" w:rsidRPr="002A0DD6" w:rsidRDefault="0019483D" w:rsidP="00716ED9">
      <w:pPr>
        <w:pStyle w:val="a1"/>
        <w:ind w:left="1429" w:hanging="360"/>
      </w:pPr>
      <w:r w:rsidRPr="002A0DD6">
        <w:t>объяснять значение русского языка как государственного языка Российской Федерации;</w:t>
      </w:r>
    </w:p>
    <w:p w14:paraId="79E5A3D4" w14:textId="77777777" w:rsidR="0019483D" w:rsidRPr="002A0DD6" w:rsidRDefault="0019483D" w:rsidP="00716ED9">
      <w:pPr>
        <w:pStyle w:val="a1"/>
        <w:ind w:left="1429" w:hanging="360"/>
      </w:pPr>
      <w:r w:rsidRPr="002A0DD6">
        <w:t>характеризовать, сравнивать, классифицировать звуки вне слова и в слове по заданным параметрам;</w:t>
      </w:r>
    </w:p>
    <w:p w14:paraId="79CAE6EF" w14:textId="77777777" w:rsidR="0019483D" w:rsidRPr="002A0DD6" w:rsidRDefault="0019483D" w:rsidP="00716ED9">
      <w:pPr>
        <w:pStyle w:val="a1"/>
        <w:ind w:left="1429" w:hanging="360"/>
      </w:pPr>
      <w:r w:rsidRPr="002A0DD6">
        <w:t>производить звуко­буквенный анализ слова (в словах с орфограммами; без транскрибирования);</w:t>
      </w:r>
    </w:p>
    <w:p w14:paraId="780A66D1" w14:textId="77777777" w:rsidR="0019483D" w:rsidRPr="002A0DD6" w:rsidRDefault="0019483D" w:rsidP="00716ED9">
      <w:pPr>
        <w:pStyle w:val="a1"/>
        <w:ind w:left="1429" w:hanging="360"/>
      </w:pPr>
      <w:r w:rsidRPr="002A0DD6">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421753D7" w14:textId="77777777" w:rsidR="0019483D" w:rsidRPr="002A0DD6" w:rsidRDefault="0019483D" w:rsidP="00716ED9">
      <w:pPr>
        <w:pStyle w:val="a1"/>
        <w:ind w:left="1429" w:hanging="360"/>
      </w:pPr>
      <w:r w:rsidRPr="002A0DD6">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13F838F3" w14:textId="77777777" w:rsidR="0019483D" w:rsidRPr="002A0DD6" w:rsidRDefault="0019483D" w:rsidP="00716ED9">
      <w:pPr>
        <w:pStyle w:val="a1"/>
        <w:ind w:left="1429" w:hanging="360"/>
      </w:pPr>
      <w:r w:rsidRPr="002A0DD6">
        <w:t>находить в словах с однозначно выделяемыми морфемами окончание, корень, приставку, суффикс;</w:t>
      </w:r>
    </w:p>
    <w:p w14:paraId="34AD6D96" w14:textId="77777777" w:rsidR="0019483D" w:rsidRPr="002A0DD6" w:rsidRDefault="0019483D" w:rsidP="00716ED9">
      <w:pPr>
        <w:pStyle w:val="a1"/>
        <w:ind w:left="1429" w:hanging="360"/>
      </w:pPr>
      <w:r w:rsidRPr="002A0DD6">
        <w:lastRenderedPageBreak/>
        <w:t>выявлять случаи употребления синонимов и антонимов; подбирать синонимы и антонимы к</w:t>
      </w:r>
      <w:r w:rsidR="00A946C9" w:rsidRPr="002A0DD6">
        <w:t xml:space="preserve"> </w:t>
      </w:r>
      <w:r w:rsidRPr="002A0DD6">
        <w:t>словам</w:t>
      </w:r>
      <w:r w:rsidR="00A946C9" w:rsidRPr="002A0DD6">
        <w:t xml:space="preserve"> </w:t>
      </w:r>
      <w:r w:rsidRPr="002A0DD6">
        <w:t>разных</w:t>
      </w:r>
      <w:r w:rsidR="00A946C9" w:rsidRPr="002A0DD6">
        <w:t xml:space="preserve"> </w:t>
      </w:r>
      <w:r w:rsidRPr="002A0DD6">
        <w:t>частей речи;</w:t>
      </w:r>
    </w:p>
    <w:p w14:paraId="7C51ECE1" w14:textId="77777777" w:rsidR="0019483D" w:rsidRPr="002A0DD6" w:rsidRDefault="0019483D" w:rsidP="00716ED9">
      <w:pPr>
        <w:pStyle w:val="a1"/>
        <w:ind w:left="1429" w:hanging="360"/>
      </w:pPr>
      <w:r w:rsidRPr="002A0DD6">
        <w:t>распознавать слова, употреблённые в прямом и перенос­ ном значении (простые случаи);</w:t>
      </w:r>
    </w:p>
    <w:p w14:paraId="6DF96853" w14:textId="77777777" w:rsidR="0019483D" w:rsidRPr="002A0DD6" w:rsidRDefault="0019483D" w:rsidP="00716ED9">
      <w:pPr>
        <w:pStyle w:val="a1"/>
        <w:ind w:left="1429" w:hanging="360"/>
      </w:pPr>
      <w:r w:rsidRPr="002A0DD6">
        <w:t>определять значение слова в тексте;</w:t>
      </w:r>
    </w:p>
    <w:p w14:paraId="14242A45" w14:textId="77777777" w:rsidR="0019483D" w:rsidRPr="002A0DD6" w:rsidRDefault="0019483D" w:rsidP="00716ED9">
      <w:pPr>
        <w:pStyle w:val="a1"/>
        <w:ind w:left="1429" w:hanging="360"/>
      </w:pPr>
      <w:r w:rsidRPr="002A0DD6">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4A76651E" w14:textId="77777777" w:rsidR="0019483D" w:rsidRPr="002A0DD6" w:rsidRDefault="0019483D" w:rsidP="00716ED9">
      <w:pPr>
        <w:pStyle w:val="a1"/>
        <w:ind w:left="1429" w:hanging="360"/>
      </w:pPr>
      <w:r w:rsidRPr="002A0DD6">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3B1217C0" w14:textId="77777777" w:rsidR="0019483D" w:rsidRPr="002A0DD6" w:rsidRDefault="0019483D" w:rsidP="00716ED9">
      <w:pPr>
        <w:pStyle w:val="a1"/>
        <w:ind w:left="1429" w:hanging="360"/>
      </w:pPr>
      <w:r w:rsidRPr="002A0DD6">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 шедшем времени); изменять глагол по временам (простые случаи), в прошедшем времени </w:t>
      </w:r>
      <w:r w:rsidR="00BC6FB1" w:rsidRPr="002A0DD6">
        <w:t>-</w:t>
      </w:r>
      <w:r w:rsidRPr="002A0DD6">
        <w:t xml:space="preserve"> по родам;</w:t>
      </w:r>
    </w:p>
    <w:p w14:paraId="4025F126" w14:textId="77777777" w:rsidR="0019483D" w:rsidRPr="002A0DD6" w:rsidRDefault="0019483D" w:rsidP="00716ED9">
      <w:pPr>
        <w:pStyle w:val="a1"/>
        <w:ind w:left="1429" w:hanging="360"/>
      </w:pPr>
      <w:r w:rsidRPr="002A0DD6">
        <w:t>распознавать личные местоимения (в начальной форме); использовать личные местоимения для устранения неоправданных повторов в тексте;</w:t>
      </w:r>
    </w:p>
    <w:p w14:paraId="0AA114D3" w14:textId="77777777" w:rsidR="0019483D" w:rsidRPr="002A0DD6" w:rsidRDefault="0019483D" w:rsidP="00716ED9">
      <w:pPr>
        <w:pStyle w:val="a1"/>
        <w:ind w:left="1429" w:hanging="360"/>
      </w:pPr>
      <w:r w:rsidRPr="002A0DD6">
        <w:t>различать предлоги и приставки;</w:t>
      </w:r>
    </w:p>
    <w:p w14:paraId="60A8AA35" w14:textId="77777777" w:rsidR="0019483D" w:rsidRPr="002A0DD6" w:rsidRDefault="0019483D" w:rsidP="00716ED9">
      <w:pPr>
        <w:pStyle w:val="a1"/>
        <w:ind w:left="1429" w:hanging="360"/>
      </w:pPr>
      <w:r w:rsidRPr="002A0DD6">
        <w:t>определять вид предложения по цели высказывания и по эмоциональной окраске;</w:t>
      </w:r>
    </w:p>
    <w:p w14:paraId="41969F00" w14:textId="77777777" w:rsidR="0019483D" w:rsidRPr="002A0DD6" w:rsidRDefault="0019483D" w:rsidP="00716ED9">
      <w:pPr>
        <w:pStyle w:val="a1"/>
        <w:ind w:left="1429" w:hanging="360"/>
      </w:pPr>
      <w:r w:rsidRPr="002A0DD6">
        <w:t>находить главные и второстепенные (без деления на виды) члены предложения;</w:t>
      </w:r>
    </w:p>
    <w:p w14:paraId="4A5EA47B" w14:textId="77777777" w:rsidR="0019483D" w:rsidRPr="002A0DD6" w:rsidRDefault="0019483D" w:rsidP="00716ED9">
      <w:pPr>
        <w:pStyle w:val="a1"/>
        <w:ind w:left="1429" w:hanging="360"/>
      </w:pPr>
      <w:r w:rsidRPr="002A0DD6">
        <w:t>распознавать распространённые и нераспространённые предложения;</w:t>
      </w:r>
    </w:p>
    <w:p w14:paraId="2BD8E896" w14:textId="77777777" w:rsidR="0019483D" w:rsidRPr="002A0DD6" w:rsidRDefault="0019483D" w:rsidP="00716ED9">
      <w:pPr>
        <w:pStyle w:val="a1"/>
        <w:ind w:left="1429" w:hanging="360"/>
      </w:pPr>
      <w:r w:rsidRPr="002A0DD6">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w:t>
      </w:r>
      <w:r w:rsidR="00A946C9" w:rsidRPr="002A0DD6">
        <w:t xml:space="preserve"> </w:t>
      </w:r>
      <w:r w:rsidRPr="002A0DD6">
        <w:t>корне</w:t>
      </w:r>
      <w:r w:rsidR="00A946C9" w:rsidRPr="002A0DD6">
        <w:t xml:space="preserve"> </w:t>
      </w:r>
      <w:r w:rsidRPr="002A0DD6">
        <w:t>слова;</w:t>
      </w:r>
      <w:r w:rsidR="00A946C9" w:rsidRPr="002A0DD6">
        <w:t xml:space="preserve"> </w:t>
      </w:r>
      <w:r w:rsidRPr="002A0DD6">
        <w:t>разделительный</w:t>
      </w:r>
      <w:r w:rsidR="00A946C9" w:rsidRPr="002A0DD6">
        <w:t xml:space="preserve"> </w:t>
      </w:r>
      <w:r w:rsidRPr="002A0DD6">
        <w:t>твёрдый знак; мягкий знак после шипящих на конце имён существительных; не с глаголами; раздельное написание предлогов со словами;</w:t>
      </w:r>
    </w:p>
    <w:p w14:paraId="3B5F9D88" w14:textId="77777777" w:rsidR="0019483D" w:rsidRPr="002A0DD6" w:rsidRDefault="0019483D" w:rsidP="00716ED9">
      <w:pPr>
        <w:pStyle w:val="a1"/>
        <w:ind w:left="1429" w:hanging="360"/>
      </w:pPr>
      <w:r w:rsidRPr="002A0DD6">
        <w:t>правильно списывать слова, предложения, тексты объёмом не более 70 слов;</w:t>
      </w:r>
    </w:p>
    <w:p w14:paraId="5E2B387B" w14:textId="77777777" w:rsidR="0019483D" w:rsidRPr="002A0DD6" w:rsidRDefault="0019483D" w:rsidP="00716ED9">
      <w:pPr>
        <w:pStyle w:val="a1"/>
        <w:ind w:left="1429" w:hanging="360"/>
      </w:pPr>
      <w:r w:rsidRPr="002A0DD6">
        <w:t>писать под диктовку тексты объёмом не более 65 слов с учётом изученных правил правописания;</w:t>
      </w:r>
    </w:p>
    <w:p w14:paraId="3B22AADD" w14:textId="77777777" w:rsidR="0019483D" w:rsidRPr="002A0DD6" w:rsidRDefault="0019483D" w:rsidP="00716ED9">
      <w:pPr>
        <w:pStyle w:val="a1"/>
        <w:ind w:left="1429" w:hanging="360"/>
      </w:pPr>
      <w:r w:rsidRPr="002A0DD6">
        <w:t>находить и исправлять ошибки на изученные правила, описки;</w:t>
      </w:r>
    </w:p>
    <w:p w14:paraId="3C01B481" w14:textId="77777777" w:rsidR="0019483D" w:rsidRPr="002A0DD6" w:rsidRDefault="0019483D" w:rsidP="00716ED9">
      <w:pPr>
        <w:pStyle w:val="a1"/>
        <w:ind w:left="1429" w:hanging="360"/>
      </w:pPr>
      <w:r w:rsidRPr="002A0DD6">
        <w:t>понимать тексты разных типов, находить в тексте заданную информацию;</w:t>
      </w:r>
    </w:p>
    <w:p w14:paraId="287698FF" w14:textId="77777777" w:rsidR="0019483D" w:rsidRPr="002A0DD6" w:rsidRDefault="0019483D" w:rsidP="00716ED9">
      <w:pPr>
        <w:pStyle w:val="a1"/>
        <w:ind w:left="1429" w:hanging="360"/>
      </w:pPr>
      <w:r w:rsidRPr="002A0DD6">
        <w:lastRenderedPageBreak/>
        <w:t>формулировать простые выводы на основе прочитанной (услышанной) информации устно и письменно (1</w:t>
      </w:r>
      <w:r w:rsidR="00BC6FB1" w:rsidRPr="002A0DD6">
        <w:t>-</w:t>
      </w:r>
      <w:r w:rsidRPr="002A0DD6">
        <w:t>2 предложения);</w:t>
      </w:r>
    </w:p>
    <w:p w14:paraId="68D84A32" w14:textId="77777777" w:rsidR="0019483D" w:rsidRPr="002A0DD6" w:rsidRDefault="0019483D" w:rsidP="00716ED9">
      <w:pPr>
        <w:pStyle w:val="a1"/>
        <w:ind w:left="1429" w:hanging="360"/>
      </w:pPr>
      <w:r w:rsidRPr="002A0DD6">
        <w:t>строить устное диалогическое и монологическое высказывание (3</w:t>
      </w:r>
      <w:r w:rsidR="00BC6FB1" w:rsidRPr="002A0DD6">
        <w:t>-</w:t>
      </w:r>
      <w:r w:rsidRPr="002A0DD6">
        <w:t>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w:t>
      </w:r>
      <w:r w:rsidR="00BC6FB1" w:rsidRPr="002A0DD6">
        <w:t>-</w:t>
      </w:r>
      <w:r w:rsidRPr="002A0DD6">
        <w:t>4 предложения), содержащие приглашение, просьбу, извинение, благодарность, отказ, с использованием норм речевого этикета;</w:t>
      </w:r>
    </w:p>
    <w:p w14:paraId="4CA35F04" w14:textId="77777777" w:rsidR="0019483D" w:rsidRPr="002A0DD6" w:rsidRDefault="0019483D" w:rsidP="00716ED9">
      <w:pPr>
        <w:pStyle w:val="a1"/>
        <w:ind w:left="1429" w:hanging="360"/>
      </w:pPr>
      <w:r w:rsidRPr="002A0DD6">
        <w:t>определять связь предложений в тексте (с помощью личных местоимений, синонимов, союзов и, а, но);</w:t>
      </w:r>
    </w:p>
    <w:p w14:paraId="32810A26" w14:textId="77777777" w:rsidR="0019483D" w:rsidRPr="002A0DD6" w:rsidRDefault="0019483D" w:rsidP="00716ED9">
      <w:pPr>
        <w:pStyle w:val="a1"/>
        <w:ind w:left="1429" w:hanging="360"/>
      </w:pPr>
      <w:r w:rsidRPr="002A0DD6">
        <w:t>определять ключевые слова в тексте;</w:t>
      </w:r>
    </w:p>
    <w:p w14:paraId="1B6F2AA6" w14:textId="77777777" w:rsidR="0019483D" w:rsidRPr="002A0DD6" w:rsidRDefault="0019483D" w:rsidP="00716ED9">
      <w:pPr>
        <w:pStyle w:val="a1"/>
        <w:ind w:left="1429" w:hanging="360"/>
      </w:pPr>
      <w:r w:rsidRPr="002A0DD6">
        <w:t>определять тему текста и основную мысль текста;</w:t>
      </w:r>
    </w:p>
    <w:p w14:paraId="12C3E9CA" w14:textId="77777777" w:rsidR="0019483D" w:rsidRPr="002A0DD6" w:rsidRDefault="0019483D" w:rsidP="00716ED9">
      <w:pPr>
        <w:pStyle w:val="a1"/>
        <w:ind w:left="1429" w:hanging="360"/>
      </w:pPr>
      <w:r w:rsidRPr="002A0DD6">
        <w:t>выявлять части текста (абзацы) и отражать с помощью ключевых слов или предложений их смысловое содержание;</w:t>
      </w:r>
    </w:p>
    <w:p w14:paraId="00ECA8CD" w14:textId="77777777" w:rsidR="0019483D" w:rsidRPr="002A0DD6" w:rsidRDefault="0019483D" w:rsidP="00716ED9">
      <w:pPr>
        <w:pStyle w:val="a1"/>
        <w:ind w:left="1429" w:hanging="360"/>
      </w:pPr>
      <w:r w:rsidRPr="002A0DD6">
        <w:t xml:space="preserve">составлять план текста, создавать по нему текст и корректировать текст; </w:t>
      </w:r>
    </w:p>
    <w:p w14:paraId="12147FB7" w14:textId="77777777" w:rsidR="0019483D" w:rsidRPr="002A0DD6" w:rsidRDefault="0019483D" w:rsidP="00716ED9">
      <w:pPr>
        <w:pStyle w:val="a1"/>
        <w:ind w:left="1429" w:hanging="360"/>
      </w:pPr>
      <w:r w:rsidRPr="002A0DD6">
        <w:t>писать подробное изложение по заданному, коллективно или самостоятельно составленному плану;</w:t>
      </w:r>
    </w:p>
    <w:p w14:paraId="37744EA6" w14:textId="77777777" w:rsidR="0019483D" w:rsidRPr="002A0DD6" w:rsidRDefault="0019483D" w:rsidP="00716ED9">
      <w:pPr>
        <w:pStyle w:val="a1"/>
        <w:ind w:left="1429" w:hanging="360"/>
      </w:pPr>
      <w:r w:rsidRPr="002A0DD6">
        <w:t>объяснять своими словами значение изученных понятий, использовать изученные понятия;</w:t>
      </w:r>
    </w:p>
    <w:p w14:paraId="03F9FA02" w14:textId="77777777" w:rsidR="00AE2612" w:rsidRPr="002A0DD6" w:rsidRDefault="0019483D" w:rsidP="00716ED9">
      <w:pPr>
        <w:pStyle w:val="a1"/>
        <w:ind w:left="1429" w:hanging="360"/>
      </w:pPr>
      <w:r w:rsidRPr="002A0DD6">
        <w:t>уточнять значение слова с помощью толкового словаря.</w:t>
      </w:r>
    </w:p>
    <w:p w14:paraId="27F8C34B" w14:textId="77777777" w:rsidR="0019483D" w:rsidRPr="002A0DD6" w:rsidRDefault="0019483D" w:rsidP="00716ED9">
      <w:pPr>
        <w:pStyle w:val="ae"/>
        <w:rPr>
          <w:bCs/>
        </w:rPr>
      </w:pPr>
      <w:r w:rsidRPr="002A0DD6">
        <w:t>4 класс</w:t>
      </w:r>
    </w:p>
    <w:p w14:paraId="0D68E04D" w14:textId="77777777" w:rsidR="0019483D" w:rsidRPr="002A0DD6" w:rsidRDefault="0019483D" w:rsidP="00716ED9">
      <w:pPr>
        <w:pStyle w:val="af0"/>
      </w:pPr>
      <w:r w:rsidRPr="002A0DD6">
        <w:t>Предметные УУД</w:t>
      </w:r>
    </w:p>
    <w:p w14:paraId="0B71AB77" w14:textId="77777777" w:rsidR="0019483D" w:rsidRPr="002A0DD6" w:rsidRDefault="0019483D" w:rsidP="00716ED9">
      <w:pPr>
        <w:pStyle w:val="a"/>
      </w:pPr>
      <w:r w:rsidRPr="002A0DD6">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14:paraId="22CB9E44" w14:textId="77777777" w:rsidR="0019483D" w:rsidRPr="002A0DD6" w:rsidRDefault="0019483D" w:rsidP="00716ED9">
      <w:pPr>
        <w:pStyle w:val="a"/>
      </w:pPr>
      <w:r w:rsidRPr="002A0DD6">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14:paraId="78836CB8" w14:textId="77777777" w:rsidR="0019483D" w:rsidRPr="002A0DD6" w:rsidRDefault="0019483D" w:rsidP="00716ED9">
      <w:pPr>
        <w:pStyle w:val="a"/>
      </w:pPr>
      <w:r w:rsidRPr="002A0DD6">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14:paraId="64EEBCC3" w14:textId="77777777" w:rsidR="0019483D" w:rsidRPr="002A0DD6" w:rsidRDefault="0019483D" w:rsidP="00716ED9">
      <w:pPr>
        <w:pStyle w:val="a"/>
      </w:pPr>
      <w:r w:rsidRPr="002A0DD6">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35CC70AA" w14:textId="77777777" w:rsidR="0019483D" w:rsidRPr="002A0DD6" w:rsidRDefault="0019483D" w:rsidP="00716ED9">
      <w:pPr>
        <w:pStyle w:val="a"/>
      </w:pPr>
      <w:r w:rsidRPr="002A0DD6">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w:t>
      </w:r>
    </w:p>
    <w:p w14:paraId="7F0AEBD7" w14:textId="77777777" w:rsidR="0019483D" w:rsidRPr="002A0DD6" w:rsidRDefault="0019483D" w:rsidP="00716ED9">
      <w:pPr>
        <w:pStyle w:val="a"/>
      </w:pPr>
      <w:r w:rsidRPr="002A0DD6">
        <w:t>формирование сознательного отношения к качеству своей речи, контроля за ней;</w:t>
      </w:r>
    </w:p>
    <w:p w14:paraId="61069F40" w14:textId="77777777" w:rsidR="0019483D" w:rsidRPr="002A0DD6" w:rsidRDefault="0019483D" w:rsidP="00716ED9">
      <w:pPr>
        <w:pStyle w:val="a"/>
      </w:pPr>
      <w:r w:rsidRPr="002A0DD6">
        <w:lastRenderedPageBreak/>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561835BD" w14:textId="77777777" w:rsidR="0019483D" w:rsidRPr="002A0DD6" w:rsidRDefault="0019483D" w:rsidP="00716ED9">
      <w:pPr>
        <w:pStyle w:val="a"/>
      </w:pPr>
      <w:r w:rsidRPr="002A0DD6">
        <w:t xml:space="preserve">освоение первоначальных научных представлений об основных понятиях и правилах из области фонетики, графики, лексики, </w:t>
      </w:r>
      <w:proofErr w:type="spellStart"/>
      <w:r w:rsidRPr="002A0DD6">
        <w:t>морфемики</w:t>
      </w:r>
      <w:proofErr w:type="spellEnd"/>
      <w:r w:rsidRPr="002A0DD6">
        <w:t>, морфологии, синтаксиса, орфографии (в объёме изучаемого курса), понимание взаимосвязи и взаимозависимости между разными сторонами языка;</w:t>
      </w:r>
    </w:p>
    <w:p w14:paraId="79D2652E" w14:textId="77777777" w:rsidR="0019483D" w:rsidRPr="002A0DD6" w:rsidRDefault="0019483D" w:rsidP="00716ED9">
      <w:pPr>
        <w:pStyle w:val="a"/>
      </w:pPr>
      <w:r w:rsidRPr="002A0DD6">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14:paraId="17808788" w14:textId="77777777" w:rsidR="0019483D" w:rsidRPr="002A0DD6" w:rsidRDefault="0019483D" w:rsidP="00716ED9">
      <w:pPr>
        <w:pStyle w:val="a"/>
      </w:pPr>
      <w:r w:rsidRPr="002A0DD6">
        <w:t xml:space="preserve">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 </w:t>
      </w:r>
    </w:p>
    <w:p w14:paraId="38DC1C96" w14:textId="77777777" w:rsidR="0019483D" w:rsidRPr="002A0DD6" w:rsidRDefault="0019483D" w:rsidP="00716ED9">
      <w:pPr>
        <w:pStyle w:val="af0"/>
      </w:pPr>
      <w:r w:rsidRPr="002A0DD6">
        <w:t>К концу обучения в четвёртом классе обучающийся научится:</w:t>
      </w:r>
    </w:p>
    <w:p w14:paraId="6F417876" w14:textId="77777777" w:rsidR="0019483D" w:rsidRPr="002A0DD6" w:rsidRDefault="0019483D" w:rsidP="00716ED9">
      <w:pPr>
        <w:pStyle w:val="a1"/>
        <w:ind w:left="1429" w:hanging="360"/>
      </w:pPr>
      <w:r w:rsidRPr="002A0DD6">
        <w:t xml:space="preserve">осознавать многообразие языков и культур на территории Российской Федерации, осознавать язык как одну из главных </w:t>
      </w:r>
      <w:proofErr w:type="spellStart"/>
      <w:r w:rsidRPr="002A0DD6">
        <w:t>духовно­нравственных</w:t>
      </w:r>
      <w:proofErr w:type="spellEnd"/>
      <w:r w:rsidRPr="002A0DD6">
        <w:t xml:space="preserve"> ценностей народа;</w:t>
      </w:r>
    </w:p>
    <w:p w14:paraId="3DB73C21" w14:textId="77777777" w:rsidR="0019483D" w:rsidRPr="002A0DD6" w:rsidRDefault="0019483D" w:rsidP="00716ED9">
      <w:pPr>
        <w:pStyle w:val="a1"/>
        <w:ind w:left="1429" w:hanging="360"/>
      </w:pPr>
      <w:r w:rsidRPr="002A0DD6">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98AA22B" w14:textId="77777777" w:rsidR="0019483D" w:rsidRPr="002A0DD6" w:rsidRDefault="0019483D" w:rsidP="00716ED9">
      <w:pPr>
        <w:pStyle w:val="a1"/>
        <w:ind w:left="1429" w:hanging="360"/>
      </w:pPr>
      <w:r w:rsidRPr="002A0DD6">
        <w:t>осознавать правильную устную и письменную речь как показатель общей культуры человека;</w:t>
      </w:r>
    </w:p>
    <w:p w14:paraId="167C1FD8" w14:textId="77777777" w:rsidR="0019483D" w:rsidRPr="002A0DD6" w:rsidRDefault="0019483D" w:rsidP="00716ED9">
      <w:pPr>
        <w:pStyle w:val="a1"/>
        <w:ind w:left="1429" w:hanging="360"/>
      </w:pPr>
      <w:r w:rsidRPr="002A0DD6">
        <w:t>проводить звуко­буквенный разбор слов (в соответствии с предложенным в учебнике алгоритмом);</w:t>
      </w:r>
    </w:p>
    <w:p w14:paraId="32DE5B3D" w14:textId="77777777" w:rsidR="0019483D" w:rsidRPr="002A0DD6" w:rsidRDefault="0019483D" w:rsidP="00716ED9">
      <w:pPr>
        <w:pStyle w:val="a1"/>
        <w:ind w:left="1429" w:hanging="360"/>
      </w:pPr>
      <w:r w:rsidRPr="002A0DD6">
        <w:t>подбирать к предложенным словам синонимы; подбирать к предложенным словам антонимы;</w:t>
      </w:r>
    </w:p>
    <w:p w14:paraId="175F0EBA" w14:textId="77777777" w:rsidR="0019483D" w:rsidRPr="002A0DD6" w:rsidRDefault="0019483D" w:rsidP="00716ED9">
      <w:pPr>
        <w:pStyle w:val="a1"/>
        <w:ind w:left="1429" w:hanging="360"/>
      </w:pPr>
      <w:r w:rsidRPr="002A0DD6">
        <w:t>выявлять в речи слова, значение которых требует уточнения, определять значение слова по контексту;</w:t>
      </w:r>
    </w:p>
    <w:p w14:paraId="34C4A7B3" w14:textId="77777777" w:rsidR="0019483D" w:rsidRPr="002A0DD6" w:rsidRDefault="0019483D" w:rsidP="00716ED9">
      <w:pPr>
        <w:pStyle w:val="a1"/>
        <w:ind w:left="1429" w:hanging="360"/>
      </w:pPr>
      <w:r w:rsidRPr="002A0DD6">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762455B" w14:textId="77777777" w:rsidR="0019483D" w:rsidRPr="002A0DD6" w:rsidRDefault="0019483D" w:rsidP="00716ED9">
      <w:pPr>
        <w:pStyle w:val="a1"/>
        <w:ind w:left="1429" w:hanging="360"/>
      </w:pPr>
      <w:r w:rsidRPr="002A0DD6">
        <w:t>устанавливать принадлежность слова к определённой части речи (в объёме изученного) по комплексу освоенных грамматических признаков;</w:t>
      </w:r>
    </w:p>
    <w:p w14:paraId="100BB144" w14:textId="77777777" w:rsidR="0019483D" w:rsidRPr="002A0DD6" w:rsidRDefault="0019483D" w:rsidP="00716ED9">
      <w:pPr>
        <w:pStyle w:val="a1"/>
        <w:ind w:left="1429" w:hanging="360"/>
      </w:pPr>
      <w:r w:rsidRPr="002A0DD6">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2B9C4543" w14:textId="77777777" w:rsidR="0019483D" w:rsidRPr="002A0DD6" w:rsidRDefault="0019483D" w:rsidP="00716ED9">
      <w:pPr>
        <w:pStyle w:val="a1"/>
        <w:ind w:left="1429" w:hanging="360"/>
      </w:pPr>
      <w:r w:rsidRPr="002A0DD6">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519E0BA" w14:textId="77777777" w:rsidR="0019483D" w:rsidRPr="002A0DD6" w:rsidRDefault="0019483D" w:rsidP="00716ED9">
      <w:pPr>
        <w:pStyle w:val="a1"/>
        <w:ind w:left="1429" w:hanging="360"/>
      </w:pPr>
      <w:r w:rsidRPr="002A0DD6">
        <w:lastRenderedPageBreak/>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CCEFAB0" w14:textId="77777777" w:rsidR="0019483D" w:rsidRPr="002A0DD6" w:rsidRDefault="0019483D" w:rsidP="00716ED9">
      <w:pPr>
        <w:pStyle w:val="a1"/>
        <w:ind w:left="1429" w:hanging="360"/>
      </w:pPr>
      <w:r w:rsidRPr="002A0DD6">
        <w:t>определять грамматические признаки личного местоимения в начальной</w:t>
      </w:r>
      <w:r w:rsidR="00A946C9" w:rsidRPr="002A0DD6">
        <w:t xml:space="preserve"> </w:t>
      </w:r>
      <w:r w:rsidRPr="002A0DD6">
        <w:t>форме:</w:t>
      </w:r>
      <w:r w:rsidR="00A946C9" w:rsidRPr="002A0DD6">
        <w:t xml:space="preserve"> </w:t>
      </w:r>
      <w:r w:rsidRPr="002A0DD6">
        <w:t>лицо,</w:t>
      </w:r>
      <w:r w:rsidR="00A946C9" w:rsidRPr="002A0DD6">
        <w:t xml:space="preserve"> </w:t>
      </w:r>
      <w:r w:rsidRPr="002A0DD6">
        <w:t>число,</w:t>
      </w:r>
      <w:r w:rsidR="00A946C9" w:rsidRPr="002A0DD6">
        <w:t xml:space="preserve"> </w:t>
      </w:r>
      <w:r w:rsidRPr="002A0DD6">
        <w:t>род</w:t>
      </w:r>
      <w:r w:rsidR="00A946C9" w:rsidRPr="002A0DD6">
        <w:t xml:space="preserve"> </w:t>
      </w:r>
      <w:r w:rsidRPr="002A0DD6">
        <w:t>(у</w:t>
      </w:r>
      <w:r w:rsidR="00A946C9" w:rsidRPr="002A0DD6">
        <w:t xml:space="preserve"> </w:t>
      </w:r>
      <w:r w:rsidRPr="002A0DD6">
        <w:t>местоимений 3­го лица в единственном числе); использовать личные местоимения для устранения неоправданных повторов в тексте;</w:t>
      </w:r>
    </w:p>
    <w:p w14:paraId="5B7417D7" w14:textId="77777777" w:rsidR="0019483D" w:rsidRPr="002A0DD6" w:rsidRDefault="0019483D" w:rsidP="00716ED9">
      <w:pPr>
        <w:pStyle w:val="a1"/>
        <w:ind w:left="1429" w:hanging="360"/>
      </w:pPr>
      <w:r w:rsidRPr="002A0DD6">
        <w:t>различать предложение, словосочетание и слово;</w:t>
      </w:r>
    </w:p>
    <w:p w14:paraId="0FC36E26" w14:textId="77777777" w:rsidR="0019483D" w:rsidRPr="002A0DD6" w:rsidRDefault="0019483D" w:rsidP="00716ED9">
      <w:pPr>
        <w:pStyle w:val="a1"/>
        <w:ind w:left="1429" w:hanging="360"/>
      </w:pPr>
      <w:r w:rsidRPr="002A0DD6">
        <w:t>классифицировать предложения по цели высказывания и по эмоциональной окраске;</w:t>
      </w:r>
    </w:p>
    <w:p w14:paraId="57654F84" w14:textId="77777777" w:rsidR="0019483D" w:rsidRPr="002A0DD6" w:rsidRDefault="0019483D" w:rsidP="00716ED9">
      <w:pPr>
        <w:pStyle w:val="a1"/>
        <w:ind w:left="1429" w:hanging="360"/>
      </w:pPr>
      <w:r w:rsidRPr="002A0DD6">
        <w:t>различать распространённые и нераспространённые предложения;</w:t>
      </w:r>
    </w:p>
    <w:p w14:paraId="64A85F21" w14:textId="77777777" w:rsidR="0019483D" w:rsidRPr="002A0DD6" w:rsidRDefault="0019483D" w:rsidP="00716ED9">
      <w:pPr>
        <w:pStyle w:val="a1"/>
        <w:ind w:left="1429" w:hanging="360"/>
      </w:pPr>
      <w:r w:rsidRPr="002A0DD6">
        <w:t>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2A566F93" w14:textId="77777777" w:rsidR="0019483D" w:rsidRPr="002A0DD6" w:rsidRDefault="0019483D" w:rsidP="00716ED9">
      <w:pPr>
        <w:pStyle w:val="a1"/>
        <w:ind w:left="1429" w:hanging="360"/>
      </w:pPr>
      <w:r w:rsidRPr="002A0DD6">
        <w:t>производить синтаксический разбор простого предложения;</w:t>
      </w:r>
    </w:p>
    <w:p w14:paraId="5103142C" w14:textId="77777777" w:rsidR="0019483D" w:rsidRPr="002A0DD6" w:rsidRDefault="0019483D" w:rsidP="00716ED9">
      <w:pPr>
        <w:pStyle w:val="a1"/>
        <w:ind w:left="1429" w:hanging="360"/>
      </w:pPr>
      <w:r w:rsidRPr="002A0DD6">
        <w:t>находить место орфограммы в слове и между словами на изученные правила;</w:t>
      </w:r>
    </w:p>
    <w:p w14:paraId="7E29B78B" w14:textId="77777777" w:rsidR="0019483D" w:rsidRPr="002A0DD6" w:rsidRDefault="0019483D" w:rsidP="00716ED9">
      <w:pPr>
        <w:pStyle w:val="a1"/>
        <w:ind w:left="1429" w:hanging="360"/>
      </w:pPr>
      <w:r w:rsidRPr="002A0DD6">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2A0DD6">
        <w:t>мя</w:t>
      </w:r>
      <w:proofErr w:type="spellEnd"/>
      <w:r w:rsidRPr="002A0DD6">
        <w:t>, -</w:t>
      </w:r>
      <w:proofErr w:type="spellStart"/>
      <w:r w:rsidRPr="002A0DD6">
        <w:t>ий</w:t>
      </w:r>
      <w:proofErr w:type="spellEnd"/>
      <w:r w:rsidRPr="002A0DD6">
        <w:t>, -</w:t>
      </w:r>
      <w:proofErr w:type="spellStart"/>
      <w:r w:rsidRPr="002A0DD6">
        <w:t>ие</w:t>
      </w:r>
      <w:proofErr w:type="spellEnd"/>
      <w:r w:rsidRPr="002A0DD6">
        <w:t>, -</w:t>
      </w:r>
      <w:proofErr w:type="spellStart"/>
      <w:r w:rsidRPr="002A0DD6">
        <w:t>ия</w:t>
      </w:r>
      <w:proofErr w:type="spellEnd"/>
      <w:r w:rsidRPr="002A0DD6">
        <w:t>, а также кроме собственных имён существительных на -</w:t>
      </w:r>
      <w:proofErr w:type="spellStart"/>
      <w:r w:rsidRPr="002A0DD6">
        <w:t>ов</w:t>
      </w:r>
      <w:proofErr w:type="spellEnd"/>
      <w:r w:rsidRPr="002A0DD6">
        <w:t>, -ин, -</w:t>
      </w:r>
      <w:proofErr w:type="spellStart"/>
      <w:r w:rsidRPr="002A0DD6">
        <w:t>ий</w:t>
      </w:r>
      <w:proofErr w:type="spellEnd"/>
      <w:r w:rsidRPr="002A0DD6">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2A0DD6">
        <w:t>ться</w:t>
      </w:r>
      <w:proofErr w:type="spellEnd"/>
      <w:r w:rsidRPr="002A0DD6">
        <w:t xml:space="preserve"> и -</w:t>
      </w:r>
      <w:proofErr w:type="spellStart"/>
      <w:r w:rsidRPr="002A0DD6">
        <w:t>тся</w:t>
      </w:r>
      <w:proofErr w:type="spellEnd"/>
      <w:r w:rsidRPr="002A0DD6">
        <w:t>; безударные личные окончания глаголов; знаки препинания в предложениях с однородными членами, соединёнными союзами и, а, но и без союзов;</w:t>
      </w:r>
    </w:p>
    <w:p w14:paraId="21734E5A" w14:textId="77777777" w:rsidR="0019483D" w:rsidRPr="002A0DD6" w:rsidRDefault="0019483D" w:rsidP="00716ED9">
      <w:pPr>
        <w:pStyle w:val="a1"/>
        <w:ind w:left="1429" w:hanging="360"/>
      </w:pPr>
      <w:r w:rsidRPr="002A0DD6">
        <w:t>правильно списывать тексты объёмом не более 85 слов;</w:t>
      </w:r>
    </w:p>
    <w:p w14:paraId="5F919A1A" w14:textId="77777777" w:rsidR="0019483D" w:rsidRPr="002A0DD6" w:rsidRDefault="0019483D" w:rsidP="00716ED9">
      <w:pPr>
        <w:pStyle w:val="a1"/>
        <w:ind w:left="1429" w:hanging="360"/>
      </w:pPr>
      <w:r w:rsidRPr="002A0DD6">
        <w:t>писать под диктовку тексты объёмом не более 80 слов с учётом изученных правил правописания;</w:t>
      </w:r>
    </w:p>
    <w:p w14:paraId="6FD1B541" w14:textId="77777777" w:rsidR="0019483D" w:rsidRPr="002A0DD6" w:rsidRDefault="0019483D" w:rsidP="00716ED9">
      <w:pPr>
        <w:pStyle w:val="a1"/>
        <w:ind w:left="1429" w:hanging="360"/>
      </w:pPr>
      <w:r w:rsidRPr="002A0DD6">
        <w:t>находить и исправлять орфографические и пунктуационные ошибки на изученные правила, описки;</w:t>
      </w:r>
    </w:p>
    <w:p w14:paraId="5B236856" w14:textId="77777777" w:rsidR="0019483D" w:rsidRPr="002A0DD6" w:rsidRDefault="0019483D" w:rsidP="00716ED9">
      <w:pPr>
        <w:pStyle w:val="a1"/>
        <w:ind w:left="1429" w:hanging="360"/>
      </w:pPr>
      <w:r w:rsidRPr="002A0DD6">
        <w:lastRenderedPageBreak/>
        <w:t>осознавать ситуацию общения (с какой целью, с кем, где происходит общение); выбирать адекватные языковые средства в ситуации общения;</w:t>
      </w:r>
    </w:p>
    <w:p w14:paraId="78669078" w14:textId="77777777" w:rsidR="0019483D" w:rsidRPr="002A0DD6" w:rsidRDefault="0019483D" w:rsidP="00716ED9">
      <w:pPr>
        <w:pStyle w:val="a1"/>
        <w:ind w:left="1429" w:hanging="360"/>
      </w:pPr>
      <w:r w:rsidRPr="002A0DD6">
        <w:t>строить устное диалогическое и монологическое высказывание (4</w:t>
      </w:r>
      <w:r w:rsidR="00BC6FB1" w:rsidRPr="002A0DD6">
        <w:t>-</w:t>
      </w:r>
      <w:r w:rsidRPr="002A0DD6">
        <w:t>6 предложений), соблюдая орфоэпические нормы, правильную интонацию, нормы речевого взаимодействия;</w:t>
      </w:r>
    </w:p>
    <w:p w14:paraId="11C134A5" w14:textId="77777777" w:rsidR="0019483D" w:rsidRPr="002A0DD6" w:rsidRDefault="0019483D" w:rsidP="00716ED9">
      <w:pPr>
        <w:pStyle w:val="a1"/>
        <w:ind w:left="1429" w:hanging="360"/>
      </w:pPr>
      <w:r w:rsidRPr="002A0DD6">
        <w:t>создавать небольшие устные и письменные тексты (3</w:t>
      </w:r>
      <w:r w:rsidR="00BC6FB1" w:rsidRPr="002A0DD6">
        <w:t>-</w:t>
      </w:r>
      <w:r w:rsidRPr="002A0DD6">
        <w:t xml:space="preserve"> 5 предложений) для конкретной ситуации письменного общения (письма, поздравительные открытки, объявления и </w:t>
      </w:r>
      <w:proofErr w:type="spellStart"/>
      <w:proofErr w:type="gramStart"/>
      <w:r w:rsidRPr="002A0DD6">
        <w:t>др</w:t>
      </w:r>
      <w:proofErr w:type="spellEnd"/>
      <w:r w:rsidRPr="002A0DD6">
        <w:t xml:space="preserve"> )</w:t>
      </w:r>
      <w:proofErr w:type="gramEnd"/>
      <w:r w:rsidRPr="002A0DD6">
        <w:t>;</w:t>
      </w:r>
    </w:p>
    <w:p w14:paraId="3C0D6AE5" w14:textId="77777777" w:rsidR="0019483D" w:rsidRPr="002A0DD6" w:rsidRDefault="0019483D" w:rsidP="00716ED9">
      <w:pPr>
        <w:pStyle w:val="a1"/>
        <w:ind w:left="1429" w:hanging="360"/>
      </w:pPr>
      <w:r w:rsidRPr="002A0DD6">
        <w:t>определять тему и основную мысль текста; самостоятельно озаглавливать текст с опорой на тему или основную мысль;</w:t>
      </w:r>
    </w:p>
    <w:p w14:paraId="69CA9B92" w14:textId="77777777" w:rsidR="0019483D" w:rsidRPr="002A0DD6" w:rsidRDefault="0019483D" w:rsidP="00716ED9">
      <w:pPr>
        <w:pStyle w:val="a1"/>
        <w:ind w:left="1429" w:hanging="360"/>
      </w:pPr>
      <w:r w:rsidRPr="002A0DD6">
        <w:t>корректировать порядок предложений и частей текста;</w:t>
      </w:r>
    </w:p>
    <w:p w14:paraId="1CBF1BB7" w14:textId="77777777" w:rsidR="0019483D" w:rsidRPr="002A0DD6" w:rsidRDefault="0019483D" w:rsidP="00716ED9">
      <w:pPr>
        <w:pStyle w:val="a1"/>
        <w:ind w:left="1429" w:hanging="360"/>
      </w:pPr>
      <w:r w:rsidRPr="002A0DD6">
        <w:t>составлять план к заданным текстам;</w:t>
      </w:r>
    </w:p>
    <w:p w14:paraId="6A96EFA1" w14:textId="77777777" w:rsidR="0019483D" w:rsidRPr="002A0DD6" w:rsidRDefault="0019483D" w:rsidP="00716ED9">
      <w:pPr>
        <w:pStyle w:val="a1"/>
        <w:ind w:left="1429" w:hanging="360"/>
      </w:pPr>
      <w:r w:rsidRPr="002A0DD6">
        <w:t>осуществлять подробный пересказ текста (устно и письменно);</w:t>
      </w:r>
    </w:p>
    <w:p w14:paraId="3B73DD83" w14:textId="77777777" w:rsidR="0019483D" w:rsidRPr="002A0DD6" w:rsidRDefault="0019483D" w:rsidP="00716ED9">
      <w:pPr>
        <w:pStyle w:val="a1"/>
        <w:ind w:left="1429" w:hanging="360"/>
      </w:pPr>
      <w:r w:rsidRPr="002A0DD6">
        <w:t>осуществлять выборочный пересказ текста (устно);</w:t>
      </w:r>
    </w:p>
    <w:p w14:paraId="6705C540" w14:textId="77777777" w:rsidR="0019483D" w:rsidRPr="002A0DD6" w:rsidRDefault="0019483D" w:rsidP="00716ED9">
      <w:pPr>
        <w:pStyle w:val="a1"/>
        <w:ind w:left="1429" w:hanging="360"/>
      </w:pPr>
      <w:r w:rsidRPr="002A0DD6">
        <w:t>писать (после предварительной подготовки) сочинения по заданным темам;</w:t>
      </w:r>
    </w:p>
    <w:p w14:paraId="636D2035" w14:textId="77777777" w:rsidR="0019483D" w:rsidRPr="002A0DD6" w:rsidRDefault="0019483D" w:rsidP="00716ED9">
      <w:pPr>
        <w:pStyle w:val="a1"/>
        <w:ind w:left="1429" w:hanging="360"/>
      </w:pPr>
      <w:r w:rsidRPr="002A0DD6">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6C798A09" w14:textId="77777777" w:rsidR="0019483D" w:rsidRPr="002A0DD6" w:rsidRDefault="0019483D" w:rsidP="00716ED9">
      <w:pPr>
        <w:pStyle w:val="a1"/>
        <w:ind w:left="1429" w:hanging="360"/>
      </w:pPr>
      <w:r w:rsidRPr="002A0DD6">
        <w:t>объяснять своими словами значение изученных понятий; использовать изученные понятия;</w:t>
      </w:r>
    </w:p>
    <w:p w14:paraId="0DB173FB" w14:textId="77777777" w:rsidR="009C7A8B" w:rsidRDefault="0019483D" w:rsidP="00716ED9">
      <w:pPr>
        <w:pStyle w:val="a1"/>
        <w:ind w:left="1429" w:hanging="360"/>
      </w:pPr>
      <w:r w:rsidRPr="002A0DD6">
        <w:t xml:space="preserve">уточнять значение слова с помощью толкового словаря (на бумажном и электронном носителе), в Интернете в условиях контролируемого входа. </w:t>
      </w:r>
    </w:p>
    <w:p w14:paraId="6BBB2FA2" w14:textId="77777777" w:rsidR="0019483D" w:rsidRPr="002A0DD6" w:rsidRDefault="0019483D" w:rsidP="00716ED9">
      <w:pPr>
        <w:pStyle w:val="ae"/>
      </w:pPr>
      <w:r w:rsidRPr="002A0DD6">
        <w:t>СОДЕРЖАНИЕ УЧЕБНОГО ПРЕДМЕТА</w:t>
      </w:r>
    </w:p>
    <w:p w14:paraId="071F56B0" w14:textId="77777777" w:rsidR="0019483D" w:rsidRPr="002A0DD6" w:rsidRDefault="0019483D" w:rsidP="00716ED9">
      <w:pPr>
        <w:pStyle w:val="ae"/>
      </w:pPr>
      <w:r w:rsidRPr="002A0DD6">
        <w:t xml:space="preserve">1 класс </w:t>
      </w:r>
    </w:p>
    <w:p w14:paraId="584D42BA" w14:textId="77777777" w:rsidR="00AE2612" w:rsidRPr="002A0DD6" w:rsidRDefault="0019483D" w:rsidP="00716ED9">
      <w:pPr>
        <w:pStyle w:val="ae"/>
      </w:pPr>
      <w:r w:rsidRPr="002A0DD6">
        <w:t>Обучение грамоте</w:t>
      </w:r>
    </w:p>
    <w:p w14:paraId="2705BA88" w14:textId="77777777" w:rsidR="00AE2612" w:rsidRPr="002A0DD6" w:rsidRDefault="0019483D" w:rsidP="00716ED9">
      <w:pPr>
        <w:pStyle w:val="ae"/>
      </w:pPr>
      <w:r w:rsidRPr="002A0DD6">
        <w:t xml:space="preserve">Развитие речи </w:t>
      </w:r>
    </w:p>
    <w:p w14:paraId="21D1A888" w14:textId="77777777" w:rsidR="00AE2612" w:rsidRPr="002A0DD6" w:rsidRDefault="0019483D" w:rsidP="00716ED9">
      <w:pPr>
        <w:pStyle w:val="af0"/>
      </w:pPr>
      <w:r w:rsidRPr="002A0DD6">
        <w:t>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w:t>
      </w:r>
    </w:p>
    <w:p w14:paraId="033B3AEF" w14:textId="77777777" w:rsidR="00AE2612" w:rsidRPr="002A0DD6" w:rsidRDefault="0019483D" w:rsidP="00716ED9">
      <w:pPr>
        <w:pStyle w:val="ae"/>
      </w:pPr>
      <w:r w:rsidRPr="002A0DD6">
        <w:t xml:space="preserve">Слово и предложение </w:t>
      </w:r>
    </w:p>
    <w:p w14:paraId="125087EB" w14:textId="77777777" w:rsidR="00AE2612" w:rsidRPr="002A0DD6" w:rsidRDefault="0019483D" w:rsidP="00716ED9">
      <w:pPr>
        <w:pStyle w:val="af0"/>
      </w:pPr>
      <w:r w:rsidRPr="002A0DD6">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14:paraId="367AF27A" w14:textId="77777777" w:rsidR="00AE2612" w:rsidRPr="002A0DD6" w:rsidRDefault="0019483D" w:rsidP="00716ED9">
      <w:pPr>
        <w:pStyle w:val="ae"/>
      </w:pPr>
      <w:r w:rsidRPr="002A0DD6">
        <w:t xml:space="preserve">Фонетика </w:t>
      </w:r>
    </w:p>
    <w:p w14:paraId="25B51454" w14:textId="77777777" w:rsidR="00AE2612" w:rsidRPr="002A0DD6" w:rsidRDefault="0019483D" w:rsidP="00716ED9">
      <w:pPr>
        <w:pStyle w:val="af0"/>
      </w:pPr>
      <w:r w:rsidRPr="002A0DD6">
        <w:t>Звуки речи. Единство звукового состава слова и его значения. Установление последовательности звуков в слове и</w:t>
      </w:r>
      <w:r w:rsidR="00A946C9" w:rsidRPr="002A0DD6">
        <w:t xml:space="preserve"> </w:t>
      </w:r>
      <w:r w:rsidRPr="002A0DD6">
        <w:t xml:space="preserve">количества звуков. Сопоставление </w:t>
      </w:r>
      <w:r w:rsidRPr="002A0DD6">
        <w:lastRenderedPageBreak/>
        <w:t>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2ED9A479" w14:textId="77777777" w:rsidR="00AE2612" w:rsidRPr="002A0DD6" w:rsidRDefault="0019483D" w:rsidP="00716ED9">
      <w:pPr>
        <w:pStyle w:val="ae"/>
      </w:pPr>
      <w:r w:rsidRPr="002A0DD6">
        <w:t xml:space="preserve">Графика </w:t>
      </w:r>
    </w:p>
    <w:p w14:paraId="6E877425" w14:textId="77777777" w:rsidR="00AE2612" w:rsidRPr="002A0DD6" w:rsidRDefault="0019483D" w:rsidP="00716ED9">
      <w:pPr>
        <w:pStyle w:val="af0"/>
      </w:pPr>
      <w:r w:rsidRPr="002A0DD6">
        <w:t xml:space="preserve">Различение звука и буквы: буква как знак звука. Слоговой принцип русской графики. Буквы гласных как показатель твердости </w:t>
      </w:r>
      <w:r w:rsidR="00BC6FB1" w:rsidRPr="002A0DD6">
        <w:t>-</w:t>
      </w:r>
      <w:r w:rsidRPr="002A0DD6">
        <w:t xml:space="preserve">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w:t>
      </w:r>
    </w:p>
    <w:p w14:paraId="5D7FA680" w14:textId="77777777" w:rsidR="00AE2612" w:rsidRPr="002A0DD6" w:rsidRDefault="0019483D" w:rsidP="00716ED9">
      <w:pPr>
        <w:pStyle w:val="ae"/>
      </w:pPr>
      <w:r w:rsidRPr="002A0DD6">
        <w:t xml:space="preserve">Чтение </w:t>
      </w:r>
    </w:p>
    <w:p w14:paraId="05236E78" w14:textId="77777777" w:rsidR="00AE2612" w:rsidRPr="002A0DD6" w:rsidRDefault="0019483D" w:rsidP="00716ED9">
      <w:pPr>
        <w:pStyle w:val="af0"/>
      </w:pPr>
      <w:r w:rsidRPr="002A0DD6">
        <w:t>Слоговое чтение (ориентация на букву, обозначающую гласный звук).</w:t>
      </w:r>
      <w:r w:rsidR="00A946C9" w:rsidRPr="002A0DD6">
        <w:t xml:space="preserve"> </w:t>
      </w:r>
      <w:r w:rsidRPr="002A0DD6">
        <w:t>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B51AFA3" w14:textId="77777777" w:rsidR="00AE2612" w:rsidRPr="002A0DD6" w:rsidRDefault="0019483D" w:rsidP="00716ED9">
      <w:pPr>
        <w:pStyle w:val="ae"/>
      </w:pPr>
      <w:r w:rsidRPr="002A0DD6">
        <w:t xml:space="preserve">Письмо </w:t>
      </w:r>
    </w:p>
    <w:p w14:paraId="47CBC2FA" w14:textId="77777777" w:rsidR="00AE2612" w:rsidRPr="002A0DD6" w:rsidRDefault="0019483D" w:rsidP="00716ED9">
      <w:pPr>
        <w:pStyle w:val="af0"/>
      </w:pPr>
      <w:r w:rsidRPr="002A0DD6">
        <w:t>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14:paraId="6F03C496" w14:textId="77777777" w:rsidR="00AE2612" w:rsidRPr="002A0DD6" w:rsidRDefault="0019483D" w:rsidP="00716ED9">
      <w:pPr>
        <w:pStyle w:val="ae"/>
      </w:pPr>
      <w:r w:rsidRPr="002A0DD6">
        <w:t xml:space="preserve">Орфография и пунктуация </w:t>
      </w:r>
    </w:p>
    <w:p w14:paraId="7E99B18A" w14:textId="77777777" w:rsidR="0019483D" w:rsidRPr="002A0DD6" w:rsidRDefault="0019483D" w:rsidP="00716ED9">
      <w:pPr>
        <w:pStyle w:val="af0"/>
      </w:pPr>
      <w:r w:rsidRPr="002A0DD6">
        <w:t xml:space="preserve">Правила правописания и их применение: раздельное написание слов; обозначение гласных после шипящих в сочетаниях </w:t>
      </w:r>
      <w:proofErr w:type="spellStart"/>
      <w:r w:rsidRPr="002A0DD6">
        <w:t>жи</w:t>
      </w:r>
      <w:proofErr w:type="spellEnd"/>
      <w:r w:rsidRPr="002A0DD6">
        <w:t xml:space="preserve">, ши (в положении под ударением), </w:t>
      </w:r>
      <w:proofErr w:type="spellStart"/>
      <w:r w:rsidRPr="002A0DD6">
        <w:t>ча</w:t>
      </w:r>
      <w:proofErr w:type="spellEnd"/>
      <w:r w:rsidRPr="002A0DD6">
        <w:t xml:space="preserve">, ща, чу, </w:t>
      </w:r>
      <w:proofErr w:type="spellStart"/>
      <w:r w:rsidRPr="002A0DD6">
        <w:t>щу</w:t>
      </w:r>
      <w:proofErr w:type="spellEnd"/>
      <w:r w:rsidRPr="002A0DD6">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693CEF7F" w14:textId="77777777" w:rsidR="0019483D" w:rsidRPr="002A0DD6" w:rsidRDefault="0019483D" w:rsidP="00716ED9">
      <w:pPr>
        <w:pStyle w:val="ae"/>
      </w:pPr>
      <w:r w:rsidRPr="002A0DD6">
        <w:t>СИСТЕМАТИЧЕСКИЙ КУРС</w:t>
      </w:r>
    </w:p>
    <w:p w14:paraId="61BCB86C" w14:textId="77777777" w:rsidR="00AE2612" w:rsidRPr="002A0DD6" w:rsidRDefault="0019483D" w:rsidP="00716ED9">
      <w:pPr>
        <w:pStyle w:val="ae"/>
      </w:pPr>
      <w:r w:rsidRPr="002A0DD6">
        <w:t xml:space="preserve">Общие сведения о языке </w:t>
      </w:r>
    </w:p>
    <w:p w14:paraId="1FFBE68C" w14:textId="77777777" w:rsidR="00AE2612" w:rsidRPr="002A0DD6" w:rsidRDefault="0019483D" w:rsidP="00716ED9">
      <w:pPr>
        <w:pStyle w:val="ae"/>
      </w:pPr>
      <w:r w:rsidRPr="002A0DD6">
        <w:t>Язык как основное средство человеческого общения.</w:t>
      </w:r>
      <w:r w:rsidR="00A946C9" w:rsidRPr="002A0DD6">
        <w:t xml:space="preserve"> </w:t>
      </w:r>
      <w:r w:rsidRPr="002A0DD6">
        <w:t>Цели и ситуации общения.</w:t>
      </w:r>
    </w:p>
    <w:p w14:paraId="1DC83E23" w14:textId="77777777" w:rsidR="00AE2612" w:rsidRPr="002A0DD6" w:rsidRDefault="0019483D" w:rsidP="00716ED9">
      <w:pPr>
        <w:pStyle w:val="ae"/>
      </w:pPr>
      <w:r w:rsidRPr="002A0DD6">
        <w:lastRenderedPageBreak/>
        <w:t xml:space="preserve">Фонетика </w:t>
      </w:r>
    </w:p>
    <w:p w14:paraId="26047DD0" w14:textId="77777777" w:rsidR="00AE2612" w:rsidRPr="002A0DD6" w:rsidRDefault="0019483D" w:rsidP="00716ED9">
      <w:pPr>
        <w:pStyle w:val="af0"/>
      </w:pPr>
      <w:r w:rsidRPr="002A0DD6">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p w14:paraId="155B57C7" w14:textId="77777777" w:rsidR="00AE2612" w:rsidRPr="002A0DD6" w:rsidRDefault="0019483D" w:rsidP="00716ED9">
      <w:pPr>
        <w:pStyle w:val="ae"/>
      </w:pPr>
      <w:r w:rsidRPr="002A0DD6">
        <w:t xml:space="preserve">Графика </w:t>
      </w:r>
    </w:p>
    <w:p w14:paraId="6C431E25" w14:textId="77777777" w:rsidR="00AE2612" w:rsidRPr="002A0DD6" w:rsidRDefault="0019483D" w:rsidP="00716ED9">
      <w:pPr>
        <w:pStyle w:val="af0"/>
      </w:pPr>
      <w:r w:rsidRPr="002A0DD6">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w:t>
      </w:r>
    </w:p>
    <w:p w14:paraId="65E85BC3" w14:textId="77777777" w:rsidR="00AE2612" w:rsidRPr="002A0DD6" w:rsidRDefault="0019483D" w:rsidP="00716ED9">
      <w:pPr>
        <w:pStyle w:val="ae"/>
      </w:pPr>
      <w:r w:rsidRPr="002A0DD6">
        <w:t xml:space="preserve">Орфоэпия </w:t>
      </w:r>
    </w:p>
    <w:p w14:paraId="1E153E74" w14:textId="77777777" w:rsidR="00AE2612" w:rsidRPr="002A0DD6" w:rsidRDefault="0019483D" w:rsidP="00716ED9">
      <w:pPr>
        <w:pStyle w:val="af0"/>
      </w:pPr>
      <w:r w:rsidRPr="002A0DD6">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009B039" w14:textId="77777777" w:rsidR="00AE2612" w:rsidRPr="002A0DD6" w:rsidRDefault="0019483D" w:rsidP="00716ED9">
      <w:pPr>
        <w:pStyle w:val="ae"/>
      </w:pPr>
      <w:r w:rsidRPr="002A0DD6">
        <w:t xml:space="preserve">Лексика </w:t>
      </w:r>
    </w:p>
    <w:p w14:paraId="7EBA4A81" w14:textId="77777777" w:rsidR="00AE2612" w:rsidRPr="002A0DD6" w:rsidRDefault="0019483D" w:rsidP="00716ED9">
      <w:pPr>
        <w:pStyle w:val="af0"/>
      </w:pPr>
      <w:r w:rsidRPr="002A0DD6">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p w14:paraId="4BC921DC" w14:textId="77777777" w:rsidR="00AE2612" w:rsidRPr="002A0DD6" w:rsidRDefault="0019483D" w:rsidP="00716ED9">
      <w:pPr>
        <w:pStyle w:val="ae"/>
      </w:pPr>
      <w:r w:rsidRPr="002A0DD6">
        <w:t xml:space="preserve">Синтаксис </w:t>
      </w:r>
    </w:p>
    <w:p w14:paraId="7E24DD72" w14:textId="77777777" w:rsidR="0019483D" w:rsidRPr="002A0DD6" w:rsidRDefault="0019483D" w:rsidP="00716ED9">
      <w:pPr>
        <w:pStyle w:val="af0"/>
      </w:pPr>
      <w:r w:rsidRPr="002A0DD6">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14:paraId="67504729" w14:textId="77777777" w:rsidR="006D109F" w:rsidRPr="002A0DD6" w:rsidRDefault="0019483D" w:rsidP="00716ED9">
      <w:pPr>
        <w:pStyle w:val="ae"/>
      </w:pPr>
      <w:r w:rsidRPr="002A0DD6">
        <w:t xml:space="preserve">Орфография и пунктуация </w:t>
      </w:r>
    </w:p>
    <w:p w14:paraId="0DC6EDB4" w14:textId="77777777" w:rsidR="0019483D" w:rsidRPr="002A0DD6" w:rsidRDefault="0019483D" w:rsidP="00716ED9">
      <w:pPr>
        <w:pStyle w:val="ae"/>
      </w:pPr>
      <w:r w:rsidRPr="002A0DD6">
        <w:t>Правила правописания и их применение:</w:t>
      </w:r>
    </w:p>
    <w:p w14:paraId="2399C4E5" w14:textId="77777777" w:rsidR="0019483D" w:rsidRPr="002A0DD6" w:rsidRDefault="00BC6FB1" w:rsidP="00716ED9">
      <w:pPr>
        <w:pStyle w:val="af0"/>
      </w:pPr>
      <w:r w:rsidRPr="002A0DD6">
        <w:t>-</w:t>
      </w:r>
      <w:r w:rsidR="00A946C9" w:rsidRPr="002A0DD6">
        <w:t xml:space="preserve"> </w:t>
      </w:r>
      <w:r w:rsidR="0019483D" w:rsidRPr="002A0DD6">
        <w:t>раздельное написание слов в предложении;</w:t>
      </w:r>
    </w:p>
    <w:p w14:paraId="5D234900" w14:textId="77777777" w:rsidR="0019483D" w:rsidRPr="002A0DD6" w:rsidRDefault="00BC6FB1" w:rsidP="00716ED9">
      <w:pPr>
        <w:pStyle w:val="af0"/>
      </w:pPr>
      <w:r w:rsidRPr="002A0DD6">
        <w:t>-</w:t>
      </w:r>
      <w:r w:rsidR="00A946C9" w:rsidRPr="002A0DD6">
        <w:t xml:space="preserve"> </w:t>
      </w:r>
      <w:r w:rsidR="0019483D" w:rsidRPr="002A0DD6">
        <w:t>прописная буква в начале предложения и в именах собственных: в именах и фамилиях людей, кличках животных;</w:t>
      </w:r>
    </w:p>
    <w:p w14:paraId="2DB46D9A" w14:textId="77777777" w:rsidR="0019483D" w:rsidRPr="002A0DD6" w:rsidRDefault="00BC6FB1" w:rsidP="00716ED9">
      <w:pPr>
        <w:pStyle w:val="af0"/>
      </w:pPr>
      <w:r w:rsidRPr="002A0DD6">
        <w:t>-</w:t>
      </w:r>
      <w:r w:rsidR="00A946C9" w:rsidRPr="002A0DD6">
        <w:t xml:space="preserve"> </w:t>
      </w:r>
      <w:r w:rsidR="0019483D" w:rsidRPr="002A0DD6">
        <w:t>перенос слов (без учёта морфемного членения слова);</w:t>
      </w:r>
    </w:p>
    <w:p w14:paraId="7DDD764C" w14:textId="77777777" w:rsidR="0019483D" w:rsidRPr="002A0DD6" w:rsidRDefault="00BC6FB1" w:rsidP="00716ED9">
      <w:pPr>
        <w:pStyle w:val="af0"/>
      </w:pPr>
      <w:r w:rsidRPr="002A0DD6">
        <w:t>-</w:t>
      </w:r>
      <w:r w:rsidR="00A946C9" w:rsidRPr="002A0DD6">
        <w:t xml:space="preserve"> </w:t>
      </w:r>
      <w:r w:rsidR="0019483D" w:rsidRPr="002A0DD6">
        <w:t xml:space="preserve">гласные после шипящих в сочетаниях </w:t>
      </w:r>
      <w:proofErr w:type="spellStart"/>
      <w:r w:rsidR="0019483D" w:rsidRPr="002A0DD6">
        <w:t>жи</w:t>
      </w:r>
      <w:proofErr w:type="spellEnd"/>
      <w:r w:rsidR="0019483D" w:rsidRPr="002A0DD6">
        <w:t xml:space="preserve">, ши (в положении под ударением), </w:t>
      </w:r>
      <w:proofErr w:type="spellStart"/>
      <w:r w:rsidR="0019483D" w:rsidRPr="002A0DD6">
        <w:t>ча</w:t>
      </w:r>
      <w:proofErr w:type="spellEnd"/>
      <w:r w:rsidR="0019483D" w:rsidRPr="002A0DD6">
        <w:t xml:space="preserve">, ща, чу, </w:t>
      </w:r>
      <w:proofErr w:type="spellStart"/>
      <w:r w:rsidR="0019483D" w:rsidRPr="002A0DD6">
        <w:t>щу</w:t>
      </w:r>
      <w:proofErr w:type="spellEnd"/>
      <w:r w:rsidR="0019483D" w:rsidRPr="002A0DD6">
        <w:t>;</w:t>
      </w:r>
    </w:p>
    <w:p w14:paraId="34103B25" w14:textId="77777777" w:rsidR="0019483D" w:rsidRPr="002A0DD6" w:rsidRDefault="00BC6FB1" w:rsidP="00716ED9">
      <w:pPr>
        <w:pStyle w:val="af0"/>
      </w:pPr>
      <w:r w:rsidRPr="002A0DD6">
        <w:t>-</w:t>
      </w:r>
      <w:r w:rsidR="00A946C9" w:rsidRPr="002A0DD6">
        <w:t xml:space="preserve"> </w:t>
      </w:r>
      <w:r w:rsidR="0019483D" w:rsidRPr="002A0DD6">
        <w:t xml:space="preserve">сочетания </w:t>
      </w:r>
      <w:proofErr w:type="spellStart"/>
      <w:r w:rsidR="0019483D" w:rsidRPr="002A0DD6">
        <w:t>чк</w:t>
      </w:r>
      <w:proofErr w:type="spellEnd"/>
      <w:r w:rsidR="0019483D" w:rsidRPr="002A0DD6">
        <w:t xml:space="preserve">, </w:t>
      </w:r>
      <w:proofErr w:type="spellStart"/>
      <w:r w:rsidR="0019483D" w:rsidRPr="002A0DD6">
        <w:t>чн</w:t>
      </w:r>
      <w:proofErr w:type="spellEnd"/>
      <w:r w:rsidR="0019483D" w:rsidRPr="002A0DD6">
        <w:t>;</w:t>
      </w:r>
    </w:p>
    <w:p w14:paraId="6DB9C5E4" w14:textId="77777777" w:rsidR="0019483D" w:rsidRPr="002A0DD6" w:rsidRDefault="00BC6FB1" w:rsidP="00716ED9">
      <w:pPr>
        <w:pStyle w:val="af0"/>
      </w:pPr>
      <w:r w:rsidRPr="002A0DD6">
        <w:t>-</w:t>
      </w:r>
      <w:r w:rsidR="00A946C9" w:rsidRPr="002A0DD6">
        <w:t xml:space="preserve"> </w:t>
      </w:r>
      <w:r w:rsidR="0019483D" w:rsidRPr="002A0DD6">
        <w:t>слова с непроверяемыми гласными и согласными (перечень слов в орфографическом словаре учебника);</w:t>
      </w:r>
    </w:p>
    <w:p w14:paraId="0AE9B8AA" w14:textId="77777777" w:rsidR="00AE2612" w:rsidRPr="002A0DD6" w:rsidRDefault="00BC6FB1" w:rsidP="00716ED9">
      <w:pPr>
        <w:pStyle w:val="af0"/>
      </w:pPr>
      <w:r w:rsidRPr="002A0DD6">
        <w:lastRenderedPageBreak/>
        <w:t>-</w:t>
      </w:r>
      <w:r w:rsidR="00A946C9" w:rsidRPr="002A0DD6">
        <w:t xml:space="preserve"> </w:t>
      </w:r>
      <w:r w:rsidR="0019483D" w:rsidRPr="002A0DD6">
        <w:t>знаки препинания в конце предложения: точка, вопросительный и восклицательный знаки. Алгоритм списывания текста.</w:t>
      </w:r>
    </w:p>
    <w:p w14:paraId="435DF68C" w14:textId="77777777" w:rsidR="00AE2612" w:rsidRPr="002A0DD6" w:rsidRDefault="0019483D" w:rsidP="00716ED9">
      <w:pPr>
        <w:pStyle w:val="ae"/>
      </w:pPr>
      <w:r w:rsidRPr="002A0DD6">
        <w:t xml:space="preserve">Развитие речи </w:t>
      </w:r>
    </w:p>
    <w:p w14:paraId="06C839D2" w14:textId="77777777" w:rsidR="0019483D" w:rsidRPr="002A0DD6" w:rsidRDefault="0019483D" w:rsidP="00716ED9">
      <w:pPr>
        <w:pStyle w:val="af0"/>
      </w:pPr>
      <w:r w:rsidRPr="002A0DD6">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r w:rsidR="00A946C9" w:rsidRPr="002A0DD6">
        <w:t xml:space="preserve"> </w:t>
      </w:r>
      <w:r w:rsidRPr="002A0DD6">
        <w:t>Нормы речевого этикета в ситуациях учебного и бытового общения (приветствие, прощание, извинение, благодарность, обращение с просьбой).</w:t>
      </w:r>
    </w:p>
    <w:p w14:paraId="4A5EE26A" w14:textId="77777777" w:rsidR="0019483D" w:rsidRPr="002A0DD6" w:rsidRDefault="0019483D" w:rsidP="00716ED9">
      <w:pPr>
        <w:pStyle w:val="ae"/>
      </w:pPr>
      <w:r w:rsidRPr="002A0DD6">
        <w:t>2 класс</w:t>
      </w:r>
    </w:p>
    <w:p w14:paraId="3520CE08" w14:textId="77777777" w:rsidR="0019483D" w:rsidRPr="002A0DD6" w:rsidRDefault="0019483D" w:rsidP="00716ED9">
      <w:pPr>
        <w:pStyle w:val="ae"/>
        <w:rPr>
          <w:rFonts w:eastAsiaTheme="minorHAnsi"/>
        </w:rPr>
      </w:pPr>
      <w:r w:rsidRPr="002A0DD6">
        <w:rPr>
          <w:rFonts w:eastAsiaTheme="minorHAnsi"/>
        </w:rPr>
        <w:t>Общие сведения о языке</w:t>
      </w:r>
    </w:p>
    <w:p w14:paraId="468CD45C" w14:textId="77777777" w:rsidR="0019483D" w:rsidRPr="002A0DD6" w:rsidRDefault="0019483D" w:rsidP="00716ED9">
      <w:pPr>
        <w:pStyle w:val="af0"/>
      </w:pPr>
      <w:r w:rsidRPr="002A0DD6">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3BBA3E4" w14:textId="77777777" w:rsidR="0019483D" w:rsidRPr="002A0DD6" w:rsidRDefault="0019483D" w:rsidP="00716ED9">
      <w:pPr>
        <w:pStyle w:val="ae"/>
        <w:rPr>
          <w:rFonts w:eastAsiaTheme="minorHAnsi"/>
        </w:rPr>
      </w:pPr>
      <w:r w:rsidRPr="002A0DD6">
        <w:rPr>
          <w:rFonts w:eastAsiaTheme="minorHAnsi"/>
        </w:rPr>
        <w:t>Фонетика и графика</w:t>
      </w:r>
    </w:p>
    <w:p w14:paraId="708B2CD4" w14:textId="77777777" w:rsidR="0019483D" w:rsidRPr="002A0DD6" w:rsidRDefault="0019483D" w:rsidP="00716ED9">
      <w:pPr>
        <w:pStyle w:val="af0"/>
      </w:pPr>
      <w:r w:rsidRPr="002A0DD6">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2A0DD6">
        <w:rPr>
          <w:rFonts w:eastAsia="SchoolBookSanPin-BoldItalic"/>
          <w:b/>
          <w:bCs/>
          <w:i/>
          <w:iCs/>
        </w:rPr>
        <w:t>е</w:t>
      </w:r>
      <w:r w:rsidRPr="002A0DD6">
        <w:t xml:space="preserve">, </w:t>
      </w:r>
      <w:r w:rsidRPr="002A0DD6">
        <w:rPr>
          <w:rFonts w:eastAsia="SchoolBookSanPin-BoldItalic"/>
          <w:b/>
          <w:bCs/>
          <w:i/>
          <w:iCs/>
        </w:rPr>
        <w:t>ё</w:t>
      </w:r>
      <w:r w:rsidRPr="002A0DD6">
        <w:t xml:space="preserve">, </w:t>
      </w:r>
      <w:r w:rsidRPr="002A0DD6">
        <w:rPr>
          <w:rFonts w:eastAsia="SchoolBookSanPin-BoldItalic"/>
          <w:b/>
          <w:bCs/>
          <w:i/>
          <w:iCs/>
        </w:rPr>
        <w:t>ю</w:t>
      </w:r>
      <w:r w:rsidRPr="002A0DD6">
        <w:t xml:space="preserve">, </w:t>
      </w:r>
      <w:r w:rsidRPr="002A0DD6">
        <w:rPr>
          <w:rFonts w:eastAsia="SchoolBookSanPin-BoldItalic"/>
          <w:b/>
          <w:bCs/>
          <w:i/>
          <w:iCs/>
        </w:rPr>
        <w:t>я</w:t>
      </w:r>
      <w:r w:rsidRPr="002A0DD6">
        <w:t>; согласный звук [й’] и гласный звук [и] (повторение изученного в 1 классе).</w:t>
      </w:r>
    </w:p>
    <w:p w14:paraId="2643BA67" w14:textId="77777777" w:rsidR="0019483D" w:rsidRPr="002A0DD6" w:rsidRDefault="0019483D" w:rsidP="00716ED9">
      <w:pPr>
        <w:pStyle w:val="af0"/>
      </w:pPr>
      <w:r w:rsidRPr="002A0DD6">
        <w:t xml:space="preserve">Парные и непарные по твёрдости </w:t>
      </w:r>
      <w:r w:rsidR="00BC6FB1" w:rsidRPr="002A0DD6">
        <w:t>-</w:t>
      </w:r>
      <w:r w:rsidRPr="002A0DD6">
        <w:t xml:space="preserve"> мягкости согласные звуки.</w:t>
      </w:r>
    </w:p>
    <w:p w14:paraId="0F52BECA" w14:textId="77777777" w:rsidR="0019483D" w:rsidRPr="002A0DD6" w:rsidRDefault="0019483D" w:rsidP="00716ED9">
      <w:pPr>
        <w:pStyle w:val="af0"/>
      </w:pPr>
      <w:r w:rsidRPr="002A0DD6">
        <w:t xml:space="preserve">Парные и непарные по звонкости </w:t>
      </w:r>
      <w:r w:rsidR="00BC6FB1" w:rsidRPr="002A0DD6">
        <w:t>-</w:t>
      </w:r>
      <w:r w:rsidRPr="002A0DD6">
        <w:t xml:space="preserve"> глухости согласные звуки.</w:t>
      </w:r>
    </w:p>
    <w:p w14:paraId="746DF5CA" w14:textId="77777777" w:rsidR="0019483D" w:rsidRPr="002A0DD6" w:rsidRDefault="0019483D" w:rsidP="00716ED9">
      <w:pPr>
        <w:pStyle w:val="af0"/>
      </w:pPr>
      <w:r w:rsidRPr="002A0DD6">
        <w:t xml:space="preserve">Качественная характеристика звука: гласный </w:t>
      </w:r>
      <w:r w:rsidR="00BC6FB1" w:rsidRPr="002A0DD6">
        <w:t>-</w:t>
      </w:r>
      <w:r w:rsidRPr="002A0DD6">
        <w:t xml:space="preserve"> согласный; гласный ударный </w:t>
      </w:r>
      <w:r w:rsidR="00BC6FB1" w:rsidRPr="002A0DD6">
        <w:t>-</w:t>
      </w:r>
      <w:r w:rsidRPr="002A0DD6">
        <w:t xml:space="preserve"> безударный; согласный твёрдый </w:t>
      </w:r>
      <w:r w:rsidR="00BC6FB1" w:rsidRPr="002A0DD6">
        <w:t>-</w:t>
      </w:r>
      <w:r w:rsidRPr="002A0DD6">
        <w:t xml:space="preserve"> мягкий, парный </w:t>
      </w:r>
      <w:r w:rsidR="00BC6FB1" w:rsidRPr="002A0DD6">
        <w:t>-</w:t>
      </w:r>
      <w:r w:rsidRPr="002A0DD6">
        <w:t xml:space="preserve"> непарный; согласный звонкий </w:t>
      </w:r>
      <w:r w:rsidR="00BC6FB1" w:rsidRPr="002A0DD6">
        <w:t>-</w:t>
      </w:r>
      <w:r w:rsidRPr="002A0DD6">
        <w:t xml:space="preserve"> глухой, парный </w:t>
      </w:r>
      <w:r w:rsidR="00BC6FB1" w:rsidRPr="002A0DD6">
        <w:t>-</w:t>
      </w:r>
      <w:r w:rsidRPr="002A0DD6">
        <w:t xml:space="preserve"> непарный.</w:t>
      </w:r>
    </w:p>
    <w:p w14:paraId="397B3F3E" w14:textId="77777777" w:rsidR="0019483D" w:rsidRPr="002A0DD6" w:rsidRDefault="0019483D" w:rsidP="00716ED9">
      <w:pPr>
        <w:pStyle w:val="af0"/>
      </w:pPr>
      <w:r w:rsidRPr="002A0DD6">
        <w:t xml:space="preserve">Функции </w:t>
      </w:r>
      <w:r w:rsidRPr="002A0DD6">
        <w:rPr>
          <w:rFonts w:eastAsia="SchoolBookSanPin-BoldItalic"/>
          <w:b/>
          <w:bCs/>
          <w:i/>
          <w:iCs/>
        </w:rPr>
        <w:t>ь</w:t>
      </w:r>
      <w:r w:rsidRPr="002A0DD6">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2A0DD6">
        <w:rPr>
          <w:rFonts w:eastAsia="SchoolBookSanPin-BoldItalic"/>
          <w:b/>
          <w:bCs/>
          <w:i/>
          <w:iCs/>
        </w:rPr>
        <w:t xml:space="preserve">ъ </w:t>
      </w:r>
      <w:r w:rsidRPr="002A0DD6">
        <w:t xml:space="preserve">и </w:t>
      </w:r>
      <w:r w:rsidRPr="002A0DD6">
        <w:rPr>
          <w:rFonts w:eastAsia="SchoolBookSanPin-BoldItalic"/>
          <w:b/>
          <w:bCs/>
          <w:i/>
          <w:iCs/>
        </w:rPr>
        <w:t>ь</w:t>
      </w:r>
      <w:r w:rsidRPr="002A0DD6">
        <w:t>.</w:t>
      </w:r>
    </w:p>
    <w:p w14:paraId="483606EA" w14:textId="77777777" w:rsidR="0019483D" w:rsidRPr="002A0DD6" w:rsidRDefault="0019483D" w:rsidP="00716ED9">
      <w:pPr>
        <w:pStyle w:val="af0"/>
      </w:pPr>
      <w:r w:rsidRPr="002A0DD6">
        <w:t xml:space="preserve">Соотношение звукового и буквенного состава в словах с буквами </w:t>
      </w:r>
      <w:r w:rsidRPr="002A0DD6">
        <w:rPr>
          <w:rFonts w:eastAsia="SchoolBookSanPin-BoldItalic"/>
          <w:b/>
          <w:bCs/>
          <w:i/>
          <w:iCs/>
        </w:rPr>
        <w:t>е</w:t>
      </w:r>
      <w:r w:rsidRPr="002A0DD6">
        <w:t xml:space="preserve">, </w:t>
      </w:r>
      <w:r w:rsidRPr="002A0DD6">
        <w:rPr>
          <w:rFonts w:eastAsia="SchoolBookSanPin-BoldItalic"/>
          <w:b/>
          <w:bCs/>
          <w:i/>
          <w:iCs/>
        </w:rPr>
        <w:t>ё</w:t>
      </w:r>
      <w:r w:rsidRPr="002A0DD6">
        <w:t xml:space="preserve">, </w:t>
      </w:r>
      <w:r w:rsidRPr="002A0DD6">
        <w:rPr>
          <w:rFonts w:eastAsia="SchoolBookSanPin-BoldItalic"/>
          <w:b/>
          <w:bCs/>
          <w:i/>
          <w:iCs/>
        </w:rPr>
        <w:t>ю</w:t>
      </w:r>
      <w:r w:rsidRPr="002A0DD6">
        <w:t xml:space="preserve">, </w:t>
      </w:r>
      <w:r w:rsidRPr="002A0DD6">
        <w:rPr>
          <w:rFonts w:eastAsia="SchoolBookSanPin-BoldItalic"/>
          <w:b/>
          <w:bCs/>
          <w:i/>
          <w:iCs/>
        </w:rPr>
        <w:t xml:space="preserve">я </w:t>
      </w:r>
      <w:r w:rsidRPr="002A0DD6">
        <w:t>(в начале слова и после гласных).</w:t>
      </w:r>
    </w:p>
    <w:p w14:paraId="5BB40D3B" w14:textId="77777777" w:rsidR="0019483D" w:rsidRPr="002A0DD6" w:rsidRDefault="0019483D" w:rsidP="00716ED9">
      <w:pPr>
        <w:pStyle w:val="af0"/>
      </w:pPr>
      <w:r w:rsidRPr="002A0DD6">
        <w:t>Деление слов на слоги (в том числе при стечении согласных).</w:t>
      </w:r>
    </w:p>
    <w:p w14:paraId="256C828D" w14:textId="77777777" w:rsidR="0019483D" w:rsidRPr="002A0DD6" w:rsidRDefault="0019483D" w:rsidP="00716ED9">
      <w:pPr>
        <w:pStyle w:val="af0"/>
      </w:pPr>
      <w:r w:rsidRPr="002A0DD6">
        <w:t>Использование знания алфавита при работе со словарями.</w:t>
      </w:r>
    </w:p>
    <w:p w14:paraId="4ED92733" w14:textId="77777777" w:rsidR="0019483D" w:rsidRPr="002A0DD6" w:rsidRDefault="0019483D" w:rsidP="00716ED9">
      <w:pPr>
        <w:pStyle w:val="af0"/>
      </w:pPr>
      <w:r w:rsidRPr="002A0DD6">
        <w:t>Небуквенные графические средства: пробел между словами, знак переноса, абзац (красная строка), пунктуационные знаки (в пределах изученного).</w:t>
      </w:r>
    </w:p>
    <w:p w14:paraId="7BC1B068" w14:textId="77777777" w:rsidR="0019483D" w:rsidRPr="002A0DD6" w:rsidRDefault="0019483D" w:rsidP="00716ED9">
      <w:pPr>
        <w:pStyle w:val="ae"/>
        <w:rPr>
          <w:rFonts w:eastAsiaTheme="minorHAnsi"/>
        </w:rPr>
      </w:pPr>
      <w:r w:rsidRPr="002A0DD6">
        <w:rPr>
          <w:rFonts w:eastAsiaTheme="minorHAnsi"/>
        </w:rPr>
        <w:t>Орфоэпия</w:t>
      </w:r>
    </w:p>
    <w:p w14:paraId="509980AA" w14:textId="77777777" w:rsidR="0019483D" w:rsidRPr="002A0DD6" w:rsidRDefault="0019483D" w:rsidP="00716ED9">
      <w:pPr>
        <w:pStyle w:val="af0"/>
      </w:pPr>
      <w:r w:rsidRPr="002A0DD6">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BE9CF67" w14:textId="77777777" w:rsidR="0019483D" w:rsidRPr="002A0DD6" w:rsidRDefault="0019483D" w:rsidP="00716ED9">
      <w:pPr>
        <w:pStyle w:val="af0"/>
      </w:pPr>
      <w:r w:rsidRPr="002A0DD6">
        <w:t>Использование отработанного перечня слов (орфоэпического словаря учебника) для решения практических задач.</w:t>
      </w:r>
    </w:p>
    <w:p w14:paraId="43C66D7F" w14:textId="77777777" w:rsidR="0019483D" w:rsidRPr="002A0DD6" w:rsidRDefault="0019483D" w:rsidP="00716ED9">
      <w:pPr>
        <w:pStyle w:val="ae"/>
        <w:rPr>
          <w:rFonts w:eastAsiaTheme="minorHAnsi"/>
        </w:rPr>
      </w:pPr>
      <w:r w:rsidRPr="002A0DD6">
        <w:rPr>
          <w:rFonts w:eastAsiaTheme="minorHAnsi"/>
        </w:rPr>
        <w:lastRenderedPageBreak/>
        <w:t>Лексика</w:t>
      </w:r>
    </w:p>
    <w:p w14:paraId="2E637B21" w14:textId="77777777" w:rsidR="0019483D" w:rsidRPr="002A0DD6" w:rsidRDefault="0019483D" w:rsidP="00716ED9">
      <w:pPr>
        <w:pStyle w:val="af0"/>
      </w:pPr>
      <w:r w:rsidRPr="002A0DD6">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w:t>
      </w:r>
      <w:r w:rsidR="00AE2612" w:rsidRPr="002A0DD6">
        <w:t xml:space="preserve"> </w:t>
      </w:r>
      <w:r w:rsidRPr="002A0DD6">
        <w:t>или уточнение значения с помощью толкового словаря.</w:t>
      </w:r>
    </w:p>
    <w:p w14:paraId="39775A3C" w14:textId="77777777" w:rsidR="0019483D" w:rsidRPr="002A0DD6" w:rsidRDefault="0019483D" w:rsidP="00716ED9">
      <w:pPr>
        <w:pStyle w:val="af0"/>
      </w:pPr>
      <w:r w:rsidRPr="002A0DD6">
        <w:t>Однозначные и многозначные слова (простые случаи, наблюдение).</w:t>
      </w:r>
    </w:p>
    <w:p w14:paraId="32CD80F2" w14:textId="77777777" w:rsidR="0019483D" w:rsidRPr="002A0DD6" w:rsidRDefault="0019483D" w:rsidP="00716ED9">
      <w:pPr>
        <w:pStyle w:val="af0"/>
      </w:pPr>
      <w:r w:rsidRPr="002A0DD6">
        <w:t>Наблюдение за использованием в речи синонимов, антонимов.</w:t>
      </w:r>
    </w:p>
    <w:p w14:paraId="10D892E4" w14:textId="77777777" w:rsidR="0019483D" w:rsidRPr="002A0DD6" w:rsidRDefault="0019483D" w:rsidP="00716ED9">
      <w:pPr>
        <w:pStyle w:val="ae"/>
        <w:rPr>
          <w:rFonts w:eastAsiaTheme="minorHAnsi"/>
        </w:rPr>
      </w:pPr>
      <w:r w:rsidRPr="002A0DD6">
        <w:rPr>
          <w:rFonts w:eastAsiaTheme="minorHAnsi"/>
        </w:rPr>
        <w:t>Состав слова (</w:t>
      </w:r>
      <w:proofErr w:type="spellStart"/>
      <w:r w:rsidRPr="002A0DD6">
        <w:rPr>
          <w:rFonts w:eastAsiaTheme="minorHAnsi"/>
        </w:rPr>
        <w:t>морфемика</w:t>
      </w:r>
      <w:proofErr w:type="spellEnd"/>
      <w:r w:rsidRPr="002A0DD6">
        <w:rPr>
          <w:rFonts w:eastAsiaTheme="minorHAnsi"/>
        </w:rPr>
        <w:t>)</w:t>
      </w:r>
    </w:p>
    <w:p w14:paraId="5F87F989" w14:textId="77777777" w:rsidR="0019483D" w:rsidRPr="002A0DD6" w:rsidRDefault="0019483D" w:rsidP="00716ED9">
      <w:pPr>
        <w:pStyle w:val="af0"/>
      </w:pPr>
      <w:r w:rsidRPr="002A0DD6">
        <w:t>Корень как обязательная часть слова. Однокоренные (родственные) слова. Признаки однокоренных (родственных) слов.</w:t>
      </w:r>
    </w:p>
    <w:p w14:paraId="7E7CEC42" w14:textId="77777777" w:rsidR="0019483D" w:rsidRPr="002A0DD6" w:rsidRDefault="0019483D" w:rsidP="00716ED9">
      <w:pPr>
        <w:pStyle w:val="af0"/>
      </w:pPr>
      <w:r w:rsidRPr="002A0DD6">
        <w:t>Различение однокоренных слов и синонимов, однокоренных слов и слов с омонимичными корнями. Выделение в словах корня (простые случаи).</w:t>
      </w:r>
    </w:p>
    <w:p w14:paraId="1980AAF9" w14:textId="77777777" w:rsidR="0019483D" w:rsidRPr="002A0DD6" w:rsidRDefault="0019483D" w:rsidP="00716ED9">
      <w:pPr>
        <w:pStyle w:val="af0"/>
      </w:pPr>
      <w:r w:rsidRPr="002A0DD6">
        <w:t>Окончание как изменяемая часть слова. Изменение формы слова с помощью окончания. Различение изменяемых и неизменяемых слов.</w:t>
      </w:r>
    </w:p>
    <w:p w14:paraId="782BC3D5" w14:textId="77777777" w:rsidR="0019483D" w:rsidRPr="002A0DD6" w:rsidRDefault="0019483D" w:rsidP="00716ED9">
      <w:pPr>
        <w:pStyle w:val="af0"/>
      </w:pPr>
      <w:r w:rsidRPr="002A0DD6">
        <w:t>Суффикс как часть слова (наблюдение). Приставка как часть слова (наблюдение).</w:t>
      </w:r>
    </w:p>
    <w:p w14:paraId="4204B71E" w14:textId="77777777" w:rsidR="0019483D" w:rsidRPr="002A0DD6" w:rsidRDefault="0019483D" w:rsidP="00716ED9">
      <w:pPr>
        <w:pStyle w:val="ae"/>
        <w:rPr>
          <w:rFonts w:eastAsiaTheme="minorHAnsi"/>
        </w:rPr>
      </w:pPr>
      <w:r w:rsidRPr="002A0DD6">
        <w:rPr>
          <w:rFonts w:eastAsiaTheme="minorHAnsi"/>
        </w:rPr>
        <w:t>Морфология</w:t>
      </w:r>
    </w:p>
    <w:p w14:paraId="49F1D3BD" w14:textId="77777777" w:rsidR="0019483D" w:rsidRPr="002A0DD6" w:rsidRDefault="0019483D" w:rsidP="00716ED9">
      <w:pPr>
        <w:pStyle w:val="af0"/>
      </w:pPr>
      <w:r w:rsidRPr="002A0DD6">
        <w:t xml:space="preserve">Имя существительное (ознакомление): общее значение, вопросы («кто?», «что?»); употребление в речи. </w:t>
      </w:r>
    </w:p>
    <w:p w14:paraId="5D54CB55" w14:textId="77777777" w:rsidR="0019483D" w:rsidRPr="002A0DD6" w:rsidRDefault="0019483D" w:rsidP="00716ED9">
      <w:pPr>
        <w:pStyle w:val="af0"/>
      </w:pPr>
      <w:r w:rsidRPr="002A0DD6">
        <w:t>Глагол (ознакомление): общее значение, вопросы («что делать?», «что сделать?» и др.), употребление в речи.</w:t>
      </w:r>
    </w:p>
    <w:p w14:paraId="19095545" w14:textId="77777777" w:rsidR="0019483D" w:rsidRPr="002A0DD6" w:rsidRDefault="0019483D" w:rsidP="00716ED9">
      <w:pPr>
        <w:pStyle w:val="af0"/>
      </w:pPr>
      <w:r w:rsidRPr="002A0DD6">
        <w:t>Имя прилагательное (ознакомление): общее значение, вопросы («какой?», «какая?», «какое?», «какие?»), употребление в речи.</w:t>
      </w:r>
    </w:p>
    <w:p w14:paraId="1619064B" w14:textId="77777777" w:rsidR="0019483D" w:rsidRPr="002A0DD6" w:rsidRDefault="0019483D" w:rsidP="00716ED9">
      <w:pPr>
        <w:pStyle w:val="af0"/>
      </w:pPr>
      <w:r w:rsidRPr="002A0DD6">
        <w:t xml:space="preserve">Предлог. Отличие предлогов от приставок. Наиболее распространённые предлоги: </w:t>
      </w:r>
      <w:r w:rsidRPr="002A0DD6">
        <w:rPr>
          <w:rFonts w:eastAsia="SchoolBookSanPin-Italic"/>
          <w:i/>
          <w:iCs/>
        </w:rPr>
        <w:t>в</w:t>
      </w:r>
      <w:r w:rsidRPr="002A0DD6">
        <w:t xml:space="preserve">, </w:t>
      </w:r>
      <w:r w:rsidRPr="002A0DD6">
        <w:rPr>
          <w:rFonts w:eastAsia="SchoolBookSanPin-Italic"/>
          <w:i/>
          <w:iCs/>
        </w:rPr>
        <w:t>на</w:t>
      </w:r>
      <w:r w:rsidRPr="002A0DD6">
        <w:t xml:space="preserve">, </w:t>
      </w:r>
      <w:r w:rsidRPr="002A0DD6">
        <w:rPr>
          <w:rFonts w:eastAsia="SchoolBookSanPin-Italic"/>
          <w:i/>
          <w:iCs/>
        </w:rPr>
        <w:t>из</w:t>
      </w:r>
      <w:r w:rsidRPr="002A0DD6">
        <w:t xml:space="preserve">, </w:t>
      </w:r>
      <w:r w:rsidRPr="002A0DD6">
        <w:rPr>
          <w:rFonts w:eastAsia="SchoolBookSanPin-Italic"/>
          <w:i/>
          <w:iCs/>
        </w:rPr>
        <w:t>без</w:t>
      </w:r>
      <w:r w:rsidRPr="002A0DD6">
        <w:t xml:space="preserve">, </w:t>
      </w:r>
      <w:r w:rsidRPr="002A0DD6">
        <w:rPr>
          <w:rFonts w:eastAsia="SchoolBookSanPin-Italic"/>
          <w:i/>
          <w:iCs/>
        </w:rPr>
        <w:t>над</w:t>
      </w:r>
      <w:r w:rsidRPr="002A0DD6">
        <w:t xml:space="preserve">, </w:t>
      </w:r>
      <w:r w:rsidRPr="002A0DD6">
        <w:rPr>
          <w:rFonts w:eastAsia="SchoolBookSanPin-Italic"/>
          <w:i/>
          <w:iCs/>
        </w:rPr>
        <w:t>до</w:t>
      </w:r>
      <w:r w:rsidRPr="002A0DD6">
        <w:t xml:space="preserve">, </w:t>
      </w:r>
      <w:r w:rsidRPr="002A0DD6">
        <w:rPr>
          <w:rFonts w:eastAsia="SchoolBookSanPin-Italic"/>
          <w:i/>
          <w:iCs/>
        </w:rPr>
        <w:t>у</w:t>
      </w:r>
      <w:r w:rsidRPr="002A0DD6">
        <w:t xml:space="preserve">, </w:t>
      </w:r>
      <w:r w:rsidRPr="002A0DD6">
        <w:rPr>
          <w:rFonts w:eastAsia="SchoolBookSanPin-Italic"/>
          <w:i/>
          <w:iCs/>
        </w:rPr>
        <w:t>о</w:t>
      </w:r>
      <w:r w:rsidRPr="002A0DD6">
        <w:t xml:space="preserve">, </w:t>
      </w:r>
      <w:r w:rsidRPr="002A0DD6">
        <w:rPr>
          <w:rFonts w:eastAsia="SchoolBookSanPin-Italic"/>
          <w:i/>
          <w:iCs/>
        </w:rPr>
        <w:t xml:space="preserve">об </w:t>
      </w:r>
      <w:r w:rsidRPr="002A0DD6">
        <w:t>и др.</w:t>
      </w:r>
    </w:p>
    <w:p w14:paraId="591336FF" w14:textId="77777777" w:rsidR="0019483D" w:rsidRPr="002A0DD6" w:rsidRDefault="0019483D" w:rsidP="00716ED9">
      <w:pPr>
        <w:pStyle w:val="ae"/>
        <w:rPr>
          <w:rFonts w:eastAsiaTheme="minorHAnsi"/>
        </w:rPr>
      </w:pPr>
      <w:r w:rsidRPr="002A0DD6">
        <w:rPr>
          <w:rFonts w:eastAsiaTheme="minorHAnsi"/>
        </w:rPr>
        <w:t>Синтаксис</w:t>
      </w:r>
    </w:p>
    <w:p w14:paraId="5131C6FA" w14:textId="77777777" w:rsidR="0019483D" w:rsidRPr="002A0DD6" w:rsidRDefault="0019483D" w:rsidP="00716ED9">
      <w:pPr>
        <w:pStyle w:val="af0"/>
      </w:pPr>
      <w:r w:rsidRPr="002A0DD6">
        <w:t>Порядок слов в предложении; связь слов в предложении (повторение).</w:t>
      </w:r>
    </w:p>
    <w:p w14:paraId="7DAB45B3" w14:textId="77777777" w:rsidR="0019483D" w:rsidRPr="002A0DD6" w:rsidRDefault="0019483D" w:rsidP="00716ED9">
      <w:pPr>
        <w:pStyle w:val="af0"/>
      </w:pPr>
      <w:r w:rsidRPr="002A0DD6">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2E9DDEE9" w14:textId="77777777" w:rsidR="0019483D" w:rsidRPr="002A0DD6" w:rsidRDefault="0019483D" w:rsidP="00716ED9">
      <w:pPr>
        <w:pStyle w:val="af0"/>
      </w:pPr>
      <w:r w:rsidRPr="002A0DD6">
        <w:t>Виды предложений по цели высказывания: повествовательные, вопросительные, побудительные предложения.</w:t>
      </w:r>
    </w:p>
    <w:p w14:paraId="797D6649" w14:textId="77777777" w:rsidR="0019483D" w:rsidRPr="002A0DD6" w:rsidRDefault="0019483D" w:rsidP="00716ED9">
      <w:pPr>
        <w:pStyle w:val="af0"/>
      </w:pPr>
      <w:r w:rsidRPr="002A0DD6">
        <w:t>Виды предложений по эмоциональной окраске (по интонации): восклицательные и невосклицательные предложения.</w:t>
      </w:r>
    </w:p>
    <w:p w14:paraId="5AC9EFF6" w14:textId="77777777" w:rsidR="0019483D" w:rsidRPr="002A0DD6" w:rsidRDefault="0019483D" w:rsidP="00716ED9">
      <w:pPr>
        <w:pStyle w:val="ae"/>
        <w:rPr>
          <w:rFonts w:eastAsiaTheme="minorHAnsi"/>
        </w:rPr>
      </w:pPr>
      <w:r w:rsidRPr="002A0DD6">
        <w:rPr>
          <w:rFonts w:eastAsiaTheme="minorHAnsi"/>
        </w:rPr>
        <w:t>Орфография и пунктуация</w:t>
      </w:r>
    </w:p>
    <w:p w14:paraId="10078A82" w14:textId="77777777" w:rsidR="0019483D" w:rsidRPr="002A0DD6" w:rsidRDefault="0019483D" w:rsidP="00716ED9">
      <w:pPr>
        <w:pStyle w:val="af0"/>
      </w:pPr>
      <w:r w:rsidRPr="002A0DD6">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2A0DD6">
        <w:rPr>
          <w:rFonts w:eastAsia="SchoolBookSanPin-BoldItalic"/>
          <w:b/>
          <w:bCs/>
          <w:i/>
          <w:iCs/>
        </w:rPr>
        <w:t>жи</w:t>
      </w:r>
      <w:proofErr w:type="spellEnd"/>
      <w:r w:rsidRPr="002A0DD6">
        <w:t xml:space="preserve">, </w:t>
      </w:r>
      <w:r w:rsidRPr="002A0DD6">
        <w:rPr>
          <w:rFonts w:eastAsia="SchoolBookSanPin-BoldItalic"/>
          <w:b/>
          <w:bCs/>
          <w:i/>
          <w:iCs/>
        </w:rPr>
        <w:t xml:space="preserve">ши </w:t>
      </w:r>
      <w:r w:rsidRPr="002A0DD6">
        <w:t xml:space="preserve">(в положении под ударением), </w:t>
      </w:r>
      <w:proofErr w:type="spellStart"/>
      <w:r w:rsidRPr="002A0DD6">
        <w:rPr>
          <w:rFonts w:eastAsia="SchoolBookSanPin-BoldItalic"/>
          <w:b/>
          <w:bCs/>
          <w:i/>
          <w:iCs/>
        </w:rPr>
        <w:t>ча</w:t>
      </w:r>
      <w:proofErr w:type="spellEnd"/>
      <w:r w:rsidRPr="002A0DD6">
        <w:t xml:space="preserve">, </w:t>
      </w:r>
      <w:r w:rsidRPr="002A0DD6">
        <w:rPr>
          <w:rFonts w:eastAsia="SchoolBookSanPin-BoldItalic"/>
          <w:b/>
          <w:bCs/>
          <w:i/>
          <w:iCs/>
        </w:rPr>
        <w:t>ща</w:t>
      </w:r>
      <w:r w:rsidRPr="002A0DD6">
        <w:t xml:space="preserve">, </w:t>
      </w:r>
      <w:r w:rsidRPr="002A0DD6">
        <w:rPr>
          <w:rFonts w:eastAsia="SchoolBookSanPin-BoldItalic"/>
          <w:b/>
          <w:bCs/>
          <w:i/>
          <w:iCs/>
        </w:rPr>
        <w:t>чу</w:t>
      </w:r>
      <w:r w:rsidRPr="002A0DD6">
        <w:t xml:space="preserve">, </w:t>
      </w:r>
      <w:proofErr w:type="spellStart"/>
      <w:r w:rsidRPr="002A0DD6">
        <w:rPr>
          <w:rFonts w:eastAsia="SchoolBookSanPin-BoldItalic"/>
          <w:b/>
          <w:bCs/>
          <w:i/>
          <w:iCs/>
        </w:rPr>
        <w:t>щу</w:t>
      </w:r>
      <w:proofErr w:type="spellEnd"/>
      <w:r w:rsidRPr="002A0DD6">
        <w:t xml:space="preserve">; сочетания </w:t>
      </w:r>
      <w:proofErr w:type="spellStart"/>
      <w:r w:rsidRPr="002A0DD6">
        <w:rPr>
          <w:rFonts w:eastAsia="SchoolBookSanPin-BoldItalic"/>
          <w:b/>
          <w:bCs/>
          <w:i/>
          <w:iCs/>
        </w:rPr>
        <w:t>чк</w:t>
      </w:r>
      <w:proofErr w:type="spellEnd"/>
      <w:r w:rsidRPr="002A0DD6">
        <w:t xml:space="preserve">, </w:t>
      </w:r>
      <w:proofErr w:type="spellStart"/>
      <w:r w:rsidRPr="002A0DD6">
        <w:rPr>
          <w:rFonts w:eastAsia="SchoolBookSanPin-BoldItalic"/>
          <w:b/>
          <w:bCs/>
          <w:i/>
          <w:iCs/>
        </w:rPr>
        <w:t>чн</w:t>
      </w:r>
      <w:proofErr w:type="spellEnd"/>
      <w:r w:rsidRPr="002A0DD6">
        <w:rPr>
          <w:rFonts w:eastAsia="SchoolBookSanPin-BoldItalic"/>
          <w:b/>
          <w:bCs/>
          <w:i/>
          <w:iCs/>
        </w:rPr>
        <w:t xml:space="preserve"> </w:t>
      </w:r>
      <w:r w:rsidRPr="002A0DD6">
        <w:t>(повторение правил правописания, изученных в 1 классе).</w:t>
      </w:r>
    </w:p>
    <w:p w14:paraId="0C596469" w14:textId="77777777" w:rsidR="0019483D" w:rsidRPr="002A0DD6" w:rsidRDefault="0019483D" w:rsidP="00716ED9">
      <w:pPr>
        <w:pStyle w:val="af0"/>
      </w:pPr>
      <w:r w:rsidRPr="002A0DD6">
        <w:lastRenderedPageBreak/>
        <w:t>Орфографическая зоркость как осознание места возможного возникновения орфографической ошибки. Понятие орфограммы.</w:t>
      </w:r>
    </w:p>
    <w:p w14:paraId="5C6DD90C" w14:textId="77777777" w:rsidR="0019483D" w:rsidRPr="002A0DD6" w:rsidRDefault="0019483D" w:rsidP="00716ED9">
      <w:pPr>
        <w:pStyle w:val="af0"/>
      </w:pPr>
      <w:r w:rsidRPr="002A0DD6">
        <w:t>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w:t>
      </w:r>
      <w:r w:rsidR="00AE2612" w:rsidRPr="002A0DD6">
        <w:t xml:space="preserve"> </w:t>
      </w:r>
      <w:r w:rsidRPr="002A0DD6">
        <w:t>написания слова. Контроль и самоконтроль при проверке собственных и предложенных текстов.</w:t>
      </w:r>
    </w:p>
    <w:p w14:paraId="7D2C9771" w14:textId="77777777" w:rsidR="0019483D" w:rsidRPr="002A0DD6" w:rsidRDefault="0019483D" w:rsidP="00716ED9">
      <w:pPr>
        <w:pStyle w:val="af0"/>
      </w:pPr>
      <w:r w:rsidRPr="002A0DD6">
        <w:t>Правила правописания и их применение:</w:t>
      </w:r>
    </w:p>
    <w:p w14:paraId="32BAD472" w14:textId="77777777" w:rsidR="0019483D" w:rsidRPr="002A0DD6" w:rsidRDefault="0019483D" w:rsidP="00716ED9">
      <w:pPr>
        <w:pStyle w:val="af0"/>
      </w:pPr>
      <w:r w:rsidRPr="002A0DD6">
        <w:t>•разделительный мягкий знак;</w:t>
      </w:r>
    </w:p>
    <w:p w14:paraId="4474DFC6" w14:textId="77777777" w:rsidR="0019483D" w:rsidRPr="002A0DD6" w:rsidRDefault="0019483D" w:rsidP="00716ED9">
      <w:pPr>
        <w:pStyle w:val="af0"/>
      </w:pPr>
      <w:r w:rsidRPr="002A0DD6">
        <w:t xml:space="preserve">•сочетания </w:t>
      </w:r>
      <w:proofErr w:type="spellStart"/>
      <w:r w:rsidRPr="002A0DD6">
        <w:rPr>
          <w:rFonts w:eastAsia="SchoolBookSanPin-BoldItalic"/>
          <w:b/>
          <w:bCs/>
          <w:i/>
          <w:iCs/>
        </w:rPr>
        <w:t>чт</w:t>
      </w:r>
      <w:proofErr w:type="spellEnd"/>
      <w:r w:rsidRPr="002A0DD6">
        <w:t xml:space="preserve">, </w:t>
      </w:r>
      <w:proofErr w:type="spellStart"/>
      <w:r w:rsidRPr="002A0DD6">
        <w:rPr>
          <w:rFonts w:eastAsia="SchoolBookSanPin-BoldItalic"/>
          <w:b/>
          <w:bCs/>
          <w:i/>
          <w:iCs/>
        </w:rPr>
        <w:t>щн</w:t>
      </w:r>
      <w:proofErr w:type="spellEnd"/>
      <w:r w:rsidRPr="002A0DD6">
        <w:t xml:space="preserve">, </w:t>
      </w:r>
      <w:proofErr w:type="spellStart"/>
      <w:r w:rsidRPr="002A0DD6">
        <w:rPr>
          <w:rFonts w:eastAsia="SchoolBookSanPin-BoldItalic"/>
          <w:b/>
          <w:bCs/>
          <w:i/>
          <w:iCs/>
        </w:rPr>
        <w:t>нч</w:t>
      </w:r>
      <w:proofErr w:type="spellEnd"/>
      <w:r w:rsidRPr="002A0DD6">
        <w:t>;</w:t>
      </w:r>
    </w:p>
    <w:p w14:paraId="52B977E9" w14:textId="77777777" w:rsidR="0019483D" w:rsidRPr="002A0DD6" w:rsidRDefault="0019483D" w:rsidP="00716ED9">
      <w:pPr>
        <w:pStyle w:val="af0"/>
      </w:pPr>
      <w:r w:rsidRPr="002A0DD6">
        <w:t>•проверяемые безударные гласные в корне слова;</w:t>
      </w:r>
    </w:p>
    <w:p w14:paraId="3039FC56" w14:textId="77777777" w:rsidR="0019483D" w:rsidRPr="002A0DD6" w:rsidRDefault="0019483D" w:rsidP="00716ED9">
      <w:pPr>
        <w:pStyle w:val="af0"/>
      </w:pPr>
      <w:r w:rsidRPr="002A0DD6">
        <w:t>•парные звонкие и глухие согласные в корне слова;</w:t>
      </w:r>
    </w:p>
    <w:p w14:paraId="3B924F27" w14:textId="77777777" w:rsidR="0019483D" w:rsidRPr="002A0DD6" w:rsidRDefault="0019483D" w:rsidP="00716ED9">
      <w:pPr>
        <w:pStyle w:val="af0"/>
      </w:pPr>
      <w:r w:rsidRPr="002A0DD6">
        <w:t>•непроверяемые гласные и согласные (перечень слов в орфографическом словаре учебника);</w:t>
      </w:r>
    </w:p>
    <w:p w14:paraId="76F351D3" w14:textId="77777777" w:rsidR="0019483D" w:rsidRPr="002A0DD6" w:rsidRDefault="0019483D" w:rsidP="00716ED9">
      <w:pPr>
        <w:pStyle w:val="af0"/>
      </w:pPr>
      <w:r w:rsidRPr="002A0DD6">
        <w:t>•прописная буква в именах собственных: имена, фамилии, отчества людей, клички животных, географические названия;</w:t>
      </w:r>
    </w:p>
    <w:p w14:paraId="6F96F081" w14:textId="77777777" w:rsidR="0019483D" w:rsidRPr="002A0DD6" w:rsidRDefault="0019483D" w:rsidP="00716ED9">
      <w:pPr>
        <w:pStyle w:val="af0"/>
      </w:pPr>
      <w:r w:rsidRPr="002A0DD6">
        <w:t>•раздельное написание предлогов с именами существительными.</w:t>
      </w:r>
    </w:p>
    <w:p w14:paraId="0C957196" w14:textId="77777777" w:rsidR="0019483D" w:rsidRPr="002A0DD6" w:rsidRDefault="0019483D" w:rsidP="00716ED9">
      <w:pPr>
        <w:pStyle w:val="ae"/>
        <w:rPr>
          <w:rFonts w:eastAsiaTheme="minorHAnsi"/>
        </w:rPr>
      </w:pPr>
      <w:r w:rsidRPr="002A0DD6">
        <w:rPr>
          <w:rFonts w:eastAsiaTheme="minorHAnsi"/>
        </w:rPr>
        <w:t>Развитие речи</w:t>
      </w:r>
    </w:p>
    <w:p w14:paraId="5C33508C" w14:textId="77777777" w:rsidR="0019483D" w:rsidRPr="002A0DD6" w:rsidRDefault="0019483D" w:rsidP="00716ED9">
      <w:pPr>
        <w:pStyle w:val="af0"/>
      </w:pPr>
      <w:r w:rsidRPr="002A0DD6">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w:t>
      </w:r>
      <w:r w:rsidRPr="002A0DD6">
        <w:rPr>
          <w:rFonts w:ascii="SchoolBookSanPin" w:hAnsi="SchoolBookSanPin" w:cs="SchoolBookSanPin"/>
        </w:rPr>
        <w:t xml:space="preserve"> </w:t>
      </w:r>
      <w:r w:rsidRPr="002A0DD6">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37A5E885" w14:textId="77777777" w:rsidR="0019483D" w:rsidRPr="002A0DD6" w:rsidRDefault="0019483D" w:rsidP="00716ED9">
      <w:pPr>
        <w:pStyle w:val="af0"/>
      </w:pPr>
      <w:r w:rsidRPr="002A0DD6">
        <w:t>Составление устного рассказа по репродукции картины. Составление устного рассказа по личным наблюдениям и вопросам.</w:t>
      </w:r>
    </w:p>
    <w:p w14:paraId="72D6121A" w14:textId="77777777" w:rsidR="0019483D" w:rsidRPr="002A0DD6" w:rsidRDefault="0019483D" w:rsidP="00716ED9">
      <w:pPr>
        <w:pStyle w:val="af0"/>
      </w:pPr>
      <w:r w:rsidRPr="002A0DD6">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2A0DD6">
        <w:rPr>
          <w:rFonts w:eastAsia="SchoolBookSanPin-Italic"/>
          <w:i/>
          <w:iCs/>
        </w:rPr>
        <w:t>абзацев</w:t>
      </w:r>
      <w:r w:rsidRPr="002A0DD6">
        <w:t>). Корректирование текстов с нарушенным порядком предложений и абзацев.</w:t>
      </w:r>
    </w:p>
    <w:p w14:paraId="19815CD8" w14:textId="77777777" w:rsidR="0019483D" w:rsidRPr="002A0DD6" w:rsidRDefault="0019483D" w:rsidP="00716ED9">
      <w:pPr>
        <w:pStyle w:val="af0"/>
      </w:pPr>
      <w:r w:rsidRPr="002A0DD6">
        <w:t>Типы текстов: описание, повествование, рассуждение, их особенности (первичное ознакомление).</w:t>
      </w:r>
    </w:p>
    <w:p w14:paraId="12D38571" w14:textId="77777777" w:rsidR="0019483D" w:rsidRPr="002A0DD6" w:rsidRDefault="0019483D" w:rsidP="00716ED9">
      <w:pPr>
        <w:pStyle w:val="af0"/>
      </w:pPr>
      <w:r w:rsidRPr="002A0DD6">
        <w:t>Поздравление и поздравительная открытка.</w:t>
      </w:r>
    </w:p>
    <w:p w14:paraId="57B2F1A7" w14:textId="77777777" w:rsidR="0019483D" w:rsidRPr="002A0DD6" w:rsidRDefault="0019483D" w:rsidP="00716ED9">
      <w:pPr>
        <w:pStyle w:val="af0"/>
      </w:pPr>
      <w:r w:rsidRPr="002A0DD6">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06ED76F4" w14:textId="77777777" w:rsidR="0019483D" w:rsidRPr="002A0DD6" w:rsidRDefault="0019483D" w:rsidP="00716ED9">
      <w:pPr>
        <w:pStyle w:val="af0"/>
      </w:pPr>
      <w:r w:rsidRPr="002A0DD6">
        <w:t>Подробное изложение повествовательного текста объёмом 30</w:t>
      </w:r>
      <w:r w:rsidR="00BC6FB1" w:rsidRPr="002A0DD6">
        <w:t>-</w:t>
      </w:r>
      <w:r w:rsidRPr="002A0DD6">
        <w:t>45 слов с опорой на вопросы.</w:t>
      </w:r>
    </w:p>
    <w:p w14:paraId="5EF9159A" w14:textId="77777777" w:rsidR="0019483D" w:rsidRPr="002A0DD6" w:rsidRDefault="0019483D" w:rsidP="00716ED9">
      <w:pPr>
        <w:pStyle w:val="ae"/>
        <w:rPr>
          <w:rFonts w:eastAsiaTheme="minorHAnsi"/>
        </w:rPr>
      </w:pPr>
      <w:r w:rsidRPr="002A0DD6">
        <w:rPr>
          <w:rFonts w:eastAsiaTheme="minorHAnsi"/>
        </w:rPr>
        <w:t>3 класс</w:t>
      </w:r>
    </w:p>
    <w:p w14:paraId="14BEA02C" w14:textId="77777777" w:rsidR="0019483D" w:rsidRPr="002A0DD6" w:rsidRDefault="0019483D" w:rsidP="00716ED9">
      <w:pPr>
        <w:pStyle w:val="ae"/>
        <w:rPr>
          <w:rFonts w:eastAsiaTheme="minorHAnsi"/>
        </w:rPr>
      </w:pPr>
      <w:r w:rsidRPr="002A0DD6">
        <w:rPr>
          <w:rFonts w:eastAsiaTheme="minorHAnsi"/>
        </w:rPr>
        <w:t>Сведения о русском языке</w:t>
      </w:r>
    </w:p>
    <w:p w14:paraId="701368AF" w14:textId="77777777" w:rsidR="0019483D" w:rsidRPr="002A0DD6" w:rsidRDefault="0019483D" w:rsidP="00716ED9">
      <w:pPr>
        <w:pStyle w:val="af0"/>
      </w:pPr>
      <w:r w:rsidRPr="002A0DD6">
        <w:t>Русский язык как государственный язык Российской Федерации.</w:t>
      </w:r>
    </w:p>
    <w:p w14:paraId="33A40453" w14:textId="77777777" w:rsidR="0019483D" w:rsidRPr="002A0DD6" w:rsidRDefault="0019483D" w:rsidP="00716ED9">
      <w:pPr>
        <w:pStyle w:val="af0"/>
      </w:pPr>
      <w:r w:rsidRPr="002A0DD6">
        <w:lastRenderedPageBreak/>
        <w:t>Методы познания языка: наблюдение, анализ, лингвистический эксперимент.</w:t>
      </w:r>
    </w:p>
    <w:p w14:paraId="3646BCA5" w14:textId="77777777" w:rsidR="0019483D" w:rsidRPr="002A0DD6" w:rsidRDefault="0019483D" w:rsidP="00716ED9">
      <w:pPr>
        <w:pStyle w:val="ae"/>
        <w:rPr>
          <w:rFonts w:eastAsiaTheme="minorHAnsi"/>
        </w:rPr>
      </w:pPr>
      <w:r w:rsidRPr="002A0DD6">
        <w:rPr>
          <w:rFonts w:eastAsiaTheme="minorHAnsi"/>
        </w:rPr>
        <w:t>Фонетика и графика</w:t>
      </w:r>
    </w:p>
    <w:p w14:paraId="52BFCD46" w14:textId="77777777" w:rsidR="0019483D" w:rsidRPr="002A0DD6" w:rsidRDefault="0019483D" w:rsidP="00716ED9">
      <w:pPr>
        <w:pStyle w:val="af0"/>
      </w:pPr>
      <w:r w:rsidRPr="002A0DD6">
        <w:t>Звуки русского языка: гласный/согласный, гласный ударный/ безударный, согласный твёрдый/мягкий, парный/непарный, согласный глухой/звонкий, парный/непарный; функции</w:t>
      </w:r>
      <w:r w:rsidR="00AE2612" w:rsidRPr="002A0DD6">
        <w:t xml:space="preserve"> </w:t>
      </w:r>
      <w:r w:rsidRPr="002A0DD6">
        <w:t>разделительных мягкого и твёрдого знаков, условия использования на письме разделительных мягкого и твёрдого знаков (повторение изученного).</w:t>
      </w:r>
    </w:p>
    <w:p w14:paraId="2332CD46" w14:textId="77777777" w:rsidR="0019483D" w:rsidRPr="002A0DD6" w:rsidRDefault="0019483D" w:rsidP="00716ED9">
      <w:pPr>
        <w:pStyle w:val="af0"/>
      </w:pPr>
      <w:r w:rsidRPr="002A0DD6">
        <w:t xml:space="preserve">Соотношение звукового и буквенного состава в словах с разделительными </w:t>
      </w:r>
      <w:r w:rsidRPr="002A0DD6">
        <w:rPr>
          <w:rFonts w:eastAsia="SchoolBookSanPin-BoldItalic"/>
          <w:b/>
          <w:bCs/>
          <w:i/>
          <w:iCs/>
        </w:rPr>
        <w:t xml:space="preserve">ь </w:t>
      </w:r>
      <w:r w:rsidRPr="002A0DD6">
        <w:t xml:space="preserve">и </w:t>
      </w:r>
      <w:r w:rsidRPr="002A0DD6">
        <w:rPr>
          <w:rFonts w:eastAsia="SchoolBookSanPin-BoldItalic"/>
          <w:b/>
          <w:bCs/>
          <w:i/>
          <w:iCs/>
        </w:rPr>
        <w:t>ъ</w:t>
      </w:r>
      <w:r w:rsidRPr="002A0DD6">
        <w:t>, в словах с непроизносимыми согласными.</w:t>
      </w:r>
    </w:p>
    <w:p w14:paraId="6EF9BDE9" w14:textId="77777777" w:rsidR="0019483D" w:rsidRPr="002A0DD6" w:rsidRDefault="0019483D" w:rsidP="00716ED9">
      <w:pPr>
        <w:pStyle w:val="af0"/>
      </w:pPr>
      <w:r w:rsidRPr="002A0DD6">
        <w:t>Использование алфавита при работе со словарями, справочниками, каталогами.</w:t>
      </w:r>
    </w:p>
    <w:p w14:paraId="7DF7786B" w14:textId="77777777" w:rsidR="0019483D" w:rsidRPr="002A0DD6" w:rsidRDefault="0019483D" w:rsidP="00716ED9">
      <w:pPr>
        <w:pStyle w:val="ae"/>
        <w:rPr>
          <w:rFonts w:eastAsiaTheme="minorHAnsi"/>
        </w:rPr>
      </w:pPr>
      <w:r w:rsidRPr="002A0DD6">
        <w:rPr>
          <w:rFonts w:eastAsiaTheme="minorHAnsi"/>
        </w:rPr>
        <w:t>Орфоэпия</w:t>
      </w:r>
    </w:p>
    <w:p w14:paraId="19D3ACEA" w14:textId="77777777" w:rsidR="0019483D" w:rsidRPr="002A0DD6" w:rsidRDefault="0019483D" w:rsidP="00716ED9">
      <w:pPr>
        <w:pStyle w:val="af0"/>
      </w:pPr>
      <w:r w:rsidRPr="002A0DD6">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w:t>
      </w:r>
      <w:r w:rsidR="00AE2612" w:rsidRPr="002A0DD6">
        <w:t xml:space="preserve"> </w:t>
      </w:r>
      <w:r w:rsidRPr="002A0DD6">
        <w:t>в учебнике). Использование орфоэпического словаря для решения практических задач.</w:t>
      </w:r>
    </w:p>
    <w:p w14:paraId="689D5337" w14:textId="77777777" w:rsidR="0019483D" w:rsidRPr="002A0DD6" w:rsidRDefault="0019483D" w:rsidP="00716ED9">
      <w:pPr>
        <w:pStyle w:val="ae"/>
        <w:rPr>
          <w:rFonts w:eastAsiaTheme="minorHAnsi"/>
        </w:rPr>
      </w:pPr>
      <w:r w:rsidRPr="002A0DD6">
        <w:rPr>
          <w:rFonts w:eastAsiaTheme="minorHAnsi"/>
        </w:rPr>
        <w:t>Лексика</w:t>
      </w:r>
    </w:p>
    <w:p w14:paraId="768E4662" w14:textId="77777777" w:rsidR="0019483D" w:rsidRPr="002A0DD6" w:rsidRDefault="0019483D" w:rsidP="00716ED9">
      <w:pPr>
        <w:pStyle w:val="af0"/>
      </w:pPr>
      <w:r w:rsidRPr="002A0DD6">
        <w:t>Повторение: лексическое значение слова.</w:t>
      </w:r>
    </w:p>
    <w:p w14:paraId="4B2F22E6" w14:textId="77777777" w:rsidR="0019483D" w:rsidRPr="002A0DD6" w:rsidRDefault="0019483D" w:rsidP="00716ED9">
      <w:pPr>
        <w:pStyle w:val="af0"/>
      </w:pPr>
      <w:r w:rsidRPr="002A0DD6">
        <w:t>Прямое и переносное значение слова (ознакомление). У</w:t>
      </w:r>
      <w:r w:rsidR="003A4FBA" w:rsidRPr="002A0DD6">
        <w:t>старевшие слова (ознакомление).</w:t>
      </w:r>
    </w:p>
    <w:p w14:paraId="6A5AB0C9" w14:textId="77777777" w:rsidR="0019483D" w:rsidRPr="002A0DD6" w:rsidRDefault="0019483D" w:rsidP="00716ED9">
      <w:pPr>
        <w:pStyle w:val="ae"/>
        <w:rPr>
          <w:rFonts w:eastAsiaTheme="minorHAnsi"/>
        </w:rPr>
      </w:pPr>
      <w:r w:rsidRPr="002A0DD6">
        <w:rPr>
          <w:rFonts w:eastAsiaTheme="minorHAnsi"/>
        </w:rPr>
        <w:t>Состав слова (</w:t>
      </w:r>
      <w:proofErr w:type="spellStart"/>
      <w:r w:rsidRPr="002A0DD6">
        <w:rPr>
          <w:rFonts w:eastAsiaTheme="minorHAnsi"/>
        </w:rPr>
        <w:t>морфемика</w:t>
      </w:r>
      <w:proofErr w:type="spellEnd"/>
      <w:r w:rsidRPr="002A0DD6">
        <w:rPr>
          <w:rFonts w:eastAsiaTheme="minorHAnsi"/>
        </w:rPr>
        <w:t>)</w:t>
      </w:r>
    </w:p>
    <w:p w14:paraId="343D0A0E" w14:textId="77777777" w:rsidR="0019483D" w:rsidRPr="002A0DD6" w:rsidRDefault="0019483D" w:rsidP="00716ED9">
      <w:pPr>
        <w:pStyle w:val="af0"/>
      </w:pPr>
      <w:r w:rsidRPr="002A0DD6">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4B7784E" w14:textId="77777777" w:rsidR="0019483D" w:rsidRPr="002A0DD6" w:rsidRDefault="0019483D" w:rsidP="00716ED9">
      <w:pPr>
        <w:pStyle w:val="af0"/>
      </w:pPr>
      <w:r w:rsidRPr="002A0DD6">
        <w:t xml:space="preserve">Однокоренные слова и формы одного и того же слова. Корень, приставка, суффикс </w:t>
      </w:r>
      <w:r w:rsidR="00BC6FB1" w:rsidRPr="002A0DD6">
        <w:t>-</w:t>
      </w:r>
      <w:r w:rsidRPr="002A0DD6">
        <w:t xml:space="preserve"> значимые части слова. Нулевое окончание (ознакомление).</w:t>
      </w:r>
    </w:p>
    <w:p w14:paraId="2D8F0B2C" w14:textId="77777777" w:rsidR="0019483D" w:rsidRPr="002A0DD6" w:rsidRDefault="0019483D" w:rsidP="00716ED9">
      <w:pPr>
        <w:pStyle w:val="ae"/>
        <w:rPr>
          <w:rFonts w:eastAsiaTheme="minorHAnsi"/>
        </w:rPr>
      </w:pPr>
      <w:r w:rsidRPr="002A0DD6">
        <w:rPr>
          <w:rFonts w:eastAsiaTheme="minorHAnsi"/>
        </w:rPr>
        <w:t>Морфология</w:t>
      </w:r>
    </w:p>
    <w:p w14:paraId="63AC71B8" w14:textId="77777777" w:rsidR="0019483D" w:rsidRPr="002A0DD6" w:rsidRDefault="0019483D" w:rsidP="00716ED9">
      <w:pPr>
        <w:pStyle w:val="ae"/>
        <w:rPr>
          <w:rFonts w:eastAsiaTheme="minorHAnsi"/>
        </w:rPr>
      </w:pPr>
      <w:r w:rsidRPr="002A0DD6">
        <w:rPr>
          <w:rFonts w:eastAsiaTheme="minorHAnsi"/>
        </w:rPr>
        <w:t>Части речи.</w:t>
      </w:r>
    </w:p>
    <w:p w14:paraId="69939EC5" w14:textId="77777777" w:rsidR="0019483D" w:rsidRPr="002A0DD6" w:rsidRDefault="0019483D" w:rsidP="00716ED9">
      <w:pPr>
        <w:pStyle w:val="af0"/>
      </w:pPr>
      <w:r w:rsidRPr="002A0DD6">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p w14:paraId="5F3EE03A" w14:textId="77777777" w:rsidR="0019483D" w:rsidRPr="002A0DD6" w:rsidRDefault="0019483D" w:rsidP="00716ED9">
      <w:pPr>
        <w:pStyle w:val="af0"/>
      </w:pPr>
      <w:r w:rsidRPr="002A0DD6">
        <w:t xml:space="preserve">Имена существительные 1, 2, 3-го склонения. 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 </w:t>
      </w:r>
    </w:p>
    <w:p w14:paraId="0A2D0A28" w14:textId="77777777" w:rsidR="0019483D" w:rsidRPr="002A0DD6" w:rsidRDefault="0019483D" w:rsidP="00716ED9">
      <w:pPr>
        <w:pStyle w:val="af0"/>
      </w:pPr>
      <w:r w:rsidRPr="002A0DD6">
        <w:lastRenderedPageBreak/>
        <w:t xml:space="preserve">Изменение имён прилагательных по родам, числам и падежам (кроме имён прилагательных на </w:t>
      </w:r>
      <w:r w:rsidRPr="002A0DD6">
        <w:rPr>
          <w:rFonts w:eastAsia="SchoolBookSanPin-BoldItalic"/>
          <w:b/>
          <w:bCs/>
          <w:i/>
          <w:iCs/>
        </w:rPr>
        <w:t>-</w:t>
      </w:r>
      <w:proofErr w:type="spellStart"/>
      <w:r w:rsidRPr="002A0DD6">
        <w:rPr>
          <w:rFonts w:eastAsia="SchoolBookSanPin-BoldItalic"/>
          <w:b/>
          <w:bCs/>
          <w:i/>
          <w:iCs/>
        </w:rPr>
        <w:t>ий</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ов</w:t>
      </w:r>
      <w:proofErr w:type="spellEnd"/>
      <w:r w:rsidRPr="002A0DD6">
        <w:t xml:space="preserve">, </w:t>
      </w:r>
      <w:r w:rsidRPr="002A0DD6">
        <w:rPr>
          <w:rFonts w:eastAsia="SchoolBookSanPin-BoldItalic"/>
          <w:b/>
          <w:bCs/>
          <w:i/>
          <w:iCs/>
        </w:rPr>
        <w:t>-ин</w:t>
      </w:r>
      <w:r w:rsidRPr="002A0DD6">
        <w:t>). Склонение имён прилагательных.</w:t>
      </w:r>
    </w:p>
    <w:p w14:paraId="7CEB6862" w14:textId="77777777" w:rsidR="0019483D" w:rsidRPr="002A0DD6" w:rsidRDefault="0019483D" w:rsidP="00716ED9">
      <w:pPr>
        <w:pStyle w:val="af0"/>
      </w:pPr>
      <w:r w:rsidRPr="002A0DD6">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E107F38" w14:textId="77777777" w:rsidR="0019483D" w:rsidRPr="002A0DD6" w:rsidRDefault="0019483D" w:rsidP="00716ED9">
      <w:pPr>
        <w:pStyle w:val="af0"/>
      </w:pPr>
      <w:r w:rsidRPr="002A0DD6">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9ED7EDC" w14:textId="77777777" w:rsidR="0019483D" w:rsidRPr="002A0DD6" w:rsidRDefault="0019483D" w:rsidP="00716ED9">
      <w:pPr>
        <w:pStyle w:val="af0"/>
      </w:pPr>
      <w:r w:rsidRPr="002A0DD6">
        <w:t xml:space="preserve">Частица </w:t>
      </w:r>
      <w:r w:rsidRPr="002A0DD6">
        <w:rPr>
          <w:rFonts w:eastAsia="SchoolBookSanPin-Italic"/>
          <w:i/>
          <w:iCs/>
        </w:rPr>
        <w:t>не</w:t>
      </w:r>
      <w:r w:rsidRPr="002A0DD6">
        <w:t>, её значение.</w:t>
      </w:r>
    </w:p>
    <w:p w14:paraId="7728669B" w14:textId="77777777" w:rsidR="0019483D" w:rsidRPr="002A0DD6" w:rsidRDefault="0019483D" w:rsidP="00716ED9">
      <w:pPr>
        <w:pStyle w:val="ae"/>
        <w:rPr>
          <w:rFonts w:eastAsiaTheme="minorHAnsi"/>
        </w:rPr>
      </w:pPr>
      <w:r w:rsidRPr="002A0DD6">
        <w:rPr>
          <w:rFonts w:eastAsiaTheme="minorHAnsi"/>
        </w:rPr>
        <w:t>Синтаксис</w:t>
      </w:r>
    </w:p>
    <w:p w14:paraId="63F53A59" w14:textId="77777777" w:rsidR="0019483D" w:rsidRPr="002A0DD6" w:rsidRDefault="0019483D" w:rsidP="00716ED9">
      <w:pPr>
        <w:pStyle w:val="af0"/>
      </w:pPr>
      <w:r w:rsidRPr="002A0DD6">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00BC6FB1" w:rsidRPr="002A0DD6">
        <w:t>-</w:t>
      </w:r>
      <w:r w:rsidRPr="002A0DD6">
        <w:t xml:space="preserve">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w:t>
      </w:r>
      <w:r w:rsidRPr="002A0DD6">
        <w:rPr>
          <w:rFonts w:eastAsia="SchoolBookSanPin-Italic"/>
          <w:i/>
          <w:iCs/>
        </w:rPr>
        <w:t>и</w:t>
      </w:r>
      <w:r w:rsidRPr="002A0DD6">
        <w:t xml:space="preserve">, </w:t>
      </w:r>
      <w:r w:rsidRPr="002A0DD6">
        <w:rPr>
          <w:rFonts w:eastAsia="SchoolBookSanPin-Italic"/>
          <w:i/>
          <w:iCs/>
        </w:rPr>
        <w:t>а</w:t>
      </w:r>
      <w:r w:rsidRPr="002A0DD6">
        <w:t xml:space="preserve">, </w:t>
      </w:r>
      <w:r w:rsidRPr="002A0DD6">
        <w:rPr>
          <w:rFonts w:eastAsia="SchoolBookSanPin-Italic"/>
          <w:i/>
          <w:iCs/>
        </w:rPr>
        <w:t xml:space="preserve">но </w:t>
      </w:r>
      <w:r w:rsidRPr="002A0DD6">
        <w:t>и без союзов.</w:t>
      </w:r>
    </w:p>
    <w:p w14:paraId="51CC53DA" w14:textId="77777777" w:rsidR="0019483D" w:rsidRPr="002A0DD6" w:rsidRDefault="0019483D" w:rsidP="00716ED9">
      <w:pPr>
        <w:pStyle w:val="ae"/>
        <w:rPr>
          <w:rFonts w:eastAsiaTheme="minorHAnsi"/>
        </w:rPr>
      </w:pPr>
      <w:r w:rsidRPr="002A0DD6">
        <w:rPr>
          <w:rFonts w:eastAsiaTheme="minorHAnsi"/>
        </w:rPr>
        <w:t>Орфография и пунктуация</w:t>
      </w:r>
    </w:p>
    <w:p w14:paraId="26B9C523" w14:textId="77777777" w:rsidR="0019483D" w:rsidRPr="002A0DD6" w:rsidRDefault="0019483D" w:rsidP="00716ED9">
      <w:pPr>
        <w:pStyle w:val="af0"/>
      </w:pPr>
      <w:r w:rsidRPr="002A0DD6">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FCC9B9E" w14:textId="77777777" w:rsidR="0019483D" w:rsidRPr="002A0DD6" w:rsidRDefault="0019483D" w:rsidP="00716ED9">
      <w:pPr>
        <w:pStyle w:val="af0"/>
      </w:pPr>
      <w:r w:rsidRPr="002A0DD6">
        <w:t>Использование орфографического словаря для определения (уточнения) написания слова.</w:t>
      </w:r>
    </w:p>
    <w:p w14:paraId="277AD650" w14:textId="77777777" w:rsidR="0019483D" w:rsidRPr="002A0DD6" w:rsidRDefault="0019483D" w:rsidP="00716ED9">
      <w:pPr>
        <w:pStyle w:val="af0"/>
      </w:pPr>
      <w:r w:rsidRPr="002A0DD6">
        <w:t>Правила правописания и их применение:</w:t>
      </w:r>
    </w:p>
    <w:p w14:paraId="2E7C93B4" w14:textId="77777777" w:rsidR="0019483D" w:rsidRPr="002A0DD6" w:rsidRDefault="0019483D" w:rsidP="00716ED9">
      <w:pPr>
        <w:pStyle w:val="af0"/>
      </w:pPr>
      <w:r w:rsidRPr="002A0DD6">
        <w:t>•разделительный твёрдый знак;</w:t>
      </w:r>
    </w:p>
    <w:p w14:paraId="7C3B35A8" w14:textId="77777777" w:rsidR="0019483D" w:rsidRPr="002A0DD6" w:rsidRDefault="0019483D" w:rsidP="00716ED9">
      <w:pPr>
        <w:pStyle w:val="af0"/>
      </w:pPr>
      <w:r w:rsidRPr="002A0DD6">
        <w:t>•непроизносимые согласные в корне слова;</w:t>
      </w:r>
    </w:p>
    <w:p w14:paraId="06866300" w14:textId="77777777" w:rsidR="0019483D" w:rsidRPr="002A0DD6" w:rsidRDefault="0019483D" w:rsidP="00716ED9">
      <w:pPr>
        <w:pStyle w:val="af0"/>
      </w:pPr>
      <w:r w:rsidRPr="002A0DD6">
        <w:t>•мягкий знак после шипящих на конце имён существительных;</w:t>
      </w:r>
    </w:p>
    <w:p w14:paraId="6C9098F1" w14:textId="77777777" w:rsidR="0019483D" w:rsidRPr="002A0DD6" w:rsidRDefault="0019483D" w:rsidP="00716ED9">
      <w:pPr>
        <w:pStyle w:val="af0"/>
      </w:pPr>
      <w:r w:rsidRPr="002A0DD6">
        <w:t>•безударные гласные в падежных окончаниях имён существительных (на уровне наблюдения);</w:t>
      </w:r>
    </w:p>
    <w:p w14:paraId="02483A42" w14:textId="77777777" w:rsidR="0019483D" w:rsidRPr="002A0DD6" w:rsidRDefault="0019483D" w:rsidP="00716ED9">
      <w:pPr>
        <w:pStyle w:val="af0"/>
      </w:pPr>
      <w:r w:rsidRPr="002A0DD6">
        <w:t>•безударные гласные в падежных окончаниях имён прилагательных (на уровне наблюдения);</w:t>
      </w:r>
    </w:p>
    <w:p w14:paraId="27EFAE40" w14:textId="77777777" w:rsidR="0019483D" w:rsidRPr="002A0DD6" w:rsidRDefault="0019483D" w:rsidP="00716ED9">
      <w:pPr>
        <w:pStyle w:val="af0"/>
      </w:pPr>
      <w:r w:rsidRPr="002A0DD6">
        <w:t>•раздельное написание предлогов с личными местоимениями;</w:t>
      </w:r>
    </w:p>
    <w:p w14:paraId="30FC908A" w14:textId="77777777" w:rsidR="0019483D" w:rsidRPr="002A0DD6" w:rsidRDefault="0019483D" w:rsidP="00716ED9">
      <w:pPr>
        <w:pStyle w:val="af0"/>
      </w:pPr>
      <w:r w:rsidRPr="002A0DD6">
        <w:t>•непроверяемые гласные и согласные (перечень слов в орфографическом словаре учебника);</w:t>
      </w:r>
    </w:p>
    <w:p w14:paraId="6441CCF5" w14:textId="77777777" w:rsidR="0019483D" w:rsidRPr="002A0DD6" w:rsidRDefault="0019483D" w:rsidP="00716ED9">
      <w:pPr>
        <w:pStyle w:val="af0"/>
      </w:pPr>
      <w:r w:rsidRPr="002A0DD6">
        <w:t xml:space="preserve">• раздельное написание частицы </w:t>
      </w:r>
      <w:r w:rsidRPr="002A0DD6">
        <w:rPr>
          <w:rFonts w:eastAsia="SchoolBookSanPin-Italic"/>
          <w:i/>
          <w:iCs/>
        </w:rPr>
        <w:t xml:space="preserve">не </w:t>
      </w:r>
      <w:r w:rsidRPr="002A0DD6">
        <w:t>с глаголами.</w:t>
      </w:r>
    </w:p>
    <w:p w14:paraId="4B60B024" w14:textId="77777777" w:rsidR="00AE2612" w:rsidRPr="002A0DD6" w:rsidRDefault="0019483D" w:rsidP="00716ED9">
      <w:pPr>
        <w:pStyle w:val="ae"/>
        <w:rPr>
          <w:rFonts w:eastAsiaTheme="minorHAnsi"/>
        </w:rPr>
      </w:pPr>
      <w:r w:rsidRPr="002A0DD6">
        <w:rPr>
          <w:rFonts w:eastAsiaTheme="minorHAnsi"/>
        </w:rPr>
        <w:t>Развитие речи</w:t>
      </w:r>
    </w:p>
    <w:p w14:paraId="57522673" w14:textId="77777777" w:rsidR="0019483D" w:rsidRPr="002A0DD6" w:rsidRDefault="0019483D" w:rsidP="00716ED9">
      <w:pPr>
        <w:pStyle w:val="af0"/>
      </w:pPr>
      <w:r w:rsidRPr="002A0DD6">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w:t>
      </w:r>
      <w:r w:rsidRPr="002A0DD6">
        <w:lastRenderedPageBreak/>
        <w:t>при проведении парной и групповой работы.</w:t>
      </w:r>
      <w:r w:rsidRPr="002A0DD6">
        <w:rPr>
          <w:rFonts w:ascii="SchoolBookSanPin" w:hAnsi="SchoolBookSanPin" w:cs="SchoolBookSanPin"/>
        </w:rPr>
        <w:t xml:space="preserve"> </w:t>
      </w:r>
      <w:r w:rsidRPr="002A0DD6">
        <w:t>Особенности речевого этикета в условиях общения с людьми, плохо владеющими русским языком.</w:t>
      </w:r>
    </w:p>
    <w:p w14:paraId="0599EDA9" w14:textId="77777777" w:rsidR="0019483D" w:rsidRPr="002A0DD6" w:rsidRDefault="0019483D" w:rsidP="00716ED9">
      <w:pPr>
        <w:pStyle w:val="af0"/>
      </w:pPr>
      <w:r w:rsidRPr="002A0DD6">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w:t>
      </w:r>
      <w:r w:rsidR="00AE2612" w:rsidRPr="002A0DD6">
        <w:t xml:space="preserve"> </w:t>
      </w:r>
      <w:r w:rsidRPr="002A0DD6">
        <w:t xml:space="preserve">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2A0DD6">
        <w:rPr>
          <w:rFonts w:eastAsia="SchoolBookSanPin-Italic"/>
          <w:i/>
          <w:iCs/>
        </w:rPr>
        <w:t>и</w:t>
      </w:r>
      <w:r w:rsidRPr="002A0DD6">
        <w:t xml:space="preserve">, </w:t>
      </w:r>
      <w:r w:rsidRPr="002A0DD6">
        <w:rPr>
          <w:rFonts w:eastAsia="SchoolBookSanPin-Italic"/>
          <w:i/>
          <w:iCs/>
        </w:rPr>
        <w:t>а</w:t>
      </w:r>
      <w:r w:rsidRPr="002A0DD6">
        <w:t xml:space="preserve">, </w:t>
      </w:r>
      <w:r w:rsidRPr="002A0DD6">
        <w:rPr>
          <w:rFonts w:eastAsia="SchoolBookSanPin-Italic"/>
          <w:i/>
          <w:iCs/>
        </w:rPr>
        <w:t>но</w:t>
      </w:r>
      <w:r w:rsidRPr="002A0DD6">
        <w:t>.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w:t>
      </w:r>
    </w:p>
    <w:p w14:paraId="7D3F24BD" w14:textId="77777777" w:rsidR="0019483D" w:rsidRPr="002A0DD6" w:rsidRDefault="0019483D" w:rsidP="00716ED9">
      <w:pPr>
        <w:pStyle w:val="af0"/>
      </w:pPr>
      <w:r w:rsidRPr="002A0DD6">
        <w:t>Изложение текста по коллективно или самостоятельно составленному плану.</w:t>
      </w:r>
    </w:p>
    <w:p w14:paraId="7A715746" w14:textId="77777777" w:rsidR="0019483D" w:rsidRPr="002A0DD6" w:rsidRDefault="0019483D" w:rsidP="00716ED9">
      <w:pPr>
        <w:pStyle w:val="ae"/>
        <w:rPr>
          <w:rFonts w:eastAsiaTheme="minorHAnsi"/>
        </w:rPr>
      </w:pPr>
      <w:r w:rsidRPr="002A0DD6">
        <w:rPr>
          <w:rFonts w:eastAsiaTheme="minorHAnsi"/>
        </w:rPr>
        <w:t>4 класс</w:t>
      </w:r>
    </w:p>
    <w:p w14:paraId="692E18EE" w14:textId="77777777" w:rsidR="0019483D" w:rsidRPr="002A0DD6" w:rsidRDefault="0019483D" w:rsidP="00716ED9">
      <w:pPr>
        <w:pStyle w:val="ae"/>
        <w:rPr>
          <w:rFonts w:eastAsiaTheme="minorHAnsi"/>
        </w:rPr>
      </w:pPr>
      <w:r w:rsidRPr="002A0DD6">
        <w:rPr>
          <w:rFonts w:eastAsiaTheme="minorHAnsi"/>
        </w:rPr>
        <w:t>Сведения о русском языке</w:t>
      </w:r>
    </w:p>
    <w:p w14:paraId="287F5015" w14:textId="77777777" w:rsidR="0019483D" w:rsidRPr="002A0DD6" w:rsidRDefault="0019483D" w:rsidP="00716ED9">
      <w:pPr>
        <w:pStyle w:val="af0"/>
      </w:pPr>
      <w:r w:rsidRPr="002A0DD6">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37300581" w14:textId="77777777" w:rsidR="0019483D" w:rsidRPr="002A0DD6" w:rsidRDefault="0019483D" w:rsidP="00716ED9">
      <w:pPr>
        <w:pStyle w:val="ae"/>
        <w:rPr>
          <w:rFonts w:eastAsiaTheme="minorHAnsi"/>
        </w:rPr>
      </w:pPr>
      <w:r w:rsidRPr="002A0DD6">
        <w:rPr>
          <w:rFonts w:eastAsiaTheme="minorHAnsi"/>
        </w:rPr>
        <w:t>Фонетика и графика</w:t>
      </w:r>
    </w:p>
    <w:p w14:paraId="484FF177" w14:textId="77777777" w:rsidR="0019483D" w:rsidRPr="002A0DD6" w:rsidRDefault="0019483D" w:rsidP="00716ED9">
      <w:pPr>
        <w:pStyle w:val="af0"/>
      </w:pPr>
      <w:r w:rsidRPr="002A0DD6">
        <w:t xml:space="preserve">Характеристика, сравнение, классификация звуков вне слова и в слове по заданным параметрам. </w:t>
      </w:r>
      <w:proofErr w:type="spellStart"/>
      <w:proofErr w:type="gramStart"/>
      <w:r w:rsidRPr="002A0DD6">
        <w:t>Звуко</w:t>
      </w:r>
      <w:proofErr w:type="spellEnd"/>
      <w:r w:rsidRPr="002A0DD6">
        <w:t>- буквенный</w:t>
      </w:r>
      <w:proofErr w:type="gramEnd"/>
      <w:r w:rsidRPr="002A0DD6">
        <w:t xml:space="preserve"> разбор слова.</w:t>
      </w:r>
    </w:p>
    <w:p w14:paraId="3DEF46A3" w14:textId="77777777" w:rsidR="0019483D" w:rsidRPr="002A0DD6" w:rsidRDefault="0019483D" w:rsidP="00716ED9">
      <w:pPr>
        <w:pStyle w:val="ae"/>
        <w:rPr>
          <w:rFonts w:eastAsiaTheme="minorHAnsi"/>
        </w:rPr>
      </w:pPr>
      <w:r w:rsidRPr="002A0DD6">
        <w:rPr>
          <w:rFonts w:eastAsiaTheme="minorHAnsi"/>
        </w:rPr>
        <w:t>Орфоэпия</w:t>
      </w:r>
    </w:p>
    <w:p w14:paraId="1F759DFA" w14:textId="77777777" w:rsidR="0019483D" w:rsidRPr="002A0DD6" w:rsidRDefault="0019483D" w:rsidP="00716ED9">
      <w:pPr>
        <w:pStyle w:val="af0"/>
      </w:pPr>
      <w:r w:rsidRPr="002A0DD6">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E3A5396" w14:textId="77777777" w:rsidR="0019483D" w:rsidRPr="002A0DD6" w:rsidRDefault="0019483D" w:rsidP="00716ED9">
      <w:pPr>
        <w:pStyle w:val="af0"/>
      </w:pPr>
      <w:r w:rsidRPr="002A0DD6">
        <w:t>Использование орфоэпических словарей русского языка при определении правильного произношения слов.</w:t>
      </w:r>
    </w:p>
    <w:p w14:paraId="1EA5A48B" w14:textId="77777777" w:rsidR="0019483D" w:rsidRPr="002A0DD6" w:rsidRDefault="0019483D" w:rsidP="00716ED9">
      <w:pPr>
        <w:pStyle w:val="ae"/>
        <w:rPr>
          <w:rFonts w:eastAsiaTheme="minorHAnsi"/>
        </w:rPr>
      </w:pPr>
      <w:r w:rsidRPr="002A0DD6">
        <w:rPr>
          <w:rFonts w:eastAsiaTheme="minorHAnsi"/>
        </w:rPr>
        <w:t>Лексика</w:t>
      </w:r>
    </w:p>
    <w:p w14:paraId="53A6367F" w14:textId="77777777" w:rsidR="0019483D" w:rsidRPr="002A0DD6" w:rsidRDefault="0019483D" w:rsidP="00716ED9">
      <w:pPr>
        <w:pStyle w:val="af0"/>
      </w:pPr>
      <w:r w:rsidRPr="002A0DD6">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14:paraId="2A858359" w14:textId="77777777" w:rsidR="0019483D" w:rsidRPr="002A0DD6" w:rsidRDefault="0019483D" w:rsidP="00716ED9">
      <w:pPr>
        <w:pStyle w:val="ae"/>
        <w:rPr>
          <w:rFonts w:eastAsiaTheme="minorHAnsi"/>
        </w:rPr>
      </w:pPr>
      <w:r w:rsidRPr="002A0DD6">
        <w:rPr>
          <w:rFonts w:eastAsiaTheme="minorHAnsi"/>
        </w:rPr>
        <w:t>Состав слова (</w:t>
      </w:r>
      <w:proofErr w:type="spellStart"/>
      <w:r w:rsidRPr="002A0DD6">
        <w:rPr>
          <w:rFonts w:eastAsiaTheme="minorHAnsi"/>
        </w:rPr>
        <w:t>морфемика</w:t>
      </w:r>
      <w:proofErr w:type="spellEnd"/>
      <w:r w:rsidRPr="002A0DD6">
        <w:rPr>
          <w:rFonts w:eastAsiaTheme="minorHAnsi"/>
        </w:rPr>
        <w:t>)</w:t>
      </w:r>
    </w:p>
    <w:p w14:paraId="5F0CC5AC" w14:textId="77777777" w:rsidR="0019483D" w:rsidRPr="002A0DD6" w:rsidRDefault="0019483D" w:rsidP="00716ED9">
      <w:pPr>
        <w:pStyle w:val="af0"/>
      </w:pPr>
      <w:r w:rsidRPr="002A0DD6">
        <w:t>Состав изменяемых слов, выделение в словах с однозначно выделяемыми морфемами окончания, корня, приставки, суффикса (повторение изученного). Основа слова.</w:t>
      </w:r>
    </w:p>
    <w:p w14:paraId="0808373F" w14:textId="77777777" w:rsidR="0019483D" w:rsidRPr="002A0DD6" w:rsidRDefault="0019483D" w:rsidP="00716ED9">
      <w:pPr>
        <w:pStyle w:val="af0"/>
      </w:pPr>
      <w:r w:rsidRPr="002A0DD6">
        <w:t>Состав неизменяемых слов (ознакомление). Значение наиболее употребляемых суффиксов изученных частей речи (ознакомление).</w:t>
      </w:r>
    </w:p>
    <w:p w14:paraId="3E3C249C" w14:textId="77777777" w:rsidR="0019483D" w:rsidRPr="002A0DD6" w:rsidRDefault="0019483D" w:rsidP="00716ED9">
      <w:pPr>
        <w:pStyle w:val="ae"/>
        <w:rPr>
          <w:rFonts w:eastAsiaTheme="minorHAnsi"/>
        </w:rPr>
      </w:pPr>
      <w:r w:rsidRPr="002A0DD6">
        <w:rPr>
          <w:rFonts w:eastAsiaTheme="minorHAnsi"/>
        </w:rPr>
        <w:t>Морфология</w:t>
      </w:r>
    </w:p>
    <w:p w14:paraId="24553B68" w14:textId="77777777" w:rsidR="0019483D" w:rsidRPr="002A0DD6" w:rsidRDefault="0019483D" w:rsidP="00716ED9">
      <w:pPr>
        <w:pStyle w:val="af0"/>
      </w:pPr>
      <w:r w:rsidRPr="002A0DD6">
        <w:t xml:space="preserve">Части речи самостоятельные и служебные. Имя существительное. Склонение имён существительных (кроме существительных на </w:t>
      </w:r>
      <w:r w:rsidRPr="002A0DD6">
        <w:rPr>
          <w:rFonts w:eastAsia="SchoolBookSanPin-BoldItalic"/>
          <w:b/>
          <w:bCs/>
          <w:i/>
          <w:iCs/>
        </w:rPr>
        <w:t>-</w:t>
      </w:r>
      <w:proofErr w:type="spellStart"/>
      <w:r w:rsidRPr="002A0DD6">
        <w:rPr>
          <w:rFonts w:eastAsia="SchoolBookSanPin-BoldItalic"/>
          <w:b/>
          <w:bCs/>
          <w:i/>
          <w:iCs/>
        </w:rPr>
        <w:t>мя</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ий</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ие</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ия</w:t>
      </w:r>
      <w:proofErr w:type="spellEnd"/>
      <w:r w:rsidRPr="002A0DD6">
        <w:t xml:space="preserve">; </w:t>
      </w:r>
      <w:r w:rsidRPr="002A0DD6">
        <w:lastRenderedPageBreak/>
        <w:t xml:space="preserve">на </w:t>
      </w:r>
      <w:r w:rsidRPr="002A0DD6">
        <w:rPr>
          <w:rFonts w:eastAsia="SchoolBookSanPin-BoldItalic"/>
          <w:b/>
          <w:bCs/>
          <w:i/>
          <w:iCs/>
        </w:rPr>
        <w:t>-</w:t>
      </w:r>
      <w:proofErr w:type="spellStart"/>
      <w:r w:rsidRPr="002A0DD6">
        <w:rPr>
          <w:rFonts w:eastAsia="SchoolBookSanPin-BoldItalic"/>
          <w:b/>
          <w:bCs/>
          <w:i/>
          <w:iCs/>
        </w:rPr>
        <w:t>ья</w:t>
      </w:r>
      <w:proofErr w:type="spellEnd"/>
      <w:r w:rsidRPr="002A0DD6">
        <w:rPr>
          <w:rFonts w:eastAsia="SchoolBookSanPin-BoldItalic"/>
          <w:b/>
          <w:bCs/>
          <w:i/>
          <w:iCs/>
        </w:rPr>
        <w:t xml:space="preserve"> </w:t>
      </w:r>
      <w:r w:rsidRPr="002A0DD6">
        <w:t xml:space="preserve">типа </w:t>
      </w:r>
      <w:r w:rsidRPr="002A0DD6">
        <w:rPr>
          <w:rFonts w:eastAsia="SchoolBookSanPin-Italic"/>
          <w:i/>
          <w:iCs/>
        </w:rPr>
        <w:t>гостья</w:t>
      </w:r>
      <w:r w:rsidRPr="002A0DD6">
        <w:t>, на -</w:t>
      </w:r>
      <w:proofErr w:type="spellStart"/>
      <w:r w:rsidRPr="002A0DD6">
        <w:rPr>
          <w:rFonts w:eastAsia="SchoolBookSanPin-BoldItalic"/>
          <w:b/>
          <w:bCs/>
          <w:i/>
          <w:iCs/>
        </w:rPr>
        <w:t>ье</w:t>
      </w:r>
      <w:proofErr w:type="spellEnd"/>
      <w:r w:rsidRPr="002A0DD6">
        <w:rPr>
          <w:rFonts w:eastAsia="SchoolBookSanPin-BoldItalic"/>
          <w:b/>
          <w:bCs/>
          <w:i/>
          <w:iCs/>
        </w:rPr>
        <w:t xml:space="preserve"> </w:t>
      </w:r>
      <w:r w:rsidRPr="002A0DD6">
        <w:t xml:space="preserve">типа </w:t>
      </w:r>
      <w:r w:rsidRPr="002A0DD6">
        <w:rPr>
          <w:rFonts w:eastAsia="SchoolBookSanPin-Italic"/>
          <w:i/>
          <w:iCs/>
        </w:rPr>
        <w:t xml:space="preserve">ожерелье </w:t>
      </w:r>
      <w:r w:rsidRPr="002A0DD6">
        <w:t xml:space="preserve">во множественном числе); собственных имён существительных на </w:t>
      </w:r>
      <w:r w:rsidRPr="002A0DD6">
        <w:rPr>
          <w:rFonts w:eastAsia="SchoolBookSanPin-BoldItalic"/>
          <w:b/>
          <w:bCs/>
          <w:i/>
          <w:iCs/>
        </w:rPr>
        <w:t>-</w:t>
      </w:r>
      <w:proofErr w:type="spellStart"/>
      <w:r w:rsidRPr="002A0DD6">
        <w:rPr>
          <w:rFonts w:eastAsia="SchoolBookSanPin-BoldItalic"/>
          <w:b/>
          <w:bCs/>
          <w:i/>
          <w:iCs/>
        </w:rPr>
        <w:t>ов</w:t>
      </w:r>
      <w:proofErr w:type="spellEnd"/>
      <w:r w:rsidRPr="002A0DD6">
        <w:t xml:space="preserve">, </w:t>
      </w:r>
      <w:r w:rsidRPr="002A0DD6">
        <w:rPr>
          <w:rFonts w:eastAsia="SchoolBookSanPin-BoldItalic"/>
          <w:b/>
          <w:bCs/>
          <w:i/>
          <w:iCs/>
        </w:rPr>
        <w:t>-ин</w:t>
      </w:r>
      <w:r w:rsidRPr="002A0DD6">
        <w:t xml:space="preserve">, </w:t>
      </w:r>
      <w:r w:rsidRPr="002A0DD6">
        <w:rPr>
          <w:rFonts w:eastAsia="SchoolBookSanPin-BoldItalic"/>
          <w:b/>
          <w:bCs/>
          <w:i/>
          <w:iCs/>
        </w:rPr>
        <w:t>-</w:t>
      </w:r>
      <w:proofErr w:type="spellStart"/>
      <w:r w:rsidRPr="002A0DD6">
        <w:rPr>
          <w:rFonts w:eastAsia="SchoolBookSanPin-BoldItalic"/>
          <w:b/>
          <w:bCs/>
          <w:i/>
          <w:iCs/>
        </w:rPr>
        <w:t>ий</w:t>
      </w:r>
      <w:proofErr w:type="spellEnd"/>
      <w:r w:rsidRPr="002A0DD6">
        <w:t>; имена существительные 1, 2, 3-го склонения (повторение изученного). Несклоняемые имена существительные (ознакомление). 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4D4CA3D" w14:textId="77777777" w:rsidR="0019483D" w:rsidRPr="002A0DD6" w:rsidRDefault="0019483D" w:rsidP="00716ED9">
      <w:pPr>
        <w:pStyle w:val="af0"/>
      </w:pPr>
      <w:r w:rsidRPr="002A0DD6">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25F6E9D" w14:textId="77777777" w:rsidR="0019483D" w:rsidRPr="002A0DD6" w:rsidRDefault="0019483D" w:rsidP="00716ED9">
      <w:pPr>
        <w:pStyle w:val="af0"/>
      </w:pPr>
      <w:r w:rsidRPr="002A0DD6">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4223389A" w14:textId="77777777" w:rsidR="0019483D" w:rsidRPr="002A0DD6" w:rsidRDefault="0019483D" w:rsidP="00716ED9">
      <w:pPr>
        <w:pStyle w:val="af0"/>
      </w:pPr>
      <w:r w:rsidRPr="002A0DD6">
        <w:t>Наречие (общее представление). Значение, вопросы, употребление в речи.</w:t>
      </w:r>
    </w:p>
    <w:p w14:paraId="5C3F554B" w14:textId="77777777" w:rsidR="0019483D" w:rsidRPr="002A0DD6" w:rsidRDefault="0019483D" w:rsidP="00716ED9">
      <w:pPr>
        <w:pStyle w:val="af0"/>
      </w:pPr>
      <w:r w:rsidRPr="002A0DD6">
        <w:t>Предлог. Отличие предлогов от приставок (повторение).</w:t>
      </w:r>
    </w:p>
    <w:p w14:paraId="04B806ED" w14:textId="77777777" w:rsidR="0019483D" w:rsidRPr="002A0DD6" w:rsidRDefault="0019483D" w:rsidP="00716ED9">
      <w:pPr>
        <w:pStyle w:val="af0"/>
      </w:pPr>
      <w:r w:rsidRPr="002A0DD6">
        <w:t xml:space="preserve">Союз; союзы </w:t>
      </w:r>
      <w:r w:rsidRPr="002A0DD6">
        <w:rPr>
          <w:rFonts w:eastAsia="SchoolBookSanPin-Italic"/>
          <w:i/>
          <w:iCs/>
        </w:rPr>
        <w:t>и</w:t>
      </w:r>
      <w:r w:rsidRPr="002A0DD6">
        <w:t xml:space="preserve">, </w:t>
      </w:r>
      <w:r w:rsidRPr="002A0DD6">
        <w:rPr>
          <w:rFonts w:eastAsia="SchoolBookSanPin-Italic"/>
          <w:i/>
          <w:iCs/>
        </w:rPr>
        <w:t>а</w:t>
      </w:r>
      <w:r w:rsidRPr="002A0DD6">
        <w:t xml:space="preserve">, </w:t>
      </w:r>
      <w:r w:rsidRPr="002A0DD6">
        <w:rPr>
          <w:rFonts w:eastAsia="SchoolBookSanPin-Italic"/>
          <w:i/>
          <w:iCs/>
        </w:rPr>
        <w:t xml:space="preserve">но </w:t>
      </w:r>
      <w:r w:rsidRPr="002A0DD6">
        <w:t>в простых и сложных предложениях.</w:t>
      </w:r>
    </w:p>
    <w:p w14:paraId="22EE5C0F" w14:textId="77777777" w:rsidR="0019483D" w:rsidRPr="002A0DD6" w:rsidRDefault="0019483D" w:rsidP="00716ED9">
      <w:pPr>
        <w:pStyle w:val="af0"/>
      </w:pPr>
      <w:r w:rsidRPr="002A0DD6">
        <w:t xml:space="preserve">Частица </w:t>
      </w:r>
      <w:r w:rsidRPr="002A0DD6">
        <w:rPr>
          <w:rFonts w:eastAsia="SchoolBookSanPin-Italic"/>
          <w:i/>
          <w:iCs/>
        </w:rPr>
        <w:t>не</w:t>
      </w:r>
      <w:r w:rsidRPr="002A0DD6">
        <w:t>, её значение (повторение).</w:t>
      </w:r>
    </w:p>
    <w:p w14:paraId="2D4E7A80" w14:textId="77777777" w:rsidR="00AE2612" w:rsidRPr="002A0DD6" w:rsidRDefault="0019483D" w:rsidP="00716ED9">
      <w:pPr>
        <w:pStyle w:val="ae"/>
        <w:rPr>
          <w:rFonts w:eastAsiaTheme="minorHAnsi"/>
        </w:rPr>
      </w:pPr>
      <w:r w:rsidRPr="002A0DD6">
        <w:rPr>
          <w:rFonts w:eastAsiaTheme="minorHAnsi"/>
        </w:rPr>
        <w:t>Синтаксис</w:t>
      </w:r>
    </w:p>
    <w:p w14:paraId="36BE4C2E" w14:textId="77777777" w:rsidR="0019483D" w:rsidRPr="002A0DD6" w:rsidRDefault="0019483D" w:rsidP="00716ED9">
      <w:pPr>
        <w:pStyle w:val="af0"/>
      </w:pPr>
      <w:r w:rsidRPr="002A0DD6">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w:t>
      </w:r>
    </w:p>
    <w:p w14:paraId="3D7D45B8" w14:textId="77777777" w:rsidR="0019483D" w:rsidRPr="002A0DD6" w:rsidRDefault="0019483D" w:rsidP="00716ED9">
      <w:pPr>
        <w:pStyle w:val="af0"/>
      </w:pPr>
      <w:r w:rsidRPr="002A0DD6">
        <w:t>(повторение изученного).</w:t>
      </w:r>
      <w:r w:rsidRPr="002A0DD6">
        <w:rPr>
          <w:rFonts w:ascii="SchoolBookSanPin" w:hAnsi="SchoolBookSanPin" w:cs="SchoolBookSanPin"/>
        </w:rPr>
        <w:t xml:space="preserve"> </w:t>
      </w:r>
      <w:r w:rsidRPr="002A0DD6">
        <w:t>Предложения с однородными членами: без союзов, с союзами</w:t>
      </w:r>
    </w:p>
    <w:p w14:paraId="09E888DA" w14:textId="77777777" w:rsidR="0019483D" w:rsidRPr="002A0DD6" w:rsidRDefault="0019483D" w:rsidP="00716ED9">
      <w:pPr>
        <w:pStyle w:val="af0"/>
      </w:pPr>
      <w:r w:rsidRPr="002A0DD6">
        <w:rPr>
          <w:rFonts w:eastAsia="SchoolBookSanPin-Italic"/>
          <w:i/>
          <w:iCs/>
        </w:rPr>
        <w:t>а</w:t>
      </w:r>
      <w:r w:rsidRPr="002A0DD6">
        <w:t xml:space="preserve">, </w:t>
      </w:r>
      <w:r w:rsidRPr="002A0DD6">
        <w:rPr>
          <w:rFonts w:eastAsia="SchoolBookSanPin-Italic"/>
          <w:i/>
          <w:iCs/>
        </w:rPr>
        <w:t>но</w:t>
      </w:r>
      <w:r w:rsidRPr="002A0DD6">
        <w:t xml:space="preserve">, с одиночным союзом </w:t>
      </w:r>
      <w:r w:rsidRPr="002A0DD6">
        <w:rPr>
          <w:rFonts w:eastAsia="SchoolBookSanPin-Italic"/>
          <w:i/>
          <w:iCs/>
        </w:rPr>
        <w:t>и</w:t>
      </w:r>
      <w:r w:rsidRPr="002A0DD6">
        <w:t xml:space="preserve">.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w:t>
      </w:r>
      <w:r w:rsidRPr="002A0DD6">
        <w:rPr>
          <w:rFonts w:eastAsia="SchoolBookSanPin-Italic"/>
          <w:i/>
          <w:iCs/>
        </w:rPr>
        <w:t>и, а, но</w:t>
      </w:r>
      <w:r w:rsidRPr="002A0DD6">
        <w:t>; бессоюзные сложные предложения (без называния терминов).</w:t>
      </w:r>
    </w:p>
    <w:p w14:paraId="38D6C0FA" w14:textId="77777777" w:rsidR="0019483D" w:rsidRPr="002A0DD6" w:rsidRDefault="0019483D" w:rsidP="00716ED9">
      <w:pPr>
        <w:pStyle w:val="ae"/>
        <w:rPr>
          <w:rFonts w:eastAsiaTheme="minorHAnsi"/>
        </w:rPr>
      </w:pPr>
      <w:r w:rsidRPr="002A0DD6">
        <w:rPr>
          <w:rFonts w:eastAsiaTheme="minorHAnsi"/>
        </w:rPr>
        <w:t>Орфография и пунктуация</w:t>
      </w:r>
    </w:p>
    <w:p w14:paraId="21B60FFD" w14:textId="77777777" w:rsidR="0019483D" w:rsidRPr="002A0DD6" w:rsidRDefault="0019483D" w:rsidP="00716ED9">
      <w:pPr>
        <w:pStyle w:val="af0"/>
      </w:pPr>
      <w:r w:rsidRPr="002A0DD6">
        <w:t>Повторение правил правописания, изученных в 1, 2, 3 классах.</w:t>
      </w:r>
    </w:p>
    <w:p w14:paraId="6090163B" w14:textId="77777777" w:rsidR="0019483D" w:rsidRPr="002A0DD6" w:rsidRDefault="0019483D" w:rsidP="00716ED9">
      <w:pPr>
        <w:pStyle w:val="af0"/>
      </w:pPr>
      <w:r w:rsidRPr="002A0DD6">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w:t>
      </w:r>
    </w:p>
    <w:p w14:paraId="12B1AD8D" w14:textId="77777777" w:rsidR="0019483D" w:rsidRPr="002A0DD6" w:rsidRDefault="0019483D" w:rsidP="00716ED9">
      <w:pPr>
        <w:pStyle w:val="af0"/>
      </w:pPr>
      <w:r w:rsidRPr="002A0DD6">
        <w:t>Правила правописания и их применение:</w:t>
      </w:r>
    </w:p>
    <w:p w14:paraId="455BC513" w14:textId="77777777" w:rsidR="0019483D" w:rsidRPr="002A0DD6" w:rsidRDefault="0019483D" w:rsidP="00716ED9">
      <w:pPr>
        <w:pStyle w:val="af0"/>
      </w:pPr>
      <w:r w:rsidRPr="002A0DD6">
        <w:t xml:space="preserve">•безударные падежные окончания имён существительных (кроме существительных на </w:t>
      </w:r>
      <w:r w:rsidRPr="002A0DD6">
        <w:rPr>
          <w:rFonts w:eastAsia="SchoolBookSanPin-BoldItalic"/>
          <w:b/>
          <w:bCs/>
          <w:i/>
          <w:iCs/>
        </w:rPr>
        <w:t>-</w:t>
      </w:r>
      <w:proofErr w:type="spellStart"/>
      <w:r w:rsidRPr="002A0DD6">
        <w:rPr>
          <w:rFonts w:eastAsia="SchoolBookSanPin-BoldItalic"/>
          <w:b/>
          <w:bCs/>
          <w:i/>
          <w:iCs/>
        </w:rPr>
        <w:t>мя</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ий</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ие</w:t>
      </w:r>
      <w:proofErr w:type="spellEnd"/>
      <w:r w:rsidRPr="002A0DD6">
        <w:t xml:space="preserve">, </w:t>
      </w:r>
      <w:r w:rsidRPr="002A0DD6">
        <w:rPr>
          <w:rFonts w:eastAsia="SchoolBookSanPin-BoldItalic"/>
          <w:b/>
          <w:bCs/>
          <w:i/>
          <w:iCs/>
        </w:rPr>
        <w:t>-</w:t>
      </w:r>
      <w:proofErr w:type="spellStart"/>
      <w:r w:rsidRPr="002A0DD6">
        <w:rPr>
          <w:rFonts w:eastAsia="SchoolBookSanPin-BoldItalic"/>
          <w:b/>
          <w:bCs/>
          <w:i/>
          <w:iCs/>
        </w:rPr>
        <w:t>ия</w:t>
      </w:r>
      <w:proofErr w:type="spellEnd"/>
      <w:r w:rsidRPr="002A0DD6">
        <w:t xml:space="preserve">, а также кроме собственных имён существительных на </w:t>
      </w:r>
      <w:r w:rsidRPr="002A0DD6">
        <w:rPr>
          <w:rFonts w:eastAsia="SchoolBookSanPin-BoldItalic"/>
          <w:b/>
          <w:bCs/>
          <w:i/>
          <w:iCs/>
        </w:rPr>
        <w:t>-</w:t>
      </w:r>
      <w:proofErr w:type="spellStart"/>
      <w:r w:rsidRPr="002A0DD6">
        <w:rPr>
          <w:rFonts w:eastAsia="SchoolBookSanPin-BoldItalic"/>
          <w:b/>
          <w:bCs/>
          <w:i/>
          <w:iCs/>
        </w:rPr>
        <w:t>ов</w:t>
      </w:r>
      <w:proofErr w:type="spellEnd"/>
      <w:r w:rsidRPr="002A0DD6">
        <w:t xml:space="preserve">, </w:t>
      </w:r>
      <w:r w:rsidRPr="002A0DD6">
        <w:rPr>
          <w:rFonts w:eastAsia="SchoolBookSanPin-BoldItalic"/>
          <w:b/>
          <w:bCs/>
          <w:i/>
          <w:iCs/>
        </w:rPr>
        <w:t>-ин</w:t>
      </w:r>
      <w:r w:rsidRPr="002A0DD6">
        <w:t xml:space="preserve">, </w:t>
      </w:r>
      <w:r w:rsidRPr="002A0DD6">
        <w:rPr>
          <w:rFonts w:eastAsia="SchoolBookSanPin-BoldItalic"/>
          <w:b/>
          <w:bCs/>
          <w:i/>
          <w:iCs/>
        </w:rPr>
        <w:t>-</w:t>
      </w:r>
      <w:proofErr w:type="spellStart"/>
      <w:r w:rsidRPr="002A0DD6">
        <w:rPr>
          <w:rFonts w:eastAsia="SchoolBookSanPin-BoldItalic"/>
          <w:b/>
          <w:bCs/>
          <w:i/>
          <w:iCs/>
        </w:rPr>
        <w:t>ий</w:t>
      </w:r>
      <w:proofErr w:type="spellEnd"/>
      <w:r w:rsidRPr="002A0DD6">
        <w:t>);</w:t>
      </w:r>
    </w:p>
    <w:p w14:paraId="6CA45559" w14:textId="77777777" w:rsidR="0019483D" w:rsidRPr="002A0DD6" w:rsidRDefault="0019483D" w:rsidP="00716ED9">
      <w:pPr>
        <w:pStyle w:val="af0"/>
      </w:pPr>
      <w:r w:rsidRPr="002A0DD6">
        <w:t>•безударные падежные окончания имён прилагательных;</w:t>
      </w:r>
    </w:p>
    <w:p w14:paraId="776B234D" w14:textId="77777777" w:rsidR="0019483D" w:rsidRPr="002A0DD6" w:rsidRDefault="0019483D" w:rsidP="00716ED9">
      <w:pPr>
        <w:pStyle w:val="af0"/>
      </w:pPr>
      <w:r w:rsidRPr="002A0DD6">
        <w:lastRenderedPageBreak/>
        <w:t>•мягкий знак после шипящих на конце глаголов в форме 2-го лица единственного числа;</w:t>
      </w:r>
    </w:p>
    <w:p w14:paraId="6436376F" w14:textId="77777777" w:rsidR="0019483D" w:rsidRPr="002A0DD6" w:rsidRDefault="0019483D" w:rsidP="00716ED9">
      <w:pPr>
        <w:pStyle w:val="af0"/>
      </w:pPr>
      <w:r w:rsidRPr="002A0DD6">
        <w:t xml:space="preserve">• наличие или отсутствие мягкого знака в глаголах на </w:t>
      </w:r>
      <w:r w:rsidRPr="002A0DD6">
        <w:rPr>
          <w:rFonts w:eastAsia="SchoolBookSanPin-BoldItalic"/>
          <w:b/>
          <w:bCs/>
          <w:i/>
          <w:iCs/>
        </w:rPr>
        <w:t>-</w:t>
      </w:r>
      <w:proofErr w:type="spellStart"/>
      <w:r w:rsidRPr="002A0DD6">
        <w:rPr>
          <w:rFonts w:eastAsia="SchoolBookSanPin-BoldItalic"/>
          <w:b/>
          <w:bCs/>
          <w:i/>
          <w:iCs/>
        </w:rPr>
        <w:t>ться</w:t>
      </w:r>
      <w:proofErr w:type="spellEnd"/>
      <w:r w:rsidRPr="002A0DD6">
        <w:rPr>
          <w:rFonts w:eastAsia="SchoolBookSanPin-BoldItalic"/>
          <w:b/>
          <w:bCs/>
          <w:i/>
          <w:iCs/>
        </w:rPr>
        <w:t xml:space="preserve"> </w:t>
      </w:r>
      <w:r w:rsidRPr="002A0DD6">
        <w:t xml:space="preserve">и </w:t>
      </w:r>
      <w:r w:rsidRPr="002A0DD6">
        <w:rPr>
          <w:rFonts w:eastAsia="SchoolBookSanPin-BoldItalic"/>
          <w:b/>
          <w:bCs/>
          <w:i/>
          <w:iCs/>
        </w:rPr>
        <w:t>-</w:t>
      </w:r>
      <w:proofErr w:type="spellStart"/>
      <w:r w:rsidRPr="002A0DD6">
        <w:rPr>
          <w:rFonts w:eastAsia="SchoolBookSanPin-BoldItalic"/>
          <w:b/>
          <w:bCs/>
          <w:i/>
          <w:iCs/>
        </w:rPr>
        <w:t>тся</w:t>
      </w:r>
      <w:proofErr w:type="spellEnd"/>
      <w:r w:rsidRPr="002A0DD6">
        <w:t>;</w:t>
      </w:r>
    </w:p>
    <w:p w14:paraId="0EF97DE9" w14:textId="77777777" w:rsidR="0019483D" w:rsidRPr="002A0DD6" w:rsidRDefault="0019483D" w:rsidP="00716ED9">
      <w:pPr>
        <w:pStyle w:val="af0"/>
      </w:pPr>
      <w:r w:rsidRPr="002A0DD6">
        <w:t>• безударные личные окончания глаголов;</w:t>
      </w:r>
    </w:p>
    <w:p w14:paraId="14600C4B" w14:textId="77777777" w:rsidR="0019483D" w:rsidRPr="002A0DD6" w:rsidRDefault="0019483D" w:rsidP="00716ED9">
      <w:pPr>
        <w:pStyle w:val="af0"/>
      </w:pPr>
      <w:r w:rsidRPr="002A0DD6">
        <w:t xml:space="preserve">•знаки препинания в предложениях с однородными членами, соединёнными союзами </w:t>
      </w:r>
      <w:r w:rsidRPr="002A0DD6">
        <w:rPr>
          <w:rFonts w:eastAsia="SchoolBookSanPin-Italic"/>
          <w:i/>
          <w:iCs/>
        </w:rPr>
        <w:t>и</w:t>
      </w:r>
      <w:r w:rsidRPr="002A0DD6">
        <w:t xml:space="preserve">, </w:t>
      </w:r>
      <w:r w:rsidRPr="002A0DD6">
        <w:rPr>
          <w:rFonts w:eastAsia="SchoolBookSanPin-Italic"/>
          <w:i/>
          <w:iCs/>
        </w:rPr>
        <w:t>а</w:t>
      </w:r>
      <w:r w:rsidRPr="002A0DD6">
        <w:t xml:space="preserve">, </w:t>
      </w:r>
      <w:r w:rsidRPr="002A0DD6">
        <w:rPr>
          <w:rFonts w:eastAsia="SchoolBookSanPin-Italic"/>
          <w:i/>
          <w:iCs/>
        </w:rPr>
        <w:t xml:space="preserve">но </w:t>
      </w:r>
      <w:r w:rsidRPr="002A0DD6">
        <w:t>и без союзов.</w:t>
      </w:r>
    </w:p>
    <w:p w14:paraId="43C45903" w14:textId="77777777" w:rsidR="0019483D" w:rsidRPr="002A0DD6" w:rsidRDefault="0019483D" w:rsidP="00716ED9">
      <w:pPr>
        <w:pStyle w:val="af0"/>
      </w:pPr>
      <w:r w:rsidRPr="002A0DD6">
        <w:t>Знаки препинания в сложном предложении, состоящем из двух простых (наблюдение).</w:t>
      </w:r>
    </w:p>
    <w:p w14:paraId="5E9791AB" w14:textId="77777777" w:rsidR="0019483D" w:rsidRPr="002A0DD6" w:rsidRDefault="0019483D" w:rsidP="00716ED9">
      <w:pPr>
        <w:pStyle w:val="af0"/>
      </w:pPr>
      <w:r w:rsidRPr="002A0DD6">
        <w:t>Знаки препинания в предложении с прямой речью после слов автора (наблюдение).</w:t>
      </w:r>
    </w:p>
    <w:p w14:paraId="77BC3532" w14:textId="77777777" w:rsidR="0019483D" w:rsidRPr="002A0DD6" w:rsidRDefault="0019483D" w:rsidP="00716ED9">
      <w:pPr>
        <w:pStyle w:val="ae"/>
        <w:rPr>
          <w:rFonts w:eastAsiaTheme="minorHAnsi"/>
        </w:rPr>
      </w:pPr>
      <w:r w:rsidRPr="002A0DD6">
        <w:rPr>
          <w:rFonts w:eastAsiaTheme="minorHAnsi"/>
        </w:rPr>
        <w:t>Развитие речи</w:t>
      </w:r>
    </w:p>
    <w:p w14:paraId="0A51A479" w14:textId="77777777" w:rsidR="0019483D" w:rsidRPr="002A0DD6" w:rsidRDefault="0019483D" w:rsidP="00716ED9">
      <w:pPr>
        <w:pStyle w:val="af0"/>
      </w:pPr>
      <w:r w:rsidRPr="002A0DD6">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w:t>
      </w:r>
    </w:p>
    <w:p w14:paraId="791F593F" w14:textId="77777777" w:rsidR="0019483D" w:rsidRPr="002A0DD6" w:rsidRDefault="0019483D" w:rsidP="00716ED9">
      <w:pPr>
        <w:pStyle w:val="af0"/>
      </w:pPr>
      <w:r w:rsidRPr="002A0DD6">
        <w:t>отражение темы текста или основной мысли в заголовке.</w:t>
      </w:r>
    </w:p>
    <w:p w14:paraId="42AFB4EE" w14:textId="77777777" w:rsidR="0019483D" w:rsidRPr="002A0DD6" w:rsidRDefault="0019483D" w:rsidP="00716ED9">
      <w:pPr>
        <w:pStyle w:val="af0"/>
      </w:pPr>
      <w:r w:rsidRPr="002A0DD6">
        <w:t>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текста; выборочный устный пересказ текста).</w:t>
      </w:r>
    </w:p>
    <w:p w14:paraId="69BCEFCA" w14:textId="77777777" w:rsidR="0019483D" w:rsidRPr="002A0DD6" w:rsidRDefault="0019483D" w:rsidP="00716ED9">
      <w:pPr>
        <w:pStyle w:val="af0"/>
      </w:pPr>
      <w:r w:rsidRPr="002A0DD6">
        <w:t>Сочинение как вид письменной работы. 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104816B7" w14:textId="77777777" w:rsidR="0019483D" w:rsidRPr="002A0DD6" w:rsidRDefault="003A4FBA" w:rsidP="00AC4B5A">
      <w:pPr>
        <w:pStyle w:val="3"/>
        <w:rPr>
          <w:rFonts w:eastAsiaTheme="minorHAnsi"/>
        </w:rPr>
      </w:pPr>
      <w:bookmarkStart w:id="29" w:name="_Toc118248111"/>
      <w:r w:rsidRPr="002A0DD6">
        <w:rPr>
          <w:rFonts w:eastAsiaTheme="minorHAnsi"/>
        </w:rPr>
        <w:t xml:space="preserve">2.1.2 </w:t>
      </w:r>
      <w:r w:rsidR="006000E5" w:rsidRPr="002A0DD6">
        <w:rPr>
          <w:rFonts w:eastAsiaTheme="minorHAnsi"/>
        </w:rPr>
        <w:t>Литературное чтение</w:t>
      </w:r>
      <w:bookmarkEnd w:id="29"/>
    </w:p>
    <w:p w14:paraId="389C2766" w14:textId="77777777" w:rsidR="006000E5" w:rsidRPr="002A0DD6" w:rsidRDefault="006000E5" w:rsidP="00716ED9">
      <w:pPr>
        <w:pStyle w:val="ae"/>
      </w:pPr>
      <w:r w:rsidRPr="002A0DD6">
        <w:t xml:space="preserve">ОБЩАЯ ХАРАКТЕРИСТИКА УЧЕБНОГО ПРЕДМЕТА </w:t>
      </w:r>
    </w:p>
    <w:p w14:paraId="59A04161" w14:textId="77777777" w:rsidR="00AE2612" w:rsidRPr="002A0DD6" w:rsidRDefault="006000E5" w:rsidP="00716ED9">
      <w:pPr>
        <w:pStyle w:val="ae"/>
      </w:pPr>
      <w:r w:rsidRPr="002A0DD6">
        <w:t>"ЛИТЕРАТУРНОЕ ЧТЕНИЕ"</w:t>
      </w:r>
    </w:p>
    <w:p w14:paraId="73F91175" w14:textId="77777777" w:rsidR="006000E5" w:rsidRPr="002A0DD6" w:rsidRDefault="006000E5" w:rsidP="00716ED9">
      <w:pPr>
        <w:pStyle w:val="af0"/>
      </w:pPr>
      <w:r w:rsidRPr="002A0DD6">
        <w:t xml:space="preserve">«Литературное чтение» </w:t>
      </w:r>
      <w:r w:rsidR="00BC6FB1" w:rsidRPr="002A0DD6">
        <w:t>-</w:t>
      </w:r>
      <w:r w:rsidRPr="002A0DD6">
        <w:t xml:space="preserve">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14:paraId="351FB2EF" w14:textId="77777777" w:rsidR="006000E5" w:rsidRPr="002A0DD6" w:rsidRDefault="006000E5" w:rsidP="00716ED9">
      <w:pPr>
        <w:pStyle w:val="af0"/>
      </w:pPr>
      <w:r w:rsidRPr="002A0DD6">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r w:rsidR="00A946C9" w:rsidRPr="002A0DD6">
        <w:t xml:space="preserve"> </w:t>
      </w:r>
      <w:r w:rsidRPr="002A0DD6">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В основу отбора произведений положены обще-</w:t>
      </w:r>
      <w:r w:rsidRPr="002A0DD6">
        <w:lastRenderedPageBreak/>
        <w:t xml:space="preserve">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14:paraId="1C20575D" w14:textId="77777777" w:rsidR="00AE2612" w:rsidRPr="002A0DD6" w:rsidRDefault="006000E5" w:rsidP="00716ED9">
      <w:pPr>
        <w:pStyle w:val="af0"/>
      </w:pPr>
      <w:r w:rsidRPr="002A0DD6">
        <w:t>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14:paraId="1FC44AC7" w14:textId="77777777" w:rsidR="006000E5" w:rsidRPr="002A0DD6" w:rsidRDefault="006000E5" w:rsidP="00716ED9">
      <w:pPr>
        <w:pStyle w:val="af0"/>
      </w:pPr>
      <w:r w:rsidRPr="002A0DD6">
        <w:t>Важным принципом отбора содержания предмета «Литературное чтение» является</w:t>
      </w:r>
      <w:r w:rsidR="00A946C9" w:rsidRPr="002A0DD6">
        <w:t xml:space="preserve"> </w:t>
      </w:r>
      <w:r w:rsidRPr="002A0DD6">
        <w:t xml:space="preserve">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8756C6A" w14:textId="77777777" w:rsidR="00AE2612" w:rsidRPr="002A0DD6" w:rsidRDefault="00C24C05" w:rsidP="00716ED9">
      <w:pPr>
        <w:pStyle w:val="ae"/>
      </w:pPr>
      <w:r w:rsidRPr="002A0DD6">
        <w:t xml:space="preserve">ЦЕЛИ </w:t>
      </w:r>
      <w:r w:rsidR="006000E5" w:rsidRPr="002A0DD6">
        <w:t>ИЗУЧЕНИЯ УЧЕБНОГО ПРЕДМЕТА</w:t>
      </w:r>
    </w:p>
    <w:p w14:paraId="5BCCFA38" w14:textId="77777777" w:rsidR="006000E5" w:rsidRPr="002A0DD6" w:rsidRDefault="006000E5" w:rsidP="00716ED9">
      <w:pPr>
        <w:pStyle w:val="ae"/>
      </w:pPr>
      <w:r w:rsidRPr="002A0DD6">
        <w:t>"ЛИТЕРАТУРНОЕ ЧТЕНИЕ"</w:t>
      </w:r>
    </w:p>
    <w:p w14:paraId="61A81CC5" w14:textId="77777777" w:rsidR="006000E5" w:rsidRPr="002A0DD6" w:rsidRDefault="006000E5" w:rsidP="00716ED9">
      <w:pPr>
        <w:pStyle w:val="af0"/>
      </w:pPr>
      <w:r w:rsidRPr="002A0DD6">
        <w:t xml:space="preserve">Приоритетная цель обучения литературному чтению </w:t>
      </w:r>
      <w:r w:rsidR="00BC6FB1" w:rsidRPr="002A0DD6">
        <w:t>-</w:t>
      </w:r>
      <w:r w:rsidRPr="002A0DD6">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r w:rsidR="00A946C9" w:rsidRPr="002A0DD6">
        <w:t xml:space="preserve"> </w:t>
      </w:r>
      <w:r w:rsidRPr="002A0DD6">
        <w:t xml:space="preserve">Достижение заявленной цели определяется особенностями курса литературного чтения и решением следующих задач: </w:t>
      </w:r>
    </w:p>
    <w:p w14:paraId="09649706" w14:textId="77777777" w:rsidR="006000E5" w:rsidRPr="002A0DD6" w:rsidRDefault="006000E5" w:rsidP="00716ED9">
      <w:pPr>
        <w:pStyle w:val="af0"/>
      </w:pPr>
      <w:r w:rsidRPr="002A0DD6">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14:paraId="73027268" w14:textId="77777777" w:rsidR="006000E5" w:rsidRPr="002A0DD6" w:rsidRDefault="006000E5" w:rsidP="00716ED9">
      <w:pPr>
        <w:pStyle w:val="af0"/>
      </w:pPr>
      <w:r w:rsidRPr="002A0DD6">
        <w:t xml:space="preserve">- достижение необходимого для продолжения образования уровня общего речевого развития; </w:t>
      </w:r>
    </w:p>
    <w:p w14:paraId="3FEBE695" w14:textId="77777777" w:rsidR="006000E5" w:rsidRPr="002A0DD6" w:rsidRDefault="006000E5" w:rsidP="00716ED9">
      <w:pPr>
        <w:pStyle w:val="af0"/>
      </w:pPr>
      <w:r w:rsidRPr="002A0DD6">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7F9C40F" w14:textId="77777777" w:rsidR="006000E5" w:rsidRPr="002A0DD6" w:rsidRDefault="006000E5" w:rsidP="00716ED9">
      <w:pPr>
        <w:pStyle w:val="af0"/>
      </w:pPr>
      <w:r w:rsidRPr="002A0DD6">
        <w:t xml:space="preserve">- первоначальное представление о многообразии жанров художественных произведений и произведений устного народного творчества; </w:t>
      </w:r>
    </w:p>
    <w:p w14:paraId="23E35CCD" w14:textId="77777777" w:rsidR="006000E5" w:rsidRPr="002A0DD6" w:rsidRDefault="006000E5" w:rsidP="00716ED9">
      <w:pPr>
        <w:pStyle w:val="af0"/>
      </w:pPr>
      <w:r w:rsidRPr="002A0DD6">
        <w:lastRenderedPageBreak/>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46BE6C8" w14:textId="77777777" w:rsidR="006000E5" w:rsidRPr="002A0DD6" w:rsidRDefault="006000E5" w:rsidP="00716ED9">
      <w:pPr>
        <w:pStyle w:val="af0"/>
      </w:pPr>
      <w:r w:rsidRPr="002A0DD6">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14:paraId="1A817D58" w14:textId="77777777" w:rsidR="009C7A8B" w:rsidRDefault="006000E5" w:rsidP="00716ED9">
      <w:pPr>
        <w:pStyle w:val="ae"/>
      </w:pPr>
      <w:r w:rsidRPr="002A0DD6">
        <w:t>МЕСТО УЧЕБНОГО ПРЕДМЕТА «ЛИТЕРАТУРНОЕ ЧТЕНИЕ»</w:t>
      </w:r>
      <w:r w:rsidR="00E75567" w:rsidRPr="002A0DD6">
        <w:t xml:space="preserve"> </w:t>
      </w:r>
      <w:r w:rsidRPr="002A0DD6">
        <w:t>В УЧЕБНОМ ПЛАНЕ</w:t>
      </w:r>
    </w:p>
    <w:p w14:paraId="74B26804" w14:textId="77777777" w:rsidR="006000E5" w:rsidRPr="002A0DD6" w:rsidRDefault="006000E5" w:rsidP="00716ED9">
      <w:pPr>
        <w:pStyle w:val="af0"/>
        <w:rPr>
          <w:rFonts w:eastAsia="Times New Roman"/>
          <w:color w:val="000000"/>
        </w:rPr>
      </w:pPr>
      <w:r w:rsidRPr="002A0DD6">
        <w:t xml:space="preserve">В соответствии с Федеральным государственным образовательным стандартом начального общего образования «Литературное чтение» является обязательным предметом на данном уровне образования. </w:t>
      </w:r>
    </w:p>
    <w:p w14:paraId="7B4D537E" w14:textId="77777777" w:rsidR="006000E5" w:rsidRPr="002A0DD6" w:rsidRDefault="006000E5" w:rsidP="00716ED9">
      <w:pPr>
        <w:pStyle w:val="af0"/>
      </w:pPr>
      <w:r w:rsidRPr="002A0DD6">
        <w:t>На изучение литературного чтения</w:t>
      </w:r>
      <w:r w:rsidR="00A946C9" w:rsidRPr="002A0DD6">
        <w:t xml:space="preserve"> </w:t>
      </w:r>
      <w:r w:rsidRPr="002A0DD6">
        <w:t>в начальной школе выделяется</w:t>
      </w:r>
      <w:r w:rsidR="00A946C9" w:rsidRPr="002A0DD6">
        <w:t xml:space="preserve"> </w:t>
      </w:r>
      <w:r w:rsidRPr="002A0DD6">
        <w:t xml:space="preserve">573 часа. </w:t>
      </w:r>
    </w:p>
    <w:p w14:paraId="6088F44B" w14:textId="77777777" w:rsidR="006000E5" w:rsidRPr="002A0DD6" w:rsidRDefault="006000E5" w:rsidP="00716ED9">
      <w:pPr>
        <w:pStyle w:val="af0"/>
      </w:pPr>
      <w:r w:rsidRPr="002A0DD6">
        <w:rPr>
          <w:b/>
        </w:rPr>
        <w:t>В</w:t>
      </w:r>
      <w:r w:rsidR="00A946C9" w:rsidRPr="002A0DD6">
        <w:rPr>
          <w:b/>
        </w:rPr>
        <w:t xml:space="preserve"> </w:t>
      </w:r>
      <w:r w:rsidRPr="002A0DD6">
        <w:rPr>
          <w:b/>
        </w:rPr>
        <w:t>1 классе</w:t>
      </w:r>
      <w:r w:rsidRPr="002A0DD6">
        <w:t xml:space="preserve"> – 165 ч (5 ч в неделю, 33 учебные недели): из них 115 ч (23 учебные недели) отводятся урокам обучения чтению в период обучения грамоте и 50 ч (10 недель) – урокам литературного чтения.</w:t>
      </w:r>
    </w:p>
    <w:p w14:paraId="0110D444" w14:textId="77777777" w:rsidR="006000E5" w:rsidRPr="002A0DD6" w:rsidRDefault="006000E5" w:rsidP="00716ED9">
      <w:pPr>
        <w:pStyle w:val="af0"/>
      </w:pPr>
      <w:r w:rsidRPr="002A0DD6">
        <w:rPr>
          <w:b/>
        </w:rPr>
        <w:t>Во 2 классе</w:t>
      </w:r>
      <w:r w:rsidRPr="002A0DD6">
        <w:t xml:space="preserve"> на уроки русского языка отводится 136 ч (4 ч в неделю, 34 учебных недели).</w:t>
      </w:r>
    </w:p>
    <w:p w14:paraId="7DABE135" w14:textId="77777777" w:rsidR="006000E5" w:rsidRPr="002A0DD6" w:rsidRDefault="006000E5" w:rsidP="00716ED9">
      <w:pPr>
        <w:pStyle w:val="af0"/>
      </w:pPr>
      <w:r w:rsidRPr="002A0DD6">
        <w:rPr>
          <w:b/>
        </w:rPr>
        <w:t>В 3 классе</w:t>
      </w:r>
      <w:r w:rsidRPr="002A0DD6">
        <w:t xml:space="preserve"> на уроки русского языка отводится 136 ч (4 ч в неделю, 34 учебных недели).</w:t>
      </w:r>
    </w:p>
    <w:p w14:paraId="45EBAA69" w14:textId="77777777" w:rsidR="006000E5" w:rsidRPr="002A0DD6" w:rsidRDefault="006000E5" w:rsidP="00716ED9">
      <w:pPr>
        <w:pStyle w:val="af0"/>
      </w:pPr>
      <w:r w:rsidRPr="002A0DD6">
        <w:rPr>
          <w:b/>
        </w:rPr>
        <w:t>В 4 классе</w:t>
      </w:r>
      <w:r w:rsidRPr="002A0DD6">
        <w:t xml:space="preserve"> – 136 ч (4 ч в неделю, 34 учебных недели).</w:t>
      </w:r>
    </w:p>
    <w:p w14:paraId="7CF562C5" w14:textId="77777777" w:rsidR="006000E5" w:rsidRPr="002A0DD6" w:rsidRDefault="006000E5" w:rsidP="00716ED9">
      <w:pPr>
        <w:pStyle w:val="ae"/>
      </w:pPr>
      <w:r w:rsidRPr="002A0DD6">
        <w:t>ПЛАНИРУЕМЫЕ ОБРАЗОВАТЕЛЬНЫЕ РЕЗУЛЬТАТЫ</w:t>
      </w:r>
    </w:p>
    <w:p w14:paraId="6CDB1D98" w14:textId="77777777" w:rsidR="00AE2612" w:rsidRPr="002A0DD6" w:rsidRDefault="006000E5" w:rsidP="00716ED9">
      <w:pPr>
        <w:pStyle w:val="ae"/>
      </w:pPr>
      <w:r w:rsidRPr="002A0DD6">
        <w:t>ЛИЧНОСТНЫЕ РЕЗУЛЬТАТЫ</w:t>
      </w:r>
    </w:p>
    <w:p w14:paraId="2D0B3E24" w14:textId="77777777" w:rsidR="006000E5" w:rsidRPr="002A0DD6" w:rsidRDefault="006000E5" w:rsidP="00716ED9">
      <w:pPr>
        <w:pStyle w:val="af0"/>
      </w:pPr>
      <w:r w:rsidRPr="002A0DD6">
        <w:t>Личностные результаты освоения программы предмета «Литературное чтение» достигаются в процессе единства учебной и</w:t>
      </w:r>
      <w:r w:rsidR="00A946C9" w:rsidRPr="002A0DD6">
        <w:t xml:space="preserve"> </w:t>
      </w:r>
      <w:r w:rsidRPr="002A0DD6">
        <w:t xml:space="preserve">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235BB08A" w14:textId="77777777" w:rsidR="00AE2612" w:rsidRPr="002A0DD6" w:rsidRDefault="006000E5" w:rsidP="00716ED9">
      <w:pPr>
        <w:pStyle w:val="ae"/>
      </w:pPr>
      <w:r w:rsidRPr="002A0DD6">
        <w:t>Гражданско-патриотическое воспитание:</w:t>
      </w:r>
    </w:p>
    <w:p w14:paraId="0F906039" w14:textId="77777777" w:rsidR="006000E5" w:rsidRPr="002A0DD6" w:rsidRDefault="00BC6FB1" w:rsidP="00716ED9">
      <w:pPr>
        <w:pStyle w:val="af0"/>
      </w:pPr>
      <w:r w:rsidRPr="002A0DD6">
        <w:lastRenderedPageBreak/>
        <w:t>-</w:t>
      </w:r>
      <w:r w:rsidR="006000E5" w:rsidRPr="002A0DD6">
        <w:t xml:space="preserve"> становление ценностного отношения к своей Родине</w:t>
      </w:r>
      <w:r w:rsidR="00A946C9" w:rsidRPr="002A0DD6">
        <w:t xml:space="preserve"> </w:t>
      </w:r>
      <w:r w:rsidRPr="002A0DD6">
        <w:t>-</w:t>
      </w:r>
      <w:r w:rsidR="006000E5" w:rsidRPr="002A0DD6">
        <w:t xml:space="preserve">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r w:rsidRPr="002A0DD6">
        <w:t>-</w:t>
      </w:r>
      <w:r w:rsidR="006000E5" w:rsidRPr="002A0DD6">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30C82620" w14:textId="77777777" w:rsidR="006000E5" w:rsidRPr="002A0DD6" w:rsidRDefault="00BC6FB1" w:rsidP="00716ED9">
      <w:pPr>
        <w:pStyle w:val="af0"/>
      </w:pPr>
      <w:r w:rsidRPr="002A0DD6">
        <w:t>-</w:t>
      </w:r>
      <w:r w:rsidR="006000E5" w:rsidRPr="002A0DD6">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096B750B" w14:textId="77777777" w:rsidR="006000E5" w:rsidRPr="002A0DD6" w:rsidRDefault="006000E5" w:rsidP="00716ED9">
      <w:pPr>
        <w:pStyle w:val="ae"/>
      </w:pPr>
      <w:r w:rsidRPr="002A0DD6">
        <w:t xml:space="preserve">Духовно-нравственное воспитание: </w:t>
      </w:r>
    </w:p>
    <w:p w14:paraId="7A75CB2F" w14:textId="77777777" w:rsidR="006000E5" w:rsidRPr="002A0DD6" w:rsidRDefault="00BC6FB1" w:rsidP="00716ED9">
      <w:pPr>
        <w:pStyle w:val="af0"/>
      </w:pPr>
      <w:r w:rsidRPr="002A0DD6">
        <w:t>-</w:t>
      </w:r>
      <w:r w:rsidR="006000E5" w:rsidRPr="002A0DD6">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400C004" w14:textId="77777777" w:rsidR="006000E5" w:rsidRPr="002A0DD6" w:rsidRDefault="00BC6FB1" w:rsidP="00716ED9">
      <w:pPr>
        <w:pStyle w:val="af0"/>
      </w:pPr>
      <w:r w:rsidRPr="002A0DD6">
        <w:t>-</w:t>
      </w:r>
      <w:r w:rsidR="006000E5" w:rsidRPr="002A0DD6">
        <w:t xml:space="preserve"> осознание этических понятий, оценка поведения и поступков персонажей художественных произведений в ситуации нравственного выбора; </w:t>
      </w:r>
    </w:p>
    <w:p w14:paraId="7BD30954" w14:textId="77777777" w:rsidR="006000E5" w:rsidRPr="002A0DD6" w:rsidRDefault="00BC6FB1" w:rsidP="00716ED9">
      <w:pPr>
        <w:pStyle w:val="af0"/>
      </w:pPr>
      <w:r w:rsidRPr="002A0DD6">
        <w:t>-</w:t>
      </w:r>
      <w:r w:rsidR="006000E5" w:rsidRPr="002A0DD6">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14:paraId="6A19DE57" w14:textId="77777777" w:rsidR="00AE2612" w:rsidRPr="002A0DD6" w:rsidRDefault="00BC6FB1" w:rsidP="00716ED9">
      <w:pPr>
        <w:pStyle w:val="af0"/>
      </w:pPr>
      <w:r w:rsidRPr="002A0DD6">
        <w:t>-</w:t>
      </w:r>
      <w:r w:rsidR="006000E5" w:rsidRPr="002A0DD6">
        <w:t xml:space="preserve"> неприятие любых форм поведения, направленных на причинение физического и морального вреда другим людям. </w:t>
      </w:r>
    </w:p>
    <w:p w14:paraId="7D738F23" w14:textId="77777777" w:rsidR="006000E5" w:rsidRPr="002A0DD6" w:rsidRDefault="006000E5" w:rsidP="00716ED9">
      <w:r w:rsidRPr="002A0DD6">
        <w:t xml:space="preserve">Эстетическое воспитание: </w:t>
      </w:r>
    </w:p>
    <w:p w14:paraId="55472242" w14:textId="77777777" w:rsidR="006000E5" w:rsidRPr="002A0DD6" w:rsidRDefault="00BC6FB1" w:rsidP="00716ED9">
      <w:pPr>
        <w:pStyle w:val="af0"/>
      </w:pPr>
      <w:r w:rsidRPr="002A0DD6">
        <w:t>-</w:t>
      </w:r>
      <w:r w:rsidR="006000E5" w:rsidRPr="002A0DD6">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14:paraId="24FA1139" w14:textId="77777777" w:rsidR="006000E5" w:rsidRPr="002A0DD6" w:rsidRDefault="00BC6FB1" w:rsidP="00716ED9">
      <w:pPr>
        <w:pStyle w:val="af0"/>
      </w:pPr>
      <w:r w:rsidRPr="002A0DD6">
        <w:t>-</w:t>
      </w:r>
      <w:r w:rsidR="006000E5" w:rsidRPr="002A0DD6">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14:paraId="287389FB" w14:textId="77777777" w:rsidR="006000E5" w:rsidRPr="002A0DD6" w:rsidRDefault="00BC6FB1" w:rsidP="00716ED9">
      <w:pPr>
        <w:pStyle w:val="af0"/>
      </w:pPr>
      <w:r w:rsidRPr="002A0DD6">
        <w:t>-</w:t>
      </w:r>
      <w:r w:rsidR="006000E5" w:rsidRPr="002A0DD6">
        <w:t xml:space="preserve"> понимание образного языка художественных произведений, выразительных средств, создающих художественный образ.</w:t>
      </w:r>
    </w:p>
    <w:p w14:paraId="73812697" w14:textId="77777777" w:rsidR="00AE2612" w:rsidRPr="002A0DD6" w:rsidRDefault="006000E5" w:rsidP="00716ED9">
      <w:pPr>
        <w:pStyle w:val="ae"/>
      </w:pPr>
      <w:r w:rsidRPr="002A0DD6">
        <w:t>Физическое воспитание, формирование культуры здоровья эмоционального благополучия:</w:t>
      </w:r>
    </w:p>
    <w:p w14:paraId="3CB268D7" w14:textId="77777777" w:rsidR="006000E5" w:rsidRPr="002A0DD6" w:rsidRDefault="00BC6FB1" w:rsidP="00716ED9">
      <w:pPr>
        <w:pStyle w:val="af0"/>
      </w:pPr>
      <w:r w:rsidRPr="002A0DD6">
        <w:t>-</w:t>
      </w:r>
      <w:r w:rsidR="006000E5" w:rsidRPr="002A0DD6">
        <w:t xml:space="preserve"> соблюдение правил здорового и безопасного (для себя и других людей) образа жизни в окружающей среде (в том числе информационной); </w:t>
      </w:r>
    </w:p>
    <w:p w14:paraId="236CCEDB" w14:textId="77777777" w:rsidR="006000E5" w:rsidRPr="002A0DD6" w:rsidRDefault="00BC6FB1" w:rsidP="00716ED9">
      <w:pPr>
        <w:pStyle w:val="af0"/>
      </w:pPr>
      <w:r w:rsidRPr="002A0DD6">
        <w:t>-</w:t>
      </w:r>
      <w:r w:rsidR="006000E5" w:rsidRPr="002A0DD6">
        <w:t xml:space="preserve"> бережное отношение к физическому и психическому здоровью. </w:t>
      </w:r>
    </w:p>
    <w:p w14:paraId="20487DBA" w14:textId="77777777" w:rsidR="006000E5" w:rsidRPr="002A0DD6" w:rsidRDefault="006000E5" w:rsidP="00716ED9">
      <w:pPr>
        <w:pStyle w:val="ae"/>
      </w:pPr>
      <w:r w:rsidRPr="002A0DD6">
        <w:t xml:space="preserve">Трудовое воспитание: </w:t>
      </w:r>
    </w:p>
    <w:p w14:paraId="180C1E11" w14:textId="77777777" w:rsidR="006000E5" w:rsidRPr="002A0DD6" w:rsidRDefault="00BC6FB1" w:rsidP="00716ED9">
      <w:pPr>
        <w:pStyle w:val="af0"/>
      </w:pPr>
      <w:r w:rsidRPr="002A0DD6">
        <w:t>-</w:t>
      </w:r>
      <w:r w:rsidR="006000E5" w:rsidRPr="002A0DD6">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23EA2F52" w14:textId="77777777" w:rsidR="006000E5" w:rsidRPr="002A0DD6" w:rsidRDefault="006000E5" w:rsidP="00716ED9">
      <w:pPr>
        <w:pStyle w:val="ae"/>
      </w:pPr>
      <w:r w:rsidRPr="002A0DD6">
        <w:lastRenderedPageBreak/>
        <w:t xml:space="preserve">Экологическое воспитание: </w:t>
      </w:r>
    </w:p>
    <w:p w14:paraId="6A2618A8" w14:textId="77777777" w:rsidR="006000E5" w:rsidRPr="002A0DD6" w:rsidRDefault="00BC6FB1" w:rsidP="00716ED9">
      <w:pPr>
        <w:pStyle w:val="af0"/>
      </w:pPr>
      <w:r w:rsidRPr="002A0DD6">
        <w:t>-</w:t>
      </w:r>
      <w:r w:rsidR="006000E5" w:rsidRPr="002A0DD6">
        <w:t xml:space="preserve"> бережное отношение к природе, осознание проблем взаимоотношений человека и животных, отражённых в литературных произведениях; </w:t>
      </w:r>
    </w:p>
    <w:p w14:paraId="528CC3E4" w14:textId="77777777" w:rsidR="006000E5" w:rsidRPr="002A0DD6" w:rsidRDefault="00BC6FB1" w:rsidP="00716ED9">
      <w:pPr>
        <w:pStyle w:val="af0"/>
      </w:pPr>
      <w:r w:rsidRPr="002A0DD6">
        <w:t>-</w:t>
      </w:r>
      <w:r w:rsidR="006000E5" w:rsidRPr="002A0DD6">
        <w:t xml:space="preserve"> неприятие действий, приносящих ей вред. </w:t>
      </w:r>
    </w:p>
    <w:p w14:paraId="7D43DA04" w14:textId="77777777" w:rsidR="006000E5" w:rsidRPr="002A0DD6" w:rsidRDefault="006000E5" w:rsidP="00716ED9">
      <w:pPr>
        <w:pStyle w:val="ae"/>
      </w:pPr>
      <w:r w:rsidRPr="002A0DD6">
        <w:t xml:space="preserve">Ценности научного познания: </w:t>
      </w:r>
    </w:p>
    <w:p w14:paraId="2F0FC3A4" w14:textId="77777777" w:rsidR="006000E5" w:rsidRPr="002A0DD6" w:rsidRDefault="00BC6FB1" w:rsidP="00716ED9">
      <w:pPr>
        <w:pStyle w:val="af0"/>
      </w:pPr>
      <w:r w:rsidRPr="002A0DD6">
        <w:t>-</w:t>
      </w:r>
      <w:r w:rsidR="006000E5" w:rsidRPr="002A0DD6">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14:paraId="0AD12B8B" w14:textId="77777777" w:rsidR="006000E5" w:rsidRPr="002A0DD6" w:rsidRDefault="00BC6FB1" w:rsidP="00716ED9">
      <w:pPr>
        <w:pStyle w:val="af0"/>
      </w:pPr>
      <w:r w:rsidRPr="002A0DD6">
        <w:t>-</w:t>
      </w:r>
      <w:r w:rsidR="006000E5" w:rsidRPr="002A0DD6">
        <w:t xml:space="preserve"> овладение смысловым чтением для решения различного уровня учебных и жизненных задач; </w:t>
      </w:r>
    </w:p>
    <w:p w14:paraId="1580397B" w14:textId="77777777" w:rsidR="006000E5" w:rsidRPr="002A0DD6" w:rsidRDefault="00BC6FB1" w:rsidP="00716ED9">
      <w:pPr>
        <w:pStyle w:val="af0"/>
      </w:pPr>
      <w:r w:rsidRPr="002A0DD6">
        <w:t>-</w:t>
      </w:r>
      <w:r w:rsidR="006000E5" w:rsidRPr="002A0DD6">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14:paraId="7329F02F" w14:textId="77777777" w:rsidR="006000E5" w:rsidRPr="002A0DD6" w:rsidRDefault="006000E5" w:rsidP="00716ED9">
      <w:pPr>
        <w:pStyle w:val="ae"/>
      </w:pPr>
      <w:r w:rsidRPr="002A0DD6">
        <w:t xml:space="preserve">МЕТАПРЕДМЕТНЫЕ РЕЗУЛЬТАТЫ </w:t>
      </w:r>
    </w:p>
    <w:p w14:paraId="2AF02660" w14:textId="77777777" w:rsidR="00AE2612" w:rsidRPr="002A0DD6" w:rsidRDefault="006000E5" w:rsidP="00716ED9">
      <w:pPr>
        <w:pStyle w:val="af0"/>
      </w:pPr>
      <w:r w:rsidRPr="002A0DD6">
        <w:t xml:space="preserve">В результате изучения предмета «Литературное чтение» в начальной школе у обучающихся будут сформированы </w:t>
      </w:r>
      <w:r w:rsidRPr="002A0DD6">
        <w:rPr>
          <w:b/>
        </w:rPr>
        <w:t>познавательные универсальные учебные</w:t>
      </w:r>
      <w:r w:rsidRPr="002A0DD6">
        <w:t xml:space="preserve"> действия:</w:t>
      </w:r>
    </w:p>
    <w:p w14:paraId="59FCE88C" w14:textId="77777777" w:rsidR="006000E5" w:rsidRPr="002A0DD6" w:rsidRDefault="006000E5" w:rsidP="00716ED9">
      <w:pPr>
        <w:pStyle w:val="af0"/>
      </w:pPr>
      <w:r w:rsidRPr="002A0DD6">
        <w:rPr>
          <w:i/>
        </w:rPr>
        <w:t>базовые логические действия</w:t>
      </w:r>
      <w:r w:rsidRPr="002A0DD6">
        <w:t xml:space="preserve">: </w:t>
      </w:r>
      <w:r w:rsidR="00BC6FB1" w:rsidRPr="002A0DD6">
        <w:t>-</w:t>
      </w:r>
      <w:r w:rsidRPr="002A0DD6">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14:paraId="56721B20" w14:textId="77777777" w:rsidR="006000E5" w:rsidRPr="002A0DD6" w:rsidRDefault="00BC6FB1" w:rsidP="00716ED9">
      <w:pPr>
        <w:pStyle w:val="af0"/>
      </w:pPr>
      <w:r w:rsidRPr="002A0DD6">
        <w:t>-</w:t>
      </w:r>
      <w:r w:rsidR="006000E5" w:rsidRPr="002A0DD6">
        <w:t xml:space="preserve"> объединять произведения по жанру, авторской принадлежности; </w:t>
      </w:r>
    </w:p>
    <w:p w14:paraId="7287736A" w14:textId="77777777" w:rsidR="006000E5" w:rsidRPr="002A0DD6" w:rsidRDefault="00BC6FB1" w:rsidP="00716ED9">
      <w:pPr>
        <w:pStyle w:val="af0"/>
      </w:pPr>
      <w:r w:rsidRPr="002A0DD6">
        <w:t>-</w:t>
      </w:r>
      <w:r w:rsidR="006000E5" w:rsidRPr="002A0DD6">
        <w:t xml:space="preserve"> определять существенный признак для классификации, классифицировать произведения по темам, жанрам и видам; </w:t>
      </w:r>
    </w:p>
    <w:p w14:paraId="51638CB6" w14:textId="77777777" w:rsidR="006000E5" w:rsidRPr="002A0DD6" w:rsidRDefault="00BC6FB1" w:rsidP="00716ED9">
      <w:pPr>
        <w:pStyle w:val="af0"/>
      </w:pPr>
      <w:r w:rsidRPr="002A0DD6">
        <w:t>-</w:t>
      </w:r>
      <w:r w:rsidR="006000E5" w:rsidRPr="002A0DD6">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731A0ED6" w14:textId="77777777" w:rsidR="006000E5" w:rsidRPr="002A0DD6" w:rsidRDefault="00BC6FB1" w:rsidP="00716ED9">
      <w:pPr>
        <w:pStyle w:val="af0"/>
      </w:pPr>
      <w:r w:rsidRPr="002A0DD6">
        <w:t>-</w:t>
      </w:r>
      <w:r w:rsidR="006000E5" w:rsidRPr="002A0DD6">
        <w:t xml:space="preserve"> выявлять недостаток информации для решения учебной (практической) задачи на основе предложенного алгоритма; </w:t>
      </w:r>
    </w:p>
    <w:p w14:paraId="49B81716" w14:textId="77777777" w:rsidR="006000E5" w:rsidRPr="002A0DD6" w:rsidRDefault="00BC6FB1" w:rsidP="00716ED9">
      <w:pPr>
        <w:pStyle w:val="af0"/>
      </w:pPr>
      <w:r w:rsidRPr="002A0DD6">
        <w:t>-</w:t>
      </w:r>
      <w:r w:rsidR="006000E5" w:rsidRPr="002A0DD6">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базовые исследовательские действия: </w:t>
      </w:r>
    </w:p>
    <w:p w14:paraId="365A7DD6" w14:textId="77777777" w:rsidR="006000E5" w:rsidRPr="002A0DD6" w:rsidRDefault="00BC6FB1" w:rsidP="00716ED9">
      <w:pPr>
        <w:pStyle w:val="af0"/>
      </w:pPr>
      <w:r w:rsidRPr="002A0DD6">
        <w:t>-</w:t>
      </w:r>
      <w:r w:rsidR="006000E5" w:rsidRPr="002A0DD6">
        <w:t xml:space="preserve"> определять разрыв между реальным и желательным состоянием объекта (ситуации) на основе предложенных учителем вопросов; </w:t>
      </w:r>
    </w:p>
    <w:p w14:paraId="489A4239" w14:textId="77777777" w:rsidR="006000E5" w:rsidRPr="002A0DD6" w:rsidRDefault="00BC6FB1" w:rsidP="00716ED9">
      <w:pPr>
        <w:pStyle w:val="af0"/>
      </w:pPr>
      <w:r w:rsidRPr="002A0DD6">
        <w:t>-</w:t>
      </w:r>
      <w:r w:rsidR="006000E5" w:rsidRPr="002A0DD6">
        <w:t xml:space="preserve"> формулировать с помощью учителя цель, планировать изменения объекта, ситуации; </w:t>
      </w:r>
      <w:r w:rsidRPr="002A0DD6">
        <w:t>-</w:t>
      </w:r>
      <w:r w:rsidR="006000E5" w:rsidRPr="002A0DD6">
        <w:t xml:space="preserve"> сравнивать несколько вариантов решения задачи, выбирать наиболее подходящий (на основе предложенных критериев);</w:t>
      </w:r>
    </w:p>
    <w:p w14:paraId="60EB697C" w14:textId="77777777" w:rsidR="00AE2612" w:rsidRPr="002A0DD6" w:rsidRDefault="00BC6FB1" w:rsidP="00716ED9">
      <w:pPr>
        <w:pStyle w:val="af0"/>
      </w:pPr>
      <w:r w:rsidRPr="002A0DD6">
        <w:t>-</w:t>
      </w:r>
      <w:r w:rsidR="006000E5" w:rsidRPr="002A0DD6">
        <w:t xml:space="preserve"> проводить по предложенному плану опыт, несложное исследование по установлению особенностей объекта изучения и</w:t>
      </w:r>
      <w:r w:rsidR="00A946C9" w:rsidRPr="002A0DD6">
        <w:t xml:space="preserve"> </w:t>
      </w:r>
      <w:r w:rsidR="006000E5" w:rsidRPr="002A0DD6">
        <w:t>связей между объектами (часть</w:t>
      </w:r>
      <w:r w:rsidR="00A946C9" w:rsidRPr="002A0DD6">
        <w:t xml:space="preserve"> </w:t>
      </w:r>
      <w:r w:rsidRPr="002A0DD6">
        <w:t>-</w:t>
      </w:r>
      <w:r w:rsidR="006000E5" w:rsidRPr="002A0DD6">
        <w:t xml:space="preserve"> целое, причина</w:t>
      </w:r>
      <w:r w:rsidR="00A946C9" w:rsidRPr="002A0DD6">
        <w:t xml:space="preserve"> </w:t>
      </w:r>
      <w:r w:rsidRPr="002A0DD6">
        <w:t>-</w:t>
      </w:r>
      <w:r w:rsidR="006000E5" w:rsidRPr="002A0DD6">
        <w:t xml:space="preserve"> следствие);</w:t>
      </w:r>
    </w:p>
    <w:p w14:paraId="423A9FA6" w14:textId="77777777" w:rsidR="006000E5" w:rsidRPr="002A0DD6" w:rsidRDefault="00BC6FB1" w:rsidP="00716ED9">
      <w:pPr>
        <w:pStyle w:val="af0"/>
      </w:pPr>
      <w:r w:rsidRPr="002A0DD6">
        <w:t>-</w:t>
      </w:r>
      <w:r w:rsidR="006000E5" w:rsidRPr="002A0DD6">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14:paraId="5E0B88D5" w14:textId="77777777" w:rsidR="006000E5" w:rsidRPr="002A0DD6" w:rsidRDefault="00BC6FB1" w:rsidP="00716ED9">
      <w:pPr>
        <w:pStyle w:val="af0"/>
      </w:pPr>
      <w:r w:rsidRPr="002A0DD6">
        <w:lastRenderedPageBreak/>
        <w:t>-</w:t>
      </w:r>
      <w:r w:rsidR="006000E5" w:rsidRPr="002A0DD6">
        <w:t xml:space="preserve"> прогнозировать возможное развитие процессов, событий и их последствия в аналогичных или сходных ситуациях; работа с информацией: </w:t>
      </w:r>
    </w:p>
    <w:p w14:paraId="7B8D31EF" w14:textId="77777777" w:rsidR="006000E5" w:rsidRPr="002A0DD6" w:rsidRDefault="00BC6FB1" w:rsidP="00716ED9">
      <w:pPr>
        <w:pStyle w:val="af0"/>
      </w:pPr>
      <w:r w:rsidRPr="002A0DD6">
        <w:t>-</w:t>
      </w:r>
      <w:r w:rsidR="006000E5" w:rsidRPr="002A0DD6">
        <w:t xml:space="preserve"> выбирать источник получения информации; </w:t>
      </w:r>
    </w:p>
    <w:p w14:paraId="72C1A6DE" w14:textId="77777777" w:rsidR="006000E5" w:rsidRPr="002A0DD6" w:rsidRDefault="00BC6FB1" w:rsidP="00716ED9">
      <w:pPr>
        <w:pStyle w:val="af0"/>
      </w:pPr>
      <w:r w:rsidRPr="002A0DD6">
        <w:t>-</w:t>
      </w:r>
      <w:r w:rsidR="006000E5" w:rsidRPr="002A0DD6">
        <w:t xml:space="preserve"> согласно заданному алгоритму находить в предложенном источнике информацию, представленную в явном виде; </w:t>
      </w:r>
    </w:p>
    <w:p w14:paraId="0A2B7508" w14:textId="77777777" w:rsidR="006000E5" w:rsidRPr="002A0DD6" w:rsidRDefault="00BC6FB1" w:rsidP="00716ED9">
      <w:pPr>
        <w:pStyle w:val="af0"/>
      </w:pPr>
      <w:r w:rsidRPr="002A0DD6">
        <w:t>-</w:t>
      </w:r>
      <w:r w:rsidR="006000E5" w:rsidRPr="002A0DD6">
        <w:t xml:space="preserve"> распознавать достоверную и недостоверную информацию самостоятельно или на основании предложенного учителем способа её проверки; </w:t>
      </w:r>
    </w:p>
    <w:p w14:paraId="40357A6A" w14:textId="77777777" w:rsidR="006000E5" w:rsidRPr="002A0DD6" w:rsidRDefault="00BC6FB1" w:rsidP="00716ED9">
      <w:pPr>
        <w:pStyle w:val="af0"/>
      </w:pPr>
      <w:r w:rsidRPr="002A0DD6">
        <w:t>-</w:t>
      </w:r>
      <w:r w:rsidR="006000E5" w:rsidRPr="002A0DD6">
        <w:t xml:space="preserve"> 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14:paraId="5EA60B6C" w14:textId="77777777" w:rsidR="006000E5" w:rsidRPr="002A0DD6" w:rsidRDefault="00BC6FB1" w:rsidP="00716ED9">
      <w:pPr>
        <w:pStyle w:val="af0"/>
      </w:pPr>
      <w:r w:rsidRPr="002A0DD6">
        <w:t>-</w:t>
      </w:r>
      <w:r w:rsidR="006000E5" w:rsidRPr="002A0DD6">
        <w:t xml:space="preserve"> анализировать и создавать текстовую, видео, графическую, звуковую информацию в соответствии с учебной задачей; </w:t>
      </w:r>
    </w:p>
    <w:p w14:paraId="2311230D" w14:textId="77777777" w:rsidR="006000E5" w:rsidRPr="002A0DD6" w:rsidRDefault="00BC6FB1" w:rsidP="00716ED9">
      <w:pPr>
        <w:pStyle w:val="af0"/>
      </w:pPr>
      <w:r w:rsidRPr="002A0DD6">
        <w:t>-</w:t>
      </w:r>
      <w:r w:rsidR="006000E5" w:rsidRPr="002A0DD6">
        <w:t xml:space="preserve"> самостоятельно создавать схемы, таблицы для представления информации. </w:t>
      </w:r>
    </w:p>
    <w:p w14:paraId="637A6404" w14:textId="77777777" w:rsidR="006000E5" w:rsidRPr="002A0DD6" w:rsidRDefault="006000E5" w:rsidP="00716ED9">
      <w:pPr>
        <w:pStyle w:val="af0"/>
      </w:pPr>
      <w:r w:rsidRPr="002A0DD6">
        <w:t>К концу обучения в начальной школе у обучающегося формируются</w:t>
      </w:r>
      <w:r w:rsidR="00A946C9" w:rsidRPr="002A0DD6">
        <w:t xml:space="preserve"> </w:t>
      </w:r>
      <w:r w:rsidRPr="002A0DD6">
        <w:rPr>
          <w:b/>
        </w:rPr>
        <w:t xml:space="preserve">коммуникативные </w:t>
      </w:r>
      <w:r w:rsidRPr="002A0DD6">
        <w:t xml:space="preserve">универсальные учебные действия: общение: </w:t>
      </w:r>
    </w:p>
    <w:p w14:paraId="695BD36E" w14:textId="77777777" w:rsidR="006000E5" w:rsidRPr="002A0DD6" w:rsidRDefault="00BC6FB1" w:rsidP="00716ED9">
      <w:pPr>
        <w:pStyle w:val="af0"/>
      </w:pPr>
      <w:r w:rsidRPr="002A0DD6">
        <w:t>-</w:t>
      </w:r>
      <w:r w:rsidR="006000E5" w:rsidRPr="002A0DD6">
        <w:t xml:space="preserve"> воспринимать и формулировать суждения, выражать эмоции в соответствии с целями и условиями общения в знакомой среде; </w:t>
      </w:r>
    </w:p>
    <w:p w14:paraId="02CB04F9" w14:textId="77777777" w:rsidR="006000E5" w:rsidRPr="002A0DD6" w:rsidRDefault="00BC6FB1" w:rsidP="00716ED9">
      <w:pPr>
        <w:pStyle w:val="af0"/>
      </w:pPr>
      <w:r w:rsidRPr="002A0DD6">
        <w:t>-</w:t>
      </w:r>
      <w:r w:rsidR="006000E5" w:rsidRPr="002A0DD6">
        <w:t xml:space="preserve"> проявлять уважительное отношение к собеседнику, соблюдать правила ведения диалога и дискуссии; </w:t>
      </w:r>
    </w:p>
    <w:p w14:paraId="418A680C" w14:textId="77777777" w:rsidR="006000E5" w:rsidRPr="002A0DD6" w:rsidRDefault="00BC6FB1" w:rsidP="00716ED9">
      <w:pPr>
        <w:pStyle w:val="af0"/>
      </w:pPr>
      <w:r w:rsidRPr="002A0DD6">
        <w:t>-</w:t>
      </w:r>
      <w:r w:rsidR="006000E5" w:rsidRPr="002A0DD6">
        <w:t xml:space="preserve"> признавать возможность существования разных точек зрения; </w:t>
      </w:r>
      <w:r w:rsidRPr="002A0DD6">
        <w:t>-</w:t>
      </w:r>
      <w:r w:rsidR="006000E5" w:rsidRPr="002A0DD6">
        <w:t xml:space="preserve"> корректно и аргументировано высказывать своё мнение; </w:t>
      </w:r>
    </w:p>
    <w:p w14:paraId="75C678EA" w14:textId="77777777" w:rsidR="006000E5" w:rsidRPr="002A0DD6" w:rsidRDefault="00BC6FB1" w:rsidP="00716ED9">
      <w:pPr>
        <w:pStyle w:val="af0"/>
      </w:pPr>
      <w:r w:rsidRPr="002A0DD6">
        <w:t>-</w:t>
      </w:r>
      <w:r w:rsidR="006000E5" w:rsidRPr="002A0DD6">
        <w:t xml:space="preserve"> строить речевое высказывание в соответствии с поставленной задачей; </w:t>
      </w:r>
    </w:p>
    <w:p w14:paraId="5A1990B5" w14:textId="77777777" w:rsidR="006000E5" w:rsidRPr="002A0DD6" w:rsidRDefault="00BC6FB1" w:rsidP="00716ED9">
      <w:pPr>
        <w:pStyle w:val="af0"/>
      </w:pPr>
      <w:r w:rsidRPr="002A0DD6">
        <w:t>-</w:t>
      </w:r>
      <w:r w:rsidR="006000E5" w:rsidRPr="002A0DD6">
        <w:t xml:space="preserve"> создавать устные и письменные тексты (описание, рассуждение, повествование); </w:t>
      </w:r>
    </w:p>
    <w:p w14:paraId="21D15895" w14:textId="77777777" w:rsidR="006000E5" w:rsidRPr="002A0DD6" w:rsidRDefault="00BC6FB1" w:rsidP="00716ED9">
      <w:pPr>
        <w:pStyle w:val="af0"/>
      </w:pPr>
      <w:r w:rsidRPr="002A0DD6">
        <w:t>-</w:t>
      </w:r>
      <w:r w:rsidR="006000E5" w:rsidRPr="002A0DD6">
        <w:t xml:space="preserve"> готовить небольшие публичные выступления; </w:t>
      </w:r>
    </w:p>
    <w:p w14:paraId="77400406" w14:textId="77777777" w:rsidR="006000E5" w:rsidRPr="002A0DD6" w:rsidRDefault="00BC6FB1" w:rsidP="00716ED9">
      <w:pPr>
        <w:pStyle w:val="af0"/>
      </w:pPr>
      <w:r w:rsidRPr="002A0DD6">
        <w:t>-</w:t>
      </w:r>
      <w:r w:rsidR="006000E5" w:rsidRPr="002A0DD6">
        <w:t xml:space="preserve"> подбирать иллюстративный материал (рисунки, фото, плакаты) к тексту выступления. </w:t>
      </w:r>
    </w:p>
    <w:p w14:paraId="6DE74759" w14:textId="77777777" w:rsidR="006000E5" w:rsidRPr="002A0DD6" w:rsidRDefault="006000E5" w:rsidP="00716ED9">
      <w:pPr>
        <w:pStyle w:val="af0"/>
      </w:pPr>
      <w:r w:rsidRPr="002A0DD6">
        <w:t>К концу обучения в начальной школе у обучающегося формируются</w:t>
      </w:r>
      <w:r w:rsidR="00A946C9" w:rsidRPr="002A0DD6">
        <w:t xml:space="preserve"> </w:t>
      </w:r>
      <w:r w:rsidRPr="002A0DD6">
        <w:rPr>
          <w:b/>
        </w:rPr>
        <w:t>регулятивные</w:t>
      </w:r>
      <w:r w:rsidRPr="002A0DD6">
        <w:t xml:space="preserve"> универсальные учебные действия: самоорганизация: </w:t>
      </w:r>
    </w:p>
    <w:p w14:paraId="5CA91432" w14:textId="77777777" w:rsidR="006000E5" w:rsidRPr="002A0DD6" w:rsidRDefault="00BC6FB1" w:rsidP="00716ED9">
      <w:pPr>
        <w:pStyle w:val="af0"/>
      </w:pPr>
      <w:r w:rsidRPr="002A0DD6">
        <w:t>-</w:t>
      </w:r>
      <w:r w:rsidR="006000E5" w:rsidRPr="002A0DD6">
        <w:t xml:space="preserve"> планировать действия по решению учебной задачи для получения результата; </w:t>
      </w:r>
    </w:p>
    <w:p w14:paraId="5D78AD89" w14:textId="77777777" w:rsidR="006000E5" w:rsidRPr="002A0DD6" w:rsidRDefault="00BC6FB1" w:rsidP="00716ED9">
      <w:pPr>
        <w:pStyle w:val="af0"/>
      </w:pPr>
      <w:r w:rsidRPr="002A0DD6">
        <w:t>-</w:t>
      </w:r>
      <w:r w:rsidR="006000E5" w:rsidRPr="002A0DD6">
        <w:t xml:space="preserve"> выстраивать последовательность выбранных действий; самоконтроль: </w:t>
      </w:r>
      <w:r w:rsidRPr="002A0DD6">
        <w:t>-</w:t>
      </w:r>
      <w:r w:rsidR="006000E5" w:rsidRPr="002A0DD6">
        <w:t xml:space="preserve"> устанавливать причины успеха/неудач учебной деятельности; </w:t>
      </w:r>
    </w:p>
    <w:p w14:paraId="79A645C5" w14:textId="77777777" w:rsidR="006000E5" w:rsidRPr="002A0DD6" w:rsidRDefault="00BC6FB1" w:rsidP="00716ED9">
      <w:pPr>
        <w:pStyle w:val="af0"/>
      </w:pPr>
      <w:r w:rsidRPr="002A0DD6">
        <w:t>-</w:t>
      </w:r>
      <w:r w:rsidR="006000E5" w:rsidRPr="002A0DD6">
        <w:t xml:space="preserve"> корректировать свои учебные действия для преодоления ошибок. </w:t>
      </w:r>
    </w:p>
    <w:p w14:paraId="7ACF9112" w14:textId="77777777" w:rsidR="006000E5" w:rsidRPr="002A0DD6" w:rsidRDefault="006000E5" w:rsidP="00716ED9">
      <w:pPr>
        <w:pStyle w:val="ae"/>
      </w:pPr>
      <w:r w:rsidRPr="002A0DD6">
        <w:t xml:space="preserve">Совместная деятельность: </w:t>
      </w:r>
    </w:p>
    <w:p w14:paraId="07FD5F25" w14:textId="77777777" w:rsidR="006000E5" w:rsidRPr="002A0DD6" w:rsidRDefault="00BC6FB1" w:rsidP="00716ED9">
      <w:pPr>
        <w:pStyle w:val="af0"/>
      </w:pPr>
      <w:r w:rsidRPr="002A0DD6">
        <w:t>-</w:t>
      </w:r>
      <w:r w:rsidR="006000E5" w:rsidRPr="002A0DD6">
        <w:t xml:space="preserve"> формулировать краткосрочные и долгосрочные цели (индивидуальные с учётом участия в коллективных задачах) в</w:t>
      </w:r>
      <w:r w:rsidR="00A946C9" w:rsidRPr="002A0DD6">
        <w:t xml:space="preserve"> </w:t>
      </w:r>
      <w:r w:rsidR="006000E5" w:rsidRPr="002A0DD6">
        <w:t xml:space="preserve">стандартной (типовой) ситуации на основе предложенного формата планирования, распределения промежуточных шагов и сроков; </w:t>
      </w:r>
    </w:p>
    <w:p w14:paraId="1E37CECF" w14:textId="77777777" w:rsidR="00AE2612" w:rsidRPr="002A0DD6" w:rsidRDefault="00BC6FB1" w:rsidP="00716ED9">
      <w:pPr>
        <w:pStyle w:val="af0"/>
      </w:pPr>
      <w:r w:rsidRPr="002A0DD6">
        <w:t>-</w:t>
      </w:r>
      <w:r w:rsidR="006000E5" w:rsidRPr="002A0DD6">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E058FCC" w14:textId="77777777" w:rsidR="006000E5" w:rsidRPr="002A0DD6" w:rsidRDefault="00BC6FB1" w:rsidP="00716ED9">
      <w:pPr>
        <w:pStyle w:val="af0"/>
      </w:pPr>
      <w:r w:rsidRPr="002A0DD6">
        <w:t>-</w:t>
      </w:r>
      <w:r w:rsidR="006000E5" w:rsidRPr="002A0DD6">
        <w:t xml:space="preserve"> проявлять готовность руководить, выполнять поручения, подчиняться; </w:t>
      </w:r>
    </w:p>
    <w:p w14:paraId="166A7295" w14:textId="77777777" w:rsidR="006000E5" w:rsidRPr="002A0DD6" w:rsidRDefault="00BC6FB1" w:rsidP="00716ED9">
      <w:pPr>
        <w:pStyle w:val="af0"/>
      </w:pPr>
      <w:r w:rsidRPr="002A0DD6">
        <w:lastRenderedPageBreak/>
        <w:t>-</w:t>
      </w:r>
      <w:r w:rsidR="006000E5" w:rsidRPr="002A0DD6">
        <w:t xml:space="preserve"> ответственно выполнять свою часть работы; </w:t>
      </w:r>
    </w:p>
    <w:p w14:paraId="0CBA8012" w14:textId="77777777" w:rsidR="006000E5" w:rsidRPr="002A0DD6" w:rsidRDefault="00BC6FB1" w:rsidP="00716ED9">
      <w:pPr>
        <w:pStyle w:val="af0"/>
      </w:pPr>
      <w:r w:rsidRPr="002A0DD6">
        <w:t>-</w:t>
      </w:r>
      <w:r w:rsidR="006000E5" w:rsidRPr="002A0DD6">
        <w:t xml:space="preserve"> оценивать свой вклад в общий результат; </w:t>
      </w:r>
    </w:p>
    <w:p w14:paraId="69CFE005" w14:textId="77777777" w:rsidR="006000E5" w:rsidRPr="002A0DD6" w:rsidRDefault="00BC6FB1" w:rsidP="00716ED9">
      <w:pPr>
        <w:pStyle w:val="af0"/>
      </w:pPr>
      <w:r w:rsidRPr="002A0DD6">
        <w:t>-</w:t>
      </w:r>
      <w:r w:rsidR="006000E5" w:rsidRPr="002A0DD6">
        <w:t xml:space="preserve"> выполнять совместные проектные задания с опорой на предложенные образцы.</w:t>
      </w:r>
    </w:p>
    <w:p w14:paraId="66D20378" w14:textId="77777777" w:rsidR="006000E5" w:rsidRPr="002A0DD6" w:rsidRDefault="006000E5" w:rsidP="00716ED9">
      <w:pPr>
        <w:pStyle w:val="ae"/>
      </w:pPr>
      <w:r w:rsidRPr="002A0DD6">
        <w:t xml:space="preserve">ПРЕДМЕТНЫЕ РЕЗУЛЬТАТЫ </w:t>
      </w:r>
    </w:p>
    <w:p w14:paraId="21DC02C3" w14:textId="77777777" w:rsidR="006000E5" w:rsidRPr="002A0DD6" w:rsidRDefault="006000E5" w:rsidP="00716ED9">
      <w:pPr>
        <w:pStyle w:val="ae"/>
      </w:pPr>
      <w:r w:rsidRPr="002A0DD6">
        <w:t xml:space="preserve">1 КЛАСС </w:t>
      </w:r>
    </w:p>
    <w:p w14:paraId="1062C976" w14:textId="77777777" w:rsidR="006000E5" w:rsidRPr="002A0DD6" w:rsidRDefault="006000E5" w:rsidP="00716ED9">
      <w:pPr>
        <w:pStyle w:val="ae"/>
      </w:pPr>
      <w:r w:rsidRPr="002A0DD6">
        <w:t>Предметные УУД</w:t>
      </w:r>
    </w:p>
    <w:p w14:paraId="38D76672" w14:textId="77777777" w:rsidR="00AE2612" w:rsidRPr="002A0DD6" w:rsidRDefault="006000E5" w:rsidP="00716ED9">
      <w:pPr>
        <w:pStyle w:val="af0"/>
      </w:pPr>
      <w:r w:rsidRPr="002A0DD6">
        <w:t>К концу обучения в первом классе обучающийся научится:</w:t>
      </w:r>
    </w:p>
    <w:p w14:paraId="3A81EE31" w14:textId="77777777" w:rsidR="006000E5" w:rsidRPr="002A0DD6" w:rsidRDefault="00BC6FB1" w:rsidP="00716ED9">
      <w:pPr>
        <w:pStyle w:val="af0"/>
      </w:pPr>
      <w:r w:rsidRPr="002A0DD6">
        <w:t>-</w:t>
      </w:r>
      <w:r w:rsidR="006000E5" w:rsidRPr="002A0DD6">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59BB248" w14:textId="77777777" w:rsidR="006000E5" w:rsidRPr="002A0DD6" w:rsidRDefault="00BC6FB1" w:rsidP="00716ED9">
      <w:pPr>
        <w:pStyle w:val="af0"/>
      </w:pPr>
      <w:r w:rsidRPr="002A0DD6">
        <w:t>-</w:t>
      </w:r>
      <w:r w:rsidR="006000E5" w:rsidRPr="002A0DD6">
        <w:t xml:space="preserve"> владеть техникой слогового плавного чтения с переходом на чтение целыми словами, читать осознанно вслух целыми словами без пропусков и</w:t>
      </w:r>
      <w:r w:rsidR="00A946C9" w:rsidRPr="002A0DD6">
        <w:t xml:space="preserve"> </w:t>
      </w:r>
      <w:r w:rsidR="006000E5" w:rsidRPr="002A0DD6">
        <w:t xml:space="preserve">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14:paraId="61133DE2" w14:textId="77777777" w:rsidR="006000E5" w:rsidRPr="002A0DD6" w:rsidRDefault="00BC6FB1" w:rsidP="00716ED9">
      <w:pPr>
        <w:pStyle w:val="af0"/>
      </w:pPr>
      <w:r w:rsidRPr="002A0DD6">
        <w:t>-</w:t>
      </w:r>
      <w:r w:rsidR="006000E5" w:rsidRPr="002A0DD6">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14:paraId="3A39FD1D" w14:textId="77777777" w:rsidR="00AE2612" w:rsidRPr="002A0DD6" w:rsidRDefault="00BC6FB1" w:rsidP="00716ED9">
      <w:pPr>
        <w:pStyle w:val="af0"/>
      </w:pPr>
      <w:r w:rsidRPr="002A0DD6">
        <w:t>-</w:t>
      </w:r>
      <w:r w:rsidR="006000E5" w:rsidRPr="002A0DD6">
        <w:t xml:space="preserve"> различать прозаическую (</w:t>
      </w:r>
      <w:proofErr w:type="spellStart"/>
      <w:r w:rsidR="006000E5" w:rsidRPr="002A0DD6">
        <w:t>нестихотворную</w:t>
      </w:r>
      <w:proofErr w:type="spellEnd"/>
      <w:r w:rsidR="006000E5" w:rsidRPr="002A0DD6">
        <w:t>) и стихотворную речь;</w:t>
      </w:r>
    </w:p>
    <w:p w14:paraId="5DB01E98" w14:textId="77777777" w:rsidR="006000E5" w:rsidRPr="002A0DD6" w:rsidRDefault="00BC6FB1" w:rsidP="00716ED9">
      <w:pPr>
        <w:pStyle w:val="af0"/>
      </w:pPr>
      <w:r w:rsidRPr="002A0DD6">
        <w:t>-</w:t>
      </w:r>
      <w:r w:rsidR="006000E5" w:rsidRPr="002A0DD6">
        <w:t xml:space="preserve">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w:t>
      </w:r>
      <w:r w:rsidR="00A946C9" w:rsidRPr="002A0DD6">
        <w:t xml:space="preserve"> </w:t>
      </w:r>
      <w:r w:rsidR="006000E5" w:rsidRPr="002A0DD6">
        <w:t xml:space="preserve">литературные), рассказы, стихотворения); </w:t>
      </w:r>
    </w:p>
    <w:p w14:paraId="48929DFC" w14:textId="77777777" w:rsidR="006000E5" w:rsidRPr="002A0DD6" w:rsidRDefault="00BC6FB1" w:rsidP="00716ED9">
      <w:pPr>
        <w:pStyle w:val="af0"/>
      </w:pPr>
      <w:r w:rsidRPr="002A0DD6">
        <w:t>-</w:t>
      </w:r>
      <w:r w:rsidR="006000E5" w:rsidRPr="002A0DD6">
        <w:t xml:space="preserve"> понимать содержание прослушанного/прочитанного произведения: отвечать на вопросы по фактическому содержанию произведения; </w:t>
      </w:r>
    </w:p>
    <w:p w14:paraId="3BC3B48C" w14:textId="77777777" w:rsidR="006000E5" w:rsidRPr="002A0DD6" w:rsidRDefault="00BC6FB1" w:rsidP="00716ED9">
      <w:pPr>
        <w:pStyle w:val="af0"/>
      </w:pPr>
      <w:r w:rsidRPr="002A0DD6">
        <w:t>-</w:t>
      </w:r>
      <w:r w:rsidR="006000E5" w:rsidRPr="002A0DD6">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14:paraId="5DF23D31" w14:textId="77777777" w:rsidR="006000E5" w:rsidRPr="002A0DD6" w:rsidRDefault="00BC6FB1" w:rsidP="00716ED9">
      <w:pPr>
        <w:pStyle w:val="af0"/>
      </w:pPr>
      <w:r w:rsidRPr="002A0DD6">
        <w:t>-</w:t>
      </w:r>
      <w:r w:rsidR="006000E5" w:rsidRPr="002A0DD6">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14:paraId="312274F1" w14:textId="77777777" w:rsidR="006000E5" w:rsidRPr="002A0DD6" w:rsidRDefault="00BC6FB1" w:rsidP="00716ED9">
      <w:pPr>
        <w:pStyle w:val="af0"/>
      </w:pPr>
      <w:r w:rsidRPr="002A0DD6">
        <w:t>-</w:t>
      </w:r>
      <w:r w:rsidR="006000E5" w:rsidRPr="002A0DD6">
        <w:t xml:space="preserve">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14:paraId="11ED09DC" w14:textId="77777777" w:rsidR="006000E5" w:rsidRPr="002A0DD6" w:rsidRDefault="00BC6FB1" w:rsidP="00716ED9">
      <w:pPr>
        <w:pStyle w:val="af0"/>
      </w:pPr>
      <w:r w:rsidRPr="002A0DD6">
        <w:t>-</w:t>
      </w:r>
      <w:r w:rsidR="006000E5" w:rsidRPr="002A0DD6">
        <w:t xml:space="preserve"> читать по ролям с соблюдением норм произношения, расстановки ударения; </w:t>
      </w:r>
    </w:p>
    <w:p w14:paraId="4D9FFB43" w14:textId="77777777" w:rsidR="006000E5" w:rsidRPr="002A0DD6" w:rsidRDefault="00BC6FB1" w:rsidP="00716ED9">
      <w:pPr>
        <w:pStyle w:val="af0"/>
      </w:pPr>
      <w:r w:rsidRPr="002A0DD6">
        <w:t>-</w:t>
      </w:r>
      <w:r w:rsidR="006000E5" w:rsidRPr="002A0DD6">
        <w:t xml:space="preserve"> составлять высказывания по содержанию произведения (не менее 3 предложений) по заданному алгоритму; </w:t>
      </w:r>
    </w:p>
    <w:p w14:paraId="0D7717FA" w14:textId="77777777" w:rsidR="006000E5" w:rsidRPr="002A0DD6" w:rsidRDefault="00BC6FB1" w:rsidP="00716ED9">
      <w:pPr>
        <w:pStyle w:val="af0"/>
      </w:pPr>
      <w:r w:rsidRPr="002A0DD6">
        <w:t>-</w:t>
      </w:r>
      <w:r w:rsidR="006000E5" w:rsidRPr="002A0DD6">
        <w:t xml:space="preserve"> сочинять небольшие тексты по предложенному началу и др. (не менее 3 предложений); </w:t>
      </w:r>
      <w:r w:rsidRPr="002A0DD6">
        <w:t>-</w:t>
      </w:r>
      <w:r w:rsidR="006000E5" w:rsidRPr="002A0DD6">
        <w:t xml:space="preserve"> ориентироваться в книге/учебнике по обложке, оглавлению, иллюстрациям; </w:t>
      </w:r>
    </w:p>
    <w:p w14:paraId="2CDF951B" w14:textId="77777777" w:rsidR="006000E5" w:rsidRPr="002A0DD6" w:rsidRDefault="00BC6FB1" w:rsidP="00716ED9">
      <w:pPr>
        <w:pStyle w:val="af0"/>
      </w:pPr>
      <w:r w:rsidRPr="002A0DD6">
        <w:lastRenderedPageBreak/>
        <w:t>-</w:t>
      </w:r>
      <w:r w:rsidR="006000E5" w:rsidRPr="002A0DD6">
        <w:t xml:space="preserve">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14:paraId="18680AFF" w14:textId="77777777" w:rsidR="006000E5" w:rsidRPr="002A0DD6" w:rsidRDefault="00BC6FB1" w:rsidP="00716ED9">
      <w:pPr>
        <w:pStyle w:val="af0"/>
      </w:pPr>
      <w:r w:rsidRPr="002A0DD6">
        <w:t>-</w:t>
      </w:r>
      <w:r w:rsidR="006000E5" w:rsidRPr="002A0DD6">
        <w:t xml:space="preserve"> обращаться к справочной литературе для получения дополнительной информации в соответствии с учебной задачей.</w:t>
      </w:r>
    </w:p>
    <w:p w14:paraId="6A7A9879" w14:textId="77777777" w:rsidR="006000E5" w:rsidRPr="002A0DD6" w:rsidRDefault="006000E5" w:rsidP="00716ED9">
      <w:pPr>
        <w:pStyle w:val="ae"/>
      </w:pPr>
      <w:r w:rsidRPr="002A0DD6">
        <w:t>2 КЛАСС</w:t>
      </w:r>
    </w:p>
    <w:p w14:paraId="7C3850DD" w14:textId="77777777" w:rsidR="006000E5" w:rsidRPr="002A0DD6" w:rsidRDefault="006000E5" w:rsidP="00716ED9">
      <w:pPr>
        <w:pStyle w:val="ae"/>
      </w:pPr>
      <w:r w:rsidRPr="002A0DD6">
        <w:t>Предметные УУД</w:t>
      </w:r>
    </w:p>
    <w:p w14:paraId="1783389B" w14:textId="77777777" w:rsidR="006000E5" w:rsidRPr="002A0DD6" w:rsidRDefault="006000E5" w:rsidP="00716ED9">
      <w:pPr>
        <w:pStyle w:val="af0"/>
      </w:pPr>
      <w:r w:rsidRPr="002A0DD6">
        <w:t xml:space="preserve">К концу обучения во втором классе обучающийся научится: </w:t>
      </w:r>
    </w:p>
    <w:p w14:paraId="201F51C6" w14:textId="77777777" w:rsidR="00AE2612" w:rsidRPr="002A0DD6" w:rsidRDefault="00BC6FB1" w:rsidP="00716ED9">
      <w:pPr>
        <w:pStyle w:val="af0"/>
      </w:pPr>
      <w:r w:rsidRPr="002A0DD6">
        <w:t>-</w:t>
      </w:r>
      <w:r w:rsidR="006000E5" w:rsidRPr="002A0DD6">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C90ECFF" w14:textId="77777777" w:rsidR="006000E5" w:rsidRPr="002A0DD6" w:rsidRDefault="00BC6FB1" w:rsidP="00716ED9">
      <w:pPr>
        <w:pStyle w:val="af0"/>
      </w:pPr>
      <w:r w:rsidRPr="002A0DD6">
        <w:t>-</w:t>
      </w:r>
      <w:r w:rsidR="006000E5" w:rsidRPr="002A0DD6">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14:paraId="0EE0EB33" w14:textId="77777777" w:rsidR="006000E5" w:rsidRPr="002A0DD6" w:rsidRDefault="00BC6FB1" w:rsidP="00716ED9">
      <w:pPr>
        <w:pStyle w:val="af0"/>
      </w:pPr>
      <w:r w:rsidRPr="002A0DD6">
        <w:t>-</w:t>
      </w:r>
      <w:r w:rsidR="006000E5" w:rsidRPr="002A0DD6">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14:paraId="65ABC10B" w14:textId="77777777" w:rsidR="006000E5" w:rsidRPr="002A0DD6" w:rsidRDefault="00BC6FB1" w:rsidP="00716ED9">
      <w:pPr>
        <w:pStyle w:val="af0"/>
      </w:pPr>
      <w:r w:rsidRPr="002A0DD6">
        <w:t>-</w:t>
      </w:r>
      <w:r w:rsidR="006000E5" w:rsidRPr="002A0DD6">
        <w:t xml:space="preserve"> различать прозаическую и стихотворную речь: называть особенности стихотворного произведения (ритм, рифма); </w:t>
      </w:r>
    </w:p>
    <w:p w14:paraId="0919A1B6" w14:textId="77777777" w:rsidR="006000E5" w:rsidRPr="002A0DD6" w:rsidRDefault="00BC6FB1" w:rsidP="00716ED9">
      <w:pPr>
        <w:pStyle w:val="af0"/>
      </w:pPr>
      <w:r w:rsidRPr="002A0DD6">
        <w:t>-</w:t>
      </w:r>
      <w:r w:rsidR="006000E5" w:rsidRPr="002A0DD6">
        <w:t xml:space="preserve"> понимать содержание, смысл прослушанного/прочитанного произведения: отвечать и формулировать вопросы по фактическому содержанию произведения; </w:t>
      </w:r>
    </w:p>
    <w:p w14:paraId="375D6702" w14:textId="77777777" w:rsidR="006000E5" w:rsidRPr="002A0DD6" w:rsidRDefault="00BC6FB1" w:rsidP="00716ED9">
      <w:pPr>
        <w:pStyle w:val="af0"/>
      </w:pPr>
      <w:r w:rsidRPr="002A0DD6">
        <w:t>-</w:t>
      </w:r>
      <w:r w:rsidR="006000E5" w:rsidRPr="002A0DD6">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14:paraId="154591CB" w14:textId="77777777" w:rsidR="006000E5" w:rsidRPr="002A0DD6" w:rsidRDefault="00BC6FB1" w:rsidP="00716ED9">
      <w:pPr>
        <w:pStyle w:val="af0"/>
      </w:pPr>
      <w:r w:rsidRPr="002A0DD6">
        <w:t>-</w:t>
      </w:r>
      <w:r w:rsidR="006000E5" w:rsidRPr="002A0DD6">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14:paraId="28F6D8F6" w14:textId="77777777" w:rsidR="006000E5" w:rsidRPr="002A0DD6" w:rsidRDefault="00BC6FB1" w:rsidP="00716ED9">
      <w:pPr>
        <w:pStyle w:val="af0"/>
      </w:pPr>
      <w:r w:rsidRPr="002A0DD6">
        <w:t>-</w:t>
      </w:r>
      <w:r w:rsidR="006000E5" w:rsidRPr="002A0DD6">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14:paraId="20EE2265" w14:textId="77777777" w:rsidR="00AE2612" w:rsidRPr="002A0DD6" w:rsidRDefault="00BC6FB1" w:rsidP="00716ED9">
      <w:pPr>
        <w:pStyle w:val="af0"/>
      </w:pPr>
      <w:r w:rsidRPr="002A0DD6">
        <w:lastRenderedPageBreak/>
        <w:t>-</w:t>
      </w:r>
      <w:r w:rsidR="006000E5" w:rsidRPr="002A0DD6">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6AAA4C0A" w14:textId="77777777" w:rsidR="006000E5" w:rsidRPr="002A0DD6" w:rsidRDefault="00BC6FB1" w:rsidP="00716ED9">
      <w:pPr>
        <w:pStyle w:val="af0"/>
      </w:pPr>
      <w:r w:rsidRPr="002A0DD6">
        <w:t>-</w:t>
      </w:r>
      <w:r w:rsidR="006000E5" w:rsidRPr="002A0DD6">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14:paraId="22340330" w14:textId="77777777" w:rsidR="006000E5" w:rsidRPr="002A0DD6" w:rsidRDefault="00BC6FB1" w:rsidP="00716ED9">
      <w:pPr>
        <w:pStyle w:val="af0"/>
      </w:pPr>
      <w:r w:rsidRPr="002A0DD6">
        <w:t>-</w:t>
      </w:r>
      <w:r w:rsidR="006000E5" w:rsidRPr="002A0DD6">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14:paraId="406AFCF6" w14:textId="77777777" w:rsidR="006000E5" w:rsidRPr="002A0DD6" w:rsidRDefault="00BC6FB1" w:rsidP="00716ED9">
      <w:pPr>
        <w:pStyle w:val="af0"/>
      </w:pPr>
      <w:r w:rsidRPr="002A0DD6">
        <w:t>-</w:t>
      </w:r>
      <w:r w:rsidR="006000E5" w:rsidRPr="002A0DD6">
        <w:t xml:space="preserve"> пересказывать (устно) содержание произведения подробно, выборочно, от лица героя, от третьего лица; </w:t>
      </w:r>
    </w:p>
    <w:p w14:paraId="63774FDE" w14:textId="77777777" w:rsidR="006000E5" w:rsidRPr="002A0DD6" w:rsidRDefault="00BC6FB1" w:rsidP="00716ED9">
      <w:pPr>
        <w:pStyle w:val="af0"/>
      </w:pPr>
      <w:r w:rsidRPr="002A0DD6">
        <w:t>-</w:t>
      </w:r>
      <w:r w:rsidR="006000E5" w:rsidRPr="002A0DD6">
        <w:t xml:space="preserve"> читать по ролям с соблюдением норм произношения, расстановки ударения, инсценировать небольшие эпизоды из произведения; </w:t>
      </w:r>
    </w:p>
    <w:p w14:paraId="733FE411" w14:textId="77777777" w:rsidR="006000E5" w:rsidRPr="002A0DD6" w:rsidRDefault="00BC6FB1" w:rsidP="00716ED9">
      <w:pPr>
        <w:pStyle w:val="af0"/>
      </w:pPr>
      <w:r w:rsidRPr="002A0DD6">
        <w:t>-</w:t>
      </w:r>
      <w:r w:rsidR="006000E5" w:rsidRPr="002A0DD6">
        <w:t xml:space="preserve"> составлять высказывания на заданную тему по содержанию произведения (не менее 5 предложений); </w:t>
      </w:r>
    </w:p>
    <w:p w14:paraId="751D5A02" w14:textId="77777777" w:rsidR="006000E5" w:rsidRPr="002A0DD6" w:rsidRDefault="00BC6FB1" w:rsidP="00716ED9">
      <w:pPr>
        <w:pStyle w:val="af0"/>
      </w:pPr>
      <w:r w:rsidRPr="002A0DD6">
        <w:t>-</w:t>
      </w:r>
      <w:r w:rsidR="006000E5" w:rsidRPr="002A0DD6">
        <w:t xml:space="preserve"> сочинять по аналогии с прочитанным загадки, небольшие сказки, рассказы; </w:t>
      </w:r>
    </w:p>
    <w:p w14:paraId="0212E60F" w14:textId="77777777" w:rsidR="006000E5" w:rsidRPr="002A0DD6" w:rsidRDefault="00BC6FB1" w:rsidP="00716ED9">
      <w:pPr>
        <w:pStyle w:val="af0"/>
      </w:pPr>
      <w:r w:rsidRPr="002A0DD6">
        <w:t>-</w:t>
      </w:r>
      <w:r w:rsidR="006000E5" w:rsidRPr="002A0DD6">
        <w:t xml:space="preserve"> ориентироваться в книге/учебнике по обложке, оглавлению, аннотации, иллюстрациям, предисловию, условным обозначениям; </w:t>
      </w:r>
    </w:p>
    <w:p w14:paraId="2A106D25" w14:textId="77777777" w:rsidR="006000E5" w:rsidRPr="002A0DD6" w:rsidRDefault="00BC6FB1" w:rsidP="00716ED9">
      <w:pPr>
        <w:pStyle w:val="af0"/>
      </w:pPr>
      <w:r w:rsidRPr="002A0DD6">
        <w:t>-</w:t>
      </w:r>
      <w:r w:rsidR="006000E5" w:rsidRPr="002A0DD6">
        <w:t xml:space="preserve"> выбирать книги для самостоятельного чтения с учётом рекомендательного списка, используя картотеки, рассказывать о прочитанной книге; </w:t>
      </w:r>
    </w:p>
    <w:p w14:paraId="5337F7EA" w14:textId="77777777" w:rsidR="006000E5" w:rsidRPr="002A0DD6" w:rsidRDefault="00BC6FB1" w:rsidP="00716ED9">
      <w:pPr>
        <w:pStyle w:val="af0"/>
        <w:rPr>
          <w:b/>
        </w:rPr>
      </w:pPr>
      <w:r w:rsidRPr="002A0DD6">
        <w:t>-</w:t>
      </w:r>
      <w:r w:rsidR="006000E5" w:rsidRPr="002A0DD6">
        <w:t xml:space="preserve"> использовать справочную литературу для получения дополнительной информации в соответствии с учебной задачей.</w:t>
      </w:r>
    </w:p>
    <w:p w14:paraId="252EA3D3" w14:textId="77777777" w:rsidR="006000E5" w:rsidRPr="002A0DD6" w:rsidRDefault="006000E5" w:rsidP="00716ED9">
      <w:pPr>
        <w:pStyle w:val="ae"/>
      </w:pPr>
      <w:r w:rsidRPr="002A0DD6">
        <w:t>3 КЛАСС</w:t>
      </w:r>
    </w:p>
    <w:p w14:paraId="094FAB00" w14:textId="77777777" w:rsidR="006000E5" w:rsidRPr="002A0DD6" w:rsidRDefault="006000E5" w:rsidP="00716ED9">
      <w:pPr>
        <w:pStyle w:val="ae"/>
      </w:pPr>
      <w:r w:rsidRPr="002A0DD6">
        <w:t>Предметные УУД</w:t>
      </w:r>
    </w:p>
    <w:p w14:paraId="505FCE34" w14:textId="77777777" w:rsidR="006000E5" w:rsidRPr="002A0DD6" w:rsidRDefault="006000E5" w:rsidP="00716ED9">
      <w:pPr>
        <w:pStyle w:val="af0"/>
      </w:pPr>
      <w:r w:rsidRPr="002A0DD6">
        <w:t xml:space="preserve">К концу обучения в третьем классе обучающийся научится: </w:t>
      </w:r>
    </w:p>
    <w:p w14:paraId="06768B5E" w14:textId="77777777" w:rsidR="006000E5" w:rsidRPr="002A0DD6" w:rsidRDefault="00BC6FB1" w:rsidP="00716ED9">
      <w:pPr>
        <w:pStyle w:val="af0"/>
      </w:pPr>
      <w:r w:rsidRPr="002A0DD6">
        <w:t>-</w:t>
      </w:r>
      <w:r w:rsidR="006000E5" w:rsidRPr="002A0DD6">
        <w:t xml:space="preserve"> отвечать на вопрос о культурной значимости устного народного творчества и художественной литературы, находить в</w:t>
      </w:r>
      <w:r w:rsidR="00A946C9" w:rsidRPr="002A0DD6">
        <w:t xml:space="preserve"> </w:t>
      </w:r>
      <w:r w:rsidR="006000E5" w:rsidRPr="002A0DD6">
        <w:t xml:space="preserve">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0CCD4CE6" w14:textId="77777777" w:rsidR="006000E5" w:rsidRPr="002A0DD6" w:rsidRDefault="00BC6FB1" w:rsidP="00716ED9">
      <w:pPr>
        <w:pStyle w:val="af0"/>
      </w:pPr>
      <w:r w:rsidRPr="002A0DD6">
        <w:t>-</w:t>
      </w:r>
      <w:r w:rsidR="006000E5" w:rsidRPr="002A0DD6">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3B0BCC6D" w14:textId="77777777" w:rsidR="006000E5" w:rsidRPr="002A0DD6" w:rsidRDefault="00BC6FB1" w:rsidP="00716ED9">
      <w:pPr>
        <w:pStyle w:val="af0"/>
      </w:pPr>
      <w:r w:rsidRPr="002A0DD6">
        <w:t>-</w:t>
      </w:r>
      <w:r w:rsidR="006000E5" w:rsidRPr="002A0DD6">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14:paraId="4EAE4644" w14:textId="77777777" w:rsidR="006000E5" w:rsidRPr="002A0DD6" w:rsidRDefault="00BC6FB1" w:rsidP="00716ED9">
      <w:pPr>
        <w:pStyle w:val="af0"/>
      </w:pPr>
      <w:r w:rsidRPr="002A0DD6">
        <w:t>-</w:t>
      </w:r>
      <w:r w:rsidR="006000E5" w:rsidRPr="002A0DD6">
        <w:t xml:space="preserve"> читать наизусть не менее 4 стихотворений в соответствии с изученной тематикой произведений; </w:t>
      </w:r>
    </w:p>
    <w:p w14:paraId="0ECA8249" w14:textId="77777777" w:rsidR="006000E5" w:rsidRPr="002A0DD6" w:rsidRDefault="00BC6FB1" w:rsidP="00716ED9">
      <w:pPr>
        <w:pStyle w:val="af0"/>
      </w:pPr>
      <w:r w:rsidRPr="002A0DD6">
        <w:t>-</w:t>
      </w:r>
      <w:r w:rsidR="006000E5" w:rsidRPr="002A0DD6">
        <w:t xml:space="preserve"> различать художественные произведения и познавательные тексты; </w:t>
      </w:r>
    </w:p>
    <w:p w14:paraId="09F4ED5C" w14:textId="77777777" w:rsidR="006000E5" w:rsidRPr="002A0DD6" w:rsidRDefault="00BC6FB1" w:rsidP="00716ED9">
      <w:pPr>
        <w:pStyle w:val="af0"/>
      </w:pPr>
      <w:r w:rsidRPr="002A0DD6">
        <w:lastRenderedPageBreak/>
        <w:t>-</w:t>
      </w:r>
      <w:r w:rsidR="006000E5" w:rsidRPr="002A0DD6">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14:paraId="144296CD" w14:textId="77777777" w:rsidR="00AE2612" w:rsidRPr="002A0DD6" w:rsidRDefault="00BC6FB1" w:rsidP="00716ED9">
      <w:pPr>
        <w:pStyle w:val="af0"/>
      </w:pPr>
      <w:r w:rsidRPr="002A0DD6">
        <w:t>-</w:t>
      </w:r>
      <w:r w:rsidR="006000E5" w:rsidRPr="002A0DD6">
        <w:t xml:space="preserve">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99FE8AC" w14:textId="77777777" w:rsidR="006000E5" w:rsidRPr="002A0DD6" w:rsidRDefault="00BC6FB1" w:rsidP="00716ED9">
      <w:pPr>
        <w:pStyle w:val="af0"/>
      </w:pPr>
      <w:r w:rsidRPr="002A0DD6">
        <w:t>-</w:t>
      </w:r>
      <w:r w:rsidR="006000E5" w:rsidRPr="002A0DD6">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14:paraId="66AE0325" w14:textId="77777777" w:rsidR="006000E5" w:rsidRPr="002A0DD6" w:rsidRDefault="00BC6FB1" w:rsidP="00716ED9">
      <w:pPr>
        <w:pStyle w:val="af0"/>
      </w:pPr>
      <w:r w:rsidRPr="002A0DD6">
        <w:t>-</w:t>
      </w:r>
      <w:r w:rsidR="006000E5" w:rsidRPr="002A0DD6">
        <w:t xml:space="preserve">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14:paraId="3CBB9B87" w14:textId="77777777" w:rsidR="006000E5" w:rsidRPr="002A0DD6" w:rsidRDefault="00BC6FB1" w:rsidP="00716ED9">
      <w:pPr>
        <w:pStyle w:val="af0"/>
      </w:pPr>
      <w:r w:rsidRPr="002A0DD6">
        <w:t>-</w:t>
      </w:r>
      <w:r w:rsidR="006000E5" w:rsidRPr="002A0DD6">
        <w:t xml:space="preserve">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14:paraId="044A51E7" w14:textId="77777777" w:rsidR="006000E5" w:rsidRPr="002A0DD6" w:rsidRDefault="00BC6FB1" w:rsidP="00716ED9">
      <w:pPr>
        <w:pStyle w:val="af0"/>
      </w:pPr>
      <w:r w:rsidRPr="002A0DD6">
        <w:t>-</w:t>
      </w:r>
      <w:r w:rsidR="006000E5" w:rsidRPr="002A0DD6">
        <w:t xml:space="preserve">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r w:rsidRPr="002A0DD6">
        <w:t>-</w:t>
      </w:r>
      <w:r w:rsidR="006000E5" w:rsidRPr="002A0DD6">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14:paraId="3234C5D0" w14:textId="77777777" w:rsidR="006000E5" w:rsidRPr="002A0DD6" w:rsidRDefault="00BC6FB1" w:rsidP="00716ED9">
      <w:pPr>
        <w:pStyle w:val="af0"/>
      </w:pPr>
      <w:r w:rsidRPr="002A0DD6">
        <w:t>-</w:t>
      </w:r>
      <w:r w:rsidR="006000E5" w:rsidRPr="002A0DD6">
        <w:t xml:space="preserve"> осознанно применять изученные понятия (автор, мораль басни, литературный герой, персонаж, характер, тема, идея, </w:t>
      </w:r>
      <w:proofErr w:type="gramStart"/>
      <w:r w:rsidR="006000E5" w:rsidRPr="002A0DD6">
        <w:t>за головок</w:t>
      </w:r>
      <w:proofErr w:type="gramEnd"/>
      <w:r w:rsidR="006000E5" w:rsidRPr="002A0DD6">
        <w:t xml:space="preserve">, содержание произведения, эпизод, смысловые части, композиция, сравнение, эпитет, олицетворение); </w:t>
      </w:r>
    </w:p>
    <w:p w14:paraId="2D958D90" w14:textId="77777777" w:rsidR="00AE2612" w:rsidRPr="002A0DD6" w:rsidRDefault="00BC6FB1" w:rsidP="00716ED9">
      <w:pPr>
        <w:pStyle w:val="af0"/>
      </w:pPr>
      <w:r w:rsidRPr="002A0DD6">
        <w:t>-</w:t>
      </w:r>
      <w:r w:rsidR="006000E5" w:rsidRPr="002A0DD6">
        <w:t xml:space="preserve">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14:paraId="5D648E59" w14:textId="77777777" w:rsidR="006000E5" w:rsidRPr="002A0DD6" w:rsidRDefault="00BC6FB1" w:rsidP="00716ED9">
      <w:pPr>
        <w:pStyle w:val="af0"/>
      </w:pPr>
      <w:r w:rsidRPr="002A0DD6">
        <w:t>-</w:t>
      </w:r>
      <w:r w:rsidR="006000E5" w:rsidRPr="002A0DD6">
        <w:t xml:space="preserve"> пересказывать произведение (устно) подробно, выборочно, сжато (кратко), от лица героя, с изменением лица рассказчика, от третьего лица; </w:t>
      </w:r>
    </w:p>
    <w:p w14:paraId="75B5DFA5" w14:textId="77777777" w:rsidR="006000E5" w:rsidRPr="002A0DD6" w:rsidRDefault="00BC6FB1" w:rsidP="00716ED9">
      <w:pPr>
        <w:pStyle w:val="af0"/>
      </w:pPr>
      <w:r w:rsidRPr="002A0DD6">
        <w:t>-</w:t>
      </w:r>
      <w:r w:rsidR="006000E5" w:rsidRPr="002A0DD6">
        <w:t xml:space="preserve">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14:paraId="5D51ABAF" w14:textId="77777777" w:rsidR="006000E5" w:rsidRPr="002A0DD6" w:rsidRDefault="00BC6FB1" w:rsidP="00716ED9">
      <w:pPr>
        <w:pStyle w:val="af0"/>
      </w:pPr>
      <w:r w:rsidRPr="002A0DD6">
        <w:t>-</w:t>
      </w:r>
      <w:r w:rsidR="006000E5" w:rsidRPr="002A0DD6">
        <w:t xml:space="preserve"> читать по ролям с соблюдением норм произношения, инсценировать небольшие эпизоды из произведения; </w:t>
      </w:r>
    </w:p>
    <w:p w14:paraId="21344466" w14:textId="77777777" w:rsidR="006000E5" w:rsidRPr="002A0DD6" w:rsidRDefault="00BC6FB1" w:rsidP="00716ED9">
      <w:pPr>
        <w:pStyle w:val="af0"/>
      </w:pPr>
      <w:r w:rsidRPr="002A0DD6">
        <w:lastRenderedPageBreak/>
        <w:t>-</w:t>
      </w:r>
      <w:r w:rsidR="006000E5" w:rsidRPr="002A0DD6">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14:paraId="6D30BF24" w14:textId="77777777" w:rsidR="006000E5" w:rsidRPr="002A0DD6" w:rsidRDefault="00BC6FB1" w:rsidP="00716ED9">
      <w:pPr>
        <w:pStyle w:val="af0"/>
      </w:pPr>
      <w:r w:rsidRPr="002A0DD6">
        <w:t>-</w:t>
      </w:r>
      <w:r w:rsidR="006000E5" w:rsidRPr="002A0DD6">
        <w:t xml:space="preserve"> составлять краткий отзыв о прочитанном произведении по заданному алгоритму; </w:t>
      </w:r>
    </w:p>
    <w:p w14:paraId="0221A9DD" w14:textId="77777777" w:rsidR="006000E5" w:rsidRPr="002A0DD6" w:rsidRDefault="00BC6FB1" w:rsidP="00716ED9">
      <w:pPr>
        <w:pStyle w:val="af0"/>
      </w:pPr>
      <w:r w:rsidRPr="002A0DD6">
        <w:t>-</w:t>
      </w:r>
      <w:r w:rsidR="006000E5" w:rsidRPr="002A0DD6">
        <w:t xml:space="preserve"> сочинять тексты, используя аналогии, иллюстрации, придумывать продолжение прочитанного произведения; </w:t>
      </w:r>
    </w:p>
    <w:p w14:paraId="607E3868" w14:textId="77777777" w:rsidR="006000E5" w:rsidRPr="002A0DD6" w:rsidRDefault="00BC6FB1" w:rsidP="00716ED9">
      <w:pPr>
        <w:pStyle w:val="af0"/>
      </w:pPr>
      <w:r w:rsidRPr="002A0DD6">
        <w:t>-</w:t>
      </w:r>
      <w:r w:rsidR="006000E5" w:rsidRPr="002A0DD6">
        <w:t xml:space="preserve">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6546E5AB" w14:textId="77777777" w:rsidR="006000E5" w:rsidRPr="002A0DD6" w:rsidRDefault="00BC6FB1" w:rsidP="00716ED9">
      <w:pPr>
        <w:pStyle w:val="af0"/>
      </w:pPr>
      <w:r w:rsidRPr="002A0DD6">
        <w:t>-</w:t>
      </w:r>
      <w:r w:rsidR="006000E5" w:rsidRPr="002A0DD6">
        <w:t xml:space="preserve"> выбирать книги для самостоятельного чтения с учётом рекомендательного списка, используя картотеки, рассказывать о прочитанной книге; </w:t>
      </w:r>
    </w:p>
    <w:p w14:paraId="6BE5B393" w14:textId="77777777" w:rsidR="006000E5" w:rsidRPr="002A0DD6" w:rsidRDefault="00BC6FB1" w:rsidP="00716ED9">
      <w:pPr>
        <w:pStyle w:val="af0"/>
        <w:rPr>
          <w:b/>
        </w:rPr>
      </w:pPr>
      <w:r w:rsidRPr="002A0DD6">
        <w:t>-</w:t>
      </w:r>
      <w:r w:rsidR="006000E5" w:rsidRPr="002A0DD6">
        <w:t xml:space="preserve">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6627022A" w14:textId="77777777" w:rsidR="006000E5" w:rsidRPr="002A0DD6" w:rsidRDefault="006000E5" w:rsidP="00716ED9">
      <w:pPr>
        <w:pStyle w:val="ae"/>
      </w:pPr>
      <w:r w:rsidRPr="002A0DD6">
        <w:t xml:space="preserve">4 КЛАСС </w:t>
      </w:r>
    </w:p>
    <w:p w14:paraId="018AF787" w14:textId="77777777" w:rsidR="006000E5" w:rsidRPr="002A0DD6" w:rsidRDefault="006000E5" w:rsidP="00716ED9">
      <w:pPr>
        <w:pStyle w:val="ae"/>
      </w:pPr>
      <w:r w:rsidRPr="002A0DD6">
        <w:t>Предметные УУД</w:t>
      </w:r>
    </w:p>
    <w:p w14:paraId="4B46A998" w14:textId="77777777" w:rsidR="006000E5" w:rsidRPr="002A0DD6" w:rsidRDefault="006000E5" w:rsidP="00716ED9">
      <w:pPr>
        <w:pStyle w:val="af0"/>
      </w:pPr>
      <w:r w:rsidRPr="002A0DD6">
        <w:t xml:space="preserve">К концу обучения в четвёртом классе обучающийся на учится: </w:t>
      </w:r>
    </w:p>
    <w:p w14:paraId="70E504DC" w14:textId="77777777" w:rsidR="006000E5" w:rsidRPr="002A0DD6" w:rsidRDefault="00BC6FB1" w:rsidP="00716ED9">
      <w:pPr>
        <w:pStyle w:val="af0"/>
      </w:pPr>
      <w:r w:rsidRPr="002A0DD6">
        <w:t>-</w:t>
      </w:r>
      <w:r w:rsidR="006000E5" w:rsidRPr="002A0DD6">
        <w:t xml:space="preserve">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14:paraId="1CF84CA8" w14:textId="77777777" w:rsidR="006000E5" w:rsidRPr="002A0DD6" w:rsidRDefault="00BC6FB1" w:rsidP="00716ED9">
      <w:pPr>
        <w:pStyle w:val="af0"/>
      </w:pPr>
      <w:r w:rsidRPr="002A0DD6">
        <w:t>-</w:t>
      </w:r>
      <w:r w:rsidR="006000E5" w:rsidRPr="002A0DD6">
        <w:t xml:space="preserve">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14:paraId="7CA18FAF" w14:textId="77777777" w:rsidR="006000E5" w:rsidRPr="002A0DD6" w:rsidRDefault="00BC6FB1" w:rsidP="00716ED9">
      <w:pPr>
        <w:pStyle w:val="af0"/>
      </w:pPr>
      <w:r w:rsidRPr="002A0DD6">
        <w:t>-</w:t>
      </w:r>
      <w:r w:rsidR="006000E5" w:rsidRPr="002A0DD6">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5D1237CA" w14:textId="77777777" w:rsidR="006000E5" w:rsidRPr="002A0DD6" w:rsidRDefault="00BC6FB1" w:rsidP="00716ED9">
      <w:pPr>
        <w:pStyle w:val="af0"/>
      </w:pPr>
      <w:r w:rsidRPr="002A0DD6">
        <w:t>-</w:t>
      </w:r>
      <w:r w:rsidR="006000E5" w:rsidRPr="002A0DD6">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14:paraId="1EF32D1B" w14:textId="77777777" w:rsidR="006000E5" w:rsidRPr="002A0DD6" w:rsidRDefault="00BC6FB1" w:rsidP="00716ED9">
      <w:pPr>
        <w:pStyle w:val="af0"/>
      </w:pPr>
      <w:r w:rsidRPr="002A0DD6">
        <w:t>-</w:t>
      </w:r>
      <w:r w:rsidR="006000E5" w:rsidRPr="002A0DD6">
        <w:t xml:space="preserve"> читать наизусть не менее 5 стихотворений в соответствии с изученной тематикой произведений; </w:t>
      </w:r>
    </w:p>
    <w:p w14:paraId="72162DC9" w14:textId="77777777" w:rsidR="006000E5" w:rsidRPr="002A0DD6" w:rsidRDefault="00BC6FB1" w:rsidP="00716ED9">
      <w:pPr>
        <w:pStyle w:val="af0"/>
      </w:pPr>
      <w:r w:rsidRPr="002A0DD6">
        <w:t>-</w:t>
      </w:r>
      <w:r w:rsidR="006000E5" w:rsidRPr="002A0DD6">
        <w:t xml:space="preserve"> различать художественные произведения и познавательные тексты; </w:t>
      </w:r>
    </w:p>
    <w:p w14:paraId="57E77513" w14:textId="77777777" w:rsidR="006000E5" w:rsidRPr="002A0DD6" w:rsidRDefault="00BC6FB1" w:rsidP="00716ED9">
      <w:pPr>
        <w:pStyle w:val="af0"/>
      </w:pPr>
      <w:r w:rsidRPr="002A0DD6">
        <w:t>-</w:t>
      </w:r>
      <w:r w:rsidR="006000E5" w:rsidRPr="002A0DD6">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2A0DD6">
        <w:t>-</w:t>
      </w:r>
      <w:r w:rsidR="006000E5" w:rsidRPr="002A0DD6">
        <w:t xml:space="preserve">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14:paraId="658339E2" w14:textId="77777777" w:rsidR="006000E5" w:rsidRPr="002A0DD6" w:rsidRDefault="00BC6FB1" w:rsidP="00716ED9">
      <w:pPr>
        <w:pStyle w:val="af0"/>
      </w:pPr>
      <w:r w:rsidRPr="002A0DD6">
        <w:lastRenderedPageBreak/>
        <w:t>-</w:t>
      </w:r>
      <w:r w:rsidR="006000E5" w:rsidRPr="002A0DD6">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14:paraId="76508716" w14:textId="77777777" w:rsidR="006000E5" w:rsidRPr="002A0DD6" w:rsidRDefault="00BC6FB1" w:rsidP="00716ED9">
      <w:pPr>
        <w:pStyle w:val="af0"/>
      </w:pPr>
      <w:r w:rsidRPr="002A0DD6">
        <w:t>-</w:t>
      </w:r>
      <w:r w:rsidR="006000E5" w:rsidRPr="002A0DD6">
        <w:t xml:space="preserve">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14:paraId="0A5B5E17" w14:textId="77777777" w:rsidR="006000E5" w:rsidRPr="002A0DD6" w:rsidRDefault="00BC6FB1" w:rsidP="00716ED9">
      <w:pPr>
        <w:pStyle w:val="af0"/>
      </w:pPr>
      <w:r w:rsidRPr="002A0DD6">
        <w:t>-</w:t>
      </w:r>
      <w:r w:rsidR="006000E5" w:rsidRPr="002A0DD6">
        <w:t xml:space="preserve">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14:paraId="6E355F03" w14:textId="77777777" w:rsidR="006000E5" w:rsidRPr="002A0DD6" w:rsidRDefault="00BC6FB1" w:rsidP="00716ED9">
      <w:pPr>
        <w:pStyle w:val="af0"/>
      </w:pPr>
      <w:r w:rsidRPr="002A0DD6">
        <w:t>-</w:t>
      </w:r>
      <w:r w:rsidR="006000E5" w:rsidRPr="002A0DD6">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14:paraId="108ADAF2" w14:textId="77777777" w:rsidR="006000E5" w:rsidRPr="002A0DD6" w:rsidRDefault="00BC6FB1" w:rsidP="00716ED9">
      <w:pPr>
        <w:pStyle w:val="af0"/>
      </w:pPr>
      <w:r w:rsidRPr="002A0DD6">
        <w:t>-</w:t>
      </w:r>
      <w:r w:rsidR="006000E5" w:rsidRPr="002A0DD6">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14:paraId="39FE3C46" w14:textId="77777777" w:rsidR="006000E5" w:rsidRPr="002A0DD6" w:rsidRDefault="00BC6FB1" w:rsidP="00716ED9">
      <w:pPr>
        <w:pStyle w:val="af0"/>
      </w:pPr>
      <w:r w:rsidRPr="002A0DD6">
        <w:t>-</w:t>
      </w:r>
      <w:r w:rsidR="006000E5" w:rsidRPr="002A0DD6">
        <w:t xml:space="preserve">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14:paraId="695B1268" w14:textId="77777777" w:rsidR="006000E5" w:rsidRPr="002A0DD6" w:rsidRDefault="00BC6FB1" w:rsidP="00716ED9">
      <w:pPr>
        <w:pStyle w:val="af0"/>
      </w:pPr>
      <w:r w:rsidRPr="002A0DD6">
        <w:t>-</w:t>
      </w:r>
      <w:r w:rsidR="006000E5" w:rsidRPr="002A0DD6">
        <w:t xml:space="preserve">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14:paraId="65DE1CD6" w14:textId="77777777" w:rsidR="006000E5" w:rsidRPr="002A0DD6" w:rsidRDefault="00BC6FB1" w:rsidP="00716ED9">
      <w:pPr>
        <w:pStyle w:val="af0"/>
      </w:pPr>
      <w:r w:rsidRPr="002A0DD6">
        <w:t>-</w:t>
      </w:r>
      <w:r w:rsidR="006000E5" w:rsidRPr="002A0DD6">
        <w:t xml:space="preserve">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r w:rsidRPr="002A0DD6">
        <w:t>-</w:t>
      </w:r>
      <w:r w:rsidR="006000E5" w:rsidRPr="002A0DD6">
        <w:t xml:space="preserve"> читать по ролям с соблюдением норм произношения, расстановки ударения, инсценировать небольшие эпизоды из произведения; </w:t>
      </w:r>
    </w:p>
    <w:p w14:paraId="15051DA7" w14:textId="77777777" w:rsidR="006000E5" w:rsidRPr="002A0DD6" w:rsidRDefault="00BC6FB1" w:rsidP="00716ED9">
      <w:pPr>
        <w:pStyle w:val="af0"/>
      </w:pPr>
      <w:r w:rsidRPr="002A0DD6">
        <w:t>-</w:t>
      </w:r>
      <w:r w:rsidR="006000E5" w:rsidRPr="002A0DD6">
        <w:t xml:space="preserve">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14:paraId="004F5654" w14:textId="77777777" w:rsidR="006000E5" w:rsidRPr="002A0DD6" w:rsidRDefault="00BC6FB1" w:rsidP="00716ED9">
      <w:pPr>
        <w:pStyle w:val="af0"/>
      </w:pPr>
      <w:r w:rsidRPr="002A0DD6">
        <w:t>-</w:t>
      </w:r>
      <w:r w:rsidR="006000E5" w:rsidRPr="002A0DD6">
        <w:t xml:space="preserve"> составлять краткий отзыв о прочитанном произведении по заданному алгоритму; </w:t>
      </w:r>
    </w:p>
    <w:p w14:paraId="7EAF9301" w14:textId="77777777" w:rsidR="006000E5" w:rsidRPr="002A0DD6" w:rsidRDefault="00BC6FB1" w:rsidP="00716ED9">
      <w:pPr>
        <w:pStyle w:val="af0"/>
      </w:pPr>
      <w:r w:rsidRPr="002A0DD6">
        <w:lastRenderedPageBreak/>
        <w:t>-</w:t>
      </w:r>
      <w:r w:rsidR="006000E5" w:rsidRPr="002A0DD6">
        <w:t xml:space="preserve">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14:paraId="30A779F0" w14:textId="77777777" w:rsidR="006000E5" w:rsidRPr="002A0DD6" w:rsidRDefault="00BC6FB1" w:rsidP="00716ED9">
      <w:pPr>
        <w:pStyle w:val="af0"/>
      </w:pPr>
      <w:r w:rsidRPr="002A0DD6">
        <w:t>-</w:t>
      </w:r>
      <w:r w:rsidR="006000E5" w:rsidRPr="002A0DD6">
        <w:t xml:space="preserve">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23FDB5B2" w14:textId="77777777" w:rsidR="006000E5" w:rsidRPr="002A0DD6" w:rsidRDefault="00BC6FB1" w:rsidP="00716ED9">
      <w:pPr>
        <w:pStyle w:val="af0"/>
      </w:pPr>
      <w:r w:rsidRPr="002A0DD6">
        <w:t>-</w:t>
      </w:r>
      <w:r w:rsidR="006000E5" w:rsidRPr="002A0DD6">
        <w:t xml:space="preserve"> выбирать книги для самостоятельного чтения с учётом рекомендательного списка, используя картотеки, рассказывать о прочитанной книге; </w:t>
      </w:r>
    </w:p>
    <w:p w14:paraId="57302868" w14:textId="77777777" w:rsidR="006000E5" w:rsidRPr="002A0DD6" w:rsidRDefault="00BC6FB1" w:rsidP="00716ED9">
      <w:pPr>
        <w:pStyle w:val="af0"/>
        <w:rPr>
          <w:b/>
        </w:rPr>
      </w:pPr>
      <w:r w:rsidRPr="002A0DD6">
        <w:t>-</w:t>
      </w:r>
      <w:r w:rsidR="006000E5" w:rsidRPr="002A0DD6">
        <w:t xml:space="preserve">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6D8B0734" w14:textId="77777777" w:rsidR="006000E5" w:rsidRPr="002A0DD6" w:rsidRDefault="006000E5" w:rsidP="00716ED9">
      <w:pPr>
        <w:pStyle w:val="ae"/>
      </w:pPr>
      <w:r w:rsidRPr="002A0DD6">
        <w:t>СОДЕРЖАНИЕ УЧЕБНОГО ПРЕДМЕТА</w:t>
      </w:r>
    </w:p>
    <w:p w14:paraId="09A0458A" w14:textId="77777777" w:rsidR="006000E5" w:rsidRPr="002A0DD6" w:rsidRDefault="006000E5" w:rsidP="00716ED9">
      <w:pPr>
        <w:pStyle w:val="ae"/>
      </w:pPr>
      <w:r w:rsidRPr="002A0DD6">
        <w:t xml:space="preserve">1 КЛАСС </w:t>
      </w:r>
    </w:p>
    <w:p w14:paraId="6498651F" w14:textId="77777777" w:rsidR="006000E5" w:rsidRPr="002A0DD6" w:rsidRDefault="006000E5" w:rsidP="00716ED9">
      <w:pPr>
        <w:pStyle w:val="ae"/>
      </w:pPr>
      <w:r w:rsidRPr="002A0DD6">
        <w:t xml:space="preserve">Сказка фольклорная (народная) и литературная (авторская). </w:t>
      </w:r>
    </w:p>
    <w:p w14:paraId="456C339F" w14:textId="77777777" w:rsidR="006000E5" w:rsidRPr="002A0DD6" w:rsidRDefault="006000E5" w:rsidP="00716ED9">
      <w:pPr>
        <w:pStyle w:val="af0"/>
      </w:pPr>
      <w:r w:rsidRPr="002A0DD6">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14:paraId="63054109" w14:textId="77777777" w:rsidR="006000E5" w:rsidRPr="002A0DD6" w:rsidRDefault="006000E5" w:rsidP="00716ED9">
      <w:pPr>
        <w:pStyle w:val="ae"/>
      </w:pPr>
      <w:r w:rsidRPr="002A0DD6">
        <w:t xml:space="preserve">Произведения о детях и для детей. </w:t>
      </w:r>
    </w:p>
    <w:p w14:paraId="5B9CF426" w14:textId="77777777" w:rsidR="006000E5" w:rsidRPr="002A0DD6" w:rsidRDefault="006000E5" w:rsidP="00716ED9">
      <w:pPr>
        <w:pStyle w:val="af0"/>
      </w:pPr>
      <w:r w:rsidRPr="002A0DD6">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w:t>
      </w:r>
      <w:r w:rsidR="00A946C9" w:rsidRPr="002A0DD6">
        <w:t xml:space="preserve"> </w:t>
      </w:r>
      <w:r w:rsidRPr="002A0DD6">
        <w:t>Осеевой, А. Л.</w:t>
      </w:r>
      <w:r w:rsidR="00A946C9" w:rsidRPr="002A0DD6">
        <w:t xml:space="preserve"> </w:t>
      </w:r>
      <w:proofErr w:type="spellStart"/>
      <w:r w:rsidRPr="002A0DD6">
        <w:t>Барто</w:t>
      </w:r>
      <w:proofErr w:type="spellEnd"/>
      <w:r w:rsidRPr="002A0DD6">
        <w:t>, Ю. И.</w:t>
      </w:r>
      <w:r w:rsidR="00A946C9" w:rsidRPr="002A0DD6">
        <w:t xml:space="preserve"> </w:t>
      </w:r>
      <w:r w:rsidRPr="002A0DD6">
        <w:t>Ермолаева, Р. С.</w:t>
      </w:r>
      <w:r w:rsidR="00A946C9" w:rsidRPr="002A0DD6">
        <w:t xml:space="preserve"> </w:t>
      </w:r>
      <w:r w:rsidRPr="002A0DD6">
        <w:t>Сефа, С. В. Михалкова, В. Д. </w:t>
      </w:r>
      <w:proofErr w:type="spellStart"/>
      <w:r w:rsidRPr="002A0DD6">
        <w:t>Берестова</w:t>
      </w:r>
      <w:proofErr w:type="spellEnd"/>
      <w:r w:rsidRPr="002A0DD6">
        <w:t xml:space="preserve">,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2F4F35A4" w14:textId="77777777" w:rsidR="006000E5" w:rsidRPr="002A0DD6" w:rsidRDefault="006000E5" w:rsidP="00716ED9">
      <w:pPr>
        <w:pStyle w:val="ae"/>
      </w:pPr>
      <w:r w:rsidRPr="002A0DD6">
        <w:t xml:space="preserve">Произведения о родной природе. </w:t>
      </w:r>
    </w:p>
    <w:p w14:paraId="0CC99445" w14:textId="77777777" w:rsidR="006000E5" w:rsidRPr="002A0DD6" w:rsidRDefault="006000E5" w:rsidP="00716ED9">
      <w:pPr>
        <w:pStyle w:val="af0"/>
      </w:pPr>
      <w:r w:rsidRPr="002A0DD6">
        <w:t>Восприятие и самостоятельное чтение поэтических произведений о природе (на примере трёх-четырёх доступных произведений А. С.</w:t>
      </w:r>
      <w:r w:rsidR="00A946C9" w:rsidRPr="002A0DD6">
        <w:t xml:space="preserve"> </w:t>
      </w:r>
      <w:r w:rsidRPr="002A0DD6">
        <w:t>Пушкина, Ф. И.</w:t>
      </w:r>
      <w:r w:rsidR="00A946C9" w:rsidRPr="002A0DD6">
        <w:t xml:space="preserve"> </w:t>
      </w:r>
      <w:r w:rsidRPr="002A0DD6">
        <w:t>Тютчева, А. К.</w:t>
      </w:r>
      <w:r w:rsidR="00A946C9" w:rsidRPr="002A0DD6">
        <w:t xml:space="preserve"> </w:t>
      </w:r>
      <w:r w:rsidRPr="002A0DD6">
        <w:t>Толстого, С. А.</w:t>
      </w:r>
      <w:r w:rsidR="00A946C9" w:rsidRPr="002A0DD6">
        <w:t xml:space="preserve"> </w:t>
      </w:r>
      <w:r w:rsidRPr="002A0DD6">
        <w:t>Есенина, А. Н.</w:t>
      </w:r>
      <w:r w:rsidR="00A946C9" w:rsidRPr="002A0DD6">
        <w:t xml:space="preserve"> </w:t>
      </w:r>
      <w:r w:rsidRPr="002A0DD6">
        <w:t>Плещеева, Е. А. Баратынского, И. С. Никитина, Е. Ф. Трутневой, А. Л. </w:t>
      </w:r>
      <w:proofErr w:type="spellStart"/>
      <w:r w:rsidRPr="002A0DD6">
        <w:t>Барто</w:t>
      </w:r>
      <w:proofErr w:type="spellEnd"/>
      <w:r w:rsidRPr="002A0DD6">
        <w:t>, С. Я. Маршака и др.). Тема поэтических произведений: звуки и краски природы, времена года, человек и</w:t>
      </w:r>
      <w:r w:rsidR="00A946C9" w:rsidRPr="002A0DD6">
        <w:t xml:space="preserve"> </w:t>
      </w:r>
      <w:r w:rsidRPr="002A0DD6">
        <w:t xml:space="preserve">природа; Родина, природа родного края. Особенности стихотворной речи, сравнение с прозаической: рифма, ритм (практическое ознакомление). Настроение, </w:t>
      </w:r>
      <w:r w:rsidRPr="002A0DD6">
        <w:lastRenderedPageBreak/>
        <w:t xml:space="preserve">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 чтение поэзии. Роль интонации при выразительном чтении. Интонационный рисунок выразительного чтения: ритм, темп, сила голоса. </w:t>
      </w:r>
    </w:p>
    <w:p w14:paraId="2C49DDAE" w14:textId="77777777" w:rsidR="00AE2612" w:rsidRPr="002A0DD6" w:rsidRDefault="006000E5" w:rsidP="00716ED9">
      <w:pPr>
        <w:pStyle w:val="af0"/>
      </w:pPr>
      <w:r w:rsidRPr="002A0DD6">
        <w:rPr>
          <w:b/>
          <w:i/>
        </w:rPr>
        <w:t>Устное народное творчество</w:t>
      </w:r>
      <w:r w:rsidRPr="002A0DD6">
        <w:t> </w:t>
      </w:r>
      <w:r w:rsidR="00BC6FB1" w:rsidRPr="002A0DD6">
        <w:rPr>
          <w:b/>
          <w:i/>
        </w:rPr>
        <w:t>-</w:t>
      </w:r>
      <w:r w:rsidRPr="002A0DD6">
        <w:rPr>
          <w:b/>
          <w:i/>
        </w:rPr>
        <w:t xml:space="preserve"> малые фольклорные жанры</w:t>
      </w:r>
      <w:r w:rsidRPr="002A0DD6">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w:t>
      </w:r>
      <w:r w:rsidR="00A946C9" w:rsidRPr="002A0DD6">
        <w:t xml:space="preserve"> </w:t>
      </w:r>
      <w:r w:rsidR="00BC6FB1" w:rsidRPr="002A0DD6">
        <w:t>-</w:t>
      </w:r>
      <w:r w:rsidRPr="002A0DD6">
        <w:t xml:space="preserve"> игровой народный фольклор. Загадки</w:t>
      </w:r>
      <w:r w:rsidR="00A946C9" w:rsidRPr="002A0DD6">
        <w:t xml:space="preserve"> </w:t>
      </w:r>
      <w:r w:rsidR="00BC6FB1" w:rsidRPr="002A0DD6">
        <w:t>-</w:t>
      </w:r>
      <w:r w:rsidRPr="002A0DD6">
        <w:t xml:space="preserve"> средство воспитания живости ума, сообразительности. Пословицы</w:t>
      </w:r>
      <w:r w:rsidR="00A946C9" w:rsidRPr="002A0DD6">
        <w:t xml:space="preserve"> </w:t>
      </w:r>
      <w:r w:rsidR="00BC6FB1" w:rsidRPr="002A0DD6">
        <w:t>-</w:t>
      </w:r>
      <w:r w:rsidRPr="002A0DD6">
        <w:t xml:space="preserve"> проявление народной мудрости, средство воспитания понимания жизненных правил.</w:t>
      </w:r>
    </w:p>
    <w:p w14:paraId="28CA220C" w14:textId="77777777" w:rsidR="006000E5" w:rsidRPr="002A0DD6" w:rsidRDefault="006000E5" w:rsidP="00716ED9">
      <w:pPr>
        <w:pStyle w:val="af0"/>
      </w:pPr>
      <w:r w:rsidRPr="002A0DD6">
        <w:rPr>
          <w:b/>
          <w:i/>
        </w:rPr>
        <w:t>Произведения о братьях наших меньших</w:t>
      </w:r>
      <w:r w:rsidRPr="002A0DD6">
        <w:t xml:space="preserve"> (трёх-четырёх авторов по выбору). Животные </w:t>
      </w:r>
      <w:r w:rsidR="00BC6FB1" w:rsidRPr="002A0DD6">
        <w:t>-</w:t>
      </w:r>
      <w:r w:rsidRPr="002A0DD6">
        <w:t xml:space="preserve"> герои произведений. Цель и назначение произведений о взаимоотношениях человека и животных</w:t>
      </w:r>
      <w:r w:rsidR="00A946C9" w:rsidRPr="002A0DD6">
        <w:t xml:space="preserve"> </w:t>
      </w:r>
      <w:r w:rsidR="00BC6FB1" w:rsidRPr="002A0DD6">
        <w:t>-</w:t>
      </w:r>
      <w:r w:rsidRPr="002A0DD6">
        <w:t xml:space="preserve">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14:paraId="6D88E4EC" w14:textId="77777777" w:rsidR="006000E5" w:rsidRPr="002A0DD6" w:rsidRDefault="006000E5" w:rsidP="00716ED9">
      <w:pPr>
        <w:pStyle w:val="af0"/>
      </w:pPr>
      <w:r w:rsidRPr="002A0DD6">
        <w:t xml:space="preserve">Произведения о маме. </w:t>
      </w:r>
    </w:p>
    <w:p w14:paraId="37C32546" w14:textId="77777777" w:rsidR="006000E5" w:rsidRPr="002A0DD6" w:rsidRDefault="006000E5" w:rsidP="00716ED9">
      <w:pPr>
        <w:pStyle w:val="af0"/>
      </w:pPr>
      <w:r w:rsidRPr="002A0DD6">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w:t>
      </w:r>
      <w:proofErr w:type="spellStart"/>
      <w:r w:rsidRPr="002A0DD6">
        <w:t>Барто</w:t>
      </w:r>
      <w:proofErr w:type="spellEnd"/>
      <w:r w:rsidRPr="002A0DD6">
        <w:t>, Н. Н. </w:t>
      </w:r>
      <w:proofErr w:type="spellStart"/>
      <w:r w:rsidRPr="002A0DD6">
        <w:t>Бромлей</w:t>
      </w:r>
      <w:proofErr w:type="spellEnd"/>
      <w:r w:rsidRPr="002A0DD6">
        <w:t>, А. В. Митяева, В. Д. </w:t>
      </w:r>
      <w:proofErr w:type="spellStart"/>
      <w:r w:rsidRPr="002A0DD6">
        <w:t>Берестова</w:t>
      </w:r>
      <w:proofErr w:type="spellEnd"/>
      <w:r w:rsidRPr="002A0DD6">
        <w:t>, Э. Э. </w:t>
      </w:r>
      <w:proofErr w:type="spellStart"/>
      <w:r w:rsidRPr="002A0DD6">
        <w:t>Мошковской</w:t>
      </w:r>
      <w:proofErr w:type="spellEnd"/>
      <w:r w:rsidRPr="002A0DD6">
        <w:t>, Г. П. </w:t>
      </w:r>
      <w:proofErr w:type="spellStart"/>
      <w:r w:rsidRPr="002A0DD6">
        <w:t>Виеру</w:t>
      </w:r>
      <w:proofErr w:type="spellEnd"/>
      <w:r w:rsidRPr="002A0DD6">
        <w:t xml:space="preserve">,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5479CBDD" w14:textId="77777777" w:rsidR="006000E5" w:rsidRPr="002A0DD6" w:rsidRDefault="006000E5" w:rsidP="00716ED9">
      <w:pPr>
        <w:pStyle w:val="af0"/>
      </w:pPr>
      <w:r w:rsidRPr="002A0DD6">
        <w:rPr>
          <w:b/>
          <w:i/>
        </w:rPr>
        <w:t>Фольклорные и авторские произведения о чудесах и фантазии</w:t>
      </w:r>
      <w:r w:rsidRPr="002A0DD6">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5F8ECA87" w14:textId="77777777" w:rsidR="006000E5" w:rsidRPr="002A0DD6" w:rsidRDefault="006000E5" w:rsidP="00716ED9">
      <w:pPr>
        <w:pStyle w:val="af0"/>
      </w:pPr>
      <w:r w:rsidRPr="002A0DD6">
        <w:rPr>
          <w:b/>
          <w:i/>
        </w:rPr>
        <w:t>Библиографическая культура</w:t>
      </w:r>
      <w:r w:rsidRPr="002A0DD6">
        <w:t xml:space="preserve"> (работа с детской книгой). Представление о том, что книга </w:t>
      </w:r>
      <w:r w:rsidR="00BC6FB1" w:rsidRPr="002A0DD6">
        <w:t>-</w:t>
      </w:r>
      <w:r w:rsidRPr="002A0DD6">
        <w:t xml:space="preserve"> источник необходимых знаний. Обложка, оглавление, иллюстрации </w:t>
      </w:r>
      <w:r w:rsidR="00BC6FB1" w:rsidRPr="002A0DD6">
        <w:t>-</w:t>
      </w:r>
      <w:r w:rsidRPr="002A0DD6">
        <w:t xml:space="preserve"> элементы ориентировки в книге. Умение использовать тематический каталог при выборе книг в библиотеке.</w:t>
      </w:r>
    </w:p>
    <w:p w14:paraId="03FC96CE" w14:textId="77777777" w:rsidR="006000E5" w:rsidRPr="002A0DD6" w:rsidRDefault="006000E5" w:rsidP="00716ED9">
      <w:pPr>
        <w:pStyle w:val="ae"/>
      </w:pPr>
      <w:r w:rsidRPr="002A0DD6">
        <w:t xml:space="preserve">2 КЛАСС </w:t>
      </w:r>
    </w:p>
    <w:p w14:paraId="0C3216AF" w14:textId="77777777" w:rsidR="006000E5" w:rsidRPr="002A0DD6" w:rsidRDefault="006000E5" w:rsidP="00716ED9">
      <w:pPr>
        <w:pStyle w:val="ae"/>
      </w:pPr>
      <w:r w:rsidRPr="002A0DD6">
        <w:t xml:space="preserve">О нашей Родине. </w:t>
      </w:r>
    </w:p>
    <w:p w14:paraId="789CF3BD" w14:textId="77777777" w:rsidR="006000E5" w:rsidRPr="002A0DD6" w:rsidRDefault="006000E5" w:rsidP="00716ED9">
      <w:pPr>
        <w:pStyle w:val="af0"/>
      </w:pPr>
      <w:r w:rsidRPr="002A0DD6">
        <w:t>Круг чтения: произведения о Родине (на примере не менее трёх стихотворений И. С.</w:t>
      </w:r>
      <w:r w:rsidR="00A946C9" w:rsidRPr="002A0DD6">
        <w:t xml:space="preserve"> </w:t>
      </w:r>
      <w:r w:rsidRPr="002A0DD6">
        <w:t>Никитина, Ф. П.</w:t>
      </w:r>
      <w:r w:rsidR="00A946C9" w:rsidRPr="002A0DD6">
        <w:t xml:space="preserve"> </w:t>
      </w:r>
      <w:r w:rsidRPr="002A0DD6">
        <w:t>Савинова, А. А.</w:t>
      </w:r>
      <w:r w:rsidR="00A946C9" w:rsidRPr="002A0DD6">
        <w:t xml:space="preserve"> </w:t>
      </w:r>
      <w:r w:rsidRPr="002A0DD6">
        <w:t>Прокофьева, Н. М.</w:t>
      </w:r>
      <w:r w:rsidR="00A946C9" w:rsidRPr="002A0DD6">
        <w:t xml:space="preserve"> </w:t>
      </w:r>
      <w:r w:rsidRPr="002A0DD6">
        <w:t>Рубцова, С. А.</w:t>
      </w:r>
      <w:r w:rsidR="00A946C9" w:rsidRPr="002A0DD6">
        <w:t xml:space="preserve"> </w:t>
      </w:r>
      <w:r w:rsidRPr="002A0DD6">
        <w:t xml:space="preserve">Есенина и др.). Патриотическое звучание произведений о родном крае и природе. Отражение в произведениях нравственно-этических понятий: </w:t>
      </w:r>
      <w:r w:rsidRPr="002A0DD6">
        <w:lastRenderedPageBreak/>
        <w:t>любовь к Родине, родному краю, Отечеству. Анализ заголовка, соотнесение его с</w:t>
      </w:r>
      <w:r w:rsidR="00A946C9" w:rsidRPr="002A0DD6">
        <w:t xml:space="preserve"> </w:t>
      </w:r>
      <w:r w:rsidRPr="002A0DD6">
        <w:t xml:space="preserve">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 </w:t>
      </w:r>
      <w:proofErr w:type="spellStart"/>
      <w:r w:rsidRPr="002A0DD6">
        <w:t>зажи</w:t>
      </w:r>
      <w:proofErr w:type="spellEnd"/>
      <w:r w:rsidRPr="002A0DD6">
        <w:t xml:space="preserve"> И. И.</w:t>
      </w:r>
      <w:r w:rsidR="00A946C9" w:rsidRPr="002A0DD6">
        <w:t xml:space="preserve"> </w:t>
      </w:r>
      <w:r w:rsidRPr="002A0DD6">
        <w:t xml:space="preserve">Левитана, И. И. Шишкина, В. Д. Поленова и др.). </w:t>
      </w:r>
    </w:p>
    <w:p w14:paraId="383F9465" w14:textId="77777777" w:rsidR="006000E5" w:rsidRPr="002A0DD6" w:rsidRDefault="006000E5" w:rsidP="00716ED9">
      <w:pPr>
        <w:pStyle w:val="ae"/>
      </w:pPr>
      <w:r w:rsidRPr="002A0DD6">
        <w:rPr>
          <w:i/>
        </w:rPr>
        <w:t>Фольклор</w:t>
      </w:r>
      <w:r w:rsidRPr="002A0DD6">
        <w:t xml:space="preserve"> (устное народное творчество). </w:t>
      </w:r>
    </w:p>
    <w:p w14:paraId="7A2CAE8B" w14:textId="77777777" w:rsidR="006000E5" w:rsidRPr="002A0DD6" w:rsidRDefault="006000E5" w:rsidP="00716ED9">
      <w:pPr>
        <w:pStyle w:val="af0"/>
      </w:pPr>
      <w:r w:rsidRPr="002A0DD6">
        <w:t>Произведения малых жанров фольклора (потешки, считалки, пословицы, скороговорки, небылицы, загадки по выбору). Шуточные фольклорные произведения</w:t>
      </w:r>
      <w:r w:rsidR="00A946C9" w:rsidRPr="002A0DD6">
        <w:t xml:space="preserve"> </w:t>
      </w:r>
      <w:r w:rsidR="00BC6FB1" w:rsidRPr="002A0DD6">
        <w:t>-</w:t>
      </w:r>
      <w:r w:rsidRPr="002A0DD6">
        <w:t xml:space="preserve"> скороговорки, небылицы. Особенности скороговорок, их роль в речи. Игра со словом, «перевёртыш событий» как основа построения небылиц. Ритм и счёт </w:t>
      </w:r>
      <w:r w:rsidR="00BC6FB1" w:rsidRPr="002A0DD6">
        <w:t>-</w:t>
      </w:r>
      <w:r w:rsidRPr="002A0DD6">
        <w:t xml:space="preserve"> 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A946C9" w:rsidRPr="002A0DD6">
        <w:t xml:space="preserve"> </w:t>
      </w:r>
      <w:r w:rsidR="00BC6FB1" w:rsidRPr="002A0DD6">
        <w:t>-</w:t>
      </w:r>
      <w:r w:rsidRPr="002A0DD6">
        <w:t xml:space="preserve">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1F31121E" w14:textId="77777777" w:rsidR="006000E5" w:rsidRPr="002A0DD6" w:rsidRDefault="006000E5" w:rsidP="00716ED9">
      <w:pPr>
        <w:pStyle w:val="ae"/>
      </w:pPr>
      <w:r w:rsidRPr="002A0DD6">
        <w:t xml:space="preserve">Звуки и краски родной природы в разные времена года. </w:t>
      </w:r>
    </w:p>
    <w:p w14:paraId="3890DA0C" w14:textId="77777777" w:rsidR="006000E5" w:rsidRPr="002A0DD6" w:rsidRDefault="006000E5" w:rsidP="00716ED9">
      <w:pPr>
        <w:pStyle w:val="af0"/>
      </w:pPr>
      <w:r w:rsidRPr="002A0DD6">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12 Примерная рабочая программа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w:t>
      </w:r>
      <w:r w:rsidR="00A946C9" w:rsidRPr="002A0DD6">
        <w:t xml:space="preserve"> </w:t>
      </w:r>
      <w:r w:rsidRPr="002A0DD6">
        <w:t xml:space="preserve">Чайковского, А. Вивальди и др.). </w:t>
      </w:r>
    </w:p>
    <w:p w14:paraId="2809CD56" w14:textId="77777777" w:rsidR="006000E5" w:rsidRPr="002A0DD6" w:rsidRDefault="006000E5" w:rsidP="00716ED9">
      <w:pPr>
        <w:pStyle w:val="ae"/>
      </w:pPr>
      <w:r w:rsidRPr="002A0DD6">
        <w:t xml:space="preserve">О детях и дружбе. </w:t>
      </w:r>
    </w:p>
    <w:p w14:paraId="1B1720F4" w14:textId="77777777" w:rsidR="006000E5" w:rsidRPr="002A0DD6" w:rsidRDefault="006000E5" w:rsidP="00716ED9">
      <w:pPr>
        <w:pStyle w:val="af0"/>
      </w:pPr>
      <w:r w:rsidRPr="002A0DD6">
        <w:t>Круг чтения: тема дружбы в художественном произведении (расширение круга чтения: не менее четырёх произведений С. А.</w:t>
      </w:r>
      <w:r w:rsidR="00A946C9" w:rsidRPr="002A0DD6">
        <w:t xml:space="preserve"> </w:t>
      </w:r>
      <w:r w:rsidRPr="002A0DD6">
        <w:t>Баруздина, Н. Н.</w:t>
      </w:r>
      <w:r w:rsidR="00A946C9" w:rsidRPr="002A0DD6">
        <w:t xml:space="preserve"> </w:t>
      </w:r>
      <w:r w:rsidRPr="002A0DD6">
        <w:t>Носова, В. А.</w:t>
      </w:r>
      <w:r w:rsidR="00A946C9" w:rsidRPr="002A0DD6">
        <w:t xml:space="preserve"> </w:t>
      </w:r>
      <w:r w:rsidRPr="002A0DD6">
        <w:t>Осеевой, А. Гайдара, В. П. Катаева, И. П. </w:t>
      </w:r>
      <w:proofErr w:type="spellStart"/>
      <w:r w:rsidRPr="002A0DD6">
        <w:t>Токмаковой</w:t>
      </w:r>
      <w:proofErr w:type="spellEnd"/>
      <w:r w:rsidRPr="002A0DD6">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14:paraId="6157F9C5" w14:textId="77777777" w:rsidR="006000E5" w:rsidRPr="002A0DD6" w:rsidRDefault="006000E5" w:rsidP="00716ED9">
      <w:pPr>
        <w:pStyle w:val="ae"/>
      </w:pPr>
      <w:r w:rsidRPr="002A0DD6">
        <w:t xml:space="preserve">Мир сказок. </w:t>
      </w:r>
    </w:p>
    <w:p w14:paraId="0715DF33" w14:textId="77777777" w:rsidR="006000E5" w:rsidRPr="002A0DD6" w:rsidRDefault="006000E5" w:rsidP="00716ED9">
      <w:pPr>
        <w:pStyle w:val="af0"/>
      </w:pPr>
      <w:r w:rsidRPr="002A0DD6">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w:t>
      </w:r>
      <w:r w:rsidR="00A946C9" w:rsidRPr="002A0DD6">
        <w:t xml:space="preserve"> </w:t>
      </w:r>
      <w:r w:rsidRPr="002A0DD6">
        <w:t xml:space="preserve">Пушкина, </w:t>
      </w:r>
      <w:r w:rsidRPr="002A0DD6">
        <w:lastRenderedPageBreak/>
        <w:t xml:space="preserve">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6D2058D4" w14:textId="77777777" w:rsidR="006000E5" w:rsidRPr="002A0DD6" w:rsidRDefault="006000E5" w:rsidP="00716ED9">
      <w:pPr>
        <w:pStyle w:val="ae"/>
      </w:pPr>
      <w:r w:rsidRPr="002A0DD6">
        <w:t xml:space="preserve">О братьях наших меньших. </w:t>
      </w:r>
    </w:p>
    <w:p w14:paraId="0CFCAACA" w14:textId="77777777" w:rsidR="006000E5" w:rsidRPr="002A0DD6" w:rsidRDefault="006000E5" w:rsidP="00716ED9">
      <w:pPr>
        <w:pStyle w:val="af0"/>
      </w:pPr>
      <w:r w:rsidRPr="002A0DD6">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w:t>
      </w:r>
      <w:r w:rsidR="00BC6FB1" w:rsidRPr="002A0DD6">
        <w:t>-</w:t>
      </w:r>
      <w:r w:rsidRPr="002A0DD6">
        <w:t xml:space="preserve"> тема литературы (произведения Д. Н. Мамина-Сибиряка, Е. И. Чарушина, В. В. Бианки, Г. А.</w:t>
      </w:r>
      <w:r w:rsidR="00A946C9" w:rsidRPr="002A0DD6">
        <w:t xml:space="preserve"> </w:t>
      </w:r>
      <w:proofErr w:type="spellStart"/>
      <w:r w:rsidRPr="002A0DD6">
        <w:t>Скребицкого</w:t>
      </w:r>
      <w:proofErr w:type="spellEnd"/>
      <w:r w:rsidRPr="002A0DD6">
        <w:t>, В. В.</w:t>
      </w:r>
      <w:r w:rsidR="00A946C9" w:rsidRPr="002A0DD6">
        <w:t xml:space="preserve"> </w:t>
      </w:r>
      <w:proofErr w:type="spellStart"/>
      <w:r w:rsidRPr="002A0DD6">
        <w:t>Чаплиной</w:t>
      </w:r>
      <w:proofErr w:type="spellEnd"/>
      <w:r w:rsidRPr="002A0DD6">
        <w:t>, С. В.</w:t>
      </w:r>
      <w:r w:rsidR="00A946C9" w:rsidRPr="002A0DD6">
        <w:t xml:space="preserve"> </w:t>
      </w:r>
      <w:r w:rsidRPr="002A0DD6">
        <w:t>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w:t>
      </w:r>
      <w:r w:rsidR="00A946C9" w:rsidRPr="002A0DD6">
        <w:t xml:space="preserve"> </w:t>
      </w:r>
      <w:r w:rsidRPr="002A0DD6">
        <w:t>животным (любовь и забота). Особенности басни как жанра литературы, прозаические и стихотворные басни (на примере произведений И. А.</w:t>
      </w:r>
      <w:r w:rsidR="00A946C9" w:rsidRPr="002A0DD6">
        <w:t xml:space="preserve"> </w:t>
      </w:r>
      <w:r w:rsidRPr="002A0DD6">
        <w:t>Крылова, Л. Н. Толстого). Мораль басни как нравственный урок. Знакомство с художниками-иллюстраторами, анималистами (без использования термина): Е. И.</w:t>
      </w:r>
      <w:r w:rsidR="00A946C9" w:rsidRPr="002A0DD6">
        <w:t xml:space="preserve"> </w:t>
      </w:r>
      <w:r w:rsidRPr="002A0DD6">
        <w:t>Чарушин, В. В.</w:t>
      </w:r>
      <w:r w:rsidR="00A946C9" w:rsidRPr="002A0DD6">
        <w:t xml:space="preserve"> </w:t>
      </w:r>
      <w:r w:rsidRPr="002A0DD6">
        <w:t xml:space="preserve">Бианки. </w:t>
      </w:r>
    </w:p>
    <w:p w14:paraId="5430BEE7" w14:textId="77777777" w:rsidR="006000E5" w:rsidRPr="002A0DD6" w:rsidRDefault="006000E5" w:rsidP="00716ED9">
      <w:pPr>
        <w:pStyle w:val="ae"/>
      </w:pPr>
      <w:r w:rsidRPr="002A0DD6">
        <w:t xml:space="preserve">О наших близких, о семье. </w:t>
      </w:r>
    </w:p>
    <w:p w14:paraId="6D18949C" w14:textId="77777777" w:rsidR="00AE2612" w:rsidRPr="002A0DD6" w:rsidRDefault="006000E5" w:rsidP="00716ED9">
      <w:pPr>
        <w:pStyle w:val="af0"/>
      </w:pPr>
      <w:r w:rsidRPr="002A0DD6">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30A05B4" w14:textId="77777777" w:rsidR="006000E5" w:rsidRPr="002A0DD6" w:rsidRDefault="006000E5" w:rsidP="00716ED9">
      <w:pPr>
        <w:pStyle w:val="ae"/>
      </w:pPr>
      <w:r w:rsidRPr="002A0DD6">
        <w:t xml:space="preserve">Зарубежная литература. </w:t>
      </w:r>
    </w:p>
    <w:p w14:paraId="1289ACED" w14:textId="77777777" w:rsidR="006000E5" w:rsidRPr="002A0DD6" w:rsidRDefault="006000E5" w:rsidP="00716ED9">
      <w:pPr>
        <w:pStyle w:val="af0"/>
      </w:pPr>
      <w:r w:rsidRPr="002A0DD6">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w:t>
      </w:r>
      <w:r w:rsidR="00A946C9" w:rsidRPr="002A0DD6">
        <w:t xml:space="preserve"> </w:t>
      </w:r>
      <w:r w:rsidRPr="002A0DD6">
        <w:t>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6BBAE1B" w14:textId="77777777" w:rsidR="006000E5" w:rsidRPr="002A0DD6" w:rsidRDefault="006000E5" w:rsidP="00716ED9">
      <w:pPr>
        <w:pStyle w:val="af0"/>
      </w:pPr>
      <w:r w:rsidRPr="002A0DD6">
        <w:rPr>
          <w:b/>
          <w:i/>
        </w:rPr>
        <w:t>Библиографическая культура</w:t>
      </w:r>
      <w:r w:rsidRPr="002A0DD6">
        <w:t xml:space="preserve"> (работа с детской книгой и</w:t>
      </w:r>
      <w:r w:rsidR="00A946C9" w:rsidRPr="002A0DD6">
        <w:t xml:space="preserve"> </w:t>
      </w:r>
      <w:r w:rsidRPr="002A0DD6">
        <w:t>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9130984" w14:textId="77777777" w:rsidR="006000E5" w:rsidRPr="002A0DD6" w:rsidRDefault="006000E5" w:rsidP="00716ED9">
      <w:pPr>
        <w:pStyle w:val="ae"/>
      </w:pPr>
      <w:r w:rsidRPr="002A0DD6">
        <w:t xml:space="preserve">3 КЛАСС </w:t>
      </w:r>
    </w:p>
    <w:p w14:paraId="5A60E046" w14:textId="77777777" w:rsidR="006000E5" w:rsidRPr="002A0DD6" w:rsidRDefault="006000E5" w:rsidP="00716ED9">
      <w:pPr>
        <w:pStyle w:val="af0"/>
      </w:pPr>
      <w:r w:rsidRPr="002A0DD6">
        <w:t xml:space="preserve">О Родине и её истории. </w:t>
      </w:r>
    </w:p>
    <w:p w14:paraId="5188B6AB" w14:textId="77777777" w:rsidR="006000E5" w:rsidRPr="002A0DD6" w:rsidRDefault="006000E5" w:rsidP="00716ED9">
      <w:pPr>
        <w:pStyle w:val="af0"/>
      </w:pPr>
      <w:r w:rsidRPr="002A0DD6">
        <w:lastRenderedPageBreak/>
        <w:t>Любовь к Родине и её история </w:t>
      </w:r>
      <w:r w:rsidR="00BC6FB1" w:rsidRPr="002A0DD6">
        <w:t>-</w:t>
      </w:r>
      <w:r w:rsidRPr="002A0DD6">
        <w:t xml:space="preserve">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BC6FB1" w:rsidRPr="002A0DD6">
        <w:t>-</w:t>
      </w:r>
      <w:r w:rsidRPr="002A0DD6">
        <w:t xml:space="preserve">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w:t>
      </w:r>
      <w:r w:rsidR="00A946C9" w:rsidRPr="002A0DD6">
        <w:t xml:space="preserve"> </w:t>
      </w:r>
      <w:r w:rsidRPr="002A0DD6">
        <w:t xml:space="preserve">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4D4A4C7" w14:textId="77777777" w:rsidR="006000E5" w:rsidRPr="002A0DD6" w:rsidRDefault="006000E5" w:rsidP="00716ED9">
      <w:pPr>
        <w:pStyle w:val="af0"/>
      </w:pPr>
      <w:r w:rsidRPr="002A0DD6">
        <w:t xml:space="preserve">Фольклор (устное народное творчество). </w:t>
      </w:r>
    </w:p>
    <w:p w14:paraId="6CC213EC" w14:textId="77777777" w:rsidR="006000E5" w:rsidRPr="002A0DD6" w:rsidRDefault="006000E5" w:rsidP="00716ED9">
      <w:pPr>
        <w:pStyle w:val="af0"/>
      </w:pPr>
      <w:r w:rsidRPr="002A0DD6">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w:t>
      </w:r>
      <w:r w:rsidR="00A946C9" w:rsidRPr="002A0DD6">
        <w:t xml:space="preserve"> </w:t>
      </w:r>
      <w:r w:rsidRPr="002A0DD6">
        <w:t>Васнецова, И. Я.</w:t>
      </w:r>
      <w:r w:rsidR="00A946C9" w:rsidRPr="002A0DD6">
        <w:t xml:space="preserve"> </w:t>
      </w:r>
      <w:r w:rsidRPr="002A0DD6">
        <w:t>Билибина, В. М.</w:t>
      </w:r>
      <w:r w:rsidR="00A946C9" w:rsidRPr="002A0DD6">
        <w:t xml:space="preserve"> </w:t>
      </w:r>
      <w:r w:rsidRPr="002A0DD6">
        <w:t>Конашевич). Отражение в сказках народного быта и культуры. Составление плана сказки.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w:t>
      </w:r>
      <w:r w:rsidR="00A946C9" w:rsidRPr="002A0DD6">
        <w:t xml:space="preserve"> </w:t>
      </w:r>
      <w:r w:rsidRPr="002A0DD6">
        <w:t xml:space="preserve">важном историческом событии. Фольклорные особенности жанра былин: язык (напевность исполнения, выразительность), характеристика главного героя (где жил, </w:t>
      </w:r>
      <w:proofErr w:type="spellStart"/>
      <w:r w:rsidRPr="002A0DD6">
        <w:t>чемзанимался</w:t>
      </w:r>
      <w:proofErr w:type="spellEnd"/>
      <w:r w:rsidRPr="002A0DD6">
        <w:t>,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w:t>
      </w:r>
      <w:r w:rsidR="00A946C9" w:rsidRPr="002A0DD6">
        <w:t xml:space="preserve"> </w:t>
      </w:r>
      <w:r w:rsidRPr="002A0DD6">
        <w:t xml:space="preserve">современной лексике. Репродукции картин как иллюстрации к эпизодам фольклорного произведения. </w:t>
      </w:r>
    </w:p>
    <w:p w14:paraId="6C833653" w14:textId="77777777" w:rsidR="006000E5" w:rsidRPr="002A0DD6" w:rsidRDefault="006000E5" w:rsidP="00716ED9">
      <w:pPr>
        <w:pStyle w:val="af0"/>
      </w:pPr>
      <w:r w:rsidRPr="002A0DD6">
        <w:t>Творчество А. С.</w:t>
      </w:r>
      <w:r w:rsidR="00A946C9" w:rsidRPr="002A0DD6">
        <w:t xml:space="preserve"> </w:t>
      </w:r>
      <w:r w:rsidRPr="002A0DD6">
        <w:t xml:space="preserve">Пушкина. </w:t>
      </w:r>
    </w:p>
    <w:p w14:paraId="00C7F615" w14:textId="77777777" w:rsidR="006000E5" w:rsidRPr="002A0DD6" w:rsidRDefault="006000E5" w:rsidP="00716ED9">
      <w:pPr>
        <w:pStyle w:val="af0"/>
      </w:pPr>
      <w:r w:rsidRPr="002A0DD6">
        <w:t>А. С.</w:t>
      </w:r>
      <w:r w:rsidR="00A946C9" w:rsidRPr="002A0DD6">
        <w:t xml:space="preserve"> </w:t>
      </w:r>
      <w:r w:rsidRPr="002A0DD6">
        <w:t>Пушкин</w:t>
      </w:r>
      <w:r w:rsidR="00A946C9" w:rsidRPr="002A0DD6">
        <w:t xml:space="preserve"> </w:t>
      </w:r>
      <w:r w:rsidR="00BC6FB1" w:rsidRPr="002A0DD6">
        <w:t>-</w:t>
      </w:r>
      <w:r w:rsidRPr="002A0DD6">
        <w:t xml:space="preserve">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rsidRPr="002A0DD6">
        <w:t>Салтане</w:t>
      </w:r>
      <w:proofErr w:type="spellEnd"/>
      <w:r w:rsidRPr="002A0DD6">
        <w:t xml:space="preserve">, о сыне его славном и могучем богатыре князе </w:t>
      </w:r>
      <w:proofErr w:type="spellStart"/>
      <w:r w:rsidRPr="002A0DD6">
        <w:t>Гвидоне</w:t>
      </w:r>
      <w:proofErr w:type="spellEnd"/>
      <w:r w:rsidRPr="002A0DD6">
        <w:t xml:space="preserve"> </w:t>
      </w:r>
      <w:proofErr w:type="spellStart"/>
      <w:r w:rsidRPr="002A0DD6">
        <w:t>Салтановиче</w:t>
      </w:r>
      <w:proofErr w:type="spellEnd"/>
      <w:r w:rsidRPr="002A0DD6">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w:t>
      </w:r>
      <w:r w:rsidR="00A946C9" w:rsidRPr="002A0DD6">
        <w:t xml:space="preserve"> </w:t>
      </w:r>
      <w:r w:rsidRPr="002A0DD6">
        <w:t>авторской сказки. И. Я.</w:t>
      </w:r>
      <w:r w:rsidR="00A946C9" w:rsidRPr="002A0DD6">
        <w:t xml:space="preserve"> </w:t>
      </w:r>
      <w:proofErr w:type="spellStart"/>
      <w:r w:rsidRPr="002A0DD6">
        <w:t>Билибин</w:t>
      </w:r>
      <w:proofErr w:type="spellEnd"/>
      <w:r w:rsidR="00A946C9" w:rsidRPr="002A0DD6">
        <w:t xml:space="preserve"> </w:t>
      </w:r>
      <w:r w:rsidR="00BC6FB1" w:rsidRPr="002A0DD6">
        <w:t>-</w:t>
      </w:r>
      <w:r w:rsidRPr="002A0DD6">
        <w:t xml:space="preserve"> иллюстратор сказок А. С. Пушкина. </w:t>
      </w:r>
    </w:p>
    <w:p w14:paraId="123834B6" w14:textId="77777777" w:rsidR="006000E5" w:rsidRPr="002A0DD6" w:rsidRDefault="006000E5" w:rsidP="00716ED9">
      <w:pPr>
        <w:pStyle w:val="af0"/>
      </w:pPr>
      <w:r w:rsidRPr="002A0DD6">
        <w:lastRenderedPageBreak/>
        <w:t xml:space="preserve">Творчество И. А. Крылова. </w:t>
      </w:r>
    </w:p>
    <w:p w14:paraId="114ADCA0" w14:textId="77777777" w:rsidR="006000E5" w:rsidRPr="002A0DD6" w:rsidRDefault="006000E5" w:rsidP="00716ED9">
      <w:pPr>
        <w:pStyle w:val="af0"/>
      </w:pPr>
      <w:r w:rsidRPr="002A0DD6">
        <w:t>Басня </w:t>
      </w:r>
      <w:r w:rsidR="00BC6FB1" w:rsidRPr="002A0DD6">
        <w:t>-</w:t>
      </w:r>
      <w:r w:rsidRPr="002A0DD6">
        <w:t xml:space="preserve"> произведение-поучение, которое помогает увидеть свои и чужие недостатки. Иносказание в баснях. И. А.</w:t>
      </w:r>
      <w:r w:rsidR="00A946C9" w:rsidRPr="002A0DD6">
        <w:t xml:space="preserve"> </w:t>
      </w:r>
      <w:r w:rsidRPr="002A0DD6">
        <w:t>Крылов</w:t>
      </w:r>
      <w:r w:rsidR="00A946C9" w:rsidRPr="002A0DD6">
        <w:t xml:space="preserve"> </w:t>
      </w:r>
      <w:r w:rsidR="00BC6FB1" w:rsidRPr="002A0DD6">
        <w:t>-</w:t>
      </w:r>
      <w:r w:rsidRPr="002A0DD6">
        <w:t xml:space="preserve"> великий русский баснописец. Басни И. А.</w:t>
      </w:r>
      <w:r w:rsidR="00A946C9" w:rsidRPr="002A0DD6">
        <w:t xml:space="preserve"> </w:t>
      </w:r>
      <w:r w:rsidRPr="002A0DD6">
        <w:t>Крылова (не менее двух): назначение, темы и герои, особенности языка. Явная и скрытая мораль басен. Использование крылатых выражений в речи.</w:t>
      </w:r>
    </w:p>
    <w:p w14:paraId="7FFE8F12" w14:textId="77777777" w:rsidR="006000E5" w:rsidRPr="002A0DD6" w:rsidRDefault="006000E5" w:rsidP="00716ED9">
      <w:pPr>
        <w:pStyle w:val="af0"/>
      </w:pPr>
      <w:r w:rsidRPr="002A0DD6">
        <w:t>Картины природы в произведениях поэтов и писателей ХIХ</w:t>
      </w:r>
      <w:r w:rsidR="00BC6FB1" w:rsidRPr="002A0DD6">
        <w:t>-</w:t>
      </w:r>
      <w:r w:rsidRPr="002A0DD6">
        <w:t xml:space="preserve">ХХ веков. </w:t>
      </w:r>
    </w:p>
    <w:p w14:paraId="63C39CC9" w14:textId="77777777" w:rsidR="006000E5" w:rsidRPr="002A0DD6" w:rsidRDefault="006000E5" w:rsidP="00716ED9">
      <w:pPr>
        <w:pStyle w:val="af0"/>
      </w:pPr>
      <w:r w:rsidRPr="002A0DD6">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proofErr w:type="spellStart"/>
      <w:r w:rsidRPr="002A0DD6">
        <w:t>Майкова</w:t>
      </w:r>
      <w:proofErr w:type="spellEnd"/>
      <w:r w:rsidRPr="002A0DD6">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14:paraId="6262BB2F" w14:textId="77777777" w:rsidR="006000E5" w:rsidRPr="002A0DD6" w:rsidRDefault="006000E5" w:rsidP="00716ED9">
      <w:pPr>
        <w:pStyle w:val="af0"/>
      </w:pPr>
      <w:r w:rsidRPr="002A0DD6">
        <w:t>Творчество Л. Н.</w:t>
      </w:r>
      <w:r w:rsidR="00A946C9" w:rsidRPr="002A0DD6">
        <w:t xml:space="preserve"> </w:t>
      </w:r>
      <w:r w:rsidRPr="002A0DD6">
        <w:t xml:space="preserve">Толстого. </w:t>
      </w:r>
    </w:p>
    <w:p w14:paraId="00B3F70F" w14:textId="77777777" w:rsidR="006000E5" w:rsidRPr="002A0DD6" w:rsidRDefault="006000E5" w:rsidP="00716ED9">
      <w:pPr>
        <w:pStyle w:val="af0"/>
      </w:pPr>
      <w:r w:rsidRPr="002A0DD6">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14:paraId="1319AD07" w14:textId="77777777" w:rsidR="006000E5" w:rsidRPr="002A0DD6" w:rsidRDefault="006000E5" w:rsidP="00716ED9">
      <w:pPr>
        <w:pStyle w:val="af0"/>
      </w:pPr>
      <w:r w:rsidRPr="002A0DD6">
        <w:t xml:space="preserve">Литературная сказка. </w:t>
      </w:r>
    </w:p>
    <w:p w14:paraId="5B0FB052" w14:textId="77777777" w:rsidR="006000E5" w:rsidRPr="002A0DD6" w:rsidRDefault="006000E5" w:rsidP="00716ED9">
      <w:pPr>
        <w:pStyle w:val="af0"/>
      </w:pPr>
      <w:r w:rsidRPr="002A0DD6">
        <w:t>Литературная сказка русских писателей (не менее двух). Круг чтения: произведения Д. Н. Мамина-Сибиряка, В. Ф.</w:t>
      </w:r>
      <w:r w:rsidR="00A946C9" w:rsidRPr="002A0DD6">
        <w:t xml:space="preserve"> </w:t>
      </w:r>
      <w:r w:rsidRPr="002A0DD6">
        <w:t>Одоевского, В. М.</w:t>
      </w:r>
      <w:r w:rsidR="00A946C9" w:rsidRPr="002A0DD6">
        <w:t xml:space="preserve"> </w:t>
      </w:r>
      <w:r w:rsidRPr="002A0DD6">
        <w:t>Гаршина, М. Горького, И. С. Соколова-Микитова, Г. А. </w:t>
      </w:r>
      <w:proofErr w:type="spellStart"/>
      <w:r w:rsidRPr="002A0DD6">
        <w:t>Скребицкого</w:t>
      </w:r>
      <w:proofErr w:type="spellEnd"/>
      <w:r w:rsidRPr="002A0DD6">
        <w:t xml:space="preserve"> и др. Особенности авторских сказок (сюжет, язык, герои). Составление аннотации. </w:t>
      </w:r>
    </w:p>
    <w:p w14:paraId="03EC29C6" w14:textId="77777777" w:rsidR="006000E5" w:rsidRPr="002A0DD6" w:rsidRDefault="006000E5" w:rsidP="00716ED9">
      <w:pPr>
        <w:pStyle w:val="af0"/>
      </w:pPr>
      <w:r w:rsidRPr="002A0DD6">
        <w:t xml:space="preserve">Произведения о взаимоотношениях человека и животных. </w:t>
      </w:r>
    </w:p>
    <w:p w14:paraId="160B42FC" w14:textId="77777777" w:rsidR="006000E5" w:rsidRPr="002A0DD6" w:rsidRDefault="006000E5" w:rsidP="00716ED9">
      <w:pPr>
        <w:pStyle w:val="af0"/>
      </w:pPr>
      <w:r w:rsidRPr="002A0DD6">
        <w:t>Человек и его отношения с животными: верность, преданность, забота и любовь. Круг чтения (по выбору, не менее четырёх авторов): произведения Д. Н.</w:t>
      </w:r>
      <w:r w:rsidR="00A946C9" w:rsidRPr="002A0DD6">
        <w:t xml:space="preserve"> </w:t>
      </w:r>
      <w:r w:rsidRPr="002A0DD6">
        <w:t>Мамина-Сибиряка, К. Г.</w:t>
      </w:r>
      <w:r w:rsidR="00A946C9" w:rsidRPr="002A0DD6">
        <w:t xml:space="preserve"> </w:t>
      </w:r>
      <w:r w:rsidRPr="002A0DD6">
        <w:t>Паустовского, М. М.</w:t>
      </w:r>
      <w:r w:rsidR="00A946C9" w:rsidRPr="002A0DD6">
        <w:t xml:space="preserve"> </w:t>
      </w:r>
      <w:r w:rsidRPr="002A0DD6">
        <w:t>Пришвина, С. В.</w:t>
      </w:r>
      <w:r w:rsidR="00A946C9" w:rsidRPr="002A0DD6">
        <w:t xml:space="preserve"> </w:t>
      </w:r>
      <w:r w:rsidRPr="002A0DD6">
        <w:t>Образцова, В. Л.</w:t>
      </w:r>
      <w:r w:rsidR="00A946C9" w:rsidRPr="002A0DD6">
        <w:t xml:space="preserve"> </w:t>
      </w:r>
      <w:r w:rsidRPr="002A0DD6">
        <w:t>Дурова, Б. С.</w:t>
      </w:r>
      <w:r w:rsidR="00A946C9" w:rsidRPr="002A0DD6">
        <w:t xml:space="preserve"> </w:t>
      </w:r>
      <w:r w:rsidRPr="002A0DD6">
        <w:t xml:space="preserve">Житкова. Особенности рассказа: тема, герои, реальность событий, композиция, объекты описания (портрет героя, описание интерьера). </w:t>
      </w:r>
    </w:p>
    <w:p w14:paraId="49157DE9" w14:textId="77777777" w:rsidR="006000E5" w:rsidRPr="002A0DD6" w:rsidRDefault="006000E5" w:rsidP="00716ED9">
      <w:pPr>
        <w:pStyle w:val="af0"/>
      </w:pPr>
      <w:r w:rsidRPr="002A0DD6">
        <w:t xml:space="preserve">Произведения о детях. </w:t>
      </w:r>
    </w:p>
    <w:p w14:paraId="588C2E9B" w14:textId="77777777" w:rsidR="006000E5" w:rsidRPr="002A0DD6" w:rsidRDefault="006000E5" w:rsidP="00716ED9">
      <w:pPr>
        <w:pStyle w:val="af0"/>
      </w:pPr>
      <w:r w:rsidRPr="002A0DD6">
        <w:t>Дети </w:t>
      </w:r>
      <w:r w:rsidR="00BC6FB1" w:rsidRPr="002A0DD6">
        <w:t>-</w:t>
      </w:r>
      <w:r w:rsidRPr="002A0DD6">
        <w:t xml:space="preserve">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w:t>
      </w:r>
      <w:r w:rsidRPr="002A0DD6">
        <w:lastRenderedPageBreak/>
        <w:t xml:space="preserve">авторов). Основные события сюжета, отношение к ним героев произведения. Оценка нравственных качеств, проявляющихся в военное время. </w:t>
      </w:r>
    </w:p>
    <w:p w14:paraId="14E4DDC8" w14:textId="77777777" w:rsidR="006000E5" w:rsidRPr="002A0DD6" w:rsidRDefault="006000E5" w:rsidP="00716ED9">
      <w:pPr>
        <w:pStyle w:val="af0"/>
      </w:pPr>
      <w:r w:rsidRPr="002A0DD6">
        <w:t xml:space="preserve">Юмористические произведения. </w:t>
      </w:r>
    </w:p>
    <w:p w14:paraId="2B1D0398" w14:textId="77777777" w:rsidR="006000E5" w:rsidRPr="002A0DD6" w:rsidRDefault="006000E5" w:rsidP="00716ED9">
      <w:pPr>
        <w:pStyle w:val="af0"/>
      </w:pPr>
      <w:r w:rsidRPr="002A0DD6">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2A0DD6">
        <w:t>Голявкин</w:t>
      </w:r>
      <w:proofErr w:type="spellEnd"/>
      <w:r w:rsidRPr="002A0DD6">
        <w:t xml:space="preserve"> и др. </w:t>
      </w:r>
    </w:p>
    <w:p w14:paraId="131FB211" w14:textId="77777777" w:rsidR="006000E5" w:rsidRPr="002A0DD6" w:rsidRDefault="006000E5" w:rsidP="00716ED9">
      <w:pPr>
        <w:pStyle w:val="af0"/>
      </w:pPr>
      <w:r w:rsidRPr="002A0DD6">
        <w:t xml:space="preserve">Зарубежная литература. </w:t>
      </w:r>
    </w:p>
    <w:p w14:paraId="41FEF378" w14:textId="77777777" w:rsidR="006000E5" w:rsidRPr="002A0DD6" w:rsidRDefault="006000E5" w:rsidP="00716ED9">
      <w:pPr>
        <w:pStyle w:val="af0"/>
      </w:pPr>
      <w:r w:rsidRPr="002A0DD6">
        <w:t xml:space="preserve">Круг чтения (произведения </w:t>
      </w:r>
      <w:proofErr w:type="spellStart"/>
      <w:r w:rsidRPr="002A0DD6">
        <w:t>двухтрёх</w:t>
      </w:r>
      <w:proofErr w:type="spellEnd"/>
      <w:r w:rsidRPr="002A0DD6">
        <w:t xml:space="preserve"> авторов по выбору): литературные сказки Ш.</w:t>
      </w:r>
      <w:r w:rsidR="00A946C9" w:rsidRPr="002A0DD6">
        <w:t xml:space="preserve"> </w:t>
      </w:r>
      <w:r w:rsidRPr="002A0DD6">
        <w:t>Перро, Х.-К.</w:t>
      </w:r>
      <w:r w:rsidR="00A946C9" w:rsidRPr="002A0DD6">
        <w:t xml:space="preserve"> </w:t>
      </w:r>
      <w:r w:rsidRPr="002A0DD6">
        <w:t>Андерсена, Ц.</w:t>
      </w:r>
      <w:r w:rsidR="00A946C9" w:rsidRPr="002A0DD6">
        <w:t xml:space="preserve"> </w:t>
      </w:r>
      <w:proofErr w:type="spellStart"/>
      <w:r w:rsidRPr="002A0DD6">
        <w:t>Топелиуса</w:t>
      </w:r>
      <w:proofErr w:type="spellEnd"/>
      <w:r w:rsidRPr="002A0DD6">
        <w:t>, Р.</w:t>
      </w:r>
      <w:r w:rsidR="00A946C9" w:rsidRPr="002A0DD6">
        <w:t xml:space="preserve"> </w:t>
      </w:r>
      <w:r w:rsidRPr="002A0DD6">
        <w:t>Киплинга, Дж.</w:t>
      </w:r>
      <w:r w:rsidR="00A946C9" w:rsidRPr="002A0DD6">
        <w:t xml:space="preserve"> </w:t>
      </w:r>
      <w:r w:rsidRPr="002A0DD6">
        <w:t>Родари, С.</w:t>
      </w:r>
      <w:r w:rsidR="00A946C9" w:rsidRPr="002A0DD6">
        <w:t xml:space="preserve"> </w:t>
      </w:r>
      <w:proofErr w:type="spellStart"/>
      <w:r w:rsidRPr="002A0DD6">
        <w:t>Лагерлёф</w:t>
      </w:r>
      <w:proofErr w:type="spellEnd"/>
      <w:r w:rsidRPr="002A0DD6">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2A0DD6">
        <w:t>Заходер</w:t>
      </w:r>
      <w:proofErr w:type="spellEnd"/>
      <w:r w:rsidRPr="002A0DD6">
        <w:t xml:space="preserve">. </w:t>
      </w:r>
    </w:p>
    <w:p w14:paraId="6CCF0C65" w14:textId="77777777" w:rsidR="006000E5" w:rsidRPr="002A0DD6" w:rsidRDefault="006000E5" w:rsidP="00716ED9">
      <w:pPr>
        <w:pStyle w:val="af0"/>
      </w:pPr>
      <w:r w:rsidRPr="002A0DD6">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5E1B7BAC" w14:textId="77777777" w:rsidR="006000E5" w:rsidRPr="002A0DD6" w:rsidRDefault="006000E5" w:rsidP="00716ED9">
      <w:pPr>
        <w:pStyle w:val="af0"/>
      </w:pPr>
      <w:r w:rsidRPr="002A0DD6">
        <w:t>Изучение содержания учебного предмета «Литературное чтение» в третьем классе способствует освоению ряда универсальных учебных действий.</w:t>
      </w:r>
    </w:p>
    <w:p w14:paraId="5F644E6C" w14:textId="77777777" w:rsidR="006000E5" w:rsidRPr="002A0DD6" w:rsidRDefault="006000E5" w:rsidP="00716ED9">
      <w:pPr>
        <w:pStyle w:val="ae"/>
      </w:pPr>
      <w:r w:rsidRPr="002A0DD6">
        <w:t xml:space="preserve">4 КЛАСС </w:t>
      </w:r>
    </w:p>
    <w:p w14:paraId="26217661" w14:textId="77777777" w:rsidR="006000E5" w:rsidRPr="002A0DD6" w:rsidRDefault="006000E5" w:rsidP="00716ED9">
      <w:pPr>
        <w:pStyle w:val="ae"/>
      </w:pPr>
      <w:r w:rsidRPr="002A0DD6">
        <w:t xml:space="preserve">О Родине, героические страницы истории. </w:t>
      </w:r>
    </w:p>
    <w:p w14:paraId="6CC7255A" w14:textId="77777777" w:rsidR="00AE2612" w:rsidRPr="002A0DD6" w:rsidRDefault="006000E5" w:rsidP="00716ED9">
      <w:pPr>
        <w:pStyle w:val="af0"/>
      </w:pPr>
      <w:r w:rsidRPr="002A0DD6">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w:t>
      </w:r>
      <w:r w:rsidR="00A946C9" w:rsidRPr="002A0DD6">
        <w:t xml:space="preserve"> </w:t>
      </w:r>
      <w:r w:rsidRPr="002A0DD6">
        <w:t>Никитина, Н. М.</w:t>
      </w:r>
      <w:r w:rsidR="00A946C9" w:rsidRPr="002A0DD6">
        <w:t xml:space="preserve"> </w:t>
      </w:r>
      <w:r w:rsidRPr="002A0DD6">
        <w:t>Языкова, С.Т. Романовского, А. Т. Твардовского, М. М. Пришвина, С. Д. Дрожжина, В. М. </w:t>
      </w:r>
      <w:proofErr w:type="spellStart"/>
      <w:r w:rsidRPr="002A0DD6">
        <w:t>Пескова</w:t>
      </w:r>
      <w:proofErr w:type="spellEnd"/>
      <w:r w:rsidRPr="002A0DD6">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Круг чтения: народная и авторская песня: понятие исторической песни, знакомство с песнями на тему Великой Отечественной войны.</w:t>
      </w:r>
    </w:p>
    <w:p w14:paraId="2EF0DDCA" w14:textId="77777777" w:rsidR="006000E5" w:rsidRPr="002A0DD6" w:rsidRDefault="006000E5" w:rsidP="00716ED9">
      <w:pPr>
        <w:pStyle w:val="af0"/>
      </w:pPr>
      <w:r w:rsidRPr="002A0DD6">
        <w:rPr>
          <w:b/>
          <w:i/>
        </w:rPr>
        <w:t>Фольклор</w:t>
      </w:r>
      <w:r w:rsidRPr="002A0DD6">
        <w:rPr>
          <w:i/>
        </w:rPr>
        <w:t xml:space="preserve"> </w:t>
      </w:r>
      <w:r w:rsidRPr="002A0DD6">
        <w:t xml:space="preserve">(устное народное творчество). </w:t>
      </w:r>
    </w:p>
    <w:p w14:paraId="69795E08" w14:textId="77777777" w:rsidR="006000E5" w:rsidRPr="002A0DD6" w:rsidRDefault="006000E5" w:rsidP="00716ED9">
      <w:pPr>
        <w:pStyle w:val="af0"/>
      </w:pPr>
      <w:r w:rsidRPr="002A0DD6">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w:t>
      </w:r>
      <w:r w:rsidRPr="002A0DD6">
        <w:lastRenderedPageBreak/>
        <w:t>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Круг чтения: былина как эпическая песня о героическом событии. Герой былины </w:t>
      </w:r>
      <w:r w:rsidR="00BC6FB1" w:rsidRPr="002A0DD6">
        <w:t>-</w:t>
      </w:r>
      <w:r w:rsidRPr="002A0DD6">
        <w:t xml:space="preserve">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w:t>
      </w:r>
      <w:r w:rsidR="00A946C9" w:rsidRPr="002A0DD6">
        <w:t xml:space="preserve"> </w:t>
      </w:r>
      <w:r w:rsidRPr="002A0DD6">
        <w:t>былине и представление в</w:t>
      </w:r>
      <w:r w:rsidR="00A946C9" w:rsidRPr="002A0DD6">
        <w:t xml:space="preserve"> </w:t>
      </w:r>
      <w:r w:rsidRPr="002A0DD6">
        <w:t>современной лексике. Народные былинно-сказочные темы в творчестве художника В. М. Васнецова.</w:t>
      </w:r>
    </w:p>
    <w:p w14:paraId="701935F7" w14:textId="77777777" w:rsidR="006000E5" w:rsidRPr="002A0DD6" w:rsidRDefault="006000E5" w:rsidP="00716ED9">
      <w:pPr>
        <w:pStyle w:val="af0"/>
      </w:pPr>
      <w:r w:rsidRPr="002A0DD6">
        <w:rPr>
          <w:b/>
          <w:i/>
        </w:rPr>
        <w:t>Творчество А. С. Пушкина.</w:t>
      </w:r>
      <w:r w:rsidRPr="002A0DD6">
        <w:t xml:space="preserve"> Картины природы в лирических произведениях А. С.</w:t>
      </w:r>
      <w:r w:rsidR="00A946C9" w:rsidRPr="002A0DD6">
        <w:t xml:space="preserve"> </w:t>
      </w:r>
      <w:r w:rsidRPr="002A0DD6">
        <w:t>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w:t>
      </w:r>
      <w:r w:rsidR="00A946C9" w:rsidRPr="002A0DD6">
        <w:t xml:space="preserve"> </w:t>
      </w:r>
      <w:r w:rsidRPr="002A0DD6">
        <w:t>Пушкина в стихах: «Сказка о мёртвой царевне и</w:t>
      </w:r>
      <w:r w:rsidR="00A946C9" w:rsidRPr="002A0DD6">
        <w:t xml:space="preserve"> </w:t>
      </w:r>
      <w:r w:rsidRPr="002A0DD6">
        <w:t>о</w:t>
      </w:r>
      <w:r w:rsidR="00A946C9" w:rsidRPr="002A0DD6">
        <w:t xml:space="preserve"> </w:t>
      </w:r>
      <w:r w:rsidRPr="002A0DD6">
        <w:t>семи богатырях». Фольклорная основа авторской сказки. Положительные и отрицательные герои, волшебные помощники, язык авторской сказки.</w:t>
      </w:r>
    </w:p>
    <w:p w14:paraId="12383580" w14:textId="77777777" w:rsidR="006000E5" w:rsidRPr="002A0DD6" w:rsidRDefault="006000E5" w:rsidP="00716ED9">
      <w:pPr>
        <w:pStyle w:val="af0"/>
      </w:pPr>
      <w:r w:rsidRPr="002A0DD6">
        <w:rPr>
          <w:b/>
          <w:i/>
        </w:rPr>
        <w:t>Творчество И. А.</w:t>
      </w:r>
      <w:r w:rsidR="00A946C9" w:rsidRPr="002A0DD6">
        <w:rPr>
          <w:b/>
          <w:i/>
        </w:rPr>
        <w:t xml:space="preserve"> </w:t>
      </w:r>
      <w:r w:rsidRPr="002A0DD6">
        <w:rPr>
          <w:b/>
          <w:i/>
        </w:rPr>
        <w:t>Крылова.</w:t>
      </w:r>
      <w:r w:rsidRPr="002A0DD6">
        <w:rPr>
          <w:b/>
        </w:rPr>
        <w:t xml:space="preserve"> </w:t>
      </w:r>
      <w:r w:rsidRPr="002A0DD6">
        <w:t>Представление о басне как лиро-эпическом жанре. Круг чтения: басни на примере произведений И. А. Крылова, И. И. </w:t>
      </w:r>
      <w:proofErr w:type="spellStart"/>
      <w:r w:rsidRPr="002A0DD6">
        <w:t>Хемницера</w:t>
      </w:r>
      <w:proofErr w:type="spellEnd"/>
      <w:r w:rsidRPr="002A0DD6">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1693137" w14:textId="77777777" w:rsidR="006000E5" w:rsidRPr="002A0DD6" w:rsidRDefault="006000E5" w:rsidP="00716ED9">
      <w:pPr>
        <w:pStyle w:val="af0"/>
      </w:pPr>
      <w:r w:rsidRPr="002A0DD6">
        <w:rPr>
          <w:b/>
          <w:i/>
        </w:rPr>
        <w:t>Творчество М. Ю.</w:t>
      </w:r>
      <w:r w:rsidR="00A946C9" w:rsidRPr="002A0DD6">
        <w:rPr>
          <w:b/>
          <w:i/>
        </w:rPr>
        <w:t xml:space="preserve"> </w:t>
      </w:r>
      <w:r w:rsidRPr="002A0DD6">
        <w:rPr>
          <w:b/>
          <w:i/>
        </w:rPr>
        <w:t>Лермонтова.</w:t>
      </w:r>
      <w:r w:rsidRPr="002A0DD6">
        <w:rPr>
          <w:i/>
        </w:rPr>
        <w:t xml:space="preserve"> </w:t>
      </w:r>
      <w:r w:rsidRPr="002A0DD6">
        <w:t>Круг чтения: лирические произведения М. Ю.</w:t>
      </w:r>
      <w:r w:rsidR="00A946C9" w:rsidRPr="002A0DD6">
        <w:t xml:space="preserve"> </w:t>
      </w:r>
      <w:r w:rsidRPr="002A0DD6">
        <w:t>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B91C9EC" w14:textId="77777777" w:rsidR="006000E5" w:rsidRPr="002A0DD6" w:rsidRDefault="006000E5" w:rsidP="00716ED9">
      <w:pPr>
        <w:pStyle w:val="af0"/>
      </w:pPr>
      <w:r w:rsidRPr="002A0DD6">
        <w:rPr>
          <w:b/>
          <w:i/>
        </w:rPr>
        <w:t>Литературная сказка.</w:t>
      </w:r>
      <w:r w:rsidRPr="002A0DD6">
        <w:t xml:space="preserve"> Тематика авторских стихотворных сказок (две-три по выбору). Герои литературных сказок (произведения М. Ю.</w:t>
      </w:r>
      <w:r w:rsidR="00A946C9" w:rsidRPr="002A0DD6">
        <w:t xml:space="preserve"> </w:t>
      </w:r>
      <w:r w:rsidRPr="002A0DD6">
        <w:t>Лермонтова, П. П.</w:t>
      </w:r>
      <w:r w:rsidR="00A946C9" w:rsidRPr="002A0DD6">
        <w:t xml:space="preserve"> </w:t>
      </w:r>
      <w:r w:rsidRPr="002A0DD6">
        <w:t>Ершова, П. П.</w:t>
      </w:r>
      <w:r w:rsidR="00A946C9" w:rsidRPr="002A0DD6">
        <w:t xml:space="preserve"> </w:t>
      </w:r>
      <w:r w:rsidRPr="002A0DD6">
        <w:t>Бажова, С. Т. Аксакова, С. Я. Маршака и др.). Связь литературной сказки с фольклорной: народная речь</w:t>
      </w:r>
      <w:r w:rsidR="00A946C9" w:rsidRPr="002A0DD6">
        <w:t xml:space="preserve"> </w:t>
      </w:r>
      <w:r w:rsidR="00BC6FB1" w:rsidRPr="002A0DD6">
        <w:t>-</w:t>
      </w:r>
      <w:r w:rsidRPr="002A0DD6">
        <w:t xml:space="preserve"> особенность авторской сказки. Иллюстрации в сказке: назначение, особенности.</w:t>
      </w:r>
    </w:p>
    <w:p w14:paraId="72FC2C63" w14:textId="77777777" w:rsidR="006000E5" w:rsidRPr="002A0DD6" w:rsidRDefault="006000E5" w:rsidP="00716ED9">
      <w:pPr>
        <w:pStyle w:val="af0"/>
      </w:pPr>
      <w:r w:rsidRPr="002A0DD6">
        <w:rPr>
          <w:b/>
          <w:i/>
        </w:rPr>
        <w:t>Картины природы в творчестве поэтов и писателей ХIХ</w:t>
      </w:r>
      <w:r w:rsidR="00BC6FB1" w:rsidRPr="002A0DD6">
        <w:rPr>
          <w:b/>
          <w:i/>
        </w:rPr>
        <w:t>-</w:t>
      </w:r>
      <w:r w:rsidRPr="002A0DD6">
        <w:rPr>
          <w:b/>
          <w:i/>
        </w:rPr>
        <w:t xml:space="preserve"> ХХ веков.</w:t>
      </w:r>
      <w:r w:rsidRPr="002A0DD6">
        <w:rPr>
          <w:b/>
        </w:rPr>
        <w:t xml:space="preserve"> </w:t>
      </w:r>
      <w:r w:rsidRPr="002A0DD6">
        <w:t>Лирика, лирические произведения как описание в</w:t>
      </w:r>
      <w:r w:rsidR="00A946C9" w:rsidRPr="002A0DD6">
        <w:t xml:space="preserve"> </w:t>
      </w:r>
      <w:r w:rsidRPr="002A0DD6">
        <w:t>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w:t>
      </w:r>
      <w:r w:rsidR="00A946C9" w:rsidRPr="002A0DD6">
        <w:t xml:space="preserve"> </w:t>
      </w:r>
      <w:r w:rsidRPr="002A0DD6">
        <w:t>Некрасов, И. А.</w:t>
      </w:r>
      <w:r w:rsidR="00A946C9" w:rsidRPr="002A0DD6">
        <w:t xml:space="preserve"> </w:t>
      </w:r>
      <w:r w:rsidRPr="002A0DD6">
        <w:t>Бунин, А. А.</w:t>
      </w:r>
      <w:r w:rsidR="00A946C9" w:rsidRPr="002A0DD6">
        <w:t xml:space="preserve"> </w:t>
      </w:r>
      <w:r w:rsidRPr="002A0DD6">
        <w:t>Блок, К. Д.</w:t>
      </w:r>
      <w:r w:rsidR="00A946C9" w:rsidRPr="002A0DD6">
        <w:t xml:space="preserve"> </w:t>
      </w:r>
      <w:r w:rsidRPr="002A0DD6">
        <w:t xml:space="preserve">Бальмонт, М. И. Цветаева и др. Темы </w:t>
      </w:r>
      <w:proofErr w:type="spellStart"/>
      <w:r w:rsidRPr="002A0DD6">
        <w:t>стихо</w:t>
      </w:r>
      <w:proofErr w:type="spellEnd"/>
      <w:r w:rsidRPr="002A0DD6">
        <w:t xml:space="preserve"> </w:t>
      </w:r>
      <w:proofErr w:type="spellStart"/>
      <w:r w:rsidRPr="002A0DD6">
        <w:t>творных</w:t>
      </w:r>
      <w:proofErr w:type="spellEnd"/>
      <w:r w:rsidRPr="002A0DD6">
        <w:t xml:space="preserve">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w:t>
      </w:r>
      <w:r w:rsidRPr="002A0DD6">
        <w:lastRenderedPageBreak/>
        <w:t>метафоры. Репродукция картины как иллюстрация к лирическому произведению.</w:t>
      </w:r>
    </w:p>
    <w:p w14:paraId="4F3FC102" w14:textId="77777777" w:rsidR="006000E5" w:rsidRPr="002A0DD6" w:rsidRDefault="006000E5" w:rsidP="00716ED9">
      <w:pPr>
        <w:pStyle w:val="af0"/>
      </w:pPr>
      <w:r w:rsidRPr="002A0DD6">
        <w:rPr>
          <w:b/>
          <w:i/>
        </w:rPr>
        <w:t>Творчество Л. Н. Толстого.</w:t>
      </w:r>
      <w:r w:rsidRPr="002A0DD6">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w:t>
      </w:r>
      <w:r w:rsidR="00A946C9" w:rsidRPr="002A0DD6">
        <w:t xml:space="preserve"> </w:t>
      </w:r>
      <w:r w:rsidRPr="002A0DD6">
        <w:t>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BDC4B0F" w14:textId="77777777" w:rsidR="006000E5" w:rsidRPr="002A0DD6" w:rsidRDefault="006000E5" w:rsidP="00716ED9">
      <w:pPr>
        <w:pStyle w:val="af0"/>
      </w:pPr>
      <w:r w:rsidRPr="002A0DD6">
        <w:rPr>
          <w:b/>
          <w:i/>
        </w:rPr>
        <w:t>Произведения о животных и родной природе.</w:t>
      </w:r>
      <w:r w:rsidRPr="002A0DD6">
        <w:t xml:space="preserve"> Взаимоотношения человека и животных, защита и охрана природы</w:t>
      </w:r>
      <w:r w:rsidR="00A946C9" w:rsidRPr="002A0DD6">
        <w:t xml:space="preserve"> </w:t>
      </w:r>
      <w:r w:rsidR="00BC6FB1" w:rsidRPr="002A0DD6">
        <w:t>-</w:t>
      </w:r>
      <w:r w:rsidRPr="002A0DD6">
        <w:t xml:space="preserve"> тема произведений литературы. Круг чтения (не менее трёх авторов): на примере произведений А. И.</w:t>
      </w:r>
      <w:r w:rsidR="00A946C9" w:rsidRPr="002A0DD6">
        <w:t xml:space="preserve"> </w:t>
      </w:r>
      <w:r w:rsidRPr="002A0DD6">
        <w:t>Куприна, В. П.</w:t>
      </w:r>
      <w:r w:rsidR="00A946C9" w:rsidRPr="002A0DD6">
        <w:t xml:space="preserve"> </w:t>
      </w:r>
      <w:r w:rsidRPr="002A0DD6">
        <w:t xml:space="preserve">Астафьева, К. Г. Паустовского, М. М. Пришвина, Ю. И. Коваля и др. </w:t>
      </w:r>
    </w:p>
    <w:p w14:paraId="2D38566B" w14:textId="77777777" w:rsidR="006000E5" w:rsidRPr="002A0DD6" w:rsidRDefault="006000E5" w:rsidP="00716ED9">
      <w:pPr>
        <w:pStyle w:val="af0"/>
      </w:pPr>
      <w:r w:rsidRPr="002A0DD6">
        <w:rPr>
          <w:b/>
          <w:i/>
        </w:rPr>
        <w:t>Произведения о детях.</w:t>
      </w:r>
      <w:r w:rsidRPr="002A0DD6">
        <w:t xml:space="preserve"> Тематика произведений о детях, их жизни, играх и занятиях, взаимоотношениях со взрослыми и 22 Примерная рабочая программа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655803C9" w14:textId="77777777" w:rsidR="006000E5" w:rsidRPr="002A0DD6" w:rsidRDefault="006000E5" w:rsidP="00716ED9">
      <w:pPr>
        <w:pStyle w:val="af0"/>
      </w:pPr>
      <w:r w:rsidRPr="002A0DD6">
        <w:rPr>
          <w:b/>
          <w:i/>
        </w:rPr>
        <w:t>Пьеса.</w:t>
      </w:r>
      <w:r w:rsidRPr="002A0DD6">
        <w:t xml:space="preserve"> Знакомство с новым жанром </w:t>
      </w:r>
      <w:r w:rsidR="00BC6FB1" w:rsidRPr="002A0DD6">
        <w:t>-</w:t>
      </w:r>
      <w:r w:rsidRPr="002A0DD6">
        <w:t xml:space="preserve"> пьесой-сказкой. Пьеса </w:t>
      </w:r>
      <w:r w:rsidR="00BC6FB1" w:rsidRPr="002A0DD6">
        <w:t>-</w:t>
      </w:r>
      <w:r w:rsidRPr="002A0DD6">
        <w:t xml:space="preserve">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14:paraId="7C9629B5" w14:textId="77777777" w:rsidR="006000E5" w:rsidRPr="002A0DD6" w:rsidRDefault="006000E5" w:rsidP="00716ED9">
      <w:pPr>
        <w:pStyle w:val="af0"/>
      </w:pPr>
      <w:r w:rsidRPr="002A0DD6">
        <w:rPr>
          <w:b/>
          <w:i/>
        </w:rPr>
        <w:t>Юмористические произведения.</w:t>
      </w:r>
      <w:r w:rsidRPr="002A0DD6">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2A0DD6">
        <w:t>Голявкина</w:t>
      </w:r>
      <w:proofErr w:type="spellEnd"/>
      <w:r w:rsidRPr="002A0DD6">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7CAEFFA" w14:textId="77777777" w:rsidR="006000E5" w:rsidRPr="002A0DD6" w:rsidRDefault="006000E5" w:rsidP="00716ED9">
      <w:pPr>
        <w:pStyle w:val="af0"/>
      </w:pPr>
      <w:r w:rsidRPr="002A0DD6">
        <w:rPr>
          <w:b/>
          <w:i/>
        </w:rPr>
        <w:t>Зарубежная литература.</w:t>
      </w:r>
      <w:r w:rsidRPr="002A0DD6">
        <w:t xml:space="preserve"> Расширение круга чтения произведений зарубежных писателей. Литературные сказки Ш. Перро, Х.-К. Андерсена, братьев Гримм, Э. Т. А. Гофмана, Т. </w:t>
      </w:r>
      <w:proofErr w:type="spellStart"/>
      <w:r w:rsidRPr="002A0DD6">
        <w:t>Янссон</w:t>
      </w:r>
      <w:proofErr w:type="spellEnd"/>
      <w:r w:rsidRPr="002A0DD6">
        <w:t xml:space="preserve"> и др. (по выбору). Приключенческая литература: произведения Дж. Свифта, Марка Твена. </w:t>
      </w:r>
    </w:p>
    <w:p w14:paraId="2F6520F7" w14:textId="77777777" w:rsidR="006000E5" w:rsidRPr="002A0DD6" w:rsidRDefault="006000E5" w:rsidP="00716ED9">
      <w:pPr>
        <w:pStyle w:val="af0"/>
      </w:pPr>
      <w:r w:rsidRPr="002A0DD6">
        <w:rPr>
          <w:b/>
          <w:i/>
        </w:rPr>
        <w:t>Библиографическая культура</w:t>
      </w:r>
      <w:r w:rsidRPr="002A0DD6">
        <w:t xml:space="preserve"> (работа с детской книгой и справочной литературой). Польза чтения и книги: книга </w:t>
      </w:r>
      <w:r w:rsidR="00BC6FB1" w:rsidRPr="002A0DD6">
        <w:t>-</w:t>
      </w:r>
      <w:r w:rsidRPr="002A0DD6">
        <w:t xml:space="preserve">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5AE60B9" w14:textId="77777777" w:rsidR="006000E5" w:rsidRPr="002A0DD6" w:rsidRDefault="006000E5" w:rsidP="00AC4B5A">
      <w:pPr>
        <w:pStyle w:val="3"/>
      </w:pPr>
      <w:bookmarkStart w:id="30" w:name="_Toc118248112"/>
      <w:r w:rsidRPr="002A0DD6">
        <w:t>2.1.3</w:t>
      </w:r>
      <w:r w:rsidR="00C34EBC" w:rsidRPr="002A0DD6">
        <w:t xml:space="preserve"> Родной язык (русский)</w:t>
      </w:r>
      <w:bookmarkEnd w:id="30"/>
    </w:p>
    <w:p w14:paraId="1DC16D81" w14:textId="77777777" w:rsidR="00EB1543" w:rsidRPr="002A0DD6" w:rsidRDefault="00EB1543" w:rsidP="00716ED9">
      <w:pPr>
        <w:pStyle w:val="ae"/>
        <w:rPr>
          <w:rFonts w:eastAsiaTheme="minorEastAsia"/>
        </w:rPr>
      </w:pPr>
      <w:r w:rsidRPr="002A0DD6">
        <w:t>ОБЩАЯ ХАРАКТЕРИСТИКА УЧЕБНОГО ПРЕДМЕТА</w:t>
      </w:r>
    </w:p>
    <w:p w14:paraId="2092AE9B" w14:textId="77777777" w:rsidR="00EB1543" w:rsidRPr="002A0DD6" w:rsidRDefault="00EB1543" w:rsidP="00716ED9">
      <w:r w:rsidRPr="002A0DD6">
        <w:lastRenderedPageBreak/>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w:t>
      </w:r>
    </w:p>
    <w:p w14:paraId="36412163" w14:textId="77777777" w:rsidR="00F62D58" w:rsidRPr="002A0DD6" w:rsidRDefault="00F62D58" w:rsidP="00716ED9">
      <w:pPr>
        <w:pStyle w:val="ae"/>
        <w:rPr>
          <w:rFonts w:eastAsiaTheme="minorEastAsia"/>
        </w:rPr>
      </w:pPr>
      <w:r w:rsidRPr="002A0DD6">
        <w:t>ЦЕЛИ ИЗУЧЕНИЯ УЧЕБНОГО ПРЕДМЕТА</w:t>
      </w:r>
    </w:p>
    <w:p w14:paraId="7BAAABD4" w14:textId="77777777" w:rsidR="00EB1543" w:rsidRPr="002A0DD6" w:rsidRDefault="00EB1543" w:rsidP="00716ED9">
      <w:pPr>
        <w:pStyle w:val="af0"/>
      </w:pPr>
      <w:r w:rsidRPr="002A0DD6">
        <w:t xml:space="preserve">Курс русского родного языка направлен на достижение следующих </w:t>
      </w:r>
      <w:r w:rsidRPr="002A0DD6">
        <w:rPr>
          <w:b/>
        </w:rPr>
        <w:t>целей</w:t>
      </w:r>
      <w:r w:rsidRPr="002A0DD6">
        <w:t>:</w:t>
      </w:r>
    </w:p>
    <w:p w14:paraId="5D8ECE30" w14:textId="77777777" w:rsidR="00EB1543" w:rsidRPr="002A0DD6" w:rsidRDefault="00EB1543" w:rsidP="00716ED9">
      <w:pPr>
        <w:pStyle w:val="a"/>
      </w:pPr>
      <w:r w:rsidRPr="002A0DD6">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4A88F01D" w14:textId="77777777" w:rsidR="00EB1543" w:rsidRPr="002A0DD6" w:rsidRDefault="00EB1543" w:rsidP="00716ED9">
      <w:pPr>
        <w:pStyle w:val="a"/>
      </w:pPr>
      <w:r w:rsidRPr="002A0DD6">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027058DD" w14:textId="77777777" w:rsidR="00EB1543" w:rsidRPr="002A0DD6" w:rsidRDefault="00EB1543" w:rsidP="00716ED9">
      <w:pPr>
        <w:pStyle w:val="a"/>
      </w:pPr>
      <w:r w:rsidRPr="002A0DD6">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14:paraId="2B0DBEF9" w14:textId="77777777" w:rsidR="00EB1543" w:rsidRPr="002A0DD6" w:rsidRDefault="00EB1543" w:rsidP="00716ED9">
      <w:pPr>
        <w:pStyle w:val="a"/>
      </w:pPr>
      <w:r w:rsidRPr="002A0DD6">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49642223" w14:textId="77777777" w:rsidR="00EB1543" w:rsidRPr="002A0DD6" w:rsidRDefault="00EB1543" w:rsidP="00716ED9">
      <w:pPr>
        <w:pStyle w:val="a"/>
      </w:pPr>
      <w:r w:rsidRPr="002A0DD6">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217E74BB" w14:textId="77777777" w:rsidR="00AE2612" w:rsidRPr="002A0DD6" w:rsidRDefault="00EB1543" w:rsidP="00716ED9">
      <w:pPr>
        <w:pStyle w:val="a"/>
      </w:pPr>
      <w:r w:rsidRPr="002A0DD6">
        <w:t>приобретение практического опыта исследовательской работы по русскому языку, воспитание самостоятельности в приобретении знаний.</w:t>
      </w:r>
    </w:p>
    <w:p w14:paraId="0B50DF83" w14:textId="77777777" w:rsidR="00F62D58" w:rsidRPr="002A0DD6" w:rsidRDefault="00F62D58" w:rsidP="00716ED9">
      <w:pPr>
        <w:pStyle w:val="ae"/>
        <w:rPr>
          <w:rFonts w:eastAsiaTheme="minorEastAsia"/>
        </w:rPr>
      </w:pPr>
      <w:r w:rsidRPr="002A0DD6">
        <w:t>МЕСТО УЧЕБНОГО ПРЕДМЕТА «РОДНОЙ ЯЗЫК (РУССКИЙ)» В УЧЕБНОМ ПЛАНЕ</w:t>
      </w:r>
    </w:p>
    <w:p w14:paraId="389B5332" w14:textId="77777777" w:rsidR="00EB1543" w:rsidRPr="002A0DD6" w:rsidRDefault="00EB1543" w:rsidP="00716ED9">
      <w:pPr>
        <w:pStyle w:val="af0"/>
      </w:pPr>
      <w:r w:rsidRPr="002A0DD6">
        <w:t>Согласно учебному плану на изучение родного русского языка отводится: в 4 классе 17 часов в год.</w:t>
      </w:r>
    </w:p>
    <w:p w14:paraId="39D37E41" w14:textId="77777777" w:rsidR="00EB1543" w:rsidRPr="002A0DD6" w:rsidRDefault="00EB1543" w:rsidP="00716ED9">
      <w:pPr>
        <w:pStyle w:val="ae"/>
      </w:pPr>
      <w:r w:rsidRPr="002A0DD6">
        <w:t>Планируемые результаты освоения учебного предмета</w:t>
      </w:r>
      <w:r w:rsidR="00A946C9" w:rsidRPr="002A0DD6">
        <w:t xml:space="preserve"> </w:t>
      </w:r>
    </w:p>
    <w:p w14:paraId="019F5C55" w14:textId="77777777" w:rsidR="00EB1543" w:rsidRPr="002A0DD6" w:rsidRDefault="00EB1543" w:rsidP="00716ED9">
      <w:pPr>
        <w:pStyle w:val="ae"/>
      </w:pPr>
      <w:r w:rsidRPr="002A0DD6">
        <w:t>Личностные</w:t>
      </w:r>
    </w:p>
    <w:p w14:paraId="59A5DEC0" w14:textId="77777777" w:rsidR="00EB1543" w:rsidRPr="002A0DD6" w:rsidRDefault="00EB1543" w:rsidP="00716ED9">
      <w:pPr>
        <w:pStyle w:val="a1"/>
        <w:ind w:left="1429" w:hanging="360"/>
      </w:pPr>
      <w:r w:rsidRPr="002A0DD6">
        <w:t>осознавать роль речи в жизни людей;</w:t>
      </w:r>
    </w:p>
    <w:p w14:paraId="4B5F5C98" w14:textId="77777777" w:rsidR="00EB1543" w:rsidRPr="002A0DD6" w:rsidRDefault="00EB1543" w:rsidP="00716ED9">
      <w:pPr>
        <w:pStyle w:val="a1"/>
        <w:ind w:left="1429" w:hanging="360"/>
      </w:pPr>
      <w:r w:rsidRPr="002A0DD6">
        <w:t>оценивать некоторые высказывания людей с точки зрения их уместности, тактичности в данной ситуации;</w:t>
      </w:r>
    </w:p>
    <w:p w14:paraId="2470074A" w14:textId="77777777" w:rsidR="00EB1543" w:rsidRPr="002A0DD6" w:rsidRDefault="00EB1543" w:rsidP="00716ED9">
      <w:pPr>
        <w:pStyle w:val="a1"/>
        <w:ind w:left="1429" w:hanging="360"/>
      </w:pPr>
      <w:r w:rsidRPr="002A0DD6">
        <w:t>объяснять некоторые правила вежливого, уместного поведения людей при общении (правила при разговоре, приветствии, извинении и т.д.);</w:t>
      </w:r>
    </w:p>
    <w:p w14:paraId="78D47413" w14:textId="77777777" w:rsidR="00EB1543" w:rsidRPr="002A0DD6" w:rsidRDefault="00EB1543" w:rsidP="00716ED9">
      <w:pPr>
        <w:pStyle w:val="a1"/>
        <w:ind w:left="1429" w:hanging="360"/>
      </w:pPr>
      <w:r w:rsidRPr="002A0DD6">
        <w:lastRenderedPageBreak/>
        <w:t>осознавать разнообразие речевых ситуаций в жизни человека, условий общения;</w:t>
      </w:r>
    </w:p>
    <w:p w14:paraId="09760713" w14:textId="77777777" w:rsidR="00EB1543" w:rsidRPr="002A0DD6" w:rsidRDefault="00EB1543" w:rsidP="00716ED9">
      <w:pPr>
        <w:pStyle w:val="a1"/>
        <w:ind w:left="1429" w:hanging="360"/>
      </w:pPr>
      <w:r w:rsidRPr="002A0DD6">
        <w:t>осознавать свои речевые роли в различных коммуникативных ситуациях;</w:t>
      </w:r>
    </w:p>
    <w:p w14:paraId="0FFA1549" w14:textId="77777777" w:rsidR="00EB1543" w:rsidRPr="002A0DD6" w:rsidRDefault="00EB1543" w:rsidP="00716ED9">
      <w:pPr>
        <w:pStyle w:val="a1"/>
        <w:ind w:left="1429" w:hanging="360"/>
      </w:pPr>
      <w:r w:rsidRPr="002A0DD6">
        <w:t>оценивать свои и чужие высказывания с точки зрения их эффективности, соответствия речевой роли в данной ситуации;</w:t>
      </w:r>
    </w:p>
    <w:p w14:paraId="080F3989" w14:textId="77777777" w:rsidR="00EB1543" w:rsidRPr="002A0DD6" w:rsidRDefault="00EB1543" w:rsidP="00716ED9">
      <w:pPr>
        <w:pStyle w:val="a1"/>
        <w:ind w:left="1429" w:hanging="360"/>
      </w:pPr>
      <w:r w:rsidRPr="002A0DD6">
        <w:t xml:space="preserve"> осознавать важность соблюдения правил речевого этикета для успешного общения, установления добрых, уважительных взаимоотношений;</w:t>
      </w:r>
    </w:p>
    <w:p w14:paraId="4B1EF018" w14:textId="77777777" w:rsidR="00EB1543" w:rsidRPr="002A0DD6" w:rsidRDefault="00EB1543" w:rsidP="00716ED9">
      <w:pPr>
        <w:pStyle w:val="a1"/>
        <w:ind w:left="1429" w:hanging="360"/>
      </w:pPr>
      <w:r w:rsidRPr="002A0DD6">
        <w:t>осознавать свою ответственность за произнесённое или написанное слово;</w:t>
      </w:r>
    </w:p>
    <w:p w14:paraId="7CEDB2D0" w14:textId="77777777" w:rsidR="00EB1543" w:rsidRPr="002A0DD6" w:rsidRDefault="00EB1543" w:rsidP="00716ED9">
      <w:pPr>
        <w:pStyle w:val="a1"/>
        <w:ind w:left="1429" w:hanging="360"/>
      </w:pPr>
      <w:r w:rsidRPr="002A0DD6">
        <w:t>адаптироваться применительно к ситуации общения, строить своё высказывание в зависимости от условий взаимодействия;</w:t>
      </w:r>
    </w:p>
    <w:p w14:paraId="45F1DD8F" w14:textId="77777777" w:rsidR="009C7A8B" w:rsidRDefault="00EB1543" w:rsidP="00716ED9">
      <w:pPr>
        <w:pStyle w:val="a1"/>
        <w:ind w:left="1429" w:hanging="360"/>
      </w:pPr>
      <w:r w:rsidRPr="002A0DD6">
        <w:t>учитывать интересы коммуникантов при общении, проявлять эмоциональную отзывчивость и доброжелательность в спорных ситуациях;</w:t>
      </w:r>
    </w:p>
    <w:p w14:paraId="6ACD847F" w14:textId="77777777" w:rsidR="009C7A8B" w:rsidRDefault="00EB1543" w:rsidP="00716ED9">
      <w:pPr>
        <w:pStyle w:val="ae"/>
      </w:pPr>
      <w:r w:rsidRPr="002A0DD6">
        <w:t>Предметные</w:t>
      </w:r>
    </w:p>
    <w:p w14:paraId="6960FC43" w14:textId="77777777" w:rsidR="00EB1543" w:rsidRPr="002A0DD6" w:rsidRDefault="00EB1543" w:rsidP="00716ED9">
      <w:pPr>
        <w:pStyle w:val="af0"/>
      </w:pPr>
      <w:r w:rsidRPr="002A0DD6">
        <w:t>К концу обучения учащийся научится</w:t>
      </w:r>
      <w:r w:rsidRPr="002A0DD6">
        <w:rPr>
          <w:b/>
        </w:rPr>
        <w:t>:</w:t>
      </w:r>
      <w:r w:rsidR="00A946C9" w:rsidRPr="002A0DD6">
        <w:rPr>
          <w:b/>
        </w:rPr>
        <w:t xml:space="preserve"> </w:t>
      </w:r>
    </w:p>
    <w:p w14:paraId="48BA878E" w14:textId="77777777" w:rsidR="00EB1543" w:rsidRPr="002A0DD6" w:rsidRDefault="00EB1543" w:rsidP="00716ED9">
      <w:pPr>
        <w:pStyle w:val="af0"/>
      </w:pPr>
      <w:r w:rsidRPr="002A0DD6">
        <w:t>- распознавать и вести этикетный диалог;</w:t>
      </w:r>
      <w:r w:rsidR="00A946C9" w:rsidRPr="002A0DD6">
        <w:t xml:space="preserve"> </w:t>
      </w:r>
    </w:p>
    <w:p w14:paraId="36EF3E09" w14:textId="77777777" w:rsidR="00EB1543" w:rsidRPr="002A0DD6" w:rsidRDefault="00EB1543" w:rsidP="00716ED9">
      <w:pPr>
        <w:pStyle w:val="af0"/>
      </w:pPr>
      <w:r w:rsidRPr="002A0DD6">
        <w:t>- находить по абзацным отступам смысловые части текста;</w:t>
      </w:r>
      <w:r w:rsidR="00A946C9" w:rsidRPr="002A0DD6">
        <w:t xml:space="preserve"> </w:t>
      </w:r>
    </w:p>
    <w:p w14:paraId="132BA4E2" w14:textId="77777777" w:rsidR="00EB1543" w:rsidRPr="002A0DD6" w:rsidRDefault="00EB1543" w:rsidP="00716ED9">
      <w:pPr>
        <w:pStyle w:val="af0"/>
      </w:pPr>
      <w:r w:rsidRPr="002A0DD6">
        <w:t>- определять структурно-смысловые части текста;</w:t>
      </w:r>
    </w:p>
    <w:p w14:paraId="0C611BC4" w14:textId="77777777" w:rsidR="00EB1543" w:rsidRPr="002A0DD6" w:rsidRDefault="00EB1543" w:rsidP="00716ED9">
      <w:pPr>
        <w:pStyle w:val="af0"/>
      </w:pPr>
      <w:r w:rsidRPr="002A0DD6">
        <w:t>- разыгрывать диалоги;</w:t>
      </w:r>
      <w:r w:rsidR="00A946C9" w:rsidRPr="002A0DD6">
        <w:t xml:space="preserve"> </w:t>
      </w:r>
    </w:p>
    <w:p w14:paraId="0472E162" w14:textId="77777777" w:rsidR="00EB1543" w:rsidRPr="002A0DD6" w:rsidRDefault="00EB1543" w:rsidP="00716ED9">
      <w:pPr>
        <w:pStyle w:val="af0"/>
      </w:pPr>
      <w:r w:rsidRPr="002A0DD6">
        <w:t>- вести этикетный диалог;</w:t>
      </w:r>
    </w:p>
    <w:p w14:paraId="463D2266" w14:textId="77777777" w:rsidR="00EB1543" w:rsidRPr="002A0DD6" w:rsidRDefault="00EB1543" w:rsidP="00716ED9">
      <w:pPr>
        <w:pStyle w:val="af0"/>
      </w:pPr>
      <w:r w:rsidRPr="002A0DD6">
        <w:t>- понимать значения устаревших и заимствованных слов;</w:t>
      </w:r>
    </w:p>
    <w:p w14:paraId="325D8CEE" w14:textId="77777777" w:rsidR="00EB1543" w:rsidRPr="002A0DD6" w:rsidRDefault="00EB1543" w:rsidP="00716ED9">
      <w:pPr>
        <w:pStyle w:val="af0"/>
      </w:pPr>
      <w:r w:rsidRPr="002A0DD6">
        <w:t>- произносить слова с правильным ударением (расширенный перечень слов);</w:t>
      </w:r>
    </w:p>
    <w:p w14:paraId="49F45330" w14:textId="77777777" w:rsidR="00EB1543" w:rsidRPr="002A0DD6" w:rsidRDefault="00EB1543" w:rsidP="00716ED9">
      <w:pPr>
        <w:pStyle w:val="af0"/>
      </w:pPr>
      <w:r w:rsidRPr="002A0DD6">
        <w:t>- осознавать смыслоразличительную роль ударения на примере омографов;</w:t>
      </w:r>
    </w:p>
    <w:p w14:paraId="3D283247" w14:textId="77777777" w:rsidR="00EB1543" w:rsidRPr="002A0DD6" w:rsidRDefault="00EB1543" w:rsidP="00716ED9">
      <w:pPr>
        <w:pStyle w:val="af0"/>
      </w:pPr>
      <w:r w:rsidRPr="002A0DD6">
        <w:t>- определять лексическое значение антонимов;</w:t>
      </w:r>
    </w:p>
    <w:p w14:paraId="4A1D9F77" w14:textId="77777777" w:rsidR="00EB1543" w:rsidRPr="002A0DD6" w:rsidRDefault="00EB1543" w:rsidP="00716ED9">
      <w:pPr>
        <w:pStyle w:val="af0"/>
      </w:pPr>
      <w:r w:rsidRPr="002A0DD6">
        <w:t>- проводить синонимическую замену с учётом особенностей текста;</w:t>
      </w:r>
    </w:p>
    <w:p w14:paraId="6D7B719E" w14:textId="77777777" w:rsidR="00EB1543" w:rsidRPr="002A0DD6" w:rsidRDefault="00EB1543" w:rsidP="00716ED9">
      <w:pPr>
        <w:pStyle w:val="af0"/>
      </w:pPr>
      <w:r w:rsidRPr="002A0DD6">
        <w:t>- выявлять и исправлять речевые ошибки в устной речи;</w:t>
      </w:r>
    </w:p>
    <w:p w14:paraId="33C2AEFD" w14:textId="77777777" w:rsidR="00EB1543" w:rsidRPr="002A0DD6" w:rsidRDefault="00EB1543" w:rsidP="00716ED9">
      <w:pPr>
        <w:pStyle w:val="af0"/>
      </w:pPr>
      <w:r w:rsidRPr="002A0DD6">
        <w:t>- редактировать письменный текст с целью исправления речевых, грамматических</w:t>
      </w:r>
      <w:r w:rsidR="00A946C9" w:rsidRPr="002A0DD6">
        <w:t xml:space="preserve"> </w:t>
      </w:r>
      <w:r w:rsidRPr="002A0DD6">
        <w:t>ошибок или с целью более точной передачи смысла;</w:t>
      </w:r>
    </w:p>
    <w:p w14:paraId="4EBFEBA9" w14:textId="77777777" w:rsidR="00EB1543" w:rsidRPr="002A0DD6" w:rsidRDefault="00EB1543" w:rsidP="00716ED9">
      <w:pPr>
        <w:pStyle w:val="af0"/>
      </w:pPr>
      <w:r w:rsidRPr="002A0DD6">
        <w:t>- употреблять отдельные грамматические формы имен существительных: словоизменение отдельных форм множественного числа имен существительных; отдельных глаголов в форме 1 лица единственного числа настоящего и будущего времени, заменять синонимическими конструкциями отдельных глаголов, у которых нет формы 1 лица единственного числа настоящего и будущего времени;</w:t>
      </w:r>
    </w:p>
    <w:p w14:paraId="33C0A4BC" w14:textId="77777777" w:rsidR="00EB1543" w:rsidRPr="002A0DD6" w:rsidRDefault="00EB1543" w:rsidP="00716ED9">
      <w:pPr>
        <w:pStyle w:val="af0"/>
      </w:pPr>
      <w:r w:rsidRPr="002A0DD6">
        <w:t>К концу обучения обучающийся получит возможность научиться:</w:t>
      </w:r>
      <w:r w:rsidR="00A946C9" w:rsidRPr="002A0DD6">
        <w:t xml:space="preserve"> </w:t>
      </w:r>
    </w:p>
    <w:p w14:paraId="007CA12F" w14:textId="77777777" w:rsidR="00EB1543" w:rsidRPr="002A0DD6" w:rsidRDefault="00EB1543" w:rsidP="00716ED9">
      <w:pPr>
        <w:pStyle w:val="af0"/>
      </w:pPr>
      <w:r w:rsidRPr="002A0DD6">
        <w:t>- понимать традиционные русские сказочные образы, понимать значения эпитетов и сравнений</w:t>
      </w:r>
      <w:r w:rsidR="00A946C9" w:rsidRPr="002A0DD6">
        <w:t xml:space="preserve"> </w:t>
      </w:r>
      <w:r w:rsidRPr="002A0DD6">
        <w:t>и особенностей их употребления в произведениях устного народного творчества правильное уместное употребление</w:t>
      </w:r>
      <w:r w:rsidR="00A946C9" w:rsidRPr="002A0DD6">
        <w:t xml:space="preserve"> </w:t>
      </w:r>
      <w:r w:rsidRPr="002A0DD6">
        <w:t>эпитетов и сравнений</w:t>
      </w:r>
      <w:r w:rsidR="00A946C9" w:rsidRPr="002A0DD6">
        <w:t xml:space="preserve"> </w:t>
      </w:r>
      <w:r w:rsidRPr="002A0DD6">
        <w:t>в речи;</w:t>
      </w:r>
    </w:p>
    <w:p w14:paraId="4840363B" w14:textId="77777777" w:rsidR="00EB1543" w:rsidRPr="002A0DD6" w:rsidRDefault="00EB1543" w:rsidP="00716ED9">
      <w:pPr>
        <w:pStyle w:val="af0"/>
      </w:pPr>
      <w:r w:rsidRPr="002A0DD6">
        <w:rPr>
          <w:i/>
        </w:rPr>
        <w:lastRenderedPageBreak/>
        <w:t xml:space="preserve">- </w:t>
      </w:r>
      <w:r w:rsidRPr="002A0DD6">
        <w:t xml:space="preserve">понимать значения фразеологических оборотов, отражающих русскую </w:t>
      </w:r>
      <w:r w:rsidRPr="002A0DD6">
        <w:rPr>
          <w:shd w:val="clear" w:color="auto" w:fill="FFFFFF"/>
        </w:rPr>
        <w:t xml:space="preserve">культуру, менталитет русского народа, элементы русского традиционного быта; </w:t>
      </w:r>
      <w:r w:rsidRPr="002A0DD6">
        <w:t>уместное употребление их в современных ситуациях речевого общения (в рамках изученного);</w:t>
      </w:r>
    </w:p>
    <w:p w14:paraId="626D4B13" w14:textId="77777777" w:rsidR="00EB1543" w:rsidRPr="002A0DD6" w:rsidRDefault="00EB1543" w:rsidP="00716ED9">
      <w:pPr>
        <w:pStyle w:val="af0"/>
      </w:pPr>
      <w:r w:rsidRPr="002A0DD6">
        <w:t>- понимать значения русских пословиц и поговорок, крылатых выражений; правильное их употребление в современных ситуациях речевого общения (в рамках изученного);</w:t>
      </w:r>
    </w:p>
    <w:p w14:paraId="15E614D0" w14:textId="77777777" w:rsidR="00EB1543" w:rsidRPr="002A0DD6" w:rsidRDefault="00EB1543" w:rsidP="00716ED9">
      <w:pPr>
        <w:pStyle w:val="af0"/>
      </w:pPr>
      <w:r w:rsidRPr="002A0DD6">
        <w:t>- понимать значения устаревших слов с национально-культурным компонентом (в рамках изученного).</w:t>
      </w:r>
    </w:p>
    <w:p w14:paraId="36B91B2C" w14:textId="77777777" w:rsidR="00EB1543" w:rsidRPr="002A0DD6" w:rsidRDefault="00EB1543" w:rsidP="00716ED9">
      <w:pPr>
        <w:pStyle w:val="af0"/>
      </w:pPr>
      <w:r w:rsidRPr="002A0DD6">
        <w:t>- давать оценку невежливому речевому поведению.</w:t>
      </w:r>
      <w:r w:rsidR="00A946C9" w:rsidRPr="002A0DD6">
        <w:t xml:space="preserve"> </w:t>
      </w:r>
    </w:p>
    <w:p w14:paraId="765435E2" w14:textId="77777777" w:rsidR="00EB1543" w:rsidRPr="002A0DD6" w:rsidRDefault="00EB1543" w:rsidP="00716ED9">
      <w:pPr>
        <w:pStyle w:val="af0"/>
      </w:pPr>
      <w:r w:rsidRPr="002A0DD6">
        <w:t>-</w:t>
      </w:r>
      <w:r w:rsidR="00A946C9" w:rsidRPr="002A0DD6">
        <w:t xml:space="preserve"> </w:t>
      </w:r>
      <w:r w:rsidRPr="002A0DD6">
        <w:t>знать основные способы правки текста (замена слов, словосочетаний, предложений; исключение ненужного, вставка);</w:t>
      </w:r>
      <w:r w:rsidR="00A946C9" w:rsidRPr="002A0DD6">
        <w:t xml:space="preserve"> </w:t>
      </w:r>
    </w:p>
    <w:p w14:paraId="17A40335" w14:textId="77777777" w:rsidR="00EB1543" w:rsidRPr="002A0DD6" w:rsidRDefault="00EB1543" w:rsidP="00716ED9">
      <w:pPr>
        <w:pStyle w:val="af0"/>
      </w:pPr>
      <w:r w:rsidRPr="002A0DD6">
        <w:t>- пользоваться основными способами правки текста.</w:t>
      </w:r>
      <w:r w:rsidR="00A946C9" w:rsidRPr="002A0DD6">
        <w:t xml:space="preserve"> </w:t>
      </w:r>
    </w:p>
    <w:p w14:paraId="0A1BD582" w14:textId="77777777" w:rsidR="00EB1543" w:rsidRPr="002A0DD6" w:rsidRDefault="00EB1543" w:rsidP="00716ED9">
      <w:pPr>
        <w:pStyle w:val="ae"/>
        <w:rPr>
          <w:lang w:eastAsia="hi-IN" w:bidi="hi-IN"/>
        </w:rPr>
      </w:pPr>
      <w:r w:rsidRPr="002A0DD6">
        <w:rPr>
          <w:lang w:eastAsia="hi-IN" w:bidi="hi-IN"/>
        </w:rPr>
        <w:t>Метапредметные</w:t>
      </w:r>
    </w:p>
    <w:p w14:paraId="68DA9A1D" w14:textId="77777777" w:rsidR="00EB1543" w:rsidRPr="002A0DD6" w:rsidRDefault="00EB1543" w:rsidP="00716ED9">
      <w:pPr>
        <w:pStyle w:val="af0"/>
      </w:pPr>
      <w:r w:rsidRPr="002A0DD6">
        <w:t>Регулятивные</w:t>
      </w:r>
    </w:p>
    <w:p w14:paraId="25574C17" w14:textId="77777777" w:rsidR="00EB1543" w:rsidRPr="002A0DD6" w:rsidRDefault="00EB1543" w:rsidP="00716ED9">
      <w:pPr>
        <w:pStyle w:val="af0"/>
      </w:pPr>
      <w:r w:rsidRPr="002A0DD6">
        <w:t>Обучающиеся научатся:</w:t>
      </w:r>
    </w:p>
    <w:p w14:paraId="210EC402" w14:textId="77777777" w:rsidR="00EB1543" w:rsidRPr="002A0DD6" w:rsidRDefault="00EB1543" w:rsidP="00716ED9">
      <w:pPr>
        <w:pStyle w:val="af0"/>
      </w:pPr>
      <w:r w:rsidRPr="002A0DD6">
        <w:t>осуществлять самоконтроль и контроль за ходом выполнения работы и полученным результатом.</w:t>
      </w:r>
    </w:p>
    <w:p w14:paraId="4E82364D" w14:textId="77777777" w:rsidR="00EB1543" w:rsidRPr="002A0DD6" w:rsidRDefault="00EB1543" w:rsidP="00716ED9">
      <w:pPr>
        <w:pStyle w:val="af0"/>
      </w:pPr>
      <w:r w:rsidRPr="002A0DD6">
        <w:t xml:space="preserve">Познавательные </w:t>
      </w:r>
    </w:p>
    <w:p w14:paraId="7469FCF0" w14:textId="77777777" w:rsidR="00EB1543" w:rsidRPr="002A0DD6" w:rsidRDefault="00EB1543" w:rsidP="00716ED9">
      <w:pPr>
        <w:pStyle w:val="af0"/>
      </w:pPr>
      <w:r w:rsidRPr="002A0DD6">
        <w:t>Обучающиеся научатся:</w:t>
      </w:r>
    </w:p>
    <w:p w14:paraId="211982A5" w14:textId="77777777" w:rsidR="00EB1543" w:rsidRPr="002A0DD6" w:rsidRDefault="00EB1543" w:rsidP="00716ED9">
      <w:pPr>
        <w:pStyle w:val="a"/>
      </w:pPr>
      <w:r w:rsidRPr="002A0DD6">
        <w:t>свободно работать с текстом: уметь выделять информацию, заданную аспектом рассмотрения, и удерживать заявленный аспект; быстро менять аспект рассмотрения в зависимости от учебной задачи;</w:t>
      </w:r>
    </w:p>
    <w:p w14:paraId="6AB5A65E" w14:textId="77777777" w:rsidR="00EB1543" w:rsidRPr="002A0DD6" w:rsidRDefault="00EB1543" w:rsidP="00716ED9">
      <w:pPr>
        <w:pStyle w:val="a"/>
      </w:pPr>
      <w:r w:rsidRPr="002A0DD6">
        <w:t xml:space="preserve">свободно ориентироваться в книге; </w:t>
      </w:r>
    </w:p>
    <w:p w14:paraId="55BC475A" w14:textId="77777777" w:rsidR="00EB1543" w:rsidRPr="002A0DD6" w:rsidRDefault="00EB1543" w:rsidP="00716ED9">
      <w:pPr>
        <w:pStyle w:val="a"/>
      </w:pPr>
      <w:r w:rsidRPr="002A0DD6">
        <w:t xml:space="preserve">в корпусе учебных словарей: уметь находить нужную информацию и использовать ее в разных учебных целях; </w:t>
      </w:r>
    </w:p>
    <w:p w14:paraId="330A346B" w14:textId="77777777" w:rsidR="00EB1543" w:rsidRPr="002A0DD6" w:rsidRDefault="00EB1543" w:rsidP="00716ED9">
      <w:pPr>
        <w:pStyle w:val="a"/>
      </w:pPr>
      <w:r w:rsidRPr="002A0DD6">
        <w:t>свободно работать с разными видами информации (представленными в текстовой форме, в виде таблиц, правил, моделей и схем, дидактических иллюстраций).</w:t>
      </w:r>
    </w:p>
    <w:p w14:paraId="2989B5DA" w14:textId="77777777" w:rsidR="00AE2612" w:rsidRPr="002A0DD6" w:rsidRDefault="00EB1543" w:rsidP="00716ED9">
      <w:pPr>
        <w:pStyle w:val="ae"/>
      </w:pPr>
      <w:r w:rsidRPr="002A0DD6">
        <w:t>Коммуникативные</w:t>
      </w:r>
    </w:p>
    <w:p w14:paraId="231242E4" w14:textId="77777777" w:rsidR="00EB1543" w:rsidRPr="002A0DD6" w:rsidRDefault="00EB1543" w:rsidP="00716ED9">
      <w:pPr>
        <w:pStyle w:val="af0"/>
      </w:pPr>
      <w:r w:rsidRPr="002A0DD6">
        <w:t>Обучающиеся научатся:</w:t>
      </w:r>
    </w:p>
    <w:p w14:paraId="0E9CDE60" w14:textId="77777777" w:rsidR="00EB1543" w:rsidRPr="002A0DD6" w:rsidRDefault="00EB1543" w:rsidP="00716ED9">
      <w:pPr>
        <w:pStyle w:val="af0"/>
      </w:pPr>
      <w:r w:rsidRPr="002A0DD6">
        <w:t>а) в рамках коммуникации как сотрудничества:</w:t>
      </w:r>
    </w:p>
    <w:p w14:paraId="330BCF89" w14:textId="77777777" w:rsidR="00AE2612" w:rsidRPr="002A0DD6" w:rsidRDefault="00C40344" w:rsidP="00716ED9">
      <w:pPr>
        <w:pStyle w:val="af0"/>
        <w:rPr>
          <w:b/>
        </w:rPr>
      </w:pPr>
      <w:r w:rsidRPr="002A0DD6">
        <w:t xml:space="preserve">- </w:t>
      </w:r>
      <w:r w:rsidR="00EB1543" w:rsidRPr="002A0DD6">
        <w:t>освоить разные формы учебной кооперации (работа вдвоем, в малой группе, в большой группе) и разные социальные роли (ведущего и исполнителя);</w:t>
      </w:r>
    </w:p>
    <w:p w14:paraId="67257942" w14:textId="77777777" w:rsidR="00EB1543" w:rsidRPr="002A0DD6" w:rsidRDefault="00EB1543" w:rsidP="00716ED9">
      <w:pPr>
        <w:pStyle w:val="af0"/>
      </w:pPr>
      <w:r w:rsidRPr="002A0DD6">
        <w:t>б) в рамках коммуникации как взаимодействия:</w:t>
      </w:r>
    </w:p>
    <w:p w14:paraId="23A9C58D" w14:textId="77777777" w:rsidR="00EB1543" w:rsidRPr="002A0DD6" w:rsidRDefault="00C40344" w:rsidP="00716ED9">
      <w:pPr>
        <w:pStyle w:val="af0"/>
        <w:rPr>
          <w:b/>
        </w:rPr>
      </w:pPr>
      <w:r w:rsidRPr="002A0DD6">
        <w:t xml:space="preserve">- </w:t>
      </w:r>
      <w:r w:rsidR="00EB1543" w:rsidRPr="002A0DD6">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14:paraId="430C6D44" w14:textId="77777777" w:rsidR="00EB1543" w:rsidRPr="002A0DD6" w:rsidRDefault="00C40344" w:rsidP="00716ED9">
      <w:pPr>
        <w:pStyle w:val="af0"/>
        <w:rPr>
          <w:b/>
        </w:rPr>
      </w:pPr>
      <w:r w:rsidRPr="002A0DD6">
        <w:t xml:space="preserve">- </w:t>
      </w:r>
      <w:r w:rsidR="00EB1543" w:rsidRPr="002A0DD6">
        <w:t>использовать весь наработанный инструментарий для подтверждения собственной точки зрения (словари, таблицы, правила, языковые модели и схемы).</w:t>
      </w:r>
    </w:p>
    <w:p w14:paraId="4EC8A8A3" w14:textId="77777777" w:rsidR="00EB1543" w:rsidRPr="002A0DD6" w:rsidRDefault="00EB1543" w:rsidP="00716ED9">
      <w:pPr>
        <w:pStyle w:val="ae"/>
      </w:pPr>
      <w:r w:rsidRPr="002A0DD6">
        <w:lastRenderedPageBreak/>
        <w:t>Содержание учебного предмета</w:t>
      </w:r>
    </w:p>
    <w:p w14:paraId="02FA5461" w14:textId="77777777" w:rsidR="00EB1543" w:rsidRPr="002A0DD6" w:rsidRDefault="00EB1543" w:rsidP="00716ED9">
      <w:pPr>
        <w:pStyle w:val="ae"/>
      </w:pPr>
      <w:r w:rsidRPr="002A0DD6">
        <w:t>Раздел 1. Русский язык: прошлое и настоящее (6 часов)</w:t>
      </w:r>
    </w:p>
    <w:p w14:paraId="5883B493" w14:textId="77777777" w:rsidR="00EB1543" w:rsidRPr="002A0DD6" w:rsidRDefault="00EB1543" w:rsidP="00716ED9">
      <w:pPr>
        <w:pStyle w:val="af0"/>
      </w:pPr>
      <w:r w:rsidRPr="002A0DD6">
        <w:t xml:space="preserve">Сведения об истории русской письменности: как появились буквы современного русского алфавита. </w:t>
      </w:r>
    </w:p>
    <w:p w14:paraId="4FB3531B" w14:textId="77777777" w:rsidR="00EB1543" w:rsidRPr="002A0DD6" w:rsidRDefault="00EB1543" w:rsidP="00716ED9">
      <w:pPr>
        <w:pStyle w:val="af0"/>
      </w:pPr>
      <w:r w:rsidRPr="002A0DD6">
        <w:t>Особенности оформления книг в Древней Руси: оформление красной строки и заставок. Практическая работа: «Оформление красной строки в тексте».</w:t>
      </w:r>
      <w:r w:rsidR="00A946C9" w:rsidRPr="002A0DD6">
        <w:t xml:space="preserve"> </w:t>
      </w:r>
    </w:p>
    <w:p w14:paraId="2D880C46" w14:textId="77777777" w:rsidR="00EB1543" w:rsidRPr="002A0DD6" w:rsidRDefault="00EB1543" w:rsidP="00716ED9">
      <w:pPr>
        <w:pStyle w:val="af0"/>
      </w:pPr>
      <w:r w:rsidRPr="002A0DD6">
        <w:t>Слова, обозначающие предметы традиционного русского быта: 1) Дом в старину: что как называлось (</w:t>
      </w:r>
      <w:r w:rsidRPr="002A0DD6">
        <w:rPr>
          <w:i/>
        </w:rPr>
        <w:t>изба, терем, хоромы, горница, светлица, светец, лучина</w:t>
      </w:r>
      <w:r w:rsidRPr="002A0DD6">
        <w:t xml:space="preserve"> и т.д.).</w:t>
      </w:r>
      <w:r w:rsidR="00A946C9" w:rsidRPr="002A0DD6">
        <w:t xml:space="preserve"> </w:t>
      </w:r>
      <w:r w:rsidRPr="002A0DD6">
        <w:t>2) Как называлось то, во что одевались в старину: (</w:t>
      </w:r>
      <w:r w:rsidRPr="002A0DD6">
        <w:rPr>
          <w:i/>
        </w:rPr>
        <w:t>кафтан, кушак, рубаха,</w:t>
      </w:r>
      <w:r w:rsidR="00A946C9" w:rsidRPr="002A0DD6">
        <w:rPr>
          <w:i/>
        </w:rPr>
        <w:t xml:space="preserve"> </w:t>
      </w:r>
      <w:r w:rsidRPr="002A0DD6">
        <w:rPr>
          <w:i/>
        </w:rPr>
        <w:t>сарафан, лапти</w:t>
      </w:r>
      <w:r w:rsidRPr="002A0DD6">
        <w:t xml:space="preserve"> и т.д.)</w:t>
      </w:r>
      <w:r w:rsidR="00A946C9" w:rsidRPr="002A0DD6">
        <w:t xml:space="preserve"> </w:t>
      </w:r>
      <w:r w:rsidRPr="002A0DD6">
        <w:t xml:space="preserve">3) Слова, называющие игры, забавы, игрушки (например, </w:t>
      </w:r>
      <w:r w:rsidRPr="002A0DD6">
        <w:rPr>
          <w:i/>
        </w:rPr>
        <w:t>городки, салочки, салазки, санки, волчок, свистулька</w:t>
      </w:r>
      <w:r w:rsidRPr="002A0DD6">
        <w:t xml:space="preserve">). 4) слова, называющие домашнюю утварь и орудия труда (например, </w:t>
      </w:r>
      <w:r w:rsidRPr="002A0DD6">
        <w:rPr>
          <w:i/>
        </w:rPr>
        <w:t>ухват, ушат, ступа, плошка, крынка, ковш, решето, веретено, серп, коса, плуг</w:t>
      </w:r>
      <w:r w:rsidRPr="002A0DD6">
        <w:t xml:space="preserve">); 5) слова, называющие то, что ели в старину (например, </w:t>
      </w:r>
      <w:r w:rsidRPr="002A0DD6">
        <w:rPr>
          <w:i/>
        </w:rPr>
        <w:t>тюря, полба, каша, щи, похлёбка, бублик, ватрушка калач, коврижки</w:t>
      </w:r>
      <w:r w:rsidRPr="002A0DD6">
        <w:t xml:space="preserve">): какие из них сохранились до нашего времени; 6) Слова, называющие родственные отношения (например: </w:t>
      </w:r>
      <w:r w:rsidRPr="002A0DD6">
        <w:rPr>
          <w:i/>
        </w:rPr>
        <w:t>матушка, батюшка, братец, сестрица, мачеха, падчерица</w:t>
      </w:r>
      <w:r w:rsidRPr="002A0DD6">
        <w:t xml:space="preserve">). </w:t>
      </w:r>
    </w:p>
    <w:p w14:paraId="574BAE9F" w14:textId="77777777" w:rsidR="00EB1543" w:rsidRPr="002A0DD6" w:rsidRDefault="00EB1543" w:rsidP="00716ED9">
      <w:pPr>
        <w:pStyle w:val="af0"/>
      </w:pPr>
      <w:r w:rsidRPr="002A0DD6">
        <w:t>Слова, связанные с особенностями мировосприятия и отношений</w:t>
      </w:r>
      <w:r w:rsidR="00A946C9" w:rsidRPr="002A0DD6">
        <w:t xml:space="preserve"> </w:t>
      </w:r>
      <w:r w:rsidRPr="002A0DD6">
        <w:t xml:space="preserve">между людьми (например, </w:t>
      </w:r>
      <w:r w:rsidRPr="002A0DD6">
        <w:rPr>
          <w:i/>
        </w:rPr>
        <w:t>правда – ложь, друг – недруг, брат – братство – побратим</w:t>
      </w:r>
      <w:r w:rsidRPr="002A0DD6">
        <w:t>).</w:t>
      </w:r>
    </w:p>
    <w:p w14:paraId="0D76F7C3" w14:textId="77777777" w:rsidR="00EB1543" w:rsidRPr="002A0DD6" w:rsidRDefault="00EB1543" w:rsidP="00716ED9">
      <w:pPr>
        <w:pStyle w:val="af0"/>
      </w:pPr>
      <w:r w:rsidRPr="002A0DD6">
        <w:t>Слова, называющие природные явления и растения (например, образные названия ветра, дождя, снега; названия растений).</w:t>
      </w:r>
    </w:p>
    <w:p w14:paraId="280B99D5" w14:textId="77777777" w:rsidR="00EB1543" w:rsidRPr="002A0DD6" w:rsidRDefault="00EB1543" w:rsidP="00716ED9">
      <w:pPr>
        <w:pStyle w:val="af0"/>
      </w:pPr>
      <w:r w:rsidRPr="002A0DD6">
        <w:t xml:space="preserve">Слова, называющие предметы и явления традиционной русской культуры: слова, называющие занятия людей (например, </w:t>
      </w:r>
      <w:r w:rsidRPr="002A0DD6">
        <w:rPr>
          <w:i/>
        </w:rPr>
        <w:t>ямщик, извозчик, коробейник, лавочник</w:t>
      </w:r>
      <w:r w:rsidRPr="002A0DD6">
        <w:t xml:space="preserve">); слова, называющие музыкальные инструменты (например, </w:t>
      </w:r>
      <w:r w:rsidRPr="002A0DD6">
        <w:rPr>
          <w:i/>
        </w:rPr>
        <w:t>балалайка, гусли, гармонь</w:t>
      </w:r>
      <w:r w:rsidRPr="002A0DD6">
        <w:t xml:space="preserve">). </w:t>
      </w:r>
    </w:p>
    <w:p w14:paraId="60193760" w14:textId="77777777" w:rsidR="00EB1543" w:rsidRPr="002A0DD6" w:rsidRDefault="00EB1543" w:rsidP="00716ED9">
      <w:pPr>
        <w:pStyle w:val="af0"/>
      </w:pPr>
      <w:r w:rsidRPr="002A0DD6">
        <w:t xml:space="preserve">Слова, связанные с качествами и чувствами людей (например, </w:t>
      </w:r>
      <w:r w:rsidRPr="002A0DD6">
        <w:rPr>
          <w:i/>
        </w:rPr>
        <w:t>добросердечный, доброжелательный, благодарный, бескорыстный</w:t>
      </w:r>
      <w:r w:rsidRPr="002A0DD6">
        <w:t>); слова, связанные с обучением.</w:t>
      </w:r>
    </w:p>
    <w:p w14:paraId="426E4427" w14:textId="77777777" w:rsidR="00EB1543" w:rsidRPr="002A0DD6" w:rsidRDefault="00EB1543" w:rsidP="00716ED9">
      <w:pPr>
        <w:pStyle w:val="af0"/>
      </w:pPr>
      <w:r w:rsidRPr="002A0DD6">
        <w:t>Имена в малых жанрах фольклора (в пословицах, поговорках, загадках, прибаутках).</w:t>
      </w:r>
    </w:p>
    <w:p w14:paraId="1B3963B0" w14:textId="77777777" w:rsidR="00EB1543" w:rsidRPr="002A0DD6" w:rsidRDefault="00EB1543" w:rsidP="00716ED9">
      <w:pPr>
        <w:pStyle w:val="af0"/>
      </w:pPr>
      <w:r w:rsidRPr="002A0DD6">
        <w:t xml:space="preserve">Русские традиционные сказочные образы, эпитеты и сравнения (например, </w:t>
      </w:r>
      <w:r w:rsidRPr="002A0DD6">
        <w:rPr>
          <w:i/>
        </w:rPr>
        <w:t>Снегурочка, дубрава, сокол, соловей, зорька, солнце</w:t>
      </w:r>
      <w:r w:rsidRPr="002A0DD6">
        <w:t xml:space="preserve"> и т.п.): уточнение значений, наблюдение за использованием в произведениях фольклора и художественной литературы.</w:t>
      </w:r>
      <w:r w:rsidR="00A946C9" w:rsidRPr="002A0DD6">
        <w:t xml:space="preserve"> </w:t>
      </w:r>
    </w:p>
    <w:p w14:paraId="03B21069" w14:textId="77777777" w:rsidR="00EB1543" w:rsidRPr="002A0DD6" w:rsidRDefault="00EB1543" w:rsidP="00716ED9">
      <w:pPr>
        <w:pStyle w:val="af0"/>
      </w:pPr>
      <w:r w:rsidRPr="002A0DD6">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612C4BD5" w14:textId="77777777" w:rsidR="00EB1543" w:rsidRPr="002A0DD6" w:rsidRDefault="00EB1543" w:rsidP="00716ED9">
      <w:pPr>
        <w:pStyle w:val="af0"/>
      </w:pPr>
      <w:r w:rsidRPr="002A0DD6">
        <w:t xml:space="preserve">Лексика, заимствованная русским языком из языков народов России и мира. Русские слова в языках других народов. </w:t>
      </w:r>
    </w:p>
    <w:p w14:paraId="7B66135A" w14:textId="77777777" w:rsidR="00EB1543" w:rsidRPr="002A0DD6" w:rsidRDefault="00EB1543" w:rsidP="00716ED9">
      <w:pPr>
        <w:pStyle w:val="ae"/>
      </w:pPr>
      <w:r w:rsidRPr="002A0DD6">
        <w:t>Раздел 2. Язык в действии (9 ч.)</w:t>
      </w:r>
    </w:p>
    <w:p w14:paraId="16014FE5" w14:textId="77777777" w:rsidR="00EB1543" w:rsidRPr="002A0DD6" w:rsidRDefault="00EB1543" w:rsidP="00716ED9">
      <w:pPr>
        <w:pStyle w:val="af0"/>
      </w:pPr>
      <w:r w:rsidRPr="002A0DD6">
        <w:t>Смыслоразличительная роль ударения. Работа со словарем ударений.</w:t>
      </w:r>
    </w:p>
    <w:p w14:paraId="4B62C2C2" w14:textId="77777777" w:rsidR="00EB1543" w:rsidRPr="002A0DD6" w:rsidRDefault="00EB1543" w:rsidP="00716ED9">
      <w:pPr>
        <w:pStyle w:val="af0"/>
      </w:pPr>
      <w:r w:rsidRPr="002A0DD6">
        <w:lastRenderedPageBreak/>
        <w:t>Наблюдение за изменением места ударения в поэтическом тексте. Практическая работа</w:t>
      </w:r>
      <w:r w:rsidRPr="002A0DD6">
        <w:rPr>
          <w:rFonts w:eastAsia="Times-Roman"/>
        </w:rPr>
        <w:t>: «С</w:t>
      </w:r>
      <w:r w:rsidRPr="002A0DD6">
        <w:t>лушаем и учимся читать фрагменты стихов</w:t>
      </w:r>
      <w:r w:rsidR="00A946C9" w:rsidRPr="002A0DD6">
        <w:t xml:space="preserve"> </w:t>
      </w:r>
      <w:r w:rsidRPr="002A0DD6">
        <w:t>и сказок, в которых есть слова с необычным произношением</w:t>
      </w:r>
      <w:r w:rsidR="00A946C9" w:rsidRPr="002A0DD6">
        <w:t xml:space="preserve"> </w:t>
      </w:r>
      <w:r w:rsidRPr="002A0DD6">
        <w:t>и</w:t>
      </w:r>
      <w:r w:rsidR="00A946C9" w:rsidRPr="002A0DD6">
        <w:t xml:space="preserve"> </w:t>
      </w:r>
      <w:r w:rsidRPr="002A0DD6">
        <w:t>ударением».</w:t>
      </w:r>
    </w:p>
    <w:p w14:paraId="26D659A8" w14:textId="77777777" w:rsidR="00EB1543" w:rsidRPr="002A0DD6" w:rsidRDefault="00EB1543" w:rsidP="00716ED9">
      <w:pPr>
        <w:pStyle w:val="af0"/>
      </w:pPr>
      <w:r w:rsidRPr="002A0DD6">
        <w:t xml:space="preserve">Разные способы толкования значения слов. Наблюдение за сочетаемостью слов. </w:t>
      </w:r>
    </w:p>
    <w:p w14:paraId="083A38F5" w14:textId="77777777" w:rsidR="00EB1543" w:rsidRPr="002A0DD6" w:rsidRDefault="00EB1543" w:rsidP="00716ED9">
      <w:pPr>
        <w:pStyle w:val="af0"/>
      </w:pPr>
      <w:r w:rsidRPr="002A0DD6">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2A0DD6">
        <w:rPr>
          <w:i/>
        </w:rPr>
        <w:t>книга, книжка, книжечка, книжица, книжонка, книжища; заяц, зайчик, зайчонок, зайчишка, заинька</w:t>
      </w:r>
      <w:r w:rsidRPr="002A0DD6">
        <w:t xml:space="preserve"> и т. п.) (на практическом уровне).</w:t>
      </w:r>
    </w:p>
    <w:p w14:paraId="3CA7C7F3" w14:textId="77777777" w:rsidR="00EB1543" w:rsidRPr="002A0DD6" w:rsidRDefault="00EB1543" w:rsidP="00716ED9">
      <w:pPr>
        <w:pStyle w:val="af0"/>
      </w:pPr>
      <w:r w:rsidRPr="002A0DD6">
        <w:t xml:space="preserve">Специфика грамматических категорий русского языка (например, категории рода, падежа имён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p w14:paraId="0BAE90EB" w14:textId="77777777" w:rsidR="00EB1543" w:rsidRPr="002A0DD6" w:rsidRDefault="00EB1543" w:rsidP="00716ED9">
      <w:pPr>
        <w:pStyle w:val="af0"/>
      </w:pPr>
      <w:r w:rsidRPr="002A0DD6">
        <w:t>Существительные, имеющие только форму единственного или только форму множественного числа (в рамках изученного).</w:t>
      </w:r>
    </w:p>
    <w:p w14:paraId="42FA4077" w14:textId="77777777" w:rsidR="00EB1543" w:rsidRPr="002A0DD6" w:rsidRDefault="00EB1543" w:rsidP="00716ED9">
      <w:pPr>
        <w:pStyle w:val="af0"/>
      </w:pPr>
      <w:r w:rsidRPr="002A0DD6">
        <w:t>Трудные случаи образования формы 1 лица единственного числа настоящего и будущего времени глаголов (на пропедевтическом уровне).</w:t>
      </w:r>
    </w:p>
    <w:p w14:paraId="1587FECF" w14:textId="77777777" w:rsidR="00EB1543" w:rsidRPr="002A0DD6" w:rsidRDefault="00EB1543" w:rsidP="00716ED9">
      <w:pPr>
        <w:pStyle w:val="af0"/>
      </w:pPr>
      <w:r w:rsidRPr="002A0DD6">
        <w:t>Синтаксические конструкции на уровне словосочетаний и предложений.</w:t>
      </w:r>
    </w:p>
    <w:p w14:paraId="1D46FC0E" w14:textId="77777777" w:rsidR="00AE2612" w:rsidRPr="002A0DD6" w:rsidRDefault="00EB1543" w:rsidP="00716ED9">
      <w:pPr>
        <w:pStyle w:val="af0"/>
      </w:pPr>
      <w:r w:rsidRPr="002A0DD6">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4740690C" w14:textId="77777777" w:rsidR="00EB1543" w:rsidRPr="002A0DD6" w:rsidRDefault="00EB1543" w:rsidP="00716ED9">
      <w:pPr>
        <w:pStyle w:val="ae"/>
      </w:pPr>
      <w:r w:rsidRPr="002A0DD6">
        <w:t>Раздел 3. Секреты речи и текста (2 ч)</w:t>
      </w:r>
    </w:p>
    <w:p w14:paraId="0D0AC189" w14:textId="77777777" w:rsidR="009C7A8B" w:rsidRDefault="00EB1543" w:rsidP="00716ED9">
      <w:pPr>
        <w:pStyle w:val="af0"/>
        <w:rPr>
          <w:b/>
        </w:rPr>
      </w:pPr>
      <w:r w:rsidRPr="002A0DD6">
        <w:t xml:space="preserve">Правила ведения диалога: корректные и некорректные вопросы.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2A0DD6">
        <w:rPr>
          <w:i/>
          <w:iCs/>
        </w:rPr>
        <w:t xml:space="preserve">ты </w:t>
      </w:r>
      <w:r w:rsidRPr="002A0DD6">
        <w:t xml:space="preserve">и </w:t>
      </w:r>
      <w:r w:rsidRPr="002A0DD6">
        <w:rPr>
          <w:i/>
          <w:iCs/>
        </w:rPr>
        <w:t>вы</w:t>
      </w:r>
      <w:r w:rsidRPr="002A0DD6">
        <w:t>. Редактирование текста.</w:t>
      </w:r>
    </w:p>
    <w:p w14:paraId="70AF65E1" w14:textId="77777777" w:rsidR="006000E5" w:rsidRPr="002A0DD6" w:rsidRDefault="00025C0B" w:rsidP="00AC4B5A">
      <w:pPr>
        <w:pStyle w:val="3"/>
      </w:pPr>
      <w:bookmarkStart w:id="31" w:name="_Toc118248113"/>
      <w:r w:rsidRPr="002A0DD6">
        <w:t>2.1.4 Литературное чтение на родном (русском) языке</w:t>
      </w:r>
      <w:bookmarkEnd w:id="31"/>
    </w:p>
    <w:p w14:paraId="13E46306" w14:textId="77777777" w:rsidR="00397ADD" w:rsidRPr="002A0DD6" w:rsidRDefault="00F62D58" w:rsidP="00716ED9">
      <w:pPr>
        <w:pStyle w:val="ae"/>
        <w:rPr>
          <w:rFonts w:eastAsiaTheme="minorEastAsia"/>
        </w:rPr>
      </w:pPr>
      <w:r w:rsidRPr="002A0DD6">
        <w:t>ОБЩАЯ ХАРАКТЕРИСТИКА УЧЕБНОГО ПРЕДМЕТА</w:t>
      </w:r>
    </w:p>
    <w:p w14:paraId="3BB7A171" w14:textId="77777777" w:rsidR="00F62D58" w:rsidRPr="002A0DD6" w:rsidRDefault="00F62D58" w:rsidP="00716ED9">
      <w:pPr>
        <w:pStyle w:val="af0"/>
      </w:pPr>
      <w:r w:rsidRPr="002A0DD6">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w:t>
      </w:r>
      <w:r w:rsidR="00A946C9" w:rsidRPr="002A0DD6">
        <w:t xml:space="preserve"> </w:t>
      </w:r>
      <w:r w:rsidRPr="002A0DD6">
        <w:t xml:space="preserve">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w:t>
      </w:r>
    </w:p>
    <w:p w14:paraId="0EB931BD" w14:textId="77777777" w:rsidR="00F62D58" w:rsidRPr="002A0DD6" w:rsidRDefault="00F62D58" w:rsidP="00716ED9">
      <w:pPr>
        <w:rPr>
          <w:rFonts w:eastAsiaTheme="minorEastAsia"/>
        </w:rPr>
      </w:pPr>
      <w:r w:rsidRPr="002A0DD6">
        <w:t>ЦЕЛИ ИЗУЧЕНИЯ УЧЕБНОГО ПРЕДМЕТА</w:t>
      </w:r>
    </w:p>
    <w:p w14:paraId="71B5D049" w14:textId="77777777" w:rsidR="00F62D58" w:rsidRPr="002A0DD6" w:rsidRDefault="00F62D58" w:rsidP="00716ED9">
      <w:pPr>
        <w:pStyle w:val="af0"/>
      </w:pPr>
      <w:r w:rsidRPr="002A0DD6">
        <w:t xml:space="preserve">Этот курс направлен на достижение следующих </w:t>
      </w:r>
      <w:r w:rsidRPr="002A0DD6">
        <w:rPr>
          <w:b/>
        </w:rPr>
        <w:t>целей</w:t>
      </w:r>
      <w:r w:rsidRPr="002A0DD6">
        <w:t>:</w:t>
      </w:r>
    </w:p>
    <w:p w14:paraId="67047C4D" w14:textId="77777777" w:rsidR="00F62D58" w:rsidRPr="002A0DD6" w:rsidRDefault="00F62D58" w:rsidP="00716ED9">
      <w:pPr>
        <w:pStyle w:val="a"/>
      </w:pPr>
      <w:r w:rsidRPr="002A0DD6">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32217283" w14:textId="77777777" w:rsidR="00F62D58" w:rsidRPr="002A0DD6" w:rsidRDefault="00F62D58" w:rsidP="00716ED9">
      <w:pPr>
        <w:pStyle w:val="a"/>
      </w:pPr>
      <w:r w:rsidRPr="002A0DD6">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14:paraId="4832CB94" w14:textId="77777777" w:rsidR="00F62D58" w:rsidRPr="002A0DD6" w:rsidRDefault="00F62D58" w:rsidP="00716ED9">
      <w:pPr>
        <w:pStyle w:val="a"/>
      </w:pPr>
      <w:r w:rsidRPr="002A0DD6">
        <w:t>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14:paraId="5FB8CB40" w14:textId="77777777" w:rsidR="00F62D58" w:rsidRPr="002A0DD6" w:rsidRDefault="00F62D58" w:rsidP="00716ED9">
      <w:pPr>
        <w:pStyle w:val="a"/>
      </w:pPr>
      <w:r w:rsidRPr="002A0DD6">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4F5A31F6" w14:textId="77777777" w:rsidR="00AE2612" w:rsidRPr="002A0DD6" w:rsidRDefault="00F62D58" w:rsidP="00716ED9">
      <w:pPr>
        <w:pStyle w:val="a"/>
      </w:pPr>
      <w:r w:rsidRPr="002A0DD6">
        <w:t>приобретение практического опыта исследовательской работы по литературному чтению, воспитание самостоятельности в приобретении знаний.</w:t>
      </w:r>
    </w:p>
    <w:p w14:paraId="523B90CB" w14:textId="77777777" w:rsidR="00F62D58" w:rsidRPr="002A0DD6" w:rsidRDefault="00F62D58" w:rsidP="00716ED9">
      <w:pPr>
        <w:pStyle w:val="ae"/>
      </w:pPr>
      <w:r w:rsidRPr="002A0DD6">
        <w:t xml:space="preserve">МЕСТО УЧЕБНОГО ПРЕДМЕТА «ЛИТЕРАТУРНОЕ ЧТЕНИЕ НА РОДНОМ (РУССКОМ) </w:t>
      </w:r>
      <w:r w:rsidRPr="002A0DD6">
        <w:rPr>
          <w:sz w:val="32"/>
          <w:szCs w:val="32"/>
        </w:rPr>
        <w:t>языке</w:t>
      </w:r>
      <w:r w:rsidRPr="002A0DD6">
        <w:t>» В УЧЕБНОМ ПЛАНЕ</w:t>
      </w:r>
    </w:p>
    <w:p w14:paraId="522EA133" w14:textId="77777777" w:rsidR="00F62D58" w:rsidRPr="002A0DD6" w:rsidRDefault="00F62D58" w:rsidP="00716ED9">
      <w:pPr>
        <w:pStyle w:val="af0"/>
      </w:pPr>
      <w:r w:rsidRPr="002A0DD6">
        <w:t xml:space="preserve">Согласно учебному плану на изучение литературного чтения на родном русском языке отводится: </w:t>
      </w:r>
    </w:p>
    <w:p w14:paraId="61EAF91E" w14:textId="77777777" w:rsidR="009C7A8B" w:rsidRDefault="00F62D58" w:rsidP="00716ED9">
      <w:pPr>
        <w:pStyle w:val="af0"/>
      </w:pPr>
      <w:r w:rsidRPr="002A0DD6">
        <w:t>в 4 классе 17 часов в год.</w:t>
      </w:r>
    </w:p>
    <w:p w14:paraId="0E63DAB4" w14:textId="77777777" w:rsidR="00F62D58" w:rsidRPr="002A0DD6" w:rsidRDefault="00F62D58" w:rsidP="00716ED9">
      <w:r w:rsidRPr="002A0DD6">
        <w:t>Планируемые результаты освоения учебного предмета</w:t>
      </w:r>
      <w:r w:rsidR="00A946C9" w:rsidRPr="002A0DD6">
        <w:t xml:space="preserve"> </w:t>
      </w:r>
    </w:p>
    <w:p w14:paraId="27C9E6F6" w14:textId="77777777" w:rsidR="00F62D58" w:rsidRPr="002A0DD6" w:rsidRDefault="00F62D58" w:rsidP="00716ED9">
      <w:pPr>
        <w:pStyle w:val="ae"/>
      </w:pPr>
      <w:r w:rsidRPr="002A0DD6">
        <w:t>Предметные</w:t>
      </w:r>
    </w:p>
    <w:p w14:paraId="07AE2E5B" w14:textId="77777777" w:rsidR="00F62D58" w:rsidRPr="002A0DD6" w:rsidRDefault="00F62D58" w:rsidP="00716ED9">
      <w:pPr>
        <w:pStyle w:val="a"/>
      </w:pPr>
      <w:r w:rsidRPr="002A0DD6">
        <w:t>Формирование положительной мотивации к чтению.</w:t>
      </w:r>
    </w:p>
    <w:p w14:paraId="40351B5F" w14:textId="77777777" w:rsidR="00F62D58" w:rsidRPr="002A0DD6" w:rsidRDefault="00F62D58" w:rsidP="00716ED9">
      <w:pPr>
        <w:pStyle w:val="a"/>
      </w:pPr>
      <w:r w:rsidRPr="002A0DD6">
        <w:t>Создание условий для получения детьми эстетического удовольствия от чтения художественной литературы.</w:t>
      </w:r>
    </w:p>
    <w:p w14:paraId="5067DBD6" w14:textId="77777777" w:rsidR="00F62D58" w:rsidRPr="002A0DD6" w:rsidRDefault="00F62D58" w:rsidP="00716ED9">
      <w:pPr>
        <w:pStyle w:val="a"/>
      </w:pPr>
      <w:r w:rsidRPr="002A0DD6">
        <w:t>Развитие воссоздающего воображения.</w:t>
      </w:r>
    </w:p>
    <w:p w14:paraId="3B696FCB" w14:textId="77777777" w:rsidR="00F62D58" w:rsidRPr="002A0DD6" w:rsidRDefault="00F62D58" w:rsidP="00716ED9">
      <w:pPr>
        <w:pStyle w:val="a"/>
      </w:pPr>
      <w:r w:rsidRPr="002A0DD6">
        <w:t>Обучение адекватному восприятию читаемого.</w:t>
      </w:r>
    </w:p>
    <w:p w14:paraId="56F28A6C" w14:textId="77777777" w:rsidR="00F62D58" w:rsidRPr="002A0DD6" w:rsidRDefault="00F62D58" w:rsidP="00716ED9">
      <w:pPr>
        <w:pStyle w:val="a"/>
      </w:pPr>
      <w:r w:rsidRPr="002A0DD6">
        <w:t>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видео-жанровой специфике.</w:t>
      </w:r>
    </w:p>
    <w:p w14:paraId="31B53C9C" w14:textId="77777777" w:rsidR="00F62D58" w:rsidRPr="002A0DD6" w:rsidRDefault="00F62D58" w:rsidP="00716ED9">
      <w:pPr>
        <w:pStyle w:val="a"/>
      </w:pPr>
      <w:r w:rsidRPr="002A0DD6">
        <w:t>Совершенствование всех сторон навыка чтения.</w:t>
      </w:r>
    </w:p>
    <w:p w14:paraId="10E2EB51" w14:textId="77777777" w:rsidR="00F62D58" w:rsidRPr="002A0DD6" w:rsidRDefault="00F62D58" w:rsidP="00716ED9">
      <w:pPr>
        <w:pStyle w:val="a"/>
      </w:pPr>
      <w:r w:rsidRPr="002A0DD6">
        <w:t>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14:paraId="6C6A3034" w14:textId="77777777" w:rsidR="00F62D58" w:rsidRPr="002A0DD6" w:rsidRDefault="00F62D58" w:rsidP="00716ED9">
      <w:pPr>
        <w:pStyle w:val="a"/>
      </w:pPr>
      <w:r w:rsidRPr="002A0DD6">
        <w:t>Развитие способности к осознанию и словесному выражению своего отношения к тому, о чем и как написано литературное произведение.</w:t>
      </w:r>
    </w:p>
    <w:p w14:paraId="40C83A6B" w14:textId="77777777" w:rsidR="00F62D58" w:rsidRPr="002A0DD6" w:rsidRDefault="00F62D58" w:rsidP="00716ED9">
      <w:pPr>
        <w:pStyle w:val="a"/>
      </w:pPr>
      <w:r w:rsidRPr="002A0DD6">
        <w:t xml:space="preserve">Обучение основам литературного анализа художественных произведений разной </w:t>
      </w:r>
      <w:proofErr w:type="spellStart"/>
      <w:r w:rsidRPr="002A0DD6">
        <w:t>видо</w:t>
      </w:r>
      <w:proofErr w:type="spellEnd"/>
      <w:r w:rsidRPr="002A0DD6">
        <w:t>-жанровой принадлежности.</w:t>
      </w:r>
    </w:p>
    <w:p w14:paraId="5C75FAB4" w14:textId="77777777" w:rsidR="00F62D58" w:rsidRPr="002A0DD6" w:rsidRDefault="00F62D58" w:rsidP="00716ED9">
      <w:pPr>
        <w:pStyle w:val="a"/>
      </w:pPr>
      <w:r w:rsidRPr="002A0DD6">
        <w:t>Изучение элементарных литературоведческих понятий, позволяющих ориентироваться в доступном круге чтения.</w:t>
      </w:r>
    </w:p>
    <w:p w14:paraId="351FB172" w14:textId="77777777" w:rsidR="00F62D58" w:rsidRPr="002A0DD6" w:rsidRDefault="00F62D58" w:rsidP="00716ED9">
      <w:pPr>
        <w:pStyle w:val="a"/>
      </w:pPr>
      <w:r w:rsidRPr="002A0DD6">
        <w:t>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14:paraId="1BE72507" w14:textId="77777777" w:rsidR="00F62D58" w:rsidRPr="002A0DD6" w:rsidRDefault="00F62D58" w:rsidP="00716ED9">
      <w:pPr>
        <w:pStyle w:val="a"/>
      </w:pPr>
      <w:r w:rsidRPr="002A0DD6">
        <w:lastRenderedPageBreak/>
        <w:t>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14:paraId="0D844361" w14:textId="77777777" w:rsidR="00F62D58" w:rsidRPr="002A0DD6" w:rsidRDefault="00F62D58" w:rsidP="00716ED9">
      <w:pPr>
        <w:pStyle w:val="a"/>
      </w:pPr>
      <w:r w:rsidRPr="002A0DD6">
        <w:t>Освоение приемов изучающего чтения литературы познавательного характера.</w:t>
      </w:r>
    </w:p>
    <w:p w14:paraId="26199ECE" w14:textId="77777777" w:rsidR="00F62D58" w:rsidRPr="002A0DD6" w:rsidRDefault="00F62D58" w:rsidP="00716ED9">
      <w:pPr>
        <w:pStyle w:val="a"/>
      </w:pPr>
      <w:r w:rsidRPr="002A0DD6">
        <w:t>Формирование умения находить информацию в словарях, справочниках и энциклопедиях, в Интернете.</w:t>
      </w:r>
    </w:p>
    <w:p w14:paraId="3FEE1203" w14:textId="77777777" w:rsidR="00F62D58" w:rsidRPr="002A0DD6" w:rsidRDefault="00F62D58" w:rsidP="00716ED9">
      <w:pPr>
        <w:pStyle w:val="a"/>
      </w:pPr>
      <w:r w:rsidRPr="002A0DD6">
        <w:t xml:space="preserve"> Развитие способности сравнивать искусство слова с другими видами искусства (живописью, театром, кино, музыкой).</w:t>
      </w:r>
    </w:p>
    <w:p w14:paraId="2B35DA61" w14:textId="77777777" w:rsidR="00F62D58" w:rsidRPr="002A0DD6" w:rsidRDefault="00F62D58" w:rsidP="00716ED9">
      <w:pPr>
        <w:pStyle w:val="a"/>
      </w:pPr>
      <w:r w:rsidRPr="002A0DD6">
        <w:t xml:space="preserve"> Обучение работе с книгой в единстве ее текстового и </w:t>
      </w:r>
      <w:proofErr w:type="spellStart"/>
      <w:r w:rsidRPr="002A0DD6">
        <w:t>внетекстового</w:t>
      </w:r>
      <w:proofErr w:type="spellEnd"/>
      <w:r w:rsidRPr="002A0DD6">
        <w:t xml:space="preserve"> содержания.</w:t>
      </w:r>
    </w:p>
    <w:p w14:paraId="4C07742F" w14:textId="77777777" w:rsidR="009C7A8B" w:rsidRDefault="00F62D58" w:rsidP="00716ED9">
      <w:pPr>
        <w:pStyle w:val="a"/>
      </w:pPr>
      <w:r w:rsidRPr="002A0DD6">
        <w:t xml:space="preserve"> Развитие литературных способностей.</w:t>
      </w:r>
    </w:p>
    <w:p w14:paraId="55010AB6" w14:textId="77777777" w:rsidR="00F62D58" w:rsidRPr="002A0DD6" w:rsidRDefault="00F62D58" w:rsidP="00716ED9">
      <w:pPr>
        <w:pStyle w:val="ae"/>
      </w:pPr>
      <w:r w:rsidRPr="002A0DD6">
        <w:t>Личностные</w:t>
      </w:r>
    </w:p>
    <w:p w14:paraId="2404C794" w14:textId="77777777" w:rsidR="00F62D58" w:rsidRPr="002A0DD6" w:rsidRDefault="00F62D58" w:rsidP="00716ED9">
      <w:pPr>
        <w:pStyle w:val="a"/>
      </w:pPr>
      <w:r w:rsidRPr="002A0DD6">
        <w:t>Формирование у обучающихся позитивного отношения к действительности.</w:t>
      </w:r>
    </w:p>
    <w:p w14:paraId="66693BF9" w14:textId="77777777" w:rsidR="00F62D58" w:rsidRPr="002A0DD6" w:rsidRDefault="00F62D58" w:rsidP="00716ED9">
      <w:pPr>
        <w:pStyle w:val="a"/>
      </w:pPr>
      <w:r w:rsidRPr="002A0DD6">
        <w:t>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14:paraId="6E2EBD09" w14:textId="77777777" w:rsidR="00F62D58" w:rsidRPr="002A0DD6" w:rsidRDefault="00F62D58" w:rsidP="00716ED9">
      <w:pPr>
        <w:pStyle w:val="a"/>
      </w:pPr>
      <w:r w:rsidRPr="002A0DD6">
        <w:t>Развитие жизненного оптимизма, целеустремленности и настойчивости в достижении целей.</w:t>
      </w:r>
    </w:p>
    <w:p w14:paraId="1216EC99" w14:textId="77777777" w:rsidR="00F62D58" w:rsidRPr="002A0DD6" w:rsidRDefault="00F62D58" w:rsidP="00716ED9">
      <w:pPr>
        <w:pStyle w:val="a"/>
      </w:pPr>
      <w:r w:rsidRPr="002A0DD6">
        <w:t>Формирование гражданской идентичности личности, осознание учеником себя гражданином российского общества, уважающим историю своей Родины.</w:t>
      </w:r>
    </w:p>
    <w:p w14:paraId="147F5378" w14:textId="77777777" w:rsidR="00F62D58" w:rsidRPr="002A0DD6" w:rsidRDefault="00F62D58" w:rsidP="00716ED9">
      <w:pPr>
        <w:pStyle w:val="a"/>
      </w:pPr>
      <w:r w:rsidRPr="002A0DD6">
        <w:t>Формирование привычки к рефлексии.</w:t>
      </w:r>
    </w:p>
    <w:p w14:paraId="73B1EAAC" w14:textId="77777777" w:rsidR="00F62D58" w:rsidRPr="002A0DD6" w:rsidRDefault="00F62D58" w:rsidP="00716ED9">
      <w:pPr>
        <w:pStyle w:val="a"/>
      </w:pPr>
      <w:r w:rsidRPr="002A0DD6">
        <w:t>Совершенствование эмоциональной сферы (восприимчивости, чуткости).</w:t>
      </w:r>
    </w:p>
    <w:p w14:paraId="0B84BEA6" w14:textId="77777777" w:rsidR="00F62D58" w:rsidRPr="002A0DD6" w:rsidRDefault="00F62D58" w:rsidP="00716ED9">
      <w:pPr>
        <w:pStyle w:val="a"/>
      </w:pPr>
      <w:r w:rsidRPr="002A0DD6">
        <w:t>Формирование готовности к сотрудничеству с другими людьми, дружелюбие, коллективизм.</w:t>
      </w:r>
    </w:p>
    <w:p w14:paraId="7E92AB03" w14:textId="77777777" w:rsidR="00F62D58" w:rsidRPr="002A0DD6" w:rsidRDefault="00F62D58" w:rsidP="00716ED9">
      <w:pPr>
        <w:pStyle w:val="a"/>
      </w:pPr>
      <w:r w:rsidRPr="002A0DD6">
        <w:t>Развитие мышления, внимания, памяти.</w:t>
      </w:r>
    </w:p>
    <w:p w14:paraId="5BB78195" w14:textId="77777777" w:rsidR="00AE2612" w:rsidRPr="002A0DD6" w:rsidRDefault="00F62D58" w:rsidP="00716ED9">
      <w:pPr>
        <w:pStyle w:val="a"/>
      </w:pPr>
      <w:r w:rsidRPr="002A0DD6">
        <w:t>Развитие творческого отношения к действительности и творческих способностей.</w:t>
      </w:r>
    </w:p>
    <w:p w14:paraId="29F315C2" w14:textId="77777777" w:rsidR="00F62D58" w:rsidRPr="002A0DD6" w:rsidRDefault="00F62D58" w:rsidP="00716ED9">
      <w:pPr>
        <w:pStyle w:val="ae"/>
      </w:pPr>
      <w:r w:rsidRPr="002A0DD6">
        <w:t>Метапредметные результаты</w:t>
      </w:r>
    </w:p>
    <w:p w14:paraId="6D968B24" w14:textId="77777777" w:rsidR="00F62D58" w:rsidRPr="002A0DD6" w:rsidRDefault="00F62D58" w:rsidP="00716ED9">
      <w:pPr>
        <w:pStyle w:val="a"/>
      </w:pPr>
      <w:r w:rsidRPr="002A0DD6">
        <w:t xml:space="preserve">Формирование мотивации к самосовершенствованию, в том числе, положительного отношения к обучению. </w:t>
      </w:r>
    </w:p>
    <w:p w14:paraId="4364D1D9" w14:textId="77777777" w:rsidR="00F62D58" w:rsidRPr="002A0DD6" w:rsidRDefault="00F62D58" w:rsidP="00716ED9">
      <w:pPr>
        <w:pStyle w:val="a"/>
      </w:pPr>
      <w:r w:rsidRPr="002A0DD6">
        <w:t xml:space="preserve">Приобщение детей к основам отечественной и мировой культуры, к духовному и нравственному опыту человечества. </w:t>
      </w:r>
    </w:p>
    <w:p w14:paraId="0DD34FB8" w14:textId="77777777" w:rsidR="00F62D58" w:rsidRPr="002A0DD6" w:rsidRDefault="00F62D58" w:rsidP="00716ED9">
      <w:pPr>
        <w:pStyle w:val="a"/>
      </w:pPr>
      <w:r w:rsidRPr="002A0DD6">
        <w:t xml:space="preserve">Формирование уважения к ценностям иных культур, мировоззрений и цивилизаций. </w:t>
      </w:r>
    </w:p>
    <w:p w14:paraId="7EA6102B" w14:textId="77777777" w:rsidR="00F62D58" w:rsidRPr="002A0DD6" w:rsidRDefault="00F62D58" w:rsidP="00716ED9">
      <w:pPr>
        <w:pStyle w:val="a"/>
      </w:pPr>
      <w:r w:rsidRPr="002A0DD6">
        <w:t xml:space="preserve">Формирование целостного мировосприятия на основе взаимодействия литературного чтения с другими школьными предметами. </w:t>
      </w:r>
    </w:p>
    <w:p w14:paraId="43C74904" w14:textId="77777777" w:rsidR="00F62D58" w:rsidRPr="002A0DD6" w:rsidRDefault="00F62D58" w:rsidP="00716ED9">
      <w:pPr>
        <w:pStyle w:val="a"/>
      </w:pPr>
      <w:r w:rsidRPr="002A0DD6">
        <w:t xml:space="preserve">Развитие ценностно-смысловой сферы личности. </w:t>
      </w:r>
    </w:p>
    <w:p w14:paraId="4F4900FC" w14:textId="77777777" w:rsidR="00F62D58" w:rsidRPr="002A0DD6" w:rsidRDefault="00F62D58" w:rsidP="00716ED9">
      <w:pPr>
        <w:pStyle w:val="a"/>
      </w:pPr>
      <w:r w:rsidRPr="002A0DD6">
        <w:lastRenderedPageBreak/>
        <w:t xml:space="preserve">Формирование чувства прекрасного и эстетических чувств на основе знакомства с мировой и отечественной художественной литературой. </w:t>
      </w:r>
    </w:p>
    <w:p w14:paraId="3EB797EB" w14:textId="77777777" w:rsidR="00F62D58" w:rsidRPr="002A0DD6" w:rsidRDefault="00F62D58" w:rsidP="00716ED9">
      <w:pPr>
        <w:pStyle w:val="a"/>
      </w:pPr>
      <w:r w:rsidRPr="002A0DD6">
        <w:t xml:space="preserve">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14:paraId="244BDA14" w14:textId="77777777" w:rsidR="00AE2612" w:rsidRPr="002A0DD6" w:rsidRDefault="00F62D58" w:rsidP="00716ED9">
      <w:pPr>
        <w:pStyle w:val="a"/>
      </w:pPr>
      <w:r w:rsidRPr="002A0DD6">
        <w:t xml:space="preserve">Обучение навыкам и умениям </w:t>
      </w:r>
      <w:proofErr w:type="spellStart"/>
      <w:r w:rsidRPr="002A0DD6">
        <w:t>общеучебного</w:t>
      </w:r>
      <w:proofErr w:type="spellEnd"/>
      <w:r w:rsidRPr="002A0DD6">
        <w:t xml:space="preserve"> характера, в том числе, ориентировке в книжном пространстве. </w:t>
      </w:r>
    </w:p>
    <w:p w14:paraId="0CFA0497" w14:textId="77777777" w:rsidR="00F62D58" w:rsidRPr="002A0DD6" w:rsidRDefault="00F62D58" w:rsidP="00716ED9">
      <w:pPr>
        <w:pStyle w:val="a"/>
        <w:rPr>
          <w:bCs/>
        </w:rPr>
      </w:pPr>
      <w:r w:rsidRPr="002A0DD6">
        <w:t xml:space="preserve">Выработка коммуникативных умений, функционирующих при слушании, говорении, чтении, письме. </w:t>
      </w:r>
    </w:p>
    <w:p w14:paraId="6E8EC7BB" w14:textId="77777777" w:rsidR="00F62D58" w:rsidRPr="002A0DD6" w:rsidRDefault="00F62D58" w:rsidP="00716ED9">
      <w:pPr>
        <w:pStyle w:val="ae"/>
      </w:pPr>
      <w:r w:rsidRPr="002A0DD6">
        <w:t>К концу обучения учащийся научится:</w:t>
      </w:r>
      <w:r w:rsidR="00A946C9" w:rsidRPr="002A0DD6">
        <w:t xml:space="preserve"> </w:t>
      </w:r>
    </w:p>
    <w:p w14:paraId="76913795" w14:textId="77777777" w:rsidR="00F62D58" w:rsidRPr="002A0DD6" w:rsidRDefault="00F62D58" w:rsidP="00716ED9">
      <w:pPr>
        <w:pStyle w:val="af0"/>
      </w:pPr>
      <w:r w:rsidRPr="002A0DD6">
        <w:t>- овладеть навыком сознательного, беглого, правильного и выразительного чтения целыми словами (темп чтения не менее 90 слов в минуту);</w:t>
      </w:r>
    </w:p>
    <w:p w14:paraId="3C0E49A3" w14:textId="77777777" w:rsidR="00F62D58" w:rsidRPr="002A0DD6" w:rsidRDefault="00F62D58" w:rsidP="00716ED9">
      <w:pPr>
        <w:pStyle w:val="af0"/>
      </w:pPr>
      <w:r w:rsidRPr="002A0DD6">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14:paraId="0B2BCB75" w14:textId="77777777" w:rsidR="00F62D58" w:rsidRPr="002A0DD6" w:rsidRDefault="00F62D58" w:rsidP="00716ED9">
      <w:pPr>
        <w:pStyle w:val="af0"/>
      </w:pPr>
      <w:r w:rsidRPr="002A0DD6">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w:t>
      </w:r>
    </w:p>
    <w:p w14:paraId="2A2907CB" w14:textId="77777777" w:rsidR="00F62D58" w:rsidRPr="002A0DD6" w:rsidRDefault="00F62D58" w:rsidP="00716ED9">
      <w:pPr>
        <w:pStyle w:val="af0"/>
      </w:pPr>
      <w:r w:rsidRPr="002A0DD6">
        <w:t>- придумывать начало повествования или его возможное продолжение и завершение;</w:t>
      </w:r>
    </w:p>
    <w:p w14:paraId="031CCABF" w14:textId="77777777" w:rsidR="00F62D58" w:rsidRPr="002A0DD6" w:rsidRDefault="00F62D58" w:rsidP="00716ED9">
      <w:pPr>
        <w:pStyle w:val="af0"/>
      </w:pPr>
      <w:r w:rsidRPr="002A0DD6">
        <w:t>- составлять план к прочитанному (полный, краткий, картинный);</w:t>
      </w:r>
    </w:p>
    <w:p w14:paraId="029AA641" w14:textId="77777777" w:rsidR="00F62D58" w:rsidRPr="002A0DD6" w:rsidRDefault="00F62D58" w:rsidP="00716ED9">
      <w:pPr>
        <w:pStyle w:val="af0"/>
      </w:pPr>
      <w:r w:rsidRPr="002A0DD6">
        <w:t>- вводить в пересказы-повествования элементы описания, рассуждения, цитаты из текста;</w:t>
      </w:r>
    </w:p>
    <w:p w14:paraId="01E8CD2F" w14:textId="77777777" w:rsidR="00F62D58" w:rsidRPr="002A0DD6" w:rsidRDefault="00F62D58" w:rsidP="00716ED9">
      <w:pPr>
        <w:pStyle w:val="af0"/>
      </w:pPr>
      <w:r w:rsidRPr="002A0DD6">
        <w:t>- выделять в тексте слова автора, действующих лиц, пейзажные и бытовые описания;</w:t>
      </w:r>
    </w:p>
    <w:p w14:paraId="5B1425B6" w14:textId="77777777" w:rsidR="00F62D58" w:rsidRPr="002A0DD6" w:rsidRDefault="00F62D58" w:rsidP="00716ED9">
      <w:pPr>
        <w:pStyle w:val="af0"/>
      </w:pPr>
      <w:r w:rsidRPr="002A0DD6">
        <w:t>- самостоятельно или с помощью учителя давать простейшую характеристику основным действующим лицам произведения;</w:t>
      </w:r>
    </w:p>
    <w:p w14:paraId="2EF79EB0" w14:textId="77777777" w:rsidR="00F62D58" w:rsidRPr="002A0DD6" w:rsidRDefault="00F62D58" w:rsidP="00716ED9">
      <w:pPr>
        <w:pStyle w:val="af0"/>
      </w:pPr>
      <w:r w:rsidRPr="002A0DD6">
        <w:t xml:space="preserve">- знать названия темы и сюжеты двух – трех произведений больших фольклорных, а </w:t>
      </w:r>
      <w:proofErr w:type="gramStart"/>
      <w:r w:rsidRPr="002A0DD6">
        <w:t>так же</w:t>
      </w:r>
      <w:proofErr w:type="gramEnd"/>
      <w:r w:rsidRPr="002A0DD6">
        <w:t xml:space="preserve"> литерных произведений классиков;</w:t>
      </w:r>
    </w:p>
    <w:p w14:paraId="6C8F81F4" w14:textId="77777777" w:rsidR="00F62D58" w:rsidRPr="002A0DD6" w:rsidRDefault="00F62D58" w:rsidP="00716ED9">
      <w:pPr>
        <w:pStyle w:val="af0"/>
      </w:pPr>
      <w:r w:rsidRPr="002A0DD6">
        <w:t>- знать наизусть не менее 15 стихотворений классиков отечественной и зарубежной литературы;</w:t>
      </w:r>
    </w:p>
    <w:p w14:paraId="58795A6F" w14:textId="77777777" w:rsidR="00F62D58" w:rsidRPr="002A0DD6" w:rsidRDefault="00F62D58" w:rsidP="00716ED9">
      <w:pPr>
        <w:pStyle w:val="af0"/>
      </w:pPr>
      <w:r w:rsidRPr="002A0DD6">
        <w:t>- знать не менее 6 -7 народных сказок, уметь их пересказывать;</w:t>
      </w:r>
    </w:p>
    <w:p w14:paraId="428F4AA3" w14:textId="77777777" w:rsidR="00F62D58" w:rsidRPr="002A0DD6" w:rsidRDefault="00F62D58" w:rsidP="00716ED9">
      <w:pPr>
        <w:pStyle w:val="af0"/>
      </w:pPr>
      <w:r w:rsidRPr="002A0DD6">
        <w:t>- знать не менее 10 пословиц. 2-3 крылатых выражения. понимать их смысл и объяснять, в какой жизненной ситуации можно их употребить;</w:t>
      </w:r>
    </w:p>
    <w:p w14:paraId="0E2F21CA" w14:textId="77777777" w:rsidR="00F62D58" w:rsidRPr="002A0DD6" w:rsidRDefault="00F62D58" w:rsidP="00716ED9">
      <w:pPr>
        <w:pStyle w:val="af0"/>
      </w:pPr>
      <w:r w:rsidRPr="002A0DD6">
        <w:t>- уметь полноценно слушать;</w:t>
      </w:r>
    </w:p>
    <w:p w14:paraId="412FFC4D" w14:textId="77777777" w:rsidR="00F62D58" w:rsidRPr="002A0DD6" w:rsidRDefault="00F62D58" w:rsidP="00716ED9">
      <w:pPr>
        <w:pStyle w:val="af0"/>
      </w:pPr>
      <w:r w:rsidRPr="002A0DD6">
        <w:t>- давать реальную самооценку выполнения любой проделанной работы, учебного задания.</w:t>
      </w:r>
    </w:p>
    <w:p w14:paraId="68EEFF78" w14:textId="77777777" w:rsidR="00F62D58" w:rsidRPr="002A0DD6" w:rsidRDefault="00F62D58" w:rsidP="00716ED9">
      <w:pPr>
        <w:pStyle w:val="af0"/>
      </w:pPr>
      <w:r w:rsidRPr="002A0DD6">
        <w:t>К концу обучения обучающийся получит возможность научиться:</w:t>
      </w:r>
      <w:r w:rsidR="00A946C9" w:rsidRPr="002A0DD6">
        <w:t xml:space="preserve"> </w:t>
      </w:r>
    </w:p>
    <w:p w14:paraId="33CB9535" w14:textId="77777777" w:rsidR="00F62D58" w:rsidRPr="002A0DD6" w:rsidRDefault="00F62D58" w:rsidP="00716ED9">
      <w:pPr>
        <w:pStyle w:val="a"/>
        <w:rPr>
          <w:lang w:eastAsia="hi-IN" w:bidi="hi-IN"/>
        </w:rPr>
      </w:pPr>
      <w:r w:rsidRPr="002A0DD6">
        <w:rPr>
          <w:lang w:eastAsia="hi-IN" w:bidi="hi-IN"/>
        </w:rPr>
        <w:t>- осознавать основные духовно-нравственные ценности человечества;</w:t>
      </w:r>
    </w:p>
    <w:p w14:paraId="2427DA56" w14:textId="77777777" w:rsidR="00F62D58" w:rsidRPr="002A0DD6" w:rsidRDefault="00F62D58" w:rsidP="00716ED9">
      <w:pPr>
        <w:pStyle w:val="a"/>
        <w:rPr>
          <w:lang w:eastAsia="hi-IN" w:bidi="hi-IN"/>
        </w:rPr>
      </w:pPr>
      <w:r w:rsidRPr="002A0DD6">
        <w:rPr>
          <w:lang w:eastAsia="hi-IN" w:bidi="hi-IN"/>
        </w:rPr>
        <w:t>- воспринимать окружающий мир в его единстве и многообразии;</w:t>
      </w:r>
    </w:p>
    <w:p w14:paraId="27EFE50B" w14:textId="77777777" w:rsidR="00F62D58" w:rsidRPr="002A0DD6" w:rsidRDefault="00F62D58" w:rsidP="00716ED9">
      <w:pPr>
        <w:pStyle w:val="a"/>
        <w:rPr>
          <w:lang w:eastAsia="hi-IN" w:bidi="hi-IN"/>
        </w:rPr>
      </w:pPr>
      <w:r w:rsidRPr="002A0DD6">
        <w:rPr>
          <w:lang w:eastAsia="hi-IN" w:bidi="hi-IN"/>
        </w:rPr>
        <w:lastRenderedPageBreak/>
        <w:t>- применять в учебной и в реальной жизни доступные для освоения в данном возрасте личностные и регулятивные универсальные учебные действия;</w:t>
      </w:r>
    </w:p>
    <w:p w14:paraId="39329BA2" w14:textId="77777777" w:rsidR="00F62D58" w:rsidRPr="002A0DD6" w:rsidRDefault="00F62D58" w:rsidP="00716ED9">
      <w:pPr>
        <w:pStyle w:val="a"/>
        <w:rPr>
          <w:lang w:eastAsia="hi-IN" w:bidi="hi-IN"/>
        </w:rPr>
      </w:pPr>
      <w:r w:rsidRPr="002A0DD6">
        <w:rPr>
          <w:lang w:eastAsia="hi-IN" w:bidi="hi-IN"/>
        </w:rPr>
        <w:t>- испытывать чувство гордости за свою Родину, народ и историю;</w:t>
      </w:r>
    </w:p>
    <w:p w14:paraId="65895803" w14:textId="77777777" w:rsidR="00F62D58" w:rsidRPr="002A0DD6" w:rsidRDefault="00F62D58" w:rsidP="00716ED9">
      <w:pPr>
        <w:pStyle w:val="a"/>
        <w:rPr>
          <w:lang w:eastAsia="hi-IN" w:bidi="hi-IN"/>
        </w:rPr>
      </w:pPr>
      <w:r w:rsidRPr="002A0DD6">
        <w:rPr>
          <w:lang w:eastAsia="hi-IN" w:bidi="hi-IN"/>
        </w:rPr>
        <w:t>- уважать культуру народов многонациональной России и других стран;</w:t>
      </w:r>
    </w:p>
    <w:p w14:paraId="610253D7" w14:textId="77777777" w:rsidR="00F62D58" w:rsidRPr="002A0DD6" w:rsidRDefault="00F62D58" w:rsidP="00716ED9">
      <w:pPr>
        <w:pStyle w:val="a"/>
        <w:rPr>
          <w:lang w:eastAsia="hi-IN" w:bidi="hi-IN"/>
        </w:rPr>
      </w:pPr>
      <w:r w:rsidRPr="002A0DD6">
        <w:rPr>
          <w:lang w:eastAsia="hi-IN" w:bidi="hi-IN"/>
        </w:rPr>
        <w:t>- бережно и ответственно относиться к окружающей природе;</w:t>
      </w:r>
    </w:p>
    <w:p w14:paraId="31573666" w14:textId="77777777" w:rsidR="00F62D58" w:rsidRPr="002A0DD6" w:rsidRDefault="00F62D58" w:rsidP="00716ED9">
      <w:pPr>
        <w:pStyle w:val="a"/>
        <w:rPr>
          <w:lang w:eastAsia="hi-IN" w:bidi="hi-IN"/>
        </w:rPr>
      </w:pPr>
      <w:r w:rsidRPr="002A0DD6">
        <w:rPr>
          <w:lang w:eastAsia="hi-IN" w:bidi="hi-IN"/>
        </w:rPr>
        <w:t>эстетические чувства на основе знакомства с мировой и отечественной художественной литературой;</w:t>
      </w:r>
    </w:p>
    <w:p w14:paraId="79CEB1FB" w14:textId="77777777" w:rsidR="00F62D58" w:rsidRPr="002A0DD6" w:rsidRDefault="00F62D58" w:rsidP="00716ED9">
      <w:pPr>
        <w:pStyle w:val="a"/>
        <w:rPr>
          <w:lang w:eastAsia="hi-IN" w:bidi="hi-IN"/>
        </w:rPr>
      </w:pPr>
      <w:r w:rsidRPr="002A0DD6">
        <w:rPr>
          <w:lang w:eastAsia="hi-IN" w:bidi="hi-IN"/>
        </w:rPr>
        <w:t>- развивать способность к эмпатии и сопереживанию, эмоционально-нравственной отзывчивости (на основе сопереживания литературным героям);</w:t>
      </w:r>
    </w:p>
    <w:p w14:paraId="098EDC9A" w14:textId="77777777" w:rsidR="00F62D58" w:rsidRPr="002A0DD6" w:rsidRDefault="00F62D58" w:rsidP="00716ED9">
      <w:pPr>
        <w:pStyle w:val="a"/>
        <w:rPr>
          <w:lang w:eastAsia="hi-IN" w:bidi="hi-IN"/>
        </w:rPr>
      </w:pPr>
      <w:r w:rsidRPr="002A0DD6">
        <w:rPr>
          <w:lang w:eastAsia="hi-IN" w:bidi="hi-IN"/>
        </w:rPr>
        <w:t>- определять сходство и различие произведений разных жанров;</w:t>
      </w:r>
    </w:p>
    <w:p w14:paraId="48B1C182" w14:textId="77777777" w:rsidR="00F62D58" w:rsidRPr="002A0DD6" w:rsidRDefault="00F62D58" w:rsidP="00716ED9">
      <w:pPr>
        <w:pStyle w:val="a"/>
        <w:rPr>
          <w:lang w:eastAsia="hi-IN" w:bidi="hi-IN"/>
        </w:rPr>
      </w:pPr>
      <w:r w:rsidRPr="002A0DD6">
        <w:rPr>
          <w:lang w:eastAsia="hi-IN" w:bidi="hi-IN"/>
        </w:rPr>
        <w:t>- осознанно выбирать виды чтения (ознакомительное, детальное (изучающее), поисковое, выборочное) в зависимости от цели чтения;</w:t>
      </w:r>
    </w:p>
    <w:p w14:paraId="66596F97" w14:textId="77777777" w:rsidR="00F62D58" w:rsidRPr="002A0DD6" w:rsidRDefault="00F62D58" w:rsidP="00716ED9">
      <w:pPr>
        <w:pStyle w:val="a"/>
        <w:rPr>
          <w:lang w:eastAsia="hi-IN" w:bidi="hi-IN"/>
        </w:rPr>
      </w:pPr>
      <w:r w:rsidRPr="002A0DD6">
        <w:rPr>
          <w:lang w:eastAsia="hi-IN" w:bidi="hi-IN"/>
        </w:rPr>
        <w:t>- использовать полученную при чтении научно-популярного и учебного текста информацию в практической деятельности;</w:t>
      </w:r>
    </w:p>
    <w:p w14:paraId="101AEC1E" w14:textId="77777777" w:rsidR="00F62D58" w:rsidRPr="002A0DD6" w:rsidRDefault="00F62D58" w:rsidP="00716ED9">
      <w:pPr>
        <w:pStyle w:val="a"/>
        <w:rPr>
          <w:lang w:eastAsia="hi-IN" w:bidi="hi-IN"/>
        </w:rPr>
      </w:pPr>
      <w:r w:rsidRPr="002A0DD6">
        <w:rPr>
          <w:lang w:eastAsia="hi-IN" w:bidi="hi-IN"/>
        </w:rPr>
        <w:t>- выступать перед знакомой аудиторией с небольшими сообщениями;</w:t>
      </w:r>
    </w:p>
    <w:p w14:paraId="73E102D4" w14:textId="77777777" w:rsidR="00F62D58" w:rsidRPr="002A0DD6" w:rsidRDefault="00F62D58" w:rsidP="00716ED9">
      <w:pPr>
        <w:pStyle w:val="a"/>
        <w:rPr>
          <w:lang w:eastAsia="hi-IN" w:bidi="hi-IN"/>
        </w:rPr>
      </w:pPr>
      <w:r w:rsidRPr="002A0DD6">
        <w:rPr>
          <w:lang w:eastAsia="hi-IN" w:bidi="hi-IN"/>
        </w:rPr>
        <w:t>- высказывать и пояснять свою точку зрения;</w:t>
      </w:r>
    </w:p>
    <w:p w14:paraId="1A36673E" w14:textId="77777777" w:rsidR="00F62D58" w:rsidRPr="002A0DD6" w:rsidRDefault="00F62D58" w:rsidP="00716ED9">
      <w:pPr>
        <w:pStyle w:val="a"/>
        <w:rPr>
          <w:lang w:eastAsia="hi-IN" w:bidi="hi-IN"/>
        </w:rPr>
      </w:pPr>
      <w:r w:rsidRPr="002A0DD6">
        <w:rPr>
          <w:lang w:eastAsia="hi-IN" w:bidi="hi-IN"/>
        </w:rPr>
        <w:t>- применять правила сотрудничества;</w:t>
      </w:r>
    </w:p>
    <w:p w14:paraId="3423827A" w14:textId="77777777" w:rsidR="00F62D58" w:rsidRPr="002A0DD6" w:rsidRDefault="00F62D58" w:rsidP="00716ED9">
      <w:pPr>
        <w:pStyle w:val="a"/>
        <w:rPr>
          <w:lang w:eastAsia="hi-IN" w:bidi="hi-IN"/>
        </w:rPr>
      </w:pPr>
      <w:r w:rsidRPr="002A0DD6">
        <w:rPr>
          <w:lang w:eastAsia="hi-IN" w:bidi="hi-IN"/>
        </w:rPr>
        <w:t>- работать со словом (распознавать прямое и переносное значение слова, его многозначность), целенаправленно пополнять свой словарный запас;</w:t>
      </w:r>
    </w:p>
    <w:p w14:paraId="51514AB3" w14:textId="77777777" w:rsidR="00F62D58" w:rsidRPr="002A0DD6" w:rsidRDefault="00F62D58" w:rsidP="00716ED9">
      <w:pPr>
        <w:pStyle w:val="a"/>
        <w:rPr>
          <w:lang w:eastAsia="hi-IN" w:bidi="hi-IN"/>
        </w:rPr>
      </w:pPr>
      <w:r w:rsidRPr="002A0DD6">
        <w:rPr>
          <w:lang w:eastAsia="hi-IN" w:bidi="hi-IN"/>
        </w:rPr>
        <w:t>- находить в художественном произведении такие средства языковой выразительности, как метафора и гипербола, понимать их роль в тексте;</w:t>
      </w:r>
    </w:p>
    <w:p w14:paraId="36ABA0B3" w14:textId="77777777" w:rsidR="00F62D58" w:rsidRPr="002A0DD6" w:rsidRDefault="00F62D58" w:rsidP="00716ED9">
      <w:pPr>
        <w:pStyle w:val="a"/>
        <w:rPr>
          <w:lang w:eastAsia="hi-IN" w:bidi="hi-IN"/>
        </w:rPr>
      </w:pPr>
      <w:r w:rsidRPr="002A0DD6">
        <w:rPr>
          <w:lang w:eastAsia="hi-IN" w:bidi="hi-IN"/>
        </w:rPr>
        <w:t>- понимать особенности некоторых типов композиции;</w:t>
      </w:r>
    </w:p>
    <w:p w14:paraId="7140CD8A" w14:textId="77777777" w:rsidR="00F62D58" w:rsidRPr="002A0DD6" w:rsidRDefault="00F62D58" w:rsidP="00716ED9">
      <w:pPr>
        <w:pStyle w:val="a"/>
        <w:rPr>
          <w:lang w:eastAsia="hi-IN" w:bidi="hi-IN"/>
        </w:rPr>
      </w:pPr>
      <w:r w:rsidRPr="002A0DD6">
        <w:rPr>
          <w:lang w:eastAsia="hi-IN" w:bidi="hi-IN"/>
        </w:rPr>
        <w:t>- выделять в тексте опорные (ключевые) слова;</w:t>
      </w:r>
    </w:p>
    <w:p w14:paraId="5E1A1128" w14:textId="77777777" w:rsidR="00F62D58" w:rsidRPr="002A0DD6" w:rsidRDefault="00F62D58" w:rsidP="00716ED9">
      <w:pPr>
        <w:pStyle w:val="a"/>
        <w:rPr>
          <w:lang w:eastAsia="hi-IN" w:bidi="hi-IN"/>
        </w:rPr>
      </w:pPr>
      <w:r w:rsidRPr="002A0DD6">
        <w:rPr>
          <w:lang w:eastAsia="hi-IN" w:bidi="hi-IN"/>
        </w:rPr>
        <w:t>- цитировать (письменно);</w:t>
      </w:r>
    </w:p>
    <w:p w14:paraId="29110645" w14:textId="77777777" w:rsidR="00F62D58" w:rsidRPr="002A0DD6" w:rsidRDefault="00F62D58" w:rsidP="00716ED9">
      <w:pPr>
        <w:pStyle w:val="a"/>
        <w:rPr>
          <w:lang w:eastAsia="hi-IN" w:bidi="hi-IN"/>
        </w:rPr>
      </w:pPr>
      <w:r w:rsidRPr="002A0DD6">
        <w:rPr>
          <w:lang w:eastAsia="hi-IN" w:bidi="hi-IN"/>
        </w:rPr>
        <w:t>- осуществлять такие формы творческой интерпретации текста, как составление диафильма, воображаемая экранизация;</w:t>
      </w:r>
    </w:p>
    <w:p w14:paraId="0D2A5DA3" w14:textId="77777777" w:rsidR="00F62D58" w:rsidRPr="002A0DD6" w:rsidRDefault="00F62D58" w:rsidP="00716ED9">
      <w:pPr>
        <w:pStyle w:val="a"/>
        <w:rPr>
          <w:lang w:eastAsia="hi-IN" w:bidi="hi-IN"/>
        </w:rPr>
      </w:pPr>
      <w:r w:rsidRPr="002A0DD6">
        <w:rPr>
          <w:lang w:eastAsia="hi-IN" w:bidi="hi-IN"/>
        </w:rPr>
        <w:t>- писать изложения;</w:t>
      </w:r>
    </w:p>
    <w:p w14:paraId="2D56DE27" w14:textId="77777777" w:rsidR="00F62D58" w:rsidRPr="002A0DD6" w:rsidRDefault="00F62D58" w:rsidP="00716ED9">
      <w:pPr>
        <w:pStyle w:val="a"/>
        <w:rPr>
          <w:lang w:eastAsia="hi-IN" w:bidi="hi-IN"/>
        </w:rPr>
      </w:pPr>
      <w:r w:rsidRPr="002A0DD6">
        <w:rPr>
          <w:lang w:eastAsia="hi-IN" w:bidi="hi-IN"/>
        </w:rPr>
        <w:t>- 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14:paraId="789550E3" w14:textId="77777777" w:rsidR="00F62D58" w:rsidRPr="002A0DD6" w:rsidRDefault="00F62D58" w:rsidP="00716ED9">
      <w:pPr>
        <w:pStyle w:val="a"/>
        <w:rPr>
          <w:lang w:eastAsia="hi-IN" w:bidi="hi-IN"/>
        </w:rPr>
      </w:pPr>
      <w:r w:rsidRPr="002A0DD6">
        <w:rPr>
          <w:lang w:eastAsia="hi-IN" w:bidi="hi-IN"/>
        </w:rPr>
        <w:t>- делать устную презентацию книги (произведения);</w:t>
      </w:r>
    </w:p>
    <w:p w14:paraId="134D02B0" w14:textId="77777777" w:rsidR="00F62D58" w:rsidRPr="002A0DD6" w:rsidRDefault="00F62D58" w:rsidP="00716ED9">
      <w:pPr>
        <w:pStyle w:val="a"/>
        <w:rPr>
          <w:lang w:eastAsia="hi-IN" w:bidi="hi-IN"/>
        </w:rPr>
      </w:pPr>
      <w:r w:rsidRPr="002A0DD6">
        <w:rPr>
          <w:lang w:eastAsia="hi-IN" w:bidi="hi-IN"/>
        </w:rPr>
        <w:t>- пользоваться тематическим (систематическим) каталогом;</w:t>
      </w:r>
    </w:p>
    <w:p w14:paraId="0C6CD4E9" w14:textId="77777777" w:rsidR="00F62D58" w:rsidRPr="002A0DD6" w:rsidRDefault="00F62D58" w:rsidP="00716ED9">
      <w:pPr>
        <w:pStyle w:val="a"/>
        <w:rPr>
          <w:lang w:eastAsia="hi-IN" w:bidi="hi-IN"/>
        </w:rPr>
      </w:pPr>
      <w:r w:rsidRPr="002A0DD6">
        <w:rPr>
          <w:lang w:eastAsia="hi-IN" w:bidi="hi-IN"/>
        </w:rPr>
        <w:t>- работать с детской периодикой;</w:t>
      </w:r>
    </w:p>
    <w:p w14:paraId="4630A03F" w14:textId="77777777" w:rsidR="00F62D58" w:rsidRPr="002A0DD6" w:rsidRDefault="00F62D58" w:rsidP="00716ED9">
      <w:pPr>
        <w:pStyle w:val="a"/>
        <w:rPr>
          <w:lang w:eastAsia="hi-IN" w:bidi="hi-IN"/>
        </w:rPr>
      </w:pPr>
      <w:r w:rsidRPr="002A0DD6">
        <w:rPr>
          <w:lang w:eastAsia="hi-IN" w:bidi="hi-IN"/>
        </w:rPr>
        <w:t>- расширять свой читательский кругозор и приобретать дальнейший опыт самостоятельной читательской деятельности.</w:t>
      </w:r>
    </w:p>
    <w:p w14:paraId="5280742A" w14:textId="77777777" w:rsidR="00F62D58" w:rsidRPr="002A0DD6" w:rsidRDefault="00F62D58" w:rsidP="00716ED9">
      <w:pPr>
        <w:pStyle w:val="ae"/>
        <w:rPr>
          <w:lang w:eastAsia="hi-IN" w:bidi="hi-IN"/>
        </w:rPr>
      </w:pPr>
      <w:r w:rsidRPr="002A0DD6">
        <w:rPr>
          <w:lang w:eastAsia="hi-IN" w:bidi="hi-IN"/>
        </w:rPr>
        <w:t>Формы обучения</w:t>
      </w:r>
    </w:p>
    <w:p w14:paraId="24F562F3" w14:textId="77777777" w:rsidR="00F62D58" w:rsidRPr="002A0DD6" w:rsidRDefault="00F62D58" w:rsidP="00716ED9">
      <w:pPr>
        <w:pStyle w:val="af0"/>
        <w:rPr>
          <w:lang w:eastAsia="hi-IN" w:bidi="hi-IN"/>
        </w:rPr>
      </w:pPr>
      <w:r w:rsidRPr="002A0DD6">
        <w:rPr>
          <w:lang w:eastAsia="hi-IN" w:bidi="hi-IN"/>
        </w:rPr>
        <w:t xml:space="preserve">Программой предусматривается проведение уроков в традиционной и нетрадиционной форме. На уроках используются парные, индивидуальные и </w:t>
      </w:r>
      <w:r w:rsidRPr="002A0DD6">
        <w:rPr>
          <w:lang w:eastAsia="hi-IN" w:bidi="hi-IN"/>
        </w:rPr>
        <w:lastRenderedPageBreak/>
        <w:t>групповые формы организации деятельности детей. Основной формой обучения является урок на основе учебных ситуаций с использованием ИКТ.</w:t>
      </w:r>
    </w:p>
    <w:p w14:paraId="74E1C922" w14:textId="77777777" w:rsidR="00F62D58" w:rsidRPr="002A0DD6" w:rsidRDefault="00F62D58" w:rsidP="00716ED9">
      <w:pPr>
        <w:pStyle w:val="af0"/>
        <w:rPr>
          <w:lang w:eastAsia="hi-IN" w:bidi="hi-IN"/>
        </w:rPr>
      </w:pPr>
      <w:r w:rsidRPr="002A0DD6">
        <w:rPr>
          <w:lang w:eastAsia="hi-IN" w:bidi="hi-IN"/>
        </w:rPr>
        <w:t>Сопутствующие формы обучения:</w:t>
      </w:r>
    </w:p>
    <w:p w14:paraId="14EE1AC9" w14:textId="77777777" w:rsidR="00F62D58" w:rsidRPr="002A0DD6" w:rsidRDefault="00F62D58" w:rsidP="00716ED9">
      <w:pPr>
        <w:pStyle w:val="a"/>
        <w:rPr>
          <w:lang w:eastAsia="hi-IN" w:bidi="hi-IN"/>
        </w:rPr>
      </w:pPr>
      <w:r w:rsidRPr="002A0DD6">
        <w:rPr>
          <w:lang w:eastAsia="hi-IN" w:bidi="hi-IN"/>
        </w:rPr>
        <w:t>экскурсии;</w:t>
      </w:r>
    </w:p>
    <w:p w14:paraId="0D864732" w14:textId="77777777" w:rsidR="00F62D58" w:rsidRPr="002A0DD6" w:rsidRDefault="00F62D58" w:rsidP="00716ED9">
      <w:pPr>
        <w:pStyle w:val="a"/>
        <w:rPr>
          <w:lang w:eastAsia="hi-IN" w:bidi="hi-IN"/>
        </w:rPr>
      </w:pPr>
      <w:r w:rsidRPr="002A0DD6">
        <w:rPr>
          <w:lang w:eastAsia="hi-IN" w:bidi="hi-IN"/>
        </w:rPr>
        <w:t>наблюдение;</w:t>
      </w:r>
    </w:p>
    <w:p w14:paraId="73660926" w14:textId="77777777" w:rsidR="00F62D58" w:rsidRPr="002A0DD6" w:rsidRDefault="00F62D58" w:rsidP="00716ED9">
      <w:pPr>
        <w:pStyle w:val="a"/>
        <w:rPr>
          <w:lang w:eastAsia="hi-IN" w:bidi="hi-IN"/>
        </w:rPr>
      </w:pPr>
      <w:r w:rsidRPr="002A0DD6">
        <w:rPr>
          <w:lang w:eastAsia="hi-IN" w:bidi="hi-IN"/>
        </w:rPr>
        <w:t>практические работы;</w:t>
      </w:r>
    </w:p>
    <w:p w14:paraId="2C79FBA7" w14:textId="77777777" w:rsidR="00F62D58" w:rsidRPr="002A0DD6" w:rsidRDefault="00F62D58" w:rsidP="00716ED9">
      <w:pPr>
        <w:pStyle w:val="a"/>
        <w:rPr>
          <w:lang w:eastAsia="hi-IN" w:bidi="hi-IN"/>
        </w:rPr>
      </w:pPr>
      <w:r w:rsidRPr="002A0DD6">
        <w:rPr>
          <w:lang w:eastAsia="hi-IN" w:bidi="hi-IN"/>
        </w:rPr>
        <w:t>проектные работы;</w:t>
      </w:r>
    </w:p>
    <w:p w14:paraId="5EB81174" w14:textId="77777777" w:rsidR="00F62D58" w:rsidRPr="002A0DD6" w:rsidRDefault="00F62D58" w:rsidP="00716ED9">
      <w:pPr>
        <w:pStyle w:val="a"/>
        <w:rPr>
          <w:lang w:eastAsia="hi-IN" w:bidi="hi-IN"/>
        </w:rPr>
      </w:pPr>
      <w:r w:rsidRPr="002A0DD6">
        <w:rPr>
          <w:lang w:eastAsia="hi-IN" w:bidi="hi-IN"/>
        </w:rPr>
        <w:t>выставки;</w:t>
      </w:r>
    </w:p>
    <w:p w14:paraId="56827C89" w14:textId="77777777" w:rsidR="00F62D58" w:rsidRPr="002A0DD6" w:rsidRDefault="00F62D58" w:rsidP="00716ED9">
      <w:pPr>
        <w:pStyle w:val="a"/>
        <w:rPr>
          <w:lang w:eastAsia="hi-IN" w:bidi="hi-IN"/>
        </w:rPr>
      </w:pPr>
      <w:r w:rsidRPr="002A0DD6">
        <w:rPr>
          <w:lang w:eastAsia="hi-IN" w:bidi="hi-IN"/>
        </w:rPr>
        <w:t>внеурочная деятельность.</w:t>
      </w:r>
    </w:p>
    <w:p w14:paraId="66F07519" w14:textId="77777777" w:rsidR="00AE2612" w:rsidRPr="002A0DD6" w:rsidRDefault="00F62D58" w:rsidP="00716ED9">
      <w:pPr>
        <w:pStyle w:val="ae"/>
      </w:pPr>
      <w:r w:rsidRPr="002A0DD6">
        <w:t>Содержание учебного предмета</w:t>
      </w:r>
    </w:p>
    <w:p w14:paraId="31C93E6A" w14:textId="77777777" w:rsidR="00AE2612" w:rsidRPr="002A0DD6" w:rsidRDefault="00F62D58" w:rsidP="00716ED9">
      <w:pPr>
        <w:pStyle w:val="ae"/>
      </w:pPr>
      <w:r w:rsidRPr="002A0DD6">
        <w:t xml:space="preserve">Раздел 1. Слово о родной земле </w:t>
      </w:r>
      <w:proofErr w:type="gramStart"/>
      <w:r w:rsidRPr="002A0DD6">
        <w:t>( 5</w:t>
      </w:r>
      <w:proofErr w:type="gramEnd"/>
      <w:r w:rsidRPr="002A0DD6">
        <w:t xml:space="preserve"> часов)</w:t>
      </w:r>
    </w:p>
    <w:p w14:paraId="106C256E" w14:textId="77777777" w:rsidR="00F62D58" w:rsidRPr="002A0DD6" w:rsidRDefault="00F62D58" w:rsidP="00716ED9">
      <w:pPr>
        <w:pStyle w:val="af0"/>
        <w:rPr>
          <w:b/>
        </w:rPr>
      </w:pPr>
      <w:r w:rsidRPr="002A0DD6">
        <w:t xml:space="preserve">Установление связи названия с темой текста, мысль текста. Различие позиций автора и героев стихотворения. Правильность чтения: </w:t>
      </w:r>
    </w:p>
    <w:p w14:paraId="1FE493ED" w14:textId="77777777" w:rsidR="00F62D58" w:rsidRPr="002A0DD6" w:rsidRDefault="00F62D58" w:rsidP="00716ED9">
      <w:pPr>
        <w:pStyle w:val="af0"/>
      </w:pPr>
      <w:r w:rsidRPr="002A0DD6">
        <w:t xml:space="preserve">чтение вслух с соблюдением ударения, основных норм литературного произношения. </w:t>
      </w:r>
    </w:p>
    <w:p w14:paraId="1F0BAFF6" w14:textId="77777777" w:rsidR="00F62D58" w:rsidRPr="002A0DD6" w:rsidRDefault="00F62D58" w:rsidP="00716ED9">
      <w:pPr>
        <w:pStyle w:val="af0"/>
      </w:pPr>
      <w:r w:rsidRPr="002A0DD6">
        <w:t>Говорить о позициях автора и героев. Читать выразительно, соблюдая ритм стихотворения.</w:t>
      </w:r>
      <w:r w:rsidR="00A946C9" w:rsidRPr="002A0DD6">
        <w:t xml:space="preserve"> </w:t>
      </w:r>
    </w:p>
    <w:p w14:paraId="1E6A2113" w14:textId="77777777" w:rsidR="00AE2612" w:rsidRPr="002A0DD6" w:rsidRDefault="00F62D58" w:rsidP="00716ED9">
      <w:pPr>
        <w:pStyle w:val="af0"/>
      </w:pPr>
      <w:r w:rsidRPr="002A0DD6">
        <w:t>Характеристика героев. Восприятие и понимание их переживаний. Чтение вслух доступного текста целыми словами. Осмысление цели чтения. Выполнение теста.</w:t>
      </w:r>
    </w:p>
    <w:p w14:paraId="68838BEC" w14:textId="77777777" w:rsidR="00F62D58" w:rsidRPr="002A0DD6" w:rsidRDefault="00F62D58" w:rsidP="00716ED9">
      <w:pPr>
        <w:pStyle w:val="ae"/>
      </w:pPr>
      <w:r w:rsidRPr="002A0DD6">
        <w:t>Раздел 2. О прошлом Родины (5 ч.)</w:t>
      </w:r>
    </w:p>
    <w:p w14:paraId="199BDB84" w14:textId="77777777" w:rsidR="00AE2612" w:rsidRPr="002A0DD6" w:rsidRDefault="00F62D58" w:rsidP="00716ED9">
      <w:pPr>
        <w:pStyle w:val="af0"/>
      </w:pPr>
      <w:r w:rsidRPr="002A0DD6">
        <w:t>Произведения выдающихся представителей русской литературы. Создание условий для сравнения характеров героев. Чтение вслух доступного текста целыми словами. Осмысление цели чтения. Характеристика героев произведения.</w:t>
      </w:r>
      <w:r w:rsidR="00A946C9" w:rsidRPr="002A0DD6">
        <w:t xml:space="preserve"> </w:t>
      </w:r>
      <w:r w:rsidRPr="002A0DD6">
        <w:t>Иллюстрация и ее роль в понимании произведения. Работа с книгой, с иллюстрацией. Составление вопросов. Правильное построение ответов. Понимание основного содержания произведения. Выполнение теста.</w:t>
      </w:r>
    </w:p>
    <w:p w14:paraId="0B411752" w14:textId="77777777" w:rsidR="00F62D58" w:rsidRPr="002A0DD6" w:rsidRDefault="00F62D58" w:rsidP="00716ED9">
      <w:pPr>
        <w:pStyle w:val="ae"/>
      </w:pPr>
      <w:r w:rsidRPr="002A0DD6">
        <w:t>Раздел 3. Прошла по земле война (5 ч)</w:t>
      </w:r>
    </w:p>
    <w:p w14:paraId="5B285963" w14:textId="77777777" w:rsidR="00AE2612" w:rsidRPr="002A0DD6" w:rsidRDefault="00F62D58" w:rsidP="00716ED9">
      <w:pPr>
        <w:pStyle w:val="af0"/>
      </w:pPr>
      <w:r w:rsidRPr="002A0DD6">
        <w:t>Герои произведения. Восприятие и понимание их переживаний. Правильность чтения: чтение вслух с соблюдением ударения, основных норм литературного произношения. Выявление связи названия с темой текста, мысль текста.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Понимание содержания литературного произведения. Участие в диалоге о прочитанном произведении. Совершенствование умений работать с книгой. Значение чтения в жизни человека. Выполнение теста.</w:t>
      </w:r>
    </w:p>
    <w:p w14:paraId="35FA1870" w14:textId="77777777" w:rsidR="00F62D58" w:rsidRPr="002A0DD6" w:rsidRDefault="00F62D58" w:rsidP="00716ED9">
      <w:pPr>
        <w:pStyle w:val="ae"/>
      </w:pPr>
      <w:r w:rsidRPr="002A0DD6">
        <w:t>Раздел 4. О добре и красоте (2 ч)</w:t>
      </w:r>
    </w:p>
    <w:p w14:paraId="568842A0" w14:textId="77777777" w:rsidR="00F62D58" w:rsidRPr="002A0DD6" w:rsidRDefault="00F62D58" w:rsidP="00716ED9">
      <w:pPr>
        <w:pStyle w:val="af0"/>
      </w:pPr>
      <w:r w:rsidRPr="002A0DD6">
        <w:t>Участие в диалоге о прочитанном произведении. Работа с книгой.</w:t>
      </w:r>
    </w:p>
    <w:p w14:paraId="4470C7F8" w14:textId="77777777" w:rsidR="00F62D58" w:rsidRPr="002A0DD6" w:rsidRDefault="00F62D58" w:rsidP="00716ED9">
      <w:pPr>
        <w:pStyle w:val="af0"/>
      </w:pPr>
      <w:r w:rsidRPr="002A0DD6">
        <w:lastRenderedPageBreak/>
        <w:t>Чтение вслух доступного текста целыми словами. Осмысление цели чтения. Определять эмоционально-нравственные переживания героев и автора произведения.</w:t>
      </w:r>
    </w:p>
    <w:p w14:paraId="35B458C0" w14:textId="77777777" w:rsidR="00F62D58" w:rsidRPr="002A0DD6" w:rsidRDefault="00F62D58" w:rsidP="00716ED9">
      <w:pPr>
        <w:pStyle w:val="af0"/>
      </w:pPr>
      <w:r w:rsidRPr="002A0DD6">
        <w:t>Ответы на вопросы по содержанию прочитанного.</w:t>
      </w:r>
    </w:p>
    <w:p w14:paraId="62BD878D" w14:textId="77777777" w:rsidR="006000E5" w:rsidRPr="002A0DD6" w:rsidRDefault="00025C0B" w:rsidP="00AC4B5A">
      <w:pPr>
        <w:pStyle w:val="3"/>
      </w:pPr>
      <w:bookmarkStart w:id="32" w:name="_Toc118248114"/>
      <w:r w:rsidRPr="002A0DD6">
        <w:t>2.1</w:t>
      </w:r>
      <w:r w:rsidR="00F51BC3" w:rsidRPr="002A0DD6">
        <w:t>.5 Иностранный язык</w:t>
      </w:r>
      <w:bookmarkEnd w:id="32"/>
    </w:p>
    <w:p w14:paraId="1C062935" w14:textId="77777777" w:rsidR="00F51BC3" w:rsidRPr="002A0DD6" w:rsidRDefault="00F51BC3" w:rsidP="00716ED9">
      <w:pPr>
        <w:pStyle w:val="4"/>
      </w:pPr>
      <w:r w:rsidRPr="002A0DD6">
        <w:t>2.1.5.1 Иностранный язык (английский)</w:t>
      </w:r>
    </w:p>
    <w:p w14:paraId="336788D5" w14:textId="77777777" w:rsidR="00AE2612" w:rsidRPr="002A0DD6" w:rsidRDefault="00025C0B" w:rsidP="00716ED9">
      <w:pPr>
        <w:pStyle w:val="ae"/>
        <w:rPr>
          <w:rFonts w:eastAsiaTheme="minorEastAsia"/>
        </w:rPr>
      </w:pPr>
      <w:r w:rsidRPr="002A0DD6">
        <w:t>ОБЩАЯ ХАРАКТЕРИСТИКА УЧЕБНОГО ПРЕДМЕТА</w:t>
      </w:r>
    </w:p>
    <w:p w14:paraId="25F91E29" w14:textId="77777777" w:rsidR="00025C0B" w:rsidRPr="002A0DD6" w:rsidRDefault="00025C0B" w:rsidP="00716ED9">
      <w:pPr>
        <w:pStyle w:val="af0"/>
      </w:pPr>
      <w:r w:rsidRPr="002A0DD6">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6106C902" w14:textId="77777777" w:rsidR="00025C0B" w:rsidRPr="002A0DD6" w:rsidRDefault="00025C0B" w:rsidP="00716ED9">
      <w:pPr>
        <w:pStyle w:val="af0"/>
        <w:rPr>
          <w:rFonts w:eastAsiaTheme="minorEastAsia"/>
        </w:rPr>
      </w:pPr>
      <w:r w:rsidRPr="002A0DD6">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5C5A41D1" w14:textId="77777777" w:rsidR="006D109F" w:rsidRPr="002A0DD6" w:rsidRDefault="00025C0B" w:rsidP="00716ED9">
      <w:pPr>
        <w:pStyle w:val="af0"/>
        <w:rPr>
          <w:rFonts w:eastAsiaTheme="minorEastAsia"/>
        </w:rPr>
      </w:pPr>
      <w:r w:rsidRPr="002A0DD6">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w:t>
      </w:r>
    </w:p>
    <w:p w14:paraId="0D9BE4F1" w14:textId="77777777" w:rsidR="00025C0B" w:rsidRPr="002A0DD6" w:rsidRDefault="00025C0B" w:rsidP="00716ED9">
      <w:pPr>
        <w:pStyle w:val="af0"/>
      </w:pPr>
      <w:r w:rsidRPr="002A0DD6">
        <w:t>закрепляются на новом лексическом материале и расширяющемся тематическом содержании речи.</w:t>
      </w:r>
    </w:p>
    <w:p w14:paraId="30AAA840" w14:textId="77777777" w:rsidR="00AE2612" w:rsidRPr="002A0DD6" w:rsidRDefault="00025C0B" w:rsidP="00716ED9">
      <w:pPr>
        <w:pStyle w:val="ae"/>
        <w:rPr>
          <w:rFonts w:eastAsiaTheme="minorEastAsia"/>
        </w:rPr>
      </w:pPr>
      <w:r w:rsidRPr="002A0DD6">
        <w:t>ЦЕЛИ ИЗУЧЕНИЯ УЧЕБНОГО ПРЕДМЕТА</w:t>
      </w:r>
    </w:p>
    <w:p w14:paraId="1E0569A8" w14:textId="77777777" w:rsidR="00025C0B" w:rsidRPr="002A0DD6" w:rsidRDefault="00025C0B" w:rsidP="00716ED9">
      <w:pPr>
        <w:pStyle w:val="af0"/>
      </w:pPr>
      <w:r w:rsidRPr="002A0DD6">
        <w:t>Цели обучения иностранному языку можно условно разделить на образовательные, развивающие, воспитывающие.</w:t>
      </w:r>
    </w:p>
    <w:p w14:paraId="50B313AB" w14:textId="77777777" w:rsidR="00025C0B" w:rsidRPr="002A0DD6" w:rsidRDefault="00025C0B" w:rsidP="00716ED9">
      <w:pPr>
        <w:pStyle w:val="af0"/>
      </w:pPr>
      <w:r w:rsidRPr="002A0DD6">
        <w:t>Образовательные цели учебного предмета «Иностранный (английский) язык» в начальной школе включают:</w:t>
      </w:r>
    </w:p>
    <w:p w14:paraId="01066576" w14:textId="77777777" w:rsidR="00025C0B" w:rsidRPr="002A0DD6" w:rsidRDefault="00BC6FB1" w:rsidP="00716ED9">
      <w:pPr>
        <w:pStyle w:val="af0"/>
      </w:pPr>
      <w:r w:rsidRPr="002A0DD6">
        <w:t>-</w:t>
      </w:r>
      <w:r w:rsidR="00A946C9" w:rsidRPr="002A0DD6">
        <w:t xml:space="preserve"> </w:t>
      </w:r>
      <w:r w:rsidR="00025C0B" w:rsidRPr="002A0DD6">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6D6F0747" w14:textId="77777777" w:rsidR="006D109F" w:rsidRPr="002A0DD6" w:rsidRDefault="00BC6FB1" w:rsidP="00716ED9">
      <w:pPr>
        <w:pStyle w:val="af0"/>
      </w:pPr>
      <w:r w:rsidRPr="002A0DD6">
        <w:t>-</w:t>
      </w:r>
      <w:r w:rsidR="00025C0B" w:rsidRPr="002A0DD6">
        <w:t xml:space="preserve"> расширение лингвистического кругозора обучающихся</w:t>
      </w:r>
      <w:r w:rsidR="00A946C9" w:rsidRPr="002A0DD6">
        <w:t xml:space="preserve"> </w:t>
      </w:r>
      <w:r w:rsidR="00025C0B" w:rsidRPr="002A0DD6">
        <w:t xml:space="preserve">за счёт овладения новыми </w:t>
      </w:r>
    </w:p>
    <w:p w14:paraId="57771D76" w14:textId="77777777" w:rsidR="00025C0B" w:rsidRPr="002A0DD6" w:rsidRDefault="00025C0B" w:rsidP="00716ED9">
      <w:pPr>
        <w:pStyle w:val="af0"/>
      </w:pPr>
      <w:r w:rsidRPr="002A0DD6">
        <w:t xml:space="preserve">языковыми средствами (фонетическими, орфографическими, лексическими, грамматическими) в соответствии </w:t>
      </w:r>
      <w:r w:rsidRPr="002A0DD6">
        <w:rPr>
          <w:lang w:val="en-US"/>
        </w:rPr>
        <w:t>c</w:t>
      </w:r>
      <w:r w:rsidRPr="002A0DD6">
        <w:t xml:space="preserve"> отобранными темами общения;</w:t>
      </w:r>
    </w:p>
    <w:p w14:paraId="0FB22830" w14:textId="77777777" w:rsidR="00025C0B" w:rsidRPr="002A0DD6" w:rsidRDefault="00BC6FB1" w:rsidP="00716ED9">
      <w:pPr>
        <w:pStyle w:val="af0"/>
      </w:pPr>
      <w:r w:rsidRPr="002A0DD6">
        <w:t>-</w:t>
      </w:r>
      <w:r w:rsidR="00A946C9" w:rsidRPr="002A0DD6">
        <w:t xml:space="preserve"> </w:t>
      </w:r>
      <w:r w:rsidR="00025C0B" w:rsidRPr="002A0DD6">
        <w:t>освоение знаний о языковых явлениях изучаемого иностранного языка, о разных способах выражения мысли на родном и иностранном языках;</w:t>
      </w:r>
    </w:p>
    <w:p w14:paraId="40BC77A1"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использование для решения учебных задач интеллектуальных операций (сравнение, анализ, обобщение и др.);</w:t>
      </w:r>
    </w:p>
    <w:p w14:paraId="19462C30" w14:textId="77777777" w:rsidR="00025C0B" w:rsidRPr="002A0DD6" w:rsidRDefault="00BC6FB1" w:rsidP="00716ED9">
      <w:pPr>
        <w:pStyle w:val="af0"/>
        <w:rPr>
          <w:rFonts w:eastAsiaTheme="minorEastAsia"/>
        </w:rPr>
      </w:pPr>
      <w:r w:rsidRPr="002A0DD6">
        <w:lastRenderedPageBreak/>
        <w:t>-</w:t>
      </w:r>
      <w:r w:rsidR="00A946C9" w:rsidRPr="002A0DD6">
        <w:t xml:space="preserve"> </w:t>
      </w:r>
      <w:r w:rsidR="00025C0B" w:rsidRPr="002A0DD6">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419F8F7" w14:textId="77777777" w:rsidR="00025C0B" w:rsidRPr="002A0DD6" w:rsidRDefault="00025C0B" w:rsidP="00716ED9">
      <w:pPr>
        <w:pStyle w:val="af0"/>
        <w:rPr>
          <w:rFonts w:eastAsiaTheme="minorEastAsia"/>
        </w:rPr>
      </w:pPr>
      <w:r w:rsidRPr="002A0DD6">
        <w:t>Развивающие цели учебного предмета «Иностранный (английский) язык» в начальной школе</w:t>
      </w:r>
      <w:r w:rsidR="00397ADD" w:rsidRPr="002A0DD6">
        <w:t xml:space="preserve"> </w:t>
      </w:r>
      <w:r w:rsidRPr="002A0DD6">
        <w:t>включают:</w:t>
      </w:r>
    </w:p>
    <w:p w14:paraId="6370F92A"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осознание младшими школьниками роли языков как средства межличностного</w:t>
      </w:r>
      <w:r w:rsidR="00A946C9" w:rsidRPr="002A0DD6">
        <w:t xml:space="preserve"> </w:t>
      </w:r>
      <w:r w:rsidR="00025C0B" w:rsidRPr="002A0DD6">
        <w:t>и межкультурного</w:t>
      </w:r>
      <w:r w:rsidR="00A946C9" w:rsidRPr="002A0DD6">
        <w:t xml:space="preserve"> </w:t>
      </w:r>
      <w:r w:rsidR="00025C0B" w:rsidRPr="002A0DD6">
        <w:t>взаимодействия в условиях поликультурного, многоязычного мира и инструмента познания мира и культуры других народов;</w:t>
      </w:r>
    </w:p>
    <w:p w14:paraId="0013AD82"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становление коммуникативной культуры обучающихся и их общего речевого развития;</w:t>
      </w:r>
    </w:p>
    <w:p w14:paraId="0DF40143"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4E1212F"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BC2F843"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1BAF116" w14:textId="77777777" w:rsidR="00025C0B" w:rsidRPr="002A0DD6" w:rsidRDefault="00025C0B" w:rsidP="00716ED9">
      <w:pPr>
        <w:pStyle w:val="af0"/>
        <w:rPr>
          <w:rFonts w:eastAsiaTheme="minorEastAsia"/>
        </w:rPr>
      </w:pPr>
      <w:r w:rsidRPr="002A0DD6">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14:paraId="2BBFD586" w14:textId="77777777" w:rsidR="00025C0B" w:rsidRPr="002A0DD6" w:rsidRDefault="00025C0B" w:rsidP="00716ED9">
      <w:pPr>
        <w:pStyle w:val="af0"/>
        <w:rPr>
          <w:rFonts w:eastAsiaTheme="minorEastAsia"/>
        </w:rPr>
      </w:pPr>
      <w:r w:rsidRPr="002A0DD6">
        <w:t>Вклад предмета «Иностранный (английский) язык» в реализацию воспитательных целей обеспечивает:</w:t>
      </w:r>
    </w:p>
    <w:p w14:paraId="796F4B52"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понимание необходимости овладения иностранным языком как средством общения в условиях взаимодействия разных стран и народов;</w:t>
      </w:r>
    </w:p>
    <w:p w14:paraId="3DA97A3B" w14:textId="77777777" w:rsidR="00025C0B" w:rsidRPr="002A0DD6" w:rsidRDefault="00BC6FB1" w:rsidP="00716ED9">
      <w:pPr>
        <w:pStyle w:val="af0"/>
        <w:rPr>
          <w:rFonts w:eastAsiaTheme="minorEastAsia"/>
        </w:rPr>
      </w:pPr>
      <w:r w:rsidRPr="002A0DD6">
        <w:t>-</w:t>
      </w:r>
      <w:r w:rsidR="00025C0B" w:rsidRPr="002A0DD6">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9C30393"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96CE596"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воспитание эмоционального и познавательного интереса к художественной культуре других народов;</w:t>
      </w:r>
    </w:p>
    <w:p w14:paraId="21B07466" w14:textId="77777777" w:rsidR="00025C0B" w:rsidRPr="002A0DD6" w:rsidRDefault="00BC6FB1" w:rsidP="00716ED9">
      <w:pPr>
        <w:pStyle w:val="af0"/>
        <w:rPr>
          <w:rFonts w:eastAsiaTheme="minorEastAsia"/>
        </w:rPr>
      </w:pPr>
      <w:r w:rsidRPr="002A0DD6">
        <w:t>-</w:t>
      </w:r>
      <w:r w:rsidR="00A946C9" w:rsidRPr="002A0DD6">
        <w:t xml:space="preserve"> </w:t>
      </w:r>
      <w:r w:rsidR="00025C0B" w:rsidRPr="002A0DD6">
        <w:t>формирование положительной мотивации и устойчивого учебно-познавательного интереса к предмету «Иностранный язык».</w:t>
      </w:r>
    </w:p>
    <w:p w14:paraId="096E3CC8" w14:textId="77777777" w:rsidR="00025C0B" w:rsidRPr="002A0DD6" w:rsidRDefault="00025C0B" w:rsidP="00716ED9">
      <w:pPr>
        <w:pStyle w:val="ae"/>
        <w:rPr>
          <w:rFonts w:eastAsiaTheme="minorEastAsia"/>
        </w:rPr>
      </w:pPr>
      <w:r w:rsidRPr="002A0DD6">
        <w:lastRenderedPageBreak/>
        <w:t>МЕСТО УЧЕБНОГО ПРЕДМЕТА «ИНОСТРАННЫЙ (АНГЛИЙСКИЙ) ЯЗЫК» В УЧЕБНОМ ПЛАНЕ</w:t>
      </w:r>
    </w:p>
    <w:p w14:paraId="651E8252" w14:textId="77777777" w:rsidR="00025C0B" w:rsidRPr="002A0DD6" w:rsidRDefault="00025C0B" w:rsidP="00716ED9">
      <w:pPr>
        <w:pStyle w:val="af0"/>
        <w:rPr>
          <w:rFonts w:eastAsiaTheme="minorEastAsia"/>
        </w:rPr>
      </w:pPr>
      <w:r w:rsidRPr="002A0DD6">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w:t>
      </w:r>
      <w:r w:rsidR="00BC6FB1" w:rsidRPr="002A0DD6">
        <w:t>-</w:t>
      </w:r>
      <w:r w:rsidRPr="002A0DD6">
        <w:t xml:space="preserve"> 68 часов, 3 класс </w:t>
      </w:r>
      <w:r w:rsidR="00BC6FB1" w:rsidRPr="002A0DD6">
        <w:t>-</w:t>
      </w:r>
      <w:r w:rsidRPr="002A0DD6">
        <w:t xml:space="preserve"> 68 часов, 4 класс </w:t>
      </w:r>
      <w:r w:rsidR="00BC6FB1" w:rsidRPr="002A0DD6">
        <w:t>-</w:t>
      </w:r>
      <w:r w:rsidRPr="002A0DD6">
        <w:t xml:space="preserve"> 68 часов.</w:t>
      </w:r>
    </w:p>
    <w:p w14:paraId="5E7A706F" w14:textId="77777777" w:rsidR="00025C0B" w:rsidRPr="002A0DD6" w:rsidRDefault="00025C0B" w:rsidP="00716ED9">
      <w:pPr>
        <w:pStyle w:val="ae"/>
        <w:rPr>
          <w:rFonts w:asciiTheme="minorHAnsi" w:eastAsiaTheme="minorEastAsia" w:hAnsiTheme="minorHAnsi" w:cstheme="minorBidi"/>
        </w:rPr>
      </w:pPr>
      <w:r w:rsidRPr="002A0DD6">
        <w:rPr>
          <w:rFonts w:eastAsiaTheme="minorEastAsia"/>
        </w:rPr>
        <w:t xml:space="preserve">СОДЕРЖАНИЕ УЧЕБНОГО ПРЕДМЕТА </w:t>
      </w:r>
    </w:p>
    <w:p w14:paraId="1A383AB4" w14:textId="77777777" w:rsidR="00025C0B" w:rsidRPr="002A0DD6" w:rsidRDefault="00025C0B" w:rsidP="00716ED9">
      <w:pPr>
        <w:pStyle w:val="ae"/>
        <w:rPr>
          <w:rFonts w:eastAsiaTheme="minorEastAsia"/>
        </w:rPr>
      </w:pPr>
      <w:r w:rsidRPr="002A0DD6">
        <w:rPr>
          <w:rFonts w:eastAsiaTheme="minorEastAsia"/>
        </w:rPr>
        <w:t>2 КЛАСС</w:t>
      </w:r>
    </w:p>
    <w:p w14:paraId="7A30BFD6" w14:textId="77777777" w:rsidR="00025C0B" w:rsidRPr="002A0DD6" w:rsidRDefault="00025C0B" w:rsidP="00716ED9">
      <w:pPr>
        <w:pStyle w:val="ae"/>
        <w:rPr>
          <w:rFonts w:eastAsiaTheme="minorEastAsia"/>
        </w:rPr>
      </w:pPr>
      <w:r w:rsidRPr="002A0DD6">
        <w:rPr>
          <w:rFonts w:eastAsiaTheme="minorEastAsia"/>
        </w:rPr>
        <w:t xml:space="preserve">Тематическое содержание речи </w:t>
      </w:r>
    </w:p>
    <w:p w14:paraId="3B3C7AA4" w14:textId="77777777" w:rsidR="00025C0B" w:rsidRPr="002A0DD6" w:rsidRDefault="00025C0B" w:rsidP="00716ED9">
      <w:pPr>
        <w:pStyle w:val="af0"/>
      </w:pPr>
      <w:r w:rsidRPr="002A0DD6">
        <w:rPr>
          <w:i/>
        </w:rPr>
        <w:t>Мир моего «я».</w:t>
      </w:r>
      <w:r w:rsidRPr="002A0DD6">
        <w:t xml:space="preserve"> Приветствие. Знакомство. Моя семья. Мой день рождения. Моя любимая еда. </w:t>
      </w:r>
      <w:r w:rsidRPr="002A0DD6">
        <w:rPr>
          <w:i/>
        </w:rPr>
        <w:t>Мир моих увлечений.</w:t>
      </w:r>
      <w:r w:rsidRPr="002A0DD6">
        <w:t xml:space="preserve"> Любимый цвет, игрушка. Любимые занятия. Мой питомец. Выходной день. </w:t>
      </w:r>
      <w:r w:rsidRPr="002A0DD6">
        <w:rPr>
          <w:i/>
        </w:rPr>
        <w:t>Мир вокруг меня.</w:t>
      </w:r>
      <w:r w:rsidRPr="002A0DD6">
        <w:t xml:space="preserve"> Моя школа. Мои друзья. Моя малая родина (город, село).</w:t>
      </w:r>
    </w:p>
    <w:p w14:paraId="1A39AFD6" w14:textId="77777777" w:rsidR="00025C0B" w:rsidRPr="002A0DD6" w:rsidRDefault="00025C0B" w:rsidP="00716ED9">
      <w:pPr>
        <w:pStyle w:val="af0"/>
      </w:pPr>
      <w:r w:rsidRPr="002A0DD6">
        <w:rPr>
          <w:i/>
        </w:rPr>
        <w:t>Родная страна и страны изучаемого языка.</w:t>
      </w:r>
      <w:r w:rsidRPr="002A0DD6">
        <w:t xml:space="preserve"> Названия родной страны и страны/стран изучаемого языка; их столиц.</w:t>
      </w:r>
    </w:p>
    <w:p w14:paraId="321B5872" w14:textId="77777777" w:rsidR="00025C0B" w:rsidRPr="002A0DD6" w:rsidRDefault="00025C0B" w:rsidP="00716ED9">
      <w:pPr>
        <w:pStyle w:val="af0"/>
      </w:pPr>
      <w:r w:rsidRPr="002A0DD6">
        <w:t>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E1CCDA0" w14:textId="77777777" w:rsidR="00025C0B" w:rsidRPr="002A0DD6" w:rsidRDefault="00025C0B" w:rsidP="00716ED9">
      <w:pPr>
        <w:pStyle w:val="ae"/>
        <w:rPr>
          <w:rFonts w:eastAsiaTheme="minorEastAsia"/>
        </w:rPr>
      </w:pPr>
      <w:r w:rsidRPr="002A0DD6">
        <w:rPr>
          <w:rFonts w:eastAsiaTheme="minorEastAsia"/>
        </w:rPr>
        <w:t>КОММУНИКАТИВНЫЕ УМЕНИЯ</w:t>
      </w:r>
    </w:p>
    <w:p w14:paraId="12096685" w14:textId="77777777" w:rsidR="00025C0B" w:rsidRPr="002A0DD6" w:rsidRDefault="00025C0B" w:rsidP="00716ED9">
      <w:pPr>
        <w:pStyle w:val="ae"/>
        <w:rPr>
          <w:rFonts w:eastAsiaTheme="minorEastAsia"/>
        </w:rPr>
      </w:pPr>
      <w:r w:rsidRPr="002A0DD6">
        <w:rPr>
          <w:rFonts w:eastAsiaTheme="minorEastAsia"/>
        </w:rPr>
        <w:t>Говорение</w:t>
      </w:r>
    </w:p>
    <w:p w14:paraId="0DAEA54E" w14:textId="77777777" w:rsidR="00025C0B" w:rsidRPr="002A0DD6" w:rsidRDefault="00025C0B" w:rsidP="00716ED9">
      <w:pPr>
        <w:pStyle w:val="af0"/>
      </w:pPr>
      <w:r w:rsidRPr="002A0DD6">
        <w:t xml:space="preserve">Коммуникативные умения </w:t>
      </w:r>
      <w:r w:rsidRPr="002A0DD6">
        <w:rPr>
          <w:b/>
          <w:i/>
        </w:rPr>
        <w:t>диалогической речи</w:t>
      </w:r>
      <w:r w:rsidRPr="002A0DD6">
        <w:t xml:space="preserve">: </w:t>
      </w:r>
    </w:p>
    <w:p w14:paraId="00086287" w14:textId="77777777" w:rsidR="00025C0B" w:rsidRPr="002A0DD6" w:rsidRDefault="00025C0B" w:rsidP="00716ED9">
      <w:pPr>
        <w:pStyle w:val="af0"/>
      </w:pPr>
      <w:r w:rsidRPr="002A0DD6">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CB88991" w14:textId="77777777" w:rsidR="00025C0B" w:rsidRPr="002A0DD6" w:rsidRDefault="00BC6FB1" w:rsidP="00716ED9">
      <w:pPr>
        <w:pStyle w:val="af0"/>
      </w:pPr>
      <w:r w:rsidRPr="002A0DD6">
        <w:t>-</w:t>
      </w:r>
      <w:r w:rsidR="00A946C9" w:rsidRPr="002A0DD6">
        <w:t xml:space="preserve"> </w:t>
      </w:r>
      <w:r w:rsidR="00025C0B" w:rsidRPr="002A0DD6">
        <w:t>диалога этикетного характера: приветствие, начало и завершение разговора,</w:t>
      </w:r>
      <w:r w:rsidR="00A946C9" w:rsidRPr="002A0DD6">
        <w:t xml:space="preserve"> </w:t>
      </w:r>
      <w:r w:rsidR="00025C0B" w:rsidRPr="002A0DD6">
        <w:t>знакомство</w:t>
      </w:r>
      <w:r w:rsidR="00A946C9" w:rsidRPr="002A0DD6">
        <w:t xml:space="preserve"> </w:t>
      </w:r>
      <w:r w:rsidR="00025C0B" w:rsidRPr="002A0DD6">
        <w:t>с собеседником;</w:t>
      </w:r>
      <w:r w:rsidR="00A946C9" w:rsidRPr="002A0DD6">
        <w:t xml:space="preserve"> </w:t>
      </w:r>
      <w:r w:rsidR="00025C0B" w:rsidRPr="002A0DD6">
        <w:t>поздравление с праздником; выражение благодарности за поздравление; извинение;</w:t>
      </w:r>
    </w:p>
    <w:p w14:paraId="2E82662E" w14:textId="77777777" w:rsidR="00025C0B" w:rsidRPr="002A0DD6" w:rsidRDefault="00BC6FB1" w:rsidP="00716ED9">
      <w:pPr>
        <w:pStyle w:val="af0"/>
      </w:pPr>
      <w:r w:rsidRPr="002A0DD6">
        <w:t>-</w:t>
      </w:r>
      <w:r w:rsidR="00A946C9" w:rsidRPr="002A0DD6">
        <w:t xml:space="preserve"> </w:t>
      </w:r>
      <w:r w:rsidR="00025C0B" w:rsidRPr="002A0DD6">
        <w:t>диалога-расспроса: запрашивание интересующей информации; сообщение фактической информации, ответы на вопросы собеседника.</w:t>
      </w:r>
    </w:p>
    <w:p w14:paraId="5B96C668" w14:textId="77777777" w:rsidR="00025C0B" w:rsidRPr="002A0DD6" w:rsidRDefault="00025C0B" w:rsidP="00716ED9">
      <w:pPr>
        <w:pStyle w:val="af0"/>
      </w:pPr>
      <w:r w:rsidRPr="002A0DD6">
        <w:t>Коммуникативные умения</w:t>
      </w:r>
      <w:r w:rsidR="00A946C9" w:rsidRPr="002A0DD6">
        <w:t xml:space="preserve"> </w:t>
      </w:r>
      <w:r w:rsidRPr="002A0DD6">
        <w:rPr>
          <w:b/>
          <w:i/>
        </w:rPr>
        <w:t>монологической</w:t>
      </w:r>
      <w:r w:rsidR="00A946C9" w:rsidRPr="002A0DD6">
        <w:rPr>
          <w:b/>
          <w:i/>
        </w:rPr>
        <w:t xml:space="preserve"> </w:t>
      </w:r>
      <w:r w:rsidRPr="002A0DD6">
        <w:rPr>
          <w:b/>
          <w:i/>
        </w:rPr>
        <w:t>речи</w:t>
      </w:r>
      <w:r w:rsidRPr="002A0DD6">
        <w:t xml:space="preserve">: </w:t>
      </w:r>
    </w:p>
    <w:p w14:paraId="42465980" w14:textId="77777777" w:rsidR="00025C0B" w:rsidRPr="002A0DD6" w:rsidRDefault="00025C0B" w:rsidP="00716ED9">
      <w:pPr>
        <w:pStyle w:val="af0"/>
      </w:pPr>
      <w:r w:rsidRPr="002A0DD6">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1FE4558C" w14:textId="77777777" w:rsidR="00025C0B" w:rsidRPr="002A0DD6" w:rsidRDefault="00025C0B" w:rsidP="00716ED9">
      <w:pPr>
        <w:pStyle w:val="ae"/>
        <w:rPr>
          <w:rFonts w:eastAsiaTheme="minorEastAsia"/>
        </w:rPr>
      </w:pPr>
      <w:r w:rsidRPr="002A0DD6">
        <w:rPr>
          <w:rFonts w:eastAsiaTheme="minorEastAsia"/>
        </w:rPr>
        <w:t>Аудирование</w:t>
      </w:r>
    </w:p>
    <w:p w14:paraId="15B2B1BB" w14:textId="77777777" w:rsidR="00025C0B" w:rsidRPr="002A0DD6" w:rsidRDefault="00025C0B" w:rsidP="00716ED9">
      <w:pPr>
        <w:pStyle w:val="af0"/>
      </w:pPr>
      <w:r w:rsidRPr="002A0DD6">
        <w:t>Понимание на слух речи учителя и одноклассников и вербальная/невербальная реакция на услышанное (при непосредственном общении.</w:t>
      </w:r>
    </w:p>
    <w:p w14:paraId="03590C8F" w14:textId="77777777" w:rsidR="00025C0B" w:rsidRPr="002A0DD6" w:rsidRDefault="00025C0B" w:rsidP="00716ED9">
      <w:pPr>
        <w:pStyle w:val="af0"/>
      </w:pPr>
      <w:r w:rsidRPr="002A0DD6">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w:t>
      </w:r>
      <w:r w:rsidR="00A946C9" w:rsidRPr="002A0DD6">
        <w:t xml:space="preserve"> </w:t>
      </w:r>
      <w:r w:rsidRPr="002A0DD6">
        <w:t>запрашиваемой</w:t>
      </w:r>
      <w:r w:rsidR="00A946C9" w:rsidRPr="002A0DD6">
        <w:t xml:space="preserve"> </w:t>
      </w:r>
      <w:r w:rsidRPr="002A0DD6">
        <w:t>информации (при опосредованном общении).</w:t>
      </w:r>
    </w:p>
    <w:p w14:paraId="0A437137" w14:textId="77777777" w:rsidR="00025C0B" w:rsidRPr="002A0DD6" w:rsidRDefault="00025C0B" w:rsidP="00716ED9">
      <w:pPr>
        <w:pStyle w:val="af0"/>
      </w:pPr>
      <w:r w:rsidRPr="002A0DD6">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85B0559" w14:textId="77777777" w:rsidR="00025C0B" w:rsidRPr="002A0DD6" w:rsidRDefault="00025C0B" w:rsidP="00716ED9">
      <w:pPr>
        <w:pStyle w:val="af0"/>
      </w:pPr>
      <w:r w:rsidRPr="002A0DD6">
        <w:t>Аудирование с пониманием запрашиваемой информации предполагает выделение</w:t>
      </w:r>
      <w:r w:rsidR="00A946C9" w:rsidRPr="002A0DD6">
        <w:t xml:space="preserve"> </w:t>
      </w:r>
      <w:r w:rsidRPr="002A0DD6">
        <w:t>из воспринимаемого</w:t>
      </w:r>
      <w:r w:rsidR="00A946C9" w:rsidRPr="002A0DD6">
        <w:t xml:space="preserve"> </w:t>
      </w:r>
      <w:r w:rsidRPr="002A0DD6">
        <w:t>на</w:t>
      </w:r>
      <w:r w:rsidR="00A946C9" w:rsidRPr="002A0DD6">
        <w:t xml:space="preserve"> </w:t>
      </w:r>
      <w:r w:rsidRPr="002A0DD6">
        <w:t>слух</w:t>
      </w:r>
      <w:r w:rsidR="00A946C9" w:rsidRPr="002A0DD6">
        <w:t xml:space="preserve"> </w:t>
      </w:r>
      <w:r w:rsidRPr="002A0DD6">
        <w:t>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36E91447" w14:textId="77777777" w:rsidR="00025C0B" w:rsidRPr="002A0DD6" w:rsidRDefault="00025C0B" w:rsidP="00716ED9">
      <w:pPr>
        <w:pStyle w:val="af0"/>
      </w:pPr>
      <w:r w:rsidRPr="002A0DD6">
        <w:t>Тексты для аудирования: диалог, высказывания собеседников в ситуациях повседневного общения, рассказ, сказка.</w:t>
      </w:r>
    </w:p>
    <w:p w14:paraId="26BBC5AE" w14:textId="77777777" w:rsidR="00025C0B" w:rsidRPr="002A0DD6" w:rsidRDefault="00025C0B" w:rsidP="00716ED9">
      <w:pPr>
        <w:pStyle w:val="ae"/>
        <w:rPr>
          <w:rFonts w:eastAsiaTheme="minorEastAsia"/>
        </w:rPr>
      </w:pPr>
      <w:r w:rsidRPr="002A0DD6">
        <w:rPr>
          <w:rFonts w:eastAsiaTheme="minorEastAsia"/>
        </w:rPr>
        <w:t>Смысловое чтение</w:t>
      </w:r>
    </w:p>
    <w:p w14:paraId="0C9B6E8B" w14:textId="77777777" w:rsidR="00025C0B" w:rsidRPr="002A0DD6" w:rsidRDefault="00025C0B" w:rsidP="00716ED9">
      <w:pPr>
        <w:pStyle w:val="af0"/>
      </w:pPr>
      <w:r w:rsidRPr="002A0DD6">
        <w:t>Чтение вслух учебных текстов, построенных на изученном языковом материале, с соблюдением</w:t>
      </w:r>
      <w:r w:rsidR="00397ADD" w:rsidRPr="002A0DD6">
        <w:t xml:space="preserve"> </w:t>
      </w:r>
      <w:r w:rsidRPr="002A0DD6">
        <w:t>правил чтения и соответствующей интонацией; понимание прочитанного.</w:t>
      </w:r>
    </w:p>
    <w:p w14:paraId="41EC852A" w14:textId="77777777" w:rsidR="00025C0B" w:rsidRPr="002A0DD6" w:rsidRDefault="00025C0B" w:rsidP="00716ED9">
      <w:pPr>
        <w:pStyle w:val="af0"/>
      </w:pPr>
      <w:r w:rsidRPr="002A0DD6">
        <w:t>Тексты для чтения вслух: диалог, рассказ, сказка.</w:t>
      </w:r>
    </w:p>
    <w:p w14:paraId="29BD7EB7" w14:textId="77777777" w:rsidR="00025C0B" w:rsidRPr="002A0DD6" w:rsidRDefault="00025C0B" w:rsidP="00716ED9">
      <w:pPr>
        <w:pStyle w:val="af0"/>
      </w:pPr>
      <w:r w:rsidRPr="002A0DD6">
        <w:t>Чтение про себя учебных текстов, построенных на изученном языковом материале,</w:t>
      </w:r>
      <w:r w:rsidR="00A946C9" w:rsidRPr="002A0DD6">
        <w:t xml:space="preserve"> </w:t>
      </w:r>
      <w:r w:rsidRPr="002A0DD6">
        <w:t>с</w:t>
      </w:r>
      <w:r w:rsidR="00A946C9" w:rsidRPr="002A0DD6">
        <w:t xml:space="preserve"> </w:t>
      </w:r>
      <w:r w:rsidRPr="002A0DD6">
        <w:t>различной глубиной</w:t>
      </w:r>
      <w:r w:rsidR="00A946C9" w:rsidRPr="002A0DD6">
        <w:t xml:space="preserve"> </w:t>
      </w:r>
      <w:r w:rsidRPr="002A0DD6">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5B2FFE1" w14:textId="77777777" w:rsidR="00025C0B" w:rsidRPr="002A0DD6" w:rsidRDefault="00025C0B" w:rsidP="00716ED9">
      <w:pPr>
        <w:pStyle w:val="af0"/>
      </w:pPr>
      <w:r w:rsidRPr="002A0DD6">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F0F4CEE" w14:textId="77777777" w:rsidR="00025C0B" w:rsidRPr="002A0DD6" w:rsidRDefault="00025C0B" w:rsidP="00716ED9">
      <w:pPr>
        <w:pStyle w:val="af0"/>
      </w:pPr>
      <w:r w:rsidRPr="002A0DD6">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9071969" w14:textId="77777777" w:rsidR="00025C0B" w:rsidRPr="002A0DD6" w:rsidRDefault="00025C0B" w:rsidP="00716ED9">
      <w:pPr>
        <w:pStyle w:val="af0"/>
      </w:pPr>
      <w:r w:rsidRPr="002A0DD6">
        <w:t>Тексты для чтения про себя: диалог, рассказ, сказка, электронное сообщение личного характера.</w:t>
      </w:r>
    </w:p>
    <w:p w14:paraId="1066878C" w14:textId="77777777" w:rsidR="00025C0B" w:rsidRPr="002A0DD6" w:rsidRDefault="00025C0B" w:rsidP="00716ED9">
      <w:pPr>
        <w:pStyle w:val="ae"/>
        <w:rPr>
          <w:rFonts w:eastAsiaTheme="minorEastAsia"/>
        </w:rPr>
      </w:pPr>
      <w:r w:rsidRPr="002A0DD6">
        <w:rPr>
          <w:rFonts w:eastAsiaTheme="minorEastAsia"/>
        </w:rPr>
        <w:t>Письмо</w:t>
      </w:r>
    </w:p>
    <w:p w14:paraId="486AB464" w14:textId="77777777" w:rsidR="00025C0B" w:rsidRPr="002A0DD6" w:rsidRDefault="00025C0B" w:rsidP="00716ED9">
      <w:pPr>
        <w:pStyle w:val="af0"/>
      </w:pPr>
      <w:r w:rsidRPr="002A0DD6">
        <w:t>Овладение техникой письма (</w:t>
      </w:r>
      <w:proofErr w:type="spellStart"/>
      <w:r w:rsidRPr="002A0DD6">
        <w:t>полупечатное</w:t>
      </w:r>
      <w:proofErr w:type="spellEnd"/>
      <w:r w:rsidRPr="002A0DD6">
        <w:t xml:space="preserve"> написание букв, буквосочетаний, слов).</w:t>
      </w:r>
    </w:p>
    <w:p w14:paraId="40973273" w14:textId="77777777" w:rsidR="00025C0B" w:rsidRPr="002A0DD6" w:rsidRDefault="00025C0B" w:rsidP="00716ED9">
      <w:pPr>
        <w:pStyle w:val="af0"/>
      </w:pPr>
      <w:r w:rsidRPr="002A0DD6">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377429E" w14:textId="77777777" w:rsidR="00025C0B" w:rsidRPr="002A0DD6" w:rsidRDefault="00025C0B" w:rsidP="00716ED9">
      <w:pPr>
        <w:pStyle w:val="af0"/>
      </w:pPr>
      <w:r w:rsidRPr="002A0DD6">
        <w:t>Написание с</w:t>
      </w:r>
      <w:r w:rsidR="00A946C9" w:rsidRPr="002A0DD6">
        <w:t xml:space="preserve"> </w:t>
      </w:r>
      <w:r w:rsidRPr="002A0DD6">
        <w:t>опорой</w:t>
      </w:r>
      <w:r w:rsidR="00A946C9" w:rsidRPr="002A0DD6">
        <w:t xml:space="preserve"> </w:t>
      </w:r>
      <w:r w:rsidRPr="002A0DD6">
        <w:t>на</w:t>
      </w:r>
      <w:r w:rsidR="00A946C9" w:rsidRPr="002A0DD6">
        <w:t xml:space="preserve"> </w:t>
      </w:r>
      <w:r w:rsidRPr="002A0DD6">
        <w:t>образец</w:t>
      </w:r>
      <w:r w:rsidR="00A946C9" w:rsidRPr="002A0DD6">
        <w:t xml:space="preserve"> </w:t>
      </w:r>
      <w:r w:rsidRPr="002A0DD6">
        <w:t>коротких</w:t>
      </w:r>
      <w:r w:rsidR="00A946C9" w:rsidRPr="002A0DD6">
        <w:t xml:space="preserve"> </w:t>
      </w:r>
      <w:r w:rsidRPr="002A0DD6">
        <w:t>поздравлений с праздниками (с днём рождения, Новым годом).</w:t>
      </w:r>
    </w:p>
    <w:p w14:paraId="11435CE7"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604FB18E" w14:textId="77777777" w:rsidR="00025C0B" w:rsidRPr="002A0DD6" w:rsidRDefault="00025C0B" w:rsidP="00716ED9">
      <w:pPr>
        <w:pStyle w:val="ae"/>
        <w:rPr>
          <w:rFonts w:eastAsiaTheme="minorEastAsia"/>
        </w:rPr>
      </w:pPr>
      <w:r w:rsidRPr="002A0DD6">
        <w:rPr>
          <w:rFonts w:eastAsiaTheme="minorEastAsia"/>
        </w:rPr>
        <w:t>Фонетическая сторона речи</w:t>
      </w:r>
    </w:p>
    <w:p w14:paraId="6C5B71CB" w14:textId="77777777" w:rsidR="00025C0B" w:rsidRPr="002A0DD6" w:rsidRDefault="00025C0B" w:rsidP="00716ED9">
      <w:pPr>
        <w:pStyle w:val="af0"/>
      </w:pPr>
      <w:r w:rsidRPr="002A0DD6">
        <w:t>Буквы английского алфавита. Корректное называние букв английского алфавита.</w:t>
      </w:r>
    </w:p>
    <w:p w14:paraId="0B297774" w14:textId="77777777" w:rsidR="00025C0B" w:rsidRPr="002A0DD6" w:rsidRDefault="00025C0B" w:rsidP="00716ED9">
      <w:pPr>
        <w:pStyle w:val="af0"/>
      </w:pPr>
      <w:r w:rsidRPr="002A0DD6">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2A0DD6">
        <w:t>there</w:t>
      </w:r>
      <w:proofErr w:type="spellEnd"/>
      <w:r w:rsidRPr="002A0DD6">
        <w:t xml:space="preserve"> </w:t>
      </w:r>
      <w:proofErr w:type="spellStart"/>
      <w:r w:rsidRPr="002A0DD6">
        <w:t>is</w:t>
      </w:r>
      <w:proofErr w:type="spellEnd"/>
      <w:r w:rsidRPr="002A0DD6">
        <w:t>/</w:t>
      </w:r>
      <w:proofErr w:type="spellStart"/>
      <w:r w:rsidRPr="002A0DD6">
        <w:t>there</w:t>
      </w:r>
      <w:proofErr w:type="spellEnd"/>
      <w:r w:rsidRPr="002A0DD6">
        <w:t>).</w:t>
      </w:r>
    </w:p>
    <w:p w14:paraId="50D8569C" w14:textId="77777777" w:rsidR="00025C0B" w:rsidRPr="002A0DD6" w:rsidRDefault="00025C0B" w:rsidP="00716ED9">
      <w:pPr>
        <w:pStyle w:val="af0"/>
      </w:pPr>
      <w:r w:rsidRPr="002A0DD6">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167F84BA" w14:textId="77777777" w:rsidR="00025C0B" w:rsidRPr="002A0DD6" w:rsidRDefault="00025C0B" w:rsidP="00716ED9">
      <w:pPr>
        <w:pStyle w:val="af0"/>
      </w:pPr>
      <w:r w:rsidRPr="002A0DD6">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513962F" w14:textId="77777777" w:rsidR="00025C0B" w:rsidRPr="002A0DD6" w:rsidRDefault="00025C0B" w:rsidP="00716ED9">
      <w:pPr>
        <w:pStyle w:val="af0"/>
      </w:pPr>
      <w:r w:rsidRPr="002A0DD6">
        <w:t>Чтение новых слов согласно основным правилам чтения английского языка.</w:t>
      </w:r>
    </w:p>
    <w:p w14:paraId="4B754EE8" w14:textId="77777777" w:rsidR="00025C0B" w:rsidRPr="002A0DD6" w:rsidRDefault="00025C0B" w:rsidP="00716ED9">
      <w:pPr>
        <w:pStyle w:val="af0"/>
      </w:pPr>
      <w:r w:rsidRPr="002A0DD6">
        <w:t>Знаки английской транскрипции; отличие их от букв английского алфавита. Фонетически корректное озвучивание знаков транскрипции.</w:t>
      </w:r>
    </w:p>
    <w:p w14:paraId="6E60FF35" w14:textId="77777777" w:rsidR="00025C0B" w:rsidRPr="002A0DD6" w:rsidRDefault="00025C0B" w:rsidP="00716ED9">
      <w:pPr>
        <w:pStyle w:val="ae"/>
        <w:rPr>
          <w:rFonts w:eastAsiaTheme="minorEastAsia"/>
        </w:rPr>
      </w:pPr>
      <w:r w:rsidRPr="002A0DD6">
        <w:rPr>
          <w:rFonts w:eastAsiaTheme="minorEastAsia"/>
        </w:rPr>
        <w:t>Графика, орфография и пунктуация</w:t>
      </w:r>
    </w:p>
    <w:p w14:paraId="1A2B87CC" w14:textId="77777777" w:rsidR="00025C0B" w:rsidRPr="002A0DD6" w:rsidRDefault="00025C0B" w:rsidP="00716ED9">
      <w:pPr>
        <w:pStyle w:val="af0"/>
      </w:pPr>
      <w:r w:rsidRPr="002A0DD6">
        <w:t>Графически корректное (</w:t>
      </w:r>
      <w:proofErr w:type="spellStart"/>
      <w:r w:rsidRPr="002A0DD6">
        <w:t>полупечатное</w:t>
      </w:r>
      <w:proofErr w:type="spellEnd"/>
      <w:r w:rsidRPr="002A0DD6">
        <w:t>) написание букв английского алфавита в буквосочетаниях и словах. Правильное написание изученных слов.</w:t>
      </w:r>
    </w:p>
    <w:p w14:paraId="1305542F" w14:textId="77777777" w:rsidR="00025C0B" w:rsidRPr="002A0DD6" w:rsidRDefault="00025C0B" w:rsidP="00716ED9">
      <w:pPr>
        <w:pStyle w:val="af0"/>
      </w:pPr>
      <w:r w:rsidRPr="002A0DD6">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2A0DD6">
        <w:t>I’m</w:t>
      </w:r>
      <w:proofErr w:type="spellEnd"/>
      <w:r w:rsidRPr="002A0DD6">
        <w:t xml:space="preserve">, </w:t>
      </w:r>
      <w:proofErr w:type="spellStart"/>
      <w:r w:rsidRPr="002A0DD6">
        <w:t>isn’t</w:t>
      </w:r>
      <w:proofErr w:type="spellEnd"/>
      <w:r w:rsidRPr="002A0DD6">
        <w:t xml:space="preserve">; </w:t>
      </w:r>
      <w:proofErr w:type="spellStart"/>
      <w:r w:rsidRPr="002A0DD6">
        <w:t>don’t</w:t>
      </w:r>
      <w:proofErr w:type="spellEnd"/>
      <w:r w:rsidRPr="002A0DD6">
        <w:t xml:space="preserve">, </w:t>
      </w:r>
      <w:proofErr w:type="spellStart"/>
      <w:r w:rsidRPr="002A0DD6">
        <w:t>doesn’t</w:t>
      </w:r>
      <w:proofErr w:type="spellEnd"/>
      <w:r w:rsidRPr="002A0DD6">
        <w:t xml:space="preserve">; </w:t>
      </w:r>
      <w:proofErr w:type="spellStart"/>
      <w:r w:rsidRPr="002A0DD6">
        <w:t>can’t</w:t>
      </w:r>
      <w:proofErr w:type="spellEnd"/>
      <w:r w:rsidRPr="002A0DD6">
        <w:t>), существительных в притяжательном падеже (</w:t>
      </w:r>
      <w:proofErr w:type="spellStart"/>
      <w:r w:rsidRPr="002A0DD6">
        <w:t>Ann’s</w:t>
      </w:r>
      <w:proofErr w:type="spellEnd"/>
      <w:r w:rsidRPr="002A0DD6">
        <w:t>).</w:t>
      </w:r>
    </w:p>
    <w:p w14:paraId="4E7B55F5" w14:textId="77777777" w:rsidR="00025C0B" w:rsidRPr="002A0DD6" w:rsidRDefault="00025C0B" w:rsidP="00716ED9">
      <w:pPr>
        <w:pStyle w:val="ae"/>
        <w:rPr>
          <w:rFonts w:eastAsiaTheme="minorEastAsia"/>
        </w:rPr>
      </w:pPr>
      <w:r w:rsidRPr="002A0DD6">
        <w:rPr>
          <w:rFonts w:eastAsiaTheme="minorEastAsia"/>
        </w:rPr>
        <w:t>Лексическая сторона речи</w:t>
      </w:r>
    </w:p>
    <w:p w14:paraId="6C9D6B66" w14:textId="77777777" w:rsidR="00025C0B" w:rsidRPr="002A0DD6" w:rsidRDefault="00025C0B" w:rsidP="00716ED9">
      <w:pPr>
        <w:pStyle w:val="af0"/>
      </w:pPr>
      <w:r w:rsidRPr="002A0DD6">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E2E0843" w14:textId="77777777" w:rsidR="00025C0B" w:rsidRPr="002A0DD6" w:rsidRDefault="00025C0B" w:rsidP="00716ED9">
      <w:pPr>
        <w:pStyle w:val="af0"/>
      </w:pPr>
      <w:r w:rsidRPr="002A0DD6">
        <w:t>Распознавание в устной и письменной речи интернациональных слов (</w:t>
      </w:r>
      <w:proofErr w:type="spellStart"/>
      <w:r w:rsidRPr="002A0DD6">
        <w:t>doctor</w:t>
      </w:r>
      <w:proofErr w:type="spellEnd"/>
      <w:r w:rsidRPr="002A0DD6">
        <w:t xml:space="preserve">, </w:t>
      </w:r>
      <w:proofErr w:type="spellStart"/>
      <w:r w:rsidRPr="002A0DD6">
        <w:t>film</w:t>
      </w:r>
      <w:proofErr w:type="spellEnd"/>
      <w:r w:rsidRPr="002A0DD6">
        <w:t>) с помощью языковой догадки.</w:t>
      </w:r>
    </w:p>
    <w:p w14:paraId="76FFD4DE" w14:textId="77777777" w:rsidR="00025C0B" w:rsidRPr="002A0DD6" w:rsidRDefault="00025C0B" w:rsidP="00716ED9">
      <w:pPr>
        <w:pStyle w:val="ae"/>
        <w:rPr>
          <w:rFonts w:eastAsiaTheme="minorEastAsia"/>
        </w:rPr>
      </w:pPr>
      <w:r w:rsidRPr="002A0DD6">
        <w:rPr>
          <w:rFonts w:eastAsiaTheme="minorEastAsia"/>
        </w:rPr>
        <w:t>Грамматическая сторона речи</w:t>
      </w:r>
    </w:p>
    <w:p w14:paraId="4F964375" w14:textId="77777777" w:rsidR="00025C0B" w:rsidRPr="002A0DD6" w:rsidRDefault="00025C0B" w:rsidP="00716ED9">
      <w:pPr>
        <w:pStyle w:val="af0"/>
      </w:pPr>
      <w:r w:rsidRPr="002A0DD6">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2A6AE41" w14:textId="77777777" w:rsidR="00025C0B" w:rsidRPr="002A0DD6" w:rsidRDefault="00025C0B" w:rsidP="00716ED9">
      <w:pPr>
        <w:pStyle w:val="af0"/>
      </w:pPr>
      <w:r w:rsidRPr="002A0DD6">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5F77C9C7" w14:textId="77777777" w:rsidR="00025C0B" w:rsidRPr="002A0DD6" w:rsidRDefault="00025C0B" w:rsidP="00716ED9">
      <w:pPr>
        <w:pStyle w:val="af0"/>
      </w:pPr>
      <w:r w:rsidRPr="002A0DD6">
        <w:t>Нераспространённые и распространённые простые предложения.</w:t>
      </w:r>
    </w:p>
    <w:p w14:paraId="1184D327" w14:textId="77777777" w:rsidR="00025C0B" w:rsidRPr="002A0DD6" w:rsidRDefault="00025C0B" w:rsidP="00716ED9">
      <w:pPr>
        <w:pStyle w:val="af0"/>
      </w:pPr>
      <w:r w:rsidRPr="002A0DD6">
        <w:t xml:space="preserve">Предложения с начальным </w:t>
      </w:r>
      <w:proofErr w:type="spellStart"/>
      <w:r w:rsidRPr="002A0DD6">
        <w:t>It</w:t>
      </w:r>
      <w:proofErr w:type="spellEnd"/>
      <w:r w:rsidRPr="002A0DD6">
        <w:t xml:space="preserve"> (</w:t>
      </w:r>
      <w:proofErr w:type="spellStart"/>
      <w:r w:rsidRPr="002A0DD6">
        <w:t>It’s</w:t>
      </w:r>
      <w:proofErr w:type="spellEnd"/>
      <w:r w:rsidRPr="002A0DD6">
        <w:t xml:space="preserve"> a </w:t>
      </w:r>
      <w:proofErr w:type="spellStart"/>
      <w:r w:rsidRPr="002A0DD6">
        <w:t>red</w:t>
      </w:r>
      <w:proofErr w:type="spellEnd"/>
      <w:r w:rsidRPr="002A0DD6">
        <w:t xml:space="preserve"> </w:t>
      </w:r>
      <w:proofErr w:type="spellStart"/>
      <w:r w:rsidRPr="002A0DD6">
        <w:t>ball</w:t>
      </w:r>
      <w:proofErr w:type="spellEnd"/>
      <w:r w:rsidRPr="002A0DD6">
        <w:t>.).</w:t>
      </w:r>
    </w:p>
    <w:p w14:paraId="2FA53C50" w14:textId="77777777" w:rsidR="00025C0B" w:rsidRPr="002A0DD6" w:rsidRDefault="00025C0B" w:rsidP="00716ED9">
      <w:pPr>
        <w:pStyle w:val="af0"/>
        <w:rPr>
          <w:lang w:val="en-US"/>
        </w:rPr>
      </w:pPr>
      <w:proofErr w:type="spellStart"/>
      <w:r w:rsidRPr="002A0DD6">
        <w:t>Предложениясначальным</w:t>
      </w:r>
      <w:proofErr w:type="spellEnd"/>
      <w:r w:rsidRPr="002A0DD6">
        <w:rPr>
          <w:lang w:val="en-US"/>
        </w:rPr>
        <w:t xml:space="preserve"> There + to be </w:t>
      </w:r>
      <w:r w:rsidRPr="002A0DD6">
        <w:t>в</w:t>
      </w:r>
      <w:r w:rsidRPr="002A0DD6">
        <w:rPr>
          <w:lang w:val="en-US"/>
        </w:rPr>
        <w:t xml:space="preserve"> Present Simple Tense (There is a cat in the room. Is there a cat in the room? </w:t>
      </w:r>
      <w:r w:rsidR="00BC6FB1" w:rsidRPr="002A0DD6">
        <w:rPr>
          <w:lang w:val="en-US"/>
        </w:rPr>
        <w:t>-</w:t>
      </w:r>
      <w:r w:rsidRPr="002A0DD6">
        <w:rPr>
          <w:lang w:val="en-US"/>
        </w:rPr>
        <w:t xml:space="preserve"> Yes, there </w:t>
      </w:r>
      <w:proofErr w:type="gramStart"/>
      <w:r w:rsidRPr="002A0DD6">
        <w:rPr>
          <w:lang w:val="en-US"/>
        </w:rPr>
        <w:t>is./</w:t>
      </w:r>
      <w:proofErr w:type="gramEnd"/>
      <w:r w:rsidRPr="002A0DD6">
        <w:rPr>
          <w:lang w:val="en-US"/>
        </w:rPr>
        <w:t xml:space="preserve">No, there isn’t. There are four pens on the table. Are there four pens on the table? </w:t>
      </w:r>
      <w:r w:rsidR="00BC6FB1" w:rsidRPr="002A0DD6">
        <w:rPr>
          <w:lang w:val="en-US"/>
        </w:rPr>
        <w:t>-</w:t>
      </w:r>
      <w:r w:rsidRPr="002A0DD6">
        <w:rPr>
          <w:lang w:val="en-US"/>
        </w:rPr>
        <w:t xml:space="preserve"> Yes, there </w:t>
      </w:r>
      <w:proofErr w:type="gramStart"/>
      <w:r w:rsidRPr="002A0DD6">
        <w:rPr>
          <w:lang w:val="en-US"/>
        </w:rPr>
        <w:t>are./</w:t>
      </w:r>
      <w:proofErr w:type="gramEnd"/>
      <w:r w:rsidRPr="002A0DD6">
        <w:rPr>
          <w:lang w:val="en-US"/>
        </w:rPr>
        <w:t xml:space="preserve">No, there aren’t. How many pens are there on the table? </w:t>
      </w:r>
      <w:r w:rsidR="00BC6FB1" w:rsidRPr="002A0DD6">
        <w:rPr>
          <w:lang w:val="en-US"/>
        </w:rPr>
        <w:t>-</w:t>
      </w:r>
      <w:r w:rsidRPr="002A0DD6">
        <w:rPr>
          <w:lang w:val="en-US"/>
        </w:rPr>
        <w:t xml:space="preserve"> There are four pens.).</w:t>
      </w:r>
    </w:p>
    <w:p w14:paraId="710784ED" w14:textId="77777777" w:rsidR="00025C0B" w:rsidRPr="002A0DD6" w:rsidRDefault="00025C0B" w:rsidP="00716ED9">
      <w:pPr>
        <w:pStyle w:val="af0"/>
        <w:rPr>
          <w:lang w:val="en-US"/>
        </w:rPr>
      </w:pPr>
      <w:r w:rsidRPr="002A0DD6">
        <w:lastRenderedPageBreak/>
        <w:t>Предложения</w:t>
      </w:r>
      <w:r w:rsidR="00875EDA" w:rsidRPr="002A0DD6">
        <w:rPr>
          <w:lang w:val="en-US"/>
        </w:rPr>
        <w:t xml:space="preserve"> </w:t>
      </w:r>
      <w:r w:rsidRPr="002A0DD6">
        <w:t>с</w:t>
      </w:r>
      <w:r w:rsidR="00875EDA" w:rsidRPr="002A0DD6">
        <w:rPr>
          <w:lang w:val="en-US"/>
        </w:rPr>
        <w:t xml:space="preserve"> </w:t>
      </w:r>
      <w:r w:rsidRPr="002A0DD6">
        <w:t>простым</w:t>
      </w:r>
      <w:r w:rsidR="00875EDA" w:rsidRPr="002A0DD6">
        <w:rPr>
          <w:lang w:val="en-US"/>
        </w:rPr>
        <w:t xml:space="preserve"> </w:t>
      </w:r>
      <w:r w:rsidRPr="002A0DD6">
        <w:t>глагольным</w:t>
      </w:r>
      <w:r w:rsidR="00875EDA" w:rsidRPr="002A0DD6">
        <w:rPr>
          <w:lang w:val="en-US"/>
        </w:rPr>
        <w:t xml:space="preserve"> </w:t>
      </w:r>
      <w:r w:rsidRPr="002A0DD6">
        <w:t>сказуемым</w:t>
      </w:r>
      <w:r w:rsidRPr="002A0DD6">
        <w:rPr>
          <w:lang w:val="en-US"/>
        </w:rPr>
        <w:t xml:space="preserve"> (They live in the country.), </w:t>
      </w:r>
      <w:r w:rsidRPr="002A0DD6">
        <w:t>составным</w:t>
      </w:r>
      <w:r w:rsidR="00875EDA" w:rsidRPr="002A0DD6">
        <w:rPr>
          <w:lang w:val="en-US"/>
        </w:rPr>
        <w:t xml:space="preserve"> </w:t>
      </w:r>
      <w:r w:rsidRPr="002A0DD6">
        <w:t>именным</w:t>
      </w:r>
      <w:r w:rsidR="00875EDA" w:rsidRPr="002A0DD6">
        <w:rPr>
          <w:lang w:val="en-US"/>
        </w:rPr>
        <w:t xml:space="preserve"> </w:t>
      </w:r>
      <w:r w:rsidRPr="002A0DD6">
        <w:t>сказуемым</w:t>
      </w:r>
      <w:r w:rsidRPr="002A0DD6">
        <w:rPr>
          <w:lang w:val="en-US"/>
        </w:rPr>
        <w:t xml:space="preserve"> (The box is small.) </w:t>
      </w:r>
      <w:r w:rsidRPr="002A0DD6">
        <w:t>и</w:t>
      </w:r>
      <w:r w:rsidR="00875EDA" w:rsidRPr="002A0DD6">
        <w:rPr>
          <w:lang w:val="en-US"/>
        </w:rPr>
        <w:t xml:space="preserve"> </w:t>
      </w:r>
      <w:r w:rsidRPr="002A0DD6">
        <w:t>составным</w:t>
      </w:r>
      <w:r w:rsidR="00875EDA" w:rsidRPr="002A0DD6">
        <w:rPr>
          <w:lang w:val="en-US"/>
        </w:rPr>
        <w:t xml:space="preserve"> </w:t>
      </w:r>
      <w:r w:rsidRPr="002A0DD6">
        <w:t>глагольным</w:t>
      </w:r>
      <w:r w:rsidR="00875EDA" w:rsidRPr="002A0DD6">
        <w:rPr>
          <w:lang w:val="en-US"/>
        </w:rPr>
        <w:t xml:space="preserve"> </w:t>
      </w:r>
      <w:r w:rsidRPr="002A0DD6">
        <w:t>сказуемым</w:t>
      </w:r>
      <w:r w:rsidRPr="002A0DD6">
        <w:rPr>
          <w:lang w:val="en-US"/>
        </w:rPr>
        <w:t xml:space="preserve"> (I like to play with my cat. She can play the piano.).</w:t>
      </w:r>
    </w:p>
    <w:p w14:paraId="48837D52" w14:textId="77777777" w:rsidR="00025C0B" w:rsidRPr="002A0DD6" w:rsidRDefault="00025C0B" w:rsidP="00716ED9">
      <w:pPr>
        <w:pStyle w:val="af0"/>
        <w:rPr>
          <w:lang w:val="en-US"/>
        </w:rPr>
      </w:pPr>
      <w:r w:rsidRPr="002A0DD6">
        <w:t>Предложения</w:t>
      </w:r>
      <w:r w:rsidR="00875EDA" w:rsidRPr="002A0DD6">
        <w:rPr>
          <w:lang w:val="en-US"/>
        </w:rPr>
        <w:t xml:space="preserve"> </w:t>
      </w:r>
      <w:r w:rsidRPr="002A0DD6">
        <w:t>с</w:t>
      </w:r>
      <w:r w:rsidR="00875EDA" w:rsidRPr="002A0DD6">
        <w:rPr>
          <w:lang w:val="en-US"/>
        </w:rPr>
        <w:t xml:space="preserve"> </w:t>
      </w:r>
      <w:r w:rsidRPr="002A0DD6">
        <w:t>глаголом</w:t>
      </w:r>
      <w:r w:rsidRPr="002A0DD6">
        <w:rPr>
          <w:lang w:val="en-US"/>
        </w:rPr>
        <w:t>-</w:t>
      </w:r>
      <w:r w:rsidRPr="002A0DD6">
        <w:t>связкой</w:t>
      </w:r>
      <w:r w:rsidRPr="002A0DD6">
        <w:rPr>
          <w:lang w:val="en-US"/>
        </w:rPr>
        <w:t xml:space="preserve"> to be </w:t>
      </w:r>
      <w:r w:rsidRPr="002A0DD6">
        <w:t>в</w:t>
      </w:r>
      <w:r w:rsidRPr="002A0DD6">
        <w:rPr>
          <w:lang w:val="en-US"/>
        </w:rPr>
        <w:t xml:space="preserve"> Present Simple Tense (My father is a doctor. Is it a red ball? </w:t>
      </w:r>
      <w:r w:rsidR="00BC6FB1" w:rsidRPr="002A0DD6">
        <w:rPr>
          <w:lang w:val="en-US"/>
        </w:rPr>
        <w:t>-</w:t>
      </w:r>
      <w:r w:rsidRPr="002A0DD6">
        <w:rPr>
          <w:lang w:val="en-US"/>
        </w:rPr>
        <w:t xml:space="preserve">Yes, it </w:t>
      </w:r>
      <w:proofErr w:type="gramStart"/>
      <w:r w:rsidRPr="002A0DD6">
        <w:rPr>
          <w:lang w:val="en-US"/>
        </w:rPr>
        <w:t>is./</w:t>
      </w:r>
      <w:proofErr w:type="gramEnd"/>
      <w:r w:rsidRPr="002A0DD6">
        <w:rPr>
          <w:lang w:val="en-US"/>
        </w:rPr>
        <w:t>No, it isn’t. ).</w:t>
      </w:r>
    </w:p>
    <w:p w14:paraId="776B8B20" w14:textId="77777777" w:rsidR="00025C0B" w:rsidRPr="002A0DD6" w:rsidRDefault="00025C0B" w:rsidP="00716ED9">
      <w:pPr>
        <w:pStyle w:val="af0"/>
        <w:rPr>
          <w:lang w:val="en-US"/>
        </w:rPr>
      </w:pPr>
      <w:r w:rsidRPr="002A0DD6">
        <w:t>Предложения</w:t>
      </w:r>
      <w:r w:rsidR="00875EDA" w:rsidRPr="002A0DD6">
        <w:rPr>
          <w:lang w:val="en-US"/>
        </w:rPr>
        <w:t xml:space="preserve"> </w:t>
      </w:r>
      <w:r w:rsidRPr="002A0DD6">
        <w:t>с</w:t>
      </w:r>
      <w:r w:rsidR="00875EDA" w:rsidRPr="002A0DD6">
        <w:rPr>
          <w:lang w:val="en-US"/>
        </w:rPr>
        <w:t xml:space="preserve"> </w:t>
      </w:r>
      <w:r w:rsidRPr="002A0DD6">
        <w:t>краткими</w:t>
      </w:r>
      <w:r w:rsidR="00875EDA" w:rsidRPr="002A0DD6">
        <w:rPr>
          <w:lang w:val="en-US"/>
        </w:rPr>
        <w:t xml:space="preserve"> </w:t>
      </w:r>
      <w:r w:rsidRPr="002A0DD6">
        <w:t>глагольными</w:t>
      </w:r>
      <w:r w:rsidR="00875EDA" w:rsidRPr="002A0DD6">
        <w:rPr>
          <w:lang w:val="en-US"/>
        </w:rPr>
        <w:t xml:space="preserve"> </w:t>
      </w:r>
      <w:r w:rsidRPr="002A0DD6">
        <w:t>формами</w:t>
      </w:r>
      <w:r w:rsidRPr="002A0DD6">
        <w:rPr>
          <w:lang w:val="en-US"/>
        </w:rPr>
        <w:t xml:space="preserve"> (She can’t </w:t>
      </w:r>
      <w:proofErr w:type="spellStart"/>
      <w:proofErr w:type="gramStart"/>
      <w:r w:rsidRPr="002A0DD6">
        <w:rPr>
          <w:lang w:val="en-US"/>
        </w:rPr>
        <w:t>swim.I</w:t>
      </w:r>
      <w:proofErr w:type="spellEnd"/>
      <w:proofErr w:type="gramEnd"/>
      <w:r w:rsidRPr="002A0DD6">
        <w:rPr>
          <w:lang w:val="en-US"/>
        </w:rPr>
        <w:t xml:space="preserve"> don’t like porridge.).</w:t>
      </w:r>
    </w:p>
    <w:p w14:paraId="73C550BE" w14:textId="77777777" w:rsidR="00025C0B" w:rsidRPr="002A0DD6" w:rsidRDefault="00025C0B" w:rsidP="00716ED9">
      <w:pPr>
        <w:pStyle w:val="af0"/>
      </w:pPr>
      <w:r w:rsidRPr="002A0DD6">
        <w:t>Побудительные предложения в утвердительной форме (</w:t>
      </w:r>
      <w:proofErr w:type="spellStart"/>
      <w:r w:rsidRPr="002A0DD6">
        <w:t>Come</w:t>
      </w:r>
      <w:proofErr w:type="spellEnd"/>
      <w:r w:rsidRPr="002A0DD6">
        <w:t xml:space="preserve"> </w:t>
      </w:r>
      <w:proofErr w:type="spellStart"/>
      <w:r w:rsidRPr="002A0DD6">
        <w:t>in</w:t>
      </w:r>
      <w:proofErr w:type="spellEnd"/>
      <w:r w:rsidRPr="002A0DD6">
        <w:t xml:space="preserve">, </w:t>
      </w:r>
      <w:proofErr w:type="spellStart"/>
      <w:r w:rsidRPr="002A0DD6">
        <w:t>please</w:t>
      </w:r>
      <w:proofErr w:type="spellEnd"/>
      <w:r w:rsidRPr="002A0DD6">
        <w:t>.).</w:t>
      </w:r>
    </w:p>
    <w:p w14:paraId="73B78E9E" w14:textId="77777777" w:rsidR="00025C0B" w:rsidRPr="002A0DD6" w:rsidRDefault="00025C0B" w:rsidP="00716ED9">
      <w:pPr>
        <w:pStyle w:val="af0"/>
      </w:pPr>
      <w:r w:rsidRPr="002A0DD6">
        <w:t xml:space="preserve">Глаголы в </w:t>
      </w:r>
      <w:proofErr w:type="spellStart"/>
      <w:r w:rsidRPr="002A0DD6">
        <w:t>Present</w:t>
      </w:r>
      <w:proofErr w:type="spellEnd"/>
      <w:r w:rsidRPr="002A0DD6">
        <w:t xml:space="preserve"> </w:t>
      </w:r>
      <w:proofErr w:type="spellStart"/>
      <w:r w:rsidRPr="002A0DD6">
        <w:t>Simple</w:t>
      </w:r>
      <w:proofErr w:type="spellEnd"/>
      <w:r w:rsidRPr="002A0DD6">
        <w:t xml:space="preserve"> </w:t>
      </w:r>
      <w:proofErr w:type="spellStart"/>
      <w:r w:rsidRPr="002A0DD6">
        <w:t>Tense</w:t>
      </w:r>
      <w:proofErr w:type="spellEnd"/>
      <w:r w:rsidRPr="002A0DD6">
        <w:t xml:space="preserve"> в повествовательных (утвердительных и отрицательных) и вопросительных (общий и специальный вопросы) предложениях.</w:t>
      </w:r>
    </w:p>
    <w:p w14:paraId="63E73E81" w14:textId="77777777" w:rsidR="00025C0B" w:rsidRPr="002A0DD6" w:rsidRDefault="00025C0B" w:rsidP="00716ED9">
      <w:pPr>
        <w:pStyle w:val="af0"/>
        <w:rPr>
          <w:lang w:val="en-US"/>
        </w:rPr>
      </w:pPr>
      <w:r w:rsidRPr="002A0DD6">
        <w:t>Глагольная</w:t>
      </w:r>
      <w:r w:rsidR="00875EDA" w:rsidRPr="002A0DD6">
        <w:rPr>
          <w:lang w:val="en-US"/>
        </w:rPr>
        <w:t xml:space="preserve"> </w:t>
      </w:r>
      <w:r w:rsidRPr="002A0DD6">
        <w:t>конструкция</w:t>
      </w:r>
      <w:r w:rsidRPr="002A0DD6">
        <w:rPr>
          <w:lang w:val="en-US"/>
        </w:rPr>
        <w:t xml:space="preserve"> have got (I’ve got a cat. He’s/She’s got a cat. Have you got a cat? </w:t>
      </w:r>
      <w:r w:rsidR="00BC6FB1" w:rsidRPr="002A0DD6">
        <w:rPr>
          <w:lang w:val="en-US"/>
        </w:rPr>
        <w:t>-</w:t>
      </w:r>
      <w:r w:rsidRPr="002A0DD6">
        <w:rPr>
          <w:lang w:val="en-US"/>
        </w:rPr>
        <w:t xml:space="preserve"> Yes, I </w:t>
      </w:r>
      <w:proofErr w:type="gramStart"/>
      <w:r w:rsidRPr="002A0DD6">
        <w:rPr>
          <w:lang w:val="en-US"/>
        </w:rPr>
        <w:t>have./</w:t>
      </w:r>
      <w:proofErr w:type="gramEnd"/>
      <w:r w:rsidRPr="002A0DD6">
        <w:rPr>
          <w:lang w:val="en-US"/>
        </w:rPr>
        <w:t>No, I haven’t. What have you got?).</w:t>
      </w:r>
    </w:p>
    <w:p w14:paraId="3955C57D" w14:textId="77777777" w:rsidR="00025C0B" w:rsidRPr="002A0DD6" w:rsidRDefault="00025C0B" w:rsidP="00716ED9">
      <w:pPr>
        <w:pStyle w:val="af0"/>
      </w:pPr>
      <w:r w:rsidRPr="002A0DD6">
        <w:t xml:space="preserve">Модальный глагол </w:t>
      </w:r>
      <w:proofErr w:type="spellStart"/>
      <w:r w:rsidRPr="002A0DD6">
        <w:t>can</w:t>
      </w:r>
      <w:proofErr w:type="spellEnd"/>
      <w:r w:rsidRPr="002A0DD6">
        <w:t xml:space="preserve">: для выражения умения (I </w:t>
      </w:r>
      <w:proofErr w:type="spellStart"/>
      <w:r w:rsidRPr="002A0DD6">
        <w:t>can</w:t>
      </w:r>
      <w:proofErr w:type="spellEnd"/>
      <w:r w:rsidRPr="002A0DD6">
        <w:t xml:space="preserve"> </w:t>
      </w:r>
      <w:proofErr w:type="spellStart"/>
      <w:r w:rsidRPr="002A0DD6">
        <w:t>play</w:t>
      </w:r>
      <w:proofErr w:type="spellEnd"/>
      <w:r w:rsidRPr="002A0DD6">
        <w:t xml:space="preserve"> </w:t>
      </w:r>
      <w:proofErr w:type="spellStart"/>
      <w:r w:rsidRPr="002A0DD6">
        <w:t>tennis</w:t>
      </w:r>
      <w:proofErr w:type="spellEnd"/>
      <w:r w:rsidRPr="002A0DD6">
        <w:t xml:space="preserve">.) и отсутствия умения (I </w:t>
      </w:r>
      <w:proofErr w:type="spellStart"/>
      <w:r w:rsidRPr="002A0DD6">
        <w:t>can’t</w:t>
      </w:r>
      <w:proofErr w:type="spellEnd"/>
      <w:r w:rsidRPr="002A0DD6">
        <w:t xml:space="preserve"> </w:t>
      </w:r>
      <w:proofErr w:type="spellStart"/>
      <w:r w:rsidRPr="002A0DD6">
        <w:t>play</w:t>
      </w:r>
      <w:proofErr w:type="spellEnd"/>
      <w:r w:rsidRPr="002A0DD6">
        <w:t xml:space="preserve"> </w:t>
      </w:r>
      <w:proofErr w:type="spellStart"/>
      <w:r w:rsidRPr="002A0DD6">
        <w:t>chess</w:t>
      </w:r>
      <w:proofErr w:type="spellEnd"/>
      <w:r w:rsidRPr="002A0DD6">
        <w:t>.); для получения разрешения (</w:t>
      </w:r>
      <w:proofErr w:type="spellStart"/>
      <w:r w:rsidRPr="002A0DD6">
        <w:t>Can</w:t>
      </w:r>
      <w:proofErr w:type="spellEnd"/>
      <w:r w:rsidRPr="002A0DD6">
        <w:t xml:space="preserve"> I </w:t>
      </w:r>
      <w:proofErr w:type="spellStart"/>
      <w:r w:rsidRPr="002A0DD6">
        <w:t>go</w:t>
      </w:r>
      <w:proofErr w:type="spellEnd"/>
      <w:r w:rsidRPr="002A0DD6">
        <w:t xml:space="preserve"> </w:t>
      </w:r>
      <w:proofErr w:type="spellStart"/>
      <w:r w:rsidRPr="002A0DD6">
        <w:t>out</w:t>
      </w:r>
      <w:proofErr w:type="spellEnd"/>
      <w:r w:rsidRPr="002A0DD6">
        <w:t>?).</w:t>
      </w:r>
    </w:p>
    <w:p w14:paraId="2A861218" w14:textId="77777777" w:rsidR="00025C0B" w:rsidRPr="002A0DD6" w:rsidRDefault="00025C0B" w:rsidP="00716ED9">
      <w:pPr>
        <w:pStyle w:val="af0"/>
      </w:pPr>
      <w:r w:rsidRPr="002A0DD6">
        <w:t>Определённый, неопределённый и нулевой артикли c именами существительными (наиболее распространённые случаи).</w:t>
      </w:r>
    </w:p>
    <w:p w14:paraId="7470F9B5" w14:textId="77777777" w:rsidR="00025C0B" w:rsidRPr="002A0DD6" w:rsidRDefault="00025C0B" w:rsidP="00716ED9">
      <w:pPr>
        <w:pStyle w:val="af0"/>
      </w:pPr>
      <w:r w:rsidRPr="002A0DD6">
        <w:t xml:space="preserve">Существительные во множественном числе, образованные по правилу и исключения (a </w:t>
      </w:r>
      <w:proofErr w:type="spellStart"/>
      <w:r w:rsidRPr="002A0DD6">
        <w:t>book</w:t>
      </w:r>
      <w:proofErr w:type="spellEnd"/>
      <w:r w:rsidRPr="002A0DD6">
        <w:t xml:space="preserve"> </w:t>
      </w:r>
      <w:r w:rsidR="00BC6FB1" w:rsidRPr="002A0DD6">
        <w:t>-</w:t>
      </w:r>
      <w:proofErr w:type="spellStart"/>
      <w:r w:rsidRPr="002A0DD6">
        <w:t>books</w:t>
      </w:r>
      <w:proofErr w:type="spellEnd"/>
      <w:r w:rsidRPr="002A0DD6">
        <w:t xml:space="preserve">; a </w:t>
      </w:r>
      <w:proofErr w:type="spellStart"/>
      <w:r w:rsidRPr="002A0DD6">
        <w:t>man</w:t>
      </w:r>
      <w:proofErr w:type="spellEnd"/>
      <w:r w:rsidRPr="002A0DD6">
        <w:t xml:space="preserve"> </w:t>
      </w:r>
      <w:r w:rsidR="00BC6FB1" w:rsidRPr="002A0DD6">
        <w:t>-</w:t>
      </w:r>
      <w:r w:rsidRPr="002A0DD6">
        <w:t xml:space="preserve"> </w:t>
      </w:r>
      <w:proofErr w:type="spellStart"/>
      <w:r w:rsidRPr="002A0DD6">
        <w:t>men</w:t>
      </w:r>
      <w:proofErr w:type="spellEnd"/>
      <w:r w:rsidRPr="002A0DD6">
        <w:t>).</w:t>
      </w:r>
    </w:p>
    <w:p w14:paraId="2D289089" w14:textId="77777777" w:rsidR="00025C0B" w:rsidRPr="002A0DD6" w:rsidRDefault="00025C0B" w:rsidP="00716ED9">
      <w:pPr>
        <w:pStyle w:val="af0"/>
      </w:pPr>
      <w:r w:rsidRPr="002A0DD6">
        <w:t>Личные</w:t>
      </w:r>
      <w:r w:rsidR="00397ADD" w:rsidRPr="002A0DD6">
        <w:rPr>
          <w:lang w:val="en-US"/>
        </w:rPr>
        <w:t xml:space="preserve"> </w:t>
      </w:r>
      <w:r w:rsidRPr="002A0DD6">
        <w:t>местоимения</w:t>
      </w:r>
      <w:r w:rsidRPr="002A0DD6">
        <w:rPr>
          <w:lang w:val="en-US"/>
        </w:rPr>
        <w:t xml:space="preserve"> (I, you, he/she/it, we, they). </w:t>
      </w:r>
      <w:r w:rsidRPr="002A0DD6">
        <w:t>Притяжательные</w:t>
      </w:r>
      <w:r w:rsidR="00397ADD" w:rsidRPr="002A0DD6">
        <w:rPr>
          <w:lang w:val="en-US"/>
        </w:rPr>
        <w:t xml:space="preserve"> </w:t>
      </w:r>
      <w:r w:rsidRPr="002A0DD6">
        <w:t>местоимения</w:t>
      </w:r>
      <w:r w:rsidRPr="002A0DD6">
        <w:rPr>
          <w:lang w:val="en-US"/>
        </w:rPr>
        <w:t xml:space="preserve"> (my, your, his/her/its, our, their). </w:t>
      </w:r>
      <w:r w:rsidRPr="002A0DD6">
        <w:t>Указательные местоимения (</w:t>
      </w:r>
      <w:proofErr w:type="spellStart"/>
      <w:r w:rsidRPr="002A0DD6">
        <w:t>this</w:t>
      </w:r>
      <w:proofErr w:type="spellEnd"/>
      <w:r w:rsidRPr="002A0DD6">
        <w:t xml:space="preserve"> </w:t>
      </w:r>
      <w:r w:rsidR="00BC6FB1" w:rsidRPr="002A0DD6">
        <w:t>-</w:t>
      </w:r>
      <w:r w:rsidRPr="002A0DD6">
        <w:t xml:space="preserve"> </w:t>
      </w:r>
      <w:proofErr w:type="spellStart"/>
      <w:r w:rsidRPr="002A0DD6">
        <w:t>these</w:t>
      </w:r>
      <w:proofErr w:type="spellEnd"/>
      <w:r w:rsidRPr="002A0DD6">
        <w:t>).</w:t>
      </w:r>
    </w:p>
    <w:p w14:paraId="083DB44F" w14:textId="77777777" w:rsidR="00025C0B" w:rsidRPr="002A0DD6" w:rsidRDefault="00025C0B" w:rsidP="00716ED9">
      <w:pPr>
        <w:pStyle w:val="af0"/>
      </w:pPr>
      <w:r w:rsidRPr="002A0DD6">
        <w:t>Количественные числительные (1–12).</w:t>
      </w:r>
    </w:p>
    <w:p w14:paraId="423AFAB0" w14:textId="77777777" w:rsidR="00025C0B" w:rsidRPr="002A0DD6" w:rsidRDefault="00025C0B" w:rsidP="00716ED9">
      <w:pPr>
        <w:pStyle w:val="af0"/>
      </w:pPr>
      <w:r w:rsidRPr="002A0DD6">
        <w:t>Вопросительные слова (</w:t>
      </w:r>
      <w:proofErr w:type="spellStart"/>
      <w:r w:rsidRPr="002A0DD6">
        <w:t>who</w:t>
      </w:r>
      <w:proofErr w:type="spellEnd"/>
      <w:r w:rsidRPr="002A0DD6">
        <w:t xml:space="preserve">, </w:t>
      </w:r>
      <w:proofErr w:type="spellStart"/>
      <w:r w:rsidRPr="002A0DD6">
        <w:t>what</w:t>
      </w:r>
      <w:proofErr w:type="spellEnd"/>
      <w:r w:rsidRPr="002A0DD6">
        <w:t xml:space="preserve">, </w:t>
      </w:r>
      <w:proofErr w:type="spellStart"/>
      <w:r w:rsidRPr="002A0DD6">
        <w:t>how</w:t>
      </w:r>
      <w:proofErr w:type="spellEnd"/>
      <w:r w:rsidRPr="002A0DD6">
        <w:t xml:space="preserve">, </w:t>
      </w:r>
      <w:proofErr w:type="spellStart"/>
      <w:r w:rsidRPr="002A0DD6">
        <w:t>where</w:t>
      </w:r>
      <w:proofErr w:type="spellEnd"/>
      <w:r w:rsidRPr="002A0DD6">
        <w:t xml:space="preserve">, </w:t>
      </w:r>
      <w:proofErr w:type="spellStart"/>
      <w:r w:rsidRPr="002A0DD6">
        <w:t>how</w:t>
      </w:r>
      <w:proofErr w:type="spellEnd"/>
      <w:r w:rsidRPr="002A0DD6">
        <w:t xml:space="preserve"> </w:t>
      </w:r>
      <w:proofErr w:type="spellStart"/>
      <w:r w:rsidRPr="002A0DD6">
        <w:t>many</w:t>
      </w:r>
      <w:proofErr w:type="spellEnd"/>
      <w:r w:rsidRPr="002A0DD6">
        <w:t>). Предлоги</w:t>
      </w:r>
      <w:r w:rsidR="00397ADD" w:rsidRPr="002A0DD6">
        <w:rPr>
          <w:lang w:val="en-US"/>
        </w:rPr>
        <w:t xml:space="preserve"> </w:t>
      </w:r>
      <w:r w:rsidRPr="002A0DD6">
        <w:t>места</w:t>
      </w:r>
      <w:r w:rsidRPr="002A0DD6">
        <w:rPr>
          <w:lang w:val="en-US"/>
        </w:rPr>
        <w:t xml:space="preserve"> (in, on, near, under). </w:t>
      </w:r>
      <w:r w:rsidRPr="002A0DD6">
        <w:t xml:space="preserve">Союзы </w:t>
      </w:r>
      <w:proofErr w:type="spellStart"/>
      <w:r w:rsidRPr="002A0DD6">
        <w:t>and</w:t>
      </w:r>
      <w:proofErr w:type="spellEnd"/>
      <w:r w:rsidRPr="002A0DD6">
        <w:t xml:space="preserve"> и </w:t>
      </w:r>
      <w:proofErr w:type="spellStart"/>
      <w:r w:rsidRPr="002A0DD6">
        <w:t>but</w:t>
      </w:r>
      <w:proofErr w:type="spellEnd"/>
      <w:r w:rsidRPr="002A0DD6">
        <w:t xml:space="preserve"> (c однородными членами).</w:t>
      </w:r>
    </w:p>
    <w:p w14:paraId="6BB0106B"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5C72DAF2" w14:textId="77777777" w:rsidR="00025C0B" w:rsidRPr="002A0DD6" w:rsidRDefault="00025C0B" w:rsidP="00716ED9">
      <w:pPr>
        <w:pStyle w:val="af0"/>
      </w:pPr>
      <w:r w:rsidRPr="002A0DD6">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D465C57" w14:textId="77777777" w:rsidR="00025C0B" w:rsidRPr="002A0DD6" w:rsidRDefault="00025C0B" w:rsidP="00716ED9">
      <w:pPr>
        <w:pStyle w:val="af0"/>
      </w:pPr>
      <w:r w:rsidRPr="002A0DD6">
        <w:t>Знание небольших произведений детского фольклора страны/стран изучаемого языка (рифмовки, стихи, песенки); персонажей детских книг.</w:t>
      </w:r>
    </w:p>
    <w:p w14:paraId="4F515B0F" w14:textId="77777777" w:rsidR="00025C0B" w:rsidRPr="002A0DD6" w:rsidRDefault="00025C0B" w:rsidP="00716ED9">
      <w:pPr>
        <w:pStyle w:val="af0"/>
      </w:pPr>
      <w:r w:rsidRPr="002A0DD6">
        <w:t>Знание названий родной страны и страны/стран изучаемого языка и их столиц.</w:t>
      </w:r>
    </w:p>
    <w:p w14:paraId="7F1F2609" w14:textId="77777777" w:rsidR="00025C0B" w:rsidRPr="002A0DD6" w:rsidRDefault="00025C0B" w:rsidP="00716ED9">
      <w:pPr>
        <w:pStyle w:val="ae"/>
        <w:rPr>
          <w:rFonts w:eastAsiaTheme="minorEastAsia"/>
        </w:rPr>
      </w:pPr>
      <w:r w:rsidRPr="002A0DD6">
        <w:rPr>
          <w:rFonts w:eastAsiaTheme="minorEastAsia"/>
        </w:rPr>
        <w:t>КОМПЕНСАТОРНЫЕ УМЕНИЯ</w:t>
      </w:r>
    </w:p>
    <w:p w14:paraId="6903346F" w14:textId="77777777" w:rsidR="00025C0B" w:rsidRPr="002A0DD6" w:rsidRDefault="00025C0B" w:rsidP="00716ED9">
      <w:pPr>
        <w:pStyle w:val="af0"/>
      </w:pPr>
      <w:r w:rsidRPr="002A0DD6">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AFF6842" w14:textId="77777777" w:rsidR="00025C0B" w:rsidRPr="002A0DD6" w:rsidRDefault="00025C0B" w:rsidP="00716ED9">
      <w:pPr>
        <w:pStyle w:val="af0"/>
      </w:pPr>
      <w:r w:rsidRPr="002A0DD6">
        <w:t>Использование в качестве опоры при порождении собственных высказываний ключевых слов, вопросов; иллюстраций.</w:t>
      </w:r>
    </w:p>
    <w:p w14:paraId="734F6EF6" w14:textId="77777777" w:rsidR="00025C0B" w:rsidRPr="002A0DD6" w:rsidRDefault="00025C0B" w:rsidP="00716ED9">
      <w:pPr>
        <w:pStyle w:val="ae"/>
        <w:rPr>
          <w:rFonts w:eastAsiaTheme="minorEastAsia"/>
        </w:rPr>
      </w:pPr>
      <w:r w:rsidRPr="002A0DD6">
        <w:rPr>
          <w:rFonts w:eastAsiaTheme="minorEastAsia"/>
        </w:rPr>
        <w:t>3 КЛАСС</w:t>
      </w:r>
    </w:p>
    <w:p w14:paraId="4960BC0B" w14:textId="77777777" w:rsidR="00025C0B" w:rsidRPr="002A0DD6" w:rsidRDefault="00025C0B" w:rsidP="00716ED9">
      <w:pPr>
        <w:pStyle w:val="ae"/>
        <w:rPr>
          <w:rFonts w:eastAsiaTheme="minorEastAsia"/>
        </w:rPr>
      </w:pPr>
      <w:r w:rsidRPr="002A0DD6">
        <w:rPr>
          <w:rFonts w:eastAsiaTheme="minorEastAsia"/>
        </w:rPr>
        <w:lastRenderedPageBreak/>
        <w:t>ТЕМАТИЧЕСКОЕ СОДЕРЖАНИЕ РЕЧИ</w:t>
      </w:r>
    </w:p>
    <w:p w14:paraId="1F1AC266" w14:textId="77777777" w:rsidR="00025C0B" w:rsidRPr="002A0DD6" w:rsidRDefault="00025C0B" w:rsidP="00716ED9">
      <w:pPr>
        <w:pStyle w:val="af0"/>
      </w:pPr>
      <w:r w:rsidRPr="002A0DD6">
        <w:t>Мир моего «я». Моя семья. Мой день рождения. Моя любимая еда. Мой день (распорядок дня).</w:t>
      </w:r>
    </w:p>
    <w:p w14:paraId="60A072B5" w14:textId="77777777" w:rsidR="00025C0B" w:rsidRPr="002A0DD6" w:rsidRDefault="00025C0B" w:rsidP="00716ED9">
      <w:pPr>
        <w:pStyle w:val="af0"/>
      </w:pPr>
      <w:r w:rsidRPr="002A0DD6">
        <w:t>Мир моих увлечений. Любимая игрушка, игра. Мой питомец. Любимые занятия. Любимая сказка. Выходной день. Каникулы.</w:t>
      </w:r>
    </w:p>
    <w:p w14:paraId="065D77AD" w14:textId="77777777" w:rsidR="00025C0B" w:rsidRPr="002A0DD6" w:rsidRDefault="00025C0B" w:rsidP="00716ED9">
      <w:pPr>
        <w:pStyle w:val="af0"/>
      </w:pPr>
      <w:r w:rsidRPr="002A0DD6">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4AC4ED3B" w14:textId="77777777" w:rsidR="00025C0B" w:rsidRPr="002A0DD6" w:rsidRDefault="00025C0B" w:rsidP="00716ED9">
      <w:pPr>
        <w:pStyle w:val="af0"/>
      </w:pPr>
      <w:r w:rsidRPr="002A0DD6">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FCDD1E9" w14:textId="77777777" w:rsidR="00025C0B" w:rsidRPr="002A0DD6" w:rsidRDefault="00025C0B" w:rsidP="00716ED9">
      <w:pPr>
        <w:pStyle w:val="ae"/>
        <w:rPr>
          <w:rFonts w:eastAsiaTheme="minorEastAsia"/>
        </w:rPr>
      </w:pPr>
      <w:r w:rsidRPr="002A0DD6">
        <w:rPr>
          <w:rFonts w:eastAsiaTheme="minorEastAsia"/>
        </w:rPr>
        <w:t>КОММУНИКАТИВНЫЕ УМЕНИЯ</w:t>
      </w:r>
    </w:p>
    <w:p w14:paraId="15FAE3EA" w14:textId="77777777" w:rsidR="00025C0B" w:rsidRPr="002A0DD6" w:rsidRDefault="00025C0B" w:rsidP="00716ED9">
      <w:pPr>
        <w:pStyle w:val="ae"/>
        <w:rPr>
          <w:rFonts w:eastAsiaTheme="minorEastAsia"/>
        </w:rPr>
      </w:pPr>
      <w:r w:rsidRPr="002A0DD6">
        <w:rPr>
          <w:rFonts w:eastAsiaTheme="minorEastAsia"/>
        </w:rPr>
        <w:t>Говорение</w:t>
      </w:r>
    </w:p>
    <w:p w14:paraId="55063CAE" w14:textId="77777777" w:rsidR="00025C0B" w:rsidRPr="002A0DD6" w:rsidRDefault="00025C0B" w:rsidP="00716ED9">
      <w:pPr>
        <w:pStyle w:val="af0"/>
      </w:pPr>
      <w:r w:rsidRPr="002A0DD6">
        <w:t xml:space="preserve">Коммуникативные умения </w:t>
      </w:r>
      <w:r w:rsidRPr="002A0DD6">
        <w:rPr>
          <w:b/>
          <w:i/>
        </w:rPr>
        <w:t>диалогической речи</w:t>
      </w:r>
      <w:r w:rsidRPr="002A0DD6">
        <w:t xml:space="preserve">: </w:t>
      </w:r>
    </w:p>
    <w:p w14:paraId="6B52D3A6" w14:textId="77777777" w:rsidR="00025C0B" w:rsidRPr="002A0DD6" w:rsidRDefault="00025C0B" w:rsidP="00716ED9">
      <w:pPr>
        <w:pStyle w:val="af0"/>
      </w:pPr>
      <w:r w:rsidRPr="002A0DD6">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14:paraId="638E6B7B" w14:textId="77777777" w:rsidR="00025C0B" w:rsidRPr="002A0DD6" w:rsidRDefault="00025C0B" w:rsidP="00716ED9">
      <w:pPr>
        <w:pStyle w:val="af0"/>
      </w:pPr>
      <w:r w:rsidRPr="002A0DD6">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006D109F" w:rsidRPr="002A0DD6">
        <w:t xml:space="preserve"> </w:t>
      </w:r>
    </w:p>
    <w:p w14:paraId="69BE4857" w14:textId="77777777" w:rsidR="00025C0B" w:rsidRPr="002A0DD6" w:rsidRDefault="00025C0B" w:rsidP="00716ED9">
      <w:pPr>
        <w:pStyle w:val="af0"/>
      </w:pPr>
      <w:r w:rsidRPr="002A0DD6">
        <w:t xml:space="preserve">диалог -побуждения к действию: приглашение собеседника к совместной деятельности, вежливое согласие/не согласие на предложение собеседника; </w:t>
      </w:r>
    </w:p>
    <w:p w14:paraId="43EA18B5" w14:textId="77777777" w:rsidR="00025C0B" w:rsidRPr="002A0DD6" w:rsidRDefault="00025C0B" w:rsidP="00716ED9">
      <w:pPr>
        <w:pStyle w:val="af0"/>
      </w:pPr>
      <w:r w:rsidRPr="002A0DD6">
        <w:t>диалога-расспроса: запрашивание интересующей информации; сообщение фактической информации, ответы на вопросы собеседника.</w:t>
      </w:r>
    </w:p>
    <w:p w14:paraId="06C2AF33" w14:textId="77777777" w:rsidR="00025C0B" w:rsidRPr="002A0DD6" w:rsidRDefault="00025C0B" w:rsidP="00716ED9">
      <w:pPr>
        <w:pStyle w:val="af0"/>
      </w:pPr>
      <w:r w:rsidRPr="002A0DD6">
        <w:t xml:space="preserve">Коммуникативные умения </w:t>
      </w:r>
      <w:r w:rsidRPr="002A0DD6">
        <w:rPr>
          <w:b/>
          <w:i/>
        </w:rPr>
        <w:t>монологической</w:t>
      </w:r>
      <w:r w:rsidR="00A946C9" w:rsidRPr="002A0DD6">
        <w:rPr>
          <w:b/>
          <w:i/>
        </w:rPr>
        <w:t xml:space="preserve"> </w:t>
      </w:r>
      <w:r w:rsidRPr="002A0DD6">
        <w:rPr>
          <w:b/>
          <w:i/>
        </w:rPr>
        <w:t>речи</w:t>
      </w:r>
      <w:r w:rsidRPr="002A0DD6">
        <w:t xml:space="preserve">: </w:t>
      </w:r>
    </w:p>
    <w:p w14:paraId="75C7EA07" w14:textId="77777777" w:rsidR="00025C0B" w:rsidRPr="002A0DD6" w:rsidRDefault="00025C0B" w:rsidP="00716ED9">
      <w:pPr>
        <w:pStyle w:val="af0"/>
      </w:pPr>
      <w:r w:rsidRPr="002A0DD6">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1169F8B8" w14:textId="77777777" w:rsidR="00025C0B" w:rsidRPr="002A0DD6" w:rsidRDefault="00025C0B" w:rsidP="00716ED9">
      <w:pPr>
        <w:pStyle w:val="af0"/>
      </w:pPr>
      <w:r w:rsidRPr="002A0DD6">
        <w:t>Пересказ с опорой на ключевые слова, вопросы и/или иллюстрации основного содержания прочитанного текста.</w:t>
      </w:r>
    </w:p>
    <w:p w14:paraId="29776D28" w14:textId="77777777" w:rsidR="00025C0B" w:rsidRPr="002A0DD6" w:rsidRDefault="00025C0B" w:rsidP="00716ED9">
      <w:pPr>
        <w:pStyle w:val="ae"/>
        <w:rPr>
          <w:rFonts w:eastAsiaTheme="minorEastAsia"/>
        </w:rPr>
      </w:pPr>
      <w:r w:rsidRPr="002A0DD6">
        <w:rPr>
          <w:rFonts w:eastAsiaTheme="minorEastAsia"/>
        </w:rPr>
        <w:t>Аудирование</w:t>
      </w:r>
    </w:p>
    <w:p w14:paraId="65A367DA" w14:textId="77777777" w:rsidR="00025C0B" w:rsidRPr="002A0DD6" w:rsidRDefault="00025C0B" w:rsidP="00716ED9">
      <w:pPr>
        <w:pStyle w:val="af0"/>
      </w:pPr>
      <w:r w:rsidRPr="002A0DD6">
        <w:t>Понимание на слух речи учителя и одноклассников и вербальная/невербальная реакция на услышанное (при непосредственном общении).</w:t>
      </w:r>
    </w:p>
    <w:p w14:paraId="48D40B9C" w14:textId="77777777" w:rsidR="00025C0B" w:rsidRPr="002A0DD6" w:rsidRDefault="00025C0B" w:rsidP="00716ED9">
      <w:pPr>
        <w:pStyle w:val="af0"/>
      </w:pPr>
      <w:r w:rsidRPr="002A0DD6">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9CE2B5A" w14:textId="77777777" w:rsidR="00025C0B" w:rsidRPr="002A0DD6" w:rsidRDefault="00025C0B" w:rsidP="00716ED9">
      <w:pPr>
        <w:pStyle w:val="af0"/>
      </w:pPr>
      <w:r w:rsidRPr="002A0DD6">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w:t>
      </w:r>
      <w:r w:rsidR="00875EDA" w:rsidRPr="002A0DD6">
        <w:t xml:space="preserve"> </w:t>
      </w:r>
      <w:r w:rsidRPr="002A0DD6">
        <w:t>использованием языковой, в том числе контекстуальной, догадки.</w:t>
      </w:r>
    </w:p>
    <w:p w14:paraId="4561E0B4" w14:textId="77777777" w:rsidR="00025C0B" w:rsidRPr="002A0DD6" w:rsidRDefault="00025C0B" w:rsidP="00716ED9">
      <w:pPr>
        <w:pStyle w:val="af0"/>
      </w:pPr>
      <w:r w:rsidRPr="002A0DD6">
        <w:lastRenderedPageBreak/>
        <w:t>Аудирование с пониманием запрашиваемой информации предполагает выделение</w:t>
      </w:r>
      <w:r w:rsidR="00A946C9" w:rsidRPr="002A0DD6">
        <w:t xml:space="preserve"> </w:t>
      </w:r>
      <w:r w:rsidRPr="002A0DD6">
        <w:t>из воспринимаемого</w:t>
      </w:r>
      <w:r w:rsidR="00A946C9" w:rsidRPr="002A0DD6">
        <w:t xml:space="preserve"> </w:t>
      </w:r>
      <w:r w:rsidRPr="002A0DD6">
        <w:t>на</w:t>
      </w:r>
      <w:r w:rsidR="00A946C9" w:rsidRPr="002A0DD6">
        <w:t xml:space="preserve"> </w:t>
      </w:r>
      <w:r w:rsidRPr="002A0DD6">
        <w:t>слух</w:t>
      </w:r>
      <w:r w:rsidR="00A946C9" w:rsidRPr="002A0DD6">
        <w:t xml:space="preserve"> </w:t>
      </w:r>
      <w:r w:rsidRPr="002A0DD6">
        <w:t>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6F63E65" w14:textId="77777777" w:rsidR="00025C0B" w:rsidRPr="002A0DD6" w:rsidRDefault="00025C0B" w:rsidP="00716ED9">
      <w:pPr>
        <w:pStyle w:val="af0"/>
      </w:pPr>
      <w:r w:rsidRPr="002A0DD6">
        <w:t>Тексты для аудирования: диалог, высказывания собеседников в ситуациях повседневного общения, рассказ, сказка.</w:t>
      </w:r>
    </w:p>
    <w:p w14:paraId="3FC47CD6" w14:textId="77777777" w:rsidR="00025C0B" w:rsidRPr="002A0DD6" w:rsidRDefault="00025C0B" w:rsidP="00716ED9">
      <w:pPr>
        <w:pStyle w:val="ae"/>
        <w:rPr>
          <w:rFonts w:eastAsiaTheme="minorEastAsia"/>
        </w:rPr>
      </w:pPr>
      <w:r w:rsidRPr="002A0DD6">
        <w:rPr>
          <w:rFonts w:eastAsiaTheme="minorEastAsia"/>
        </w:rPr>
        <w:t>Смысловое чтение</w:t>
      </w:r>
    </w:p>
    <w:p w14:paraId="6FF5F6E7" w14:textId="77777777" w:rsidR="00025C0B" w:rsidRPr="002A0DD6" w:rsidRDefault="00025C0B" w:rsidP="00716ED9">
      <w:pPr>
        <w:pStyle w:val="af0"/>
      </w:pPr>
      <w:r w:rsidRPr="002A0DD6">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A0E01F7" w14:textId="77777777" w:rsidR="00025C0B" w:rsidRPr="002A0DD6" w:rsidRDefault="00025C0B" w:rsidP="00716ED9">
      <w:pPr>
        <w:pStyle w:val="af0"/>
      </w:pPr>
      <w:r w:rsidRPr="002A0DD6">
        <w:t>Тексты для чтения вслух: диалог, рассказ, сказка.</w:t>
      </w:r>
    </w:p>
    <w:p w14:paraId="166E38ED" w14:textId="77777777" w:rsidR="00025C0B" w:rsidRPr="002A0DD6" w:rsidRDefault="00025C0B" w:rsidP="00716ED9">
      <w:pPr>
        <w:pStyle w:val="af0"/>
      </w:pPr>
      <w:r w:rsidRPr="002A0DD6">
        <w:t>Чтение про себя учебных текстов, построенных на изученном языковом материале,</w:t>
      </w:r>
      <w:r w:rsidR="00A946C9" w:rsidRPr="002A0DD6">
        <w:t xml:space="preserve"> </w:t>
      </w:r>
      <w:r w:rsidRPr="002A0DD6">
        <w:t>с</w:t>
      </w:r>
      <w:r w:rsidR="00A946C9" w:rsidRPr="002A0DD6">
        <w:t xml:space="preserve"> </w:t>
      </w:r>
      <w:r w:rsidRPr="002A0DD6">
        <w:t>различной глубиной</w:t>
      </w:r>
      <w:r w:rsidR="00A946C9" w:rsidRPr="002A0DD6">
        <w:t xml:space="preserve"> </w:t>
      </w:r>
      <w:r w:rsidRPr="002A0DD6">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D8A878F" w14:textId="77777777" w:rsidR="00025C0B" w:rsidRPr="002A0DD6" w:rsidRDefault="00025C0B" w:rsidP="00716ED9">
      <w:pPr>
        <w:pStyle w:val="af0"/>
      </w:pPr>
      <w:r w:rsidRPr="002A0DD6">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67F39E9" w14:textId="77777777" w:rsidR="00025C0B" w:rsidRPr="002A0DD6" w:rsidRDefault="00025C0B" w:rsidP="00716ED9">
      <w:pPr>
        <w:pStyle w:val="af0"/>
      </w:pPr>
      <w:r w:rsidRPr="002A0DD6">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9DD8BFE" w14:textId="77777777" w:rsidR="00025C0B" w:rsidRPr="002A0DD6" w:rsidRDefault="00025C0B" w:rsidP="00716ED9">
      <w:pPr>
        <w:pStyle w:val="af0"/>
      </w:pPr>
      <w:r w:rsidRPr="002A0DD6">
        <w:t>Тексты для чтения: диалог, рассказ, сказка, электронное сообщение личного характера.</w:t>
      </w:r>
    </w:p>
    <w:p w14:paraId="03505BC7" w14:textId="77777777" w:rsidR="00025C0B" w:rsidRPr="002A0DD6" w:rsidRDefault="00025C0B" w:rsidP="00716ED9">
      <w:pPr>
        <w:pStyle w:val="ae"/>
        <w:rPr>
          <w:rFonts w:eastAsiaTheme="minorEastAsia"/>
        </w:rPr>
      </w:pPr>
      <w:r w:rsidRPr="002A0DD6">
        <w:rPr>
          <w:rFonts w:eastAsiaTheme="minorEastAsia"/>
        </w:rPr>
        <w:t>Письмо</w:t>
      </w:r>
    </w:p>
    <w:p w14:paraId="3CDDA63A" w14:textId="77777777" w:rsidR="00025C0B" w:rsidRPr="002A0DD6" w:rsidRDefault="00025C0B" w:rsidP="00716ED9">
      <w:pPr>
        <w:pStyle w:val="af0"/>
      </w:pPr>
      <w:r w:rsidRPr="002A0DD6">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r w:rsidR="006D109F" w:rsidRPr="002A0DD6">
        <w:t xml:space="preserve"> </w:t>
      </w:r>
      <w:r w:rsidRPr="002A0DD6">
        <w:t>Создание подписей к картинкам, фотографиям с пояснением, что на них изображено.</w:t>
      </w:r>
    </w:p>
    <w:p w14:paraId="1E3EDD1C" w14:textId="77777777" w:rsidR="00025C0B" w:rsidRPr="002A0DD6" w:rsidRDefault="00025C0B" w:rsidP="00716ED9">
      <w:pPr>
        <w:pStyle w:val="af0"/>
      </w:pPr>
      <w:r w:rsidRPr="002A0DD6">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CB54413" w14:textId="77777777" w:rsidR="00025C0B" w:rsidRPr="002A0DD6" w:rsidRDefault="00025C0B" w:rsidP="00716ED9">
      <w:pPr>
        <w:pStyle w:val="af0"/>
      </w:pPr>
      <w:r w:rsidRPr="002A0DD6">
        <w:t>Написание с опорой на образец поздравлений с праздниками (с днём рождения, Новым годом, Рождеством) с выражением пожеланий.</w:t>
      </w:r>
    </w:p>
    <w:p w14:paraId="010182FE"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320B07F1" w14:textId="77777777" w:rsidR="00025C0B" w:rsidRPr="002A0DD6" w:rsidRDefault="00025C0B" w:rsidP="00716ED9">
      <w:pPr>
        <w:pStyle w:val="ae"/>
        <w:rPr>
          <w:rFonts w:eastAsiaTheme="minorEastAsia"/>
        </w:rPr>
      </w:pPr>
      <w:r w:rsidRPr="002A0DD6">
        <w:rPr>
          <w:rFonts w:eastAsiaTheme="minorEastAsia"/>
        </w:rPr>
        <w:t>Фонетическая сторона речи</w:t>
      </w:r>
    </w:p>
    <w:p w14:paraId="6C3C6ED5" w14:textId="77777777" w:rsidR="00025C0B" w:rsidRPr="002A0DD6" w:rsidRDefault="00025C0B" w:rsidP="00716ED9">
      <w:pPr>
        <w:pStyle w:val="af0"/>
      </w:pPr>
      <w:r w:rsidRPr="002A0DD6">
        <w:t>Буквы английского алфавита. Фонетически корректное озвучивание букв английского алфавита.</w:t>
      </w:r>
    </w:p>
    <w:p w14:paraId="6574D541" w14:textId="77777777" w:rsidR="00025C0B" w:rsidRPr="002A0DD6" w:rsidRDefault="00025C0B" w:rsidP="00716ED9">
      <w:pPr>
        <w:pStyle w:val="af0"/>
      </w:pPr>
      <w:r w:rsidRPr="002A0DD6">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proofErr w:type="gramStart"/>
      <w:r w:rsidRPr="002A0DD6">
        <w:t>r”(</w:t>
      </w:r>
      <w:proofErr w:type="spellStart"/>
      <w:proofErr w:type="gramEnd"/>
      <w:r w:rsidRPr="002A0DD6">
        <w:t>there</w:t>
      </w:r>
      <w:proofErr w:type="spellEnd"/>
      <w:r w:rsidRPr="002A0DD6">
        <w:t xml:space="preserve"> </w:t>
      </w:r>
      <w:proofErr w:type="spellStart"/>
      <w:r w:rsidRPr="002A0DD6">
        <w:t>is</w:t>
      </w:r>
      <w:proofErr w:type="spellEnd"/>
      <w:r w:rsidRPr="002A0DD6">
        <w:t>/</w:t>
      </w:r>
      <w:proofErr w:type="spellStart"/>
      <w:r w:rsidRPr="002A0DD6">
        <w:t>there</w:t>
      </w:r>
      <w:proofErr w:type="spellEnd"/>
      <w:r w:rsidRPr="002A0DD6">
        <w:t xml:space="preserve"> </w:t>
      </w:r>
      <w:proofErr w:type="spellStart"/>
      <w:r w:rsidRPr="002A0DD6">
        <w:t>are</w:t>
      </w:r>
      <w:proofErr w:type="spellEnd"/>
      <w:r w:rsidRPr="002A0DD6">
        <w:t>).</w:t>
      </w:r>
    </w:p>
    <w:p w14:paraId="4E260830" w14:textId="77777777" w:rsidR="00025C0B" w:rsidRPr="002A0DD6" w:rsidRDefault="00025C0B" w:rsidP="00716ED9">
      <w:pPr>
        <w:pStyle w:val="af0"/>
      </w:pPr>
      <w:proofErr w:type="spellStart"/>
      <w:r w:rsidRPr="002A0DD6">
        <w:lastRenderedPageBreak/>
        <w:t>Ритмикоинтонационные</w:t>
      </w:r>
      <w:proofErr w:type="spellEnd"/>
      <w:r w:rsidRPr="002A0DD6">
        <w:t xml:space="preserve"> особенности повествовательного, побудительного и вопросительного (общий и специальный вопрос) предложений.</w:t>
      </w:r>
    </w:p>
    <w:p w14:paraId="2414F0A8" w14:textId="77777777" w:rsidR="00025C0B" w:rsidRPr="002A0DD6" w:rsidRDefault="00025C0B" w:rsidP="00716ED9">
      <w:pPr>
        <w:pStyle w:val="af0"/>
      </w:pPr>
      <w:r w:rsidRPr="002A0DD6">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w:t>
      </w:r>
      <w:proofErr w:type="spellStart"/>
      <w:proofErr w:type="gramStart"/>
      <w:r w:rsidRPr="002A0DD6">
        <w:t>звуко</w:t>
      </w:r>
      <w:proofErr w:type="spellEnd"/>
      <w:r w:rsidRPr="002A0DD6">
        <w:t>-буквенных</w:t>
      </w:r>
      <w:proofErr w:type="gramEnd"/>
      <w:r w:rsidRPr="002A0DD6">
        <w:t xml:space="preserve"> сочетаний, в частности сложных сочетаний букв (например, </w:t>
      </w:r>
      <w:proofErr w:type="spellStart"/>
      <w:r w:rsidRPr="002A0DD6">
        <w:t>tion</w:t>
      </w:r>
      <w:proofErr w:type="spellEnd"/>
      <w:r w:rsidRPr="002A0DD6">
        <w:t xml:space="preserve">, </w:t>
      </w:r>
      <w:proofErr w:type="spellStart"/>
      <w:r w:rsidRPr="002A0DD6">
        <w:t>ight</w:t>
      </w:r>
      <w:proofErr w:type="spellEnd"/>
      <w:r w:rsidRPr="002A0DD6">
        <w:t>) в односложных, двусложных и многосложных словах.</w:t>
      </w:r>
    </w:p>
    <w:p w14:paraId="526120FE" w14:textId="77777777" w:rsidR="00025C0B" w:rsidRPr="002A0DD6" w:rsidRDefault="00025C0B" w:rsidP="00716ED9">
      <w:pPr>
        <w:pStyle w:val="af0"/>
      </w:pPr>
      <w:r w:rsidRPr="002A0DD6">
        <w:t xml:space="preserve">Вычленение некоторых </w:t>
      </w:r>
      <w:proofErr w:type="spellStart"/>
      <w:proofErr w:type="gramStart"/>
      <w:r w:rsidRPr="002A0DD6">
        <w:t>звуко</w:t>
      </w:r>
      <w:proofErr w:type="spellEnd"/>
      <w:r w:rsidRPr="002A0DD6">
        <w:t>-буквенных</w:t>
      </w:r>
      <w:proofErr w:type="gramEnd"/>
      <w:r w:rsidRPr="002A0DD6">
        <w:t xml:space="preserve"> сочетаний при анализе изученных слов.</w:t>
      </w:r>
    </w:p>
    <w:p w14:paraId="733B8072" w14:textId="77777777" w:rsidR="00025C0B" w:rsidRPr="002A0DD6" w:rsidRDefault="00025C0B" w:rsidP="00716ED9">
      <w:pPr>
        <w:pStyle w:val="af0"/>
      </w:pPr>
      <w:r w:rsidRPr="002A0DD6">
        <w:t>Чтение новых слов согласно основным правилам чтения с использованием полной или частичной</w:t>
      </w:r>
      <w:r w:rsidR="00875EDA" w:rsidRPr="002A0DD6">
        <w:t xml:space="preserve"> </w:t>
      </w:r>
      <w:r w:rsidRPr="002A0DD6">
        <w:t>транскрипции.</w:t>
      </w:r>
    </w:p>
    <w:p w14:paraId="4CBB7CE4" w14:textId="77777777" w:rsidR="00025C0B" w:rsidRPr="002A0DD6" w:rsidRDefault="00025C0B" w:rsidP="00716ED9">
      <w:pPr>
        <w:pStyle w:val="af0"/>
      </w:pPr>
      <w:r w:rsidRPr="002A0DD6">
        <w:t>Знаки английской транскрипции; отличие их от букв английского алфавита. Фонетически корректное озвучивание знаков транскрипции.</w:t>
      </w:r>
    </w:p>
    <w:p w14:paraId="4FB30AD2" w14:textId="77777777" w:rsidR="00025C0B" w:rsidRPr="002A0DD6" w:rsidRDefault="00025C0B" w:rsidP="00716ED9">
      <w:pPr>
        <w:pStyle w:val="ae"/>
        <w:rPr>
          <w:rFonts w:eastAsiaTheme="minorEastAsia"/>
        </w:rPr>
      </w:pPr>
      <w:r w:rsidRPr="002A0DD6">
        <w:rPr>
          <w:rFonts w:eastAsiaTheme="minorEastAsia"/>
        </w:rPr>
        <w:t>Графика, орфография и пунктуация</w:t>
      </w:r>
    </w:p>
    <w:p w14:paraId="22B30BE2" w14:textId="77777777" w:rsidR="00025C0B" w:rsidRPr="002A0DD6" w:rsidRDefault="00025C0B" w:rsidP="00716ED9">
      <w:pPr>
        <w:pStyle w:val="af0"/>
      </w:pPr>
      <w:r w:rsidRPr="002A0DD6">
        <w:t>Правильное написание изученных слов.</w:t>
      </w:r>
    </w:p>
    <w:p w14:paraId="49DB9EAA" w14:textId="77777777" w:rsidR="00025C0B" w:rsidRPr="002A0DD6" w:rsidRDefault="00025C0B" w:rsidP="00716ED9">
      <w:pPr>
        <w:pStyle w:val="af0"/>
      </w:pPr>
      <w:r w:rsidRPr="002A0DD6">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962B721" w14:textId="77777777" w:rsidR="00025C0B" w:rsidRPr="002A0DD6" w:rsidRDefault="00025C0B" w:rsidP="00716ED9">
      <w:pPr>
        <w:pStyle w:val="ae"/>
        <w:rPr>
          <w:rFonts w:eastAsiaTheme="minorEastAsia"/>
        </w:rPr>
      </w:pPr>
      <w:r w:rsidRPr="002A0DD6">
        <w:rPr>
          <w:rFonts w:eastAsiaTheme="minorEastAsia"/>
        </w:rPr>
        <w:t>Лексическая сторона речи</w:t>
      </w:r>
    </w:p>
    <w:p w14:paraId="2B181886" w14:textId="77777777" w:rsidR="00025C0B" w:rsidRPr="002A0DD6" w:rsidRDefault="00025C0B" w:rsidP="00716ED9">
      <w:pPr>
        <w:pStyle w:val="af0"/>
      </w:pPr>
      <w:r w:rsidRPr="002A0DD6">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w:t>
      </w:r>
      <w:r w:rsidR="00A946C9" w:rsidRPr="002A0DD6">
        <w:t xml:space="preserve"> </w:t>
      </w:r>
      <w:r w:rsidRPr="002A0DD6">
        <w:t>речи для 3 класса, включая 200 лексических единиц, усвоенных на первом году обучения.</w:t>
      </w:r>
    </w:p>
    <w:p w14:paraId="5671949C" w14:textId="77777777" w:rsidR="00025C0B" w:rsidRPr="002A0DD6" w:rsidRDefault="00025C0B" w:rsidP="00716ED9">
      <w:pPr>
        <w:pStyle w:val="af0"/>
      </w:pPr>
      <w:r w:rsidRPr="002A0DD6">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2A0DD6">
        <w:t>teen</w:t>
      </w:r>
      <w:proofErr w:type="spellEnd"/>
      <w:r w:rsidRPr="002A0DD6">
        <w:t>, -</w:t>
      </w:r>
      <w:proofErr w:type="spellStart"/>
      <w:r w:rsidRPr="002A0DD6">
        <w:t>ty</w:t>
      </w:r>
      <w:proofErr w:type="spellEnd"/>
      <w:r w:rsidRPr="002A0DD6">
        <w:t>, -</w:t>
      </w:r>
      <w:proofErr w:type="spellStart"/>
      <w:r w:rsidRPr="002A0DD6">
        <w:t>th</w:t>
      </w:r>
      <w:proofErr w:type="spellEnd"/>
      <w:r w:rsidRPr="002A0DD6">
        <w:t>) и словосложения (</w:t>
      </w:r>
      <w:proofErr w:type="spellStart"/>
      <w:r w:rsidRPr="002A0DD6">
        <w:t>sportsman</w:t>
      </w:r>
      <w:proofErr w:type="spellEnd"/>
      <w:r w:rsidRPr="002A0DD6">
        <w:t>).</w:t>
      </w:r>
    </w:p>
    <w:p w14:paraId="5E5F0CE5" w14:textId="77777777" w:rsidR="00025C0B" w:rsidRPr="002A0DD6" w:rsidRDefault="00025C0B" w:rsidP="00716ED9">
      <w:pPr>
        <w:pStyle w:val="af0"/>
      </w:pPr>
      <w:r w:rsidRPr="002A0DD6">
        <w:t>Распознавание в устной и письменной речи интернациональных слов (</w:t>
      </w:r>
      <w:proofErr w:type="spellStart"/>
      <w:r w:rsidRPr="002A0DD6">
        <w:t>doctor</w:t>
      </w:r>
      <w:proofErr w:type="spellEnd"/>
      <w:r w:rsidRPr="002A0DD6">
        <w:t xml:space="preserve">, </w:t>
      </w:r>
      <w:proofErr w:type="spellStart"/>
      <w:r w:rsidRPr="002A0DD6">
        <w:t>film</w:t>
      </w:r>
      <w:proofErr w:type="spellEnd"/>
      <w:r w:rsidRPr="002A0DD6">
        <w:t>) с помощью языковой догадки.</w:t>
      </w:r>
    </w:p>
    <w:p w14:paraId="7F7EA06D" w14:textId="77777777" w:rsidR="00025C0B" w:rsidRPr="002A0DD6" w:rsidRDefault="00025C0B" w:rsidP="00716ED9">
      <w:pPr>
        <w:pStyle w:val="af0"/>
      </w:pPr>
      <w:r w:rsidRPr="002A0DD6">
        <w:t>Грамматическая сторона речи</w:t>
      </w:r>
    </w:p>
    <w:p w14:paraId="37DD83BD" w14:textId="77777777" w:rsidR="00025C0B" w:rsidRPr="002A0DD6" w:rsidRDefault="00025C0B" w:rsidP="00716ED9">
      <w:pPr>
        <w:pStyle w:val="af0"/>
      </w:pPr>
      <w:r w:rsidRPr="002A0DD6">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2A0DD6">
        <w:t>teen</w:t>
      </w:r>
      <w:proofErr w:type="spellEnd"/>
      <w:r w:rsidRPr="002A0DD6">
        <w:t>, -</w:t>
      </w:r>
      <w:proofErr w:type="spellStart"/>
      <w:r w:rsidRPr="002A0DD6">
        <w:t>ty</w:t>
      </w:r>
      <w:proofErr w:type="spellEnd"/>
      <w:r w:rsidRPr="002A0DD6">
        <w:t>, -</w:t>
      </w:r>
      <w:proofErr w:type="spellStart"/>
      <w:r w:rsidRPr="002A0DD6">
        <w:t>th</w:t>
      </w:r>
      <w:proofErr w:type="spellEnd"/>
      <w:r w:rsidRPr="002A0DD6">
        <w:t>) и словосложения (</w:t>
      </w:r>
      <w:proofErr w:type="spellStart"/>
      <w:r w:rsidRPr="002A0DD6">
        <w:t>football</w:t>
      </w:r>
      <w:proofErr w:type="spellEnd"/>
      <w:r w:rsidRPr="002A0DD6">
        <w:t xml:space="preserve">, </w:t>
      </w:r>
      <w:proofErr w:type="spellStart"/>
      <w:r w:rsidRPr="002A0DD6">
        <w:t>snowman</w:t>
      </w:r>
      <w:proofErr w:type="spellEnd"/>
      <w:r w:rsidRPr="002A0DD6">
        <w:t>).</w:t>
      </w:r>
    </w:p>
    <w:p w14:paraId="4813B32A" w14:textId="77777777" w:rsidR="00025C0B" w:rsidRPr="002A0DD6" w:rsidRDefault="00025C0B" w:rsidP="00716ED9">
      <w:pPr>
        <w:pStyle w:val="af0"/>
      </w:pPr>
      <w:proofErr w:type="spellStart"/>
      <w:r w:rsidRPr="002A0DD6">
        <w:t>Предложениясначальным</w:t>
      </w:r>
      <w:proofErr w:type="spellEnd"/>
      <w:r w:rsidRPr="002A0DD6">
        <w:rPr>
          <w:lang w:val="en-US"/>
        </w:rPr>
        <w:t xml:space="preserve"> There + to be </w:t>
      </w:r>
      <w:r w:rsidRPr="002A0DD6">
        <w:t>в</w:t>
      </w:r>
      <w:r w:rsidRPr="002A0DD6">
        <w:rPr>
          <w:lang w:val="en-US"/>
        </w:rPr>
        <w:t xml:space="preserve"> Past Simple Tense (There was an old house near the river.). </w:t>
      </w:r>
      <w:r w:rsidRPr="002A0DD6">
        <w:t>Побудительные предложения в отрицательной (</w:t>
      </w:r>
      <w:proofErr w:type="spellStart"/>
      <w:r w:rsidRPr="002A0DD6">
        <w:t>Don’t</w:t>
      </w:r>
      <w:proofErr w:type="spellEnd"/>
      <w:r w:rsidRPr="002A0DD6">
        <w:t xml:space="preserve"> </w:t>
      </w:r>
      <w:proofErr w:type="spellStart"/>
      <w:r w:rsidRPr="002A0DD6">
        <w:t>talk</w:t>
      </w:r>
      <w:proofErr w:type="spellEnd"/>
      <w:r w:rsidRPr="002A0DD6">
        <w:t xml:space="preserve">, </w:t>
      </w:r>
      <w:proofErr w:type="spellStart"/>
      <w:r w:rsidRPr="002A0DD6">
        <w:t>please</w:t>
      </w:r>
      <w:proofErr w:type="spellEnd"/>
      <w:r w:rsidRPr="002A0DD6">
        <w:t>.) форме.</w:t>
      </w:r>
    </w:p>
    <w:p w14:paraId="36CD335E" w14:textId="77777777" w:rsidR="00025C0B" w:rsidRPr="002A0DD6" w:rsidRDefault="00025C0B" w:rsidP="00716ED9">
      <w:pPr>
        <w:pStyle w:val="af0"/>
      </w:pPr>
      <w:r w:rsidRPr="002A0DD6">
        <w:lastRenderedPageBreak/>
        <w:t>Правильные и</w:t>
      </w:r>
      <w:r w:rsidR="00A946C9" w:rsidRPr="002A0DD6">
        <w:t xml:space="preserve"> </w:t>
      </w:r>
      <w:r w:rsidRPr="002A0DD6">
        <w:t>неправильные</w:t>
      </w:r>
      <w:r w:rsidR="00A946C9" w:rsidRPr="002A0DD6">
        <w:t xml:space="preserve"> </w:t>
      </w:r>
      <w:r w:rsidRPr="002A0DD6">
        <w:t>глаголы</w:t>
      </w:r>
      <w:r w:rsidR="00A946C9" w:rsidRPr="002A0DD6">
        <w:t xml:space="preserve"> </w:t>
      </w:r>
      <w:r w:rsidRPr="002A0DD6">
        <w:t>в</w:t>
      </w:r>
      <w:r w:rsidR="00A946C9" w:rsidRPr="002A0DD6">
        <w:t xml:space="preserve"> </w:t>
      </w:r>
      <w:proofErr w:type="spellStart"/>
      <w:r w:rsidRPr="002A0DD6">
        <w:t>Past</w:t>
      </w:r>
      <w:proofErr w:type="spellEnd"/>
      <w:r w:rsidR="00A946C9" w:rsidRPr="002A0DD6">
        <w:t xml:space="preserve"> </w:t>
      </w:r>
      <w:proofErr w:type="spellStart"/>
      <w:r w:rsidRPr="002A0DD6">
        <w:t>Simple</w:t>
      </w:r>
      <w:proofErr w:type="spellEnd"/>
      <w:r w:rsidR="00A946C9" w:rsidRPr="002A0DD6">
        <w:t xml:space="preserve"> </w:t>
      </w:r>
      <w:proofErr w:type="spellStart"/>
      <w:r w:rsidRPr="002A0DD6">
        <w:t>Tense</w:t>
      </w:r>
      <w:proofErr w:type="spellEnd"/>
      <w:r w:rsidRPr="002A0DD6">
        <w:t xml:space="preserve"> в повествовательных (утвердительных и отрицательных) и вопросительных (общий и специальный</w:t>
      </w:r>
      <w:r w:rsidR="00A946C9" w:rsidRPr="002A0DD6">
        <w:t xml:space="preserve"> </w:t>
      </w:r>
      <w:r w:rsidRPr="002A0DD6">
        <w:t>вопросы)</w:t>
      </w:r>
      <w:r w:rsidR="00A946C9" w:rsidRPr="002A0DD6">
        <w:t xml:space="preserve"> </w:t>
      </w:r>
      <w:r w:rsidRPr="002A0DD6">
        <w:t>предложениях.</w:t>
      </w:r>
    </w:p>
    <w:p w14:paraId="79386035" w14:textId="77777777" w:rsidR="00025C0B" w:rsidRPr="002A0DD6" w:rsidRDefault="00025C0B" w:rsidP="00716ED9">
      <w:pPr>
        <w:pStyle w:val="af0"/>
        <w:rPr>
          <w:lang w:val="en-US"/>
        </w:rPr>
      </w:pPr>
      <w:r w:rsidRPr="002A0DD6">
        <w:t>Конструкция</w:t>
      </w:r>
      <w:r w:rsidRPr="002A0DD6">
        <w:rPr>
          <w:lang w:val="en-US"/>
        </w:rPr>
        <w:t xml:space="preserve"> I’d like to … (I’d like to read this book.).</w:t>
      </w:r>
    </w:p>
    <w:p w14:paraId="02CFC0E7" w14:textId="77777777" w:rsidR="00025C0B" w:rsidRPr="002A0DD6" w:rsidRDefault="00025C0B" w:rsidP="00716ED9">
      <w:pPr>
        <w:pStyle w:val="af0"/>
        <w:rPr>
          <w:lang w:val="en-US"/>
        </w:rPr>
      </w:pPr>
      <w:proofErr w:type="spellStart"/>
      <w:r w:rsidRPr="002A0DD6">
        <w:t>Конструкциисглаголамина</w:t>
      </w:r>
      <w:proofErr w:type="spellEnd"/>
      <w:r w:rsidRPr="002A0DD6">
        <w:rPr>
          <w:lang w:val="en-US"/>
        </w:rPr>
        <w:t xml:space="preserve"> -</w:t>
      </w:r>
      <w:proofErr w:type="spellStart"/>
      <w:r w:rsidRPr="002A0DD6">
        <w:rPr>
          <w:lang w:val="en-US"/>
        </w:rPr>
        <w:t>ing</w:t>
      </w:r>
      <w:proofErr w:type="spellEnd"/>
      <w:r w:rsidRPr="002A0DD6">
        <w:rPr>
          <w:lang w:val="en-US"/>
        </w:rPr>
        <w:t xml:space="preserve">: to like/enjoy doing </w:t>
      </w:r>
      <w:proofErr w:type="spellStart"/>
      <w:r w:rsidRPr="002A0DD6">
        <w:rPr>
          <w:lang w:val="en-US"/>
        </w:rPr>
        <w:t>smth</w:t>
      </w:r>
      <w:proofErr w:type="spellEnd"/>
      <w:r w:rsidRPr="002A0DD6">
        <w:rPr>
          <w:lang w:val="en-US"/>
        </w:rPr>
        <w:t xml:space="preserve"> (I like riding my bike.).</w:t>
      </w:r>
    </w:p>
    <w:p w14:paraId="772803E7" w14:textId="77777777" w:rsidR="00025C0B" w:rsidRPr="002A0DD6" w:rsidRDefault="00025C0B" w:rsidP="00716ED9">
      <w:pPr>
        <w:pStyle w:val="af0"/>
        <w:rPr>
          <w:lang w:val="en-US"/>
        </w:rPr>
      </w:pPr>
      <w:proofErr w:type="spellStart"/>
      <w:r w:rsidRPr="002A0DD6">
        <w:t>Существительныевпритяжательномпадеже</w:t>
      </w:r>
      <w:proofErr w:type="spellEnd"/>
      <w:r w:rsidRPr="002A0DD6">
        <w:rPr>
          <w:lang w:val="en-US"/>
        </w:rPr>
        <w:t xml:space="preserve"> (Possessive Case; Ann’s dress, children’s toys, </w:t>
      </w:r>
      <w:proofErr w:type="spellStart"/>
      <w:r w:rsidRPr="002A0DD6">
        <w:rPr>
          <w:lang w:val="en-US"/>
        </w:rPr>
        <w:t>boys’books</w:t>
      </w:r>
      <w:proofErr w:type="spellEnd"/>
      <w:r w:rsidRPr="002A0DD6">
        <w:rPr>
          <w:lang w:val="en-US"/>
        </w:rPr>
        <w:t>).</w:t>
      </w:r>
    </w:p>
    <w:p w14:paraId="552AB8A5" w14:textId="77777777" w:rsidR="00025C0B" w:rsidRPr="002A0DD6" w:rsidRDefault="00025C0B" w:rsidP="00716ED9">
      <w:pPr>
        <w:pStyle w:val="af0"/>
      </w:pPr>
      <w:r w:rsidRPr="002A0DD6">
        <w:t>Слова, выражающие количество с исчисляемыми и неисчисляемыми существительными (</w:t>
      </w:r>
      <w:proofErr w:type="spellStart"/>
      <w:r w:rsidRPr="002A0DD6">
        <w:t>much</w:t>
      </w:r>
      <w:proofErr w:type="spellEnd"/>
      <w:r w:rsidRPr="002A0DD6">
        <w:t>/</w:t>
      </w:r>
      <w:proofErr w:type="spellStart"/>
      <w:r w:rsidRPr="002A0DD6">
        <w:t>many</w:t>
      </w:r>
      <w:proofErr w:type="spellEnd"/>
      <w:r w:rsidRPr="002A0DD6">
        <w:t xml:space="preserve">/a </w:t>
      </w:r>
      <w:proofErr w:type="spellStart"/>
      <w:r w:rsidRPr="002A0DD6">
        <w:t>lot</w:t>
      </w:r>
      <w:proofErr w:type="spellEnd"/>
      <w:r w:rsidRPr="002A0DD6">
        <w:t xml:space="preserve"> </w:t>
      </w:r>
      <w:proofErr w:type="spellStart"/>
      <w:r w:rsidRPr="002A0DD6">
        <w:t>of</w:t>
      </w:r>
      <w:proofErr w:type="spellEnd"/>
      <w:r w:rsidRPr="002A0DD6">
        <w:t>).</w:t>
      </w:r>
    </w:p>
    <w:p w14:paraId="62FA68EE" w14:textId="77777777" w:rsidR="00025C0B" w:rsidRPr="002A0DD6" w:rsidRDefault="00025C0B" w:rsidP="00716ED9">
      <w:pPr>
        <w:pStyle w:val="af0"/>
      </w:pPr>
      <w:r w:rsidRPr="002A0DD6">
        <w:t>Личные местоимения в объектном (</w:t>
      </w:r>
      <w:proofErr w:type="spellStart"/>
      <w:r w:rsidRPr="002A0DD6">
        <w:t>me</w:t>
      </w:r>
      <w:proofErr w:type="spellEnd"/>
      <w:r w:rsidRPr="002A0DD6">
        <w:t xml:space="preserve">, </w:t>
      </w:r>
      <w:proofErr w:type="spellStart"/>
      <w:r w:rsidRPr="002A0DD6">
        <w:t>you</w:t>
      </w:r>
      <w:proofErr w:type="spellEnd"/>
      <w:r w:rsidRPr="002A0DD6">
        <w:t xml:space="preserve">, </w:t>
      </w:r>
      <w:proofErr w:type="spellStart"/>
      <w:r w:rsidRPr="002A0DD6">
        <w:t>him</w:t>
      </w:r>
      <w:proofErr w:type="spellEnd"/>
      <w:r w:rsidRPr="002A0DD6">
        <w:t>/</w:t>
      </w:r>
      <w:proofErr w:type="spellStart"/>
      <w:r w:rsidRPr="002A0DD6">
        <w:t>her</w:t>
      </w:r>
      <w:proofErr w:type="spellEnd"/>
      <w:r w:rsidRPr="002A0DD6">
        <w:t>/</w:t>
      </w:r>
      <w:proofErr w:type="spellStart"/>
      <w:r w:rsidRPr="002A0DD6">
        <w:t>it</w:t>
      </w:r>
      <w:proofErr w:type="spellEnd"/>
      <w:r w:rsidRPr="002A0DD6">
        <w:t xml:space="preserve">, </w:t>
      </w:r>
      <w:proofErr w:type="spellStart"/>
      <w:r w:rsidRPr="002A0DD6">
        <w:t>us</w:t>
      </w:r>
      <w:proofErr w:type="spellEnd"/>
      <w:r w:rsidRPr="002A0DD6">
        <w:t xml:space="preserve">, </w:t>
      </w:r>
      <w:proofErr w:type="spellStart"/>
      <w:r w:rsidRPr="002A0DD6">
        <w:t>them</w:t>
      </w:r>
      <w:proofErr w:type="spellEnd"/>
      <w:r w:rsidRPr="002A0DD6">
        <w:t>) падеже. Указательные местоимения (</w:t>
      </w:r>
      <w:proofErr w:type="spellStart"/>
      <w:r w:rsidRPr="002A0DD6">
        <w:t>this</w:t>
      </w:r>
      <w:proofErr w:type="spellEnd"/>
      <w:r w:rsidRPr="002A0DD6">
        <w:t xml:space="preserve"> </w:t>
      </w:r>
      <w:r w:rsidR="00BC6FB1" w:rsidRPr="002A0DD6">
        <w:t>-</w:t>
      </w:r>
      <w:r w:rsidRPr="002A0DD6">
        <w:t xml:space="preserve"> </w:t>
      </w:r>
      <w:proofErr w:type="spellStart"/>
      <w:r w:rsidRPr="002A0DD6">
        <w:t>these</w:t>
      </w:r>
      <w:proofErr w:type="spellEnd"/>
      <w:r w:rsidRPr="002A0DD6">
        <w:t xml:space="preserve">; </w:t>
      </w:r>
      <w:proofErr w:type="spellStart"/>
      <w:r w:rsidRPr="002A0DD6">
        <w:t>that</w:t>
      </w:r>
      <w:proofErr w:type="spellEnd"/>
      <w:r w:rsidRPr="002A0DD6">
        <w:t xml:space="preserve"> </w:t>
      </w:r>
      <w:r w:rsidR="00BC6FB1" w:rsidRPr="002A0DD6">
        <w:t>-</w:t>
      </w:r>
      <w:r w:rsidRPr="002A0DD6">
        <w:t xml:space="preserve"> </w:t>
      </w:r>
      <w:proofErr w:type="spellStart"/>
      <w:r w:rsidRPr="002A0DD6">
        <w:t>those</w:t>
      </w:r>
      <w:proofErr w:type="spellEnd"/>
      <w:r w:rsidRPr="002A0DD6">
        <w:t>). Неопределённые местоимения (</w:t>
      </w:r>
      <w:proofErr w:type="spellStart"/>
      <w:r w:rsidRPr="002A0DD6">
        <w:t>some</w:t>
      </w:r>
      <w:proofErr w:type="spellEnd"/>
      <w:r w:rsidRPr="002A0DD6">
        <w:t>/</w:t>
      </w:r>
      <w:proofErr w:type="spellStart"/>
      <w:r w:rsidRPr="002A0DD6">
        <w:t>any</w:t>
      </w:r>
      <w:proofErr w:type="spellEnd"/>
      <w:r w:rsidRPr="002A0DD6">
        <w:t>) в повествовательных и вопросительных предложениях (</w:t>
      </w:r>
      <w:proofErr w:type="spellStart"/>
      <w:r w:rsidRPr="002A0DD6">
        <w:t>Have</w:t>
      </w:r>
      <w:proofErr w:type="spellEnd"/>
      <w:r w:rsidRPr="002A0DD6">
        <w:t xml:space="preserve"> </w:t>
      </w:r>
      <w:proofErr w:type="spellStart"/>
      <w:r w:rsidRPr="002A0DD6">
        <w:t>you</w:t>
      </w:r>
      <w:proofErr w:type="spellEnd"/>
      <w:r w:rsidRPr="002A0DD6">
        <w:t xml:space="preserve"> </w:t>
      </w:r>
      <w:proofErr w:type="spellStart"/>
      <w:r w:rsidRPr="002A0DD6">
        <w:t>got</w:t>
      </w:r>
      <w:proofErr w:type="spellEnd"/>
      <w:r w:rsidRPr="002A0DD6">
        <w:t xml:space="preserve"> </w:t>
      </w:r>
      <w:proofErr w:type="spellStart"/>
      <w:r w:rsidRPr="002A0DD6">
        <w:t>any</w:t>
      </w:r>
      <w:proofErr w:type="spellEnd"/>
      <w:r w:rsidRPr="002A0DD6">
        <w:t xml:space="preserve"> </w:t>
      </w:r>
      <w:proofErr w:type="spellStart"/>
      <w:proofErr w:type="gramStart"/>
      <w:r w:rsidRPr="002A0DD6">
        <w:t>friends</w:t>
      </w:r>
      <w:proofErr w:type="spellEnd"/>
      <w:r w:rsidRPr="002A0DD6">
        <w:t>?–</w:t>
      </w:r>
      <w:proofErr w:type="spellStart"/>
      <w:proofErr w:type="gramEnd"/>
      <w:r w:rsidRPr="002A0DD6">
        <w:t>Yes</w:t>
      </w:r>
      <w:proofErr w:type="spellEnd"/>
      <w:r w:rsidRPr="002A0DD6">
        <w:t xml:space="preserve">, </w:t>
      </w:r>
      <w:proofErr w:type="spellStart"/>
      <w:r w:rsidRPr="002A0DD6">
        <w:t>I’ve</w:t>
      </w:r>
      <w:proofErr w:type="spellEnd"/>
      <w:r w:rsidRPr="002A0DD6">
        <w:t xml:space="preserve"> </w:t>
      </w:r>
      <w:proofErr w:type="spellStart"/>
      <w:r w:rsidRPr="002A0DD6">
        <w:t>got</w:t>
      </w:r>
      <w:proofErr w:type="spellEnd"/>
      <w:r w:rsidRPr="002A0DD6">
        <w:t xml:space="preserve"> </w:t>
      </w:r>
      <w:proofErr w:type="spellStart"/>
      <w:r w:rsidRPr="002A0DD6">
        <w:t>some</w:t>
      </w:r>
      <w:proofErr w:type="spellEnd"/>
      <w:r w:rsidRPr="002A0DD6">
        <w:t>.).</w:t>
      </w:r>
    </w:p>
    <w:p w14:paraId="3B986E3E" w14:textId="77777777" w:rsidR="00025C0B" w:rsidRPr="002A0DD6" w:rsidRDefault="00025C0B" w:rsidP="00716ED9">
      <w:pPr>
        <w:pStyle w:val="af0"/>
      </w:pPr>
      <w:r w:rsidRPr="002A0DD6">
        <w:t>Наречия частотности (</w:t>
      </w:r>
      <w:proofErr w:type="spellStart"/>
      <w:r w:rsidRPr="002A0DD6">
        <w:t>usually</w:t>
      </w:r>
      <w:proofErr w:type="spellEnd"/>
      <w:r w:rsidRPr="002A0DD6">
        <w:t xml:space="preserve">, </w:t>
      </w:r>
      <w:proofErr w:type="spellStart"/>
      <w:r w:rsidRPr="002A0DD6">
        <w:t>often</w:t>
      </w:r>
      <w:proofErr w:type="spellEnd"/>
      <w:r w:rsidRPr="002A0DD6">
        <w:t>).</w:t>
      </w:r>
    </w:p>
    <w:p w14:paraId="61CA1D0F" w14:textId="77777777" w:rsidR="00025C0B" w:rsidRPr="002A0DD6" w:rsidRDefault="00025C0B" w:rsidP="00716ED9">
      <w:pPr>
        <w:pStyle w:val="af0"/>
      </w:pPr>
      <w:r w:rsidRPr="002A0DD6">
        <w:t>Количественные числительные (13</w:t>
      </w:r>
      <w:r w:rsidR="00BC6FB1" w:rsidRPr="002A0DD6">
        <w:t>-</w:t>
      </w:r>
      <w:r w:rsidRPr="002A0DD6">
        <w:t>100). Порядковые числительные (1</w:t>
      </w:r>
      <w:r w:rsidR="00BC6FB1" w:rsidRPr="002A0DD6">
        <w:t>-</w:t>
      </w:r>
      <w:r w:rsidRPr="002A0DD6">
        <w:t>30).</w:t>
      </w:r>
    </w:p>
    <w:p w14:paraId="21C9AECE" w14:textId="77777777" w:rsidR="00025C0B" w:rsidRPr="002A0DD6" w:rsidRDefault="00025C0B" w:rsidP="00716ED9">
      <w:pPr>
        <w:pStyle w:val="af0"/>
      </w:pPr>
      <w:r w:rsidRPr="002A0DD6">
        <w:t>Вопросительные слова (</w:t>
      </w:r>
      <w:proofErr w:type="spellStart"/>
      <w:r w:rsidRPr="002A0DD6">
        <w:t>when</w:t>
      </w:r>
      <w:proofErr w:type="spellEnd"/>
      <w:r w:rsidRPr="002A0DD6">
        <w:t xml:space="preserve">, </w:t>
      </w:r>
      <w:proofErr w:type="spellStart"/>
      <w:r w:rsidRPr="002A0DD6">
        <w:t>whose</w:t>
      </w:r>
      <w:proofErr w:type="spellEnd"/>
      <w:r w:rsidRPr="002A0DD6">
        <w:t xml:space="preserve">, </w:t>
      </w:r>
      <w:proofErr w:type="spellStart"/>
      <w:r w:rsidRPr="002A0DD6">
        <w:t>why</w:t>
      </w:r>
      <w:proofErr w:type="spellEnd"/>
      <w:r w:rsidRPr="002A0DD6">
        <w:t>).</w:t>
      </w:r>
    </w:p>
    <w:p w14:paraId="5143CCF5" w14:textId="77777777" w:rsidR="00025C0B" w:rsidRPr="002A0DD6" w:rsidRDefault="00025C0B" w:rsidP="00716ED9">
      <w:pPr>
        <w:pStyle w:val="af0"/>
        <w:rPr>
          <w:lang w:val="en-US"/>
        </w:rPr>
      </w:pPr>
      <w:proofErr w:type="spellStart"/>
      <w:r w:rsidRPr="002A0DD6">
        <w:t>Предлогиместа</w:t>
      </w:r>
      <w:proofErr w:type="spellEnd"/>
      <w:r w:rsidRPr="002A0DD6">
        <w:rPr>
          <w:lang w:val="en-US"/>
        </w:rPr>
        <w:t xml:space="preserve"> (next to, in front of, behind), </w:t>
      </w:r>
      <w:r w:rsidRPr="002A0DD6">
        <w:t>направления</w:t>
      </w:r>
      <w:r w:rsidRPr="002A0DD6">
        <w:rPr>
          <w:lang w:val="en-US"/>
        </w:rPr>
        <w:t xml:space="preserve"> (to), </w:t>
      </w:r>
      <w:r w:rsidRPr="002A0DD6">
        <w:t>времени</w:t>
      </w:r>
      <w:r w:rsidRPr="002A0DD6">
        <w:rPr>
          <w:lang w:val="en-US"/>
        </w:rPr>
        <w:t xml:space="preserve"> (at, in, on </w:t>
      </w:r>
      <w:proofErr w:type="spellStart"/>
      <w:r w:rsidRPr="002A0DD6">
        <w:t>ввыражениях</w:t>
      </w:r>
      <w:proofErr w:type="spellEnd"/>
      <w:r w:rsidRPr="002A0DD6">
        <w:rPr>
          <w:lang w:val="en-US"/>
        </w:rPr>
        <w:t xml:space="preserve"> at 5 o’clock, in the morning, on Monday).</w:t>
      </w:r>
    </w:p>
    <w:p w14:paraId="311AAEB8"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67AD88E8" w14:textId="77777777" w:rsidR="00025C0B" w:rsidRPr="002A0DD6" w:rsidRDefault="00025C0B" w:rsidP="00716ED9">
      <w:pPr>
        <w:pStyle w:val="af0"/>
      </w:pPr>
      <w:r w:rsidRPr="002A0DD6">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76A11BD" w14:textId="77777777" w:rsidR="00025C0B" w:rsidRPr="002A0DD6" w:rsidRDefault="00025C0B" w:rsidP="00716ED9">
      <w:pPr>
        <w:pStyle w:val="af0"/>
      </w:pPr>
      <w:r w:rsidRPr="002A0DD6">
        <w:t xml:space="preserve">Знание произведений детского фольклора (рифмовок, стихов, песенок), персонажей детских книг. </w:t>
      </w:r>
      <w:r w:rsidR="006D109F" w:rsidRPr="002A0DD6">
        <w:t xml:space="preserve"> </w:t>
      </w:r>
      <w:r w:rsidRPr="002A0DD6">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B3730E4" w14:textId="77777777" w:rsidR="00025C0B" w:rsidRPr="002A0DD6" w:rsidRDefault="00025C0B" w:rsidP="00716ED9">
      <w:pPr>
        <w:pStyle w:val="ae"/>
        <w:rPr>
          <w:rFonts w:eastAsiaTheme="minorEastAsia"/>
        </w:rPr>
      </w:pPr>
      <w:r w:rsidRPr="002A0DD6">
        <w:rPr>
          <w:rFonts w:eastAsiaTheme="minorEastAsia"/>
        </w:rPr>
        <w:t>КОМПЕНСАТОРНЫЕ УМЕНИЯ</w:t>
      </w:r>
    </w:p>
    <w:p w14:paraId="5F5B5B44" w14:textId="77777777" w:rsidR="00025C0B" w:rsidRPr="002A0DD6" w:rsidRDefault="00025C0B" w:rsidP="00716ED9">
      <w:pPr>
        <w:pStyle w:val="af0"/>
      </w:pPr>
      <w:r w:rsidRPr="002A0DD6">
        <w:t>Использование при чтении и аудировании языковой, в том числе контекстуальной, догадки.</w:t>
      </w:r>
    </w:p>
    <w:p w14:paraId="4EC921A2" w14:textId="77777777" w:rsidR="00025C0B" w:rsidRPr="002A0DD6" w:rsidRDefault="00025C0B" w:rsidP="00716ED9">
      <w:pPr>
        <w:pStyle w:val="af0"/>
      </w:pPr>
      <w:r w:rsidRPr="002A0DD6">
        <w:t>Использование в качестве опоры при порождении собственных высказываний ключевых слов, вопросов; иллюстраций.</w:t>
      </w:r>
    </w:p>
    <w:p w14:paraId="151C2D34" w14:textId="77777777" w:rsidR="00025C0B" w:rsidRPr="002A0DD6" w:rsidRDefault="00025C0B" w:rsidP="00716ED9">
      <w:pPr>
        <w:pStyle w:val="af0"/>
      </w:pPr>
      <w:r w:rsidRPr="002A0DD6">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4FEE633" w14:textId="77777777" w:rsidR="00025C0B" w:rsidRPr="002A0DD6" w:rsidRDefault="00025C0B" w:rsidP="00716ED9">
      <w:pPr>
        <w:pStyle w:val="ae"/>
        <w:rPr>
          <w:rFonts w:eastAsiaTheme="minorEastAsia"/>
        </w:rPr>
      </w:pPr>
      <w:r w:rsidRPr="002A0DD6">
        <w:rPr>
          <w:rFonts w:eastAsiaTheme="minorEastAsia"/>
        </w:rPr>
        <w:t>4 КЛАСС</w:t>
      </w:r>
    </w:p>
    <w:p w14:paraId="71D22936" w14:textId="77777777" w:rsidR="00025C0B" w:rsidRPr="002A0DD6" w:rsidRDefault="00025C0B" w:rsidP="00716ED9">
      <w:pPr>
        <w:pStyle w:val="ae"/>
        <w:rPr>
          <w:rFonts w:eastAsiaTheme="minorEastAsia"/>
        </w:rPr>
      </w:pPr>
      <w:r w:rsidRPr="002A0DD6">
        <w:rPr>
          <w:rFonts w:eastAsiaTheme="minorEastAsia"/>
        </w:rPr>
        <w:t>ТЕМАТИЧЕСКОЕ СОДЕРЖАНИЕ РЕЧИ</w:t>
      </w:r>
    </w:p>
    <w:p w14:paraId="2683F208" w14:textId="77777777" w:rsidR="00025C0B" w:rsidRPr="002A0DD6" w:rsidRDefault="00025C0B" w:rsidP="00716ED9">
      <w:pPr>
        <w:pStyle w:val="af0"/>
      </w:pPr>
      <w:r w:rsidRPr="002A0DD6">
        <w:rPr>
          <w:i/>
        </w:rPr>
        <w:lastRenderedPageBreak/>
        <w:t>Мир моего «я».</w:t>
      </w:r>
      <w:r w:rsidRPr="002A0DD6">
        <w:t xml:space="preserve"> Моя семья. Мой день рождения, подарки. Моя любимая еда. Мой день (распорядок дня, домашние обязанности).</w:t>
      </w:r>
    </w:p>
    <w:p w14:paraId="2EE8E8A9" w14:textId="77777777" w:rsidR="00025C0B" w:rsidRPr="002A0DD6" w:rsidRDefault="00025C0B" w:rsidP="00716ED9">
      <w:pPr>
        <w:pStyle w:val="af0"/>
      </w:pPr>
      <w:r w:rsidRPr="002A0DD6">
        <w:rPr>
          <w:i/>
        </w:rPr>
        <w:t>Мир моих увлечений.</w:t>
      </w:r>
      <w:r w:rsidRPr="002A0DD6">
        <w:t xml:space="preserve"> Любимая игрушка, игра. Мой питомец. Любимые занятия. Занятия спортом. Любимая сказка/ история/рассказ. Выходной день. Каникулы.</w:t>
      </w:r>
    </w:p>
    <w:p w14:paraId="3832675F" w14:textId="77777777" w:rsidR="00025C0B" w:rsidRPr="002A0DD6" w:rsidRDefault="00025C0B" w:rsidP="00716ED9">
      <w:pPr>
        <w:pStyle w:val="af0"/>
      </w:pPr>
      <w:r w:rsidRPr="002A0DD6">
        <w:rPr>
          <w:i/>
        </w:rPr>
        <w:t>Мир вокруг меня.</w:t>
      </w:r>
      <w:r w:rsidRPr="002A0DD6">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0B48866" w14:textId="77777777" w:rsidR="00025C0B" w:rsidRPr="002A0DD6" w:rsidRDefault="00025C0B" w:rsidP="00716ED9">
      <w:pPr>
        <w:pStyle w:val="af0"/>
      </w:pPr>
      <w:r w:rsidRPr="002A0DD6">
        <w:rPr>
          <w:i/>
        </w:rPr>
        <w:t>Родная страна и страны изучаемого языка.</w:t>
      </w:r>
      <w:r w:rsidRPr="002A0DD6">
        <w:t xml:space="preserve"> Россия и страна/страны изучаемого языка. Их столицы, основные достопримечательности и интересные факты. Произведения детского фольклора.</w:t>
      </w:r>
      <w:r w:rsidR="003763CC" w:rsidRPr="002A0DD6">
        <w:t xml:space="preserve"> </w:t>
      </w:r>
      <w:r w:rsidRPr="002A0DD6">
        <w:t>Литературные персонажи детских</w:t>
      </w:r>
      <w:r w:rsidR="00A946C9" w:rsidRPr="002A0DD6">
        <w:t xml:space="preserve"> </w:t>
      </w:r>
      <w:r w:rsidRPr="002A0DD6">
        <w:t>книг.</w:t>
      </w:r>
      <w:r w:rsidR="00A946C9" w:rsidRPr="002A0DD6">
        <w:t xml:space="preserve"> </w:t>
      </w:r>
      <w:r w:rsidRPr="002A0DD6">
        <w:t>Праздники родной страны и страны/стран изучаемого языка.</w:t>
      </w:r>
    </w:p>
    <w:p w14:paraId="28E15F36" w14:textId="77777777" w:rsidR="00025C0B" w:rsidRPr="002A0DD6" w:rsidRDefault="00025C0B" w:rsidP="00716ED9">
      <w:pPr>
        <w:pStyle w:val="ae"/>
        <w:rPr>
          <w:rFonts w:eastAsiaTheme="minorEastAsia"/>
        </w:rPr>
      </w:pPr>
      <w:r w:rsidRPr="002A0DD6">
        <w:rPr>
          <w:rFonts w:eastAsiaTheme="minorEastAsia"/>
        </w:rPr>
        <w:t>КОММУНИКАТИВНЫЕ УМЕНИЯ</w:t>
      </w:r>
    </w:p>
    <w:p w14:paraId="690E7042" w14:textId="77777777" w:rsidR="00025C0B" w:rsidRPr="002A0DD6" w:rsidRDefault="00025C0B" w:rsidP="00716ED9">
      <w:pPr>
        <w:pStyle w:val="ae"/>
        <w:rPr>
          <w:rFonts w:eastAsiaTheme="minorEastAsia"/>
        </w:rPr>
      </w:pPr>
      <w:r w:rsidRPr="002A0DD6">
        <w:rPr>
          <w:rFonts w:eastAsiaTheme="minorEastAsia"/>
        </w:rPr>
        <w:t>Говорение</w:t>
      </w:r>
    </w:p>
    <w:p w14:paraId="69F590EB" w14:textId="77777777" w:rsidR="00025C0B" w:rsidRPr="002A0DD6" w:rsidRDefault="00025C0B" w:rsidP="00716ED9">
      <w:pPr>
        <w:pStyle w:val="af0"/>
      </w:pPr>
      <w:r w:rsidRPr="002A0DD6">
        <w:t xml:space="preserve">Коммуникативные умения </w:t>
      </w:r>
      <w:r w:rsidRPr="002A0DD6">
        <w:rPr>
          <w:b/>
          <w:i/>
        </w:rPr>
        <w:t>диалогической речи</w:t>
      </w:r>
      <w:r w:rsidRPr="002A0DD6">
        <w:t xml:space="preserve">: </w:t>
      </w:r>
    </w:p>
    <w:p w14:paraId="0CC56FF9" w14:textId="77777777" w:rsidR="00025C0B" w:rsidRPr="002A0DD6" w:rsidRDefault="00025C0B" w:rsidP="00716ED9">
      <w:pPr>
        <w:pStyle w:val="af0"/>
      </w:pPr>
      <w:r w:rsidRPr="002A0DD6">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D656CD1" w14:textId="77777777" w:rsidR="00025C0B" w:rsidRPr="002A0DD6" w:rsidRDefault="00025C0B" w:rsidP="00716ED9">
      <w:pPr>
        <w:pStyle w:val="af0"/>
      </w:pPr>
      <w:r w:rsidRPr="002A0DD6">
        <w:t>-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70C3ABD" w14:textId="77777777" w:rsidR="00025C0B" w:rsidRPr="002A0DD6" w:rsidRDefault="00025C0B" w:rsidP="00716ED9">
      <w:pPr>
        <w:pStyle w:val="af0"/>
      </w:pPr>
      <w:r w:rsidRPr="002A0DD6">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7B360999" w14:textId="77777777" w:rsidR="00025C0B" w:rsidRPr="002A0DD6" w:rsidRDefault="00025C0B" w:rsidP="00716ED9">
      <w:pPr>
        <w:pStyle w:val="af0"/>
      </w:pPr>
      <w:r w:rsidRPr="002A0DD6">
        <w:t>- диалога-расспроса: запрашивание интересующей информации; сообщение фактической информации, ответы на вопросы собеседника.</w:t>
      </w:r>
    </w:p>
    <w:p w14:paraId="631B2179" w14:textId="77777777" w:rsidR="00025C0B" w:rsidRPr="002A0DD6" w:rsidRDefault="00025C0B" w:rsidP="00716ED9">
      <w:pPr>
        <w:pStyle w:val="af0"/>
      </w:pPr>
      <w:r w:rsidRPr="002A0DD6">
        <w:t xml:space="preserve">Коммуникативные умения </w:t>
      </w:r>
      <w:r w:rsidRPr="002A0DD6">
        <w:rPr>
          <w:b/>
          <w:i/>
        </w:rPr>
        <w:t>монологической</w:t>
      </w:r>
      <w:r w:rsidR="00A946C9" w:rsidRPr="002A0DD6">
        <w:rPr>
          <w:b/>
          <w:i/>
        </w:rPr>
        <w:t xml:space="preserve"> </w:t>
      </w:r>
      <w:r w:rsidRPr="002A0DD6">
        <w:rPr>
          <w:b/>
          <w:i/>
        </w:rPr>
        <w:t>речи</w:t>
      </w:r>
      <w:r w:rsidRPr="002A0DD6">
        <w:t xml:space="preserve">. </w:t>
      </w:r>
    </w:p>
    <w:p w14:paraId="22E01891" w14:textId="77777777" w:rsidR="00025C0B" w:rsidRPr="002A0DD6" w:rsidRDefault="00025C0B" w:rsidP="00716ED9">
      <w:pPr>
        <w:pStyle w:val="af0"/>
      </w:pPr>
      <w:r w:rsidRPr="002A0DD6">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0A1B44F3" w14:textId="77777777" w:rsidR="00025C0B" w:rsidRPr="002A0DD6" w:rsidRDefault="00025C0B" w:rsidP="00716ED9">
      <w:pPr>
        <w:pStyle w:val="af0"/>
      </w:pPr>
      <w:r w:rsidRPr="002A0DD6">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330E2B0" w14:textId="77777777" w:rsidR="00025C0B" w:rsidRPr="002A0DD6" w:rsidRDefault="00025C0B" w:rsidP="00716ED9">
      <w:pPr>
        <w:pStyle w:val="af0"/>
      </w:pPr>
      <w:r w:rsidRPr="002A0DD6">
        <w:t>Пересказ основного содержания прочитанного текста с опорой на ключевые слова, вопросы, план и/или иллюстрации.</w:t>
      </w:r>
    </w:p>
    <w:p w14:paraId="15754D8F" w14:textId="77777777" w:rsidR="00025C0B" w:rsidRPr="002A0DD6" w:rsidRDefault="00025C0B" w:rsidP="00716ED9">
      <w:pPr>
        <w:pStyle w:val="af0"/>
      </w:pPr>
      <w:r w:rsidRPr="002A0DD6">
        <w:t>Краткое устное изложение результатов выполненного несложного проектного задания.</w:t>
      </w:r>
    </w:p>
    <w:p w14:paraId="502D35B3" w14:textId="77777777" w:rsidR="00025C0B" w:rsidRPr="002A0DD6" w:rsidRDefault="00025C0B" w:rsidP="00716ED9">
      <w:pPr>
        <w:pStyle w:val="ae"/>
        <w:rPr>
          <w:rFonts w:eastAsiaTheme="minorEastAsia"/>
        </w:rPr>
      </w:pPr>
      <w:r w:rsidRPr="002A0DD6">
        <w:rPr>
          <w:rFonts w:eastAsiaTheme="minorEastAsia"/>
        </w:rPr>
        <w:t>Аудирование</w:t>
      </w:r>
    </w:p>
    <w:p w14:paraId="7171EA31" w14:textId="77777777" w:rsidR="00025C0B" w:rsidRPr="002A0DD6" w:rsidRDefault="00025C0B" w:rsidP="00716ED9">
      <w:pPr>
        <w:pStyle w:val="af0"/>
      </w:pPr>
      <w:r w:rsidRPr="002A0DD6">
        <w:lastRenderedPageBreak/>
        <w:t>Коммуникативные умения аудирования.</w:t>
      </w:r>
    </w:p>
    <w:p w14:paraId="3A3255A8" w14:textId="77777777" w:rsidR="00025C0B" w:rsidRPr="002A0DD6" w:rsidRDefault="00025C0B" w:rsidP="00716ED9">
      <w:pPr>
        <w:pStyle w:val="af0"/>
      </w:pPr>
      <w:r w:rsidRPr="002A0DD6">
        <w:t>Понимание на слух речи учителя и одноклассников и вербальная/невербальная реакция на услышанное (при непосредственном общении).</w:t>
      </w:r>
    </w:p>
    <w:p w14:paraId="380CF19D" w14:textId="77777777" w:rsidR="00025C0B" w:rsidRPr="002A0DD6" w:rsidRDefault="00025C0B" w:rsidP="00716ED9">
      <w:pPr>
        <w:pStyle w:val="af0"/>
      </w:pPr>
      <w:r w:rsidRPr="002A0DD6">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9DD6DF" w14:textId="77777777" w:rsidR="00025C0B" w:rsidRPr="002A0DD6" w:rsidRDefault="00025C0B" w:rsidP="00716ED9">
      <w:pPr>
        <w:pStyle w:val="af0"/>
      </w:pPr>
      <w:r w:rsidRPr="002A0DD6">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94903C0" w14:textId="77777777" w:rsidR="00025C0B" w:rsidRPr="002A0DD6" w:rsidRDefault="00025C0B" w:rsidP="00716ED9">
      <w:pPr>
        <w:pStyle w:val="af0"/>
      </w:pPr>
      <w:r w:rsidRPr="002A0DD6">
        <w:t xml:space="preserve">Аудирование с пониманием запрашиваемой информации предполагает умение выделять </w:t>
      </w:r>
    </w:p>
    <w:p w14:paraId="4121B551" w14:textId="77777777" w:rsidR="00025C0B" w:rsidRPr="002A0DD6" w:rsidRDefault="00025C0B" w:rsidP="00716ED9">
      <w:pPr>
        <w:pStyle w:val="af0"/>
      </w:pPr>
      <w:r w:rsidRPr="002A0DD6">
        <w:t>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535B2BA" w14:textId="77777777" w:rsidR="00025C0B" w:rsidRPr="002A0DD6" w:rsidRDefault="00025C0B" w:rsidP="00716ED9">
      <w:pPr>
        <w:pStyle w:val="af0"/>
      </w:pPr>
      <w:r w:rsidRPr="002A0DD6">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8165C4B" w14:textId="77777777" w:rsidR="00025C0B" w:rsidRPr="002A0DD6" w:rsidRDefault="00025C0B" w:rsidP="00716ED9">
      <w:pPr>
        <w:pStyle w:val="ae"/>
        <w:rPr>
          <w:rFonts w:eastAsiaTheme="minorEastAsia"/>
        </w:rPr>
      </w:pPr>
      <w:r w:rsidRPr="002A0DD6">
        <w:rPr>
          <w:rFonts w:eastAsiaTheme="minorEastAsia"/>
        </w:rPr>
        <w:t>Смысловое чтение</w:t>
      </w:r>
    </w:p>
    <w:p w14:paraId="4CDF711A" w14:textId="77777777" w:rsidR="00025C0B" w:rsidRPr="002A0DD6" w:rsidRDefault="00025C0B" w:rsidP="00716ED9">
      <w:pPr>
        <w:pStyle w:val="af0"/>
      </w:pPr>
      <w:r w:rsidRPr="002A0DD6">
        <w:t>Чтение вслух учебных текстов с соблюдением правил чтения и соответствующей интонацией, понимание прочитанного.</w:t>
      </w:r>
    </w:p>
    <w:p w14:paraId="3302D3B4" w14:textId="77777777" w:rsidR="00025C0B" w:rsidRPr="002A0DD6" w:rsidRDefault="00025C0B" w:rsidP="00716ED9">
      <w:pPr>
        <w:pStyle w:val="af0"/>
      </w:pPr>
      <w:r w:rsidRPr="002A0DD6">
        <w:t>Тексты для чтения вслух: диалог, рассказ, сказка.</w:t>
      </w:r>
    </w:p>
    <w:p w14:paraId="0E807164" w14:textId="77777777" w:rsidR="00025C0B" w:rsidRPr="002A0DD6" w:rsidRDefault="00025C0B" w:rsidP="00716ED9">
      <w:pPr>
        <w:pStyle w:val="af0"/>
      </w:pPr>
      <w:r w:rsidRPr="002A0DD6">
        <w:t>Чтение про себя учебных текстов, построенных на изучен</w:t>
      </w:r>
      <w:r w:rsidR="00397ADD" w:rsidRPr="002A0DD6">
        <w:t>ном языковом материале,</w:t>
      </w:r>
      <w:r w:rsidRPr="002A0DD6">
        <w:t xml:space="preserve"> с</w:t>
      </w:r>
      <w:r w:rsidR="00A946C9" w:rsidRPr="002A0DD6">
        <w:t xml:space="preserve"> </w:t>
      </w:r>
      <w:r w:rsidRPr="002A0DD6">
        <w:t>различной глубиной</w:t>
      </w:r>
      <w:r w:rsidR="00A946C9" w:rsidRPr="002A0DD6">
        <w:t xml:space="preserve"> </w:t>
      </w:r>
      <w:r w:rsidRPr="002A0DD6">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8ACA5D" w14:textId="77777777" w:rsidR="00025C0B" w:rsidRPr="002A0DD6" w:rsidRDefault="00025C0B" w:rsidP="00716ED9">
      <w:pPr>
        <w:pStyle w:val="af0"/>
      </w:pPr>
      <w:r w:rsidRPr="002A0DD6">
        <w:t>Чтение с пониманием основного содержания текста пр</w:t>
      </w:r>
      <w:r w:rsidR="00397ADD" w:rsidRPr="002A0DD6">
        <w:t xml:space="preserve">едполагает определение </w:t>
      </w:r>
      <w:r w:rsidRPr="002A0DD6">
        <w:t>основной</w:t>
      </w:r>
      <w:r w:rsidR="00A946C9" w:rsidRPr="002A0DD6">
        <w:t xml:space="preserve"> </w:t>
      </w:r>
      <w:r w:rsidRPr="002A0DD6">
        <w:t>темы</w:t>
      </w:r>
      <w:r w:rsidR="00A946C9" w:rsidRPr="002A0DD6">
        <w:t xml:space="preserve"> </w:t>
      </w:r>
      <w:r w:rsidRPr="002A0DD6">
        <w:t>и главных</w:t>
      </w:r>
      <w:r w:rsidR="00A946C9" w:rsidRPr="002A0DD6">
        <w:t xml:space="preserve"> </w:t>
      </w:r>
      <w:r w:rsidRPr="002A0DD6">
        <w:t>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1782451A" w14:textId="77777777" w:rsidR="00025C0B" w:rsidRPr="002A0DD6" w:rsidRDefault="00025C0B" w:rsidP="00716ED9">
      <w:pPr>
        <w:pStyle w:val="af0"/>
      </w:pPr>
      <w:r w:rsidRPr="002A0DD6">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BA1BEE6" w14:textId="77777777" w:rsidR="00025C0B" w:rsidRPr="002A0DD6" w:rsidRDefault="00025C0B" w:rsidP="00716ED9">
      <w:pPr>
        <w:pStyle w:val="af0"/>
      </w:pPr>
      <w:r w:rsidRPr="002A0DD6">
        <w:t xml:space="preserve">Прогнозирование содержания текста на основе заголовка. Чтение </w:t>
      </w:r>
      <w:proofErr w:type="spellStart"/>
      <w:r w:rsidRPr="002A0DD6">
        <w:t>несплошных</w:t>
      </w:r>
      <w:proofErr w:type="spellEnd"/>
      <w:r w:rsidRPr="002A0DD6">
        <w:t xml:space="preserve"> текстов (таблиц, диаграмм) и понимание представленной в них информации.</w:t>
      </w:r>
    </w:p>
    <w:p w14:paraId="07257033" w14:textId="77777777" w:rsidR="00025C0B" w:rsidRPr="002A0DD6" w:rsidRDefault="00025C0B" w:rsidP="00716ED9">
      <w:pPr>
        <w:pStyle w:val="af0"/>
      </w:pPr>
      <w:r w:rsidRPr="002A0DD6">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424E04B5" w14:textId="77777777" w:rsidR="00025C0B" w:rsidRPr="002A0DD6" w:rsidRDefault="00025C0B" w:rsidP="00716ED9">
      <w:pPr>
        <w:pStyle w:val="ae"/>
        <w:rPr>
          <w:rFonts w:eastAsiaTheme="minorEastAsia"/>
        </w:rPr>
      </w:pPr>
      <w:r w:rsidRPr="002A0DD6">
        <w:rPr>
          <w:rFonts w:eastAsiaTheme="minorEastAsia"/>
        </w:rPr>
        <w:t>Письмо</w:t>
      </w:r>
    </w:p>
    <w:p w14:paraId="461765BA" w14:textId="77777777" w:rsidR="00025C0B" w:rsidRPr="002A0DD6" w:rsidRDefault="00025C0B" w:rsidP="00716ED9">
      <w:pPr>
        <w:pStyle w:val="af0"/>
      </w:pPr>
      <w:r w:rsidRPr="002A0DD6">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AA65F79" w14:textId="77777777" w:rsidR="00025C0B" w:rsidRPr="002A0DD6" w:rsidRDefault="00025C0B" w:rsidP="00716ED9">
      <w:pPr>
        <w:pStyle w:val="af0"/>
      </w:pPr>
      <w:r w:rsidRPr="002A0DD6">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BA962B3" w14:textId="77777777" w:rsidR="00025C0B" w:rsidRPr="002A0DD6" w:rsidRDefault="00025C0B" w:rsidP="00716ED9">
      <w:pPr>
        <w:pStyle w:val="af0"/>
      </w:pPr>
      <w:r w:rsidRPr="002A0DD6">
        <w:t>Написание с опорой на образец поздравления с праздниками (с днём рождения, Новым годом, Рождеством) с выражением пожеланий.</w:t>
      </w:r>
    </w:p>
    <w:p w14:paraId="1C3C3A48" w14:textId="77777777" w:rsidR="00025C0B" w:rsidRPr="002A0DD6" w:rsidRDefault="00025C0B" w:rsidP="00716ED9">
      <w:pPr>
        <w:pStyle w:val="af0"/>
      </w:pPr>
      <w:r w:rsidRPr="002A0DD6">
        <w:t>Написание электронного сообщения личного характера с опорой на образец.</w:t>
      </w:r>
    </w:p>
    <w:p w14:paraId="4D949A0C"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58E6998C" w14:textId="77777777" w:rsidR="00025C0B" w:rsidRPr="002A0DD6" w:rsidRDefault="00025C0B" w:rsidP="00716ED9">
      <w:pPr>
        <w:pStyle w:val="ae"/>
        <w:rPr>
          <w:rFonts w:eastAsiaTheme="minorEastAsia"/>
        </w:rPr>
      </w:pPr>
      <w:r w:rsidRPr="002A0DD6">
        <w:rPr>
          <w:rFonts w:eastAsiaTheme="minorEastAsia"/>
        </w:rPr>
        <w:t>Фонетическая сторона речи</w:t>
      </w:r>
    </w:p>
    <w:p w14:paraId="219D6BE0" w14:textId="77777777" w:rsidR="00025C0B" w:rsidRPr="002A0DD6" w:rsidRDefault="00025C0B" w:rsidP="00716ED9">
      <w:pPr>
        <w:pStyle w:val="af0"/>
      </w:pPr>
      <w:r w:rsidRPr="002A0DD6">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2A0DD6">
        <w:t>there</w:t>
      </w:r>
      <w:proofErr w:type="spellEnd"/>
      <w:r w:rsidRPr="002A0DD6">
        <w:t xml:space="preserve"> </w:t>
      </w:r>
      <w:proofErr w:type="spellStart"/>
      <w:r w:rsidRPr="002A0DD6">
        <w:t>is</w:t>
      </w:r>
      <w:proofErr w:type="spellEnd"/>
      <w:r w:rsidRPr="002A0DD6">
        <w:t>/</w:t>
      </w:r>
      <w:proofErr w:type="spellStart"/>
      <w:r w:rsidRPr="002A0DD6">
        <w:t>there</w:t>
      </w:r>
      <w:proofErr w:type="spellEnd"/>
      <w:r w:rsidRPr="002A0DD6">
        <w:t xml:space="preserve"> </w:t>
      </w:r>
      <w:proofErr w:type="spellStart"/>
      <w:r w:rsidRPr="002A0DD6">
        <w:t>are</w:t>
      </w:r>
      <w:proofErr w:type="spellEnd"/>
      <w:r w:rsidRPr="002A0DD6">
        <w:t>).</w:t>
      </w:r>
    </w:p>
    <w:p w14:paraId="2F4025F3" w14:textId="77777777" w:rsidR="00025C0B" w:rsidRPr="002A0DD6" w:rsidRDefault="00025C0B" w:rsidP="00716ED9">
      <w:pPr>
        <w:pStyle w:val="af0"/>
      </w:pPr>
      <w:r w:rsidRPr="002A0DD6">
        <w:t>Ритмико-интонационные особенности повествовательного, побудительного и вопросительного (общий и специальный вопрос) предложений.</w:t>
      </w:r>
    </w:p>
    <w:p w14:paraId="4AFCB03F" w14:textId="77777777" w:rsidR="00025C0B" w:rsidRPr="002A0DD6" w:rsidRDefault="00025C0B" w:rsidP="00716ED9">
      <w:pPr>
        <w:pStyle w:val="af0"/>
      </w:pPr>
      <w:r w:rsidRPr="002A0DD6">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5B0239FA" w14:textId="77777777" w:rsidR="00025C0B" w:rsidRPr="002A0DD6" w:rsidRDefault="00025C0B" w:rsidP="00716ED9">
      <w:pPr>
        <w:pStyle w:val="af0"/>
      </w:pPr>
      <w:r w:rsidRPr="002A0DD6">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2A0DD6">
        <w:t>tion</w:t>
      </w:r>
      <w:proofErr w:type="spellEnd"/>
      <w:r w:rsidRPr="002A0DD6">
        <w:t xml:space="preserve">, </w:t>
      </w:r>
      <w:proofErr w:type="spellStart"/>
      <w:r w:rsidRPr="002A0DD6">
        <w:t>ight</w:t>
      </w:r>
      <w:proofErr w:type="spellEnd"/>
      <w:r w:rsidRPr="002A0DD6">
        <w:t>) в односложных, двусложных и многосложных словах.</w:t>
      </w:r>
    </w:p>
    <w:p w14:paraId="7F770488" w14:textId="77777777" w:rsidR="00025C0B" w:rsidRPr="002A0DD6" w:rsidRDefault="00025C0B" w:rsidP="00716ED9">
      <w:pPr>
        <w:pStyle w:val="af0"/>
      </w:pPr>
      <w:r w:rsidRPr="002A0DD6">
        <w:t>Вычленение некоторых звукобуквенных сочетаний при анализе изученных слов.</w:t>
      </w:r>
    </w:p>
    <w:p w14:paraId="13F5D802" w14:textId="77777777" w:rsidR="00025C0B" w:rsidRPr="002A0DD6" w:rsidRDefault="00025C0B" w:rsidP="00716ED9">
      <w:pPr>
        <w:pStyle w:val="af0"/>
      </w:pPr>
      <w:r w:rsidRPr="002A0DD6">
        <w:t>Чтение новых слов согласно основным правилам чтения с использованием полной или частичной транскрипции, по аналогии.</w:t>
      </w:r>
    </w:p>
    <w:p w14:paraId="596C8F47" w14:textId="77777777" w:rsidR="00025C0B" w:rsidRPr="002A0DD6" w:rsidRDefault="00025C0B" w:rsidP="00716ED9">
      <w:pPr>
        <w:pStyle w:val="af0"/>
      </w:pPr>
      <w:r w:rsidRPr="002A0DD6">
        <w:t>Знаки английской транскрипции; отличие их от букв английского алфавита. Фонетически корректное озвучивание знаков транскрипции.</w:t>
      </w:r>
    </w:p>
    <w:p w14:paraId="34C18CBB" w14:textId="77777777" w:rsidR="00025C0B" w:rsidRPr="002A0DD6" w:rsidRDefault="00025C0B" w:rsidP="00716ED9">
      <w:r w:rsidRPr="002A0DD6">
        <w:t>Графика, орфография и пунктуация</w:t>
      </w:r>
    </w:p>
    <w:p w14:paraId="0040B808" w14:textId="77777777" w:rsidR="00025C0B" w:rsidRPr="002A0DD6" w:rsidRDefault="00025C0B" w:rsidP="00716ED9">
      <w:pPr>
        <w:pStyle w:val="af0"/>
      </w:pPr>
      <w:r w:rsidRPr="002A0DD6">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w:t>
      </w:r>
      <w:r w:rsidR="00A946C9" w:rsidRPr="002A0DD6">
        <w:t xml:space="preserve"> </w:t>
      </w:r>
      <w:r w:rsidRPr="002A0DD6">
        <w:t>правильное</w:t>
      </w:r>
      <w:r w:rsidR="00A946C9" w:rsidRPr="002A0DD6">
        <w:t xml:space="preserve"> </w:t>
      </w:r>
      <w:r w:rsidRPr="002A0DD6">
        <w:t>использование</w:t>
      </w:r>
      <w:r w:rsidR="00A946C9" w:rsidRPr="002A0DD6">
        <w:t xml:space="preserve"> </w:t>
      </w:r>
      <w:r w:rsidRPr="002A0DD6">
        <w:t>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2A0DD6">
        <w:t>Possessive</w:t>
      </w:r>
      <w:proofErr w:type="spellEnd"/>
      <w:r w:rsidRPr="002A0DD6">
        <w:t xml:space="preserve"> </w:t>
      </w:r>
      <w:proofErr w:type="spellStart"/>
      <w:r w:rsidRPr="002A0DD6">
        <w:t>Case</w:t>
      </w:r>
      <w:proofErr w:type="spellEnd"/>
      <w:r w:rsidRPr="002A0DD6">
        <w:t>).</w:t>
      </w:r>
    </w:p>
    <w:p w14:paraId="4DE0B311" w14:textId="77777777" w:rsidR="00025C0B" w:rsidRPr="002A0DD6" w:rsidRDefault="00025C0B" w:rsidP="00716ED9">
      <w:r w:rsidRPr="002A0DD6">
        <w:lastRenderedPageBreak/>
        <w:t>Лексическая сторона речи</w:t>
      </w:r>
    </w:p>
    <w:p w14:paraId="40427ACE" w14:textId="77777777" w:rsidR="00025C0B" w:rsidRPr="002A0DD6" w:rsidRDefault="00025C0B" w:rsidP="00716ED9">
      <w:pPr>
        <w:pStyle w:val="af0"/>
      </w:pPr>
      <w:r w:rsidRPr="002A0DD6">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w:t>
      </w:r>
      <w:r w:rsidR="00A946C9" w:rsidRPr="002A0DD6">
        <w:t xml:space="preserve"> </w:t>
      </w:r>
      <w:r w:rsidRPr="002A0DD6">
        <w:t>речи для 4</w:t>
      </w:r>
      <w:r w:rsidR="00A946C9" w:rsidRPr="002A0DD6">
        <w:t xml:space="preserve"> </w:t>
      </w:r>
      <w:r w:rsidRPr="002A0DD6">
        <w:t>класса,</w:t>
      </w:r>
      <w:r w:rsidR="00A946C9" w:rsidRPr="002A0DD6">
        <w:t xml:space="preserve"> </w:t>
      </w:r>
      <w:r w:rsidRPr="002A0DD6">
        <w:t>включая</w:t>
      </w:r>
      <w:r w:rsidR="00A946C9" w:rsidRPr="002A0DD6">
        <w:t xml:space="preserve"> </w:t>
      </w:r>
      <w:r w:rsidRPr="002A0DD6">
        <w:t>350</w:t>
      </w:r>
      <w:r w:rsidR="00A946C9" w:rsidRPr="002A0DD6">
        <w:t xml:space="preserve"> </w:t>
      </w:r>
      <w:r w:rsidRPr="002A0DD6">
        <w:t>лексических</w:t>
      </w:r>
      <w:r w:rsidR="00A946C9" w:rsidRPr="002A0DD6">
        <w:t xml:space="preserve"> </w:t>
      </w:r>
      <w:r w:rsidRPr="002A0DD6">
        <w:t>единиц, усвоенных в предыдущие два года обучения.</w:t>
      </w:r>
    </w:p>
    <w:p w14:paraId="516DFAB7" w14:textId="77777777" w:rsidR="00025C0B" w:rsidRPr="002A0DD6" w:rsidRDefault="00025C0B" w:rsidP="00716ED9">
      <w:pPr>
        <w:pStyle w:val="af0"/>
      </w:pPr>
      <w:r w:rsidRPr="002A0DD6">
        <w:t>Распознавание и образование в устной и письменной речи родственных слов с использованием основных способов словообразования: аффиксации (об</w:t>
      </w:r>
      <w:r w:rsidR="00397ADD" w:rsidRPr="002A0DD6">
        <w:t>разование существительных с по</w:t>
      </w:r>
      <w:r w:rsidRPr="002A0DD6">
        <w:t>мощью суффиксов -</w:t>
      </w:r>
      <w:proofErr w:type="spellStart"/>
      <w:r w:rsidRPr="002A0DD6">
        <w:t>er</w:t>
      </w:r>
      <w:proofErr w:type="spellEnd"/>
      <w:r w:rsidRPr="002A0DD6">
        <w:t>/-</w:t>
      </w:r>
      <w:proofErr w:type="spellStart"/>
      <w:r w:rsidRPr="002A0DD6">
        <w:t>or</w:t>
      </w:r>
      <w:proofErr w:type="spellEnd"/>
      <w:r w:rsidRPr="002A0DD6">
        <w:t>, -</w:t>
      </w:r>
      <w:proofErr w:type="spellStart"/>
      <w:r w:rsidRPr="002A0DD6">
        <w:t>ist</w:t>
      </w:r>
      <w:proofErr w:type="spellEnd"/>
      <w:r w:rsidRPr="002A0DD6">
        <w:t xml:space="preserve"> (</w:t>
      </w:r>
      <w:proofErr w:type="spellStart"/>
      <w:r w:rsidRPr="002A0DD6">
        <w:t>worker</w:t>
      </w:r>
      <w:proofErr w:type="spellEnd"/>
      <w:r w:rsidRPr="002A0DD6">
        <w:t xml:space="preserve">, </w:t>
      </w:r>
      <w:proofErr w:type="spellStart"/>
      <w:r w:rsidRPr="002A0DD6">
        <w:t>actor</w:t>
      </w:r>
      <w:proofErr w:type="spellEnd"/>
      <w:r w:rsidRPr="002A0DD6">
        <w:t xml:space="preserve">, </w:t>
      </w:r>
      <w:proofErr w:type="spellStart"/>
      <w:r w:rsidRPr="002A0DD6">
        <w:t>artist</w:t>
      </w:r>
      <w:proofErr w:type="spellEnd"/>
      <w:r w:rsidRPr="002A0DD6">
        <w:t>) и конверсии (</w:t>
      </w:r>
      <w:proofErr w:type="spellStart"/>
      <w:r w:rsidRPr="002A0DD6">
        <w:t>to</w:t>
      </w:r>
      <w:proofErr w:type="spellEnd"/>
      <w:r w:rsidRPr="002A0DD6">
        <w:t xml:space="preserve"> </w:t>
      </w:r>
      <w:proofErr w:type="spellStart"/>
      <w:r w:rsidRPr="002A0DD6">
        <w:t>play</w:t>
      </w:r>
      <w:proofErr w:type="spellEnd"/>
      <w:r w:rsidRPr="002A0DD6">
        <w:t xml:space="preserve"> </w:t>
      </w:r>
      <w:r w:rsidR="00BC6FB1" w:rsidRPr="002A0DD6">
        <w:t>-</w:t>
      </w:r>
      <w:r w:rsidRPr="002A0DD6">
        <w:t xml:space="preserve"> a </w:t>
      </w:r>
      <w:proofErr w:type="spellStart"/>
      <w:r w:rsidRPr="002A0DD6">
        <w:t>play</w:t>
      </w:r>
      <w:proofErr w:type="spellEnd"/>
      <w:r w:rsidRPr="002A0DD6">
        <w:t>).</w:t>
      </w:r>
    </w:p>
    <w:p w14:paraId="03381C12" w14:textId="77777777" w:rsidR="00025C0B" w:rsidRPr="002A0DD6" w:rsidRDefault="00025C0B" w:rsidP="00716ED9">
      <w:pPr>
        <w:pStyle w:val="af0"/>
      </w:pPr>
      <w:r w:rsidRPr="002A0DD6">
        <w:t>Использование языковой догадки для распознавания интернациональных слов (</w:t>
      </w:r>
      <w:proofErr w:type="spellStart"/>
      <w:r w:rsidRPr="002A0DD6">
        <w:t>pilot</w:t>
      </w:r>
      <w:proofErr w:type="spellEnd"/>
      <w:r w:rsidRPr="002A0DD6">
        <w:t xml:space="preserve">, </w:t>
      </w:r>
      <w:proofErr w:type="spellStart"/>
      <w:r w:rsidRPr="002A0DD6">
        <w:t>film</w:t>
      </w:r>
      <w:proofErr w:type="spellEnd"/>
      <w:r w:rsidRPr="002A0DD6">
        <w:t>).</w:t>
      </w:r>
    </w:p>
    <w:p w14:paraId="1A998CFF" w14:textId="77777777" w:rsidR="00025C0B" w:rsidRPr="002A0DD6" w:rsidRDefault="00025C0B" w:rsidP="00716ED9">
      <w:r w:rsidRPr="002A0DD6">
        <w:t>Грамматическая сторона речи</w:t>
      </w:r>
    </w:p>
    <w:p w14:paraId="0FC2DDCC" w14:textId="77777777" w:rsidR="00025C0B" w:rsidRPr="002A0DD6" w:rsidRDefault="00025C0B" w:rsidP="00716ED9">
      <w:pPr>
        <w:pStyle w:val="af0"/>
      </w:pPr>
      <w:r w:rsidRPr="002A0DD6">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roofErr w:type="spellStart"/>
      <w:r w:rsidRPr="002A0DD6">
        <w:t>Глаголыв</w:t>
      </w:r>
      <w:proofErr w:type="spellEnd"/>
      <w:r w:rsidRPr="002A0DD6">
        <w:rPr>
          <w:lang w:val="en-US"/>
        </w:rPr>
        <w:t>Present</w:t>
      </w:r>
      <w:r w:rsidRPr="002A0DD6">
        <w:t>/</w:t>
      </w:r>
      <w:proofErr w:type="spellStart"/>
      <w:r w:rsidRPr="002A0DD6">
        <w:rPr>
          <w:lang w:val="en-US"/>
        </w:rPr>
        <w:t>PastSimpleTense</w:t>
      </w:r>
      <w:proofErr w:type="spellEnd"/>
      <w:r w:rsidRPr="002A0DD6">
        <w:t>,</w:t>
      </w:r>
      <w:r w:rsidR="00A946C9" w:rsidRPr="002A0DD6">
        <w:t xml:space="preserve"> </w:t>
      </w:r>
      <w:proofErr w:type="spellStart"/>
      <w:r w:rsidRPr="002A0DD6">
        <w:rPr>
          <w:lang w:val="en-US"/>
        </w:rPr>
        <w:t>PresentContinuousTense</w:t>
      </w:r>
      <w:proofErr w:type="gramStart"/>
      <w:r w:rsidRPr="002A0DD6">
        <w:t>вповествовательных</w:t>
      </w:r>
      <w:proofErr w:type="spellEnd"/>
      <w:r w:rsidRPr="002A0DD6">
        <w:t>(</w:t>
      </w:r>
      <w:proofErr w:type="gramEnd"/>
      <w:r w:rsidRPr="002A0DD6">
        <w:t>утвердительных и отрицательных) и вопросительных (общий и специальный вопросы) предложениях.</w:t>
      </w:r>
    </w:p>
    <w:p w14:paraId="41C38658" w14:textId="77777777" w:rsidR="00025C0B" w:rsidRPr="002A0DD6" w:rsidRDefault="00025C0B" w:rsidP="00716ED9">
      <w:pPr>
        <w:pStyle w:val="af0"/>
      </w:pPr>
      <w:r w:rsidRPr="002A0DD6">
        <w:t xml:space="preserve">Модальные глаголы </w:t>
      </w:r>
      <w:proofErr w:type="spellStart"/>
      <w:r w:rsidRPr="002A0DD6">
        <w:t>must</w:t>
      </w:r>
      <w:proofErr w:type="spellEnd"/>
      <w:r w:rsidRPr="002A0DD6">
        <w:t xml:space="preserve"> и </w:t>
      </w:r>
      <w:proofErr w:type="spellStart"/>
      <w:r w:rsidRPr="002A0DD6">
        <w:t>have</w:t>
      </w:r>
      <w:proofErr w:type="spellEnd"/>
      <w:r w:rsidRPr="002A0DD6">
        <w:t xml:space="preserve"> </w:t>
      </w:r>
      <w:proofErr w:type="spellStart"/>
      <w:r w:rsidRPr="002A0DD6">
        <w:t>to</w:t>
      </w:r>
      <w:proofErr w:type="spellEnd"/>
      <w:r w:rsidRPr="002A0DD6">
        <w:t>.</w:t>
      </w:r>
    </w:p>
    <w:p w14:paraId="0505B065" w14:textId="77777777" w:rsidR="00025C0B" w:rsidRPr="002A0DD6" w:rsidRDefault="00025C0B" w:rsidP="00716ED9">
      <w:pPr>
        <w:pStyle w:val="af0"/>
      </w:pPr>
      <w:r w:rsidRPr="002A0DD6">
        <w:t>Конструкция</w:t>
      </w:r>
      <w:r w:rsidRPr="002A0DD6">
        <w:rPr>
          <w:lang w:val="en-US"/>
        </w:rPr>
        <w:t xml:space="preserve"> to be going to </w:t>
      </w:r>
      <w:r w:rsidRPr="002A0DD6">
        <w:t>и</w:t>
      </w:r>
      <w:r w:rsidRPr="002A0DD6">
        <w:rPr>
          <w:lang w:val="en-US"/>
        </w:rPr>
        <w:t xml:space="preserve"> Future Simple Tense </w:t>
      </w:r>
      <w:proofErr w:type="spellStart"/>
      <w:r w:rsidRPr="002A0DD6">
        <w:t>длявыраже</w:t>
      </w:r>
      <w:proofErr w:type="spellEnd"/>
      <w:r w:rsidRPr="002A0DD6">
        <w:rPr>
          <w:lang w:val="en-US"/>
        </w:rPr>
        <w:t>-</w:t>
      </w:r>
      <w:proofErr w:type="spellStart"/>
      <w:r w:rsidRPr="002A0DD6">
        <w:t>ниябудущегодействия</w:t>
      </w:r>
      <w:proofErr w:type="spellEnd"/>
      <w:r w:rsidRPr="002A0DD6">
        <w:rPr>
          <w:lang w:val="en-US"/>
        </w:rPr>
        <w:t xml:space="preserve"> (I am going to have my birthday party on Saturday. </w:t>
      </w:r>
      <w:proofErr w:type="spellStart"/>
      <w:r w:rsidRPr="002A0DD6">
        <w:t>Wait</w:t>
      </w:r>
      <w:proofErr w:type="spellEnd"/>
      <w:r w:rsidRPr="002A0DD6">
        <w:t xml:space="preserve">, </w:t>
      </w:r>
      <w:proofErr w:type="spellStart"/>
      <w:r w:rsidRPr="002A0DD6">
        <w:t>I’ll</w:t>
      </w:r>
      <w:proofErr w:type="spellEnd"/>
      <w:r w:rsidRPr="002A0DD6">
        <w:t xml:space="preserve"> </w:t>
      </w:r>
      <w:proofErr w:type="spellStart"/>
      <w:r w:rsidRPr="002A0DD6">
        <w:t>help</w:t>
      </w:r>
      <w:proofErr w:type="spellEnd"/>
      <w:r w:rsidRPr="002A0DD6">
        <w:t xml:space="preserve"> </w:t>
      </w:r>
      <w:proofErr w:type="spellStart"/>
      <w:r w:rsidRPr="002A0DD6">
        <w:t>you</w:t>
      </w:r>
      <w:proofErr w:type="spellEnd"/>
      <w:r w:rsidRPr="002A0DD6">
        <w:t>.).</w:t>
      </w:r>
    </w:p>
    <w:p w14:paraId="464CBEAD" w14:textId="77777777" w:rsidR="00025C0B" w:rsidRPr="002A0DD6" w:rsidRDefault="00025C0B" w:rsidP="00716ED9">
      <w:pPr>
        <w:pStyle w:val="af0"/>
      </w:pPr>
      <w:r w:rsidRPr="002A0DD6">
        <w:t xml:space="preserve">Отрицательное местоимение </w:t>
      </w:r>
      <w:proofErr w:type="spellStart"/>
      <w:r w:rsidRPr="002A0DD6">
        <w:t>no</w:t>
      </w:r>
      <w:proofErr w:type="spellEnd"/>
      <w:r w:rsidRPr="002A0DD6">
        <w:t>.</w:t>
      </w:r>
    </w:p>
    <w:p w14:paraId="093BBE3B" w14:textId="77777777" w:rsidR="00025C0B" w:rsidRPr="002A0DD6" w:rsidRDefault="00025C0B" w:rsidP="00716ED9">
      <w:pPr>
        <w:pStyle w:val="af0"/>
      </w:pPr>
      <w:r w:rsidRPr="002A0DD6">
        <w:t xml:space="preserve">Степени сравнения прилагательных (формы, образованные по правилу и исключения: </w:t>
      </w:r>
      <w:proofErr w:type="spellStart"/>
      <w:r w:rsidRPr="002A0DD6">
        <w:t>good</w:t>
      </w:r>
      <w:proofErr w:type="spellEnd"/>
      <w:r w:rsidRPr="002A0DD6">
        <w:t xml:space="preserve"> </w:t>
      </w:r>
      <w:r w:rsidR="00BC6FB1" w:rsidRPr="002A0DD6">
        <w:t>-</w:t>
      </w:r>
      <w:r w:rsidRPr="002A0DD6">
        <w:t xml:space="preserve"> </w:t>
      </w:r>
      <w:proofErr w:type="spellStart"/>
      <w:r w:rsidRPr="002A0DD6">
        <w:t>better</w:t>
      </w:r>
      <w:proofErr w:type="spellEnd"/>
      <w:r w:rsidR="00BC6FB1" w:rsidRPr="002A0DD6">
        <w:t>-</w:t>
      </w:r>
      <w:r w:rsidRPr="002A0DD6">
        <w:t xml:space="preserve"> (</w:t>
      </w:r>
      <w:proofErr w:type="spellStart"/>
      <w:r w:rsidRPr="002A0DD6">
        <w:t>the</w:t>
      </w:r>
      <w:proofErr w:type="spellEnd"/>
      <w:r w:rsidRPr="002A0DD6">
        <w:t xml:space="preserve">) </w:t>
      </w:r>
      <w:proofErr w:type="spellStart"/>
      <w:r w:rsidRPr="002A0DD6">
        <w:t>best</w:t>
      </w:r>
      <w:proofErr w:type="spellEnd"/>
      <w:r w:rsidRPr="002A0DD6">
        <w:t xml:space="preserve">, </w:t>
      </w:r>
      <w:proofErr w:type="spellStart"/>
      <w:r w:rsidRPr="002A0DD6">
        <w:t>bad</w:t>
      </w:r>
      <w:proofErr w:type="spellEnd"/>
      <w:r w:rsidRPr="002A0DD6">
        <w:t xml:space="preserve"> </w:t>
      </w:r>
      <w:r w:rsidR="00BC6FB1" w:rsidRPr="002A0DD6">
        <w:t>-</w:t>
      </w:r>
      <w:r w:rsidRPr="002A0DD6">
        <w:t xml:space="preserve"> </w:t>
      </w:r>
      <w:proofErr w:type="spellStart"/>
      <w:r w:rsidRPr="002A0DD6">
        <w:t>worse</w:t>
      </w:r>
      <w:proofErr w:type="spellEnd"/>
      <w:r w:rsidRPr="002A0DD6">
        <w:t xml:space="preserve"> </w:t>
      </w:r>
      <w:r w:rsidR="00BC6FB1" w:rsidRPr="002A0DD6">
        <w:t>-</w:t>
      </w:r>
      <w:r w:rsidRPr="002A0DD6">
        <w:t xml:space="preserve"> (</w:t>
      </w:r>
      <w:proofErr w:type="spellStart"/>
      <w:r w:rsidRPr="002A0DD6">
        <w:t>the</w:t>
      </w:r>
      <w:proofErr w:type="spellEnd"/>
      <w:r w:rsidRPr="002A0DD6">
        <w:t xml:space="preserve">) </w:t>
      </w:r>
      <w:proofErr w:type="spellStart"/>
      <w:r w:rsidRPr="002A0DD6">
        <w:t>worst</w:t>
      </w:r>
      <w:proofErr w:type="spellEnd"/>
      <w:r w:rsidRPr="002A0DD6">
        <w:t>.</w:t>
      </w:r>
    </w:p>
    <w:p w14:paraId="53FD8691" w14:textId="77777777" w:rsidR="00025C0B" w:rsidRPr="002A0DD6" w:rsidRDefault="00025C0B" w:rsidP="00716ED9">
      <w:pPr>
        <w:pStyle w:val="af0"/>
      </w:pPr>
      <w:r w:rsidRPr="002A0DD6">
        <w:t>Наречия времени.</w:t>
      </w:r>
    </w:p>
    <w:p w14:paraId="40205E2A" w14:textId="77777777" w:rsidR="00025C0B" w:rsidRPr="002A0DD6" w:rsidRDefault="00025C0B" w:rsidP="00716ED9">
      <w:pPr>
        <w:pStyle w:val="af0"/>
        <w:rPr>
          <w:sz w:val="24"/>
          <w:szCs w:val="24"/>
        </w:rPr>
      </w:pPr>
      <w:r w:rsidRPr="002A0DD6">
        <w:t xml:space="preserve">Обозначение даты и года. Обозначение времени (5 </w:t>
      </w:r>
      <w:proofErr w:type="spellStart"/>
      <w:r w:rsidRPr="002A0DD6">
        <w:t>o’clock</w:t>
      </w:r>
      <w:proofErr w:type="spellEnd"/>
      <w:r w:rsidRPr="002A0DD6">
        <w:t xml:space="preserve">; 3 </w:t>
      </w:r>
      <w:proofErr w:type="spellStart"/>
      <w:r w:rsidRPr="002A0DD6">
        <w:t>am</w:t>
      </w:r>
      <w:proofErr w:type="spellEnd"/>
      <w:r w:rsidRPr="002A0DD6">
        <w:t xml:space="preserve">, 2 </w:t>
      </w:r>
      <w:proofErr w:type="spellStart"/>
      <w:r w:rsidRPr="002A0DD6">
        <w:t>pm</w:t>
      </w:r>
      <w:proofErr w:type="spellEnd"/>
      <w:r w:rsidRPr="002A0DD6">
        <w:t>).</w:t>
      </w:r>
    </w:p>
    <w:p w14:paraId="34C943E8"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283EDC2C" w14:textId="77777777" w:rsidR="00025C0B" w:rsidRPr="002A0DD6" w:rsidRDefault="00025C0B" w:rsidP="00716ED9">
      <w:pPr>
        <w:pStyle w:val="af0"/>
      </w:pPr>
      <w:r w:rsidRPr="002A0DD6">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E914301" w14:textId="77777777" w:rsidR="00025C0B" w:rsidRPr="002A0DD6" w:rsidRDefault="00025C0B" w:rsidP="00716ED9">
      <w:pPr>
        <w:pStyle w:val="af0"/>
      </w:pPr>
      <w:r w:rsidRPr="002A0DD6">
        <w:t>Знание произведений детского фольклора (рифмовок, стихов, песенок), персонажей детских книг.</w:t>
      </w:r>
    </w:p>
    <w:p w14:paraId="75C4279F" w14:textId="77777777" w:rsidR="00025C0B" w:rsidRPr="002A0DD6" w:rsidRDefault="00025C0B" w:rsidP="00716ED9">
      <w:pPr>
        <w:pStyle w:val="af0"/>
      </w:pPr>
      <w:r w:rsidRPr="002A0DD6">
        <w:t>Краткое представление своей страны и страны/стран изучаемого языка на (названия стран и их столиц, название родного</w:t>
      </w:r>
      <w:r w:rsidRPr="002A0DD6">
        <w:rPr>
          <w:sz w:val="24"/>
          <w:szCs w:val="24"/>
        </w:rPr>
        <w:t xml:space="preserve"> </w:t>
      </w:r>
      <w:r w:rsidRPr="002A0DD6">
        <w:t>города/села; цвета национальных флагов; основные достопримечательности).</w:t>
      </w:r>
    </w:p>
    <w:p w14:paraId="0130E9B0" w14:textId="77777777" w:rsidR="00025C0B" w:rsidRPr="002A0DD6" w:rsidRDefault="00025C0B" w:rsidP="00716ED9">
      <w:pPr>
        <w:pStyle w:val="ae"/>
        <w:rPr>
          <w:rFonts w:eastAsiaTheme="minorEastAsia"/>
        </w:rPr>
      </w:pPr>
      <w:r w:rsidRPr="002A0DD6">
        <w:rPr>
          <w:rFonts w:eastAsiaTheme="minorEastAsia"/>
        </w:rPr>
        <w:t>КОМПЕНСАТОРНЫЕ УМЕНИЯ</w:t>
      </w:r>
    </w:p>
    <w:p w14:paraId="4C81C035" w14:textId="77777777" w:rsidR="00025C0B" w:rsidRPr="002A0DD6" w:rsidRDefault="00025C0B" w:rsidP="00716ED9">
      <w:pPr>
        <w:pStyle w:val="af0"/>
      </w:pPr>
      <w:r w:rsidRPr="002A0DD6">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8B77EBC" w14:textId="77777777" w:rsidR="00025C0B" w:rsidRPr="002A0DD6" w:rsidRDefault="00025C0B" w:rsidP="00716ED9">
      <w:pPr>
        <w:pStyle w:val="af0"/>
      </w:pPr>
      <w:r w:rsidRPr="002A0DD6">
        <w:t>Использование в качестве опоры при порождении собственных высказываний ключевых слов, вопросов; картинок, фотографий.</w:t>
      </w:r>
    </w:p>
    <w:p w14:paraId="2285AA32" w14:textId="77777777" w:rsidR="00025C0B" w:rsidRPr="002A0DD6" w:rsidRDefault="00025C0B" w:rsidP="00716ED9">
      <w:pPr>
        <w:pStyle w:val="af0"/>
      </w:pPr>
      <w:r w:rsidRPr="002A0DD6">
        <w:lastRenderedPageBreak/>
        <w:t>Прогнозирование содержание текста для чтения на основе заголовка.</w:t>
      </w:r>
    </w:p>
    <w:p w14:paraId="7CDF06F8" w14:textId="77777777" w:rsidR="009C7A8B" w:rsidRDefault="00025C0B" w:rsidP="00716ED9">
      <w:pPr>
        <w:pStyle w:val="af0"/>
      </w:pPr>
      <w:r w:rsidRPr="002A0DD6">
        <w:t>Игнорирование информации, не являющейся необ</w:t>
      </w:r>
      <w:r w:rsidR="00397ADD" w:rsidRPr="002A0DD6">
        <w:t xml:space="preserve">ходимой для понимания основного </w:t>
      </w:r>
      <w:r w:rsidRPr="002A0DD6">
        <w:t>содержания прочитанного/прослушанного текста или для нахождения в тексте запрашиваемой информации.</w:t>
      </w:r>
    </w:p>
    <w:p w14:paraId="131B4AE3" w14:textId="77777777" w:rsidR="00025C0B" w:rsidRPr="002A0DD6" w:rsidRDefault="00025C0B" w:rsidP="00716ED9">
      <w:pPr>
        <w:pStyle w:val="ae"/>
        <w:rPr>
          <w:rFonts w:eastAsiaTheme="minorEastAsia"/>
        </w:rPr>
      </w:pPr>
      <w:r w:rsidRPr="002A0DD6">
        <w:rPr>
          <w:rFonts w:eastAsiaTheme="minorEastAsia"/>
        </w:rPr>
        <w:t>ПЛАНИРУЕМЫЕ ОБРАЗОВАТЕЛЬНЫЕ РЕЗУЛЬТАТЫ</w:t>
      </w:r>
    </w:p>
    <w:p w14:paraId="1914A46F" w14:textId="77777777" w:rsidR="009C7A8B" w:rsidRDefault="00025C0B" w:rsidP="00716ED9">
      <w:pPr>
        <w:pStyle w:val="af0"/>
      </w:pPr>
      <w:r w:rsidRPr="002A0DD6">
        <w:t>В результате изучения английского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7F4F21E" w14:textId="77777777" w:rsidR="009C7A8B" w:rsidRDefault="00025C0B" w:rsidP="00716ED9">
      <w:pPr>
        <w:pStyle w:val="ae"/>
        <w:rPr>
          <w:rFonts w:eastAsiaTheme="minorEastAsia"/>
        </w:rPr>
      </w:pPr>
      <w:r w:rsidRPr="002A0DD6">
        <w:rPr>
          <w:rFonts w:eastAsiaTheme="minorEastAsia"/>
        </w:rPr>
        <w:t>ЛИЧНОСТНЫЕ РЕЗУЛЬТАТЫ</w:t>
      </w:r>
    </w:p>
    <w:p w14:paraId="1AF940CB" w14:textId="77777777" w:rsidR="00025C0B" w:rsidRPr="002A0DD6" w:rsidRDefault="00025C0B" w:rsidP="00716ED9">
      <w:pPr>
        <w:pStyle w:val="af0"/>
      </w:pPr>
      <w:r w:rsidRPr="002A0DD6">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3761B1" w14:textId="77777777" w:rsidR="009C7A8B" w:rsidRDefault="00025C0B" w:rsidP="00716ED9">
      <w:pPr>
        <w:pStyle w:val="af0"/>
      </w:pPr>
      <w:r w:rsidRPr="002A0DD6">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2ABBB1C" w14:textId="77777777" w:rsidR="00025C0B" w:rsidRPr="002A0DD6" w:rsidRDefault="00025C0B" w:rsidP="00716ED9">
      <w:pPr>
        <w:pStyle w:val="ae"/>
        <w:rPr>
          <w:rFonts w:eastAsiaTheme="minorEastAsia"/>
        </w:rPr>
      </w:pPr>
      <w:r w:rsidRPr="002A0DD6">
        <w:rPr>
          <w:rFonts w:eastAsiaTheme="minorEastAsia"/>
        </w:rPr>
        <w:t>Гражданско-патриотического воспитания:</w:t>
      </w:r>
    </w:p>
    <w:p w14:paraId="21360C06" w14:textId="77777777" w:rsidR="00025C0B" w:rsidRPr="002A0DD6" w:rsidRDefault="00BC6FB1" w:rsidP="00716ED9">
      <w:pPr>
        <w:pStyle w:val="af0"/>
      </w:pPr>
      <w:r w:rsidRPr="002A0DD6">
        <w:t>-</w:t>
      </w:r>
      <w:r w:rsidR="00A946C9" w:rsidRPr="002A0DD6">
        <w:t xml:space="preserve"> </w:t>
      </w:r>
      <w:r w:rsidR="00025C0B" w:rsidRPr="002A0DD6">
        <w:t xml:space="preserve">становление ценностного отношения к своей Родине </w:t>
      </w:r>
      <w:r w:rsidRPr="002A0DD6">
        <w:t>-</w:t>
      </w:r>
      <w:r w:rsidR="00025C0B" w:rsidRPr="002A0DD6">
        <w:t xml:space="preserve"> России;</w:t>
      </w:r>
    </w:p>
    <w:p w14:paraId="3177F668" w14:textId="77777777" w:rsidR="00025C0B" w:rsidRPr="002A0DD6" w:rsidRDefault="00BC6FB1" w:rsidP="00716ED9">
      <w:pPr>
        <w:pStyle w:val="af0"/>
      </w:pPr>
      <w:r w:rsidRPr="002A0DD6">
        <w:t>-</w:t>
      </w:r>
      <w:r w:rsidR="00A946C9" w:rsidRPr="002A0DD6">
        <w:t xml:space="preserve"> </w:t>
      </w:r>
      <w:r w:rsidR="00025C0B" w:rsidRPr="002A0DD6">
        <w:t>осознание своей этнокультурной и российской гражданской идентичности;</w:t>
      </w:r>
    </w:p>
    <w:p w14:paraId="6234BE68" w14:textId="77777777" w:rsidR="00025C0B" w:rsidRPr="002A0DD6" w:rsidRDefault="00BC6FB1" w:rsidP="00716ED9">
      <w:pPr>
        <w:pStyle w:val="af0"/>
      </w:pPr>
      <w:r w:rsidRPr="002A0DD6">
        <w:t>-</w:t>
      </w:r>
      <w:r w:rsidR="00A946C9" w:rsidRPr="002A0DD6">
        <w:t xml:space="preserve"> </w:t>
      </w:r>
      <w:r w:rsidR="00025C0B" w:rsidRPr="002A0DD6">
        <w:t>сопричастность к прошлому, настоящему и будущему своей страны и родного края;</w:t>
      </w:r>
    </w:p>
    <w:p w14:paraId="1C7998B0" w14:textId="77777777" w:rsidR="00025C0B" w:rsidRPr="002A0DD6" w:rsidRDefault="00BC6FB1" w:rsidP="00716ED9">
      <w:pPr>
        <w:pStyle w:val="af0"/>
      </w:pPr>
      <w:r w:rsidRPr="002A0DD6">
        <w:t>-</w:t>
      </w:r>
      <w:r w:rsidR="00A946C9" w:rsidRPr="002A0DD6">
        <w:t xml:space="preserve"> </w:t>
      </w:r>
      <w:r w:rsidR="00025C0B" w:rsidRPr="002A0DD6">
        <w:t>уважение к своему и другим народам;</w:t>
      </w:r>
    </w:p>
    <w:p w14:paraId="7FE369E8" w14:textId="77777777" w:rsidR="00025C0B" w:rsidRPr="002A0DD6" w:rsidRDefault="00BC6FB1" w:rsidP="00716ED9">
      <w:pPr>
        <w:pStyle w:val="af0"/>
      </w:pPr>
      <w:r w:rsidRPr="002A0DD6">
        <w:t>-</w:t>
      </w:r>
      <w:r w:rsidR="00A946C9" w:rsidRPr="002A0DD6">
        <w:t xml:space="preserve"> </w:t>
      </w:r>
      <w:r w:rsidR="00025C0B" w:rsidRPr="002A0DD6">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262DE8B" w14:textId="77777777" w:rsidR="00025C0B" w:rsidRPr="002A0DD6" w:rsidRDefault="00025C0B" w:rsidP="00716ED9">
      <w:pPr>
        <w:pStyle w:val="ae"/>
        <w:rPr>
          <w:rFonts w:eastAsiaTheme="minorEastAsia"/>
        </w:rPr>
      </w:pPr>
      <w:r w:rsidRPr="002A0DD6">
        <w:rPr>
          <w:rFonts w:eastAsiaTheme="minorEastAsia"/>
        </w:rPr>
        <w:t>Духовно-нравственного воспитания:</w:t>
      </w:r>
    </w:p>
    <w:p w14:paraId="36005EAD" w14:textId="77777777" w:rsidR="00025C0B" w:rsidRPr="002A0DD6" w:rsidRDefault="00BC6FB1" w:rsidP="00716ED9">
      <w:pPr>
        <w:pStyle w:val="af0"/>
      </w:pPr>
      <w:r w:rsidRPr="002A0DD6">
        <w:t>-</w:t>
      </w:r>
      <w:r w:rsidR="00A946C9" w:rsidRPr="002A0DD6">
        <w:t xml:space="preserve"> </w:t>
      </w:r>
      <w:r w:rsidR="00025C0B" w:rsidRPr="002A0DD6">
        <w:t>признание индивидуальности каждого человека;</w:t>
      </w:r>
    </w:p>
    <w:p w14:paraId="473CE711" w14:textId="77777777" w:rsidR="00025C0B" w:rsidRPr="002A0DD6" w:rsidRDefault="00BC6FB1" w:rsidP="00716ED9">
      <w:pPr>
        <w:pStyle w:val="af0"/>
      </w:pPr>
      <w:r w:rsidRPr="002A0DD6">
        <w:t>-</w:t>
      </w:r>
      <w:r w:rsidR="00A946C9" w:rsidRPr="002A0DD6">
        <w:t xml:space="preserve"> </w:t>
      </w:r>
      <w:r w:rsidR="00025C0B" w:rsidRPr="002A0DD6">
        <w:t>проявление сопереживания, уважения и доброжелательности;</w:t>
      </w:r>
    </w:p>
    <w:p w14:paraId="06795750" w14:textId="77777777" w:rsidR="00025C0B" w:rsidRPr="002A0DD6" w:rsidRDefault="00BC6FB1" w:rsidP="00716ED9">
      <w:pPr>
        <w:pStyle w:val="af0"/>
      </w:pPr>
      <w:r w:rsidRPr="002A0DD6">
        <w:t>-</w:t>
      </w:r>
      <w:r w:rsidR="00A946C9" w:rsidRPr="002A0DD6">
        <w:t xml:space="preserve"> </w:t>
      </w:r>
      <w:r w:rsidR="00025C0B" w:rsidRPr="002A0DD6">
        <w:t>неприятие любых форм поведения, направленных на причинение физического и морального вреда другим людям.</w:t>
      </w:r>
    </w:p>
    <w:p w14:paraId="78174D42" w14:textId="77777777" w:rsidR="00025C0B" w:rsidRPr="002A0DD6" w:rsidRDefault="00025C0B" w:rsidP="00716ED9">
      <w:pPr>
        <w:pStyle w:val="ae"/>
        <w:rPr>
          <w:rFonts w:eastAsiaTheme="minorEastAsia"/>
        </w:rPr>
      </w:pPr>
      <w:r w:rsidRPr="002A0DD6">
        <w:rPr>
          <w:rFonts w:eastAsiaTheme="minorEastAsia"/>
        </w:rPr>
        <w:t>Эстетического воспитания:</w:t>
      </w:r>
    </w:p>
    <w:p w14:paraId="30FBDBD5" w14:textId="77777777" w:rsidR="00025C0B" w:rsidRPr="002A0DD6" w:rsidRDefault="00BC6FB1" w:rsidP="00716ED9">
      <w:pPr>
        <w:pStyle w:val="af0"/>
      </w:pPr>
      <w:r w:rsidRPr="002A0DD6">
        <w:t>-</w:t>
      </w:r>
      <w:r w:rsidR="00A946C9" w:rsidRPr="002A0DD6">
        <w:t xml:space="preserve"> </w:t>
      </w:r>
      <w:r w:rsidR="00025C0B" w:rsidRPr="002A0DD6">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92D41C9" w14:textId="77777777" w:rsidR="00025C0B" w:rsidRPr="002A0DD6" w:rsidRDefault="00BC6FB1" w:rsidP="00716ED9">
      <w:pPr>
        <w:pStyle w:val="af0"/>
      </w:pPr>
      <w:r w:rsidRPr="002A0DD6">
        <w:t>-</w:t>
      </w:r>
      <w:r w:rsidR="00A946C9" w:rsidRPr="002A0DD6">
        <w:t xml:space="preserve"> </w:t>
      </w:r>
      <w:r w:rsidR="00025C0B" w:rsidRPr="002A0DD6">
        <w:t>стремление к самовыражению в разных видах художественной деятельности.</w:t>
      </w:r>
    </w:p>
    <w:p w14:paraId="684199D4" w14:textId="77777777" w:rsidR="00025C0B" w:rsidRPr="002A0DD6" w:rsidRDefault="00025C0B" w:rsidP="00716ED9">
      <w:pPr>
        <w:pStyle w:val="ae"/>
        <w:rPr>
          <w:rFonts w:eastAsiaTheme="minorEastAsia"/>
        </w:rPr>
      </w:pPr>
      <w:r w:rsidRPr="002A0DD6">
        <w:rPr>
          <w:rFonts w:eastAsiaTheme="minorEastAsia"/>
        </w:rPr>
        <w:lastRenderedPageBreak/>
        <w:t>Физического воспитания, формирования культуры здоровья и эмоционального благополучия:</w:t>
      </w:r>
    </w:p>
    <w:p w14:paraId="37B743BE" w14:textId="77777777" w:rsidR="00025C0B" w:rsidRPr="002A0DD6" w:rsidRDefault="00BC6FB1" w:rsidP="00716ED9">
      <w:pPr>
        <w:pStyle w:val="af0"/>
      </w:pPr>
      <w:r w:rsidRPr="002A0DD6">
        <w:t>-</w:t>
      </w:r>
      <w:r w:rsidR="00A946C9" w:rsidRPr="002A0DD6">
        <w:t xml:space="preserve"> </w:t>
      </w:r>
      <w:r w:rsidR="00025C0B" w:rsidRPr="002A0DD6">
        <w:t>соблюдение правил здорового и безопасного (для себя и других людей) образа жизни в окружающей среде (в том числе информационной);</w:t>
      </w:r>
    </w:p>
    <w:p w14:paraId="0CAE8ED1" w14:textId="77777777" w:rsidR="00025C0B" w:rsidRPr="002A0DD6" w:rsidRDefault="00BC6FB1" w:rsidP="00716ED9">
      <w:pPr>
        <w:pStyle w:val="af0"/>
      </w:pPr>
      <w:r w:rsidRPr="002A0DD6">
        <w:t>-</w:t>
      </w:r>
      <w:r w:rsidR="00A946C9" w:rsidRPr="002A0DD6">
        <w:t xml:space="preserve"> </w:t>
      </w:r>
      <w:r w:rsidR="00025C0B" w:rsidRPr="002A0DD6">
        <w:t>бережное отношение к физическому и психическому здоровью.</w:t>
      </w:r>
    </w:p>
    <w:p w14:paraId="1FA9A3A5" w14:textId="77777777" w:rsidR="00025C0B" w:rsidRPr="002A0DD6" w:rsidRDefault="00025C0B" w:rsidP="00716ED9">
      <w:pPr>
        <w:pStyle w:val="af0"/>
      </w:pPr>
      <w:r w:rsidRPr="002A0DD6">
        <w:t>Трудового воспитания:</w:t>
      </w:r>
    </w:p>
    <w:p w14:paraId="49F7C1DD" w14:textId="77777777" w:rsidR="00025C0B" w:rsidRPr="002A0DD6" w:rsidRDefault="00BC6FB1" w:rsidP="00716ED9">
      <w:pPr>
        <w:pStyle w:val="af0"/>
      </w:pPr>
      <w:r w:rsidRPr="002A0DD6">
        <w:t>-</w:t>
      </w:r>
      <w:r w:rsidR="00A946C9" w:rsidRPr="002A0DD6">
        <w:t xml:space="preserve"> </w:t>
      </w:r>
      <w:r w:rsidR="00025C0B" w:rsidRPr="002A0DD6">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D51BB8" w14:textId="77777777" w:rsidR="00025C0B" w:rsidRPr="002A0DD6" w:rsidRDefault="00025C0B" w:rsidP="00716ED9">
      <w:pPr>
        <w:pStyle w:val="af0"/>
      </w:pPr>
      <w:r w:rsidRPr="002A0DD6">
        <w:t>Экологического воспитания:</w:t>
      </w:r>
    </w:p>
    <w:p w14:paraId="4A9532EA" w14:textId="77777777" w:rsidR="00025C0B" w:rsidRPr="002A0DD6" w:rsidRDefault="00BC6FB1" w:rsidP="00716ED9">
      <w:pPr>
        <w:pStyle w:val="af0"/>
      </w:pPr>
      <w:r w:rsidRPr="002A0DD6">
        <w:t>-</w:t>
      </w:r>
      <w:r w:rsidR="00A946C9" w:rsidRPr="002A0DD6">
        <w:t xml:space="preserve"> </w:t>
      </w:r>
      <w:r w:rsidR="00025C0B" w:rsidRPr="002A0DD6">
        <w:t>бережное отношение к природе;</w:t>
      </w:r>
    </w:p>
    <w:p w14:paraId="58CF2960" w14:textId="77777777" w:rsidR="00025C0B" w:rsidRPr="002A0DD6" w:rsidRDefault="00BC6FB1" w:rsidP="00716ED9">
      <w:pPr>
        <w:pStyle w:val="af0"/>
      </w:pPr>
      <w:r w:rsidRPr="002A0DD6">
        <w:t>-</w:t>
      </w:r>
      <w:r w:rsidR="00A946C9" w:rsidRPr="002A0DD6">
        <w:t xml:space="preserve"> </w:t>
      </w:r>
      <w:r w:rsidR="00025C0B" w:rsidRPr="002A0DD6">
        <w:t>неприятие действий, приносящих ей вред.</w:t>
      </w:r>
    </w:p>
    <w:p w14:paraId="1E733712" w14:textId="77777777" w:rsidR="00025C0B" w:rsidRPr="002A0DD6" w:rsidRDefault="00025C0B" w:rsidP="00716ED9">
      <w:pPr>
        <w:pStyle w:val="af0"/>
      </w:pPr>
      <w:r w:rsidRPr="002A0DD6">
        <w:t>Ценности научного познания:</w:t>
      </w:r>
    </w:p>
    <w:p w14:paraId="4514764B" w14:textId="77777777" w:rsidR="00025C0B" w:rsidRPr="002A0DD6" w:rsidRDefault="00BC6FB1" w:rsidP="00716ED9">
      <w:pPr>
        <w:pStyle w:val="af0"/>
      </w:pPr>
      <w:r w:rsidRPr="002A0DD6">
        <w:t>-</w:t>
      </w:r>
      <w:r w:rsidR="00A946C9" w:rsidRPr="002A0DD6">
        <w:t xml:space="preserve"> </w:t>
      </w:r>
      <w:r w:rsidR="00025C0B" w:rsidRPr="002A0DD6">
        <w:t>первоначальные представления о научной картине мира;</w:t>
      </w:r>
    </w:p>
    <w:p w14:paraId="3D0B0366" w14:textId="77777777" w:rsidR="009C7A8B" w:rsidRDefault="00BC6FB1" w:rsidP="00716ED9">
      <w:pPr>
        <w:pStyle w:val="af0"/>
      </w:pPr>
      <w:r w:rsidRPr="002A0DD6">
        <w:t>-</w:t>
      </w:r>
      <w:r w:rsidR="00A946C9" w:rsidRPr="002A0DD6">
        <w:t xml:space="preserve"> </w:t>
      </w:r>
      <w:r w:rsidR="00025C0B" w:rsidRPr="002A0DD6">
        <w:t>познавательные интересы, активность, инициативность, любознательность и самостоятельность в познании.</w:t>
      </w:r>
    </w:p>
    <w:p w14:paraId="6A8E25F6" w14:textId="77777777" w:rsidR="00025C0B" w:rsidRPr="002A0DD6" w:rsidRDefault="00025C0B" w:rsidP="00716ED9">
      <w:pPr>
        <w:pStyle w:val="ae"/>
        <w:rPr>
          <w:rFonts w:eastAsiaTheme="minorEastAsia"/>
        </w:rPr>
      </w:pPr>
      <w:r w:rsidRPr="002A0DD6">
        <w:rPr>
          <w:rFonts w:eastAsiaTheme="minorEastAsia"/>
        </w:rPr>
        <w:t xml:space="preserve">МЕТАПРЕДМЕТНЫЕ РЕЗУЛЬТАТЫ </w:t>
      </w:r>
    </w:p>
    <w:p w14:paraId="6A533A43" w14:textId="77777777" w:rsidR="00025C0B" w:rsidRPr="002A0DD6" w:rsidRDefault="00025C0B" w:rsidP="00716ED9">
      <w:pPr>
        <w:pStyle w:val="af0"/>
      </w:pPr>
      <w:r w:rsidRPr="002A0DD6">
        <w:t>Метапредметные</w:t>
      </w:r>
      <w:r w:rsidR="00397ADD" w:rsidRPr="002A0DD6">
        <w:t xml:space="preserve"> результаты освоения программы </w:t>
      </w:r>
      <w:r w:rsidRPr="002A0DD6">
        <w:t>должны отражать:</w:t>
      </w:r>
    </w:p>
    <w:p w14:paraId="15EF0BC3" w14:textId="77777777" w:rsidR="00025C0B" w:rsidRPr="002A0DD6" w:rsidRDefault="00025C0B" w:rsidP="00716ED9">
      <w:pPr>
        <w:pStyle w:val="af0"/>
      </w:pPr>
      <w:r w:rsidRPr="002A0DD6">
        <w:t xml:space="preserve">Овладение универсальными учебными познавательными действиями: </w:t>
      </w:r>
      <w:r w:rsidR="006D109F" w:rsidRPr="002A0DD6">
        <w:t xml:space="preserve"> </w:t>
      </w:r>
    </w:p>
    <w:p w14:paraId="0EA2EF24" w14:textId="77777777" w:rsidR="00025C0B" w:rsidRPr="002A0DD6" w:rsidRDefault="00025C0B" w:rsidP="00716ED9">
      <w:pPr>
        <w:pStyle w:val="af0"/>
      </w:pPr>
      <w:r w:rsidRPr="002A0DD6">
        <w:t>1)</w:t>
      </w:r>
      <w:r w:rsidR="00A946C9" w:rsidRPr="002A0DD6">
        <w:t xml:space="preserve"> </w:t>
      </w:r>
      <w:r w:rsidRPr="002A0DD6">
        <w:t>базовые логические действия:</w:t>
      </w:r>
    </w:p>
    <w:p w14:paraId="1BBCED81" w14:textId="77777777" w:rsidR="00025C0B" w:rsidRPr="002A0DD6" w:rsidRDefault="00BC6FB1" w:rsidP="00716ED9">
      <w:pPr>
        <w:pStyle w:val="af0"/>
      </w:pPr>
      <w:r w:rsidRPr="002A0DD6">
        <w:t>-</w:t>
      </w:r>
      <w:r w:rsidR="00A946C9" w:rsidRPr="002A0DD6">
        <w:t xml:space="preserve"> </w:t>
      </w:r>
      <w:r w:rsidR="00025C0B" w:rsidRPr="002A0DD6">
        <w:t>сравнивать объекты, устанавливать основания для сравнения, устанавливать аналогии;</w:t>
      </w:r>
    </w:p>
    <w:p w14:paraId="39F034E5" w14:textId="77777777" w:rsidR="00025C0B" w:rsidRPr="002A0DD6" w:rsidRDefault="00BC6FB1" w:rsidP="00716ED9">
      <w:pPr>
        <w:pStyle w:val="af0"/>
      </w:pPr>
      <w:r w:rsidRPr="002A0DD6">
        <w:t>-</w:t>
      </w:r>
      <w:r w:rsidR="00A946C9" w:rsidRPr="002A0DD6">
        <w:t xml:space="preserve"> </w:t>
      </w:r>
      <w:r w:rsidR="00025C0B" w:rsidRPr="002A0DD6">
        <w:t>объединять части объекта (объекты) по определённому признаку;</w:t>
      </w:r>
    </w:p>
    <w:p w14:paraId="4F2A1686" w14:textId="77777777" w:rsidR="00025C0B" w:rsidRPr="002A0DD6" w:rsidRDefault="00BC6FB1" w:rsidP="00716ED9">
      <w:pPr>
        <w:pStyle w:val="af0"/>
      </w:pPr>
      <w:r w:rsidRPr="002A0DD6">
        <w:t>-</w:t>
      </w:r>
      <w:r w:rsidR="00A946C9" w:rsidRPr="002A0DD6">
        <w:t xml:space="preserve"> </w:t>
      </w:r>
      <w:r w:rsidR="00025C0B" w:rsidRPr="002A0DD6">
        <w:t>определять существенный признак для классификации, классифицировать предложенные объекты;</w:t>
      </w:r>
    </w:p>
    <w:p w14:paraId="1CAEEAA6" w14:textId="77777777" w:rsidR="00025C0B" w:rsidRPr="002A0DD6" w:rsidRDefault="00BC6FB1" w:rsidP="00716ED9">
      <w:pPr>
        <w:pStyle w:val="af0"/>
      </w:pPr>
      <w:r w:rsidRPr="002A0DD6">
        <w:t>-</w:t>
      </w:r>
      <w:r w:rsidR="00A946C9" w:rsidRPr="002A0DD6">
        <w:t xml:space="preserve"> </w:t>
      </w:r>
      <w:r w:rsidR="00025C0B" w:rsidRPr="002A0DD6">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D6C9F38" w14:textId="77777777" w:rsidR="00025C0B" w:rsidRPr="002A0DD6" w:rsidRDefault="00BC6FB1" w:rsidP="00716ED9">
      <w:pPr>
        <w:pStyle w:val="af0"/>
      </w:pPr>
      <w:r w:rsidRPr="002A0DD6">
        <w:t>-</w:t>
      </w:r>
      <w:r w:rsidR="00A946C9" w:rsidRPr="002A0DD6">
        <w:t xml:space="preserve"> </w:t>
      </w:r>
      <w:r w:rsidR="00025C0B" w:rsidRPr="002A0DD6">
        <w:t>выявлять недостаток информации для решения учебной (практической) задачи на основе предложенного алгоритма;</w:t>
      </w:r>
    </w:p>
    <w:p w14:paraId="4B251B08" w14:textId="77777777" w:rsidR="00025C0B" w:rsidRPr="002A0DD6" w:rsidRDefault="00BC6FB1" w:rsidP="00716ED9">
      <w:pPr>
        <w:pStyle w:val="af0"/>
      </w:pPr>
      <w:r w:rsidRPr="002A0DD6">
        <w:t>-</w:t>
      </w:r>
      <w:r w:rsidR="00A946C9" w:rsidRPr="002A0DD6">
        <w:t xml:space="preserve"> </w:t>
      </w:r>
      <w:r w:rsidR="00025C0B" w:rsidRPr="002A0DD6">
        <w:t>устанавливать причинно-следственные связи в ситуациях, поддающихся непосредственному наблюдению или знакомых по опыту, делать выводы.</w:t>
      </w:r>
    </w:p>
    <w:p w14:paraId="698AED20" w14:textId="77777777" w:rsidR="00025C0B" w:rsidRPr="002A0DD6" w:rsidRDefault="00025C0B" w:rsidP="00716ED9">
      <w:pPr>
        <w:pStyle w:val="af0"/>
      </w:pPr>
      <w:r w:rsidRPr="002A0DD6">
        <w:t>2)</w:t>
      </w:r>
      <w:r w:rsidR="00A946C9" w:rsidRPr="002A0DD6">
        <w:t xml:space="preserve"> </w:t>
      </w:r>
      <w:r w:rsidRPr="002A0DD6">
        <w:t>базовые исследовательские действия:</w:t>
      </w:r>
    </w:p>
    <w:p w14:paraId="11B7E20F" w14:textId="77777777" w:rsidR="00025C0B" w:rsidRPr="002A0DD6" w:rsidRDefault="00BC6FB1" w:rsidP="00716ED9">
      <w:pPr>
        <w:pStyle w:val="af0"/>
      </w:pPr>
      <w:r w:rsidRPr="002A0DD6">
        <w:t>-</w:t>
      </w:r>
      <w:r w:rsidR="00A946C9" w:rsidRPr="002A0DD6">
        <w:t xml:space="preserve"> </w:t>
      </w:r>
      <w:r w:rsidR="00025C0B" w:rsidRPr="002A0DD6">
        <w:t>определять разрыв между реальным и желательным состоянием объекта (ситуации) на основе предложенных педагогическим работником вопросов;</w:t>
      </w:r>
    </w:p>
    <w:p w14:paraId="56680F79" w14:textId="77777777" w:rsidR="00025C0B" w:rsidRPr="002A0DD6" w:rsidRDefault="00BC6FB1" w:rsidP="00716ED9">
      <w:pPr>
        <w:pStyle w:val="af0"/>
      </w:pPr>
      <w:r w:rsidRPr="002A0DD6">
        <w:t>-</w:t>
      </w:r>
      <w:r w:rsidR="00A946C9" w:rsidRPr="002A0DD6">
        <w:t xml:space="preserve"> </w:t>
      </w:r>
      <w:r w:rsidR="00025C0B" w:rsidRPr="002A0DD6">
        <w:t>с помощью педагогического работника формулировать цель, планировать изменения объекта, ситуации;</w:t>
      </w:r>
    </w:p>
    <w:p w14:paraId="71266D5F" w14:textId="77777777" w:rsidR="00025C0B" w:rsidRPr="002A0DD6" w:rsidRDefault="00BC6FB1" w:rsidP="00716ED9">
      <w:pPr>
        <w:pStyle w:val="af0"/>
      </w:pPr>
      <w:r w:rsidRPr="002A0DD6">
        <w:t>-</w:t>
      </w:r>
      <w:r w:rsidR="00A946C9" w:rsidRPr="002A0DD6">
        <w:t xml:space="preserve"> </w:t>
      </w:r>
      <w:r w:rsidR="00025C0B" w:rsidRPr="002A0DD6">
        <w:t>сравнивать несколько вариантов решения задачи, выбирать наиболее подходящий (на основе предложенных критериев);</w:t>
      </w:r>
    </w:p>
    <w:p w14:paraId="6A3EBC3C" w14:textId="77777777" w:rsidR="00025C0B" w:rsidRPr="002A0DD6" w:rsidRDefault="00BC6FB1" w:rsidP="00716ED9">
      <w:pPr>
        <w:pStyle w:val="af0"/>
      </w:pPr>
      <w:r w:rsidRPr="002A0DD6">
        <w:t>-</w:t>
      </w:r>
      <w:r w:rsidR="00A946C9" w:rsidRPr="002A0DD6">
        <w:t xml:space="preserve"> </w:t>
      </w:r>
      <w:r w:rsidR="00025C0B" w:rsidRPr="002A0DD6">
        <w:t>проводить по предложенному плану опыт, несложное исследование по</w:t>
      </w:r>
      <w:r w:rsidR="00A946C9" w:rsidRPr="002A0DD6">
        <w:t xml:space="preserve"> </w:t>
      </w:r>
      <w:r w:rsidR="00025C0B" w:rsidRPr="002A0DD6">
        <w:t>установлению особенностей</w:t>
      </w:r>
      <w:r w:rsidR="00A946C9" w:rsidRPr="002A0DD6">
        <w:t xml:space="preserve"> </w:t>
      </w:r>
      <w:r w:rsidR="00025C0B" w:rsidRPr="002A0DD6">
        <w:t>объекта</w:t>
      </w:r>
      <w:r w:rsidR="00A946C9" w:rsidRPr="002A0DD6">
        <w:t xml:space="preserve"> </w:t>
      </w:r>
      <w:r w:rsidR="00025C0B" w:rsidRPr="002A0DD6">
        <w:t>изучения и связей между объектами (часть целое,</w:t>
      </w:r>
      <w:r w:rsidR="00A946C9" w:rsidRPr="002A0DD6">
        <w:t xml:space="preserve"> </w:t>
      </w:r>
      <w:r w:rsidR="00025C0B" w:rsidRPr="002A0DD6">
        <w:t>причина</w:t>
      </w:r>
      <w:r w:rsidR="00A946C9" w:rsidRPr="002A0DD6">
        <w:t xml:space="preserve"> </w:t>
      </w:r>
      <w:r w:rsidR="00025C0B" w:rsidRPr="002A0DD6">
        <w:t>следствие);</w:t>
      </w:r>
    </w:p>
    <w:p w14:paraId="03C84B34" w14:textId="77777777" w:rsidR="00025C0B" w:rsidRPr="002A0DD6" w:rsidRDefault="00BC6FB1" w:rsidP="00716ED9">
      <w:pPr>
        <w:pStyle w:val="af0"/>
      </w:pPr>
      <w:r w:rsidRPr="002A0DD6">
        <w:lastRenderedPageBreak/>
        <w:t>-</w:t>
      </w:r>
      <w:r w:rsidR="00A946C9" w:rsidRPr="002A0DD6">
        <w:t xml:space="preserve"> </w:t>
      </w:r>
      <w:r w:rsidR="00025C0B" w:rsidRPr="002A0DD6">
        <w:t xml:space="preserve">формулировать выводы и подкреплять их доказательствами на основе результатов </w:t>
      </w:r>
    </w:p>
    <w:p w14:paraId="35F9B19B" w14:textId="77777777" w:rsidR="00025C0B" w:rsidRPr="002A0DD6" w:rsidRDefault="00025C0B" w:rsidP="00716ED9">
      <w:pPr>
        <w:pStyle w:val="af0"/>
      </w:pPr>
      <w:r w:rsidRPr="002A0DD6">
        <w:t>проведенного наблюдения (опыта, измерения, классификации, сравнения, исследования);</w:t>
      </w:r>
    </w:p>
    <w:p w14:paraId="471F4520" w14:textId="77777777" w:rsidR="00025C0B" w:rsidRPr="002A0DD6" w:rsidRDefault="00BC6FB1" w:rsidP="00716ED9">
      <w:pPr>
        <w:pStyle w:val="af0"/>
      </w:pPr>
      <w:r w:rsidRPr="002A0DD6">
        <w:t>-</w:t>
      </w:r>
      <w:r w:rsidR="00A946C9" w:rsidRPr="002A0DD6">
        <w:t xml:space="preserve"> </w:t>
      </w:r>
      <w:r w:rsidR="00025C0B" w:rsidRPr="002A0DD6">
        <w:t>прогнозировать возможное развитие процессов, событий и их последствия в аналогичных или сходных ситуациях.</w:t>
      </w:r>
    </w:p>
    <w:p w14:paraId="15ABB0D9" w14:textId="77777777" w:rsidR="00025C0B" w:rsidRPr="002A0DD6" w:rsidRDefault="00025C0B" w:rsidP="00716ED9">
      <w:pPr>
        <w:pStyle w:val="af0"/>
      </w:pPr>
      <w:r w:rsidRPr="002A0DD6">
        <w:t>3)</w:t>
      </w:r>
      <w:r w:rsidR="00A946C9" w:rsidRPr="002A0DD6">
        <w:t xml:space="preserve"> </w:t>
      </w:r>
      <w:r w:rsidRPr="002A0DD6">
        <w:t>работа с информацией:</w:t>
      </w:r>
    </w:p>
    <w:p w14:paraId="76AC2E99" w14:textId="77777777" w:rsidR="00025C0B" w:rsidRPr="002A0DD6" w:rsidRDefault="00BC6FB1" w:rsidP="00716ED9">
      <w:pPr>
        <w:pStyle w:val="af0"/>
      </w:pPr>
      <w:r w:rsidRPr="002A0DD6">
        <w:t>-</w:t>
      </w:r>
      <w:r w:rsidR="00A946C9" w:rsidRPr="002A0DD6">
        <w:t xml:space="preserve"> </w:t>
      </w:r>
      <w:r w:rsidR="00025C0B" w:rsidRPr="002A0DD6">
        <w:t>выбирать источник получения информации;</w:t>
      </w:r>
    </w:p>
    <w:p w14:paraId="4684A582" w14:textId="77777777" w:rsidR="00025C0B" w:rsidRPr="002A0DD6" w:rsidRDefault="00BC6FB1" w:rsidP="00716ED9">
      <w:pPr>
        <w:pStyle w:val="af0"/>
      </w:pPr>
      <w:r w:rsidRPr="002A0DD6">
        <w:t>-</w:t>
      </w:r>
      <w:r w:rsidR="00A946C9" w:rsidRPr="002A0DD6">
        <w:t xml:space="preserve"> </w:t>
      </w:r>
      <w:r w:rsidR="00025C0B" w:rsidRPr="002A0DD6">
        <w:t xml:space="preserve">согласно заданному алгоритму находить в предложенном источнике </w:t>
      </w:r>
      <w:proofErr w:type="spellStart"/>
      <w:proofErr w:type="gramStart"/>
      <w:r w:rsidR="00025C0B" w:rsidRPr="002A0DD6">
        <w:t>информацию,представленную</w:t>
      </w:r>
      <w:proofErr w:type="spellEnd"/>
      <w:proofErr w:type="gramEnd"/>
      <w:r w:rsidR="00025C0B" w:rsidRPr="002A0DD6">
        <w:t xml:space="preserve"> в явном виде;</w:t>
      </w:r>
    </w:p>
    <w:p w14:paraId="69CE44DD" w14:textId="77777777" w:rsidR="00025C0B" w:rsidRPr="002A0DD6" w:rsidRDefault="00BC6FB1" w:rsidP="00716ED9">
      <w:pPr>
        <w:pStyle w:val="af0"/>
      </w:pPr>
      <w:r w:rsidRPr="002A0DD6">
        <w:t>-</w:t>
      </w:r>
      <w:r w:rsidR="00A946C9" w:rsidRPr="002A0DD6">
        <w:t xml:space="preserve"> </w:t>
      </w:r>
      <w:r w:rsidR="00025C0B" w:rsidRPr="002A0DD6">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934CDEB" w14:textId="77777777" w:rsidR="00025C0B" w:rsidRPr="002A0DD6" w:rsidRDefault="00BC6FB1" w:rsidP="00716ED9">
      <w:pPr>
        <w:pStyle w:val="af0"/>
      </w:pPr>
      <w:r w:rsidRPr="002A0DD6">
        <w:t>-</w:t>
      </w:r>
      <w:r w:rsidR="00A946C9" w:rsidRPr="002A0DD6">
        <w:t xml:space="preserve"> </w:t>
      </w:r>
      <w:r w:rsidR="00025C0B" w:rsidRPr="002A0DD6">
        <w:t xml:space="preserve">соблюдать с помощью взрослых (педагогических работников, родителей (законных </w:t>
      </w:r>
    </w:p>
    <w:p w14:paraId="69CC7EF8" w14:textId="77777777" w:rsidR="00025C0B" w:rsidRPr="002A0DD6" w:rsidRDefault="00025C0B" w:rsidP="00716ED9">
      <w:pPr>
        <w:pStyle w:val="af0"/>
      </w:pPr>
      <w:r w:rsidRPr="002A0DD6">
        <w:t>представителей) несовершеннолетних обучающихся) правила информационной безопасности при поиске информации в сети Интернет;</w:t>
      </w:r>
    </w:p>
    <w:p w14:paraId="652FDEB0" w14:textId="77777777" w:rsidR="00025C0B" w:rsidRPr="002A0DD6" w:rsidRDefault="00BC6FB1" w:rsidP="00716ED9">
      <w:pPr>
        <w:pStyle w:val="af0"/>
      </w:pPr>
      <w:r w:rsidRPr="002A0DD6">
        <w:t>-</w:t>
      </w:r>
      <w:r w:rsidR="00A946C9" w:rsidRPr="002A0DD6">
        <w:t xml:space="preserve"> </w:t>
      </w:r>
      <w:r w:rsidR="00025C0B" w:rsidRPr="002A0DD6">
        <w:t>анализировать и создавать текстовую, видео, графическую, звуковую, информацию в соответствии с учебной задачей;</w:t>
      </w:r>
    </w:p>
    <w:p w14:paraId="787EE3AB" w14:textId="77777777" w:rsidR="00025C0B" w:rsidRPr="002A0DD6" w:rsidRDefault="00BC6FB1" w:rsidP="00716ED9">
      <w:pPr>
        <w:pStyle w:val="af0"/>
      </w:pPr>
      <w:r w:rsidRPr="002A0DD6">
        <w:t>-</w:t>
      </w:r>
      <w:r w:rsidR="00A946C9" w:rsidRPr="002A0DD6">
        <w:t xml:space="preserve"> </w:t>
      </w:r>
      <w:r w:rsidR="00025C0B" w:rsidRPr="002A0DD6">
        <w:t>самостоятельно создавать схемы, таблицы для представления информации.</w:t>
      </w:r>
    </w:p>
    <w:p w14:paraId="36F1203E" w14:textId="77777777" w:rsidR="00025C0B" w:rsidRPr="002A0DD6" w:rsidRDefault="00025C0B" w:rsidP="00716ED9">
      <w:pPr>
        <w:pStyle w:val="ae"/>
        <w:rPr>
          <w:rFonts w:eastAsiaTheme="minorEastAsia"/>
        </w:rPr>
      </w:pPr>
      <w:r w:rsidRPr="002A0DD6">
        <w:rPr>
          <w:rFonts w:eastAsiaTheme="minorEastAsia"/>
        </w:rPr>
        <w:t xml:space="preserve">Овладение универсальными учебными коммуникативными действиями: </w:t>
      </w:r>
    </w:p>
    <w:p w14:paraId="5B6EAD95" w14:textId="77777777" w:rsidR="00025C0B" w:rsidRPr="002A0DD6" w:rsidRDefault="00025C0B" w:rsidP="00716ED9">
      <w:pPr>
        <w:pStyle w:val="ae"/>
        <w:rPr>
          <w:rFonts w:eastAsiaTheme="minorEastAsia"/>
        </w:rPr>
      </w:pPr>
      <w:r w:rsidRPr="002A0DD6">
        <w:rPr>
          <w:rFonts w:eastAsiaTheme="minorEastAsia"/>
        </w:rPr>
        <w:t>1)</w:t>
      </w:r>
      <w:r w:rsidR="00A946C9" w:rsidRPr="002A0DD6">
        <w:rPr>
          <w:rFonts w:eastAsiaTheme="minorEastAsia"/>
        </w:rPr>
        <w:t xml:space="preserve"> </w:t>
      </w:r>
      <w:r w:rsidRPr="002A0DD6">
        <w:rPr>
          <w:rFonts w:eastAsiaTheme="minorEastAsia"/>
        </w:rPr>
        <w:t>общение:</w:t>
      </w:r>
    </w:p>
    <w:p w14:paraId="40061CC6" w14:textId="77777777" w:rsidR="00025C0B" w:rsidRPr="002A0DD6" w:rsidRDefault="00BC6FB1" w:rsidP="00716ED9">
      <w:pPr>
        <w:pStyle w:val="af0"/>
      </w:pPr>
      <w:r w:rsidRPr="002A0DD6">
        <w:t>-</w:t>
      </w:r>
      <w:r w:rsidR="00A946C9" w:rsidRPr="002A0DD6">
        <w:t xml:space="preserve"> </w:t>
      </w:r>
      <w:r w:rsidR="00025C0B" w:rsidRPr="002A0DD6">
        <w:t xml:space="preserve">воспринимать и формулировать суждения, выражать эмоции в соответствии с целями </w:t>
      </w:r>
      <w:proofErr w:type="gramStart"/>
      <w:r w:rsidR="00025C0B" w:rsidRPr="002A0DD6">
        <w:t xml:space="preserve">и </w:t>
      </w:r>
      <w:r w:rsidR="006D109F" w:rsidRPr="002A0DD6">
        <w:t xml:space="preserve"> </w:t>
      </w:r>
      <w:r w:rsidR="00025C0B" w:rsidRPr="002A0DD6">
        <w:t>условиями</w:t>
      </w:r>
      <w:proofErr w:type="gramEnd"/>
      <w:r w:rsidR="00025C0B" w:rsidRPr="002A0DD6">
        <w:t xml:space="preserve"> общения в знакомой среде;</w:t>
      </w:r>
    </w:p>
    <w:p w14:paraId="458AA422" w14:textId="77777777" w:rsidR="00025C0B" w:rsidRPr="002A0DD6" w:rsidRDefault="00BC6FB1" w:rsidP="00716ED9">
      <w:pPr>
        <w:pStyle w:val="af0"/>
      </w:pPr>
      <w:r w:rsidRPr="002A0DD6">
        <w:t>-</w:t>
      </w:r>
      <w:r w:rsidR="00A946C9" w:rsidRPr="002A0DD6">
        <w:t xml:space="preserve"> </w:t>
      </w:r>
      <w:r w:rsidR="00025C0B" w:rsidRPr="002A0DD6">
        <w:t xml:space="preserve">проявлять уважительное отношение к собеседнику, соблюдать правила ведения диалога </w:t>
      </w:r>
      <w:proofErr w:type="gramStart"/>
      <w:r w:rsidR="00025C0B" w:rsidRPr="002A0DD6">
        <w:t xml:space="preserve">и </w:t>
      </w:r>
      <w:r w:rsidR="006D109F" w:rsidRPr="002A0DD6">
        <w:t xml:space="preserve"> </w:t>
      </w:r>
      <w:r w:rsidR="00025C0B" w:rsidRPr="002A0DD6">
        <w:t>дискуссии</w:t>
      </w:r>
      <w:proofErr w:type="gramEnd"/>
      <w:r w:rsidR="00025C0B" w:rsidRPr="002A0DD6">
        <w:t>;</w:t>
      </w:r>
    </w:p>
    <w:p w14:paraId="72C77BC6" w14:textId="77777777" w:rsidR="00025C0B" w:rsidRPr="002A0DD6" w:rsidRDefault="00BC6FB1" w:rsidP="00716ED9">
      <w:pPr>
        <w:pStyle w:val="af0"/>
      </w:pPr>
      <w:r w:rsidRPr="002A0DD6">
        <w:t>-</w:t>
      </w:r>
      <w:r w:rsidR="00A946C9" w:rsidRPr="002A0DD6">
        <w:t xml:space="preserve"> </w:t>
      </w:r>
      <w:r w:rsidR="00025C0B" w:rsidRPr="002A0DD6">
        <w:t>признавать возможность существования разных точек зрения;</w:t>
      </w:r>
    </w:p>
    <w:p w14:paraId="69E44972" w14:textId="77777777" w:rsidR="00025C0B" w:rsidRPr="002A0DD6" w:rsidRDefault="00BC6FB1" w:rsidP="00716ED9">
      <w:pPr>
        <w:pStyle w:val="af0"/>
      </w:pPr>
      <w:r w:rsidRPr="002A0DD6">
        <w:t>-</w:t>
      </w:r>
      <w:r w:rsidR="00A946C9" w:rsidRPr="002A0DD6">
        <w:t xml:space="preserve"> </w:t>
      </w:r>
      <w:r w:rsidR="00025C0B" w:rsidRPr="002A0DD6">
        <w:t>корректно и аргументированно высказывать своё мнение;</w:t>
      </w:r>
    </w:p>
    <w:p w14:paraId="75E2979E" w14:textId="77777777" w:rsidR="00025C0B" w:rsidRPr="002A0DD6" w:rsidRDefault="00BC6FB1" w:rsidP="00716ED9">
      <w:pPr>
        <w:pStyle w:val="af0"/>
      </w:pPr>
      <w:r w:rsidRPr="002A0DD6">
        <w:t>-</w:t>
      </w:r>
      <w:r w:rsidR="00A946C9" w:rsidRPr="002A0DD6">
        <w:t xml:space="preserve"> </w:t>
      </w:r>
      <w:r w:rsidR="00025C0B" w:rsidRPr="002A0DD6">
        <w:t>строить речевое высказывание в соответствии с поставленной задачей;</w:t>
      </w:r>
    </w:p>
    <w:p w14:paraId="10DF763F" w14:textId="77777777" w:rsidR="00025C0B" w:rsidRPr="002A0DD6" w:rsidRDefault="00BC6FB1" w:rsidP="00716ED9">
      <w:pPr>
        <w:pStyle w:val="af0"/>
      </w:pPr>
      <w:r w:rsidRPr="002A0DD6">
        <w:t>-</w:t>
      </w:r>
      <w:r w:rsidR="00A946C9" w:rsidRPr="002A0DD6">
        <w:t xml:space="preserve"> </w:t>
      </w:r>
      <w:r w:rsidR="00025C0B" w:rsidRPr="002A0DD6">
        <w:t>создавать устные и письменные тексты (описание, рассуждение, повествование);</w:t>
      </w:r>
    </w:p>
    <w:p w14:paraId="67C80D73" w14:textId="77777777" w:rsidR="00025C0B" w:rsidRPr="002A0DD6" w:rsidRDefault="00BC6FB1" w:rsidP="00716ED9">
      <w:pPr>
        <w:pStyle w:val="af0"/>
      </w:pPr>
      <w:r w:rsidRPr="002A0DD6">
        <w:t>-</w:t>
      </w:r>
      <w:r w:rsidR="00A946C9" w:rsidRPr="002A0DD6">
        <w:t xml:space="preserve"> </w:t>
      </w:r>
      <w:r w:rsidR="00025C0B" w:rsidRPr="002A0DD6">
        <w:t>готовить небольшие публичные выступления;</w:t>
      </w:r>
    </w:p>
    <w:p w14:paraId="00B8E852" w14:textId="77777777" w:rsidR="00025C0B" w:rsidRPr="002A0DD6" w:rsidRDefault="00BC6FB1" w:rsidP="00716ED9">
      <w:pPr>
        <w:pStyle w:val="af0"/>
        <w:rPr>
          <w:b/>
        </w:rPr>
      </w:pPr>
      <w:r w:rsidRPr="002A0DD6">
        <w:t>-</w:t>
      </w:r>
      <w:r w:rsidR="00A946C9" w:rsidRPr="002A0DD6">
        <w:t xml:space="preserve"> </w:t>
      </w:r>
      <w:r w:rsidR="00025C0B" w:rsidRPr="002A0DD6">
        <w:t xml:space="preserve">подбирать иллюстративный материал (рисунки, фото, плакаты) к тексту выступления; </w:t>
      </w:r>
      <w:r w:rsidR="00025C0B" w:rsidRPr="002A0DD6">
        <w:rPr>
          <w:b/>
        </w:rPr>
        <w:t>2)</w:t>
      </w:r>
      <w:r w:rsidR="00A946C9" w:rsidRPr="002A0DD6">
        <w:rPr>
          <w:b/>
        </w:rPr>
        <w:t xml:space="preserve"> </w:t>
      </w:r>
      <w:r w:rsidR="00025C0B" w:rsidRPr="002A0DD6">
        <w:rPr>
          <w:b/>
        </w:rPr>
        <w:t>совместная деятельность:</w:t>
      </w:r>
    </w:p>
    <w:p w14:paraId="50B548B6" w14:textId="77777777" w:rsidR="00025C0B" w:rsidRPr="002A0DD6" w:rsidRDefault="00BC6FB1" w:rsidP="00716ED9">
      <w:pPr>
        <w:pStyle w:val="af0"/>
      </w:pPr>
      <w:r w:rsidRPr="002A0DD6">
        <w:t>-</w:t>
      </w:r>
      <w:r w:rsidR="00A946C9" w:rsidRPr="002A0DD6">
        <w:t xml:space="preserve"> </w:t>
      </w:r>
      <w:r w:rsidR="00025C0B" w:rsidRPr="002A0DD6">
        <w:t>формулировать краткосрочные и долгосрочные цели (индивидуальные</w:t>
      </w:r>
      <w:r w:rsidR="00A946C9" w:rsidRPr="002A0DD6">
        <w:t xml:space="preserve"> </w:t>
      </w:r>
      <w:r w:rsidR="00025C0B" w:rsidRPr="002A0DD6">
        <w:t>с</w:t>
      </w:r>
      <w:r w:rsidR="00A946C9" w:rsidRPr="002A0DD6">
        <w:t xml:space="preserve"> </w:t>
      </w:r>
      <w:r w:rsidR="00025C0B" w:rsidRPr="002A0DD6">
        <w:t>учётом</w:t>
      </w:r>
      <w:r w:rsidR="00A946C9" w:rsidRPr="002A0DD6">
        <w:t xml:space="preserve"> </w:t>
      </w:r>
      <w:proofErr w:type="gramStart"/>
      <w:r w:rsidR="00025C0B" w:rsidRPr="002A0DD6">
        <w:t xml:space="preserve">участия </w:t>
      </w:r>
      <w:r w:rsidR="006D109F" w:rsidRPr="002A0DD6">
        <w:t xml:space="preserve"> </w:t>
      </w:r>
      <w:r w:rsidR="00025C0B" w:rsidRPr="002A0DD6">
        <w:t>в</w:t>
      </w:r>
      <w:proofErr w:type="gramEnd"/>
      <w:r w:rsidR="00A946C9" w:rsidRPr="002A0DD6">
        <w:t xml:space="preserve"> </w:t>
      </w:r>
      <w:r w:rsidR="00025C0B" w:rsidRPr="002A0DD6">
        <w:t>коллективных</w:t>
      </w:r>
      <w:r w:rsidR="00A946C9" w:rsidRPr="002A0DD6">
        <w:t xml:space="preserve"> </w:t>
      </w:r>
      <w:r w:rsidR="00025C0B" w:rsidRPr="002A0DD6">
        <w:t xml:space="preserve">задачах) в стандартной (типовой) ситуации на основе предложенного формата </w:t>
      </w:r>
      <w:r w:rsidR="006D109F" w:rsidRPr="002A0DD6">
        <w:t xml:space="preserve"> </w:t>
      </w:r>
      <w:r w:rsidR="00025C0B" w:rsidRPr="002A0DD6">
        <w:t>планирования, распределения промежуточных шагов и сроков;</w:t>
      </w:r>
    </w:p>
    <w:p w14:paraId="55B34D6D" w14:textId="77777777" w:rsidR="00025C0B" w:rsidRPr="002A0DD6" w:rsidRDefault="00BC6FB1" w:rsidP="00716ED9">
      <w:pPr>
        <w:pStyle w:val="af0"/>
      </w:pPr>
      <w:r w:rsidRPr="002A0DD6">
        <w:t>-</w:t>
      </w:r>
      <w:r w:rsidR="00A946C9" w:rsidRPr="002A0DD6">
        <w:t xml:space="preserve"> </w:t>
      </w:r>
      <w:r w:rsidR="00025C0B" w:rsidRPr="002A0DD6">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006D109F" w:rsidRPr="002A0DD6">
        <w:t xml:space="preserve"> </w:t>
      </w:r>
    </w:p>
    <w:p w14:paraId="5AAE35B3" w14:textId="77777777" w:rsidR="00025C0B" w:rsidRPr="002A0DD6" w:rsidRDefault="00BC6FB1" w:rsidP="00716ED9">
      <w:pPr>
        <w:pStyle w:val="af0"/>
      </w:pPr>
      <w:r w:rsidRPr="002A0DD6">
        <w:lastRenderedPageBreak/>
        <w:t>-</w:t>
      </w:r>
      <w:r w:rsidR="00A946C9" w:rsidRPr="002A0DD6">
        <w:t xml:space="preserve"> </w:t>
      </w:r>
      <w:r w:rsidR="00025C0B" w:rsidRPr="002A0DD6">
        <w:t>проявлять готовность руководить, выполнять поручения, подчиняться;</w:t>
      </w:r>
    </w:p>
    <w:p w14:paraId="684EEB77" w14:textId="77777777" w:rsidR="00025C0B" w:rsidRPr="002A0DD6" w:rsidRDefault="00BC6FB1" w:rsidP="00716ED9">
      <w:pPr>
        <w:pStyle w:val="af0"/>
      </w:pPr>
      <w:r w:rsidRPr="002A0DD6">
        <w:t>-</w:t>
      </w:r>
      <w:r w:rsidR="00A946C9" w:rsidRPr="002A0DD6">
        <w:t xml:space="preserve"> </w:t>
      </w:r>
      <w:r w:rsidR="00025C0B" w:rsidRPr="002A0DD6">
        <w:t>ответственно выполнять свою часть работы;</w:t>
      </w:r>
    </w:p>
    <w:p w14:paraId="36AC3376" w14:textId="77777777" w:rsidR="00025C0B" w:rsidRPr="002A0DD6" w:rsidRDefault="00BC6FB1" w:rsidP="00716ED9">
      <w:pPr>
        <w:pStyle w:val="af0"/>
      </w:pPr>
      <w:r w:rsidRPr="002A0DD6">
        <w:t>-</w:t>
      </w:r>
      <w:r w:rsidR="00A946C9" w:rsidRPr="002A0DD6">
        <w:t xml:space="preserve"> </w:t>
      </w:r>
      <w:r w:rsidR="00025C0B" w:rsidRPr="002A0DD6">
        <w:t>оценивать свой вклад в общий результат;</w:t>
      </w:r>
    </w:p>
    <w:p w14:paraId="073EF9AE" w14:textId="77777777" w:rsidR="009C7A8B" w:rsidRDefault="00BC6FB1" w:rsidP="00716ED9">
      <w:pPr>
        <w:pStyle w:val="af0"/>
      </w:pPr>
      <w:r w:rsidRPr="002A0DD6">
        <w:t>-</w:t>
      </w:r>
      <w:r w:rsidR="00A946C9" w:rsidRPr="002A0DD6">
        <w:t xml:space="preserve"> </w:t>
      </w:r>
      <w:r w:rsidR="00025C0B" w:rsidRPr="002A0DD6">
        <w:t>выполнять совместные проектные задания с опорой на предложенные образцы.</w:t>
      </w:r>
    </w:p>
    <w:p w14:paraId="15FD4A73" w14:textId="77777777" w:rsidR="00025C0B" w:rsidRPr="002A0DD6" w:rsidRDefault="00025C0B" w:rsidP="00716ED9">
      <w:pPr>
        <w:pStyle w:val="af0"/>
      </w:pPr>
      <w:r w:rsidRPr="002A0DD6">
        <w:t xml:space="preserve">Овладение универсальными учебными регулятивными действиями: </w:t>
      </w:r>
    </w:p>
    <w:p w14:paraId="311DE722" w14:textId="77777777" w:rsidR="00025C0B" w:rsidRPr="002A0DD6" w:rsidRDefault="00025C0B" w:rsidP="00716ED9">
      <w:pPr>
        <w:pStyle w:val="af0"/>
      </w:pPr>
      <w:r w:rsidRPr="002A0DD6">
        <w:t>1)</w:t>
      </w:r>
      <w:r w:rsidR="00A946C9" w:rsidRPr="002A0DD6">
        <w:t xml:space="preserve"> </w:t>
      </w:r>
      <w:r w:rsidRPr="002A0DD6">
        <w:t>самоорганизация:</w:t>
      </w:r>
    </w:p>
    <w:p w14:paraId="6338D685" w14:textId="77777777" w:rsidR="00025C0B" w:rsidRPr="002A0DD6" w:rsidRDefault="00BC6FB1" w:rsidP="00716ED9">
      <w:pPr>
        <w:pStyle w:val="af0"/>
      </w:pPr>
      <w:r w:rsidRPr="002A0DD6">
        <w:t>-</w:t>
      </w:r>
      <w:r w:rsidR="00A946C9" w:rsidRPr="002A0DD6">
        <w:t xml:space="preserve"> </w:t>
      </w:r>
      <w:r w:rsidR="00025C0B" w:rsidRPr="002A0DD6">
        <w:t>планировать действия по решению учебной задачи для получения результата;</w:t>
      </w:r>
    </w:p>
    <w:p w14:paraId="168A9DFC" w14:textId="77777777" w:rsidR="00025C0B" w:rsidRPr="002A0DD6" w:rsidRDefault="00BC6FB1" w:rsidP="00716ED9">
      <w:pPr>
        <w:pStyle w:val="af0"/>
      </w:pPr>
      <w:r w:rsidRPr="002A0DD6">
        <w:t>-</w:t>
      </w:r>
      <w:r w:rsidR="00A946C9" w:rsidRPr="002A0DD6">
        <w:t xml:space="preserve"> </w:t>
      </w:r>
      <w:r w:rsidR="00025C0B" w:rsidRPr="002A0DD6">
        <w:t xml:space="preserve">выстраивать последовательность выбранных действий; </w:t>
      </w:r>
    </w:p>
    <w:p w14:paraId="5EDB9513" w14:textId="77777777" w:rsidR="00025C0B" w:rsidRPr="002A0DD6" w:rsidRDefault="00025C0B" w:rsidP="00716ED9">
      <w:pPr>
        <w:pStyle w:val="af0"/>
      </w:pPr>
      <w:r w:rsidRPr="002A0DD6">
        <w:t>2)</w:t>
      </w:r>
      <w:r w:rsidR="00A946C9" w:rsidRPr="002A0DD6">
        <w:t xml:space="preserve"> </w:t>
      </w:r>
      <w:r w:rsidRPr="002A0DD6">
        <w:t>самоконтроль:</w:t>
      </w:r>
    </w:p>
    <w:p w14:paraId="28F2F383" w14:textId="77777777" w:rsidR="00025C0B" w:rsidRPr="002A0DD6" w:rsidRDefault="00BC6FB1" w:rsidP="00716ED9">
      <w:pPr>
        <w:pStyle w:val="af0"/>
      </w:pPr>
      <w:r w:rsidRPr="002A0DD6">
        <w:t>-</w:t>
      </w:r>
      <w:r w:rsidR="00A946C9" w:rsidRPr="002A0DD6">
        <w:t xml:space="preserve"> </w:t>
      </w:r>
      <w:r w:rsidR="00025C0B" w:rsidRPr="002A0DD6">
        <w:t>устанавливать причины успеха/неудач учебной деятельности;</w:t>
      </w:r>
    </w:p>
    <w:p w14:paraId="0B74BADD" w14:textId="77777777" w:rsidR="00025C0B" w:rsidRPr="002A0DD6" w:rsidRDefault="00BC6FB1" w:rsidP="00716ED9">
      <w:pPr>
        <w:pStyle w:val="af0"/>
      </w:pPr>
      <w:r w:rsidRPr="002A0DD6">
        <w:t>-</w:t>
      </w:r>
      <w:r w:rsidR="00A946C9" w:rsidRPr="002A0DD6">
        <w:t xml:space="preserve"> </w:t>
      </w:r>
      <w:r w:rsidR="00025C0B" w:rsidRPr="002A0DD6">
        <w:t>корректировать свои учебные действия для преодоления ошибок.</w:t>
      </w:r>
    </w:p>
    <w:p w14:paraId="183174B3" w14:textId="77777777" w:rsidR="00025C0B" w:rsidRPr="002A0DD6" w:rsidRDefault="00025C0B" w:rsidP="00716ED9">
      <w:pPr>
        <w:pStyle w:val="ae"/>
        <w:rPr>
          <w:rFonts w:eastAsiaTheme="minorEastAsia"/>
        </w:rPr>
      </w:pPr>
      <w:r w:rsidRPr="002A0DD6">
        <w:rPr>
          <w:rFonts w:eastAsiaTheme="minorEastAsia"/>
        </w:rPr>
        <w:t>ПРЕДМЕТНЫЕ РЕЗУЛЬТАТЫ</w:t>
      </w:r>
    </w:p>
    <w:p w14:paraId="3C56A449" w14:textId="77777777" w:rsidR="00025C0B" w:rsidRPr="002A0DD6" w:rsidRDefault="00025C0B" w:rsidP="00716ED9">
      <w:pPr>
        <w:pStyle w:val="af0"/>
      </w:pPr>
      <w:r w:rsidRPr="002A0DD6">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w:t>
      </w:r>
      <w:r w:rsidR="00A946C9" w:rsidRPr="002A0DD6">
        <w:t xml:space="preserve"> </w:t>
      </w:r>
      <w:r w:rsidRPr="002A0DD6">
        <w:t>иноязычной коммуникативной</w:t>
      </w:r>
      <w:r w:rsidR="00A946C9" w:rsidRPr="002A0DD6">
        <w:t xml:space="preserve"> </w:t>
      </w:r>
      <w:r w:rsidRPr="002A0DD6">
        <w:t>компетенции</w:t>
      </w:r>
      <w:r w:rsidR="00A946C9" w:rsidRPr="002A0DD6">
        <w:t xml:space="preserve"> </w:t>
      </w:r>
      <w:r w:rsidRPr="002A0DD6">
        <w:t>на</w:t>
      </w:r>
      <w:r w:rsidR="00A946C9" w:rsidRPr="002A0DD6">
        <w:t xml:space="preserve"> </w:t>
      </w:r>
      <w:r w:rsidRPr="002A0DD6">
        <w:t>элементарном</w:t>
      </w:r>
      <w:r w:rsidR="00A946C9" w:rsidRPr="002A0DD6">
        <w:t xml:space="preserve"> </w:t>
      </w:r>
      <w:r w:rsidRPr="002A0DD6">
        <w:t xml:space="preserve">уровне в совокупности её составляющих </w:t>
      </w:r>
      <w:r w:rsidR="00BC6FB1" w:rsidRPr="002A0DD6">
        <w:t>-</w:t>
      </w:r>
      <w:r w:rsidRPr="002A0DD6">
        <w:t>речевой, языковой, социокультурной, компенсаторной, метапредметной (учебно-познавательной).</w:t>
      </w:r>
    </w:p>
    <w:p w14:paraId="62E95344" w14:textId="77777777" w:rsidR="00025C0B" w:rsidRPr="002A0DD6" w:rsidRDefault="00025C0B" w:rsidP="00716ED9">
      <w:pPr>
        <w:pStyle w:val="ae"/>
        <w:rPr>
          <w:rFonts w:eastAsiaTheme="minorEastAsia"/>
        </w:rPr>
      </w:pPr>
      <w:r w:rsidRPr="002A0DD6">
        <w:rPr>
          <w:rFonts w:eastAsiaTheme="minorEastAsia"/>
        </w:rPr>
        <w:t>2 КЛАСС</w:t>
      </w:r>
    </w:p>
    <w:p w14:paraId="2C2C543C" w14:textId="77777777" w:rsidR="00025C0B" w:rsidRPr="002A0DD6" w:rsidRDefault="00025C0B" w:rsidP="00716ED9">
      <w:pPr>
        <w:pStyle w:val="ae"/>
        <w:rPr>
          <w:rFonts w:eastAsiaTheme="minorEastAsia"/>
        </w:rPr>
      </w:pPr>
      <w:r w:rsidRPr="002A0DD6">
        <w:rPr>
          <w:rFonts w:eastAsiaTheme="minorEastAsia"/>
        </w:rPr>
        <w:t>КОММУНИКАТИВНЫЕ УМЕНИЯ</w:t>
      </w:r>
    </w:p>
    <w:p w14:paraId="3BA8574A" w14:textId="77777777" w:rsidR="00025C0B" w:rsidRPr="002A0DD6" w:rsidRDefault="00025C0B" w:rsidP="00716ED9">
      <w:pPr>
        <w:pStyle w:val="ae"/>
        <w:rPr>
          <w:rFonts w:eastAsiaTheme="minorEastAsia"/>
        </w:rPr>
      </w:pPr>
      <w:r w:rsidRPr="002A0DD6">
        <w:rPr>
          <w:rFonts w:eastAsiaTheme="minorEastAsia"/>
        </w:rPr>
        <w:t>Говорение</w:t>
      </w:r>
    </w:p>
    <w:p w14:paraId="44299563" w14:textId="77777777" w:rsidR="00025C0B" w:rsidRPr="002A0DD6" w:rsidRDefault="00BC6FB1" w:rsidP="00716ED9">
      <w:pPr>
        <w:pStyle w:val="af0"/>
      </w:pPr>
      <w:r w:rsidRPr="002A0DD6">
        <w:t>-</w:t>
      </w:r>
      <w:r w:rsidR="00A946C9" w:rsidRPr="002A0DD6">
        <w:t xml:space="preserve"> </w:t>
      </w:r>
      <w:r w:rsidR="00025C0B" w:rsidRPr="002A0DD6">
        <w:t>вести разные виды диалогов (диалог этикетного характера, диалог-расспрос) в стандартных ситуациях неофициального общения, используя</w:t>
      </w:r>
      <w:r w:rsidR="00A946C9" w:rsidRPr="002A0DD6">
        <w:t xml:space="preserve"> </w:t>
      </w:r>
      <w:r w:rsidR="00025C0B" w:rsidRPr="002A0DD6">
        <w:t>вербальные</w:t>
      </w:r>
      <w:r w:rsidR="00A946C9" w:rsidRPr="002A0DD6">
        <w:t xml:space="preserve"> </w:t>
      </w:r>
      <w:r w:rsidR="00025C0B" w:rsidRPr="002A0DD6">
        <w:t>и/или</w:t>
      </w:r>
      <w:r w:rsidR="00A946C9" w:rsidRPr="002A0DD6">
        <w:t xml:space="preserve"> </w:t>
      </w:r>
      <w:r w:rsidR="00025C0B" w:rsidRPr="002A0DD6">
        <w:t>зрительные</w:t>
      </w:r>
      <w:r w:rsidR="00A946C9" w:rsidRPr="002A0DD6">
        <w:t xml:space="preserve"> </w:t>
      </w:r>
      <w:r w:rsidR="00025C0B" w:rsidRPr="002A0DD6">
        <w:t>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0A54D933" w14:textId="77777777" w:rsidR="00025C0B" w:rsidRPr="002A0DD6" w:rsidRDefault="00BC6FB1" w:rsidP="00716ED9">
      <w:pPr>
        <w:pStyle w:val="af0"/>
      </w:pPr>
      <w:r w:rsidRPr="002A0DD6">
        <w:t>-</w:t>
      </w:r>
      <w:r w:rsidR="00A946C9" w:rsidRPr="002A0DD6">
        <w:t xml:space="preserve"> </w:t>
      </w:r>
      <w:r w:rsidR="00025C0B" w:rsidRPr="002A0DD6">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741D3205" w14:textId="77777777" w:rsidR="00025C0B" w:rsidRPr="002A0DD6" w:rsidRDefault="00025C0B" w:rsidP="00716ED9">
      <w:pPr>
        <w:pStyle w:val="ae"/>
        <w:rPr>
          <w:rFonts w:eastAsiaTheme="minorEastAsia"/>
        </w:rPr>
      </w:pPr>
      <w:r w:rsidRPr="002A0DD6">
        <w:rPr>
          <w:rFonts w:eastAsiaTheme="minorEastAsia"/>
        </w:rPr>
        <w:t>Аудирование</w:t>
      </w:r>
    </w:p>
    <w:p w14:paraId="1F14E85F" w14:textId="77777777" w:rsidR="00025C0B" w:rsidRPr="002A0DD6" w:rsidRDefault="00BC6FB1" w:rsidP="00716ED9">
      <w:pPr>
        <w:pStyle w:val="af0"/>
      </w:pPr>
      <w:r w:rsidRPr="002A0DD6">
        <w:t>-</w:t>
      </w:r>
      <w:r w:rsidR="00A946C9" w:rsidRPr="002A0DD6">
        <w:t xml:space="preserve"> </w:t>
      </w:r>
      <w:r w:rsidR="00025C0B" w:rsidRPr="002A0DD6">
        <w:t>воспринимать на слух и понимать речь учителя и одноклассников;</w:t>
      </w:r>
    </w:p>
    <w:p w14:paraId="0023566A" w14:textId="77777777" w:rsidR="00025C0B" w:rsidRPr="002A0DD6" w:rsidRDefault="00BC6FB1" w:rsidP="00716ED9">
      <w:pPr>
        <w:pStyle w:val="af0"/>
      </w:pPr>
      <w:r w:rsidRPr="002A0DD6">
        <w:t>-</w:t>
      </w:r>
      <w:r w:rsidR="00A946C9" w:rsidRPr="002A0DD6">
        <w:t xml:space="preserve"> </w:t>
      </w:r>
      <w:r w:rsidR="00025C0B" w:rsidRPr="002A0DD6">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w:t>
      </w:r>
      <w:r w:rsidRPr="002A0DD6">
        <w:t>-</w:t>
      </w:r>
      <w:r w:rsidR="00025C0B" w:rsidRPr="002A0DD6">
        <w:t xml:space="preserve"> до 40 секунд);</w:t>
      </w:r>
    </w:p>
    <w:p w14:paraId="66B6C213" w14:textId="77777777" w:rsidR="00025C0B" w:rsidRPr="002A0DD6" w:rsidRDefault="00BC6FB1" w:rsidP="00716ED9">
      <w:pPr>
        <w:pStyle w:val="af0"/>
      </w:pPr>
      <w:r w:rsidRPr="002A0DD6">
        <w:t>-</w:t>
      </w:r>
      <w:r w:rsidR="00A946C9" w:rsidRPr="002A0DD6">
        <w:t xml:space="preserve"> </w:t>
      </w:r>
      <w:r w:rsidR="00025C0B" w:rsidRPr="002A0DD6">
        <w:t xml:space="preserve">воспринимать на слух и понимать учебные тексты, построенные на изученном языковом материале, с разной глубиной проникновения в их </w:t>
      </w:r>
      <w:r w:rsidR="00025C0B" w:rsidRPr="002A0DD6">
        <w:lastRenderedPageBreak/>
        <w:t xml:space="preserve">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w:t>
      </w:r>
      <w:r w:rsidRPr="002A0DD6">
        <w:t>-</w:t>
      </w:r>
      <w:r w:rsidR="00025C0B" w:rsidRPr="002A0DD6">
        <w:t xml:space="preserve"> до 40 секунд).</w:t>
      </w:r>
    </w:p>
    <w:p w14:paraId="0C403B22" w14:textId="77777777" w:rsidR="00025C0B" w:rsidRPr="002A0DD6" w:rsidRDefault="00025C0B" w:rsidP="00716ED9">
      <w:pPr>
        <w:pStyle w:val="ae"/>
        <w:rPr>
          <w:rFonts w:eastAsiaTheme="minorEastAsia"/>
        </w:rPr>
      </w:pPr>
      <w:r w:rsidRPr="002A0DD6">
        <w:rPr>
          <w:rFonts w:eastAsiaTheme="minorEastAsia"/>
        </w:rPr>
        <w:t>Смысловое чтение</w:t>
      </w:r>
    </w:p>
    <w:p w14:paraId="17293C41" w14:textId="77777777" w:rsidR="00025C0B" w:rsidRPr="002A0DD6" w:rsidRDefault="00BC6FB1" w:rsidP="00716ED9">
      <w:pPr>
        <w:pStyle w:val="af0"/>
      </w:pPr>
      <w:r w:rsidRPr="002A0DD6">
        <w:t>-</w:t>
      </w:r>
      <w:r w:rsidR="00A946C9" w:rsidRPr="002A0DD6">
        <w:t xml:space="preserve"> </w:t>
      </w:r>
      <w:r w:rsidR="00025C0B" w:rsidRPr="002A0DD6">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3F9463B" w14:textId="77777777" w:rsidR="00025C0B" w:rsidRPr="002A0DD6" w:rsidRDefault="00BC6FB1" w:rsidP="00716ED9">
      <w:pPr>
        <w:pStyle w:val="af0"/>
      </w:pPr>
      <w:r w:rsidRPr="002A0DD6">
        <w:t>-</w:t>
      </w:r>
      <w:r w:rsidR="00A946C9" w:rsidRPr="002A0DD6">
        <w:t xml:space="preserve"> </w:t>
      </w:r>
      <w:r w:rsidR="00025C0B" w:rsidRPr="002A0DD6">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w:t>
      </w:r>
    </w:p>
    <w:p w14:paraId="2D081D40" w14:textId="77777777" w:rsidR="00025C0B" w:rsidRPr="002A0DD6" w:rsidRDefault="00025C0B" w:rsidP="00716ED9">
      <w:pPr>
        <w:pStyle w:val="af0"/>
      </w:pPr>
      <w:r w:rsidRPr="002A0DD6">
        <w:t xml:space="preserve">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w:t>
      </w:r>
      <w:r w:rsidR="00BC6FB1" w:rsidRPr="002A0DD6">
        <w:t>-</w:t>
      </w:r>
      <w:r w:rsidRPr="002A0DD6">
        <w:t xml:space="preserve"> до 80 слов).</w:t>
      </w:r>
    </w:p>
    <w:p w14:paraId="2B56F598" w14:textId="77777777" w:rsidR="00025C0B" w:rsidRPr="002A0DD6" w:rsidRDefault="00025C0B" w:rsidP="00716ED9">
      <w:pPr>
        <w:pStyle w:val="ae"/>
        <w:rPr>
          <w:rFonts w:eastAsiaTheme="minorEastAsia"/>
        </w:rPr>
      </w:pPr>
      <w:r w:rsidRPr="002A0DD6">
        <w:rPr>
          <w:rFonts w:eastAsiaTheme="minorEastAsia"/>
        </w:rPr>
        <w:t>Письмо</w:t>
      </w:r>
    </w:p>
    <w:p w14:paraId="42189DC9" w14:textId="77777777" w:rsidR="00025C0B" w:rsidRPr="002A0DD6" w:rsidRDefault="00BC6FB1" w:rsidP="00716ED9">
      <w:pPr>
        <w:pStyle w:val="af0"/>
      </w:pPr>
      <w:r w:rsidRPr="002A0DD6">
        <w:t>-</w:t>
      </w:r>
      <w:r w:rsidR="00A946C9" w:rsidRPr="002A0DD6">
        <w:t xml:space="preserve"> </w:t>
      </w:r>
      <w:r w:rsidR="00025C0B" w:rsidRPr="002A0DD6">
        <w:t>заполнять простые формуляры, сообщая о себе основные сведения, в соответствии с нормами, принятыми в стране/странах изучаемого языка;</w:t>
      </w:r>
    </w:p>
    <w:p w14:paraId="456A127E" w14:textId="77777777" w:rsidR="00025C0B" w:rsidRPr="002A0DD6" w:rsidRDefault="00BC6FB1" w:rsidP="00716ED9">
      <w:pPr>
        <w:pStyle w:val="af0"/>
      </w:pPr>
      <w:r w:rsidRPr="002A0DD6">
        <w:t>-</w:t>
      </w:r>
      <w:r w:rsidR="00A946C9" w:rsidRPr="002A0DD6">
        <w:t xml:space="preserve"> </w:t>
      </w:r>
      <w:r w:rsidR="00025C0B" w:rsidRPr="002A0DD6">
        <w:t>писать с опорой на образец короткие поздравления с праздниками (с днём рождения, Новым годом).</w:t>
      </w:r>
    </w:p>
    <w:p w14:paraId="115449E3"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69A34255" w14:textId="77777777" w:rsidR="00025C0B" w:rsidRPr="002A0DD6" w:rsidRDefault="00025C0B" w:rsidP="00716ED9">
      <w:pPr>
        <w:pStyle w:val="ae"/>
        <w:rPr>
          <w:rFonts w:eastAsiaTheme="minorEastAsia"/>
        </w:rPr>
      </w:pPr>
      <w:r w:rsidRPr="002A0DD6">
        <w:rPr>
          <w:rFonts w:eastAsiaTheme="minorEastAsia"/>
        </w:rPr>
        <w:t>Фонетическая сторона речи</w:t>
      </w:r>
    </w:p>
    <w:p w14:paraId="3734B1E9" w14:textId="77777777" w:rsidR="00025C0B" w:rsidRPr="002A0DD6" w:rsidRDefault="00BC6FB1" w:rsidP="00716ED9">
      <w:pPr>
        <w:pStyle w:val="af0"/>
      </w:pPr>
      <w:r w:rsidRPr="002A0DD6">
        <w:t>-</w:t>
      </w:r>
      <w:r w:rsidR="00A946C9" w:rsidRPr="002A0DD6">
        <w:t xml:space="preserve"> </w:t>
      </w:r>
      <w:r w:rsidR="00025C0B" w:rsidRPr="002A0DD6">
        <w:t>знать буквы алфавита английского языка в правильной последовательности,</w:t>
      </w:r>
      <w:r w:rsidR="00A946C9" w:rsidRPr="002A0DD6">
        <w:t xml:space="preserve"> </w:t>
      </w:r>
      <w:r w:rsidR="00025C0B" w:rsidRPr="002A0DD6">
        <w:t>фонетически корректно</w:t>
      </w:r>
      <w:r w:rsidR="00A946C9" w:rsidRPr="002A0DD6">
        <w:t xml:space="preserve"> </w:t>
      </w:r>
      <w:r w:rsidR="00025C0B" w:rsidRPr="002A0DD6">
        <w:t>их</w:t>
      </w:r>
      <w:r w:rsidR="00A946C9" w:rsidRPr="002A0DD6">
        <w:t xml:space="preserve"> </w:t>
      </w:r>
      <w:r w:rsidR="00025C0B" w:rsidRPr="002A0DD6">
        <w:t>озвучивать и графически корректно воспроизводить (</w:t>
      </w:r>
      <w:proofErr w:type="spellStart"/>
      <w:r w:rsidR="00025C0B" w:rsidRPr="002A0DD6">
        <w:t>полупечатное</w:t>
      </w:r>
      <w:proofErr w:type="spellEnd"/>
      <w:r w:rsidR="00025C0B" w:rsidRPr="002A0DD6">
        <w:t xml:space="preserve"> написание букв, буквосочетаний, слов);</w:t>
      </w:r>
    </w:p>
    <w:p w14:paraId="7B9A1B39" w14:textId="77777777" w:rsidR="00025C0B" w:rsidRPr="002A0DD6" w:rsidRDefault="00BC6FB1" w:rsidP="00716ED9">
      <w:pPr>
        <w:pStyle w:val="af0"/>
      </w:pPr>
      <w:r w:rsidRPr="002A0DD6">
        <w:t>-</w:t>
      </w:r>
      <w:r w:rsidR="00A946C9" w:rsidRPr="002A0DD6">
        <w:t xml:space="preserve"> </w:t>
      </w:r>
      <w:r w:rsidR="00025C0B" w:rsidRPr="002A0DD6">
        <w:t xml:space="preserve">применять правила чтения гласных в открытом и закрытом слоге в односложных словах, вычленять некоторые </w:t>
      </w:r>
      <w:proofErr w:type="spellStart"/>
      <w:r w:rsidR="00025C0B" w:rsidRPr="002A0DD6">
        <w:t>звукобуковенные</w:t>
      </w:r>
      <w:proofErr w:type="spellEnd"/>
      <w:r w:rsidR="00025C0B" w:rsidRPr="002A0DD6">
        <w:t xml:space="preserve"> сочетания при анализе знакомых слов; озвучивать транскрипционные знаки, отличать их от букв;</w:t>
      </w:r>
    </w:p>
    <w:p w14:paraId="621342E8" w14:textId="77777777" w:rsidR="00025C0B" w:rsidRPr="002A0DD6" w:rsidRDefault="00BC6FB1" w:rsidP="00716ED9">
      <w:pPr>
        <w:pStyle w:val="af0"/>
      </w:pPr>
      <w:r w:rsidRPr="002A0DD6">
        <w:t>-</w:t>
      </w:r>
      <w:r w:rsidR="00A946C9" w:rsidRPr="002A0DD6">
        <w:t xml:space="preserve"> </w:t>
      </w:r>
      <w:r w:rsidR="00025C0B" w:rsidRPr="002A0DD6">
        <w:t>читать новые слова согласно основным правилам чтения;</w:t>
      </w:r>
    </w:p>
    <w:p w14:paraId="17FA9906" w14:textId="77777777" w:rsidR="00025C0B" w:rsidRPr="002A0DD6" w:rsidRDefault="00BC6FB1" w:rsidP="00716ED9">
      <w:pPr>
        <w:pStyle w:val="af0"/>
      </w:pPr>
      <w:r w:rsidRPr="002A0DD6">
        <w:t>-</w:t>
      </w:r>
      <w:r w:rsidR="00A946C9" w:rsidRPr="002A0DD6">
        <w:t xml:space="preserve"> </w:t>
      </w:r>
      <w:r w:rsidR="00025C0B" w:rsidRPr="002A0DD6">
        <w:t>различать на слух и правильно произносить слова и фразы/ предложения с соблюдением их ритмико-интонационных особенностей.</w:t>
      </w:r>
    </w:p>
    <w:p w14:paraId="03CD2D63" w14:textId="77777777" w:rsidR="00025C0B" w:rsidRPr="002A0DD6" w:rsidRDefault="00025C0B" w:rsidP="00716ED9">
      <w:pPr>
        <w:pStyle w:val="af0"/>
      </w:pPr>
      <w:r w:rsidRPr="002A0DD6">
        <w:t>Графика, орфография и пунктуация</w:t>
      </w:r>
    </w:p>
    <w:p w14:paraId="7152D6E6" w14:textId="77777777" w:rsidR="00025C0B" w:rsidRPr="002A0DD6" w:rsidRDefault="00BC6FB1" w:rsidP="00716ED9">
      <w:pPr>
        <w:pStyle w:val="af0"/>
      </w:pPr>
      <w:r w:rsidRPr="002A0DD6">
        <w:t>-</w:t>
      </w:r>
      <w:r w:rsidR="00A946C9" w:rsidRPr="002A0DD6">
        <w:t xml:space="preserve"> </w:t>
      </w:r>
      <w:r w:rsidR="00025C0B" w:rsidRPr="002A0DD6">
        <w:t>правильно писать изученные слова;</w:t>
      </w:r>
    </w:p>
    <w:p w14:paraId="120B2EA4" w14:textId="77777777" w:rsidR="00025C0B" w:rsidRPr="002A0DD6" w:rsidRDefault="00BC6FB1" w:rsidP="00716ED9">
      <w:pPr>
        <w:pStyle w:val="af0"/>
      </w:pPr>
      <w:r w:rsidRPr="002A0DD6">
        <w:t>-</w:t>
      </w:r>
      <w:r w:rsidR="00A946C9" w:rsidRPr="002A0DD6">
        <w:t xml:space="preserve"> </w:t>
      </w:r>
      <w:r w:rsidR="00025C0B" w:rsidRPr="002A0DD6">
        <w:t>заполнять пропуски словами; дописывать предложения;</w:t>
      </w:r>
    </w:p>
    <w:p w14:paraId="5209116F" w14:textId="77777777" w:rsidR="00025C0B" w:rsidRPr="002A0DD6" w:rsidRDefault="00BC6FB1" w:rsidP="00716ED9">
      <w:pPr>
        <w:pStyle w:val="af0"/>
      </w:pPr>
      <w:r w:rsidRPr="002A0DD6">
        <w:t>-</w:t>
      </w:r>
      <w:r w:rsidR="00A946C9" w:rsidRPr="002A0DD6">
        <w:t xml:space="preserve"> </w:t>
      </w:r>
      <w:r w:rsidR="00025C0B" w:rsidRPr="002A0DD6">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40EEB095" w14:textId="77777777" w:rsidR="00025C0B" w:rsidRPr="002A0DD6" w:rsidRDefault="00025C0B" w:rsidP="00716ED9">
      <w:pPr>
        <w:pStyle w:val="af0"/>
      </w:pPr>
      <w:r w:rsidRPr="002A0DD6">
        <w:t>Лексическая сторона речи</w:t>
      </w:r>
    </w:p>
    <w:p w14:paraId="1FF91521"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не менее 200 лексических единиц (слов, словосочетаний, речевых клише), обслуживающих </w:t>
      </w:r>
      <w:r w:rsidR="00025C0B" w:rsidRPr="002A0DD6">
        <w:lastRenderedPageBreak/>
        <w:t>ситуации общения в рамках тематики, предусмотренной на первом году обучения;</w:t>
      </w:r>
    </w:p>
    <w:p w14:paraId="31AC5407" w14:textId="77777777" w:rsidR="00025C0B" w:rsidRPr="002A0DD6" w:rsidRDefault="00BC6FB1" w:rsidP="00716ED9">
      <w:pPr>
        <w:pStyle w:val="af0"/>
      </w:pPr>
      <w:r w:rsidRPr="002A0DD6">
        <w:t>-</w:t>
      </w:r>
      <w:r w:rsidR="00A946C9" w:rsidRPr="002A0DD6">
        <w:t xml:space="preserve"> </w:t>
      </w:r>
      <w:r w:rsidR="00025C0B" w:rsidRPr="002A0DD6">
        <w:t>использовать языковую догадку в распознавании интернациональных слов.</w:t>
      </w:r>
    </w:p>
    <w:p w14:paraId="3B205D7F" w14:textId="77777777" w:rsidR="00025C0B" w:rsidRPr="002A0DD6" w:rsidRDefault="00025C0B" w:rsidP="00716ED9">
      <w:pPr>
        <w:pStyle w:val="af0"/>
      </w:pPr>
      <w:r w:rsidRPr="002A0DD6">
        <w:t>Грамматическая сторона речи</w:t>
      </w:r>
    </w:p>
    <w:p w14:paraId="63AF9984"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2A148A0"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нераспространённые и распространённые простые предложения;</w:t>
      </w:r>
    </w:p>
    <w:p w14:paraId="606BFCA3"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предложения с начальным </w:t>
      </w:r>
      <w:proofErr w:type="spellStart"/>
      <w:r w:rsidR="00025C0B" w:rsidRPr="002A0DD6">
        <w:t>It</w:t>
      </w:r>
      <w:proofErr w:type="spellEnd"/>
      <w:r w:rsidR="00025C0B" w:rsidRPr="002A0DD6">
        <w:t>;</w:t>
      </w:r>
    </w:p>
    <w:p w14:paraId="29C7E33D"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предложения с начальным </w:t>
      </w:r>
      <w:proofErr w:type="spellStart"/>
      <w:r w:rsidR="00025C0B" w:rsidRPr="002A0DD6">
        <w:t>There</w:t>
      </w:r>
      <w:proofErr w:type="spellEnd"/>
      <w:r w:rsidR="00025C0B" w:rsidRPr="002A0DD6">
        <w:t xml:space="preserve"> + </w:t>
      </w:r>
      <w:proofErr w:type="spellStart"/>
      <w:r w:rsidR="00025C0B" w:rsidRPr="002A0DD6">
        <w:t>to</w:t>
      </w:r>
      <w:proofErr w:type="spellEnd"/>
      <w:r w:rsidR="00025C0B" w:rsidRPr="002A0DD6">
        <w:t xml:space="preserve"> </w:t>
      </w:r>
      <w:proofErr w:type="spellStart"/>
      <w:r w:rsidR="00025C0B" w:rsidRPr="002A0DD6">
        <w:t>be</w:t>
      </w:r>
      <w:proofErr w:type="spellEnd"/>
      <w:r w:rsidR="00025C0B" w:rsidRPr="002A0DD6">
        <w:t xml:space="preserve"> в </w:t>
      </w:r>
      <w:proofErr w:type="spellStart"/>
      <w:r w:rsidR="00025C0B" w:rsidRPr="002A0DD6">
        <w:t>Present</w:t>
      </w:r>
      <w:proofErr w:type="spellEnd"/>
      <w:r w:rsidR="00025C0B" w:rsidRPr="002A0DD6">
        <w:t xml:space="preserve"> </w:t>
      </w:r>
      <w:proofErr w:type="spellStart"/>
      <w:r w:rsidR="00025C0B" w:rsidRPr="002A0DD6">
        <w:t>Simple</w:t>
      </w:r>
      <w:proofErr w:type="spellEnd"/>
      <w:r w:rsidR="00025C0B" w:rsidRPr="002A0DD6">
        <w:t xml:space="preserve"> </w:t>
      </w:r>
      <w:proofErr w:type="spellStart"/>
      <w:r w:rsidR="00025C0B" w:rsidRPr="002A0DD6">
        <w:t>Tense</w:t>
      </w:r>
      <w:proofErr w:type="spellEnd"/>
      <w:r w:rsidR="00025C0B" w:rsidRPr="002A0DD6">
        <w:t>;</w:t>
      </w:r>
    </w:p>
    <w:p w14:paraId="746575D2"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простые предложения с простым глагольным сказуемым (</w:t>
      </w:r>
      <w:proofErr w:type="spellStart"/>
      <w:r w:rsidR="00025C0B" w:rsidRPr="002A0DD6">
        <w:t>He</w:t>
      </w:r>
      <w:proofErr w:type="spellEnd"/>
      <w:r w:rsidR="00025C0B" w:rsidRPr="002A0DD6">
        <w:t xml:space="preserve"> </w:t>
      </w:r>
      <w:proofErr w:type="spellStart"/>
      <w:r w:rsidR="00025C0B" w:rsidRPr="002A0DD6">
        <w:t>speaks</w:t>
      </w:r>
      <w:proofErr w:type="spellEnd"/>
      <w:r w:rsidR="00025C0B" w:rsidRPr="002A0DD6">
        <w:t xml:space="preserve"> </w:t>
      </w:r>
      <w:proofErr w:type="spellStart"/>
      <w:r w:rsidR="00025C0B" w:rsidRPr="002A0DD6">
        <w:t>English</w:t>
      </w:r>
      <w:proofErr w:type="spellEnd"/>
      <w:r w:rsidR="00025C0B" w:rsidRPr="002A0DD6">
        <w:t>.);</w:t>
      </w:r>
    </w:p>
    <w:p w14:paraId="7365F13F"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предложения с составным глагольным сказуемым (I </w:t>
      </w:r>
      <w:proofErr w:type="spellStart"/>
      <w:r w:rsidR="00025C0B" w:rsidRPr="002A0DD6">
        <w:t>want</w:t>
      </w:r>
      <w:proofErr w:type="spellEnd"/>
      <w:r w:rsidR="00025C0B" w:rsidRPr="002A0DD6">
        <w:t xml:space="preserve"> </w:t>
      </w:r>
      <w:proofErr w:type="spellStart"/>
      <w:r w:rsidR="00025C0B" w:rsidRPr="002A0DD6">
        <w:t>to</w:t>
      </w:r>
      <w:proofErr w:type="spellEnd"/>
      <w:r w:rsidR="00025C0B" w:rsidRPr="002A0DD6">
        <w:t xml:space="preserve"> </w:t>
      </w:r>
      <w:proofErr w:type="spellStart"/>
      <w:proofErr w:type="gramStart"/>
      <w:r w:rsidR="00025C0B" w:rsidRPr="002A0DD6">
        <w:t>dance.She</w:t>
      </w:r>
      <w:proofErr w:type="spellEnd"/>
      <w:proofErr w:type="gramEnd"/>
      <w:r w:rsidR="00025C0B" w:rsidRPr="002A0DD6">
        <w:t xml:space="preserve"> </w:t>
      </w:r>
      <w:proofErr w:type="spellStart"/>
      <w:r w:rsidR="00025C0B" w:rsidRPr="002A0DD6">
        <w:t>can</w:t>
      </w:r>
      <w:proofErr w:type="spellEnd"/>
      <w:r w:rsidR="00025C0B" w:rsidRPr="002A0DD6">
        <w:t xml:space="preserve"> </w:t>
      </w:r>
      <w:proofErr w:type="spellStart"/>
      <w:r w:rsidR="00025C0B" w:rsidRPr="002A0DD6">
        <w:t>skate</w:t>
      </w:r>
      <w:proofErr w:type="spellEnd"/>
      <w:r w:rsidR="00025C0B" w:rsidRPr="002A0DD6">
        <w:t xml:space="preserve"> </w:t>
      </w:r>
      <w:proofErr w:type="spellStart"/>
      <w:r w:rsidR="00025C0B" w:rsidRPr="002A0DD6">
        <w:t>well</w:t>
      </w:r>
      <w:proofErr w:type="spellEnd"/>
      <w:r w:rsidR="00025C0B" w:rsidRPr="002A0DD6">
        <w:t>.);</w:t>
      </w:r>
    </w:p>
    <w:p w14:paraId="28E4F6BF"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пр</w:t>
      </w:r>
      <w:r w:rsidR="00397ADD" w:rsidRPr="002A0DD6">
        <w:t>едложения с глаголом-связкой t0</w:t>
      </w:r>
    </w:p>
    <w:p w14:paraId="72DAD6C6" w14:textId="77777777" w:rsidR="00025C0B" w:rsidRPr="002A0DD6" w:rsidRDefault="00397ADD" w:rsidP="00716ED9">
      <w:pPr>
        <w:pStyle w:val="af0"/>
      </w:pPr>
      <w:r w:rsidRPr="002A0DD6">
        <w:rPr>
          <w:lang w:val="en-US"/>
        </w:rPr>
        <w:t>B</w:t>
      </w:r>
      <w:r w:rsidR="00025C0B" w:rsidRPr="002A0DD6">
        <w:rPr>
          <w:lang w:val="en-US"/>
        </w:rPr>
        <w:t>e</w:t>
      </w:r>
      <w:r w:rsidRPr="002A0DD6">
        <w:rPr>
          <w:lang w:val="en-US"/>
        </w:rPr>
        <w:t xml:space="preserve"> </w:t>
      </w:r>
      <w:r w:rsidR="00025C0B" w:rsidRPr="002A0DD6">
        <w:t>в</w:t>
      </w:r>
      <w:r w:rsidR="00025C0B" w:rsidRPr="002A0DD6">
        <w:rPr>
          <w:lang w:val="en-US"/>
        </w:rPr>
        <w:t xml:space="preserve"> Present Simple Tense </w:t>
      </w:r>
      <w:proofErr w:type="spellStart"/>
      <w:r w:rsidR="00025C0B" w:rsidRPr="002A0DD6">
        <w:t>всоставетакихфраз</w:t>
      </w:r>
      <w:proofErr w:type="spellEnd"/>
      <w:r w:rsidR="00025C0B" w:rsidRPr="002A0DD6">
        <w:rPr>
          <w:lang w:val="en-US"/>
        </w:rPr>
        <w:t xml:space="preserve">, </w:t>
      </w:r>
      <w:r w:rsidR="00025C0B" w:rsidRPr="002A0DD6">
        <w:t>как</w:t>
      </w:r>
      <w:r w:rsidR="00025C0B" w:rsidRPr="002A0DD6">
        <w:rPr>
          <w:lang w:val="en-US"/>
        </w:rPr>
        <w:t xml:space="preserve"> I’m Dima, I’m eight. </w:t>
      </w:r>
      <w:proofErr w:type="spellStart"/>
      <w:r w:rsidR="00025C0B" w:rsidRPr="002A0DD6">
        <w:t>I’m</w:t>
      </w:r>
      <w:proofErr w:type="spellEnd"/>
      <w:r w:rsidR="00025C0B" w:rsidRPr="002A0DD6">
        <w:t xml:space="preserve"> </w:t>
      </w:r>
      <w:proofErr w:type="spellStart"/>
      <w:r w:rsidR="00025C0B" w:rsidRPr="002A0DD6">
        <w:t>fine</w:t>
      </w:r>
      <w:proofErr w:type="spellEnd"/>
      <w:r w:rsidR="00025C0B" w:rsidRPr="002A0DD6">
        <w:t xml:space="preserve">. </w:t>
      </w:r>
      <w:proofErr w:type="spellStart"/>
      <w:r w:rsidR="00025C0B" w:rsidRPr="002A0DD6">
        <w:t>I’m</w:t>
      </w:r>
      <w:proofErr w:type="spellEnd"/>
      <w:r w:rsidR="00025C0B" w:rsidRPr="002A0DD6">
        <w:t xml:space="preserve"> </w:t>
      </w:r>
      <w:proofErr w:type="spellStart"/>
      <w:r w:rsidR="00025C0B" w:rsidRPr="002A0DD6">
        <w:t>sorry</w:t>
      </w:r>
      <w:proofErr w:type="spellEnd"/>
      <w:r w:rsidR="00025C0B" w:rsidRPr="002A0DD6">
        <w:t xml:space="preserve">. </w:t>
      </w:r>
      <w:proofErr w:type="spellStart"/>
      <w:r w:rsidR="00025C0B" w:rsidRPr="002A0DD6">
        <w:t>It’s</w:t>
      </w:r>
      <w:proofErr w:type="spellEnd"/>
      <w:r w:rsidR="00025C0B" w:rsidRPr="002A0DD6">
        <w:t xml:space="preserve">… </w:t>
      </w:r>
      <w:proofErr w:type="spellStart"/>
      <w:r w:rsidR="00025C0B" w:rsidRPr="002A0DD6">
        <w:t>Is</w:t>
      </w:r>
      <w:proofErr w:type="spellEnd"/>
      <w:r w:rsidR="00025C0B" w:rsidRPr="002A0DD6">
        <w:t xml:space="preserve"> </w:t>
      </w:r>
      <w:proofErr w:type="spellStart"/>
      <w:r w:rsidR="00025C0B" w:rsidRPr="002A0DD6">
        <w:t>it</w:t>
      </w:r>
      <w:proofErr w:type="spellEnd"/>
      <w:r w:rsidR="00025C0B" w:rsidRPr="002A0DD6">
        <w:t xml:space="preserve">…? </w:t>
      </w:r>
      <w:proofErr w:type="spellStart"/>
      <w:r w:rsidR="00025C0B" w:rsidRPr="002A0DD6">
        <w:t>What’s</w:t>
      </w:r>
      <w:proofErr w:type="spellEnd"/>
      <w:r w:rsidR="00025C0B" w:rsidRPr="002A0DD6">
        <w:t xml:space="preserve"> </w:t>
      </w:r>
      <w:proofErr w:type="gramStart"/>
      <w:r w:rsidR="00025C0B" w:rsidRPr="002A0DD6">
        <w:t>…?;</w:t>
      </w:r>
      <w:proofErr w:type="gramEnd"/>
    </w:p>
    <w:p w14:paraId="506E5E84"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предложения с краткими глагольными формами;</w:t>
      </w:r>
    </w:p>
    <w:p w14:paraId="352CE012"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00025C0B" w:rsidRPr="002A0DD6">
        <w:t>Come</w:t>
      </w:r>
      <w:proofErr w:type="spellEnd"/>
      <w:r w:rsidR="00025C0B" w:rsidRPr="002A0DD6">
        <w:t xml:space="preserve"> </w:t>
      </w:r>
      <w:proofErr w:type="spellStart"/>
      <w:r w:rsidR="00025C0B" w:rsidRPr="002A0DD6">
        <w:t>in</w:t>
      </w:r>
      <w:proofErr w:type="spellEnd"/>
      <w:r w:rsidR="00025C0B" w:rsidRPr="002A0DD6">
        <w:t xml:space="preserve">, </w:t>
      </w:r>
      <w:proofErr w:type="spellStart"/>
      <w:r w:rsidR="00025C0B" w:rsidRPr="002A0DD6">
        <w:t>please</w:t>
      </w:r>
      <w:proofErr w:type="spellEnd"/>
      <w:r w:rsidR="00025C0B" w:rsidRPr="002A0DD6">
        <w:t>.);</w:t>
      </w:r>
    </w:p>
    <w:p w14:paraId="159CDE85"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настоящее простое время (</w:t>
      </w:r>
      <w:proofErr w:type="spellStart"/>
      <w:r w:rsidR="00025C0B" w:rsidRPr="002A0DD6">
        <w:t>Present</w:t>
      </w:r>
      <w:proofErr w:type="spellEnd"/>
      <w:r w:rsidR="00025C0B" w:rsidRPr="002A0DD6">
        <w:t xml:space="preserve"> </w:t>
      </w:r>
      <w:proofErr w:type="spellStart"/>
      <w:r w:rsidR="00025C0B" w:rsidRPr="002A0DD6">
        <w:t>Simple</w:t>
      </w:r>
      <w:proofErr w:type="spellEnd"/>
      <w:r w:rsidR="00025C0B" w:rsidRPr="002A0DD6">
        <w:t xml:space="preserve"> </w:t>
      </w:r>
      <w:proofErr w:type="spellStart"/>
      <w:r w:rsidR="00025C0B" w:rsidRPr="002A0DD6">
        <w:t>Tense</w:t>
      </w:r>
      <w:proofErr w:type="spellEnd"/>
      <w:r w:rsidR="00025C0B" w:rsidRPr="002A0DD6">
        <w:t>) в повествовательных (утвердительных и отрицательных) и вопросительных (общий и специальный вопрос) предложениях;</w:t>
      </w:r>
    </w:p>
    <w:p w14:paraId="3E114ED6"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глагольную конструкцию </w:t>
      </w:r>
      <w:proofErr w:type="spellStart"/>
      <w:r w:rsidR="00025C0B" w:rsidRPr="002A0DD6">
        <w:t>have</w:t>
      </w:r>
      <w:proofErr w:type="spellEnd"/>
      <w:r w:rsidR="00025C0B" w:rsidRPr="002A0DD6">
        <w:t xml:space="preserve"> </w:t>
      </w:r>
      <w:proofErr w:type="spellStart"/>
      <w:r w:rsidR="00025C0B" w:rsidRPr="002A0DD6">
        <w:t>got</w:t>
      </w:r>
      <w:proofErr w:type="spellEnd"/>
      <w:r w:rsidR="00025C0B" w:rsidRPr="002A0DD6">
        <w:t xml:space="preserve"> (</w:t>
      </w:r>
      <w:proofErr w:type="spellStart"/>
      <w:r w:rsidR="00025C0B" w:rsidRPr="002A0DD6">
        <w:t>I’ve</w:t>
      </w:r>
      <w:proofErr w:type="spellEnd"/>
      <w:r w:rsidR="00025C0B" w:rsidRPr="002A0DD6">
        <w:t xml:space="preserve"> </w:t>
      </w:r>
      <w:proofErr w:type="spellStart"/>
      <w:r w:rsidR="00025C0B" w:rsidRPr="002A0DD6">
        <w:t>got</w:t>
      </w:r>
      <w:proofErr w:type="spellEnd"/>
      <w:r w:rsidR="00025C0B" w:rsidRPr="002A0DD6">
        <w:t xml:space="preserve"> … </w:t>
      </w:r>
      <w:proofErr w:type="spellStart"/>
      <w:r w:rsidR="00025C0B" w:rsidRPr="002A0DD6">
        <w:t>Have</w:t>
      </w:r>
      <w:proofErr w:type="spellEnd"/>
      <w:r w:rsidR="00025C0B" w:rsidRPr="002A0DD6">
        <w:t xml:space="preserve"> </w:t>
      </w:r>
      <w:proofErr w:type="spellStart"/>
      <w:r w:rsidR="00025C0B" w:rsidRPr="002A0DD6">
        <w:t>you</w:t>
      </w:r>
      <w:proofErr w:type="spellEnd"/>
      <w:r w:rsidR="00025C0B" w:rsidRPr="002A0DD6">
        <w:t xml:space="preserve"> </w:t>
      </w:r>
      <w:proofErr w:type="spellStart"/>
      <w:r w:rsidR="00025C0B" w:rsidRPr="002A0DD6">
        <w:t>got</w:t>
      </w:r>
      <w:proofErr w:type="spellEnd"/>
      <w:r w:rsidR="00025C0B" w:rsidRPr="002A0DD6">
        <w:t xml:space="preserve"> …?);</w:t>
      </w:r>
    </w:p>
    <w:p w14:paraId="390A3C43"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модальный глагол </w:t>
      </w:r>
      <w:proofErr w:type="spellStart"/>
      <w:r w:rsidR="00025C0B" w:rsidRPr="002A0DD6">
        <w:t>сan</w:t>
      </w:r>
      <w:proofErr w:type="spellEnd"/>
      <w:r w:rsidR="00025C0B" w:rsidRPr="002A0DD6">
        <w:t>/</w:t>
      </w:r>
      <w:proofErr w:type="spellStart"/>
      <w:r w:rsidR="00025C0B" w:rsidRPr="002A0DD6">
        <w:t>can’t</w:t>
      </w:r>
      <w:proofErr w:type="spellEnd"/>
      <w:r w:rsidR="00025C0B" w:rsidRPr="002A0DD6">
        <w:t xml:space="preserve"> для выражения умения (I </w:t>
      </w:r>
      <w:proofErr w:type="spellStart"/>
      <w:r w:rsidR="00025C0B" w:rsidRPr="002A0DD6">
        <w:t>can</w:t>
      </w:r>
      <w:proofErr w:type="spellEnd"/>
      <w:r w:rsidR="00025C0B" w:rsidRPr="002A0DD6">
        <w:t xml:space="preserve"> </w:t>
      </w:r>
      <w:proofErr w:type="spellStart"/>
      <w:r w:rsidR="00025C0B" w:rsidRPr="002A0DD6">
        <w:t>ride</w:t>
      </w:r>
      <w:proofErr w:type="spellEnd"/>
      <w:r w:rsidR="00025C0B" w:rsidRPr="002A0DD6">
        <w:t xml:space="preserve"> a </w:t>
      </w:r>
      <w:proofErr w:type="spellStart"/>
      <w:r w:rsidR="00025C0B" w:rsidRPr="002A0DD6">
        <w:t>bike</w:t>
      </w:r>
      <w:proofErr w:type="spellEnd"/>
      <w:r w:rsidR="00025C0B" w:rsidRPr="002A0DD6">
        <w:t xml:space="preserve">.) и отсутствия умения (I </w:t>
      </w:r>
      <w:proofErr w:type="spellStart"/>
      <w:r w:rsidR="00025C0B" w:rsidRPr="002A0DD6">
        <w:t>can’t</w:t>
      </w:r>
      <w:proofErr w:type="spellEnd"/>
      <w:r w:rsidR="00025C0B" w:rsidRPr="002A0DD6">
        <w:t xml:space="preserve"> </w:t>
      </w:r>
      <w:proofErr w:type="spellStart"/>
      <w:r w:rsidR="00025C0B" w:rsidRPr="002A0DD6">
        <w:t>ride</w:t>
      </w:r>
      <w:proofErr w:type="spellEnd"/>
      <w:r w:rsidR="00025C0B" w:rsidRPr="002A0DD6">
        <w:t xml:space="preserve"> a </w:t>
      </w:r>
      <w:proofErr w:type="spellStart"/>
      <w:r w:rsidR="00025C0B" w:rsidRPr="002A0DD6">
        <w:t>bike</w:t>
      </w:r>
      <w:proofErr w:type="spellEnd"/>
      <w:r w:rsidR="00025C0B" w:rsidRPr="002A0DD6">
        <w:t xml:space="preserve">.); </w:t>
      </w:r>
      <w:proofErr w:type="spellStart"/>
      <w:r w:rsidR="00025C0B" w:rsidRPr="002A0DD6">
        <w:t>can</w:t>
      </w:r>
      <w:proofErr w:type="spellEnd"/>
      <w:r w:rsidR="00025C0B" w:rsidRPr="002A0DD6">
        <w:t xml:space="preserve"> для получения разрешения (</w:t>
      </w:r>
      <w:proofErr w:type="spellStart"/>
      <w:r w:rsidR="00025C0B" w:rsidRPr="002A0DD6">
        <w:t>Can</w:t>
      </w:r>
      <w:proofErr w:type="spellEnd"/>
      <w:r w:rsidR="00025C0B" w:rsidRPr="002A0DD6">
        <w:t xml:space="preserve"> I </w:t>
      </w:r>
      <w:proofErr w:type="spellStart"/>
      <w:r w:rsidR="00025C0B" w:rsidRPr="002A0DD6">
        <w:t>go</w:t>
      </w:r>
      <w:proofErr w:type="spellEnd"/>
      <w:r w:rsidR="00025C0B" w:rsidRPr="002A0DD6">
        <w:t xml:space="preserve"> </w:t>
      </w:r>
      <w:proofErr w:type="spellStart"/>
      <w:r w:rsidR="00025C0B" w:rsidRPr="002A0DD6">
        <w:t>out</w:t>
      </w:r>
      <w:proofErr w:type="spellEnd"/>
      <w:r w:rsidR="00025C0B" w:rsidRPr="002A0DD6">
        <w:t>?);</w:t>
      </w:r>
    </w:p>
    <w:p w14:paraId="58B6ABFB"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2F0AD9F"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00025C0B" w:rsidRPr="002A0DD6">
        <w:t>pen</w:t>
      </w:r>
      <w:proofErr w:type="spellEnd"/>
      <w:r w:rsidR="00025C0B" w:rsidRPr="002A0DD6">
        <w:t xml:space="preserve"> </w:t>
      </w:r>
      <w:r w:rsidRPr="002A0DD6">
        <w:t>-</w:t>
      </w:r>
      <w:r w:rsidR="00025C0B" w:rsidRPr="002A0DD6">
        <w:t xml:space="preserve"> </w:t>
      </w:r>
      <w:proofErr w:type="spellStart"/>
      <w:r w:rsidR="00025C0B" w:rsidRPr="002A0DD6">
        <w:t>pens</w:t>
      </w:r>
      <w:proofErr w:type="spellEnd"/>
      <w:r w:rsidR="00025C0B" w:rsidRPr="002A0DD6">
        <w:t xml:space="preserve">; a </w:t>
      </w:r>
      <w:proofErr w:type="spellStart"/>
      <w:r w:rsidR="00025C0B" w:rsidRPr="002A0DD6">
        <w:t>man</w:t>
      </w:r>
      <w:proofErr w:type="spellEnd"/>
      <w:r w:rsidR="00025C0B" w:rsidRPr="002A0DD6">
        <w:t xml:space="preserve"> </w:t>
      </w:r>
      <w:r w:rsidRPr="002A0DD6">
        <w:t>-</w:t>
      </w:r>
      <w:r w:rsidR="00025C0B" w:rsidRPr="002A0DD6">
        <w:t xml:space="preserve"> </w:t>
      </w:r>
      <w:proofErr w:type="spellStart"/>
      <w:r w:rsidR="00025C0B" w:rsidRPr="002A0DD6">
        <w:t>men</w:t>
      </w:r>
      <w:proofErr w:type="spellEnd"/>
      <w:r w:rsidR="00025C0B" w:rsidRPr="002A0DD6">
        <w:t>;</w:t>
      </w:r>
    </w:p>
    <w:p w14:paraId="1641AD1E" w14:textId="77777777" w:rsidR="00025C0B" w:rsidRPr="002A0DD6" w:rsidRDefault="00BC6FB1" w:rsidP="00716ED9">
      <w:pPr>
        <w:pStyle w:val="af0"/>
      </w:pPr>
      <w:r w:rsidRPr="002A0DD6">
        <w:lastRenderedPageBreak/>
        <w:t>-</w:t>
      </w:r>
      <w:r w:rsidR="00A946C9" w:rsidRPr="002A0DD6">
        <w:t xml:space="preserve"> </w:t>
      </w:r>
      <w:r w:rsidR="00025C0B" w:rsidRPr="002A0DD6">
        <w:t>распознавать и употреблять в устной и письменной речи личные и притяжательные местоимения;</w:t>
      </w:r>
    </w:p>
    <w:p w14:paraId="709B1137"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указательные местоимения </w:t>
      </w:r>
      <w:proofErr w:type="spellStart"/>
      <w:r w:rsidR="00025C0B" w:rsidRPr="002A0DD6">
        <w:t>this</w:t>
      </w:r>
      <w:proofErr w:type="spellEnd"/>
      <w:r w:rsidR="00025C0B" w:rsidRPr="002A0DD6">
        <w:t xml:space="preserve"> </w:t>
      </w:r>
      <w:r w:rsidRPr="002A0DD6">
        <w:t>-</w:t>
      </w:r>
      <w:proofErr w:type="spellStart"/>
      <w:r w:rsidR="00025C0B" w:rsidRPr="002A0DD6">
        <w:t>these</w:t>
      </w:r>
      <w:proofErr w:type="spellEnd"/>
      <w:r w:rsidR="00025C0B" w:rsidRPr="002A0DD6">
        <w:t>;</w:t>
      </w:r>
    </w:p>
    <w:p w14:paraId="07F06977"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количественные числительные (1</w:t>
      </w:r>
      <w:r w:rsidRPr="002A0DD6">
        <w:t>-</w:t>
      </w:r>
      <w:r w:rsidR="00025C0B" w:rsidRPr="002A0DD6">
        <w:t>12);</w:t>
      </w:r>
    </w:p>
    <w:p w14:paraId="2D0A9EB9"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вопросительные слова </w:t>
      </w:r>
      <w:proofErr w:type="spellStart"/>
      <w:r w:rsidR="00025C0B" w:rsidRPr="002A0DD6">
        <w:t>who</w:t>
      </w:r>
      <w:proofErr w:type="spellEnd"/>
      <w:r w:rsidR="00025C0B" w:rsidRPr="002A0DD6">
        <w:t xml:space="preserve">, </w:t>
      </w:r>
      <w:proofErr w:type="spellStart"/>
      <w:r w:rsidR="00025C0B" w:rsidRPr="002A0DD6">
        <w:t>what</w:t>
      </w:r>
      <w:proofErr w:type="spellEnd"/>
      <w:r w:rsidR="00025C0B" w:rsidRPr="002A0DD6">
        <w:t xml:space="preserve">, </w:t>
      </w:r>
      <w:proofErr w:type="spellStart"/>
      <w:r w:rsidR="00025C0B" w:rsidRPr="002A0DD6">
        <w:t>how</w:t>
      </w:r>
      <w:proofErr w:type="spellEnd"/>
      <w:r w:rsidR="00025C0B" w:rsidRPr="002A0DD6">
        <w:t xml:space="preserve">, </w:t>
      </w:r>
      <w:proofErr w:type="spellStart"/>
      <w:r w:rsidR="00025C0B" w:rsidRPr="002A0DD6">
        <w:t>where</w:t>
      </w:r>
      <w:proofErr w:type="spellEnd"/>
      <w:r w:rsidR="00025C0B" w:rsidRPr="002A0DD6">
        <w:t xml:space="preserve">, </w:t>
      </w:r>
      <w:proofErr w:type="spellStart"/>
      <w:r w:rsidR="00025C0B" w:rsidRPr="002A0DD6">
        <w:t>how</w:t>
      </w:r>
      <w:proofErr w:type="spellEnd"/>
      <w:r w:rsidR="00025C0B" w:rsidRPr="002A0DD6">
        <w:t xml:space="preserve"> </w:t>
      </w:r>
      <w:proofErr w:type="spellStart"/>
      <w:r w:rsidR="00025C0B" w:rsidRPr="002A0DD6">
        <w:t>many</w:t>
      </w:r>
      <w:proofErr w:type="spellEnd"/>
      <w:r w:rsidR="00025C0B" w:rsidRPr="002A0DD6">
        <w:t>;</w:t>
      </w:r>
    </w:p>
    <w:p w14:paraId="0B77E44B"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предлоги места </w:t>
      </w:r>
      <w:proofErr w:type="spellStart"/>
      <w:r w:rsidR="00025C0B" w:rsidRPr="002A0DD6">
        <w:t>on</w:t>
      </w:r>
      <w:proofErr w:type="spellEnd"/>
      <w:r w:rsidR="00025C0B" w:rsidRPr="002A0DD6">
        <w:t xml:space="preserve">, </w:t>
      </w:r>
      <w:proofErr w:type="spellStart"/>
      <w:r w:rsidR="00025C0B" w:rsidRPr="002A0DD6">
        <w:t>in</w:t>
      </w:r>
      <w:proofErr w:type="spellEnd"/>
      <w:r w:rsidR="00025C0B" w:rsidRPr="002A0DD6">
        <w:t xml:space="preserve">, </w:t>
      </w:r>
      <w:proofErr w:type="spellStart"/>
      <w:r w:rsidR="00025C0B" w:rsidRPr="002A0DD6">
        <w:t>near</w:t>
      </w:r>
      <w:proofErr w:type="spellEnd"/>
      <w:r w:rsidR="00025C0B" w:rsidRPr="002A0DD6">
        <w:t xml:space="preserve">, </w:t>
      </w:r>
      <w:proofErr w:type="spellStart"/>
      <w:r w:rsidR="00025C0B" w:rsidRPr="002A0DD6">
        <w:t>under</w:t>
      </w:r>
      <w:proofErr w:type="spellEnd"/>
      <w:r w:rsidR="00025C0B" w:rsidRPr="002A0DD6">
        <w:t>;</w:t>
      </w:r>
    </w:p>
    <w:p w14:paraId="117DD6DC"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союзы </w:t>
      </w:r>
      <w:proofErr w:type="spellStart"/>
      <w:r w:rsidR="00025C0B" w:rsidRPr="002A0DD6">
        <w:t>and</w:t>
      </w:r>
      <w:proofErr w:type="spellEnd"/>
      <w:r w:rsidR="00025C0B" w:rsidRPr="002A0DD6">
        <w:t xml:space="preserve"> и </w:t>
      </w:r>
      <w:proofErr w:type="spellStart"/>
      <w:r w:rsidR="00025C0B" w:rsidRPr="002A0DD6">
        <w:t>but</w:t>
      </w:r>
      <w:proofErr w:type="spellEnd"/>
      <w:r w:rsidR="00025C0B" w:rsidRPr="002A0DD6">
        <w:t xml:space="preserve"> (при однородных членах).</w:t>
      </w:r>
    </w:p>
    <w:p w14:paraId="23A85F96"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0D67B0AC" w14:textId="77777777" w:rsidR="00025C0B" w:rsidRPr="002A0DD6" w:rsidRDefault="00BC6FB1" w:rsidP="00716ED9">
      <w:pPr>
        <w:pStyle w:val="af0"/>
      </w:pPr>
      <w:r w:rsidRPr="002A0DD6">
        <w:t>-</w:t>
      </w:r>
      <w:r w:rsidR="00A946C9" w:rsidRPr="002A0DD6">
        <w:t xml:space="preserve"> </w:t>
      </w:r>
      <w:r w:rsidR="00025C0B" w:rsidRPr="002A0DD6">
        <w:t>владеть отдельными социокультурными элементами речевого поведенческого этикета, принятыми</w:t>
      </w:r>
      <w:r w:rsidR="00A946C9" w:rsidRPr="002A0DD6">
        <w:t xml:space="preserve"> </w:t>
      </w:r>
      <w:r w:rsidR="00025C0B" w:rsidRPr="002A0DD6">
        <w:t>в</w:t>
      </w:r>
      <w:r w:rsidR="00A946C9" w:rsidRPr="002A0DD6">
        <w:t xml:space="preserve"> </w:t>
      </w:r>
      <w:r w:rsidR="00025C0B" w:rsidRPr="002A0DD6">
        <w:t>англоязычной</w:t>
      </w:r>
      <w:r w:rsidR="00A946C9" w:rsidRPr="002A0DD6">
        <w:t xml:space="preserve"> </w:t>
      </w:r>
      <w:r w:rsidR="00025C0B" w:rsidRPr="002A0DD6">
        <w:t>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F16C48" w14:textId="77777777" w:rsidR="00025C0B" w:rsidRPr="002A0DD6" w:rsidRDefault="00BC6FB1" w:rsidP="00716ED9">
      <w:pPr>
        <w:pStyle w:val="af0"/>
      </w:pPr>
      <w:r w:rsidRPr="002A0DD6">
        <w:t>-</w:t>
      </w:r>
      <w:r w:rsidR="00A946C9" w:rsidRPr="002A0DD6">
        <w:t xml:space="preserve"> </w:t>
      </w:r>
      <w:r w:rsidR="00025C0B" w:rsidRPr="002A0DD6">
        <w:t>знать названия родной страны и страны/стран изучаемого языка и их столиц.</w:t>
      </w:r>
    </w:p>
    <w:p w14:paraId="11D3F008" w14:textId="77777777" w:rsidR="00025C0B" w:rsidRPr="002A0DD6" w:rsidRDefault="00025C0B" w:rsidP="00716ED9">
      <w:pPr>
        <w:pStyle w:val="ae"/>
        <w:rPr>
          <w:rFonts w:eastAsiaTheme="minorEastAsia"/>
        </w:rPr>
      </w:pPr>
      <w:r w:rsidRPr="002A0DD6">
        <w:rPr>
          <w:rFonts w:eastAsiaTheme="minorEastAsia"/>
        </w:rPr>
        <w:t>3 КЛАСС</w:t>
      </w:r>
    </w:p>
    <w:p w14:paraId="0AAC2FA3" w14:textId="77777777" w:rsidR="00025C0B" w:rsidRPr="002A0DD6" w:rsidRDefault="00025C0B" w:rsidP="00716ED9">
      <w:pPr>
        <w:pStyle w:val="ae"/>
        <w:rPr>
          <w:rFonts w:eastAsiaTheme="minorEastAsia"/>
        </w:rPr>
      </w:pPr>
      <w:r w:rsidRPr="002A0DD6">
        <w:rPr>
          <w:rFonts w:eastAsiaTheme="minorEastAsia"/>
        </w:rPr>
        <w:t xml:space="preserve">КОММУНИКАТИВНЫЕ УМЕНИЯ </w:t>
      </w:r>
    </w:p>
    <w:p w14:paraId="0AAC33B2" w14:textId="77777777" w:rsidR="00025C0B" w:rsidRPr="002A0DD6" w:rsidRDefault="00025C0B" w:rsidP="00716ED9">
      <w:pPr>
        <w:pStyle w:val="ae"/>
        <w:rPr>
          <w:rFonts w:eastAsiaTheme="minorEastAsia"/>
        </w:rPr>
      </w:pPr>
      <w:r w:rsidRPr="002A0DD6">
        <w:rPr>
          <w:rFonts w:eastAsiaTheme="minorEastAsia"/>
        </w:rPr>
        <w:t>Говорение</w:t>
      </w:r>
    </w:p>
    <w:p w14:paraId="0B47DEFA" w14:textId="77777777" w:rsidR="00025C0B" w:rsidRPr="002A0DD6" w:rsidRDefault="00BC6FB1" w:rsidP="00716ED9">
      <w:pPr>
        <w:pStyle w:val="af0"/>
      </w:pPr>
      <w:r w:rsidRPr="002A0DD6">
        <w:t>-</w:t>
      </w:r>
      <w:r w:rsidR="00A946C9" w:rsidRPr="002A0DD6">
        <w:t xml:space="preserve"> </w:t>
      </w:r>
      <w:r w:rsidR="00025C0B" w:rsidRPr="002A0DD6">
        <w:t>вести разные виды диалогов (диалог этикетного характера, диалог-побуждение);</w:t>
      </w:r>
    </w:p>
    <w:p w14:paraId="5F41CFD8" w14:textId="77777777" w:rsidR="00025C0B" w:rsidRPr="002A0DD6" w:rsidRDefault="00BC6FB1" w:rsidP="00716ED9">
      <w:pPr>
        <w:pStyle w:val="af0"/>
      </w:pPr>
      <w:r w:rsidRPr="002A0DD6">
        <w:t>-</w:t>
      </w:r>
      <w:r w:rsidR="00A946C9" w:rsidRPr="002A0DD6">
        <w:t xml:space="preserve"> </w:t>
      </w:r>
      <w:r w:rsidR="00025C0B" w:rsidRPr="002A0DD6">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ACF860E" w14:textId="77777777" w:rsidR="00025C0B" w:rsidRPr="002A0DD6" w:rsidRDefault="00BC6FB1" w:rsidP="00716ED9">
      <w:pPr>
        <w:pStyle w:val="af0"/>
      </w:pPr>
      <w:r w:rsidRPr="002A0DD6">
        <w:t>-</w:t>
      </w:r>
      <w:r w:rsidR="00A946C9" w:rsidRPr="002A0DD6">
        <w:t xml:space="preserve"> </w:t>
      </w:r>
      <w:r w:rsidR="00025C0B" w:rsidRPr="002A0DD6">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0656B935" w14:textId="77777777" w:rsidR="00025C0B" w:rsidRPr="002A0DD6" w:rsidRDefault="00BC6FB1" w:rsidP="00716ED9">
      <w:pPr>
        <w:pStyle w:val="af0"/>
      </w:pPr>
      <w:r w:rsidRPr="002A0DD6">
        <w:t>-</w:t>
      </w:r>
      <w:r w:rsidR="00A946C9" w:rsidRPr="002A0DD6">
        <w:t xml:space="preserve"> </w:t>
      </w:r>
      <w:r w:rsidR="00025C0B" w:rsidRPr="002A0DD6">
        <w:t xml:space="preserve">передавать основное содержание прочитанного текста с вербальными и/или зрительными опорами (объём монологического высказывания </w:t>
      </w:r>
      <w:r w:rsidRPr="002A0DD6">
        <w:t>-</w:t>
      </w:r>
      <w:r w:rsidR="00025C0B" w:rsidRPr="002A0DD6">
        <w:t xml:space="preserve"> не менее 4 фраз).</w:t>
      </w:r>
    </w:p>
    <w:p w14:paraId="480BCBF1" w14:textId="77777777" w:rsidR="00025C0B" w:rsidRPr="002A0DD6" w:rsidRDefault="00025C0B" w:rsidP="00716ED9">
      <w:pPr>
        <w:pStyle w:val="af0"/>
      </w:pPr>
      <w:r w:rsidRPr="002A0DD6">
        <w:t>Аудирование</w:t>
      </w:r>
    </w:p>
    <w:p w14:paraId="079BC468" w14:textId="77777777" w:rsidR="00025C0B" w:rsidRPr="002A0DD6" w:rsidRDefault="00BC6FB1" w:rsidP="00716ED9">
      <w:pPr>
        <w:pStyle w:val="af0"/>
      </w:pPr>
      <w:r w:rsidRPr="002A0DD6">
        <w:t>-</w:t>
      </w:r>
      <w:r w:rsidR="00A946C9" w:rsidRPr="002A0DD6">
        <w:t xml:space="preserve"> </w:t>
      </w:r>
      <w:r w:rsidR="00025C0B" w:rsidRPr="002A0DD6">
        <w:t>воспринимать на слух и понимать речь учителя и одноклассников вербально/</w:t>
      </w:r>
      <w:proofErr w:type="spellStart"/>
      <w:r w:rsidR="00025C0B" w:rsidRPr="002A0DD6">
        <w:t>невербально</w:t>
      </w:r>
      <w:proofErr w:type="spellEnd"/>
      <w:r w:rsidR="00025C0B" w:rsidRPr="002A0DD6">
        <w:t xml:space="preserve"> реагировать на услышанное;</w:t>
      </w:r>
    </w:p>
    <w:p w14:paraId="7DCA73D0" w14:textId="77777777" w:rsidR="00025C0B" w:rsidRPr="002A0DD6" w:rsidRDefault="00BC6FB1" w:rsidP="00716ED9">
      <w:pPr>
        <w:pStyle w:val="af0"/>
      </w:pPr>
      <w:r w:rsidRPr="002A0DD6">
        <w:t>-</w:t>
      </w:r>
      <w:r w:rsidR="00A946C9" w:rsidRPr="002A0DD6">
        <w:t xml:space="preserve"> </w:t>
      </w:r>
      <w:r w:rsidR="00025C0B" w:rsidRPr="002A0DD6">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00025C0B" w:rsidRPr="002A0DD6">
        <w:lastRenderedPageBreak/>
        <w:t xml:space="preserve">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Pr="002A0DD6">
        <w:t>-</w:t>
      </w:r>
      <w:r w:rsidR="00025C0B" w:rsidRPr="002A0DD6">
        <w:t xml:space="preserve"> до 1 минуты).</w:t>
      </w:r>
    </w:p>
    <w:p w14:paraId="5AC9EEF1" w14:textId="77777777" w:rsidR="00025C0B" w:rsidRPr="002A0DD6" w:rsidRDefault="00025C0B" w:rsidP="00716ED9">
      <w:pPr>
        <w:pStyle w:val="af0"/>
      </w:pPr>
      <w:r w:rsidRPr="002A0DD6">
        <w:t>Смысловое чтение</w:t>
      </w:r>
    </w:p>
    <w:p w14:paraId="0FE08179" w14:textId="77777777" w:rsidR="00025C0B" w:rsidRPr="002A0DD6" w:rsidRDefault="00BC6FB1" w:rsidP="00716ED9">
      <w:pPr>
        <w:pStyle w:val="af0"/>
      </w:pPr>
      <w:r w:rsidRPr="002A0DD6">
        <w:t>-</w:t>
      </w:r>
      <w:r w:rsidR="00A946C9" w:rsidRPr="002A0DD6">
        <w:t xml:space="preserve"> </w:t>
      </w:r>
      <w:r w:rsidR="00025C0B" w:rsidRPr="002A0DD6">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C457" w14:textId="77777777" w:rsidR="00025C0B" w:rsidRPr="002A0DD6" w:rsidRDefault="00BC6FB1" w:rsidP="00716ED9">
      <w:pPr>
        <w:pStyle w:val="af0"/>
      </w:pPr>
      <w:r w:rsidRPr="002A0DD6">
        <w:t>-</w:t>
      </w:r>
      <w:r w:rsidR="00A946C9" w:rsidRPr="002A0DD6">
        <w:t xml:space="preserve"> </w:t>
      </w:r>
      <w:r w:rsidR="00025C0B" w:rsidRPr="002A0DD6">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w:t>
      </w:r>
    </w:p>
    <w:p w14:paraId="01201F17" w14:textId="77777777" w:rsidR="00025C0B" w:rsidRPr="002A0DD6" w:rsidRDefault="00025C0B" w:rsidP="00716ED9">
      <w:pPr>
        <w:pStyle w:val="af0"/>
      </w:pPr>
      <w:r w:rsidRPr="002A0DD6">
        <w:t xml:space="preserve">коммуникативной задачи: с пониманием основного </w:t>
      </w:r>
      <w:proofErr w:type="spellStart"/>
      <w:proofErr w:type="gramStart"/>
      <w:r w:rsidRPr="002A0DD6">
        <w:t>содержания,с</w:t>
      </w:r>
      <w:proofErr w:type="spellEnd"/>
      <w:proofErr w:type="gramEnd"/>
      <w:r w:rsidRPr="002A0DD6">
        <w:t xml:space="preserve"> пониманием запрашиваемой информации, со зрительной опорой и</w:t>
      </w:r>
      <w:r w:rsidR="00A946C9" w:rsidRPr="002A0DD6">
        <w:t xml:space="preserve"> </w:t>
      </w:r>
      <w:r w:rsidRPr="002A0DD6">
        <w:t>без</w:t>
      </w:r>
      <w:r w:rsidR="00A946C9" w:rsidRPr="002A0DD6">
        <w:t xml:space="preserve"> </w:t>
      </w:r>
      <w:r w:rsidRPr="002A0DD6">
        <w:t>опоры,</w:t>
      </w:r>
      <w:r w:rsidR="00A946C9" w:rsidRPr="002A0DD6">
        <w:t xml:space="preserve"> </w:t>
      </w:r>
      <w:r w:rsidRPr="002A0DD6">
        <w:t>а</w:t>
      </w:r>
      <w:r w:rsidR="00A946C9" w:rsidRPr="002A0DD6">
        <w:t xml:space="preserve"> </w:t>
      </w:r>
      <w:r w:rsidRPr="002A0DD6">
        <w:t>также</w:t>
      </w:r>
      <w:r w:rsidR="00A946C9" w:rsidRPr="002A0DD6">
        <w:t xml:space="preserve"> </w:t>
      </w:r>
      <w:r w:rsidRPr="002A0DD6">
        <w:t>с</w:t>
      </w:r>
      <w:r w:rsidR="00A946C9" w:rsidRPr="002A0DD6">
        <w:t xml:space="preserve"> </w:t>
      </w:r>
      <w:r w:rsidRPr="002A0DD6">
        <w:t>использованием</w:t>
      </w:r>
      <w:r w:rsidR="00A946C9" w:rsidRPr="002A0DD6">
        <w:t xml:space="preserve"> </w:t>
      </w:r>
      <w:r w:rsidRPr="002A0DD6">
        <w:t xml:space="preserve">языковой, в том числе контекстуальной, догадки (объём текста/текстов для чтения </w:t>
      </w:r>
      <w:r w:rsidR="00BC6FB1" w:rsidRPr="002A0DD6">
        <w:t>-</w:t>
      </w:r>
      <w:r w:rsidRPr="002A0DD6">
        <w:t xml:space="preserve"> до 130 слов).</w:t>
      </w:r>
    </w:p>
    <w:p w14:paraId="485574E5" w14:textId="77777777" w:rsidR="00025C0B" w:rsidRPr="002A0DD6" w:rsidRDefault="00025C0B" w:rsidP="00716ED9">
      <w:pPr>
        <w:pStyle w:val="af0"/>
      </w:pPr>
      <w:r w:rsidRPr="002A0DD6">
        <w:t>Письмо</w:t>
      </w:r>
    </w:p>
    <w:p w14:paraId="1172503C" w14:textId="77777777" w:rsidR="00025C0B" w:rsidRPr="002A0DD6" w:rsidRDefault="00BC6FB1" w:rsidP="00716ED9">
      <w:pPr>
        <w:pStyle w:val="af0"/>
      </w:pPr>
      <w:r w:rsidRPr="002A0DD6">
        <w:t>-</w:t>
      </w:r>
      <w:r w:rsidR="00A946C9" w:rsidRPr="002A0DD6">
        <w:t xml:space="preserve"> </w:t>
      </w:r>
      <w:r w:rsidR="00025C0B" w:rsidRPr="002A0DD6">
        <w:t>заполнять анкеты и формуляры с указанием личной информации: имя, фамилия, возраст, страна проживания, любимые занятия и т. д.;</w:t>
      </w:r>
    </w:p>
    <w:p w14:paraId="697CC0F8" w14:textId="77777777" w:rsidR="00025C0B" w:rsidRPr="002A0DD6" w:rsidRDefault="00BC6FB1" w:rsidP="00716ED9">
      <w:pPr>
        <w:pStyle w:val="af0"/>
      </w:pPr>
      <w:r w:rsidRPr="002A0DD6">
        <w:t>-</w:t>
      </w:r>
      <w:r w:rsidR="00A946C9" w:rsidRPr="002A0DD6">
        <w:t xml:space="preserve"> </w:t>
      </w:r>
      <w:r w:rsidR="00025C0B" w:rsidRPr="002A0DD6">
        <w:t>писать с опорой на образец поздравления с днем рождения, Новым годом, Рождеством с выражением пожеланий;</w:t>
      </w:r>
    </w:p>
    <w:p w14:paraId="7203EC9E" w14:textId="77777777" w:rsidR="00025C0B" w:rsidRPr="002A0DD6" w:rsidRDefault="00BC6FB1" w:rsidP="00716ED9">
      <w:pPr>
        <w:pStyle w:val="af0"/>
      </w:pPr>
      <w:r w:rsidRPr="002A0DD6">
        <w:t>-</w:t>
      </w:r>
      <w:r w:rsidR="00A946C9" w:rsidRPr="002A0DD6">
        <w:t xml:space="preserve"> </w:t>
      </w:r>
      <w:r w:rsidR="00025C0B" w:rsidRPr="002A0DD6">
        <w:t>создавать подписи к иллюстрациям с пояснением, что на них изображено.</w:t>
      </w:r>
    </w:p>
    <w:p w14:paraId="1B995346"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641C713B" w14:textId="77777777" w:rsidR="00025C0B" w:rsidRPr="002A0DD6" w:rsidRDefault="00025C0B" w:rsidP="00716ED9">
      <w:pPr>
        <w:pStyle w:val="af0"/>
      </w:pPr>
      <w:r w:rsidRPr="002A0DD6">
        <w:t>Фонетическая сторона речи</w:t>
      </w:r>
    </w:p>
    <w:p w14:paraId="3230C53E" w14:textId="77777777" w:rsidR="00025C0B" w:rsidRPr="002A0DD6" w:rsidRDefault="00BC6FB1" w:rsidP="00716ED9">
      <w:pPr>
        <w:pStyle w:val="af0"/>
      </w:pPr>
      <w:r w:rsidRPr="002A0DD6">
        <w:t>-</w:t>
      </w:r>
      <w:r w:rsidR="00A946C9" w:rsidRPr="002A0DD6">
        <w:t xml:space="preserve"> </w:t>
      </w:r>
      <w:r w:rsidR="00025C0B" w:rsidRPr="002A0DD6">
        <w:t>применять правила чтения гласных в третьем типе слога (гласная + r);</w:t>
      </w:r>
    </w:p>
    <w:p w14:paraId="140BA914" w14:textId="77777777" w:rsidR="00025C0B" w:rsidRPr="002A0DD6" w:rsidRDefault="00BC6FB1" w:rsidP="00716ED9">
      <w:pPr>
        <w:pStyle w:val="af0"/>
      </w:pPr>
      <w:r w:rsidRPr="002A0DD6">
        <w:t>-</w:t>
      </w:r>
      <w:r w:rsidR="00A946C9" w:rsidRPr="002A0DD6">
        <w:t xml:space="preserve"> </w:t>
      </w:r>
      <w:r w:rsidR="00025C0B" w:rsidRPr="002A0DD6">
        <w:t>применять правила чтения сложных сочетаний букв (например, -</w:t>
      </w:r>
      <w:proofErr w:type="spellStart"/>
      <w:r w:rsidR="00025C0B" w:rsidRPr="002A0DD6">
        <w:t>tion</w:t>
      </w:r>
      <w:proofErr w:type="spellEnd"/>
      <w:r w:rsidR="00025C0B" w:rsidRPr="002A0DD6">
        <w:t>, -</w:t>
      </w:r>
      <w:proofErr w:type="spellStart"/>
      <w:r w:rsidR="00025C0B" w:rsidRPr="002A0DD6">
        <w:t>ight</w:t>
      </w:r>
      <w:proofErr w:type="spellEnd"/>
      <w:r w:rsidR="00025C0B" w:rsidRPr="002A0DD6">
        <w:t>) в односложных, двусложных и многосложных словах (</w:t>
      </w:r>
      <w:proofErr w:type="spellStart"/>
      <w:r w:rsidR="00025C0B" w:rsidRPr="002A0DD6">
        <w:t>international</w:t>
      </w:r>
      <w:proofErr w:type="spellEnd"/>
      <w:r w:rsidR="00025C0B" w:rsidRPr="002A0DD6">
        <w:t xml:space="preserve">, </w:t>
      </w:r>
      <w:proofErr w:type="spellStart"/>
      <w:r w:rsidR="00025C0B" w:rsidRPr="002A0DD6">
        <w:t>night</w:t>
      </w:r>
      <w:proofErr w:type="spellEnd"/>
      <w:r w:rsidR="00025C0B" w:rsidRPr="002A0DD6">
        <w:t>);</w:t>
      </w:r>
    </w:p>
    <w:p w14:paraId="1E6217AB" w14:textId="77777777" w:rsidR="00025C0B" w:rsidRPr="002A0DD6" w:rsidRDefault="00BC6FB1" w:rsidP="00716ED9">
      <w:pPr>
        <w:pStyle w:val="af0"/>
      </w:pPr>
      <w:r w:rsidRPr="002A0DD6">
        <w:t>-</w:t>
      </w:r>
      <w:r w:rsidR="00A946C9" w:rsidRPr="002A0DD6">
        <w:t xml:space="preserve"> </w:t>
      </w:r>
      <w:r w:rsidR="00025C0B" w:rsidRPr="002A0DD6">
        <w:t>читать новые слова согласно основным правилам чтения;</w:t>
      </w:r>
    </w:p>
    <w:p w14:paraId="3432C5D3" w14:textId="77777777" w:rsidR="00AE2612" w:rsidRPr="002A0DD6" w:rsidRDefault="00BC6FB1" w:rsidP="00716ED9">
      <w:pPr>
        <w:pStyle w:val="af0"/>
      </w:pPr>
      <w:r w:rsidRPr="002A0DD6">
        <w:t>-</w:t>
      </w:r>
      <w:r w:rsidR="00A946C9" w:rsidRPr="002A0DD6">
        <w:t xml:space="preserve"> </w:t>
      </w:r>
      <w:r w:rsidR="00025C0B" w:rsidRPr="002A0DD6">
        <w:t>различать на слух и правильно произносить слова и фразы/ предложения с соблюдением их ритмико-интонационных особенностей.</w:t>
      </w:r>
    </w:p>
    <w:p w14:paraId="1ADC0D2A" w14:textId="77777777" w:rsidR="00025C0B" w:rsidRPr="002A0DD6" w:rsidRDefault="00025C0B" w:rsidP="00716ED9">
      <w:pPr>
        <w:pStyle w:val="af0"/>
      </w:pPr>
      <w:r w:rsidRPr="002A0DD6">
        <w:t>Графика, орфография и пунктуация</w:t>
      </w:r>
    </w:p>
    <w:p w14:paraId="06F1D21D" w14:textId="77777777" w:rsidR="00025C0B" w:rsidRPr="002A0DD6" w:rsidRDefault="00BC6FB1" w:rsidP="00716ED9">
      <w:pPr>
        <w:pStyle w:val="af0"/>
      </w:pPr>
      <w:r w:rsidRPr="002A0DD6">
        <w:t>-</w:t>
      </w:r>
      <w:r w:rsidR="00A946C9" w:rsidRPr="002A0DD6">
        <w:t xml:space="preserve"> </w:t>
      </w:r>
      <w:r w:rsidR="00025C0B" w:rsidRPr="002A0DD6">
        <w:t>правильно писать изученные слова;</w:t>
      </w:r>
    </w:p>
    <w:p w14:paraId="06164B73" w14:textId="77777777" w:rsidR="00025C0B" w:rsidRPr="002A0DD6" w:rsidRDefault="00BC6FB1" w:rsidP="00716ED9">
      <w:pPr>
        <w:pStyle w:val="af0"/>
      </w:pPr>
      <w:r w:rsidRPr="002A0DD6">
        <w:t>-</w:t>
      </w:r>
      <w:r w:rsidR="00A946C9" w:rsidRPr="002A0DD6">
        <w:t xml:space="preserve"> </w:t>
      </w:r>
      <w:r w:rsidR="00025C0B" w:rsidRPr="002A0DD6">
        <w:t>правильно расставлять знаки препинания (точка, вопросительный и восклицательный знаки в конце предложения, апостроф).</w:t>
      </w:r>
    </w:p>
    <w:p w14:paraId="20593500" w14:textId="77777777" w:rsidR="00025C0B" w:rsidRPr="002A0DD6" w:rsidRDefault="00025C0B" w:rsidP="00716ED9">
      <w:pPr>
        <w:pStyle w:val="af0"/>
      </w:pPr>
      <w:r w:rsidRPr="002A0DD6">
        <w:t>Лексическая сторона речи</w:t>
      </w:r>
    </w:p>
    <w:p w14:paraId="1952F9A6"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F401512" w14:textId="77777777" w:rsidR="00025C0B" w:rsidRPr="002A0DD6" w:rsidRDefault="00BC6FB1" w:rsidP="00716ED9">
      <w:pPr>
        <w:pStyle w:val="af0"/>
      </w:pPr>
      <w:r w:rsidRPr="002A0DD6">
        <w:t>-</w:t>
      </w:r>
      <w:r w:rsidR="00A946C9" w:rsidRPr="002A0DD6">
        <w:t xml:space="preserve"> </w:t>
      </w:r>
      <w:r w:rsidR="00025C0B" w:rsidRPr="002A0DD6">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00025C0B" w:rsidRPr="002A0DD6">
        <w:t>teen</w:t>
      </w:r>
      <w:proofErr w:type="spellEnd"/>
      <w:r w:rsidR="00025C0B" w:rsidRPr="002A0DD6">
        <w:t>, -</w:t>
      </w:r>
      <w:proofErr w:type="spellStart"/>
      <w:r w:rsidR="00025C0B" w:rsidRPr="002A0DD6">
        <w:t>ty</w:t>
      </w:r>
      <w:proofErr w:type="spellEnd"/>
      <w:r w:rsidR="00025C0B" w:rsidRPr="002A0DD6">
        <w:t>, -</w:t>
      </w:r>
      <w:proofErr w:type="spellStart"/>
      <w:r w:rsidR="00025C0B" w:rsidRPr="002A0DD6">
        <w:t>th</w:t>
      </w:r>
      <w:proofErr w:type="spellEnd"/>
      <w:r w:rsidR="00025C0B" w:rsidRPr="002A0DD6">
        <w:t>) и словосложения (</w:t>
      </w:r>
      <w:proofErr w:type="spellStart"/>
      <w:r w:rsidR="00025C0B" w:rsidRPr="002A0DD6">
        <w:t>football</w:t>
      </w:r>
      <w:proofErr w:type="spellEnd"/>
      <w:r w:rsidR="00025C0B" w:rsidRPr="002A0DD6">
        <w:t xml:space="preserve">, </w:t>
      </w:r>
      <w:proofErr w:type="spellStart"/>
      <w:r w:rsidR="00025C0B" w:rsidRPr="002A0DD6">
        <w:t>snowman</w:t>
      </w:r>
      <w:proofErr w:type="spellEnd"/>
      <w:r w:rsidR="00025C0B" w:rsidRPr="002A0DD6">
        <w:t>).</w:t>
      </w:r>
    </w:p>
    <w:p w14:paraId="78751D1E" w14:textId="77777777" w:rsidR="00025C0B" w:rsidRPr="002A0DD6" w:rsidRDefault="00025C0B" w:rsidP="00716ED9">
      <w:pPr>
        <w:pStyle w:val="af0"/>
      </w:pPr>
      <w:r w:rsidRPr="002A0DD6">
        <w:t>Грамматическая сторона речи</w:t>
      </w:r>
    </w:p>
    <w:p w14:paraId="3FEAEFF9"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побудительные пре</w:t>
      </w:r>
      <w:r w:rsidR="00AF18FD" w:rsidRPr="002A0DD6">
        <w:t xml:space="preserve">дложения в отрицательной форме </w:t>
      </w:r>
      <w:r w:rsidR="00025C0B" w:rsidRPr="002A0DD6">
        <w:t>(</w:t>
      </w:r>
      <w:proofErr w:type="spellStart"/>
      <w:r w:rsidR="00025C0B" w:rsidRPr="002A0DD6">
        <w:t>Don’t</w:t>
      </w:r>
      <w:proofErr w:type="spellEnd"/>
      <w:r w:rsidR="00025C0B" w:rsidRPr="002A0DD6">
        <w:t xml:space="preserve"> </w:t>
      </w:r>
      <w:proofErr w:type="spellStart"/>
      <w:r w:rsidR="00025C0B" w:rsidRPr="002A0DD6">
        <w:t>talk</w:t>
      </w:r>
      <w:proofErr w:type="spellEnd"/>
      <w:r w:rsidR="00025C0B" w:rsidRPr="002A0DD6">
        <w:t xml:space="preserve">, </w:t>
      </w:r>
      <w:proofErr w:type="spellStart"/>
      <w:r w:rsidR="00025C0B" w:rsidRPr="002A0DD6">
        <w:t>please</w:t>
      </w:r>
      <w:proofErr w:type="spellEnd"/>
      <w:r w:rsidR="00025C0B" w:rsidRPr="002A0DD6">
        <w:t>.);</w:t>
      </w:r>
    </w:p>
    <w:p w14:paraId="330508D6" w14:textId="77777777" w:rsidR="00025C0B" w:rsidRPr="002A0DD6" w:rsidRDefault="00BC6FB1" w:rsidP="00716ED9">
      <w:pPr>
        <w:pStyle w:val="af0"/>
      </w:pPr>
      <w:r w:rsidRPr="002A0DD6">
        <w:lastRenderedPageBreak/>
        <w:t>-</w:t>
      </w:r>
      <w:r w:rsidR="00A946C9" w:rsidRPr="002A0DD6">
        <w:t xml:space="preserve"> </w:t>
      </w:r>
      <w:r w:rsidR="00025C0B" w:rsidRPr="002A0DD6">
        <w:t>распознавать</w:t>
      </w:r>
      <w:r w:rsidR="00AF18FD" w:rsidRPr="002A0DD6">
        <w:t xml:space="preserve"> </w:t>
      </w:r>
      <w:r w:rsidR="00025C0B" w:rsidRPr="002A0DD6">
        <w:t>и</w:t>
      </w:r>
      <w:r w:rsidR="00AF18FD" w:rsidRPr="002A0DD6">
        <w:t xml:space="preserve"> </w:t>
      </w:r>
      <w:r w:rsidR="00025C0B" w:rsidRPr="002A0DD6">
        <w:t>употреблять</w:t>
      </w:r>
      <w:r w:rsidR="00AF18FD" w:rsidRPr="002A0DD6">
        <w:t xml:space="preserve"> </w:t>
      </w:r>
      <w:r w:rsidR="00025C0B" w:rsidRPr="002A0DD6">
        <w:t>в</w:t>
      </w:r>
      <w:r w:rsidR="00AF18FD" w:rsidRPr="002A0DD6">
        <w:t xml:space="preserve"> </w:t>
      </w:r>
      <w:r w:rsidR="00025C0B" w:rsidRPr="002A0DD6">
        <w:t>устной</w:t>
      </w:r>
      <w:r w:rsidR="00AF18FD" w:rsidRPr="002A0DD6">
        <w:t xml:space="preserve"> </w:t>
      </w:r>
      <w:r w:rsidR="00025C0B" w:rsidRPr="002A0DD6">
        <w:t>и</w:t>
      </w:r>
      <w:r w:rsidR="00AF18FD" w:rsidRPr="002A0DD6">
        <w:t xml:space="preserve"> </w:t>
      </w:r>
      <w:r w:rsidR="00025C0B" w:rsidRPr="002A0DD6">
        <w:t>письменной</w:t>
      </w:r>
      <w:r w:rsidR="00AF18FD" w:rsidRPr="002A0DD6">
        <w:t xml:space="preserve"> </w:t>
      </w:r>
      <w:r w:rsidR="00025C0B" w:rsidRPr="002A0DD6">
        <w:t>речи</w:t>
      </w:r>
      <w:r w:rsidR="00AF18FD" w:rsidRPr="002A0DD6">
        <w:t xml:space="preserve"> </w:t>
      </w:r>
      <w:r w:rsidR="00025C0B" w:rsidRPr="002A0DD6">
        <w:t>предложения</w:t>
      </w:r>
      <w:r w:rsidR="00AF18FD" w:rsidRPr="002A0DD6">
        <w:t xml:space="preserve"> </w:t>
      </w:r>
      <w:r w:rsidR="00025C0B" w:rsidRPr="002A0DD6">
        <w:t>с</w:t>
      </w:r>
      <w:r w:rsidR="00AF18FD" w:rsidRPr="002A0DD6">
        <w:t xml:space="preserve"> </w:t>
      </w:r>
      <w:r w:rsidR="00025C0B" w:rsidRPr="002A0DD6">
        <w:t xml:space="preserve">начальным </w:t>
      </w:r>
      <w:r w:rsidR="00025C0B" w:rsidRPr="002A0DD6">
        <w:rPr>
          <w:lang w:val="en-US"/>
        </w:rPr>
        <w:t>There</w:t>
      </w:r>
      <w:r w:rsidR="00025C0B" w:rsidRPr="002A0DD6">
        <w:t xml:space="preserve"> + </w:t>
      </w:r>
      <w:r w:rsidR="00025C0B" w:rsidRPr="002A0DD6">
        <w:rPr>
          <w:lang w:val="en-US"/>
        </w:rPr>
        <w:t>to</w:t>
      </w:r>
      <w:r w:rsidR="00025C0B" w:rsidRPr="002A0DD6">
        <w:t xml:space="preserve"> </w:t>
      </w:r>
      <w:r w:rsidR="00025C0B" w:rsidRPr="002A0DD6">
        <w:rPr>
          <w:lang w:val="en-US"/>
        </w:rPr>
        <w:t>be</w:t>
      </w:r>
      <w:r w:rsidR="00025C0B" w:rsidRPr="002A0DD6">
        <w:t xml:space="preserve"> в </w:t>
      </w:r>
      <w:r w:rsidR="00025C0B" w:rsidRPr="002A0DD6">
        <w:rPr>
          <w:lang w:val="en-US"/>
        </w:rPr>
        <w:t>Past</w:t>
      </w:r>
      <w:r w:rsidR="00025C0B" w:rsidRPr="002A0DD6">
        <w:t xml:space="preserve"> </w:t>
      </w:r>
      <w:r w:rsidR="00025C0B" w:rsidRPr="002A0DD6">
        <w:rPr>
          <w:lang w:val="en-US"/>
        </w:rPr>
        <w:t>Simple</w:t>
      </w:r>
      <w:r w:rsidR="00025C0B" w:rsidRPr="002A0DD6">
        <w:t xml:space="preserve"> </w:t>
      </w:r>
      <w:r w:rsidR="00025C0B" w:rsidRPr="002A0DD6">
        <w:rPr>
          <w:lang w:val="en-US"/>
        </w:rPr>
        <w:t>Tense</w:t>
      </w:r>
      <w:r w:rsidR="00025C0B" w:rsidRPr="002A0DD6">
        <w:t xml:space="preserve"> (</w:t>
      </w:r>
      <w:r w:rsidR="00025C0B" w:rsidRPr="002A0DD6">
        <w:rPr>
          <w:lang w:val="en-US"/>
        </w:rPr>
        <w:t>There</w:t>
      </w:r>
      <w:r w:rsidR="00025C0B" w:rsidRPr="002A0DD6">
        <w:t xml:space="preserve"> </w:t>
      </w:r>
      <w:r w:rsidR="00025C0B" w:rsidRPr="002A0DD6">
        <w:rPr>
          <w:lang w:val="en-US"/>
        </w:rPr>
        <w:t>was</w:t>
      </w:r>
      <w:r w:rsidR="00025C0B" w:rsidRPr="002A0DD6">
        <w:t xml:space="preserve"> </w:t>
      </w:r>
      <w:r w:rsidR="00025C0B" w:rsidRPr="002A0DD6">
        <w:rPr>
          <w:lang w:val="en-US"/>
        </w:rPr>
        <w:t>a</w:t>
      </w:r>
      <w:r w:rsidR="00025C0B" w:rsidRPr="002A0DD6">
        <w:t xml:space="preserve"> </w:t>
      </w:r>
      <w:r w:rsidR="00025C0B" w:rsidRPr="002A0DD6">
        <w:rPr>
          <w:lang w:val="en-US"/>
        </w:rPr>
        <w:t>bridge</w:t>
      </w:r>
      <w:r w:rsidR="00025C0B" w:rsidRPr="002A0DD6">
        <w:t xml:space="preserve"> </w:t>
      </w:r>
      <w:r w:rsidR="00025C0B" w:rsidRPr="002A0DD6">
        <w:rPr>
          <w:lang w:val="en-US"/>
        </w:rPr>
        <w:t>across</w:t>
      </w:r>
      <w:r w:rsidR="00025C0B" w:rsidRPr="002A0DD6">
        <w:t xml:space="preserve"> </w:t>
      </w:r>
      <w:r w:rsidR="00025C0B" w:rsidRPr="002A0DD6">
        <w:rPr>
          <w:lang w:val="en-US"/>
        </w:rPr>
        <w:t>the</w:t>
      </w:r>
      <w:r w:rsidR="00025C0B" w:rsidRPr="002A0DD6">
        <w:t xml:space="preserve"> </w:t>
      </w:r>
      <w:r w:rsidR="00025C0B" w:rsidRPr="002A0DD6">
        <w:rPr>
          <w:lang w:val="en-US"/>
        </w:rPr>
        <w:t>river</w:t>
      </w:r>
      <w:r w:rsidR="00025C0B" w:rsidRPr="002A0DD6">
        <w:t>.</w:t>
      </w:r>
      <w:r w:rsidR="00AF18FD" w:rsidRPr="002A0DD6">
        <w:t xml:space="preserve"> </w:t>
      </w:r>
      <w:r w:rsidR="00025C0B" w:rsidRPr="002A0DD6">
        <w:rPr>
          <w:lang w:val="en-US"/>
        </w:rPr>
        <w:t>There</w:t>
      </w:r>
      <w:r w:rsidR="00025C0B" w:rsidRPr="002A0DD6">
        <w:t xml:space="preserve"> </w:t>
      </w:r>
      <w:r w:rsidR="00025C0B" w:rsidRPr="002A0DD6">
        <w:rPr>
          <w:lang w:val="en-US"/>
        </w:rPr>
        <w:t>were</w:t>
      </w:r>
      <w:r w:rsidR="00025C0B" w:rsidRPr="002A0DD6">
        <w:t xml:space="preserve"> </w:t>
      </w:r>
      <w:r w:rsidR="00025C0B" w:rsidRPr="002A0DD6">
        <w:rPr>
          <w:lang w:val="en-US"/>
        </w:rPr>
        <w:t>mountains</w:t>
      </w:r>
      <w:r w:rsidR="00025C0B" w:rsidRPr="002A0DD6">
        <w:t xml:space="preserve"> </w:t>
      </w:r>
      <w:r w:rsidR="00025C0B" w:rsidRPr="002A0DD6">
        <w:rPr>
          <w:lang w:val="en-US"/>
        </w:rPr>
        <w:t>in</w:t>
      </w:r>
      <w:r w:rsidR="00025C0B" w:rsidRPr="002A0DD6">
        <w:t xml:space="preserve"> </w:t>
      </w:r>
      <w:r w:rsidR="00025C0B" w:rsidRPr="002A0DD6">
        <w:rPr>
          <w:lang w:val="en-US"/>
        </w:rPr>
        <w:t>the</w:t>
      </w:r>
      <w:r w:rsidR="00025C0B" w:rsidRPr="002A0DD6">
        <w:t xml:space="preserve"> </w:t>
      </w:r>
      <w:r w:rsidR="00025C0B" w:rsidRPr="002A0DD6">
        <w:rPr>
          <w:lang w:val="en-US"/>
        </w:rPr>
        <w:t>south</w:t>
      </w:r>
      <w:r w:rsidR="00025C0B" w:rsidRPr="002A0DD6">
        <w:t>.);</w:t>
      </w:r>
    </w:p>
    <w:p w14:paraId="6330CA5D"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конструкции с глаголами на -</w:t>
      </w:r>
      <w:proofErr w:type="spellStart"/>
      <w:r w:rsidR="00025C0B" w:rsidRPr="002A0DD6">
        <w:t>ing</w:t>
      </w:r>
      <w:proofErr w:type="spellEnd"/>
      <w:r w:rsidR="00025C0B" w:rsidRPr="002A0DD6">
        <w:t xml:space="preserve">: </w:t>
      </w:r>
      <w:proofErr w:type="spellStart"/>
      <w:r w:rsidR="00025C0B" w:rsidRPr="002A0DD6">
        <w:t>to</w:t>
      </w:r>
      <w:proofErr w:type="spellEnd"/>
      <w:r w:rsidR="00025C0B" w:rsidRPr="002A0DD6">
        <w:t xml:space="preserve"> </w:t>
      </w:r>
      <w:proofErr w:type="spellStart"/>
      <w:r w:rsidR="00025C0B" w:rsidRPr="002A0DD6">
        <w:t>like</w:t>
      </w:r>
      <w:proofErr w:type="spellEnd"/>
      <w:r w:rsidR="00025C0B" w:rsidRPr="002A0DD6">
        <w:t>/</w:t>
      </w:r>
      <w:proofErr w:type="spellStart"/>
      <w:r w:rsidR="00025C0B" w:rsidRPr="002A0DD6">
        <w:t>enjoy</w:t>
      </w:r>
      <w:proofErr w:type="spellEnd"/>
      <w:r w:rsidR="00025C0B" w:rsidRPr="002A0DD6">
        <w:t xml:space="preserve"> </w:t>
      </w:r>
      <w:proofErr w:type="spellStart"/>
      <w:r w:rsidR="00025C0B" w:rsidRPr="002A0DD6">
        <w:t>doing</w:t>
      </w:r>
      <w:proofErr w:type="spellEnd"/>
      <w:r w:rsidR="00025C0B" w:rsidRPr="002A0DD6">
        <w:t xml:space="preserve"> </w:t>
      </w:r>
      <w:proofErr w:type="spellStart"/>
      <w:r w:rsidR="00025C0B" w:rsidRPr="002A0DD6">
        <w:t>something</w:t>
      </w:r>
      <w:proofErr w:type="spellEnd"/>
      <w:r w:rsidR="00025C0B" w:rsidRPr="002A0DD6">
        <w:t>;</w:t>
      </w:r>
    </w:p>
    <w:p w14:paraId="61D03CB5"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конструкцию </w:t>
      </w:r>
      <w:proofErr w:type="spellStart"/>
      <w:r w:rsidR="00025C0B" w:rsidRPr="002A0DD6">
        <w:t>I’d</w:t>
      </w:r>
      <w:proofErr w:type="spellEnd"/>
      <w:r w:rsidR="00025C0B" w:rsidRPr="002A0DD6">
        <w:t xml:space="preserve"> </w:t>
      </w:r>
      <w:proofErr w:type="spellStart"/>
      <w:r w:rsidR="00025C0B" w:rsidRPr="002A0DD6">
        <w:t>like</w:t>
      </w:r>
      <w:proofErr w:type="spellEnd"/>
      <w:r w:rsidR="00025C0B" w:rsidRPr="002A0DD6">
        <w:t xml:space="preserve"> </w:t>
      </w:r>
      <w:proofErr w:type="spellStart"/>
      <w:r w:rsidR="00025C0B" w:rsidRPr="002A0DD6">
        <w:t>to</w:t>
      </w:r>
      <w:proofErr w:type="spellEnd"/>
      <w:r w:rsidR="00025C0B" w:rsidRPr="002A0DD6">
        <w:t xml:space="preserve"> …;</w:t>
      </w:r>
    </w:p>
    <w:p w14:paraId="0CB5CD50"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правильные и неправильные глаголы в </w:t>
      </w:r>
      <w:proofErr w:type="spellStart"/>
      <w:r w:rsidR="00025C0B" w:rsidRPr="002A0DD6">
        <w:t>Past</w:t>
      </w:r>
      <w:proofErr w:type="spellEnd"/>
      <w:r w:rsidR="00025C0B" w:rsidRPr="002A0DD6">
        <w:t xml:space="preserve"> </w:t>
      </w:r>
      <w:proofErr w:type="spellStart"/>
      <w:r w:rsidR="00025C0B" w:rsidRPr="002A0DD6">
        <w:t>Simple</w:t>
      </w:r>
      <w:proofErr w:type="spellEnd"/>
      <w:r w:rsidR="00025C0B" w:rsidRPr="002A0DD6">
        <w:t xml:space="preserve"> </w:t>
      </w:r>
      <w:proofErr w:type="spellStart"/>
      <w:r w:rsidR="00025C0B" w:rsidRPr="002A0DD6">
        <w:t>Tense</w:t>
      </w:r>
      <w:proofErr w:type="spellEnd"/>
      <w:r w:rsidR="00025C0B" w:rsidRPr="002A0DD6">
        <w:t xml:space="preserve"> в повествовательных (утвердительных и отрицательных) и вопросительных (общий и специальный вопрос) предложениях;</w:t>
      </w:r>
    </w:p>
    <w:p w14:paraId="35923C92"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существительные в притяжательном падеже (</w:t>
      </w:r>
      <w:proofErr w:type="spellStart"/>
      <w:r w:rsidR="00025C0B" w:rsidRPr="002A0DD6">
        <w:t>Possessive</w:t>
      </w:r>
      <w:proofErr w:type="spellEnd"/>
      <w:r w:rsidR="00025C0B" w:rsidRPr="002A0DD6">
        <w:t xml:space="preserve"> C);</w:t>
      </w:r>
    </w:p>
    <w:p w14:paraId="462A83F5"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w:t>
      </w:r>
      <w:proofErr w:type="spellStart"/>
      <w:r w:rsidR="00025C0B" w:rsidRPr="002A0DD6">
        <w:t>cлова</w:t>
      </w:r>
      <w:proofErr w:type="spellEnd"/>
      <w:r w:rsidR="00025C0B" w:rsidRPr="002A0DD6">
        <w:t>, выражающие количество c исчисляемыми и неисчисляемыми существительными (</w:t>
      </w:r>
      <w:proofErr w:type="spellStart"/>
      <w:r w:rsidR="00025C0B" w:rsidRPr="002A0DD6">
        <w:t>much</w:t>
      </w:r>
      <w:proofErr w:type="spellEnd"/>
      <w:r w:rsidR="00025C0B" w:rsidRPr="002A0DD6">
        <w:t>/</w:t>
      </w:r>
      <w:proofErr w:type="spellStart"/>
      <w:r w:rsidR="00025C0B" w:rsidRPr="002A0DD6">
        <w:t>many</w:t>
      </w:r>
      <w:proofErr w:type="spellEnd"/>
      <w:r w:rsidR="00025C0B" w:rsidRPr="002A0DD6">
        <w:t xml:space="preserve">/a </w:t>
      </w:r>
      <w:proofErr w:type="spellStart"/>
      <w:r w:rsidR="00025C0B" w:rsidRPr="002A0DD6">
        <w:t>lot</w:t>
      </w:r>
      <w:proofErr w:type="spellEnd"/>
      <w:r w:rsidR="00025C0B" w:rsidRPr="002A0DD6">
        <w:t xml:space="preserve"> </w:t>
      </w:r>
      <w:proofErr w:type="spellStart"/>
      <w:r w:rsidR="00025C0B" w:rsidRPr="002A0DD6">
        <w:t>of</w:t>
      </w:r>
      <w:proofErr w:type="spellEnd"/>
      <w:r w:rsidR="00025C0B" w:rsidRPr="002A0DD6">
        <w:t>);</w:t>
      </w:r>
    </w:p>
    <w:p w14:paraId="68151C74"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наречия частотности </w:t>
      </w:r>
      <w:proofErr w:type="spellStart"/>
      <w:r w:rsidR="00025C0B" w:rsidRPr="002A0DD6">
        <w:t>usually</w:t>
      </w:r>
      <w:proofErr w:type="spellEnd"/>
      <w:r w:rsidR="00025C0B" w:rsidRPr="002A0DD6">
        <w:t xml:space="preserve">, </w:t>
      </w:r>
      <w:proofErr w:type="spellStart"/>
      <w:r w:rsidR="00025C0B" w:rsidRPr="002A0DD6">
        <w:t>often</w:t>
      </w:r>
      <w:proofErr w:type="spellEnd"/>
      <w:r w:rsidR="00025C0B" w:rsidRPr="002A0DD6">
        <w:t>;</w:t>
      </w:r>
    </w:p>
    <w:p w14:paraId="0CF16ECD"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личные местоимения в объектном падеже;</w:t>
      </w:r>
    </w:p>
    <w:p w14:paraId="25346E17"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указательные местоимения </w:t>
      </w:r>
      <w:proofErr w:type="spellStart"/>
      <w:r w:rsidR="00025C0B" w:rsidRPr="002A0DD6">
        <w:t>that</w:t>
      </w:r>
      <w:proofErr w:type="spellEnd"/>
      <w:r w:rsidR="00025C0B" w:rsidRPr="002A0DD6">
        <w:t xml:space="preserve"> </w:t>
      </w:r>
      <w:r w:rsidRPr="002A0DD6">
        <w:t>-</w:t>
      </w:r>
      <w:proofErr w:type="spellStart"/>
      <w:r w:rsidR="00025C0B" w:rsidRPr="002A0DD6">
        <w:t>those</w:t>
      </w:r>
      <w:proofErr w:type="spellEnd"/>
      <w:r w:rsidR="00025C0B" w:rsidRPr="002A0DD6">
        <w:t>;</w:t>
      </w:r>
    </w:p>
    <w:p w14:paraId="677023FF"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неопределённые местоимения </w:t>
      </w:r>
      <w:proofErr w:type="spellStart"/>
      <w:r w:rsidR="00025C0B" w:rsidRPr="002A0DD6">
        <w:t>some</w:t>
      </w:r>
      <w:proofErr w:type="spellEnd"/>
      <w:r w:rsidR="00025C0B" w:rsidRPr="002A0DD6">
        <w:t>/</w:t>
      </w:r>
      <w:proofErr w:type="spellStart"/>
      <w:r w:rsidR="00025C0B" w:rsidRPr="002A0DD6">
        <w:t>any</w:t>
      </w:r>
      <w:proofErr w:type="spellEnd"/>
      <w:r w:rsidR="00A946C9" w:rsidRPr="002A0DD6">
        <w:t xml:space="preserve"> </w:t>
      </w:r>
      <w:r w:rsidR="00025C0B" w:rsidRPr="002A0DD6">
        <w:t>в</w:t>
      </w:r>
      <w:r w:rsidR="00A946C9" w:rsidRPr="002A0DD6">
        <w:t xml:space="preserve"> </w:t>
      </w:r>
      <w:r w:rsidR="00025C0B" w:rsidRPr="002A0DD6">
        <w:t>повествовательных и вопросительных предложениях;</w:t>
      </w:r>
    </w:p>
    <w:p w14:paraId="5421DDF4"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вопросительные слова </w:t>
      </w:r>
      <w:proofErr w:type="spellStart"/>
      <w:r w:rsidR="00025C0B" w:rsidRPr="002A0DD6">
        <w:t>when</w:t>
      </w:r>
      <w:proofErr w:type="spellEnd"/>
      <w:r w:rsidR="00025C0B" w:rsidRPr="002A0DD6">
        <w:t xml:space="preserve">, </w:t>
      </w:r>
      <w:proofErr w:type="spellStart"/>
      <w:r w:rsidR="00025C0B" w:rsidRPr="002A0DD6">
        <w:t>whose</w:t>
      </w:r>
      <w:proofErr w:type="spellEnd"/>
      <w:r w:rsidR="00025C0B" w:rsidRPr="002A0DD6">
        <w:t xml:space="preserve">, </w:t>
      </w:r>
      <w:proofErr w:type="spellStart"/>
      <w:r w:rsidR="00025C0B" w:rsidRPr="002A0DD6">
        <w:t>why</w:t>
      </w:r>
      <w:proofErr w:type="spellEnd"/>
      <w:r w:rsidR="00025C0B" w:rsidRPr="002A0DD6">
        <w:t>;</w:t>
      </w:r>
    </w:p>
    <w:p w14:paraId="324CBE32"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количественные числительные (13</w:t>
      </w:r>
      <w:r w:rsidRPr="002A0DD6">
        <w:t>-</w:t>
      </w:r>
      <w:r w:rsidR="00025C0B" w:rsidRPr="002A0DD6">
        <w:t>100);</w:t>
      </w:r>
    </w:p>
    <w:p w14:paraId="452954DD"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порядковые числительные (1</w:t>
      </w:r>
      <w:r w:rsidRPr="002A0DD6">
        <w:t>-</w:t>
      </w:r>
      <w:r w:rsidR="00025C0B" w:rsidRPr="002A0DD6">
        <w:t>30);</w:t>
      </w:r>
    </w:p>
    <w:p w14:paraId="5DA96DD0"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предлог направления движения </w:t>
      </w:r>
      <w:proofErr w:type="spellStart"/>
      <w:proofErr w:type="gramStart"/>
      <w:r w:rsidR="00025C0B" w:rsidRPr="002A0DD6">
        <w:t>to</w:t>
      </w:r>
      <w:proofErr w:type="spellEnd"/>
      <w:r w:rsidR="00025C0B" w:rsidRPr="002A0DD6">
        <w:t>(</w:t>
      </w:r>
      <w:proofErr w:type="spellStart"/>
      <w:proofErr w:type="gramEnd"/>
      <w:r w:rsidR="00025C0B" w:rsidRPr="002A0DD6">
        <w:rPr>
          <w:lang w:val="en-US"/>
        </w:rPr>
        <w:t>Wewentto</w:t>
      </w:r>
      <w:proofErr w:type="spellEnd"/>
      <w:r w:rsidR="00AF18FD" w:rsidRPr="002A0DD6">
        <w:t xml:space="preserve"> </w:t>
      </w:r>
      <w:proofErr w:type="spellStart"/>
      <w:r w:rsidR="00025C0B" w:rsidRPr="002A0DD6">
        <w:rPr>
          <w:lang w:val="en-US"/>
        </w:rPr>
        <w:t>Moscowlastyear</w:t>
      </w:r>
      <w:proofErr w:type="spellEnd"/>
      <w:r w:rsidR="00025C0B" w:rsidRPr="002A0DD6">
        <w:t>.);</w:t>
      </w:r>
    </w:p>
    <w:p w14:paraId="47E6A1FF"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предлоги места </w:t>
      </w:r>
      <w:proofErr w:type="spellStart"/>
      <w:r w:rsidR="00025C0B" w:rsidRPr="002A0DD6">
        <w:t>next</w:t>
      </w:r>
      <w:proofErr w:type="spellEnd"/>
      <w:r w:rsidR="00025C0B" w:rsidRPr="002A0DD6">
        <w:t xml:space="preserve"> </w:t>
      </w:r>
      <w:proofErr w:type="spellStart"/>
      <w:r w:rsidR="00025C0B" w:rsidRPr="002A0DD6">
        <w:t>to</w:t>
      </w:r>
      <w:proofErr w:type="spellEnd"/>
      <w:r w:rsidR="00025C0B" w:rsidRPr="002A0DD6">
        <w:t xml:space="preserve">, </w:t>
      </w:r>
      <w:proofErr w:type="spellStart"/>
      <w:r w:rsidR="00025C0B" w:rsidRPr="002A0DD6">
        <w:t>in</w:t>
      </w:r>
      <w:proofErr w:type="spellEnd"/>
      <w:r w:rsidR="00025C0B" w:rsidRPr="002A0DD6">
        <w:t xml:space="preserve"> </w:t>
      </w:r>
      <w:proofErr w:type="spellStart"/>
      <w:r w:rsidR="00025C0B" w:rsidRPr="002A0DD6">
        <w:t>front</w:t>
      </w:r>
      <w:proofErr w:type="spellEnd"/>
      <w:r w:rsidR="00025C0B" w:rsidRPr="002A0DD6">
        <w:t xml:space="preserve"> </w:t>
      </w:r>
      <w:proofErr w:type="spellStart"/>
      <w:r w:rsidR="00025C0B" w:rsidRPr="002A0DD6">
        <w:t>of</w:t>
      </w:r>
      <w:proofErr w:type="spellEnd"/>
      <w:r w:rsidR="00025C0B" w:rsidRPr="002A0DD6">
        <w:t xml:space="preserve">, </w:t>
      </w:r>
      <w:proofErr w:type="spellStart"/>
      <w:r w:rsidR="00025C0B" w:rsidRPr="002A0DD6">
        <w:t>behind</w:t>
      </w:r>
      <w:proofErr w:type="spellEnd"/>
      <w:r w:rsidR="00025C0B" w:rsidRPr="002A0DD6">
        <w:t>;</w:t>
      </w:r>
    </w:p>
    <w:p w14:paraId="75E1A0E1"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предлоги времени: </w:t>
      </w:r>
      <w:proofErr w:type="spellStart"/>
      <w:r w:rsidR="00025C0B" w:rsidRPr="002A0DD6">
        <w:t>at</w:t>
      </w:r>
      <w:proofErr w:type="spellEnd"/>
      <w:r w:rsidR="00025C0B" w:rsidRPr="002A0DD6">
        <w:t xml:space="preserve">, </w:t>
      </w:r>
      <w:proofErr w:type="spellStart"/>
      <w:r w:rsidR="00025C0B" w:rsidRPr="002A0DD6">
        <w:t>in</w:t>
      </w:r>
      <w:proofErr w:type="spellEnd"/>
      <w:r w:rsidR="00025C0B" w:rsidRPr="002A0DD6">
        <w:t xml:space="preserve">, </w:t>
      </w:r>
      <w:proofErr w:type="spellStart"/>
      <w:r w:rsidR="00025C0B" w:rsidRPr="002A0DD6">
        <w:t>on</w:t>
      </w:r>
      <w:proofErr w:type="spellEnd"/>
      <w:r w:rsidR="00025C0B" w:rsidRPr="002A0DD6">
        <w:t xml:space="preserve"> в выражениях </w:t>
      </w:r>
      <w:proofErr w:type="spellStart"/>
      <w:r w:rsidR="00025C0B" w:rsidRPr="002A0DD6">
        <w:t>at</w:t>
      </w:r>
      <w:proofErr w:type="spellEnd"/>
      <w:r w:rsidR="00025C0B" w:rsidRPr="002A0DD6">
        <w:t xml:space="preserve"> 4 </w:t>
      </w:r>
      <w:proofErr w:type="spellStart"/>
      <w:r w:rsidR="00025C0B" w:rsidRPr="002A0DD6">
        <w:t>o’clock</w:t>
      </w:r>
      <w:proofErr w:type="spellEnd"/>
      <w:r w:rsidR="00025C0B" w:rsidRPr="002A0DD6">
        <w:t xml:space="preserve">, </w:t>
      </w:r>
      <w:proofErr w:type="spellStart"/>
      <w:r w:rsidR="00025C0B" w:rsidRPr="002A0DD6">
        <w:t>in</w:t>
      </w:r>
      <w:proofErr w:type="spellEnd"/>
      <w:r w:rsidR="00025C0B" w:rsidRPr="002A0DD6">
        <w:t xml:space="preserve"> </w:t>
      </w:r>
      <w:proofErr w:type="spellStart"/>
      <w:r w:rsidR="00025C0B" w:rsidRPr="002A0DD6">
        <w:t>the</w:t>
      </w:r>
      <w:proofErr w:type="spellEnd"/>
      <w:r w:rsidR="00025C0B" w:rsidRPr="002A0DD6">
        <w:t xml:space="preserve"> </w:t>
      </w:r>
      <w:proofErr w:type="spellStart"/>
      <w:r w:rsidR="00025C0B" w:rsidRPr="002A0DD6">
        <w:t>morning</w:t>
      </w:r>
      <w:proofErr w:type="spellEnd"/>
      <w:r w:rsidR="00025C0B" w:rsidRPr="002A0DD6">
        <w:t xml:space="preserve">, </w:t>
      </w:r>
      <w:proofErr w:type="spellStart"/>
      <w:r w:rsidR="00025C0B" w:rsidRPr="002A0DD6">
        <w:t>on</w:t>
      </w:r>
      <w:proofErr w:type="spellEnd"/>
      <w:r w:rsidR="00025C0B" w:rsidRPr="002A0DD6">
        <w:t xml:space="preserve"> </w:t>
      </w:r>
      <w:proofErr w:type="spellStart"/>
      <w:r w:rsidR="00025C0B" w:rsidRPr="002A0DD6">
        <w:t>Monday</w:t>
      </w:r>
      <w:proofErr w:type="spellEnd"/>
      <w:r w:rsidR="00025C0B" w:rsidRPr="002A0DD6">
        <w:t>.</w:t>
      </w:r>
    </w:p>
    <w:p w14:paraId="6BE5D17F"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6AA2D56B" w14:textId="77777777" w:rsidR="00025C0B" w:rsidRPr="002A0DD6" w:rsidRDefault="00BC6FB1" w:rsidP="00716ED9">
      <w:pPr>
        <w:pStyle w:val="af0"/>
      </w:pPr>
      <w:r w:rsidRPr="002A0DD6">
        <w:t>-</w:t>
      </w:r>
      <w:r w:rsidR="00A946C9" w:rsidRPr="002A0DD6">
        <w:t xml:space="preserve"> </w:t>
      </w:r>
      <w:r w:rsidR="00025C0B" w:rsidRPr="002A0DD6">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w:t>
      </w:r>
      <w:r w:rsidR="00A946C9" w:rsidRPr="002A0DD6">
        <w:t xml:space="preserve"> </w:t>
      </w:r>
      <w:r w:rsidR="00025C0B" w:rsidRPr="002A0DD6">
        <w:t>поздравление с днём рождения, Новым годом, Рождеством);</w:t>
      </w:r>
    </w:p>
    <w:p w14:paraId="03E25373" w14:textId="77777777" w:rsidR="00025C0B" w:rsidRPr="002A0DD6" w:rsidRDefault="00BC6FB1" w:rsidP="00716ED9">
      <w:pPr>
        <w:pStyle w:val="af0"/>
      </w:pPr>
      <w:r w:rsidRPr="002A0DD6">
        <w:t>-</w:t>
      </w:r>
      <w:r w:rsidR="00A946C9" w:rsidRPr="002A0DD6">
        <w:t xml:space="preserve"> </w:t>
      </w:r>
      <w:r w:rsidR="00025C0B" w:rsidRPr="002A0DD6">
        <w:t>кратко представлять свою страну и страну/страны изучаемого языка на английском языке.</w:t>
      </w:r>
    </w:p>
    <w:p w14:paraId="1CA813A2" w14:textId="77777777" w:rsidR="00025C0B" w:rsidRPr="002A0DD6" w:rsidRDefault="00025C0B" w:rsidP="00716ED9">
      <w:pPr>
        <w:pStyle w:val="ae"/>
        <w:rPr>
          <w:rFonts w:eastAsiaTheme="minorEastAsia"/>
        </w:rPr>
      </w:pPr>
      <w:r w:rsidRPr="002A0DD6">
        <w:rPr>
          <w:rFonts w:eastAsiaTheme="minorEastAsia"/>
        </w:rPr>
        <w:lastRenderedPageBreak/>
        <w:t>4 КЛАСС</w:t>
      </w:r>
    </w:p>
    <w:p w14:paraId="7705F1CF" w14:textId="77777777" w:rsidR="00025C0B" w:rsidRPr="002A0DD6" w:rsidRDefault="00025C0B" w:rsidP="00716ED9">
      <w:pPr>
        <w:pStyle w:val="ae"/>
        <w:rPr>
          <w:rFonts w:eastAsiaTheme="minorEastAsia"/>
        </w:rPr>
      </w:pPr>
      <w:r w:rsidRPr="002A0DD6">
        <w:rPr>
          <w:rFonts w:eastAsiaTheme="minorEastAsia"/>
        </w:rPr>
        <w:t>КОММУНИКАТИВНЫЕ УМЕНИЯ</w:t>
      </w:r>
    </w:p>
    <w:p w14:paraId="3A1A88BD" w14:textId="77777777" w:rsidR="00025C0B" w:rsidRPr="002A0DD6" w:rsidRDefault="00025C0B" w:rsidP="00716ED9">
      <w:pPr>
        <w:pStyle w:val="af0"/>
      </w:pPr>
      <w:r w:rsidRPr="002A0DD6">
        <w:t>Говорение</w:t>
      </w:r>
    </w:p>
    <w:p w14:paraId="26FC7BED" w14:textId="77777777" w:rsidR="00025C0B" w:rsidRPr="002A0DD6" w:rsidRDefault="00BC6FB1" w:rsidP="00716ED9">
      <w:pPr>
        <w:pStyle w:val="af0"/>
      </w:pPr>
      <w:r w:rsidRPr="002A0DD6">
        <w:t>-</w:t>
      </w:r>
      <w:r w:rsidR="00A946C9" w:rsidRPr="002A0DD6">
        <w:t xml:space="preserve"> </w:t>
      </w:r>
      <w:r w:rsidR="00025C0B" w:rsidRPr="002A0DD6">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w:t>
      </w:r>
      <w:r w:rsidRPr="002A0DD6">
        <w:t>-</w:t>
      </w:r>
      <w:r w:rsidR="00025C0B" w:rsidRPr="002A0DD6">
        <w:t>5 реплик со стороны каждого собеседника);</w:t>
      </w:r>
    </w:p>
    <w:p w14:paraId="3F2AEE97" w14:textId="77777777" w:rsidR="00025C0B" w:rsidRPr="002A0DD6" w:rsidRDefault="00BC6FB1" w:rsidP="00716ED9">
      <w:pPr>
        <w:pStyle w:val="af0"/>
      </w:pPr>
      <w:r w:rsidRPr="002A0DD6">
        <w:t>-</w:t>
      </w:r>
      <w:r w:rsidR="00A946C9" w:rsidRPr="002A0DD6">
        <w:t xml:space="preserve"> </w:t>
      </w:r>
      <w:r w:rsidR="00025C0B" w:rsidRPr="002A0DD6">
        <w:t xml:space="preserve">вести диалог </w:t>
      </w:r>
      <w:r w:rsidRPr="002A0DD6">
        <w:t>-</w:t>
      </w:r>
      <w:r w:rsidR="00025C0B" w:rsidRPr="002A0DD6">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w:t>
      </w:r>
      <w:r w:rsidRPr="002A0DD6">
        <w:t>-</w:t>
      </w:r>
      <w:r w:rsidR="00025C0B" w:rsidRPr="002A0DD6">
        <w:t>5 реплик со стороны каждого собеседника;</w:t>
      </w:r>
    </w:p>
    <w:p w14:paraId="6D0FF93C" w14:textId="77777777" w:rsidR="00025C0B" w:rsidRPr="002A0DD6" w:rsidRDefault="00BC6FB1" w:rsidP="00716ED9">
      <w:pPr>
        <w:pStyle w:val="af0"/>
      </w:pPr>
      <w:r w:rsidRPr="002A0DD6">
        <w:t>-</w:t>
      </w:r>
      <w:r w:rsidR="00A946C9" w:rsidRPr="002A0DD6">
        <w:t xml:space="preserve"> </w:t>
      </w:r>
      <w:r w:rsidR="00025C0B" w:rsidRPr="002A0DD6">
        <w:t xml:space="preserve">создавать устные связные монологические высказывания (описание, рассуждение; </w:t>
      </w:r>
    </w:p>
    <w:p w14:paraId="18D95F98" w14:textId="77777777" w:rsidR="00025C0B" w:rsidRPr="002A0DD6" w:rsidRDefault="00025C0B" w:rsidP="00716ED9">
      <w:pPr>
        <w:pStyle w:val="af0"/>
      </w:pPr>
      <w:r w:rsidRPr="002A0DD6">
        <w:t xml:space="preserve">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w:t>
      </w:r>
      <w:r w:rsidR="00BC6FB1" w:rsidRPr="002A0DD6">
        <w:t>-</w:t>
      </w:r>
      <w:r w:rsidRPr="002A0DD6">
        <w:t xml:space="preserve"> не менее 4</w:t>
      </w:r>
      <w:r w:rsidR="00BC6FB1" w:rsidRPr="002A0DD6">
        <w:t>-</w:t>
      </w:r>
      <w:r w:rsidRPr="002A0DD6">
        <w:t>5 фраз);</w:t>
      </w:r>
    </w:p>
    <w:p w14:paraId="66351A2A" w14:textId="77777777" w:rsidR="00025C0B" w:rsidRPr="002A0DD6" w:rsidRDefault="00BC6FB1" w:rsidP="00716ED9">
      <w:pPr>
        <w:pStyle w:val="af0"/>
      </w:pPr>
      <w:r w:rsidRPr="002A0DD6">
        <w:t>-</w:t>
      </w:r>
      <w:r w:rsidR="00A946C9" w:rsidRPr="002A0DD6">
        <w:t xml:space="preserve"> </w:t>
      </w:r>
      <w:r w:rsidR="00025C0B" w:rsidRPr="002A0DD6">
        <w:t>создавать устные связные монологические высказывания по образцу; выражать своё отношение к предмету речи;</w:t>
      </w:r>
    </w:p>
    <w:p w14:paraId="1E39B632" w14:textId="77777777" w:rsidR="00025C0B" w:rsidRPr="002A0DD6" w:rsidRDefault="00BC6FB1" w:rsidP="00716ED9">
      <w:pPr>
        <w:pStyle w:val="af0"/>
      </w:pPr>
      <w:r w:rsidRPr="002A0DD6">
        <w:t>-</w:t>
      </w:r>
      <w:r w:rsidR="00A946C9" w:rsidRPr="002A0DD6">
        <w:t xml:space="preserve"> </w:t>
      </w:r>
      <w:r w:rsidR="00025C0B" w:rsidRPr="002A0DD6">
        <w:t>передавать основное содержание прочитанного текста с вербальными и/или зрительными опорами в объёме не менее 4</w:t>
      </w:r>
      <w:r w:rsidRPr="002A0DD6">
        <w:t>-</w:t>
      </w:r>
      <w:r w:rsidR="00025C0B" w:rsidRPr="002A0DD6">
        <w:t>5 фраз.</w:t>
      </w:r>
    </w:p>
    <w:p w14:paraId="270F5616" w14:textId="77777777" w:rsidR="00025C0B" w:rsidRPr="002A0DD6" w:rsidRDefault="00BC6FB1" w:rsidP="00716ED9">
      <w:pPr>
        <w:pStyle w:val="af0"/>
      </w:pPr>
      <w:r w:rsidRPr="002A0DD6">
        <w:t>-</w:t>
      </w:r>
      <w:r w:rsidR="00A946C9" w:rsidRPr="002A0DD6">
        <w:t xml:space="preserve"> </w:t>
      </w:r>
      <w:r w:rsidR="00025C0B" w:rsidRPr="002A0DD6">
        <w:t xml:space="preserve">представлять результаты выполненной проектной работы, в том числе подбирая </w:t>
      </w:r>
    </w:p>
    <w:p w14:paraId="12664D22" w14:textId="77777777" w:rsidR="00025C0B" w:rsidRPr="002A0DD6" w:rsidRDefault="00025C0B" w:rsidP="00716ED9">
      <w:pPr>
        <w:pStyle w:val="af0"/>
      </w:pPr>
      <w:r w:rsidRPr="002A0DD6">
        <w:t>иллюстративный материал (рисунки, фото) к тексту выступления, в объёме не менее 4</w:t>
      </w:r>
      <w:r w:rsidR="00BC6FB1" w:rsidRPr="002A0DD6">
        <w:t>-</w:t>
      </w:r>
      <w:r w:rsidRPr="002A0DD6">
        <w:t>5 фраз.</w:t>
      </w:r>
    </w:p>
    <w:p w14:paraId="79A9BB3C" w14:textId="77777777" w:rsidR="00025C0B" w:rsidRPr="002A0DD6" w:rsidRDefault="00025C0B" w:rsidP="00716ED9">
      <w:pPr>
        <w:pStyle w:val="af0"/>
      </w:pPr>
      <w:r w:rsidRPr="002A0DD6">
        <w:t>Аудирование</w:t>
      </w:r>
    </w:p>
    <w:p w14:paraId="7F80DB3D" w14:textId="77777777" w:rsidR="00025C0B" w:rsidRPr="002A0DD6" w:rsidRDefault="00BC6FB1" w:rsidP="00716ED9">
      <w:pPr>
        <w:pStyle w:val="af0"/>
      </w:pPr>
      <w:r w:rsidRPr="002A0DD6">
        <w:t>-</w:t>
      </w:r>
      <w:r w:rsidR="00A946C9" w:rsidRPr="002A0DD6">
        <w:t xml:space="preserve"> </w:t>
      </w:r>
      <w:r w:rsidR="00025C0B" w:rsidRPr="002A0DD6">
        <w:t>воспринимать на слух и понимать речь учителя и одноклассников, вербально/</w:t>
      </w:r>
      <w:proofErr w:type="spellStart"/>
      <w:r w:rsidR="00025C0B" w:rsidRPr="002A0DD6">
        <w:t>невербально</w:t>
      </w:r>
      <w:proofErr w:type="spellEnd"/>
      <w:r w:rsidR="00025C0B" w:rsidRPr="002A0DD6">
        <w:t xml:space="preserve"> реагировать на услышанное;</w:t>
      </w:r>
    </w:p>
    <w:p w14:paraId="0D67A97A" w14:textId="77777777" w:rsidR="00025C0B" w:rsidRPr="002A0DD6" w:rsidRDefault="00BC6FB1" w:rsidP="00716ED9">
      <w:pPr>
        <w:pStyle w:val="af0"/>
      </w:pPr>
      <w:r w:rsidRPr="002A0DD6">
        <w:t>-</w:t>
      </w:r>
      <w:r w:rsidR="00A946C9" w:rsidRPr="002A0DD6">
        <w:t xml:space="preserve"> </w:t>
      </w:r>
      <w:r w:rsidR="00025C0B" w:rsidRPr="002A0DD6">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Pr="002A0DD6">
        <w:t>-</w:t>
      </w:r>
      <w:r w:rsidR="00025C0B" w:rsidRPr="002A0DD6">
        <w:t xml:space="preserve"> до 1 минуты).</w:t>
      </w:r>
    </w:p>
    <w:p w14:paraId="5CDD599A" w14:textId="77777777" w:rsidR="00025C0B" w:rsidRPr="002A0DD6" w:rsidRDefault="00025C0B" w:rsidP="00716ED9">
      <w:pPr>
        <w:pStyle w:val="af0"/>
      </w:pPr>
      <w:r w:rsidRPr="002A0DD6">
        <w:t>Смысловое чтение</w:t>
      </w:r>
    </w:p>
    <w:p w14:paraId="32C35033" w14:textId="77777777" w:rsidR="00025C0B" w:rsidRPr="002A0DD6" w:rsidRDefault="00BC6FB1" w:rsidP="00716ED9">
      <w:pPr>
        <w:pStyle w:val="af0"/>
      </w:pPr>
      <w:r w:rsidRPr="002A0DD6">
        <w:t>-</w:t>
      </w:r>
      <w:r w:rsidR="00A946C9" w:rsidRPr="002A0DD6">
        <w:t xml:space="preserve"> </w:t>
      </w:r>
      <w:r w:rsidR="00025C0B" w:rsidRPr="002A0DD6">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9E8738C" w14:textId="77777777" w:rsidR="00025C0B" w:rsidRPr="002A0DD6" w:rsidRDefault="00BC6FB1" w:rsidP="00716ED9">
      <w:pPr>
        <w:pStyle w:val="af0"/>
      </w:pPr>
      <w:r w:rsidRPr="002A0DD6">
        <w:t>-</w:t>
      </w:r>
      <w:r w:rsidR="00A946C9" w:rsidRPr="002A0DD6">
        <w:t xml:space="preserve"> </w:t>
      </w:r>
      <w:r w:rsidR="00025C0B" w:rsidRPr="002A0DD6">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w:t>
      </w:r>
      <w:r w:rsidR="00A946C9" w:rsidRPr="002A0DD6">
        <w:t xml:space="preserve"> </w:t>
      </w:r>
      <w:r w:rsidR="00025C0B" w:rsidRPr="002A0DD6">
        <w:t xml:space="preserve">(объём </w:t>
      </w:r>
      <w:r w:rsidR="00025C0B" w:rsidRPr="002A0DD6">
        <w:lastRenderedPageBreak/>
        <w:t>текста/текстов</w:t>
      </w:r>
      <w:r w:rsidR="00A946C9" w:rsidRPr="002A0DD6">
        <w:t xml:space="preserve"> </w:t>
      </w:r>
      <w:r w:rsidR="00025C0B" w:rsidRPr="002A0DD6">
        <w:t>для</w:t>
      </w:r>
      <w:r w:rsidR="00A946C9" w:rsidRPr="002A0DD6">
        <w:t xml:space="preserve"> </w:t>
      </w:r>
      <w:r w:rsidR="00025C0B" w:rsidRPr="002A0DD6">
        <w:t>чтения</w:t>
      </w:r>
      <w:r w:rsidR="00A946C9" w:rsidRPr="002A0DD6">
        <w:t xml:space="preserve"> </w:t>
      </w:r>
      <w:r w:rsidRPr="002A0DD6">
        <w:t>-</w:t>
      </w:r>
      <w:r w:rsidR="00A946C9" w:rsidRPr="002A0DD6">
        <w:t xml:space="preserve"> </w:t>
      </w:r>
      <w:r w:rsidR="00025C0B" w:rsidRPr="002A0DD6">
        <w:t>до 160 слов;</w:t>
      </w:r>
      <w:r w:rsidRPr="002A0DD6">
        <w:t>-</w:t>
      </w:r>
      <w:r w:rsidR="00A946C9" w:rsidRPr="002A0DD6">
        <w:t xml:space="preserve"> </w:t>
      </w:r>
      <w:r w:rsidR="00025C0B" w:rsidRPr="002A0DD6">
        <w:t>прогнозировать содержание текста на основе заголовка;</w:t>
      </w:r>
    </w:p>
    <w:p w14:paraId="35A56C1F" w14:textId="77777777" w:rsidR="00025C0B" w:rsidRPr="002A0DD6" w:rsidRDefault="00BC6FB1" w:rsidP="00716ED9">
      <w:pPr>
        <w:pStyle w:val="af0"/>
      </w:pPr>
      <w:r w:rsidRPr="002A0DD6">
        <w:t>-</w:t>
      </w:r>
      <w:r w:rsidR="00A946C9" w:rsidRPr="002A0DD6">
        <w:t xml:space="preserve"> </w:t>
      </w:r>
      <w:r w:rsidR="00AF18FD" w:rsidRPr="002A0DD6">
        <w:t xml:space="preserve">читать про </w:t>
      </w:r>
      <w:r w:rsidR="00025C0B" w:rsidRPr="002A0DD6">
        <w:t>себя</w:t>
      </w:r>
      <w:r w:rsidR="00A946C9" w:rsidRPr="002A0DD6">
        <w:t xml:space="preserve"> </w:t>
      </w:r>
      <w:r w:rsidR="00025C0B" w:rsidRPr="002A0DD6">
        <w:t>не</w:t>
      </w:r>
      <w:r w:rsidR="00AF18FD" w:rsidRPr="002A0DD6">
        <w:t xml:space="preserve"> </w:t>
      </w:r>
      <w:r w:rsidR="00025C0B" w:rsidRPr="002A0DD6">
        <w:t>сплошные</w:t>
      </w:r>
      <w:r w:rsidR="00A946C9" w:rsidRPr="002A0DD6">
        <w:t xml:space="preserve"> </w:t>
      </w:r>
      <w:r w:rsidR="00025C0B" w:rsidRPr="002A0DD6">
        <w:t>тексты</w:t>
      </w:r>
      <w:r w:rsidR="00A946C9" w:rsidRPr="002A0DD6">
        <w:t xml:space="preserve"> </w:t>
      </w:r>
      <w:r w:rsidR="00025C0B" w:rsidRPr="002A0DD6">
        <w:t>(таблицы,</w:t>
      </w:r>
      <w:r w:rsidR="00A946C9" w:rsidRPr="002A0DD6">
        <w:t xml:space="preserve"> </w:t>
      </w:r>
      <w:r w:rsidR="00025C0B" w:rsidRPr="002A0DD6">
        <w:t>диаграммы и т. д.) и понимать представленную в них информацию.</w:t>
      </w:r>
    </w:p>
    <w:p w14:paraId="2631A5D3" w14:textId="77777777" w:rsidR="00025C0B" w:rsidRPr="002A0DD6" w:rsidRDefault="00025C0B" w:rsidP="00716ED9">
      <w:pPr>
        <w:pStyle w:val="af0"/>
      </w:pPr>
      <w:r w:rsidRPr="002A0DD6">
        <w:t>Письмо</w:t>
      </w:r>
    </w:p>
    <w:p w14:paraId="59B34AD8" w14:textId="77777777" w:rsidR="00025C0B" w:rsidRPr="002A0DD6" w:rsidRDefault="00BC6FB1" w:rsidP="00716ED9">
      <w:pPr>
        <w:pStyle w:val="af0"/>
      </w:pPr>
      <w:r w:rsidRPr="002A0DD6">
        <w:t>-</w:t>
      </w:r>
      <w:r w:rsidR="00A946C9" w:rsidRPr="002A0DD6">
        <w:t xml:space="preserve"> </w:t>
      </w:r>
      <w:r w:rsidR="00025C0B" w:rsidRPr="002A0DD6">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4E4B2D57" w14:textId="77777777" w:rsidR="00025C0B" w:rsidRPr="002A0DD6" w:rsidRDefault="00BC6FB1" w:rsidP="00716ED9">
      <w:pPr>
        <w:pStyle w:val="af0"/>
      </w:pPr>
      <w:r w:rsidRPr="002A0DD6">
        <w:t>-</w:t>
      </w:r>
      <w:r w:rsidR="00A946C9" w:rsidRPr="002A0DD6">
        <w:t xml:space="preserve"> </w:t>
      </w:r>
      <w:r w:rsidR="00025C0B" w:rsidRPr="002A0DD6">
        <w:t>писать с опорой на образец поздравления с днем рождения, Новым годом, Рождеством с выражением пожеланий;</w:t>
      </w:r>
    </w:p>
    <w:p w14:paraId="35173986" w14:textId="77777777" w:rsidR="00025C0B" w:rsidRPr="002A0DD6" w:rsidRDefault="00BC6FB1" w:rsidP="00716ED9">
      <w:pPr>
        <w:pStyle w:val="af0"/>
      </w:pPr>
      <w:r w:rsidRPr="002A0DD6">
        <w:t>-</w:t>
      </w:r>
      <w:r w:rsidR="00A946C9" w:rsidRPr="002A0DD6">
        <w:t xml:space="preserve"> </w:t>
      </w:r>
      <w:r w:rsidR="00025C0B" w:rsidRPr="002A0DD6">
        <w:t xml:space="preserve">писать с опорой на образец электронное сообщение личного характера (объём сообщения </w:t>
      </w:r>
      <w:r w:rsidRPr="002A0DD6">
        <w:t>-</w:t>
      </w:r>
      <w:r w:rsidR="00025C0B" w:rsidRPr="002A0DD6">
        <w:t>до 50 слов).</w:t>
      </w:r>
    </w:p>
    <w:p w14:paraId="57069821" w14:textId="77777777" w:rsidR="00025C0B" w:rsidRPr="002A0DD6" w:rsidRDefault="00025C0B" w:rsidP="00716ED9">
      <w:pPr>
        <w:pStyle w:val="ae"/>
        <w:rPr>
          <w:rFonts w:eastAsiaTheme="minorEastAsia"/>
        </w:rPr>
      </w:pPr>
      <w:r w:rsidRPr="002A0DD6">
        <w:rPr>
          <w:rFonts w:eastAsiaTheme="minorEastAsia"/>
        </w:rPr>
        <w:t>ЯЗЫКОВЫЕ ЗНАНИЯ И НАВЫКИ</w:t>
      </w:r>
    </w:p>
    <w:p w14:paraId="33070AA6" w14:textId="77777777" w:rsidR="00025C0B" w:rsidRPr="002A0DD6" w:rsidRDefault="00025C0B" w:rsidP="00716ED9">
      <w:pPr>
        <w:pStyle w:val="af0"/>
      </w:pPr>
      <w:r w:rsidRPr="002A0DD6">
        <w:t>Фонетическая сторона речи</w:t>
      </w:r>
    </w:p>
    <w:p w14:paraId="303041EC" w14:textId="77777777" w:rsidR="00025C0B" w:rsidRPr="002A0DD6" w:rsidRDefault="00BC6FB1" w:rsidP="00716ED9">
      <w:pPr>
        <w:pStyle w:val="af0"/>
      </w:pPr>
      <w:r w:rsidRPr="002A0DD6">
        <w:t>-</w:t>
      </w:r>
      <w:r w:rsidR="00A946C9" w:rsidRPr="002A0DD6">
        <w:t xml:space="preserve"> </w:t>
      </w:r>
      <w:r w:rsidR="00025C0B" w:rsidRPr="002A0DD6">
        <w:t>читать новые слова согласно основным правилам чтения;</w:t>
      </w:r>
    </w:p>
    <w:p w14:paraId="465DB661" w14:textId="77777777" w:rsidR="00025C0B" w:rsidRPr="002A0DD6" w:rsidRDefault="00BC6FB1" w:rsidP="00716ED9">
      <w:pPr>
        <w:pStyle w:val="af0"/>
      </w:pPr>
      <w:r w:rsidRPr="002A0DD6">
        <w:t>-</w:t>
      </w:r>
      <w:r w:rsidR="00A946C9" w:rsidRPr="002A0DD6">
        <w:t xml:space="preserve"> </w:t>
      </w:r>
      <w:r w:rsidR="00025C0B" w:rsidRPr="002A0DD6">
        <w:t>различать на слух и правильно произносить слова и фразы/ предложения с соблюдением их ритмико-интонационных особенностей.</w:t>
      </w:r>
    </w:p>
    <w:p w14:paraId="142A7132" w14:textId="77777777" w:rsidR="00025C0B" w:rsidRPr="002A0DD6" w:rsidRDefault="00025C0B" w:rsidP="00716ED9">
      <w:pPr>
        <w:pStyle w:val="af0"/>
      </w:pPr>
      <w:r w:rsidRPr="002A0DD6">
        <w:t>Графика, орфография и пунктуация</w:t>
      </w:r>
    </w:p>
    <w:p w14:paraId="3B45495B" w14:textId="77777777" w:rsidR="00025C0B" w:rsidRPr="002A0DD6" w:rsidRDefault="00BC6FB1" w:rsidP="00716ED9">
      <w:pPr>
        <w:pStyle w:val="af0"/>
      </w:pPr>
      <w:r w:rsidRPr="002A0DD6">
        <w:t>-</w:t>
      </w:r>
      <w:r w:rsidR="00A946C9" w:rsidRPr="002A0DD6">
        <w:t xml:space="preserve"> </w:t>
      </w:r>
      <w:r w:rsidR="00025C0B" w:rsidRPr="002A0DD6">
        <w:t>правильно писать изученные слова;</w:t>
      </w:r>
    </w:p>
    <w:p w14:paraId="6C1BF8C1" w14:textId="77777777" w:rsidR="00025C0B" w:rsidRPr="002A0DD6" w:rsidRDefault="00BC6FB1" w:rsidP="00716ED9">
      <w:pPr>
        <w:pStyle w:val="af0"/>
      </w:pPr>
      <w:r w:rsidRPr="002A0DD6">
        <w:t>-</w:t>
      </w:r>
      <w:r w:rsidR="00A946C9" w:rsidRPr="002A0DD6">
        <w:t xml:space="preserve"> </w:t>
      </w:r>
      <w:r w:rsidR="00025C0B" w:rsidRPr="002A0DD6">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0822F602" w14:textId="77777777" w:rsidR="00025C0B" w:rsidRPr="002A0DD6" w:rsidRDefault="00025C0B" w:rsidP="00716ED9">
      <w:pPr>
        <w:pStyle w:val="af0"/>
      </w:pPr>
      <w:r w:rsidRPr="002A0DD6">
        <w:t>Лексическая сторона речи</w:t>
      </w:r>
    </w:p>
    <w:p w14:paraId="404461CD"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14:paraId="1A68BC5C" w14:textId="77777777" w:rsidR="00025C0B" w:rsidRPr="002A0DD6" w:rsidRDefault="00BC6FB1" w:rsidP="00716ED9">
      <w:pPr>
        <w:pStyle w:val="af0"/>
      </w:pPr>
      <w:r w:rsidRPr="002A0DD6">
        <w:t>-</w:t>
      </w:r>
      <w:r w:rsidR="00A946C9" w:rsidRPr="002A0DD6">
        <w:t xml:space="preserve"> </w:t>
      </w:r>
      <w:r w:rsidR="00025C0B" w:rsidRPr="002A0DD6">
        <w:t>распознавать и образовывать родственные слова с использованием основных способов словообразования: аффиксации (суффиксы -</w:t>
      </w:r>
      <w:proofErr w:type="spellStart"/>
      <w:r w:rsidR="00025C0B" w:rsidRPr="002A0DD6">
        <w:t>er</w:t>
      </w:r>
      <w:proofErr w:type="spellEnd"/>
      <w:r w:rsidR="00025C0B" w:rsidRPr="002A0DD6">
        <w:t>/-</w:t>
      </w:r>
      <w:proofErr w:type="spellStart"/>
      <w:r w:rsidR="00025C0B" w:rsidRPr="002A0DD6">
        <w:t>or</w:t>
      </w:r>
      <w:proofErr w:type="spellEnd"/>
      <w:r w:rsidR="00025C0B" w:rsidRPr="002A0DD6">
        <w:t>, -</w:t>
      </w:r>
      <w:proofErr w:type="spellStart"/>
      <w:r w:rsidR="00025C0B" w:rsidRPr="002A0DD6">
        <w:t>ist</w:t>
      </w:r>
      <w:proofErr w:type="spellEnd"/>
      <w:r w:rsidR="00025C0B" w:rsidRPr="002A0DD6">
        <w:t xml:space="preserve">: </w:t>
      </w:r>
      <w:proofErr w:type="spellStart"/>
      <w:r w:rsidR="00025C0B" w:rsidRPr="002A0DD6">
        <w:t>teacher</w:t>
      </w:r>
      <w:proofErr w:type="spellEnd"/>
      <w:r w:rsidR="00025C0B" w:rsidRPr="002A0DD6">
        <w:t xml:space="preserve">, </w:t>
      </w:r>
      <w:proofErr w:type="spellStart"/>
      <w:r w:rsidR="00025C0B" w:rsidRPr="002A0DD6">
        <w:t>actor</w:t>
      </w:r>
      <w:proofErr w:type="spellEnd"/>
      <w:r w:rsidR="00025C0B" w:rsidRPr="002A0DD6">
        <w:t xml:space="preserve">, </w:t>
      </w:r>
      <w:proofErr w:type="spellStart"/>
      <w:r w:rsidR="00025C0B" w:rsidRPr="002A0DD6">
        <w:t>artist</w:t>
      </w:r>
      <w:proofErr w:type="spellEnd"/>
      <w:r w:rsidR="00025C0B" w:rsidRPr="002A0DD6">
        <w:t>), словосложения (</w:t>
      </w:r>
      <w:proofErr w:type="spellStart"/>
      <w:r w:rsidR="00025C0B" w:rsidRPr="002A0DD6">
        <w:t>blackboard</w:t>
      </w:r>
      <w:proofErr w:type="spellEnd"/>
      <w:r w:rsidR="00025C0B" w:rsidRPr="002A0DD6">
        <w:t>), конверсии (</w:t>
      </w:r>
      <w:proofErr w:type="spellStart"/>
      <w:r w:rsidR="00025C0B" w:rsidRPr="002A0DD6">
        <w:t>to</w:t>
      </w:r>
      <w:proofErr w:type="spellEnd"/>
      <w:r w:rsidR="00025C0B" w:rsidRPr="002A0DD6">
        <w:t xml:space="preserve"> </w:t>
      </w:r>
      <w:proofErr w:type="spellStart"/>
      <w:r w:rsidR="00025C0B" w:rsidRPr="002A0DD6">
        <w:t>play</w:t>
      </w:r>
      <w:proofErr w:type="spellEnd"/>
      <w:r w:rsidR="00025C0B" w:rsidRPr="002A0DD6">
        <w:t xml:space="preserve"> </w:t>
      </w:r>
      <w:r w:rsidRPr="002A0DD6">
        <w:t>-</w:t>
      </w:r>
      <w:r w:rsidR="00025C0B" w:rsidRPr="002A0DD6">
        <w:t xml:space="preserve"> a </w:t>
      </w:r>
      <w:proofErr w:type="spellStart"/>
      <w:r w:rsidR="00025C0B" w:rsidRPr="002A0DD6">
        <w:t>play</w:t>
      </w:r>
      <w:proofErr w:type="spellEnd"/>
      <w:r w:rsidR="00025C0B" w:rsidRPr="002A0DD6">
        <w:t>);</w:t>
      </w:r>
    </w:p>
    <w:p w14:paraId="3F0EC274" w14:textId="77777777" w:rsidR="00025C0B" w:rsidRPr="002A0DD6" w:rsidRDefault="00BC6FB1" w:rsidP="00716ED9">
      <w:pPr>
        <w:pStyle w:val="af0"/>
      </w:pPr>
      <w:r w:rsidRPr="002A0DD6">
        <w:t>-</w:t>
      </w:r>
      <w:r w:rsidR="00A946C9" w:rsidRPr="002A0DD6">
        <w:t xml:space="preserve"> </w:t>
      </w:r>
      <w:r w:rsidR="00025C0B" w:rsidRPr="002A0DD6">
        <w:t>распознавать и образовывать родственные слова с использованием основных способов словообразования: аффиксации (суффиксы -</w:t>
      </w:r>
      <w:proofErr w:type="spellStart"/>
      <w:r w:rsidR="00025C0B" w:rsidRPr="002A0DD6">
        <w:t>er</w:t>
      </w:r>
      <w:proofErr w:type="spellEnd"/>
      <w:r w:rsidR="00025C0B" w:rsidRPr="002A0DD6">
        <w:t>/-</w:t>
      </w:r>
      <w:proofErr w:type="spellStart"/>
      <w:r w:rsidR="00025C0B" w:rsidRPr="002A0DD6">
        <w:t>or</w:t>
      </w:r>
      <w:proofErr w:type="spellEnd"/>
      <w:r w:rsidR="00025C0B" w:rsidRPr="002A0DD6">
        <w:t>, -</w:t>
      </w:r>
      <w:proofErr w:type="spellStart"/>
      <w:r w:rsidR="00025C0B" w:rsidRPr="002A0DD6">
        <w:t>ist</w:t>
      </w:r>
      <w:proofErr w:type="spellEnd"/>
      <w:r w:rsidR="00025C0B" w:rsidRPr="002A0DD6">
        <w:t xml:space="preserve">: </w:t>
      </w:r>
      <w:proofErr w:type="spellStart"/>
      <w:r w:rsidR="00025C0B" w:rsidRPr="002A0DD6">
        <w:t>teacher</w:t>
      </w:r>
      <w:proofErr w:type="spellEnd"/>
      <w:r w:rsidR="00025C0B" w:rsidRPr="002A0DD6">
        <w:t xml:space="preserve">, </w:t>
      </w:r>
      <w:proofErr w:type="spellStart"/>
      <w:r w:rsidR="00025C0B" w:rsidRPr="002A0DD6">
        <w:t>actor</w:t>
      </w:r>
      <w:proofErr w:type="spellEnd"/>
      <w:r w:rsidR="00025C0B" w:rsidRPr="002A0DD6">
        <w:t xml:space="preserve">, </w:t>
      </w:r>
      <w:proofErr w:type="spellStart"/>
      <w:r w:rsidR="00025C0B" w:rsidRPr="002A0DD6">
        <w:t>artist</w:t>
      </w:r>
      <w:proofErr w:type="spellEnd"/>
      <w:r w:rsidR="00025C0B" w:rsidRPr="002A0DD6">
        <w:t>), словосложения (</w:t>
      </w:r>
      <w:proofErr w:type="spellStart"/>
      <w:r w:rsidR="00025C0B" w:rsidRPr="002A0DD6">
        <w:t>blackboard</w:t>
      </w:r>
      <w:proofErr w:type="spellEnd"/>
      <w:r w:rsidR="00025C0B" w:rsidRPr="002A0DD6">
        <w:t>), конверсии (</w:t>
      </w:r>
      <w:proofErr w:type="spellStart"/>
      <w:r w:rsidR="00025C0B" w:rsidRPr="002A0DD6">
        <w:t>to</w:t>
      </w:r>
      <w:proofErr w:type="spellEnd"/>
      <w:r w:rsidR="00025C0B" w:rsidRPr="002A0DD6">
        <w:t xml:space="preserve"> </w:t>
      </w:r>
      <w:proofErr w:type="spellStart"/>
      <w:r w:rsidR="00025C0B" w:rsidRPr="002A0DD6">
        <w:t>play</w:t>
      </w:r>
      <w:proofErr w:type="spellEnd"/>
      <w:r w:rsidR="00025C0B" w:rsidRPr="002A0DD6">
        <w:t xml:space="preserve"> </w:t>
      </w:r>
      <w:r w:rsidRPr="002A0DD6">
        <w:t>-</w:t>
      </w:r>
      <w:r w:rsidR="00025C0B" w:rsidRPr="002A0DD6">
        <w:t xml:space="preserve"> a </w:t>
      </w:r>
      <w:proofErr w:type="spellStart"/>
      <w:r w:rsidR="00025C0B" w:rsidRPr="002A0DD6">
        <w:t>play</w:t>
      </w:r>
      <w:proofErr w:type="spellEnd"/>
      <w:r w:rsidR="00025C0B" w:rsidRPr="002A0DD6">
        <w:t>).</w:t>
      </w:r>
    </w:p>
    <w:p w14:paraId="3446BC59" w14:textId="77777777" w:rsidR="00025C0B" w:rsidRPr="002A0DD6" w:rsidRDefault="00025C0B" w:rsidP="00716ED9">
      <w:pPr>
        <w:pStyle w:val="af0"/>
      </w:pPr>
      <w:r w:rsidRPr="002A0DD6">
        <w:t>Грамматическая сторона речи</w:t>
      </w:r>
    </w:p>
    <w:p w14:paraId="18B484DE"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w:t>
      </w:r>
      <w:proofErr w:type="spellStart"/>
      <w:r w:rsidR="00025C0B" w:rsidRPr="002A0DD6">
        <w:t>Present</w:t>
      </w:r>
      <w:proofErr w:type="spellEnd"/>
      <w:r w:rsidR="00025C0B" w:rsidRPr="002A0DD6">
        <w:t xml:space="preserve"> </w:t>
      </w:r>
      <w:proofErr w:type="spellStart"/>
      <w:r w:rsidR="00025C0B" w:rsidRPr="002A0DD6">
        <w:t>Continuous</w:t>
      </w:r>
      <w:proofErr w:type="spellEnd"/>
      <w:r w:rsidR="00025C0B" w:rsidRPr="002A0DD6">
        <w:t xml:space="preserve"> </w:t>
      </w:r>
      <w:proofErr w:type="spellStart"/>
      <w:r w:rsidR="00025C0B" w:rsidRPr="002A0DD6">
        <w:t>Tense</w:t>
      </w:r>
      <w:proofErr w:type="spellEnd"/>
      <w:r w:rsidR="00025C0B" w:rsidRPr="002A0DD6">
        <w:t xml:space="preserve"> в</w:t>
      </w:r>
      <w:r w:rsidR="00630692" w:rsidRPr="002A0DD6">
        <w:t xml:space="preserve"> </w:t>
      </w:r>
      <w:r w:rsidR="00025C0B" w:rsidRPr="002A0DD6">
        <w:t>повествовательных (утвердительных и отрицательных), вопросительных (общий и специальный вопрос) предложениях;</w:t>
      </w:r>
    </w:p>
    <w:p w14:paraId="6059E6A7"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конструкцию </w:t>
      </w:r>
      <w:proofErr w:type="spellStart"/>
      <w:r w:rsidR="00025C0B" w:rsidRPr="002A0DD6">
        <w:t>to</w:t>
      </w:r>
      <w:proofErr w:type="spellEnd"/>
      <w:r w:rsidR="00025C0B" w:rsidRPr="002A0DD6">
        <w:t xml:space="preserve"> </w:t>
      </w:r>
      <w:proofErr w:type="spellStart"/>
      <w:r w:rsidR="00025C0B" w:rsidRPr="002A0DD6">
        <w:t>be</w:t>
      </w:r>
      <w:proofErr w:type="spellEnd"/>
      <w:r w:rsidR="00025C0B" w:rsidRPr="002A0DD6">
        <w:t xml:space="preserve"> </w:t>
      </w:r>
      <w:proofErr w:type="spellStart"/>
      <w:r w:rsidR="00025C0B" w:rsidRPr="002A0DD6">
        <w:t>going</w:t>
      </w:r>
      <w:proofErr w:type="spellEnd"/>
      <w:r w:rsidR="00025C0B" w:rsidRPr="002A0DD6">
        <w:t xml:space="preserve"> </w:t>
      </w:r>
      <w:proofErr w:type="spellStart"/>
      <w:r w:rsidR="00025C0B" w:rsidRPr="002A0DD6">
        <w:t>to</w:t>
      </w:r>
      <w:proofErr w:type="spellEnd"/>
      <w:r w:rsidR="00025C0B" w:rsidRPr="002A0DD6">
        <w:t xml:space="preserve"> и </w:t>
      </w:r>
      <w:proofErr w:type="spellStart"/>
      <w:r w:rsidR="00025C0B" w:rsidRPr="002A0DD6">
        <w:t>Future</w:t>
      </w:r>
      <w:proofErr w:type="spellEnd"/>
      <w:r w:rsidR="00025C0B" w:rsidRPr="002A0DD6">
        <w:t xml:space="preserve"> </w:t>
      </w:r>
      <w:proofErr w:type="spellStart"/>
      <w:r w:rsidR="00025C0B" w:rsidRPr="002A0DD6">
        <w:t>Simple</w:t>
      </w:r>
      <w:proofErr w:type="spellEnd"/>
      <w:r w:rsidR="00025C0B" w:rsidRPr="002A0DD6">
        <w:t xml:space="preserve"> </w:t>
      </w:r>
      <w:proofErr w:type="spellStart"/>
      <w:r w:rsidR="00025C0B" w:rsidRPr="002A0DD6">
        <w:t>Tense</w:t>
      </w:r>
      <w:proofErr w:type="spellEnd"/>
      <w:r w:rsidR="00025C0B" w:rsidRPr="002A0DD6">
        <w:t xml:space="preserve"> для выражения будущего действия;</w:t>
      </w:r>
    </w:p>
    <w:p w14:paraId="73F282BC"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модальные глаголы </w:t>
      </w:r>
    </w:p>
    <w:p w14:paraId="398E5FFB" w14:textId="77777777" w:rsidR="00025C0B" w:rsidRPr="002A0DD6" w:rsidRDefault="00025C0B" w:rsidP="00716ED9">
      <w:pPr>
        <w:pStyle w:val="af0"/>
      </w:pPr>
      <w:r w:rsidRPr="002A0DD6">
        <w:t xml:space="preserve">долженствования </w:t>
      </w:r>
      <w:proofErr w:type="spellStart"/>
      <w:r w:rsidRPr="002A0DD6">
        <w:t>must</w:t>
      </w:r>
      <w:proofErr w:type="spellEnd"/>
      <w:r w:rsidRPr="002A0DD6">
        <w:t xml:space="preserve"> и </w:t>
      </w:r>
      <w:proofErr w:type="spellStart"/>
      <w:r w:rsidRPr="002A0DD6">
        <w:t>have</w:t>
      </w:r>
      <w:proofErr w:type="spellEnd"/>
      <w:r w:rsidRPr="002A0DD6">
        <w:t xml:space="preserve"> </w:t>
      </w:r>
      <w:proofErr w:type="spellStart"/>
      <w:r w:rsidRPr="002A0DD6">
        <w:t>to</w:t>
      </w:r>
      <w:proofErr w:type="spellEnd"/>
      <w:r w:rsidRPr="002A0DD6">
        <w:t>;</w:t>
      </w:r>
    </w:p>
    <w:p w14:paraId="2604F96D"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в устной и письменной речи отрицательное местоимение </w:t>
      </w:r>
      <w:proofErr w:type="spellStart"/>
      <w:proofErr w:type="gramStart"/>
      <w:r w:rsidR="00025C0B" w:rsidRPr="002A0DD6">
        <w:t>no</w:t>
      </w:r>
      <w:proofErr w:type="spellEnd"/>
      <w:r w:rsidR="00025C0B" w:rsidRPr="002A0DD6">
        <w:t>;</w:t>
      </w:r>
      <w:r w:rsidRPr="002A0DD6">
        <w:t>-</w:t>
      </w:r>
      <w:proofErr w:type="gramEnd"/>
      <w:r w:rsidR="00A946C9" w:rsidRPr="002A0DD6">
        <w:t xml:space="preserve"> </w:t>
      </w:r>
      <w:r w:rsidR="00025C0B" w:rsidRPr="002A0DD6">
        <w:t xml:space="preserve">распознавать и употреблять в устной и письменной речи </w:t>
      </w:r>
      <w:r w:rsidR="00025C0B" w:rsidRPr="002A0DD6">
        <w:lastRenderedPageBreak/>
        <w:t xml:space="preserve">степени сравнения прилагательных (формы, образованные по правилу и исключения: </w:t>
      </w:r>
      <w:proofErr w:type="spellStart"/>
      <w:r w:rsidR="00025C0B" w:rsidRPr="002A0DD6">
        <w:t>good</w:t>
      </w:r>
      <w:proofErr w:type="spellEnd"/>
      <w:r w:rsidR="00025C0B" w:rsidRPr="002A0DD6">
        <w:t xml:space="preserve"> </w:t>
      </w:r>
      <w:r w:rsidRPr="002A0DD6">
        <w:t>-</w:t>
      </w:r>
      <w:r w:rsidR="00025C0B" w:rsidRPr="002A0DD6">
        <w:t xml:space="preserve"> </w:t>
      </w:r>
      <w:proofErr w:type="spellStart"/>
      <w:r w:rsidR="00025C0B" w:rsidRPr="002A0DD6">
        <w:t>better</w:t>
      </w:r>
      <w:proofErr w:type="spellEnd"/>
      <w:r w:rsidR="00025C0B" w:rsidRPr="002A0DD6">
        <w:t xml:space="preserve"> </w:t>
      </w:r>
      <w:r w:rsidRPr="002A0DD6">
        <w:t>-</w:t>
      </w:r>
      <w:r w:rsidR="00025C0B" w:rsidRPr="002A0DD6">
        <w:t xml:space="preserve"> (</w:t>
      </w:r>
      <w:proofErr w:type="spellStart"/>
      <w:r w:rsidR="00025C0B" w:rsidRPr="002A0DD6">
        <w:t>the</w:t>
      </w:r>
      <w:proofErr w:type="spellEnd"/>
      <w:r w:rsidR="00025C0B" w:rsidRPr="002A0DD6">
        <w:t xml:space="preserve">) </w:t>
      </w:r>
      <w:proofErr w:type="spellStart"/>
      <w:r w:rsidR="00025C0B" w:rsidRPr="002A0DD6">
        <w:t>best</w:t>
      </w:r>
      <w:proofErr w:type="spellEnd"/>
      <w:r w:rsidR="00025C0B" w:rsidRPr="002A0DD6">
        <w:t xml:space="preserve">, </w:t>
      </w:r>
      <w:proofErr w:type="spellStart"/>
      <w:r w:rsidR="00025C0B" w:rsidRPr="002A0DD6">
        <w:t>bad</w:t>
      </w:r>
      <w:proofErr w:type="spellEnd"/>
      <w:r w:rsidR="00025C0B" w:rsidRPr="002A0DD6">
        <w:t xml:space="preserve"> </w:t>
      </w:r>
      <w:r w:rsidRPr="002A0DD6">
        <w:t>-</w:t>
      </w:r>
      <w:r w:rsidR="00025C0B" w:rsidRPr="002A0DD6">
        <w:t xml:space="preserve"> </w:t>
      </w:r>
      <w:proofErr w:type="spellStart"/>
      <w:r w:rsidR="00025C0B" w:rsidRPr="002A0DD6">
        <w:t>worse</w:t>
      </w:r>
      <w:proofErr w:type="spellEnd"/>
      <w:r w:rsidR="00025C0B" w:rsidRPr="002A0DD6">
        <w:t xml:space="preserve"> </w:t>
      </w:r>
      <w:r w:rsidRPr="002A0DD6">
        <w:t>-</w:t>
      </w:r>
      <w:r w:rsidR="00025C0B" w:rsidRPr="002A0DD6">
        <w:t xml:space="preserve"> (</w:t>
      </w:r>
      <w:proofErr w:type="spellStart"/>
      <w:r w:rsidR="00025C0B" w:rsidRPr="002A0DD6">
        <w:t>the</w:t>
      </w:r>
      <w:proofErr w:type="spellEnd"/>
      <w:r w:rsidR="00025C0B" w:rsidRPr="002A0DD6">
        <w:t xml:space="preserve">) </w:t>
      </w:r>
      <w:proofErr w:type="spellStart"/>
      <w:r w:rsidR="00025C0B" w:rsidRPr="002A0DD6">
        <w:t>worst</w:t>
      </w:r>
      <w:proofErr w:type="spellEnd"/>
      <w:r w:rsidR="00025C0B" w:rsidRPr="002A0DD6">
        <w:t>);</w:t>
      </w:r>
    </w:p>
    <w:p w14:paraId="27E18AE3"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наречия времени;</w:t>
      </w:r>
    </w:p>
    <w:p w14:paraId="1299FA76" w14:textId="77777777" w:rsidR="00025C0B" w:rsidRPr="002A0DD6" w:rsidRDefault="00BC6FB1" w:rsidP="00716ED9">
      <w:pPr>
        <w:pStyle w:val="af0"/>
      </w:pPr>
      <w:r w:rsidRPr="002A0DD6">
        <w:t>-</w:t>
      </w:r>
      <w:r w:rsidR="00A946C9" w:rsidRPr="002A0DD6">
        <w:t xml:space="preserve"> </w:t>
      </w:r>
      <w:r w:rsidR="00025C0B" w:rsidRPr="002A0DD6">
        <w:t>распознавать и употреблять в устной и письменной речи обозначение даты и года;</w:t>
      </w:r>
    </w:p>
    <w:p w14:paraId="382A4C19" w14:textId="77777777" w:rsidR="00025C0B" w:rsidRPr="002A0DD6" w:rsidRDefault="00BC6FB1" w:rsidP="00716ED9">
      <w:pPr>
        <w:pStyle w:val="af0"/>
      </w:pPr>
      <w:r w:rsidRPr="002A0DD6">
        <w:t>-</w:t>
      </w:r>
      <w:r w:rsidR="00A946C9" w:rsidRPr="002A0DD6">
        <w:t xml:space="preserve"> </w:t>
      </w:r>
      <w:r w:rsidR="00025C0B" w:rsidRPr="002A0DD6">
        <w:t xml:space="preserve">распознавать и употреблять </w:t>
      </w:r>
      <w:r w:rsidR="00AF18FD" w:rsidRPr="002A0DD6">
        <w:t>в устной и письменной речи обо</w:t>
      </w:r>
      <w:r w:rsidR="00025C0B" w:rsidRPr="002A0DD6">
        <w:t>значение времени.</w:t>
      </w:r>
    </w:p>
    <w:p w14:paraId="49B61CA5" w14:textId="77777777" w:rsidR="00025C0B" w:rsidRPr="002A0DD6" w:rsidRDefault="00025C0B" w:rsidP="00716ED9">
      <w:pPr>
        <w:pStyle w:val="ae"/>
        <w:rPr>
          <w:rFonts w:eastAsiaTheme="minorEastAsia"/>
        </w:rPr>
      </w:pPr>
      <w:r w:rsidRPr="002A0DD6">
        <w:rPr>
          <w:rFonts w:eastAsiaTheme="minorEastAsia"/>
        </w:rPr>
        <w:t>СОЦИОКУЛЬТУРНЫЕ ЗНАНИЯ И УМЕНИЯ</w:t>
      </w:r>
    </w:p>
    <w:p w14:paraId="6A75BD4E" w14:textId="77777777" w:rsidR="00025C0B" w:rsidRPr="002A0DD6" w:rsidRDefault="00BC6FB1" w:rsidP="00716ED9">
      <w:pPr>
        <w:pStyle w:val="af0"/>
      </w:pPr>
      <w:r w:rsidRPr="002A0DD6">
        <w:t>-</w:t>
      </w:r>
      <w:r w:rsidR="00A946C9" w:rsidRPr="002A0DD6">
        <w:t xml:space="preserve"> </w:t>
      </w:r>
      <w:r w:rsidR="00025C0B" w:rsidRPr="002A0DD6">
        <w:t>владеть социокультурными элементами речевого поведенческого этикета, принятыми в англоязычной среде, в некоторых ситуациях общения (приветствие, п</w:t>
      </w:r>
      <w:r w:rsidR="00AF18FD" w:rsidRPr="002A0DD6">
        <w:t xml:space="preserve">рощание, знакомство, выражение благодарности, извинение, </w:t>
      </w:r>
      <w:r w:rsidR="00025C0B" w:rsidRPr="002A0DD6">
        <w:t>поздравление с днём рождения, Новым годом, Рождеством);</w:t>
      </w:r>
    </w:p>
    <w:p w14:paraId="41EC5199" w14:textId="77777777" w:rsidR="00025C0B" w:rsidRPr="002A0DD6" w:rsidRDefault="00BC6FB1" w:rsidP="00716ED9">
      <w:pPr>
        <w:pStyle w:val="af0"/>
      </w:pPr>
      <w:r w:rsidRPr="002A0DD6">
        <w:t>-</w:t>
      </w:r>
      <w:r w:rsidR="00A946C9" w:rsidRPr="002A0DD6">
        <w:t xml:space="preserve"> </w:t>
      </w:r>
      <w:r w:rsidR="00025C0B" w:rsidRPr="002A0DD6">
        <w:t>знать названия родной страны и страны/стран изучаемого языка;</w:t>
      </w:r>
    </w:p>
    <w:p w14:paraId="22032284" w14:textId="77777777" w:rsidR="00025C0B" w:rsidRPr="002A0DD6" w:rsidRDefault="00BC6FB1" w:rsidP="00716ED9">
      <w:pPr>
        <w:pStyle w:val="af0"/>
      </w:pPr>
      <w:r w:rsidRPr="002A0DD6">
        <w:t>-</w:t>
      </w:r>
      <w:r w:rsidR="00A946C9" w:rsidRPr="002A0DD6">
        <w:t xml:space="preserve"> </w:t>
      </w:r>
      <w:r w:rsidR="00025C0B" w:rsidRPr="002A0DD6">
        <w:t>знать некоторых литературных персонажей;</w:t>
      </w:r>
    </w:p>
    <w:p w14:paraId="6D4FE3D0" w14:textId="77777777" w:rsidR="00025C0B" w:rsidRPr="002A0DD6" w:rsidRDefault="00BC6FB1" w:rsidP="00716ED9">
      <w:pPr>
        <w:pStyle w:val="af0"/>
      </w:pPr>
      <w:r w:rsidRPr="002A0DD6">
        <w:t>-</w:t>
      </w:r>
      <w:r w:rsidR="00A946C9" w:rsidRPr="002A0DD6">
        <w:t xml:space="preserve"> </w:t>
      </w:r>
      <w:r w:rsidR="00025C0B" w:rsidRPr="002A0DD6">
        <w:t>знать небольшие произведения детского фольклора (рифмовки, песни);</w:t>
      </w:r>
    </w:p>
    <w:p w14:paraId="2CE395CE" w14:textId="77777777" w:rsidR="00025C0B" w:rsidRPr="002A0DD6" w:rsidRDefault="00BC6FB1" w:rsidP="00716ED9">
      <w:pPr>
        <w:pStyle w:val="af0"/>
      </w:pPr>
      <w:r w:rsidRPr="002A0DD6">
        <w:t>-</w:t>
      </w:r>
      <w:r w:rsidR="00A946C9" w:rsidRPr="002A0DD6">
        <w:t xml:space="preserve"> </w:t>
      </w:r>
      <w:r w:rsidR="00AF18FD" w:rsidRPr="002A0DD6">
        <w:t xml:space="preserve">кратко представлять свою страну на иностранном </w:t>
      </w:r>
      <w:r w:rsidR="00025C0B" w:rsidRPr="002A0DD6">
        <w:t>языке в рамках изучаемой тематики.</w:t>
      </w:r>
    </w:p>
    <w:p w14:paraId="31F6C166" w14:textId="77777777" w:rsidR="00AE2612" w:rsidRPr="002A0DD6" w:rsidRDefault="00F51BC3" w:rsidP="00716ED9">
      <w:pPr>
        <w:pStyle w:val="4"/>
        <w:rPr>
          <w:rFonts w:eastAsiaTheme="minorEastAsia"/>
        </w:rPr>
      </w:pPr>
      <w:r w:rsidRPr="002A0DD6">
        <w:rPr>
          <w:rFonts w:eastAsiaTheme="minorEastAsia"/>
        </w:rPr>
        <w:t xml:space="preserve">2.1.5.2 </w:t>
      </w:r>
      <w:r w:rsidR="00C8797F" w:rsidRPr="002A0DD6">
        <w:rPr>
          <w:rFonts w:eastAsiaTheme="minorEastAsia"/>
        </w:rPr>
        <w:t>Иностранный язык (немецкий)</w:t>
      </w:r>
    </w:p>
    <w:p w14:paraId="62663D6B" w14:textId="77777777" w:rsidR="00AE2612" w:rsidRPr="002A0DD6" w:rsidRDefault="00F51BC3" w:rsidP="00716ED9">
      <w:pPr>
        <w:pStyle w:val="ae"/>
        <w:rPr>
          <w:rFonts w:eastAsia="Times New Roman"/>
        </w:rPr>
      </w:pPr>
      <w:r w:rsidRPr="002A0DD6">
        <w:rPr>
          <w:rFonts w:eastAsia="Times New Roman"/>
        </w:rPr>
        <w:t>ОБЩАЯ ХАРАКТЕРИСТИКА УЧЕБНОГО ПРЕДМЕТА</w:t>
      </w:r>
    </w:p>
    <w:p w14:paraId="074F2A23" w14:textId="77777777" w:rsidR="00F51BC3" w:rsidRPr="002A0DD6" w:rsidRDefault="00F51BC3" w:rsidP="00716ED9">
      <w:pPr>
        <w:pStyle w:val="af0"/>
      </w:pPr>
      <w:r w:rsidRPr="002A0DD6">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w:t>
      </w:r>
    </w:p>
    <w:p w14:paraId="03102249" w14:textId="77777777" w:rsidR="00F51BC3" w:rsidRPr="002A0DD6" w:rsidRDefault="00F51BC3" w:rsidP="00716ED9">
      <w:pPr>
        <w:pStyle w:val="af0"/>
      </w:pPr>
      <w:r w:rsidRPr="002A0DD6">
        <w:t>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1D000C62" w14:textId="77777777" w:rsidR="00F51BC3" w:rsidRPr="002A0DD6" w:rsidRDefault="00F51BC3" w:rsidP="00716ED9">
      <w:pPr>
        <w:pStyle w:val="af0"/>
      </w:pPr>
      <w:r w:rsidRPr="002A0DD6">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w:t>
      </w:r>
    </w:p>
    <w:p w14:paraId="25E7D87B" w14:textId="77777777" w:rsidR="00F51BC3" w:rsidRPr="002A0DD6" w:rsidRDefault="00F51BC3" w:rsidP="00716ED9">
      <w:pPr>
        <w:pStyle w:val="af0"/>
      </w:pPr>
      <w:r w:rsidRPr="002A0DD6">
        <w:t>закрепляются на новом лексическом материале и расширяющемся тематическом содержании речи.</w:t>
      </w:r>
    </w:p>
    <w:p w14:paraId="4A68BF19" w14:textId="77777777" w:rsidR="00AE2612" w:rsidRPr="002A0DD6" w:rsidRDefault="00F51BC3" w:rsidP="00716ED9">
      <w:pPr>
        <w:pStyle w:val="ae"/>
        <w:rPr>
          <w:rFonts w:eastAsia="Times New Roman"/>
        </w:rPr>
      </w:pPr>
      <w:r w:rsidRPr="002A0DD6">
        <w:rPr>
          <w:rFonts w:eastAsia="Times New Roman"/>
        </w:rPr>
        <w:t>ЦЕЛИ ИЗУЧЕНИЯ УЧЕБНОГО ПРЕДМЕТА</w:t>
      </w:r>
    </w:p>
    <w:p w14:paraId="2F7808CF" w14:textId="77777777" w:rsidR="00F51BC3" w:rsidRPr="002A0DD6" w:rsidRDefault="00F51BC3" w:rsidP="00716ED9">
      <w:pPr>
        <w:pStyle w:val="af0"/>
      </w:pPr>
      <w:r w:rsidRPr="002A0DD6">
        <w:t>Цели обучения иностранному языку можно условно разделить на образовательные, развивающие, воспитывающие.</w:t>
      </w:r>
    </w:p>
    <w:p w14:paraId="2AF6C82A" w14:textId="77777777" w:rsidR="00F51BC3" w:rsidRPr="002A0DD6" w:rsidRDefault="00F51BC3" w:rsidP="00716ED9">
      <w:pPr>
        <w:pStyle w:val="af0"/>
      </w:pPr>
      <w:r w:rsidRPr="002A0DD6">
        <w:t>Образовательные цели учебного предмета «Иностранный (немецкий) язык» в начальной школе включают:</w:t>
      </w:r>
    </w:p>
    <w:p w14:paraId="5869BA5D" w14:textId="77777777" w:rsidR="00F51BC3" w:rsidRPr="002A0DD6" w:rsidRDefault="00BC6FB1" w:rsidP="00716ED9">
      <w:pPr>
        <w:pStyle w:val="af0"/>
      </w:pPr>
      <w:r w:rsidRPr="002A0DD6">
        <w:t>-</w:t>
      </w:r>
      <w:r w:rsidR="00A946C9" w:rsidRPr="002A0DD6">
        <w:t xml:space="preserve"> </w:t>
      </w:r>
      <w:r w:rsidR="00F51BC3" w:rsidRPr="002A0DD6">
        <w:t xml:space="preserve">формирование элементарной иноязычной коммуникативной компетенции, т. е. способности и готовности общаться с носителями изучаемого </w:t>
      </w:r>
      <w:r w:rsidR="00F51BC3" w:rsidRPr="002A0DD6">
        <w:lastRenderedPageBreak/>
        <w:t>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6B1F6A15" w14:textId="77777777" w:rsidR="00F51BC3" w:rsidRPr="002A0DD6" w:rsidRDefault="00BC6FB1" w:rsidP="00716ED9">
      <w:pPr>
        <w:pStyle w:val="af0"/>
      </w:pPr>
      <w:r w:rsidRPr="002A0DD6">
        <w:t>-</w:t>
      </w:r>
      <w:r w:rsidR="00F51BC3" w:rsidRPr="002A0DD6">
        <w:t xml:space="preserve"> расширение лингвистического кругозора обучающихся</w:t>
      </w:r>
      <w:r w:rsidR="00A946C9" w:rsidRPr="002A0DD6">
        <w:t xml:space="preserve"> </w:t>
      </w:r>
      <w:r w:rsidR="00F51BC3" w:rsidRPr="002A0DD6">
        <w:t xml:space="preserve">за счёт овладения новыми </w:t>
      </w:r>
    </w:p>
    <w:p w14:paraId="2F35A1D7" w14:textId="77777777" w:rsidR="00F51BC3" w:rsidRPr="002A0DD6" w:rsidRDefault="00F51BC3" w:rsidP="00716ED9">
      <w:pPr>
        <w:pStyle w:val="af0"/>
      </w:pPr>
      <w:r w:rsidRPr="002A0DD6">
        <w:t>языковыми средствами (фонетическими, орфографическими, лексическими, грамматическими) в соответствии c отобранными темами общения;</w:t>
      </w:r>
    </w:p>
    <w:p w14:paraId="378E7279" w14:textId="77777777" w:rsidR="00F51BC3" w:rsidRPr="002A0DD6" w:rsidRDefault="00BC6FB1" w:rsidP="00716ED9">
      <w:pPr>
        <w:pStyle w:val="af0"/>
      </w:pPr>
      <w:r w:rsidRPr="002A0DD6">
        <w:t>-</w:t>
      </w:r>
      <w:r w:rsidR="00A946C9" w:rsidRPr="002A0DD6">
        <w:t xml:space="preserve"> </w:t>
      </w:r>
      <w:r w:rsidR="00F51BC3" w:rsidRPr="002A0DD6">
        <w:t>освоение знаний о языковых явлениях изучаемого иностранного языка, о разных способах выражения мысли на родном и иностранном языках;</w:t>
      </w:r>
    </w:p>
    <w:p w14:paraId="6ECA5CBA" w14:textId="77777777" w:rsidR="00F51BC3" w:rsidRPr="002A0DD6" w:rsidRDefault="00BC6FB1" w:rsidP="00716ED9">
      <w:pPr>
        <w:pStyle w:val="af0"/>
      </w:pPr>
      <w:r w:rsidRPr="002A0DD6">
        <w:t>-</w:t>
      </w:r>
      <w:r w:rsidR="00A946C9" w:rsidRPr="002A0DD6">
        <w:t xml:space="preserve"> </w:t>
      </w:r>
      <w:r w:rsidR="00F51BC3" w:rsidRPr="002A0DD6">
        <w:t>использование для решения учебных задач интеллектуальных операций (сравнение, анализ, обобщение и др.);</w:t>
      </w:r>
    </w:p>
    <w:p w14:paraId="6454446E" w14:textId="77777777" w:rsidR="00F51BC3" w:rsidRPr="002A0DD6" w:rsidRDefault="00BC6FB1" w:rsidP="00716ED9">
      <w:pPr>
        <w:pStyle w:val="af0"/>
      </w:pPr>
      <w:r w:rsidRPr="002A0DD6">
        <w:t>-</w:t>
      </w:r>
      <w:r w:rsidR="00A946C9" w:rsidRPr="002A0DD6">
        <w:t xml:space="preserve"> </w:t>
      </w:r>
      <w:r w:rsidR="00F51BC3" w:rsidRPr="002A0DD6">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FD2095B" w14:textId="77777777" w:rsidR="00F51BC3" w:rsidRPr="002A0DD6" w:rsidRDefault="00F51BC3" w:rsidP="00716ED9">
      <w:pPr>
        <w:pStyle w:val="af0"/>
      </w:pPr>
      <w:r w:rsidRPr="002A0DD6">
        <w:t>Развивающие цели учебного предмета «Иностранный (немецкий) язык» в начальной школе включают:</w:t>
      </w:r>
    </w:p>
    <w:p w14:paraId="07BD8FED" w14:textId="77777777" w:rsidR="00F51BC3" w:rsidRPr="002A0DD6" w:rsidRDefault="00BC6FB1" w:rsidP="00716ED9">
      <w:pPr>
        <w:pStyle w:val="af0"/>
      </w:pPr>
      <w:r w:rsidRPr="002A0DD6">
        <w:t>-</w:t>
      </w:r>
      <w:r w:rsidR="00A946C9" w:rsidRPr="002A0DD6">
        <w:t xml:space="preserve"> </w:t>
      </w:r>
      <w:r w:rsidR="00F51BC3" w:rsidRPr="002A0DD6">
        <w:t>осознание младшими школьниками роли языков как средства межличностного</w:t>
      </w:r>
      <w:r w:rsidR="00A946C9" w:rsidRPr="002A0DD6">
        <w:t xml:space="preserve"> </w:t>
      </w:r>
      <w:r w:rsidR="00F51BC3" w:rsidRPr="002A0DD6">
        <w:t>и межкультурного</w:t>
      </w:r>
      <w:r w:rsidR="00A946C9" w:rsidRPr="002A0DD6">
        <w:t xml:space="preserve"> </w:t>
      </w:r>
      <w:r w:rsidR="00F51BC3" w:rsidRPr="002A0DD6">
        <w:t>взаимодействия в условиях поликультурного, многоязычного мира и инструмента познания мира и культуры других народов;</w:t>
      </w:r>
    </w:p>
    <w:p w14:paraId="0E471C7E" w14:textId="77777777" w:rsidR="00F51BC3" w:rsidRPr="002A0DD6" w:rsidRDefault="00BC6FB1" w:rsidP="00716ED9">
      <w:pPr>
        <w:pStyle w:val="af0"/>
      </w:pPr>
      <w:r w:rsidRPr="002A0DD6">
        <w:t>-</w:t>
      </w:r>
      <w:r w:rsidR="00A946C9" w:rsidRPr="002A0DD6">
        <w:t xml:space="preserve"> </w:t>
      </w:r>
      <w:r w:rsidR="00F51BC3" w:rsidRPr="002A0DD6">
        <w:t>становление коммуникативной культуры обучающихся и их общего речевого развития;</w:t>
      </w:r>
    </w:p>
    <w:p w14:paraId="591CB363" w14:textId="77777777" w:rsidR="00F51BC3" w:rsidRPr="002A0DD6" w:rsidRDefault="00BC6FB1" w:rsidP="00716ED9">
      <w:pPr>
        <w:pStyle w:val="af0"/>
      </w:pPr>
      <w:r w:rsidRPr="002A0DD6">
        <w:t>-</w:t>
      </w:r>
      <w:r w:rsidR="00A946C9" w:rsidRPr="002A0DD6">
        <w:t xml:space="preserve"> </w:t>
      </w:r>
      <w:r w:rsidR="00F51BC3" w:rsidRPr="002A0DD6">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D1ABDD9" w14:textId="77777777" w:rsidR="00F51BC3" w:rsidRPr="002A0DD6" w:rsidRDefault="00BC6FB1" w:rsidP="00716ED9">
      <w:pPr>
        <w:pStyle w:val="af0"/>
      </w:pPr>
      <w:r w:rsidRPr="002A0DD6">
        <w:t>-</w:t>
      </w:r>
      <w:r w:rsidR="00A946C9" w:rsidRPr="002A0DD6">
        <w:t xml:space="preserve"> </w:t>
      </w:r>
      <w:r w:rsidR="00F51BC3" w:rsidRPr="002A0DD6">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или ошибки, корректировка деятельности;</w:t>
      </w:r>
    </w:p>
    <w:p w14:paraId="45F2025A" w14:textId="77777777" w:rsidR="00F51BC3" w:rsidRPr="002A0DD6" w:rsidRDefault="00BC6FB1" w:rsidP="00716ED9">
      <w:pPr>
        <w:pStyle w:val="af0"/>
      </w:pPr>
      <w:r w:rsidRPr="002A0DD6">
        <w:t>-</w:t>
      </w:r>
      <w:r w:rsidR="00A946C9" w:rsidRPr="002A0DD6">
        <w:t xml:space="preserve"> </w:t>
      </w:r>
      <w:r w:rsidR="00F51BC3" w:rsidRPr="002A0DD6">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0510C56" w14:textId="77777777" w:rsidR="00F51BC3" w:rsidRPr="002A0DD6" w:rsidRDefault="00F51BC3" w:rsidP="00716ED9">
      <w:pPr>
        <w:pStyle w:val="af0"/>
      </w:pPr>
      <w:r w:rsidRPr="002A0DD6">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w:t>
      </w:r>
    </w:p>
    <w:p w14:paraId="705330AE" w14:textId="77777777" w:rsidR="00F51BC3" w:rsidRPr="002A0DD6" w:rsidRDefault="00F51BC3" w:rsidP="00716ED9">
      <w:pPr>
        <w:pStyle w:val="af0"/>
      </w:pPr>
      <w:r w:rsidRPr="002A0DD6">
        <w:t>общечеловеческих и базовых национальных ценностей.</w:t>
      </w:r>
    </w:p>
    <w:p w14:paraId="427F83B7" w14:textId="77777777" w:rsidR="00F51BC3" w:rsidRPr="002A0DD6" w:rsidRDefault="00F51BC3" w:rsidP="00716ED9">
      <w:pPr>
        <w:pStyle w:val="af0"/>
      </w:pPr>
      <w:r w:rsidRPr="002A0DD6">
        <w:t>Вклад предмета «Иностранный (немецкий) язык» в реализацию воспитательных целей обеспечивает:</w:t>
      </w:r>
    </w:p>
    <w:p w14:paraId="30ECCABD" w14:textId="77777777" w:rsidR="00F51BC3" w:rsidRPr="002A0DD6" w:rsidRDefault="00BC6FB1" w:rsidP="00716ED9">
      <w:pPr>
        <w:pStyle w:val="af0"/>
      </w:pPr>
      <w:r w:rsidRPr="002A0DD6">
        <w:t>-</w:t>
      </w:r>
      <w:r w:rsidR="00A946C9" w:rsidRPr="002A0DD6">
        <w:t xml:space="preserve"> </w:t>
      </w:r>
      <w:r w:rsidR="00F51BC3" w:rsidRPr="002A0DD6">
        <w:t>понимание необходимости овладения иностранным языком как средством общения в условиях взаимодействия разных стран и народов;</w:t>
      </w:r>
    </w:p>
    <w:p w14:paraId="072A848A" w14:textId="77777777" w:rsidR="00F51BC3" w:rsidRPr="002A0DD6" w:rsidRDefault="00BC6FB1" w:rsidP="00716ED9">
      <w:pPr>
        <w:pStyle w:val="af0"/>
      </w:pPr>
      <w:r w:rsidRPr="002A0DD6">
        <w:lastRenderedPageBreak/>
        <w:t>-</w:t>
      </w:r>
      <w:r w:rsidR="00F51BC3" w:rsidRPr="002A0DD6">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52B4760" w14:textId="77777777" w:rsidR="00F51BC3" w:rsidRPr="002A0DD6" w:rsidRDefault="00BC6FB1" w:rsidP="00716ED9">
      <w:pPr>
        <w:pStyle w:val="af0"/>
      </w:pPr>
      <w:r w:rsidRPr="002A0DD6">
        <w:t>-</w:t>
      </w:r>
      <w:r w:rsidR="00A946C9" w:rsidRPr="002A0DD6">
        <w:t xml:space="preserve"> </w:t>
      </w:r>
      <w:r w:rsidR="00F51BC3" w:rsidRPr="002A0DD6">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685DEBEA" w14:textId="77777777" w:rsidR="00F51BC3" w:rsidRPr="002A0DD6" w:rsidRDefault="00BC6FB1" w:rsidP="00716ED9">
      <w:pPr>
        <w:pStyle w:val="af0"/>
      </w:pPr>
      <w:r w:rsidRPr="002A0DD6">
        <w:t>-</w:t>
      </w:r>
      <w:r w:rsidR="00A946C9" w:rsidRPr="002A0DD6">
        <w:t xml:space="preserve"> </w:t>
      </w:r>
      <w:r w:rsidR="00F51BC3" w:rsidRPr="002A0DD6">
        <w:t>воспитание эмоционального и познавательного интереса к художественной культуре других народов;</w:t>
      </w:r>
    </w:p>
    <w:p w14:paraId="76305921" w14:textId="77777777" w:rsidR="009C7A8B" w:rsidRDefault="00BC6FB1" w:rsidP="00716ED9">
      <w:pPr>
        <w:pStyle w:val="af0"/>
      </w:pPr>
      <w:r w:rsidRPr="002A0DD6">
        <w:t>-</w:t>
      </w:r>
      <w:r w:rsidR="00A946C9" w:rsidRPr="002A0DD6">
        <w:t xml:space="preserve"> </w:t>
      </w:r>
      <w:r w:rsidR="00F51BC3" w:rsidRPr="002A0DD6">
        <w:t>формирование положительной мотивации и устойчивого учебно-познавательного интереса к предмету «Иностранный язык».</w:t>
      </w:r>
    </w:p>
    <w:p w14:paraId="37D8411F" w14:textId="77777777" w:rsidR="00F51BC3" w:rsidRPr="002A0DD6" w:rsidRDefault="00F51BC3" w:rsidP="00716ED9">
      <w:r w:rsidRPr="002A0DD6">
        <w:t>МЕСТО УЧЕБНОГО ПРЕДМЕТА «ИНОСТРАННЫЙ (немецкий) ЯЗЫК» В УЧЕБНОМ ПЛАНЕ</w:t>
      </w:r>
    </w:p>
    <w:p w14:paraId="7E471F18" w14:textId="77777777" w:rsidR="009C7A8B" w:rsidRDefault="00F51BC3" w:rsidP="00716ED9">
      <w:pPr>
        <w:pStyle w:val="af0"/>
      </w:pPr>
      <w:r w:rsidRPr="002A0DD6">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w:t>
      </w:r>
      <w:r w:rsidR="00BC6FB1" w:rsidRPr="002A0DD6">
        <w:t>-</w:t>
      </w:r>
      <w:r w:rsidRPr="002A0DD6">
        <w:t xml:space="preserve"> 68 часов, 3 класс </w:t>
      </w:r>
      <w:r w:rsidR="00BC6FB1" w:rsidRPr="002A0DD6">
        <w:t>-</w:t>
      </w:r>
      <w:r w:rsidRPr="002A0DD6">
        <w:t xml:space="preserve"> 68 часов, 4 класс </w:t>
      </w:r>
      <w:r w:rsidR="00BC6FB1" w:rsidRPr="002A0DD6">
        <w:t>-</w:t>
      </w:r>
      <w:r w:rsidRPr="002A0DD6">
        <w:t xml:space="preserve"> 68 часов.</w:t>
      </w:r>
    </w:p>
    <w:p w14:paraId="0980DDF3" w14:textId="77777777" w:rsidR="00F51BC3" w:rsidRPr="002A0DD6" w:rsidRDefault="00F51BC3" w:rsidP="00716ED9">
      <w:r w:rsidRPr="002A0DD6">
        <w:t xml:space="preserve">СОДЕРЖАНИЕ УЧЕБНОГО ПРЕДМЕТА </w:t>
      </w:r>
    </w:p>
    <w:p w14:paraId="2FCF5B11" w14:textId="77777777" w:rsidR="00F51BC3" w:rsidRPr="002A0DD6" w:rsidRDefault="00F51BC3" w:rsidP="00716ED9">
      <w:r w:rsidRPr="002A0DD6">
        <w:t>2 КЛАСС</w:t>
      </w:r>
    </w:p>
    <w:p w14:paraId="40E55FF6" w14:textId="77777777" w:rsidR="00F51BC3" w:rsidRPr="002A0DD6" w:rsidRDefault="00F51BC3" w:rsidP="00716ED9">
      <w:pPr>
        <w:pStyle w:val="af0"/>
      </w:pPr>
      <w:r w:rsidRPr="002A0DD6">
        <w:t>Тематическое содержание речи</w:t>
      </w:r>
    </w:p>
    <w:p w14:paraId="3A9F3077" w14:textId="77777777" w:rsidR="00F51BC3" w:rsidRPr="002A0DD6" w:rsidRDefault="00F51BC3" w:rsidP="00716ED9">
      <w:pPr>
        <w:pStyle w:val="af0"/>
      </w:pPr>
      <w:r w:rsidRPr="002A0DD6">
        <w:rPr>
          <w:i/>
        </w:rPr>
        <w:t xml:space="preserve">Знакомство. </w:t>
      </w:r>
      <w:r w:rsidRPr="002A0DD6">
        <w:t>Приветствие, знакомство, прощание (с использованием типичных фраз речевого этикета).</w:t>
      </w:r>
    </w:p>
    <w:p w14:paraId="081325BE" w14:textId="77777777" w:rsidR="00F51BC3" w:rsidRPr="002A0DD6" w:rsidRDefault="00F51BC3" w:rsidP="00716ED9">
      <w:pPr>
        <w:pStyle w:val="af0"/>
      </w:pPr>
      <w:r w:rsidRPr="002A0DD6">
        <w:rPr>
          <w:i/>
        </w:rPr>
        <w:t xml:space="preserve">Мир моего «я». </w:t>
      </w:r>
      <w:r w:rsidRPr="002A0DD6">
        <w:t>Моя семья. Мой день рождения. Моя любимая еда.</w:t>
      </w:r>
    </w:p>
    <w:p w14:paraId="619B9BB3" w14:textId="77777777" w:rsidR="00F51BC3" w:rsidRPr="002A0DD6" w:rsidRDefault="00F51BC3" w:rsidP="00716ED9">
      <w:pPr>
        <w:pStyle w:val="af0"/>
      </w:pPr>
      <w:r w:rsidRPr="002A0DD6">
        <w:rPr>
          <w:i/>
        </w:rPr>
        <w:t>Мир моих увлечений</w:t>
      </w:r>
      <w:r w:rsidRPr="002A0DD6">
        <w:t>. Любимый цвет. Любимая игрушка, игра. Любимые занятия. Мой питомец. Выходной день (в цирке, в зоопарке).</w:t>
      </w:r>
    </w:p>
    <w:p w14:paraId="29B10C47" w14:textId="77777777" w:rsidR="00F51BC3" w:rsidRPr="002A0DD6" w:rsidRDefault="00F51BC3" w:rsidP="00716ED9">
      <w:pPr>
        <w:pStyle w:val="af0"/>
      </w:pPr>
      <w:r w:rsidRPr="002A0DD6">
        <w:rPr>
          <w:i/>
          <w:iCs/>
        </w:rPr>
        <w:t>Мир вокруг меня</w:t>
      </w:r>
      <w:r w:rsidRPr="002A0DD6">
        <w:t>. Моя школа. Мои друзья. Моя малая роди на (город, село).</w:t>
      </w:r>
    </w:p>
    <w:p w14:paraId="0830C900" w14:textId="77777777" w:rsidR="00F51BC3" w:rsidRPr="002A0DD6" w:rsidRDefault="00F51BC3" w:rsidP="00716ED9">
      <w:pPr>
        <w:pStyle w:val="af0"/>
      </w:pPr>
      <w:r w:rsidRPr="002A0DD6">
        <w:rPr>
          <w:i/>
        </w:rPr>
        <w:t xml:space="preserve">Родная страна и страны изучаемого языка. </w:t>
      </w:r>
      <w:r w:rsidRPr="002A0DD6">
        <w:t xml:space="preserve">Названия родной страны и стран/страны изучаемого языка и их столицы. </w:t>
      </w:r>
      <w:r w:rsidRPr="002A0DD6">
        <w:rPr>
          <w:i/>
          <w:iCs/>
        </w:rPr>
        <w:t>Произведения детского фольклора</w:t>
      </w:r>
      <w:r w:rsidRPr="002A0DD6">
        <w:t>. Персонажи детских книг. Праздники родной страны и страны/стран изучаемого языка (Новый год, Рождество).</w:t>
      </w:r>
    </w:p>
    <w:p w14:paraId="529BCA3C" w14:textId="77777777" w:rsidR="00F51BC3" w:rsidRPr="002A0DD6" w:rsidRDefault="00F51BC3" w:rsidP="00716ED9">
      <w:pPr>
        <w:pStyle w:val="ae"/>
        <w:rPr>
          <w:rFonts w:eastAsia="Times New Roman"/>
        </w:rPr>
      </w:pPr>
      <w:r w:rsidRPr="002A0DD6">
        <w:rPr>
          <w:rFonts w:eastAsia="Times New Roman"/>
        </w:rPr>
        <w:t>Коммуникативные умения</w:t>
      </w:r>
    </w:p>
    <w:p w14:paraId="3DAA3358" w14:textId="77777777" w:rsidR="00F51BC3" w:rsidRPr="002A0DD6" w:rsidRDefault="00F51BC3" w:rsidP="00716ED9">
      <w:pPr>
        <w:pStyle w:val="ae"/>
        <w:rPr>
          <w:rFonts w:eastAsia="Times New Roman"/>
        </w:rPr>
      </w:pPr>
      <w:r w:rsidRPr="002A0DD6">
        <w:rPr>
          <w:rFonts w:eastAsia="Times New Roman"/>
        </w:rPr>
        <w:t>Говорение</w:t>
      </w:r>
    </w:p>
    <w:p w14:paraId="45807EC0" w14:textId="77777777" w:rsidR="00F51BC3" w:rsidRPr="002A0DD6" w:rsidRDefault="00F51BC3" w:rsidP="00716ED9">
      <w:pPr>
        <w:pStyle w:val="af0"/>
      </w:pPr>
      <w:r w:rsidRPr="002A0DD6">
        <w:t xml:space="preserve">Коммуникативные умения </w:t>
      </w:r>
      <w:r w:rsidRPr="002A0DD6">
        <w:rPr>
          <w:i/>
          <w:iCs/>
        </w:rPr>
        <w:t>диалогической речи</w:t>
      </w:r>
      <w:r w:rsidRPr="002A0DD6">
        <w:t>.</w:t>
      </w:r>
    </w:p>
    <w:p w14:paraId="6D8B6609" w14:textId="77777777" w:rsidR="00F51BC3" w:rsidRPr="002A0DD6" w:rsidRDefault="00F51BC3" w:rsidP="00716ED9">
      <w:pPr>
        <w:pStyle w:val="af0"/>
      </w:pPr>
      <w:r w:rsidRPr="002A0DD6">
        <w:t xml:space="preserve">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sidRPr="002A0DD6">
        <w:rPr>
          <w:i/>
          <w:iCs/>
        </w:rPr>
        <w:t>диалога этикетного характера</w:t>
      </w:r>
      <w:r w:rsidRPr="002A0DD6">
        <w:t xml:space="preserve">: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Pr="002A0DD6">
        <w:rPr>
          <w:i/>
          <w:iCs/>
        </w:rPr>
        <w:t>диалога-расспроса</w:t>
      </w:r>
      <w:r w:rsidRPr="002A0DD6">
        <w:t>: сообщение фактической информации, ответ на вопросы собеседника; запрашивание интересующей информации.</w:t>
      </w:r>
    </w:p>
    <w:p w14:paraId="17D662C1" w14:textId="77777777" w:rsidR="00F51BC3" w:rsidRPr="002A0DD6" w:rsidRDefault="00F51BC3" w:rsidP="00716ED9">
      <w:pPr>
        <w:pStyle w:val="af0"/>
      </w:pPr>
      <w:r w:rsidRPr="002A0DD6">
        <w:lastRenderedPageBreak/>
        <w:t xml:space="preserve">Коммуникативные умения </w:t>
      </w:r>
      <w:r w:rsidRPr="002A0DD6">
        <w:rPr>
          <w:i/>
          <w:iCs/>
        </w:rPr>
        <w:t>монологической речи</w:t>
      </w:r>
      <w:r w:rsidRPr="002A0DD6">
        <w:t xml:space="preserve">. </w:t>
      </w:r>
    </w:p>
    <w:p w14:paraId="169746C7" w14:textId="77777777" w:rsidR="00F51BC3" w:rsidRPr="002A0DD6" w:rsidRDefault="00F51BC3" w:rsidP="00716ED9">
      <w:pPr>
        <w:pStyle w:val="af0"/>
      </w:pPr>
      <w:r w:rsidRPr="002A0DD6">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448310C4" w14:textId="77777777" w:rsidR="00F51BC3" w:rsidRPr="002A0DD6" w:rsidRDefault="00F51BC3" w:rsidP="00716ED9">
      <w:pPr>
        <w:pStyle w:val="af0"/>
      </w:pPr>
      <w:r w:rsidRPr="002A0DD6">
        <w:t>Аудирование</w:t>
      </w:r>
    </w:p>
    <w:p w14:paraId="73270C30" w14:textId="77777777" w:rsidR="00F51BC3" w:rsidRPr="002A0DD6" w:rsidRDefault="00F51BC3" w:rsidP="00716ED9">
      <w:pPr>
        <w:pStyle w:val="af0"/>
      </w:pPr>
      <w:r w:rsidRPr="002A0DD6">
        <w:t>Понимание на слух речи учителя и одноклассников и вербальная/ невербальная реакция на услышанное (при непосредственном общении).</w:t>
      </w:r>
    </w:p>
    <w:p w14:paraId="3C0B773D" w14:textId="77777777" w:rsidR="00F51BC3" w:rsidRPr="002A0DD6" w:rsidRDefault="00F51BC3" w:rsidP="00716ED9">
      <w:pPr>
        <w:pStyle w:val="af0"/>
      </w:pPr>
      <w:r w:rsidRPr="002A0DD6">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EEA24EC" w14:textId="77777777" w:rsidR="00F51BC3" w:rsidRPr="002A0DD6" w:rsidRDefault="00F51BC3" w:rsidP="00716ED9">
      <w:pPr>
        <w:pStyle w:val="af0"/>
      </w:pPr>
      <w:r w:rsidRPr="002A0DD6">
        <w:t xml:space="preserve">Аудирование </w:t>
      </w:r>
      <w:r w:rsidRPr="002A0DD6">
        <w:rPr>
          <w:i/>
        </w:rPr>
        <w:t xml:space="preserve">с пониманием основного содержания </w:t>
      </w:r>
      <w:r w:rsidRPr="002A0DD6">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17972955" w14:textId="77777777" w:rsidR="00F51BC3" w:rsidRPr="002A0DD6" w:rsidRDefault="00F51BC3" w:rsidP="00716ED9">
      <w:pPr>
        <w:pStyle w:val="af0"/>
      </w:pPr>
      <w:r w:rsidRPr="002A0DD6">
        <w:t xml:space="preserve">Аудирование </w:t>
      </w:r>
      <w:r w:rsidRPr="002A0DD6">
        <w:rPr>
          <w:i/>
        </w:rPr>
        <w:t xml:space="preserve">с пониманием запрашиваемой информации </w:t>
      </w:r>
      <w:r w:rsidRPr="002A0DD6">
        <w:t xml:space="preserve">предполагает выделение из воспринимаемого на слух тексте и понимание информации фактического характера (например, имя, возраст, любимое занятие, цвет и т. </w:t>
      </w:r>
      <w:proofErr w:type="gramStart"/>
      <w:r w:rsidRPr="002A0DD6">
        <w:t>д )</w:t>
      </w:r>
      <w:proofErr w:type="gramEnd"/>
      <w:r w:rsidRPr="002A0DD6">
        <w:t xml:space="preserve"> с опорой на иллюстрации и с использованием языковой догадки .</w:t>
      </w:r>
    </w:p>
    <w:p w14:paraId="1D19732E" w14:textId="77777777" w:rsidR="00F51BC3" w:rsidRPr="002A0DD6" w:rsidRDefault="00F51BC3" w:rsidP="00716ED9">
      <w:pPr>
        <w:pStyle w:val="af0"/>
      </w:pPr>
      <w:r w:rsidRPr="002A0DD6">
        <w:t>Тексты для аудирования: диалог, высказывания собеседников в ситуациях повседневного общения, рассказ, сказка.</w:t>
      </w:r>
    </w:p>
    <w:p w14:paraId="74646242" w14:textId="77777777" w:rsidR="00F51BC3" w:rsidRPr="002A0DD6" w:rsidRDefault="00F51BC3" w:rsidP="00716ED9">
      <w:pPr>
        <w:pStyle w:val="af0"/>
      </w:pPr>
      <w:r w:rsidRPr="002A0DD6">
        <w:t>Смысловое чтение</w:t>
      </w:r>
    </w:p>
    <w:p w14:paraId="4A1A60CF" w14:textId="77777777" w:rsidR="00F51BC3" w:rsidRPr="002A0DD6" w:rsidRDefault="00F51BC3" w:rsidP="00716ED9">
      <w:pPr>
        <w:pStyle w:val="af0"/>
      </w:pPr>
      <w:r w:rsidRPr="002A0DD6">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100AF27" w14:textId="77777777" w:rsidR="00F51BC3" w:rsidRPr="002A0DD6" w:rsidRDefault="00F51BC3" w:rsidP="00716ED9">
      <w:pPr>
        <w:pStyle w:val="af0"/>
      </w:pPr>
      <w:r w:rsidRPr="002A0DD6">
        <w:t>Тексты для чтения вслух: диалог, рассказ, сказка.</w:t>
      </w:r>
    </w:p>
    <w:p w14:paraId="424C4FB9" w14:textId="77777777" w:rsidR="00F51BC3" w:rsidRPr="002A0DD6" w:rsidRDefault="00F51BC3" w:rsidP="00716ED9">
      <w:pPr>
        <w:pStyle w:val="af0"/>
      </w:pPr>
      <w:r w:rsidRPr="002A0DD6">
        <w:t xml:space="preserve">Чтение </w:t>
      </w:r>
      <w:r w:rsidRPr="002A0DD6">
        <w:rPr>
          <w:i/>
        </w:rPr>
        <w:t xml:space="preserve">про себя </w:t>
      </w:r>
      <w:r w:rsidRPr="002A0DD6">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49B3D0F" w14:textId="77777777" w:rsidR="00F51BC3" w:rsidRPr="002A0DD6" w:rsidRDefault="00F51BC3" w:rsidP="00716ED9">
      <w:pPr>
        <w:pStyle w:val="af0"/>
      </w:pPr>
      <w:r w:rsidRPr="002A0DD6">
        <w:t xml:space="preserve">Чтение с </w:t>
      </w:r>
      <w:r w:rsidRPr="002A0DD6">
        <w:rPr>
          <w:i/>
        </w:rPr>
        <w:t xml:space="preserve">пониманием основного содержания </w:t>
      </w:r>
      <w:r w:rsidRPr="002A0DD6">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2821B8D" w14:textId="77777777" w:rsidR="00F51BC3" w:rsidRPr="002A0DD6" w:rsidRDefault="00F51BC3" w:rsidP="00716ED9">
      <w:pPr>
        <w:pStyle w:val="af0"/>
      </w:pPr>
      <w:r w:rsidRPr="002A0DD6">
        <w:t xml:space="preserve">Чтение </w:t>
      </w:r>
      <w:r w:rsidRPr="002A0DD6">
        <w:rPr>
          <w:i/>
        </w:rPr>
        <w:t xml:space="preserve">с пониманием запрашиваемой информации </w:t>
      </w:r>
      <w:r w:rsidRPr="002A0DD6">
        <w:t>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467C56A" w14:textId="77777777" w:rsidR="00F51BC3" w:rsidRPr="002A0DD6" w:rsidRDefault="00F51BC3" w:rsidP="00716ED9">
      <w:pPr>
        <w:pStyle w:val="af0"/>
      </w:pPr>
      <w:r w:rsidRPr="002A0DD6">
        <w:t>Тексты для чтения про себя: диалог, рассказ, сказка, электронное сообщение личного характера.</w:t>
      </w:r>
    </w:p>
    <w:p w14:paraId="7C0D6180" w14:textId="77777777" w:rsidR="00F51BC3" w:rsidRPr="002A0DD6" w:rsidRDefault="00F51BC3" w:rsidP="00716ED9">
      <w:pPr>
        <w:pStyle w:val="af0"/>
      </w:pPr>
      <w:r w:rsidRPr="002A0DD6">
        <w:t>Письмо</w:t>
      </w:r>
    </w:p>
    <w:p w14:paraId="28625E38" w14:textId="77777777" w:rsidR="00F51BC3" w:rsidRPr="002A0DD6" w:rsidRDefault="00F51BC3" w:rsidP="00716ED9">
      <w:pPr>
        <w:pStyle w:val="af0"/>
      </w:pPr>
      <w:r w:rsidRPr="002A0DD6">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60C5416A" w14:textId="77777777" w:rsidR="00F51BC3" w:rsidRPr="002A0DD6" w:rsidRDefault="00F51BC3" w:rsidP="00716ED9">
      <w:pPr>
        <w:pStyle w:val="af0"/>
      </w:pPr>
      <w:r w:rsidRPr="002A0DD6">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A6B6CC2" w14:textId="77777777" w:rsidR="00F51BC3" w:rsidRPr="002A0DD6" w:rsidRDefault="00F51BC3" w:rsidP="00716ED9">
      <w:pPr>
        <w:pStyle w:val="af0"/>
      </w:pPr>
      <w:r w:rsidRPr="002A0DD6">
        <w:t>Написание с опорой на образец коротких поздравлений с праздниками (с днём рождения, Новым годом, Рождеством).</w:t>
      </w:r>
    </w:p>
    <w:p w14:paraId="5637FB82" w14:textId="77777777" w:rsidR="00F51BC3" w:rsidRPr="002A0DD6" w:rsidRDefault="00F51BC3" w:rsidP="00716ED9">
      <w:pPr>
        <w:pStyle w:val="ae"/>
        <w:rPr>
          <w:rFonts w:eastAsia="Times New Roman"/>
        </w:rPr>
      </w:pPr>
      <w:r w:rsidRPr="002A0DD6">
        <w:rPr>
          <w:rFonts w:eastAsia="Times New Roman"/>
        </w:rPr>
        <w:t>Языковые знания и навыки</w:t>
      </w:r>
    </w:p>
    <w:p w14:paraId="3CB88A6F" w14:textId="77777777" w:rsidR="00F51BC3" w:rsidRPr="002A0DD6" w:rsidRDefault="00F51BC3" w:rsidP="00716ED9">
      <w:pPr>
        <w:pStyle w:val="ae"/>
        <w:rPr>
          <w:rFonts w:eastAsia="Times New Roman"/>
        </w:rPr>
      </w:pPr>
      <w:r w:rsidRPr="002A0DD6">
        <w:rPr>
          <w:rFonts w:eastAsia="Times New Roman"/>
        </w:rPr>
        <w:t>Фонетическая сторона речи</w:t>
      </w:r>
    </w:p>
    <w:p w14:paraId="0EA3A6DC" w14:textId="77777777" w:rsidR="00F51BC3" w:rsidRPr="002A0DD6" w:rsidRDefault="00F51BC3" w:rsidP="00716ED9">
      <w:pPr>
        <w:pStyle w:val="af0"/>
      </w:pPr>
      <w:r w:rsidRPr="002A0DD6">
        <w:t>Буквы немецкого алфавита. Фонетически корректное озвучивание букв немецкого алфавита.</w:t>
      </w:r>
    </w:p>
    <w:p w14:paraId="3744F3EE" w14:textId="77777777" w:rsidR="00F51BC3" w:rsidRPr="002A0DD6" w:rsidRDefault="00F51BC3" w:rsidP="00716ED9">
      <w:pPr>
        <w:pStyle w:val="af0"/>
      </w:pPr>
      <w:r w:rsidRPr="002A0DD6">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B4EB92A" w14:textId="77777777" w:rsidR="00F51BC3" w:rsidRPr="002A0DD6" w:rsidRDefault="00F51BC3" w:rsidP="00716ED9">
      <w:pPr>
        <w:pStyle w:val="af0"/>
      </w:pPr>
      <w:r w:rsidRPr="002A0DD6">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462279F1" w14:textId="77777777" w:rsidR="00F51BC3" w:rsidRPr="002A0DD6" w:rsidRDefault="00F51BC3" w:rsidP="00716ED9">
      <w:pPr>
        <w:pStyle w:val="af0"/>
      </w:pPr>
      <w:r w:rsidRPr="002A0DD6">
        <w:t>Графика, орфография и пунктуация</w:t>
      </w:r>
    </w:p>
    <w:p w14:paraId="33ACEBCB" w14:textId="77777777" w:rsidR="00F51BC3" w:rsidRPr="002A0DD6" w:rsidRDefault="00F51BC3" w:rsidP="00716ED9">
      <w:pPr>
        <w:pStyle w:val="af0"/>
      </w:pPr>
      <w:r w:rsidRPr="002A0DD6">
        <w:t>Правильное написание изученных слов.</w:t>
      </w:r>
    </w:p>
    <w:p w14:paraId="0BDE8B0A" w14:textId="77777777" w:rsidR="00F51BC3" w:rsidRPr="002A0DD6" w:rsidRDefault="00F51BC3" w:rsidP="00716ED9">
      <w:pPr>
        <w:pStyle w:val="af0"/>
      </w:pPr>
      <w:r w:rsidRPr="002A0DD6">
        <w:t>Правильная расстановка знаков препинания: точки, вопросительного и восклицательного знаков в конце предложения.</w:t>
      </w:r>
    </w:p>
    <w:p w14:paraId="7388AC43" w14:textId="77777777" w:rsidR="00F51BC3" w:rsidRPr="002A0DD6" w:rsidRDefault="00F51BC3" w:rsidP="00716ED9">
      <w:pPr>
        <w:pStyle w:val="af0"/>
      </w:pPr>
      <w:r w:rsidRPr="002A0DD6">
        <w:t>Лексическая сторона речи</w:t>
      </w:r>
    </w:p>
    <w:p w14:paraId="5D4577EE" w14:textId="77777777" w:rsidR="00F51BC3" w:rsidRPr="002A0DD6" w:rsidRDefault="00F51BC3" w:rsidP="00716ED9">
      <w:pPr>
        <w:pStyle w:val="af0"/>
      </w:pPr>
      <w:r w:rsidRPr="002A0DD6">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4D16CD63" w14:textId="77777777" w:rsidR="00F51BC3" w:rsidRPr="002A0DD6" w:rsidRDefault="00F51BC3" w:rsidP="00716ED9">
      <w:pPr>
        <w:pStyle w:val="af0"/>
      </w:pPr>
      <w:r w:rsidRPr="002A0DD6">
        <w:t>Использование языковой догадки для распознавания интернациональных слов (</w:t>
      </w:r>
      <w:proofErr w:type="spellStart"/>
      <w:r w:rsidRPr="002A0DD6">
        <w:t>der</w:t>
      </w:r>
      <w:proofErr w:type="spellEnd"/>
      <w:r w:rsidRPr="002A0DD6">
        <w:t xml:space="preserve"> </w:t>
      </w:r>
      <w:proofErr w:type="spellStart"/>
      <w:r w:rsidRPr="002A0DD6">
        <w:t>Film</w:t>
      </w:r>
      <w:proofErr w:type="spellEnd"/>
      <w:r w:rsidRPr="002A0DD6">
        <w:t xml:space="preserve">, </w:t>
      </w:r>
      <w:proofErr w:type="spellStart"/>
      <w:r w:rsidRPr="002A0DD6">
        <w:t>das</w:t>
      </w:r>
      <w:proofErr w:type="spellEnd"/>
      <w:r w:rsidRPr="002A0DD6">
        <w:t xml:space="preserve"> </w:t>
      </w:r>
      <w:proofErr w:type="spellStart"/>
      <w:r w:rsidRPr="002A0DD6">
        <w:t>Kino</w:t>
      </w:r>
      <w:proofErr w:type="spellEnd"/>
      <w:r w:rsidRPr="002A0DD6">
        <w:t>).</w:t>
      </w:r>
    </w:p>
    <w:p w14:paraId="7ED22654" w14:textId="77777777" w:rsidR="00F51BC3" w:rsidRPr="002A0DD6" w:rsidRDefault="00F51BC3" w:rsidP="00716ED9">
      <w:pPr>
        <w:pStyle w:val="ae"/>
        <w:rPr>
          <w:rFonts w:eastAsia="Times New Roman"/>
        </w:rPr>
      </w:pPr>
      <w:r w:rsidRPr="002A0DD6">
        <w:rPr>
          <w:rFonts w:eastAsia="Times New Roman"/>
        </w:rPr>
        <w:t>Грамматическая сторона речи</w:t>
      </w:r>
    </w:p>
    <w:p w14:paraId="5F155CC6" w14:textId="77777777" w:rsidR="00F51BC3" w:rsidRPr="002A0DD6" w:rsidRDefault="00F51BC3" w:rsidP="00716ED9">
      <w:pPr>
        <w:pStyle w:val="af0"/>
      </w:pPr>
      <w:r w:rsidRPr="002A0DD6">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Коммуникативные типы предложений: повествовательные (утвердительные, отрицательные (с </w:t>
      </w:r>
      <w:proofErr w:type="spellStart"/>
      <w:r w:rsidRPr="002A0DD6">
        <w:t>nicht</w:t>
      </w:r>
      <w:proofErr w:type="spellEnd"/>
      <w:r w:rsidRPr="002A0DD6">
        <w:t>), вопросительные (общий, специальный вопросы). Порядок слов в предложении. Нераспространённые и распространённые простые предложения.</w:t>
      </w:r>
    </w:p>
    <w:p w14:paraId="5195064C" w14:textId="77777777" w:rsidR="00F51BC3" w:rsidRPr="002A0DD6" w:rsidRDefault="00F51BC3" w:rsidP="00716ED9">
      <w:pPr>
        <w:pStyle w:val="af0"/>
      </w:pPr>
      <w:r w:rsidRPr="002A0DD6">
        <w:t>Предложения с простым глагольным сказуемым (</w:t>
      </w:r>
      <w:proofErr w:type="spellStart"/>
      <w:r w:rsidRPr="002A0DD6">
        <w:t>Er</w:t>
      </w:r>
      <w:proofErr w:type="spellEnd"/>
      <w:r w:rsidRPr="002A0DD6">
        <w:t xml:space="preserve"> </w:t>
      </w:r>
      <w:proofErr w:type="spellStart"/>
      <w:r w:rsidRPr="002A0DD6">
        <w:t>tanzt</w:t>
      </w:r>
      <w:proofErr w:type="spellEnd"/>
      <w:r w:rsidRPr="002A0DD6">
        <w:t xml:space="preserve"> </w:t>
      </w:r>
      <w:proofErr w:type="spellStart"/>
      <w:r w:rsidRPr="002A0DD6">
        <w:t>gern</w:t>
      </w:r>
      <w:proofErr w:type="spellEnd"/>
      <w:r w:rsidRPr="002A0DD6">
        <w:t>).</w:t>
      </w:r>
    </w:p>
    <w:p w14:paraId="5D1F80CD" w14:textId="77777777" w:rsidR="00F51BC3" w:rsidRPr="002A0DD6" w:rsidRDefault="00F51BC3" w:rsidP="00716ED9">
      <w:pPr>
        <w:pStyle w:val="af0"/>
      </w:pPr>
      <w:r w:rsidRPr="002A0DD6">
        <w:t>Предложения с составным именным сказуемым (</w:t>
      </w:r>
      <w:proofErr w:type="spellStart"/>
      <w:r w:rsidRPr="002A0DD6">
        <w:t>Der</w:t>
      </w:r>
      <w:proofErr w:type="spellEnd"/>
      <w:r w:rsidRPr="002A0DD6">
        <w:t xml:space="preserve"> </w:t>
      </w:r>
      <w:proofErr w:type="spellStart"/>
      <w:r w:rsidRPr="002A0DD6">
        <w:t>Tisch</w:t>
      </w:r>
      <w:proofErr w:type="spellEnd"/>
      <w:r w:rsidRPr="002A0DD6">
        <w:t xml:space="preserve"> </w:t>
      </w:r>
      <w:proofErr w:type="spellStart"/>
      <w:r w:rsidRPr="002A0DD6">
        <w:t>ist</w:t>
      </w:r>
      <w:proofErr w:type="spellEnd"/>
      <w:r w:rsidRPr="002A0DD6">
        <w:t xml:space="preserve"> </w:t>
      </w:r>
      <w:proofErr w:type="spellStart"/>
      <w:r w:rsidRPr="002A0DD6">
        <w:t>grün</w:t>
      </w:r>
      <w:proofErr w:type="spellEnd"/>
      <w:r w:rsidRPr="002A0DD6">
        <w:t>).</w:t>
      </w:r>
    </w:p>
    <w:p w14:paraId="1C9D2798" w14:textId="77777777" w:rsidR="00F51BC3" w:rsidRPr="002A0DD6" w:rsidRDefault="00F51BC3" w:rsidP="00716ED9">
      <w:pPr>
        <w:pStyle w:val="af0"/>
      </w:pPr>
      <w:r w:rsidRPr="002A0DD6">
        <w:t>Предложения с простым составным глагольным сказуемым (</w:t>
      </w:r>
      <w:proofErr w:type="spellStart"/>
      <w:r w:rsidRPr="002A0DD6">
        <w:t>Ich</w:t>
      </w:r>
      <w:proofErr w:type="spellEnd"/>
      <w:r w:rsidRPr="002A0DD6">
        <w:t xml:space="preserve"> </w:t>
      </w:r>
      <w:proofErr w:type="spellStart"/>
      <w:r w:rsidRPr="002A0DD6">
        <w:t>kann</w:t>
      </w:r>
      <w:proofErr w:type="spellEnd"/>
      <w:r w:rsidRPr="002A0DD6">
        <w:t xml:space="preserve"> </w:t>
      </w:r>
      <w:proofErr w:type="spellStart"/>
      <w:r w:rsidRPr="002A0DD6">
        <w:t>schnell</w:t>
      </w:r>
      <w:proofErr w:type="spellEnd"/>
      <w:r w:rsidRPr="002A0DD6">
        <w:t xml:space="preserve"> </w:t>
      </w:r>
      <w:proofErr w:type="spellStart"/>
      <w:r w:rsidRPr="002A0DD6">
        <w:t>laufen</w:t>
      </w:r>
      <w:proofErr w:type="spellEnd"/>
      <w:r w:rsidRPr="002A0DD6">
        <w:t>).</w:t>
      </w:r>
    </w:p>
    <w:p w14:paraId="5404B401" w14:textId="77777777" w:rsidR="00F51BC3" w:rsidRPr="002A0DD6" w:rsidRDefault="00F51BC3" w:rsidP="00716ED9">
      <w:pPr>
        <w:pStyle w:val="af0"/>
      </w:pPr>
      <w:r w:rsidRPr="002A0DD6">
        <w:t xml:space="preserve">Спряжение глаголов </w:t>
      </w:r>
      <w:proofErr w:type="spellStart"/>
      <w:r w:rsidRPr="002A0DD6">
        <w:t>sein</w:t>
      </w:r>
      <w:proofErr w:type="spellEnd"/>
      <w:r w:rsidRPr="002A0DD6">
        <w:t xml:space="preserve">, </w:t>
      </w:r>
      <w:proofErr w:type="spellStart"/>
      <w:r w:rsidRPr="002A0DD6">
        <w:t>haben</w:t>
      </w:r>
      <w:proofErr w:type="spellEnd"/>
      <w:r w:rsidRPr="002A0DD6">
        <w:t xml:space="preserve"> в </w:t>
      </w:r>
      <w:proofErr w:type="spellStart"/>
      <w:r w:rsidRPr="002A0DD6">
        <w:t>Präsens</w:t>
      </w:r>
      <w:proofErr w:type="spellEnd"/>
      <w:r w:rsidRPr="002A0DD6">
        <w:t>.</w:t>
      </w:r>
    </w:p>
    <w:p w14:paraId="537A76A2" w14:textId="77777777" w:rsidR="00F51BC3" w:rsidRPr="002A0DD6" w:rsidRDefault="00F51BC3" w:rsidP="00716ED9">
      <w:pPr>
        <w:pStyle w:val="af0"/>
      </w:pPr>
      <w:r w:rsidRPr="002A0DD6">
        <w:t xml:space="preserve">Спряжение некоторых глаголов в </w:t>
      </w:r>
      <w:proofErr w:type="spellStart"/>
      <w:r w:rsidRPr="002A0DD6">
        <w:t>Präsens</w:t>
      </w:r>
      <w:proofErr w:type="spellEnd"/>
      <w:r w:rsidRPr="002A0DD6">
        <w:t>, в том числе с изменением корневой гласной (</w:t>
      </w:r>
      <w:proofErr w:type="spellStart"/>
      <w:r w:rsidRPr="002A0DD6">
        <w:t>fahren</w:t>
      </w:r>
      <w:proofErr w:type="spellEnd"/>
      <w:r w:rsidRPr="002A0DD6">
        <w:t xml:space="preserve">, </w:t>
      </w:r>
      <w:proofErr w:type="spellStart"/>
      <w:r w:rsidRPr="002A0DD6">
        <w:t>tragen</w:t>
      </w:r>
      <w:proofErr w:type="spellEnd"/>
      <w:r w:rsidRPr="002A0DD6">
        <w:t xml:space="preserve">, </w:t>
      </w:r>
      <w:proofErr w:type="spellStart"/>
      <w:r w:rsidRPr="002A0DD6">
        <w:t>lesen</w:t>
      </w:r>
      <w:proofErr w:type="spellEnd"/>
      <w:r w:rsidRPr="002A0DD6">
        <w:t xml:space="preserve">, </w:t>
      </w:r>
      <w:proofErr w:type="spellStart"/>
      <w:r w:rsidRPr="002A0DD6">
        <w:t>sprechen</w:t>
      </w:r>
      <w:proofErr w:type="spellEnd"/>
      <w:r w:rsidRPr="002A0DD6">
        <w:t>), кроме 2-го лица мн. числа.</w:t>
      </w:r>
    </w:p>
    <w:p w14:paraId="1C2610C0" w14:textId="77777777" w:rsidR="00F51BC3" w:rsidRPr="002A0DD6" w:rsidRDefault="00F51BC3" w:rsidP="00716ED9">
      <w:pPr>
        <w:pStyle w:val="af0"/>
      </w:pPr>
      <w:r w:rsidRPr="002A0DD6">
        <w:t xml:space="preserve">Модальные глаголы </w:t>
      </w:r>
      <w:proofErr w:type="spellStart"/>
      <w:r w:rsidRPr="002A0DD6">
        <w:t>können</w:t>
      </w:r>
      <w:proofErr w:type="spellEnd"/>
      <w:r w:rsidRPr="002A0DD6">
        <w:t xml:space="preserve">, </w:t>
      </w:r>
      <w:proofErr w:type="spellStart"/>
      <w:r w:rsidRPr="002A0DD6">
        <w:t>mögen</w:t>
      </w:r>
      <w:proofErr w:type="spellEnd"/>
      <w:r w:rsidRPr="002A0DD6">
        <w:t xml:space="preserve"> в </w:t>
      </w:r>
      <w:proofErr w:type="spellStart"/>
      <w:r w:rsidRPr="002A0DD6">
        <w:t>Präsens</w:t>
      </w:r>
      <w:proofErr w:type="spellEnd"/>
      <w:r w:rsidRPr="002A0DD6">
        <w:t>; порядок слов в предложении с модальным глаголом.</w:t>
      </w:r>
    </w:p>
    <w:p w14:paraId="7B5D5ECD" w14:textId="77777777" w:rsidR="00F51BC3" w:rsidRPr="002A0DD6" w:rsidRDefault="00F51BC3" w:rsidP="00716ED9">
      <w:pPr>
        <w:pStyle w:val="af0"/>
      </w:pPr>
      <w:r w:rsidRPr="002A0DD6">
        <w:t>Род имён существительных.</w:t>
      </w:r>
    </w:p>
    <w:p w14:paraId="480AE27F" w14:textId="77777777" w:rsidR="00F51BC3" w:rsidRPr="002A0DD6" w:rsidRDefault="00F51BC3" w:rsidP="00716ED9">
      <w:pPr>
        <w:pStyle w:val="af0"/>
      </w:pPr>
      <w:r w:rsidRPr="002A0DD6">
        <w:lastRenderedPageBreak/>
        <w:t>Неопределённый и определённый артикли с именами существительными (наиболее распространённые случаи употребления).</w:t>
      </w:r>
    </w:p>
    <w:p w14:paraId="649FFE12" w14:textId="77777777" w:rsidR="00F51BC3" w:rsidRPr="002A0DD6" w:rsidRDefault="00F51BC3" w:rsidP="00716ED9">
      <w:pPr>
        <w:pStyle w:val="af0"/>
      </w:pPr>
      <w:r w:rsidRPr="002A0DD6">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2A0DD6">
        <w:t>ihr</w:t>
      </w:r>
      <w:proofErr w:type="spellEnd"/>
      <w:r w:rsidRPr="002A0DD6">
        <w:t>) и притяжательные местоимения (</w:t>
      </w:r>
      <w:proofErr w:type="spellStart"/>
      <w:r w:rsidRPr="002A0DD6">
        <w:t>mein</w:t>
      </w:r>
      <w:proofErr w:type="spellEnd"/>
      <w:r w:rsidRPr="002A0DD6">
        <w:t>,</w:t>
      </w:r>
      <w:r w:rsidR="00A21A73" w:rsidRPr="002A0DD6">
        <w:t xml:space="preserve"> </w:t>
      </w:r>
      <w:proofErr w:type="spellStart"/>
      <w:r w:rsidRPr="002A0DD6">
        <w:t>dein</w:t>
      </w:r>
      <w:proofErr w:type="spellEnd"/>
      <w:r w:rsidRPr="002A0DD6">
        <w:t>).</w:t>
      </w:r>
    </w:p>
    <w:p w14:paraId="68E2F3DE" w14:textId="77777777" w:rsidR="00F51BC3" w:rsidRPr="002A0DD6" w:rsidRDefault="00F51BC3" w:rsidP="00716ED9">
      <w:pPr>
        <w:pStyle w:val="af0"/>
      </w:pPr>
      <w:r w:rsidRPr="002A0DD6">
        <w:t>Количественные числительные (1–12). Вопросительные слова (</w:t>
      </w:r>
      <w:proofErr w:type="spellStart"/>
      <w:r w:rsidRPr="002A0DD6">
        <w:t>wer</w:t>
      </w:r>
      <w:proofErr w:type="spellEnd"/>
      <w:r w:rsidRPr="002A0DD6">
        <w:t xml:space="preserve">, </w:t>
      </w:r>
      <w:proofErr w:type="spellStart"/>
      <w:r w:rsidRPr="002A0DD6">
        <w:t>was</w:t>
      </w:r>
      <w:proofErr w:type="spellEnd"/>
      <w:r w:rsidRPr="002A0DD6">
        <w:t xml:space="preserve">, </w:t>
      </w:r>
      <w:proofErr w:type="spellStart"/>
      <w:r w:rsidRPr="002A0DD6">
        <w:t>woher</w:t>
      </w:r>
      <w:proofErr w:type="spellEnd"/>
      <w:r w:rsidRPr="002A0DD6">
        <w:t xml:space="preserve">, </w:t>
      </w:r>
      <w:proofErr w:type="spellStart"/>
      <w:r w:rsidRPr="002A0DD6">
        <w:t>wie</w:t>
      </w:r>
      <w:proofErr w:type="spellEnd"/>
      <w:r w:rsidRPr="002A0DD6">
        <w:t xml:space="preserve">). </w:t>
      </w:r>
      <w:proofErr w:type="spellStart"/>
      <w:r w:rsidRPr="002A0DD6">
        <w:t>Cоюзы</w:t>
      </w:r>
      <w:proofErr w:type="spellEnd"/>
      <w:r w:rsidRPr="002A0DD6">
        <w:t xml:space="preserve"> </w:t>
      </w:r>
      <w:proofErr w:type="spellStart"/>
      <w:r w:rsidRPr="002A0DD6">
        <w:t>und</w:t>
      </w:r>
      <w:proofErr w:type="spellEnd"/>
      <w:r w:rsidRPr="002A0DD6">
        <w:t xml:space="preserve">, </w:t>
      </w:r>
      <w:proofErr w:type="spellStart"/>
      <w:r w:rsidRPr="002A0DD6">
        <w:t>aber</w:t>
      </w:r>
      <w:proofErr w:type="spellEnd"/>
      <w:r w:rsidRPr="002A0DD6">
        <w:t xml:space="preserve"> (при однородных членах).</w:t>
      </w:r>
    </w:p>
    <w:p w14:paraId="65B28B19" w14:textId="77777777" w:rsidR="00F51BC3" w:rsidRPr="002A0DD6" w:rsidRDefault="00F51BC3" w:rsidP="00716ED9">
      <w:pPr>
        <w:pStyle w:val="ae"/>
        <w:rPr>
          <w:rFonts w:eastAsia="Times New Roman"/>
        </w:rPr>
      </w:pPr>
      <w:r w:rsidRPr="002A0DD6">
        <w:rPr>
          <w:rFonts w:eastAsia="Times New Roman"/>
        </w:rPr>
        <w:t>Социокультурные знания и умения</w:t>
      </w:r>
    </w:p>
    <w:p w14:paraId="0D8F3D2A" w14:textId="77777777" w:rsidR="00F51BC3" w:rsidRPr="002A0DD6" w:rsidRDefault="00F51BC3" w:rsidP="00716ED9">
      <w:pPr>
        <w:pStyle w:val="af0"/>
      </w:pPr>
      <w:r w:rsidRPr="002A0DD6">
        <w:t>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B2A2A22" w14:textId="77777777" w:rsidR="00F51BC3" w:rsidRPr="002A0DD6" w:rsidRDefault="00F51BC3" w:rsidP="00716ED9">
      <w:pPr>
        <w:pStyle w:val="af0"/>
      </w:pPr>
      <w:r w:rsidRPr="002A0DD6">
        <w:t>Знание названий родной страны и страны/стран изучаемого языка и их столиц.</w:t>
      </w:r>
    </w:p>
    <w:p w14:paraId="2B9F24D5" w14:textId="77777777" w:rsidR="00F51BC3" w:rsidRPr="002A0DD6" w:rsidRDefault="00F51BC3" w:rsidP="00716ED9">
      <w:pPr>
        <w:pStyle w:val="ae"/>
        <w:rPr>
          <w:rFonts w:eastAsia="Times New Roman"/>
        </w:rPr>
      </w:pPr>
      <w:r w:rsidRPr="002A0DD6">
        <w:rPr>
          <w:rFonts w:eastAsia="Times New Roman"/>
        </w:rPr>
        <w:t>Компенсаторные умения</w:t>
      </w:r>
    </w:p>
    <w:p w14:paraId="1354C7FD" w14:textId="77777777" w:rsidR="00F51BC3" w:rsidRPr="002A0DD6" w:rsidRDefault="00F51BC3" w:rsidP="00716ED9">
      <w:pPr>
        <w:pStyle w:val="af0"/>
      </w:pPr>
      <w:r w:rsidRPr="002A0DD6">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688E8C3" w14:textId="77777777" w:rsidR="00F51BC3" w:rsidRPr="002A0DD6" w:rsidRDefault="00F51BC3" w:rsidP="00716ED9">
      <w:pPr>
        <w:pStyle w:val="af0"/>
      </w:pPr>
      <w:r w:rsidRPr="002A0DD6">
        <w:t>Использование в качестве опоры при порождении собственных высказываний ключевых слов, вопросов, иллюстраций.</w:t>
      </w:r>
    </w:p>
    <w:p w14:paraId="3D564EFE" w14:textId="77777777" w:rsidR="00F51BC3" w:rsidRPr="002A0DD6" w:rsidRDefault="00F51BC3" w:rsidP="00716ED9">
      <w:pPr>
        <w:pStyle w:val="ae"/>
      </w:pPr>
      <w:r w:rsidRPr="002A0DD6">
        <w:t>3 КЛАСС</w:t>
      </w:r>
    </w:p>
    <w:p w14:paraId="33212B0F" w14:textId="77777777" w:rsidR="00F51BC3" w:rsidRPr="002A0DD6" w:rsidRDefault="00F51BC3" w:rsidP="00716ED9">
      <w:pPr>
        <w:pStyle w:val="ae"/>
      </w:pPr>
      <w:r w:rsidRPr="002A0DD6">
        <w:t>ТЕМАТИЧЕСКОЕ СОДЕРЖАНИЕ РЕЧИ</w:t>
      </w:r>
    </w:p>
    <w:p w14:paraId="1A7DAE8D" w14:textId="77777777" w:rsidR="00F51BC3" w:rsidRPr="002A0DD6" w:rsidRDefault="00F51BC3" w:rsidP="00716ED9">
      <w:pPr>
        <w:pStyle w:val="af0"/>
      </w:pPr>
      <w:r w:rsidRPr="002A0DD6">
        <w:rPr>
          <w:i/>
        </w:rPr>
        <w:t xml:space="preserve">Мир моих увлечений. </w:t>
      </w:r>
      <w:r w:rsidRPr="002A0DD6">
        <w:t>Любимая игрушка, игра. Любимый цвет. Мой питомец. Любимые занятия. Любимая сказка. Выходной день (в цирке, в зоопарке, парке). Каникулы.</w:t>
      </w:r>
    </w:p>
    <w:p w14:paraId="629E115D" w14:textId="77777777" w:rsidR="00F51BC3" w:rsidRPr="002A0DD6" w:rsidRDefault="00F51BC3" w:rsidP="00716ED9">
      <w:pPr>
        <w:pStyle w:val="af0"/>
      </w:pPr>
      <w:r w:rsidRPr="002A0DD6">
        <w:rPr>
          <w:i/>
        </w:rPr>
        <w:t xml:space="preserve">Мир вокруг меня. </w:t>
      </w:r>
      <w:r w:rsidRPr="002A0DD6">
        <w:t>Моя комната (квартира, дом). Моя школа. Мои друзья. Моя малая родина (город, село). Дикие и домашние животные. Погода. Времена года (месяцы).</w:t>
      </w:r>
    </w:p>
    <w:p w14:paraId="650D1B30" w14:textId="77777777" w:rsidR="00F51BC3" w:rsidRPr="002A0DD6" w:rsidRDefault="00F51BC3" w:rsidP="00716ED9">
      <w:pPr>
        <w:pStyle w:val="af0"/>
      </w:pPr>
      <w:r w:rsidRPr="002A0DD6">
        <w:rPr>
          <w:i/>
        </w:rPr>
        <w:t>Родная страна и страны изучаемого языка</w:t>
      </w:r>
      <w:r w:rsidRPr="002A0DD6">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42D8EAB0" w14:textId="77777777" w:rsidR="00F51BC3" w:rsidRPr="002A0DD6" w:rsidRDefault="00F51BC3" w:rsidP="00716ED9">
      <w:pPr>
        <w:pStyle w:val="af0"/>
      </w:pPr>
      <w:r w:rsidRPr="002A0DD6">
        <w:t>Коммуникативные умения</w:t>
      </w:r>
    </w:p>
    <w:p w14:paraId="16B02B25" w14:textId="77777777" w:rsidR="00F51BC3" w:rsidRPr="002A0DD6" w:rsidRDefault="00F51BC3" w:rsidP="00716ED9">
      <w:pPr>
        <w:pStyle w:val="af0"/>
      </w:pPr>
      <w:r w:rsidRPr="002A0DD6">
        <w:t>Говорение</w:t>
      </w:r>
    </w:p>
    <w:p w14:paraId="7F73EFAC" w14:textId="77777777" w:rsidR="00F51BC3" w:rsidRPr="002A0DD6" w:rsidRDefault="00F51BC3" w:rsidP="00716ED9">
      <w:pPr>
        <w:pStyle w:val="af0"/>
      </w:pPr>
      <w:r w:rsidRPr="002A0DD6">
        <w:t xml:space="preserve">Коммуникативные умения </w:t>
      </w:r>
      <w:r w:rsidRPr="002A0DD6">
        <w:rPr>
          <w:i/>
          <w:iCs/>
        </w:rPr>
        <w:t>диалогической речи</w:t>
      </w:r>
      <w:r w:rsidRPr="002A0DD6">
        <w:t>.</w:t>
      </w:r>
    </w:p>
    <w:p w14:paraId="1DBE9365" w14:textId="77777777" w:rsidR="00F51BC3" w:rsidRPr="002A0DD6" w:rsidRDefault="00F51BC3" w:rsidP="00716ED9">
      <w:pPr>
        <w:pStyle w:val="af0"/>
      </w:pPr>
      <w:r w:rsidRPr="002A0DD6">
        <w:t xml:space="preserve">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sidRPr="002A0DD6">
        <w:rPr>
          <w:i/>
          <w:iCs/>
        </w:rPr>
        <w:t>диалога этикетного характера</w:t>
      </w:r>
      <w:r w:rsidRPr="002A0DD6">
        <w:t xml:space="preserve">: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Pr="002A0DD6">
        <w:rPr>
          <w:i/>
          <w:iCs/>
        </w:rPr>
        <w:t>диалога-расспроса</w:t>
      </w:r>
      <w:r w:rsidRPr="002A0DD6">
        <w:t xml:space="preserve">: </w:t>
      </w:r>
      <w:r w:rsidRPr="002A0DD6">
        <w:lastRenderedPageBreak/>
        <w:t>сообщение фактической информации, ответ на вопросы собеседника; запрашивание интересующей информации.</w:t>
      </w:r>
    </w:p>
    <w:p w14:paraId="3329518C" w14:textId="77777777" w:rsidR="00F51BC3" w:rsidRPr="002A0DD6" w:rsidRDefault="00F51BC3" w:rsidP="00716ED9">
      <w:pPr>
        <w:pStyle w:val="af0"/>
      </w:pPr>
      <w:r w:rsidRPr="002A0DD6">
        <w:t xml:space="preserve">Коммуникативные умения </w:t>
      </w:r>
      <w:r w:rsidRPr="002A0DD6">
        <w:rPr>
          <w:i/>
          <w:iCs/>
        </w:rPr>
        <w:t>монологической речи</w:t>
      </w:r>
      <w:r w:rsidRPr="002A0DD6">
        <w:t xml:space="preserve">. </w:t>
      </w:r>
    </w:p>
    <w:p w14:paraId="532A491E" w14:textId="77777777" w:rsidR="00F51BC3" w:rsidRPr="002A0DD6" w:rsidRDefault="00F51BC3" w:rsidP="00716ED9">
      <w:pPr>
        <w:pStyle w:val="af0"/>
      </w:pPr>
      <w:r w:rsidRPr="002A0DD6">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1843D4E6" w14:textId="77777777" w:rsidR="00F51BC3" w:rsidRPr="002A0DD6" w:rsidRDefault="00F51BC3" w:rsidP="00716ED9">
      <w:pPr>
        <w:pStyle w:val="af0"/>
      </w:pPr>
      <w:r w:rsidRPr="002A0DD6">
        <w:t>Аудирование</w:t>
      </w:r>
    </w:p>
    <w:p w14:paraId="7D4B3C97" w14:textId="77777777" w:rsidR="00F51BC3" w:rsidRPr="002A0DD6" w:rsidRDefault="00F51BC3" w:rsidP="00716ED9">
      <w:pPr>
        <w:pStyle w:val="af0"/>
      </w:pPr>
      <w:r w:rsidRPr="002A0DD6">
        <w:t>Понимание на слух речи учителя и одноклассников и вербальная/ невербальная реакция на услышанное (при непосредственном общении).</w:t>
      </w:r>
    </w:p>
    <w:p w14:paraId="4A60602B" w14:textId="77777777" w:rsidR="00F51BC3" w:rsidRPr="002A0DD6" w:rsidRDefault="00F51BC3" w:rsidP="00716ED9">
      <w:pPr>
        <w:pStyle w:val="af0"/>
      </w:pPr>
      <w:r w:rsidRPr="002A0DD6">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E564070" w14:textId="77777777" w:rsidR="00F51BC3" w:rsidRPr="002A0DD6" w:rsidRDefault="00F51BC3" w:rsidP="00716ED9">
      <w:pPr>
        <w:pStyle w:val="af0"/>
      </w:pPr>
      <w:r w:rsidRPr="002A0DD6">
        <w:t xml:space="preserve">Аудирование </w:t>
      </w:r>
      <w:r w:rsidRPr="002A0DD6">
        <w:rPr>
          <w:i/>
        </w:rPr>
        <w:t xml:space="preserve">с пониманием основного содержания </w:t>
      </w:r>
      <w:r w:rsidRPr="002A0DD6">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7DF2FB53" w14:textId="77777777" w:rsidR="00F51BC3" w:rsidRPr="002A0DD6" w:rsidRDefault="00F51BC3" w:rsidP="00716ED9">
      <w:pPr>
        <w:pStyle w:val="af0"/>
      </w:pPr>
      <w:r w:rsidRPr="002A0DD6">
        <w:t xml:space="preserve">Аудирование </w:t>
      </w:r>
      <w:r w:rsidRPr="002A0DD6">
        <w:rPr>
          <w:i/>
        </w:rPr>
        <w:t xml:space="preserve">с пониманием запрашиваемой информации </w:t>
      </w:r>
      <w:r w:rsidRPr="002A0DD6">
        <w:t xml:space="preserve">предполагает выделение из воспринимаемого на слух тексте и понимание информации фактического характера (например, имя, возраст, любимое занятие, цвет и т. </w:t>
      </w:r>
      <w:proofErr w:type="gramStart"/>
      <w:r w:rsidRPr="002A0DD6">
        <w:t>д )</w:t>
      </w:r>
      <w:proofErr w:type="gramEnd"/>
      <w:r w:rsidRPr="002A0DD6">
        <w:t xml:space="preserve"> с опорой на иллюстрации и с использованием языковой догадки .</w:t>
      </w:r>
    </w:p>
    <w:p w14:paraId="6DA09C0E" w14:textId="77777777" w:rsidR="00F51BC3" w:rsidRPr="002A0DD6" w:rsidRDefault="00F51BC3" w:rsidP="00716ED9">
      <w:pPr>
        <w:pStyle w:val="af0"/>
      </w:pPr>
      <w:r w:rsidRPr="002A0DD6">
        <w:t>Тексты для аудирования: диалог, высказывания собеседников в ситуациях повседневного общения, рассказ, сказка.</w:t>
      </w:r>
    </w:p>
    <w:p w14:paraId="458FBD7F" w14:textId="77777777" w:rsidR="00F51BC3" w:rsidRPr="002A0DD6" w:rsidRDefault="00F51BC3" w:rsidP="00716ED9">
      <w:pPr>
        <w:pStyle w:val="af0"/>
      </w:pPr>
      <w:r w:rsidRPr="002A0DD6">
        <w:t>Смысловое чтение</w:t>
      </w:r>
    </w:p>
    <w:p w14:paraId="36658715" w14:textId="77777777" w:rsidR="00F51BC3" w:rsidRPr="002A0DD6" w:rsidRDefault="00F51BC3" w:rsidP="00716ED9">
      <w:pPr>
        <w:pStyle w:val="af0"/>
      </w:pPr>
      <w:r w:rsidRPr="002A0DD6">
        <w:t xml:space="preserve">Чтение </w:t>
      </w:r>
      <w:r w:rsidRPr="002A0DD6">
        <w:rPr>
          <w:i/>
        </w:rPr>
        <w:t xml:space="preserve">вслух </w:t>
      </w:r>
      <w:r w:rsidRPr="002A0DD6">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6FFBF137" w14:textId="77777777" w:rsidR="00F51BC3" w:rsidRPr="002A0DD6" w:rsidRDefault="00F51BC3" w:rsidP="00716ED9">
      <w:pPr>
        <w:pStyle w:val="af0"/>
      </w:pPr>
      <w:r w:rsidRPr="002A0DD6">
        <w:t>Тексты для чтения вслух: диалог, рассказ, сказка.</w:t>
      </w:r>
    </w:p>
    <w:p w14:paraId="2F61BADA" w14:textId="77777777" w:rsidR="00F51BC3" w:rsidRPr="002A0DD6" w:rsidRDefault="00F51BC3" w:rsidP="00716ED9">
      <w:pPr>
        <w:pStyle w:val="af0"/>
      </w:pPr>
      <w:r w:rsidRPr="002A0DD6">
        <w:t xml:space="preserve">Чтение </w:t>
      </w:r>
      <w:r w:rsidRPr="002A0DD6">
        <w:rPr>
          <w:i/>
        </w:rPr>
        <w:t xml:space="preserve">про себя </w:t>
      </w:r>
      <w:r w:rsidRPr="002A0DD6">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349F803" w14:textId="77777777" w:rsidR="00F51BC3" w:rsidRPr="002A0DD6" w:rsidRDefault="00F51BC3" w:rsidP="00716ED9">
      <w:pPr>
        <w:pStyle w:val="af0"/>
      </w:pPr>
      <w:r w:rsidRPr="002A0DD6">
        <w:t xml:space="preserve">Чтение </w:t>
      </w:r>
      <w:r w:rsidRPr="002A0DD6">
        <w:rPr>
          <w:i/>
        </w:rPr>
        <w:t xml:space="preserve">с пониманием основного содержания </w:t>
      </w:r>
      <w:r w:rsidRPr="002A0DD6">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57BC7B7B" w14:textId="77777777" w:rsidR="00F51BC3" w:rsidRPr="002A0DD6" w:rsidRDefault="00F51BC3" w:rsidP="00716ED9">
      <w:pPr>
        <w:pStyle w:val="af0"/>
      </w:pPr>
      <w:r w:rsidRPr="002A0DD6">
        <w:t xml:space="preserve">Чтение </w:t>
      </w:r>
      <w:r w:rsidRPr="002A0DD6">
        <w:rPr>
          <w:i/>
        </w:rPr>
        <w:t xml:space="preserve">с пониманием запрашиваемой информации </w:t>
      </w:r>
      <w:r w:rsidRPr="002A0DD6">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74DA0934" w14:textId="77777777" w:rsidR="00F51BC3" w:rsidRPr="002A0DD6" w:rsidRDefault="00F51BC3" w:rsidP="00716ED9">
      <w:pPr>
        <w:pStyle w:val="af0"/>
      </w:pPr>
      <w:r w:rsidRPr="002A0DD6">
        <w:t>Тексты для чтения: диалог, рассказ, сказка, электронное сообщение личного характера.</w:t>
      </w:r>
    </w:p>
    <w:p w14:paraId="6BA002D4" w14:textId="77777777" w:rsidR="00F51BC3" w:rsidRPr="002A0DD6" w:rsidRDefault="00F51BC3" w:rsidP="00716ED9">
      <w:pPr>
        <w:pStyle w:val="af0"/>
      </w:pPr>
      <w:r w:rsidRPr="002A0DD6">
        <w:t>Письмо</w:t>
      </w:r>
    </w:p>
    <w:p w14:paraId="7499716E" w14:textId="77777777" w:rsidR="00F51BC3" w:rsidRPr="002A0DD6" w:rsidRDefault="00F51BC3" w:rsidP="00716ED9">
      <w:pPr>
        <w:pStyle w:val="af0"/>
      </w:pPr>
      <w:r w:rsidRPr="002A0DD6">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DA170E3" w14:textId="77777777" w:rsidR="00F51BC3" w:rsidRPr="002A0DD6" w:rsidRDefault="00F51BC3" w:rsidP="00716ED9">
      <w:pPr>
        <w:pStyle w:val="af0"/>
      </w:pPr>
      <w:r w:rsidRPr="002A0DD6">
        <w:t>Создание подписей к картинкам, фотографиям с пояснением, что на них изображено.</w:t>
      </w:r>
    </w:p>
    <w:p w14:paraId="75748BE7" w14:textId="77777777" w:rsidR="00F51BC3" w:rsidRPr="002A0DD6" w:rsidRDefault="00F51BC3" w:rsidP="00716ED9">
      <w:pPr>
        <w:pStyle w:val="af0"/>
      </w:pPr>
      <w:r w:rsidRPr="002A0DD6">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3281C26" w14:textId="77777777" w:rsidR="00F51BC3" w:rsidRPr="002A0DD6" w:rsidRDefault="00F51BC3" w:rsidP="00716ED9">
      <w:pPr>
        <w:pStyle w:val="af0"/>
      </w:pPr>
      <w:r w:rsidRPr="002A0DD6">
        <w:t>Написание с опорой на образец поздравлений с праздниками (днём рождения, с Новым годом, Рождеством) с выражением пожеланий.</w:t>
      </w:r>
    </w:p>
    <w:p w14:paraId="04CCA1C5" w14:textId="77777777" w:rsidR="00F51BC3" w:rsidRPr="002A0DD6" w:rsidRDefault="00F51BC3" w:rsidP="00716ED9">
      <w:pPr>
        <w:pStyle w:val="af0"/>
      </w:pPr>
      <w:r w:rsidRPr="002A0DD6">
        <w:t>Языковые знания и навыки</w:t>
      </w:r>
    </w:p>
    <w:p w14:paraId="3966AC61" w14:textId="77777777" w:rsidR="00F51BC3" w:rsidRPr="002A0DD6" w:rsidRDefault="00F51BC3" w:rsidP="00716ED9">
      <w:pPr>
        <w:pStyle w:val="af0"/>
      </w:pPr>
      <w:r w:rsidRPr="002A0DD6">
        <w:t>Фонетическая сторона речи</w:t>
      </w:r>
    </w:p>
    <w:p w14:paraId="32EFC65A" w14:textId="77777777" w:rsidR="00F51BC3" w:rsidRPr="002A0DD6" w:rsidRDefault="00F51BC3" w:rsidP="00716ED9">
      <w:pPr>
        <w:pStyle w:val="af0"/>
      </w:pPr>
      <w:r w:rsidRPr="002A0DD6">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33993E9E" w14:textId="77777777" w:rsidR="00F51BC3" w:rsidRPr="002A0DD6" w:rsidRDefault="00F51BC3" w:rsidP="00716ED9">
      <w:pPr>
        <w:pStyle w:val="af0"/>
      </w:pPr>
      <w:r w:rsidRPr="002A0DD6">
        <w:t>Чтение новых слов согласно основным правилам чтения.</w:t>
      </w:r>
    </w:p>
    <w:p w14:paraId="1903F7A9" w14:textId="77777777" w:rsidR="00F51BC3" w:rsidRPr="002A0DD6" w:rsidRDefault="00F51BC3" w:rsidP="00716ED9">
      <w:pPr>
        <w:pStyle w:val="af0"/>
      </w:pPr>
      <w:r w:rsidRPr="002A0DD6">
        <w:t>Графика, орфография и пунктуация</w:t>
      </w:r>
    </w:p>
    <w:p w14:paraId="4840D414" w14:textId="77777777" w:rsidR="00F51BC3" w:rsidRPr="002A0DD6" w:rsidRDefault="00F51BC3" w:rsidP="00716ED9">
      <w:pPr>
        <w:pStyle w:val="af0"/>
      </w:pPr>
      <w:r w:rsidRPr="002A0DD6">
        <w:t>Правильное написание изученных слов.</w:t>
      </w:r>
    </w:p>
    <w:p w14:paraId="7A14DA41" w14:textId="77777777" w:rsidR="00F51BC3" w:rsidRPr="002A0DD6" w:rsidRDefault="00F51BC3" w:rsidP="00716ED9">
      <w:pPr>
        <w:pStyle w:val="af0"/>
      </w:pPr>
      <w:r w:rsidRPr="002A0DD6">
        <w:t>Правильная расстановка знаков препинания: точки, вопросительного и восклицательного знаков в конце предложения.</w:t>
      </w:r>
    </w:p>
    <w:p w14:paraId="0D05EB66" w14:textId="77777777" w:rsidR="00F51BC3" w:rsidRPr="002A0DD6" w:rsidRDefault="00F51BC3" w:rsidP="00716ED9">
      <w:pPr>
        <w:pStyle w:val="af0"/>
      </w:pPr>
      <w:r w:rsidRPr="002A0DD6">
        <w:t>Лексическая сторона речи</w:t>
      </w:r>
    </w:p>
    <w:p w14:paraId="37245E3B" w14:textId="77777777" w:rsidR="00F51BC3" w:rsidRPr="002A0DD6" w:rsidRDefault="00F51BC3" w:rsidP="00716ED9">
      <w:pPr>
        <w:pStyle w:val="af0"/>
      </w:pPr>
      <w:r w:rsidRPr="002A0DD6">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w:t>
      </w:r>
      <w:r w:rsidR="00A946C9" w:rsidRPr="002A0DD6">
        <w:t xml:space="preserve"> </w:t>
      </w:r>
      <w:r w:rsidRPr="002A0DD6">
        <w:t>речи для 3 класса, включая 200 лексических единиц, усвоенных на первом году обучения.</w:t>
      </w:r>
    </w:p>
    <w:p w14:paraId="093FBD6D" w14:textId="77777777" w:rsidR="00F51BC3" w:rsidRPr="002A0DD6" w:rsidRDefault="00F51BC3" w:rsidP="00716ED9">
      <w:pPr>
        <w:pStyle w:val="af0"/>
      </w:pPr>
      <w:r w:rsidRPr="002A0DD6">
        <w:t>Распознавание и образование в устной и письменной речи количественных числительных при помощи суффиксов -</w:t>
      </w:r>
      <w:proofErr w:type="spellStart"/>
      <w:r w:rsidRPr="002A0DD6">
        <w:t>zehn</w:t>
      </w:r>
      <w:proofErr w:type="spellEnd"/>
      <w:r w:rsidRPr="002A0DD6">
        <w:t>, -</w:t>
      </w:r>
      <w:proofErr w:type="spellStart"/>
      <w:r w:rsidRPr="002A0DD6">
        <w:t>zig</w:t>
      </w:r>
      <w:proofErr w:type="spellEnd"/>
      <w:r w:rsidRPr="002A0DD6">
        <w:t>.</w:t>
      </w:r>
    </w:p>
    <w:p w14:paraId="6D52B6B7" w14:textId="77777777" w:rsidR="00F51BC3" w:rsidRPr="002A0DD6" w:rsidRDefault="00F51BC3" w:rsidP="00716ED9">
      <w:pPr>
        <w:pStyle w:val="af0"/>
      </w:pPr>
      <w:r w:rsidRPr="002A0DD6">
        <w:t>Грамматическая сторона речи</w:t>
      </w:r>
    </w:p>
    <w:p w14:paraId="19388C8F" w14:textId="77777777" w:rsidR="00F51BC3" w:rsidRPr="002A0DD6" w:rsidRDefault="00F51BC3" w:rsidP="00716ED9">
      <w:pPr>
        <w:pStyle w:val="af0"/>
      </w:pPr>
      <w:r w:rsidRPr="002A0DD6">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29750A04" w14:textId="77777777" w:rsidR="00F51BC3" w:rsidRPr="002A0DD6" w:rsidRDefault="00F51BC3" w:rsidP="00716ED9">
      <w:pPr>
        <w:pStyle w:val="af0"/>
      </w:pPr>
      <w:r w:rsidRPr="002A0DD6">
        <w:t xml:space="preserve">Различные коммуникативные типы предложений: повествовательные (утвердительные, отрицательные (с </w:t>
      </w:r>
      <w:proofErr w:type="spellStart"/>
      <w:r w:rsidRPr="002A0DD6">
        <w:t>kein</w:t>
      </w:r>
      <w:proofErr w:type="spellEnd"/>
      <w:r w:rsidRPr="002A0DD6">
        <w:t xml:space="preserve">), побудительные предложения (кроме вежливой формы с </w:t>
      </w:r>
      <w:proofErr w:type="spellStart"/>
      <w:r w:rsidRPr="002A0DD6">
        <w:t>Sie</w:t>
      </w:r>
      <w:proofErr w:type="spellEnd"/>
      <w:r w:rsidRPr="002A0DD6">
        <w:t>).</w:t>
      </w:r>
    </w:p>
    <w:p w14:paraId="0A0DFA8C" w14:textId="77777777" w:rsidR="00F51BC3" w:rsidRPr="002A0DD6" w:rsidRDefault="00F51BC3" w:rsidP="00716ED9">
      <w:pPr>
        <w:pStyle w:val="af0"/>
      </w:pPr>
      <w:r w:rsidRPr="002A0DD6">
        <w:t xml:space="preserve">Предложения с местоимением </w:t>
      </w:r>
      <w:proofErr w:type="spellStart"/>
      <w:r w:rsidRPr="002A0DD6">
        <w:t>es</w:t>
      </w:r>
      <w:proofErr w:type="spellEnd"/>
      <w:r w:rsidRPr="002A0DD6">
        <w:t xml:space="preserve"> и конструкцией </w:t>
      </w:r>
      <w:proofErr w:type="spellStart"/>
      <w:r w:rsidRPr="002A0DD6">
        <w:t>es</w:t>
      </w:r>
      <w:proofErr w:type="spellEnd"/>
      <w:r w:rsidRPr="002A0DD6">
        <w:t xml:space="preserve"> </w:t>
      </w:r>
      <w:proofErr w:type="spellStart"/>
      <w:r w:rsidRPr="002A0DD6">
        <w:t>gibt</w:t>
      </w:r>
      <w:proofErr w:type="spellEnd"/>
      <w:r w:rsidRPr="002A0DD6">
        <w:t xml:space="preserve">. Спряжение глаголов </w:t>
      </w:r>
      <w:proofErr w:type="spellStart"/>
      <w:r w:rsidRPr="002A0DD6">
        <w:t>sein</w:t>
      </w:r>
      <w:proofErr w:type="spellEnd"/>
      <w:r w:rsidRPr="002A0DD6">
        <w:t xml:space="preserve">, </w:t>
      </w:r>
      <w:proofErr w:type="spellStart"/>
      <w:r w:rsidRPr="002A0DD6">
        <w:t>haben</w:t>
      </w:r>
      <w:proofErr w:type="spellEnd"/>
      <w:r w:rsidRPr="002A0DD6">
        <w:t xml:space="preserve"> в </w:t>
      </w:r>
      <w:proofErr w:type="spellStart"/>
      <w:r w:rsidRPr="002A0DD6">
        <w:t>Präteritum</w:t>
      </w:r>
      <w:proofErr w:type="spellEnd"/>
      <w:r w:rsidRPr="002A0DD6">
        <w:t>.</w:t>
      </w:r>
    </w:p>
    <w:p w14:paraId="55517E16" w14:textId="77777777" w:rsidR="00F51BC3" w:rsidRPr="002A0DD6" w:rsidRDefault="00F51BC3" w:rsidP="00716ED9">
      <w:pPr>
        <w:pStyle w:val="af0"/>
      </w:pPr>
      <w:r w:rsidRPr="002A0DD6">
        <w:t xml:space="preserve">Спряжение слабых и сильных глаголов в </w:t>
      </w:r>
      <w:proofErr w:type="spellStart"/>
      <w:r w:rsidRPr="002A0DD6">
        <w:t>Präsens</w:t>
      </w:r>
      <w:proofErr w:type="spellEnd"/>
      <w:r w:rsidRPr="002A0DD6">
        <w:t xml:space="preserve"> (в том числе во 2-м лице мн. числа).</w:t>
      </w:r>
    </w:p>
    <w:p w14:paraId="325EF8CC" w14:textId="77777777" w:rsidR="00F51BC3" w:rsidRPr="002A0DD6" w:rsidRDefault="00F51BC3" w:rsidP="00716ED9">
      <w:pPr>
        <w:pStyle w:val="af0"/>
      </w:pPr>
      <w:r w:rsidRPr="002A0DD6">
        <w:t xml:space="preserve">Употребление слабых и сильных глаголов в </w:t>
      </w:r>
      <w:proofErr w:type="spellStart"/>
      <w:r w:rsidRPr="002A0DD6">
        <w:t>Perfekt</w:t>
      </w:r>
      <w:proofErr w:type="spellEnd"/>
      <w:r w:rsidRPr="002A0DD6">
        <w:t>: повествовательные и вопросительные предложения (общий и специальный вопросы).</w:t>
      </w:r>
    </w:p>
    <w:p w14:paraId="007B65AE" w14:textId="77777777" w:rsidR="00F51BC3" w:rsidRPr="002A0DD6" w:rsidRDefault="00F51BC3" w:rsidP="00716ED9">
      <w:pPr>
        <w:pStyle w:val="af0"/>
      </w:pPr>
      <w:r w:rsidRPr="002A0DD6">
        <w:t xml:space="preserve">Модальные глаголы </w:t>
      </w:r>
      <w:proofErr w:type="spellStart"/>
      <w:r w:rsidRPr="002A0DD6">
        <w:t>mögen</w:t>
      </w:r>
      <w:proofErr w:type="spellEnd"/>
      <w:r w:rsidRPr="002A0DD6">
        <w:t xml:space="preserve"> (в форме </w:t>
      </w:r>
      <w:proofErr w:type="spellStart"/>
      <w:r w:rsidRPr="002A0DD6">
        <w:t>möchte</w:t>
      </w:r>
      <w:proofErr w:type="spellEnd"/>
      <w:r w:rsidRPr="002A0DD6">
        <w:t xml:space="preserve">), </w:t>
      </w:r>
      <w:proofErr w:type="spellStart"/>
      <w:r w:rsidRPr="002A0DD6">
        <w:t>müssen</w:t>
      </w:r>
      <w:proofErr w:type="spellEnd"/>
      <w:r w:rsidRPr="002A0DD6">
        <w:t xml:space="preserve"> (в </w:t>
      </w:r>
      <w:proofErr w:type="spellStart"/>
      <w:r w:rsidRPr="002A0DD6">
        <w:t>Präsens</w:t>
      </w:r>
      <w:proofErr w:type="spellEnd"/>
      <w:r w:rsidRPr="002A0DD6">
        <w:t>).</w:t>
      </w:r>
    </w:p>
    <w:p w14:paraId="18F88733" w14:textId="77777777" w:rsidR="00F51BC3" w:rsidRPr="002A0DD6" w:rsidRDefault="00F51BC3" w:rsidP="00716ED9">
      <w:pPr>
        <w:pStyle w:val="af0"/>
      </w:pPr>
      <w:r w:rsidRPr="002A0DD6">
        <w:t>Множественное число существительных.</w:t>
      </w:r>
    </w:p>
    <w:p w14:paraId="116771D8" w14:textId="77777777" w:rsidR="00F51BC3" w:rsidRPr="002A0DD6" w:rsidRDefault="00F51BC3" w:rsidP="00716ED9">
      <w:pPr>
        <w:pStyle w:val="af0"/>
      </w:pPr>
      <w:r w:rsidRPr="002A0DD6">
        <w:lastRenderedPageBreak/>
        <w:t>Нулевой артикль с существительными (наиболее распространённые случаи употребления).</w:t>
      </w:r>
    </w:p>
    <w:p w14:paraId="488720EE" w14:textId="77777777" w:rsidR="00F51BC3" w:rsidRPr="002A0DD6" w:rsidRDefault="00F51BC3" w:rsidP="00716ED9">
      <w:pPr>
        <w:pStyle w:val="af0"/>
      </w:pPr>
      <w:r w:rsidRPr="002A0DD6">
        <w:t>Склонение существительных в единственном числе в именительном, дательном и винительном падежах.</w:t>
      </w:r>
    </w:p>
    <w:p w14:paraId="0307282A" w14:textId="77777777" w:rsidR="00F51BC3" w:rsidRPr="002A0DD6" w:rsidRDefault="00F51BC3" w:rsidP="00716ED9">
      <w:pPr>
        <w:pStyle w:val="af0"/>
      </w:pPr>
      <w:r w:rsidRPr="002A0DD6">
        <w:t>Личные и притяжательные местоимения. Количественные числительные (13–30).</w:t>
      </w:r>
    </w:p>
    <w:p w14:paraId="449C7906" w14:textId="77777777" w:rsidR="00F51BC3" w:rsidRPr="002A0DD6" w:rsidRDefault="00F51BC3" w:rsidP="00716ED9">
      <w:pPr>
        <w:pStyle w:val="af0"/>
      </w:pPr>
      <w:r w:rsidRPr="002A0DD6">
        <w:t xml:space="preserve">Наиболее употребительные предлоги для выражения временных и пространственных отношений </w:t>
      </w:r>
      <w:proofErr w:type="spellStart"/>
      <w:r w:rsidRPr="002A0DD6">
        <w:t>in</w:t>
      </w:r>
      <w:proofErr w:type="spellEnd"/>
      <w:r w:rsidRPr="002A0DD6">
        <w:t xml:space="preserve">, </w:t>
      </w:r>
      <w:proofErr w:type="spellStart"/>
      <w:r w:rsidRPr="002A0DD6">
        <w:t>an</w:t>
      </w:r>
      <w:proofErr w:type="spellEnd"/>
      <w:r w:rsidRPr="002A0DD6">
        <w:t xml:space="preserve"> (употребляемые с дательным падежом).</w:t>
      </w:r>
    </w:p>
    <w:p w14:paraId="41DBA3A3" w14:textId="77777777" w:rsidR="00F51BC3" w:rsidRPr="002A0DD6" w:rsidRDefault="00F51BC3" w:rsidP="00716ED9">
      <w:pPr>
        <w:pStyle w:val="af0"/>
      </w:pPr>
      <w:r w:rsidRPr="002A0DD6">
        <w:t>Социокультурные знания и умения</w:t>
      </w:r>
    </w:p>
    <w:p w14:paraId="2221877F" w14:textId="77777777" w:rsidR="00F51BC3" w:rsidRPr="002A0DD6" w:rsidRDefault="00F51BC3" w:rsidP="00716ED9">
      <w:pPr>
        <w:pStyle w:val="af0"/>
      </w:pPr>
      <w:r w:rsidRPr="002A0DD6">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14:paraId="7B57E076" w14:textId="77777777" w:rsidR="00F51BC3" w:rsidRPr="002A0DD6" w:rsidRDefault="00F51BC3" w:rsidP="00716ED9">
      <w:pPr>
        <w:pStyle w:val="af0"/>
      </w:pPr>
      <w:r w:rsidRPr="002A0DD6">
        <w:t>приветствие, прощание, знакомство, выражение благодарности, извинение, поздравление с днём рождения, Новым годом, Рождеством).</w:t>
      </w:r>
    </w:p>
    <w:p w14:paraId="754AFA16" w14:textId="77777777" w:rsidR="00F51BC3" w:rsidRPr="002A0DD6" w:rsidRDefault="00F51BC3" w:rsidP="00716ED9">
      <w:pPr>
        <w:pStyle w:val="af0"/>
      </w:pPr>
      <w:r w:rsidRPr="002A0DD6">
        <w:t>Знание произведений детского фольклора (рифмовок, стихов, песенок), персонажей детских книг.</w:t>
      </w:r>
    </w:p>
    <w:p w14:paraId="58691B7F" w14:textId="77777777" w:rsidR="00F51BC3" w:rsidRPr="002A0DD6" w:rsidRDefault="00F51BC3" w:rsidP="00716ED9">
      <w:pPr>
        <w:pStyle w:val="af0"/>
      </w:pPr>
      <w:r w:rsidRPr="002A0DD6">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350BA91" w14:textId="77777777" w:rsidR="00F51BC3" w:rsidRPr="002A0DD6" w:rsidRDefault="00F51BC3" w:rsidP="00716ED9">
      <w:pPr>
        <w:pStyle w:val="af0"/>
      </w:pPr>
      <w:r w:rsidRPr="002A0DD6">
        <w:t>Компенсаторные умения</w:t>
      </w:r>
    </w:p>
    <w:p w14:paraId="5B1227F0" w14:textId="77777777" w:rsidR="00F51BC3" w:rsidRPr="002A0DD6" w:rsidRDefault="00F51BC3" w:rsidP="00716ED9">
      <w:pPr>
        <w:pStyle w:val="af0"/>
      </w:pPr>
      <w:r w:rsidRPr="002A0DD6">
        <w:t>Использование при чтении и аудировании языковой, в том числе контекстуальной, догадки.</w:t>
      </w:r>
    </w:p>
    <w:p w14:paraId="6293052A" w14:textId="77777777" w:rsidR="00F51BC3" w:rsidRPr="002A0DD6" w:rsidRDefault="00F51BC3" w:rsidP="00716ED9">
      <w:pPr>
        <w:pStyle w:val="af0"/>
      </w:pPr>
      <w:r w:rsidRPr="002A0DD6">
        <w:t>Использование в качестве опоры при порождении собственных высказываний ключевых слов, вопросов, иллюстраций.</w:t>
      </w:r>
    </w:p>
    <w:p w14:paraId="3D3A1A70" w14:textId="77777777" w:rsidR="00F51BC3" w:rsidRPr="002A0DD6" w:rsidRDefault="00F51BC3" w:rsidP="00716ED9">
      <w:pPr>
        <w:pStyle w:val="af0"/>
      </w:pPr>
      <w:r w:rsidRPr="002A0DD6">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9151007" w14:textId="77777777" w:rsidR="00F51BC3" w:rsidRPr="002A0DD6" w:rsidRDefault="00F51BC3" w:rsidP="00716ED9">
      <w:pPr>
        <w:pStyle w:val="ae"/>
      </w:pPr>
      <w:r w:rsidRPr="002A0DD6">
        <w:t>4 класс</w:t>
      </w:r>
    </w:p>
    <w:p w14:paraId="3814D87A" w14:textId="77777777" w:rsidR="00F51BC3" w:rsidRPr="002A0DD6" w:rsidRDefault="00F51BC3" w:rsidP="00716ED9">
      <w:pPr>
        <w:pStyle w:val="ae"/>
      </w:pPr>
      <w:r w:rsidRPr="002A0DD6">
        <w:t>Тематическое содержание речи</w:t>
      </w:r>
    </w:p>
    <w:p w14:paraId="12C18495" w14:textId="77777777" w:rsidR="00F51BC3" w:rsidRPr="002A0DD6" w:rsidRDefault="00F51BC3" w:rsidP="00716ED9">
      <w:pPr>
        <w:pStyle w:val="af0"/>
      </w:pPr>
      <w:r w:rsidRPr="002A0DD6">
        <w:rPr>
          <w:i/>
        </w:rPr>
        <w:t xml:space="preserve">Мир моего «я». </w:t>
      </w:r>
      <w:r w:rsidRPr="002A0DD6">
        <w:t>Моя семья. Мой день рождения, подарки. Моя любимая еда. Мой день (распорядок дня, домашние обязанности).</w:t>
      </w:r>
    </w:p>
    <w:p w14:paraId="25080DD0" w14:textId="77777777" w:rsidR="00F51BC3" w:rsidRPr="002A0DD6" w:rsidRDefault="00F51BC3" w:rsidP="00716ED9">
      <w:pPr>
        <w:pStyle w:val="af0"/>
      </w:pPr>
      <w:r w:rsidRPr="002A0DD6">
        <w:rPr>
          <w:i/>
        </w:rPr>
        <w:t xml:space="preserve">Мир моих увлечений. </w:t>
      </w:r>
      <w:r w:rsidRPr="002A0DD6">
        <w:t>Любимая игрушка, игра. Любимый цвет. Мой питомец. Любимые занятия. Любимая сказка. Выходной день (в цирке, в зоопарке, парке). Каникулы.</w:t>
      </w:r>
    </w:p>
    <w:p w14:paraId="4106BB8E" w14:textId="77777777" w:rsidR="00F51BC3" w:rsidRPr="002A0DD6" w:rsidRDefault="00F51BC3" w:rsidP="00716ED9">
      <w:pPr>
        <w:pStyle w:val="af0"/>
      </w:pPr>
      <w:r w:rsidRPr="002A0DD6">
        <w:rPr>
          <w:i/>
        </w:rPr>
        <w:t>Мир вокруг меня</w:t>
      </w:r>
      <w:r w:rsidRPr="002A0DD6">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3A560C01" w14:textId="77777777" w:rsidR="00F51BC3" w:rsidRPr="002A0DD6" w:rsidRDefault="00F51BC3" w:rsidP="00716ED9">
      <w:pPr>
        <w:pStyle w:val="af0"/>
      </w:pPr>
      <w:r w:rsidRPr="002A0DD6">
        <w:rPr>
          <w:i/>
        </w:rPr>
        <w:t xml:space="preserve">Родная страна и страны изучаемого языка. </w:t>
      </w:r>
      <w:r w:rsidRPr="002A0DD6">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2175EE7" w14:textId="77777777" w:rsidR="00F51BC3" w:rsidRPr="002A0DD6" w:rsidRDefault="00F51BC3" w:rsidP="00716ED9">
      <w:pPr>
        <w:pStyle w:val="ae"/>
        <w:rPr>
          <w:rFonts w:eastAsia="Times New Roman"/>
        </w:rPr>
      </w:pPr>
      <w:r w:rsidRPr="002A0DD6">
        <w:rPr>
          <w:rFonts w:eastAsia="Times New Roman"/>
        </w:rPr>
        <w:lastRenderedPageBreak/>
        <w:t>Коммуникативные умения</w:t>
      </w:r>
    </w:p>
    <w:p w14:paraId="25A083E9" w14:textId="77777777" w:rsidR="00F51BC3" w:rsidRPr="002A0DD6" w:rsidRDefault="00F51BC3" w:rsidP="00716ED9">
      <w:pPr>
        <w:pStyle w:val="af0"/>
      </w:pPr>
      <w:r w:rsidRPr="002A0DD6">
        <w:t>Говорение</w:t>
      </w:r>
    </w:p>
    <w:p w14:paraId="19F139C5" w14:textId="77777777" w:rsidR="00F51BC3" w:rsidRPr="002A0DD6" w:rsidRDefault="00F51BC3" w:rsidP="00716ED9">
      <w:pPr>
        <w:pStyle w:val="af0"/>
      </w:pPr>
      <w:r w:rsidRPr="002A0DD6">
        <w:t>Коммуникативные умения диалогической речи</w:t>
      </w:r>
    </w:p>
    <w:p w14:paraId="5641EFEA" w14:textId="77777777" w:rsidR="00F51BC3" w:rsidRPr="002A0DD6" w:rsidRDefault="00F51BC3" w:rsidP="00716ED9">
      <w:pPr>
        <w:pStyle w:val="af0"/>
      </w:pPr>
      <w:r w:rsidRPr="002A0DD6">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A9DCA6F" w14:textId="77777777" w:rsidR="00F51BC3" w:rsidRPr="002A0DD6" w:rsidRDefault="00F51BC3" w:rsidP="00716ED9">
      <w:pPr>
        <w:pStyle w:val="af0"/>
      </w:pPr>
      <w:r w:rsidRPr="002A0DD6">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6BE9C7" w14:textId="77777777" w:rsidR="00F51BC3" w:rsidRPr="002A0DD6" w:rsidRDefault="00F51BC3" w:rsidP="00716ED9">
      <w:pPr>
        <w:pStyle w:val="af0"/>
      </w:pPr>
      <w:r w:rsidRPr="002A0DD6">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0F44EE3" w14:textId="77777777" w:rsidR="00F51BC3" w:rsidRPr="002A0DD6" w:rsidRDefault="00F51BC3" w:rsidP="00716ED9">
      <w:pPr>
        <w:pStyle w:val="af0"/>
      </w:pPr>
      <w:r w:rsidRPr="002A0DD6">
        <w:t>диалога-расспроса: сообщение фактической информации, ответы на вопросы собеседника; запрашивание интересующей информации;</w:t>
      </w:r>
    </w:p>
    <w:p w14:paraId="07831AE8" w14:textId="77777777" w:rsidR="00F51BC3" w:rsidRPr="002A0DD6" w:rsidRDefault="00F51BC3" w:rsidP="00716ED9">
      <w:pPr>
        <w:pStyle w:val="af0"/>
      </w:pPr>
      <w:r w:rsidRPr="002A0DD6">
        <w:t xml:space="preserve">Коммуникативные умения монологической речи. </w:t>
      </w:r>
    </w:p>
    <w:p w14:paraId="4BABF1D9" w14:textId="77777777" w:rsidR="00F51BC3" w:rsidRPr="002A0DD6" w:rsidRDefault="00F51BC3" w:rsidP="00716ED9">
      <w:pPr>
        <w:pStyle w:val="af0"/>
      </w:pPr>
      <w:r w:rsidRPr="002A0DD6">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E69FB2F" w14:textId="77777777" w:rsidR="00F51BC3" w:rsidRPr="002A0DD6" w:rsidRDefault="00F51BC3" w:rsidP="00716ED9">
      <w:pPr>
        <w:pStyle w:val="af0"/>
      </w:pPr>
      <w:r w:rsidRPr="002A0DD6">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2D5FC62" w14:textId="77777777" w:rsidR="00F51BC3" w:rsidRPr="002A0DD6" w:rsidRDefault="00F51BC3" w:rsidP="00716ED9">
      <w:pPr>
        <w:pStyle w:val="af0"/>
      </w:pPr>
      <w:r w:rsidRPr="002A0DD6">
        <w:t>Пересказ основного содержания прочитанного текста с опорой на ключевые слова, вопросы, план и/или иллюстрации.</w:t>
      </w:r>
    </w:p>
    <w:p w14:paraId="4640324A" w14:textId="77777777" w:rsidR="00F51BC3" w:rsidRPr="002A0DD6" w:rsidRDefault="00F51BC3" w:rsidP="00716ED9">
      <w:pPr>
        <w:pStyle w:val="af0"/>
      </w:pPr>
      <w:r w:rsidRPr="002A0DD6">
        <w:t>Краткое устное изложение результатов выполненного несложного проектного задания.</w:t>
      </w:r>
    </w:p>
    <w:p w14:paraId="27D60FEF" w14:textId="77777777" w:rsidR="00F51BC3" w:rsidRPr="002A0DD6" w:rsidRDefault="00F51BC3" w:rsidP="00716ED9">
      <w:pPr>
        <w:pStyle w:val="af0"/>
      </w:pPr>
      <w:r w:rsidRPr="002A0DD6">
        <w:t>Аудирование</w:t>
      </w:r>
    </w:p>
    <w:p w14:paraId="5A2E0F80" w14:textId="77777777" w:rsidR="00F51BC3" w:rsidRPr="002A0DD6" w:rsidRDefault="00F51BC3" w:rsidP="00716ED9">
      <w:pPr>
        <w:pStyle w:val="af0"/>
      </w:pPr>
      <w:r w:rsidRPr="002A0DD6">
        <w:t>Понимание на слух речи учителя и одноклассников и вербальная/невербальная реакция на услышанное (при непосредственном общении).</w:t>
      </w:r>
    </w:p>
    <w:p w14:paraId="34158CE0" w14:textId="77777777" w:rsidR="00F51BC3" w:rsidRPr="002A0DD6" w:rsidRDefault="00F51BC3" w:rsidP="00716ED9">
      <w:pPr>
        <w:pStyle w:val="af0"/>
      </w:pPr>
      <w:r w:rsidRPr="002A0DD6">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9CA2C04" w14:textId="77777777" w:rsidR="00F51BC3" w:rsidRPr="002A0DD6" w:rsidRDefault="00F51BC3" w:rsidP="00716ED9">
      <w:pPr>
        <w:pStyle w:val="af0"/>
      </w:pPr>
      <w:r w:rsidRPr="002A0DD6">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C07699A" w14:textId="77777777" w:rsidR="00F51BC3" w:rsidRPr="002A0DD6" w:rsidRDefault="00F51BC3" w:rsidP="00716ED9">
      <w:pPr>
        <w:pStyle w:val="af0"/>
      </w:pPr>
      <w:r w:rsidRPr="002A0DD6">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36AEBBF" w14:textId="77777777" w:rsidR="00F51BC3" w:rsidRPr="002A0DD6" w:rsidRDefault="00F51BC3" w:rsidP="00716ED9">
      <w:pPr>
        <w:pStyle w:val="af0"/>
      </w:pPr>
      <w:r w:rsidRPr="002A0DD6">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7E2DE13" w14:textId="77777777" w:rsidR="00F51BC3" w:rsidRPr="002A0DD6" w:rsidRDefault="00F51BC3" w:rsidP="00716ED9">
      <w:pPr>
        <w:pStyle w:val="af0"/>
      </w:pPr>
      <w:r w:rsidRPr="002A0DD6">
        <w:t>Смысловое чтение</w:t>
      </w:r>
    </w:p>
    <w:p w14:paraId="756E30A7" w14:textId="77777777" w:rsidR="00F51BC3" w:rsidRPr="002A0DD6" w:rsidRDefault="00F51BC3" w:rsidP="00716ED9">
      <w:pPr>
        <w:pStyle w:val="af0"/>
      </w:pPr>
      <w:r w:rsidRPr="002A0DD6">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F4D67E3" w14:textId="77777777" w:rsidR="00F51BC3" w:rsidRPr="002A0DD6" w:rsidRDefault="00F51BC3" w:rsidP="00716ED9">
      <w:pPr>
        <w:pStyle w:val="af0"/>
      </w:pPr>
      <w:r w:rsidRPr="002A0DD6">
        <w:t>Тексты для чтения вслух: диалог, рассказ, сказка.</w:t>
      </w:r>
    </w:p>
    <w:p w14:paraId="7797349F" w14:textId="77777777" w:rsidR="00F51BC3" w:rsidRPr="002A0DD6" w:rsidRDefault="00F51BC3" w:rsidP="00716ED9">
      <w:pPr>
        <w:pStyle w:val="af0"/>
      </w:pPr>
      <w:r w:rsidRPr="002A0DD6">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ECAAAB3" w14:textId="77777777" w:rsidR="00F51BC3" w:rsidRPr="002A0DD6" w:rsidRDefault="00F51BC3" w:rsidP="00716ED9">
      <w:pPr>
        <w:pStyle w:val="af0"/>
      </w:pPr>
      <w:r w:rsidRPr="002A0DD6">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0038771" w14:textId="77777777" w:rsidR="00F51BC3" w:rsidRPr="002A0DD6" w:rsidRDefault="00F51BC3" w:rsidP="00716ED9">
      <w:pPr>
        <w:pStyle w:val="af0"/>
      </w:pPr>
      <w:r w:rsidRPr="002A0DD6">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626FE1F9" w14:textId="77777777" w:rsidR="00F51BC3" w:rsidRPr="002A0DD6" w:rsidRDefault="00F51BC3" w:rsidP="00716ED9">
      <w:pPr>
        <w:pStyle w:val="af0"/>
      </w:pPr>
      <w:r w:rsidRPr="002A0DD6">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93D0B2F" w14:textId="77777777" w:rsidR="00F51BC3" w:rsidRPr="002A0DD6" w:rsidRDefault="00F51BC3" w:rsidP="00716ED9">
      <w:pPr>
        <w:pStyle w:val="af0"/>
      </w:pPr>
      <w:r w:rsidRPr="002A0DD6">
        <w:t xml:space="preserve">Чтение </w:t>
      </w:r>
      <w:proofErr w:type="spellStart"/>
      <w:r w:rsidRPr="002A0DD6">
        <w:t>несплошных</w:t>
      </w:r>
      <w:proofErr w:type="spellEnd"/>
      <w:r w:rsidRPr="002A0DD6">
        <w:t xml:space="preserve"> текстов (таблиц, диаграмм) и понимание представленной в них информации.</w:t>
      </w:r>
    </w:p>
    <w:p w14:paraId="35E30256" w14:textId="77777777" w:rsidR="00F51BC3" w:rsidRPr="002A0DD6" w:rsidRDefault="00F51BC3" w:rsidP="00716ED9">
      <w:pPr>
        <w:pStyle w:val="af0"/>
      </w:pPr>
      <w:r w:rsidRPr="002A0DD6">
        <w:t>Тексты для чтения: диалог, рассказ, сказка, электронное сообщение личного характера, текст научно-популярного характера, стихотворение.</w:t>
      </w:r>
    </w:p>
    <w:p w14:paraId="60DD653F" w14:textId="77777777" w:rsidR="00F51BC3" w:rsidRPr="002A0DD6" w:rsidRDefault="00F51BC3" w:rsidP="00716ED9">
      <w:pPr>
        <w:pStyle w:val="af0"/>
      </w:pPr>
      <w:r w:rsidRPr="002A0DD6">
        <w:t>Письмо</w:t>
      </w:r>
    </w:p>
    <w:p w14:paraId="28821115" w14:textId="77777777" w:rsidR="00F51BC3" w:rsidRPr="002A0DD6" w:rsidRDefault="00F51BC3" w:rsidP="00716ED9">
      <w:pPr>
        <w:pStyle w:val="af0"/>
      </w:pPr>
      <w:r w:rsidRPr="002A0DD6">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20D61B63" w14:textId="77777777" w:rsidR="00F51BC3" w:rsidRPr="002A0DD6" w:rsidRDefault="00F51BC3" w:rsidP="00716ED9">
      <w:pPr>
        <w:pStyle w:val="af0"/>
      </w:pPr>
      <w:r w:rsidRPr="002A0DD6">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0E566C0" w14:textId="77777777" w:rsidR="00F51BC3" w:rsidRPr="002A0DD6" w:rsidRDefault="00F51BC3" w:rsidP="00716ED9">
      <w:pPr>
        <w:pStyle w:val="af0"/>
      </w:pPr>
      <w:r w:rsidRPr="002A0DD6">
        <w:t>Написание с опорой на образец поздравлений с праздниками (с Новым годом, Рождеством, днём рождения) с выражением пожеланий.</w:t>
      </w:r>
    </w:p>
    <w:p w14:paraId="0BA3C006" w14:textId="77777777" w:rsidR="00F51BC3" w:rsidRPr="002A0DD6" w:rsidRDefault="00F51BC3" w:rsidP="00716ED9">
      <w:pPr>
        <w:pStyle w:val="af0"/>
      </w:pPr>
      <w:r w:rsidRPr="002A0DD6">
        <w:t>Создание подписей к картинкам, фотографиям с пояснением, что на них изображено; написание короткого рассказа по плану/ключевым словам. Написание электронного сообщения личного характера с опорой на образец.</w:t>
      </w:r>
    </w:p>
    <w:p w14:paraId="240A6BB7" w14:textId="77777777" w:rsidR="00F51BC3" w:rsidRPr="002A0DD6" w:rsidRDefault="00F51BC3" w:rsidP="00716ED9">
      <w:pPr>
        <w:pStyle w:val="ae"/>
        <w:rPr>
          <w:rFonts w:eastAsia="Times New Roman"/>
        </w:rPr>
      </w:pPr>
      <w:r w:rsidRPr="002A0DD6">
        <w:rPr>
          <w:rFonts w:eastAsia="Times New Roman"/>
        </w:rPr>
        <w:lastRenderedPageBreak/>
        <w:t>Языковые знания и навыки</w:t>
      </w:r>
    </w:p>
    <w:p w14:paraId="3ED31489" w14:textId="77777777" w:rsidR="00F51BC3" w:rsidRPr="002A0DD6" w:rsidRDefault="00F51BC3" w:rsidP="00716ED9">
      <w:pPr>
        <w:pStyle w:val="ae"/>
        <w:rPr>
          <w:rFonts w:eastAsia="Times New Roman"/>
        </w:rPr>
      </w:pPr>
      <w:r w:rsidRPr="002A0DD6">
        <w:rPr>
          <w:rFonts w:eastAsia="Times New Roman"/>
        </w:rPr>
        <w:t>Фонетическая сторона речи</w:t>
      </w:r>
    </w:p>
    <w:p w14:paraId="42C7A96E" w14:textId="77777777" w:rsidR="00F51BC3" w:rsidRPr="002A0DD6" w:rsidRDefault="00F51BC3" w:rsidP="00716ED9">
      <w:pPr>
        <w:pStyle w:val="af0"/>
      </w:pPr>
      <w:r w:rsidRPr="002A0DD6">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00BBBCC1" w14:textId="77777777" w:rsidR="00F51BC3" w:rsidRPr="002A0DD6" w:rsidRDefault="00F51BC3" w:rsidP="00716ED9">
      <w:pPr>
        <w:pStyle w:val="af0"/>
      </w:pPr>
      <w:r w:rsidRPr="002A0DD6">
        <w:t>Чтение новых слов согласно основным правилам чтения.</w:t>
      </w:r>
    </w:p>
    <w:p w14:paraId="3D44D8C8" w14:textId="77777777" w:rsidR="00F51BC3" w:rsidRPr="002A0DD6" w:rsidRDefault="00F51BC3" w:rsidP="00716ED9">
      <w:pPr>
        <w:pStyle w:val="af0"/>
      </w:pPr>
      <w:r w:rsidRPr="002A0DD6">
        <w:t>Графика, орфография и пунктуация</w:t>
      </w:r>
    </w:p>
    <w:p w14:paraId="153D51FE" w14:textId="77777777" w:rsidR="00F51BC3" w:rsidRPr="002A0DD6" w:rsidRDefault="00F51BC3" w:rsidP="00716ED9">
      <w:pPr>
        <w:pStyle w:val="af0"/>
      </w:pPr>
      <w:r w:rsidRPr="002A0DD6">
        <w:t>Правильное написание изученных слов.</w:t>
      </w:r>
    </w:p>
    <w:p w14:paraId="6C7F3A56" w14:textId="77777777" w:rsidR="00F51BC3" w:rsidRPr="002A0DD6" w:rsidRDefault="00F51BC3" w:rsidP="00716ED9">
      <w:pPr>
        <w:pStyle w:val="af0"/>
      </w:pPr>
      <w:r w:rsidRPr="002A0DD6">
        <w:t>Правильная расстановка знаков препинания: точки, вопросительного и восклицательного знаков в конце предложения, запятой при перечислении.</w:t>
      </w:r>
    </w:p>
    <w:p w14:paraId="67EDF6DE" w14:textId="77777777" w:rsidR="00F51BC3" w:rsidRPr="002A0DD6" w:rsidRDefault="00F51BC3" w:rsidP="00716ED9">
      <w:pPr>
        <w:pStyle w:val="af0"/>
      </w:pPr>
      <w:r w:rsidRPr="002A0DD6">
        <w:t>Лексическая сторона речи</w:t>
      </w:r>
    </w:p>
    <w:p w14:paraId="2F2485C8" w14:textId="77777777" w:rsidR="00F51BC3" w:rsidRPr="002A0DD6" w:rsidRDefault="00F51BC3" w:rsidP="00716ED9">
      <w:pPr>
        <w:pStyle w:val="af0"/>
      </w:pPr>
      <w:r w:rsidRPr="002A0DD6">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272D090C" w14:textId="77777777" w:rsidR="00F51BC3" w:rsidRPr="002A0DD6" w:rsidRDefault="00F51BC3" w:rsidP="00716ED9">
      <w:pPr>
        <w:pStyle w:val="af0"/>
      </w:pPr>
      <w:r w:rsidRPr="002A0DD6">
        <w:t>Распознавание и образование в устной и письменной речи порядковых числительных при помощи суффиксов -</w:t>
      </w:r>
      <w:proofErr w:type="spellStart"/>
      <w:r w:rsidRPr="002A0DD6">
        <w:t>te</w:t>
      </w:r>
      <w:proofErr w:type="spellEnd"/>
      <w:r w:rsidRPr="002A0DD6">
        <w:t>, -</w:t>
      </w:r>
      <w:proofErr w:type="spellStart"/>
      <w:r w:rsidRPr="002A0DD6">
        <w:t>ste</w:t>
      </w:r>
      <w:proofErr w:type="spellEnd"/>
      <w:r w:rsidRPr="002A0DD6">
        <w:t>; родственных слов с использованием основных способов словообразования: аффиксации (суффикс -</w:t>
      </w:r>
      <w:proofErr w:type="spellStart"/>
      <w:r w:rsidRPr="002A0DD6">
        <w:t>er</w:t>
      </w:r>
      <w:proofErr w:type="spellEnd"/>
      <w:r w:rsidRPr="002A0DD6">
        <w:t xml:space="preserve"> </w:t>
      </w:r>
      <w:r w:rsidR="00BC6FB1" w:rsidRPr="002A0DD6">
        <w:t>-</w:t>
      </w:r>
      <w:r w:rsidRPr="002A0DD6">
        <w:t xml:space="preserve"> </w:t>
      </w:r>
      <w:proofErr w:type="spellStart"/>
      <w:r w:rsidRPr="002A0DD6">
        <w:t>Arbeiter</w:t>
      </w:r>
      <w:proofErr w:type="spellEnd"/>
      <w:r w:rsidRPr="002A0DD6">
        <w:t>, -</w:t>
      </w:r>
      <w:proofErr w:type="spellStart"/>
      <w:r w:rsidRPr="002A0DD6">
        <w:t>in</w:t>
      </w:r>
      <w:proofErr w:type="spellEnd"/>
      <w:r w:rsidRPr="002A0DD6">
        <w:t xml:space="preserve"> </w:t>
      </w:r>
      <w:r w:rsidR="00BC6FB1" w:rsidRPr="002A0DD6">
        <w:t>-</w:t>
      </w:r>
      <w:r w:rsidRPr="002A0DD6">
        <w:t xml:space="preserve"> </w:t>
      </w:r>
      <w:proofErr w:type="spellStart"/>
      <w:r w:rsidRPr="002A0DD6">
        <w:t>Lehrerin</w:t>
      </w:r>
      <w:proofErr w:type="spellEnd"/>
      <w:r w:rsidRPr="002A0DD6">
        <w:t>), словосложения (</w:t>
      </w:r>
      <w:proofErr w:type="spellStart"/>
      <w:r w:rsidRPr="002A0DD6">
        <w:t>Geburtstag</w:t>
      </w:r>
      <w:proofErr w:type="spellEnd"/>
      <w:r w:rsidRPr="002A0DD6">
        <w:t>).</w:t>
      </w:r>
    </w:p>
    <w:p w14:paraId="05C0DE77" w14:textId="77777777" w:rsidR="00F51BC3" w:rsidRPr="002A0DD6" w:rsidRDefault="00F51BC3" w:rsidP="00716ED9">
      <w:pPr>
        <w:pStyle w:val="af0"/>
      </w:pPr>
      <w:r w:rsidRPr="002A0DD6">
        <w:t>Грамматическая сторона речи</w:t>
      </w:r>
    </w:p>
    <w:p w14:paraId="53232B2F" w14:textId="77777777" w:rsidR="00F51BC3" w:rsidRPr="002A0DD6" w:rsidRDefault="00F51BC3" w:rsidP="00716ED9">
      <w:pPr>
        <w:pStyle w:val="af0"/>
      </w:pPr>
      <w:r w:rsidRPr="002A0DD6">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73C8D82" w14:textId="77777777" w:rsidR="00F51BC3" w:rsidRPr="002A0DD6" w:rsidRDefault="00F51BC3" w:rsidP="00716ED9">
      <w:pPr>
        <w:pStyle w:val="af0"/>
      </w:pPr>
      <w:r w:rsidRPr="002A0DD6">
        <w:t xml:space="preserve">Простые предложения с однородными членами (союз </w:t>
      </w:r>
      <w:proofErr w:type="spellStart"/>
      <w:r w:rsidRPr="002A0DD6">
        <w:t>oder</w:t>
      </w:r>
      <w:proofErr w:type="spellEnd"/>
      <w:r w:rsidRPr="002A0DD6">
        <w:t xml:space="preserve">). Сложносочинённые предложения с сочинительными союзами </w:t>
      </w:r>
      <w:proofErr w:type="spellStart"/>
      <w:r w:rsidRPr="002A0DD6">
        <w:t>und</w:t>
      </w:r>
      <w:proofErr w:type="spellEnd"/>
      <w:r w:rsidRPr="002A0DD6">
        <w:t xml:space="preserve">, </w:t>
      </w:r>
      <w:proofErr w:type="spellStart"/>
      <w:r w:rsidRPr="002A0DD6">
        <w:t>aber</w:t>
      </w:r>
      <w:proofErr w:type="spellEnd"/>
      <w:r w:rsidRPr="002A0DD6">
        <w:t xml:space="preserve">, </w:t>
      </w:r>
      <w:proofErr w:type="spellStart"/>
      <w:r w:rsidRPr="002A0DD6">
        <w:t>oder</w:t>
      </w:r>
      <w:proofErr w:type="spellEnd"/>
      <w:r w:rsidRPr="002A0DD6">
        <w:t xml:space="preserve">, </w:t>
      </w:r>
      <w:proofErr w:type="spellStart"/>
      <w:r w:rsidRPr="002A0DD6">
        <w:t>denn</w:t>
      </w:r>
      <w:proofErr w:type="spellEnd"/>
      <w:r w:rsidRPr="002A0DD6">
        <w:t>.</w:t>
      </w:r>
    </w:p>
    <w:p w14:paraId="390D6920" w14:textId="77777777" w:rsidR="00F51BC3" w:rsidRPr="002A0DD6" w:rsidRDefault="00F51BC3" w:rsidP="00716ED9">
      <w:pPr>
        <w:pStyle w:val="af0"/>
      </w:pPr>
      <w:r w:rsidRPr="002A0DD6">
        <w:t xml:space="preserve">Модальный глагол </w:t>
      </w:r>
      <w:proofErr w:type="spellStart"/>
      <w:r w:rsidRPr="002A0DD6">
        <w:t>wollen</w:t>
      </w:r>
      <w:proofErr w:type="spellEnd"/>
      <w:r w:rsidRPr="002A0DD6">
        <w:t xml:space="preserve"> (в </w:t>
      </w:r>
      <w:proofErr w:type="spellStart"/>
      <w:r w:rsidRPr="002A0DD6">
        <w:t>Präsens</w:t>
      </w:r>
      <w:proofErr w:type="spellEnd"/>
      <w:r w:rsidRPr="002A0DD6">
        <w:t>).</w:t>
      </w:r>
    </w:p>
    <w:p w14:paraId="5286D39B" w14:textId="77777777" w:rsidR="00F51BC3" w:rsidRPr="002A0DD6" w:rsidRDefault="00F51BC3" w:rsidP="00716ED9">
      <w:pPr>
        <w:pStyle w:val="af0"/>
      </w:pPr>
      <w:r w:rsidRPr="002A0DD6">
        <w:t>Прилагательные в положительной, сравнительной и превосходной степенях сравнения.</w:t>
      </w:r>
    </w:p>
    <w:p w14:paraId="1970B921" w14:textId="77777777" w:rsidR="00F51BC3" w:rsidRPr="002A0DD6" w:rsidRDefault="00F51BC3" w:rsidP="00716ED9">
      <w:pPr>
        <w:pStyle w:val="af0"/>
      </w:pPr>
      <w:r w:rsidRPr="002A0DD6">
        <w:t>Личные местоимения в винительном и дательном падежах (в некоторых речевых образцах).</w:t>
      </w:r>
    </w:p>
    <w:p w14:paraId="147AD5F9" w14:textId="77777777" w:rsidR="00F51BC3" w:rsidRPr="002A0DD6" w:rsidRDefault="00F51BC3" w:rsidP="00716ED9">
      <w:pPr>
        <w:pStyle w:val="af0"/>
      </w:pPr>
      <w:r w:rsidRPr="002A0DD6">
        <w:t xml:space="preserve">Указательные местоимения </w:t>
      </w:r>
      <w:proofErr w:type="spellStart"/>
      <w:r w:rsidRPr="002A0DD6">
        <w:t>dieser</w:t>
      </w:r>
      <w:proofErr w:type="spellEnd"/>
      <w:r w:rsidRPr="002A0DD6">
        <w:t xml:space="preserve">, </w:t>
      </w:r>
      <w:proofErr w:type="spellStart"/>
      <w:r w:rsidRPr="002A0DD6">
        <w:t>dieses</w:t>
      </w:r>
      <w:proofErr w:type="spellEnd"/>
      <w:r w:rsidRPr="002A0DD6">
        <w:t xml:space="preserve">, </w:t>
      </w:r>
      <w:proofErr w:type="spellStart"/>
      <w:r w:rsidRPr="002A0DD6">
        <w:t>diese</w:t>
      </w:r>
      <w:proofErr w:type="spellEnd"/>
      <w:r w:rsidRPr="002A0DD6">
        <w:t>. Количественные числительные (до 100).</w:t>
      </w:r>
    </w:p>
    <w:p w14:paraId="476F60A9" w14:textId="77777777" w:rsidR="00F51BC3" w:rsidRPr="002A0DD6" w:rsidRDefault="00F51BC3" w:rsidP="00716ED9">
      <w:pPr>
        <w:pStyle w:val="af0"/>
      </w:pPr>
      <w:r w:rsidRPr="002A0DD6">
        <w:t>Порядковые числительные (до 31).</w:t>
      </w:r>
    </w:p>
    <w:p w14:paraId="16DC1DDF" w14:textId="77777777" w:rsidR="00F51BC3" w:rsidRPr="002A0DD6" w:rsidRDefault="00F51BC3" w:rsidP="00716ED9">
      <w:pPr>
        <w:pStyle w:val="af0"/>
      </w:pPr>
      <w:r w:rsidRPr="002A0DD6">
        <w:t xml:space="preserve">Предлоги </w:t>
      </w:r>
      <w:proofErr w:type="spellStart"/>
      <w:r w:rsidRPr="002A0DD6">
        <w:t>fur</w:t>
      </w:r>
      <w:proofErr w:type="spellEnd"/>
      <w:r w:rsidRPr="002A0DD6">
        <w:t xml:space="preserve">, </w:t>
      </w:r>
      <w:proofErr w:type="spellStart"/>
      <w:r w:rsidRPr="002A0DD6">
        <w:t>mit</w:t>
      </w:r>
      <w:proofErr w:type="spellEnd"/>
      <w:r w:rsidRPr="002A0DD6">
        <w:t xml:space="preserve">, </w:t>
      </w:r>
      <w:proofErr w:type="spellStart"/>
      <w:r w:rsidRPr="002A0DD6">
        <w:t>um</w:t>
      </w:r>
      <w:proofErr w:type="spellEnd"/>
      <w:r w:rsidRPr="002A0DD6">
        <w:t xml:space="preserve"> (в некоторых речевых образцах).</w:t>
      </w:r>
    </w:p>
    <w:p w14:paraId="1572ABC3" w14:textId="77777777" w:rsidR="00F51BC3" w:rsidRPr="002A0DD6" w:rsidRDefault="00F51BC3" w:rsidP="00716ED9">
      <w:pPr>
        <w:pStyle w:val="af0"/>
      </w:pPr>
      <w:r w:rsidRPr="002A0DD6">
        <w:t>Социокультурные знания и умения</w:t>
      </w:r>
    </w:p>
    <w:p w14:paraId="6B3410B5" w14:textId="77777777" w:rsidR="00F51BC3" w:rsidRPr="002A0DD6" w:rsidRDefault="00F51BC3" w:rsidP="00716ED9">
      <w:pPr>
        <w:pStyle w:val="af0"/>
      </w:pPr>
      <w:r w:rsidRPr="002A0DD6">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4771EAC9" w14:textId="77777777" w:rsidR="00F51BC3" w:rsidRPr="002A0DD6" w:rsidRDefault="00F51BC3" w:rsidP="00716ED9">
      <w:pPr>
        <w:pStyle w:val="af0"/>
      </w:pPr>
      <w:r w:rsidRPr="002A0DD6">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84904BF" w14:textId="77777777" w:rsidR="00F51BC3" w:rsidRPr="002A0DD6" w:rsidRDefault="00F51BC3" w:rsidP="00716ED9">
      <w:pPr>
        <w:pStyle w:val="af0"/>
      </w:pPr>
      <w:r w:rsidRPr="002A0DD6">
        <w:t>Компенсаторные умения</w:t>
      </w:r>
    </w:p>
    <w:p w14:paraId="24480A86" w14:textId="77777777" w:rsidR="00F51BC3" w:rsidRPr="002A0DD6" w:rsidRDefault="00F51BC3" w:rsidP="00716ED9">
      <w:pPr>
        <w:pStyle w:val="af0"/>
      </w:pPr>
      <w:r w:rsidRPr="002A0DD6">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AC88953" w14:textId="77777777" w:rsidR="00F51BC3" w:rsidRPr="002A0DD6" w:rsidRDefault="00F51BC3" w:rsidP="00716ED9">
      <w:pPr>
        <w:pStyle w:val="af0"/>
      </w:pPr>
      <w:r w:rsidRPr="002A0DD6">
        <w:t>Использование в качестве опоры при порождении собственных высказываний ключевых слов, вопросов; картинок, фотографий.</w:t>
      </w:r>
    </w:p>
    <w:p w14:paraId="7A491C66" w14:textId="77777777" w:rsidR="00F51BC3" w:rsidRPr="002A0DD6" w:rsidRDefault="00F51BC3" w:rsidP="00716ED9">
      <w:pPr>
        <w:pStyle w:val="af0"/>
      </w:pPr>
      <w:r w:rsidRPr="002A0DD6">
        <w:t>Прогнозирование содержание текста для чтения на основе заголовка.</w:t>
      </w:r>
    </w:p>
    <w:p w14:paraId="61D380F2" w14:textId="77777777" w:rsidR="00F51BC3" w:rsidRPr="002A0DD6" w:rsidRDefault="00F51BC3" w:rsidP="00716ED9">
      <w:pPr>
        <w:pStyle w:val="af0"/>
      </w:pPr>
      <w:r w:rsidRPr="002A0DD6">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A06A28D" w14:textId="77777777" w:rsidR="00F51BC3" w:rsidRPr="002A0DD6" w:rsidRDefault="00F51BC3" w:rsidP="00716ED9">
      <w:pPr>
        <w:pStyle w:val="ae"/>
      </w:pPr>
      <w:r w:rsidRPr="002A0DD6">
        <w:t>ПЛАНИРУЕМЫЕ ОБРАЗОВАТЕЛЬНЫЕ РЕЗУЛЬТАТЫ</w:t>
      </w:r>
    </w:p>
    <w:p w14:paraId="3B96BE82" w14:textId="77777777" w:rsidR="00F51BC3" w:rsidRPr="002A0DD6" w:rsidRDefault="00F51BC3" w:rsidP="00716ED9">
      <w:pPr>
        <w:pStyle w:val="af0"/>
      </w:pPr>
      <w:r w:rsidRPr="002A0DD6">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1175F6A" w14:textId="77777777" w:rsidR="00F51BC3" w:rsidRPr="002A0DD6" w:rsidRDefault="00F51BC3" w:rsidP="00716ED9">
      <w:pPr>
        <w:pStyle w:val="af0"/>
      </w:pPr>
      <w:r w:rsidRPr="002A0DD6">
        <w:t>Личностные результаты</w:t>
      </w:r>
    </w:p>
    <w:p w14:paraId="18B42559" w14:textId="77777777" w:rsidR="00F51BC3" w:rsidRPr="002A0DD6" w:rsidRDefault="00F51BC3" w:rsidP="00716ED9">
      <w:pPr>
        <w:pStyle w:val="af0"/>
      </w:pPr>
      <w:r w:rsidRPr="002A0DD6">
        <w:rPr>
          <w:b/>
        </w:rPr>
        <w:t xml:space="preserve">Личностные </w:t>
      </w:r>
      <w:r w:rsidRPr="002A0DD6">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0997E1" w14:textId="77777777" w:rsidR="00F51BC3" w:rsidRPr="002A0DD6" w:rsidRDefault="00F51BC3" w:rsidP="00716ED9">
      <w:pPr>
        <w:pStyle w:val="af0"/>
      </w:pPr>
      <w:r w:rsidRPr="002A0DD6">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51476B1" w14:textId="77777777" w:rsidR="00F51BC3" w:rsidRPr="002A0DD6" w:rsidRDefault="00F51BC3" w:rsidP="00716ED9">
      <w:pPr>
        <w:pStyle w:val="af0"/>
      </w:pPr>
      <w:r w:rsidRPr="002A0DD6">
        <w:t>Гражданско-патриотического воспитания:</w:t>
      </w:r>
    </w:p>
    <w:p w14:paraId="0D1A49FB" w14:textId="77777777" w:rsidR="00F51BC3" w:rsidRPr="002A0DD6" w:rsidRDefault="00F51BC3" w:rsidP="00716ED9">
      <w:pPr>
        <w:pStyle w:val="a"/>
      </w:pPr>
      <w:r w:rsidRPr="002A0DD6">
        <w:t xml:space="preserve">становление ценностного отношения к своей Родине </w:t>
      </w:r>
      <w:r w:rsidR="00BC6FB1" w:rsidRPr="002A0DD6">
        <w:t>-</w:t>
      </w:r>
      <w:r w:rsidRPr="002A0DD6">
        <w:t xml:space="preserve"> России; </w:t>
      </w:r>
    </w:p>
    <w:p w14:paraId="4494E851" w14:textId="77777777" w:rsidR="00F51BC3" w:rsidRPr="002A0DD6" w:rsidRDefault="00F51BC3" w:rsidP="00716ED9">
      <w:pPr>
        <w:pStyle w:val="a"/>
      </w:pPr>
      <w:r w:rsidRPr="002A0DD6">
        <w:t>осознание своей этнокультурной и российской гражданской идентичности; </w:t>
      </w:r>
    </w:p>
    <w:p w14:paraId="1FA145DE" w14:textId="77777777" w:rsidR="00F51BC3" w:rsidRPr="002A0DD6" w:rsidRDefault="00F51BC3" w:rsidP="00716ED9">
      <w:pPr>
        <w:pStyle w:val="a"/>
      </w:pPr>
      <w:r w:rsidRPr="002A0DD6">
        <w:t>сопричастность к прошлому, </w:t>
      </w:r>
    </w:p>
    <w:p w14:paraId="09021258" w14:textId="77777777" w:rsidR="00F51BC3" w:rsidRPr="002A0DD6" w:rsidRDefault="00F51BC3" w:rsidP="00716ED9">
      <w:pPr>
        <w:pStyle w:val="a"/>
      </w:pPr>
      <w:r w:rsidRPr="002A0DD6">
        <w:t>настоящему и будущему своей страны и родного края; уважение к своему и другим народам; </w:t>
      </w:r>
    </w:p>
    <w:p w14:paraId="2F867264" w14:textId="77777777" w:rsidR="00F51BC3" w:rsidRPr="002A0DD6" w:rsidRDefault="00F51BC3" w:rsidP="00716ED9">
      <w:pPr>
        <w:pStyle w:val="a"/>
      </w:pPr>
      <w:r w:rsidRPr="002A0DD6">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3DF378D" w14:textId="77777777" w:rsidR="00F51BC3" w:rsidRPr="002A0DD6" w:rsidRDefault="00F51BC3" w:rsidP="00716ED9">
      <w:pPr>
        <w:pStyle w:val="af0"/>
      </w:pPr>
      <w:r w:rsidRPr="002A0DD6">
        <w:t>Духовно-нравственного воспитания:</w:t>
      </w:r>
    </w:p>
    <w:p w14:paraId="3562F22B" w14:textId="77777777" w:rsidR="00F51BC3" w:rsidRPr="002A0DD6" w:rsidRDefault="00F51BC3" w:rsidP="00716ED9">
      <w:pPr>
        <w:pStyle w:val="a"/>
      </w:pPr>
      <w:r w:rsidRPr="002A0DD6">
        <w:t>признание индивидуальности каждого человека; </w:t>
      </w:r>
    </w:p>
    <w:p w14:paraId="2FF11C36" w14:textId="77777777" w:rsidR="00F51BC3" w:rsidRPr="002A0DD6" w:rsidRDefault="00F51BC3" w:rsidP="00716ED9">
      <w:pPr>
        <w:pStyle w:val="a"/>
      </w:pPr>
      <w:r w:rsidRPr="002A0DD6">
        <w:t>проявление сопереживания, уважения и доброжелательности; </w:t>
      </w:r>
    </w:p>
    <w:p w14:paraId="4FD40D1F" w14:textId="77777777" w:rsidR="00F51BC3" w:rsidRPr="002A0DD6" w:rsidRDefault="00F51BC3" w:rsidP="00716ED9">
      <w:pPr>
        <w:pStyle w:val="a"/>
      </w:pPr>
      <w:r w:rsidRPr="002A0DD6">
        <w:t>неприятие любых форм поведения, направленных на причинение физического и морального вреда другим людям.</w:t>
      </w:r>
    </w:p>
    <w:p w14:paraId="15083F5F" w14:textId="77777777" w:rsidR="00F51BC3" w:rsidRPr="002A0DD6" w:rsidRDefault="00F51BC3" w:rsidP="00716ED9">
      <w:pPr>
        <w:pStyle w:val="af0"/>
      </w:pPr>
      <w:r w:rsidRPr="002A0DD6">
        <w:t>Эстетического воспитания:</w:t>
      </w:r>
    </w:p>
    <w:p w14:paraId="7873E292" w14:textId="77777777" w:rsidR="00F51BC3" w:rsidRPr="002A0DD6" w:rsidRDefault="00F51BC3" w:rsidP="00716ED9">
      <w:pPr>
        <w:pStyle w:val="a"/>
      </w:pPr>
      <w:r w:rsidRPr="002A0DD6">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10C7EAAF" w14:textId="77777777" w:rsidR="00F51BC3" w:rsidRPr="002A0DD6" w:rsidRDefault="00F51BC3" w:rsidP="00716ED9">
      <w:pPr>
        <w:pStyle w:val="a"/>
      </w:pPr>
      <w:r w:rsidRPr="002A0DD6">
        <w:t>стремление к самовыражению в разных видах художественной деятельности.</w:t>
      </w:r>
    </w:p>
    <w:p w14:paraId="608307ED" w14:textId="77777777" w:rsidR="00F51BC3" w:rsidRPr="002A0DD6" w:rsidRDefault="00F51BC3" w:rsidP="00716ED9">
      <w:pPr>
        <w:pStyle w:val="af0"/>
      </w:pPr>
      <w:r w:rsidRPr="002A0DD6">
        <w:t>Физического воспитания, формирования культуры здоровья и эмоционального благополучия:</w:t>
      </w:r>
    </w:p>
    <w:p w14:paraId="1DD3EC76" w14:textId="77777777" w:rsidR="00F51BC3" w:rsidRPr="002A0DD6" w:rsidRDefault="00F51BC3" w:rsidP="00716ED9">
      <w:pPr>
        <w:pStyle w:val="a"/>
      </w:pPr>
      <w:r w:rsidRPr="002A0DD6">
        <w:t>соблюдение правил здорового и безопасного (для себя и других людей) образа жизни в окружающей среде (в том числе информационной); </w:t>
      </w:r>
    </w:p>
    <w:p w14:paraId="66232AC7" w14:textId="77777777" w:rsidR="00F51BC3" w:rsidRPr="002A0DD6" w:rsidRDefault="00F51BC3" w:rsidP="00716ED9">
      <w:pPr>
        <w:pStyle w:val="a"/>
      </w:pPr>
      <w:r w:rsidRPr="002A0DD6">
        <w:t>бережное отношение к физическому и психическому здоровью.</w:t>
      </w:r>
    </w:p>
    <w:p w14:paraId="6E2D122C" w14:textId="77777777" w:rsidR="00F51BC3" w:rsidRPr="002A0DD6" w:rsidRDefault="00F51BC3" w:rsidP="00716ED9">
      <w:pPr>
        <w:pStyle w:val="af0"/>
      </w:pPr>
      <w:r w:rsidRPr="002A0DD6">
        <w:t>Трудового воспитания:</w:t>
      </w:r>
    </w:p>
    <w:p w14:paraId="521F01D1" w14:textId="77777777" w:rsidR="00F51BC3" w:rsidRPr="002A0DD6" w:rsidRDefault="00F51BC3" w:rsidP="00716ED9">
      <w:pPr>
        <w:pStyle w:val="a"/>
      </w:pPr>
      <w:r w:rsidRPr="002A0DD6">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A21A73" w:rsidRPr="002A0DD6">
        <w:t>.</w:t>
      </w:r>
    </w:p>
    <w:p w14:paraId="0A95950E" w14:textId="77777777" w:rsidR="00F51BC3" w:rsidRPr="002A0DD6" w:rsidRDefault="00F51BC3" w:rsidP="00716ED9">
      <w:pPr>
        <w:pStyle w:val="af0"/>
      </w:pPr>
      <w:r w:rsidRPr="002A0DD6">
        <w:t>Экологического воспитания:</w:t>
      </w:r>
    </w:p>
    <w:p w14:paraId="278403AB" w14:textId="77777777" w:rsidR="00F51BC3" w:rsidRPr="002A0DD6" w:rsidRDefault="00F51BC3" w:rsidP="00716ED9">
      <w:pPr>
        <w:pStyle w:val="a"/>
      </w:pPr>
      <w:r w:rsidRPr="002A0DD6">
        <w:t>бережное отношение к природе; </w:t>
      </w:r>
    </w:p>
    <w:p w14:paraId="0E8D78D6" w14:textId="77777777" w:rsidR="00F51BC3" w:rsidRPr="002A0DD6" w:rsidRDefault="00F51BC3" w:rsidP="00716ED9">
      <w:pPr>
        <w:pStyle w:val="a"/>
      </w:pPr>
      <w:r w:rsidRPr="002A0DD6">
        <w:t>неприятие действий, приносящих ей вред.</w:t>
      </w:r>
    </w:p>
    <w:p w14:paraId="646168AE" w14:textId="77777777" w:rsidR="00F51BC3" w:rsidRPr="002A0DD6" w:rsidRDefault="00F51BC3" w:rsidP="00716ED9">
      <w:pPr>
        <w:pStyle w:val="af0"/>
      </w:pPr>
      <w:r w:rsidRPr="002A0DD6">
        <w:t>Ценности научного познания:</w:t>
      </w:r>
    </w:p>
    <w:p w14:paraId="07F9CB3C" w14:textId="77777777" w:rsidR="00F51BC3" w:rsidRPr="002A0DD6" w:rsidRDefault="00F51BC3" w:rsidP="00716ED9">
      <w:pPr>
        <w:pStyle w:val="a"/>
      </w:pPr>
      <w:r w:rsidRPr="002A0DD6">
        <w:t>первоначальные представления о научной картине мира; </w:t>
      </w:r>
    </w:p>
    <w:p w14:paraId="14F65F1E" w14:textId="77777777" w:rsidR="00F51BC3" w:rsidRPr="002A0DD6" w:rsidRDefault="00F51BC3" w:rsidP="00716ED9">
      <w:pPr>
        <w:pStyle w:val="a"/>
      </w:pPr>
      <w:r w:rsidRPr="002A0DD6">
        <w:t>познавательные интересы, активность, инициативность, любознательность и самостоятельность в познании.</w:t>
      </w:r>
    </w:p>
    <w:p w14:paraId="4AABBCB8" w14:textId="77777777" w:rsidR="00F51BC3" w:rsidRPr="002A0DD6" w:rsidRDefault="00F51BC3" w:rsidP="00716ED9">
      <w:pPr>
        <w:pStyle w:val="ae"/>
        <w:rPr>
          <w:rFonts w:eastAsia="Times New Roman"/>
        </w:rPr>
      </w:pPr>
      <w:r w:rsidRPr="002A0DD6">
        <w:rPr>
          <w:rFonts w:eastAsia="Times New Roman"/>
        </w:rPr>
        <w:t>Метапредметные результаты</w:t>
      </w:r>
    </w:p>
    <w:p w14:paraId="3973A8E0" w14:textId="77777777" w:rsidR="00F51BC3" w:rsidRPr="002A0DD6" w:rsidRDefault="00F51BC3" w:rsidP="00716ED9">
      <w:pPr>
        <w:pStyle w:val="af0"/>
      </w:pPr>
      <w:r w:rsidRPr="002A0DD6">
        <w:rPr>
          <w:b/>
        </w:rPr>
        <w:t xml:space="preserve">Метапредметные </w:t>
      </w:r>
      <w:r w:rsidRPr="002A0DD6">
        <w:t>результаты освоения программы начального общего образования должны отражать:</w:t>
      </w:r>
    </w:p>
    <w:p w14:paraId="25225E89" w14:textId="77777777" w:rsidR="00F51BC3" w:rsidRPr="002A0DD6" w:rsidRDefault="00F51BC3" w:rsidP="00716ED9">
      <w:pPr>
        <w:pStyle w:val="af0"/>
      </w:pPr>
      <w:r w:rsidRPr="002A0DD6">
        <w:t>Овладение универсальными учебными познавательными действиями:</w:t>
      </w:r>
    </w:p>
    <w:p w14:paraId="32917A59" w14:textId="77777777" w:rsidR="00F51BC3" w:rsidRPr="002A0DD6" w:rsidRDefault="00F51BC3" w:rsidP="00716ED9">
      <w:pPr>
        <w:pStyle w:val="af0"/>
      </w:pPr>
      <w:r w:rsidRPr="002A0DD6">
        <w:t>1)</w:t>
      </w:r>
      <w:r w:rsidR="00A946C9" w:rsidRPr="002A0DD6">
        <w:t xml:space="preserve"> </w:t>
      </w:r>
      <w:r w:rsidRPr="002A0DD6">
        <w:t>базовые логические действия:</w:t>
      </w:r>
    </w:p>
    <w:p w14:paraId="120F743D" w14:textId="77777777" w:rsidR="00F51BC3" w:rsidRPr="002A0DD6" w:rsidRDefault="00F51BC3" w:rsidP="00716ED9">
      <w:pPr>
        <w:pStyle w:val="a"/>
      </w:pPr>
      <w:r w:rsidRPr="002A0DD6">
        <w:t>сравнивать объекты, устанавливать основания для сравнения, устанавливать аналогии;</w:t>
      </w:r>
    </w:p>
    <w:p w14:paraId="75EAFBB5" w14:textId="77777777" w:rsidR="00F51BC3" w:rsidRPr="002A0DD6" w:rsidRDefault="00F51BC3" w:rsidP="00716ED9">
      <w:pPr>
        <w:pStyle w:val="a"/>
      </w:pPr>
      <w:r w:rsidRPr="002A0DD6">
        <w:t>объединять части объекта (объекты) по определенному признаку; </w:t>
      </w:r>
    </w:p>
    <w:p w14:paraId="52C74DC2" w14:textId="77777777" w:rsidR="00F51BC3" w:rsidRPr="002A0DD6" w:rsidRDefault="00F51BC3" w:rsidP="00716ED9">
      <w:pPr>
        <w:pStyle w:val="a"/>
      </w:pPr>
      <w:r w:rsidRPr="002A0DD6">
        <w:t>определять существенный признак для классификации, классифицировать предложенные объекты;</w:t>
      </w:r>
    </w:p>
    <w:p w14:paraId="42FEE0D2" w14:textId="77777777" w:rsidR="00F51BC3" w:rsidRPr="002A0DD6" w:rsidRDefault="00F51BC3" w:rsidP="00716ED9">
      <w:pPr>
        <w:pStyle w:val="a"/>
      </w:pPr>
      <w:r w:rsidRPr="002A0DD6">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4703ADDB" w14:textId="77777777" w:rsidR="00F51BC3" w:rsidRPr="002A0DD6" w:rsidRDefault="00F51BC3" w:rsidP="00716ED9">
      <w:pPr>
        <w:pStyle w:val="a"/>
      </w:pPr>
      <w:r w:rsidRPr="002A0DD6">
        <w:t>выявлять недостаток информации для решения учебной (практической) задачи на основе предложенного алгоритма; </w:t>
      </w:r>
    </w:p>
    <w:p w14:paraId="73319507" w14:textId="77777777" w:rsidR="00F51BC3" w:rsidRPr="002A0DD6" w:rsidRDefault="00F51BC3" w:rsidP="00716ED9">
      <w:pPr>
        <w:pStyle w:val="a"/>
      </w:pPr>
      <w:r w:rsidRPr="002A0DD6">
        <w:t>устанавливать причинно-следственные связи в ситуациях, поддающихся непосредственному наблюдению или знакомых по опыту, делать выводы.</w:t>
      </w:r>
    </w:p>
    <w:p w14:paraId="502F3204" w14:textId="77777777" w:rsidR="00F51BC3" w:rsidRPr="002A0DD6" w:rsidRDefault="00F51BC3" w:rsidP="00716ED9">
      <w:pPr>
        <w:pStyle w:val="af0"/>
      </w:pPr>
      <w:r w:rsidRPr="002A0DD6">
        <w:t>2)</w:t>
      </w:r>
      <w:r w:rsidR="00A946C9" w:rsidRPr="002A0DD6">
        <w:t xml:space="preserve"> </w:t>
      </w:r>
      <w:r w:rsidRPr="002A0DD6">
        <w:t>базовые исследовательские действия:</w:t>
      </w:r>
    </w:p>
    <w:p w14:paraId="3D9EA2B0" w14:textId="77777777" w:rsidR="00F51BC3" w:rsidRPr="002A0DD6" w:rsidRDefault="00F51BC3" w:rsidP="00716ED9">
      <w:pPr>
        <w:pStyle w:val="a"/>
      </w:pPr>
      <w:r w:rsidRPr="002A0DD6">
        <w:t>определять разрыв между реальным и желательным состоянием объекта (ситуации) на основе предложенных педагогическим работником вопросов;</w:t>
      </w:r>
    </w:p>
    <w:p w14:paraId="09D40E9C" w14:textId="77777777" w:rsidR="00F51BC3" w:rsidRPr="002A0DD6" w:rsidRDefault="00F51BC3" w:rsidP="00716ED9">
      <w:pPr>
        <w:pStyle w:val="a"/>
      </w:pPr>
      <w:r w:rsidRPr="002A0DD6">
        <w:lastRenderedPageBreak/>
        <w:t>с помощью педагогического работника формулировать цель, планировать изменения объекта, ситуации; </w:t>
      </w:r>
    </w:p>
    <w:p w14:paraId="274133E4" w14:textId="77777777" w:rsidR="00F51BC3" w:rsidRPr="002A0DD6" w:rsidRDefault="00F51BC3" w:rsidP="00716ED9">
      <w:pPr>
        <w:pStyle w:val="a"/>
      </w:pPr>
      <w:r w:rsidRPr="002A0DD6">
        <w:t>сравнивать несколько вариантов решения задачи, выбирать наиболее подходящий (на основе предложенных критериев); </w:t>
      </w:r>
    </w:p>
    <w:p w14:paraId="0B7074AB" w14:textId="77777777" w:rsidR="00F51BC3" w:rsidRPr="002A0DD6" w:rsidRDefault="00F51BC3" w:rsidP="00716ED9">
      <w:pPr>
        <w:pStyle w:val="a"/>
      </w:pPr>
      <w:r w:rsidRPr="002A0DD6">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BC6FB1" w:rsidRPr="002A0DD6">
        <w:t>-</w:t>
      </w:r>
      <w:r w:rsidRPr="002A0DD6">
        <w:t xml:space="preserve"> целое, причина </w:t>
      </w:r>
      <w:r w:rsidR="00BC6FB1" w:rsidRPr="002A0DD6">
        <w:t>-</w:t>
      </w:r>
      <w:r w:rsidRPr="002A0DD6">
        <w:t xml:space="preserve"> следствие);</w:t>
      </w:r>
    </w:p>
    <w:p w14:paraId="7438787E" w14:textId="77777777" w:rsidR="00F51BC3" w:rsidRPr="002A0DD6" w:rsidRDefault="00F51BC3" w:rsidP="00716ED9">
      <w:pPr>
        <w:pStyle w:val="a"/>
      </w:pPr>
      <w:r w:rsidRPr="002A0DD6">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57378B4" w14:textId="77777777" w:rsidR="00F51BC3" w:rsidRPr="002A0DD6" w:rsidRDefault="00F51BC3" w:rsidP="00716ED9">
      <w:pPr>
        <w:pStyle w:val="a"/>
      </w:pPr>
      <w:r w:rsidRPr="002A0DD6">
        <w:t>прогнозировать возможное развитие процессов, событий и их последствия в аналогичных или сходных ситуациях;</w:t>
      </w:r>
    </w:p>
    <w:p w14:paraId="29EA5FD8" w14:textId="77777777" w:rsidR="00F51BC3" w:rsidRPr="002A0DD6" w:rsidRDefault="00F51BC3" w:rsidP="00716ED9">
      <w:pPr>
        <w:pStyle w:val="af0"/>
      </w:pPr>
      <w:r w:rsidRPr="002A0DD6">
        <w:t>3)</w:t>
      </w:r>
      <w:r w:rsidR="00A946C9" w:rsidRPr="002A0DD6">
        <w:t xml:space="preserve"> </w:t>
      </w:r>
      <w:r w:rsidRPr="002A0DD6">
        <w:t>работа с информацией:</w:t>
      </w:r>
    </w:p>
    <w:p w14:paraId="1F6B9BC4" w14:textId="77777777" w:rsidR="00F51BC3" w:rsidRPr="002A0DD6" w:rsidRDefault="00F51BC3" w:rsidP="00716ED9">
      <w:pPr>
        <w:pStyle w:val="a"/>
      </w:pPr>
      <w:r w:rsidRPr="002A0DD6">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14:paraId="7E436DD0" w14:textId="77777777" w:rsidR="00F51BC3" w:rsidRPr="002A0DD6" w:rsidRDefault="00F51BC3" w:rsidP="00716ED9">
      <w:pPr>
        <w:pStyle w:val="a"/>
      </w:pPr>
      <w:r w:rsidRPr="002A0DD6">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7BD8CCEE" w14:textId="77777777" w:rsidR="00F51BC3" w:rsidRPr="002A0DD6" w:rsidRDefault="00F51BC3" w:rsidP="00716ED9">
      <w:pPr>
        <w:pStyle w:val="a"/>
      </w:pPr>
      <w:r w:rsidRPr="002A0DD6">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473AB6C7" w14:textId="77777777" w:rsidR="00F51BC3" w:rsidRPr="002A0DD6" w:rsidRDefault="00F51BC3" w:rsidP="00716ED9">
      <w:pPr>
        <w:pStyle w:val="a"/>
      </w:pPr>
      <w:r w:rsidRPr="002A0DD6">
        <w:t>анализировать и создавать текстовую, видео, графическую, звуковую, информацию в соответствии с учебной задачей; </w:t>
      </w:r>
    </w:p>
    <w:p w14:paraId="3282D4EC" w14:textId="77777777" w:rsidR="00F51BC3" w:rsidRPr="002A0DD6" w:rsidRDefault="00F51BC3" w:rsidP="00716ED9">
      <w:pPr>
        <w:pStyle w:val="a"/>
      </w:pPr>
      <w:r w:rsidRPr="002A0DD6">
        <w:t>самостоятельно создавать схемы, таблицы для представления информации.</w:t>
      </w:r>
    </w:p>
    <w:p w14:paraId="602F3966" w14:textId="77777777" w:rsidR="00F51BC3" w:rsidRPr="002A0DD6" w:rsidRDefault="00F51BC3" w:rsidP="00716ED9">
      <w:pPr>
        <w:pStyle w:val="af0"/>
      </w:pPr>
      <w:r w:rsidRPr="002A0DD6">
        <w:t>Овладение универсальными учебными коммуникативными действиями:</w:t>
      </w:r>
    </w:p>
    <w:p w14:paraId="0EB9EBD4" w14:textId="77777777" w:rsidR="00F51BC3" w:rsidRPr="002A0DD6" w:rsidRDefault="00F51BC3" w:rsidP="00716ED9">
      <w:pPr>
        <w:pStyle w:val="af0"/>
      </w:pPr>
      <w:r w:rsidRPr="002A0DD6">
        <w:t>1)</w:t>
      </w:r>
      <w:r w:rsidR="00A946C9" w:rsidRPr="002A0DD6">
        <w:t xml:space="preserve"> </w:t>
      </w:r>
      <w:r w:rsidRPr="002A0DD6">
        <w:t>общение:</w:t>
      </w:r>
    </w:p>
    <w:p w14:paraId="0D98DB77" w14:textId="77777777" w:rsidR="00F51BC3" w:rsidRPr="002A0DD6" w:rsidRDefault="00F51BC3" w:rsidP="00716ED9">
      <w:pPr>
        <w:pStyle w:val="a"/>
      </w:pPr>
      <w:r w:rsidRPr="002A0DD6">
        <w:t>воспринимать и формулировать суждения, выражать эмоции в соответствии с целями и условиями общения в знакомой среде; </w:t>
      </w:r>
    </w:p>
    <w:p w14:paraId="3C282797" w14:textId="77777777" w:rsidR="00F51BC3" w:rsidRPr="002A0DD6" w:rsidRDefault="00F51BC3" w:rsidP="00716ED9">
      <w:pPr>
        <w:pStyle w:val="a"/>
      </w:pPr>
      <w:r w:rsidRPr="002A0DD6">
        <w:t>проявлять уважительное отношение к собеседнику, соблюдать правила ведения диалога и дискуссии; </w:t>
      </w:r>
    </w:p>
    <w:p w14:paraId="6B83B102" w14:textId="77777777" w:rsidR="00F51BC3" w:rsidRPr="002A0DD6" w:rsidRDefault="00F51BC3" w:rsidP="00716ED9">
      <w:pPr>
        <w:pStyle w:val="a"/>
      </w:pPr>
      <w:r w:rsidRPr="002A0DD6">
        <w:t>признавать возможность существования разных точек зрения; </w:t>
      </w:r>
    </w:p>
    <w:p w14:paraId="362A7BCF" w14:textId="77777777" w:rsidR="00F51BC3" w:rsidRPr="002A0DD6" w:rsidRDefault="00F51BC3" w:rsidP="00716ED9">
      <w:pPr>
        <w:pStyle w:val="a"/>
      </w:pPr>
      <w:r w:rsidRPr="002A0DD6">
        <w:t>корректно и аргументированно высказывать своё мнение; </w:t>
      </w:r>
    </w:p>
    <w:p w14:paraId="16DC8533" w14:textId="77777777" w:rsidR="00F51BC3" w:rsidRPr="002A0DD6" w:rsidRDefault="00F51BC3" w:rsidP="00716ED9">
      <w:pPr>
        <w:pStyle w:val="a"/>
      </w:pPr>
      <w:r w:rsidRPr="002A0DD6">
        <w:t>строить речевое высказывание в соответствии с поставленной задачей; </w:t>
      </w:r>
    </w:p>
    <w:p w14:paraId="24EEB691" w14:textId="77777777" w:rsidR="00F51BC3" w:rsidRPr="002A0DD6" w:rsidRDefault="00F51BC3" w:rsidP="00716ED9">
      <w:pPr>
        <w:pStyle w:val="a"/>
      </w:pPr>
      <w:r w:rsidRPr="002A0DD6">
        <w:t>создавать устные и письменные тексты (описание, рассуждение, повествование); </w:t>
      </w:r>
    </w:p>
    <w:p w14:paraId="74DEA5A0" w14:textId="77777777" w:rsidR="00F51BC3" w:rsidRPr="002A0DD6" w:rsidRDefault="00F51BC3" w:rsidP="00716ED9">
      <w:pPr>
        <w:pStyle w:val="a"/>
      </w:pPr>
      <w:r w:rsidRPr="002A0DD6">
        <w:t>готовить небольшие публичные выступления; подбирать иллюстративный материал (рисунки, фото, плакаты) к тексту выступления.</w:t>
      </w:r>
    </w:p>
    <w:p w14:paraId="1C84D9DF" w14:textId="77777777" w:rsidR="00F51BC3" w:rsidRPr="002A0DD6" w:rsidRDefault="00F51BC3" w:rsidP="00716ED9">
      <w:pPr>
        <w:pStyle w:val="af0"/>
      </w:pPr>
      <w:r w:rsidRPr="002A0DD6">
        <w:t>2)</w:t>
      </w:r>
      <w:r w:rsidR="00A946C9" w:rsidRPr="002A0DD6">
        <w:t xml:space="preserve"> </w:t>
      </w:r>
      <w:r w:rsidRPr="002A0DD6">
        <w:t>совместная деятельность:</w:t>
      </w:r>
    </w:p>
    <w:p w14:paraId="2FA70579" w14:textId="77777777" w:rsidR="00F51BC3" w:rsidRPr="002A0DD6" w:rsidRDefault="00F51BC3" w:rsidP="00716ED9">
      <w:pPr>
        <w:pStyle w:val="a"/>
      </w:pPr>
      <w:r w:rsidRPr="002A0DD6">
        <w:t xml:space="preserve">формулировать краткосрочные и долгосрочные цели (индивидуальные с учетом участия в коллективных задачах) в стандартной (типовой) </w:t>
      </w:r>
      <w:r w:rsidRPr="002A0DD6">
        <w:lastRenderedPageBreak/>
        <w:t>ситуации на основе предложенного формата планирования, распределения промежуточных шагов и сроков; </w:t>
      </w:r>
    </w:p>
    <w:p w14:paraId="3589B50B" w14:textId="77777777" w:rsidR="00F51BC3" w:rsidRPr="002A0DD6" w:rsidRDefault="00F51BC3" w:rsidP="00716ED9">
      <w:pPr>
        <w:pStyle w:val="a"/>
      </w:pPr>
      <w:r w:rsidRPr="002A0DD6">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EF348C6" w14:textId="77777777" w:rsidR="00F51BC3" w:rsidRPr="002A0DD6" w:rsidRDefault="00F51BC3" w:rsidP="00716ED9">
      <w:pPr>
        <w:pStyle w:val="a"/>
      </w:pPr>
      <w:r w:rsidRPr="002A0DD6">
        <w:t>проявлять готовность руководить, выполнять поручения, подчиняться; ответственно выполнять свою часть работы; </w:t>
      </w:r>
    </w:p>
    <w:p w14:paraId="563BD5B4" w14:textId="77777777" w:rsidR="00F51BC3" w:rsidRPr="002A0DD6" w:rsidRDefault="00F51BC3" w:rsidP="00716ED9">
      <w:pPr>
        <w:pStyle w:val="a"/>
      </w:pPr>
      <w:r w:rsidRPr="002A0DD6">
        <w:t>оценивать свой вклад в общий результат; </w:t>
      </w:r>
    </w:p>
    <w:p w14:paraId="50824B4F" w14:textId="77777777" w:rsidR="00F51BC3" w:rsidRPr="002A0DD6" w:rsidRDefault="00F51BC3" w:rsidP="00716ED9">
      <w:pPr>
        <w:pStyle w:val="a"/>
      </w:pPr>
      <w:r w:rsidRPr="002A0DD6">
        <w:t>выполнять совместные проектные задания с опорой на предложенные образцы.</w:t>
      </w:r>
    </w:p>
    <w:p w14:paraId="318FE546" w14:textId="77777777" w:rsidR="00F51BC3" w:rsidRPr="002A0DD6" w:rsidRDefault="00F51BC3" w:rsidP="00716ED9">
      <w:pPr>
        <w:pStyle w:val="af0"/>
      </w:pPr>
      <w:r w:rsidRPr="002A0DD6">
        <w:t>Овладение универсальными учебными регулятивными действиями:</w:t>
      </w:r>
    </w:p>
    <w:p w14:paraId="785B8485" w14:textId="77777777" w:rsidR="00F51BC3" w:rsidRPr="002A0DD6" w:rsidRDefault="00F51BC3" w:rsidP="00716ED9">
      <w:pPr>
        <w:pStyle w:val="af0"/>
      </w:pPr>
      <w:r w:rsidRPr="002A0DD6">
        <w:t>1)</w:t>
      </w:r>
      <w:r w:rsidR="00A946C9" w:rsidRPr="002A0DD6">
        <w:t xml:space="preserve"> </w:t>
      </w:r>
      <w:r w:rsidRPr="002A0DD6">
        <w:t>самоорганизация:</w:t>
      </w:r>
    </w:p>
    <w:p w14:paraId="69F7D734" w14:textId="77777777" w:rsidR="00F51BC3" w:rsidRPr="002A0DD6" w:rsidRDefault="00F51BC3" w:rsidP="00716ED9">
      <w:pPr>
        <w:pStyle w:val="a"/>
      </w:pPr>
      <w:r w:rsidRPr="002A0DD6">
        <w:t>планировать действия по решению учебной задачи для получения результата; </w:t>
      </w:r>
    </w:p>
    <w:p w14:paraId="6407CD84" w14:textId="77777777" w:rsidR="00F51BC3" w:rsidRPr="002A0DD6" w:rsidRDefault="00F51BC3" w:rsidP="00716ED9">
      <w:pPr>
        <w:pStyle w:val="a"/>
      </w:pPr>
      <w:r w:rsidRPr="002A0DD6">
        <w:t>выстраивать последовательность выбранных действий;</w:t>
      </w:r>
    </w:p>
    <w:p w14:paraId="1A6422D0" w14:textId="77777777" w:rsidR="00F51BC3" w:rsidRPr="002A0DD6" w:rsidRDefault="00F51BC3" w:rsidP="00716ED9">
      <w:pPr>
        <w:pStyle w:val="af0"/>
      </w:pPr>
      <w:r w:rsidRPr="002A0DD6">
        <w:t>2)</w:t>
      </w:r>
      <w:r w:rsidR="00A946C9" w:rsidRPr="002A0DD6">
        <w:t xml:space="preserve"> </w:t>
      </w:r>
      <w:r w:rsidRPr="002A0DD6">
        <w:t>самоконтроль:</w:t>
      </w:r>
    </w:p>
    <w:p w14:paraId="0E984195" w14:textId="77777777" w:rsidR="00F51BC3" w:rsidRPr="002A0DD6" w:rsidRDefault="00F51BC3" w:rsidP="00716ED9">
      <w:pPr>
        <w:pStyle w:val="a"/>
      </w:pPr>
      <w:r w:rsidRPr="002A0DD6">
        <w:t>устанавливать причины успеха/неудач учебной деятельности; </w:t>
      </w:r>
    </w:p>
    <w:p w14:paraId="0218B791" w14:textId="77777777" w:rsidR="00F51BC3" w:rsidRPr="002A0DD6" w:rsidRDefault="00F51BC3" w:rsidP="00716ED9">
      <w:pPr>
        <w:pStyle w:val="a"/>
      </w:pPr>
      <w:r w:rsidRPr="002A0DD6">
        <w:t>корректировать свои учебные действия для преодоления ошибок.</w:t>
      </w:r>
    </w:p>
    <w:p w14:paraId="0946DF44" w14:textId="77777777" w:rsidR="00F51BC3" w:rsidRPr="002A0DD6" w:rsidRDefault="00F51BC3" w:rsidP="00716ED9">
      <w:pPr>
        <w:pStyle w:val="ae"/>
        <w:rPr>
          <w:rFonts w:eastAsia="Times New Roman"/>
        </w:rPr>
      </w:pPr>
      <w:r w:rsidRPr="002A0DD6">
        <w:rPr>
          <w:rFonts w:eastAsia="Times New Roman"/>
        </w:rPr>
        <w:t>ПРЕДМЕТНЫЕ РЕЗУЛЬТАТЫ</w:t>
      </w:r>
    </w:p>
    <w:p w14:paraId="7EEFDFE9" w14:textId="77777777" w:rsidR="00F51BC3" w:rsidRPr="002A0DD6" w:rsidRDefault="00F51BC3" w:rsidP="00716ED9">
      <w:pPr>
        <w:pStyle w:val="af0"/>
      </w:pPr>
      <w:r w:rsidRPr="002A0DD6">
        <w:t>Предметные результаты по учебному предмету «Иностранный (немецкий)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w:t>
      </w:r>
      <w:r w:rsidR="00A946C9" w:rsidRPr="002A0DD6">
        <w:t xml:space="preserve"> </w:t>
      </w:r>
      <w:r w:rsidRPr="002A0DD6">
        <w:t>на</w:t>
      </w:r>
      <w:r w:rsidR="00A946C9" w:rsidRPr="002A0DD6">
        <w:t xml:space="preserve"> </w:t>
      </w:r>
      <w:r w:rsidRPr="002A0DD6">
        <w:t>элементарном</w:t>
      </w:r>
      <w:r w:rsidR="00A946C9" w:rsidRPr="002A0DD6">
        <w:t xml:space="preserve"> </w:t>
      </w:r>
      <w:r w:rsidRPr="002A0DD6">
        <w:t xml:space="preserve">уровне в совокупности ее составляющих </w:t>
      </w:r>
      <w:r w:rsidR="00BC6FB1" w:rsidRPr="002A0DD6">
        <w:t>-</w:t>
      </w:r>
      <w:r w:rsidRPr="002A0DD6">
        <w:t xml:space="preserve"> речевой, языковой, социокультурной, компенсаторной, метапредметной (учебно-познавательной).</w:t>
      </w:r>
    </w:p>
    <w:p w14:paraId="536DE4EC" w14:textId="77777777" w:rsidR="00F51BC3" w:rsidRPr="002A0DD6" w:rsidRDefault="00F51BC3" w:rsidP="00716ED9">
      <w:pPr>
        <w:pStyle w:val="ae"/>
      </w:pPr>
      <w:r w:rsidRPr="002A0DD6">
        <w:t>2 КЛАСС</w:t>
      </w:r>
    </w:p>
    <w:p w14:paraId="39F40308" w14:textId="77777777" w:rsidR="00F51BC3" w:rsidRPr="002A0DD6" w:rsidRDefault="00F51BC3" w:rsidP="00716ED9">
      <w:pPr>
        <w:pStyle w:val="ae"/>
        <w:rPr>
          <w:rFonts w:eastAsia="Times New Roman"/>
        </w:rPr>
      </w:pPr>
      <w:r w:rsidRPr="002A0DD6">
        <w:rPr>
          <w:rFonts w:eastAsia="Times New Roman"/>
        </w:rPr>
        <w:t>Коммуникативные умения</w:t>
      </w:r>
    </w:p>
    <w:p w14:paraId="612526D1" w14:textId="77777777" w:rsidR="00F51BC3" w:rsidRPr="002A0DD6" w:rsidRDefault="00F51BC3" w:rsidP="00716ED9">
      <w:pPr>
        <w:pStyle w:val="ae"/>
        <w:rPr>
          <w:rFonts w:eastAsia="Times New Roman"/>
        </w:rPr>
      </w:pPr>
      <w:r w:rsidRPr="002A0DD6">
        <w:rPr>
          <w:rFonts w:eastAsia="Times New Roman"/>
        </w:rPr>
        <w:t>Говорение</w:t>
      </w:r>
    </w:p>
    <w:p w14:paraId="694F02C1" w14:textId="77777777" w:rsidR="00F51BC3" w:rsidRPr="002A0DD6" w:rsidRDefault="00F51BC3" w:rsidP="00716ED9">
      <w:pPr>
        <w:pStyle w:val="a"/>
      </w:pPr>
      <w:r w:rsidRPr="002A0DD6">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 </w:t>
      </w:r>
    </w:p>
    <w:p w14:paraId="1729965C" w14:textId="77777777" w:rsidR="00F51BC3" w:rsidRPr="002A0DD6" w:rsidRDefault="00F51BC3" w:rsidP="00716ED9">
      <w:pPr>
        <w:pStyle w:val="a"/>
      </w:pPr>
      <w:r w:rsidRPr="002A0DD6">
        <w:t xml:space="preserve">создавать монологические высказывания (описание, повествование/рассказ), используя вербальные и/или зрительные опоры (объем монологического высказывания </w:t>
      </w:r>
      <w:r w:rsidR="00BC6FB1" w:rsidRPr="002A0DD6">
        <w:t>-</w:t>
      </w:r>
      <w:r w:rsidRPr="002A0DD6">
        <w:t xml:space="preserve"> не менее 3 фраз).</w:t>
      </w:r>
    </w:p>
    <w:p w14:paraId="3179FEA5" w14:textId="77777777" w:rsidR="00F51BC3" w:rsidRPr="002A0DD6" w:rsidRDefault="00F51BC3" w:rsidP="00716ED9">
      <w:pPr>
        <w:pStyle w:val="ae"/>
        <w:rPr>
          <w:rFonts w:eastAsia="Times New Roman"/>
        </w:rPr>
      </w:pPr>
      <w:r w:rsidRPr="002A0DD6">
        <w:rPr>
          <w:rFonts w:eastAsia="Times New Roman"/>
        </w:rPr>
        <w:t>Аудирование</w:t>
      </w:r>
    </w:p>
    <w:p w14:paraId="302AD4C3" w14:textId="77777777" w:rsidR="00F51BC3" w:rsidRPr="002A0DD6" w:rsidRDefault="00F51BC3" w:rsidP="00716ED9">
      <w:pPr>
        <w:pStyle w:val="a"/>
      </w:pPr>
      <w:r w:rsidRPr="002A0DD6">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w:t>
      </w:r>
      <w:r w:rsidRPr="002A0DD6">
        <w:lastRenderedPageBreak/>
        <w:t xml:space="preserve">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w:t>
      </w:r>
      <w:r w:rsidR="00BC6FB1" w:rsidRPr="002A0DD6">
        <w:t>-</w:t>
      </w:r>
      <w:r w:rsidRPr="002A0DD6">
        <w:t xml:space="preserve"> до 40 секунд.</w:t>
      </w:r>
    </w:p>
    <w:p w14:paraId="763107FD" w14:textId="77777777" w:rsidR="00F51BC3" w:rsidRPr="002A0DD6" w:rsidRDefault="00F51BC3" w:rsidP="00716ED9">
      <w:pPr>
        <w:pStyle w:val="ae"/>
        <w:rPr>
          <w:rFonts w:eastAsia="Times New Roman"/>
        </w:rPr>
      </w:pPr>
      <w:r w:rsidRPr="002A0DD6">
        <w:rPr>
          <w:rFonts w:eastAsia="Times New Roman"/>
        </w:rPr>
        <w:t>Смысловое чтение</w:t>
      </w:r>
    </w:p>
    <w:p w14:paraId="520C7C3B" w14:textId="77777777" w:rsidR="00F51BC3" w:rsidRPr="002A0DD6" w:rsidRDefault="00F51BC3" w:rsidP="00716ED9">
      <w:pPr>
        <w:pStyle w:val="a"/>
      </w:pPr>
      <w:r w:rsidRPr="002A0DD6">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406BF12" w14:textId="77777777" w:rsidR="00F51BC3" w:rsidRPr="002A0DD6" w:rsidRDefault="00F51BC3" w:rsidP="00716ED9">
      <w:pPr>
        <w:pStyle w:val="a"/>
      </w:pPr>
      <w:r w:rsidRPr="002A0DD6">
        <w:rPr>
          <w:i/>
          <w:iCs/>
        </w:rPr>
        <w:t xml:space="preserve">читать про себя и понимать </w:t>
      </w:r>
      <w:r w:rsidRPr="002A0DD6">
        <w:t xml:space="preserve">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w:t>
      </w:r>
      <w:r w:rsidR="00BC6FB1" w:rsidRPr="002A0DD6">
        <w:t>-</w:t>
      </w:r>
      <w:r w:rsidRPr="002A0DD6">
        <w:t xml:space="preserve"> до 80 слов).</w:t>
      </w:r>
    </w:p>
    <w:p w14:paraId="51DCF4FF" w14:textId="77777777" w:rsidR="00F51BC3" w:rsidRPr="002A0DD6" w:rsidRDefault="00F51BC3" w:rsidP="00716ED9">
      <w:pPr>
        <w:pStyle w:val="ae"/>
        <w:rPr>
          <w:rFonts w:eastAsia="Times New Roman"/>
        </w:rPr>
      </w:pPr>
      <w:r w:rsidRPr="002A0DD6">
        <w:rPr>
          <w:rFonts w:eastAsia="Times New Roman"/>
        </w:rPr>
        <w:t>Письмо</w:t>
      </w:r>
    </w:p>
    <w:p w14:paraId="24AFC436" w14:textId="77777777" w:rsidR="00F51BC3" w:rsidRPr="002A0DD6" w:rsidRDefault="00F51BC3" w:rsidP="00716ED9">
      <w:pPr>
        <w:pStyle w:val="a"/>
      </w:pPr>
      <w:r w:rsidRPr="002A0DD6">
        <w:t>заполнять простые формуляры, сообщая о себе основные сведения, в соответствии с нормами, принятыми в стране/ странах изучаемого языка; </w:t>
      </w:r>
    </w:p>
    <w:p w14:paraId="060722D6" w14:textId="77777777" w:rsidR="00F51BC3" w:rsidRPr="002A0DD6" w:rsidRDefault="00F51BC3" w:rsidP="00716ED9">
      <w:pPr>
        <w:pStyle w:val="a"/>
      </w:pPr>
      <w:r w:rsidRPr="002A0DD6">
        <w:t>писать с опорой на образец короткие поздравления с праздниками.</w:t>
      </w:r>
    </w:p>
    <w:p w14:paraId="5AD02FB3" w14:textId="77777777" w:rsidR="00F51BC3" w:rsidRPr="002A0DD6" w:rsidRDefault="00F51BC3" w:rsidP="00716ED9">
      <w:pPr>
        <w:pStyle w:val="ae"/>
        <w:rPr>
          <w:rFonts w:eastAsia="Times New Roman"/>
        </w:rPr>
      </w:pPr>
      <w:r w:rsidRPr="002A0DD6">
        <w:rPr>
          <w:rFonts w:eastAsia="Times New Roman"/>
        </w:rPr>
        <w:t>Языковые знания и навыки</w:t>
      </w:r>
    </w:p>
    <w:p w14:paraId="7FC2DC8F" w14:textId="77777777" w:rsidR="00F51BC3" w:rsidRPr="002A0DD6" w:rsidRDefault="00F51BC3" w:rsidP="00716ED9">
      <w:pPr>
        <w:pStyle w:val="ae"/>
        <w:rPr>
          <w:rFonts w:eastAsia="Times New Roman"/>
        </w:rPr>
      </w:pPr>
      <w:r w:rsidRPr="002A0DD6">
        <w:rPr>
          <w:rFonts w:eastAsia="Times New Roman"/>
        </w:rPr>
        <w:t>Фонетическая сторона речи</w:t>
      </w:r>
    </w:p>
    <w:p w14:paraId="719467C9" w14:textId="77777777" w:rsidR="00F51BC3" w:rsidRPr="002A0DD6" w:rsidRDefault="00F51BC3" w:rsidP="00716ED9">
      <w:pPr>
        <w:pStyle w:val="a"/>
      </w:pPr>
      <w:r w:rsidRPr="002A0DD6">
        <w:t>различать на слух и адекватно, без ошибок произносить слова с правильным ударением и фразы с соблюдением их ритмико-интонационных особенностей; </w:t>
      </w:r>
    </w:p>
    <w:p w14:paraId="655E8460" w14:textId="77777777" w:rsidR="00F51BC3" w:rsidRPr="002A0DD6" w:rsidRDefault="00F51BC3" w:rsidP="00716ED9">
      <w:pPr>
        <w:pStyle w:val="a"/>
      </w:pPr>
      <w:r w:rsidRPr="002A0DD6">
        <w:t>называть буквы немецкого алфавита языка в правильной последовательности и графически корректно воспроизводить все буквы алфавита; </w:t>
      </w:r>
    </w:p>
    <w:p w14:paraId="7609488A" w14:textId="77777777" w:rsidR="00F51BC3" w:rsidRPr="002A0DD6" w:rsidRDefault="00F51BC3" w:rsidP="00716ED9">
      <w:pPr>
        <w:pStyle w:val="a"/>
      </w:pPr>
      <w:r w:rsidRPr="002A0DD6">
        <w:t>правильно читать основные дифтонги и сочетания согласных;</w:t>
      </w:r>
    </w:p>
    <w:p w14:paraId="5D30C506" w14:textId="77777777" w:rsidR="00F51BC3" w:rsidRPr="002A0DD6" w:rsidRDefault="00F51BC3" w:rsidP="00716ED9">
      <w:pPr>
        <w:pStyle w:val="a"/>
      </w:pPr>
      <w:r w:rsidRPr="002A0DD6">
        <w:t>вычленять некоторые звукобуквенные сочетания при анализе знакомых слов; </w:t>
      </w:r>
    </w:p>
    <w:p w14:paraId="330370CA" w14:textId="77777777" w:rsidR="00F51BC3" w:rsidRPr="002A0DD6" w:rsidRDefault="00F51BC3" w:rsidP="00716ED9">
      <w:pPr>
        <w:pStyle w:val="a"/>
      </w:pPr>
      <w:r w:rsidRPr="002A0DD6">
        <w:t>читать вслух новые слова согласно основным правилам чтения.</w:t>
      </w:r>
    </w:p>
    <w:p w14:paraId="260AC7A8" w14:textId="77777777" w:rsidR="00F51BC3" w:rsidRPr="002A0DD6" w:rsidRDefault="00F51BC3" w:rsidP="00716ED9">
      <w:pPr>
        <w:pStyle w:val="ae"/>
        <w:rPr>
          <w:rFonts w:eastAsia="Times New Roman"/>
        </w:rPr>
      </w:pPr>
      <w:r w:rsidRPr="002A0DD6">
        <w:rPr>
          <w:rFonts w:eastAsia="Times New Roman"/>
        </w:rPr>
        <w:t>Графика, орфография и пунктуация</w:t>
      </w:r>
    </w:p>
    <w:p w14:paraId="069A3C72" w14:textId="77777777" w:rsidR="00F51BC3" w:rsidRPr="002A0DD6" w:rsidRDefault="00F51BC3" w:rsidP="00716ED9">
      <w:pPr>
        <w:pStyle w:val="a"/>
      </w:pPr>
      <w:r w:rsidRPr="002A0DD6">
        <w:t>правильно писать изученные слова; </w:t>
      </w:r>
    </w:p>
    <w:p w14:paraId="660D8EAB" w14:textId="77777777" w:rsidR="00F51BC3" w:rsidRPr="002A0DD6" w:rsidRDefault="00F51BC3" w:rsidP="00716ED9">
      <w:pPr>
        <w:pStyle w:val="a"/>
      </w:pPr>
      <w:r w:rsidRPr="002A0DD6">
        <w:t>правильно расставлять знаки препинания (точку, вопросительный и восклицательный знаки в конце предложения);</w:t>
      </w:r>
    </w:p>
    <w:p w14:paraId="31272B3C" w14:textId="77777777" w:rsidR="00F51BC3" w:rsidRPr="002A0DD6" w:rsidRDefault="00F51BC3" w:rsidP="00716ED9">
      <w:pPr>
        <w:pStyle w:val="ae"/>
        <w:rPr>
          <w:rFonts w:eastAsia="Times New Roman"/>
        </w:rPr>
      </w:pPr>
      <w:r w:rsidRPr="002A0DD6">
        <w:rPr>
          <w:rFonts w:eastAsia="Times New Roman"/>
        </w:rPr>
        <w:t>Лексическая сторона речи</w:t>
      </w:r>
    </w:p>
    <w:p w14:paraId="46B272F7" w14:textId="77777777" w:rsidR="00F51BC3" w:rsidRPr="002A0DD6" w:rsidRDefault="00F51BC3" w:rsidP="00716ED9">
      <w:pPr>
        <w:pStyle w:val="a"/>
      </w:pPr>
      <w:r w:rsidRPr="002A0DD6">
        <w:t xml:space="preserve">распознавать и правильно употреблять в устной и </w:t>
      </w:r>
      <w:proofErr w:type="gramStart"/>
      <w:r w:rsidRPr="002A0DD6">
        <w:t>письмен ной</w:t>
      </w:r>
      <w:proofErr w:type="gramEnd"/>
      <w:r w:rsidRPr="002A0DD6">
        <w:t xml:space="preserve"> речи не менее 200 лексических единиц (слов, словосочетаний, речевых клише), обслуживающих ситуации общения; </w:t>
      </w:r>
    </w:p>
    <w:p w14:paraId="46F14339" w14:textId="77777777" w:rsidR="00F51BC3" w:rsidRPr="002A0DD6" w:rsidRDefault="00F51BC3" w:rsidP="00716ED9">
      <w:pPr>
        <w:pStyle w:val="a"/>
      </w:pPr>
      <w:r w:rsidRPr="002A0DD6">
        <w:t>распознавать с помощью языковой догадки интернациональные слова (</w:t>
      </w:r>
      <w:proofErr w:type="spellStart"/>
      <w:r w:rsidRPr="002A0DD6">
        <w:t>der</w:t>
      </w:r>
      <w:proofErr w:type="spellEnd"/>
      <w:r w:rsidRPr="002A0DD6">
        <w:t xml:space="preserve"> </w:t>
      </w:r>
      <w:proofErr w:type="spellStart"/>
      <w:r w:rsidRPr="002A0DD6">
        <w:t>Film</w:t>
      </w:r>
      <w:proofErr w:type="spellEnd"/>
      <w:r w:rsidRPr="002A0DD6">
        <w:t xml:space="preserve">, </w:t>
      </w:r>
      <w:proofErr w:type="spellStart"/>
      <w:r w:rsidRPr="002A0DD6">
        <w:t>das</w:t>
      </w:r>
      <w:proofErr w:type="spellEnd"/>
      <w:r w:rsidRPr="002A0DD6">
        <w:t xml:space="preserve"> </w:t>
      </w:r>
      <w:proofErr w:type="spellStart"/>
      <w:r w:rsidRPr="002A0DD6">
        <w:t>Kino</w:t>
      </w:r>
      <w:proofErr w:type="spellEnd"/>
      <w:r w:rsidRPr="002A0DD6">
        <w:t>).</w:t>
      </w:r>
    </w:p>
    <w:p w14:paraId="30ACC537" w14:textId="77777777" w:rsidR="00F51BC3" w:rsidRPr="002A0DD6" w:rsidRDefault="00F51BC3" w:rsidP="00716ED9">
      <w:pPr>
        <w:pStyle w:val="ae"/>
        <w:rPr>
          <w:rFonts w:eastAsia="Times New Roman"/>
        </w:rPr>
      </w:pPr>
      <w:r w:rsidRPr="002A0DD6">
        <w:rPr>
          <w:rFonts w:eastAsia="Times New Roman"/>
        </w:rPr>
        <w:t>Грамматическая сторона речи</w:t>
      </w:r>
    </w:p>
    <w:p w14:paraId="6F168AD8" w14:textId="77777777" w:rsidR="00F51BC3" w:rsidRPr="002A0DD6" w:rsidRDefault="00F51BC3" w:rsidP="00716ED9">
      <w:pPr>
        <w:pStyle w:val="af0"/>
      </w:pPr>
      <w:r w:rsidRPr="002A0DD6">
        <w:rPr>
          <w:i/>
          <w:iCs/>
        </w:rPr>
        <w:lastRenderedPageBreak/>
        <w:t xml:space="preserve">распознавать и употреблять </w:t>
      </w:r>
      <w:r w:rsidRPr="002A0DD6">
        <w:t xml:space="preserve">в устной и письменной речи изученные морфологические формы и синтаксические конструкции немецкого языка: </w:t>
      </w:r>
    </w:p>
    <w:p w14:paraId="4ED985B1" w14:textId="77777777" w:rsidR="00F51BC3" w:rsidRPr="002A0DD6" w:rsidRDefault="00F51BC3" w:rsidP="00716ED9">
      <w:pPr>
        <w:pStyle w:val="a"/>
      </w:pPr>
      <w:r w:rsidRPr="002A0DD6">
        <w:t xml:space="preserve">основные коммуникативные типы предложений: повествовательные (утвердительные, отрицательные (с </w:t>
      </w:r>
      <w:proofErr w:type="spellStart"/>
      <w:r w:rsidRPr="002A0DD6">
        <w:t>nicht</w:t>
      </w:r>
      <w:proofErr w:type="spellEnd"/>
      <w:r w:rsidRPr="002A0DD6">
        <w:t>), вопросительные (общий, специальный вопросы); </w:t>
      </w:r>
    </w:p>
    <w:p w14:paraId="09EAAFA5" w14:textId="77777777" w:rsidR="00F51BC3" w:rsidRPr="002A0DD6" w:rsidRDefault="00F51BC3" w:rsidP="00716ED9">
      <w:pPr>
        <w:pStyle w:val="a"/>
      </w:pPr>
      <w:r w:rsidRPr="002A0DD6">
        <w:t>нераспространённые и распространённые простые предложения; предложения с простым глагольным сказуемым, с составным именным сказуемым и с простым составным глагольным сказуемым; </w:t>
      </w:r>
    </w:p>
    <w:p w14:paraId="0B610657" w14:textId="77777777" w:rsidR="00F51BC3" w:rsidRPr="002A0DD6" w:rsidRDefault="00F51BC3" w:rsidP="00716ED9">
      <w:pPr>
        <w:pStyle w:val="a"/>
      </w:pPr>
      <w:r w:rsidRPr="002A0DD6">
        <w:t xml:space="preserve">спряжение глаголов </w:t>
      </w:r>
      <w:proofErr w:type="spellStart"/>
      <w:r w:rsidRPr="002A0DD6">
        <w:t>sein</w:t>
      </w:r>
      <w:proofErr w:type="spellEnd"/>
      <w:r w:rsidRPr="002A0DD6">
        <w:t xml:space="preserve">, </w:t>
      </w:r>
      <w:proofErr w:type="spellStart"/>
      <w:r w:rsidRPr="002A0DD6">
        <w:t>haben</w:t>
      </w:r>
      <w:proofErr w:type="spellEnd"/>
      <w:r w:rsidRPr="002A0DD6">
        <w:t xml:space="preserve"> в </w:t>
      </w:r>
      <w:proofErr w:type="spellStart"/>
      <w:r w:rsidRPr="002A0DD6">
        <w:t>Präsens</w:t>
      </w:r>
      <w:proofErr w:type="spellEnd"/>
      <w:r w:rsidRPr="002A0DD6">
        <w:t xml:space="preserve">; спряжение некоторых глаголов в </w:t>
      </w:r>
      <w:proofErr w:type="spellStart"/>
      <w:r w:rsidRPr="002A0DD6">
        <w:t>Präsens</w:t>
      </w:r>
      <w:proofErr w:type="spellEnd"/>
      <w:r w:rsidRPr="002A0DD6">
        <w:t>, в том числе с изменением корневой гласной (</w:t>
      </w:r>
      <w:proofErr w:type="spellStart"/>
      <w:r w:rsidRPr="002A0DD6">
        <w:t>fahren</w:t>
      </w:r>
      <w:proofErr w:type="spellEnd"/>
      <w:r w:rsidRPr="002A0DD6">
        <w:t xml:space="preserve">, </w:t>
      </w:r>
      <w:proofErr w:type="spellStart"/>
      <w:r w:rsidRPr="002A0DD6">
        <w:t>tragen</w:t>
      </w:r>
      <w:proofErr w:type="spellEnd"/>
      <w:r w:rsidRPr="002A0DD6">
        <w:t xml:space="preserve">, </w:t>
      </w:r>
      <w:proofErr w:type="spellStart"/>
      <w:r w:rsidRPr="002A0DD6">
        <w:t>lesen</w:t>
      </w:r>
      <w:proofErr w:type="spellEnd"/>
      <w:r w:rsidRPr="002A0DD6">
        <w:t xml:space="preserve">, </w:t>
      </w:r>
      <w:proofErr w:type="spellStart"/>
      <w:r w:rsidRPr="002A0DD6">
        <w:t>sprechen</w:t>
      </w:r>
      <w:proofErr w:type="spellEnd"/>
      <w:r w:rsidRPr="002A0DD6">
        <w:t>), кроме 2-го лица мн. числа; </w:t>
      </w:r>
    </w:p>
    <w:p w14:paraId="243CF054" w14:textId="77777777" w:rsidR="00F51BC3" w:rsidRPr="002A0DD6" w:rsidRDefault="00F51BC3" w:rsidP="00716ED9">
      <w:pPr>
        <w:pStyle w:val="a"/>
      </w:pPr>
      <w:r w:rsidRPr="002A0DD6">
        <w:t xml:space="preserve">модальные глаголы </w:t>
      </w:r>
      <w:proofErr w:type="spellStart"/>
      <w:r w:rsidRPr="002A0DD6">
        <w:t>können</w:t>
      </w:r>
      <w:proofErr w:type="spellEnd"/>
      <w:r w:rsidRPr="002A0DD6">
        <w:t xml:space="preserve">, </w:t>
      </w:r>
      <w:proofErr w:type="spellStart"/>
      <w:r w:rsidRPr="002A0DD6">
        <w:t>mögen</w:t>
      </w:r>
      <w:proofErr w:type="spellEnd"/>
      <w:r w:rsidRPr="002A0DD6">
        <w:t xml:space="preserve"> в </w:t>
      </w:r>
      <w:proofErr w:type="spellStart"/>
      <w:r w:rsidRPr="002A0DD6">
        <w:t>Präsens</w:t>
      </w:r>
      <w:proofErr w:type="spellEnd"/>
      <w:r w:rsidRPr="002A0DD6">
        <w:t>; порядок слов в предложении с модальным глаголом; </w:t>
      </w:r>
    </w:p>
    <w:p w14:paraId="50DC8D3F" w14:textId="77777777" w:rsidR="00F51BC3" w:rsidRPr="002A0DD6" w:rsidRDefault="00F51BC3" w:rsidP="00716ED9">
      <w:pPr>
        <w:pStyle w:val="a"/>
      </w:pPr>
      <w:r w:rsidRPr="002A0DD6">
        <w:t>имена существительные с определённым и неопределённым артиклем (наиболее распространённые случаи употребления); </w:t>
      </w:r>
    </w:p>
    <w:p w14:paraId="382395B6" w14:textId="77777777" w:rsidR="00F51BC3" w:rsidRPr="002A0DD6" w:rsidRDefault="00F51BC3" w:rsidP="00716ED9">
      <w:pPr>
        <w:pStyle w:val="a"/>
      </w:pPr>
      <w:r w:rsidRPr="002A0DD6">
        <w:t>род имён существительных; существительные в именительном и винительном падежах; </w:t>
      </w:r>
    </w:p>
    <w:p w14:paraId="48332934" w14:textId="77777777" w:rsidR="00F51BC3" w:rsidRPr="002A0DD6" w:rsidRDefault="00F51BC3" w:rsidP="00716ED9">
      <w:pPr>
        <w:pStyle w:val="a"/>
      </w:pPr>
      <w:r w:rsidRPr="002A0DD6">
        <w:t>имена собственные (антропонимы) в родительном падеже; </w:t>
      </w:r>
    </w:p>
    <w:p w14:paraId="6DC091AB" w14:textId="77777777" w:rsidR="00F51BC3" w:rsidRPr="002A0DD6" w:rsidRDefault="00F51BC3" w:rsidP="00716ED9">
      <w:pPr>
        <w:pStyle w:val="a"/>
      </w:pPr>
      <w:r w:rsidRPr="002A0DD6">
        <w:t xml:space="preserve">личные (кроме </w:t>
      </w:r>
      <w:proofErr w:type="spellStart"/>
      <w:r w:rsidRPr="002A0DD6">
        <w:t>ihr</w:t>
      </w:r>
      <w:proofErr w:type="spellEnd"/>
      <w:r w:rsidRPr="002A0DD6">
        <w:t>) и притяжательные местоимения (</w:t>
      </w:r>
      <w:proofErr w:type="spellStart"/>
      <w:r w:rsidRPr="002A0DD6">
        <w:t>mein</w:t>
      </w:r>
      <w:proofErr w:type="spellEnd"/>
      <w:r w:rsidRPr="002A0DD6">
        <w:t xml:space="preserve">, </w:t>
      </w:r>
      <w:proofErr w:type="spellStart"/>
      <w:r w:rsidRPr="002A0DD6">
        <w:t>dein</w:t>
      </w:r>
      <w:proofErr w:type="spellEnd"/>
      <w:r w:rsidRPr="002A0DD6">
        <w:t>); </w:t>
      </w:r>
    </w:p>
    <w:p w14:paraId="0FA14EE6" w14:textId="77777777" w:rsidR="00F51BC3" w:rsidRPr="002A0DD6" w:rsidRDefault="00F51BC3" w:rsidP="00716ED9">
      <w:pPr>
        <w:pStyle w:val="a"/>
      </w:pPr>
      <w:r w:rsidRPr="002A0DD6">
        <w:t>количественные числительные (1–12); вопросительные слова (</w:t>
      </w:r>
      <w:proofErr w:type="spellStart"/>
      <w:r w:rsidRPr="002A0DD6">
        <w:t>wer</w:t>
      </w:r>
      <w:proofErr w:type="spellEnd"/>
      <w:r w:rsidRPr="002A0DD6">
        <w:t xml:space="preserve">, </w:t>
      </w:r>
      <w:proofErr w:type="spellStart"/>
      <w:r w:rsidRPr="002A0DD6">
        <w:t>was</w:t>
      </w:r>
      <w:proofErr w:type="spellEnd"/>
      <w:r w:rsidRPr="002A0DD6">
        <w:t xml:space="preserve">, </w:t>
      </w:r>
      <w:proofErr w:type="spellStart"/>
      <w:r w:rsidRPr="002A0DD6">
        <w:t>woher</w:t>
      </w:r>
      <w:proofErr w:type="spellEnd"/>
      <w:r w:rsidRPr="002A0DD6">
        <w:t xml:space="preserve">, </w:t>
      </w:r>
      <w:proofErr w:type="spellStart"/>
      <w:r w:rsidRPr="002A0DD6">
        <w:t>wie</w:t>
      </w:r>
      <w:proofErr w:type="spellEnd"/>
      <w:r w:rsidRPr="002A0DD6">
        <w:t xml:space="preserve">); союзы </w:t>
      </w:r>
      <w:proofErr w:type="spellStart"/>
      <w:r w:rsidRPr="002A0DD6">
        <w:t>und</w:t>
      </w:r>
      <w:proofErr w:type="spellEnd"/>
      <w:r w:rsidRPr="002A0DD6">
        <w:t xml:space="preserve">, </w:t>
      </w:r>
      <w:proofErr w:type="spellStart"/>
      <w:r w:rsidRPr="002A0DD6">
        <w:t>aber</w:t>
      </w:r>
      <w:proofErr w:type="spellEnd"/>
      <w:r w:rsidRPr="002A0DD6">
        <w:t xml:space="preserve"> (при однородных членах).</w:t>
      </w:r>
    </w:p>
    <w:p w14:paraId="3A5C981C" w14:textId="77777777" w:rsidR="00F51BC3" w:rsidRPr="002A0DD6" w:rsidRDefault="00F51BC3" w:rsidP="00716ED9">
      <w:pPr>
        <w:pStyle w:val="ae"/>
        <w:rPr>
          <w:rFonts w:eastAsia="Times New Roman"/>
        </w:rPr>
      </w:pPr>
      <w:r w:rsidRPr="002A0DD6">
        <w:rPr>
          <w:rFonts w:eastAsia="Times New Roman"/>
        </w:rPr>
        <w:t>Социокультурные знания и умения</w:t>
      </w:r>
    </w:p>
    <w:p w14:paraId="0D4439C0" w14:textId="77777777" w:rsidR="00F51BC3" w:rsidRPr="002A0DD6" w:rsidRDefault="00F51BC3" w:rsidP="00716ED9">
      <w:pPr>
        <w:pStyle w:val="a"/>
      </w:pPr>
      <w:r w:rsidRPr="002A0DD6">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название своей страны и страны/стран изучаемого языка, их столиц.</w:t>
      </w:r>
    </w:p>
    <w:p w14:paraId="0D682A7C" w14:textId="77777777" w:rsidR="00F51BC3" w:rsidRPr="002A0DD6" w:rsidRDefault="00F51BC3" w:rsidP="00716ED9">
      <w:pPr>
        <w:pStyle w:val="ae"/>
        <w:rPr>
          <w:rFonts w:eastAsia="Times New Roman"/>
        </w:rPr>
      </w:pPr>
      <w:r w:rsidRPr="002A0DD6">
        <w:rPr>
          <w:rFonts w:eastAsia="Times New Roman"/>
        </w:rPr>
        <w:t>3 класс</w:t>
      </w:r>
    </w:p>
    <w:p w14:paraId="70327F35" w14:textId="77777777" w:rsidR="00F51BC3" w:rsidRPr="002A0DD6" w:rsidRDefault="00F51BC3" w:rsidP="00716ED9">
      <w:pPr>
        <w:pStyle w:val="ae"/>
        <w:rPr>
          <w:rFonts w:eastAsia="Times New Roman"/>
        </w:rPr>
      </w:pPr>
      <w:r w:rsidRPr="002A0DD6">
        <w:rPr>
          <w:rFonts w:eastAsia="Times New Roman"/>
        </w:rPr>
        <w:t>Коммуникативные умения</w:t>
      </w:r>
    </w:p>
    <w:p w14:paraId="5C46FBE1" w14:textId="77777777" w:rsidR="00F51BC3" w:rsidRPr="002A0DD6" w:rsidRDefault="00F51BC3" w:rsidP="00716ED9">
      <w:pPr>
        <w:pStyle w:val="ae"/>
        <w:rPr>
          <w:rFonts w:eastAsia="Times New Roman"/>
        </w:rPr>
      </w:pPr>
      <w:r w:rsidRPr="002A0DD6">
        <w:rPr>
          <w:rFonts w:eastAsia="Times New Roman"/>
        </w:rPr>
        <w:t>Говорение</w:t>
      </w:r>
    </w:p>
    <w:p w14:paraId="2A39C8AC" w14:textId="77777777" w:rsidR="00F51BC3" w:rsidRPr="002A0DD6" w:rsidRDefault="00F51BC3" w:rsidP="00716ED9">
      <w:pPr>
        <w:pStyle w:val="a"/>
      </w:pPr>
      <w:r w:rsidRPr="002A0DD6">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05D43179" w14:textId="77777777" w:rsidR="00F51BC3" w:rsidRPr="002A0DD6" w:rsidRDefault="00F51BC3" w:rsidP="00716ED9">
      <w:pPr>
        <w:pStyle w:val="a"/>
      </w:pPr>
      <w:r w:rsidRPr="002A0DD6">
        <w:t>создавать устные связные монологические высказывания (описание; повествование/рассказ) с вербальными и/или зрительными опорами;</w:t>
      </w:r>
    </w:p>
    <w:p w14:paraId="387AB145" w14:textId="77777777" w:rsidR="00F51BC3" w:rsidRPr="002A0DD6" w:rsidRDefault="00F51BC3" w:rsidP="00716ED9">
      <w:pPr>
        <w:pStyle w:val="a"/>
      </w:pPr>
      <w:r w:rsidRPr="002A0DD6">
        <w:t xml:space="preserve">пересказывать основное содержание прочитанного текста с вербальными и/или зрительными опорами (объём монологического высказывания </w:t>
      </w:r>
      <w:r w:rsidR="00BC6FB1" w:rsidRPr="002A0DD6">
        <w:t>-</w:t>
      </w:r>
      <w:r w:rsidRPr="002A0DD6">
        <w:t xml:space="preserve"> не менее 4 фраз).</w:t>
      </w:r>
    </w:p>
    <w:p w14:paraId="55EF7463" w14:textId="77777777" w:rsidR="00F51BC3" w:rsidRPr="002A0DD6" w:rsidRDefault="00F51BC3" w:rsidP="00716ED9">
      <w:pPr>
        <w:pStyle w:val="ae"/>
        <w:rPr>
          <w:rFonts w:eastAsia="Times New Roman"/>
        </w:rPr>
      </w:pPr>
      <w:r w:rsidRPr="002A0DD6">
        <w:rPr>
          <w:rFonts w:eastAsia="Times New Roman"/>
        </w:rPr>
        <w:lastRenderedPageBreak/>
        <w:t>Аудирование</w:t>
      </w:r>
    </w:p>
    <w:p w14:paraId="5E50EF60" w14:textId="77777777" w:rsidR="00F51BC3" w:rsidRPr="002A0DD6" w:rsidRDefault="00F51BC3" w:rsidP="00716ED9">
      <w:pPr>
        <w:pStyle w:val="a"/>
      </w:pPr>
      <w:r w:rsidRPr="002A0DD6">
        <w:t>воспринимать на слух и понимать речь учителя и одноклассников, вербально/</w:t>
      </w:r>
      <w:proofErr w:type="spellStart"/>
      <w:r w:rsidRPr="002A0DD6">
        <w:t>невербально</w:t>
      </w:r>
      <w:proofErr w:type="spellEnd"/>
      <w:r w:rsidRPr="002A0DD6">
        <w:t xml:space="preserve"> реагировать на услышанное;</w:t>
      </w:r>
    </w:p>
    <w:p w14:paraId="61FC27EA" w14:textId="77777777" w:rsidR="00F51BC3" w:rsidRPr="002A0DD6" w:rsidRDefault="00F51BC3" w:rsidP="00716ED9">
      <w:pPr>
        <w:pStyle w:val="a"/>
      </w:pPr>
      <w:r w:rsidRPr="002A0DD6">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 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00BC6FB1" w:rsidRPr="002A0DD6">
        <w:t>-</w:t>
      </w:r>
      <w:r w:rsidRPr="002A0DD6">
        <w:t xml:space="preserve"> до 1 минуты). Смысловое чтение;</w:t>
      </w:r>
    </w:p>
    <w:p w14:paraId="21942762" w14:textId="77777777" w:rsidR="00F51BC3" w:rsidRPr="002A0DD6" w:rsidRDefault="00F51BC3" w:rsidP="00716ED9">
      <w:pPr>
        <w:pStyle w:val="a"/>
      </w:pPr>
      <w:r w:rsidRPr="002A0DD6">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BB7993E" w14:textId="77777777" w:rsidR="00F51BC3" w:rsidRPr="002A0DD6" w:rsidRDefault="00F51BC3" w:rsidP="00716ED9">
      <w:pPr>
        <w:pStyle w:val="a"/>
      </w:pPr>
      <w:r w:rsidRPr="002A0DD6">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 ной опорой и без опоры, а также с использованием языковой, в том числе контекстуальной, догадки (объём текста/текстов для чтения </w:t>
      </w:r>
      <w:r w:rsidR="00BC6FB1" w:rsidRPr="002A0DD6">
        <w:t>-</w:t>
      </w:r>
      <w:r w:rsidRPr="002A0DD6">
        <w:t xml:space="preserve"> до 130 слов).</w:t>
      </w:r>
    </w:p>
    <w:p w14:paraId="5D7EB3AB" w14:textId="77777777" w:rsidR="00F51BC3" w:rsidRPr="002A0DD6" w:rsidRDefault="00F51BC3" w:rsidP="00716ED9">
      <w:pPr>
        <w:pStyle w:val="ae"/>
        <w:rPr>
          <w:rFonts w:eastAsia="Times New Roman"/>
        </w:rPr>
      </w:pPr>
      <w:r w:rsidRPr="002A0DD6">
        <w:rPr>
          <w:rFonts w:eastAsia="Times New Roman"/>
        </w:rPr>
        <w:t>Письмо</w:t>
      </w:r>
    </w:p>
    <w:p w14:paraId="60BF8049" w14:textId="77777777" w:rsidR="00F51BC3" w:rsidRPr="002A0DD6" w:rsidRDefault="00F51BC3" w:rsidP="00716ED9">
      <w:pPr>
        <w:pStyle w:val="a"/>
      </w:pPr>
      <w:r w:rsidRPr="002A0DD6">
        <w:t>создавать подписи к иллюстрациям с пояснением, что на них изображено;</w:t>
      </w:r>
    </w:p>
    <w:p w14:paraId="2DA95034" w14:textId="77777777" w:rsidR="00F51BC3" w:rsidRPr="002A0DD6" w:rsidRDefault="00F51BC3" w:rsidP="00716ED9">
      <w:pPr>
        <w:pStyle w:val="a"/>
      </w:pPr>
      <w:r w:rsidRPr="002A0DD6">
        <w:t>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5376B301" w14:textId="77777777" w:rsidR="00F51BC3" w:rsidRPr="002A0DD6" w:rsidRDefault="00F51BC3" w:rsidP="00716ED9">
      <w:pPr>
        <w:pStyle w:val="a"/>
      </w:pPr>
      <w:r w:rsidRPr="002A0DD6">
        <w:t>писать с опорой на образец короткие поздравления с праздниками (днём рождения, Новым годом, Рождеством) с выражением пожелания.</w:t>
      </w:r>
    </w:p>
    <w:p w14:paraId="0BBE1E95" w14:textId="77777777" w:rsidR="00F51BC3" w:rsidRPr="002A0DD6" w:rsidRDefault="00F51BC3" w:rsidP="00716ED9">
      <w:pPr>
        <w:pStyle w:val="ae"/>
        <w:rPr>
          <w:rFonts w:eastAsia="Times New Roman"/>
        </w:rPr>
      </w:pPr>
      <w:r w:rsidRPr="002A0DD6">
        <w:rPr>
          <w:rFonts w:eastAsia="Times New Roman"/>
        </w:rPr>
        <w:t>Языковые знания и навыки</w:t>
      </w:r>
    </w:p>
    <w:p w14:paraId="17A7FF37" w14:textId="77777777" w:rsidR="00F51BC3" w:rsidRPr="002A0DD6" w:rsidRDefault="00F51BC3" w:rsidP="00716ED9">
      <w:pPr>
        <w:pStyle w:val="ae"/>
        <w:rPr>
          <w:rFonts w:eastAsia="Times New Roman"/>
        </w:rPr>
      </w:pPr>
      <w:r w:rsidRPr="002A0DD6">
        <w:rPr>
          <w:rFonts w:eastAsia="Times New Roman"/>
        </w:rPr>
        <w:t>Фонетическая сторона речи</w:t>
      </w:r>
    </w:p>
    <w:p w14:paraId="22F6A697" w14:textId="77777777" w:rsidR="00F51BC3" w:rsidRPr="002A0DD6" w:rsidRDefault="00F51BC3" w:rsidP="00716ED9">
      <w:pPr>
        <w:pStyle w:val="a"/>
      </w:pPr>
      <w:r w:rsidRPr="002A0DD6">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6B61BEE0" w14:textId="77777777" w:rsidR="00F51BC3" w:rsidRPr="002A0DD6" w:rsidRDefault="00F51BC3" w:rsidP="00716ED9">
      <w:pPr>
        <w:pStyle w:val="a"/>
      </w:pPr>
      <w:r w:rsidRPr="002A0DD6">
        <w:t>читать вслух слова согласно основным правилам чтения;</w:t>
      </w:r>
    </w:p>
    <w:p w14:paraId="1FE49748" w14:textId="77777777" w:rsidR="00F51BC3" w:rsidRPr="002A0DD6" w:rsidRDefault="00F51BC3" w:rsidP="00716ED9">
      <w:pPr>
        <w:pStyle w:val="ae"/>
        <w:rPr>
          <w:rFonts w:eastAsia="Times New Roman"/>
        </w:rPr>
      </w:pPr>
      <w:r w:rsidRPr="002A0DD6">
        <w:rPr>
          <w:rFonts w:eastAsia="Times New Roman"/>
        </w:rPr>
        <w:t>Графика, орфография и пунктуация</w:t>
      </w:r>
    </w:p>
    <w:p w14:paraId="1F8C5B08" w14:textId="77777777" w:rsidR="00F51BC3" w:rsidRPr="002A0DD6" w:rsidRDefault="00F51BC3" w:rsidP="00716ED9">
      <w:pPr>
        <w:pStyle w:val="a"/>
      </w:pPr>
      <w:r w:rsidRPr="002A0DD6">
        <w:t>правильно писать изученные слова;</w:t>
      </w:r>
    </w:p>
    <w:p w14:paraId="668D0C62" w14:textId="77777777" w:rsidR="00F51BC3" w:rsidRPr="002A0DD6" w:rsidRDefault="00F51BC3" w:rsidP="00716ED9">
      <w:pPr>
        <w:pStyle w:val="a"/>
      </w:pPr>
      <w:r w:rsidRPr="002A0DD6">
        <w:t>правильно расставлять знаки препинания (точку, вопросительный и восклицательный знаки в конце предложения);</w:t>
      </w:r>
    </w:p>
    <w:p w14:paraId="4C20FA92" w14:textId="77777777" w:rsidR="00F51BC3" w:rsidRPr="002A0DD6" w:rsidRDefault="00F51BC3" w:rsidP="00716ED9">
      <w:pPr>
        <w:pStyle w:val="ae"/>
        <w:rPr>
          <w:rFonts w:eastAsia="Times New Roman"/>
        </w:rPr>
      </w:pPr>
      <w:r w:rsidRPr="002A0DD6">
        <w:rPr>
          <w:rFonts w:eastAsia="Times New Roman"/>
        </w:rPr>
        <w:t>Лексическая сторона речи</w:t>
      </w:r>
    </w:p>
    <w:p w14:paraId="28398D41" w14:textId="77777777" w:rsidR="00F51BC3" w:rsidRPr="002A0DD6" w:rsidRDefault="00F51BC3" w:rsidP="00716ED9">
      <w:pPr>
        <w:pStyle w:val="a"/>
      </w:pPr>
      <w:r w:rsidRPr="002A0DD6">
        <w:t xml:space="preserve">распознавать и правильно употреблять в устной и письменной речи не менее 350 лексических единиц (слов, словосочетаний, речевых клише), </w:t>
      </w:r>
      <w:r w:rsidRPr="002A0DD6">
        <w:lastRenderedPageBreak/>
        <w:t>обслуживающих ситуации общения в рамках тематического содержания для 3 класса, включая освоенные в предшествующий год обучения 200 лексических единиц; </w:t>
      </w:r>
    </w:p>
    <w:p w14:paraId="42ECC4C3" w14:textId="77777777" w:rsidR="00F51BC3" w:rsidRPr="002A0DD6" w:rsidRDefault="00F51BC3" w:rsidP="00716ED9">
      <w:pPr>
        <w:pStyle w:val="a"/>
      </w:pPr>
      <w:r w:rsidRPr="002A0DD6">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2A0DD6">
        <w:t>zehn</w:t>
      </w:r>
      <w:proofErr w:type="spellEnd"/>
      <w:r w:rsidRPr="002A0DD6">
        <w:t>, -</w:t>
      </w:r>
      <w:proofErr w:type="spellStart"/>
      <w:r w:rsidRPr="002A0DD6">
        <w:t>zig</w:t>
      </w:r>
      <w:proofErr w:type="spellEnd"/>
      <w:r w:rsidRPr="002A0DD6">
        <w:t>), в соответствии с решаемой коммуникативной задачей</w:t>
      </w:r>
    </w:p>
    <w:p w14:paraId="104557FE" w14:textId="77777777" w:rsidR="00F51BC3" w:rsidRPr="002A0DD6" w:rsidRDefault="00F51BC3" w:rsidP="00716ED9">
      <w:pPr>
        <w:pStyle w:val="ae"/>
        <w:rPr>
          <w:rFonts w:eastAsia="Times New Roman"/>
        </w:rPr>
      </w:pPr>
      <w:r w:rsidRPr="002A0DD6">
        <w:rPr>
          <w:rFonts w:eastAsia="Times New Roman"/>
        </w:rPr>
        <w:t>Грамматическая сторона речи</w:t>
      </w:r>
    </w:p>
    <w:p w14:paraId="4F4D5502" w14:textId="77777777" w:rsidR="00F51BC3" w:rsidRPr="002A0DD6" w:rsidRDefault="00F51BC3" w:rsidP="00716ED9">
      <w:r w:rsidRPr="002A0DD6">
        <w:t>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14:paraId="64C30E3B" w14:textId="77777777" w:rsidR="00F51BC3" w:rsidRPr="002A0DD6" w:rsidRDefault="00F51BC3" w:rsidP="00716ED9">
      <w:pPr>
        <w:pStyle w:val="a"/>
      </w:pPr>
      <w:r w:rsidRPr="002A0DD6">
        <w:t xml:space="preserve">основные коммуникативные типы предложений: повествовательные (утвердительные, отрицательные (с </w:t>
      </w:r>
      <w:proofErr w:type="spellStart"/>
      <w:r w:rsidRPr="002A0DD6">
        <w:t>kein</w:t>
      </w:r>
      <w:proofErr w:type="spellEnd"/>
      <w:r w:rsidRPr="002A0DD6">
        <w:t xml:space="preserve">), побудительные предложения (кроме вежливой формы с </w:t>
      </w:r>
      <w:proofErr w:type="spellStart"/>
      <w:r w:rsidRPr="002A0DD6">
        <w:t>Sie</w:t>
      </w:r>
      <w:proofErr w:type="spellEnd"/>
      <w:r w:rsidRPr="002A0DD6">
        <w:t>); </w:t>
      </w:r>
    </w:p>
    <w:p w14:paraId="2A05EBD7" w14:textId="77777777" w:rsidR="00F51BC3" w:rsidRPr="002A0DD6" w:rsidRDefault="00F51BC3" w:rsidP="00716ED9">
      <w:pPr>
        <w:pStyle w:val="a"/>
      </w:pPr>
      <w:r w:rsidRPr="002A0DD6">
        <w:t xml:space="preserve">предложения с местоимением </w:t>
      </w:r>
      <w:proofErr w:type="spellStart"/>
      <w:r w:rsidRPr="002A0DD6">
        <w:t>es</w:t>
      </w:r>
      <w:proofErr w:type="spellEnd"/>
      <w:r w:rsidRPr="002A0DD6">
        <w:t xml:space="preserve"> и конструкцией </w:t>
      </w:r>
      <w:proofErr w:type="spellStart"/>
      <w:r w:rsidRPr="002A0DD6">
        <w:t>es</w:t>
      </w:r>
      <w:proofErr w:type="spellEnd"/>
      <w:r w:rsidRPr="002A0DD6">
        <w:t xml:space="preserve"> </w:t>
      </w:r>
      <w:proofErr w:type="spellStart"/>
      <w:r w:rsidRPr="002A0DD6">
        <w:t>gibt</w:t>
      </w:r>
      <w:proofErr w:type="spellEnd"/>
      <w:r w:rsidRPr="002A0DD6">
        <w:t>; </w:t>
      </w:r>
    </w:p>
    <w:p w14:paraId="40355AFE" w14:textId="77777777" w:rsidR="00F51BC3" w:rsidRPr="002A0DD6" w:rsidRDefault="00F51BC3" w:rsidP="00716ED9">
      <w:pPr>
        <w:pStyle w:val="a"/>
      </w:pPr>
      <w:r w:rsidRPr="002A0DD6">
        <w:t xml:space="preserve">спряжение глаголов </w:t>
      </w:r>
      <w:proofErr w:type="spellStart"/>
      <w:r w:rsidRPr="002A0DD6">
        <w:t>sein</w:t>
      </w:r>
      <w:proofErr w:type="spellEnd"/>
      <w:r w:rsidRPr="002A0DD6">
        <w:t xml:space="preserve">, </w:t>
      </w:r>
      <w:proofErr w:type="spellStart"/>
      <w:r w:rsidRPr="002A0DD6">
        <w:t>haben</w:t>
      </w:r>
      <w:proofErr w:type="spellEnd"/>
      <w:r w:rsidRPr="002A0DD6">
        <w:t xml:space="preserve"> в </w:t>
      </w:r>
      <w:proofErr w:type="spellStart"/>
      <w:r w:rsidRPr="002A0DD6">
        <w:t>Präteritum</w:t>
      </w:r>
      <w:proofErr w:type="spellEnd"/>
      <w:r w:rsidRPr="002A0DD6">
        <w:t xml:space="preserve">; спряжение слабых и сильных глаголов в </w:t>
      </w:r>
      <w:proofErr w:type="spellStart"/>
      <w:r w:rsidRPr="002A0DD6">
        <w:t>Präsens</w:t>
      </w:r>
      <w:proofErr w:type="spellEnd"/>
      <w:r w:rsidRPr="002A0DD6">
        <w:t xml:space="preserve"> (в том числе во 2-м лице мн. числа);</w:t>
      </w:r>
    </w:p>
    <w:p w14:paraId="59F08B7A" w14:textId="77777777" w:rsidR="00F51BC3" w:rsidRPr="002A0DD6" w:rsidRDefault="00F51BC3" w:rsidP="00716ED9">
      <w:pPr>
        <w:pStyle w:val="a"/>
      </w:pPr>
      <w:r w:rsidRPr="002A0DD6">
        <w:t xml:space="preserve">употребление слабых и сильных глаголов в </w:t>
      </w:r>
      <w:proofErr w:type="spellStart"/>
      <w:r w:rsidRPr="002A0DD6">
        <w:t>Perfekt</w:t>
      </w:r>
      <w:proofErr w:type="spellEnd"/>
      <w:r w:rsidRPr="002A0DD6">
        <w:t>: повествовательные и вопросительные предложения (общий и специальный вопросы); </w:t>
      </w:r>
    </w:p>
    <w:p w14:paraId="7C23B2EA" w14:textId="77777777" w:rsidR="00F51BC3" w:rsidRPr="002A0DD6" w:rsidRDefault="00F51BC3" w:rsidP="00716ED9">
      <w:pPr>
        <w:pStyle w:val="a"/>
      </w:pPr>
      <w:r w:rsidRPr="002A0DD6">
        <w:t xml:space="preserve">модальные глаголы </w:t>
      </w:r>
      <w:proofErr w:type="spellStart"/>
      <w:r w:rsidRPr="002A0DD6">
        <w:t>mögen</w:t>
      </w:r>
      <w:proofErr w:type="spellEnd"/>
      <w:r w:rsidRPr="002A0DD6">
        <w:t xml:space="preserve"> (в форме </w:t>
      </w:r>
      <w:proofErr w:type="spellStart"/>
      <w:r w:rsidRPr="002A0DD6">
        <w:t>möchte</w:t>
      </w:r>
      <w:proofErr w:type="spellEnd"/>
      <w:r w:rsidRPr="002A0DD6">
        <w:t xml:space="preserve">), </w:t>
      </w:r>
      <w:proofErr w:type="spellStart"/>
      <w:r w:rsidRPr="002A0DD6">
        <w:t>müssen</w:t>
      </w:r>
      <w:proofErr w:type="spellEnd"/>
      <w:r w:rsidRPr="002A0DD6">
        <w:t xml:space="preserve"> (в </w:t>
      </w:r>
      <w:proofErr w:type="spellStart"/>
      <w:r w:rsidRPr="002A0DD6">
        <w:t>Präsens</w:t>
      </w:r>
      <w:proofErr w:type="spellEnd"/>
      <w:r w:rsidRPr="002A0DD6">
        <w:t>); </w:t>
      </w:r>
    </w:p>
    <w:p w14:paraId="0093B4EC" w14:textId="77777777" w:rsidR="00F51BC3" w:rsidRPr="002A0DD6" w:rsidRDefault="00F51BC3" w:rsidP="00716ED9">
      <w:pPr>
        <w:pStyle w:val="a"/>
      </w:pPr>
      <w:r w:rsidRPr="002A0DD6">
        <w:t>множественное число имён существительных; нулевой артикль с именами существительными (наиболее распространённые случаи употребления); </w:t>
      </w:r>
    </w:p>
    <w:p w14:paraId="3D90633A" w14:textId="77777777" w:rsidR="00F51BC3" w:rsidRPr="002A0DD6" w:rsidRDefault="00F51BC3" w:rsidP="00716ED9">
      <w:pPr>
        <w:pStyle w:val="a"/>
      </w:pPr>
      <w:r w:rsidRPr="002A0DD6">
        <w:t>склонение имён существительных в единственном числе в именительном, дательном и винительном падежах; </w:t>
      </w:r>
    </w:p>
    <w:p w14:paraId="673B8954" w14:textId="77777777" w:rsidR="00F51BC3" w:rsidRPr="002A0DD6" w:rsidRDefault="00F51BC3" w:rsidP="00716ED9">
      <w:pPr>
        <w:pStyle w:val="a"/>
      </w:pPr>
      <w:r w:rsidRPr="002A0DD6">
        <w:t>притяжательные местоимения (</w:t>
      </w:r>
      <w:proofErr w:type="spellStart"/>
      <w:r w:rsidRPr="002A0DD6">
        <w:t>sein</w:t>
      </w:r>
      <w:proofErr w:type="spellEnd"/>
      <w:r w:rsidRPr="002A0DD6">
        <w:t xml:space="preserve">, </w:t>
      </w:r>
      <w:proofErr w:type="spellStart"/>
      <w:r w:rsidRPr="002A0DD6">
        <w:t>ihr</w:t>
      </w:r>
      <w:proofErr w:type="spellEnd"/>
      <w:r w:rsidRPr="002A0DD6">
        <w:t xml:space="preserve">, </w:t>
      </w:r>
      <w:proofErr w:type="spellStart"/>
      <w:r w:rsidRPr="002A0DD6">
        <w:t>unser</w:t>
      </w:r>
      <w:proofErr w:type="spellEnd"/>
      <w:r w:rsidRPr="002A0DD6">
        <w:t xml:space="preserve">, </w:t>
      </w:r>
      <w:proofErr w:type="spellStart"/>
      <w:r w:rsidRPr="002A0DD6">
        <w:t>euer</w:t>
      </w:r>
      <w:proofErr w:type="spellEnd"/>
      <w:r w:rsidRPr="002A0DD6">
        <w:t xml:space="preserve">, </w:t>
      </w:r>
      <w:proofErr w:type="spellStart"/>
      <w:r w:rsidRPr="002A0DD6">
        <w:t>Ihr</w:t>
      </w:r>
      <w:proofErr w:type="spellEnd"/>
      <w:r w:rsidRPr="002A0DD6">
        <w:t>); </w:t>
      </w:r>
    </w:p>
    <w:p w14:paraId="721037F9" w14:textId="77777777" w:rsidR="00F51BC3" w:rsidRPr="002A0DD6" w:rsidRDefault="00F51BC3" w:rsidP="00716ED9">
      <w:pPr>
        <w:pStyle w:val="a"/>
      </w:pPr>
      <w:r w:rsidRPr="002A0DD6">
        <w:t>количественные числительные (13–30); </w:t>
      </w:r>
    </w:p>
    <w:p w14:paraId="73405134" w14:textId="77777777" w:rsidR="00F51BC3" w:rsidRPr="002A0DD6" w:rsidRDefault="00F51BC3" w:rsidP="00716ED9">
      <w:pPr>
        <w:pStyle w:val="a"/>
      </w:pPr>
      <w:r w:rsidRPr="002A0DD6">
        <w:t xml:space="preserve">наиболее употребительные предлоги для выражения временных и пространственных отношений </w:t>
      </w:r>
      <w:proofErr w:type="spellStart"/>
      <w:r w:rsidRPr="002A0DD6">
        <w:t>in</w:t>
      </w:r>
      <w:proofErr w:type="spellEnd"/>
      <w:r w:rsidRPr="002A0DD6">
        <w:t xml:space="preserve">, </w:t>
      </w:r>
      <w:proofErr w:type="spellStart"/>
      <w:r w:rsidRPr="002A0DD6">
        <w:t>an</w:t>
      </w:r>
      <w:proofErr w:type="spellEnd"/>
      <w:r w:rsidRPr="002A0DD6">
        <w:t xml:space="preserve"> (употребляемые с дательным падежом).</w:t>
      </w:r>
    </w:p>
    <w:p w14:paraId="05781A93" w14:textId="77777777" w:rsidR="00F51BC3" w:rsidRPr="002A0DD6" w:rsidRDefault="00F51BC3" w:rsidP="00716ED9">
      <w:pPr>
        <w:pStyle w:val="ae"/>
        <w:rPr>
          <w:rFonts w:eastAsia="Times New Roman"/>
        </w:rPr>
      </w:pPr>
      <w:r w:rsidRPr="002A0DD6">
        <w:rPr>
          <w:rFonts w:eastAsia="Times New Roman"/>
        </w:rPr>
        <w:t>Социокультурные знания и умения</w:t>
      </w:r>
    </w:p>
    <w:p w14:paraId="6BA0356B" w14:textId="77777777" w:rsidR="00F51BC3" w:rsidRPr="002A0DD6" w:rsidRDefault="00F51BC3" w:rsidP="00716ED9">
      <w:pPr>
        <w:pStyle w:val="a"/>
      </w:pPr>
      <w:r w:rsidRPr="002A0DD6">
        <w:t xml:space="preserve">использовать </w:t>
      </w:r>
      <w:proofErr w:type="gramStart"/>
      <w:r w:rsidRPr="002A0DD6">
        <w:t>некоторые социокультурные элементы речевого поведенческого этикета</w:t>
      </w:r>
      <w:proofErr w:type="gramEnd"/>
      <w:r w:rsidRPr="002A0DD6">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7C2E36AA" w14:textId="77777777" w:rsidR="00F51BC3" w:rsidRPr="002A0DD6" w:rsidRDefault="00F51BC3" w:rsidP="00716ED9">
      <w:pPr>
        <w:pStyle w:val="a"/>
      </w:pPr>
      <w:r w:rsidRPr="002A0DD6">
        <w:t>кратко представлять Россию и страну/страны изучаемого языка.</w:t>
      </w:r>
    </w:p>
    <w:p w14:paraId="13F40E13" w14:textId="77777777" w:rsidR="00F51BC3" w:rsidRPr="002A0DD6" w:rsidRDefault="00F51BC3" w:rsidP="00716ED9">
      <w:pPr>
        <w:pStyle w:val="ae"/>
        <w:rPr>
          <w:rFonts w:eastAsia="Times New Roman"/>
        </w:rPr>
      </w:pPr>
      <w:r w:rsidRPr="002A0DD6">
        <w:rPr>
          <w:rFonts w:eastAsia="Times New Roman"/>
        </w:rPr>
        <w:t>4 класс</w:t>
      </w:r>
    </w:p>
    <w:p w14:paraId="14CC9B30" w14:textId="77777777" w:rsidR="00F51BC3" w:rsidRPr="002A0DD6" w:rsidRDefault="00F51BC3" w:rsidP="00716ED9">
      <w:pPr>
        <w:pStyle w:val="ae"/>
        <w:rPr>
          <w:rFonts w:eastAsia="Times New Roman"/>
        </w:rPr>
      </w:pPr>
      <w:r w:rsidRPr="002A0DD6">
        <w:rPr>
          <w:rFonts w:eastAsia="Times New Roman"/>
        </w:rPr>
        <w:t>Коммуникативные умения</w:t>
      </w:r>
    </w:p>
    <w:p w14:paraId="086A4154" w14:textId="77777777" w:rsidR="00F51BC3" w:rsidRPr="002A0DD6" w:rsidRDefault="00F51BC3" w:rsidP="00716ED9">
      <w:pPr>
        <w:pStyle w:val="ae"/>
        <w:rPr>
          <w:rFonts w:eastAsia="Times New Roman"/>
        </w:rPr>
      </w:pPr>
      <w:r w:rsidRPr="002A0DD6">
        <w:rPr>
          <w:rFonts w:eastAsia="Times New Roman"/>
        </w:rPr>
        <w:t>Говорение</w:t>
      </w:r>
    </w:p>
    <w:p w14:paraId="6F58F287" w14:textId="77777777" w:rsidR="00F51BC3" w:rsidRPr="002A0DD6" w:rsidRDefault="00F51BC3" w:rsidP="00716ED9">
      <w:pPr>
        <w:pStyle w:val="a"/>
      </w:pPr>
      <w:r w:rsidRPr="002A0DD6">
        <w:t xml:space="preserve">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w:t>
      </w:r>
      <w:r w:rsidRPr="002A0DD6">
        <w:lastRenderedPageBreak/>
        <w:t>в стране/странах изучаемого языка (до 5 реплик со стороны каждого собеседника); </w:t>
      </w:r>
    </w:p>
    <w:p w14:paraId="425D1C07" w14:textId="77777777" w:rsidR="00F51BC3" w:rsidRPr="002A0DD6" w:rsidRDefault="00F51BC3" w:rsidP="00716ED9">
      <w:pPr>
        <w:pStyle w:val="a"/>
      </w:pPr>
      <w:r w:rsidRPr="002A0DD6">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w:t>
      </w:r>
      <w:r w:rsidR="00BC6FB1" w:rsidRPr="002A0DD6">
        <w:t>-</w:t>
      </w:r>
      <w:r w:rsidRPr="002A0DD6">
        <w:t xml:space="preserve"> не менее 5 фраз); </w:t>
      </w:r>
    </w:p>
    <w:p w14:paraId="09092378" w14:textId="77777777" w:rsidR="00F51BC3" w:rsidRPr="002A0DD6" w:rsidRDefault="00F51BC3" w:rsidP="00716ED9">
      <w:pPr>
        <w:pStyle w:val="a"/>
      </w:pPr>
      <w:r w:rsidRPr="002A0DD6">
        <w:t>пересказывать основное содержание прочитанного текста с вербальными и/или зрительными опорами; </w:t>
      </w:r>
    </w:p>
    <w:p w14:paraId="3EA26DCA" w14:textId="77777777" w:rsidR="00F51BC3" w:rsidRPr="002A0DD6" w:rsidRDefault="00F51BC3" w:rsidP="00716ED9">
      <w:pPr>
        <w:pStyle w:val="a"/>
      </w:pPr>
      <w:r w:rsidRPr="002A0DD6">
        <w:t xml:space="preserve">устно излагать результаты выполненного проектного задания (объём монологического высказывания </w:t>
      </w:r>
      <w:r w:rsidR="00BC6FB1" w:rsidRPr="002A0DD6">
        <w:t>-</w:t>
      </w:r>
      <w:r w:rsidRPr="002A0DD6">
        <w:t xml:space="preserve"> не менее 5 фраз).</w:t>
      </w:r>
    </w:p>
    <w:p w14:paraId="785AA4E3" w14:textId="77777777" w:rsidR="00F51BC3" w:rsidRPr="002A0DD6" w:rsidRDefault="00F51BC3" w:rsidP="00716ED9">
      <w:pPr>
        <w:pStyle w:val="af0"/>
      </w:pPr>
      <w:r w:rsidRPr="002A0DD6">
        <w:t>Аудирование</w:t>
      </w:r>
    </w:p>
    <w:p w14:paraId="487495BF" w14:textId="77777777" w:rsidR="00F51BC3" w:rsidRPr="002A0DD6" w:rsidRDefault="00F51BC3" w:rsidP="00716ED9">
      <w:pPr>
        <w:pStyle w:val="a"/>
      </w:pPr>
      <w:r w:rsidRPr="002A0DD6">
        <w:t>воспринимать на слух и понимать речь учителя и одноклассников, вербально/</w:t>
      </w:r>
      <w:proofErr w:type="spellStart"/>
      <w:r w:rsidRPr="002A0DD6">
        <w:t>невербально</w:t>
      </w:r>
      <w:proofErr w:type="spellEnd"/>
      <w:r w:rsidRPr="002A0DD6">
        <w:t xml:space="preserve"> реагировать на услышанное; </w:t>
      </w:r>
    </w:p>
    <w:p w14:paraId="3BA18ED6" w14:textId="77777777" w:rsidR="00F51BC3" w:rsidRPr="002A0DD6" w:rsidRDefault="00F51BC3" w:rsidP="00716ED9">
      <w:pPr>
        <w:pStyle w:val="a"/>
      </w:pPr>
      <w:r w:rsidRPr="002A0DD6">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00BC6FB1" w:rsidRPr="002A0DD6">
        <w:t>-</w:t>
      </w:r>
      <w:r w:rsidRPr="002A0DD6">
        <w:t xml:space="preserve"> до 1 минуты).</w:t>
      </w:r>
    </w:p>
    <w:p w14:paraId="3FF18866" w14:textId="77777777" w:rsidR="00F51BC3" w:rsidRPr="002A0DD6" w:rsidRDefault="00F51BC3" w:rsidP="00716ED9">
      <w:pPr>
        <w:pStyle w:val="af0"/>
      </w:pPr>
      <w:r w:rsidRPr="002A0DD6">
        <w:t>Смысловое чтение</w:t>
      </w:r>
    </w:p>
    <w:p w14:paraId="300A9709" w14:textId="77777777" w:rsidR="00F51BC3" w:rsidRPr="002A0DD6" w:rsidRDefault="00F51BC3" w:rsidP="00716ED9">
      <w:pPr>
        <w:pStyle w:val="a"/>
      </w:pPr>
      <w:r w:rsidRPr="002A0DD6">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 </w:t>
      </w:r>
    </w:p>
    <w:p w14:paraId="2150EFEA" w14:textId="77777777" w:rsidR="00F51BC3" w:rsidRPr="002A0DD6" w:rsidRDefault="00F51BC3" w:rsidP="00716ED9">
      <w:pPr>
        <w:pStyle w:val="a"/>
      </w:pPr>
      <w:r w:rsidRPr="002A0DD6">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w:t>
      </w:r>
      <w:r w:rsidR="00A946C9" w:rsidRPr="002A0DD6">
        <w:t xml:space="preserve"> </w:t>
      </w:r>
      <w:r w:rsidRPr="002A0DD6">
        <w:t>(объём</w:t>
      </w:r>
      <w:r w:rsidR="00A946C9" w:rsidRPr="002A0DD6">
        <w:t xml:space="preserve"> </w:t>
      </w:r>
      <w:r w:rsidRPr="002A0DD6">
        <w:t>текста/текстов</w:t>
      </w:r>
      <w:r w:rsidR="00A946C9" w:rsidRPr="002A0DD6">
        <w:t xml:space="preserve"> </w:t>
      </w:r>
      <w:r w:rsidRPr="002A0DD6">
        <w:t>для</w:t>
      </w:r>
      <w:r w:rsidR="00A946C9" w:rsidRPr="002A0DD6">
        <w:t xml:space="preserve"> </w:t>
      </w:r>
      <w:r w:rsidRPr="002A0DD6">
        <w:t>чтения</w:t>
      </w:r>
      <w:r w:rsidR="00A946C9" w:rsidRPr="002A0DD6">
        <w:t xml:space="preserve"> </w:t>
      </w:r>
      <w:r w:rsidR="00BC6FB1" w:rsidRPr="002A0DD6">
        <w:t>-</w:t>
      </w:r>
      <w:r w:rsidR="00A946C9" w:rsidRPr="002A0DD6">
        <w:t xml:space="preserve"> </w:t>
      </w:r>
      <w:r w:rsidRPr="002A0DD6">
        <w:t>до 160 слов); </w:t>
      </w:r>
    </w:p>
    <w:p w14:paraId="3910ADF6" w14:textId="77777777" w:rsidR="00F51BC3" w:rsidRPr="002A0DD6" w:rsidRDefault="00F51BC3" w:rsidP="00716ED9">
      <w:pPr>
        <w:pStyle w:val="a"/>
      </w:pPr>
      <w:r w:rsidRPr="002A0DD6">
        <w:t xml:space="preserve">читать про себя </w:t>
      </w:r>
      <w:proofErr w:type="spellStart"/>
      <w:r w:rsidRPr="002A0DD6">
        <w:t>несплошные</w:t>
      </w:r>
      <w:proofErr w:type="spellEnd"/>
      <w:r w:rsidRPr="002A0DD6">
        <w:t xml:space="preserve"> тексты (таблицы) и понимать представленную в них информацию.</w:t>
      </w:r>
    </w:p>
    <w:p w14:paraId="4FEE9AEC" w14:textId="77777777" w:rsidR="00F51BC3" w:rsidRPr="002A0DD6" w:rsidRDefault="00F51BC3" w:rsidP="00716ED9">
      <w:pPr>
        <w:pStyle w:val="af0"/>
      </w:pPr>
      <w:r w:rsidRPr="002A0DD6">
        <w:t>Письмо</w:t>
      </w:r>
    </w:p>
    <w:p w14:paraId="0FBA206F" w14:textId="77777777" w:rsidR="00F51BC3" w:rsidRPr="002A0DD6" w:rsidRDefault="00F51BC3" w:rsidP="00716ED9">
      <w:pPr>
        <w:pStyle w:val="a"/>
      </w:pPr>
      <w:r w:rsidRPr="002A0DD6">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 </w:t>
      </w:r>
    </w:p>
    <w:p w14:paraId="727B0DD9" w14:textId="77777777" w:rsidR="00F51BC3" w:rsidRPr="002A0DD6" w:rsidRDefault="00F51BC3" w:rsidP="00716ED9">
      <w:pPr>
        <w:pStyle w:val="a"/>
      </w:pPr>
      <w:r w:rsidRPr="002A0DD6">
        <w:t>писать с опорой на образец короткие поздравления с праздниками с выражением пожелания; </w:t>
      </w:r>
    </w:p>
    <w:p w14:paraId="75CF41A1" w14:textId="77777777" w:rsidR="00F51BC3" w:rsidRPr="002A0DD6" w:rsidRDefault="00F51BC3" w:rsidP="00716ED9">
      <w:pPr>
        <w:pStyle w:val="a"/>
      </w:pPr>
      <w:r w:rsidRPr="002A0DD6">
        <w:t xml:space="preserve">писать с опорой на образец электронное сообщение личного характера (объём сообщения </w:t>
      </w:r>
      <w:r w:rsidR="00BC6FB1" w:rsidRPr="002A0DD6">
        <w:t>-</w:t>
      </w:r>
      <w:r w:rsidRPr="002A0DD6">
        <w:t xml:space="preserve"> до 50 слов).</w:t>
      </w:r>
    </w:p>
    <w:p w14:paraId="2B15AACF" w14:textId="77777777" w:rsidR="00F51BC3" w:rsidRPr="002A0DD6" w:rsidRDefault="00F51BC3" w:rsidP="00716ED9">
      <w:pPr>
        <w:pStyle w:val="af0"/>
      </w:pPr>
      <w:r w:rsidRPr="002A0DD6">
        <w:t>Языковые знания и навыки</w:t>
      </w:r>
    </w:p>
    <w:p w14:paraId="7946A1A2" w14:textId="77777777" w:rsidR="00F51BC3" w:rsidRPr="002A0DD6" w:rsidRDefault="00F51BC3" w:rsidP="00716ED9">
      <w:pPr>
        <w:pStyle w:val="af0"/>
      </w:pPr>
      <w:r w:rsidRPr="002A0DD6">
        <w:lastRenderedPageBreak/>
        <w:t>Фонетическая сторона речи</w:t>
      </w:r>
    </w:p>
    <w:p w14:paraId="25B3CD46" w14:textId="77777777" w:rsidR="00F51BC3" w:rsidRPr="002A0DD6" w:rsidRDefault="00F51BC3" w:rsidP="00716ED9">
      <w:pPr>
        <w:pStyle w:val="a"/>
      </w:pPr>
      <w:r w:rsidRPr="002A0DD6">
        <w:t>различать на слух и адекватно, без ошибок произносить слова с правильным ударением и фразы с соблюдением их ритмико-интонационных особенностей; </w:t>
      </w:r>
    </w:p>
    <w:p w14:paraId="7DD6AEFF" w14:textId="77777777" w:rsidR="00F51BC3" w:rsidRPr="002A0DD6" w:rsidRDefault="00F51BC3" w:rsidP="00716ED9">
      <w:pPr>
        <w:pStyle w:val="a"/>
      </w:pPr>
      <w:r w:rsidRPr="002A0DD6">
        <w:t>читать вслух слова согласно основным правилам чтения.</w:t>
      </w:r>
    </w:p>
    <w:p w14:paraId="30047229" w14:textId="77777777" w:rsidR="00F51BC3" w:rsidRPr="002A0DD6" w:rsidRDefault="00F51BC3" w:rsidP="00716ED9">
      <w:pPr>
        <w:pStyle w:val="af0"/>
      </w:pPr>
      <w:r w:rsidRPr="002A0DD6">
        <w:t>Графика, орфография и пунктуация</w:t>
      </w:r>
    </w:p>
    <w:p w14:paraId="359C5CBF" w14:textId="77777777" w:rsidR="00F51BC3" w:rsidRPr="002A0DD6" w:rsidRDefault="00F51BC3" w:rsidP="00716ED9">
      <w:pPr>
        <w:pStyle w:val="a"/>
      </w:pPr>
      <w:r w:rsidRPr="002A0DD6">
        <w:t>правильно писать изученные слова; </w:t>
      </w:r>
    </w:p>
    <w:p w14:paraId="4A9EDAA9" w14:textId="77777777" w:rsidR="00F51BC3" w:rsidRPr="002A0DD6" w:rsidRDefault="00F51BC3" w:rsidP="00716ED9">
      <w:pPr>
        <w:pStyle w:val="a"/>
      </w:pPr>
      <w:r w:rsidRPr="002A0DD6">
        <w:t>правильно расставлять знаки препинания (точку, вопросительный и восклицательный знаки в конце предложения, запятая при перечислении).</w:t>
      </w:r>
    </w:p>
    <w:p w14:paraId="4B3765FA" w14:textId="77777777" w:rsidR="00F51BC3" w:rsidRPr="002A0DD6" w:rsidRDefault="00F51BC3" w:rsidP="00716ED9">
      <w:pPr>
        <w:pStyle w:val="af0"/>
      </w:pPr>
      <w:r w:rsidRPr="002A0DD6">
        <w:t>Лексическая сторона речи</w:t>
      </w:r>
    </w:p>
    <w:p w14:paraId="275006D5" w14:textId="77777777" w:rsidR="00F51BC3" w:rsidRPr="002A0DD6" w:rsidRDefault="00F51BC3" w:rsidP="00716ED9">
      <w:pPr>
        <w:pStyle w:val="a"/>
      </w:pPr>
      <w:r w:rsidRPr="002A0DD6">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 </w:t>
      </w:r>
    </w:p>
    <w:p w14:paraId="4422D925" w14:textId="77777777" w:rsidR="00F51BC3" w:rsidRPr="002A0DD6" w:rsidRDefault="00F51BC3" w:rsidP="00716ED9">
      <w:pPr>
        <w:pStyle w:val="a"/>
      </w:pPr>
      <w:r w:rsidRPr="002A0DD6">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2A0DD6">
        <w:t>er</w:t>
      </w:r>
      <w:proofErr w:type="spellEnd"/>
      <w:r w:rsidRPr="002A0DD6">
        <w:t xml:space="preserve"> </w:t>
      </w:r>
      <w:r w:rsidR="00BC6FB1" w:rsidRPr="002A0DD6">
        <w:t>-</w:t>
      </w:r>
      <w:r w:rsidRPr="002A0DD6">
        <w:t xml:space="preserve"> </w:t>
      </w:r>
      <w:proofErr w:type="spellStart"/>
      <w:r w:rsidRPr="002A0DD6">
        <w:t>Arbeiter</w:t>
      </w:r>
      <w:proofErr w:type="spellEnd"/>
      <w:r w:rsidRPr="002A0DD6">
        <w:t>, -</w:t>
      </w:r>
      <w:proofErr w:type="spellStart"/>
      <w:r w:rsidRPr="002A0DD6">
        <w:t>in</w:t>
      </w:r>
      <w:proofErr w:type="spellEnd"/>
      <w:r w:rsidRPr="002A0DD6">
        <w:t xml:space="preserve"> </w:t>
      </w:r>
      <w:r w:rsidR="00BC6FB1" w:rsidRPr="002A0DD6">
        <w:t>-</w:t>
      </w:r>
      <w:r w:rsidRPr="002A0DD6">
        <w:t xml:space="preserve"> </w:t>
      </w:r>
      <w:proofErr w:type="spellStart"/>
      <w:r w:rsidRPr="002A0DD6">
        <w:t>Lehrerin</w:t>
      </w:r>
      <w:proofErr w:type="spellEnd"/>
      <w:r w:rsidRPr="002A0DD6">
        <w:t>, порядковые числительные с суффиксами -</w:t>
      </w:r>
      <w:proofErr w:type="spellStart"/>
      <w:r w:rsidRPr="002A0DD6">
        <w:t>te</w:t>
      </w:r>
      <w:proofErr w:type="spellEnd"/>
      <w:r w:rsidRPr="002A0DD6">
        <w:t>,</w:t>
      </w:r>
      <w:r w:rsidR="00A946C9" w:rsidRPr="002A0DD6">
        <w:t xml:space="preserve"> </w:t>
      </w:r>
      <w:r w:rsidRPr="002A0DD6">
        <w:t>-</w:t>
      </w:r>
      <w:proofErr w:type="spellStart"/>
      <w:r w:rsidRPr="002A0DD6">
        <w:t>ste</w:t>
      </w:r>
      <w:proofErr w:type="spellEnd"/>
      <w:r w:rsidRPr="002A0DD6">
        <w:t>) и словосложения (</w:t>
      </w:r>
      <w:proofErr w:type="spellStart"/>
      <w:r w:rsidRPr="002A0DD6">
        <w:t>Geburtstag</w:t>
      </w:r>
      <w:proofErr w:type="spellEnd"/>
      <w:r w:rsidRPr="002A0DD6">
        <w:t>) в соответствии с решаемой коммуникативной задачей.</w:t>
      </w:r>
    </w:p>
    <w:p w14:paraId="07F12A06" w14:textId="77777777" w:rsidR="00F51BC3" w:rsidRPr="002A0DD6" w:rsidRDefault="00F51BC3" w:rsidP="00716ED9">
      <w:pPr>
        <w:pStyle w:val="af0"/>
      </w:pPr>
      <w:r w:rsidRPr="002A0DD6">
        <w:t>Грамматическая сторона речи</w:t>
      </w:r>
    </w:p>
    <w:p w14:paraId="49E5E9E4" w14:textId="77777777" w:rsidR="00F51BC3" w:rsidRPr="002A0DD6" w:rsidRDefault="00F51BC3" w:rsidP="00716ED9">
      <w:pPr>
        <w:pStyle w:val="a"/>
      </w:pPr>
      <w:r w:rsidRPr="002A0DD6">
        <w:t>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144AB522" w14:textId="77777777" w:rsidR="00F51BC3" w:rsidRPr="002A0DD6" w:rsidRDefault="00F51BC3" w:rsidP="00716ED9">
      <w:pPr>
        <w:pStyle w:val="a"/>
      </w:pPr>
      <w:r w:rsidRPr="002A0DD6">
        <w:t xml:space="preserve">простые предложения с однородными членами (союз </w:t>
      </w:r>
      <w:proofErr w:type="spellStart"/>
      <w:r w:rsidRPr="002A0DD6">
        <w:t>oder</w:t>
      </w:r>
      <w:proofErr w:type="spellEnd"/>
      <w:r w:rsidRPr="002A0DD6">
        <w:t>);</w:t>
      </w:r>
    </w:p>
    <w:p w14:paraId="1113A302" w14:textId="77777777" w:rsidR="00F51BC3" w:rsidRPr="002A0DD6" w:rsidRDefault="00F51BC3" w:rsidP="00716ED9">
      <w:pPr>
        <w:pStyle w:val="a"/>
      </w:pPr>
      <w:r w:rsidRPr="002A0DD6">
        <w:t xml:space="preserve">сложносочинённые предложения с сочинительными союзами </w:t>
      </w:r>
      <w:proofErr w:type="spellStart"/>
      <w:r w:rsidRPr="002A0DD6">
        <w:t>und</w:t>
      </w:r>
      <w:proofErr w:type="spellEnd"/>
      <w:r w:rsidRPr="002A0DD6">
        <w:t xml:space="preserve">, </w:t>
      </w:r>
      <w:proofErr w:type="spellStart"/>
      <w:r w:rsidRPr="002A0DD6">
        <w:t>aber</w:t>
      </w:r>
      <w:proofErr w:type="spellEnd"/>
      <w:r w:rsidRPr="002A0DD6">
        <w:t xml:space="preserve">, </w:t>
      </w:r>
      <w:proofErr w:type="spellStart"/>
      <w:r w:rsidRPr="002A0DD6">
        <w:t>oder</w:t>
      </w:r>
      <w:proofErr w:type="spellEnd"/>
      <w:r w:rsidRPr="002A0DD6">
        <w:t xml:space="preserve">, </w:t>
      </w:r>
      <w:proofErr w:type="spellStart"/>
      <w:r w:rsidRPr="002A0DD6">
        <w:t>denn</w:t>
      </w:r>
      <w:proofErr w:type="spellEnd"/>
      <w:r w:rsidRPr="002A0DD6">
        <w:t>;</w:t>
      </w:r>
    </w:p>
    <w:p w14:paraId="39614C68" w14:textId="77777777" w:rsidR="00F51BC3" w:rsidRPr="002A0DD6" w:rsidRDefault="00F51BC3" w:rsidP="00716ED9">
      <w:pPr>
        <w:pStyle w:val="a"/>
      </w:pPr>
      <w:r w:rsidRPr="002A0DD6">
        <w:t xml:space="preserve">модальный глагол </w:t>
      </w:r>
      <w:proofErr w:type="spellStart"/>
      <w:r w:rsidRPr="002A0DD6">
        <w:t>wollen</w:t>
      </w:r>
      <w:proofErr w:type="spellEnd"/>
      <w:r w:rsidRPr="002A0DD6">
        <w:t xml:space="preserve"> (в </w:t>
      </w:r>
      <w:proofErr w:type="spellStart"/>
      <w:r w:rsidRPr="002A0DD6">
        <w:t>Präsens</w:t>
      </w:r>
      <w:proofErr w:type="spellEnd"/>
      <w:r w:rsidRPr="002A0DD6">
        <w:t>);</w:t>
      </w:r>
    </w:p>
    <w:p w14:paraId="64BD12F6" w14:textId="77777777" w:rsidR="00F51BC3" w:rsidRPr="002A0DD6" w:rsidRDefault="00F51BC3" w:rsidP="00716ED9">
      <w:pPr>
        <w:pStyle w:val="a"/>
      </w:pPr>
      <w:r w:rsidRPr="002A0DD6">
        <w:t>прилагательные в положительной, сравнительной и превосходной степенях сравнения;</w:t>
      </w:r>
    </w:p>
    <w:p w14:paraId="448D57C2" w14:textId="77777777" w:rsidR="00F51BC3" w:rsidRPr="002A0DD6" w:rsidRDefault="00F51BC3" w:rsidP="00716ED9">
      <w:pPr>
        <w:pStyle w:val="a"/>
      </w:pPr>
      <w:r w:rsidRPr="002A0DD6">
        <w:t>личные местоимения в винительном и дательном падежах (в некоторых речевых образцах);</w:t>
      </w:r>
    </w:p>
    <w:p w14:paraId="7D6C98FF" w14:textId="77777777" w:rsidR="00F51BC3" w:rsidRPr="002A0DD6" w:rsidRDefault="00F51BC3" w:rsidP="00716ED9">
      <w:pPr>
        <w:pStyle w:val="a"/>
      </w:pPr>
      <w:r w:rsidRPr="002A0DD6">
        <w:t xml:space="preserve">указательные местоимения </w:t>
      </w:r>
      <w:proofErr w:type="spellStart"/>
      <w:r w:rsidRPr="002A0DD6">
        <w:t>dieser</w:t>
      </w:r>
      <w:proofErr w:type="spellEnd"/>
      <w:r w:rsidRPr="002A0DD6">
        <w:t xml:space="preserve">, </w:t>
      </w:r>
      <w:proofErr w:type="spellStart"/>
      <w:r w:rsidRPr="002A0DD6">
        <w:t>dieses</w:t>
      </w:r>
      <w:proofErr w:type="spellEnd"/>
      <w:r w:rsidRPr="002A0DD6">
        <w:t xml:space="preserve">, </w:t>
      </w:r>
      <w:proofErr w:type="spellStart"/>
      <w:r w:rsidRPr="002A0DD6">
        <w:t>diese</w:t>
      </w:r>
      <w:proofErr w:type="spellEnd"/>
      <w:r w:rsidRPr="002A0DD6">
        <w:t>;</w:t>
      </w:r>
    </w:p>
    <w:p w14:paraId="4A366194" w14:textId="77777777" w:rsidR="00F51BC3" w:rsidRPr="002A0DD6" w:rsidRDefault="00F51BC3" w:rsidP="00716ED9">
      <w:pPr>
        <w:pStyle w:val="a"/>
      </w:pPr>
      <w:r w:rsidRPr="002A0DD6">
        <w:t>количественные (до 100) и порядковые (до 31) числительные;</w:t>
      </w:r>
    </w:p>
    <w:p w14:paraId="234A36D2" w14:textId="77777777" w:rsidR="00F51BC3" w:rsidRPr="002A0DD6" w:rsidRDefault="00F51BC3" w:rsidP="00716ED9">
      <w:pPr>
        <w:pStyle w:val="a"/>
      </w:pPr>
      <w:r w:rsidRPr="002A0DD6">
        <w:t xml:space="preserve">предлоги </w:t>
      </w:r>
      <w:proofErr w:type="spellStart"/>
      <w:r w:rsidRPr="002A0DD6">
        <w:t>für</w:t>
      </w:r>
      <w:proofErr w:type="spellEnd"/>
      <w:r w:rsidRPr="002A0DD6">
        <w:t xml:space="preserve">, </w:t>
      </w:r>
      <w:proofErr w:type="spellStart"/>
      <w:r w:rsidRPr="002A0DD6">
        <w:t>mit</w:t>
      </w:r>
      <w:proofErr w:type="spellEnd"/>
      <w:r w:rsidRPr="002A0DD6">
        <w:t xml:space="preserve">, </w:t>
      </w:r>
      <w:proofErr w:type="spellStart"/>
      <w:r w:rsidRPr="002A0DD6">
        <w:t>um</w:t>
      </w:r>
      <w:proofErr w:type="spellEnd"/>
      <w:r w:rsidRPr="002A0DD6">
        <w:t xml:space="preserve"> (в некоторых речевых образцах).</w:t>
      </w:r>
    </w:p>
    <w:p w14:paraId="7125D7C6" w14:textId="77777777" w:rsidR="00F51BC3" w:rsidRPr="002A0DD6" w:rsidRDefault="00F51BC3" w:rsidP="00716ED9">
      <w:pPr>
        <w:pStyle w:val="af0"/>
      </w:pPr>
      <w:r w:rsidRPr="002A0DD6">
        <w:t>Социокультурные знания и умения</w:t>
      </w:r>
    </w:p>
    <w:p w14:paraId="53D3BDB1" w14:textId="77777777" w:rsidR="00F51BC3" w:rsidRPr="002A0DD6" w:rsidRDefault="00F51BC3" w:rsidP="00716ED9">
      <w:pPr>
        <w:pStyle w:val="a"/>
      </w:pPr>
      <w:r w:rsidRPr="002A0DD6">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7D210564" w14:textId="77777777" w:rsidR="00F51BC3" w:rsidRPr="002A0DD6" w:rsidRDefault="00F51BC3" w:rsidP="00716ED9">
      <w:pPr>
        <w:pStyle w:val="a"/>
      </w:pPr>
      <w:r w:rsidRPr="002A0DD6">
        <w:t>кратко рассказывать о России и стране/странах изучаемого языка;</w:t>
      </w:r>
    </w:p>
    <w:p w14:paraId="76D8C237" w14:textId="77777777" w:rsidR="009C7A8B" w:rsidRDefault="00F51BC3" w:rsidP="00716ED9">
      <w:pPr>
        <w:pStyle w:val="a"/>
      </w:pPr>
      <w:r w:rsidRPr="002A0DD6">
        <w:t>использовать двуязычные словари, словари в картинках и другие справочные материалы, включая ресурсы сети Интернет.</w:t>
      </w:r>
    </w:p>
    <w:p w14:paraId="749F9F9A" w14:textId="77777777" w:rsidR="00F51BC3" w:rsidRPr="002A0DD6" w:rsidRDefault="00AB3CDA" w:rsidP="00AC4B5A">
      <w:pPr>
        <w:pStyle w:val="3"/>
      </w:pPr>
      <w:bookmarkStart w:id="33" w:name="_Toc118248115"/>
      <w:r w:rsidRPr="002A0DD6">
        <w:lastRenderedPageBreak/>
        <w:t>2.1.6 Математика</w:t>
      </w:r>
      <w:bookmarkEnd w:id="33"/>
    </w:p>
    <w:p w14:paraId="2ABADF3E" w14:textId="77777777" w:rsidR="00AB3CDA" w:rsidRPr="002A0DD6" w:rsidRDefault="00AB3CDA" w:rsidP="00716ED9">
      <w:pPr>
        <w:pStyle w:val="ae"/>
      </w:pPr>
      <w:r w:rsidRPr="002A0DD6">
        <w:rPr>
          <w:rFonts w:eastAsia="Times New Roman"/>
        </w:rPr>
        <w:t>ОБЩАЯ ХАРАКТЕРИСТИКА УЧЕБНОГО ПРЕДМЕТА "</w:t>
      </w:r>
      <w:r w:rsidRPr="002A0DD6">
        <w:rPr>
          <w:rFonts w:eastAsia="Times New Roman"/>
          <w:sz w:val="36"/>
          <w:szCs w:val="36"/>
        </w:rPr>
        <w:t>Математика</w:t>
      </w:r>
      <w:r w:rsidRPr="002A0DD6">
        <w:rPr>
          <w:rFonts w:eastAsia="Times New Roman"/>
        </w:rPr>
        <w:t>"</w:t>
      </w:r>
    </w:p>
    <w:p w14:paraId="5E131095" w14:textId="77777777" w:rsidR="00AB3CDA" w:rsidRPr="002A0DD6" w:rsidRDefault="00AB3CDA" w:rsidP="00716ED9">
      <w:pPr>
        <w:pStyle w:val="af0"/>
      </w:pPr>
      <w:r w:rsidRPr="002A0DD6">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w:t>
      </w:r>
    </w:p>
    <w:p w14:paraId="1C7013C6" w14:textId="77777777" w:rsidR="00AB3CDA" w:rsidRPr="002A0DD6" w:rsidRDefault="00AB3CDA" w:rsidP="00716ED9">
      <w:pPr>
        <w:pStyle w:val="af0"/>
      </w:pPr>
      <w:r w:rsidRPr="002A0DD6">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14:paraId="12B35F23" w14:textId="77777777" w:rsidR="00AB3CDA" w:rsidRPr="002A0DD6" w:rsidRDefault="00BC6FB1" w:rsidP="00716ED9">
      <w:pPr>
        <w:pStyle w:val="af0"/>
      </w:pPr>
      <w:r w:rsidRPr="002A0DD6">
        <w:t>-</w:t>
      </w:r>
      <w:r w:rsidR="00AB3CDA" w:rsidRPr="002A0DD6">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 </w:t>
      </w:r>
    </w:p>
    <w:p w14:paraId="06556AC8" w14:textId="77777777" w:rsidR="00AB3CDA" w:rsidRPr="002A0DD6" w:rsidRDefault="00BC6FB1" w:rsidP="00716ED9">
      <w:pPr>
        <w:pStyle w:val="af0"/>
      </w:pPr>
      <w:r w:rsidRPr="002A0DD6">
        <w:t>-</w:t>
      </w:r>
      <w:r w:rsidR="00AB3CDA" w:rsidRPr="002A0DD6">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15EE1C74" w14:textId="77777777" w:rsidR="00AB3CDA" w:rsidRPr="002A0DD6" w:rsidRDefault="00BC6FB1" w:rsidP="00716ED9">
      <w:pPr>
        <w:pStyle w:val="af0"/>
      </w:pPr>
      <w:r w:rsidRPr="002A0DD6">
        <w:t>-</w:t>
      </w:r>
      <w:r w:rsidR="00AB3CDA" w:rsidRPr="002A0DD6">
        <w:t xml:space="preserve">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6AC63E8B" w14:textId="77777777" w:rsidR="00AE2612" w:rsidRPr="002A0DD6" w:rsidRDefault="00AB3CDA" w:rsidP="00716ED9">
      <w:pPr>
        <w:pStyle w:val="af0"/>
      </w:pPr>
      <w:r w:rsidRPr="002A0DD6">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w:t>
      </w:r>
    </w:p>
    <w:p w14:paraId="525A415F" w14:textId="77777777" w:rsidR="00AB3CDA" w:rsidRPr="002A0DD6" w:rsidRDefault="00AB3CDA" w:rsidP="00716ED9">
      <w:pPr>
        <w:pStyle w:val="af0"/>
      </w:pPr>
      <w:r w:rsidRPr="002A0DD6">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14:paraId="6B8AC27C" w14:textId="77777777" w:rsidR="00AB3CDA" w:rsidRPr="002A0DD6" w:rsidRDefault="00AB3CDA" w:rsidP="00716ED9">
      <w:pPr>
        <w:pStyle w:val="af0"/>
      </w:pPr>
      <w:r w:rsidRPr="002A0DD6">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
    <w:p w14:paraId="4553FB3E" w14:textId="77777777" w:rsidR="00AB3CDA" w:rsidRPr="002A0DD6" w:rsidRDefault="00AB3CDA" w:rsidP="00716ED9">
      <w:pPr>
        <w:pStyle w:val="af0"/>
      </w:pPr>
      <w:r w:rsidRPr="002A0DD6">
        <w:t xml:space="preserve">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14:paraId="41DA5E74" w14:textId="77777777" w:rsidR="00AB3CDA" w:rsidRPr="002A0DD6" w:rsidRDefault="00AB3CDA" w:rsidP="00716ED9">
      <w:pPr>
        <w:pStyle w:val="ae"/>
        <w:rPr>
          <w:rFonts w:eastAsia="Times New Roman"/>
        </w:rPr>
      </w:pPr>
      <w:r w:rsidRPr="002A0DD6">
        <w:rPr>
          <w:rFonts w:eastAsia="Times New Roman"/>
        </w:rPr>
        <w:lastRenderedPageBreak/>
        <w:t xml:space="preserve">ЦЕЛИ </w:t>
      </w:r>
      <w:r w:rsidRPr="002A0DD6">
        <w:rPr>
          <w:rFonts w:eastAsia="Times New Roman"/>
          <w:sz w:val="36"/>
          <w:szCs w:val="36"/>
        </w:rPr>
        <w:t xml:space="preserve">и задачи </w:t>
      </w:r>
      <w:r w:rsidRPr="002A0DD6">
        <w:rPr>
          <w:rFonts w:eastAsia="Times New Roman"/>
        </w:rPr>
        <w:t>ИЗУЧЕНИЯ УЧЕБНОГО ПРЕДМЕТА "МАТЕМАТИКА"</w:t>
      </w:r>
    </w:p>
    <w:p w14:paraId="71665550" w14:textId="77777777" w:rsidR="00AE2612" w:rsidRPr="002A0DD6" w:rsidRDefault="00AB3CDA" w:rsidP="00716ED9">
      <w:pPr>
        <w:pStyle w:val="af0"/>
      </w:pPr>
      <w:r w:rsidRPr="002A0DD6">
        <w:t>Изучение математики в начальной школе направлено на достижение следующих образовательных, развивающих целей, а также целей воспитания:</w:t>
      </w:r>
    </w:p>
    <w:p w14:paraId="7DE3E1B5" w14:textId="77777777" w:rsidR="00AE2612" w:rsidRPr="002A0DD6" w:rsidRDefault="00BC6FB1" w:rsidP="00716ED9">
      <w:pPr>
        <w:pStyle w:val="af0"/>
      </w:pPr>
      <w:r w:rsidRPr="002A0DD6">
        <w:t>-</w:t>
      </w:r>
      <w:r w:rsidR="00AB3CDA" w:rsidRPr="002A0DD6">
        <w:t xml:space="preserve">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2A56E281" w14:textId="77777777" w:rsidR="00AE2612" w:rsidRPr="002A0DD6" w:rsidRDefault="00BC6FB1" w:rsidP="00716ED9">
      <w:pPr>
        <w:pStyle w:val="af0"/>
      </w:pPr>
      <w:r w:rsidRPr="002A0DD6">
        <w:t>-</w:t>
      </w:r>
      <w:r w:rsidR="00AB3CDA" w:rsidRPr="002A0DD6">
        <w:t xml:space="preserve">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 - меньше», «равно- неравно», «порядок»), смысла арифметических действий, зависимостей (работа, движение, продолжительность события).</w:t>
      </w:r>
    </w:p>
    <w:p w14:paraId="623C2B2E" w14:textId="77777777" w:rsidR="00AE2612" w:rsidRPr="002A0DD6" w:rsidRDefault="00BC6FB1" w:rsidP="00716ED9">
      <w:pPr>
        <w:pStyle w:val="af0"/>
      </w:pPr>
      <w:r w:rsidRPr="002A0DD6">
        <w:t>-</w:t>
      </w:r>
      <w:r w:rsidR="00AB3CDA" w:rsidRPr="002A0DD6">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39516605" w14:textId="77777777" w:rsidR="00AB3CDA" w:rsidRPr="002A0DD6" w:rsidRDefault="00BC6FB1" w:rsidP="00716ED9">
      <w:pPr>
        <w:pStyle w:val="af0"/>
      </w:pPr>
      <w:r w:rsidRPr="002A0DD6">
        <w:t>-</w:t>
      </w:r>
      <w:r w:rsidR="00AB3CDA" w:rsidRPr="002A0DD6">
        <w:t xml:space="preserve">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14:paraId="02C38D49" w14:textId="77777777" w:rsidR="00AB3CDA" w:rsidRPr="002A0DD6" w:rsidRDefault="00AB3CDA" w:rsidP="00716ED9">
      <w:pPr>
        <w:pStyle w:val="ae"/>
      </w:pPr>
      <w:r w:rsidRPr="002A0DD6">
        <w:t>МЕСТО УЧЕБНОГО ПРЕДМЕТА «МАТЕМАТИКА» В УЧЕБНОМ ПЛАНЕ</w:t>
      </w:r>
    </w:p>
    <w:p w14:paraId="230FD73A" w14:textId="77777777" w:rsidR="00AB3CDA" w:rsidRPr="002A0DD6" w:rsidRDefault="00AB3CDA" w:rsidP="00716ED9">
      <w:pPr>
        <w:pStyle w:val="af0"/>
        <w:rPr>
          <w:rFonts w:eastAsia="Times New Roman"/>
          <w:color w:val="000000"/>
        </w:rPr>
      </w:pPr>
      <w:r w:rsidRPr="002A0DD6">
        <w:t>В соответствии с Федеральным государственным образовательным стандартом начального общего образования «Математика» является обязательным предметом на данном уровне образования.</w:t>
      </w:r>
      <w:r w:rsidR="00A946C9" w:rsidRPr="002A0DD6">
        <w:t xml:space="preserve"> </w:t>
      </w:r>
    </w:p>
    <w:p w14:paraId="31C09E45" w14:textId="77777777" w:rsidR="00AB3CDA" w:rsidRPr="002A0DD6" w:rsidRDefault="00AB3CDA" w:rsidP="00716ED9">
      <w:pPr>
        <w:pStyle w:val="af0"/>
      </w:pPr>
      <w:r w:rsidRPr="002A0DD6">
        <w:t>В учебном плане на изучение математики в каждом классе начальной школы отводится 4 часа в неделю, всего 540 часов.</w:t>
      </w:r>
    </w:p>
    <w:p w14:paraId="45849183" w14:textId="77777777" w:rsidR="00AB3CDA" w:rsidRPr="002A0DD6" w:rsidRDefault="00AB3CDA" w:rsidP="00716ED9">
      <w:pPr>
        <w:pStyle w:val="af0"/>
      </w:pPr>
      <w:r w:rsidRPr="002A0DD6">
        <w:rPr>
          <w:b/>
        </w:rPr>
        <w:t>В</w:t>
      </w:r>
      <w:r w:rsidR="00A946C9" w:rsidRPr="002A0DD6">
        <w:rPr>
          <w:b/>
        </w:rPr>
        <w:t xml:space="preserve"> </w:t>
      </w:r>
      <w:r w:rsidRPr="002A0DD6">
        <w:rPr>
          <w:b/>
        </w:rPr>
        <w:t>1 классе</w:t>
      </w:r>
      <w:r w:rsidRPr="002A0DD6">
        <w:t xml:space="preserve"> – 132 ч (4 ч в неделю, 33 учебные недели).</w:t>
      </w:r>
    </w:p>
    <w:p w14:paraId="09CF1D45" w14:textId="77777777" w:rsidR="00AB3CDA" w:rsidRPr="002A0DD6" w:rsidRDefault="00AB3CDA" w:rsidP="00716ED9">
      <w:pPr>
        <w:pStyle w:val="af0"/>
      </w:pPr>
      <w:r w:rsidRPr="002A0DD6">
        <w:rPr>
          <w:b/>
        </w:rPr>
        <w:t>Во 2 классе</w:t>
      </w:r>
      <w:r w:rsidRPr="002A0DD6">
        <w:t xml:space="preserve"> на уроки русского языка отводится 136 ч (4 ч в неделю, 34 учебных недели).</w:t>
      </w:r>
    </w:p>
    <w:p w14:paraId="69A288E6" w14:textId="77777777" w:rsidR="00AB3CDA" w:rsidRPr="002A0DD6" w:rsidRDefault="00AB3CDA" w:rsidP="00716ED9">
      <w:pPr>
        <w:pStyle w:val="af0"/>
      </w:pPr>
      <w:r w:rsidRPr="002A0DD6">
        <w:rPr>
          <w:b/>
        </w:rPr>
        <w:t>В 3 классе</w:t>
      </w:r>
      <w:r w:rsidRPr="002A0DD6">
        <w:t xml:space="preserve"> на уроки русского языка отводится 136 ч (4 ч в неделю, 34 учебных недели).</w:t>
      </w:r>
    </w:p>
    <w:p w14:paraId="1B6ADF89" w14:textId="77777777" w:rsidR="00AB3CDA" w:rsidRPr="002A0DD6" w:rsidRDefault="00AB3CDA" w:rsidP="00716ED9">
      <w:pPr>
        <w:pStyle w:val="af0"/>
      </w:pPr>
      <w:r w:rsidRPr="002A0DD6">
        <w:rPr>
          <w:b/>
        </w:rPr>
        <w:t>В 4 классе</w:t>
      </w:r>
      <w:r w:rsidRPr="002A0DD6">
        <w:t xml:space="preserve"> – 136 ч (4 ч в неделю, 34 учебных недели).</w:t>
      </w:r>
    </w:p>
    <w:p w14:paraId="6E0E4789" w14:textId="77777777" w:rsidR="00AB3CDA" w:rsidRPr="002A0DD6" w:rsidRDefault="00AB3CDA" w:rsidP="00716ED9">
      <w:pPr>
        <w:pStyle w:val="ae"/>
      </w:pPr>
      <w:r w:rsidRPr="002A0DD6">
        <w:rPr>
          <w:rFonts w:eastAsia="Times New Roman"/>
        </w:rPr>
        <w:t>ПЛАНИРУЕМЫЕ ОБРАЗОВАТЕЛЬНЫЕ РЕЗУЛЬТАТЫ</w:t>
      </w:r>
    </w:p>
    <w:p w14:paraId="34DB3886" w14:textId="77777777" w:rsidR="00AB3CDA" w:rsidRPr="002A0DD6" w:rsidRDefault="00AB3CDA" w:rsidP="00716ED9">
      <w:pPr>
        <w:pStyle w:val="af0"/>
      </w:pPr>
      <w:r w:rsidRPr="002A0DD6">
        <w:lastRenderedPageBreak/>
        <w:t>В результате изучения предмета «Математика» в начальной школе у обучающегося будут сформированы следующие ЛИЧНОСТНЫЕ РЕЗУЛЬТАТЫ:</w:t>
      </w:r>
    </w:p>
    <w:p w14:paraId="591439EE" w14:textId="77777777" w:rsidR="00AB3CDA" w:rsidRPr="002A0DD6" w:rsidRDefault="00BC6FB1" w:rsidP="00716ED9">
      <w:pPr>
        <w:pStyle w:val="af0"/>
      </w:pPr>
      <w:r w:rsidRPr="002A0DD6">
        <w:t>-</w:t>
      </w:r>
      <w:r w:rsidR="00AB3CDA" w:rsidRPr="002A0DD6">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77FF43B6" w14:textId="77777777" w:rsidR="00AB3CDA" w:rsidRPr="002A0DD6" w:rsidRDefault="00BC6FB1" w:rsidP="00716ED9">
      <w:pPr>
        <w:pStyle w:val="af0"/>
      </w:pPr>
      <w:r w:rsidRPr="002A0DD6">
        <w:t>-</w:t>
      </w:r>
      <w:r w:rsidR="00AB3CDA" w:rsidRPr="002A0DD6">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6D59EAC" w14:textId="77777777" w:rsidR="00AB3CDA" w:rsidRPr="002A0DD6" w:rsidRDefault="00BC6FB1" w:rsidP="00716ED9">
      <w:pPr>
        <w:pStyle w:val="af0"/>
      </w:pPr>
      <w:r w:rsidRPr="002A0DD6">
        <w:t>-</w:t>
      </w:r>
      <w:r w:rsidR="00AB3CDA" w:rsidRPr="002A0DD6">
        <w:t>осваивать навыки организации безопасного поведения в информационной среде;</w:t>
      </w:r>
    </w:p>
    <w:p w14:paraId="1C34E236" w14:textId="77777777" w:rsidR="00AB3CDA" w:rsidRPr="002A0DD6" w:rsidRDefault="00BC6FB1" w:rsidP="00716ED9">
      <w:pPr>
        <w:pStyle w:val="af0"/>
      </w:pPr>
      <w:r w:rsidRPr="002A0DD6">
        <w:t>-</w:t>
      </w:r>
      <w:r w:rsidR="00AB3CDA" w:rsidRPr="002A0DD6">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3D6EE29" w14:textId="77777777" w:rsidR="00AB3CDA" w:rsidRPr="002A0DD6" w:rsidRDefault="00BC6FB1" w:rsidP="00716ED9">
      <w:pPr>
        <w:pStyle w:val="af0"/>
      </w:pPr>
      <w:r w:rsidRPr="002A0DD6">
        <w:t>-</w:t>
      </w:r>
      <w:r w:rsidR="00AB3CDA" w:rsidRPr="002A0DD6">
        <w:t>работать в ситуациях, расширяющих опыт применения ма</w:t>
      </w:r>
      <w:r w:rsidR="006C7860" w:rsidRPr="002A0DD6">
        <w:t>т</w:t>
      </w:r>
      <w:r w:rsidR="00AB3CDA" w:rsidRPr="002A0DD6">
        <w:t>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77B6BBE" w14:textId="77777777" w:rsidR="00AB3CDA" w:rsidRPr="002A0DD6" w:rsidRDefault="00BC6FB1" w:rsidP="00716ED9">
      <w:pPr>
        <w:pStyle w:val="af0"/>
      </w:pPr>
      <w:r w:rsidRPr="002A0DD6">
        <w:t>-</w:t>
      </w:r>
      <w:r w:rsidR="00AB3CDA" w:rsidRPr="002A0DD6">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4E1317D" w14:textId="77777777" w:rsidR="00AB3CDA" w:rsidRPr="002A0DD6" w:rsidRDefault="00BC6FB1" w:rsidP="00716ED9">
      <w:pPr>
        <w:pStyle w:val="af0"/>
      </w:pPr>
      <w:r w:rsidRPr="002A0DD6">
        <w:t>-</w:t>
      </w:r>
      <w:r w:rsidR="00AB3CDA" w:rsidRPr="002A0DD6">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3E345D9B" w14:textId="77777777" w:rsidR="00AB3CDA" w:rsidRPr="002A0DD6" w:rsidRDefault="00BC6FB1" w:rsidP="00716ED9">
      <w:pPr>
        <w:pStyle w:val="af0"/>
      </w:pPr>
      <w:r w:rsidRPr="002A0DD6">
        <w:t>-</w:t>
      </w:r>
      <w:r w:rsidR="00AB3CDA" w:rsidRPr="002A0DD6">
        <w:t>пользоваться разнообразными информационными средствами для решения предложенных и самостоятельно выбранных учебных проблем, задач.</w:t>
      </w:r>
    </w:p>
    <w:p w14:paraId="79F7CAF0" w14:textId="77777777" w:rsidR="00AB3CDA" w:rsidRPr="002A0DD6" w:rsidRDefault="00AB3CDA" w:rsidP="00716ED9">
      <w:pPr>
        <w:pStyle w:val="af0"/>
      </w:pPr>
      <w:r w:rsidRPr="002A0DD6">
        <w:t>МЕТАПРЕДМЕТНЫЕ РЕЗУЛЬТАТЫ</w:t>
      </w:r>
    </w:p>
    <w:p w14:paraId="32314BE7" w14:textId="77777777" w:rsidR="00AB3CDA" w:rsidRPr="002A0DD6" w:rsidRDefault="00AB3CDA" w:rsidP="00716ED9">
      <w:pPr>
        <w:pStyle w:val="af0"/>
      </w:pPr>
      <w:r w:rsidRPr="002A0DD6">
        <w:t>К концу обучения в начальной школе у обучающегося формируются следующие универсальные учебные действия:</w:t>
      </w:r>
    </w:p>
    <w:p w14:paraId="2839BA5B" w14:textId="77777777" w:rsidR="00AB3CDA" w:rsidRPr="002A0DD6" w:rsidRDefault="00AB3CDA" w:rsidP="00716ED9">
      <w:pPr>
        <w:pStyle w:val="af0"/>
      </w:pPr>
      <w:r w:rsidRPr="002A0DD6">
        <w:t>Универсальные познавательные учебные действия:</w:t>
      </w:r>
    </w:p>
    <w:p w14:paraId="49AEFBF1" w14:textId="77777777" w:rsidR="00AB3CDA" w:rsidRPr="002A0DD6" w:rsidRDefault="00AB3CDA" w:rsidP="00716ED9">
      <w:pPr>
        <w:pStyle w:val="af0"/>
      </w:pPr>
      <w:r w:rsidRPr="002A0DD6">
        <w:t>Базовые логические действия:</w:t>
      </w:r>
    </w:p>
    <w:p w14:paraId="59041FF2" w14:textId="77777777" w:rsidR="00AB3CDA" w:rsidRPr="002A0DD6" w:rsidRDefault="00BC6FB1" w:rsidP="00716ED9">
      <w:pPr>
        <w:pStyle w:val="af0"/>
      </w:pPr>
      <w:r w:rsidRPr="002A0DD6">
        <w:t>-</w:t>
      </w:r>
      <w:r w:rsidR="00AB3CDA" w:rsidRPr="002A0DD6">
        <w:t>устанавливать связи и зависимости между математическими объектами (часть-целое; причина-следствие; протяжённость);</w:t>
      </w:r>
    </w:p>
    <w:p w14:paraId="0E4A6720" w14:textId="77777777" w:rsidR="00AB3CDA" w:rsidRPr="002A0DD6" w:rsidRDefault="00BC6FB1" w:rsidP="00716ED9">
      <w:pPr>
        <w:pStyle w:val="af0"/>
      </w:pPr>
      <w:r w:rsidRPr="002A0DD6">
        <w:t>-</w:t>
      </w:r>
      <w:r w:rsidR="00AB3CDA" w:rsidRPr="002A0DD6">
        <w:t>применять базовые логические универсальные действия: сравнение, анализ, классификация (группировка), обобщение;</w:t>
      </w:r>
    </w:p>
    <w:p w14:paraId="5762F2CB" w14:textId="77777777" w:rsidR="00AB3CDA" w:rsidRPr="002A0DD6" w:rsidRDefault="00BC6FB1" w:rsidP="00716ED9">
      <w:pPr>
        <w:pStyle w:val="af0"/>
      </w:pPr>
      <w:r w:rsidRPr="002A0DD6">
        <w:t>-</w:t>
      </w:r>
      <w:r w:rsidR="00AB3CDA" w:rsidRPr="002A0DD6">
        <w:t>приобретать практические графические и измерительные навыки для успешного решения учебных и житейских задач;</w:t>
      </w:r>
    </w:p>
    <w:p w14:paraId="0A092A1E" w14:textId="77777777" w:rsidR="00AB3CDA" w:rsidRPr="002A0DD6" w:rsidRDefault="00BC6FB1" w:rsidP="00716ED9">
      <w:pPr>
        <w:pStyle w:val="af0"/>
      </w:pPr>
      <w:r w:rsidRPr="002A0DD6">
        <w:t>-</w:t>
      </w:r>
      <w:r w:rsidR="00AB3CDA" w:rsidRPr="002A0DD6">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CA1889B" w14:textId="77777777" w:rsidR="00AB3CDA" w:rsidRPr="002A0DD6" w:rsidRDefault="00AB3CDA" w:rsidP="00716ED9">
      <w:pPr>
        <w:pStyle w:val="af0"/>
      </w:pPr>
      <w:r w:rsidRPr="002A0DD6">
        <w:t>Базовые исследовательские действия:</w:t>
      </w:r>
    </w:p>
    <w:p w14:paraId="7C0275A0" w14:textId="77777777" w:rsidR="00AB3CDA" w:rsidRPr="002A0DD6" w:rsidRDefault="00BC6FB1" w:rsidP="00716ED9">
      <w:pPr>
        <w:pStyle w:val="af0"/>
      </w:pPr>
      <w:r w:rsidRPr="002A0DD6">
        <w:t>-</w:t>
      </w:r>
      <w:r w:rsidR="00AB3CDA" w:rsidRPr="002A0DD6">
        <w:t>проявлять способность ориентироваться в учебном материале разных разделов курса математики;</w:t>
      </w:r>
    </w:p>
    <w:p w14:paraId="05677ABB" w14:textId="77777777" w:rsidR="00AB3CDA" w:rsidRPr="002A0DD6" w:rsidRDefault="00BC6FB1" w:rsidP="00716ED9">
      <w:pPr>
        <w:pStyle w:val="af0"/>
      </w:pPr>
      <w:r w:rsidRPr="002A0DD6">
        <w:lastRenderedPageBreak/>
        <w:t>-</w:t>
      </w:r>
      <w:r w:rsidR="00AB3CDA" w:rsidRPr="002A0DD6">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DDC184B" w14:textId="77777777" w:rsidR="00AB3CDA" w:rsidRPr="002A0DD6" w:rsidRDefault="00BC6FB1" w:rsidP="00716ED9">
      <w:pPr>
        <w:pStyle w:val="af0"/>
      </w:pPr>
      <w:r w:rsidRPr="002A0DD6">
        <w:t>-</w:t>
      </w:r>
      <w:r w:rsidR="00AB3CDA" w:rsidRPr="002A0DD6">
        <w:t>применять изученные методы познания (измерение, моделирование, перебор вариантов)</w:t>
      </w:r>
    </w:p>
    <w:p w14:paraId="2F9CF693" w14:textId="77777777" w:rsidR="00AB3CDA" w:rsidRPr="002A0DD6" w:rsidRDefault="00AB3CDA" w:rsidP="00716ED9">
      <w:pPr>
        <w:pStyle w:val="af0"/>
      </w:pPr>
      <w:r w:rsidRPr="002A0DD6">
        <w:t>Работа с информацией:</w:t>
      </w:r>
    </w:p>
    <w:p w14:paraId="33AC2CA9" w14:textId="77777777" w:rsidR="00AB3CDA" w:rsidRPr="002A0DD6" w:rsidRDefault="00BC6FB1" w:rsidP="00716ED9">
      <w:pPr>
        <w:pStyle w:val="af0"/>
      </w:pPr>
      <w:r w:rsidRPr="002A0DD6">
        <w:t>-</w:t>
      </w:r>
      <w:r w:rsidR="00AB3CDA" w:rsidRPr="002A0DD6">
        <w:t>находить и использовать для решения учебных задач текстовую, графическую информацию в разных источниках информационной среды;</w:t>
      </w:r>
    </w:p>
    <w:p w14:paraId="6F3A1F44" w14:textId="77777777" w:rsidR="00AB3CDA" w:rsidRPr="002A0DD6" w:rsidRDefault="00BC6FB1" w:rsidP="00716ED9">
      <w:pPr>
        <w:pStyle w:val="af0"/>
      </w:pPr>
      <w:r w:rsidRPr="002A0DD6">
        <w:t>-</w:t>
      </w:r>
      <w:r w:rsidR="00AB3CDA" w:rsidRPr="002A0DD6">
        <w:t>читать, интерпретировать графически представленную информацию (схему, таблицу, диаграмму, другую модель);</w:t>
      </w:r>
    </w:p>
    <w:p w14:paraId="23CE65AC" w14:textId="77777777" w:rsidR="00AB3CDA" w:rsidRPr="002A0DD6" w:rsidRDefault="00BC6FB1" w:rsidP="00716ED9">
      <w:pPr>
        <w:pStyle w:val="af0"/>
      </w:pPr>
      <w:r w:rsidRPr="002A0DD6">
        <w:t>-</w:t>
      </w:r>
      <w:r w:rsidR="00AB3CDA" w:rsidRPr="002A0DD6">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01F359A" w14:textId="77777777" w:rsidR="00AB3CDA" w:rsidRPr="002A0DD6" w:rsidRDefault="00BC6FB1" w:rsidP="00716ED9">
      <w:pPr>
        <w:pStyle w:val="af0"/>
      </w:pPr>
      <w:r w:rsidRPr="002A0DD6">
        <w:t>-</w:t>
      </w:r>
      <w:r w:rsidR="00AB3CDA" w:rsidRPr="002A0DD6">
        <w:t>принимать правила, безопасно использовать предлагаемые электронные средства и источники информации.</w:t>
      </w:r>
    </w:p>
    <w:p w14:paraId="08581EAE" w14:textId="77777777" w:rsidR="00AB3CDA" w:rsidRPr="002A0DD6" w:rsidRDefault="00AB3CDA" w:rsidP="00716ED9">
      <w:pPr>
        <w:pStyle w:val="af0"/>
      </w:pPr>
      <w:r w:rsidRPr="002A0DD6">
        <w:t>Универсальные коммуникативные учебные действия:</w:t>
      </w:r>
    </w:p>
    <w:p w14:paraId="379DA27F" w14:textId="77777777" w:rsidR="00AB3CDA" w:rsidRPr="002A0DD6" w:rsidRDefault="00BC6FB1" w:rsidP="00716ED9">
      <w:pPr>
        <w:pStyle w:val="af0"/>
      </w:pPr>
      <w:r w:rsidRPr="002A0DD6">
        <w:t>-</w:t>
      </w:r>
      <w:r w:rsidR="00AB3CDA" w:rsidRPr="002A0DD6">
        <w:t>конструировать утверждения, проверять их истинность; строить логическое рассуждение;</w:t>
      </w:r>
    </w:p>
    <w:p w14:paraId="356FBF33" w14:textId="77777777" w:rsidR="00AB3CDA" w:rsidRPr="002A0DD6" w:rsidRDefault="00BC6FB1" w:rsidP="00716ED9">
      <w:pPr>
        <w:pStyle w:val="af0"/>
      </w:pPr>
      <w:r w:rsidRPr="002A0DD6">
        <w:t>-</w:t>
      </w:r>
      <w:r w:rsidR="00AB3CDA" w:rsidRPr="002A0DD6">
        <w:t>использовать текст задания для объяснения способа и хода решения математической задачи; формулировать ответ;</w:t>
      </w:r>
    </w:p>
    <w:p w14:paraId="1B06D1EF" w14:textId="77777777" w:rsidR="00AB3CDA" w:rsidRPr="002A0DD6" w:rsidRDefault="00BC6FB1" w:rsidP="00716ED9">
      <w:pPr>
        <w:pStyle w:val="af0"/>
      </w:pPr>
      <w:r w:rsidRPr="002A0DD6">
        <w:t>-</w:t>
      </w:r>
      <w:r w:rsidR="00AB3CDA" w:rsidRPr="002A0DD6">
        <w:t>комментировать процесс вычисления, построения, решения;</w:t>
      </w:r>
    </w:p>
    <w:p w14:paraId="6FB07F75" w14:textId="77777777" w:rsidR="00AB3CDA" w:rsidRPr="002A0DD6" w:rsidRDefault="00BC6FB1" w:rsidP="00716ED9">
      <w:pPr>
        <w:pStyle w:val="af0"/>
      </w:pPr>
      <w:r w:rsidRPr="002A0DD6">
        <w:t>-</w:t>
      </w:r>
      <w:r w:rsidR="00AB3CDA" w:rsidRPr="002A0DD6">
        <w:t>объяснять полученный ответ с использованием изученной терминологии;</w:t>
      </w:r>
    </w:p>
    <w:p w14:paraId="6116B033" w14:textId="77777777" w:rsidR="00AB3CDA" w:rsidRPr="002A0DD6" w:rsidRDefault="00BC6FB1" w:rsidP="00716ED9">
      <w:pPr>
        <w:pStyle w:val="af0"/>
      </w:pPr>
      <w:r w:rsidRPr="002A0DD6">
        <w:t>-</w:t>
      </w:r>
      <w:r w:rsidR="00AB3CDA" w:rsidRPr="002A0DD6">
        <w:t>в процессе диалогов по обсуждению изученного материала</w:t>
      </w:r>
      <w:r w:rsidR="00AB3CDA" w:rsidRPr="002A0DD6">
        <w:rPr>
          <w:sz w:val="24"/>
          <w:szCs w:val="24"/>
        </w:rPr>
        <w:t xml:space="preserve"> </w:t>
      </w:r>
      <w:r w:rsidRPr="002A0DD6">
        <w:rPr>
          <w:sz w:val="24"/>
          <w:szCs w:val="24"/>
        </w:rPr>
        <w:t>-</w:t>
      </w:r>
      <w:r w:rsidR="00AB3CDA" w:rsidRPr="002A0DD6">
        <w:rPr>
          <w:sz w:val="24"/>
          <w:szCs w:val="24"/>
        </w:rPr>
        <w:t xml:space="preserve"> задавать </w:t>
      </w:r>
      <w:r w:rsidR="00AB3CDA" w:rsidRPr="002A0DD6">
        <w:t>вопросы, высказывать суждения, оценивать выступления участников, приводить доказательства своей правоты, проявлять этику общения;</w:t>
      </w:r>
    </w:p>
    <w:p w14:paraId="3E7288BE" w14:textId="77777777" w:rsidR="00AB3CDA" w:rsidRPr="002A0DD6" w:rsidRDefault="00BC6FB1" w:rsidP="00716ED9">
      <w:pPr>
        <w:pStyle w:val="af0"/>
      </w:pPr>
      <w:r w:rsidRPr="002A0DD6">
        <w:t>-</w:t>
      </w:r>
      <w:r w:rsidR="00AB3CDA" w:rsidRPr="002A0DD6">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AF4B04C" w14:textId="77777777" w:rsidR="00AB3CDA" w:rsidRPr="002A0DD6" w:rsidRDefault="00BC6FB1" w:rsidP="00716ED9">
      <w:pPr>
        <w:pStyle w:val="af0"/>
      </w:pPr>
      <w:r w:rsidRPr="002A0DD6">
        <w:t>-</w:t>
      </w:r>
      <w:r w:rsidR="00AB3CDA" w:rsidRPr="002A0DD6">
        <w:t>ориентироваться в алгоритмах: воспроизводить, дополнять, исправлять деформированные тексты; составлять по аналогии;</w:t>
      </w:r>
    </w:p>
    <w:p w14:paraId="281C3432" w14:textId="77777777" w:rsidR="00AB3CDA" w:rsidRPr="002A0DD6" w:rsidRDefault="00BC6FB1" w:rsidP="00716ED9">
      <w:pPr>
        <w:pStyle w:val="af0"/>
      </w:pPr>
      <w:r w:rsidRPr="002A0DD6">
        <w:t>-</w:t>
      </w:r>
      <w:r w:rsidR="00AB3CDA" w:rsidRPr="002A0DD6">
        <w:t>самостоятельно составлять тексты заданий, аналогичные типовым изученным.</w:t>
      </w:r>
    </w:p>
    <w:p w14:paraId="5D0B1ACF" w14:textId="77777777" w:rsidR="00AB3CDA" w:rsidRPr="002A0DD6" w:rsidRDefault="00AB3CDA" w:rsidP="00716ED9">
      <w:pPr>
        <w:pStyle w:val="af0"/>
      </w:pPr>
      <w:r w:rsidRPr="002A0DD6">
        <w:t>Универсальные регулятивные учебные действия:</w:t>
      </w:r>
    </w:p>
    <w:p w14:paraId="0E105D54" w14:textId="77777777" w:rsidR="00AB3CDA" w:rsidRPr="002A0DD6" w:rsidRDefault="00AB3CDA" w:rsidP="00716ED9">
      <w:pPr>
        <w:pStyle w:val="af0"/>
      </w:pPr>
      <w:r w:rsidRPr="002A0DD6">
        <w:t>Самоорганизация:</w:t>
      </w:r>
    </w:p>
    <w:p w14:paraId="24D92919" w14:textId="77777777" w:rsidR="00AB3CDA" w:rsidRPr="002A0DD6" w:rsidRDefault="00BC6FB1" w:rsidP="00716ED9">
      <w:pPr>
        <w:pStyle w:val="af0"/>
      </w:pPr>
      <w:r w:rsidRPr="002A0DD6">
        <w:t>-</w:t>
      </w:r>
      <w:r w:rsidR="00AB3CDA" w:rsidRPr="002A0DD6">
        <w:t>планировать этапы предстоящей работы, определять последовательность учебных действий;</w:t>
      </w:r>
    </w:p>
    <w:p w14:paraId="3A0A65CB" w14:textId="77777777" w:rsidR="00AB3CDA" w:rsidRPr="002A0DD6" w:rsidRDefault="00BC6FB1" w:rsidP="00716ED9">
      <w:pPr>
        <w:pStyle w:val="af0"/>
      </w:pPr>
      <w:r w:rsidRPr="002A0DD6">
        <w:t>-</w:t>
      </w:r>
      <w:r w:rsidR="00AB3CDA" w:rsidRPr="002A0DD6">
        <w:t>выполнять правила безопасного использования электронных средств, предлагаемых в процессе обучения.</w:t>
      </w:r>
    </w:p>
    <w:p w14:paraId="3BF0020D" w14:textId="77777777" w:rsidR="00AB3CDA" w:rsidRPr="002A0DD6" w:rsidRDefault="00AB3CDA" w:rsidP="00716ED9">
      <w:pPr>
        <w:pStyle w:val="af0"/>
      </w:pPr>
      <w:r w:rsidRPr="002A0DD6">
        <w:t>Самоконтроль:</w:t>
      </w:r>
    </w:p>
    <w:p w14:paraId="018B7662" w14:textId="77777777" w:rsidR="00AB3CDA" w:rsidRPr="002A0DD6" w:rsidRDefault="00BC6FB1" w:rsidP="00716ED9">
      <w:pPr>
        <w:pStyle w:val="af0"/>
      </w:pPr>
      <w:r w:rsidRPr="002A0DD6">
        <w:t>-</w:t>
      </w:r>
      <w:r w:rsidR="00AB3CDA" w:rsidRPr="002A0DD6">
        <w:t>осуществлять контроль процесса и результата своей деятельности; объективно оценивать их;</w:t>
      </w:r>
    </w:p>
    <w:p w14:paraId="5E492FEB" w14:textId="77777777" w:rsidR="00AB3CDA" w:rsidRPr="002A0DD6" w:rsidRDefault="00BC6FB1" w:rsidP="00716ED9">
      <w:pPr>
        <w:pStyle w:val="af0"/>
      </w:pPr>
      <w:r w:rsidRPr="002A0DD6">
        <w:t>-</w:t>
      </w:r>
      <w:r w:rsidR="00AB3CDA" w:rsidRPr="002A0DD6">
        <w:t>выбирать и при необходимости корректировать способы действий;</w:t>
      </w:r>
    </w:p>
    <w:p w14:paraId="38C02B8E" w14:textId="77777777" w:rsidR="00AB3CDA" w:rsidRPr="002A0DD6" w:rsidRDefault="00BC6FB1" w:rsidP="00716ED9">
      <w:pPr>
        <w:pStyle w:val="af0"/>
      </w:pPr>
      <w:r w:rsidRPr="002A0DD6">
        <w:lastRenderedPageBreak/>
        <w:t>-</w:t>
      </w:r>
      <w:r w:rsidR="00AB3CDA" w:rsidRPr="002A0DD6">
        <w:t xml:space="preserve">находить ошибки в своей работе, устанавливать их причины, вести поиск путей преодоления ошибок. </w:t>
      </w:r>
    </w:p>
    <w:p w14:paraId="3F53BC14" w14:textId="77777777" w:rsidR="00AB3CDA" w:rsidRPr="002A0DD6" w:rsidRDefault="00AB3CDA" w:rsidP="00716ED9">
      <w:pPr>
        <w:pStyle w:val="af0"/>
      </w:pPr>
      <w:r w:rsidRPr="002A0DD6">
        <w:t>Самооценка:</w:t>
      </w:r>
    </w:p>
    <w:p w14:paraId="0A632EC6" w14:textId="77777777" w:rsidR="00AB3CDA" w:rsidRPr="002A0DD6" w:rsidRDefault="00BC6FB1" w:rsidP="00716ED9">
      <w:pPr>
        <w:pStyle w:val="af0"/>
      </w:pPr>
      <w:r w:rsidRPr="002A0DD6">
        <w:t>-</w:t>
      </w:r>
      <w:r w:rsidR="00AB3CDA" w:rsidRPr="002A0DD6">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A061DCD" w14:textId="77777777" w:rsidR="00AB3CDA" w:rsidRPr="002A0DD6" w:rsidRDefault="00BC6FB1" w:rsidP="00716ED9">
      <w:pPr>
        <w:pStyle w:val="af0"/>
      </w:pPr>
      <w:r w:rsidRPr="002A0DD6">
        <w:t>-</w:t>
      </w:r>
      <w:r w:rsidR="00AB3CDA" w:rsidRPr="002A0DD6">
        <w:t>оценивать рациональность своих действий, давать им качественную характеристику.</w:t>
      </w:r>
    </w:p>
    <w:p w14:paraId="77B1F9F7" w14:textId="77777777" w:rsidR="00AB3CDA" w:rsidRPr="002A0DD6" w:rsidRDefault="00AB3CDA" w:rsidP="00716ED9">
      <w:pPr>
        <w:pStyle w:val="af0"/>
      </w:pPr>
      <w:r w:rsidRPr="002A0DD6">
        <w:t>Совместная деятельность:</w:t>
      </w:r>
    </w:p>
    <w:p w14:paraId="01CF774A" w14:textId="77777777" w:rsidR="00AB3CDA" w:rsidRPr="002A0DD6" w:rsidRDefault="00BC6FB1" w:rsidP="00716ED9">
      <w:pPr>
        <w:pStyle w:val="af0"/>
      </w:pPr>
      <w:r w:rsidRPr="002A0DD6">
        <w:t>-</w:t>
      </w:r>
      <w:r w:rsidR="00AB3CDA" w:rsidRPr="002A0DD6">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w:t>
      </w:r>
      <w:r w:rsidR="00A946C9" w:rsidRPr="002A0DD6">
        <w:t xml:space="preserve"> </w:t>
      </w:r>
      <w:r w:rsidR="00AB3CDA" w:rsidRPr="002A0DD6">
        <w:t>и</w:t>
      </w:r>
      <w:r w:rsidR="00A946C9" w:rsidRPr="002A0DD6">
        <w:t xml:space="preserve"> </w:t>
      </w:r>
      <w:r w:rsidR="00AB3CDA" w:rsidRPr="002A0DD6">
        <w:t>контрпримеров);</w:t>
      </w:r>
      <w:r w:rsidR="00A946C9" w:rsidRPr="002A0DD6">
        <w:t xml:space="preserve"> </w:t>
      </w:r>
      <w:r w:rsidR="00AB3CDA" w:rsidRPr="002A0DD6">
        <w:t>согласовывать</w:t>
      </w:r>
      <w:r w:rsidR="00A946C9" w:rsidRPr="002A0DD6">
        <w:t xml:space="preserve"> </w:t>
      </w:r>
      <w:r w:rsidR="00AB3CDA" w:rsidRPr="002A0DD6">
        <w:t>мнения</w:t>
      </w:r>
      <w:r w:rsidR="00A946C9" w:rsidRPr="002A0DD6">
        <w:t xml:space="preserve"> </w:t>
      </w:r>
      <w:r w:rsidR="00AB3CDA" w:rsidRPr="002A0DD6">
        <w:t>в ходе поиска доказательств, выбора рационального способа, анализа информации;</w:t>
      </w:r>
    </w:p>
    <w:p w14:paraId="0F1FFD6B" w14:textId="77777777" w:rsidR="00AB3CDA" w:rsidRPr="002A0DD6" w:rsidRDefault="00BC6FB1" w:rsidP="00716ED9">
      <w:pPr>
        <w:pStyle w:val="af0"/>
      </w:pPr>
      <w:r w:rsidRPr="002A0DD6">
        <w:t>-</w:t>
      </w:r>
      <w:r w:rsidR="00AB3CDA" w:rsidRPr="002A0DD6">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949B9CE" w14:textId="77777777" w:rsidR="00AB3CDA" w:rsidRPr="002A0DD6" w:rsidRDefault="00AB3CDA" w:rsidP="00716ED9">
      <w:pPr>
        <w:pStyle w:val="ae"/>
      </w:pPr>
      <w:r w:rsidRPr="002A0DD6">
        <w:t>ПРЕДМЕТНЫЕ РЕЗУЛЬТАТЫ</w:t>
      </w:r>
    </w:p>
    <w:p w14:paraId="7C69ECB3" w14:textId="77777777" w:rsidR="00AB3CDA" w:rsidRPr="002A0DD6" w:rsidRDefault="00AB3CDA" w:rsidP="00716ED9">
      <w:pPr>
        <w:pStyle w:val="af0"/>
      </w:pPr>
      <w:r w:rsidRPr="002A0DD6">
        <w:t>К концу обучения в первом классе обучающийся научится:</w:t>
      </w:r>
    </w:p>
    <w:p w14:paraId="06AA7934" w14:textId="77777777" w:rsidR="00AB3CDA" w:rsidRPr="002A0DD6" w:rsidRDefault="00BC6FB1" w:rsidP="00716ED9">
      <w:pPr>
        <w:pStyle w:val="af0"/>
      </w:pPr>
      <w:r w:rsidRPr="002A0DD6">
        <w:t>-</w:t>
      </w:r>
      <w:r w:rsidR="00AB3CDA" w:rsidRPr="002A0DD6">
        <w:t>читать, записывать, сравнивать, упорядочивать числа</w:t>
      </w:r>
      <w:r w:rsidR="00A946C9" w:rsidRPr="002A0DD6">
        <w:t xml:space="preserve"> </w:t>
      </w:r>
      <w:r w:rsidR="00AB3CDA" w:rsidRPr="002A0DD6">
        <w:t>от</w:t>
      </w:r>
      <w:r w:rsidR="00A946C9" w:rsidRPr="002A0DD6">
        <w:t xml:space="preserve"> </w:t>
      </w:r>
      <w:r w:rsidR="00AB3CDA" w:rsidRPr="002A0DD6">
        <w:t>0</w:t>
      </w:r>
      <w:r w:rsidR="00A946C9" w:rsidRPr="002A0DD6">
        <w:t xml:space="preserve"> </w:t>
      </w:r>
      <w:r w:rsidR="00AB3CDA" w:rsidRPr="002A0DD6">
        <w:t>до 20;</w:t>
      </w:r>
    </w:p>
    <w:p w14:paraId="54F88234" w14:textId="77777777" w:rsidR="00AB3CDA" w:rsidRPr="002A0DD6" w:rsidRDefault="00BC6FB1" w:rsidP="00716ED9">
      <w:pPr>
        <w:pStyle w:val="af0"/>
      </w:pPr>
      <w:r w:rsidRPr="002A0DD6">
        <w:t>-</w:t>
      </w:r>
      <w:r w:rsidR="00AB3CDA" w:rsidRPr="002A0DD6">
        <w:t>пересчитывать различные объекты, устанавливать порядковый номер объекта;</w:t>
      </w:r>
    </w:p>
    <w:p w14:paraId="5CA7D536" w14:textId="77777777" w:rsidR="00AB3CDA" w:rsidRPr="002A0DD6" w:rsidRDefault="00BC6FB1" w:rsidP="00716ED9">
      <w:pPr>
        <w:pStyle w:val="af0"/>
      </w:pPr>
      <w:r w:rsidRPr="002A0DD6">
        <w:t>-</w:t>
      </w:r>
      <w:r w:rsidR="00AB3CDA" w:rsidRPr="002A0DD6">
        <w:t>находить числа, большие/меньшие данного числа на заданное число;</w:t>
      </w:r>
    </w:p>
    <w:p w14:paraId="2DAB6E08" w14:textId="77777777" w:rsidR="00AB3CDA" w:rsidRPr="002A0DD6" w:rsidRDefault="00BC6FB1" w:rsidP="00716ED9">
      <w:pPr>
        <w:pStyle w:val="af0"/>
      </w:pPr>
      <w:r w:rsidRPr="002A0DD6">
        <w:t>-</w:t>
      </w:r>
      <w:r w:rsidR="00AB3CDA" w:rsidRPr="002A0DD6">
        <w:t>выполнять арифметические действия сложения и вычитания в пределах 20 (устно и письменно) без перехода через десяток;</w:t>
      </w:r>
    </w:p>
    <w:p w14:paraId="24A8F496" w14:textId="77777777" w:rsidR="00AB3CDA" w:rsidRPr="002A0DD6" w:rsidRDefault="00BC6FB1" w:rsidP="00716ED9">
      <w:pPr>
        <w:pStyle w:val="af0"/>
      </w:pPr>
      <w:r w:rsidRPr="002A0DD6">
        <w:t>-</w:t>
      </w:r>
      <w:r w:rsidR="00AB3CDA" w:rsidRPr="002A0DD6">
        <w:t>называть и различать компоненты действий сложения (слагаемые, сумма) и вычитания (уменьшаемое, вычитаемое, разность);</w:t>
      </w:r>
    </w:p>
    <w:p w14:paraId="00BBE381" w14:textId="77777777" w:rsidR="00AB3CDA" w:rsidRPr="002A0DD6" w:rsidRDefault="00BC6FB1" w:rsidP="00716ED9">
      <w:pPr>
        <w:pStyle w:val="af0"/>
      </w:pPr>
      <w:r w:rsidRPr="002A0DD6">
        <w:t>-</w:t>
      </w:r>
      <w:r w:rsidR="00AB3CDA" w:rsidRPr="002A0DD6">
        <w:t>решать текстовые задачи в одно действие на сложение и вычитание: выделять условие и требование (вопрос);</w:t>
      </w:r>
    </w:p>
    <w:p w14:paraId="43138A81" w14:textId="77777777" w:rsidR="00AB3CDA" w:rsidRPr="002A0DD6" w:rsidRDefault="00BC6FB1" w:rsidP="00716ED9">
      <w:pPr>
        <w:pStyle w:val="af0"/>
      </w:pPr>
      <w:r w:rsidRPr="002A0DD6">
        <w:t>-</w:t>
      </w:r>
      <w:r w:rsidR="00AB3CDA" w:rsidRPr="002A0DD6">
        <w:t>сравнивать объекты по длине, устанавливая между ними соотношение длиннее/короче (выше/ниже, шире/уже);</w:t>
      </w:r>
    </w:p>
    <w:p w14:paraId="5FB54B02" w14:textId="77777777" w:rsidR="00AB3CDA" w:rsidRPr="002A0DD6" w:rsidRDefault="00BC6FB1" w:rsidP="00716ED9">
      <w:pPr>
        <w:pStyle w:val="af0"/>
      </w:pPr>
      <w:r w:rsidRPr="002A0DD6">
        <w:t>-</w:t>
      </w:r>
      <w:r w:rsidR="00AB3CDA" w:rsidRPr="002A0DD6">
        <w:t xml:space="preserve">знать и использовать единицу длины </w:t>
      </w:r>
      <w:r w:rsidRPr="002A0DD6">
        <w:t>-</w:t>
      </w:r>
      <w:r w:rsidR="00AB3CDA" w:rsidRPr="002A0DD6">
        <w:t xml:space="preserve"> сантиметр; измерять длину отрезка, чертить отрезок заданной длины (в см);</w:t>
      </w:r>
    </w:p>
    <w:p w14:paraId="490B705B" w14:textId="77777777" w:rsidR="00AB3CDA" w:rsidRPr="002A0DD6" w:rsidRDefault="00BC6FB1" w:rsidP="00716ED9">
      <w:pPr>
        <w:pStyle w:val="af0"/>
      </w:pPr>
      <w:r w:rsidRPr="002A0DD6">
        <w:t>-</w:t>
      </w:r>
      <w:r w:rsidR="00AB3CDA" w:rsidRPr="002A0DD6">
        <w:t>различать число и цифру;</w:t>
      </w:r>
    </w:p>
    <w:p w14:paraId="56E22AB9" w14:textId="77777777" w:rsidR="00AB3CDA" w:rsidRPr="002A0DD6" w:rsidRDefault="00BC6FB1" w:rsidP="00716ED9">
      <w:pPr>
        <w:pStyle w:val="af0"/>
      </w:pPr>
      <w:r w:rsidRPr="002A0DD6">
        <w:t>-</w:t>
      </w:r>
      <w:r w:rsidR="00AB3CDA" w:rsidRPr="002A0DD6">
        <w:t>распознавать геометрические фигуры: круг, треугольник, прямоугольник (квадрат), отрезок;</w:t>
      </w:r>
    </w:p>
    <w:p w14:paraId="3D8DE8FA" w14:textId="77777777" w:rsidR="00AB3CDA" w:rsidRPr="002A0DD6" w:rsidRDefault="00BC6FB1" w:rsidP="00716ED9">
      <w:pPr>
        <w:pStyle w:val="af0"/>
      </w:pPr>
      <w:r w:rsidRPr="002A0DD6">
        <w:t>-</w:t>
      </w:r>
      <w:r w:rsidR="00AB3CDA" w:rsidRPr="002A0DD6">
        <w:t>устанавливать между объектами соотношения: слева/справа, дальше/ближе, между, перед/за, над/под;</w:t>
      </w:r>
    </w:p>
    <w:p w14:paraId="082F9CA2" w14:textId="77777777" w:rsidR="00AB3CDA" w:rsidRPr="002A0DD6" w:rsidRDefault="00BC6FB1" w:rsidP="00716ED9">
      <w:pPr>
        <w:pStyle w:val="af0"/>
      </w:pPr>
      <w:r w:rsidRPr="002A0DD6">
        <w:t>-</w:t>
      </w:r>
      <w:r w:rsidR="00AB3CDA" w:rsidRPr="002A0DD6">
        <w:t>распознавать верные (истинные) и неверные (ложные) утверждения относительно заданного набора объектов/предметов;</w:t>
      </w:r>
    </w:p>
    <w:p w14:paraId="2598B637" w14:textId="77777777" w:rsidR="00AB3CDA" w:rsidRPr="002A0DD6" w:rsidRDefault="00BC6FB1" w:rsidP="00716ED9">
      <w:pPr>
        <w:pStyle w:val="af0"/>
      </w:pPr>
      <w:r w:rsidRPr="002A0DD6">
        <w:t>-</w:t>
      </w:r>
      <w:r w:rsidR="00AB3CDA" w:rsidRPr="002A0DD6">
        <w:t>группировать объекты по заданному признаку; находить и называть закономерности в ряду объектов повседневной жизни;</w:t>
      </w:r>
    </w:p>
    <w:p w14:paraId="6E931AC5" w14:textId="77777777" w:rsidR="00AB3CDA" w:rsidRPr="002A0DD6" w:rsidRDefault="00BC6FB1" w:rsidP="00716ED9">
      <w:pPr>
        <w:pStyle w:val="af0"/>
      </w:pPr>
      <w:r w:rsidRPr="002A0DD6">
        <w:lastRenderedPageBreak/>
        <w:t>-</w:t>
      </w:r>
      <w:r w:rsidR="00AB3CDA" w:rsidRPr="002A0DD6">
        <w:t>различать строки и столбцы таблицы, вносить данное в таблицу, извлекать данное/данные из таблицы;</w:t>
      </w:r>
    </w:p>
    <w:p w14:paraId="1C76D9A6" w14:textId="77777777" w:rsidR="00AB3CDA" w:rsidRPr="002A0DD6" w:rsidRDefault="00BC6FB1" w:rsidP="00716ED9">
      <w:pPr>
        <w:pStyle w:val="af0"/>
      </w:pPr>
      <w:r w:rsidRPr="002A0DD6">
        <w:t>-</w:t>
      </w:r>
      <w:r w:rsidR="00AB3CDA" w:rsidRPr="002A0DD6">
        <w:t>сравнивать два объекта (числа, геометрические фигуры);</w:t>
      </w:r>
    </w:p>
    <w:p w14:paraId="1688864E" w14:textId="77777777" w:rsidR="00AB3CDA" w:rsidRPr="002A0DD6" w:rsidRDefault="00BC6FB1" w:rsidP="00716ED9">
      <w:pPr>
        <w:pStyle w:val="af0"/>
      </w:pPr>
      <w:r w:rsidRPr="002A0DD6">
        <w:t>-</w:t>
      </w:r>
      <w:r w:rsidR="00AB3CDA" w:rsidRPr="002A0DD6">
        <w:t>распределять объекты на две группы по заданному основанию.</w:t>
      </w:r>
    </w:p>
    <w:p w14:paraId="0E951F61" w14:textId="77777777" w:rsidR="00AB3CDA" w:rsidRPr="002A0DD6" w:rsidRDefault="00AB3CDA" w:rsidP="00716ED9">
      <w:pPr>
        <w:pStyle w:val="af0"/>
      </w:pPr>
      <w:r w:rsidRPr="002A0DD6">
        <w:t>К концу обучения во втором классе обучающийся научится:</w:t>
      </w:r>
    </w:p>
    <w:p w14:paraId="09E172D4" w14:textId="77777777" w:rsidR="00AB3CDA" w:rsidRPr="002A0DD6" w:rsidRDefault="00BC6FB1" w:rsidP="00716ED9">
      <w:pPr>
        <w:pStyle w:val="af0"/>
      </w:pPr>
      <w:r w:rsidRPr="002A0DD6">
        <w:t>-</w:t>
      </w:r>
      <w:r w:rsidR="00AB3CDA" w:rsidRPr="002A0DD6">
        <w:t>читать, записывать, сравнивать, упорядочивать числа в пределах 100;</w:t>
      </w:r>
    </w:p>
    <w:p w14:paraId="28FEF766" w14:textId="77777777" w:rsidR="00AB3CDA" w:rsidRPr="002A0DD6" w:rsidRDefault="00BC6FB1" w:rsidP="00716ED9">
      <w:pPr>
        <w:pStyle w:val="af0"/>
      </w:pPr>
      <w:r w:rsidRPr="002A0DD6">
        <w:t>-</w:t>
      </w:r>
      <w:r w:rsidR="00AB3CDA" w:rsidRPr="002A0DD6">
        <w:t>находить число большее/меньшее данного числа на заданное число (в пределах 100); большее данного числа в заданное число раз (в пределах 20);</w:t>
      </w:r>
    </w:p>
    <w:p w14:paraId="5865C95D" w14:textId="77777777" w:rsidR="00AB3CDA" w:rsidRPr="002A0DD6" w:rsidRDefault="00BC6FB1" w:rsidP="00716ED9">
      <w:pPr>
        <w:pStyle w:val="af0"/>
      </w:pPr>
      <w:r w:rsidRPr="002A0DD6">
        <w:t>-</w:t>
      </w:r>
      <w:r w:rsidR="00AB3CDA" w:rsidRPr="002A0DD6">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53EACF4C" w14:textId="77777777" w:rsidR="00AB3CDA" w:rsidRPr="002A0DD6" w:rsidRDefault="00BC6FB1" w:rsidP="00716ED9">
      <w:pPr>
        <w:pStyle w:val="af0"/>
      </w:pPr>
      <w:r w:rsidRPr="002A0DD6">
        <w:t>-</w:t>
      </w:r>
      <w:r w:rsidR="00AB3CDA" w:rsidRPr="002A0DD6">
        <w:t xml:space="preserve">выполнять арифметические действия: сложение и вычитание, в пределах 100 </w:t>
      </w:r>
      <w:r w:rsidRPr="002A0DD6">
        <w:t>-</w:t>
      </w:r>
      <w:r w:rsidR="00AB3CDA" w:rsidRPr="002A0DD6">
        <w:t xml:space="preserve"> устно и письменно; умножение и деление в пределах 50 с использованием таблицы умножения;</w:t>
      </w:r>
    </w:p>
    <w:p w14:paraId="721F80A1" w14:textId="77777777" w:rsidR="00AB3CDA" w:rsidRPr="002A0DD6" w:rsidRDefault="00BC6FB1" w:rsidP="00716ED9">
      <w:pPr>
        <w:pStyle w:val="af0"/>
      </w:pPr>
      <w:r w:rsidRPr="002A0DD6">
        <w:t>-</w:t>
      </w:r>
      <w:r w:rsidR="00AB3CDA" w:rsidRPr="002A0DD6">
        <w:t>называть и различать компоненты действий умножения (множители, произведение); деления (делимое, делитель, частное);</w:t>
      </w:r>
    </w:p>
    <w:p w14:paraId="3D96A184" w14:textId="77777777" w:rsidR="00AB3CDA" w:rsidRPr="002A0DD6" w:rsidRDefault="00BC6FB1" w:rsidP="00716ED9">
      <w:pPr>
        <w:pStyle w:val="af0"/>
      </w:pPr>
      <w:r w:rsidRPr="002A0DD6">
        <w:t>-</w:t>
      </w:r>
      <w:r w:rsidR="00AB3CDA" w:rsidRPr="002A0DD6">
        <w:t>находить неизвестный компонент сложения, вычитания;</w:t>
      </w:r>
    </w:p>
    <w:p w14:paraId="56BF16B3" w14:textId="77777777" w:rsidR="00AB3CDA" w:rsidRPr="002A0DD6" w:rsidRDefault="00BC6FB1" w:rsidP="00716ED9">
      <w:pPr>
        <w:pStyle w:val="af0"/>
      </w:pPr>
      <w:r w:rsidRPr="002A0DD6">
        <w:t>-</w:t>
      </w:r>
      <w:r w:rsidR="00AB3CDA" w:rsidRPr="002A0DD6">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BD6B162" w14:textId="77777777" w:rsidR="00AB3CDA" w:rsidRPr="002A0DD6" w:rsidRDefault="00BC6FB1" w:rsidP="00716ED9">
      <w:pPr>
        <w:pStyle w:val="af0"/>
      </w:pPr>
      <w:r w:rsidRPr="002A0DD6">
        <w:t>-</w:t>
      </w:r>
      <w:r w:rsidR="00AB3CDA" w:rsidRPr="002A0DD6">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14:paraId="765FED11" w14:textId="77777777" w:rsidR="00AB3CDA" w:rsidRPr="002A0DD6" w:rsidRDefault="00BC6FB1" w:rsidP="00716ED9">
      <w:pPr>
        <w:pStyle w:val="af0"/>
      </w:pPr>
      <w:r w:rsidRPr="002A0DD6">
        <w:t>-</w:t>
      </w:r>
      <w:r w:rsidR="00AB3CDA" w:rsidRPr="002A0DD6">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91697BD" w14:textId="77777777" w:rsidR="00AB3CDA" w:rsidRPr="002A0DD6" w:rsidRDefault="00BC6FB1" w:rsidP="00716ED9">
      <w:pPr>
        <w:pStyle w:val="af0"/>
      </w:pPr>
      <w:r w:rsidRPr="002A0DD6">
        <w:t>-</w:t>
      </w:r>
      <w:r w:rsidR="00AB3CDA" w:rsidRPr="002A0DD6">
        <w:t>различать и называть геометрические фигуры: прямой угол; ломаную, многоугольник; выделять среди четырехугольников прямоугольники, квадраты;</w:t>
      </w:r>
    </w:p>
    <w:p w14:paraId="52C82386" w14:textId="77777777" w:rsidR="00AB3CDA" w:rsidRPr="002A0DD6" w:rsidRDefault="00BC6FB1" w:rsidP="00716ED9">
      <w:pPr>
        <w:pStyle w:val="af0"/>
      </w:pPr>
      <w:r w:rsidRPr="002A0DD6">
        <w:t>-</w:t>
      </w:r>
      <w:r w:rsidR="00AB3CDA" w:rsidRPr="002A0DD6">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63079ACD" w14:textId="77777777" w:rsidR="00AB3CDA" w:rsidRPr="002A0DD6" w:rsidRDefault="00BC6FB1" w:rsidP="00716ED9">
      <w:pPr>
        <w:pStyle w:val="af0"/>
      </w:pPr>
      <w:r w:rsidRPr="002A0DD6">
        <w:t>-</w:t>
      </w:r>
      <w:r w:rsidR="00AB3CDA" w:rsidRPr="002A0DD6">
        <w:t>выполнять измерение длин реальных объектов с помощью линейки;</w:t>
      </w:r>
    </w:p>
    <w:p w14:paraId="35CAA37C" w14:textId="77777777" w:rsidR="00AB3CDA" w:rsidRPr="002A0DD6" w:rsidRDefault="00BC6FB1" w:rsidP="00716ED9">
      <w:pPr>
        <w:pStyle w:val="af0"/>
      </w:pPr>
      <w:r w:rsidRPr="002A0DD6">
        <w:t>-</w:t>
      </w:r>
      <w:r w:rsidR="00AB3CDA" w:rsidRPr="002A0DD6">
        <w:t>находить длину ломаной, состоящей из двух-трёх звеньев, периметр прямоугольника (квадрата);</w:t>
      </w:r>
    </w:p>
    <w:p w14:paraId="39EE8CEF" w14:textId="77777777" w:rsidR="00AB3CDA" w:rsidRPr="002A0DD6" w:rsidRDefault="00BC6FB1" w:rsidP="00716ED9">
      <w:pPr>
        <w:pStyle w:val="af0"/>
      </w:pPr>
      <w:r w:rsidRPr="002A0DD6">
        <w:t>-</w:t>
      </w:r>
      <w:r w:rsidR="00AB3CDA" w:rsidRPr="002A0DD6">
        <w:t>распознавать верные (истинные) и неверные (ложные) утверждения со словами «все», «каждый»; проводить одно-</w:t>
      </w:r>
      <w:proofErr w:type="spellStart"/>
      <w:r w:rsidR="00AB3CDA" w:rsidRPr="002A0DD6">
        <w:t>двухшаговые</w:t>
      </w:r>
      <w:proofErr w:type="spellEnd"/>
      <w:r w:rsidR="00AB3CDA" w:rsidRPr="002A0DD6">
        <w:t xml:space="preserve"> логические рассуждения и делать выводы;</w:t>
      </w:r>
    </w:p>
    <w:p w14:paraId="0FA19235" w14:textId="77777777" w:rsidR="00AB3CDA" w:rsidRPr="002A0DD6" w:rsidRDefault="00BC6FB1" w:rsidP="00716ED9">
      <w:pPr>
        <w:pStyle w:val="af0"/>
      </w:pPr>
      <w:r w:rsidRPr="002A0DD6">
        <w:t>-</w:t>
      </w:r>
      <w:r w:rsidR="00AB3CDA" w:rsidRPr="002A0DD6">
        <w:t>находить общий признак группы математических объектов (чисел, величин, геометрических фигур);</w:t>
      </w:r>
    </w:p>
    <w:p w14:paraId="4472A583" w14:textId="77777777" w:rsidR="00AB3CDA" w:rsidRPr="002A0DD6" w:rsidRDefault="00BC6FB1" w:rsidP="00716ED9">
      <w:pPr>
        <w:pStyle w:val="af0"/>
      </w:pPr>
      <w:r w:rsidRPr="002A0DD6">
        <w:lastRenderedPageBreak/>
        <w:t>-</w:t>
      </w:r>
      <w:r w:rsidR="00AB3CDA" w:rsidRPr="002A0DD6">
        <w:t>находить закономерность в ряду объектов (чисел, геометрических фигур);</w:t>
      </w:r>
    </w:p>
    <w:p w14:paraId="7D447D82" w14:textId="77777777" w:rsidR="00AB3CDA" w:rsidRPr="002A0DD6" w:rsidRDefault="00BC6FB1" w:rsidP="00716ED9">
      <w:pPr>
        <w:pStyle w:val="af0"/>
      </w:pPr>
      <w:r w:rsidRPr="002A0DD6">
        <w:t>-</w:t>
      </w:r>
      <w:r w:rsidR="00AB3CDA" w:rsidRPr="002A0DD6">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478FEC25" w14:textId="77777777" w:rsidR="00AB3CDA" w:rsidRPr="002A0DD6" w:rsidRDefault="00BC6FB1" w:rsidP="00716ED9">
      <w:pPr>
        <w:pStyle w:val="af0"/>
      </w:pPr>
      <w:r w:rsidRPr="002A0DD6">
        <w:t>-</w:t>
      </w:r>
      <w:r w:rsidR="00AB3CDA" w:rsidRPr="002A0DD6">
        <w:t>сравнивать группы объектов (находить общее, различное);</w:t>
      </w:r>
    </w:p>
    <w:p w14:paraId="77633476" w14:textId="77777777" w:rsidR="00AB3CDA" w:rsidRPr="002A0DD6" w:rsidRDefault="00BC6FB1" w:rsidP="00716ED9">
      <w:pPr>
        <w:pStyle w:val="af0"/>
      </w:pPr>
      <w:r w:rsidRPr="002A0DD6">
        <w:t>-</w:t>
      </w:r>
      <w:r w:rsidR="00AB3CDA" w:rsidRPr="002A0DD6">
        <w:t>обнаруживать модели геометрических фигур в окружающем мире;</w:t>
      </w:r>
    </w:p>
    <w:p w14:paraId="33E077B9" w14:textId="77777777" w:rsidR="00AB3CDA" w:rsidRPr="002A0DD6" w:rsidRDefault="00BC6FB1" w:rsidP="00716ED9">
      <w:pPr>
        <w:pStyle w:val="af0"/>
      </w:pPr>
      <w:r w:rsidRPr="002A0DD6">
        <w:t>-</w:t>
      </w:r>
      <w:r w:rsidR="00AB3CDA" w:rsidRPr="002A0DD6">
        <w:t>подбирать примеры, подтверждающие суждение, ответ;</w:t>
      </w:r>
    </w:p>
    <w:p w14:paraId="455DBA91" w14:textId="77777777" w:rsidR="00AB3CDA" w:rsidRPr="002A0DD6" w:rsidRDefault="00BC6FB1" w:rsidP="00716ED9">
      <w:pPr>
        <w:pStyle w:val="af0"/>
      </w:pPr>
      <w:r w:rsidRPr="002A0DD6">
        <w:t>-</w:t>
      </w:r>
      <w:r w:rsidR="00AB3CDA" w:rsidRPr="002A0DD6">
        <w:t>составлять (дополнять) текстовую задачу;</w:t>
      </w:r>
    </w:p>
    <w:p w14:paraId="37CB15A8" w14:textId="77777777" w:rsidR="00AB3CDA" w:rsidRPr="002A0DD6" w:rsidRDefault="00BC6FB1" w:rsidP="00716ED9">
      <w:pPr>
        <w:pStyle w:val="af0"/>
      </w:pPr>
      <w:r w:rsidRPr="002A0DD6">
        <w:t>-</w:t>
      </w:r>
      <w:r w:rsidR="00AB3CDA" w:rsidRPr="002A0DD6">
        <w:t>проверять правильность вычислений.</w:t>
      </w:r>
    </w:p>
    <w:p w14:paraId="050AA4BA" w14:textId="77777777" w:rsidR="00AB3CDA" w:rsidRPr="002A0DD6" w:rsidRDefault="00AB3CDA" w:rsidP="00716ED9">
      <w:pPr>
        <w:pStyle w:val="af0"/>
      </w:pPr>
      <w:r w:rsidRPr="002A0DD6">
        <w:t>К концу обучения в третьем классе обучающийся научится:</w:t>
      </w:r>
    </w:p>
    <w:p w14:paraId="045E2D1F" w14:textId="77777777" w:rsidR="00AB3CDA" w:rsidRPr="002A0DD6" w:rsidRDefault="00BC6FB1" w:rsidP="00716ED9">
      <w:pPr>
        <w:pStyle w:val="af0"/>
      </w:pPr>
      <w:r w:rsidRPr="002A0DD6">
        <w:t>-</w:t>
      </w:r>
      <w:r w:rsidR="00AB3CDA" w:rsidRPr="002A0DD6">
        <w:t>читать, записывать, сравнивать, упорядочивать числа в пределах 1000;</w:t>
      </w:r>
    </w:p>
    <w:p w14:paraId="2BF59E8F" w14:textId="77777777" w:rsidR="00AB3CDA" w:rsidRPr="002A0DD6" w:rsidRDefault="00BC6FB1" w:rsidP="00716ED9">
      <w:r w:rsidRPr="002A0DD6">
        <w:t>-</w:t>
      </w:r>
      <w:r w:rsidR="00AB3CDA" w:rsidRPr="002A0DD6">
        <w:t>находить число большее/меньшее данного числа на заданное число, в заданное число раз (в пределах 1000);</w:t>
      </w:r>
    </w:p>
    <w:p w14:paraId="08D09271" w14:textId="77777777" w:rsidR="00AB3CDA" w:rsidRPr="002A0DD6" w:rsidRDefault="00BC6FB1" w:rsidP="00716ED9">
      <w:pPr>
        <w:pStyle w:val="af0"/>
      </w:pPr>
      <w:r w:rsidRPr="002A0DD6">
        <w:t>-</w:t>
      </w:r>
      <w:r w:rsidR="00AB3CDA" w:rsidRPr="002A0DD6">
        <w:t xml:space="preserve">выполнять арифметические действия: сложение и вычитание (в пределах 100 </w:t>
      </w:r>
      <w:r w:rsidRPr="002A0DD6">
        <w:t>-</w:t>
      </w:r>
      <w:r w:rsidR="00AB3CDA" w:rsidRPr="002A0DD6">
        <w:t xml:space="preserve"> устно, в пределах 1000 </w:t>
      </w:r>
      <w:r w:rsidRPr="002A0DD6">
        <w:t>-</w:t>
      </w:r>
      <w:r w:rsidR="00AB3CDA" w:rsidRPr="002A0DD6">
        <w:t xml:space="preserve"> письменно); умножение и деление на однозначное</w:t>
      </w:r>
      <w:r w:rsidR="00A946C9" w:rsidRPr="002A0DD6">
        <w:t xml:space="preserve"> </w:t>
      </w:r>
      <w:r w:rsidR="00AB3CDA" w:rsidRPr="002A0DD6">
        <w:t>число</w:t>
      </w:r>
      <w:r w:rsidR="00A946C9" w:rsidRPr="002A0DD6">
        <w:t xml:space="preserve"> </w:t>
      </w:r>
      <w:r w:rsidR="00AB3CDA" w:rsidRPr="002A0DD6">
        <w:t>(в</w:t>
      </w:r>
      <w:r w:rsidR="00A946C9" w:rsidRPr="002A0DD6">
        <w:t xml:space="preserve"> </w:t>
      </w:r>
      <w:r w:rsidR="00AB3CDA" w:rsidRPr="002A0DD6">
        <w:t>пределах</w:t>
      </w:r>
      <w:r w:rsidR="00A946C9" w:rsidRPr="002A0DD6">
        <w:t xml:space="preserve"> </w:t>
      </w:r>
      <w:r w:rsidR="00AB3CDA" w:rsidRPr="002A0DD6">
        <w:t xml:space="preserve">100 </w:t>
      </w:r>
      <w:r w:rsidRPr="002A0DD6">
        <w:t>-</w:t>
      </w:r>
      <w:r w:rsidR="00AB3CDA" w:rsidRPr="002A0DD6">
        <w:t xml:space="preserve"> устно и письменно);</w:t>
      </w:r>
    </w:p>
    <w:p w14:paraId="448EBF42" w14:textId="77777777" w:rsidR="00AB3CDA" w:rsidRPr="002A0DD6" w:rsidRDefault="00BC6FB1" w:rsidP="00716ED9">
      <w:pPr>
        <w:pStyle w:val="af0"/>
      </w:pPr>
      <w:r w:rsidRPr="002A0DD6">
        <w:t>-</w:t>
      </w:r>
      <w:r w:rsidR="00AB3CDA" w:rsidRPr="002A0DD6">
        <w:t>выполнять действия умножение и деление с числами 0 и 1; деление с остатком;</w:t>
      </w:r>
    </w:p>
    <w:p w14:paraId="334C2862" w14:textId="77777777" w:rsidR="00AB3CDA" w:rsidRPr="002A0DD6" w:rsidRDefault="00BC6FB1" w:rsidP="00716ED9">
      <w:pPr>
        <w:pStyle w:val="af0"/>
      </w:pPr>
      <w:r w:rsidRPr="002A0DD6">
        <w:t>-</w:t>
      </w:r>
      <w:r w:rsidR="00AB3CDA" w:rsidRPr="002A0DD6">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w:t>
      </w:r>
      <w:proofErr w:type="gramStart"/>
      <w:r w:rsidR="00AB3CDA" w:rsidRPr="002A0DD6">
        <w:t xml:space="preserve">вы- </w:t>
      </w:r>
      <w:proofErr w:type="spellStart"/>
      <w:r w:rsidR="00AB3CDA" w:rsidRPr="002A0DD6">
        <w:t>читания</w:t>
      </w:r>
      <w:proofErr w:type="spellEnd"/>
      <w:proofErr w:type="gramEnd"/>
      <w:r w:rsidR="00AB3CDA" w:rsidRPr="002A0DD6">
        <w:t>, умножения и деления;</w:t>
      </w:r>
    </w:p>
    <w:p w14:paraId="0BB6168A" w14:textId="77777777" w:rsidR="00AB3CDA" w:rsidRPr="002A0DD6" w:rsidRDefault="00BC6FB1" w:rsidP="00716ED9">
      <w:pPr>
        <w:pStyle w:val="af0"/>
      </w:pPr>
      <w:r w:rsidRPr="002A0DD6">
        <w:t>-</w:t>
      </w:r>
      <w:r w:rsidR="00AB3CDA" w:rsidRPr="002A0DD6">
        <w:t>использовать при вычислениях переместительное и сочетательное свойства сложения;</w:t>
      </w:r>
    </w:p>
    <w:p w14:paraId="638B64ED" w14:textId="77777777" w:rsidR="00AB3CDA" w:rsidRPr="002A0DD6" w:rsidRDefault="00BC6FB1" w:rsidP="00716ED9">
      <w:pPr>
        <w:pStyle w:val="af0"/>
      </w:pPr>
      <w:r w:rsidRPr="002A0DD6">
        <w:t>-</w:t>
      </w:r>
      <w:r w:rsidR="00AB3CDA" w:rsidRPr="002A0DD6">
        <w:t>находить неизвестный компонент арифметического действия;</w:t>
      </w:r>
    </w:p>
    <w:p w14:paraId="75ABCC29" w14:textId="77777777" w:rsidR="00AB3CDA" w:rsidRPr="002A0DD6" w:rsidRDefault="00BC6FB1" w:rsidP="00716ED9">
      <w:pPr>
        <w:pStyle w:val="af0"/>
      </w:pPr>
      <w:r w:rsidRPr="002A0DD6">
        <w:t>-</w:t>
      </w:r>
      <w:r w:rsidR="00AB3CDA" w:rsidRPr="002A0DD6">
        <w:t xml:space="preserve">использовать при выполнении практических заданий и решении задач единицы: длины (миллиметр, сантиметр, </w:t>
      </w:r>
      <w:proofErr w:type="gramStart"/>
      <w:r w:rsidR="00AB3CDA" w:rsidRPr="002A0DD6">
        <w:t>деци- метр</w:t>
      </w:r>
      <w:proofErr w:type="gramEnd"/>
      <w:r w:rsidR="00AB3CDA" w:rsidRPr="002A0DD6">
        <w:t>,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5AC42898" w14:textId="77777777" w:rsidR="00AB3CDA" w:rsidRPr="002A0DD6" w:rsidRDefault="00BC6FB1" w:rsidP="00716ED9">
      <w:pPr>
        <w:pStyle w:val="af0"/>
      </w:pPr>
      <w:r w:rsidRPr="002A0DD6">
        <w:t>-</w:t>
      </w:r>
      <w:r w:rsidR="00AB3CDA" w:rsidRPr="002A0DD6">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256380B" w14:textId="77777777" w:rsidR="00AB3CDA" w:rsidRPr="002A0DD6" w:rsidRDefault="00BC6FB1" w:rsidP="00716ED9">
      <w:pPr>
        <w:pStyle w:val="af0"/>
      </w:pPr>
      <w:r w:rsidRPr="002A0DD6">
        <w:t>-</w:t>
      </w:r>
      <w:r w:rsidR="00AB3CDA" w:rsidRPr="002A0DD6">
        <w:t>сравнивать величины длины, площади, массы, времени, стоимости, устанавливая между ними соотношение «больше/ меньше на/в»;</w:t>
      </w:r>
    </w:p>
    <w:p w14:paraId="30B0DC42" w14:textId="77777777" w:rsidR="00AB3CDA" w:rsidRPr="002A0DD6" w:rsidRDefault="00BC6FB1" w:rsidP="00716ED9">
      <w:pPr>
        <w:pStyle w:val="af0"/>
      </w:pPr>
      <w:r w:rsidRPr="002A0DD6">
        <w:t>-</w:t>
      </w:r>
      <w:r w:rsidR="00AB3CDA" w:rsidRPr="002A0DD6">
        <w:t>называть, находить долю величины (половина, четверть);</w:t>
      </w:r>
    </w:p>
    <w:p w14:paraId="0BFE96CA" w14:textId="77777777" w:rsidR="00AB3CDA" w:rsidRPr="002A0DD6" w:rsidRDefault="00BC6FB1" w:rsidP="00716ED9">
      <w:pPr>
        <w:pStyle w:val="af0"/>
      </w:pPr>
      <w:r w:rsidRPr="002A0DD6">
        <w:t>-</w:t>
      </w:r>
      <w:r w:rsidR="00AB3CDA" w:rsidRPr="002A0DD6">
        <w:t>сравнивать величины, выраженные долями;</w:t>
      </w:r>
    </w:p>
    <w:p w14:paraId="40EB6972" w14:textId="77777777" w:rsidR="00AB3CDA" w:rsidRPr="002A0DD6" w:rsidRDefault="00BC6FB1" w:rsidP="00716ED9">
      <w:pPr>
        <w:pStyle w:val="af0"/>
      </w:pPr>
      <w:r w:rsidRPr="002A0DD6">
        <w:t>-</w:t>
      </w:r>
      <w:r w:rsidR="00AB3CDA" w:rsidRPr="002A0DD6">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22391EBF" w14:textId="77777777" w:rsidR="00AB3CDA" w:rsidRPr="002A0DD6" w:rsidRDefault="00BC6FB1" w:rsidP="00716ED9">
      <w:pPr>
        <w:pStyle w:val="af0"/>
      </w:pPr>
      <w:r w:rsidRPr="002A0DD6">
        <w:t>-</w:t>
      </w:r>
      <w:r w:rsidR="00AB3CDA" w:rsidRPr="002A0DD6">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45D412F" w14:textId="77777777" w:rsidR="00AB3CDA" w:rsidRPr="002A0DD6" w:rsidRDefault="00BC6FB1" w:rsidP="00716ED9">
      <w:pPr>
        <w:pStyle w:val="af0"/>
      </w:pPr>
      <w:r w:rsidRPr="002A0DD6">
        <w:lastRenderedPageBreak/>
        <w:t>-</w:t>
      </w:r>
      <w:r w:rsidR="00AB3CDA" w:rsidRPr="002A0DD6">
        <w:t>конструировать прямоугольник из данных фигур (квадратов), делить прямоугольник, многоугольник на заданные части;</w:t>
      </w:r>
    </w:p>
    <w:p w14:paraId="089A599B" w14:textId="77777777" w:rsidR="00AB3CDA" w:rsidRPr="002A0DD6" w:rsidRDefault="00BC6FB1" w:rsidP="00716ED9">
      <w:pPr>
        <w:pStyle w:val="af0"/>
      </w:pPr>
      <w:r w:rsidRPr="002A0DD6">
        <w:t>-</w:t>
      </w:r>
      <w:r w:rsidR="00AB3CDA" w:rsidRPr="002A0DD6">
        <w:t>сравнивать фигуры по площади (наложение, сопоставление числовых значений);</w:t>
      </w:r>
    </w:p>
    <w:p w14:paraId="246C4542" w14:textId="77777777" w:rsidR="00AB3CDA" w:rsidRPr="002A0DD6" w:rsidRDefault="00BC6FB1" w:rsidP="00716ED9">
      <w:pPr>
        <w:pStyle w:val="af0"/>
      </w:pPr>
      <w:r w:rsidRPr="002A0DD6">
        <w:t>-</w:t>
      </w:r>
      <w:r w:rsidR="00AB3CDA" w:rsidRPr="002A0DD6">
        <w:t>находить периметр прямоугольника (квадрата), площадь прямоугольника (квадрата), используя правило/алгоритм;</w:t>
      </w:r>
    </w:p>
    <w:p w14:paraId="68A9C66C" w14:textId="77777777" w:rsidR="00AB3CDA" w:rsidRPr="002A0DD6" w:rsidRDefault="00BC6FB1" w:rsidP="00716ED9">
      <w:pPr>
        <w:pStyle w:val="af0"/>
      </w:pPr>
      <w:r w:rsidRPr="002A0DD6">
        <w:t>-</w:t>
      </w:r>
      <w:r w:rsidR="00AB3CDA" w:rsidRPr="002A0DD6">
        <w:t>распознавать верные (истинные) и неверные (ложные) утверждения</w:t>
      </w:r>
      <w:r w:rsidR="00A946C9" w:rsidRPr="002A0DD6">
        <w:t xml:space="preserve"> </w:t>
      </w:r>
      <w:r w:rsidR="00AB3CDA" w:rsidRPr="002A0DD6">
        <w:t>со</w:t>
      </w:r>
      <w:r w:rsidR="00A946C9" w:rsidRPr="002A0DD6">
        <w:t xml:space="preserve"> </w:t>
      </w:r>
      <w:r w:rsidR="00AB3CDA" w:rsidRPr="002A0DD6">
        <w:t>словами:</w:t>
      </w:r>
      <w:r w:rsidR="00A946C9" w:rsidRPr="002A0DD6">
        <w:t xml:space="preserve"> </w:t>
      </w:r>
      <w:r w:rsidR="00AB3CDA" w:rsidRPr="002A0DD6">
        <w:t>«все»,</w:t>
      </w:r>
      <w:r w:rsidR="00A946C9" w:rsidRPr="002A0DD6">
        <w:t xml:space="preserve"> </w:t>
      </w:r>
      <w:r w:rsidR="00AB3CDA" w:rsidRPr="002A0DD6">
        <w:t>«некоторые»,</w:t>
      </w:r>
      <w:r w:rsidR="00A946C9" w:rsidRPr="002A0DD6">
        <w:t xml:space="preserve"> </w:t>
      </w:r>
      <w:r w:rsidR="00AB3CDA" w:rsidRPr="002A0DD6">
        <w:t>«и»,</w:t>
      </w:r>
      <w:r w:rsidR="00A946C9" w:rsidRPr="002A0DD6">
        <w:t xml:space="preserve"> </w:t>
      </w:r>
      <w:r w:rsidR="00AB3CDA" w:rsidRPr="002A0DD6">
        <w:t>«каждый», «если…, то…»; формулировать утверждение (вывод), строить логические рассуждения (одно-</w:t>
      </w:r>
      <w:proofErr w:type="spellStart"/>
      <w:r w:rsidR="00AB3CDA" w:rsidRPr="002A0DD6">
        <w:t>двухшаговые</w:t>
      </w:r>
      <w:proofErr w:type="spellEnd"/>
      <w:r w:rsidR="00AB3CDA" w:rsidRPr="002A0DD6">
        <w:t>), в том числе с использованием изученных связок;</w:t>
      </w:r>
    </w:p>
    <w:p w14:paraId="542E0815" w14:textId="77777777" w:rsidR="00AB3CDA" w:rsidRPr="002A0DD6" w:rsidRDefault="00BC6FB1" w:rsidP="00716ED9">
      <w:pPr>
        <w:pStyle w:val="af0"/>
      </w:pPr>
      <w:r w:rsidRPr="002A0DD6">
        <w:t>-</w:t>
      </w:r>
      <w:r w:rsidR="00AB3CDA" w:rsidRPr="002A0DD6">
        <w:t>классифицировать объекты по одному-двум признакам;</w:t>
      </w:r>
    </w:p>
    <w:p w14:paraId="04F8E839" w14:textId="77777777" w:rsidR="00AB3CDA" w:rsidRPr="002A0DD6" w:rsidRDefault="00BC6FB1" w:rsidP="00716ED9">
      <w:pPr>
        <w:pStyle w:val="af0"/>
      </w:pPr>
      <w:r w:rsidRPr="002A0DD6">
        <w:t>-</w:t>
      </w:r>
      <w:r w:rsidR="00AB3CDA" w:rsidRPr="002A0DD6">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5BF176F9" w14:textId="77777777" w:rsidR="00AB3CDA" w:rsidRPr="002A0DD6" w:rsidRDefault="00BC6FB1" w:rsidP="00716ED9">
      <w:pPr>
        <w:pStyle w:val="af0"/>
      </w:pPr>
      <w:r w:rsidRPr="002A0DD6">
        <w:t>-</w:t>
      </w:r>
      <w:r w:rsidR="00AB3CDA" w:rsidRPr="002A0DD6">
        <w:t>структурировать информацию: заполнять простейшие таблицы по образцу;</w:t>
      </w:r>
    </w:p>
    <w:p w14:paraId="596E04FF" w14:textId="77777777" w:rsidR="00AB3CDA" w:rsidRPr="002A0DD6" w:rsidRDefault="00BC6FB1" w:rsidP="00716ED9">
      <w:pPr>
        <w:pStyle w:val="af0"/>
      </w:pPr>
      <w:r w:rsidRPr="002A0DD6">
        <w:t>-</w:t>
      </w:r>
      <w:r w:rsidR="00AB3CDA" w:rsidRPr="002A0DD6">
        <w:t>составлять план выполнения учебного задания и следовать ему; выполнять действия по алгоритму;</w:t>
      </w:r>
    </w:p>
    <w:p w14:paraId="6CC2A2F8" w14:textId="77777777" w:rsidR="00AB3CDA" w:rsidRPr="002A0DD6" w:rsidRDefault="00BC6FB1" w:rsidP="00716ED9">
      <w:pPr>
        <w:pStyle w:val="af0"/>
      </w:pPr>
      <w:r w:rsidRPr="002A0DD6">
        <w:t>-</w:t>
      </w:r>
      <w:r w:rsidR="00AB3CDA" w:rsidRPr="002A0DD6">
        <w:t>сравнивать математические объекты (находить общее, различное, уникальное);</w:t>
      </w:r>
    </w:p>
    <w:p w14:paraId="01F2F95C" w14:textId="77777777" w:rsidR="00AB3CDA" w:rsidRPr="002A0DD6" w:rsidRDefault="00BC6FB1" w:rsidP="00716ED9">
      <w:pPr>
        <w:pStyle w:val="af0"/>
      </w:pPr>
      <w:r w:rsidRPr="002A0DD6">
        <w:t>-</w:t>
      </w:r>
      <w:r w:rsidR="00AB3CDA" w:rsidRPr="002A0DD6">
        <w:t>выбирать верное решение математической задачи.</w:t>
      </w:r>
    </w:p>
    <w:p w14:paraId="6154FC3C" w14:textId="77777777" w:rsidR="00AB3CDA" w:rsidRPr="002A0DD6" w:rsidRDefault="00AB3CDA" w:rsidP="00716ED9">
      <w:pPr>
        <w:pStyle w:val="af0"/>
      </w:pPr>
      <w:r w:rsidRPr="002A0DD6">
        <w:t>К концу обучения в четвертом классе обучающийся научится:</w:t>
      </w:r>
    </w:p>
    <w:p w14:paraId="145D8463" w14:textId="77777777" w:rsidR="00AB3CDA" w:rsidRPr="002A0DD6" w:rsidRDefault="00BC6FB1" w:rsidP="00716ED9">
      <w:pPr>
        <w:pStyle w:val="af0"/>
      </w:pPr>
      <w:r w:rsidRPr="002A0DD6">
        <w:t>-</w:t>
      </w:r>
      <w:r w:rsidR="00AB3CDA" w:rsidRPr="002A0DD6">
        <w:t>читать, записывать, сравнивать, упорядочивать многозначные числа;</w:t>
      </w:r>
    </w:p>
    <w:p w14:paraId="62AC745F" w14:textId="77777777" w:rsidR="00AB3CDA" w:rsidRPr="002A0DD6" w:rsidRDefault="00BC6FB1" w:rsidP="00716ED9">
      <w:pPr>
        <w:pStyle w:val="af0"/>
      </w:pPr>
      <w:r w:rsidRPr="002A0DD6">
        <w:t>-</w:t>
      </w:r>
      <w:r w:rsidR="00AB3CDA" w:rsidRPr="002A0DD6">
        <w:t>находить число большее/меньшее данного числа на заданное число, в заданное число раз;</w:t>
      </w:r>
    </w:p>
    <w:p w14:paraId="0CF95960" w14:textId="77777777" w:rsidR="00AB3CDA" w:rsidRPr="002A0DD6" w:rsidRDefault="00BC6FB1" w:rsidP="00716ED9">
      <w:pPr>
        <w:pStyle w:val="af0"/>
      </w:pPr>
      <w:r w:rsidRPr="002A0DD6">
        <w:t>-</w:t>
      </w:r>
      <w:r w:rsidR="00AB3CDA" w:rsidRPr="002A0DD6">
        <w:t xml:space="preserve">выполнять арифметические действия: сложение и вычитание с многозначными числами письменно (в пределах 100 </w:t>
      </w:r>
      <w:r w:rsidRPr="002A0DD6">
        <w:t>-</w:t>
      </w:r>
      <w:r w:rsidR="00AB3CDA" w:rsidRPr="002A0DD6">
        <w:t xml:space="preserve"> устно); умножение и деление многозначного числа на однозначное, двузначное число письменно (в пределах 100 </w:t>
      </w:r>
      <w:r w:rsidRPr="002A0DD6">
        <w:t>-</w:t>
      </w:r>
      <w:r w:rsidR="00AB3CDA" w:rsidRPr="002A0DD6">
        <w:t xml:space="preserve"> устно); деление с остатком </w:t>
      </w:r>
      <w:r w:rsidRPr="002A0DD6">
        <w:t>-</w:t>
      </w:r>
      <w:r w:rsidR="00AB3CDA" w:rsidRPr="002A0DD6">
        <w:t xml:space="preserve"> письменно (в пределах 1000);</w:t>
      </w:r>
    </w:p>
    <w:p w14:paraId="54E66AD3" w14:textId="77777777" w:rsidR="00AB3CDA" w:rsidRPr="002A0DD6" w:rsidRDefault="00BC6FB1" w:rsidP="00716ED9">
      <w:pPr>
        <w:pStyle w:val="af0"/>
      </w:pPr>
      <w:r w:rsidRPr="002A0DD6">
        <w:t>-</w:t>
      </w:r>
      <w:r w:rsidR="00AB3CDA" w:rsidRPr="002A0DD6">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269D0E46" w14:textId="77777777" w:rsidR="00AB3CDA" w:rsidRPr="002A0DD6" w:rsidRDefault="00BC6FB1" w:rsidP="00716ED9">
      <w:pPr>
        <w:pStyle w:val="af0"/>
      </w:pPr>
      <w:r w:rsidRPr="002A0DD6">
        <w:t>-</w:t>
      </w:r>
      <w:r w:rsidR="00AB3CDA" w:rsidRPr="002A0DD6">
        <w:t>использовать при вычислениях изученные свойства арифметических действий;</w:t>
      </w:r>
    </w:p>
    <w:p w14:paraId="7239634D" w14:textId="77777777" w:rsidR="00AB3CDA" w:rsidRPr="002A0DD6" w:rsidRDefault="00BC6FB1" w:rsidP="00716ED9">
      <w:pPr>
        <w:pStyle w:val="af0"/>
      </w:pPr>
      <w:r w:rsidRPr="002A0DD6">
        <w:t>-</w:t>
      </w:r>
      <w:r w:rsidR="00AB3CDA" w:rsidRPr="002A0DD6">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w:t>
      </w:r>
      <w:r w:rsidR="00A946C9" w:rsidRPr="002A0DD6">
        <w:t xml:space="preserve"> </w:t>
      </w:r>
      <w:r w:rsidR="00AB3CDA" w:rsidRPr="002A0DD6">
        <w:t>с помощью калькулятора;</w:t>
      </w:r>
    </w:p>
    <w:p w14:paraId="1EA372F1" w14:textId="77777777" w:rsidR="00AB3CDA" w:rsidRPr="002A0DD6" w:rsidRDefault="00BC6FB1" w:rsidP="00716ED9">
      <w:pPr>
        <w:pStyle w:val="af0"/>
      </w:pPr>
      <w:r w:rsidRPr="002A0DD6">
        <w:t>-</w:t>
      </w:r>
      <w:r w:rsidR="00AB3CDA" w:rsidRPr="002A0DD6">
        <w:t>находить долю величины, величину по ее доле;</w:t>
      </w:r>
    </w:p>
    <w:p w14:paraId="7F7D45AA" w14:textId="77777777" w:rsidR="00AB3CDA" w:rsidRPr="002A0DD6" w:rsidRDefault="00BC6FB1" w:rsidP="00716ED9">
      <w:pPr>
        <w:pStyle w:val="af0"/>
      </w:pPr>
      <w:r w:rsidRPr="002A0DD6">
        <w:t>-</w:t>
      </w:r>
      <w:r w:rsidR="00AB3CDA" w:rsidRPr="002A0DD6">
        <w:t>находить неизвестный компонент арифметического действия;</w:t>
      </w:r>
    </w:p>
    <w:p w14:paraId="03E67ADB" w14:textId="77777777" w:rsidR="00AB3CDA" w:rsidRPr="002A0DD6" w:rsidRDefault="00BC6FB1" w:rsidP="00716ED9">
      <w:pPr>
        <w:pStyle w:val="af0"/>
      </w:pPr>
      <w:r w:rsidRPr="002A0DD6">
        <w:t>-</w:t>
      </w:r>
      <w:r w:rsidR="00AB3CDA" w:rsidRPr="002A0DD6">
        <w:t>использовать единицы величин для при решении задач (длина, масса, время, вместимость, стоимость, площадь, скорость);</w:t>
      </w:r>
    </w:p>
    <w:p w14:paraId="3C03CCD8" w14:textId="77777777" w:rsidR="00AB3CDA" w:rsidRPr="002A0DD6" w:rsidRDefault="00BC6FB1" w:rsidP="00716ED9">
      <w:pPr>
        <w:pStyle w:val="af0"/>
      </w:pPr>
      <w:r w:rsidRPr="002A0DD6">
        <w:t>-</w:t>
      </w:r>
      <w:r w:rsidR="00AB3CDA" w:rsidRPr="002A0DD6">
        <w:t xml:space="preserve">использовать при решении задач единицы длины (миллиметр, сантиметр, дециметр, метр, километр), массы (грамм, килограмм, центнер, тонна), </w:t>
      </w:r>
      <w:r w:rsidR="00AB3CDA" w:rsidRPr="002A0DD6">
        <w:lastRenderedPageBreak/>
        <w:t>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78D65787" w14:textId="77777777" w:rsidR="00AB3CDA" w:rsidRPr="002A0DD6" w:rsidRDefault="00BC6FB1" w:rsidP="00716ED9">
      <w:pPr>
        <w:pStyle w:val="af0"/>
      </w:pPr>
      <w:r w:rsidRPr="002A0DD6">
        <w:t>-</w:t>
      </w:r>
      <w:r w:rsidR="00AB3CDA" w:rsidRPr="002A0DD6">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w:t>
      </w:r>
      <w:r w:rsidR="00A946C9" w:rsidRPr="002A0DD6">
        <w:t xml:space="preserve"> </w:t>
      </w:r>
      <w:r w:rsidR="00AB3CDA" w:rsidRPr="002A0DD6">
        <w:t>и объёмом работы;</w:t>
      </w:r>
    </w:p>
    <w:p w14:paraId="51E8C6CF" w14:textId="77777777" w:rsidR="00AB3CDA" w:rsidRPr="002A0DD6" w:rsidRDefault="00BC6FB1" w:rsidP="00716ED9">
      <w:pPr>
        <w:pStyle w:val="af0"/>
      </w:pPr>
      <w:r w:rsidRPr="002A0DD6">
        <w:t>-</w:t>
      </w:r>
      <w:r w:rsidR="00AB3CDA" w:rsidRPr="002A0DD6">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6A1FDB46" w14:textId="77777777" w:rsidR="00AB3CDA" w:rsidRPr="002A0DD6" w:rsidRDefault="00BC6FB1" w:rsidP="00716ED9">
      <w:pPr>
        <w:pStyle w:val="af0"/>
      </w:pPr>
      <w:r w:rsidRPr="002A0DD6">
        <w:t>-</w:t>
      </w:r>
      <w:r w:rsidR="00AB3CDA" w:rsidRPr="002A0DD6">
        <w:t>решать текстовые задачи в 1</w:t>
      </w:r>
      <w:r w:rsidRPr="002A0DD6">
        <w:t>-</w:t>
      </w:r>
      <w:r w:rsidR="00AB3CDA" w:rsidRPr="002A0DD6">
        <w:t>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632BF1BB" w14:textId="77777777" w:rsidR="00AB3CDA" w:rsidRPr="002A0DD6" w:rsidRDefault="00BC6FB1" w:rsidP="00716ED9">
      <w:pPr>
        <w:pStyle w:val="af0"/>
      </w:pPr>
      <w:r w:rsidRPr="002A0DD6">
        <w:t>-</w:t>
      </w:r>
      <w:r w:rsidR="00AB3CDA" w:rsidRPr="002A0DD6">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27E582F4" w14:textId="77777777" w:rsidR="00AB3CDA" w:rsidRPr="002A0DD6" w:rsidRDefault="00BC6FB1" w:rsidP="00716ED9">
      <w:pPr>
        <w:pStyle w:val="af0"/>
      </w:pPr>
      <w:r w:rsidRPr="002A0DD6">
        <w:t>-</w:t>
      </w:r>
      <w:r w:rsidR="00AB3CDA" w:rsidRPr="002A0DD6">
        <w:t>различать, называть геометрические фигуры: окружность, круг;</w:t>
      </w:r>
    </w:p>
    <w:p w14:paraId="2ADD9353" w14:textId="77777777" w:rsidR="00AB3CDA" w:rsidRPr="002A0DD6" w:rsidRDefault="00BC6FB1" w:rsidP="00716ED9">
      <w:pPr>
        <w:pStyle w:val="af0"/>
      </w:pPr>
      <w:r w:rsidRPr="002A0DD6">
        <w:t>-</w:t>
      </w:r>
      <w:r w:rsidR="00AB3CDA" w:rsidRPr="002A0DD6">
        <w:t>изображать с помощью циркуля и линейки окружность заданного радиуса;</w:t>
      </w:r>
    </w:p>
    <w:p w14:paraId="116991F9" w14:textId="77777777" w:rsidR="00AB3CDA" w:rsidRPr="002A0DD6" w:rsidRDefault="00BC6FB1" w:rsidP="00716ED9">
      <w:pPr>
        <w:pStyle w:val="af0"/>
      </w:pPr>
      <w:r w:rsidRPr="002A0DD6">
        <w:t>-</w:t>
      </w:r>
      <w:r w:rsidR="00AB3CDA" w:rsidRPr="002A0DD6">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1A11C77D" w14:textId="77777777" w:rsidR="00AB3CDA" w:rsidRPr="002A0DD6" w:rsidRDefault="00BC6FB1" w:rsidP="00716ED9">
      <w:pPr>
        <w:pStyle w:val="af0"/>
      </w:pPr>
      <w:r w:rsidRPr="002A0DD6">
        <w:t>-</w:t>
      </w:r>
      <w:r w:rsidR="00AB3CDA" w:rsidRPr="002A0DD6">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p w14:paraId="371ECB92" w14:textId="77777777" w:rsidR="00AB3CDA" w:rsidRPr="002A0DD6" w:rsidRDefault="00BC6FB1" w:rsidP="00716ED9">
      <w:pPr>
        <w:pStyle w:val="af0"/>
      </w:pPr>
      <w:r w:rsidRPr="002A0DD6">
        <w:t>-</w:t>
      </w:r>
      <w:r w:rsidR="00AB3CDA" w:rsidRPr="002A0DD6">
        <w:t>распознавать верные (истинные) и неверные (ложные) утверждения; приводить пример, контрпример;</w:t>
      </w:r>
    </w:p>
    <w:p w14:paraId="33746C9E" w14:textId="77777777" w:rsidR="00AB3CDA" w:rsidRPr="002A0DD6" w:rsidRDefault="00BC6FB1" w:rsidP="00716ED9">
      <w:pPr>
        <w:pStyle w:val="af0"/>
      </w:pPr>
      <w:r w:rsidRPr="002A0DD6">
        <w:t>-</w:t>
      </w:r>
      <w:r w:rsidR="00AB3CDA" w:rsidRPr="002A0DD6">
        <w:t>формулировать утверждение (вывод), строить логические рассуждения (одно-/</w:t>
      </w:r>
      <w:proofErr w:type="spellStart"/>
      <w:r w:rsidR="00AB3CDA" w:rsidRPr="002A0DD6">
        <w:t>двухшаговые</w:t>
      </w:r>
      <w:proofErr w:type="spellEnd"/>
      <w:r w:rsidR="00AB3CDA" w:rsidRPr="002A0DD6">
        <w:t>) с использованием изученных связок;</w:t>
      </w:r>
    </w:p>
    <w:p w14:paraId="1477B54E" w14:textId="77777777" w:rsidR="00AB3CDA" w:rsidRPr="002A0DD6" w:rsidRDefault="00BC6FB1" w:rsidP="00716ED9">
      <w:pPr>
        <w:pStyle w:val="af0"/>
      </w:pPr>
      <w:r w:rsidRPr="002A0DD6">
        <w:t>-</w:t>
      </w:r>
      <w:r w:rsidR="00AB3CDA" w:rsidRPr="002A0DD6">
        <w:t>классифицировать объекты по заданным/самостоятельно установленным одному-двум признакам;</w:t>
      </w:r>
    </w:p>
    <w:p w14:paraId="4F7324E3" w14:textId="77777777" w:rsidR="00AB3CDA" w:rsidRPr="002A0DD6" w:rsidRDefault="00BC6FB1" w:rsidP="00716ED9">
      <w:pPr>
        <w:pStyle w:val="af0"/>
      </w:pPr>
      <w:r w:rsidRPr="002A0DD6">
        <w:t>-</w:t>
      </w:r>
      <w:r w:rsidR="00AB3CDA" w:rsidRPr="002A0DD6">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0F5AF11C" w14:textId="77777777" w:rsidR="00AB3CDA" w:rsidRPr="002A0DD6" w:rsidRDefault="00BC6FB1" w:rsidP="00716ED9">
      <w:pPr>
        <w:pStyle w:val="af0"/>
      </w:pPr>
      <w:r w:rsidRPr="002A0DD6">
        <w:t>-</w:t>
      </w:r>
      <w:r w:rsidR="00AB3CDA" w:rsidRPr="002A0DD6">
        <w:t>заполнять данными предложенную таблицу, столбчатую диаграмму;</w:t>
      </w:r>
    </w:p>
    <w:p w14:paraId="2EE06E14" w14:textId="77777777" w:rsidR="00AB3CDA" w:rsidRPr="002A0DD6" w:rsidRDefault="00BC6FB1" w:rsidP="00716ED9">
      <w:pPr>
        <w:pStyle w:val="af0"/>
      </w:pPr>
      <w:r w:rsidRPr="002A0DD6">
        <w:t>-</w:t>
      </w:r>
      <w:r w:rsidR="00AB3CDA" w:rsidRPr="002A0DD6">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2EBC3DD" w14:textId="77777777" w:rsidR="00AB3CDA" w:rsidRPr="002A0DD6" w:rsidRDefault="00BC6FB1" w:rsidP="00716ED9">
      <w:pPr>
        <w:pStyle w:val="af0"/>
      </w:pPr>
      <w:r w:rsidRPr="002A0DD6">
        <w:t>-</w:t>
      </w:r>
      <w:r w:rsidR="00AB3CDA" w:rsidRPr="002A0DD6">
        <w:t>выбирать рациональное решение;</w:t>
      </w:r>
    </w:p>
    <w:p w14:paraId="59C5E3E1" w14:textId="77777777" w:rsidR="00AB3CDA" w:rsidRPr="002A0DD6" w:rsidRDefault="00BC6FB1" w:rsidP="00716ED9">
      <w:pPr>
        <w:pStyle w:val="af0"/>
      </w:pPr>
      <w:r w:rsidRPr="002A0DD6">
        <w:lastRenderedPageBreak/>
        <w:t>-</w:t>
      </w:r>
      <w:r w:rsidR="00AB3CDA" w:rsidRPr="002A0DD6">
        <w:t>составлять модель текстовой задачи, числовое выражение;</w:t>
      </w:r>
    </w:p>
    <w:p w14:paraId="17C40C7A" w14:textId="77777777" w:rsidR="00AB3CDA" w:rsidRPr="002A0DD6" w:rsidRDefault="00BC6FB1" w:rsidP="00716ED9">
      <w:pPr>
        <w:pStyle w:val="af0"/>
      </w:pPr>
      <w:r w:rsidRPr="002A0DD6">
        <w:t>-</w:t>
      </w:r>
      <w:r w:rsidR="00AB3CDA" w:rsidRPr="002A0DD6">
        <w:t>конструировать ход решения математической задачи;</w:t>
      </w:r>
    </w:p>
    <w:p w14:paraId="571F60B6" w14:textId="77777777" w:rsidR="00AB3CDA" w:rsidRPr="002A0DD6" w:rsidRDefault="00BC6FB1" w:rsidP="00716ED9">
      <w:pPr>
        <w:pStyle w:val="af0"/>
      </w:pPr>
      <w:r w:rsidRPr="002A0DD6">
        <w:t>-</w:t>
      </w:r>
      <w:r w:rsidR="00AB3CDA" w:rsidRPr="002A0DD6">
        <w:t>находить все верные решения задачи из предложенных.</w:t>
      </w:r>
    </w:p>
    <w:p w14:paraId="69CE0F64" w14:textId="77777777" w:rsidR="00AE2612" w:rsidRPr="002A0DD6" w:rsidRDefault="00AB3CDA" w:rsidP="00716ED9">
      <w:pPr>
        <w:pStyle w:val="ae"/>
        <w:rPr>
          <w:rFonts w:eastAsia="Times New Roman"/>
        </w:rPr>
      </w:pPr>
      <w:r w:rsidRPr="002A0DD6">
        <w:rPr>
          <w:rFonts w:eastAsia="Times New Roman"/>
        </w:rPr>
        <w:t>СОДЕРЖАНИЕ УЧЕБНОГО ПРЕДМЕТА</w:t>
      </w:r>
    </w:p>
    <w:p w14:paraId="21315109" w14:textId="77777777" w:rsidR="00AB3CDA" w:rsidRPr="002A0DD6" w:rsidRDefault="00AB3CDA" w:rsidP="00716ED9">
      <w:pPr>
        <w:pStyle w:val="ae"/>
      </w:pPr>
      <w:r w:rsidRPr="002A0DD6">
        <w:rPr>
          <w:rFonts w:eastAsia="Times New Roman"/>
        </w:rPr>
        <w:t xml:space="preserve">1 класс </w:t>
      </w:r>
    </w:p>
    <w:p w14:paraId="7BFE9AB6" w14:textId="77777777" w:rsidR="00AB3CDA" w:rsidRPr="002A0DD6" w:rsidRDefault="00AB3CDA" w:rsidP="00716ED9">
      <w:pPr>
        <w:pStyle w:val="ae"/>
      </w:pPr>
      <w:r w:rsidRPr="002A0DD6">
        <w:t>Числа и величины</w:t>
      </w:r>
    </w:p>
    <w:p w14:paraId="71822D27" w14:textId="77777777" w:rsidR="00AB3CDA" w:rsidRPr="002A0DD6" w:rsidRDefault="00AB3CDA" w:rsidP="00716ED9">
      <w:pPr>
        <w:pStyle w:val="af0"/>
      </w:pPr>
      <w:r w:rsidRPr="002A0DD6">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A0B26E2" w14:textId="77777777" w:rsidR="00AB3CDA" w:rsidRPr="002A0DD6" w:rsidRDefault="00AB3CDA" w:rsidP="00716ED9">
      <w:pPr>
        <w:pStyle w:val="af0"/>
      </w:pPr>
      <w:r w:rsidRPr="002A0DD6">
        <w:t>Числа в пределах 20: чтение, запись, сравнение. Однозначные и двузначные числа. Увеличение (уменьшение) числа на несколько единиц.</w:t>
      </w:r>
    </w:p>
    <w:p w14:paraId="08DF6D5E" w14:textId="77777777" w:rsidR="00AB3CDA" w:rsidRPr="002A0DD6" w:rsidRDefault="00AB3CDA" w:rsidP="00716ED9">
      <w:pPr>
        <w:pStyle w:val="af0"/>
      </w:pPr>
      <w:r w:rsidRPr="002A0DD6">
        <w:t xml:space="preserve">Длина и её измерение. Единицы длины: сантиметр, </w:t>
      </w:r>
      <w:proofErr w:type="gramStart"/>
      <w:r w:rsidRPr="002A0DD6">
        <w:t>деци- метр</w:t>
      </w:r>
      <w:proofErr w:type="gramEnd"/>
      <w:r w:rsidRPr="002A0DD6">
        <w:t>; установление соотношения между ними.</w:t>
      </w:r>
    </w:p>
    <w:p w14:paraId="7E736AA3" w14:textId="77777777" w:rsidR="00AB3CDA" w:rsidRPr="002A0DD6" w:rsidRDefault="00AB3CDA" w:rsidP="00716ED9">
      <w:pPr>
        <w:pStyle w:val="ae"/>
      </w:pPr>
      <w:r w:rsidRPr="002A0DD6">
        <w:t>Арифметические действия</w:t>
      </w:r>
    </w:p>
    <w:p w14:paraId="2CCEF7F6" w14:textId="77777777" w:rsidR="00AB3CDA" w:rsidRPr="002A0DD6" w:rsidRDefault="00AB3CDA" w:rsidP="00716ED9">
      <w:pPr>
        <w:pStyle w:val="af0"/>
      </w:pPr>
      <w:r w:rsidRPr="002A0DD6">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1B0B5EE1" w14:textId="77777777" w:rsidR="00AB3CDA" w:rsidRPr="002A0DD6" w:rsidRDefault="00AB3CDA" w:rsidP="00716ED9">
      <w:pPr>
        <w:pStyle w:val="ae"/>
      </w:pPr>
      <w:r w:rsidRPr="002A0DD6">
        <w:t>Текстовые задачи</w:t>
      </w:r>
    </w:p>
    <w:p w14:paraId="1E438E4B" w14:textId="77777777" w:rsidR="00AB3CDA" w:rsidRPr="002A0DD6" w:rsidRDefault="00AB3CDA" w:rsidP="00716ED9">
      <w:pPr>
        <w:pStyle w:val="af0"/>
      </w:pPr>
      <w:r w:rsidRPr="002A0DD6">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0B6A1B3" w14:textId="77777777" w:rsidR="00AB3CDA" w:rsidRPr="002A0DD6" w:rsidRDefault="00AB3CDA" w:rsidP="00716ED9">
      <w:pPr>
        <w:pStyle w:val="ae"/>
      </w:pPr>
      <w:r w:rsidRPr="002A0DD6">
        <w:t>Пространственные отношения и геометрические фигуры</w:t>
      </w:r>
    </w:p>
    <w:p w14:paraId="19660A53" w14:textId="77777777" w:rsidR="00AB3CDA" w:rsidRPr="002A0DD6" w:rsidRDefault="00AB3CDA" w:rsidP="00716ED9">
      <w:pPr>
        <w:pStyle w:val="af0"/>
      </w:pPr>
      <w:r w:rsidRPr="002A0DD6">
        <w:t>Расположение предметов и объектов на плоскости, в пространстве: слева/справа, сверху/снизу, между; установление пространственных отношений.</w:t>
      </w:r>
    </w:p>
    <w:p w14:paraId="7AA6D1C3" w14:textId="77777777" w:rsidR="00AB3CDA" w:rsidRPr="002A0DD6" w:rsidRDefault="00AB3CDA" w:rsidP="00716ED9">
      <w:pPr>
        <w:pStyle w:val="af0"/>
      </w:pPr>
      <w:r w:rsidRPr="002A0DD6">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CCA2E35" w14:textId="77777777" w:rsidR="00AB3CDA" w:rsidRPr="002A0DD6" w:rsidRDefault="00AB3CDA" w:rsidP="00716ED9">
      <w:pPr>
        <w:pStyle w:val="ae"/>
      </w:pPr>
      <w:r w:rsidRPr="002A0DD6">
        <w:t>Математическая информация</w:t>
      </w:r>
    </w:p>
    <w:p w14:paraId="235B9793" w14:textId="77777777" w:rsidR="00AB3CDA" w:rsidRPr="002A0DD6" w:rsidRDefault="00AB3CDA" w:rsidP="00716ED9">
      <w:pPr>
        <w:pStyle w:val="af0"/>
      </w:pPr>
      <w:r w:rsidRPr="002A0DD6">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0BD2A0AC" w14:textId="77777777" w:rsidR="00AB3CDA" w:rsidRPr="002A0DD6" w:rsidRDefault="00AB3CDA" w:rsidP="00716ED9">
      <w:pPr>
        <w:pStyle w:val="af0"/>
      </w:pPr>
      <w:r w:rsidRPr="002A0DD6">
        <w:t>Закономерность в ряду заданных объектов: её обнаружение, продолжение ряда.</w:t>
      </w:r>
    </w:p>
    <w:p w14:paraId="2A6A97CA" w14:textId="77777777" w:rsidR="00AB3CDA" w:rsidRPr="002A0DD6" w:rsidRDefault="00AB3CDA" w:rsidP="00716ED9">
      <w:pPr>
        <w:pStyle w:val="af0"/>
      </w:pPr>
      <w:r w:rsidRPr="002A0DD6">
        <w:t>Верные (истинные) и неверные (ложные) предложения, составленные относительно заданного набора математических объектов.</w:t>
      </w:r>
    </w:p>
    <w:p w14:paraId="564DE7CA" w14:textId="77777777" w:rsidR="00AB3CDA" w:rsidRPr="002A0DD6" w:rsidRDefault="00AB3CDA" w:rsidP="00716ED9">
      <w:pPr>
        <w:pStyle w:val="af0"/>
      </w:pPr>
      <w:r w:rsidRPr="002A0DD6">
        <w:t>Чтение таблицы (содержащей не более 4-х данных); извлечение данного из строки, столбца; внесение одного-двух данных</w:t>
      </w:r>
      <w:r w:rsidR="00A946C9" w:rsidRPr="002A0DD6">
        <w:t xml:space="preserve"> </w:t>
      </w:r>
      <w:r w:rsidRPr="002A0DD6">
        <w:t>в таблицу. Чтение рисунка, схемы с одним-двумя числовыми данными (значениями данных величин).</w:t>
      </w:r>
    </w:p>
    <w:p w14:paraId="05C20E32" w14:textId="77777777" w:rsidR="00AB3CDA" w:rsidRPr="002A0DD6" w:rsidRDefault="00AB3CDA" w:rsidP="00716ED9">
      <w:pPr>
        <w:pStyle w:val="af0"/>
      </w:pPr>
      <w:r w:rsidRPr="002A0DD6">
        <w:lastRenderedPageBreak/>
        <w:t>Двух-</w:t>
      </w:r>
      <w:proofErr w:type="spellStart"/>
      <w:r w:rsidRPr="002A0DD6">
        <w:t>трёхшаговые</w:t>
      </w:r>
      <w:proofErr w:type="spellEnd"/>
      <w:r w:rsidRPr="002A0DD6">
        <w:t xml:space="preserve"> инструкции, связанные с вычислением, измерением длины, изображением геометрической фигуры.</w:t>
      </w:r>
    </w:p>
    <w:p w14:paraId="00A75787" w14:textId="77777777" w:rsidR="00AB3CDA" w:rsidRPr="002A0DD6" w:rsidRDefault="00AB3CDA" w:rsidP="00716ED9">
      <w:pPr>
        <w:pStyle w:val="ae"/>
      </w:pPr>
      <w:r w:rsidRPr="002A0DD6">
        <w:t>2 класс</w:t>
      </w:r>
    </w:p>
    <w:p w14:paraId="2ED594D6" w14:textId="77777777" w:rsidR="00AB3CDA" w:rsidRPr="002A0DD6" w:rsidRDefault="00AB3CDA" w:rsidP="00716ED9">
      <w:pPr>
        <w:pStyle w:val="ae"/>
        <w:rPr>
          <w:rFonts w:eastAsiaTheme="minorHAnsi"/>
        </w:rPr>
      </w:pPr>
      <w:r w:rsidRPr="002A0DD6">
        <w:rPr>
          <w:rFonts w:eastAsiaTheme="minorHAnsi"/>
        </w:rPr>
        <w:t>Числа и величины</w:t>
      </w:r>
    </w:p>
    <w:p w14:paraId="52BB9176" w14:textId="77777777" w:rsidR="00AB3CDA" w:rsidRPr="002A0DD6" w:rsidRDefault="00AB3CDA" w:rsidP="00716ED9">
      <w:pPr>
        <w:pStyle w:val="af0"/>
      </w:pPr>
      <w:r w:rsidRPr="002A0DD6">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00C8384C" w14:textId="77777777" w:rsidR="00AB3CDA" w:rsidRPr="002A0DD6" w:rsidRDefault="00AB3CDA" w:rsidP="00716ED9">
      <w:pPr>
        <w:pStyle w:val="af0"/>
      </w:pPr>
      <w:r w:rsidRPr="002A0DD6">
        <w:t xml:space="preserve">Величины: сравнение по массе (единица массы </w:t>
      </w:r>
      <w:r w:rsidR="00BC6FB1" w:rsidRPr="002A0DD6">
        <w:t>-</w:t>
      </w:r>
      <w:r w:rsidRPr="002A0DD6">
        <w:t xml:space="preserve"> килограмм); измерение длины (единицы длины </w:t>
      </w:r>
      <w:r w:rsidR="00BC6FB1" w:rsidRPr="002A0DD6">
        <w:t>-</w:t>
      </w:r>
      <w:r w:rsidRPr="002A0DD6">
        <w:t xml:space="preserve"> метр, дециметр, сантиметр, миллиметр), времени (единицы времени </w:t>
      </w:r>
      <w:r w:rsidR="00BC6FB1" w:rsidRPr="002A0DD6">
        <w:t>-</w:t>
      </w:r>
      <w:r w:rsidRPr="002A0DD6">
        <w:t xml:space="preserve"> час, минута). Соотношение между единицами величины (в пределах 100), его применение для решения практических задач.</w:t>
      </w:r>
    </w:p>
    <w:p w14:paraId="1C245DEE" w14:textId="77777777" w:rsidR="00AB3CDA" w:rsidRPr="002A0DD6" w:rsidRDefault="00AB3CDA" w:rsidP="00716ED9">
      <w:pPr>
        <w:pStyle w:val="ae"/>
        <w:rPr>
          <w:rFonts w:eastAsiaTheme="minorHAnsi"/>
        </w:rPr>
      </w:pPr>
      <w:r w:rsidRPr="002A0DD6">
        <w:rPr>
          <w:rFonts w:eastAsiaTheme="minorHAnsi"/>
        </w:rPr>
        <w:t>Арифметические действия</w:t>
      </w:r>
    </w:p>
    <w:p w14:paraId="3A342E48" w14:textId="77777777" w:rsidR="00AB3CDA" w:rsidRPr="002A0DD6" w:rsidRDefault="00AB3CDA" w:rsidP="00716ED9">
      <w:pPr>
        <w:pStyle w:val="af0"/>
      </w:pPr>
      <w:r w:rsidRPr="002A0DD6">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EE055AF" w14:textId="77777777" w:rsidR="00AB3CDA" w:rsidRPr="002A0DD6" w:rsidRDefault="00AB3CDA" w:rsidP="00716ED9">
      <w:pPr>
        <w:pStyle w:val="af0"/>
      </w:pPr>
      <w:r w:rsidRPr="002A0DD6">
        <w:t>Действия умножения и деления чисел в практических и учебных ситуациях. Названия компонентов действий умножения, деления.</w:t>
      </w:r>
    </w:p>
    <w:p w14:paraId="7F4414B4" w14:textId="77777777" w:rsidR="00AB3CDA" w:rsidRPr="002A0DD6" w:rsidRDefault="00AB3CDA" w:rsidP="00716ED9">
      <w:pPr>
        <w:pStyle w:val="af0"/>
      </w:pPr>
      <w:r w:rsidRPr="002A0DD6">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71DB4096" w14:textId="77777777" w:rsidR="00AB3CDA" w:rsidRPr="002A0DD6" w:rsidRDefault="00AB3CDA" w:rsidP="00716ED9">
      <w:pPr>
        <w:pStyle w:val="af0"/>
      </w:pPr>
      <w:r w:rsidRPr="002A0DD6">
        <w:t>Неизвестный компонент действия сложения, действия вычитания; его нахождение.</w:t>
      </w:r>
    </w:p>
    <w:p w14:paraId="0349BCCC" w14:textId="77777777" w:rsidR="00AB3CDA" w:rsidRPr="002A0DD6" w:rsidRDefault="00AB3CDA" w:rsidP="00716ED9">
      <w:pPr>
        <w:pStyle w:val="af0"/>
      </w:pPr>
      <w:r w:rsidRPr="002A0DD6">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3EDC8CCA" w14:textId="77777777" w:rsidR="00AB3CDA" w:rsidRPr="002A0DD6" w:rsidRDefault="00AB3CDA" w:rsidP="00716ED9">
      <w:pPr>
        <w:pStyle w:val="ae"/>
        <w:rPr>
          <w:rFonts w:eastAsiaTheme="minorHAnsi"/>
        </w:rPr>
      </w:pPr>
      <w:r w:rsidRPr="002A0DD6">
        <w:rPr>
          <w:rFonts w:eastAsiaTheme="minorHAnsi"/>
        </w:rPr>
        <w:t>Текстовые задачи</w:t>
      </w:r>
    </w:p>
    <w:p w14:paraId="2E120172" w14:textId="77777777" w:rsidR="00AB3CDA" w:rsidRPr="002A0DD6" w:rsidRDefault="00AB3CDA" w:rsidP="00716ED9">
      <w:pPr>
        <w:pStyle w:val="af0"/>
      </w:pPr>
      <w:r w:rsidRPr="002A0DD6">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03CE37A7" w14:textId="77777777" w:rsidR="00AB3CDA" w:rsidRPr="002A0DD6" w:rsidRDefault="00AB3CDA" w:rsidP="00716ED9">
      <w:pPr>
        <w:pStyle w:val="ae"/>
        <w:rPr>
          <w:rFonts w:eastAsiaTheme="minorHAnsi"/>
        </w:rPr>
      </w:pPr>
      <w:r w:rsidRPr="002A0DD6">
        <w:rPr>
          <w:rFonts w:eastAsiaTheme="minorHAnsi"/>
        </w:rPr>
        <w:t>Пространственные отношения и геометрические фигуры</w:t>
      </w:r>
    </w:p>
    <w:p w14:paraId="1939AEDA" w14:textId="77777777" w:rsidR="00AB3CDA" w:rsidRPr="002A0DD6" w:rsidRDefault="00AB3CDA" w:rsidP="00716ED9">
      <w:pPr>
        <w:pStyle w:val="af0"/>
      </w:pPr>
      <w:r w:rsidRPr="002A0DD6">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54F5A8FA" w14:textId="77777777" w:rsidR="00AB3CDA" w:rsidRPr="002A0DD6" w:rsidRDefault="00AB3CDA" w:rsidP="00716ED9">
      <w:pPr>
        <w:pStyle w:val="ae"/>
        <w:rPr>
          <w:rFonts w:eastAsiaTheme="minorHAnsi"/>
        </w:rPr>
      </w:pPr>
      <w:r w:rsidRPr="002A0DD6">
        <w:rPr>
          <w:rFonts w:eastAsiaTheme="minorHAnsi"/>
        </w:rPr>
        <w:t>Математическая информация</w:t>
      </w:r>
    </w:p>
    <w:p w14:paraId="6F60591B" w14:textId="77777777" w:rsidR="00AB3CDA" w:rsidRPr="002A0DD6" w:rsidRDefault="00AB3CDA" w:rsidP="00716ED9">
      <w:pPr>
        <w:pStyle w:val="af0"/>
      </w:pPr>
      <w:r w:rsidRPr="002A0DD6">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w:t>
      </w:r>
      <w:r w:rsidR="00A946C9" w:rsidRPr="002A0DD6">
        <w:t xml:space="preserve"> </w:t>
      </w:r>
      <w:r w:rsidRPr="002A0DD6">
        <w:t>признаку.</w:t>
      </w:r>
      <w:r w:rsidR="00A946C9" w:rsidRPr="002A0DD6">
        <w:t xml:space="preserve"> </w:t>
      </w:r>
      <w:r w:rsidRPr="002A0DD6">
        <w:t>Закономерность в ряду чисел, геометрических фигур, объектов повседневной жизни.</w:t>
      </w:r>
    </w:p>
    <w:p w14:paraId="5E475C4A" w14:textId="77777777" w:rsidR="00AB3CDA" w:rsidRPr="002A0DD6" w:rsidRDefault="00AB3CDA" w:rsidP="00716ED9">
      <w:pPr>
        <w:pStyle w:val="af0"/>
      </w:pPr>
      <w:r w:rsidRPr="002A0DD6">
        <w:t>Верные (истинные) и неверные (ложные) утверждения, содержащие количественные, пространственные</w:t>
      </w:r>
      <w:r w:rsidR="00A946C9" w:rsidRPr="002A0DD6">
        <w:t xml:space="preserve"> </w:t>
      </w:r>
      <w:r w:rsidRPr="002A0DD6">
        <w:t>отношения,</w:t>
      </w:r>
      <w:r w:rsidR="00A946C9" w:rsidRPr="002A0DD6">
        <w:t xml:space="preserve"> </w:t>
      </w:r>
      <w:r w:rsidRPr="002A0DD6">
        <w:t>зависимости между числами/величинами. Конструирование утверждений с использованием слов «каждый», «все».</w:t>
      </w:r>
    </w:p>
    <w:p w14:paraId="72AC69E8" w14:textId="77777777" w:rsidR="00AB3CDA" w:rsidRPr="002A0DD6" w:rsidRDefault="00AB3CDA" w:rsidP="00716ED9">
      <w:pPr>
        <w:pStyle w:val="af0"/>
      </w:pPr>
      <w:r w:rsidRPr="002A0DD6">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B67E01E" w14:textId="77777777" w:rsidR="00AB3CDA" w:rsidRPr="002A0DD6" w:rsidRDefault="00AB3CDA" w:rsidP="00716ED9">
      <w:pPr>
        <w:pStyle w:val="af0"/>
      </w:pPr>
      <w:r w:rsidRPr="002A0DD6">
        <w:t>Внесение данных в таблицу, дополнение моделей (схем, изображений) готовыми числовыми данными.</w:t>
      </w:r>
    </w:p>
    <w:p w14:paraId="3B0DBC09" w14:textId="77777777" w:rsidR="00AB3CDA" w:rsidRPr="002A0DD6" w:rsidRDefault="00AB3CDA" w:rsidP="00716ED9">
      <w:pPr>
        <w:pStyle w:val="af0"/>
      </w:pPr>
      <w:r w:rsidRPr="002A0DD6">
        <w:t>Алгоритмы (приёмы, правила) устных и письменных вычислений, измерений и построения геометрических фигур.</w:t>
      </w:r>
    </w:p>
    <w:p w14:paraId="18F376A5" w14:textId="77777777" w:rsidR="00AB3CDA" w:rsidRPr="002A0DD6" w:rsidRDefault="00AB3CDA" w:rsidP="00716ED9">
      <w:pPr>
        <w:pStyle w:val="af0"/>
      </w:pPr>
      <w:r w:rsidRPr="002A0DD6">
        <w:t>Правила работы с электронными средствами обучения (электронной формой учебника, компьютерными тренажёрами).</w:t>
      </w:r>
    </w:p>
    <w:p w14:paraId="4F1B5575" w14:textId="77777777" w:rsidR="00AB3CDA" w:rsidRPr="002A0DD6" w:rsidRDefault="00AB3CDA" w:rsidP="00716ED9">
      <w:pPr>
        <w:pStyle w:val="ae"/>
        <w:rPr>
          <w:rFonts w:eastAsiaTheme="minorHAnsi"/>
        </w:rPr>
      </w:pPr>
      <w:r w:rsidRPr="002A0DD6">
        <w:rPr>
          <w:rFonts w:eastAsiaTheme="minorHAnsi"/>
        </w:rPr>
        <w:t>3 класс</w:t>
      </w:r>
    </w:p>
    <w:p w14:paraId="66AA4836" w14:textId="77777777" w:rsidR="00AB3CDA" w:rsidRPr="002A0DD6" w:rsidRDefault="00AB3CDA" w:rsidP="00716ED9">
      <w:pPr>
        <w:pStyle w:val="ae"/>
        <w:rPr>
          <w:rFonts w:eastAsiaTheme="minorHAnsi"/>
        </w:rPr>
      </w:pPr>
      <w:r w:rsidRPr="002A0DD6">
        <w:rPr>
          <w:rFonts w:eastAsiaTheme="minorHAnsi"/>
        </w:rPr>
        <w:t>Числа и величины</w:t>
      </w:r>
    </w:p>
    <w:p w14:paraId="2DA1303C" w14:textId="77777777" w:rsidR="00AB3CDA" w:rsidRPr="002A0DD6" w:rsidRDefault="00AB3CDA" w:rsidP="00716ED9">
      <w:pPr>
        <w:pStyle w:val="af0"/>
      </w:pPr>
      <w:r w:rsidRPr="002A0DD6">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1BC447DD" w14:textId="77777777" w:rsidR="00AB3CDA" w:rsidRPr="002A0DD6" w:rsidRDefault="00AB3CDA" w:rsidP="00716ED9">
      <w:pPr>
        <w:pStyle w:val="af0"/>
      </w:pPr>
      <w:r w:rsidRPr="002A0DD6">
        <w:t xml:space="preserve">Масса (единица массы </w:t>
      </w:r>
      <w:r w:rsidR="00BC6FB1" w:rsidRPr="002A0DD6">
        <w:t>-</w:t>
      </w:r>
      <w:r w:rsidRPr="002A0DD6">
        <w:t xml:space="preserve"> грамм); соотношение между килограммом и граммом; отношение «тяжелее/легче на/в».</w:t>
      </w:r>
    </w:p>
    <w:p w14:paraId="5405A97F" w14:textId="77777777" w:rsidR="00AB3CDA" w:rsidRPr="002A0DD6" w:rsidRDefault="00AB3CDA" w:rsidP="00716ED9">
      <w:pPr>
        <w:pStyle w:val="af0"/>
      </w:pPr>
      <w:r w:rsidRPr="002A0DD6">
        <w:t xml:space="preserve">Стоимость (единицы </w:t>
      </w:r>
      <w:r w:rsidR="00BC6FB1" w:rsidRPr="002A0DD6">
        <w:t>-</w:t>
      </w:r>
      <w:r w:rsidRPr="002A0DD6">
        <w:t xml:space="preserve"> рубль, копейка); установление отношения «дороже/дешевле на/в». Соотношение «цена, количество, стоимость» в практической ситуации.</w:t>
      </w:r>
    </w:p>
    <w:p w14:paraId="78446086" w14:textId="77777777" w:rsidR="00AB3CDA" w:rsidRPr="002A0DD6" w:rsidRDefault="00AB3CDA" w:rsidP="00716ED9">
      <w:pPr>
        <w:pStyle w:val="af0"/>
      </w:pPr>
      <w:r w:rsidRPr="002A0DD6">
        <w:t xml:space="preserve">Время (единица времени </w:t>
      </w:r>
      <w:r w:rsidR="00BC6FB1" w:rsidRPr="002A0DD6">
        <w:t>-</w:t>
      </w:r>
      <w:r w:rsidRPr="002A0DD6">
        <w:t xml:space="preserve"> секунда); установление отношения «быстрее/медленнее на/в». Соотношение «начало, окончание, продолжительность события» в практической ситуации.</w:t>
      </w:r>
    </w:p>
    <w:p w14:paraId="7237EA64" w14:textId="77777777" w:rsidR="00AB3CDA" w:rsidRPr="002A0DD6" w:rsidRDefault="00AB3CDA" w:rsidP="00716ED9">
      <w:pPr>
        <w:pStyle w:val="af0"/>
      </w:pPr>
      <w:r w:rsidRPr="002A0DD6">
        <w:t xml:space="preserve">Длина (единица длины </w:t>
      </w:r>
      <w:r w:rsidR="00BC6FB1" w:rsidRPr="002A0DD6">
        <w:t>-</w:t>
      </w:r>
      <w:r w:rsidRPr="002A0DD6">
        <w:t xml:space="preserve"> миллиметр, километр); соотношение между величинами в пределах тысячи.</w:t>
      </w:r>
    </w:p>
    <w:p w14:paraId="6627E5F4" w14:textId="77777777" w:rsidR="00AB3CDA" w:rsidRPr="002A0DD6" w:rsidRDefault="00AB3CDA" w:rsidP="00716ED9">
      <w:pPr>
        <w:pStyle w:val="af0"/>
      </w:pPr>
      <w:r w:rsidRPr="002A0DD6">
        <w:t xml:space="preserve">Площадь (единицы площади </w:t>
      </w:r>
      <w:r w:rsidR="00BC6FB1" w:rsidRPr="002A0DD6">
        <w:t>-</w:t>
      </w:r>
      <w:r w:rsidRPr="002A0DD6">
        <w:t xml:space="preserve"> квадратный метр, квадратный сантиметр, квадратный дециметр, квадратный метр).</w:t>
      </w:r>
    </w:p>
    <w:p w14:paraId="23ADA393" w14:textId="77777777" w:rsidR="00AB3CDA" w:rsidRPr="002A0DD6" w:rsidRDefault="00AB3CDA" w:rsidP="00716ED9">
      <w:pPr>
        <w:pStyle w:val="ae"/>
        <w:rPr>
          <w:rFonts w:eastAsiaTheme="minorHAnsi"/>
        </w:rPr>
      </w:pPr>
      <w:r w:rsidRPr="002A0DD6">
        <w:rPr>
          <w:rFonts w:eastAsiaTheme="minorHAnsi"/>
        </w:rPr>
        <w:lastRenderedPageBreak/>
        <w:t>Арифметические действия</w:t>
      </w:r>
    </w:p>
    <w:p w14:paraId="57690163" w14:textId="77777777" w:rsidR="00AB3CDA" w:rsidRPr="002A0DD6" w:rsidRDefault="00AB3CDA" w:rsidP="00716ED9">
      <w:pPr>
        <w:pStyle w:val="af0"/>
      </w:pPr>
      <w:r w:rsidRPr="002A0DD6">
        <w:t xml:space="preserve">Устные вычисления, сводимые к действиям в пределах 100 (табличное и </w:t>
      </w:r>
      <w:proofErr w:type="spellStart"/>
      <w:r w:rsidRPr="002A0DD6">
        <w:t>внетабличное</w:t>
      </w:r>
      <w:proofErr w:type="spellEnd"/>
      <w:r w:rsidRPr="002A0DD6">
        <w:t xml:space="preserve"> умножение, деление, действия с круглыми числами).</w:t>
      </w:r>
    </w:p>
    <w:p w14:paraId="72671BA3" w14:textId="77777777" w:rsidR="00AB3CDA" w:rsidRPr="002A0DD6" w:rsidRDefault="00AB3CDA" w:rsidP="00716ED9">
      <w:pPr>
        <w:pStyle w:val="af0"/>
      </w:pPr>
      <w:r w:rsidRPr="002A0DD6">
        <w:t>Письменное сложение, вычитание чисел в пределах 1000.</w:t>
      </w:r>
    </w:p>
    <w:p w14:paraId="789C32E6" w14:textId="77777777" w:rsidR="00AB3CDA" w:rsidRPr="002A0DD6" w:rsidRDefault="00AB3CDA" w:rsidP="00716ED9">
      <w:pPr>
        <w:pStyle w:val="af0"/>
      </w:pPr>
      <w:r w:rsidRPr="002A0DD6">
        <w:t>Действия с числами 0 и 1.</w:t>
      </w:r>
    </w:p>
    <w:p w14:paraId="1B5996F8" w14:textId="77777777" w:rsidR="00AB3CDA" w:rsidRPr="002A0DD6" w:rsidRDefault="00AB3CDA" w:rsidP="00716ED9">
      <w:pPr>
        <w:pStyle w:val="af0"/>
      </w:pPr>
      <w:r w:rsidRPr="002A0DD6">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70173D8" w14:textId="77777777" w:rsidR="00AB3CDA" w:rsidRPr="002A0DD6" w:rsidRDefault="00AB3CDA" w:rsidP="00716ED9">
      <w:pPr>
        <w:pStyle w:val="af0"/>
      </w:pPr>
      <w:r w:rsidRPr="002A0DD6">
        <w:t>Переместительное, сочетательное свойства сложения, умножения при вычислениях.</w:t>
      </w:r>
    </w:p>
    <w:p w14:paraId="6DC617CF" w14:textId="77777777" w:rsidR="00AB3CDA" w:rsidRPr="002A0DD6" w:rsidRDefault="00AB3CDA" w:rsidP="00716ED9">
      <w:pPr>
        <w:pStyle w:val="af0"/>
      </w:pPr>
      <w:r w:rsidRPr="002A0DD6">
        <w:t>Нахождение неизвестного компонента арифметического действия.</w:t>
      </w:r>
    </w:p>
    <w:p w14:paraId="638C4114" w14:textId="77777777" w:rsidR="00AB3CDA" w:rsidRPr="002A0DD6" w:rsidRDefault="00AB3CDA" w:rsidP="00716ED9">
      <w:pPr>
        <w:pStyle w:val="af0"/>
      </w:pPr>
      <w:r w:rsidRPr="002A0DD6">
        <w:t xml:space="preserve">Порядок действий в числовом выражении, значение числового выражения, содержащего несколько действий (со </w:t>
      </w:r>
      <w:proofErr w:type="gramStart"/>
      <w:r w:rsidRPr="002A0DD6">
        <w:t>скобка- ми</w:t>
      </w:r>
      <w:proofErr w:type="gramEnd"/>
      <w:r w:rsidRPr="002A0DD6">
        <w:t>/без скобок), с вычислениями в пределах 1000.</w:t>
      </w:r>
    </w:p>
    <w:p w14:paraId="16A9973A" w14:textId="77777777" w:rsidR="00AB3CDA" w:rsidRPr="002A0DD6" w:rsidRDefault="00AB3CDA" w:rsidP="00716ED9">
      <w:pPr>
        <w:pStyle w:val="af0"/>
      </w:pPr>
      <w:r w:rsidRPr="002A0DD6">
        <w:t>Однородные величины: сложение и вычитание.</w:t>
      </w:r>
    </w:p>
    <w:p w14:paraId="031B4253" w14:textId="77777777" w:rsidR="00AB3CDA" w:rsidRPr="002A0DD6" w:rsidRDefault="00AB3CDA" w:rsidP="00716ED9">
      <w:pPr>
        <w:pStyle w:val="ae"/>
        <w:rPr>
          <w:rFonts w:eastAsiaTheme="minorHAnsi"/>
        </w:rPr>
      </w:pPr>
      <w:r w:rsidRPr="002A0DD6">
        <w:rPr>
          <w:rFonts w:eastAsiaTheme="minorHAnsi"/>
        </w:rPr>
        <w:t>Текстовые задачи</w:t>
      </w:r>
    </w:p>
    <w:p w14:paraId="47CC0ABF" w14:textId="77777777" w:rsidR="00AB3CDA" w:rsidRPr="002A0DD6" w:rsidRDefault="00AB3CDA" w:rsidP="00716ED9">
      <w:pPr>
        <w:pStyle w:val="af0"/>
      </w:pPr>
      <w:r w:rsidRPr="002A0DD6">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9C51BC0" w14:textId="77777777" w:rsidR="00AB3CDA" w:rsidRPr="002A0DD6" w:rsidRDefault="00AB3CDA" w:rsidP="00716ED9">
      <w:pPr>
        <w:pStyle w:val="af0"/>
      </w:pPr>
      <w:r w:rsidRPr="002A0DD6">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9C687D8" w14:textId="77777777" w:rsidR="00AB3CDA" w:rsidRPr="002A0DD6" w:rsidRDefault="00AB3CDA" w:rsidP="00716ED9">
      <w:pPr>
        <w:pStyle w:val="ae"/>
        <w:rPr>
          <w:rFonts w:eastAsiaTheme="minorHAnsi"/>
        </w:rPr>
      </w:pPr>
      <w:r w:rsidRPr="002A0DD6">
        <w:rPr>
          <w:rFonts w:eastAsiaTheme="minorHAnsi"/>
        </w:rPr>
        <w:t>Пространственные отношения и геометрические фигуры</w:t>
      </w:r>
    </w:p>
    <w:p w14:paraId="70561CF1" w14:textId="77777777" w:rsidR="00AB3CDA" w:rsidRPr="002A0DD6" w:rsidRDefault="00AB3CDA" w:rsidP="00716ED9">
      <w:pPr>
        <w:pStyle w:val="af0"/>
      </w:pPr>
      <w:r w:rsidRPr="002A0DD6">
        <w:t>Конструирование геометрических фигур (разбиение фигуры на части, составление фигуры из частей).</w:t>
      </w:r>
    </w:p>
    <w:p w14:paraId="32A14196" w14:textId="77777777" w:rsidR="00AB3CDA" w:rsidRPr="002A0DD6" w:rsidRDefault="00AB3CDA" w:rsidP="00716ED9">
      <w:pPr>
        <w:pStyle w:val="af0"/>
      </w:pPr>
      <w:r w:rsidRPr="002A0DD6">
        <w:t>Периметр многоугольника: измерение, вычисление, запись равенства.</w:t>
      </w:r>
    </w:p>
    <w:p w14:paraId="6F5DF107" w14:textId="77777777" w:rsidR="00AB3CDA" w:rsidRPr="002A0DD6" w:rsidRDefault="00AB3CDA" w:rsidP="00716ED9">
      <w:pPr>
        <w:pStyle w:val="af0"/>
      </w:pPr>
      <w:r w:rsidRPr="002A0DD6">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01F49C12" w14:textId="77777777" w:rsidR="00AB3CDA" w:rsidRPr="002A0DD6" w:rsidRDefault="00AB3CDA" w:rsidP="00716ED9">
      <w:pPr>
        <w:pStyle w:val="ae"/>
        <w:rPr>
          <w:rFonts w:eastAsiaTheme="minorHAnsi"/>
        </w:rPr>
      </w:pPr>
      <w:r w:rsidRPr="002A0DD6">
        <w:rPr>
          <w:rFonts w:eastAsiaTheme="minorHAnsi"/>
        </w:rPr>
        <w:t>Математическая информация</w:t>
      </w:r>
    </w:p>
    <w:p w14:paraId="20142234" w14:textId="77777777" w:rsidR="00AB3CDA" w:rsidRPr="002A0DD6" w:rsidRDefault="00AB3CDA" w:rsidP="00716ED9">
      <w:pPr>
        <w:pStyle w:val="af0"/>
      </w:pPr>
      <w:r w:rsidRPr="002A0DD6">
        <w:t>Классификация объектов по двум признакам.</w:t>
      </w:r>
    </w:p>
    <w:p w14:paraId="3F70D931" w14:textId="77777777" w:rsidR="00AB3CDA" w:rsidRPr="002A0DD6" w:rsidRDefault="00AB3CDA" w:rsidP="00716ED9">
      <w:pPr>
        <w:pStyle w:val="af0"/>
      </w:pPr>
      <w:r w:rsidRPr="002A0DD6">
        <w:t>Верные (истинные) и неверные (ложные) утверждения: конструирование, проверка. Логические рассуждения со связками</w:t>
      </w:r>
      <w:r w:rsidR="00C63CA2" w:rsidRPr="002A0DD6">
        <w:t xml:space="preserve"> </w:t>
      </w:r>
      <w:r w:rsidRPr="002A0DD6">
        <w:t>«если …, то …», «поэтому», «значит».</w:t>
      </w:r>
    </w:p>
    <w:p w14:paraId="67491566" w14:textId="77777777" w:rsidR="00AB3CDA" w:rsidRPr="002A0DD6" w:rsidRDefault="00AB3CDA" w:rsidP="00716ED9">
      <w:pPr>
        <w:pStyle w:val="af0"/>
      </w:pPr>
      <w:r w:rsidRPr="002A0DD6">
        <w:t xml:space="preserve">Извлечение и использование для выполнения заданий информации, представленной в таблицах с данными о реальных процессах и явлениях </w:t>
      </w:r>
      <w:r w:rsidRPr="002A0DD6">
        <w:lastRenderedPageBreak/>
        <w:t>окружающего мира (например, расписание уроков, движения автобусов, поездов); внесение данных в таблицу; дополнение чертежа данными.</w:t>
      </w:r>
    </w:p>
    <w:p w14:paraId="79C6D9C5" w14:textId="77777777" w:rsidR="00AB3CDA" w:rsidRPr="002A0DD6" w:rsidRDefault="00AB3CDA" w:rsidP="00716ED9">
      <w:pPr>
        <w:pStyle w:val="af0"/>
      </w:pPr>
      <w:r w:rsidRPr="002A0DD6">
        <w:t>Формализованное описание последовательности действий (инструкция, план, схема, алгоритм).</w:t>
      </w:r>
    </w:p>
    <w:p w14:paraId="5C9D5419" w14:textId="77777777" w:rsidR="00AB3CDA" w:rsidRPr="002A0DD6" w:rsidRDefault="00AB3CDA" w:rsidP="00716ED9">
      <w:pPr>
        <w:pStyle w:val="af0"/>
      </w:pPr>
      <w:r w:rsidRPr="002A0DD6">
        <w:t>Столбчатая диаграмма: чтение, использование данных для решения учебных и практических задач.</w:t>
      </w:r>
    </w:p>
    <w:p w14:paraId="1AB034E7" w14:textId="77777777" w:rsidR="00AE2612" w:rsidRPr="002A0DD6" w:rsidRDefault="00AB3CDA" w:rsidP="00716ED9">
      <w:pPr>
        <w:pStyle w:val="af0"/>
      </w:pPr>
      <w:r w:rsidRPr="002A0DD6">
        <w:t>Алгоритмы изучения материала, выполнения обучающих</w:t>
      </w:r>
      <w:r w:rsidR="00A946C9" w:rsidRPr="002A0DD6">
        <w:t xml:space="preserve"> </w:t>
      </w:r>
      <w:r w:rsidRPr="002A0DD6">
        <w:t>и тестовых заданий на доступных электронных средствах обучения (интерактивной доске, к</w:t>
      </w:r>
      <w:r w:rsidR="006E128E" w:rsidRPr="002A0DD6">
        <w:t>омпьютере, других устройствах).</w:t>
      </w:r>
    </w:p>
    <w:p w14:paraId="74EA3205" w14:textId="77777777" w:rsidR="00AB3CDA" w:rsidRPr="002A0DD6" w:rsidRDefault="00AB3CDA" w:rsidP="00716ED9">
      <w:pPr>
        <w:pStyle w:val="ae"/>
        <w:rPr>
          <w:rFonts w:eastAsiaTheme="minorHAnsi"/>
        </w:rPr>
      </w:pPr>
      <w:r w:rsidRPr="002A0DD6">
        <w:rPr>
          <w:rFonts w:eastAsiaTheme="minorHAnsi"/>
        </w:rPr>
        <w:t>4 класс</w:t>
      </w:r>
    </w:p>
    <w:p w14:paraId="578DDB2F" w14:textId="77777777" w:rsidR="00AB3CDA" w:rsidRPr="002A0DD6" w:rsidRDefault="00AB3CDA" w:rsidP="00716ED9">
      <w:pPr>
        <w:pStyle w:val="ae"/>
        <w:rPr>
          <w:rFonts w:eastAsiaTheme="minorHAnsi"/>
        </w:rPr>
      </w:pPr>
      <w:r w:rsidRPr="002A0DD6">
        <w:rPr>
          <w:rFonts w:eastAsiaTheme="minorHAnsi"/>
        </w:rPr>
        <w:t>Числа и величины</w:t>
      </w:r>
    </w:p>
    <w:p w14:paraId="781E6D2B" w14:textId="77777777" w:rsidR="00AB3CDA" w:rsidRPr="002A0DD6" w:rsidRDefault="00AB3CDA" w:rsidP="00716ED9">
      <w:pPr>
        <w:pStyle w:val="af0"/>
      </w:pPr>
      <w:r w:rsidRPr="002A0DD6">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24EF552" w14:textId="77777777" w:rsidR="00AB3CDA" w:rsidRPr="002A0DD6" w:rsidRDefault="00AB3CDA" w:rsidP="00716ED9">
      <w:pPr>
        <w:pStyle w:val="af0"/>
      </w:pPr>
      <w:r w:rsidRPr="002A0DD6">
        <w:t>Величины: сравнение объектов по массе, длине, площади, вместимости.</w:t>
      </w:r>
    </w:p>
    <w:p w14:paraId="6A261770" w14:textId="77777777" w:rsidR="00AB3CDA" w:rsidRPr="002A0DD6" w:rsidRDefault="00AB3CDA" w:rsidP="00716ED9">
      <w:pPr>
        <w:pStyle w:val="af0"/>
      </w:pPr>
      <w:r w:rsidRPr="002A0DD6">
        <w:t xml:space="preserve">Единицы массы </w:t>
      </w:r>
      <w:r w:rsidR="00BC6FB1" w:rsidRPr="002A0DD6">
        <w:t>-</w:t>
      </w:r>
      <w:r w:rsidRPr="002A0DD6">
        <w:t xml:space="preserve"> центнер, тонна; соотношения между единицами массы.</w:t>
      </w:r>
    </w:p>
    <w:p w14:paraId="525E1CEC" w14:textId="77777777" w:rsidR="00AB3CDA" w:rsidRPr="002A0DD6" w:rsidRDefault="00AB3CDA" w:rsidP="00716ED9">
      <w:pPr>
        <w:pStyle w:val="af0"/>
      </w:pPr>
      <w:r w:rsidRPr="002A0DD6">
        <w:t>Единицы времени (сутки, неделя, месяц, год, век), соотношение между ними.</w:t>
      </w:r>
    </w:p>
    <w:p w14:paraId="7F885F86" w14:textId="77777777" w:rsidR="00AB3CDA" w:rsidRPr="002A0DD6" w:rsidRDefault="00AB3CDA" w:rsidP="00716ED9">
      <w:pPr>
        <w:pStyle w:val="af0"/>
      </w:pPr>
      <w:r w:rsidRPr="002A0DD6">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DC5970F" w14:textId="77777777" w:rsidR="00AB3CDA" w:rsidRPr="002A0DD6" w:rsidRDefault="00AB3CDA" w:rsidP="00716ED9">
      <w:pPr>
        <w:pStyle w:val="af0"/>
      </w:pPr>
      <w:r w:rsidRPr="002A0DD6">
        <w:t>Доля величины времени, массы, длины.</w:t>
      </w:r>
    </w:p>
    <w:p w14:paraId="1040EC33" w14:textId="77777777" w:rsidR="00AB3CDA" w:rsidRPr="002A0DD6" w:rsidRDefault="00AB3CDA" w:rsidP="00716ED9">
      <w:pPr>
        <w:pStyle w:val="ae"/>
        <w:rPr>
          <w:rFonts w:eastAsiaTheme="minorHAnsi"/>
        </w:rPr>
      </w:pPr>
      <w:r w:rsidRPr="002A0DD6">
        <w:rPr>
          <w:rFonts w:eastAsiaTheme="minorHAnsi"/>
        </w:rPr>
        <w:t>Арифметические действия</w:t>
      </w:r>
    </w:p>
    <w:p w14:paraId="25B21A86" w14:textId="77777777" w:rsidR="00AB3CDA" w:rsidRPr="002A0DD6" w:rsidRDefault="00AB3CDA" w:rsidP="00716ED9">
      <w:pPr>
        <w:pStyle w:val="af0"/>
      </w:pPr>
      <w:r w:rsidRPr="002A0DD6">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100,1000.</w:t>
      </w:r>
    </w:p>
    <w:p w14:paraId="3CB050C9" w14:textId="77777777" w:rsidR="00AB3CDA" w:rsidRPr="002A0DD6" w:rsidRDefault="00AB3CDA" w:rsidP="00716ED9">
      <w:pPr>
        <w:pStyle w:val="af0"/>
      </w:pPr>
      <w:r w:rsidRPr="002A0DD6">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317FB25" w14:textId="77777777" w:rsidR="00AB3CDA" w:rsidRPr="002A0DD6" w:rsidRDefault="00AB3CDA" w:rsidP="00716ED9">
      <w:pPr>
        <w:pStyle w:val="af0"/>
      </w:pPr>
      <w:r w:rsidRPr="002A0DD6">
        <w:t>Равенство, содержащее неизвестный компонент арифметического действия: запись, нахождение неизвестного компонента.</w:t>
      </w:r>
    </w:p>
    <w:p w14:paraId="5A0AA942" w14:textId="77777777" w:rsidR="00AB3CDA" w:rsidRPr="002A0DD6" w:rsidRDefault="00AB3CDA" w:rsidP="00716ED9">
      <w:pPr>
        <w:pStyle w:val="af0"/>
      </w:pPr>
      <w:r w:rsidRPr="002A0DD6">
        <w:t>Умножение и деление величины на однозначное число.</w:t>
      </w:r>
    </w:p>
    <w:p w14:paraId="660C3B9D" w14:textId="77777777" w:rsidR="00AB3CDA" w:rsidRPr="002A0DD6" w:rsidRDefault="00AB3CDA" w:rsidP="00716ED9">
      <w:pPr>
        <w:pStyle w:val="ae"/>
        <w:rPr>
          <w:rFonts w:eastAsiaTheme="minorHAnsi"/>
        </w:rPr>
      </w:pPr>
      <w:r w:rsidRPr="002A0DD6">
        <w:rPr>
          <w:rFonts w:eastAsiaTheme="minorHAnsi"/>
        </w:rPr>
        <w:t>Текстовые задачи</w:t>
      </w:r>
    </w:p>
    <w:p w14:paraId="7E57F2CA" w14:textId="77777777" w:rsidR="00AB3CDA" w:rsidRPr="002A0DD6" w:rsidRDefault="00AB3CDA" w:rsidP="00716ED9">
      <w:pPr>
        <w:pStyle w:val="af0"/>
      </w:pPr>
      <w:r w:rsidRPr="002A0DD6">
        <w:t>Работ</w:t>
      </w:r>
      <w:r w:rsidR="001176DE" w:rsidRPr="002A0DD6">
        <w:t xml:space="preserve">а с текстовой задачей, решение которой содержит </w:t>
      </w:r>
      <w:r w:rsidRPr="002A0DD6">
        <w:t>2</w:t>
      </w:r>
      <w:r w:rsidR="00BC6FB1" w:rsidRPr="002A0DD6">
        <w:t>-</w:t>
      </w:r>
      <w:r w:rsidRPr="002A0DD6">
        <w:t xml:space="preserve">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w:t>
      </w:r>
      <w:r w:rsidR="001176DE" w:rsidRPr="002A0DD6">
        <w:t xml:space="preserve">(цена, количество, стоимость) </w:t>
      </w:r>
      <w:r w:rsidRPr="002A0DD6">
        <w:t xml:space="preserve">и решение соответствующих задач. Задачи на установление времени (начало, </w:t>
      </w:r>
      <w:r w:rsidRPr="002A0DD6">
        <w:lastRenderedPageBreak/>
        <w:t>продолжительность и окончание события), расчёта количества,</w:t>
      </w:r>
      <w:r w:rsidR="001176DE" w:rsidRPr="002A0DD6">
        <w:t xml:space="preserve"> расхода, изменения. Задачи на </w:t>
      </w:r>
      <w:r w:rsidRPr="002A0DD6">
        <w:t>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F0A19C9" w14:textId="77777777" w:rsidR="00AB3CDA" w:rsidRPr="002A0DD6" w:rsidRDefault="00AB3CDA" w:rsidP="00716ED9">
      <w:pPr>
        <w:pStyle w:val="ae"/>
        <w:rPr>
          <w:rFonts w:eastAsiaTheme="minorHAnsi"/>
        </w:rPr>
      </w:pPr>
      <w:r w:rsidRPr="002A0DD6">
        <w:rPr>
          <w:rFonts w:eastAsiaTheme="minorHAnsi"/>
        </w:rPr>
        <w:t>Пространственные отношения и геометрические фигуры</w:t>
      </w:r>
    </w:p>
    <w:p w14:paraId="118BE4CD" w14:textId="77777777" w:rsidR="00AB3CDA" w:rsidRPr="002A0DD6" w:rsidRDefault="00AB3CDA" w:rsidP="00716ED9">
      <w:pPr>
        <w:pStyle w:val="af0"/>
      </w:pPr>
      <w:r w:rsidRPr="002A0DD6">
        <w:t>Наглядные представления о симметрии.</w:t>
      </w:r>
    </w:p>
    <w:p w14:paraId="3ED54977" w14:textId="77777777" w:rsidR="00AB3CDA" w:rsidRPr="002A0DD6" w:rsidRDefault="00AB3CDA" w:rsidP="00716ED9">
      <w:pPr>
        <w:pStyle w:val="af0"/>
      </w:pPr>
      <w:r w:rsidRPr="002A0DD6">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r w:rsidR="00C63CA2" w:rsidRPr="002A0DD6">
        <w:t xml:space="preserve"> </w:t>
      </w:r>
      <w:r w:rsidRPr="002A0DD6">
        <w:t>цилиндр, конус, пирамида; различение, называние.</w:t>
      </w:r>
    </w:p>
    <w:p w14:paraId="17702E87" w14:textId="77777777" w:rsidR="00AB3CDA" w:rsidRPr="002A0DD6" w:rsidRDefault="00AB3CDA" w:rsidP="00716ED9">
      <w:pPr>
        <w:pStyle w:val="af0"/>
      </w:pPr>
      <w:r w:rsidRPr="002A0DD6">
        <w:t xml:space="preserve">Конструирование: разбиение фигуры на прямоугольники (квадраты), составление фигур из прямоугольников/квадратов. Периметр, площадь фигуры, составленной из </w:t>
      </w:r>
      <w:r w:rsidR="001176DE" w:rsidRPr="002A0DD6">
        <w:t>двух-трёх прямо</w:t>
      </w:r>
      <w:r w:rsidRPr="002A0DD6">
        <w:t>угольников (квадратов).</w:t>
      </w:r>
    </w:p>
    <w:p w14:paraId="45B5B1C8" w14:textId="77777777" w:rsidR="00AB3CDA" w:rsidRPr="002A0DD6" w:rsidRDefault="00AB3CDA" w:rsidP="00716ED9">
      <w:pPr>
        <w:pStyle w:val="ae"/>
        <w:rPr>
          <w:rFonts w:eastAsiaTheme="minorHAnsi"/>
        </w:rPr>
      </w:pPr>
      <w:r w:rsidRPr="002A0DD6">
        <w:rPr>
          <w:rFonts w:eastAsiaTheme="minorHAnsi"/>
        </w:rPr>
        <w:t>Математическая информация</w:t>
      </w:r>
    </w:p>
    <w:p w14:paraId="66721D18" w14:textId="77777777" w:rsidR="00AB3CDA" w:rsidRPr="002A0DD6" w:rsidRDefault="00AB3CDA" w:rsidP="00716ED9">
      <w:pPr>
        <w:pStyle w:val="af0"/>
      </w:pPr>
      <w:r w:rsidRPr="002A0DD6">
        <w:t>Работа с утверждениями: конструирование, проверка истинности; составление и проверка логических рассуждений при решении задач.</w:t>
      </w:r>
    </w:p>
    <w:p w14:paraId="42D320F2" w14:textId="77777777" w:rsidR="00AB3CDA" w:rsidRPr="002A0DD6" w:rsidRDefault="00AB3CDA" w:rsidP="00716ED9">
      <w:pPr>
        <w:pStyle w:val="af0"/>
      </w:pPr>
      <w:r w:rsidRPr="002A0DD6">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w:t>
      </w:r>
      <w:r w:rsidR="001176DE" w:rsidRPr="002A0DD6">
        <w:t>рнет. Запись информации в пред</w:t>
      </w:r>
      <w:r w:rsidRPr="002A0DD6">
        <w:t>ложенной таблице, на столбчатой диаграмме.</w:t>
      </w:r>
    </w:p>
    <w:p w14:paraId="38A3CE17" w14:textId="77777777" w:rsidR="00AB3CDA" w:rsidRPr="002A0DD6" w:rsidRDefault="00AB3CDA" w:rsidP="00716ED9">
      <w:pPr>
        <w:pStyle w:val="af0"/>
      </w:pPr>
      <w:r w:rsidRPr="002A0DD6">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7F260A97" w14:textId="77777777" w:rsidR="00AB3CDA" w:rsidRPr="002A0DD6" w:rsidRDefault="00AB3CDA" w:rsidP="00716ED9">
      <w:pPr>
        <w:pStyle w:val="af0"/>
      </w:pPr>
      <w:r w:rsidRPr="002A0DD6">
        <w:t>Алгоритмы решения учебных и практических задач.</w:t>
      </w:r>
    </w:p>
    <w:p w14:paraId="71713292" w14:textId="77777777" w:rsidR="00F51BC3" w:rsidRPr="002A0DD6" w:rsidRDefault="00705C92" w:rsidP="00AC4B5A">
      <w:pPr>
        <w:pStyle w:val="3"/>
      </w:pPr>
      <w:bookmarkStart w:id="34" w:name="_Toc118248116"/>
      <w:r w:rsidRPr="002A0DD6">
        <w:t>2.1.7 Основы религиозных культур и светской этики</w:t>
      </w:r>
      <w:bookmarkEnd w:id="34"/>
    </w:p>
    <w:p w14:paraId="1EAE04A6" w14:textId="77777777" w:rsidR="001176DE" w:rsidRPr="002A0DD6" w:rsidRDefault="00790DC5" w:rsidP="00716ED9">
      <w:pPr>
        <w:pStyle w:val="af0"/>
      </w:pPr>
      <w:r w:rsidRPr="002A0DD6">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sidR="00A946C9" w:rsidRPr="002A0DD6">
        <w:t xml:space="preserve"> </w:t>
      </w:r>
      <w:r w:rsidRPr="002A0DD6">
        <w:t>В соответствии с федеральным законом выбор модуля осуществляется по заявлению родителей (законных представителей) несовершеннолетних обучающихся.</w:t>
      </w:r>
      <w:r w:rsidR="00A946C9" w:rsidRPr="002A0DD6">
        <w:t xml:space="preserve"> </w:t>
      </w:r>
    </w:p>
    <w:p w14:paraId="14F526A7" w14:textId="77777777" w:rsidR="00790DC5" w:rsidRPr="002A0DD6" w:rsidRDefault="006E128E" w:rsidP="00716ED9">
      <w:pPr>
        <w:pStyle w:val="af0"/>
      </w:pPr>
      <w:r w:rsidRPr="002A0DD6">
        <w:t xml:space="preserve">Выбор </w:t>
      </w:r>
      <w:r w:rsidR="00790DC5" w:rsidRPr="002A0DD6">
        <w:t>уст</w:t>
      </w:r>
      <w:r w:rsidRPr="002A0DD6">
        <w:t xml:space="preserve">ановлен в ФЗ </w:t>
      </w:r>
      <w:r w:rsidR="00AA4EE7" w:rsidRPr="002A0DD6">
        <w:t xml:space="preserve">«Об </w:t>
      </w:r>
      <w:r w:rsidR="00790DC5" w:rsidRPr="002A0DD6">
        <w:t>образовании в РФ» (ч.</w:t>
      </w:r>
      <w:r w:rsidR="00A946C9" w:rsidRPr="002A0DD6">
        <w:t xml:space="preserve"> </w:t>
      </w:r>
      <w:r w:rsidR="00790DC5" w:rsidRPr="002A0DD6">
        <w:t>2 ст.</w:t>
      </w:r>
      <w:r w:rsidR="00A946C9" w:rsidRPr="002A0DD6">
        <w:t xml:space="preserve"> </w:t>
      </w:r>
      <w:r w:rsidR="00790DC5" w:rsidRPr="002A0DD6">
        <w:t>87.).</w:t>
      </w:r>
    </w:p>
    <w:p w14:paraId="1BD8A00C" w14:textId="77777777" w:rsidR="00790DC5" w:rsidRPr="002A0DD6" w:rsidRDefault="00790DC5" w:rsidP="00716ED9">
      <w:pPr>
        <w:pStyle w:val="af0"/>
      </w:pPr>
      <w:r w:rsidRPr="002A0DD6">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w:t>
      </w:r>
      <w:r w:rsidR="00A946C9" w:rsidRPr="002A0DD6">
        <w:t xml:space="preserve"> </w:t>
      </w:r>
      <w:r w:rsidRPr="002A0DD6">
        <w:t>модуля.</w:t>
      </w:r>
      <w:r w:rsidR="00A946C9" w:rsidRPr="002A0DD6">
        <w:t xml:space="preserve"> </w:t>
      </w:r>
      <w:r w:rsidRPr="002A0DD6">
        <w:t>Поскольку</w:t>
      </w:r>
      <w:r w:rsidR="00A946C9" w:rsidRPr="002A0DD6">
        <w:t xml:space="preserve"> </w:t>
      </w:r>
      <w:r w:rsidRPr="002A0DD6">
        <w:lastRenderedPageBreak/>
        <w:t>предмет</w:t>
      </w:r>
      <w:r w:rsidR="00A946C9" w:rsidRPr="002A0DD6">
        <w:t xml:space="preserve"> </w:t>
      </w:r>
      <w:r w:rsidRPr="002A0DD6">
        <w:t>изучается</w:t>
      </w:r>
      <w:r w:rsidR="00A946C9" w:rsidRPr="002A0DD6">
        <w:t xml:space="preserve"> </w:t>
      </w:r>
      <w:r w:rsidRPr="002A0DD6">
        <w:t>один</w:t>
      </w:r>
      <w:r w:rsidR="00A946C9" w:rsidRPr="002A0DD6">
        <w:t xml:space="preserve"> </w:t>
      </w:r>
      <w:r w:rsidRPr="002A0DD6">
        <w:t xml:space="preserve">год (4 класс), то все результаты обучения представляются за этот период. </w:t>
      </w:r>
    </w:p>
    <w:p w14:paraId="6080BBDB" w14:textId="77777777" w:rsidR="00790DC5" w:rsidRPr="002A0DD6" w:rsidRDefault="00790DC5" w:rsidP="00716ED9">
      <w:pPr>
        <w:pStyle w:val="af0"/>
      </w:pPr>
      <w:r w:rsidRPr="002A0DD6">
        <w:rPr>
          <w:b/>
        </w:rPr>
        <w:t>Целью О</w:t>
      </w:r>
      <w:r w:rsidRPr="002A0DD6">
        <w:t>РКСЭ является формирование у обучающегося мотивации к осознанному нравственному поведению, основан­ 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5B3B60C" w14:textId="77777777" w:rsidR="00790DC5" w:rsidRPr="002A0DD6" w:rsidRDefault="00790DC5" w:rsidP="00716ED9">
      <w:pPr>
        <w:pStyle w:val="af0"/>
      </w:pPr>
      <w:r w:rsidRPr="002A0DD6">
        <w:t>Основными задачами ОРКСЭ являются:</w:t>
      </w:r>
    </w:p>
    <w:p w14:paraId="1A5BBD02" w14:textId="77777777" w:rsidR="00790DC5" w:rsidRPr="002A0DD6" w:rsidRDefault="00BC6FB1" w:rsidP="00716ED9">
      <w:pPr>
        <w:pStyle w:val="af0"/>
      </w:pPr>
      <w:r w:rsidRPr="002A0DD6">
        <w:t>-</w:t>
      </w:r>
      <w:r w:rsidR="00A946C9" w:rsidRPr="002A0DD6">
        <w:t xml:space="preserve"> </w:t>
      </w:r>
      <w:r w:rsidR="00790DC5" w:rsidRPr="002A0DD6">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w:t>
      </w:r>
      <w:r w:rsidR="001176DE" w:rsidRPr="002A0DD6">
        <w:t xml:space="preserve">телей (законных </w:t>
      </w:r>
      <w:r w:rsidR="00790DC5" w:rsidRPr="002A0DD6">
        <w:t>представителей);</w:t>
      </w:r>
    </w:p>
    <w:p w14:paraId="4C6EB69D" w14:textId="77777777" w:rsidR="00790DC5" w:rsidRPr="002A0DD6" w:rsidRDefault="00BC6FB1" w:rsidP="00716ED9">
      <w:pPr>
        <w:pStyle w:val="af0"/>
      </w:pPr>
      <w:r w:rsidRPr="002A0DD6">
        <w:t>-</w:t>
      </w:r>
      <w:r w:rsidR="00A946C9" w:rsidRPr="002A0DD6">
        <w:t xml:space="preserve"> </w:t>
      </w:r>
      <w:r w:rsidR="00790DC5" w:rsidRPr="002A0DD6">
        <w:t>развитие</w:t>
      </w:r>
      <w:r w:rsidR="00A946C9" w:rsidRPr="002A0DD6">
        <w:t xml:space="preserve"> </w:t>
      </w:r>
      <w:r w:rsidR="00790DC5" w:rsidRPr="002A0DD6">
        <w:t>представлений</w:t>
      </w:r>
      <w:r w:rsidR="00A946C9" w:rsidRPr="002A0DD6">
        <w:t xml:space="preserve"> </w:t>
      </w:r>
      <w:r w:rsidR="00AA4EE7" w:rsidRPr="002A0DD6">
        <w:t>обучающихся</w:t>
      </w:r>
      <w:r w:rsidR="00A946C9" w:rsidRPr="002A0DD6">
        <w:t xml:space="preserve"> </w:t>
      </w:r>
      <w:r w:rsidR="00AA4EE7" w:rsidRPr="002A0DD6">
        <w:t>о</w:t>
      </w:r>
      <w:r w:rsidR="00A946C9" w:rsidRPr="002A0DD6">
        <w:t xml:space="preserve"> </w:t>
      </w:r>
      <w:r w:rsidR="00AA4EE7" w:rsidRPr="002A0DD6">
        <w:t xml:space="preserve">значении нравственных </w:t>
      </w:r>
      <w:r w:rsidR="00790DC5" w:rsidRPr="002A0DD6">
        <w:t>норм</w:t>
      </w:r>
      <w:r w:rsidR="00A946C9" w:rsidRPr="002A0DD6">
        <w:t xml:space="preserve"> </w:t>
      </w:r>
      <w:r w:rsidR="00790DC5" w:rsidRPr="002A0DD6">
        <w:t>и</w:t>
      </w:r>
      <w:r w:rsidR="00A946C9" w:rsidRPr="002A0DD6">
        <w:t xml:space="preserve"> </w:t>
      </w:r>
      <w:r w:rsidR="00790DC5" w:rsidRPr="002A0DD6">
        <w:t>ценностей</w:t>
      </w:r>
      <w:r w:rsidR="00A946C9" w:rsidRPr="002A0DD6">
        <w:t xml:space="preserve"> </w:t>
      </w:r>
      <w:r w:rsidR="00790DC5" w:rsidRPr="002A0DD6">
        <w:t>в</w:t>
      </w:r>
      <w:r w:rsidR="00A946C9" w:rsidRPr="002A0DD6">
        <w:t xml:space="preserve"> </w:t>
      </w:r>
      <w:r w:rsidR="00790DC5" w:rsidRPr="002A0DD6">
        <w:t>жизни</w:t>
      </w:r>
      <w:r w:rsidR="00A946C9" w:rsidRPr="002A0DD6">
        <w:t xml:space="preserve"> </w:t>
      </w:r>
      <w:r w:rsidR="00790DC5" w:rsidRPr="002A0DD6">
        <w:t>личности,</w:t>
      </w:r>
      <w:r w:rsidR="00A946C9" w:rsidRPr="002A0DD6">
        <w:t xml:space="preserve"> </w:t>
      </w:r>
      <w:r w:rsidR="00790DC5" w:rsidRPr="002A0DD6">
        <w:t>семьи, общества;</w:t>
      </w:r>
    </w:p>
    <w:p w14:paraId="4E608A6A" w14:textId="77777777" w:rsidR="00434EE5" w:rsidRPr="002A0DD6" w:rsidRDefault="00BC6FB1" w:rsidP="00716ED9">
      <w:pPr>
        <w:pStyle w:val="af0"/>
      </w:pPr>
      <w:r w:rsidRPr="002A0DD6">
        <w:t>-</w:t>
      </w:r>
      <w:r w:rsidR="00790DC5" w:rsidRPr="002A0DD6">
        <w:t xml:space="preserve"> обобщение знаний, понятий и представлений о духовной культуре и </w:t>
      </w:r>
      <w:r w:rsidR="001176DE" w:rsidRPr="002A0DD6">
        <w:t>морали, ранее полученных в начальной школе.</w:t>
      </w:r>
    </w:p>
    <w:p w14:paraId="68AAD521" w14:textId="77777777" w:rsidR="001176DE" w:rsidRPr="002A0DD6" w:rsidRDefault="001176DE" w:rsidP="00716ED9">
      <w:pPr>
        <w:pStyle w:val="af0"/>
      </w:pPr>
      <w:r w:rsidRPr="002A0DD6">
        <w:t xml:space="preserve">- формирование </w:t>
      </w:r>
      <w:proofErr w:type="spellStart"/>
      <w:r w:rsidRPr="002A0DD6">
        <w:t>ценностно­смысловой</w:t>
      </w:r>
      <w:proofErr w:type="spellEnd"/>
      <w:r w:rsidRPr="002A0DD6">
        <w:t xml:space="preserve"> сферы личности с учётом мировоззренческих и культур</w:t>
      </w:r>
      <w:r w:rsidR="00AA4EE7" w:rsidRPr="002A0DD6">
        <w:t xml:space="preserve">ных особенностей </w:t>
      </w:r>
      <w:r w:rsidRPr="002A0DD6">
        <w:t>и</w:t>
      </w:r>
      <w:r w:rsidR="00A946C9" w:rsidRPr="002A0DD6">
        <w:t xml:space="preserve"> </w:t>
      </w:r>
      <w:r w:rsidRPr="002A0DD6">
        <w:t>потребностей семьи;</w:t>
      </w:r>
    </w:p>
    <w:p w14:paraId="7CBF3DE8" w14:textId="77777777" w:rsidR="001176DE" w:rsidRPr="002A0DD6" w:rsidRDefault="00BC6FB1" w:rsidP="00716ED9">
      <w:pPr>
        <w:pStyle w:val="af0"/>
      </w:pPr>
      <w:r w:rsidRPr="002A0DD6">
        <w:t>-</w:t>
      </w:r>
      <w:r w:rsidR="001176DE" w:rsidRPr="002A0DD6">
        <w:t xml:space="preserve"> развитие способностей обучающихся к общению в </w:t>
      </w:r>
      <w:proofErr w:type="spellStart"/>
      <w:r w:rsidR="001176DE" w:rsidRPr="002A0DD6">
        <w:t>полиэтничной</w:t>
      </w:r>
      <w:proofErr w:type="spellEnd"/>
      <w:r w:rsidR="001176DE" w:rsidRPr="002A0DD6">
        <w:t xml:space="preserve">, </w:t>
      </w:r>
      <w:proofErr w:type="spellStart"/>
      <w:r w:rsidR="001176DE" w:rsidRPr="002A0DD6">
        <w:t>разномировоззренческой</w:t>
      </w:r>
      <w:proofErr w:type="spellEnd"/>
      <w:r w:rsidR="001176DE" w:rsidRPr="002A0DD6">
        <w:t xml:space="preserve"> и многоконфессиональной среде на основе взаимного уважения и диалога. Основной методологический принцип реализации ОРКСЭ </w:t>
      </w:r>
      <w:r w:rsidRPr="002A0DD6">
        <w:t>-</w:t>
      </w:r>
      <w:r w:rsidR="001176DE" w:rsidRPr="002A0DD6">
        <w:t xml:space="preserve">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w:t>
      </w:r>
      <w:r w:rsidR="006E128E" w:rsidRPr="002A0DD6">
        <w:t xml:space="preserve">гражданина </w:t>
      </w:r>
      <w:r w:rsidR="00AA4EE7" w:rsidRPr="002A0DD6">
        <w:t xml:space="preserve">в </w:t>
      </w:r>
      <w:r w:rsidR="001176DE" w:rsidRPr="002A0DD6">
        <w:t>Российской</w:t>
      </w:r>
      <w:r w:rsidR="00A946C9" w:rsidRPr="002A0DD6">
        <w:t xml:space="preserve"> </w:t>
      </w:r>
      <w:r w:rsidR="001176DE" w:rsidRPr="002A0DD6">
        <w:t>Федерации.</w:t>
      </w:r>
    </w:p>
    <w:p w14:paraId="4FB6F533" w14:textId="77777777" w:rsidR="001176DE" w:rsidRPr="002A0DD6" w:rsidRDefault="001176DE" w:rsidP="00716ED9">
      <w:pPr>
        <w:pStyle w:val="af0"/>
      </w:pPr>
      <w:r w:rsidRPr="002A0DD6">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w:t>
      </w:r>
      <w:r w:rsidR="00A946C9" w:rsidRPr="002A0DD6">
        <w:t xml:space="preserve"> </w:t>
      </w:r>
      <w:r w:rsidRPr="002A0DD6">
        <w:t>т.</w:t>
      </w:r>
      <w:r w:rsidR="00A946C9" w:rsidRPr="002A0DD6">
        <w:t xml:space="preserve"> </w:t>
      </w:r>
      <w:r w:rsidRPr="002A0DD6">
        <w:t>п.</w:t>
      </w:r>
    </w:p>
    <w:p w14:paraId="38E9928C" w14:textId="77777777" w:rsidR="00434EE5" w:rsidRPr="002A0DD6" w:rsidRDefault="001176DE" w:rsidP="00716ED9">
      <w:pPr>
        <w:pStyle w:val="af0"/>
      </w:pPr>
      <w:r w:rsidRPr="002A0DD6">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w:t>
      </w:r>
      <w:r w:rsidR="00C24C05" w:rsidRPr="002A0DD6">
        <w:t xml:space="preserve">курса </w:t>
      </w:r>
      <w:r w:rsidRPr="002A0DD6">
        <w:t>ОРКСЭ»).</w:t>
      </w:r>
    </w:p>
    <w:p w14:paraId="73A7E9B6" w14:textId="77777777" w:rsidR="00434EE5" w:rsidRPr="002A0DD6" w:rsidRDefault="00434EE5" w:rsidP="00716ED9">
      <w:pPr>
        <w:pStyle w:val="ae"/>
      </w:pPr>
      <w:r w:rsidRPr="002A0DD6">
        <w:t>МЕСТО УЧЕБНОГО ПРЕДМЕТА «Основы религиозных культур и светской этики» В УЧЕБНОМ ПЛАНЕ</w:t>
      </w:r>
    </w:p>
    <w:p w14:paraId="0BBDD7B1" w14:textId="77777777" w:rsidR="00553BDA" w:rsidRPr="002A0DD6" w:rsidRDefault="00553BDA" w:rsidP="00716ED9">
      <w:pPr>
        <w:pStyle w:val="af0"/>
      </w:pPr>
      <w:r w:rsidRPr="002A0DD6">
        <w:lastRenderedPageBreak/>
        <w:t xml:space="preserve">Согласно учебному плану на изучение </w:t>
      </w:r>
      <w:r w:rsidRPr="002A0DD6">
        <w:rPr>
          <w:color w:val="000000"/>
        </w:rPr>
        <w:t xml:space="preserve">курса «Основы религиозных культур и светской этики» </w:t>
      </w:r>
      <w:r w:rsidRPr="002A0DD6">
        <w:t>отводится в 4 классе</w:t>
      </w:r>
      <w:r w:rsidR="00C24C05" w:rsidRPr="002A0DD6">
        <w:t xml:space="preserve"> </w:t>
      </w:r>
      <w:r w:rsidRPr="002A0DD6">
        <w:t>34 часа в год (1 час в неделю).</w:t>
      </w:r>
    </w:p>
    <w:p w14:paraId="0D085C6C" w14:textId="77777777" w:rsidR="00553BDA" w:rsidRPr="002A0DD6" w:rsidRDefault="00553BDA" w:rsidP="00716ED9">
      <w:pPr>
        <w:pStyle w:val="ae"/>
        <w:rPr>
          <w:rFonts w:eastAsia="Times New Roman"/>
        </w:rPr>
      </w:pPr>
      <w:r w:rsidRPr="002A0DD6">
        <w:rPr>
          <w:rFonts w:eastAsia="Times New Roman"/>
        </w:rPr>
        <w:t>Основное содержание предметной области</w:t>
      </w:r>
    </w:p>
    <w:p w14:paraId="14CE5AC7" w14:textId="77777777" w:rsidR="00553BDA" w:rsidRPr="002A0DD6" w:rsidRDefault="00553BDA" w:rsidP="00716ED9">
      <w:pPr>
        <w:pStyle w:val="af0"/>
      </w:pPr>
      <w:r w:rsidRPr="002A0DD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4B7D38F8" w14:textId="77777777" w:rsidR="00553BDA" w:rsidRPr="002A0DD6" w:rsidRDefault="00553BDA" w:rsidP="00716ED9">
      <w:pPr>
        <w:pStyle w:val="ae"/>
        <w:rPr>
          <w:rFonts w:eastAsia="Times New Roman"/>
        </w:rPr>
      </w:pPr>
      <w:r w:rsidRPr="002A0DD6">
        <w:rPr>
          <w:rFonts w:eastAsia="Times New Roman"/>
        </w:rPr>
        <w:t>Основы православной культуры</w:t>
      </w:r>
    </w:p>
    <w:p w14:paraId="1DFF502C" w14:textId="77777777" w:rsidR="00553BDA" w:rsidRPr="002A0DD6" w:rsidRDefault="00553BDA" w:rsidP="00716ED9">
      <w:pPr>
        <w:pStyle w:val="af0"/>
      </w:pPr>
      <w:r w:rsidRPr="002A0DD6">
        <w:t>Россия – наша Родина.</w:t>
      </w:r>
    </w:p>
    <w:p w14:paraId="66B365CC" w14:textId="77777777" w:rsidR="00553BDA" w:rsidRPr="002A0DD6" w:rsidRDefault="00553BDA" w:rsidP="00716ED9">
      <w:r w:rsidRPr="002A0DD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14:paraId="0B553DB2" w14:textId="77777777" w:rsidR="00553BDA" w:rsidRPr="002A0DD6" w:rsidRDefault="00553BDA" w:rsidP="00716ED9">
      <w:r w:rsidRPr="002A0DD6">
        <w:t>Любовь и уважение к Отечеству. Патриотизм многонационального и многоконфессионального народа России.</w:t>
      </w:r>
    </w:p>
    <w:p w14:paraId="602C8F6F" w14:textId="77777777" w:rsidR="00553BDA" w:rsidRPr="002A0DD6" w:rsidRDefault="00553BDA" w:rsidP="00716ED9">
      <w:r w:rsidRPr="002A0DD6">
        <w:t>Основы исламской культуры</w:t>
      </w:r>
    </w:p>
    <w:p w14:paraId="288770E3" w14:textId="77777777" w:rsidR="00553BDA" w:rsidRPr="002A0DD6" w:rsidRDefault="00553BDA" w:rsidP="00716ED9">
      <w:r w:rsidRPr="002A0DD6">
        <w:t>Россия – наша Родина.</w:t>
      </w:r>
    </w:p>
    <w:p w14:paraId="6F028CF4" w14:textId="77777777" w:rsidR="00553BDA" w:rsidRPr="002A0DD6" w:rsidRDefault="00553BDA" w:rsidP="00716ED9">
      <w:r w:rsidRPr="002A0DD6">
        <w:t>Введение в исламскую духовную традицию. Культура и религия. Пророк Мухаммад </w:t>
      </w:r>
      <w:r w:rsidR="00BC6FB1" w:rsidRPr="002A0DD6">
        <w:t>-</w:t>
      </w:r>
      <w:r w:rsidRPr="002A0DD6">
        <w:t>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4FE65A56" w14:textId="77777777" w:rsidR="00553BDA" w:rsidRPr="002A0DD6" w:rsidRDefault="00553BDA" w:rsidP="00716ED9">
      <w:r w:rsidRPr="002A0DD6">
        <w:t>Любовь и уважение к Отечеству. Патриотизм многонационального и многоконфессионального народа России.</w:t>
      </w:r>
    </w:p>
    <w:p w14:paraId="53246C15" w14:textId="77777777" w:rsidR="00553BDA" w:rsidRPr="002A0DD6" w:rsidRDefault="00553BDA" w:rsidP="00716ED9">
      <w:r w:rsidRPr="002A0DD6">
        <w:t>Основы буддийской культуры</w:t>
      </w:r>
    </w:p>
    <w:p w14:paraId="37534F7A" w14:textId="77777777" w:rsidR="00553BDA" w:rsidRPr="002A0DD6" w:rsidRDefault="00553BDA" w:rsidP="00716ED9">
      <w:r w:rsidRPr="002A0DD6">
        <w:t>Россия – наша Родина.</w:t>
      </w:r>
    </w:p>
    <w:p w14:paraId="121CB9BD" w14:textId="77777777" w:rsidR="00553BDA" w:rsidRPr="002A0DD6" w:rsidRDefault="00553BDA" w:rsidP="00716ED9">
      <w:r w:rsidRPr="002A0DD6">
        <w:t xml:space="preserve">Введение в буддийскую духовную традицию. Культура и религия. Будда и его учение. Буддийские святые. Будды и </w:t>
      </w:r>
      <w:proofErr w:type="spellStart"/>
      <w:r w:rsidRPr="002A0DD6">
        <w:t>бодхисаттвы</w:t>
      </w:r>
      <w:proofErr w:type="spellEnd"/>
      <w:r w:rsidRPr="002A0DD6">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730E46E6" w14:textId="77777777" w:rsidR="00553BDA" w:rsidRPr="002A0DD6" w:rsidRDefault="00553BDA" w:rsidP="00716ED9">
      <w:r w:rsidRPr="002A0DD6">
        <w:lastRenderedPageBreak/>
        <w:t>Любовь и уважение к Отечеству. Патриотизм многонационального и многоконфессионального народа России.</w:t>
      </w:r>
    </w:p>
    <w:p w14:paraId="05C2CB16" w14:textId="77777777" w:rsidR="00553BDA" w:rsidRPr="002A0DD6" w:rsidRDefault="00553BDA" w:rsidP="00716ED9">
      <w:r w:rsidRPr="002A0DD6">
        <w:t>Основы иудейской культуры</w:t>
      </w:r>
    </w:p>
    <w:p w14:paraId="1CF5C344" w14:textId="77777777" w:rsidR="00553BDA" w:rsidRPr="002A0DD6" w:rsidRDefault="00553BDA" w:rsidP="00716ED9">
      <w:r w:rsidRPr="002A0DD6">
        <w:t>Россия – наша Родина.</w:t>
      </w:r>
    </w:p>
    <w:p w14:paraId="1B50CAFE" w14:textId="77777777" w:rsidR="00553BDA" w:rsidRPr="002A0DD6" w:rsidRDefault="00553BDA" w:rsidP="00716ED9">
      <w:r w:rsidRPr="002A0DD6">
        <w:t xml:space="preserve">Введение в иудейскую духовную традицию. Культура и религия. Тора </w:t>
      </w:r>
      <w:r w:rsidR="00BC6FB1" w:rsidRPr="002A0DD6">
        <w:t>-</w:t>
      </w:r>
      <w:r w:rsidRPr="002A0DD6">
        <w:t xml:space="preserve">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14:paraId="05882A19" w14:textId="77777777" w:rsidR="00553BDA" w:rsidRPr="002A0DD6" w:rsidRDefault="00553BDA" w:rsidP="00716ED9">
      <w:r w:rsidRPr="002A0DD6">
        <w:t>Любовь и уважение к Отечеству. Патриотизм многонационального и многоконфессионального народа России.</w:t>
      </w:r>
    </w:p>
    <w:p w14:paraId="53C3C0EC" w14:textId="77777777" w:rsidR="00553BDA" w:rsidRPr="002A0DD6" w:rsidRDefault="00553BDA" w:rsidP="00716ED9">
      <w:r w:rsidRPr="002A0DD6">
        <w:t>Основы мировых религиозных культур</w:t>
      </w:r>
    </w:p>
    <w:p w14:paraId="17CCEE49" w14:textId="77777777" w:rsidR="00553BDA" w:rsidRPr="002A0DD6" w:rsidRDefault="00553BDA" w:rsidP="00716ED9">
      <w:r w:rsidRPr="002A0DD6">
        <w:t>Россия – наша Родина.</w:t>
      </w:r>
    </w:p>
    <w:p w14:paraId="2BDE241D" w14:textId="77777777" w:rsidR="00553BDA" w:rsidRPr="002A0DD6" w:rsidRDefault="00553BDA" w:rsidP="00716ED9">
      <w:r w:rsidRPr="002A0DD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041C2BDB" w14:textId="77777777" w:rsidR="00553BDA" w:rsidRPr="002A0DD6" w:rsidRDefault="00553BDA" w:rsidP="00716ED9">
      <w:r w:rsidRPr="002A0DD6">
        <w:t>Любовь и уважение к Отечеству. Патриотизм многонационального и многоконфессионального народа России.</w:t>
      </w:r>
    </w:p>
    <w:p w14:paraId="47CB1054" w14:textId="77777777" w:rsidR="00553BDA" w:rsidRPr="002A0DD6" w:rsidRDefault="00553BDA" w:rsidP="00716ED9">
      <w:r w:rsidRPr="002A0DD6">
        <w:t>Основы светской этики</w:t>
      </w:r>
    </w:p>
    <w:p w14:paraId="543E40F4" w14:textId="77777777" w:rsidR="00553BDA" w:rsidRPr="002A0DD6" w:rsidRDefault="00553BDA" w:rsidP="00716ED9">
      <w:r w:rsidRPr="002A0DD6">
        <w:t>Россия – наша Родина.</w:t>
      </w:r>
    </w:p>
    <w:p w14:paraId="734EB3B1" w14:textId="77777777" w:rsidR="00553BDA" w:rsidRPr="002A0DD6" w:rsidRDefault="00553BDA" w:rsidP="00716ED9">
      <w:r w:rsidRPr="002A0DD6">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2D509273" w14:textId="77777777" w:rsidR="00553BDA" w:rsidRPr="002A0DD6" w:rsidRDefault="00553BDA" w:rsidP="00716ED9">
      <w:r w:rsidRPr="002A0DD6">
        <w:t>Любовь и уважение к Отечеству. Патриотизм многонационального и многоконфессионального народа России.</w:t>
      </w:r>
    </w:p>
    <w:p w14:paraId="070F1714" w14:textId="77777777" w:rsidR="006B7534" w:rsidRPr="002A0DD6" w:rsidRDefault="006B7534" w:rsidP="00716ED9">
      <w:pPr>
        <w:pStyle w:val="ae"/>
        <w:rPr>
          <w:rFonts w:eastAsiaTheme="minorEastAsia"/>
        </w:rPr>
      </w:pPr>
      <w:r w:rsidRPr="002A0DD6">
        <w:rPr>
          <w:rFonts w:eastAsiaTheme="minorEastAsia"/>
        </w:rPr>
        <w:t>ПЛАНИРУЕМЫЕ РЕЗУЛЬТАТЫ ОСВОЕНИЯ УЧЕБНОГО ПРЕДМЕТА «ОСНОВЫ РЕЛИГИОЗНЫХ КУЛЬТУР И СВЕТСКОЙ ЭТИКИ» НА УРОВНЕ НАЧАЛЬНОГО ОБЩЕГО ОБРАЗОВАНИЯ</w:t>
      </w:r>
    </w:p>
    <w:p w14:paraId="68F510D0" w14:textId="77777777" w:rsidR="006E128E" w:rsidRPr="002A0DD6" w:rsidRDefault="006B7534" w:rsidP="00716ED9">
      <w:pPr>
        <w:pStyle w:val="ae"/>
        <w:rPr>
          <w:rFonts w:eastAsiaTheme="minorEastAsia"/>
        </w:rPr>
      </w:pPr>
      <w:r w:rsidRPr="002A0DD6">
        <w:rPr>
          <w:rFonts w:eastAsiaTheme="minorEastAsia"/>
        </w:rPr>
        <w:t>ЛИЧНОСТНЫЕ РЕЗУЛЬТАТЫ</w:t>
      </w:r>
    </w:p>
    <w:p w14:paraId="1C92DE65" w14:textId="77777777" w:rsidR="006E128E" w:rsidRPr="002A0DD6" w:rsidRDefault="006E128E" w:rsidP="00716ED9">
      <w:pPr>
        <w:pStyle w:val="af0"/>
      </w:pPr>
      <w:r w:rsidRPr="002A0DD6">
        <w:lastRenderedPageBreak/>
        <w:t>В результате изучения предмета «Основы религиозных культур и светской этики» в 4 классе у о</w:t>
      </w:r>
      <w:r w:rsidR="006B7534" w:rsidRPr="002A0DD6">
        <w:t xml:space="preserve">бучающегося будут сформированы следующие личностные </w:t>
      </w:r>
      <w:r w:rsidRPr="002A0DD6">
        <w:t>результаты:</w:t>
      </w:r>
    </w:p>
    <w:p w14:paraId="496A9292" w14:textId="77777777" w:rsidR="006E128E" w:rsidRPr="002A0DD6" w:rsidRDefault="00BC6FB1" w:rsidP="00716ED9">
      <w:pPr>
        <w:pStyle w:val="af0"/>
      </w:pPr>
      <w:r w:rsidRPr="002A0DD6">
        <w:t>-</w:t>
      </w:r>
      <w:r w:rsidR="006E128E" w:rsidRPr="002A0DD6">
        <w:t>понимать основы российской гражданской ид</w:t>
      </w:r>
      <w:r w:rsidR="006B7534" w:rsidRPr="002A0DD6">
        <w:t xml:space="preserve">ентичности, испытывать чувство гордости за свою </w:t>
      </w:r>
      <w:r w:rsidR="006E128E" w:rsidRPr="002A0DD6">
        <w:t>Родину;</w:t>
      </w:r>
    </w:p>
    <w:p w14:paraId="1885C8A1" w14:textId="77777777" w:rsidR="006E128E" w:rsidRPr="002A0DD6" w:rsidRDefault="00BC6FB1" w:rsidP="00716ED9">
      <w:pPr>
        <w:pStyle w:val="af0"/>
      </w:pPr>
      <w:r w:rsidRPr="002A0DD6">
        <w:t>-</w:t>
      </w:r>
      <w:r w:rsidR="006E128E" w:rsidRPr="002A0DD6">
        <w:t>формировать национальную и гражданскую</w:t>
      </w:r>
      <w:r w:rsidR="006B7534" w:rsidRPr="002A0DD6">
        <w:t xml:space="preserve"> самоидентич</w:t>
      </w:r>
      <w:r w:rsidR="006E128E" w:rsidRPr="002A0DD6">
        <w:t>ность, осознавать свою</w:t>
      </w:r>
      <w:r w:rsidR="006B7534" w:rsidRPr="002A0DD6">
        <w:t xml:space="preserve"> этническую и национальную при</w:t>
      </w:r>
      <w:r w:rsidR="006E128E" w:rsidRPr="002A0DD6">
        <w:t>надлежность;</w:t>
      </w:r>
    </w:p>
    <w:p w14:paraId="5F6E76F1" w14:textId="77777777" w:rsidR="006E128E" w:rsidRPr="002A0DD6" w:rsidRDefault="00BC6FB1" w:rsidP="00716ED9">
      <w:pPr>
        <w:pStyle w:val="af0"/>
      </w:pPr>
      <w:r w:rsidRPr="002A0DD6">
        <w:t>-</w:t>
      </w:r>
      <w:r w:rsidR="006E128E" w:rsidRPr="002A0DD6">
        <w:t>понимать значение гуманистических и демократических ценностных ориентаций; осознавать ценность человеческой жизни;</w:t>
      </w:r>
    </w:p>
    <w:p w14:paraId="2BD5ED12" w14:textId="77777777" w:rsidR="006E128E" w:rsidRPr="002A0DD6" w:rsidRDefault="00BC6FB1" w:rsidP="00716ED9">
      <w:pPr>
        <w:pStyle w:val="af0"/>
      </w:pPr>
      <w:r w:rsidRPr="002A0DD6">
        <w:t>-</w:t>
      </w:r>
      <w:r w:rsidR="006E128E" w:rsidRPr="002A0DD6">
        <w:t>понимать значение нравст</w:t>
      </w:r>
      <w:r w:rsidR="006B7534" w:rsidRPr="002A0DD6">
        <w:t>венных норм и ценностей как ус</w:t>
      </w:r>
      <w:r w:rsidR="006E128E" w:rsidRPr="002A0DD6">
        <w:t>ло</w:t>
      </w:r>
      <w:r w:rsidR="006B7534" w:rsidRPr="002A0DD6">
        <w:t xml:space="preserve">вия жизни личности, семьи, </w:t>
      </w:r>
      <w:r w:rsidR="006E128E" w:rsidRPr="002A0DD6">
        <w:t>общества;</w:t>
      </w:r>
    </w:p>
    <w:p w14:paraId="48F48622" w14:textId="77777777" w:rsidR="006E128E" w:rsidRPr="002A0DD6" w:rsidRDefault="00BC6FB1" w:rsidP="00716ED9">
      <w:pPr>
        <w:pStyle w:val="af0"/>
      </w:pPr>
      <w:r w:rsidRPr="002A0DD6">
        <w:t>-</w:t>
      </w:r>
      <w:r w:rsidR="006E128E" w:rsidRPr="002A0DD6">
        <w:t>осознавать право гражда</w:t>
      </w:r>
      <w:r w:rsidR="006B7534" w:rsidRPr="002A0DD6">
        <w:t>нина РФ исповедовать любую тра</w:t>
      </w:r>
      <w:r w:rsidR="006E128E" w:rsidRPr="002A0DD6">
        <w:t>диционную религию или не исповедовать никакой религии;</w:t>
      </w:r>
    </w:p>
    <w:p w14:paraId="67CAA1D6" w14:textId="77777777" w:rsidR="006E128E" w:rsidRPr="002A0DD6" w:rsidRDefault="00BC6FB1" w:rsidP="00716ED9">
      <w:pPr>
        <w:pStyle w:val="af0"/>
      </w:pPr>
      <w:r w:rsidRPr="002A0DD6">
        <w:t>-</w:t>
      </w:r>
      <w:r w:rsidR="006E128E" w:rsidRPr="002A0DD6">
        <w:t>строить своё общение, совместную деятельность на основе правил коммуникации: умения договариваться, мирн</w:t>
      </w:r>
      <w:r w:rsidR="006B7534" w:rsidRPr="002A0DD6">
        <w:t xml:space="preserve">о разрешать </w:t>
      </w:r>
      <w:r w:rsidR="006E128E" w:rsidRPr="002A0DD6">
        <w:t>конфликты,</w:t>
      </w:r>
      <w:r w:rsidR="00A946C9" w:rsidRPr="002A0DD6">
        <w:t xml:space="preserve"> </w:t>
      </w:r>
      <w:r w:rsidR="006E128E" w:rsidRPr="002A0DD6">
        <w:t>уваж</w:t>
      </w:r>
      <w:r w:rsidR="006B7534" w:rsidRPr="002A0DD6">
        <w:t>ать</w:t>
      </w:r>
      <w:r w:rsidR="00A946C9" w:rsidRPr="002A0DD6">
        <w:t xml:space="preserve"> </w:t>
      </w:r>
      <w:r w:rsidR="006B7534" w:rsidRPr="002A0DD6">
        <w:t>другое</w:t>
      </w:r>
      <w:r w:rsidR="00A946C9" w:rsidRPr="002A0DD6">
        <w:t xml:space="preserve"> </w:t>
      </w:r>
      <w:r w:rsidR="006B7534" w:rsidRPr="002A0DD6">
        <w:t>мнение,</w:t>
      </w:r>
      <w:r w:rsidR="00A946C9" w:rsidRPr="002A0DD6">
        <w:t xml:space="preserve"> </w:t>
      </w:r>
      <w:r w:rsidR="006B7534" w:rsidRPr="002A0DD6">
        <w:t>независи</w:t>
      </w:r>
      <w:r w:rsidR="006E128E" w:rsidRPr="002A0DD6">
        <w:t>мо от принадлежности со</w:t>
      </w:r>
      <w:r w:rsidR="006B7534" w:rsidRPr="002A0DD6">
        <w:t>беседников к религии или к ате</w:t>
      </w:r>
      <w:r w:rsidR="006E128E" w:rsidRPr="002A0DD6">
        <w:t>изму;</w:t>
      </w:r>
    </w:p>
    <w:p w14:paraId="63AF86A0" w14:textId="77777777" w:rsidR="006E128E" w:rsidRPr="002A0DD6" w:rsidRDefault="00BC6FB1" w:rsidP="00716ED9">
      <w:pPr>
        <w:pStyle w:val="af0"/>
      </w:pPr>
      <w:r w:rsidRPr="002A0DD6">
        <w:t>-</w:t>
      </w:r>
      <w:r w:rsidR="006E128E" w:rsidRPr="002A0DD6">
        <w:t>соотносить свои поступки с нравственными ценностями, принятыми в российском обществе, проявлять уважение к духовным традициям народов</w:t>
      </w:r>
      <w:r w:rsidR="006B7534" w:rsidRPr="002A0DD6">
        <w:t xml:space="preserve"> России, терпимость к представителям разного </w:t>
      </w:r>
      <w:r w:rsidR="006E128E" w:rsidRPr="002A0DD6">
        <w:t>вероисповедания;</w:t>
      </w:r>
    </w:p>
    <w:p w14:paraId="5FCC99F1" w14:textId="77777777" w:rsidR="006E128E" w:rsidRPr="002A0DD6" w:rsidRDefault="00BC6FB1" w:rsidP="00716ED9">
      <w:pPr>
        <w:pStyle w:val="af0"/>
      </w:pPr>
      <w:r w:rsidRPr="002A0DD6">
        <w:t>-</w:t>
      </w:r>
      <w:r w:rsidR="006E128E" w:rsidRPr="002A0DD6">
        <w:t xml:space="preserve">строить своё поведение с </w:t>
      </w:r>
      <w:r w:rsidR="006B7534" w:rsidRPr="002A0DD6">
        <w:t>учётом нравственных норм и пра</w:t>
      </w:r>
      <w:r w:rsidR="006E128E" w:rsidRPr="002A0DD6">
        <w:t>вил; проявлять в повседн</w:t>
      </w:r>
      <w:r w:rsidR="006B7534" w:rsidRPr="002A0DD6">
        <w:t>евной жизни доброту, справедли</w:t>
      </w:r>
      <w:r w:rsidR="006E128E" w:rsidRPr="002A0DD6">
        <w:t>вость, доброжелательность</w:t>
      </w:r>
      <w:r w:rsidR="006B7534" w:rsidRPr="002A0DD6">
        <w:t xml:space="preserve"> в общении, желание при необходимости прийти на п</w:t>
      </w:r>
      <w:r w:rsidR="006E128E" w:rsidRPr="002A0DD6">
        <w:t>омощь;</w:t>
      </w:r>
    </w:p>
    <w:p w14:paraId="473A8905" w14:textId="77777777" w:rsidR="006E128E" w:rsidRPr="002A0DD6" w:rsidRDefault="00BC6FB1" w:rsidP="00716ED9">
      <w:pPr>
        <w:pStyle w:val="af0"/>
      </w:pPr>
      <w:r w:rsidRPr="002A0DD6">
        <w:t>-</w:t>
      </w:r>
      <w:r w:rsidR="006E128E" w:rsidRPr="002A0DD6">
        <w:t>понимать необходимость обогащать свои знания о духовно­ нравственной культуре, стремиться анализировать своё по­ ведение, избегать негативны</w:t>
      </w:r>
      <w:r w:rsidR="006B7534" w:rsidRPr="002A0DD6">
        <w:t xml:space="preserve">х поступков и действий, оскорбляющих других </w:t>
      </w:r>
      <w:r w:rsidR="006E128E" w:rsidRPr="002A0DD6">
        <w:t>людей;</w:t>
      </w:r>
    </w:p>
    <w:p w14:paraId="2BA74FD2" w14:textId="77777777" w:rsidR="006E128E" w:rsidRPr="002A0DD6" w:rsidRDefault="00BC6FB1" w:rsidP="00716ED9">
      <w:pPr>
        <w:pStyle w:val="af0"/>
      </w:pPr>
      <w:r w:rsidRPr="002A0DD6">
        <w:t>-</w:t>
      </w:r>
      <w:r w:rsidR="006B7534" w:rsidRPr="002A0DD6">
        <w:t xml:space="preserve">понимать необходимость бережного отношения </w:t>
      </w:r>
      <w:r w:rsidR="006E128E" w:rsidRPr="002A0DD6">
        <w:t>к</w:t>
      </w:r>
      <w:r w:rsidR="00A946C9" w:rsidRPr="002A0DD6">
        <w:t xml:space="preserve"> </w:t>
      </w:r>
      <w:r w:rsidR="006E128E" w:rsidRPr="002A0DD6">
        <w:t>ма</w:t>
      </w:r>
      <w:r w:rsidR="006B7534" w:rsidRPr="002A0DD6">
        <w:t>териальным и духовным ценностям.</w:t>
      </w:r>
    </w:p>
    <w:p w14:paraId="4CADFE4F" w14:textId="77777777" w:rsidR="006E128E" w:rsidRPr="002A0DD6" w:rsidRDefault="006B7534" w:rsidP="00716ED9">
      <w:pPr>
        <w:pStyle w:val="ae"/>
        <w:rPr>
          <w:rFonts w:eastAsiaTheme="minorEastAsia"/>
        </w:rPr>
      </w:pPr>
      <w:r w:rsidRPr="002A0DD6">
        <w:rPr>
          <w:rFonts w:eastAsiaTheme="minorEastAsia"/>
        </w:rPr>
        <w:t>МЕТАПРЕДМЕТНЫЕ РЕЗУЛЬТАТЫ:</w:t>
      </w:r>
    </w:p>
    <w:p w14:paraId="4A02006E" w14:textId="77777777" w:rsidR="006E128E" w:rsidRPr="002A0DD6" w:rsidRDefault="00BC6FB1" w:rsidP="00716ED9">
      <w:pPr>
        <w:pStyle w:val="af0"/>
      </w:pPr>
      <w:r w:rsidRPr="002A0DD6">
        <w:t>-</w:t>
      </w:r>
      <w:r w:rsidR="006E128E" w:rsidRPr="002A0DD6">
        <w:t>овладевать способностью понима</w:t>
      </w:r>
      <w:r w:rsidR="006B7534" w:rsidRPr="002A0DD6">
        <w:t>ния и сохранения целей и задач учебной</w:t>
      </w:r>
      <w:r w:rsidR="00A946C9" w:rsidRPr="002A0DD6">
        <w:t xml:space="preserve"> </w:t>
      </w:r>
      <w:r w:rsidR="006B7534" w:rsidRPr="002A0DD6">
        <w:t xml:space="preserve">деятельности, </w:t>
      </w:r>
      <w:r w:rsidR="006E128E" w:rsidRPr="002A0DD6">
        <w:t>поиска</w:t>
      </w:r>
      <w:r w:rsidR="00A946C9" w:rsidRPr="002A0DD6">
        <w:t xml:space="preserve"> </w:t>
      </w:r>
      <w:r w:rsidR="006E128E" w:rsidRPr="002A0DD6">
        <w:t>оптимальных</w:t>
      </w:r>
      <w:r w:rsidR="00A946C9" w:rsidRPr="002A0DD6">
        <w:t xml:space="preserve"> </w:t>
      </w:r>
      <w:r w:rsidR="006E128E" w:rsidRPr="002A0DD6">
        <w:t>средств их</w:t>
      </w:r>
      <w:r w:rsidR="00A946C9" w:rsidRPr="002A0DD6">
        <w:t xml:space="preserve"> </w:t>
      </w:r>
      <w:r w:rsidR="006E128E" w:rsidRPr="002A0DD6">
        <w:t>достижения;</w:t>
      </w:r>
    </w:p>
    <w:p w14:paraId="49D74CBC" w14:textId="77777777" w:rsidR="006E128E" w:rsidRPr="002A0DD6" w:rsidRDefault="00BC6FB1" w:rsidP="00716ED9">
      <w:pPr>
        <w:pStyle w:val="af0"/>
      </w:pPr>
      <w:r w:rsidRPr="002A0DD6">
        <w:t>-</w:t>
      </w:r>
      <w:r w:rsidR="006E128E" w:rsidRPr="002A0DD6">
        <w:t>формировать умения плани</w:t>
      </w:r>
      <w:r w:rsidR="006B7534" w:rsidRPr="002A0DD6">
        <w:t>ровать, контролировать и оцени</w:t>
      </w:r>
      <w:r w:rsidR="006E128E" w:rsidRPr="002A0DD6">
        <w:t>вать учебные действия в соответствии с поставленной за­ дачей и условиями её реализации, определять и находить наиболее эффективные способы достижения результата, вносить соответствующие</w:t>
      </w:r>
      <w:r w:rsidR="006B7534" w:rsidRPr="002A0DD6">
        <w:t xml:space="preserve"> коррективы в процесс их реализации </w:t>
      </w:r>
      <w:r w:rsidR="006E128E" w:rsidRPr="002A0DD6">
        <w:t>на</w:t>
      </w:r>
      <w:r w:rsidR="00A946C9" w:rsidRPr="002A0DD6">
        <w:t xml:space="preserve"> </w:t>
      </w:r>
      <w:r w:rsidR="006E128E" w:rsidRPr="002A0DD6">
        <w:t>основе</w:t>
      </w:r>
      <w:r w:rsidR="00A946C9" w:rsidRPr="002A0DD6">
        <w:t xml:space="preserve"> </w:t>
      </w:r>
      <w:r w:rsidR="006E128E" w:rsidRPr="002A0DD6">
        <w:t>оценки</w:t>
      </w:r>
      <w:r w:rsidR="00A946C9" w:rsidRPr="002A0DD6">
        <w:t xml:space="preserve"> </w:t>
      </w:r>
      <w:r w:rsidR="006E128E" w:rsidRPr="002A0DD6">
        <w:t>и</w:t>
      </w:r>
      <w:r w:rsidR="00A946C9" w:rsidRPr="002A0DD6">
        <w:t xml:space="preserve"> </w:t>
      </w:r>
      <w:r w:rsidR="006E128E" w:rsidRPr="002A0DD6">
        <w:t>учёта</w:t>
      </w:r>
      <w:r w:rsidR="00A946C9" w:rsidRPr="002A0DD6">
        <w:t xml:space="preserve"> </w:t>
      </w:r>
      <w:r w:rsidR="006E128E" w:rsidRPr="002A0DD6">
        <w:t>характера</w:t>
      </w:r>
      <w:r w:rsidR="00A946C9" w:rsidRPr="002A0DD6">
        <w:t xml:space="preserve"> </w:t>
      </w:r>
      <w:r w:rsidR="006E128E" w:rsidRPr="002A0DD6">
        <w:t>ошибок,</w:t>
      </w:r>
      <w:r w:rsidR="00A946C9" w:rsidRPr="002A0DD6">
        <w:t xml:space="preserve"> </w:t>
      </w:r>
      <w:r w:rsidR="006E128E" w:rsidRPr="002A0DD6">
        <w:t>пони­ мать причины</w:t>
      </w:r>
      <w:r w:rsidR="00A946C9" w:rsidRPr="002A0DD6">
        <w:t xml:space="preserve"> </w:t>
      </w:r>
      <w:r w:rsidR="006E128E" w:rsidRPr="002A0DD6">
        <w:t>успеха/неуспеха</w:t>
      </w:r>
      <w:r w:rsidR="00A946C9" w:rsidRPr="002A0DD6">
        <w:t xml:space="preserve"> </w:t>
      </w:r>
      <w:r w:rsidR="006E128E" w:rsidRPr="002A0DD6">
        <w:t>учебной</w:t>
      </w:r>
      <w:r w:rsidR="00A946C9" w:rsidRPr="002A0DD6">
        <w:t xml:space="preserve"> </w:t>
      </w:r>
      <w:r w:rsidR="006E128E" w:rsidRPr="002A0DD6">
        <w:t>деятельности;</w:t>
      </w:r>
    </w:p>
    <w:p w14:paraId="63A79ACB" w14:textId="77777777" w:rsidR="006E128E" w:rsidRPr="002A0DD6" w:rsidRDefault="00BC6FB1" w:rsidP="00716ED9">
      <w:pPr>
        <w:pStyle w:val="af0"/>
      </w:pPr>
      <w:r w:rsidRPr="002A0DD6">
        <w:t>-</w:t>
      </w:r>
      <w:r w:rsidR="006E128E" w:rsidRPr="002A0DD6">
        <w:t>совершенствовать умения</w:t>
      </w:r>
      <w:r w:rsidR="006B7534" w:rsidRPr="002A0DD6">
        <w:t xml:space="preserve"> в различных видах речевой дея</w:t>
      </w:r>
      <w:r w:rsidR="006E128E" w:rsidRPr="002A0DD6">
        <w:t>тельности и коммуникат</w:t>
      </w:r>
      <w:r w:rsidR="006B7534" w:rsidRPr="002A0DD6">
        <w:t>ивных ситуациях; адекватное ис</w:t>
      </w:r>
      <w:r w:rsidR="006E128E" w:rsidRPr="002A0DD6">
        <w:t>пользование речевых средств и средств информационно­ коммуникационных технологий для реш</w:t>
      </w:r>
      <w:r w:rsidR="006B7534" w:rsidRPr="002A0DD6">
        <w:t xml:space="preserve">ения различных коммуникативных </w:t>
      </w:r>
      <w:r w:rsidR="006E128E" w:rsidRPr="002A0DD6">
        <w:t>и</w:t>
      </w:r>
      <w:r w:rsidR="00A946C9" w:rsidRPr="002A0DD6">
        <w:t xml:space="preserve"> </w:t>
      </w:r>
      <w:r w:rsidR="006E128E" w:rsidRPr="002A0DD6">
        <w:t>познавательных</w:t>
      </w:r>
      <w:r w:rsidR="00A946C9" w:rsidRPr="002A0DD6">
        <w:t xml:space="preserve"> </w:t>
      </w:r>
      <w:r w:rsidR="006E128E" w:rsidRPr="002A0DD6">
        <w:t>задач;</w:t>
      </w:r>
    </w:p>
    <w:p w14:paraId="2FEA3710" w14:textId="77777777" w:rsidR="006E128E" w:rsidRPr="002A0DD6" w:rsidRDefault="00BC6FB1" w:rsidP="00716ED9">
      <w:pPr>
        <w:pStyle w:val="af0"/>
      </w:pPr>
      <w:r w:rsidRPr="002A0DD6">
        <w:t>-</w:t>
      </w:r>
      <w:r w:rsidR="006E128E" w:rsidRPr="002A0DD6">
        <w:t>совершенствовать умения в области работы с информацией, осуществления информационного поиска для выполнения учебных заданий;</w:t>
      </w:r>
    </w:p>
    <w:p w14:paraId="474F2812" w14:textId="77777777" w:rsidR="006E128E" w:rsidRPr="002A0DD6" w:rsidRDefault="00BC6FB1" w:rsidP="00716ED9">
      <w:pPr>
        <w:pStyle w:val="af0"/>
      </w:pPr>
      <w:r w:rsidRPr="002A0DD6">
        <w:lastRenderedPageBreak/>
        <w:t>-</w:t>
      </w:r>
      <w:r w:rsidR="006B7534" w:rsidRPr="002A0DD6">
        <w:t xml:space="preserve">овладевать </w:t>
      </w:r>
      <w:r w:rsidR="006E128E" w:rsidRPr="002A0DD6">
        <w:t>навыками</w:t>
      </w:r>
      <w:r w:rsidR="00A946C9" w:rsidRPr="002A0DD6">
        <w:t xml:space="preserve"> </w:t>
      </w:r>
      <w:r w:rsidR="006E128E" w:rsidRPr="002A0DD6">
        <w:t>смыслового</w:t>
      </w:r>
      <w:r w:rsidR="00A946C9" w:rsidRPr="002A0DD6">
        <w:t xml:space="preserve"> </w:t>
      </w:r>
      <w:r w:rsidR="006E128E" w:rsidRPr="002A0DD6">
        <w:t>чтения</w:t>
      </w:r>
      <w:r w:rsidR="00A946C9" w:rsidRPr="002A0DD6">
        <w:t xml:space="preserve"> </w:t>
      </w:r>
      <w:r w:rsidR="006E128E" w:rsidRPr="002A0DD6">
        <w:t>текстов</w:t>
      </w:r>
      <w:r w:rsidR="00A946C9" w:rsidRPr="002A0DD6">
        <w:t xml:space="preserve"> </w:t>
      </w:r>
      <w:r w:rsidR="006B7534" w:rsidRPr="002A0DD6">
        <w:t>различ</w:t>
      </w:r>
      <w:r w:rsidR="006E128E" w:rsidRPr="002A0DD6">
        <w:t>ных стилей и жанров, осо</w:t>
      </w:r>
      <w:r w:rsidR="006B7534" w:rsidRPr="002A0DD6">
        <w:t>знанного построения речевых вы</w:t>
      </w:r>
      <w:r w:rsidR="006E128E" w:rsidRPr="002A0DD6">
        <w:t>сказываний</w:t>
      </w:r>
      <w:r w:rsidR="00A946C9" w:rsidRPr="002A0DD6">
        <w:t xml:space="preserve"> </w:t>
      </w:r>
      <w:r w:rsidR="006E128E" w:rsidRPr="002A0DD6">
        <w:t>в</w:t>
      </w:r>
      <w:r w:rsidR="00A946C9" w:rsidRPr="002A0DD6">
        <w:t xml:space="preserve"> </w:t>
      </w:r>
      <w:r w:rsidR="006E128E" w:rsidRPr="002A0DD6">
        <w:t>соответствии</w:t>
      </w:r>
      <w:r w:rsidR="00A946C9" w:rsidRPr="002A0DD6">
        <w:t xml:space="preserve"> </w:t>
      </w:r>
      <w:r w:rsidR="006E128E" w:rsidRPr="002A0DD6">
        <w:t>с</w:t>
      </w:r>
      <w:r w:rsidR="00A946C9" w:rsidRPr="002A0DD6">
        <w:t xml:space="preserve"> </w:t>
      </w:r>
      <w:r w:rsidR="006E128E" w:rsidRPr="002A0DD6">
        <w:t>задачами</w:t>
      </w:r>
      <w:r w:rsidR="00A946C9" w:rsidRPr="002A0DD6">
        <w:t xml:space="preserve"> </w:t>
      </w:r>
      <w:r w:rsidR="006E128E" w:rsidRPr="002A0DD6">
        <w:t>коммуникации;</w:t>
      </w:r>
    </w:p>
    <w:p w14:paraId="42C10A6A" w14:textId="77777777" w:rsidR="006E128E" w:rsidRPr="002A0DD6" w:rsidRDefault="00BC6FB1" w:rsidP="00716ED9">
      <w:pPr>
        <w:pStyle w:val="af0"/>
      </w:pPr>
      <w:r w:rsidRPr="002A0DD6">
        <w:t>-</w:t>
      </w:r>
      <w:r w:rsidR="006E128E" w:rsidRPr="002A0DD6">
        <w:t>овладевать логическими дей</w:t>
      </w:r>
      <w:r w:rsidR="006B7534" w:rsidRPr="002A0DD6">
        <w:t>ствиями анализа, синтеза, срав</w:t>
      </w:r>
      <w:r w:rsidR="006E128E" w:rsidRPr="002A0DD6">
        <w:t xml:space="preserve">нения, обобщения, классификации, установления аналогий и </w:t>
      </w:r>
      <w:proofErr w:type="spellStart"/>
      <w:r w:rsidR="006E128E" w:rsidRPr="002A0DD6">
        <w:t>причинно­следственных</w:t>
      </w:r>
      <w:proofErr w:type="spellEnd"/>
      <w:r w:rsidR="006E128E" w:rsidRPr="002A0DD6">
        <w:t xml:space="preserve"> связей, построения рассуждений, отнесения к</w:t>
      </w:r>
      <w:r w:rsidR="00A946C9" w:rsidRPr="002A0DD6">
        <w:t xml:space="preserve"> </w:t>
      </w:r>
      <w:r w:rsidR="006E128E" w:rsidRPr="002A0DD6">
        <w:t>известным</w:t>
      </w:r>
      <w:r w:rsidR="00A946C9" w:rsidRPr="002A0DD6">
        <w:t xml:space="preserve"> </w:t>
      </w:r>
      <w:r w:rsidR="006E128E" w:rsidRPr="002A0DD6">
        <w:t>понятиям;</w:t>
      </w:r>
    </w:p>
    <w:p w14:paraId="02B9501D" w14:textId="77777777" w:rsidR="006E128E" w:rsidRPr="002A0DD6" w:rsidRDefault="00BC6FB1" w:rsidP="00716ED9">
      <w:pPr>
        <w:pStyle w:val="af0"/>
      </w:pPr>
      <w:r w:rsidRPr="002A0DD6">
        <w:t>-</w:t>
      </w:r>
      <w:r w:rsidR="006E128E" w:rsidRPr="002A0DD6">
        <w:t xml:space="preserve">формировать готовность слушать собеседника и вести </w:t>
      </w:r>
      <w:r w:rsidR="006B7534" w:rsidRPr="002A0DD6">
        <w:t>диа</w:t>
      </w:r>
      <w:r w:rsidR="006E128E" w:rsidRPr="002A0DD6">
        <w:t>лог, признавать возможность существования различных то­ чек зрения и право каждо</w:t>
      </w:r>
      <w:r w:rsidR="006B7534" w:rsidRPr="002A0DD6">
        <w:t>го иметь свою собственную, уме</w:t>
      </w:r>
      <w:r w:rsidR="006E128E" w:rsidRPr="002A0DD6">
        <w:t>ний излагать своё мнение и аргументиров</w:t>
      </w:r>
      <w:r w:rsidR="006B7534" w:rsidRPr="002A0DD6">
        <w:t xml:space="preserve">ать свою точку зрения и оценку </w:t>
      </w:r>
      <w:r w:rsidR="006E128E" w:rsidRPr="002A0DD6">
        <w:t>событий;</w:t>
      </w:r>
    </w:p>
    <w:p w14:paraId="1A432694" w14:textId="77777777" w:rsidR="006E128E" w:rsidRPr="002A0DD6" w:rsidRDefault="00BC6FB1" w:rsidP="00716ED9">
      <w:pPr>
        <w:pStyle w:val="af0"/>
      </w:pPr>
      <w:r w:rsidRPr="002A0DD6">
        <w:t>-</w:t>
      </w:r>
      <w:r w:rsidR="006E128E" w:rsidRPr="002A0DD6">
        <w:t>совершенствовать органи</w:t>
      </w:r>
      <w:r w:rsidR="006B7534" w:rsidRPr="002A0DD6">
        <w:t>зационные умения в области кол</w:t>
      </w:r>
      <w:r w:rsidR="006E128E" w:rsidRPr="002A0DD6">
        <w:t>лективной деятельности, умения определять общую цель и пути её достижения, умен</w:t>
      </w:r>
      <w:r w:rsidR="006B7534" w:rsidRPr="002A0DD6">
        <w:t>ий договариваться о распределе</w:t>
      </w:r>
      <w:r w:rsidR="006E128E" w:rsidRPr="002A0DD6">
        <w:t>нии ролей в совместной деятельности, а</w:t>
      </w:r>
      <w:r w:rsidR="006B7534" w:rsidRPr="002A0DD6">
        <w:t xml:space="preserve">декватно оценивать собственное </w:t>
      </w:r>
      <w:r w:rsidR="006E128E" w:rsidRPr="002A0DD6">
        <w:t>повед</w:t>
      </w:r>
      <w:r w:rsidR="006B7534" w:rsidRPr="002A0DD6">
        <w:t>ение и поведение окружающих.</w:t>
      </w:r>
    </w:p>
    <w:p w14:paraId="1D2BBE88" w14:textId="77777777" w:rsidR="006E128E" w:rsidRPr="002A0DD6" w:rsidRDefault="006B7534" w:rsidP="00716ED9">
      <w:pPr>
        <w:pStyle w:val="ae"/>
        <w:rPr>
          <w:rFonts w:eastAsiaTheme="minorEastAsia"/>
        </w:rPr>
      </w:pPr>
      <w:r w:rsidRPr="002A0DD6">
        <w:rPr>
          <w:rFonts w:eastAsiaTheme="minorEastAsia"/>
        </w:rPr>
        <w:t>Универсальные учебные действия</w:t>
      </w:r>
    </w:p>
    <w:p w14:paraId="32392BD1" w14:textId="77777777" w:rsidR="006E128E" w:rsidRPr="002A0DD6" w:rsidRDefault="006E128E" w:rsidP="00716ED9">
      <w:pPr>
        <w:pStyle w:val="af0"/>
      </w:pPr>
      <w:r w:rsidRPr="002A0DD6">
        <w:t>Познавательные УУД:</w:t>
      </w:r>
    </w:p>
    <w:p w14:paraId="5652C48B" w14:textId="77777777" w:rsidR="00AE2612" w:rsidRPr="002A0DD6" w:rsidRDefault="00BC6FB1" w:rsidP="00716ED9">
      <w:pPr>
        <w:pStyle w:val="af0"/>
      </w:pPr>
      <w:r w:rsidRPr="002A0DD6">
        <w:t>-</w:t>
      </w:r>
      <w:r w:rsidR="006E128E" w:rsidRPr="002A0DD6">
        <w:t>ориентироваться в понятиях, от</w:t>
      </w:r>
      <w:r w:rsidR="006B7534" w:rsidRPr="002A0DD6">
        <w:t xml:space="preserve">ражающих нравственные ценности </w:t>
      </w:r>
      <w:r w:rsidR="006E128E" w:rsidRPr="002A0DD6">
        <w:t xml:space="preserve">общества </w:t>
      </w:r>
    </w:p>
    <w:p w14:paraId="404AFD9C" w14:textId="77777777" w:rsidR="006E128E" w:rsidRPr="002A0DD6" w:rsidRDefault="00BC6FB1" w:rsidP="00716ED9">
      <w:pPr>
        <w:pStyle w:val="af0"/>
      </w:pPr>
      <w:r w:rsidRPr="002A0DD6">
        <w:t>-</w:t>
      </w:r>
      <w:r w:rsidR="00A946C9" w:rsidRPr="002A0DD6">
        <w:t xml:space="preserve"> </w:t>
      </w:r>
      <w:r w:rsidR="006E128E" w:rsidRPr="002A0DD6">
        <w:t>морал</w:t>
      </w:r>
      <w:r w:rsidR="006B7534" w:rsidRPr="002A0DD6">
        <w:t xml:space="preserve">ь, этика, этикет, справедливость, гуманизм, </w:t>
      </w:r>
      <w:r w:rsidR="006E128E" w:rsidRPr="002A0DD6">
        <w:t>благотворит</w:t>
      </w:r>
      <w:r w:rsidR="006B7534" w:rsidRPr="002A0DD6">
        <w:t>ельность, а</w:t>
      </w:r>
      <w:r w:rsidR="00A946C9" w:rsidRPr="002A0DD6">
        <w:t xml:space="preserve"> </w:t>
      </w:r>
      <w:r w:rsidR="006B7534" w:rsidRPr="002A0DD6">
        <w:t>также</w:t>
      </w:r>
      <w:r w:rsidR="00A946C9" w:rsidRPr="002A0DD6">
        <w:t xml:space="preserve"> </w:t>
      </w:r>
      <w:r w:rsidR="006B7534" w:rsidRPr="002A0DD6">
        <w:t>используе</w:t>
      </w:r>
      <w:r w:rsidR="006E128E" w:rsidRPr="002A0DD6">
        <w:t>мых в разных</w:t>
      </w:r>
      <w:r w:rsidR="00A946C9" w:rsidRPr="002A0DD6">
        <w:t xml:space="preserve"> </w:t>
      </w:r>
      <w:r w:rsidR="006E128E" w:rsidRPr="002A0DD6">
        <w:t>религиях</w:t>
      </w:r>
      <w:r w:rsidR="00A946C9" w:rsidRPr="002A0DD6">
        <w:t xml:space="preserve"> </w:t>
      </w:r>
      <w:r w:rsidR="006E128E" w:rsidRPr="002A0DD6">
        <w:t>(в</w:t>
      </w:r>
      <w:r w:rsidR="00A946C9" w:rsidRPr="002A0DD6">
        <w:t xml:space="preserve"> </w:t>
      </w:r>
      <w:r w:rsidR="006E128E" w:rsidRPr="002A0DD6">
        <w:t>пределах</w:t>
      </w:r>
      <w:r w:rsidR="00A946C9" w:rsidRPr="002A0DD6">
        <w:t xml:space="preserve"> </w:t>
      </w:r>
      <w:r w:rsidR="006E128E" w:rsidRPr="002A0DD6">
        <w:t>изученного);</w:t>
      </w:r>
    </w:p>
    <w:p w14:paraId="17F01FD8" w14:textId="77777777" w:rsidR="006E128E" w:rsidRPr="002A0DD6" w:rsidRDefault="00BC6FB1" w:rsidP="00716ED9">
      <w:pPr>
        <w:pStyle w:val="af0"/>
      </w:pPr>
      <w:r w:rsidRPr="002A0DD6">
        <w:t>-</w:t>
      </w:r>
      <w:r w:rsidR="006E128E" w:rsidRPr="002A0DD6">
        <w:t>использовать разные мет</w:t>
      </w:r>
      <w:r w:rsidR="006B7534" w:rsidRPr="002A0DD6">
        <w:t>оды получения знаний о традици</w:t>
      </w:r>
      <w:r w:rsidR="006E128E" w:rsidRPr="002A0DD6">
        <w:t>онных</w:t>
      </w:r>
      <w:r w:rsidR="00A946C9" w:rsidRPr="002A0DD6">
        <w:t xml:space="preserve"> </w:t>
      </w:r>
      <w:r w:rsidR="006E128E" w:rsidRPr="002A0DD6">
        <w:t>религиях</w:t>
      </w:r>
      <w:r w:rsidR="00A946C9" w:rsidRPr="002A0DD6">
        <w:t xml:space="preserve"> </w:t>
      </w:r>
      <w:r w:rsidR="006E128E" w:rsidRPr="002A0DD6">
        <w:t>и</w:t>
      </w:r>
      <w:r w:rsidR="00A946C9" w:rsidRPr="002A0DD6">
        <w:t xml:space="preserve"> </w:t>
      </w:r>
      <w:r w:rsidR="006E128E" w:rsidRPr="002A0DD6">
        <w:t>светской</w:t>
      </w:r>
      <w:r w:rsidR="00A946C9" w:rsidRPr="002A0DD6">
        <w:t xml:space="preserve"> </w:t>
      </w:r>
      <w:r w:rsidR="006B7534" w:rsidRPr="002A0DD6">
        <w:t xml:space="preserve">этике (наблюдение, чтение, </w:t>
      </w:r>
      <w:r w:rsidR="006E128E" w:rsidRPr="002A0DD6">
        <w:t>сравнение, вычисление);</w:t>
      </w:r>
    </w:p>
    <w:p w14:paraId="72025099" w14:textId="77777777" w:rsidR="006E128E" w:rsidRPr="002A0DD6" w:rsidRDefault="00BC6FB1" w:rsidP="00716ED9">
      <w:pPr>
        <w:pStyle w:val="af0"/>
      </w:pPr>
      <w:r w:rsidRPr="002A0DD6">
        <w:t>-</w:t>
      </w:r>
      <w:r w:rsidR="006B7534" w:rsidRPr="002A0DD6">
        <w:t xml:space="preserve">применять логические </w:t>
      </w:r>
      <w:r w:rsidR="006E128E" w:rsidRPr="002A0DD6">
        <w:t>дейс</w:t>
      </w:r>
      <w:r w:rsidR="006B7534" w:rsidRPr="002A0DD6">
        <w:t xml:space="preserve">твия и операции для решения </w:t>
      </w:r>
      <w:r w:rsidR="006E128E" w:rsidRPr="002A0DD6">
        <w:t>учебных</w:t>
      </w:r>
      <w:r w:rsidR="00A946C9" w:rsidRPr="002A0DD6">
        <w:t xml:space="preserve"> </w:t>
      </w:r>
      <w:r w:rsidR="006E128E" w:rsidRPr="002A0DD6">
        <w:t>задач:</w:t>
      </w:r>
      <w:r w:rsidR="00A946C9" w:rsidRPr="002A0DD6">
        <w:t xml:space="preserve"> </w:t>
      </w:r>
      <w:r w:rsidR="006E128E" w:rsidRPr="002A0DD6">
        <w:t>сравнивать,</w:t>
      </w:r>
      <w:r w:rsidR="00A946C9" w:rsidRPr="002A0DD6">
        <w:t xml:space="preserve"> </w:t>
      </w:r>
      <w:r w:rsidR="006B7534" w:rsidRPr="002A0DD6">
        <w:t>анализировать,</w:t>
      </w:r>
      <w:r w:rsidR="00A946C9" w:rsidRPr="002A0DD6">
        <w:t xml:space="preserve"> </w:t>
      </w:r>
      <w:r w:rsidR="006B7534" w:rsidRPr="002A0DD6">
        <w:t>обобщать,</w:t>
      </w:r>
      <w:r w:rsidR="00A946C9" w:rsidRPr="002A0DD6">
        <w:t xml:space="preserve"> </w:t>
      </w:r>
      <w:r w:rsidR="006B7534" w:rsidRPr="002A0DD6">
        <w:t>де</w:t>
      </w:r>
      <w:r w:rsidR="006E128E" w:rsidRPr="002A0DD6">
        <w:t>лать выводы на основе изучаемого фактического материала;</w:t>
      </w:r>
    </w:p>
    <w:p w14:paraId="5DDAE116" w14:textId="77777777" w:rsidR="006E128E" w:rsidRPr="002A0DD6" w:rsidRDefault="00BC6FB1" w:rsidP="00716ED9">
      <w:pPr>
        <w:pStyle w:val="af0"/>
      </w:pPr>
      <w:r w:rsidRPr="002A0DD6">
        <w:t>-</w:t>
      </w:r>
      <w:r w:rsidR="006B7534" w:rsidRPr="002A0DD6">
        <w:t xml:space="preserve">признавать возможность </w:t>
      </w:r>
      <w:r w:rsidR="006E128E" w:rsidRPr="002A0DD6">
        <w:t>сущ</w:t>
      </w:r>
      <w:r w:rsidR="006B7534" w:rsidRPr="002A0DD6">
        <w:t>ествования разных точек</w:t>
      </w:r>
      <w:r w:rsidR="00A946C9" w:rsidRPr="002A0DD6">
        <w:t xml:space="preserve"> </w:t>
      </w:r>
      <w:r w:rsidR="006B7534" w:rsidRPr="002A0DD6">
        <w:t>зре</w:t>
      </w:r>
      <w:r w:rsidR="006E128E" w:rsidRPr="002A0DD6">
        <w:t>ния; обосновывать свои с</w:t>
      </w:r>
      <w:r w:rsidR="006B7534" w:rsidRPr="002A0DD6">
        <w:t xml:space="preserve">уждения, приводить убедительные </w:t>
      </w:r>
      <w:r w:rsidR="006E128E" w:rsidRPr="002A0DD6">
        <w:t>доказательства;</w:t>
      </w:r>
    </w:p>
    <w:p w14:paraId="30F9EB39" w14:textId="77777777" w:rsidR="006E128E" w:rsidRPr="002A0DD6" w:rsidRDefault="00BC6FB1" w:rsidP="00716ED9">
      <w:pPr>
        <w:pStyle w:val="af0"/>
      </w:pPr>
      <w:r w:rsidRPr="002A0DD6">
        <w:t>-</w:t>
      </w:r>
      <w:r w:rsidR="006E128E" w:rsidRPr="002A0DD6">
        <w:t>выполнять</w:t>
      </w:r>
      <w:r w:rsidR="00A946C9" w:rsidRPr="002A0DD6">
        <w:t xml:space="preserve"> </w:t>
      </w:r>
      <w:r w:rsidR="006E128E" w:rsidRPr="002A0DD6">
        <w:t>совместные</w:t>
      </w:r>
      <w:r w:rsidR="00A946C9" w:rsidRPr="002A0DD6">
        <w:t xml:space="preserve"> </w:t>
      </w:r>
      <w:r w:rsidR="006E128E" w:rsidRPr="002A0DD6">
        <w:t>проект</w:t>
      </w:r>
      <w:r w:rsidR="006B7534" w:rsidRPr="002A0DD6">
        <w:t>ные</w:t>
      </w:r>
      <w:r w:rsidR="00A946C9" w:rsidRPr="002A0DD6">
        <w:t xml:space="preserve"> </w:t>
      </w:r>
      <w:r w:rsidR="006B7534" w:rsidRPr="002A0DD6">
        <w:t>задания</w:t>
      </w:r>
      <w:r w:rsidR="00A946C9" w:rsidRPr="002A0DD6">
        <w:t xml:space="preserve"> </w:t>
      </w:r>
      <w:r w:rsidR="006B7534" w:rsidRPr="002A0DD6">
        <w:t>с</w:t>
      </w:r>
      <w:r w:rsidR="00A946C9" w:rsidRPr="002A0DD6">
        <w:t xml:space="preserve"> </w:t>
      </w:r>
      <w:r w:rsidR="006B7534" w:rsidRPr="002A0DD6">
        <w:t>опорой</w:t>
      </w:r>
      <w:r w:rsidR="00A946C9" w:rsidRPr="002A0DD6">
        <w:t xml:space="preserve"> </w:t>
      </w:r>
      <w:r w:rsidR="006B7534" w:rsidRPr="002A0DD6">
        <w:t xml:space="preserve">на </w:t>
      </w:r>
      <w:r w:rsidR="006E128E" w:rsidRPr="002A0DD6">
        <w:t>предлож</w:t>
      </w:r>
      <w:r w:rsidR="006B7534" w:rsidRPr="002A0DD6">
        <w:t>енные образцы.</w:t>
      </w:r>
    </w:p>
    <w:p w14:paraId="7EC1C890" w14:textId="77777777" w:rsidR="006E128E" w:rsidRPr="002A0DD6" w:rsidRDefault="006E128E" w:rsidP="00716ED9">
      <w:pPr>
        <w:pStyle w:val="af0"/>
      </w:pPr>
      <w:r w:rsidRPr="002A0DD6">
        <w:t>Работа с информацией:</w:t>
      </w:r>
    </w:p>
    <w:p w14:paraId="6B383ADD" w14:textId="77777777" w:rsidR="006E128E" w:rsidRPr="002A0DD6" w:rsidRDefault="00BC6FB1" w:rsidP="00716ED9">
      <w:pPr>
        <w:pStyle w:val="af0"/>
      </w:pPr>
      <w:r w:rsidRPr="002A0DD6">
        <w:t>-</w:t>
      </w:r>
      <w:r w:rsidR="006E128E" w:rsidRPr="002A0DD6">
        <w:t>воспроизводить прос</w:t>
      </w:r>
      <w:r w:rsidR="006B7534" w:rsidRPr="002A0DD6">
        <w:t>лушанную (прочитанную) информа</w:t>
      </w:r>
      <w:r w:rsidR="006E128E" w:rsidRPr="002A0DD6">
        <w:t>цию, подчёркивать её пр</w:t>
      </w:r>
      <w:r w:rsidR="006B7534" w:rsidRPr="002A0DD6">
        <w:t xml:space="preserve">инадлежность к определённой религии и/или </w:t>
      </w:r>
      <w:r w:rsidR="006E128E" w:rsidRPr="002A0DD6">
        <w:t>к</w:t>
      </w:r>
      <w:r w:rsidR="00A946C9" w:rsidRPr="002A0DD6">
        <w:t xml:space="preserve"> </w:t>
      </w:r>
      <w:r w:rsidR="006E128E" w:rsidRPr="002A0DD6">
        <w:t>гражданской</w:t>
      </w:r>
      <w:r w:rsidR="00A946C9" w:rsidRPr="002A0DD6">
        <w:t xml:space="preserve"> </w:t>
      </w:r>
      <w:r w:rsidR="006E128E" w:rsidRPr="002A0DD6">
        <w:t>этике;</w:t>
      </w:r>
    </w:p>
    <w:p w14:paraId="6737288B" w14:textId="77777777" w:rsidR="006E128E" w:rsidRPr="002A0DD6" w:rsidRDefault="00BC6FB1" w:rsidP="00716ED9">
      <w:pPr>
        <w:pStyle w:val="af0"/>
      </w:pPr>
      <w:r w:rsidRPr="002A0DD6">
        <w:t>-</w:t>
      </w:r>
      <w:r w:rsidR="006B7534" w:rsidRPr="002A0DD6">
        <w:t xml:space="preserve">использовать разные средства для получения </w:t>
      </w:r>
      <w:r w:rsidR="006E128E" w:rsidRPr="002A0DD6">
        <w:t>информации в соответствии с поставленной учебной за</w:t>
      </w:r>
      <w:r w:rsidR="006B7534" w:rsidRPr="002A0DD6">
        <w:t xml:space="preserve">дачей (текстовую, графическую, </w:t>
      </w:r>
      <w:r w:rsidR="006E128E" w:rsidRPr="002A0DD6">
        <w:t>видео);</w:t>
      </w:r>
    </w:p>
    <w:p w14:paraId="4A1B4ADD" w14:textId="77777777" w:rsidR="006E128E" w:rsidRPr="002A0DD6" w:rsidRDefault="00BC6FB1" w:rsidP="00716ED9">
      <w:pPr>
        <w:pStyle w:val="af0"/>
      </w:pPr>
      <w:r w:rsidRPr="002A0DD6">
        <w:t>-</w:t>
      </w:r>
      <w:r w:rsidR="006E128E" w:rsidRPr="002A0DD6">
        <w:t>находить дополнительн</w:t>
      </w:r>
      <w:r w:rsidR="006B7534" w:rsidRPr="002A0DD6">
        <w:t xml:space="preserve">ую информацию к основному учебному </w:t>
      </w:r>
      <w:r w:rsidR="006E128E" w:rsidRPr="002A0DD6">
        <w:t>материалу</w:t>
      </w:r>
      <w:r w:rsidR="00A946C9" w:rsidRPr="002A0DD6">
        <w:t xml:space="preserve"> </w:t>
      </w:r>
      <w:r w:rsidR="006E128E" w:rsidRPr="002A0DD6">
        <w:t>в</w:t>
      </w:r>
      <w:r w:rsidR="00A946C9" w:rsidRPr="002A0DD6">
        <w:t xml:space="preserve"> </w:t>
      </w:r>
      <w:r w:rsidR="006E128E" w:rsidRPr="002A0DD6">
        <w:t>разных</w:t>
      </w:r>
      <w:r w:rsidR="00A946C9" w:rsidRPr="002A0DD6">
        <w:t xml:space="preserve"> </w:t>
      </w:r>
      <w:r w:rsidR="006E128E" w:rsidRPr="002A0DD6">
        <w:t>информационных</w:t>
      </w:r>
      <w:r w:rsidR="00A946C9" w:rsidRPr="002A0DD6">
        <w:t xml:space="preserve"> </w:t>
      </w:r>
      <w:r w:rsidR="006E128E" w:rsidRPr="002A0DD6">
        <w:t>источниках, в</w:t>
      </w:r>
      <w:r w:rsidR="00A946C9" w:rsidRPr="002A0DD6">
        <w:t xml:space="preserve"> </w:t>
      </w:r>
      <w:r w:rsidR="006E128E" w:rsidRPr="002A0DD6">
        <w:t>том</w:t>
      </w:r>
      <w:r w:rsidR="00A946C9" w:rsidRPr="002A0DD6">
        <w:t xml:space="preserve"> </w:t>
      </w:r>
      <w:r w:rsidR="006E128E" w:rsidRPr="002A0DD6">
        <w:t>числе</w:t>
      </w:r>
      <w:r w:rsidR="00A946C9" w:rsidRPr="002A0DD6">
        <w:t xml:space="preserve"> </w:t>
      </w:r>
      <w:r w:rsidR="006E128E" w:rsidRPr="002A0DD6">
        <w:t>в</w:t>
      </w:r>
      <w:r w:rsidR="00A946C9" w:rsidRPr="002A0DD6">
        <w:t xml:space="preserve"> </w:t>
      </w:r>
      <w:r w:rsidR="006E128E" w:rsidRPr="002A0DD6">
        <w:t>Интернете</w:t>
      </w:r>
      <w:r w:rsidR="00A946C9" w:rsidRPr="002A0DD6">
        <w:t xml:space="preserve"> </w:t>
      </w:r>
      <w:r w:rsidR="006E128E" w:rsidRPr="002A0DD6">
        <w:t>(в</w:t>
      </w:r>
      <w:r w:rsidR="00A946C9" w:rsidRPr="002A0DD6">
        <w:t xml:space="preserve"> </w:t>
      </w:r>
      <w:r w:rsidR="006E128E" w:rsidRPr="002A0DD6">
        <w:t>условиях</w:t>
      </w:r>
      <w:r w:rsidR="00A946C9" w:rsidRPr="002A0DD6">
        <w:t xml:space="preserve"> </w:t>
      </w:r>
      <w:r w:rsidR="006E128E" w:rsidRPr="002A0DD6">
        <w:t>контролируемого входа);</w:t>
      </w:r>
    </w:p>
    <w:p w14:paraId="1413EF7B" w14:textId="77777777" w:rsidR="006E128E" w:rsidRPr="002A0DD6" w:rsidRDefault="00BC6FB1" w:rsidP="00716ED9">
      <w:pPr>
        <w:pStyle w:val="af0"/>
      </w:pPr>
      <w:r w:rsidRPr="002A0DD6">
        <w:t>-</w:t>
      </w:r>
      <w:r w:rsidR="006E128E" w:rsidRPr="002A0DD6">
        <w:t>анализировать, сравнивать информацию, представленную в разных источниках, с пом</w:t>
      </w:r>
      <w:r w:rsidR="006B7534" w:rsidRPr="002A0DD6">
        <w:t>ощью учителя, оценивать её объективность и правильность.</w:t>
      </w:r>
    </w:p>
    <w:p w14:paraId="5BD70A70" w14:textId="77777777" w:rsidR="006E128E" w:rsidRPr="002A0DD6" w:rsidRDefault="006E128E" w:rsidP="00716ED9">
      <w:pPr>
        <w:pStyle w:val="af0"/>
      </w:pPr>
      <w:r w:rsidRPr="002A0DD6">
        <w:t>Коммуникативные УУД:</w:t>
      </w:r>
    </w:p>
    <w:p w14:paraId="63B852D6" w14:textId="77777777" w:rsidR="006E128E" w:rsidRPr="002A0DD6" w:rsidRDefault="00BC6FB1" w:rsidP="00716ED9">
      <w:pPr>
        <w:pStyle w:val="af0"/>
      </w:pPr>
      <w:r w:rsidRPr="002A0DD6">
        <w:t>-</w:t>
      </w:r>
      <w:r w:rsidR="006E128E" w:rsidRPr="002A0DD6">
        <w:t>использовать смысловое чтение для выделения главной мысли религиозных прит</w:t>
      </w:r>
      <w:r w:rsidR="006B7534" w:rsidRPr="002A0DD6">
        <w:t>ч, сказаний, произведений фоль</w:t>
      </w:r>
      <w:r w:rsidR="006E128E" w:rsidRPr="002A0DD6">
        <w:t>клора и художественной литературы, анализа и оценки жизненных ситуаций, р</w:t>
      </w:r>
      <w:r w:rsidR="006B7534" w:rsidRPr="002A0DD6">
        <w:t xml:space="preserve">аскрывающих проблемы нравственности, этики, речевого </w:t>
      </w:r>
      <w:r w:rsidR="006E128E" w:rsidRPr="002A0DD6">
        <w:t>этикета;</w:t>
      </w:r>
    </w:p>
    <w:p w14:paraId="314EC804" w14:textId="77777777" w:rsidR="006E128E" w:rsidRPr="002A0DD6" w:rsidRDefault="00BC6FB1" w:rsidP="00716ED9">
      <w:pPr>
        <w:pStyle w:val="af0"/>
      </w:pPr>
      <w:r w:rsidRPr="002A0DD6">
        <w:lastRenderedPageBreak/>
        <w:t>-</w:t>
      </w:r>
      <w:r w:rsidR="006E128E" w:rsidRPr="002A0DD6">
        <w:t>соблюдать правила ведения диалога и дискуссии; корректно задавать вопросы и высказывать своё мнение; проявлять уважительное отношение к</w:t>
      </w:r>
      <w:r w:rsidR="006B7534" w:rsidRPr="002A0DD6">
        <w:t xml:space="preserve"> собеседнику с учётом особенностей участников </w:t>
      </w:r>
      <w:r w:rsidR="006E128E" w:rsidRPr="002A0DD6">
        <w:t>общения;</w:t>
      </w:r>
    </w:p>
    <w:p w14:paraId="365C06FD" w14:textId="77777777" w:rsidR="009C7A8B" w:rsidRDefault="00BC6FB1" w:rsidP="00716ED9">
      <w:pPr>
        <w:pStyle w:val="af0"/>
      </w:pPr>
      <w:r w:rsidRPr="002A0DD6">
        <w:t>-</w:t>
      </w:r>
      <w:r w:rsidR="006E128E" w:rsidRPr="002A0DD6">
        <w:t xml:space="preserve">создавать небольшие </w:t>
      </w:r>
      <w:proofErr w:type="spellStart"/>
      <w:r w:rsidR="006E128E" w:rsidRPr="002A0DD6">
        <w:t>тексты­описания</w:t>
      </w:r>
      <w:proofErr w:type="spellEnd"/>
      <w:r w:rsidR="006E128E" w:rsidRPr="002A0DD6">
        <w:t xml:space="preserve">, </w:t>
      </w:r>
      <w:proofErr w:type="spellStart"/>
      <w:r w:rsidR="006E128E" w:rsidRPr="002A0DD6">
        <w:t>тексты­рассуждения</w:t>
      </w:r>
      <w:proofErr w:type="spellEnd"/>
      <w:r w:rsidR="006E128E" w:rsidRPr="002A0DD6">
        <w:t xml:space="preserve"> для воссоздания, анализа и оценки </w:t>
      </w:r>
      <w:proofErr w:type="spellStart"/>
      <w:r w:rsidR="006E128E" w:rsidRPr="002A0DD6">
        <w:t>нравственно­этических</w:t>
      </w:r>
      <w:proofErr w:type="spellEnd"/>
      <w:r w:rsidR="006E128E" w:rsidRPr="002A0DD6">
        <w:t xml:space="preserve"> идей, представленных в религиозных учениях и светской этике.</w:t>
      </w:r>
    </w:p>
    <w:p w14:paraId="0384E0F8" w14:textId="77777777" w:rsidR="006E128E" w:rsidRPr="002A0DD6" w:rsidRDefault="006E128E" w:rsidP="00716ED9">
      <w:pPr>
        <w:pStyle w:val="af0"/>
      </w:pPr>
      <w:r w:rsidRPr="002A0DD6">
        <w:t>Регулятивные УУД:</w:t>
      </w:r>
    </w:p>
    <w:p w14:paraId="1BB74165" w14:textId="77777777" w:rsidR="006E128E" w:rsidRPr="002A0DD6" w:rsidRDefault="00BC6FB1" w:rsidP="00716ED9">
      <w:pPr>
        <w:pStyle w:val="af0"/>
      </w:pPr>
      <w:r w:rsidRPr="002A0DD6">
        <w:t>-</w:t>
      </w:r>
      <w:r w:rsidR="006E128E" w:rsidRPr="002A0DD6">
        <w:t xml:space="preserve">проявлять самостоятельность, инициативность, </w:t>
      </w:r>
      <w:proofErr w:type="spellStart"/>
      <w:r w:rsidR="006E128E" w:rsidRPr="002A0DD6">
        <w:t>организо</w:t>
      </w:r>
      <w:proofErr w:type="spellEnd"/>
      <w:r w:rsidR="006E128E" w:rsidRPr="002A0DD6">
        <w:t xml:space="preserve">­ </w:t>
      </w:r>
      <w:proofErr w:type="spellStart"/>
      <w:r w:rsidR="006E128E" w:rsidRPr="002A0DD6">
        <w:t>ванность</w:t>
      </w:r>
      <w:proofErr w:type="spellEnd"/>
      <w:r w:rsidR="006E128E" w:rsidRPr="002A0DD6">
        <w:t xml:space="preserve"> в осуществлении учебной деятельности и в кон­ </w:t>
      </w:r>
      <w:proofErr w:type="spellStart"/>
      <w:r w:rsidR="006E128E" w:rsidRPr="002A0DD6">
        <w:t>кретных</w:t>
      </w:r>
      <w:proofErr w:type="spellEnd"/>
      <w:r w:rsidR="006E128E" w:rsidRPr="002A0DD6">
        <w:t xml:space="preserve"> жизненных ситуациях; контролировать состояние своего</w:t>
      </w:r>
      <w:r w:rsidR="00A946C9" w:rsidRPr="002A0DD6">
        <w:t xml:space="preserve"> </w:t>
      </w:r>
      <w:r w:rsidR="006E128E" w:rsidRPr="002A0DD6">
        <w:t>здоровья</w:t>
      </w:r>
      <w:r w:rsidR="00A946C9" w:rsidRPr="002A0DD6">
        <w:t xml:space="preserve"> </w:t>
      </w:r>
      <w:r w:rsidR="006E128E" w:rsidRPr="002A0DD6">
        <w:t>и</w:t>
      </w:r>
      <w:r w:rsidR="00A946C9" w:rsidRPr="002A0DD6">
        <w:t xml:space="preserve"> </w:t>
      </w:r>
      <w:r w:rsidR="006E128E" w:rsidRPr="002A0DD6">
        <w:t>эмоционального</w:t>
      </w:r>
      <w:r w:rsidR="00A946C9" w:rsidRPr="002A0DD6">
        <w:t xml:space="preserve"> </w:t>
      </w:r>
      <w:r w:rsidR="006E128E" w:rsidRPr="002A0DD6">
        <w:t>благополучия,</w:t>
      </w:r>
      <w:r w:rsidR="00A946C9" w:rsidRPr="002A0DD6">
        <w:t xml:space="preserve"> </w:t>
      </w:r>
      <w:proofErr w:type="spellStart"/>
      <w:r w:rsidR="006E128E" w:rsidRPr="002A0DD6">
        <w:t>предви</w:t>
      </w:r>
      <w:proofErr w:type="spellEnd"/>
      <w:r w:rsidR="006E128E" w:rsidRPr="002A0DD6">
        <w:t>­ деть опасные для здоровья и жизни ситуации и способы их предупреждения;</w:t>
      </w:r>
    </w:p>
    <w:p w14:paraId="6054751D" w14:textId="77777777" w:rsidR="006E128E" w:rsidRPr="002A0DD6" w:rsidRDefault="00BC6FB1" w:rsidP="00716ED9">
      <w:pPr>
        <w:pStyle w:val="af0"/>
      </w:pPr>
      <w:r w:rsidRPr="002A0DD6">
        <w:t>-</w:t>
      </w:r>
      <w:r w:rsidR="006E128E" w:rsidRPr="002A0DD6">
        <w:t>проявлять готовность изменять себя, оценивать свои по­ ступки, ориентируясь на нравственные правила и нормы современного российского общества; проявлять способность к</w:t>
      </w:r>
      <w:r w:rsidR="00A946C9" w:rsidRPr="002A0DD6">
        <w:t xml:space="preserve"> </w:t>
      </w:r>
      <w:r w:rsidR="006E128E" w:rsidRPr="002A0DD6">
        <w:t>сознательному</w:t>
      </w:r>
      <w:r w:rsidR="00A946C9" w:rsidRPr="002A0DD6">
        <w:t xml:space="preserve"> </w:t>
      </w:r>
      <w:r w:rsidR="006E128E" w:rsidRPr="002A0DD6">
        <w:t>самоограничению</w:t>
      </w:r>
      <w:r w:rsidR="00A946C9" w:rsidRPr="002A0DD6">
        <w:t xml:space="preserve"> </w:t>
      </w:r>
      <w:r w:rsidR="006E128E" w:rsidRPr="002A0DD6">
        <w:t>в</w:t>
      </w:r>
      <w:r w:rsidR="00A946C9" w:rsidRPr="002A0DD6">
        <w:t xml:space="preserve"> </w:t>
      </w:r>
      <w:r w:rsidR="006E128E" w:rsidRPr="002A0DD6">
        <w:t>поведении;</w:t>
      </w:r>
    </w:p>
    <w:p w14:paraId="231DC6EF" w14:textId="77777777" w:rsidR="006E128E" w:rsidRPr="002A0DD6" w:rsidRDefault="00BC6FB1" w:rsidP="00716ED9">
      <w:pPr>
        <w:pStyle w:val="af0"/>
      </w:pPr>
      <w:r w:rsidRPr="002A0DD6">
        <w:t>-</w:t>
      </w:r>
      <w:r w:rsidR="006E128E" w:rsidRPr="002A0DD6">
        <w:t>анализировать ситуации, отражающие примеры положи­ тельного и негативного отношения к окр</w:t>
      </w:r>
      <w:r w:rsidR="006B7534" w:rsidRPr="002A0DD6">
        <w:t xml:space="preserve">ужающему миру (природе, людям, предметам трудовой </w:t>
      </w:r>
      <w:r w:rsidR="006E128E" w:rsidRPr="002A0DD6">
        <w:t>деятельности);</w:t>
      </w:r>
    </w:p>
    <w:p w14:paraId="486579CB" w14:textId="77777777" w:rsidR="006E128E" w:rsidRPr="002A0DD6" w:rsidRDefault="00BC6FB1" w:rsidP="00716ED9">
      <w:pPr>
        <w:pStyle w:val="af0"/>
      </w:pPr>
      <w:r w:rsidRPr="002A0DD6">
        <w:t>-</w:t>
      </w:r>
      <w:r w:rsidR="006E128E" w:rsidRPr="002A0DD6">
        <w:t>выражать своё отношение к анализируемым событиям, по­ ступкам, действиям: одоб</w:t>
      </w:r>
      <w:r w:rsidR="006B7534" w:rsidRPr="002A0DD6">
        <w:t>рять нравственные нормы поведе</w:t>
      </w:r>
      <w:r w:rsidR="006E128E" w:rsidRPr="002A0DD6">
        <w:t>ния; осуждать проявление несправедливости, жадности, не­ честности, зла;</w:t>
      </w:r>
    </w:p>
    <w:p w14:paraId="77FE38B5" w14:textId="77777777" w:rsidR="006E128E" w:rsidRPr="002A0DD6" w:rsidRDefault="00BC6FB1" w:rsidP="00716ED9">
      <w:pPr>
        <w:pStyle w:val="af0"/>
      </w:pPr>
      <w:r w:rsidRPr="002A0DD6">
        <w:t>-</w:t>
      </w:r>
      <w:r w:rsidR="006E128E" w:rsidRPr="002A0DD6">
        <w:t>проявлять высокий уровень познавательной мотив</w:t>
      </w:r>
      <w:r w:rsidR="006B7534" w:rsidRPr="002A0DD6">
        <w:t>ации, ин</w:t>
      </w:r>
      <w:r w:rsidR="006E128E" w:rsidRPr="002A0DD6">
        <w:t>терес к предмету, желание</w:t>
      </w:r>
      <w:r w:rsidR="006B7534" w:rsidRPr="002A0DD6">
        <w:t xml:space="preserve"> больше узнать о других религиях и правилах светской этики и</w:t>
      </w:r>
      <w:r w:rsidR="00A946C9" w:rsidRPr="002A0DD6">
        <w:t xml:space="preserve"> </w:t>
      </w:r>
      <w:r w:rsidR="006B7534" w:rsidRPr="002A0DD6">
        <w:t>этикета.</w:t>
      </w:r>
    </w:p>
    <w:p w14:paraId="6ED28165" w14:textId="77777777" w:rsidR="006E128E" w:rsidRPr="002A0DD6" w:rsidRDefault="006E128E" w:rsidP="00716ED9">
      <w:pPr>
        <w:pStyle w:val="af0"/>
      </w:pPr>
      <w:r w:rsidRPr="002A0DD6">
        <w:t>Совместная деятельность:</w:t>
      </w:r>
    </w:p>
    <w:p w14:paraId="1CBAF375" w14:textId="77777777" w:rsidR="006E128E" w:rsidRPr="002A0DD6" w:rsidRDefault="00BC6FB1" w:rsidP="00716ED9">
      <w:pPr>
        <w:pStyle w:val="af0"/>
      </w:pPr>
      <w:r w:rsidRPr="002A0DD6">
        <w:t>-</w:t>
      </w:r>
      <w:r w:rsidR="006B7534" w:rsidRPr="002A0DD6">
        <w:t xml:space="preserve">выбирать партнёра </w:t>
      </w:r>
      <w:r w:rsidR="006E128E" w:rsidRPr="002A0DD6">
        <w:t>не</w:t>
      </w:r>
      <w:r w:rsidR="00A946C9" w:rsidRPr="002A0DD6">
        <w:t xml:space="preserve"> </w:t>
      </w:r>
      <w:r w:rsidR="006E128E" w:rsidRPr="002A0DD6">
        <w:t>только</w:t>
      </w:r>
      <w:r w:rsidR="00A946C9" w:rsidRPr="002A0DD6">
        <w:t xml:space="preserve"> </w:t>
      </w:r>
      <w:r w:rsidR="006E128E" w:rsidRPr="002A0DD6">
        <w:t>по</w:t>
      </w:r>
      <w:r w:rsidR="00A946C9" w:rsidRPr="002A0DD6">
        <w:t xml:space="preserve"> </w:t>
      </w:r>
      <w:r w:rsidR="006E128E" w:rsidRPr="002A0DD6">
        <w:t>личным</w:t>
      </w:r>
      <w:r w:rsidR="00A946C9" w:rsidRPr="002A0DD6">
        <w:t xml:space="preserve"> </w:t>
      </w:r>
      <w:r w:rsidR="006E128E" w:rsidRPr="002A0DD6">
        <w:t>симпатиям,</w:t>
      </w:r>
      <w:r w:rsidR="00A946C9" w:rsidRPr="002A0DD6">
        <w:t xml:space="preserve"> </w:t>
      </w:r>
      <w:r w:rsidR="006E128E" w:rsidRPr="002A0DD6">
        <w:t>но</w:t>
      </w:r>
      <w:r w:rsidR="00A946C9" w:rsidRPr="002A0DD6">
        <w:t xml:space="preserve"> </w:t>
      </w:r>
      <w:r w:rsidR="006E128E" w:rsidRPr="002A0DD6">
        <w:t>и по деловым качествам, к</w:t>
      </w:r>
      <w:r w:rsidR="006B7534" w:rsidRPr="002A0DD6">
        <w:t>орректно высказывать свои поже</w:t>
      </w:r>
      <w:r w:rsidR="006E128E" w:rsidRPr="002A0DD6">
        <w:t xml:space="preserve">лания к работе, спокойно </w:t>
      </w:r>
      <w:r w:rsidR="006B7534" w:rsidRPr="002A0DD6">
        <w:t>принимать замечания к своей ра</w:t>
      </w:r>
      <w:r w:rsidR="006E128E" w:rsidRPr="002A0DD6">
        <w:t>боте, объективно</w:t>
      </w:r>
      <w:r w:rsidR="00A946C9" w:rsidRPr="002A0DD6">
        <w:t xml:space="preserve"> </w:t>
      </w:r>
      <w:r w:rsidR="006E128E" w:rsidRPr="002A0DD6">
        <w:t>их</w:t>
      </w:r>
      <w:r w:rsidR="00A946C9" w:rsidRPr="002A0DD6">
        <w:t xml:space="preserve"> </w:t>
      </w:r>
      <w:r w:rsidR="006E128E" w:rsidRPr="002A0DD6">
        <w:t>оценивать;</w:t>
      </w:r>
    </w:p>
    <w:p w14:paraId="4B1A9B68" w14:textId="77777777" w:rsidR="006E128E" w:rsidRPr="002A0DD6" w:rsidRDefault="00BC6FB1" w:rsidP="00716ED9">
      <w:pPr>
        <w:pStyle w:val="af0"/>
      </w:pPr>
      <w:r w:rsidRPr="002A0DD6">
        <w:t>-</w:t>
      </w:r>
      <w:r w:rsidR="006E128E" w:rsidRPr="002A0DD6">
        <w:t>владеть умениями совместной деятельности: подчиняться, договариваться, руководи</w:t>
      </w:r>
      <w:r w:rsidR="006B7534" w:rsidRPr="002A0DD6">
        <w:t>ть; терпеливо и спокойно разре</w:t>
      </w:r>
      <w:r w:rsidR="006E128E" w:rsidRPr="002A0DD6">
        <w:t>шать возникающие</w:t>
      </w:r>
      <w:r w:rsidR="00A946C9" w:rsidRPr="002A0DD6">
        <w:t xml:space="preserve"> </w:t>
      </w:r>
      <w:r w:rsidR="006E128E" w:rsidRPr="002A0DD6">
        <w:t>конфликты;</w:t>
      </w:r>
    </w:p>
    <w:p w14:paraId="56C8BEB2" w14:textId="77777777" w:rsidR="006E128E" w:rsidRPr="002A0DD6" w:rsidRDefault="00BC6FB1" w:rsidP="00716ED9">
      <w:pPr>
        <w:pStyle w:val="af0"/>
      </w:pPr>
      <w:r w:rsidRPr="002A0DD6">
        <w:t>-</w:t>
      </w:r>
      <w:r w:rsidR="006E128E" w:rsidRPr="002A0DD6">
        <w:t>готовить индивидуально, в парах, в группах сообщения по изученному и дополните</w:t>
      </w:r>
      <w:r w:rsidR="006B7534" w:rsidRPr="002A0DD6">
        <w:t>льному материалу с иллюстратив</w:t>
      </w:r>
      <w:r w:rsidR="006E128E" w:rsidRPr="002A0DD6">
        <w:t>ным ма</w:t>
      </w:r>
      <w:r w:rsidR="006B7534" w:rsidRPr="002A0DD6">
        <w:t>териалом</w:t>
      </w:r>
      <w:r w:rsidR="00A946C9" w:rsidRPr="002A0DD6">
        <w:t xml:space="preserve"> </w:t>
      </w:r>
      <w:r w:rsidR="006B7534" w:rsidRPr="002A0DD6">
        <w:t>и</w:t>
      </w:r>
      <w:r w:rsidR="00A946C9" w:rsidRPr="002A0DD6">
        <w:t xml:space="preserve"> </w:t>
      </w:r>
      <w:r w:rsidR="006B7534" w:rsidRPr="002A0DD6">
        <w:t>видеопрезентацией.</w:t>
      </w:r>
    </w:p>
    <w:p w14:paraId="6E488B4D" w14:textId="77777777" w:rsidR="006E128E" w:rsidRPr="002A0DD6" w:rsidRDefault="006B7534" w:rsidP="00716ED9">
      <w:pPr>
        <w:pStyle w:val="ae"/>
        <w:rPr>
          <w:rFonts w:eastAsiaTheme="minorEastAsia"/>
        </w:rPr>
      </w:pPr>
      <w:r w:rsidRPr="002A0DD6">
        <w:rPr>
          <w:rFonts w:eastAsiaTheme="minorEastAsia"/>
        </w:rPr>
        <w:t>ПРЕДМЕТНЫЕ РЕЗУЛЬТАТЫ</w:t>
      </w:r>
    </w:p>
    <w:p w14:paraId="7015049A" w14:textId="77777777" w:rsidR="006E128E" w:rsidRPr="002A0DD6" w:rsidRDefault="006E128E" w:rsidP="00716ED9">
      <w:pPr>
        <w:pStyle w:val="ae"/>
        <w:rPr>
          <w:rFonts w:eastAsiaTheme="minorEastAsia"/>
        </w:rPr>
      </w:pPr>
      <w:r w:rsidRPr="002A0DD6">
        <w:rPr>
          <w:rFonts w:eastAsiaTheme="minorEastAsia"/>
        </w:rPr>
        <w:t>Модуль «Основы православной культуры»</w:t>
      </w:r>
    </w:p>
    <w:p w14:paraId="715E7D0E" w14:textId="77777777" w:rsidR="006E128E" w:rsidRPr="002A0DD6" w:rsidRDefault="006E128E" w:rsidP="00716ED9">
      <w:pPr>
        <w:pStyle w:val="af0"/>
      </w:pPr>
      <w:r w:rsidRPr="002A0DD6">
        <w:t xml:space="preserve">Предметные результаты </w:t>
      </w:r>
      <w:r w:rsidR="00C24C05" w:rsidRPr="002A0DD6">
        <w:t>обучения по модулю «Основы пра</w:t>
      </w:r>
      <w:r w:rsidRPr="002A0DD6">
        <w:t>вославной культуры» должн</w:t>
      </w:r>
      <w:r w:rsidR="00C24C05" w:rsidRPr="002A0DD6">
        <w:t>ы обеспечивать следующие дости</w:t>
      </w:r>
      <w:r w:rsidRPr="002A0DD6">
        <w:t>жения обучающегося:</w:t>
      </w:r>
    </w:p>
    <w:p w14:paraId="50F07EB1" w14:textId="77777777" w:rsidR="006E128E" w:rsidRPr="002A0DD6" w:rsidRDefault="00BC6FB1" w:rsidP="00716ED9">
      <w:pPr>
        <w:pStyle w:val="af0"/>
      </w:pPr>
      <w:r w:rsidRPr="002A0DD6">
        <w:t>-</w:t>
      </w:r>
      <w:r w:rsidR="006E128E" w:rsidRPr="002A0DD6">
        <w:t>выражать своими слова</w:t>
      </w:r>
      <w:r w:rsidR="00C24C05" w:rsidRPr="002A0DD6">
        <w:t>ми первоначальное понимание сущ</w:t>
      </w:r>
      <w:r w:rsidR="006E128E" w:rsidRPr="002A0DD6">
        <w:t>ности</w:t>
      </w:r>
      <w:r w:rsidR="00A946C9" w:rsidRPr="002A0DD6">
        <w:t xml:space="preserve"> </w:t>
      </w:r>
      <w:r w:rsidR="006E128E" w:rsidRPr="002A0DD6">
        <w:t>духовного</w:t>
      </w:r>
      <w:r w:rsidR="00A946C9" w:rsidRPr="002A0DD6">
        <w:t xml:space="preserve"> </w:t>
      </w:r>
      <w:r w:rsidR="006E128E" w:rsidRPr="002A0DD6">
        <w:t>развития</w:t>
      </w:r>
      <w:r w:rsidR="00A946C9" w:rsidRPr="002A0DD6">
        <w:t xml:space="preserve"> </w:t>
      </w:r>
      <w:r w:rsidR="006E128E" w:rsidRPr="002A0DD6">
        <w:t>ка</w:t>
      </w:r>
      <w:r w:rsidR="00C24C05" w:rsidRPr="002A0DD6">
        <w:t>к</w:t>
      </w:r>
      <w:r w:rsidR="00A946C9" w:rsidRPr="002A0DD6">
        <w:t xml:space="preserve"> </w:t>
      </w:r>
      <w:r w:rsidR="00C24C05" w:rsidRPr="002A0DD6">
        <w:t>осознания</w:t>
      </w:r>
      <w:r w:rsidR="00A946C9" w:rsidRPr="002A0DD6">
        <w:t xml:space="preserve"> </w:t>
      </w:r>
      <w:r w:rsidR="00C24C05" w:rsidRPr="002A0DD6">
        <w:t>и</w:t>
      </w:r>
      <w:r w:rsidR="00A946C9" w:rsidRPr="002A0DD6">
        <w:t xml:space="preserve"> </w:t>
      </w:r>
      <w:r w:rsidR="00C24C05" w:rsidRPr="002A0DD6">
        <w:t>усвоения</w:t>
      </w:r>
      <w:r w:rsidR="00A946C9" w:rsidRPr="002A0DD6">
        <w:t xml:space="preserve"> </w:t>
      </w:r>
      <w:r w:rsidR="00C24C05" w:rsidRPr="002A0DD6">
        <w:t>чело</w:t>
      </w:r>
      <w:r w:rsidR="006E128E" w:rsidRPr="002A0DD6">
        <w:t>веком</w:t>
      </w:r>
      <w:r w:rsidR="00A946C9" w:rsidRPr="002A0DD6">
        <w:t xml:space="preserve"> </w:t>
      </w:r>
      <w:r w:rsidR="006E128E" w:rsidRPr="002A0DD6">
        <w:t>значимых</w:t>
      </w:r>
      <w:r w:rsidR="00A946C9" w:rsidRPr="002A0DD6">
        <w:t xml:space="preserve"> </w:t>
      </w:r>
      <w:r w:rsidR="006E128E" w:rsidRPr="002A0DD6">
        <w:t>для</w:t>
      </w:r>
      <w:r w:rsidR="00A946C9" w:rsidRPr="002A0DD6">
        <w:t xml:space="preserve"> </w:t>
      </w:r>
      <w:r w:rsidR="006E128E" w:rsidRPr="002A0DD6">
        <w:t>жизни</w:t>
      </w:r>
      <w:r w:rsidR="00A946C9" w:rsidRPr="002A0DD6">
        <w:t xml:space="preserve"> </w:t>
      </w:r>
      <w:r w:rsidR="006E128E" w:rsidRPr="002A0DD6">
        <w:t>представлений</w:t>
      </w:r>
      <w:r w:rsidR="00A946C9" w:rsidRPr="002A0DD6">
        <w:t xml:space="preserve"> </w:t>
      </w:r>
      <w:r w:rsidR="006E128E" w:rsidRPr="002A0DD6">
        <w:t>о</w:t>
      </w:r>
      <w:r w:rsidR="00A946C9" w:rsidRPr="002A0DD6">
        <w:t xml:space="preserve"> </w:t>
      </w:r>
      <w:r w:rsidR="006E128E" w:rsidRPr="002A0DD6">
        <w:t>себе,</w:t>
      </w:r>
      <w:r w:rsidR="00A946C9" w:rsidRPr="002A0DD6">
        <w:t xml:space="preserve"> </w:t>
      </w:r>
      <w:r w:rsidR="006E128E" w:rsidRPr="002A0DD6">
        <w:t>людях, окружающей</w:t>
      </w:r>
      <w:r w:rsidR="00A946C9" w:rsidRPr="002A0DD6">
        <w:t xml:space="preserve"> </w:t>
      </w:r>
      <w:r w:rsidR="006E128E" w:rsidRPr="002A0DD6">
        <w:t>действительности;</w:t>
      </w:r>
    </w:p>
    <w:p w14:paraId="353928D7" w14:textId="77777777" w:rsidR="006E128E" w:rsidRPr="002A0DD6" w:rsidRDefault="00BC6FB1" w:rsidP="00716ED9">
      <w:pPr>
        <w:pStyle w:val="af0"/>
      </w:pPr>
      <w:r w:rsidRPr="002A0DD6">
        <w:t>-</w:t>
      </w:r>
      <w:r w:rsidR="006E128E" w:rsidRPr="002A0DD6">
        <w:t>выражать своими сло</w:t>
      </w:r>
      <w:r w:rsidR="00C24C05" w:rsidRPr="002A0DD6">
        <w:t>вами понимание значимости нрав</w:t>
      </w:r>
      <w:r w:rsidR="006E128E" w:rsidRPr="002A0DD6">
        <w:t>ственного совершенствования и роли в этом личных усилий человека, приводить</w:t>
      </w:r>
      <w:r w:rsidR="00A946C9" w:rsidRPr="002A0DD6">
        <w:t xml:space="preserve"> </w:t>
      </w:r>
      <w:r w:rsidR="006E128E" w:rsidRPr="002A0DD6">
        <w:t>примеры;</w:t>
      </w:r>
    </w:p>
    <w:p w14:paraId="6CE08018" w14:textId="77777777" w:rsidR="006E128E" w:rsidRPr="002A0DD6" w:rsidRDefault="00BC6FB1" w:rsidP="00716ED9">
      <w:pPr>
        <w:pStyle w:val="af0"/>
      </w:pPr>
      <w:r w:rsidRPr="002A0DD6">
        <w:lastRenderedPageBreak/>
        <w:t>-</w:t>
      </w:r>
      <w:r w:rsidR="006E128E" w:rsidRPr="002A0DD6">
        <w:t>выражать понимание и пр</w:t>
      </w:r>
      <w:r w:rsidR="006B7534" w:rsidRPr="002A0DD6">
        <w:t>инятие значения российских тра</w:t>
      </w:r>
      <w:r w:rsidR="006E128E" w:rsidRPr="002A0DD6">
        <w:t>диционных духовных и нравственных ценностей, духовно­ нравственной культуры на</w:t>
      </w:r>
      <w:r w:rsidR="006B7534" w:rsidRPr="002A0DD6">
        <w:t>родов России, российского обще</w:t>
      </w:r>
      <w:r w:rsidR="006E128E" w:rsidRPr="002A0DD6">
        <w:t>ства как источника и о</w:t>
      </w:r>
      <w:r w:rsidR="006B7534" w:rsidRPr="002A0DD6">
        <w:t>сновы духовного развития, нрав</w:t>
      </w:r>
      <w:r w:rsidR="006E128E" w:rsidRPr="002A0DD6">
        <w:t>ственного совершенствования;</w:t>
      </w:r>
    </w:p>
    <w:p w14:paraId="7B9EF733" w14:textId="77777777" w:rsidR="006E128E" w:rsidRPr="002A0DD6" w:rsidRDefault="00BC6FB1" w:rsidP="00716ED9">
      <w:pPr>
        <w:pStyle w:val="af0"/>
      </w:pPr>
      <w:r w:rsidRPr="002A0DD6">
        <w:t>-</w:t>
      </w:r>
      <w:r w:rsidR="006E128E" w:rsidRPr="002A0DD6">
        <w:t>рассказывать о нравствен</w:t>
      </w:r>
      <w:r w:rsidR="006B7534" w:rsidRPr="002A0DD6">
        <w:t>ных заповедях, нормах христиан</w:t>
      </w:r>
      <w:r w:rsidR="006E128E" w:rsidRPr="002A0DD6">
        <w:t>ской морали, их значении в в</w:t>
      </w:r>
      <w:r w:rsidR="006B7534" w:rsidRPr="002A0DD6">
        <w:t xml:space="preserve">ыстраивании отношений в семье, между людьми, </w:t>
      </w:r>
      <w:r w:rsidR="006E128E" w:rsidRPr="002A0DD6">
        <w:t>в общении</w:t>
      </w:r>
      <w:r w:rsidR="00A946C9" w:rsidRPr="002A0DD6">
        <w:t xml:space="preserve"> </w:t>
      </w:r>
      <w:r w:rsidR="006E128E" w:rsidRPr="002A0DD6">
        <w:t>и</w:t>
      </w:r>
      <w:r w:rsidR="00A946C9" w:rsidRPr="002A0DD6">
        <w:t xml:space="preserve"> </w:t>
      </w:r>
      <w:r w:rsidR="006E128E" w:rsidRPr="002A0DD6">
        <w:t>деятельности;</w:t>
      </w:r>
    </w:p>
    <w:p w14:paraId="1C7E61AE" w14:textId="77777777" w:rsidR="006E128E" w:rsidRPr="002A0DD6" w:rsidRDefault="00BC6FB1" w:rsidP="00716ED9">
      <w:pPr>
        <w:pStyle w:val="af0"/>
      </w:pPr>
      <w:r w:rsidRPr="002A0DD6">
        <w:t>-</w:t>
      </w:r>
      <w:r w:rsidR="006E128E" w:rsidRPr="002A0DD6">
        <w:t>раскрывать основное содержание нравственных категорий в православной культуре, традиции (любовь, вера, милосердие, прощение, покаяние, сострад</w:t>
      </w:r>
      <w:r w:rsidR="006B7534" w:rsidRPr="002A0DD6">
        <w:t>ание, ответственность, послуша</w:t>
      </w:r>
      <w:r w:rsidR="006E128E" w:rsidRPr="002A0DD6">
        <w:t>ние, грех как нарушение зап</w:t>
      </w:r>
      <w:r w:rsidR="006B7534" w:rsidRPr="002A0DD6">
        <w:t>оведей, борьба с грехом, спасе</w:t>
      </w:r>
      <w:r w:rsidR="006E128E" w:rsidRPr="002A0DD6">
        <w:t xml:space="preserve">ние), основное содержание и соотношение ветхозаветных Де­ </w:t>
      </w:r>
      <w:proofErr w:type="spellStart"/>
      <w:r w:rsidR="006E128E" w:rsidRPr="002A0DD6">
        <w:t>сяти</w:t>
      </w:r>
      <w:proofErr w:type="spellEnd"/>
      <w:r w:rsidR="006E128E" w:rsidRPr="002A0DD6">
        <w:t xml:space="preserve"> заповедей и Евангельск</w:t>
      </w:r>
      <w:r w:rsidR="006B7534" w:rsidRPr="002A0DD6">
        <w:t>их заповедей Блаженств, христиа</w:t>
      </w:r>
      <w:r w:rsidR="006E128E" w:rsidRPr="002A0DD6">
        <w:t>нского нравственного идеала; объяснять «золо</w:t>
      </w:r>
      <w:r w:rsidR="006B7534" w:rsidRPr="002A0DD6">
        <w:t xml:space="preserve">тое правило нравственности» в </w:t>
      </w:r>
      <w:r w:rsidR="006E128E" w:rsidRPr="002A0DD6">
        <w:t>православной</w:t>
      </w:r>
      <w:r w:rsidR="00A946C9" w:rsidRPr="002A0DD6">
        <w:t xml:space="preserve"> </w:t>
      </w:r>
      <w:r w:rsidR="006E128E" w:rsidRPr="002A0DD6">
        <w:t>христианской</w:t>
      </w:r>
      <w:r w:rsidR="00A946C9" w:rsidRPr="002A0DD6">
        <w:t xml:space="preserve"> </w:t>
      </w:r>
      <w:r w:rsidR="006E128E" w:rsidRPr="002A0DD6">
        <w:t>традиции;</w:t>
      </w:r>
    </w:p>
    <w:p w14:paraId="37761752" w14:textId="77777777" w:rsidR="006E128E" w:rsidRPr="002A0DD6" w:rsidRDefault="00BC6FB1" w:rsidP="00716ED9">
      <w:pPr>
        <w:pStyle w:val="af0"/>
      </w:pPr>
      <w:r w:rsidRPr="002A0DD6">
        <w:t>-</w:t>
      </w:r>
      <w:r w:rsidR="006E128E" w:rsidRPr="002A0DD6">
        <w:t>первоначальный опыт осмысления и нравственной оценки поступков, поведения (своих и других</w:t>
      </w:r>
      <w:r w:rsidR="006B7534" w:rsidRPr="002A0DD6">
        <w:t xml:space="preserve"> людей) с позиций православной </w:t>
      </w:r>
      <w:r w:rsidR="006E128E" w:rsidRPr="002A0DD6">
        <w:t>этики;</w:t>
      </w:r>
    </w:p>
    <w:p w14:paraId="486966BA" w14:textId="77777777" w:rsidR="006E128E" w:rsidRPr="002A0DD6" w:rsidRDefault="00BC6FB1" w:rsidP="00716ED9">
      <w:pPr>
        <w:pStyle w:val="af0"/>
      </w:pPr>
      <w:r w:rsidRPr="002A0DD6">
        <w:t>-</w:t>
      </w:r>
      <w:r w:rsidR="006E128E" w:rsidRPr="002A0DD6">
        <w:t xml:space="preserve">раскрывать своими словами первоначальные представления о мировоззрении (картине мира) в православии, вероучении о </w:t>
      </w:r>
      <w:proofErr w:type="spellStart"/>
      <w:r w:rsidR="006E128E" w:rsidRPr="002A0DD6">
        <w:t>Боге­Троице</w:t>
      </w:r>
      <w:proofErr w:type="spellEnd"/>
      <w:r w:rsidR="006E128E" w:rsidRPr="002A0DD6">
        <w:t>, Творении, человеке, Богочеловек</w:t>
      </w:r>
      <w:r w:rsidR="006B7534" w:rsidRPr="002A0DD6">
        <w:t xml:space="preserve">е Иисусе Христе как Спасителе, </w:t>
      </w:r>
      <w:r w:rsidR="006E128E" w:rsidRPr="002A0DD6">
        <w:t>Церкви;</w:t>
      </w:r>
    </w:p>
    <w:p w14:paraId="0E96C16B" w14:textId="77777777" w:rsidR="006E128E" w:rsidRPr="002A0DD6" w:rsidRDefault="00BC6FB1" w:rsidP="00716ED9">
      <w:pPr>
        <w:pStyle w:val="af0"/>
      </w:pPr>
      <w:r w:rsidRPr="002A0DD6">
        <w:t>-</w:t>
      </w:r>
      <w:r w:rsidR="006E128E" w:rsidRPr="002A0DD6">
        <w:t xml:space="preserve">рассказывать о Священном Писании Церкви </w:t>
      </w:r>
      <w:r w:rsidRPr="002A0DD6">
        <w:t>-</w:t>
      </w:r>
      <w:r w:rsidR="006E128E" w:rsidRPr="002A0DD6">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sidR="006B7534" w:rsidRPr="002A0DD6">
        <w:t>я, Причастия, Венчания, Испове</w:t>
      </w:r>
      <w:r w:rsidR="00A44BD4" w:rsidRPr="002A0DD6">
        <w:t xml:space="preserve">ди), монашестве и монастырях в православной </w:t>
      </w:r>
      <w:r w:rsidR="006E128E" w:rsidRPr="002A0DD6">
        <w:t>традиции;</w:t>
      </w:r>
    </w:p>
    <w:p w14:paraId="4886E32A" w14:textId="77777777" w:rsidR="006E128E" w:rsidRPr="002A0DD6" w:rsidRDefault="00BC6FB1" w:rsidP="00716ED9">
      <w:pPr>
        <w:pStyle w:val="af0"/>
      </w:pPr>
      <w:r w:rsidRPr="002A0DD6">
        <w:t>-</w:t>
      </w:r>
      <w:r w:rsidR="006E128E" w:rsidRPr="002A0DD6">
        <w:t xml:space="preserve">рассказывать о назначении </w:t>
      </w:r>
      <w:r w:rsidR="006B7534" w:rsidRPr="002A0DD6">
        <w:t>и устройстве православного хра</w:t>
      </w:r>
      <w:r w:rsidR="006E128E" w:rsidRPr="002A0DD6">
        <w:t>ма (собственно храм, притвор, алтарь, иконы, иконостас), нормах поведения в храм</w:t>
      </w:r>
      <w:r w:rsidR="006B7534" w:rsidRPr="002A0DD6">
        <w:t>е, общения с мирянами и священ</w:t>
      </w:r>
      <w:r w:rsidR="006E128E" w:rsidRPr="002A0DD6">
        <w:t>нослужителями;</w:t>
      </w:r>
    </w:p>
    <w:p w14:paraId="79C58C0F" w14:textId="77777777" w:rsidR="006E128E" w:rsidRPr="002A0DD6" w:rsidRDefault="00BC6FB1" w:rsidP="00716ED9">
      <w:pPr>
        <w:pStyle w:val="af0"/>
      </w:pPr>
      <w:r w:rsidRPr="002A0DD6">
        <w:t>-</w:t>
      </w:r>
      <w:r w:rsidR="006E128E" w:rsidRPr="002A0DD6">
        <w:t>рассказывать о православных праздниках (не менее трёх, включая Воскресение Христово и Рож</w:t>
      </w:r>
      <w:r w:rsidR="001248B8" w:rsidRPr="002A0DD6">
        <w:t xml:space="preserve">дество Христово), православных </w:t>
      </w:r>
      <w:r w:rsidR="00C24C05" w:rsidRPr="002A0DD6">
        <w:t>постах,</w:t>
      </w:r>
      <w:r w:rsidR="006E128E" w:rsidRPr="002A0DD6">
        <w:t xml:space="preserve"> назначении</w:t>
      </w:r>
      <w:r w:rsidR="00A946C9" w:rsidRPr="002A0DD6">
        <w:t xml:space="preserve"> </w:t>
      </w:r>
      <w:r w:rsidR="006E128E" w:rsidRPr="002A0DD6">
        <w:t>поста;</w:t>
      </w:r>
    </w:p>
    <w:p w14:paraId="2A9B186E" w14:textId="77777777" w:rsidR="006E128E" w:rsidRPr="002A0DD6" w:rsidRDefault="00BC6FB1" w:rsidP="00716ED9">
      <w:pPr>
        <w:pStyle w:val="af0"/>
      </w:pPr>
      <w:r w:rsidRPr="002A0DD6">
        <w:t>-</w:t>
      </w:r>
      <w:r w:rsidR="006E128E" w:rsidRPr="002A0DD6">
        <w:t>раскрывать основное содержание норм отношений в право</w:t>
      </w:r>
      <w:r w:rsidR="00AB463A" w:rsidRPr="002A0DD6">
        <w:t xml:space="preserve">славной </w:t>
      </w:r>
      <w:r w:rsidR="00DB7641" w:rsidRPr="002A0DD6">
        <w:t xml:space="preserve">семье, </w:t>
      </w:r>
      <w:r w:rsidR="006E128E" w:rsidRPr="002A0DD6">
        <w:t>обязанностей</w:t>
      </w:r>
      <w:r w:rsidR="00A946C9" w:rsidRPr="002A0DD6">
        <w:t xml:space="preserve"> </w:t>
      </w:r>
      <w:r w:rsidR="00C24C05" w:rsidRPr="002A0DD6">
        <w:t>и</w:t>
      </w:r>
      <w:r w:rsidR="00A946C9" w:rsidRPr="002A0DD6">
        <w:t xml:space="preserve"> </w:t>
      </w:r>
      <w:r w:rsidR="00C24C05" w:rsidRPr="002A0DD6">
        <w:t>ответственности</w:t>
      </w:r>
      <w:r w:rsidR="00A946C9" w:rsidRPr="002A0DD6">
        <w:t xml:space="preserve"> </w:t>
      </w:r>
      <w:r w:rsidR="00C24C05" w:rsidRPr="002A0DD6">
        <w:t>членов</w:t>
      </w:r>
      <w:r w:rsidR="00A946C9" w:rsidRPr="002A0DD6">
        <w:t xml:space="preserve"> </w:t>
      </w:r>
      <w:r w:rsidR="00C24C05" w:rsidRPr="002A0DD6">
        <w:t>се</w:t>
      </w:r>
      <w:r w:rsidR="006E128E" w:rsidRPr="002A0DD6">
        <w:t>мьи, отношении детей к отцу, матери, братьям и сёстрам, старшим по возрасту, предкам; православных семейных ценностей;</w:t>
      </w:r>
    </w:p>
    <w:p w14:paraId="1B050CE7" w14:textId="77777777" w:rsidR="006E128E" w:rsidRPr="002A0DD6" w:rsidRDefault="00BC6FB1" w:rsidP="00716ED9">
      <w:pPr>
        <w:pStyle w:val="af0"/>
      </w:pPr>
      <w:r w:rsidRPr="002A0DD6">
        <w:t>-</w:t>
      </w:r>
      <w:r w:rsidR="006E128E" w:rsidRPr="002A0DD6">
        <w:t>распознавать христианскую символику, объяснять своими словами её смысл (православный крест) и значение в право­ славной культуре;</w:t>
      </w:r>
    </w:p>
    <w:p w14:paraId="2BCCC4B3" w14:textId="77777777" w:rsidR="006E128E" w:rsidRPr="002A0DD6" w:rsidRDefault="00BC6FB1" w:rsidP="00716ED9">
      <w:pPr>
        <w:pStyle w:val="af0"/>
      </w:pPr>
      <w:r w:rsidRPr="002A0DD6">
        <w:t>-</w:t>
      </w:r>
      <w:r w:rsidR="006E128E" w:rsidRPr="002A0DD6">
        <w:t>рассказывать о художественной культуре в православной традиции, об иконописи; выделять и объяснят</w:t>
      </w:r>
      <w:r w:rsidR="00AB463A" w:rsidRPr="002A0DD6">
        <w:t xml:space="preserve">ь особенности икон в сравнении с </w:t>
      </w:r>
      <w:r w:rsidR="006E128E" w:rsidRPr="002A0DD6">
        <w:t>картинами;</w:t>
      </w:r>
    </w:p>
    <w:p w14:paraId="69A2C524" w14:textId="77777777" w:rsidR="006E128E" w:rsidRPr="002A0DD6" w:rsidRDefault="00BC6FB1" w:rsidP="00716ED9">
      <w:pPr>
        <w:pStyle w:val="af0"/>
      </w:pPr>
      <w:r w:rsidRPr="002A0DD6">
        <w:t>-</w:t>
      </w:r>
      <w:r w:rsidR="006E128E" w:rsidRPr="002A0DD6">
        <w:t>излагать основные исторические сведения о возникновении православной религиозной традиции в России (Крещение Руси), своими словами об</w:t>
      </w:r>
      <w:r w:rsidR="00AB463A" w:rsidRPr="002A0DD6">
        <w:t>ъяснять роль православия в ста</w:t>
      </w:r>
      <w:r w:rsidR="006E128E" w:rsidRPr="002A0DD6">
        <w:t>новл</w:t>
      </w:r>
      <w:r w:rsidR="00AB463A" w:rsidRPr="002A0DD6">
        <w:t xml:space="preserve">ении </w:t>
      </w:r>
      <w:r w:rsidR="00DB7641" w:rsidRPr="002A0DD6">
        <w:t>культуры народов</w:t>
      </w:r>
      <w:r w:rsidR="006E128E" w:rsidRPr="002A0DD6">
        <w:t xml:space="preserve"> России,</w:t>
      </w:r>
      <w:r w:rsidR="00A946C9" w:rsidRPr="002A0DD6">
        <w:t xml:space="preserve"> </w:t>
      </w:r>
      <w:r w:rsidR="006E128E" w:rsidRPr="002A0DD6">
        <w:t>российской</w:t>
      </w:r>
      <w:r w:rsidR="00A946C9" w:rsidRPr="002A0DD6">
        <w:t xml:space="preserve"> </w:t>
      </w:r>
      <w:r w:rsidR="006E128E" w:rsidRPr="002A0DD6">
        <w:t>культуры и</w:t>
      </w:r>
      <w:r w:rsidR="00A946C9" w:rsidRPr="002A0DD6">
        <w:t xml:space="preserve"> </w:t>
      </w:r>
      <w:r w:rsidR="006E128E" w:rsidRPr="002A0DD6">
        <w:t>государственности;</w:t>
      </w:r>
    </w:p>
    <w:p w14:paraId="2471E62C" w14:textId="77777777" w:rsidR="006E128E" w:rsidRPr="002A0DD6" w:rsidRDefault="00BC6FB1" w:rsidP="00716ED9">
      <w:pPr>
        <w:pStyle w:val="af0"/>
      </w:pPr>
      <w:r w:rsidRPr="002A0DD6">
        <w:t>-</w:t>
      </w:r>
      <w:r w:rsidR="00AB463A" w:rsidRPr="002A0DD6">
        <w:t xml:space="preserve">первоначальный </w:t>
      </w:r>
      <w:r w:rsidR="00DB7641" w:rsidRPr="002A0DD6">
        <w:t xml:space="preserve">опыт </w:t>
      </w:r>
      <w:r w:rsidR="006E128E" w:rsidRPr="002A0DD6">
        <w:t>поисковой,</w:t>
      </w:r>
      <w:r w:rsidR="00A946C9" w:rsidRPr="002A0DD6">
        <w:t xml:space="preserve"> </w:t>
      </w:r>
      <w:r w:rsidR="006E128E" w:rsidRPr="002A0DD6">
        <w:t>проектной</w:t>
      </w:r>
      <w:r w:rsidR="00A946C9" w:rsidRPr="002A0DD6">
        <w:t xml:space="preserve"> </w:t>
      </w:r>
      <w:r w:rsidR="006E128E" w:rsidRPr="002A0DD6">
        <w:t xml:space="preserve">деятельности по изучению православного исторического и культурного наследия в своей местности, </w:t>
      </w:r>
      <w:r w:rsidR="006E128E" w:rsidRPr="002A0DD6">
        <w:lastRenderedPageBreak/>
        <w:t>регионе (храмы, монастыри, святыни, памятные и св</w:t>
      </w:r>
      <w:r w:rsidR="00AB463A" w:rsidRPr="002A0DD6">
        <w:t>ятые места), оформлению и пред</w:t>
      </w:r>
      <w:r w:rsidR="006E128E" w:rsidRPr="002A0DD6">
        <w:t>ставлению её</w:t>
      </w:r>
      <w:r w:rsidR="00A946C9" w:rsidRPr="002A0DD6">
        <w:t xml:space="preserve"> </w:t>
      </w:r>
      <w:r w:rsidR="006E128E" w:rsidRPr="002A0DD6">
        <w:t>результатов;</w:t>
      </w:r>
    </w:p>
    <w:p w14:paraId="4097F5A2" w14:textId="77777777" w:rsidR="006E128E" w:rsidRPr="002A0DD6" w:rsidRDefault="00BC6FB1" w:rsidP="00716ED9">
      <w:pPr>
        <w:pStyle w:val="af0"/>
      </w:pPr>
      <w:r w:rsidRPr="002A0DD6">
        <w:t>-</w:t>
      </w:r>
      <w:r w:rsidR="006E128E" w:rsidRPr="002A0DD6">
        <w:t>приводить примеры нравственных поступков, совершаемых с опорой на этические но</w:t>
      </w:r>
      <w:r w:rsidR="00AB463A" w:rsidRPr="002A0DD6">
        <w:t>рмы религиозной культуры и вну</w:t>
      </w:r>
      <w:r w:rsidR="006E128E" w:rsidRPr="002A0DD6">
        <w:t>треннюю установку личности, поступать согласно своей со­ вести;</w:t>
      </w:r>
    </w:p>
    <w:p w14:paraId="20B724EA" w14:textId="77777777" w:rsidR="006E128E" w:rsidRPr="002A0DD6" w:rsidRDefault="00BC6FB1" w:rsidP="00716ED9">
      <w:pPr>
        <w:pStyle w:val="af0"/>
      </w:pPr>
      <w:r w:rsidRPr="002A0DD6">
        <w:t>-</w:t>
      </w:r>
      <w:r w:rsidR="006E128E" w:rsidRPr="002A0DD6">
        <w:t>выражать своими словами</w:t>
      </w:r>
      <w:r w:rsidR="001248B8" w:rsidRPr="002A0DD6">
        <w:t xml:space="preserve"> понимание свободы мировоззрен</w:t>
      </w:r>
      <w:r w:rsidR="006E128E" w:rsidRPr="002A0DD6">
        <w:t>ческого выбора, отношения человека, людей в обществе к религии, свободы вероисповедания; понимание российского общества как многоэтничн</w:t>
      </w:r>
      <w:r w:rsidR="00AB463A" w:rsidRPr="002A0DD6">
        <w:t xml:space="preserve">ого и </w:t>
      </w:r>
      <w:proofErr w:type="spellStart"/>
      <w:r w:rsidR="00AB463A" w:rsidRPr="002A0DD6">
        <w:t>многорелигиозного</w:t>
      </w:r>
      <w:proofErr w:type="spellEnd"/>
      <w:r w:rsidR="00AB463A" w:rsidRPr="002A0DD6">
        <w:t xml:space="preserve"> (приво</w:t>
      </w:r>
      <w:r w:rsidR="006E128E" w:rsidRPr="002A0DD6">
        <w:t>дить примеры), понимание российского общенародного (общенационального, гражданс</w:t>
      </w:r>
      <w:r w:rsidR="001248B8" w:rsidRPr="002A0DD6">
        <w:t>кого) патриотизма, любви к Оте</w:t>
      </w:r>
      <w:r w:rsidR="006E128E" w:rsidRPr="002A0DD6">
        <w:t xml:space="preserve">честву, нашей общей Родине </w:t>
      </w:r>
      <w:r w:rsidRPr="002A0DD6">
        <w:t>-</w:t>
      </w:r>
      <w:r w:rsidR="006E128E" w:rsidRPr="002A0DD6">
        <w:t xml:space="preserve"> России; пр</w:t>
      </w:r>
      <w:r w:rsidR="00AB463A" w:rsidRPr="002A0DD6">
        <w:t xml:space="preserve">иводить примеры сотрудничества </w:t>
      </w:r>
      <w:r w:rsidR="00282445" w:rsidRPr="002A0DD6">
        <w:t xml:space="preserve">последователей традиционных </w:t>
      </w:r>
      <w:r w:rsidR="006E128E" w:rsidRPr="002A0DD6">
        <w:t>религий;</w:t>
      </w:r>
    </w:p>
    <w:p w14:paraId="2D0FEF6A" w14:textId="77777777" w:rsidR="006E128E" w:rsidRPr="002A0DD6" w:rsidRDefault="00BC6FB1" w:rsidP="00716ED9">
      <w:pPr>
        <w:pStyle w:val="af0"/>
      </w:pPr>
      <w:r w:rsidRPr="002A0DD6">
        <w:t>-</w:t>
      </w:r>
      <w:r w:rsidR="006E128E" w:rsidRPr="002A0DD6">
        <w:t>называть традиционные религии в России (не менее трёх, кроме изучаемой), народы</w:t>
      </w:r>
      <w:r w:rsidR="00AB463A" w:rsidRPr="002A0DD6">
        <w:t xml:space="preserve"> России, для которых традицион</w:t>
      </w:r>
      <w:r w:rsidR="006E128E" w:rsidRPr="002A0DD6">
        <w:t>ными религиями истори</w:t>
      </w:r>
      <w:r w:rsidR="00AB463A" w:rsidRPr="002A0DD6">
        <w:t>чески являются православие, ис</w:t>
      </w:r>
      <w:r w:rsidR="00282445" w:rsidRPr="002A0DD6">
        <w:t xml:space="preserve">лам, буддизм, </w:t>
      </w:r>
      <w:r w:rsidR="006E128E" w:rsidRPr="002A0DD6">
        <w:t>иудаизм;</w:t>
      </w:r>
    </w:p>
    <w:p w14:paraId="57607725" w14:textId="77777777" w:rsidR="006E128E" w:rsidRPr="002A0DD6" w:rsidRDefault="00BC6FB1" w:rsidP="00716ED9">
      <w:pPr>
        <w:pStyle w:val="af0"/>
      </w:pPr>
      <w:r w:rsidRPr="002A0DD6">
        <w:t>-</w:t>
      </w:r>
      <w:r w:rsidR="006E128E" w:rsidRPr="002A0DD6">
        <w:t>выражать своими словами</w:t>
      </w:r>
      <w:r w:rsidR="00AB463A" w:rsidRPr="002A0DD6">
        <w:t xml:space="preserve"> понимание человеческого досто</w:t>
      </w:r>
      <w:r w:rsidR="006E128E" w:rsidRPr="002A0DD6">
        <w:t>инства, ценности челове</w:t>
      </w:r>
      <w:r w:rsidR="00AB463A" w:rsidRPr="002A0DD6">
        <w:t xml:space="preserve">ческой жизни в православной </w:t>
      </w:r>
      <w:proofErr w:type="spellStart"/>
      <w:r w:rsidR="00AB463A" w:rsidRPr="002A0DD6">
        <w:t>ду</w:t>
      </w:r>
      <w:r w:rsidR="006E128E" w:rsidRPr="002A0DD6">
        <w:t>ховно­нра</w:t>
      </w:r>
      <w:r w:rsidR="00A44BD4" w:rsidRPr="002A0DD6">
        <w:t>вственной</w:t>
      </w:r>
      <w:proofErr w:type="spellEnd"/>
      <w:r w:rsidR="00A946C9" w:rsidRPr="002A0DD6">
        <w:t xml:space="preserve"> </w:t>
      </w:r>
      <w:r w:rsidR="00A44BD4" w:rsidRPr="002A0DD6">
        <w:t>культуре,</w:t>
      </w:r>
      <w:r w:rsidR="00A946C9" w:rsidRPr="002A0DD6">
        <w:t xml:space="preserve"> </w:t>
      </w:r>
      <w:r w:rsidR="00A44BD4" w:rsidRPr="002A0DD6">
        <w:t>традиции.</w:t>
      </w:r>
    </w:p>
    <w:p w14:paraId="2AC7A4C7" w14:textId="77777777" w:rsidR="006E128E" w:rsidRPr="002A0DD6" w:rsidRDefault="006E128E" w:rsidP="00716ED9">
      <w:pPr>
        <w:pStyle w:val="ae"/>
        <w:rPr>
          <w:rFonts w:eastAsiaTheme="minorEastAsia"/>
        </w:rPr>
      </w:pPr>
      <w:r w:rsidRPr="002A0DD6">
        <w:rPr>
          <w:rFonts w:eastAsiaTheme="minorEastAsia"/>
        </w:rPr>
        <w:t>Модуль «Основы исламской культуры»</w:t>
      </w:r>
    </w:p>
    <w:p w14:paraId="48093412" w14:textId="77777777" w:rsidR="006E128E" w:rsidRPr="002A0DD6" w:rsidRDefault="006E128E" w:rsidP="00716ED9">
      <w:pPr>
        <w:pStyle w:val="af0"/>
      </w:pPr>
      <w:r w:rsidRPr="002A0DD6">
        <w:t>Предметные результаты ос</w:t>
      </w:r>
      <w:r w:rsidR="00AB463A" w:rsidRPr="002A0DD6">
        <w:t>воения образовательной програм</w:t>
      </w:r>
      <w:r w:rsidRPr="002A0DD6">
        <w:t>мы модуля «Основы исламской культуры» до</w:t>
      </w:r>
      <w:r w:rsidR="00C24C05" w:rsidRPr="002A0DD6">
        <w:t xml:space="preserve">лжны отражать сформированность </w:t>
      </w:r>
      <w:r w:rsidRPr="002A0DD6">
        <w:t>умений:</w:t>
      </w:r>
    </w:p>
    <w:p w14:paraId="241F5ED9" w14:textId="77777777" w:rsidR="006E128E" w:rsidRPr="002A0DD6" w:rsidRDefault="00BC6FB1" w:rsidP="00716ED9">
      <w:pPr>
        <w:pStyle w:val="af0"/>
      </w:pPr>
      <w:r w:rsidRPr="002A0DD6">
        <w:t>-</w:t>
      </w:r>
      <w:r w:rsidR="006E128E" w:rsidRPr="002A0DD6">
        <w:t>выражать своими словам</w:t>
      </w:r>
      <w:r w:rsidR="00C24C05" w:rsidRPr="002A0DD6">
        <w:t>и первоначальное понимание сущ</w:t>
      </w:r>
      <w:r w:rsidR="006E128E" w:rsidRPr="002A0DD6">
        <w:t>ности духовного развития как осознания и усвоения чело­ веком значимых для жизни представл</w:t>
      </w:r>
      <w:r w:rsidR="00C24C05" w:rsidRPr="002A0DD6">
        <w:t xml:space="preserve">ений о себе, людях, окружающей </w:t>
      </w:r>
      <w:r w:rsidR="006E128E" w:rsidRPr="002A0DD6">
        <w:t>действительности;</w:t>
      </w:r>
    </w:p>
    <w:p w14:paraId="6286692C" w14:textId="77777777" w:rsidR="006E128E" w:rsidRPr="002A0DD6" w:rsidRDefault="00BC6FB1" w:rsidP="00716ED9">
      <w:pPr>
        <w:pStyle w:val="af0"/>
      </w:pPr>
      <w:r w:rsidRPr="002A0DD6">
        <w:t>-</w:t>
      </w:r>
      <w:r w:rsidR="006E128E" w:rsidRPr="002A0DD6">
        <w:t>выражать своими сло</w:t>
      </w:r>
      <w:r w:rsidR="00C24C05" w:rsidRPr="002A0DD6">
        <w:t>вами понимание значимости нрав</w:t>
      </w:r>
      <w:r w:rsidR="006E128E" w:rsidRPr="002A0DD6">
        <w:t>ственного совершенствования и роли в этом лич</w:t>
      </w:r>
      <w:r w:rsidR="00C24C05" w:rsidRPr="002A0DD6">
        <w:t xml:space="preserve">ных усилий человека, приводить </w:t>
      </w:r>
      <w:r w:rsidR="006E128E" w:rsidRPr="002A0DD6">
        <w:t>примеры;</w:t>
      </w:r>
    </w:p>
    <w:p w14:paraId="597D9B9E" w14:textId="77777777" w:rsidR="006E128E" w:rsidRPr="002A0DD6" w:rsidRDefault="00BC6FB1" w:rsidP="00716ED9">
      <w:pPr>
        <w:pStyle w:val="af0"/>
      </w:pPr>
      <w:r w:rsidRPr="002A0DD6">
        <w:t>-</w:t>
      </w:r>
      <w:r w:rsidR="006E128E" w:rsidRPr="002A0DD6">
        <w:t>выражать понимание и пр</w:t>
      </w:r>
      <w:r w:rsidR="00C24C05" w:rsidRPr="002A0DD6">
        <w:t>инятие значения российских тра</w:t>
      </w:r>
      <w:r w:rsidR="006E128E" w:rsidRPr="002A0DD6">
        <w:t>диционных духовных и нравственных ценностей, духовно­ нравственной культуры на</w:t>
      </w:r>
      <w:r w:rsidR="00C24C05" w:rsidRPr="002A0DD6">
        <w:t>родов России, российского обще</w:t>
      </w:r>
      <w:r w:rsidR="006E128E" w:rsidRPr="002A0DD6">
        <w:t>ства как источника и о</w:t>
      </w:r>
      <w:r w:rsidR="00C24C05" w:rsidRPr="002A0DD6">
        <w:t>сновы духовного развития, нрав</w:t>
      </w:r>
      <w:r w:rsidR="006E128E" w:rsidRPr="002A0DD6">
        <w:t>ственного совершенствования;</w:t>
      </w:r>
    </w:p>
    <w:p w14:paraId="42C7E60C" w14:textId="77777777" w:rsidR="006E128E" w:rsidRPr="002A0DD6" w:rsidRDefault="00BC6FB1" w:rsidP="00716ED9">
      <w:pPr>
        <w:pStyle w:val="af0"/>
      </w:pPr>
      <w:r w:rsidRPr="002A0DD6">
        <w:t>-</w:t>
      </w:r>
      <w:r w:rsidR="006E128E" w:rsidRPr="002A0DD6">
        <w:t xml:space="preserve">рассказывать о нравственных заповедях, нормах исламской религиозной морали, их </w:t>
      </w:r>
      <w:r w:rsidR="00C24C05" w:rsidRPr="002A0DD6">
        <w:t>значении в выстраивании отноше</w:t>
      </w:r>
      <w:r w:rsidR="00282445" w:rsidRPr="002A0DD6">
        <w:t xml:space="preserve">ний в семье, между </w:t>
      </w:r>
      <w:r w:rsidR="006E128E" w:rsidRPr="002A0DD6">
        <w:t>людьми,</w:t>
      </w:r>
      <w:r w:rsidR="00A946C9" w:rsidRPr="002A0DD6">
        <w:t xml:space="preserve"> </w:t>
      </w:r>
      <w:r w:rsidR="006E128E" w:rsidRPr="002A0DD6">
        <w:t>в</w:t>
      </w:r>
      <w:r w:rsidR="00A946C9" w:rsidRPr="002A0DD6">
        <w:t xml:space="preserve"> </w:t>
      </w:r>
      <w:r w:rsidR="006E128E" w:rsidRPr="002A0DD6">
        <w:t>общении</w:t>
      </w:r>
      <w:r w:rsidR="00A946C9" w:rsidRPr="002A0DD6">
        <w:t xml:space="preserve"> </w:t>
      </w:r>
      <w:r w:rsidR="006E128E" w:rsidRPr="002A0DD6">
        <w:t>и</w:t>
      </w:r>
      <w:r w:rsidR="00A946C9" w:rsidRPr="002A0DD6">
        <w:t xml:space="preserve"> </w:t>
      </w:r>
      <w:r w:rsidR="006E128E" w:rsidRPr="002A0DD6">
        <w:t>деятельности;</w:t>
      </w:r>
    </w:p>
    <w:p w14:paraId="09D1388C" w14:textId="77777777" w:rsidR="006E128E" w:rsidRPr="002A0DD6" w:rsidRDefault="00BC6FB1" w:rsidP="00716ED9">
      <w:pPr>
        <w:pStyle w:val="af0"/>
      </w:pPr>
      <w:r w:rsidRPr="002A0DD6">
        <w:t>-</w:t>
      </w:r>
      <w:r w:rsidR="00282445" w:rsidRPr="002A0DD6">
        <w:t xml:space="preserve">раскрывать основное </w:t>
      </w:r>
      <w:r w:rsidR="006E128E" w:rsidRPr="002A0DD6">
        <w:t>содержание</w:t>
      </w:r>
      <w:r w:rsidR="00A946C9" w:rsidRPr="002A0DD6">
        <w:t xml:space="preserve"> </w:t>
      </w:r>
      <w:r w:rsidR="006E128E" w:rsidRPr="002A0DD6">
        <w:t>нравственных</w:t>
      </w:r>
      <w:r w:rsidR="00A946C9" w:rsidRPr="002A0DD6">
        <w:t xml:space="preserve"> </w:t>
      </w:r>
      <w:r w:rsidR="006E128E" w:rsidRPr="002A0DD6">
        <w:t>категорий в исламской культуре, традиции (вера, искренность, милосердие, ответственность, с</w:t>
      </w:r>
      <w:r w:rsidR="00C24C05" w:rsidRPr="002A0DD6">
        <w:t>праведливость, честность, вели</w:t>
      </w:r>
      <w:r w:rsidR="006E128E" w:rsidRPr="002A0DD6">
        <w:t>кодушие, скромность, ве</w:t>
      </w:r>
      <w:r w:rsidR="00C24C05" w:rsidRPr="002A0DD6">
        <w:t>рность, терпение, выдержка, до</w:t>
      </w:r>
      <w:r w:rsidR="006E128E" w:rsidRPr="002A0DD6">
        <w:t>стойное поведение,</w:t>
      </w:r>
      <w:r w:rsidR="00A946C9" w:rsidRPr="002A0DD6">
        <w:t xml:space="preserve"> </w:t>
      </w:r>
      <w:r w:rsidR="006E128E" w:rsidRPr="002A0DD6">
        <w:t>стремление</w:t>
      </w:r>
      <w:r w:rsidR="00A946C9" w:rsidRPr="002A0DD6">
        <w:t xml:space="preserve"> </w:t>
      </w:r>
      <w:r w:rsidR="006E128E" w:rsidRPr="002A0DD6">
        <w:t>к</w:t>
      </w:r>
      <w:r w:rsidR="00A946C9" w:rsidRPr="002A0DD6">
        <w:t xml:space="preserve"> </w:t>
      </w:r>
      <w:r w:rsidR="006E128E" w:rsidRPr="002A0DD6">
        <w:t>знаниям);</w:t>
      </w:r>
    </w:p>
    <w:p w14:paraId="3A7312B3" w14:textId="77777777" w:rsidR="006E128E" w:rsidRPr="002A0DD6" w:rsidRDefault="00BC6FB1" w:rsidP="00716ED9">
      <w:pPr>
        <w:pStyle w:val="af0"/>
      </w:pPr>
      <w:r w:rsidRPr="002A0DD6">
        <w:t>-</w:t>
      </w:r>
      <w:r w:rsidR="006E128E" w:rsidRPr="002A0DD6">
        <w:t>первоначальный опыт осмысления и нравственной оценки поступков, поведения (своих и других людей</w:t>
      </w:r>
      <w:r w:rsidR="00C24C05" w:rsidRPr="002A0DD6">
        <w:t>) с позиций ис</w:t>
      </w:r>
      <w:r w:rsidR="006E128E" w:rsidRPr="002A0DD6">
        <w:t>ламской этики;</w:t>
      </w:r>
    </w:p>
    <w:p w14:paraId="6BA12D93" w14:textId="77777777" w:rsidR="006E128E" w:rsidRPr="002A0DD6" w:rsidRDefault="00BC6FB1" w:rsidP="00716ED9">
      <w:pPr>
        <w:pStyle w:val="af0"/>
      </w:pPr>
      <w:r w:rsidRPr="002A0DD6">
        <w:rPr>
          <w:b/>
        </w:rPr>
        <w:t>-</w:t>
      </w:r>
      <w:r w:rsidR="006E128E" w:rsidRPr="002A0DD6">
        <w:t>раскрывать своими словами первоначальные представления о мировоззрении (картине м</w:t>
      </w:r>
      <w:r w:rsidR="00C24C05" w:rsidRPr="002A0DD6">
        <w:t>ира) в исламской культуре, еди</w:t>
      </w:r>
      <w:r w:rsidR="00282445" w:rsidRPr="002A0DD6">
        <w:t xml:space="preserve">нобожии, вере </w:t>
      </w:r>
      <w:r w:rsidR="006E128E" w:rsidRPr="002A0DD6">
        <w:t>и</w:t>
      </w:r>
      <w:r w:rsidR="00A946C9" w:rsidRPr="002A0DD6">
        <w:t xml:space="preserve"> </w:t>
      </w:r>
      <w:r w:rsidR="006E128E" w:rsidRPr="002A0DD6">
        <w:t>её</w:t>
      </w:r>
      <w:r w:rsidR="00A946C9" w:rsidRPr="002A0DD6">
        <w:t xml:space="preserve"> </w:t>
      </w:r>
      <w:r w:rsidR="006E128E" w:rsidRPr="002A0DD6">
        <w:t>основах;</w:t>
      </w:r>
    </w:p>
    <w:p w14:paraId="215E445C" w14:textId="77777777" w:rsidR="006E128E" w:rsidRPr="002A0DD6" w:rsidRDefault="00BC6FB1" w:rsidP="00716ED9">
      <w:pPr>
        <w:pStyle w:val="af0"/>
      </w:pPr>
      <w:r w:rsidRPr="002A0DD6">
        <w:t>-</w:t>
      </w:r>
      <w:r w:rsidR="006E128E" w:rsidRPr="002A0DD6">
        <w:t xml:space="preserve">рассказывать о Священном Коране и сунне </w:t>
      </w:r>
      <w:r w:rsidRPr="002A0DD6">
        <w:t>-</w:t>
      </w:r>
      <w:r w:rsidR="006E128E" w:rsidRPr="002A0DD6">
        <w:t xml:space="preserve"> примерах из жизни пророка Мухаммада; </w:t>
      </w:r>
      <w:r w:rsidR="00C24C05" w:rsidRPr="002A0DD6">
        <w:t>о праведных предках, о ритуа</w:t>
      </w:r>
      <w:r w:rsidR="006E128E" w:rsidRPr="002A0DD6">
        <w:t xml:space="preserve">льной практике в исламе (намаз, хадж, пост, </w:t>
      </w:r>
      <w:proofErr w:type="spellStart"/>
      <w:r w:rsidR="006E128E" w:rsidRPr="002A0DD6">
        <w:t>закят</w:t>
      </w:r>
      <w:proofErr w:type="spellEnd"/>
      <w:r w:rsidR="006E128E" w:rsidRPr="002A0DD6">
        <w:t xml:space="preserve">, </w:t>
      </w:r>
      <w:proofErr w:type="spellStart"/>
      <w:r w:rsidR="006E128E" w:rsidRPr="002A0DD6">
        <w:t>дуа</w:t>
      </w:r>
      <w:proofErr w:type="spellEnd"/>
      <w:r w:rsidR="006E128E" w:rsidRPr="002A0DD6">
        <w:t>, зикр);</w:t>
      </w:r>
    </w:p>
    <w:p w14:paraId="38713CE3" w14:textId="77777777" w:rsidR="006E128E" w:rsidRPr="002A0DD6" w:rsidRDefault="00BC6FB1" w:rsidP="00716ED9">
      <w:pPr>
        <w:pStyle w:val="af0"/>
      </w:pPr>
      <w:r w:rsidRPr="002A0DD6">
        <w:lastRenderedPageBreak/>
        <w:t>-</w:t>
      </w:r>
      <w:r w:rsidR="006E128E" w:rsidRPr="002A0DD6">
        <w:t>рассказывать о назначении и устройстве мечети (</w:t>
      </w:r>
      <w:proofErr w:type="spellStart"/>
      <w:r w:rsidR="006E128E" w:rsidRPr="002A0DD6">
        <w:t>минбар</w:t>
      </w:r>
      <w:proofErr w:type="spellEnd"/>
      <w:r w:rsidR="006E128E" w:rsidRPr="002A0DD6">
        <w:t xml:space="preserve">, </w:t>
      </w:r>
      <w:proofErr w:type="spellStart"/>
      <w:r w:rsidR="006E128E" w:rsidRPr="002A0DD6">
        <w:t>михраб</w:t>
      </w:r>
      <w:proofErr w:type="spellEnd"/>
      <w:r w:rsidR="006E128E" w:rsidRPr="002A0DD6">
        <w:t>), нормах поведен</w:t>
      </w:r>
      <w:r w:rsidR="00C24C05" w:rsidRPr="002A0DD6">
        <w:t>ия в мечети, общения с верующи</w:t>
      </w:r>
      <w:r w:rsidR="006E128E" w:rsidRPr="002A0DD6">
        <w:t>ми и служителями</w:t>
      </w:r>
      <w:r w:rsidR="00A946C9" w:rsidRPr="002A0DD6">
        <w:t xml:space="preserve"> </w:t>
      </w:r>
      <w:r w:rsidR="006E128E" w:rsidRPr="002A0DD6">
        <w:t>ислама;</w:t>
      </w:r>
    </w:p>
    <w:p w14:paraId="6B39A488" w14:textId="77777777" w:rsidR="006E128E" w:rsidRPr="002A0DD6" w:rsidRDefault="00BC6FB1" w:rsidP="00716ED9">
      <w:pPr>
        <w:pStyle w:val="af0"/>
      </w:pPr>
      <w:r w:rsidRPr="002A0DD6">
        <w:t>-</w:t>
      </w:r>
      <w:r w:rsidR="006E128E" w:rsidRPr="002A0DD6">
        <w:t>рассказывать</w:t>
      </w:r>
      <w:r w:rsidR="00A946C9" w:rsidRPr="002A0DD6">
        <w:t xml:space="preserve"> </w:t>
      </w:r>
      <w:r w:rsidR="006E128E" w:rsidRPr="002A0DD6">
        <w:t>о</w:t>
      </w:r>
      <w:r w:rsidR="00A946C9" w:rsidRPr="002A0DD6">
        <w:t xml:space="preserve"> </w:t>
      </w:r>
      <w:r w:rsidR="006E128E" w:rsidRPr="002A0DD6">
        <w:t>праздниках</w:t>
      </w:r>
      <w:r w:rsidR="00A946C9" w:rsidRPr="002A0DD6">
        <w:t xml:space="preserve"> </w:t>
      </w:r>
      <w:r w:rsidR="00282445" w:rsidRPr="002A0DD6">
        <w:t>в</w:t>
      </w:r>
      <w:r w:rsidR="00A946C9" w:rsidRPr="002A0DD6">
        <w:t xml:space="preserve"> </w:t>
      </w:r>
      <w:r w:rsidR="00282445" w:rsidRPr="002A0DD6">
        <w:t>исламе</w:t>
      </w:r>
      <w:r w:rsidR="00A946C9" w:rsidRPr="002A0DD6">
        <w:t xml:space="preserve"> </w:t>
      </w:r>
      <w:r w:rsidR="00282445" w:rsidRPr="002A0DD6">
        <w:t>(</w:t>
      </w:r>
      <w:proofErr w:type="spellStart"/>
      <w:r w:rsidR="00282445" w:rsidRPr="002A0DD6">
        <w:t>Ураза­байрам</w:t>
      </w:r>
      <w:proofErr w:type="spellEnd"/>
      <w:r w:rsidR="00282445" w:rsidRPr="002A0DD6">
        <w:t>,</w:t>
      </w:r>
      <w:r w:rsidR="00A946C9" w:rsidRPr="002A0DD6">
        <w:t xml:space="preserve"> </w:t>
      </w:r>
      <w:proofErr w:type="spellStart"/>
      <w:r w:rsidR="00282445" w:rsidRPr="002A0DD6">
        <w:t>Кур</w:t>
      </w:r>
      <w:r w:rsidR="006E128E" w:rsidRPr="002A0DD6">
        <w:t>бан­байрам</w:t>
      </w:r>
      <w:proofErr w:type="spellEnd"/>
      <w:r w:rsidR="006E128E" w:rsidRPr="002A0DD6">
        <w:t>,</w:t>
      </w:r>
      <w:r w:rsidR="00A946C9" w:rsidRPr="002A0DD6">
        <w:t xml:space="preserve"> </w:t>
      </w:r>
      <w:proofErr w:type="spellStart"/>
      <w:r w:rsidR="006E128E" w:rsidRPr="002A0DD6">
        <w:t>Маулид</w:t>
      </w:r>
      <w:proofErr w:type="spellEnd"/>
      <w:r w:rsidR="006E128E" w:rsidRPr="002A0DD6">
        <w:t>);</w:t>
      </w:r>
    </w:p>
    <w:p w14:paraId="1D69EDF8" w14:textId="77777777" w:rsidR="006E128E" w:rsidRPr="002A0DD6" w:rsidRDefault="00BC6FB1" w:rsidP="00716ED9">
      <w:pPr>
        <w:pStyle w:val="af0"/>
      </w:pPr>
      <w:r w:rsidRPr="002A0DD6">
        <w:t>-</w:t>
      </w:r>
      <w:r w:rsidR="006E128E" w:rsidRPr="002A0DD6">
        <w:t>раскрывать основное со</w:t>
      </w:r>
      <w:r w:rsidR="00C24C05" w:rsidRPr="002A0DD6">
        <w:t>держание норм отношений в ислам</w:t>
      </w:r>
      <w:r w:rsidR="006E128E" w:rsidRPr="002A0DD6">
        <w:t>ской</w:t>
      </w:r>
      <w:r w:rsidR="00A946C9" w:rsidRPr="002A0DD6">
        <w:t xml:space="preserve"> </w:t>
      </w:r>
      <w:r w:rsidR="006E128E" w:rsidRPr="002A0DD6">
        <w:t>семье,</w:t>
      </w:r>
      <w:r w:rsidR="00A946C9" w:rsidRPr="002A0DD6">
        <w:t xml:space="preserve"> </w:t>
      </w:r>
      <w:r w:rsidR="006E128E" w:rsidRPr="002A0DD6">
        <w:t>обязанностей</w:t>
      </w:r>
      <w:r w:rsidR="00A946C9" w:rsidRPr="002A0DD6">
        <w:t xml:space="preserve"> </w:t>
      </w:r>
      <w:r w:rsidR="006E128E" w:rsidRPr="002A0DD6">
        <w:t>и</w:t>
      </w:r>
      <w:r w:rsidR="00A946C9" w:rsidRPr="002A0DD6">
        <w:t xml:space="preserve"> </w:t>
      </w:r>
      <w:r w:rsidR="006E128E" w:rsidRPr="002A0DD6">
        <w:t>ответственности</w:t>
      </w:r>
      <w:r w:rsidR="00A946C9" w:rsidRPr="002A0DD6">
        <w:t xml:space="preserve"> </w:t>
      </w:r>
      <w:r w:rsidR="006E128E" w:rsidRPr="002A0DD6">
        <w:t>членов</w:t>
      </w:r>
      <w:r w:rsidR="00A946C9" w:rsidRPr="002A0DD6">
        <w:t xml:space="preserve"> </w:t>
      </w:r>
      <w:r w:rsidR="006E128E" w:rsidRPr="002A0DD6">
        <w:t>семьи;</w:t>
      </w:r>
      <w:r w:rsidR="00C24C05" w:rsidRPr="002A0DD6">
        <w:t xml:space="preserve"> </w:t>
      </w:r>
      <w:r w:rsidR="006E128E" w:rsidRPr="002A0DD6">
        <w:t>норм отношений детей к отцу, матери, братьям и сёстрам,</w:t>
      </w:r>
      <w:r w:rsidR="00C24C05" w:rsidRPr="002A0DD6">
        <w:t xml:space="preserve"> </w:t>
      </w:r>
      <w:r w:rsidR="006E128E" w:rsidRPr="002A0DD6">
        <w:t>старшим по возрасту, предкам; норм отношений с дальними</w:t>
      </w:r>
      <w:r w:rsidR="00C24C05" w:rsidRPr="002A0DD6">
        <w:t xml:space="preserve"> </w:t>
      </w:r>
      <w:r w:rsidR="006E128E" w:rsidRPr="002A0DD6">
        <w:t>родственниками, соседями; исламских семейных ценностей;</w:t>
      </w:r>
    </w:p>
    <w:p w14:paraId="03DB009D" w14:textId="77777777" w:rsidR="006E128E" w:rsidRPr="002A0DD6" w:rsidRDefault="00BC6FB1" w:rsidP="00716ED9">
      <w:pPr>
        <w:pStyle w:val="af0"/>
      </w:pPr>
      <w:r w:rsidRPr="002A0DD6">
        <w:t>-</w:t>
      </w:r>
      <w:r w:rsidR="006E128E" w:rsidRPr="002A0DD6">
        <w:t xml:space="preserve">распознавать исламскую </w:t>
      </w:r>
      <w:r w:rsidR="00C24C05" w:rsidRPr="002A0DD6">
        <w:t>символику, объяснять своими сло</w:t>
      </w:r>
      <w:r w:rsidR="006E128E" w:rsidRPr="002A0DD6">
        <w:t>вами</w:t>
      </w:r>
      <w:r w:rsidR="00A946C9" w:rsidRPr="002A0DD6">
        <w:t xml:space="preserve"> </w:t>
      </w:r>
      <w:r w:rsidR="006E128E" w:rsidRPr="002A0DD6">
        <w:t>её</w:t>
      </w:r>
      <w:r w:rsidR="00A946C9" w:rsidRPr="002A0DD6">
        <w:t xml:space="preserve"> </w:t>
      </w:r>
      <w:r w:rsidR="006E128E" w:rsidRPr="002A0DD6">
        <w:t>смысл</w:t>
      </w:r>
      <w:r w:rsidR="00A946C9" w:rsidRPr="002A0DD6">
        <w:t xml:space="preserve"> </w:t>
      </w:r>
      <w:r w:rsidR="006E128E" w:rsidRPr="002A0DD6">
        <w:t>и</w:t>
      </w:r>
      <w:r w:rsidR="00A946C9" w:rsidRPr="002A0DD6">
        <w:t xml:space="preserve"> </w:t>
      </w:r>
      <w:r w:rsidR="006E128E" w:rsidRPr="002A0DD6">
        <w:t>охарактеризовать</w:t>
      </w:r>
      <w:r w:rsidR="00A946C9" w:rsidRPr="002A0DD6">
        <w:t xml:space="preserve"> </w:t>
      </w:r>
      <w:r w:rsidR="006E128E" w:rsidRPr="002A0DD6">
        <w:t>назначение</w:t>
      </w:r>
      <w:r w:rsidR="00A946C9" w:rsidRPr="002A0DD6">
        <w:t xml:space="preserve"> </w:t>
      </w:r>
      <w:r w:rsidR="006E128E" w:rsidRPr="002A0DD6">
        <w:t>исламского</w:t>
      </w:r>
      <w:r w:rsidR="00C24C05" w:rsidRPr="002A0DD6">
        <w:t xml:space="preserve"> </w:t>
      </w:r>
      <w:r w:rsidR="006E128E" w:rsidRPr="002A0DD6">
        <w:t>орнамента;</w:t>
      </w:r>
    </w:p>
    <w:p w14:paraId="03B33F63" w14:textId="77777777" w:rsidR="006E128E" w:rsidRPr="002A0DD6" w:rsidRDefault="00BC6FB1" w:rsidP="00716ED9">
      <w:pPr>
        <w:pStyle w:val="af0"/>
      </w:pPr>
      <w:r w:rsidRPr="002A0DD6">
        <w:t>-</w:t>
      </w:r>
      <w:r w:rsidR="006E128E" w:rsidRPr="002A0DD6">
        <w:t>рассказывать о художественной культ</w:t>
      </w:r>
      <w:r w:rsidR="00C24C05" w:rsidRPr="002A0DD6">
        <w:t>уре в исламской тра</w:t>
      </w:r>
      <w:r w:rsidR="006E128E" w:rsidRPr="002A0DD6">
        <w:t>диции, религиозных напевах, каллиграфии, архитектуре, книжной миниатюре,</w:t>
      </w:r>
      <w:r w:rsidR="00A946C9" w:rsidRPr="002A0DD6">
        <w:t xml:space="preserve"> </w:t>
      </w:r>
      <w:r w:rsidR="006E128E" w:rsidRPr="002A0DD6">
        <w:t>религиозной</w:t>
      </w:r>
      <w:r w:rsidR="00A946C9" w:rsidRPr="002A0DD6">
        <w:t xml:space="preserve"> </w:t>
      </w:r>
      <w:r w:rsidR="006E128E" w:rsidRPr="002A0DD6">
        <w:t>атрибутике,</w:t>
      </w:r>
      <w:r w:rsidR="00A946C9" w:rsidRPr="002A0DD6">
        <w:t xml:space="preserve"> </w:t>
      </w:r>
      <w:r w:rsidR="006E128E" w:rsidRPr="002A0DD6">
        <w:t>одежде;</w:t>
      </w:r>
    </w:p>
    <w:p w14:paraId="0E935CDC" w14:textId="77777777" w:rsidR="006E128E" w:rsidRPr="002A0DD6" w:rsidRDefault="00BC6FB1" w:rsidP="00716ED9">
      <w:pPr>
        <w:pStyle w:val="af0"/>
      </w:pPr>
      <w:r w:rsidRPr="002A0DD6">
        <w:t>-</w:t>
      </w:r>
      <w:r w:rsidR="006E128E" w:rsidRPr="002A0DD6">
        <w:t>излагать основные исторические сведения о возникновении исламской</w:t>
      </w:r>
      <w:r w:rsidR="00A946C9" w:rsidRPr="002A0DD6">
        <w:t xml:space="preserve"> </w:t>
      </w:r>
      <w:r w:rsidR="006E128E" w:rsidRPr="002A0DD6">
        <w:t>религиозной</w:t>
      </w:r>
      <w:r w:rsidR="00A946C9" w:rsidRPr="002A0DD6">
        <w:t xml:space="preserve"> </w:t>
      </w:r>
      <w:r w:rsidR="006E128E" w:rsidRPr="002A0DD6">
        <w:t>традиции</w:t>
      </w:r>
      <w:r w:rsidR="00A946C9" w:rsidRPr="002A0DD6">
        <w:t xml:space="preserve"> </w:t>
      </w:r>
      <w:r w:rsidR="006E128E" w:rsidRPr="002A0DD6">
        <w:t>в</w:t>
      </w:r>
      <w:r w:rsidR="00A946C9" w:rsidRPr="002A0DD6">
        <w:t xml:space="preserve"> </w:t>
      </w:r>
      <w:r w:rsidR="006E128E" w:rsidRPr="002A0DD6">
        <w:t>России,</w:t>
      </w:r>
      <w:r w:rsidR="00A946C9" w:rsidRPr="002A0DD6">
        <w:t xml:space="preserve"> </w:t>
      </w:r>
      <w:r w:rsidR="006E128E" w:rsidRPr="002A0DD6">
        <w:t>своими</w:t>
      </w:r>
      <w:r w:rsidR="00A946C9" w:rsidRPr="002A0DD6">
        <w:t xml:space="preserve"> </w:t>
      </w:r>
      <w:r w:rsidR="006E128E" w:rsidRPr="002A0DD6">
        <w:t>слова­ ми объяснять роль ислама в становлении культуры народов России, российской</w:t>
      </w:r>
      <w:r w:rsidR="00A946C9" w:rsidRPr="002A0DD6">
        <w:t xml:space="preserve"> </w:t>
      </w:r>
      <w:r w:rsidR="006E128E" w:rsidRPr="002A0DD6">
        <w:t>культуры</w:t>
      </w:r>
      <w:r w:rsidR="00A946C9" w:rsidRPr="002A0DD6">
        <w:t xml:space="preserve"> </w:t>
      </w:r>
      <w:r w:rsidR="006E128E" w:rsidRPr="002A0DD6">
        <w:t>и</w:t>
      </w:r>
      <w:r w:rsidR="00A946C9" w:rsidRPr="002A0DD6">
        <w:t xml:space="preserve"> </w:t>
      </w:r>
      <w:r w:rsidR="006E128E" w:rsidRPr="002A0DD6">
        <w:t>государственности;</w:t>
      </w:r>
    </w:p>
    <w:p w14:paraId="465E179F"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поисковой,</w:t>
      </w:r>
      <w:r w:rsidR="00A946C9" w:rsidRPr="002A0DD6">
        <w:t xml:space="preserve"> </w:t>
      </w:r>
      <w:r w:rsidR="006E128E" w:rsidRPr="002A0DD6">
        <w:t>проектной</w:t>
      </w:r>
      <w:r w:rsidR="00A946C9" w:rsidRPr="002A0DD6">
        <w:t xml:space="preserve"> </w:t>
      </w:r>
      <w:r w:rsidR="006E128E" w:rsidRPr="002A0DD6">
        <w:t xml:space="preserve">деятельности по изучению исламского </w:t>
      </w:r>
      <w:r w:rsidR="00C24C05" w:rsidRPr="002A0DD6">
        <w:t>исторического и культурного на</w:t>
      </w:r>
      <w:r w:rsidR="006E128E" w:rsidRPr="002A0DD6">
        <w:t xml:space="preserve">следия в своей местности, регионе (мечети, </w:t>
      </w:r>
      <w:r w:rsidR="00C24C05" w:rsidRPr="002A0DD6">
        <w:t>медресе, памят</w:t>
      </w:r>
      <w:r w:rsidR="006E128E" w:rsidRPr="002A0DD6">
        <w:t>ные и святые места), оф</w:t>
      </w:r>
      <w:r w:rsidR="00C24C05" w:rsidRPr="002A0DD6">
        <w:t>ормлению и представлению её ре</w:t>
      </w:r>
      <w:r w:rsidR="006E128E" w:rsidRPr="002A0DD6">
        <w:t>зультатов;</w:t>
      </w:r>
    </w:p>
    <w:p w14:paraId="22BD1557" w14:textId="77777777" w:rsidR="006E128E" w:rsidRPr="002A0DD6" w:rsidRDefault="00BC6FB1" w:rsidP="00716ED9">
      <w:pPr>
        <w:pStyle w:val="af0"/>
      </w:pPr>
      <w:r w:rsidRPr="002A0DD6">
        <w:t>-</w:t>
      </w:r>
      <w:r w:rsidR="006E128E" w:rsidRPr="002A0DD6">
        <w:t>приводить примеры нравственных поступков, совершаемых с опорой на этические но</w:t>
      </w:r>
      <w:r w:rsidR="00C24C05" w:rsidRPr="002A0DD6">
        <w:t>рмы религиозной культуры и вну</w:t>
      </w:r>
      <w:r w:rsidR="006E128E" w:rsidRPr="002A0DD6">
        <w:t>треннюю установку личности поступать согласно своей со­ вести;</w:t>
      </w:r>
    </w:p>
    <w:p w14:paraId="4AE877A2" w14:textId="77777777" w:rsidR="006E128E" w:rsidRPr="002A0DD6" w:rsidRDefault="00BC6FB1" w:rsidP="00716ED9">
      <w:pPr>
        <w:pStyle w:val="af0"/>
      </w:pPr>
      <w:r w:rsidRPr="002A0DD6">
        <w:t>-</w:t>
      </w:r>
      <w:r w:rsidR="006E128E" w:rsidRPr="002A0DD6">
        <w:t>выражать своими словами</w:t>
      </w:r>
      <w:r w:rsidR="00C24C05" w:rsidRPr="002A0DD6">
        <w:t xml:space="preserve"> понимание свободы мировоззрен</w:t>
      </w:r>
      <w:r w:rsidR="006E128E" w:rsidRPr="002A0DD6">
        <w:t>ческого выбора, отношения человека, людей в обществе к религии, свободы вероисповедания; понимание российского общества как многоэтничн</w:t>
      </w:r>
      <w:r w:rsidR="00C24C05" w:rsidRPr="002A0DD6">
        <w:t xml:space="preserve">ого и </w:t>
      </w:r>
      <w:proofErr w:type="spellStart"/>
      <w:r w:rsidR="00C24C05" w:rsidRPr="002A0DD6">
        <w:t>многорелигиозного</w:t>
      </w:r>
      <w:proofErr w:type="spellEnd"/>
      <w:r w:rsidR="00C24C05" w:rsidRPr="002A0DD6">
        <w:t xml:space="preserve"> (приво</w:t>
      </w:r>
      <w:r w:rsidR="006E128E" w:rsidRPr="002A0DD6">
        <w:t>дить примеры), понимание российского общенародного (общенационального, гражданс</w:t>
      </w:r>
      <w:r w:rsidR="00C24C05" w:rsidRPr="002A0DD6">
        <w:t>кого) патриотизма, любви к Оте</w:t>
      </w:r>
      <w:r w:rsidR="006E128E" w:rsidRPr="002A0DD6">
        <w:t xml:space="preserve">честву, нашей общей Родине </w:t>
      </w:r>
      <w:r w:rsidRPr="002A0DD6">
        <w:t>-</w:t>
      </w:r>
      <w:r w:rsidR="006E128E" w:rsidRPr="002A0DD6">
        <w:t xml:space="preserve"> России; приводить примеры сотрудничества</w:t>
      </w:r>
      <w:r w:rsidR="00A946C9" w:rsidRPr="002A0DD6">
        <w:t xml:space="preserve"> </w:t>
      </w:r>
      <w:r w:rsidR="006E128E" w:rsidRPr="002A0DD6">
        <w:t>последователей</w:t>
      </w:r>
      <w:r w:rsidR="00A946C9" w:rsidRPr="002A0DD6">
        <w:t xml:space="preserve"> </w:t>
      </w:r>
      <w:r w:rsidR="006E128E" w:rsidRPr="002A0DD6">
        <w:t>традиционных</w:t>
      </w:r>
      <w:r w:rsidR="00A946C9" w:rsidRPr="002A0DD6">
        <w:t xml:space="preserve"> </w:t>
      </w:r>
      <w:r w:rsidR="006E128E" w:rsidRPr="002A0DD6">
        <w:t>религий;</w:t>
      </w:r>
    </w:p>
    <w:p w14:paraId="53425133" w14:textId="77777777" w:rsidR="006E128E" w:rsidRPr="002A0DD6" w:rsidRDefault="00BC6FB1" w:rsidP="00716ED9">
      <w:pPr>
        <w:pStyle w:val="af0"/>
      </w:pPr>
      <w:r w:rsidRPr="002A0DD6">
        <w:t>-</w:t>
      </w:r>
      <w:r w:rsidR="006E128E" w:rsidRPr="002A0DD6">
        <w:t>называть традиционные религии в России (не менее трёх, кроме изучаемой), народы</w:t>
      </w:r>
      <w:r w:rsidR="00C24C05" w:rsidRPr="002A0DD6">
        <w:t xml:space="preserve"> России, для которых традицион</w:t>
      </w:r>
      <w:r w:rsidR="006E128E" w:rsidRPr="002A0DD6">
        <w:t>ными религиями истори</w:t>
      </w:r>
      <w:r w:rsidR="00C24C05" w:rsidRPr="002A0DD6">
        <w:t>чески являются православие, ис</w:t>
      </w:r>
      <w:r w:rsidR="00282445" w:rsidRPr="002A0DD6">
        <w:t xml:space="preserve">лам, буддизм, </w:t>
      </w:r>
      <w:r w:rsidR="006E128E" w:rsidRPr="002A0DD6">
        <w:t>иудаизм;</w:t>
      </w:r>
    </w:p>
    <w:p w14:paraId="3231F914" w14:textId="77777777" w:rsidR="006E128E" w:rsidRPr="002A0DD6" w:rsidRDefault="00BC6FB1" w:rsidP="00716ED9">
      <w:pPr>
        <w:pStyle w:val="af0"/>
      </w:pPr>
      <w:r w:rsidRPr="002A0DD6">
        <w:t>-</w:t>
      </w:r>
      <w:r w:rsidR="006E128E" w:rsidRPr="002A0DD6">
        <w:t>выражать своими словами</w:t>
      </w:r>
      <w:r w:rsidR="00C24C05" w:rsidRPr="002A0DD6">
        <w:t xml:space="preserve"> понимание человеческого досто</w:t>
      </w:r>
      <w:r w:rsidR="006E128E" w:rsidRPr="002A0DD6">
        <w:t>инства, ценности человеческой жизни в и</w:t>
      </w:r>
      <w:r w:rsidR="00282445" w:rsidRPr="002A0DD6">
        <w:t xml:space="preserve">сламской духовно­ нравственной </w:t>
      </w:r>
      <w:r w:rsidR="006E128E" w:rsidRPr="002A0DD6">
        <w:t>культу</w:t>
      </w:r>
      <w:r w:rsidR="00C24C05" w:rsidRPr="002A0DD6">
        <w:t>ре,</w:t>
      </w:r>
      <w:r w:rsidR="00A946C9" w:rsidRPr="002A0DD6">
        <w:t xml:space="preserve"> </w:t>
      </w:r>
      <w:r w:rsidR="00C24C05" w:rsidRPr="002A0DD6">
        <w:t>традиции.</w:t>
      </w:r>
    </w:p>
    <w:p w14:paraId="422D4F27" w14:textId="77777777" w:rsidR="006E128E" w:rsidRPr="002A0DD6" w:rsidRDefault="006E128E" w:rsidP="00716ED9">
      <w:pPr>
        <w:pStyle w:val="ae"/>
        <w:rPr>
          <w:rFonts w:eastAsiaTheme="minorEastAsia"/>
        </w:rPr>
      </w:pPr>
      <w:r w:rsidRPr="002A0DD6">
        <w:rPr>
          <w:rFonts w:eastAsiaTheme="minorEastAsia"/>
        </w:rPr>
        <w:t>Модуль «Основы буддийской культуры»</w:t>
      </w:r>
    </w:p>
    <w:p w14:paraId="5F4271AB" w14:textId="77777777" w:rsidR="006E128E" w:rsidRPr="002A0DD6" w:rsidRDefault="006E128E" w:rsidP="00716ED9">
      <w:pPr>
        <w:pStyle w:val="af0"/>
      </w:pPr>
      <w:r w:rsidRPr="002A0DD6">
        <w:t>Предметные результаты ос</w:t>
      </w:r>
      <w:r w:rsidR="00C24C05" w:rsidRPr="002A0DD6">
        <w:t>воения образовательной програм</w:t>
      </w:r>
      <w:r w:rsidRPr="002A0DD6">
        <w:t>мы модуля «Основы буддийской культуры» должны отражать сформированность</w:t>
      </w:r>
      <w:r w:rsidR="00A946C9" w:rsidRPr="002A0DD6">
        <w:t xml:space="preserve"> </w:t>
      </w:r>
      <w:r w:rsidRPr="002A0DD6">
        <w:t>умений:</w:t>
      </w:r>
    </w:p>
    <w:p w14:paraId="130F998C" w14:textId="77777777" w:rsidR="006E128E" w:rsidRPr="002A0DD6" w:rsidRDefault="00BC6FB1" w:rsidP="00716ED9">
      <w:pPr>
        <w:pStyle w:val="af0"/>
      </w:pPr>
      <w:r w:rsidRPr="002A0DD6">
        <w:t>-</w:t>
      </w:r>
      <w:r w:rsidR="006E128E" w:rsidRPr="002A0DD6">
        <w:t>выражать своими словам</w:t>
      </w:r>
      <w:r w:rsidR="00C24C05" w:rsidRPr="002A0DD6">
        <w:t>и первоначальное понимание сущ</w:t>
      </w:r>
      <w:r w:rsidR="006E128E" w:rsidRPr="002A0DD6">
        <w:t>ности духовного развития как осознания и усвоения чело­ веком значимых для жизни представлений о себе, людях, окружающей</w:t>
      </w:r>
      <w:r w:rsidR="00A946C9" w:rsidRPr="002A0DD6">
        <w:t xml:space="preserve"> </w:t>
      </w:r>
      <w:r w:rsidR="006E128E" w:rsidRPr="002A0DD6">
        <w:t>действительности;</w:t>
      </w:r>
    </w:p>
    <w:p w14:paraId="58823CF7" w14:textId="77777777" w:rsidR="006E128E" w:rsidRPr="002A0DD6" w:rsidRDefault="00BC6FB1" w:rsidP="00716ED9">
      <w:pPr>
        <w:pStyle w:val="af0"/>
      </w:pPr>
      <w:r w:rsidRPr="002A0DD6">
        <w:lastRenderedPageBreak/>
        <w:t>-</w:t>
      </w:r>
      <w:r w:rsidR="006E128E" w:rsidRPr="002A0DD6">
        <w:t>выражать своими сло</w:t>
      </w:r>
      <w:r w:rsidR="00C24C05" w:rsidRPr="002A0DD6">
        <w:t>вами понимание значимости нрав</w:t>
      </w:r>
      <w:r w:rsidR="006E128E" w:rsidRPr="002A0DD6">
        <w:t>ственного самосовершенствования и роли в этом личных усилий человека, приводить</w:t>
      </w:r>
      <w:r w:rsidR="00A946C9" w:rsidRPr="002A0DD6">
        <w:t xml:space="preserve"> </w:t>
      </w:r>
      <w:r w:rsidR="006E128E" w:rsidRPr="002A0DD6">
        <w:t>примеры;</w:t>
      </w:r>
    </w:p>
    <w:p w14:paraId="1769B6E9" w14:textId="77777777" w:rsidR="006E128E" w:rsidRPr="002A0DD6" w:rsidRDefault="00BC6FB1" w:rsidP="00716ED9">
      <w:pPr>
        <w:pStyle w:val="af0"/>
      </w:pPr>
      <w:r w:rsidRPr="002A0DD6">
        <w:t>-</w:t>
      </w:r>
      <w:r w:rsidR="006E128E" w:rsidRPr="002A0DD6">
        <w:t>выражать понимание и пр</w:t>
      </w:r>
      <w:r w:rsidR="00C24C05" w:rsidRPr="002A0DD6">
        <w:t>инятие значения российских тра</w:t>
      </w:r>
      <w:r w:rsidR="006E128E" w:rsidRPr="002A0DD6">
        <w:t>диционных духовных и нравственных ценностей, духовно­ нравственной культуры на</w:t>
      </w:r>
      <w:r w:rsidR="00C24C05" w:rsidRPr="002A0DD6">
        <w:t>родов России, российского обще</w:t>
      </w:r>
      <w:r w:rsidR="006E128E" w:rsidRPr="002A0DD6">
        <w:t>ства как источника и о</w:t>
      </w:r>
      <w:r w:rsidR="00C24C05" w:rsidRPr="002A0DD6">
        <w:t>сновы духовного развития, нрав</w:t>
      </w:r>
      <w:r w:rsidR="006E128E" w:rsidRPr="002A0DD6">
        <w:t>ственного совершенствования;</w:t>
      </w:r>
    </w:p>
    <w:p w14:paraId="4D9AC0B1" w14:textId="77777777" w:rsidR="006E128E" w:rsidRPr="002A0DD6" w:rsidRDefault="00BC6FB1" w:rsidP="00716ED9">
      <w:pPr>
        <w:pStyle w:val="af0"/>
      </w:pPr>
      <w:r w:rsidRPr="002A0DD6">
        <w:t>-</w:t>
      </w:r>
      <w:r w:rsidR="006E128E" w:rsidRPr="002A0DD6">
        <w:t>рассказывать о нравств</w:t>
      </w:r>
      <w:r w:rsidR="00C24C05" w:rsidRPr="002A0DD6">
        <w:t>енных заповедях, нормах буддий</w:t>
      </w:r>
      <w:r w:rsidR="006E128E" w:rsidRPr="002A0DD6">
        <w:t>ской религиозной морали, их значении в выстраивании отношений в семье, меж</w:t>
      </w:r>
      <w:r w:rsidR="00C24C05" w:rsidRPr="002A0DD6">
        <w:t>ду людьми, в общении и деятель</w:t>
      </w:r>
      <w:r w:rsidR="006E128E" w:rsidRPr="002A0DD6">
        <w:t>ности;</w:t>
      </w:r>
    </w:p>
    <w:p w14:paraId="44DF1B0B" w14:textId="77777777" w:rsidR="006E128E" w:rsidRPr="002A0DD6" w:rsidRDefault="00BC6FB1" w:rsidP="00716ED9">
      <w:pPr>
        <w:pStyle w:val="af0"/>
      </w:pPr>
      <w:r w:rsidRPr="002A0DD6">
        <w:t>-</w:t>
      </w:r>
      <w:r w:rsidR="006E128E" w:rsidRPr="002A0DD6">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sidR="00C24C05" w:rsidRPr="002A0DD6">
        <w:t xml:space="preserve">благие и </w:t>
      </w:r>
      <w:proofErr w:type="spellStart"/>
      <w:r w:rsidR="00C24C05" w:rsidRPr="002A0DD6">
        <w:t>неблагие</w:t>
      </w:r>
      <w:proofErr w:type="spellEnd"/>
      <w:r w:rsidR="00C24C05" w:rsidRPr="002A0DD6">
        <w:t xml:space="preserve"> деяния, осво</w:t>
      </w:r>
      <w:r w:rsidR="006E128E" w:rsidRPr="002A0DD6">
        <w:t>бождение, борьба с неведен</w:t>
      </w:r>
      <w:r w:rsidR="00C24C05" w:rsidRPr="002A0DD6">
        <w:t>ием, уверенность в себе, посто</w:t>
      </w:r>
      <w:r w:rsidR="006E128E" w:rsidRPr="002A0DD6">
        <w:t>янство перемен, внимательность); основных идей (учения) Будды о сущности человеческой жизни, цикличн</w:t>
      </w:r>
      <w:r w:rsidR="00C24C05" w:rsidRPr="002A0DD6">
        <w:t>ости и зна</w:t>
      </w:r>
      <w:r w:rsidR="006E128E" w:rsidRPr="002A0DD6">
        <w:t>чения сансары; понимание личности как совокупности всех поступков;</w:t>
      </w:r>
      <w:r w:rsidR="00A946C9" w:rsidRPr="002A0DD6">
        <w:t xml:space="preserve"> </w:t>
      </w:r>
      <w:r w:rsidR="006E128E" w:rsidRPr="002A0DD6">
        <w:t>значение</w:t>
      </w:r>
      <w:r w:rsidR="00A946C9" w:rsidRPr="002A0DD6">
        <w:t xml:space="preserve"> </w:t>
      </w:r>
      <w:r w:rsidR="006E128E" w:rsidRPr="002A0DD6">
        <w:t>понятий</w:t>
      </w:r>
      <w:r w:rsidR="00A946C9" w:rsidRPr="002A0DD6">
        <w:t xml:space="preserve"> </w:t>
      </w:r>
      <w:r w:rsidR="006E128E" w:rsidRPr="002A0DD6">
        <w:t>«правильное</w:t>
      </w:r>
      <w:r w:rsidR="00A946C9" w:rsidRPr="002A0DD6">
        <w:t xml:space="preserve"> </w:t>
      </w:r>
      <w:r w:rsidR="006E128E" w:rsidRPr="002A0DD6">
        <w:t>воззрение»</w:t>
      </w:r>
      <w:r w:rsidR="00A946C9" w:rsidRPr="002A0DD6">
        <w:t xml:space="preserve"> </w:t>
      </w:r>
      <w:r w:rsidR="006E128E" w:rsidRPr="002A0DD6">
        <w:t>и</w:t>
      </w:r>
      <w:r w:rsidR="00C24C05" w:rsidRPr="002A0DD6">
        <w:t xml:space="preserve"> </w:t>
      </w:r>
      <w:r w:rsidR="006E128E" w:rsidRPr="002A0DD6">
        <w:t>«правильное</w:t>
      </w:r>
      <w:r w:rsidR="00A946C9" w:rsidRPr="002A0DD6">
        <w:t xml:space="preserve"> </w:t>
      </w:r>
      <w:r w:rsidR="006E128E" w:rsidRPr="002A0DD6">
        <w:t>действие»;</w:t>
      </w:r>
    </w:p>
    <w:p w14:paraId="3E1D5F8B"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осмысления</w:t>
      </w:r>
      <w:r w:rsidR="00A946C9" w:rsidRPr="002A0DD6">
        <w:t xml:space="preserve"> </w:t>
      </w:r>
      <w:r w:rsidR="006E128E" w:rsidRPr="002A0DD6">
        <w:t>и</w:t>
      </w:r>
      <w:r w:rsidR="00A946C9" w:rsidRPr="002A0DD6">
        <w:t xml:space="preserve"> </w:t>
      </w:r>
      <w:r w:rsidR="006E128E" w:rsidRPr="002A0DD6">
        <w:t>нравственной</w:t>
      </w:r>
      <w:r w:rsidR="00A946C9" w:rsidRPr="002A0DD6">
        <w:t xml:space="preserve"> </w:t>
      </w:r>
      <w:r w:rsidR="006E128E" w:rsidRPr="002A0DD6">
        <w:t>оценки</w:t>
      </w:r>
      <w:r w:rsidR="00C24C05" w:rsidRPr="002A0DD6">
        <w:t xml:space="preserve"> </w:t>
      </w:r>
      <w:r w:rsidR="006E128E" w:rsidRPr="002A0DD6">
        <w:t>поступков,</w:t>
      </w:r>
      <w:r w:rsidR="00A946C9" w:rsidRPr="002A0DD6">
        <w:t xml:space="preserve"> </w:t>
      </w:r>
      <w:r w:rsidR="006E128E" w:rsidRPr="002A0DD6">
        <w:t>поведения</w:t>
      </w:r>
      <w:r w:rsidR="00A946C9" w:rsidRPr="002A0DD6">
        <w:t xml:space="preserve"> </w:t>
      </w:r>
      <w:r w:rsidR="006E128E" w:rsidRPr="002A0DD6">
        <w:t>(своих</w:t>
      </w:r>
      <w:r w:rsidR="00A946C9" w:rsidRPr="002A0DD6">
        <w:t xml:space="preserve"> </w:t>
      </w:r>
      <w:r w:rsidR="006E128E" w:rsidRPr="002A0DD6">
        <w:t>и</w:t>
      </w:r>
      <w:r w:rsidR="00A946C9" w:rsidRPr="002A0DD6">
        <w:t xml:space="preserve"> </w:t>
      </w:r>
      <w:r w:rsidR="006E128E" w:rsidRPr="002A0DD6">
        <w:t>других</w:t>
      </w:r>
      <w:r w:rsidR="00A946C9" w:rsidRPr="002A0DD6">
        <w:t xml:space="preserve"> </w:t>
      </w:r>
      <w:r w:rsidR="006E128E" w:rsidRPr="002A0DD6">
        <w:t>людей)</w:t>
      </w:r>
      <w:r w:rsidR="00A946C9" w:rsidRPr="002A0DD6">
        <w:t xml:space="preserve"> </w:t>
      </w:r>
      <w:r w:rsidR="006E128E" w:rsidRPr="002A0DD6">
        <w:t>с</w:t>
      </w:r>
      <w:r w:rsidR="00A946C9" w:rsidRPr="002A0DD6">
        <w:t xml:space="preserve"> </w:t>
      </w:r>
      <w:r w:rsidR="006E128E" w:rsidRPr="002A0DD6">
        <w:t>позиций</w:t>
      </w:r>
      <w:r w:rsidR="00C24C05" w:rsidRPr="002A0DD6">
        <w:t xml:space="preserve"> </w:t>
      </w:r>
      <w:r w:rsidR="006E128E" w:rsidRPr="002A0DD6">
        <w:t>буддийской этики;</w:t>
      </w:r>
    </w:p>
    <w:p w14:paraId="07E73C94" w14:textId="77777777" w:rsidR="006E128E" w:rsidRPr="002A0DD6" w:rsidRDefault="00BC6FB1" w:rsidP="00716ED9">
      <w:pPr>
        <w:pStyle w:val="af0"/>
      </w:pPr>
      <w:r w:rsidRPr="002A0DD6">
        <w:t>-</w:t>
      </w:r>
      <w:r w:rsidR="006E128E" w:rsidRPr="002A0DD6">
        <w:t>раскрывать своими словами первоначальные представления</w:t>
      </w:r>
    </w:p>
    <w:p w14:paraId="4D0BAE84" w14:textId="77777777" w:rsidR="006E128E" w:rsidRPr="002A0DD6" w:rsidRDefault="006E128E" w:rsidP="00716ED9">
      <w:pPr>
        <w:pStyle w:val="af0"/>
      </w:pPr>
      <w:r w:rsidRPr="002A0DD6">
        <w:t>о</w:t>
      </w:r>
      <w:r w:rsidR="00A946C9" w:rsidRPr="002A0DD6">
        <w:t xml:space="preserve"> </w:t>
      </w:r>
      <w:r w:rsidRPr="002A0DD6">
        <w:t>мировоззрении</w:t>
      </w:r>
      <w:r w:rsidR="00A946C9" w:rsidRPr="002A0DD6">
        <w:t xml:space="preserve"> </w:t>
      </w:r>
      <w:r w:rsidRPr="002A0DD6">
        <w:t>(картине</w:t>
      </w:r>
      <w:r w:rsidR="00A946C9" w:rsidRPr="002A0DD6">
        <w:t xml:space="preserve"> </w:t>
      </w:r>
      <w:r w:rsidRPr="002A0DD6">
        <w:t>мира)</w:t>
      </w:r>
      <w:r w:rsidR="00A946C9" w:rsidRPr="002A0DD6">
        <w:t xml:space="preserve"> </w:t>
      </w:r>
      <w:r w:rsidRPr="002A0DD6">
        <w:t>в</w:t>
      </w:r>
      <w:r w:rsidR="00A946C9" w:rsidRPr="002A0DD6">
        <w:t xml:space="preserve"> </w:t>
      </w:r>
      <w:r w:rsidRPr="002A0DD6">
        <w:t>буддийской</w:t>
      </w:r>
      <w:r w:rsidR="00A946C9" w:rsidRPr="002A0DD6">
        <w:t xml:space="preserve"> </w:t>
      </w:r>
      <w:r w:rsidRPr="002A0DD6">
        <w:t>культуре,</w:t>
      </w:r>
    </w:p>
    <w:p w14:paraId="5432D2FF" w14:textId="77777777" w:rsidR="006E128E" w:rsidRPr="002A0DD6" w:rsidRDefault="006E128E" w:rsidP="00716ED9">
      <w:pPr>
        <w:pStyle w:val="af0"/>
      </w:pPr>
      <w:r w:rsidRPr="002A0DD6">
        <w:t xml:space="preserve">учении о Будде (буддах), </w:t>
      </w:r>
      <w:proofErr w:type="spellStart"/>
      <w:r w:rsidR="00C24C05" w:rsidRPr="002A0DD6">
        <w:t>бодхисаттвах</w:t>
      </w:r>
      <w:proofErr w:type="spellEnd"/>
      <w:r w:rsidR="00C24C05" w:rsidRPr="002A0DD6">
        <w:t>, Вселенной, челове</w:t>
      </w:r>
      <w:r w:rsidRPr="002A0DD6">
        <w:t>ке,</w:t>
      </w:r>
      <w:r w:rsidR="00A946C9" w:rsidRPr="002A0DD6">
        <w:t xml:space="preserve"> </w:t>
      </w:r>
      <w:r w:rsidRPr="002A0DD6">
        <w:t>обществе,</w:t>
      </w:r>
      <w:r w:rsidR="00A946C9" w:rsidRPr="002A0DD6">
        <w:t xml:space="preserve"> </w:t>
      </w:r>
      <w:r w:rsidRPr="002A0DD6">
        <w:t>сангхе,</w:t>
      </w:r>
      <w:r w:rsidR="00A946C9" w:rsidRPr="002A0DD6">
        <w:t xml:space="preserve"> </w:t>
      </w:r>
      <w:r w:rsidRPr="002A0DD6">
        <w:t>сансаре</w:t>
      </w:r>
      <w:r w:rsidR="00A946C9" w:rsidRPr="002A0DD6">
        <w:t xml:space="preserve"> </w:t>
      </w:r>
      <w:r w:rsidRPr="002A0DD6">
        <w:t>и</w:t>
      </w:r>
      <w:r w:rsidR="00A946C9" w:rsidRPr="002A0DD6">
        <w:t xml:space="preserve"> </w:t>
      </w:r>
      <w:r w:rsidRPr="002A0DD6">
        <w:t>нирване;</w:t>
      </w:r>
      <w:r w:rsidR="00A946C9" w:rsidRPr="002A0DD6">
        <w:t xml:space="preserve"> </w:t>
      </w:r>
      <w:r w:rsidR="00C24C05" w:rsidRPr="002A0DD6">
        <w:t>понимание</w:t>
      </w:r>
      <w:r w:rsidR="00A946C9" w:rsidRPr="002A0DD6">
        <w:t xml:space="preserve"> </w:t>
      </w:r>
      <w:r w:rsidR="00C24C05" w:rsidRPr="002A0DD6">
        <w:t>цен</w:t>
      </w:r>
      <w:r w:rsidRPr="002A0DD6">
        <w:t>ности любой формы жиз</w:t>
      </w:r>
      <w:r w:rsidR="00C24C05" w:rsidRPr="002A0DD6">
        <w:t>ни как связанной с ценностью че</w:t>
      </w:r>
      <w:r w:rsidRPr="002A0DD6">
        <w:t>ловеческой жизни</w:t>
      </w:r>
      <w:r w:rsidR="00A946C9" w:rsidRPr="002A0DD6">
        <w:t xml:space="preserve"> </w:t>
      </w:r>
      <w:r w:rsidRPr="002A0DD6">
        <w:t>и</w:t>
      </w:r>
      <w:r w:rsidR="00A946C9" w:rsidRPr="002A0DD6">
        <w:t xml:space="preserve"> </w:t>
      </w:r>
      <w:r w:rsidRPr="002A0DD6">
        <w:t>бытия;</w:t>
      </w:r>
    </w:p>
    <w:p w14:paraId="3CD560B2" w14:textId="77777777" w:rsidR="006E128E" w:rsidRPr="002A0DD6" w:rsidRDefault="00BC6FB1" w:rsidP="00716ED9">
      <w:pPr>
        <w:pStyle w:val="af0"/>
      </w:pPr>
      <w:r w:rsidRPr="002A0DD6">
        <w:t>-</w:t>
      </w:r>
      <w:r w:rsidR="006E128E" w:rsidRPr="002A0DD6">
        <w:t>рассказывать</w:t>
      </w:r>
      <w:r w:rsidR="00A946C9" w:rsidRPr="002A0DD6">
        <w:t xml:space="preserve"> </w:t>
      </w:r>
      <w:r w:rsidR="006E128E" w:rsidRPr="002A0DD6">
        <w:t>о</w:t>
      </w:r>
      <w:r w:rsidR="00A946C9" w:rsidRPr="002A0DD6">
        <w:t xml:space="preserve"> </w:t>
      </w:r>
      <w:r w:rsidR="006E128E" w:rsidRPr="002A0DD6">
        <w:t>буддийских</w:t>
      </w:r>
      <w:r w:rsidR="00A946C9" w:rsidRPr="002A0DD6">
        <w:t xml:space="preserve"> </w:t>
      </w:r>
      <w:r w:rsidR="006E128E" w:rsidRPr="002A0DD6">
        <w:t>писаниях,</w:t>
      </w:r>
      <w:r w:rsidR="00A946C9" w:rsidRPr="002A0DD6">
        <w:t xml:space="preserve"> </w:t>
      </w:r>
      <w:r w:rsidR="006E128E" w:rsidRPr="002A0DD6">
        <w:t>ламах,</w:t>
      </w:r>
      <w:r w:rsidR="00A946C9" w:rsidRPr="002A0DD6">
        <w:t xml:space="preserve"> </w:t>
      </w:r>
      <w:r w:rsidR="006E128E" w:rsidRPr="002A0DD6">
        <w:t>службах;</w:t>
      </w:r>
      <w:r w:rsidR="00C24C05" w:rsidRPr="002A0DD6">
        <w:t xml:space="preserve"> </w:t>
      </w:r>
      <w:r w:rsidR="006E128E" w:rsidRPr="002A0DD6">
        <w:t>смысле принятия,</w:t>
      </w:r>
      <w:r w:rsidR="00A946C9" w:rsidRPr="002A0DD6">
        <w:t xml:space="preserve"> </w:t>
      </w:r>
      <w:r w:rsidR="006E128E" w:rsidRPr="002A0DD6">
        <w:t>восьмеричном</w:t>
      </w:r>
      <w:r w:rsidR="00A946C9" w:rsidRPr="002A0DD6">
        <w:t xml:space="preserve"> </w:t>
      </w:r>
      <w:r w:rsidR="006E128E" w:rsidRPr="002A0DD6">
        <w:t>пути</w:t>
      </w:r>
      <w:r w:rsidR="00A946C9" w:rsidRPr="002A0DD6">
        <w:t xml:space="preserve"> </w:t>
      </w:r>
      <w:r w:rsidR="006E128E" w:rsidRPr="002A0DD6">
        <w:t>и</w:t>
      </w:r>
      <w:r w:rsidR="00A946C9" w:rsidRPr="002A0DD6">
        <w:t xml:space="preserve"> </w:t>
      </w:r>
      <w:r w:rsidR="006E128E" w:rsidRPr="002A0DD6">
        <w:t>карме;</w:t>
      </w:r>
    </w:p>
    <w:p w14:paraId="60EB6142" w14:textId="77777777" w:rsidR="006E128E" w:rsidRPr="002A0DD6" w:rsidRDefault="00BC6FB1" w:rsidP="00716ED9">
      <w:pPr>
        <w:pStyle w:val="af0"/>
      </w:pPr>
      <w:r w:rsidRPr="002A0DD6">
        <w:t>-</w:t>
      </w:r>
      <w:r w:rsidR="006E128E" w:rsidRPr="002A0DD6">
        <w:t>рассказывать</w:t>
      </w:r>
      <w:r w:rsidR="00A946C9" w:rsidRPr="002A0DD6">
        <w:t xml:space="preserve"> </w:t>
      </w:r>
      <w:r w:rsidR="006E128E" w:rsidRPr="002A0DD6">
        <w:t>о</w:t>
      </w:r>
      <w:r w:rsidR="00A946C9" w:rsidRPr="002A0DD6">
        <w:t xml:space="preserve"> </w:t>
      </w:r>
      <w:r w:rsidR="006E128E" w:rsidRPr="002A0DD6">
        <w:t>назначении</w:t>
      </w:r>
      <w:r w:rsidR="00A946C9" w:rsidRPr="002A0DD6">
        <w:t xml:space="preserve"> </w:t>
      </w:r>
      <w:r w:rsidR="006E128E" w:rsidRPr="002A0DD6">
        <w:t>и</w:t>
      </w:r>
      <w:r w:rsidR="00A946C9" w:rsidRPr="002A0DD6">
        <w:t xml:space="preserve"> </w:t>
      </w:r>
      <w:r w:rsidR="006E128E" w:rsidRPr="002A0DD6">
        <w:t>устройстве</w:t>
      </w:r>
      <w:r w:rsidR="00A946C9" w:rsidRPr="002A0DD6">
        <w:t xml:space="preserve"> </w:t>
      </w:r>
      <w:r w:rsidR="00C24C05" w:rsidRPr="002A0DD6">
        <w:t>буддийского</w:t>
      </w:r>
      <w:r w:rsidR="00A946C9" w:rsidRPr="002A0DD6">
        <w:t xml:space="preserve"> </w:t>
      </w:r>
      <w:r w:rsidR="00C24C05" w:rsidRPr="002A0DD6">
        <w:t>хра</w:t>
      </w:r>
      <w:r w:rsidR="006E128E" w:rsidRPr="002A0DD6">
        <w:t>ма,</w:t>
      </w:r>
      <w:r w:rsidR="00A946C9" w:rsidRPr="002A0DD6">
        <w:t xml:space="preserve"> </w:t>
      </w:r>
      <w:r w:rsidR="006E128E" w:rsidRPr="002A0DD6">
        <w:t>нормах</w:t>
      </w:r>
      <w:r w:rsidR="00A946C9" w:rsidRPr="002A0DD6">
        <w:t xml:space="preserve"> </w:t>
      </w:r>
      <w:r w:rsidR="006E128E" w:rsidRPr="002A0DD6">
        <w:t>поведения</w:t>
      </w:r>
      <w:r w:rsidR="00A946C9" w:rsidRPr="002A0DD6">
        <w:t xml:space="preserve"> </w:t>
      </w:r>
      <w:r w:rsidR="006E128E" w:rsidRPr="002A0DD6">
        <w:t>в</w:t>
      </w:r>
      <w:r w:rsidR="00A946C9" w:rsidRPr="002A0DD6">
        <w:t xml:space="preserve"> </w:t>
      </w:r>
      <w:r w:rsidR="006E128E" w:rsidRPr="002A0DD6">
        <w:t>х</w:t>
      </w:r>
      <w:r w:rsidR="00C24C05" w:rsidRPr="002A0DD6">
        <w:t>раме,</w:t>
      </w:r>
      <w:r w:rsidR="00A946C9" w:rsidRPr="002A0DD6">
        <w:t xml:space="preserve"> </w:t>
      </w:r>
      <w:r w:rsidR="00C24C05" w:rsidRPr="002A0DD6">
        <w:t>общения</w:t>
      </w:r>
      <w:r w:rsidR="00A946C9" w:rsidRPr="002A0DD6">
        <w:t xml:space="preserve"> </w:t>
      </w:r>
      <w:r w:rsidR="00C24C05" w:rsidRPr="002A0DD6">
        <w:t>с</w:t>
      </w:r>
      <w:r w:rsidR="00A946C9" w:rsidRPr="002A0DD6">
        <w:t xml:space="preserve"> </w:t>
      </w:r>
      <w:r w:rsidR="00C24C05" w:rsidRPr="002A0DD6">
        <w:t>мирскими</w:t>
      </w:r>
      <w:r w:rsidR="00A946C9" w:rsidRPr="002A0DD6">
        <w:t xml:space="preserve"> </w:t>
      </w:r>
      <w:r w:rsidR="00C24C05" w:rsidRPr="002A0DD6">
        <w:t>по</w:t>
      </w:r>
      <w:r w:rsidR="006E128E" w:rsidRPr="002A0DD6">
        <w:t>следователями</w:t>
      </w:r>
      <w:r w:rsidR="00A946C9" w:rsidRPr="002A0DD6">
        <w:t xml:space="preserve"> </w:t>
      </w:r>
      <w:r w:rsidR="006E128E" w:rsidRPr="002A0DD6">
        <w:t>и</w:t>
      </w:r>
      <w:r w:rsidR="00A946C9" w:rsidRPr="002A0DD6">
        <w:t xml:space="preserve"> </w:t>
      </w:r>
      <w:r w:rsidR="006E128E" w:rsidRPr="002A0DD6">
        <w:t>ламами;</w:t>
      </w:r>
    </w:p>
    <w:p w14:paraId="40FEFD97" w14:textId="77777777" w:rsidR="006E128E" w:rsidRPr="002A0DD6" w:rsidRDefault="00BC6FB1" w:rsidP="00716ED9">
      <w:pPr>
        <w:pStyle w:val="af0"/>
      </w:pPr>
      <w:r w:rsidRPr="002A0DD6">
        <w:t>-</w:t>
      </w:r>
      <w:r w:rsidR="006E128E" w:rsidRPr="002A0DD6">
        <w:t>рассказывать</w:t>
      </w:r>
      <w:r w:rsidR="00A946C9" w:rsidRPr="002A0DD6">
        <w:t xml:space="preserve"> </w:t>
      </w:r>
      <w:r w:rsidR="006E128E" w:rsidRPr="002A0DD6">
        <w:t>о</w:t>
      </w:r>
      <w:r w:rsidR="00A946C9" w:rsidRPr="002A0DD6">
        <w:t xml:space="preserve"> </w:t>
      </w:r>
      <w:r w:rsidR="006E128E" w:rsidRPr="002A0DD6">
        <w:t>праздниках</w:t>
      </w:r>
      <w:r w:rsidR="00A946C9" w:rsidRPr="002A0DD6">
        <w:t xml:space="preserve"> </w:t>
      </w:r>
      <w:r w:rsidR="006E128E" w:rsidRPr="002A0DD6">
        <w:t>в</w:t>
      </w:r>
      <w:r w:rsidR="00A946C9" w:rsidRPr="002A0DD6">
        <w:t xml:space="preserve"> </w:t>
      </w:r>
      <w:r w:rsidR="006E128E" w:rsidRPr="002A0DD6">
        <w:t>буддизме,</w:t>
      </w:r>
      <w:r w:rsidR="00A946C9" w:rsidRPr="002A0DD6">
        <w:t xml:space="preserve"> </w:t>
      </w:r>
      <w:r w:rsidR="006E128E" w:rsidRPr="002A0DD6">
        <w:t>аскезе;</w:t>
      </w:r>
    </w:p>
    <w:p w14:paraId="115350D1" w14:textId="77777777" w:rsidR="006E128E" w:rsidRPr="002A0DD6" w:rsidRDefault="00BC6FB1" w:rsidP="00716ED9">
      <w:pPr>
        <w:pStyle w:val="af0"/>
      </w:pPr>
      <w:r w:rsidRPr="002A0DD6">
        <w:t>-</w:t>
      </w:r>
      <w:r w:rsidR="006E128E" w:rsidRPr="002A0DD6">
        <w:t>раскрывать основное сод</w:t>
      </w:r>
      <w:r w:rsidR="00C24C05" w:rsidRPr="002A0DD6">
        <w:t>ержание норм отношений в буддий</w:t>
      </w:r>
      <w:r w:rsidR="006E128E" w:rsidRPr="002A0DD6">
        <w:t>ской</w:t>
      </w:r>
      <w:r w:rsidR="00A946C9" w:rsidRPr="002A0DD6">
        <w:t xml:space="preserve"> </w:t>
      </w:r>
      <w:r w:rsidR="006E128E" w:rsidRPr="002A0DD6">
        <w:t>семье,</w:t>
      </w:r>
      <w:r w:rsidR="00A946C9" w:rsidRPr="002A0DD6">
        <w:t xml:space="preserve"> </w:t>
      </w:r>
      <w:r w:rsidR="006E128E" w:rsidRPr="002A0DD6">
        <w:t>обязанностей</w:t>
      </w:r>
      <w:r w:rsidR="00A946C9" w:rsidRPr="002A0DD6">
        <w:t xml:space="preserve"> </w:t>
      </w:r>
      <w:r w:rsidR="006E128E" w:rsidRPr="002A0DD6">
        <w:t>и</w:t>
      </w:r>
      <w:r w:rsidR="00A946C9" w:rsidRPr="002A0DD6">
        <w:t xml:space="preserve"> </w:t>
      </w:r>
      <w:r w:rsidR="006E128E" w:rsidRPr="002A0DD6">
        <w:t>ответственн</w:t>
      </w:r>
      <w:r w:rsidR="00C24C05" w:rsidRPr="002A0DD6">
        <w:t>ости</w:t>
      </w:r>
      <w:r w:rsidR="00A946C9" w:rsidRPr="002A0DD6">
        <w:t xml:space="preserve"> </w:t>
      </w:r>
      <w:r w:rsidR="00C24C05" w:rsidRPr="002A0DD6">
        <w:t>членов</w:t>
      </w:r>
      <w:r w:rsidR="00A946C9" w:rsidRPr="002A0DD6">
        <w:t xml:space="preserve"> </w:t>
      </w:r>
      <w:r w:rsidR="00C24C05" w:rsidRPr="002A0DD6">
        <w:t xml:space="preserve">семьи, </w:t>
      </w:r>
      <w:r w:rsidR="006E128E" w:rsidRPr="002A0DD6">
        <w:t xml:space="preserve">отношении детей к отцу, </w:t>
      </w:r>
      <w:r w:rsidR="00C24C05" w:rsidRPr="002A0DD6">
        <w:t>матери, братьям и сёстрам, стар</w:t>
      </w:r>
      <w:r w:rsidR="006E128E" w:rsidRPr="002A0DD6">
        <w:t>шим по возрасту, предкам; буддийских семейных ценностей;</w:t>
      </w:r>
    </w:p>
    <w:p w14:paraId="445015ED" w14:textId="77777777" w:rsidR="006E128E" w:rsidRPr="002A0DD6" w:rsidRDefault="00BC6FB1" w:rsidP="00716ED9">
      <w:pPr>
        <w:pStyle w:val="af0"/>
      </w:pPr>
      <w:r w:rsidRPr="002A0DD6">
        <w:t>-</w:t>
      </w:r>
      <w:r w:rsidR="006E128E" w:rsidRPr="002A0DD6">
        <w:t>распознавать</w:t>
      </w:r>
      <w:r w:rsidR="00A946C9" w:rsidRPr="002A0DD6">
        <w:t xml:space="preserve"> </w:t>
      </w:r>
      <w:r w:rsidR="006E128E" w:rsidRPr="002A0DD6">
        <w:t>буддийскую</w:t>
      </w:r>
      <w:r w:rsidR="00A946C9" w:rsidRPr="002A0DD6">
        <w:t xml:space="preserve"> </w:t>
      </w:r>
      <w:r w:rsidR="006E128E" w:rsidRPr="002A0DD6">
        <w:t>символику,</w:t>
      </w:r>
      <w:r w:rsidR="00A946C9" w:rsidRPr="002A0DD6">
        <w:t xml:space="preserve"> </w:t>
      </w:r>
      <w:r w:rsidR="006E128E" w:rsidRPr="002A0DD6">
        <w:t>объяснять</w:t>
      </w:r>
      <w:r w:rsidR="00A946C9" w:rsidRPr="002A0DD6">
        <w:t xml:space="preserve"> </w:t>
      </w:r>
      <w:r w:rsidR="006E128E" w:rsidRPr="002A0DD6">
        <w:t>своими</w:t>
      </w:r>
      <w:r w:rsidR="00C24C05" w:rsidRPr="002A0DD6">
        <w:t xml:space="preserve"> </w:t>
      </w:r>
      <w:r w:rsidR="006E128E" w:rsidRPr="002A0DD6">
        <w:t>словами её смысл</w:t>
      </w:r>
      <w:r w:rsidR="00A946C9" w:rsidRPr="002A0DD6">
        <w:t xml:space="preserve"> </w:t>
      </w:r>
      <w:r w:rsidR="006E128E" w:rsidRPr="002A0DD6">
        <w:t>и</w:t>
      </w:r>
      <w:r w:rsidR="00A946C9" w:rsidRPr="002A0DD6">
        <w:t xml:space="preserve"> </w:t>
      </w:r>
      <w:r w:rsidR="006E128E" w:rsidRPr="002A0DD6">
        <w:t>значение</w:t>
      </w:r>
      <w:r w:rsidR="00A946C9" w:rsidRPr="002A0DD6">
        <w:t xml:space="preserve"> </w:t>
      </w:r>
      <w:r w:rsidR="006E128E" w:rsidRPr="002A0DD6">
        <w:t>в</w:t>
      </w:r>
      <w:r w:rsidR="00A946C9" w:rsidRPr="002A0DD6">
        <w:t xml:space="preserve"> </w:t>
      </w:r>
      <w:r w:rsidR="006E128E" w:rsidRPr="002A0DD6">
        <w:t>буддийской</w:t>
      </w:r>
      <w:r w:rsidR="00A946C9" w:rsidRPr="002A0DD6">
        <w:t xml:space="preserve"> </w:t>
      </w:r>
      <w:r w:rsidR="006E128E" w:rsidRPr="002A0DD6">
        <w:t>культуре;</w:t>
      </w:r>
    </w:p>
    <w:p w14:paraId="4F66012F" w14:textId="77777777" w:rsidR="006E128E" w:rsidRPr="002A0DD6" w:rsidRDefault="00BC6FB1" w:rsidP="00716ED9">
      <w:pPr>
        <w:pStyle w:val="af0"/>
      </w:pPr>
      <w:r w:rsidRPr="002A0DD6">
        <w:t>-</w:t>
      </w:r>
      <w:r w:rsidR="006E128E" w:rsidRPr="002A0DD6">
        <w:t>рассказывать о художеств</w:t>
      </w:r>
      <w:r w:rsidR="00C24C05" w:rsidRPr="002A0DD6">
        <w:t>енной культуре в буддийской тра</w:t>
      </w:r>
      <w:r w:rsidR="006E128E" w:rsidRPr="002A0DD6">
        <w:t>диции;</w:t>
      </w:r>
    </w:p>
    <w:p w14:paraId="17484AFB" w14:textId="77777777" w:rsidR="006E128E" w:rsidRPr="002A0DD6" w:rsidRDefault="00BC6FB1" w:rsidP="00716ED9">
      <w:pPr>
        <w:pStyle w:val="af0"/>
      </w:pPr>
      <w:r w:rsidRPr="002A0DD6">
        <w:t>-</w:t>
      </w:r>
      <w:r w:rsidR="006E128E" w:rsidRPr="002A0DD6">
        <w:t>излагать основные исторические сведения о возникновении</w:t>
      </w:r>
    </w:p>
    <w:p w14:paraId="4B715008" w14:textId="77777777" w:rsidR="006E128E" w:rsidRPr="002A0DD6" w:rsidRDefault="006E128E" w:rsidP="00716ED9">
      <w:pPr>
        <w:pStyle w:val="af0"/>
      </w:pPr>
      <w:r w:rsidRPr="002A0DD6">
        <w:t>буддийской</w:t>
      </w:r>
      <w:r w:rsidR="00A946C9" w:rsidRPr="002A0DD6">
        <w:t xml:space="preserve"> </w:t>
      </w:r>
      <w:r w:rsidRPr="002A0DD6">
        <w:t>религиозной</w:t>
      </w:r>
      <w:r w:rsidR="00A946C9" w:rsidRPr="002A0DD6">
        <w:t xml:space="preserve"> </w:t>
      </w:r>
      <w:r w:rsidRPr="002A0DD6">
        <w:t>традиции</w:t>
      </w:r>
      <w:r w:rsidR="00A946C9" w:rsidRPr="002A0DD6">
        <w:t xml:space="preserve"> </w:t>
      </w:r>
      <w:r w:rsidRPr="002A0DD6">
        <w:t>в</w:t>
      </w:r>
      <w:r w:rsidR="00A946C9" w:rsidRPr="002A0DD6">
        <w:t xml:space="preserve"> </w:t>
      </w:r>
      <w:r w:rsidRPr="002A0DD6">
        <w:t>истории</w:t>
      </w:r>
      <w:r w:rsidR="00A946C9" w:rsidRPr="002A0DD6">
        <w:t xml:space="preserve"> </w:t>
      </w:r>
      <w:r w:rsidRPr="002A0DD6">
        <w:t>и</w:t>
      </w:r>
      <w:r w:rsidR="00A946C9" w:rsidRPr="002A0DD6">
        <w:t xml:space="preserve"> </w:t>
      </w:r>
      <w:r w:rsidRPr="002A0DD6">
        <w:t>в</w:t>
      </w:r>
      <w:r w:rsidR="00A946C9" w:rsidRPr="002A0DD6">
        <w:t xml:space="preserve"> </w:t>
      </w:r>
      <w:r w:rsidRPr="002A0DD6">
        <w:t>России,</w:t>
      </w:r>
      <w:r w:rsidR="00C24C05" w:rsidRPr="002A0DD6">
        <w:t xml:space="preserve"> </w:t>
      </w:r>
      <w:r w:rsidRPr="002A0DD6">
        <w:t>своими словами объяснять роль буддизма в становлении культуры народов России,</w:t>
      </w:r>
      <w:r w:rsidR="00C24C05" w:rsidRPr="002A0DD6">
        <w:t xml:space="preserve"> российской культуры и государ</w:t>
      </w:r>
      <w:r w:rsidRPr="002A0DD6">
        <w:t>ственности;</w:t>
      </w:r>
    </w:p>
    <w:p w14:paraId="55181C5F"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поисковой,</w:t>
      </w:r>
      <w:r w:rsidR="00A946C9" w:rsidRPr="002A0DD6">
        <w:t xml:space="preserve"> </w:t>
      </w:r>
      <w:r w:rsidR="006E128E" w:rsidRPr="002A0DD6">
        <w:t>проектной</w:t>
      </w:r>
      <w:r w:rsidR="00A946C9" w:rsidRPr="002A0DD6">
        <w:t xml:space="preserve"> </w:t>
      </w:r>
      <w:r w:rsidR="006E128E" w:rsidRPr="002A0DD6">
        <w:t xml:space="preserve">деятельности по изучению буддийского </w:t>
      </w:r>
      <w:r w:rsidR="00C24C05" w:rsidRPr="002A0DD6">
        <w:t>исторического и культурного на</w:t>
      </w:r>
      <w:r w:rsidR="006E128E" w:rsidRPr="002A0DD6">
        <w:t xml:space="preserve">следия в своей местности, </w:t>
      </w:r>
      <w:r w:rsidR="00C24C05" w:rsidRPr="002A0DD6">
        <w:t>регионе (храмы, монастыри, свя</w:t>
      </w:r>
      <w:r w:rsidR="006E128E" w:rsidRPr="002A0DD6">
        <w:t xml:space="preserve">тыни, памятные и святые места), </w:t>
      </w:r>
      <w:r w:rsidR="00C24C05" w:rsidRPr="002A0DD6">
        <w:t>оформлению и представ</w:t>
      </w:r>
      <w:r w:rsidR="006E128E" w:rsidRPr="002A0DD6">
        <w:t>лению её результатов;</w:t>
      </w:r>
    </w:p>
    <w:p w14:paraId="19053DB5" w14:textId="77777777" w:rsidR="006E128E" w:rsidRPr="002A0DD6" w:rsidRDefault="00BC6FB1" w:rsidP="00716ED9">
      <w:pPr>
        <w:pStyle w:val="af0"/>
      </w:pPr>
      <w:r w:rsidRPr="002A0DD6">
        <w:lastRenderedPageBreak/>
        <w:t>-</w:t>
      </w:r>
      <w:r w:rsidR="006E128E" w:rsidRPr="002A0DD6">
        <w:t>приводить примеры нравственных поступков, совершаемых с опорой на этические но</w:t>
      </w:r>
      <w:r w:rsidR="005711D3" w:rsidRPr="002A0DD6">
        <w:t>рмы религиозной культуры и вну</w:t>
      </w:r>
      <w:r w:rsidR="006E128E" w:rsidRPr="002A0DD6">
        <w:t>треннюю установку личност</w:t>
      </w:r>
      <w:r w:rsidR="005711D3" w:rsidRPr="002A0DD6">
        <w:t>и, поступать согласно своей со</w:t>
      </w:r>
      <w:r w:rsidR="006E128E" w:rsidRPr="002A0DD6">
        <w:t>вести;</w:t>
      </w:r>
    </w:p>
    <w:p w14:paraId="791D1062" w14:textId="77777777" w:rsidR="006E128E" w:rsidRPr="002A0DD6" w:rsidRDefault="00BC6FB1" w:rsidP="00716ED9">
      <w:pPr>
        <w:pStyle w:val="af0"/>
      </w:pPr>
      <w:r w:rsidRPr="002A0DD6">
        <w:t>-</w:t>
      </w:r>
      <w:r w:rsidR="006E128E" w:rsidRPr="002A0DD6">
        <w:t>выражать своими словами понимание с</w:t>
      </w:r>
      <w:r w:rsidR="005711D3" w:rsidRPr="002A0DD6">
        <w:t>вободы мировоз</w:t>
      </w:r>
      <w:r w:rsidR="006E128E" w:rsidRPr="002A0DD6">
        <w:t>зренческого выбора, отношения человека, людей в обществе к религии, свободы вер</w:t>
      </w:r>
      <w:r w:rsidR="005711D3" w:rsidRPr="002A0DD6">
        <w:t>оисповедания; понимание россий</w:t>
      </w:r>
      <w:r w:rsidR="006E128E" w:rsidRPr="002A0DD6">
        <w:t xml:space="preserve">ского общества как многоэтничного и </w:t>
      </w:r>
      <w:proofErr w:type="spellStart"/>
      <w:r w:rsidR="006E128E" w:rsidRPr="002A0DD6">
        <w:t>многорелигиозного</w:t>
      </w:r>
      <w:proofErr w:type="spellEnd"/>
      <w:r w:rsidR="006E128E" w:rsidRPr="002A0DD6">
        <w:t xml:space="preserve"> (приводить примеры), п</w:t>
      </w:r>
      <w:r w:rsidR="005711D3" w:rsidRPr="002A0DD6">
        <w:t>онимание российского общенарод</w:t>
      </w:r>
      <w:r w:rsidR="006E128E" w:rsidRPr="002A0DD6">
        <w:t xml:space="preserve">ного (общенационального, </w:t>
      </w:r>
      <w:r w:rsidR="005711D3" w:rsidRPr="002A0DD6">
        <w:t>гражданского) патриотизма, люб</w:t>
      </w:r>
      <w:r w:rsidR="006E128E" w:rsidRPr="002A0DD6">
        <w:t xml:space="preserve">ви к Отечеству, нашей общей Родине </w:t>
      </w:r>
      <w:r w:rsidRPr="002A0DD6">
        <w:t>-</w:t>
      </w:r>
      <w:r w:rsidR="006E128E" w:rsidRPr="002A0DD6">
        <w:t xml:space="preserve"> России; приводить примеры сотрудничества последователей традиционных </w:t>
      </w:r>
      <w:r w:rsidR="005711D3" w:rsidRPr="002A0DD6">
        <w:t>ре</w:t>
      </w:r>
      <w:r w:rsidR="006E128E" w:rsidRPr="002A0DD6">
        <w:t>лигий;</w:t>
      </w:r>
    </w:p>
    <w:p w14:paraId="6B0A7251" w14:textId="77777777" w:rsidR="006E128E" w:rsidRPr="002A0DD6" w:rsidRDefault="00BC6FB1" w:rsidP="00716ED9">
      <w:pPr>
        <w:pStyle w:val="af0"/>
      </w:pPr>
      <w:r w:rsidRPr="002A0DD6">
        <w:t>-</w:t>
      </w:r>
      <w:r w:rsidR="006E128E" w:rsidRPr="002A0DD6">
        <w:t>называть традиционные религии в России (не менее трёх, кроме изучаемой), народы России, для которых тр</w:t>
      </w:r>
      <w:r w:rsidR="005711D3" w:rsidRPr="002A0DD6">
        <w:t>адицион</w:t>
      </w:r>
      <w:r w:rsidR="006E128E" w:rsidRPr="002A0DD6">
        <w:t>ными религиями истори</w:t>
      </w:r>
      <w:r w:rsidR="005711D3" w:rsidRPr="002A0DD6">
        <w:t xml:space="preserve">чески являются православие, ислам, буддизм, </w:t>
      </w:r>
      <w:r w:rsidR="006E128E" w:rsidRPr="002A0DD6">
        <w:t>иудаизм;</w:t>
      </w:r>
    </w:p>
    <w:p w14:paraId="0AD06ADD" w14:textId="77777777" w:rsidR="006E128E" w:rsidRPr="002A0DD6" w:rsidRDefault="00BC6FB1" w:rsidP="00716ED9">
      <w:pPr>
        <w:pStyle w:val="af0"/>
      </w:pPr>
      <w:r w:rsidRPr="002A0DD6">
        <w:t>-</w:t>
      </w:r>
      <w:r w:rsidR="006E128E" w:rsidRPr="002A0DD6">
        <w:t>выражать своими словами</w:t>
      </w:r>
      <w:r w:rsidR="005711D3" w:rsidRPr="002A0DD6">
        <w:t xml:space="preserve"> понимание человеческого досто</w:t>
      </w:r>
      <w:r w:rsidR="006E128E" w:rsidRPr="002A0DD6">
        <w:t>инства, ценности человеч</w:t>
      </w:r>
      <w:r w:rsidR="005711D3" w:rsidRPr="002A0DD6">
        <w:t xml:space="preserve">еской жизни в буддийской </w:t>
      </w:r>
      <w:proofErr w:type="spellStart"/>
      <w:r w:rsidR="005711D3" w:rsidRPr="002A0DD6">
        <w:t>духов</w:t>
      </w:r>
      <w:r w:rsidR="006E128E" w:rsidRPr="002A0DD6">
        <w:t>но­нравственной</w:t>
      </w:r>
      <w:proofErr w:type="spellEnd"/>
      <w:r w:rsidR="00A946C9" w:rsidRPr="002A0DD6">
        <w:t xml:space="preserve"> </w:t>
      </w:r>
      <w:r w:rsidR="006E128E" w:rsidRPr="002A0DD6">
        <w:t>культуре,</w:t>
      </w:r>
      <w:r w:rsidR="00A946C9" w:rsidRPr="002A0DD6">
        <w:t xml:space="preserve"> </w:t>
      </w:r>
      <w:r w:rsidR="006E128E" w:rsidRPr="002A0DD6">
        <w:t>традиции.</w:t>
      </w:r>
    </w:p>
    <w:p w14:paraId="78A0673D" w14:textId="77777777" w:rsidR="006E128E" w:rsidRPr="002A0DD6" w:rsidRDefault="006E128E" w:rsidP="00716ED9">
      <w:pPr>
        <w:pStyle w:val="ae"/>
        <w:rPr>
          <w:rFonts w:eastAsiaTheme="minorEastAsia"/>
        </w:rPr>
      </w:pPr>
      <w:r w:rsidRPr="002A0DD6">
        <w:rPr>
          <w:rFonts w:eastAsiaTheme="minorEastAsia"/>
        </w:rPr>
        <w:t>Модуль «Основы иудейской культуры»</w:t>
      </w:r>
    </w:p>
    <w:p w14:paraId="3CA58FE3" w14:textId="77777777" w:rsidR="006E128E" w:rsidRPr="002A0DD6" w:rsidRDefault="006E128E" w:rsidP="00716ED9">
      <w:pPr>
        <w:pStyle w:val="af0"/>
      </w:pPr>
      <w:r w:rsidRPr="002A0DD6">
        <w:t>Предметные результаты ос</w:t>
      </w:r>
      <w:r w:rsidR="005711D3" w:rsidRPr="002A0DD6">
        <w:t>воения образовательной програм</w:t>
      </w:r>
      <w:r w:rsidRPr="002A0DD6">
        <w:t>мы модуля «Основы иудейской культуры» должны отражать сформированность</w:t>
      </w:r>
      <w:r w:rsidR="00A946C9" w:rsidRPr="002A0DD6">
        <w:t xml:space="preserve"> </w:t>
      </w:r>
      <w:r w:rsidRPr="002A0DD6">
        <w:t>умений:</w:t>
      </w:r>
    </w:p>
    <w:p w14:paraId="368DD3B4" w14:textId="77777777" w:rsidR="006E128E" w:rsidRPr="002A0DD6" w:rsidRDefault="00BC6FB1" w:rsidP="00716ED9">
      <w:pPr>
        <w:pStyle w:val="af0"/>
      </w:pPr>
      <w:r w:rsidRPr="002A0DD6">
        <w:t>-</w:t>
      </w:r>
      <w:r w:rsidR="006E128E" w:rsidRPr="002A0DD6">
        <w:t>выражать своими словам</w:t>
      </w:r>
      <w:r w:rsidR="005711D3" w:rsidRPr="002A0DD6">
        <w:t>и первоначальное понимание сущ</w:t>
      </w:r>
      <w:r w:rsidR="006E128E" w:rsidRPr="002A0DD6">
        <w:t>ности духовного развития как осознания и усвоения чело­ веком значимых для жизни представл</w:t>
      </w:r>
      <w:r w:rsidR="005711D3" w:rsidRPr="002A0DD6">
        <w:t xml:space="preserve">ений о себе, людях, окружающей </w:t>
      </w:r>
      <w:r w:rsidR="006E128E" w:rsidRPr="002A0DD6">
        <w:t>действительности;</w:t>
      </w:r>
    </w:p>
    <w:p w14:paraId="79FF6ADE" w14:textId="77777777" w:rsidR="006E128E" w:rsidRPr="002A0DD6" w:rsidRDefault="00BC6FB1" w:rsidP="00716ED9">
      <w:pPr>
        <w:pStyle w:val="af0"/>
      </w:pPr>
      <w:r w:rsidRPr="002A0DD6">
        <w:t>-</w:t>
      </w:r>
      <w:r w:rsidR="006E128E" w:rsidRPr="002A0DD6">
        <w:t>выражать своими сло</w:t>
      </w:r>
      <w:r w:rsidR="005711D3" w:rsidRPr="002A0DD6">
        <w:t>вами понимание значимости нрав</w:t>
      </w:r>
      <w:r w:rsidR="006E128E" w:rsidRPr="002A0DD6">
        <w:t>ственного совершенствования и роли в этом лич</w:t>
      </w:r>
      <w:r w:rsidR="005711D3" w:rsidRPr="002A0DD6">
        <w:t xml:space="preserve">ных усилий человека, приводить </w:t>
      </w:r>
      <w:r w:rsidR="006E128E" w:rsidRPr="002A0DD6">
        <w:t>примеры;</w:t>
      </w:r>
    </w:p>
    <w:p w14:paraId="56B3B59E" w14:textId="77777777" w:rsidR="006E128E" w:rsidRPr="002A0DD6" w:rsidRDefault="00BC6FB1" w:rsidP="00716ED9">
      <w:pPr>
        <w:pStyle w:val="af0"/>
      </w:pPr>
      <w:r w:rsidRPr="002A0DD6">
        <w:t>-</w:t>
      </w:r>
      <w:r w:rsidR="006E128E" w:rsidRPr="002A0DD6">
        <w:t>выражать понимание и пр</w:t>
      </w:r>
      <w:r w:rsidR="005711D3" w:rsidRPr="002A0DD6">
        <w:t>инятие значения российских тра</w:t>
      </w:r>
      <w:r w:rsidR="006E128E" w:rsidRPr="002A0DD6">
        <w:t>диционных духовных и нравственных ценностей, духовно­ нравственной культуры н</w:t>
      </w:r>
      <w:r w:rsidR="005711D3" w:rsidRPr="002A0DD6">
        <w:t>ародов России, российского обще</w:t>
      </w:r>
      <w:r w:rsidR="006E128E" w:rsidRPr="002A0DD6">
        <w:t>ства</w:t>
      </w:r>
      <w:r w:rsidR="00A946C9" w:rsidRPr="002A0DD6">
        <w:t xml:space="preserve"> </w:t>
      </w:r>
      <w:r w:rsidR="006E128E" w:rsidRPr="002A0DD6">
        <w:t>как</w:t>
      </w:r>
      <w:r w:rsidR="00A946C9" w:rsidRPr="002A0DD6">
        <w:t xml:space="preserve"> </w:t>
      </w:r>
      <w:r w:rsidR="006E128E" w:rsidRPr="002A0DD6">
        <w:t>источника</w:t>
      </w:r>
      <w:r w:rsidR="00A946C9" w:rsidRPr="002A0DD6">
        <w:t xml:space="preserve"> </w:t>
      </w:r>
      <w:r w:rsidR="006E128E" w:rsidRPr="002A0DD6">
        <w:t>и</w:t>
      </w:r>
      <w:r w:rsidR="00A946C9" w:rsidRPr="002A0DD6">
        <w:t xml:space="preserve"> </w:t>
      </w:r>
      <w:r w:rsidR="006E128E" w:rsidRPr="002A0DD6">
        <w:t>осн</w:t>
      </w:r>
      <w:r w:rsidR="005711D3" w:rsidRPr="002A0DD6">
        <w:t>овы</w:t>
      </w:r>
      <w:r w:rsidR="00A946C9" w:rsidRPr="002A0DD6">
        <w:t xml:space="preserve"> </w:t>
      </w:r>
      <w:r w:rsidR="005711D3" w:rsidRPr="002A0DD6">
        <w:t>духовного</w:t>
      </w:r>
      <w:r w:rsidR="00A946C9" w:rsidRPr="002A0DD6">
        <w:t xml:space="preserve"> </w:t>
      </w:r>
      <w:r w:rsidR="005711D3" w:rsidRPr="002A0DD6">
        <w:t>развития,</w:t>
      </w:r>
      <w:r w:rsidR="00A946C9" w:rsidRPr="002A0DD6">
        <w:t xml:space="preserve"> </w:t>
      </w:r>
      <w:r w:rsidR="005711D3" w:rsidRPr="002A0DD6">
        <w:t>нрав</w:t>
      </w:r>
      <w:r w:rsidR="006E128E" w:rsidRPr="002A0DD6">
        <w:t>ственного совершенствования;</w:t>
      </w:r>
    </w:p>
    <w:p w14:paraId="474B48B0" w14:textId="77777777" w:rsidR="006E128E" w:rsidRPr="002A0DD6" w:rsidRDefault="00BC6FB1" w:rsidP="00716ED9">
      <w:pPr>
        <w:pStyle w:val="af0"/>
      </w:pPr>
      <w:r w:rsidRPr="002A0DD6">
        <w:t>-</w:t>
      </w:r>
      <w:r w:rsidR="006E128E" w:rsidRPr="002A0DD6">
        <w:t>рассказывать о нравственных заповедях, нормах иудейской</w:t>
      </w:r>
      <w:r w:rsidR="005711D3" w:rsidRPr="002A0DD6">
        <w:t xml:space="preserve"> морали, </w:t>
      </w:r>
      <w:r w:rsidR="006E128E" w:rsidRPr="002A0DD6">
        <w:t>их</w:t>
      </w:r>
      <w:r w:rsidR="00A946C9" w:rsidRPr="002A0DD6">
        <w:t xml:space="preserve"> </w:t>
      </w:r>
      <w:r w:rsidR="006E128E" w:rsidRPr="002A0DD6">
        <w:t>значении</w:t>
      </w:r>
      <w:r w:rsidR="00A946C9" w:rsidRPr="002A0DD6">
        <w:t xml:space="preserve"> </w:t>
      </w:r>
      <w:r w:rsidR="006E128E" w:rsidRPr="002A0DD6">
        <w:t>в</w:t>
      </w:r>
      <w:r w:rsidR="00A946C9" w:rsidRPr="002A0DD6">
        <w:t xml:space="preserve"> </w:t>
      </w:r>
      <w:r w:rsidR="006E128E" w:rsidRPr="002A0DD6">
        <w:t>выстраивании</w:t>
      </w:r>
      <w:r w:rsidR="00A946C9" w:rsidRPr="002A0DD6">
        <w:t xml:space="preserve"> </w:t>
      </w:r>
      <w:r w:rsidR="006E128E" w:rsidRPr="002A0DD6">
        <w:t>отношений</w:t>
      </w:r>
      <w:r w:rsidR="00A946C9" w:rsidRPr="002A0DD6">
        <w:t xml:space="preserve"> </w:t>
      </w:r>
      <w:r w:rsidR="006E128E" w:rsidRPr="002A0DD6">
        <w:t>в</w:t>
      </w:r>
      <w:r w:rsidR="00A946C9" w:rsidRPr="002A0DD6">
        <w:t xml:space="preserve"> </w:t>
      </w:r>
      <w:r w:rsidR="006E128E" w:rsidRPr="002A0DD6">
        <w:t>семье,</w:t>
      </w:r>
      <w:r w:rsidR="005711D3" w:rsidRPr="002A0DD6">
        <w:t xml:space="preserve"> </w:t>
      </w:r>
      <w:r w:rsidR="006E128E" w:rsidRPr="002A0DD6">
        <w:t>между людьми,</w:t>
      </w:r>
      <w:r w:rsidR="00A946C9" w:rsidRPr="002A0DD6">
        <w:t xml:space="preserve"> </w:t>
      </w:r>
      <w:r w:rsidR="006E128E" w:rsidRPr="002A0DD6">
        <w:t>в</w:t>
      </w:r>
      <w:r w:rsidR="00A946C9" w:rsidRPr="002A0DD6">
        <w:t xml:space="preserve"> </w:t>
      </w:r>
      <w:r w:rsidR="006E128E" w:rsidRPr="002A0DD6">
        <w:t>общении</w:t>
      </w:r>
      <w:r w:rsidR="00A946C9" w:rsidRPr="002A0DD6">
        <w:t xml:space="preserve"> </w:t>
      </w:r>
      <w:r w:rsidR="006E128E" w:rsidRPr="002A0DD6">
        <w:t>и</w:t>
      </w:r>
      <w:r w:rsidR="00A946C9" w:rsidRPr="002A0DD6">
        <w:t xml:space="preserve"> </w:t>
      </w:r>
      <w:r w:rsidR="006E128E" w:rsidRPr="002A0DD6">
        <w:t>деятельности;</w:t>
      </w:r>
    </w:p>
    <w:p w14:paraId="2E305D0F" w14:textId="77777777" w:rsidR="006E128E" w:rsidRPr="002A0DD6" w:rsidRDefault="00BC6FB1" w:rsidP="00716ED9">
      <w:pPr>
        <w:pStyle w:val="af0"/>
      </w:pPr>
      <w:r w:rsidRPr="002A0DD6">
        <w:t>-</w:t>
      </w:r>
      <w:r w:rsidR="006E128E" w:rsidRPr="002A0DD6">
        <w:t>раскрывать основное содержание нравственных категорий в</w:t>
      </w:r>
      <w:r w:rsidR="005711D3" w:rsidRPr="002A0DD6">
        <w:t xml:space="preserve"> иудейской </w:t>
      </w:r>
      <w:r w:rsidR="006E128E" w:rsidRPr="002A0DD6">
        <w:t>культуре,</w:t>
      </w:r>
      <w:r w:rsidR="00A946C9" w:rsidRPr="002A0DD6">
        <w:t xml:space="preserve"> </w:t>
      </w:r>
      <w:r w:rsidR="006E128E" w:rsidRPr="002A0DD6">
        <w:t>традиции</w:t>
      </w:r>
      <w:r w:rsidR="00A946C9" w:rsidRPr="002A0DD6">
        <w:t xml:space="preserve"> </w:t>
      </w:r>
      <w:r w:rsidR="006E128E" w:rsidRPr="002A0DD6">
        <w:t>(любовь,</w:t>
      </w:r>
      <w:r w:rsidR="00A946C9" w:rsidRPr="002A0DD6">
        <w:t xml:space="preserve"> </w:t>
      </w:r>
      <w:r w:rsidR="006E128E" w:rsidRPr="002A0DD6">
        <w:t>вера,</w:t>
      </w:r>
      <w:r w:rsidR="00A946C9" w:rsidRPr="002A0DD6">
        <w:t xml:space="preserve"> </w:t>
      </w:r>
      <w:r w:rsidR="006E128E" w:rsidRPr="002A0DD6">
        <w:t>милосердие,</w:t>
      </w:r>
      <w:r w:rsidR="00C63CA2" w:rsidRPr="002A0DD6">
        <w:t xml:space="preserve"> </w:t>
      </w:r>
      <w:r w:rsidR="006E128E" w:rsidRPr="002A0DD6">
        <w:t>прощение,</w:t>
      </w:r>
      <w:r w:rsidR="00A946C9" w:rsidRPr="002A0DD6">
        <w:t xml:space="preserve"> </w:t>
      </w:r>
      <w:r w:rsidR="006E128E" w:rsidRPr="002A0DD6">
        <w:t>покаяние,</w:t>
      </w:r>
      <w:r w:rsidR="00A946C9" w:rsidRPr="002A0DD6">
        <w:t xml:space="preserve"> </w:t>
      </w:r>
      <w:r w:rsidR="006E128E" w:rsidRPr="002A0DD6">
        <w:t>состра</w:t>
      </w:r>
      <w:r w:rsidR="005711D3" w:rsidRPr="002A0DD6">
        <w:t>дание,</w:t>
      </w:r>
      <w:r w:rsidR="00A946C9" w:rsidRPr="002A0DD6">
        <w:t xml:space="preserve"> </w:t>
      </w:r>
      <w:r w:rsidR="005711D3" w:rsidRPr="002A0DD6">
        <w:t>ответственность,</w:t>
      </w:r>
      <w:r w:rsidR="00A946C9" w:rsidRPr="002A0DD6">
        <w:t xml:space="preserve"> </w:t>
      </w:r>
      <w:r w:rsidR="005711D3" w:rsidRPr="002A0DD6">
        <w:t>послу</w:t>
      </w:r>
      <w:r w:rsidR="006E128E" w:rsidRPr="002A0DD6">
        <w:t>шание, исполнение заповедей, борьба с грехом и спасение),основное содержание и ме</w:t>
      </w:r>
      <w:r w:rsidR="005711D3" w:rsidRPr="002A0DD6">
        <w:t>сто заповедей (прежде всего, Де</w:t>
      </w:r>
      <w:r w:rsidR="006E128E" w:rsidRPr="002A0DD6">
        <w:t>сяти заповедей) в жизни ч</w:t>
      </w:r>
      <w:r w:rsidR="005711D3" w:rsidRPr="002A0DD6">
        <w:t>еловека; объяснять «золотое пра</w:t>
      </w:r>
      <w:r w:rsidR="006E128E" w:rsidRPr="002A0DD6">
        <w:t>вило нравственности»</w:t>
      </w:r>
      <w:r w:rsidR="00A946C9" w:rsidRPr="002A0DD6">
        <w:t xml:space="preserve"> </w:t>
      </w:r>
      <w:r w:rsidR="006E128E" w:rsidRPr="002A0DD6">
        <w:t>в</w:t>
      </w:r>
      <w:r w:rsidR="00A946C9" w:rsidRPr="002A0DD6">
        <w:t xml:space="preserve"> </w:t>
      </w:r>
      <w:r w:rsidR="006E128E" w:rsidRPr="002A0DD6">
        <w:t>иудейской</w:t>
      </w:r>
      <w:r w:rsidR="00A946C9" w:rsidRPr="002A0DD6">
        <w:t xml:space="preserve"> </w:t>
      </w:r>
      <w:r w:rsidR="006E128E" w:rsidRPr="002A0DD6">
        <w:t>религиозной</w:t>
      </w:r>
      <w:r w:rsidR="00A946C9" w:rsidRPr="002A0DD6">
        <w:t xml:space="preserve"> </w:t>
      </w:r>
      <w:r w:rsidR="006E128E" w:rsidRPr="002A0DD6">
        <w:t>традиции;</w:t>
      </w:r>
    </w:p>
    <w:p w14:paraId="106EC91E"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осмысления</w:t>
      </w:r>
      <w:r w:rsidR="00A946C9" w:rsidRPr="002A0DD6">
        <w:t xml:space="preserve"> </w:t>
      </w:r>
      <w:r w:rsidR="006E128E" w:rsidRPr="002A0DD6">
        <w:t>и</w:t>
      </w:r>
      <w:r w:rsidR="00A946C9" w:rsidRPr="002A0DD6">
        <w:t xml:space="preserve"> </w:t>
      </w:r>
      <w:r w:rsidR="006E128E" w:rsidRPr="002A0DD6">
        <w:t>нравственной</w:t>
      </w:r>
      <w:r w:rsidR="00A946C9" w:rsidRPr="002A0DD6">
        <w:t xml:space="preserve"> </w:t>
      </w:r>
      <w:r w:rsidR="006E128E" w:rsidRPr="002A0DD6">
        <w:t>оценки</w:t>
      </w:r>
    </w:p>
    <w:p w14:paraId="05262E03" w14:textId="77777777" w:rsidR="006E128E" w:rsidRPr="002A0DD6" w:rsidRDefault="005711D3" w:rsidP="00716ED9">
      <w:pPr>
        <w:pStyle w:val="af0"/>
      </w:pPr>
      <w:r w:rsidRPr="002A0DD6">
        <w:t xml:space="preserve">поступков, </w:t>
      </w:r>
      <w:r w:rsidR="006E128E" w:rsidRPr="002A0DD6">
        <w:t>поведения</w:t>
      </w:r>
      <w:r w:rsidR="00A946C9" w:rsidRPr="002A0DD6">
        <w:t xml:space="preserve"> </w:t>
      </w:r>
      <w:r w:rsidR="006E128E" w:rsidRPr="002A0DD6">
        <w:t>(своих</w:t>
      </w:r>
      <w:r w:rsidR="00A946C9" w:rsidRPr="002A0DD6">
        <w:t xml:space="preserve"> </w:t>
      </w:r>
      <w:r w:rsidR="006E128E" w:rsidRPr="002A0DD6">
        <w:t>и</w:t>
      </w:r>
      <w:r w:rsidR="00A946C9" w:rsidRPr="002A0DD6">
        <w:t xml:space="preserve"> </w:t>
      </w:r>
      <w:r w:rsidR="006E128E" w:rsidRPr="002A0DD6">
        <w:t>других</w:t>
      </w:r>
      <w:r w:rsidR="00A946C9" w:rsidRPr="002A0DD6">
        <w:t xml:space="preserve"> </w:t>
      </w:r>
      <w:r w:rsidR="006E128E" w:rsidRPr="002A0DD6">
        <w:t>людей)</w:t>
      </w:r>
      <w:r w:rsidR="00A946C9" w:rsidRPr="002A0DD6">
        <w:t xml:space="preserve"> </w:t>
      </w:r>
      <w:r w:rsidR="006E128E" w:rsidRPr="002A0DD6">
        <w:t>с</w:t>
      </w:r>
      <w:r w:rsidR="00A946C9" w:rsidRPr="002A0DD6">
        <w:t xml:space="preserve"> </w:t>
      </w:r>
      <w:r w:rsidR="006E128E" w:rsidRPr="002A0DD6">
        <w:t>позиций</w:t>
      </w:r>
    </w:p>
    <w:p w14:paraId="24BFDFB7" w14:textId="77777777" w:rsidR="006E128E" w:rsidRPr="002A0DD6" w:rsidRDefault="006E128E" w:rsidP="00716ED9">
      <w:pPr>
        <w:pStyle w:val="af0"/>
      </w:pPr>
      <w:r w:rsidRPr="002A0DD6">
        <w:t>иудейской этики;</w:t>
      </w:r>
    </w:p>
    <w:p w14:paraId="6FF632EA" w14:textId="77777777" w:rsidR="006E128E" w:rsidRPr="002A0DD6" w:rsidRDefault="00BC6FB1" w:rsidP="00716ED9">
      <w:pPr>
        <w:pStyle w:val="af0"/>
      </w:pPr>
      <w:r w:rsidRPr="002A0DD6">
        <w:t>-</w:t>
      </w:r>
      <w:r w:rsidR="006E128E" w:rsidRPr="002A0DD6">
        <w:t>раскрывать своими словами первоначальные представления</w:t>
      </w:r>
      <w:r w:rsidR="005711D3" w:rsidRPr="002A0DD6">
        <w:t xml:space="preserve"> </w:t>
      </w:r>
      <w:r w:rsidR="006E128E" w:rsidRPr="002A0DD6">
        <w:t>о мировоззрении (картине</w:t>
      </w:r>
      <w:r w:rsidR="005711D3" w:rsidRPr="002A0DD6">
        <w:t xml:space="preserve"> мира) в иудаизме, учение о еди</w:t>
      </w:r>
      <w:r w:rsidR="006E128E" w:rsidRPr="002A0DD6">
        <w:t>нобожии, об</w:t>
      </w:r>
      <w:r w:rsidR="00A946C9" w:rsidRPr="002A0DD6">
        <w:t xml:space="preserve"> </w:t>
      </w:r>
      <w:r w:rsidR="006E128E" w:rsidRPr="002A0DD6">
        <w:t>основных</w:t>
      </w:r>
      <w:r w:rsidR="00A946C9" w:rsidRPr="002A0DD6">
        <w:t xml:space="preserve"> </w:t>
      </w:r>
      <w:r w:rsidR="006E128E" w:rsidRPr="002A0DD6">
        <w:t>принципах</w:t>
      </w:r>
      <w:r w:rsidR="00A946C9" w:rsidRPr="002A0DD6">
        <w:t xml:space="preserve"> </w:t>
      </w:r>
      <w:r w:rsidR="006E128E" w:rsidRPr="002A0DD6">
        <w:t>иудаизма;</w:t>
      </w:r>
    </w:p>
    <w:p w14:paraId="530C2721" w14:textId="77777777" w:rsidR="00AE2612" w:rsidRPr="002A0DD6" w:rsidRDefault="00BC6FB1" w:rsidP="00716ED9">
      <w:pPr>
        <w:pStyle w:val="af0"/>
      </w:pPr>
      <w:r w:rsidRPr="002A0DD6">
        <w:t>-</w:t>
      </w:r>
      <w:r w:rsidR="006E128E" w:rsidRPr="002A0DD6">
        <w:t>рассказывать</w:t>
      </w:r>
      <w:r w:rsidR="00A946C9" w:rsidRPr="002A0DD6">
        <w:t xml:space="preserve"> </w:t>
      </w:r>
      <w:r w:rsidR="006E128E" w:rsidRPr="002A0DD6">
        <w:t>о</w:t>
      </w:r>
      <w:r w:rsidR="00A946C9" w:rsidRPr="002A0DD6">
        <w:t xml:space="preserve"> </w:t>
      </w:r>
      <w:r w:rsidR="006E128E" w:rsidRPr="002A0DD6">
        <w:t>священных</w:t>
      </w:r>
      <w:r w:rsidR="00A946C9" w:rsidRPr="002A0DD6">
        <w:t xml:space="preserve"> </w:t>
      </w:r>
      <w:r w:rsidR="006E128E" w:rsidRPr="002A0DD6">
        <w:t>текстах</w:t>
      </w:r>
      <w:r w:rsidR="00A946C9" w:rsidRPr="002A0DD6">
        <w:t xml:space="preserve"> </w:t>
      </w:r>
      <w:r w:rsidR="006E128E" w:rsidRPr="002A0DD6">
        <w:t xml:space="preserve">иудаизма </w:t>
      </w:r>
    </w:p>
    <w:p w14:paraId="1445FB07" w14:textId="77777777" w:rsidR="006E128E" w:rsidRPr="002A0DD6" w:rsidRDefault="00BC6FB1" w:rsidP="00716ED9">
      <w:pPr>
        <w:pStyle w:val="af0"/>
      </w:pPr>
      <w:r w:rsidRPr="002A0DD6">
        <w:lastRenderedPageBreak/>
        <w:t>-</w:t>
      </w:r>
      <w:r w:rsidR="00A946C9" w:rsidRPr="002A0DD6">
        <w:t xml:space="preserve"> </w:t>
      </w:r>
      <w:r w:rsidR="006E128E" w:rsidRPr="002A0DD6">
        <w:t>Торе</w:t>
      </w:r>
      <w:r w:rsidR="00A946C9" w:rsidRPr="002A0DD6">
        <w:t xml:space="preserve"> </w:t>
      </w:r>
      <w:r w:rsidR="006E128E" w:rsidRPr="002A0DD6">
        <w:t>и</w:t>
      </w:r>
      <w:r w:rsidR="005711D3" w:rsidRPr="002A0DD6">
        <w:t xml:space="preserve"> </w:t>
      </w:r>
      <w:proofErr w:type="spellStart"/>
      <w:r w:rsidR="006E128E" w:rsidRPr="002A0DD6">
        <w:t>Танахе</w:t>
      </w:r>
      <w:proofErr w:type="spellEnd"/>
      <w:r w:rsidR="006E128E" w:rsidRPr="002A0DD6">
        <w:t>,</w:t>
      </w:r>
      <w:r w:rsidR="00A946C9" w:rsidRPr="002A0DD6">
        <w:t xml:space="preserve"> </w:t>
      </w:r>
      <w:r w:rsidR="006E128E" w:rsidRPr="002A0DD6">
        <w:t>о</w:t>
      </w:r>
      <w:r w:rsidR="00A946C9" w:rsidRPr="002A0DD6">
        <w:t xml:space="preserve"> </w:t>
      </w:r>
      <w:r w:rsidR="006E128E" w:rsidRPr="002A0DD6">
        <w:t>Талмуде,</w:t>
      </w:r>
      <w:r w:rsidR="00A946C9" w:rsidRPr="002A0DD6">
        <w:t xml:space="preserve"> </w:t>
      </w:r>
      <w:r w:rsidR="006E128E" w:rsidRPr="002A0DD6">
        <w:t>произведениях</w:t>
      </w:r>
      <w:r w:rsidR="00A946C9" w:rsidRPr="002A0DD6">
        <w:t xml:space="preserve"> </w:t>
      </w:r>
      <w:r w:rsidR="006E128E" w:rsidRPr="002A0DD6">
        <w:t>выдающихся</w:t>
      </w:r>
      <w:r w:rsidR="00A946C9" w:rsidRPr="002A0DD6">
        <w:t xml:space="preserve"> </w:t>
      </w:r>
      <w:r w:rsidR="006E128E" w:rsidRPr="002A0DD6">
        <w:t>деятелей</w:t>
      </w:r>
    </w:p>
    <w:p w14:paraId="5BBBED72" w14:textId="77777777" w:rsidR="006E128E" w:rsidRPr="002A0DD6" w:rsidRDefault="006E128E" w:rsidP="00716ED9">
      <w:pPr>
        <w:pStyle w:val="af0"/>
      </w:pPr>
      <w:r w:rsidRPr="002A0DD6">
        <w:t>иудаизма, богослужениях,</w:t>
      </w:r>
      <w:r w:rsidR="00A946C9" w:rsidRPr="002A0DD6">
        <w:t xml:space="preserve"> </w:t>
      </w:r>
      <w:r w:rsidRPr="002A0DD6">
        <w:t>молитвах;</w:t>
      </w:r>
    </w:p>
    <w:p w14:paraId="53910734" w14:textId="77777777" w:rsidR="006E128E" w:rsidRPr="002A0DD6" w:rsidRDefault="00BC6FB1" w:rsidP="00716ED9">
      <w:pPr>
        <w:pStyle w:val="af0"/>
      </w:pPr>
      <w:r w:rsidRPr="002A0DD6">
        <w:t>-</w:t>
      </w:r>
      <w:r w:rsidR="006E128E" w:rsidRPr="002A0DD6">
        <w:t>рассказывать о назначении и устройстве синагоги, о раввинах, нормах поведения в синагоге, общения с мирянами и</w:t>
      </w:r>
      <w:r w:rsidR="00C63CA2" w:rsidRPr="002A0DD6">
        <w:t xml:space="preserve"> </w:t>
      </w:r>
      <w:r w:rsidR="006E128E" w:rsidRPr="002A0DD6">
        <w:t>раввинами;</w:t>
      </w:r>
    </w:p>
    <w:p w14:paraId="7DCE3918" w14:textId="77777777" w:rsidR="006E128E" w:rsidRPr="002A0DD6" w:rsidRDefault="00BC6FB1" w:rsidP="00716ED9">
      <w:pPr>
        <w:pStyle w:val="af0"/>
      </w:pPr>
      <w:r w:rsidRPr="002A0DD6">
        <w:t>-</w:t>
      </w:r>
      <w:r w:rsidR="006E128E" w:rsidRPr="002A0DD6">
        <w:t>рассказывать об иудейских праздниках (не менее четырёх,</w:t>
      </w:r>
      <w:r w:rsidR="005711D3" w:rsidRPr="002A0DD6">
        <w:t xml:space="preserve"> </w:t>
      </w:r>
      <w:r w:rsidR="006E128E" w:rsidRPr="002A0DD6">
        <w:t xml:space="preserve">включая </w:t>
      </w:r>
      <w:proofErr w:type="spellStart"/>
      <w:r w:rsidR="006E128E" w:rsidRPr="002A0DD6">
        <w:t>Рош­а­Шана</w:t>
      </w:r>
      <w:proofErr w:type="spellEnd"/>
      <w:r w:rsidR="006E128E" w:rsidRPr="002A0DD6">
        <w:t xml:space="preserve">, </w:t>
      </w:r>
      <w:proofErr w:type="spellStart"/>
      <w:r w:rsidR="006E128E" w:rsidRPr="002A0DD6">
        <w:t>Йом­Киппур</w:t>
      </w:r>
      <w:proofErr w:type="spellEnd"/>
      <w:r w:rsidR="006E128E" w:rsidRPr="002A0DD6">
        <w:t>, Суккот, Песах), постах,</w:t>
      </w:r>
      <w:r w:rsidR="005711D3" w:rsidRPr="002A0DD6">
        <w:t xml:space="preserve"> </w:t>
      </w:r>
      <w:r w:rsidR="006E128E" w:rsidRPr="002A0DD6">
        <w:t>назначении поста;</w:t>
      </w:r>
    </w:p>
    <w:p w14:paraId="6B713A70" w14:textId="77777777" w:rsidR="006E128E" w:rsidRPr="002A0DD6" w:rsidRDefault="00BC6FB1" w:rsidP="00716ED9">
      <w:pPr>
        <w:pStyle w:val="af0"/>
      </w:pPr>
      <w:r w:rsidRPr="002A0DD6">
        <w:t>-</w:t>
      </w:r>
      <w:r w:rsidR="006E128E" w:rsidRPr="002A0DD6">
        <w:t>раскрывать основное со</w:t>
      </w:r>
      <w:r w:rsidR="005711D3" w:rsidRPr="002A0DD6">
        <w:t xml:space="preserve">держание норм отношений в еврейской </w:t>
      </w:r>
      <w:r w:rsidR="006E128E" w:rsidRPr="002A0DD6">
        <w:t>семье,</w:t>
      </w:r>
      <w:r w:rsidR="00A946C9" w:rsidRPr="002A0DD6">
        <w:t xml:space="preserve"> </w:t>
      </w:r>
      <w:r w:rsidR="006E128E" w:rsidRPr="002A0DD6">
        <w:t>обязанностей</w:t>
      </w:r>
      <w:r w:rsidR="00A946C9" w:rsidRPr="002A0DD6">
        <w:t xml:space="preserve"> </w:t>
      </w:r>
      <w:r w:rsidR="006E128E" w:rsidRPr="002A0DD6">
        <w:t>и</w:t>
      </w:r>
      <w:r w:rsidR="00A946C9" w:rsidRPr="002A0DD6">
        <w:t xml:space="preserve"> </w:t>
      </w:r>
      <w:r w:rsidR="006E128E" w:rsidRPr="002A0DD6">
        <w:t>ответственности</w:t>
      </w:r>
      <w:r w:rsidR="00A946C9" w:rsidRPr="002A0DD6">
        <w:t xml:space="preserve"> </w:t>
      </w:r>
      <w:r w:rsidR="006E128E" w:rsidRPr="002A0DD6">
        <w:t>членов</w:t>
      </w:r>
      <w:r w:rsidR="00A946C9" w:rsidRPr="002A0DD6">
        <w:t xml:space="preserve"> </w:t>
      </w:r>
      <w:r w:rsidR="006E128E" w:rsidRPr="002A0DD6">
        <w:t>семьи,</w:t>
      </w:r>
      <w:r w:rsidR="005711D3" w:rsidRPr="002A0DD6">
        <w:t xml:space="preserve"> </w:t>
      </w:r>
      <w:r w:rsidR="006E128E" w:rsidRPr="002A0DD6">
        <w:t xml:space="preserve">отношений детей к отцу, </w:t>
      </w:r>
      <w:r w:rsidR="005711D3" w:rsidRPr="002A0DD6">
        <w:t>матери, братьям и сёстрам, стар</w:t>
      </w:r>
      <w:r w:rsidR="006E128E" w:rsidRPr="002A0DD6">
        <w:t>шим по возрасту, предка</w:t>
      </w:r>
      <w:r w:rsidR="005711D3" w:rsidRPr="002A0DD6">
        <w:t>м; иудейских традиционных семей</w:t>
      </w:r>
      <w:r w:rsidR="006E128E" w:rsidRPr="002A0DD6">
        <w:t>ных ценностей;</w:t>
      </w:r>
    </w:p>
    <w:p w14:paraId="71DBCA1A" w14:textId="77777777" w:rsidR="006E128E" w:rsidRPr="002A0DD6" w:rsidRDefault="00BC6FB1" w:rsidP="00716ED9">
      <w:pPr>
        <w:pStyle w:val="af0"/>
      </w:pPr>
      <w:r w:rsidRPr="002A0DD6">
        <w:t>-</w:t>
      </w:r>
      <w:r w:rsidR="006E128E" w:rsidRPr="002A0DD6">
        <w:t>распознавать иудейскую си</w:t>
      </w:r>
      <w:r w:rsidR="005711D3" w:rsidRPr="002A0DD6">
        <w:t>мволику, объяснять своими слова</w:t>
      </w:r>
      <w:r w:rsidR="006E128E" w:rsidRPr="002A0DD6">
        <w:t>ми её смысл (</w:t>
      </w:r>
      <w:proofErr w:type="spellStart"/>
      <w:r w:rsidR="006E128E" w:rsidRPr="002A0DD6">
        <w:t>магендовид</w:t>
      </w:r>
      <w:proofErr w:type="spellEnd"/>
      <w:r w:rsidR="006E128E" w:rsidRPr="002A0DD6">
        <w:t>) и значение в еврейской культуре;</w:t>
      </w:r>
    </w:p>
    <w:p w14:paraId="17E54B8C" w14:textId="77777777" w:rsidR="006E128E" w:rsidRPr="002A0DD6" w:rsidRDefault="00BC6FB1" w:rsidP="00716ED9">
      <w:pPr>
        <w:pStyle w:val="af0"/>
      </w:pPr>
      <w:r w:rsidRPr="002A0DD6">
        <w:t>-</w:t>
      </w:r>
      <w:r w:rsidR="006E128E" w:rsidRPr="002A0DD6">
        <w:t>рассказывать о художест</w:t>
      </w:r>
      <w:r w:rsidR="005711D3" w:rsidRPr="002A0DD6">
        <w:t xml:space="preserve">венной культуре в иудейской традиции, </w:t>
      </w:r>
      <w:r w:rsidR="006E128E" w:rsidRPr="002A0DD6">
        <w:t>каллиграфии,</w:t>
      </w:r>
      <w:r w:rsidR="00A946C9" w:rsidRPr="002A0DD6">
        <w:t xml:space="preserve"> </w:t>
      </w:r>
      <w:r w:rsidR="006E128E" w:rsidRPr="002A0DD6">
        <w:t>религиозных</w:t>
      </w:r>
      <w:r w:rsidR="00A946C9" w:rsidRPr="002A0DD6">
        <w:t xml:space="preserve"> </w:t>
      </w:r>
      <w:r w:rsidR="006E128E" w:rsidRPr="002A0DD6">
        <w:t>напевах,</w:t>
      </w:r>
      <w:r w:rsidR="00A946C9" w:rsidRPr="002A0DD6">
        <w:t xml:space="preserve"> </w:t>
      </w:r>
      <w:r w:rsidR="006E128E" w:rsidRPr="002A0DD6">
        <w:t>архитектуре,</w:t>
      </w:r>
    </w:p>
    <w:p w14:paraId="528FF653" w14:textId="77777777" w:rsidR="006E128E" w:rsidRPr="002A0DD6" w:rsidRDefault="005711D3" w:rsidP="00716ED9">
      <w:pPr>
        <w:pStyle w:val="af0"/>
      </w:pPr>
      <w:r w:rsidRPr="002A0DD6">
        <w:t>книжной миниатюре,</w:t>
      </w:r>
      <w:r w:rsidR="006E128E" w:rsidRPr="002A0DD6">
        <w:t xml:space="preserve"> религиозной</w:t>
      </w:r>
      <w:r w:rsidR="00A946C9" w:rsidRPr="002A0DD6">
        <w:t xml:space="preserve"> </w:t>
      </w:r>
      <w:r w:rsidR="006E128E" w:rsidRPr="002A0DD6">
        <w:t>атрибутике,</w:t>
      </w:r>
      <w:r w:rsidR="00A946C9" w:rsidRPr="002A0DD6">
        <w:t xml:space="preserve"> </w:t>
      </w:r>
      <w:r w:rsidR="006E128E" w:rsidRPr="002A0DD6">
        <w:t>одежде;</w:t>
      </w:r>
    </w:p>
    <w:p w14:paraId="77E9BE64" w14:textId="77777777" w:rsidR="006E128E" w:rsidRPr="002A0DD6" w:rsidRDefault="00BC6FB1" w:rsidP="00716ED9">
      <w:pPr>
        <w:pStyle w:val="af0"/>
      </w:pPr>
      <w:r w:rsidRPr="002A0DD6">
        <w:t>-</w:t>
      </w:r>
      <w:r w:rsidR="006E128E" w:rsidRPr="002A0DD6">
        <w:t>излагать</w:t>
      </w:r>
      <w:r w:rsidR="00A946C9" w:rsidRPr="002A0DD6">
        <w:t xml:space="preserve"> </w:t>
      </w:r>
      <w:r w:rsidR="006E128E" w:rsidRPr="002A0DD6">
        <w:t>основные</w:t>
      </w:r>
      <w:r w:rsidR="00A946C9" w:rsidRPr="002A0DD6">
        <w:t xml:space="preserve"> </w:t>
      </w:r>
      <w:r w:rsidR="006E128E" w:rsidRPr="002A0DD6">
        <w:t>исторические</w:t>
      </w:r>
      <w:r w:rsidR="00A946C9" w:rsidRPr="002A0DD6">
        <w:t xml:space="preserve"> </w:t>
      </w:r>
      <w:r w:rsidR="006E128E" w:rsidRPr="002A0DD6">
        <w:t>сведения</w:t>
      </w:r>
      <w:r w:rsidR="00A946C9" w:rsidRPr="002A0DD6">
        <w:t xml:space="preserve"> </w:t>
      </w:r>
      <w:r w:rsidR="006E128E" w:rsidRPr="002A0DD6">
        <w:t>о</w:t>
      </w:r>
      <w:r w:rsidR="00A946C9" w:rsidRPr="002A0DD6">
        <w:t xml:space="preserve"> </w:t>
      </w:r>
      <w:r w:rsidR="006E128E" w:rsidRPr="002A0DD6">
        <w:t>появлении</w:t>
      </w:r>
      <w:r w:rsidR="005711D3" w:rsidRPr="002A0DD6">
        <w:t xml:space="preserve"> </w:t>
      </w:r>
      <w:r w:rsidR="006E128E" w:rsidRPr="002A0DD6">
        <w:t>иудаизма на территории России, своими словами объяснять</w:t>
      </w:r>
      <w:r w:rsidR="005711D3" w:rsidRPr="002A0DD6">
        <w:t xml:space="preserve"> </w:t>
      </w:r>
      <w:r w:rsidR="006E128E" w:rsidRPr="002A0DD6">
        <w:t>роль</w:t>
      </w:r>
      <w:r w:rsidR="00A946C9" w:rsidRPr="002A0DD6">
        <w:t xml:space="preserve"> </w:t>
      </w:r>
      <w:r w:rsidR="006E128E" w:rsidRPr="002A0DD6">
        <w:t>иудаизма</w:t>
      </w:r>
      <w:r w:rsidR="00A946C9" w:rsidRPr="002A0DD6">
        <w:t xml:space="preserve"> </w:t>
      </w:r>
      <w:r w:rsidR="006E128E" w:rsidRPr="002A0DD6">
        <w:t>в</w:t>
      </w:r>
      <w:r w:rsidR="00A946C9" w:rsidRPr="002A0DD6">
        <w:t xml:space="preserve"> </w:t>
      </w:r>
      <w:r w:rsidR="006E128E" w:rsidRPr="002A0DD6">
        <w:t>становлении</w:t>
      </w:r>
      <w:r w:rsidR="00A946C9" w:rsidRPr="002A0DD6">
        <w:t xml:space="preserve"> </w:t>
      </w:r>
      <w:r w:rsidR="006E128E" w:rsidRPr="002A0DD6">
        <w:t>культуры</w:t>
      </w:r>
      <w:r w:rsidR="00A946C9" w:rsidRPr="002A0DD6">
        <w:t xml:space="preserve"> </w:t>
      </w:r>
      <w:r w:rsidR="006E128E" w:rsidRPr="002A0DD6">
        <w:t>народов</w:t>
      </w:r>
      <w:r w:rsidR="00A946C9" w:rsidRPr="002A0DD6">
        <w:t xml:space="preserve"> </w:t>
      </w:r>
      <w:r w:rsidR="006E128E" w:rsidRPr="002A0DD6">
        <w:t>России,</w:t>
      </w:r>
      <w:r w:rsidR="005711D3" w:rsidRPr="002A0DD6">
        <w:t xml:space="preserve"> </w:t>
      </w:r>
      <w:r w:rsidR="006E128E" w:rsidRPr="002A0DD6">
        <w:t>российской культуры</w:t>
      </w:r>
      <w:r w:rsidR="00A946C9" w:rsidRPr="002A0DD6">
        <w:t xml:space="preserve"> </w:t>
      </w:r>
      <w:r w:rsidR="006E128E" w:rsidRPr="002A0DD6">
        <w:t>и</w:t>
      </w:r>
      <w:r w:rsidR="00A946C9" w:rsidRPr="002A0DD6">
        <w:t xml:space="preserve"> </w:t>
      </w:r>
      <w:r w:rsidR="006E128E" w:rsidRPr="002A0DD6">
        <w:t>государственности;</w:t>
      </w:r>
    </w:p>
    <w:p w14:paraId="5D3A0647"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поисковой,</w:t>
      </w:r>
      <w:r w:rsidR="00A946C9" w:rsidRPr="002A0DD6">
        <w:t xml:space="preserve"> </w:t>
      </w:r>
      <w:r w:rsidR="006E128E" w:rsidRPr="002A0DD6">
        <w:t>проектной</w:t>
      </w:r>
      <w:r w:rsidR="00A946C9" w:rsidRPr="002A0DD6">
        <w:t xml:space="preserve"> </w:t>
      </w:r>
      <w:r w:rsidR="006E128E" w:rsidRPr="002A0DD6">
        <w:t>деятельности</w:t>
      </w:r>
      <w:r w:rsidR="005711D3" w:rsidRPr="002A0DD6">
        <w:t xml:space="preserve"> </w:t>
      </w:r>
      <w:r w:rsidR="006E128E" w:rsidRPr="002A0DD6">
        <w:t>по</w:t>
      </w:r>
      <w:r w:rsidR="00A946C9" w:rsidRPr="002A0DD6">
        <w:t xml:space="preserve"> </w:t>
      </w:r>
      <w:r w:rsidR="006E128E" w:rsidRPr="002A0DD6">
        <w:t>изучению</w:t>
      </w:r>
      <w:r w:rsidR="00A946C9" w:rsidRPr="002A0DD6">
        <w:t xml:space="preserve"> </w:t>
      </w:r>
      <w:r w:rsidR="006E128E" w:rsidRPr="002A0DD6">
        <w:t>иудейского</w:t>
      </w:r>
      <w:r w:rsidR="00A946C9" w:rsidRPr="002A0DD6">
        <w:t xml:space="preserve"> </w:t>
      </w:r>
      <w:r w:rsidR="006E128E" w:rsidRPr="002A0DD6">
        <w:t>ис</w:t>
      </w:r>
      <w:r w:rsidR="005711D3" w:rsidRPr="002A0DD6">
        <w:t>торического</w:t>
      </w:r>
      <w:r w:rsidR="00A946C9" w:rsidRPr="002A0DD6">
        <w:t xml:space="preserve"> </w:t>
      </w:r>
      <w:r w:rsidR="005711D3" w:rsidRPr="002A0DD6">
        <w:t>и</w:t>
      </w:r>
      <w:r w:rsidR="00A946C9" w:rsidRPr="002A0DD6">
        <w:t xml:space="preserve"> </w:t>
      </w:r>
      <w:r w:rsidR="005711D3" w:rsidRPr="002A0DD6">
        <w:t>культурного</w:t>
      </w:r>
      <w:r w:rsidR="00A946C9" w:rsidRPr="002A0DD6">
        <w:t xml:space="preserve"> </w:t>
      </w:r>
      <w:r w:rsidR="005711D3" w:rsidRPr="002A0DD6">
        <w:t>на</w:t>
      </w:r>
      <w:r w:rsidR="006E128E" w:rsidRPr="002A0DD6">
        <w:t>следия в своей местности, регионе (синагоги, кладбища, памятные</w:t>
      </w:r>
      <w:r w:rsidR="00A946C9" w:rsidRPr="002A0DD6">
        <w:t xml:space="preserve"> </w:t>
      </w:r>
      <w:r w:rsidR="006E128E" w:rsidRPr="002A0DD6">
        <w:t>и</w:t>
      </w:r>
      <w:r w:rsidR="00A946C9" w:rsidRPr="002A0DD6">
        <w:t xml:space="preserve"> </w:t>
      </w:r>
      <w:r w:rsidR="006E128E" w:rsidRPr="002A0DD6">
        <w:t>святые</w:t>
      </w:r>
      <w:r w:rsidR="00A946C9" w:rsidRPr="002A0DD6">
        <w:t xml:space="preserve"> </w:t>
      </w:r>
      <w:r w:rsidR="006E128E" w:rsidRPr="002A0DD6">
        <w:t>места),</w:t>
      </w:r>
      <w:r w:rsidR="00A946C9" w:rsidRPr="002A0DD6">
        <w:t xml:space="preserve"> </w:t>
      </w:r>
      <w:r w:rsidR="006E128E" w:rsidRPr="002A0DD6">
        <w:t>оформлению</w:t>
      </w:r>
      <w:r w:rsidR="00A946C9" w:rsidRPr="002A0DD6">
        <w:t xml:space="preserve"> </w:t>
      </w:r>
      <w:r w:rsidR="006E128E" w:rsidRPr="002A0DD6">
        <w:t>и</w:t>
      </w:r>
      <w:r w:rsidR="00A946C9" w:rsidRPr="002A0DD6">
        <w:t xml:space="preserve"> </w:t>
      </w:r>
      <w:r w:rsidR="006E128E" w:rsidRPr="002A0DD6">
        <w:t>представлению её</w:t>
      </w:r>
      <w:r w:rsidR="00A946C9" w:rsidRPr="002A0DD6">
        <w:t xml:space="preserve"> </w:t>
      </w:r>
      <w:r w:rsidR="006E128E" w:rsidRPr="002A0DD6">
        <w:t>результатов;</w:t>
      </w:r>
    </w:p>
    <w:p w14:paraId="160FA6B1" w14:textId="77777777" w:rsidR="006E128E" w:rsidRPr="002A0DD6" w:rsidRDefault="00BC6FB1" w:rsidP="00716ED9">
      <w:pPr>
        <w:pStyle w:val="af0"/>
      </w:pPr>
      <w:r w:rsidRPr="002A0DD6">
        <w:t>-</w:t>
      </w:r>
      <w:r w:rsidR="006E128E" w:rsidRPr="002A0DD6">
        <w:t>приводить примеры нравственных поступков, совершаемых с опорой на этические но</w:t>
      </w:r>
      <w:r w:rsidR="005711D3" w:rsidRPr="002A0DD6">
        <w:t>рмы религиозной культуры и вну</w:t>
      </w:r>
      <w:r w:rsidR="006E128E" w:rsidRPr="002A0DD6">
        <w:t>треннюю установку личност</w:t>
      </w:r>
      <w:r w:rsidR="005711D3" w:rsidRPr="002A0DD6">
        <w:t>и, поступать согласно своей со</w:t>
      </w:r>
      <w:r w:rsidR="006E128E" w:rsidRPr="002A0DD6">
        <w:t>вести;</w:t>
      </w:r>
    </w:p>
    <w:p w14:paraId="717A800E" w14:textId="77777777" w:rsidR="006E128E" w:rsidRPr="002A0DD6" w:rsidRDefault="00BC6FB1" w:rsidP="00716ED9">
      <w:pPr>
        <w:pStyle w:val="af0"/>
      </w:pPr>
      <w:r w:rsidRPr="002A0DD6">
        <w:t>-</w:t>
      </w:r>
      <w:r w:rsidR="006E128E" w:rsidRPr="002A0DD6">
        <w:t>выражать своими словами</w:t>
      </w:r>
      <w:r w:rsidR="005711D3" w:rsidRPr="002A0DD6">
        <w:t xml:space="preserve"> понимание свободы мировоззрен</w:t>
      </w:r>
      <w:r w:rsidR="006E128E" w:rsidRPr="002A0DD6">
        <w:t>ческого выбора, отношения человека, людей в обществе к религии, свободы вероисповедания; понимание российского общества как многоэтничн</w:t>
      </w:r>
      <w:r w:rsidR="005711D3" w:rsidRPr="002A0DD6">
        <w:t xml:space="preserve">ого и </w:t>
      </w:r>
      <w:proofErr w:type="spellStart"/>
      <w:r w:rsidR="005711D3" w:rsidRPr="002A0DD6">
        <w:t>многорелигиозного</w:t>
      </w:r>
      <w:proofErr w:type="spellEnd"/>
      <w:r w:rsidR="005711D3" w:rsidRPr="002A0DD6">
        <w:t xml:space="preserve"> (приво</w:t>
      </w:r>
      <w:r w:rsidR="006E128E" w:rsidRPr="002A0DD6">
        <w:t>дить примеры), понимание российского общенародного (общенационального, гражданс</w:t>
      </w:r>
      <w:r w:rsidR="005711D3" w:rsidRPr="002A0DD6">
        <w:t>кого) патриотизма, любви к Оте</w:t>
      </w:r>
      <w:r w:rsidR="006E128E" w:rsidRPr="002A0DD6">
        <w:t xml:space="preserve">честву, нашей общей Родине </w:t>
      </w:r>
      <w:r w:rsidRPr="002A0DD6">
        <w:t>-</w:t>
      </w:r>
      <w:r w:rsidR="006E128E" w:rsidRPr="002A0DD6">
        <w:t xml:space="preserve"> России; приводить примеры сотрудничества последователей традиционных религий;</w:t>
      </w:r>
    </w:p>
    <w:p w14:paraId="038F9C4A" w14:textId="77777777" w:rsidR="006E128E" w:rsidRPr="002A0DD6" w:rsidRDefault="00BC6FB1" w:rsidP="00716ED9">
      <w:pPr>
        <w:pStyle w:val="af0"/>
      </w:pPr>
      <w:r w:rsidRPr="002A0DD6">
        <w:rPr>
          <w:b/>
        </w:rPr>
        <w:t>-</w:t>
      </w:r>
      <w:r w:rsidR="006E128E" w:rsidRPr="002A0DD6">
        <w:t>называть традиционные религии в России (не менее трёх, кроме изучаемой), народы</w:t>
      </w:r>
      <w:r w:rsidR="005711D3" w:rsidRPr="002A0DD6">
        <w:t xml:space="preserve"> России, для которых традицион</w:t>
      </w:r>
      <w:r w:rsidR="006E128E" w:rsidRPr="002A0DD6">
        <w:t>ными религиями истори</w:t>
      </w:r>
      <w:r w:rsidR="005711D3" w:rsidRPr="002A0DD6">
        <w:t>чески являются православие, ис</w:t>
      </w:r>
      <w:r w:rsidR="006E128E" w:rsidRPr="002A0DD6">
        <w:t>лам,</w:t>
      </w:r>
      <w:r w:rsidR="005711D3" w:rsidRPr="002A0DD6">
        <w:t xml:space="preserve"> буддизм, </w:t>
      </w:r>
      <w:r w:rsidR="006E128E" w:rsidRPr="002A0DD6">
        <w:t>иудаизм;</w:t>
      </w:r>
    </w:p>
    <w:p w14:paraId="376B7875" w14:textId="77777777" w:rsidR="006E128E" w:rsidRPr="002A0DD6" w:rsidRDefault="00BC6FB1" w:rsidP="00716ED9">
      <w:pPr>
        <w:pStyle w:val="af0"/>
      </w:pPr>
      <w:r w:rsidRPr="002A0DD6">
        <w:t>-</w:t>
      </w:r>
      <w:r w:rsidR="006E128E" w:rsidRPr="002A0DD6">
        <w:t>выражать своими словами</w:t>
      </w:r>
      <w:r w:rsidR="005711D3" w:rsidRPr="002A0DD6">
        <w:t xml:space="preserve"> понимание человеческого досто</w:t>
      </w:r>
      <w:r w:rsidR="006E128E" w:rsidRPr="002A0DD6">
        <w:t xml:space="preserve">инства, ценности человеческой жизни в </w:t>
      </w:r>
      <w:r w:rsidR="005711D3" w:rsidRPr="002A0DD6">
        <w:t>иудейской духовно­ нравственной</w:t>
      </w:r>
      <w:r w:rsidR="006E128E" w:rsidRPr="002A0DD6">
        <w:t xml:space="preserve"> культуре,</w:t>
      </w:r>
      <w:r w:rsidR="00A946C9" w:rsidRPr="002A0DD6">
        <w:t xml:space="preserve"> </w:t>
      </w:r>
      <w:r w:rsidR="006E128E" w:rsidRPr="002A0DD6">
        <w:t>традиции.</w:t>
      </w:r>
    </w:p>
    <w:p w14:paraId="30F8F579" w14:textId="77777777" w:rsidR="006E128E" w:rsidRPr="002A0DD6" w:rsidRDefault="006E128E" w:rsidP="00716ED9">
      <w:pPr>
        <w:pStyle w:val="ae"/>
        <w:rPr>
          <w:rFonts w:eastAsiaTheme="minorEastAsia"/>
        </w:rPr>
      </w:pPr>
      <w:r w:rsidRPr="002A0DD6">
        <w:rPr>
          <w:rFonts w:eastAsiaTheme="minorEastAsia"/>
        </w:rPr>
        <w:t>Модуль «Основы религиозных культур народов России»</w:t>
      </w:r>
    </w:p>
    <w:p w14:paraId="59EDFC0C" w14:textId="77777777" w:rsidR="006E128E" w:rsidRPr="002A0DD6" w:rsidRDefault="006E128E" w:rsidP="00716ED9">
      <w:pPr>
        <w:pStyle w:val="af0"/>
      </w:pPr>
      <w:r w:rsidRPr="002A0DD6">
        <w:t>Предметные результаты освоения образ</w:t>
      </w:r>
      <w:r w:rsidR="005711D3" w:rsidRPr="002A0DD6">
        <w:t>овательной програм</w:t>
      </w:r>
      <w:r w:rsidRPr="002A0DD6">
        <w:t>мы модуля «Основы религиозных культур народов России» должны отражать</w:t>
      </w:r>
      <w:r w:rsidR="00A946C9" w:rsidRPr="002A0DD6">
        <w:t xml:space="preserve"> </w:t>
      </w:r>
      <w:r w:rsidRPr="002A0DD6">
        <w:t>сформированность</w:t>
      </w:r>
      <w:r w:rsidR="00A946C9" w:rsidRPr="002A0DD6">
        <w:t xml:space="preserve"> </w:t>
      </w:r>
      <w:r w:rsidRPr="002A0DD6">
        <w:t>умений:</w:t>
      </w:r>
    </w:p>
    <w:p w14:paraId="19EB3114" w14:textId="77777777" w:rsidR="006E128E" w:rsidRPr="002A0DD6" w:rsidRDefault="00BC6FB1" w:rsidP="00716ED9">
      <w:pPr>
        <w:pStyle w:val="af0"/>
      </w:pPr>
      <w:r w:rsidRPr="002A0DD6">
        <w:rPr>
          <w:b/>
        </w:rPr>
        <w:lastRenderedPageBreak/>
        <w:t>-</w:t>
      </w:r>
      <w:r w:rsidR="006E128E" w:rsidRPr="002A0DD6">
        <w:t>выражать своими словам</w:t>
      </w:r>
      <w:r w:rsidR="005711D3" w:rsidRPr="002A0DD6">
        <w:t>и первоначальное понимание сущ</w:t>
      </w:r>
      <w:r w:rsidR="006E128E" w:rsidRPr="002A0DD6">
        <w:t>ности духовного развития</w:t>
      </w:r>
      <w:r w:rsidR="005711D3" w:rsidRPr="002A0DD6">
        <w:t xml:space="preserve"> как осознания и усвоения чело</w:t>
      </w:r>
      <w:r w:rsidR="006E128E" w:rsidRPr="002A0DD6">
        <w:t>веком значимых для жизни представлений о себе, людях, окружающей</w:t>
      </w:r>
      <w:r w:rsidR="00A946C9" w:rsidRPr="002A0DD6">
        <w:t xml:space="preserve"> </w:t>
      </w:r>
      <w:r w:rsidR="006E128E" w:rsidRPr="002A0DD6">
        <w:t>действительности;</w:t>
      </w:r>
    </w:p>
    <w:p w14:paraId="6EC68223" w14:textId="77777777" w:rsidR="006E128E" w:rsidRPr="002A0DD6" w:rsidRDefault="00BC6FB1" w:rsidP="00716ED9">
      <w:pPr>
        <w:pStyle w:val="af0"/>
      </w:pPr>
      <w:r w:rsidRPr="002A0DD6">
        <w:t>-</w:t>
      </w:r>
      <w:r w:rsidR="006E128E" w:rsidRPr="002A0DD6">
        <w:t>выражать своими сло</w:t>
      </w:r>
      <w:r w:rsidR="005711D3" w:rsidRPr="002A0DD6">
        <w:t>вами понимание значимости нрав</w:t>
      </w:r>
      <w:r w:rsidR="006E128E" w:rsidRPr="002A0DD6">
        <w:t xml:space="preserve">ственного самосовершенствования и роли </w:t>
      </w:r>
      <w:r w:rsidR="005711D3" w:rsidRPr="002A0DD6">
        <w:t xml:space="preserve">в этом личных усилий человека, приводить </w:t>
      </w:r>
      <w:r w:rsidR="006E128E" w:rsidRPr="002A0DD6">
        <w:t>примеры;</w:t>
      </w:r>
    </w:p>
    <w:p w14:paraId="507B698E" w14:textId="77777777" w:rsidR="006E128E" w:rsidRPr="002A0DD6" w:rsidRDefault="00BC6FB1" w:rsidP="00716ED9">
      <w:pPr>
        <w:pStyle w:val="af0"/>
      </w:pPr>
      <w:r w:rsidRPr="002A0DD6">
        <w:t>-</w:t>
      </w:r>
      <w:r w:rsidR="006E128E" w:rsidRPr="002A0DD6">
        <w:t>выражать понимание и пр</w:t>
      </w:r>
      <w:r w:rsidR="005711D3" w:rsidRPr="002A0DD6">
        <w:t>инятие значения российских тра</w:t>
      </w:r>
      <w:r w:rsidR="006E128E" w:rsidRPr="002A0DD6">
        <w:t>диционных духовных и нравственных ценностей, духовно­ нравственной культуры на</w:t>
      </w:r>
      <w:r w:rsidR="005711D3" w:rsidRPr="002A0DD6">
        <w:t>родов России, российского обще</w:t>
      </w:r>
      <w:r w:rsidR="006E128E" w:rsidRPr="002A0DD6">
        <w:t>ства как источника и о</w:t>
      </w:r>
      <w:r w:rsidR="005711D3" w:rsidRPr="002A0DD6">
        <w:t>сновы духовного развития, нрав</w:t>
      </w:r>
      <w:r w:rsidR="006E128E" w:rsidRPr="002A0DD6">
        <w:t>ственного совершенствования;</w:t>
      </w:r>
    </w:p>
    <w:p w14:paraId="298D5BB5" w14:textId="77777777" w:rsidR="006E128E" w:rsidRPr="002A0DD6" w:rsidRDefault="00BC6FB1" w:rsidP="00716ED9">
      <w:pPr>
        <w:pStyle w:val="af0"/>
      </w:pPr>
      <w:r w:rsidRPr="002A0DD6">
        <w:t>-</w:t>
      </w:r>
      <w:r w:rsidR="006E128E" w:rsidRPr="002A0DD6">
        <w:t>рассказывать о нравственных заповедях, нормах морали в традиционных религиях Р</w:t>
      </w:r>
      <w:r w:rsidR="005711D3" w:rsidRPr="002A0DD6">
        <w:t>оссии (православие, ислам, буд</w:t>
      </w:r>
      <w:r w:rsidR="006E128E" w:rsidRPr="002A0DD6">
        <w:t>дизм, иудаизм), их значении в выстраивании от</w:t>
      </w:r>
      <w:r w:rsidR="005711D3" w:rsidRPr="002A0DD6">
        <w:t>ношений в семье,</w:t>
      </w:r>
      <w:r w:rsidR="00A946C9" w:rsidRPr="002A0DD6">
        <w:t xml:space="preserve"> </w:t>
      </w:r>
      <w:r w:rsidR="005711D3" w:rsidRPr="002A0DD6">
        <w:t>между</w:t>
      </w:r>
      <w:r w:rsidR="00A946C9" w:rsidRPr="002A0DD6">
        <w:t xml:space="preserve"> </w:t>
      </w:r>
      <w:r w:rsidR="005711D3" w:rsidRPr="002A0DD6">
        <w:t>людьми.</w:t>
      </w:r>
    </w:p>
    <w:p w14:paraId="2F03F08B" w14:textId="77777777" w:rsidR="006E128E" w:rsidRPr="002A0DD6" w:rsidRDefault="00BC6FB1" w:rsidP="00716ED9">
      <w:pPr>
        <w:pStyle w:val="af0"/>
      </w:pPr>
      <w:r w:rsidRPr="002A0DD6">
        <w:t>-</w:t>
      </w:r>
      <w:r w:rsidR="006E128E" w:rsidRPr="002A0DD6">
        <w:t>раскрывать</w:t>
      </w:r>
      <w:r w:rsidR="00A946C9" w:rsidRPr="002A0DD6">
        <w:t xml:space="preserve"> </w:t>
      </w:r>
      <w:r w:rsidR="006E128E" w:rsidRPr="002A0DD6">
        <w:t>основное</w:t>
      </w:r>
      <w:r w:rsidR="00A946C9" w:rsidRPr="002A0DD6">
        <w:t xml:space="preserve"> </w:t>
      </w:r>
      <w:r w:rsidR="006E128E" w:rsidRPr="002A0DD6">
        <w:t>соде</w:t>
      </w:r>
      <w:r w:rsidR="005711D3" w:rsidRPr="002A0DD6">
        <w:t>ржание</w:t>
      </w:r>
      <w:r w:rsidR="00A946C9" w:rsidRPr="002A0DD6">
        <w:t xml:space="preserve"> </w:t>
      </w:r>
      <w:r w:rsidR="005711D3" w:rsidRPr="002A0DD6">
        <w:t>нравственных</w:t>
      </w:r>
      <w:r w:rsidR="00A946C9" w:rsidRPr="002A0DD6">
        <w:t xml:space="preserve"> </w:t>
      </w:r>
      <w:r w:rsidR="005711D3" w:rsidRPr="002A0DD6">
        <w:t>катего</w:t>
      </w:r>
      <w:r w:rsidR="006E128E" w:rsidRPr="002A0DD6">
        <w:t>рий (долг, свобода, ответственность, милосердие, забота о слабых, взаимопомощь) в религиозной культуре народов России (православии, исла</w:t>
      </w:r>
      <w:r w:rsidR="005711D3" w:rsidRPr="002A0DD6">
        <w:t>ме, буддизме, иудаизме); объяс</w:t>
      </w:r>
      <w:r w:rsidR="006E128E" w:rsidRPr="002A0DD6">
        <w:t>нять «золотое правило нра</w:t>
      </w:r>
      <w:r w:rsidR="005711D3" w:rsidRPr="002A0DD6">
        <w:t>вственности» в религиозных тра</w:t>
      </w:r>
      <w:r w:rsidR="006E128E" w:rsidRPr="002A0DD6">
        <w:t>дициях;</w:t>
      </w:r>
    </w:p>
    <w:p w14:paraId="452FCA67" w14:textId="77777777" w:rsidR="006E128E" w:rsidRPr="002A0DD6" w:rsidRDefault="00BC6FB1" w:rsidP="00716ED9">
      <w:pPr>
        <w:pStyle w:val="af0"/>
      </w:pPr>
      <w:r w:rsidRPr="002A0DD6">
        <w:t>-</w:t>
      </w:r>
      <w:r w:rsidR="006E128E" w:rsidRPr="002A0DD6">
        <w:t>соотносить нравственные формы поведения с нравственны­ ми нормами, заповедями в традиционных религиях народов России;</w:t>
      </w:r>
    </w:p>
    <w:p w14:paraId="5574BD50" w14:textId="77777777" w:rsidR="006E128E" w:rsidRPr="002A0DD6" w:rsidRDefault="00BC6FB1" w:rsidP="00716ED9">
      <w:pPr>
        <w:pStyle w:val="af0"/>
      </w:pPr>
      <w:r w:rsidRPr="002A0DD6">
        <w:t>-</w:t>
      </w:r>
      <w:r w:rsidR="006E128E" w:rsidRPr="002A0DD6">
        <w:t xml:space="preserve">раскрывать своими словами первоначальные представления о мировоззрении (картине мира) в вероучении </w:t>
      </w:r>
      <w:r w:rsidR="005711D3" w:rsidRPr="002A0DD6">
        <w:t xml:space="preserve">православия, ислама, буддизма, </w:t>
      </w:r>
      <w:r w:rsidR="006E128E" w:rsidRPr="002A0DD6">
        <w:t>иудаизма;</w:t>
      </w:r>
      <w:r w:rsidR="00A946C9" w:rsidRPr="002A0DD6">
        <w:t xml:space="preserve"> </w:t>
      </w:r>
      <w:r w:rsidR="006E128E" w:rsidRPr="002A0DD6">
        <w:t>об</w:t>
      </w:r>
      <w:r w:rsidR="00A946C9" w:rsidRPr="002A0DD6">
        <w:t xml:space="preserve"> </w:t>
      </w:r>
      <w:r w:rsidR="006E128E" w:rsidRPr="002A0DD6">
        <w:t>основателях</w:t>
      </w:r>
      <w:r w:rsidR="00A946C9" w:rsidRPr="002A0DD6">
        <w:t xml:space="preserve"> </w:t>
      </w:r>
      <w:r w:rsidR="006E128E" w:rsidRPr="002A0DD6">
        <w:t>религий;</w:t>
      </w:r>
    </w:p>
    <w:p w14:paraId="7A8F957A" w14:textId="77777777" w:rsidR="006E128E" w:rsidRPr="002A0DD6" w:rsidRDefault="00BC6FB1" w:rsidP="00716ED9">
      <w:pPr>
        <w:pStyle w:val="af0"/>
      </w:pPr>
      <w:r w:rsidRPr="002A0DD6">
        <w:t>-</w:t>
      </w:r>
      <w:r w:rsidR="006E128E" w:rsidRPr="002A0DD6">
        <w:t>рассказывать о священ</w:t>
      </w:r>
      <w:r w:rsidR="005711D3" w:rsidRPr="002A0DD6">
        <w:t>ных писаниях традиционных рели</w:t>
      </w:r>
      <w:r w:rsidR="006E128E" w:rsidRPr="002A0DD6">
        <w:t xml:space="preserve">гий народов России (Библия, Коран, </w:t>
      </w:r>
      <w:proofErr w:type="spellStart"/>
      <w:r w:rsidR="006E128E" w:rsidRPr="002A0DD6">
        <w:t>Трипитака</w:t>
      </w:r>
      <w:proofErr w:type="spellEnd"/>
      <w:r w:rsidR="006E128E" w:rsidRPr="002A0DD6">
        <w:t xml:space="preserve"> (Ганджур), Танах), хранителях предания и служителях религиозного культа (священники, муллы, ламы, раввины), </w:t>
      </w:r>
      <w:r w:rsidR="005711D3" w:rsidRPr="002A0DD6">
        <w:t xml:space="preserve">религиозных обрядах, ритуалах, </w:t>
      </w:r>
      <w:r w:rsidR="006E128E" w:rsidRPr="002A0DD6">
        <w:t>обычаях</w:t>
      </w:r>
      <w:r w:rsidR="00A946C9" w:rsidRPr="002A0DD6">
        <w:t xml:space="preserve"> </w:t>
      </w:r>
      <w:r w:rsidR="006E128E" w:rsidRPr="002A0DD6">
        <w:t>(1</w:t>
      </w:r>
      <w:r w:rsidRPr="002A0DD6">
        <w:t>-</w:t>
      </w:r>
      <w:r w:rsidR="006E128E" w:rsidRPr="002A0DD6">
        <w:t>2</w:t>
      </w:r>
      <w:r w:rsidR="00A946C9" w:rsidRPr="002A0DD6">
        <w:t xml:space="preserve"> </w:t>
      </w:r>
      <w:r w:rsidR="006E128E" w:rsidRPr="002A0DD6">
        <w:t>примера);</w:t>
      </w:r>
    </w:p>
    <w:p w14:paraId="71666D57" w14:textId="77777777" w:rsidR="006E128E" w:rsidRPr="002A0DD6" w:rsidRDefault="00BC6FB1" w:rsidP="00716ED9">
      <w:pPr>
        <w:pStyle w:val="af0"/>
      </w:pPr>
      <w:r w:rsidRPr="002A0DD6">
        <w:t>-</w:t>
      </w:r>
      <w:r w:rsidR="006E128E" w:rsidRPr="002A0DD6">
        <w:t>рассказывать о назначении и устройстве священных с</w:t>
      </w:r>
      <w:r w:rsidR="005711D3" w:rsidRPr="002A0DD6">
        <w:t>оору</w:t>
      </w:r>
      <w:r w:rsidR="006E128E" w:rsidRPr="002A0DD6">
        <w:t>жений (храмов) традицио</w:t>
      </w:r>
      <w:r w:rsidR="005711D3" w:rsidRPr="002A0DD6">
        <w:t>нных религий народов России, ос</w:t>
      </w:r>
      <w:r w:rsidR="006E128E" w:rsidRPr="002A0DD6">
        <w:t>новных нормах поведения в храмах, общения с верующими;</w:t>
      </w:r>
    </w:p>
    <w:p w14:paraId="017DA4E9" w14:textId="77777777" w:rsidR="006E128E" w:rsidRPr="002A0DD6" w:rsidRDefault="00BC6FB1" w:rsidP="00716ED9">
      <w:pPr>
        <w:pStyle w:val="af0"/>
      </w:pPr>
      <w:r w:rsidRPr="002A0DD6">
        <w:t>-</w:t>
      </w:r>
      <w:r w:rsidR="006E128E" w:rsidRPr="002A0DD6">
        <w:t>рассказывать о религиозн</w:t>
      </w:r>
      <w:r w:rsidR="005711D3" w:rsidRPr="002A0DD6">
        <w:t>ых календарях и праздниках тра</w:t>
      </w:r>
      <w:r w:rsidR="006E128E" w:rsidRPr="002A0DD6">
        <w:t>диционных религий народов России (православия, ислама, буддизма, иудаизма, не мене</w:t>
      </w:r>
      <w:r w:rsidR="005711D3" w:rsidRPr="002A0DD6">
        <w:t xml:space="preserve">е одного религиозного праздника каждой </w:t>
      </w:r>
      <w:r w:rsidR="006E128E" w:rsidRPr="002A0DD6">
        <w:t>традиции);</w:t>
      </w:r>
    </w:p>
    <w:p w14:paraId="4C2C2D53" w14:textId="77777777" w:rsidR="006E128E" w:rsidRPr="002A0DD6" w:rsidRDefault="00BC6FB1" w:rsidP="00716ED9">
      <w:pPr>
        <w:pStyle w:val="af0"/>
      </w:pPr>
      <w:r w:rsidRPr="002A0DD6">
        <w:t>-</w:t>
      </w:r>
      <w:r w:rsidR="006E128E" w:rsidRPr="002A0DD6">
        <w:t>раскрывать основное со</w:t>
      </w:r>
      <w:r w:rsidR="005711D3" w:rsidRPr="002A0DD6">
        <w:t>держание норм отношений в рели</w:t>
      </w:r>
      <w:r w:rsidR="006E128E" w:rsidRPr="002A0DD6">
        <w:t>гиозной семье (православие</w:t>
      </w:r>
      <w:r w:rsidR="005711D3" w:rsidRPr="002A0DD6">
        <w:t>, ислам, буддизм, иудаизм), об</w:t>
      </w:r>
      <w:r w:rsidR="006E128E" w:rsidRPr="002A0DD6">
        <w:t>щее представление о семейных ценностях в традиционных религиях народов России; понимание отношения к труду, учению в традиционных</w:t>
      </w:r>
      <w:r w:rsidR="00A946C9" w:rsidRPr="002A0DD6">
        <w:t xml:space="preserve"> </w:t>
      </w:r>
      <w:r w:rsidR="006E128E" w:rsidRPr="002A0DD6">
        <w:t>религиях</w:t>
      </w:r>
      <w:r w:rsidR="00A946C9" w:rsidRPr="002A0DD6">
        <w:t xml:space="preserve"> </w:t>
      </w:r>
      <w:r w:rsidR="006E128E" w:rsidRPr="002A0DD6">
        <w:t>народов</w:t>
      </w:r>
      <w:r w:rsidR="00A946C9" w:rsidRPr="002A0DD6">
        <w:t xml:space="preserve"> </w:t>
      </w:r>
      <w:r w:rsidR="006E128E" w:rsidRPr="002A0DD6">
        <w:t>России;</w:t>
      </w:r>
    </w:p>
    <w:p w14:paraId="55D3A936" w14:textId="77777777" w:rsidR="006E128E" w:rsidRPr="002A0DD6" w:rsidRDefault="00BC6FB1" w:rsidP="00716ED9">
      <w:pPr>
        <w:pStyle w:val="af0"/>
      </w:pPr>
      <w:r w:rsidRPr="002A0DD6">
        <w:t>-</w:t>
      </w:r>
      <w:r w:rsidR="006E128E" w:rsidRPr="002A0DD6">
        <w:t>распознавать религиозн</w:t>
      </w:r>
      <w:r w:rsidR="005711D3" w:rsidRPr="002A0DD6">
        <w:t>ую символику традиционных рели</w:t>
      </w:r>
      <w:r w:rsidR="006E128E" w:rsidRPr="002A0DD6">
        <w:t>гий народов России (право</w:t>
      </w:r>
      <w:r w:rsidR="005711D3" w:rsidRPr="002A0DD6">
        <w:t>славия, ислама, буддизма, иуда</w:t>
      </w:r>
      <w:r w:rsidR="006E128E" w:rsidRPr="002A0DD6">
        <w:t>изма минимально по одному символу), объясн</w:t>
      </w:r>
      <w:r w:rsidR="005711D3" w:rsidRPr="002A0DD6">
        <w:t xml:space="preserve">ять своими словами её значение </w:t>
      </w:r>
      <w:r w:rsidR="006E128E" w:rsidRPr="002A0DD6">
        <w:t>в</w:t>
      </w:r>
      <w:r w:rsidR="00A946C9" w:rsidRPr="002A0DD6">
        <w:t xml:space="preserve"> </w:t>
      </w:r>
      <w:r w:rsidR="006E128E" w:rsidRPr="002A0DD6">
        <w:t>религиозной</w:t>
      </w:r>
      <w:r w:rsidR="00A946C9" w:rsidRPr="002A0DD6">
        <w:t xml:space="preserve"> </w:t>
      </w:r>
      <w:r w:rsidR="006E128E" w:rsidRPr="002A0DD6">
        <w:t>культуре;</w:t>
      </w:r>
    </w:p>
    <w:p w14:paraId="340F5CAD" w14:textId="77777777" w:rsidR="006E128E" w:rsidRPr="002A0DD6" w:rsidRDefault="00BC6FB1" w:rsidP="00716ED9">
      <w:pPr>
        <w:pStyle w:val="af0"/>
      </w:pPr>
      <w:r w:rsidRPr="002A0DD6">
        <w:t>-</w:t>
      </w:r>
      <w:r w:rsidR="006E128E" w:rsidRPr="002A0DD6">
        <w:t>рассказывать о художеств</w:t>
      </w:r>
      <w:r w:rsidR="005711D3" w:rsidRPr="002A0DD6">
        <w:t>енной культуре традиционных ре</w:t>
      </w:r>
      <w:r w:rsidR="006E128E" w:rsidRPr="002A0DD6">
        <w:t>лигий народов России (православные иконы, исламская каллиграфия, буддийска</w:t>
      </w:r>
      <w:r w:rsidR="005711D3" w:rsidRPr="002A0DD6">
        <w:t xml:space="preserve">я </w:t>
      </w:r>
      <w:proofErr w:type="spellStart"/>
      <w:r w:rsidR="005711D3" w:rsidRPr="002A0DD6">
        <w:t>танкопись</w:t>
      </w:r>
      <w:proofErr w:type="spellEnd"/>
      <w:r w:rsidR="005711D3" w:rsidRPr="002A0DD6">
        <w:t>); главных особенно</w:t>
      </w:r>
      <w:r w:rsidR="006E128E" w:rsidRPr="002A0DD6">
        <w:t>стях религиозного искусст</w:t>
      </w:r>
      <w:r w:rsidR="005711D3" w:rsidRPr="002A0DD6">
        <w:t>ва православия, ислама, буддиз</w:t>
      </w:r>
      <w:r w:rsidR="006E128E" w:rsidRPr="002A0DD6">
        <w:t>ма,</w:t>
      </w:r>
      <w:r w:rsidR="00A946C9" w:rsidRPr="002A0DD6">
        <w:t xml:space="preserve"> </w:t>
      </w:r>
      <w:r w:rsidR="006E128E" w:rsidRPr="002A0DD6">
        <w:t>иудаизма</w:t>
      </w:r>
      <w:r w:rsidR="00A946C9" w:rsidRPr="002A0DD6">
        <w:t xml:space="preserve"> </w:t>
      </w:r>
      <w:r w:rsidR="006E128E" w:rsidRPr="002A0DD6">
        <w:t>(архитектура,</w:t>
      </w:r>
      <w:r w:rsidR="00A946C9" w:rsidRPr="002A0DD6">
        <w:t xml:space="preserve"> </w:t>
      </w:r>
      <w:r w:rsidR="006E128E" w:rsidRPr="002A0DD6">
        <w:t>изобразительное</w:t>
      </w:r>
      <w:r w:rsidR="00A946C9" w:rsidRPr="002A0DD6">
        <w:t xml:space="preserve"> </w:t>
      </w:r>
      <w:r w:rsidR="006E128E" w:rsidRPr="002A0DD6">
        <w:t>искусство, язык и поэтика религиозных текстов, музыки или звуковой среды);</w:t>
      </w:r>
    </w:p>
    <w:p w14:paraId="4C632D71" w14:textId="77777777" w:rsidR="006E128E" w:rsidRPr="002A0DD6" w:rsidRDefault="00BC6FB1" w:rsidP="00716ED9">
      <w:pPr>
        <w:pStyle w:val="af0"/>
      </w:pPr>
      <w:r w:rsidRPr="002A0DD6">
        <w:lastRenderedPageBreak/>
        <w:t>-</w:t>
      </w:r>
      <w:r w:rsidR="006E128E" w:rsidRPr="002A0DD6">
        <w:t>излагать основные истори</w:t>
      </w:r>
      <w:r w:rsidR="005711D3" w:rsidRPr="002A0DD6">
        <w:t>ческие сведения о роли традици</w:t>
      </w:r>
      <w:r w:rsidR="006E128E" w:rsidRPr="002A0DD6">
        <w:t>онных религий в становлении культуры народов России, российского общества,</w:t>
      </w:r>
      <w:r w:rsidR="00A946C9" w:rsidRPr="002A0DD6">
        <w:t xml:space="preserve"> </w:t>
      </w:r>
      <w:r w:rsidR="006E128E" w:rsidRPr="002A0DD6">
        <w:t>российской</w:t>
      </w:r>
      <w:r w:rsidR="00A946C9" w:rsidRPr="002A0DD6">
        <w:t xml:space="preserve"> </w:t>
      </w:r>
      <w:r w:rsidR="006E128E" w:rsidRPr="002A0DD6">
        <w:t>государственности;</w:t>
      </w:r>
    </w:p>
    <w:p w14:paraId="13D324AA" w14:textId="77777777" w:rsidR="006E128E" w:rsidRPr="002A0DD6" w:rsidRDefault="00BC6FB1" w:rsidP="00716ED9">
      <w:pPr>
        <w:pStyle w:val="af0"/>
      </w:pPr>
      <w:r w:rsidRPr="002A0DD6">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поисковой,</w:t>
      </w:r>
      <w:r w:rsidR="00A946C9" w:rsidRPr="002A0DD6">
        <w:t xml:space="preserve"> </w:t>
      </w:r>
      <w:r w:rsidR="006E128E" w:rsidRPr="002A0DD6">
        <w:t>проектной</w:t>
      </w:r>
      <w:r w:rsidR="00A946C9" w:rsidRPr="002A0DD6">
        <w:t xml:space="preserve"> </w:t>
      </w:r>
      <w:r w:rsidR="006E128E" w:rsidRPr="002A0DD6">
        <w:t>деятельности по изучению историческог</w:t>
      </w:r>
      <w:r w:rsidR="005711D3" w:rsidRPr="002A0DD6">
        <w:t>о и культурного наследия тради</w:t>
      </w:r>
      <w:r w:rsidR="006E128E" w:rsidRPr="002A0DD6">
        <w:t xml:space="preserve">ционных религий народов </w:t>
      </w:r>
      <w:r w:rsidR="005711D3" w:rsidRPr="002A0DD6">
        <w:t>России в своей местности, реги</w:t>
      </w:r>
      <w:r w:rsidR="006E128E" w:rsidRPr="002A0DD6">
        <w:t>оне</w:t>
      </w:r>
      <w:r w:rsidR="00A946C9" w:rsidRPr="002A0DD6">
        <w:t xml:space="preserve"> </w:t>
      </w:r>
      <w:r w:rsidR="006E128E" w:rsidRPr="002A0DD6">
        <w:t>(храмы,</w:t>
      </w:r>
      <w:r w:rsidR="00A946C9" w:rsidRPr="002A0DD6">
        <w:t xml:space="preserve"> </w:t>
      </w:r>
      <w:r w:rsidR="006E128E" w:rsidRPr="002A0DD6">
        <w:t>монастыри,</w:t>
      </w:r>
      <w:r w:rsidR="00A946C9" w:rsidRPr="002A0DD6">
        <w:t xml:space="preserve"> </w:t>
      </w:r>
      <w:r w:rsidR="006E128E" w:rsidRPr="002A0DD6">
        <w:t>свя</w:t>
      </w:r>
      <w:r w:rsidR="005711D3" w:rsidRPr="002A0DD6">
        <w:t>тыни,</w:t>
      </w:r>
      <w:r w:rsidR="00A946C9" w:rsidRPr="002A0DD6">
        <w:t xml:space="preserve"> </w:t>
      </w:r>
      <w:r w:rsidR="005711D3" w:rsidRPr="002A0DD6">
        <w:t>памятные</w:t>
      </w:r>
      <w:r w:rsidR="00A946C9" w:rsidRPr="002A0DD6">
        <w:t xml:space="preserve"> </w:t>
      </w:r>
      <w:r w:rsidR="005711D3" w:rsidRPr="002A0DD6">
        <w:t>и</w:t>
      </w:r>
      <w:r w:rsidR="00A946C9" w:rsidRPr="002A0DD6">
        <w:t xml:space="preserve"> </w:t>
      </w:r>
      <w:r w:rsidR="005711D3" w:rsidRPr="002A0DD6">
        <w:t>святые</w:t>
      </w:r>
      <w:r w:rsidR="00A946C9" w:rsidRPr="002A0DD6">
        <w:t xml:space="preserve"> </w:t>
      </w:r>
      <w:r w:rsidR="005711D3" w:rsidRPr="002A0DD6">
        <w:t>ме</w:t>
      </w:r>
      <w:r w:rsidR="006E128E" w:rsidRPr="002A0DD6">
        <w:t>ста), оформлению</w:t>
      </w:r>
      <w:r w:rsidR="00A946C9" w:rsidRPr="002A0DD6">
        <w:t xml:space="preserve"> </w:t>
      </w:r>
      <w:r w:rsidR="006E128E" w:rsidRPr="002A0DD6">
        <w:t>и</w:t>
      </w:r>
      <w:r w:rsidR="00A946C9" w:rsidRPr="002A0DD6">
        <w:t xml:space="preserve"> </w:t>
      </w:r>
      <w:r w:rsidR="006E128E" w:rsidRPr="002A0DD6">
        <w:t>представлению</w:t>
      </w:r>
      <w:r w:rsidR="00A946C9" w:rsidRPr="002A0DD6">
        <w:t xml:space="preserve"> </w:t>
      </w:r>
      <w:r w:rsidR="006E128E" w:rsidRPr="002A0DD6">
        <w:t>её</w:t>
      </w:r>
      <w:r w:rsidR="00A946C9" w:rsidRPr="002A0DD6">
        <w:t xml:space="preserve"> </w:t>
      </w:r>
      <w:r w:rsidR="006E128E" w:rsidRPr="002A0DD6">
        <w:t>результатов;</w:t>
      </w:r>
    </w:p>
    <w:p w14:paraId="263254B8" w14:textId="77777777" w:rsidR="006E128E" w:rsidRPr="002A0DD6" w:rsidRDefault="00BC6FB1" w:rsidP="00716ED9">
      <w:pPr>
        <w:pStyle w:val="af0"/>
      </w:pPr>
      <w:r w:rsidRPr="002A0DD6">
        <w:t>-</w:t>
      </w:r>
      <w:r w:rsidR="006E128E" w:rsidRPr="002A0DD6">
        <w:t>приводить примеры нравственных поступков, совершаемых с опорой на этические но</w:t>
      </w:r>
      <w:r w:rsidR="005711D3" w:rsidRPr="002A0DD6">
        <w:t>рмы религиозной культуры и вну</w:t>
      </w:r>
      <w:r w:rsidR="006E128E" w:rsidRPr="002A0DD6">
        <w:t>треннюю установку личнос</w:t>
      </w:r>
      <w:r w:rsidR="005711D3" w:rsidRPr="002A0DD6">
        <w:t>ти поступать согласно своей со</w:t>
      </w:r>
      <w:r w:rsidR="006E128E" w:rsidRPr="002A0DD6">
        <w:t>вести;</w:t>
      </w:r>
    </w:p>
    <w:p w14:paraId="73E8CAD7" w14:textId="77777777" w:rsidR="006E128E" w:rsidRPr="002A0DD6" w:rsidRDefault="00BC6FB1" w:rsidP="00716ED9">
      <w:pPr>
        <w:pStyle w:val="af0"/>
      </w:pPr>
      <w:r w:rsidRPr="002A0DD6">
        <w:t>-</w:t>
      </w:r>
      <w:r w:rsidR="006E128E" w:rsidRPr="002A0DD6">
        <w:t>выражать своими словами понимани</w:t>
      </w:r>
      <w:r w:rsidR="005711D3" w:rsidRPr="002A0DD6">
        <w:t>е свободы мировоз</w:t>
      </w:r>
      <w:r w:rsidR="006E128E" w:rsidRPr="002A0DD6">
        <w:t>зренческого выбора, отношения человека, людей в обществе к религии, свободы вероисповедания</w:t>
      </w:r>
      <w:r w:rsidR="006E128E" w:rsidRPr="002A0DD6">
        <w:rPr>
          <w:b/>
        </w:rPr>
        <w:t xml:space="preserve">; </w:t>
      </w:r>
      <w:r w:rsidR="005711D3" w:rsidRPr="002A0DD6">
        <w:t>понимание россий</w:t>
      </w:r>
      <w:r w:rsidR="006E128E" w:rsidRPr="002A0DD6">
        <w:t xml:space="preserve">ского общества как многоэтничного и </w:t>
      </w:r>
      <w:proofErr w:type="spellStart"/>
      <w:r w:rsidR="006E128E" w:rsidRPr="002A0DD6">
        <w:t>многорелигиозного</w:t>
      </w:r>
      <w:proofErr w:type="spellEnd"/>
      <w:r w:rsidR="006E128E" w:rsidRPr="002A0DD6">
        <w:t xml:space="preserve"> (приводить примеры), п</w:t>
      </w:r>
      <w:r w:rsidR="005711D3" w:rsidRPr="002A0DD6">
        <w:t>онимание российского общенарод</w:t>
      </w:r>
      <w:r w:rsidR="006E128E" w:rsidRPr="002A0DD6">
        <w:t xml:space="preserve">ного (общенационального, </w:t>
      </w:r>
      <w:r w:rsidR="005711D3" w:rsidRPr="002A0DD6">
        <w:t>гражданского) патриотизма, люб</w:t>
      </w:r>
      <w:r w:rsidR="006E128E" w:rsidRPr="002A0DD6">
        <w:t xml:space="preserve">ви к Отечеству, нашей общей Родине </w:t>
      </w:r>
      <w:r w:rsidRPr="002A0DD6">
        <w:t>-</w:t>
      </w:r>
      <w:r w:rsidR="006E128E" w:rsidRPr="002A0DD6">
        <w:t xml:space="preserve"> России; приводить примеры сотрудничества </w:t>
      </w:r>
      <w:r w:rsidR="005711D3" w:rsidRPr="002A0DD6">
        <w:t>последователей традиционных ре</w:t>
      </w:r>
      <w:r w:rsidR="006E128E" w:rsidRPr="002A0DD6">
        <w:t>лигий;</w:t>
      </w:r>
    </w:p>
    <w:p w14:paraId="44BA9C8E" w14:textId="77777777" w:rsidR="006E128E" w:rsidRPr="002A0DD6" w:rsidRDefault="00BC6FB1" w:rsidP="00716ED9">
      <w:pPr>
        <w:pStyle w:val="af0"/>
      </w:pPr>
      <w:r w:rsidRPr="002A0DD6">
        <w:t>-</w:t>
      </w:r>
      <w:r w:rsidR="006E128E" w:rsidRPr="002A0DD6">
        <w:t xml:space="preserve">называть традиционные религии в России, народы России, для которых традиционными религиями </w:t>
      </w:r>
      <w:r w:rsidR="005711D3" w:rsidRPr="002A0DD6">
        <w:t>исторически явля</w:t>
      </w:r>
      <w:r w:rsidR="006E128E" w:rsidRPr="002A0DD6">
        <w:t>ются православие,</w:t>
      </w:r>
      <w:r w:rsidR="00A946C9" w:rsidRPr="002A0DD6">
        <w:t xml:space="preserve"> </w:t>
      </w:r>
      <w:r w:rsidR="006E128E" w:rsidRPr="002A0DD6">
        <w:t>ислам,</w:t>
      </w:r>
      <w:r w:rsidR="00A946C9" w:rsidRPr="002A0DD6">
        <w:t xml:space="preserve"> </w:t>
      </w:r>
      <w:r w:rsidR="006E128E" w:rsidRPr="002A0DD6">
        <w:t>буддизм,</w:t>
      </w:r>
      <w:r w:rsidR="00A946C9" w:rsidRPr="002A0DD6">
        <w:t xml:space="preserve"> </w:t>
      </w:r>
      <w:r w:rsidR="006E128E" w:rsidRPr="002A0DD6">
        <w:t>иудаизм;</w:t>
      </w:r>
    </w:p>
    <w:p w14:paraId="4614D691" w14:textId="77777777" w:rsidR="006E128E" w:rsidRPr="002A0DD6" w:rsidRDefault="00BC6FB1" w:rsidP="00716ED9">
      <w:pPr>
        <w:pStyle w:val="af0"/>
      </w:pPr>
      <w:r w:rsidRPr="002A0DD6">
        <w:t>-</w:t>
      </w:r>
      <w:r w:rsidR="006E128E" w:rsidRPr="002A0DD6">
        <w:t>выражать своими словами понимание человеческого достоинства, ценности человеческой жизни в традиционных религиях народов</w:t>
      </w:r>
      <w:r w:rsidR="00A946C9" w:rsidRPr="002A0DD6">
        <w:t xml:space="preserve"> </w:t>
      </w:r>
      <w:r w:rsidR="006E128E" w:rsidRPr="002A0DD6">
        <w:t>России.</w:t>
      </w:r>
    </w:p>
    <w:p w14:paraId="2878507E" w14:textId="77777777" w:rsidR="006E128E" w:rsidRPr="002A0DD6" w:rsidRDefault="006E128E" w:rsidP="00716ED9">
      <w:pPr>
        <w:pStyle w:val="ae"/>
        <w:rPr>
          <w:rFonts w:eastAsiaTheme="minorEastAsia"/>
        </w:rPr>
      </w:pPr>
      <w:r w:rsidRPr="002A0DD6">
        <w:rPr>
          <w:rFonts w:eastAsiaTheme="minorEastAsia"/>
        </w:rPr>
        <w:t>Модуль «Основы светской этики»</w:t>
      </w:r>
    </w:p>
    <w:p w14:paraId="2AB4C71E" w14:textId="77777777" w:rsidR="006E128E" w:rsidRPr="002A0DD6" w:rsidRDefault="006E128E" w:rsidP="00716ED9">
      <w:pPr>
        <w:pStyle w:val="af0"/>
      </w:pPr>
      <w:r w:rsidRPr="002A0DD6">
        <w:t>Предметные результаты осв</w:t>
      </w:r>
      <w:r w:rsidR="005711D3" w:rsidRPr="002A0DD6">
        <w:t>оения образовательной програм</w:t>
      </w:r>
      <w:r w:rsidRPr="002A0DD6">
        <w:t>мы модуля «Основы светск</w:t>
      </w:r>
      <w:r w:rsidR="005711D3" w:rsidRPr="002A0DD6">
        <w:t>ой этики» должны отражать сфор</w:t>
      </w:r>
      <w:r w:rsidRPr="002A0DD6">
        <w:t>мированность</w:t>
      </w:r>
      <w:r w:rsidR="00A946C9" w:rsidRPr="002A0DD6">
        <w:t xml:space="preserve"> </w:t>
      </w:r>
      <w:r w:rsidRPr="002A0DD6">
        <w:t>умений:</w:t>
      </w:r>
    </w:p>
    <w:p w14:paraId="74479F77" w14:textId="77777777" w:rsidR="006E128E" w:rsidRPr="002A0DD6" w:rsidRDefault="00BC6FB1" w:rsidP="00716ED9">
      <w:pPr>
        <w:pStyle w:val="af0"/>
      </w:pPr>
      <w:r w:rsidRPr="002A0DD6">
        <w:t>-</w:t>
      </w:r>
      <w:r w:rsidR="006E128E" w:rsidRPr="002A0DD6">
        <w:t>выражать своими словам</w:t>
      </w:r>
      <w:r w:rsidR="005711D3" w:rsidRPr="002A0DD6">
        <w:t>и первоначальное понимание сущ</w:t>
      </w:r>
      <w:r w:rsidR="006E128E" w:rsidRPr="002A0DD6">
        <w:t>ности духовного развития как осознания и усвоения чело­ веком значимых для жизни представлен</w:t>
      </w:r>
      <w:r w:rsidR="005711D3" w:rsidRPr="002A0DD6">
        <w:t>ий о себе, людях, окружающей</w:t>
      </w:r>
      <w:r w:rsidR="006E128E" w:rsidRPr="002A0DD6">
        <w:t xml:space="preserve"> действительности;</w:t>
      </w:r>
    </w:p>
    <w:p w14:paraId="7ABD82B3" w14:textId="77777777" w:rsidR="006E128E" w:rsidRPr="002A0DD6" w:rsidRDefault="00BC6FB1" w:rsidP="00716ED9">
      <w:pPr>
        <w:pStyle w:val="af0"/>
      </w:pPr>
      <w:r w:rsidRPr="002A0DD6">
        <w:t>-</w:t>
      </w:r>
      <w:r w:rsidR="006E128E" w:rsidRPr="002A0DD6">
        <w:t>выражать своими сло</w:t>
      </w:r>
      <w:r w:rsidR="005711D3" w:rsidRPr="002A0DD6">
        <w:t>вами понимание значимости нрав</w:t>
      </w:r>
      <w:r w:rsidR="006E128E" w:rsidRPr="002A0DD6">
        <w:t xml:space="preserve">ственного самосовершенствования и роли </w:t>
      </w:r>
      <w:r w:rsidR="005711D3" w:rsidRPr="002A0DD6">
        <w:t xml:space="preserve">в этом личных усилий человека, приводить </w:t>
      </w:r>
      <w:r w:rsidR="006E128E" w:rsidRPr="002A0DD6">
        <w:t>примеры;</w:t>
      </w:r>
    </w:p>
    <w:p w14:paraId="534C1193" w14:textId="77777777" w:rsidR="006E128E" w:rsidRPr="002A0DD6" w:rsidRDefault="00BC6FB1" w:rsidP="00716ED9">
      <w:pPr>
        <w:pStyle w:val="af0"/>
      </w:pPr>
      <w:r w:rsidRPr="002A0DD6">
        <w:t>-</w:t>
      </w:r>
      <w:r w:rsidR="006E128E" w:rsidRPr="002A0DD6">
        <w:t>выражать понимание и пр</w:t>
      </w:r>
      <w:r w:rsidR="005711D3" w:rsidRPr="002A0DD6">
        <w:t>инятие значения российских тра</w:t>
      </w:r>
      <w:r w:rsidR="006E128E" w:rsidRPr="002A0DD6">
        <w:t>диционных духовных и нравственных ценностей, духовно­ нравственной культуры на</w:t>
      </w:r>
      <w:r w:rsidR="005711D3" w:rsidRPr="002A0DD6">
        <w:t>родов России, российского обще</w:t>
      </w:r>
      <w:r w:rsidR="006E128E" w:rsidRPr="002A0DD6">
        <w:t>ства как источника и о</w:t>
      </w:r>
      <w:r w:rsidR="005711D3" w:rsidRPr="002A0DD6">
        <w:t>сновы духовного развития, нрав</w:t>
      </w:r>
      <w:r w:rsidR="006E128E" w:rsidRPr="002A0DD6">
        <w:t>ственного совершенствования;</w:t>
      </w:r>
    </w:p>
    <w:p w14:paraId="284B1AAE" w14:textId="77777777" w:rsidR="006E128E" w:rsidRPr="002A0DD6" w:rsidRDefault="00BC6FB1" w:rsidP="00716ED9">
      <w:pPr>
        <w:pStyle w:val="af0"/>
      </w:pPr>
      <w:r w:rsidRPr="002A0DD6">
        <w:t>-</w:t>
      </w:r>
      <w:r w:rsidR="006E128E" w:rsidRPr="002A0DD6">
        <w:t>рассказывать о российской светской (гражданской) этике как общепринятых в российск</w:t>
      </w:r>
      <w:r w:rsidR="005711D3" w:rsidRPr="002A0DD6">
        <w:t>ом обществе нормах морали, отно</w:t>
      </w:r>
      <w:r w:rsidR="006E128E" w:rsidRPr="002A0DD6">
        <w:t>шений и поведения людей</w:t>
      </w:r>
      <w:r w:rsidR="005711D3" w:rsidRPr="002A0DD6">
        <w:t>, основанных на российских тра</w:t>
      </w:r>
      <w:r w:rsidR="006E128E" w:rsidRPr="002A0DD6">
        <w:t>диционных духовных ценностях, конституционных правах, свободах и обязанностях человека и гражданина в России;</w:t>
      </w:r>
    </w:p>
    <w:p w14:paraId="644B5CBA" w14:textId="77777777" w:rsidR="006E128E" w:rsidRPr="002A0DD6" w:rsidRDefault="00BC6FB1" w:rsidP="00716ED9">
      <w:pPr>
        <w:pStyle w:val="af0"/>
      </w:pPr>
      <w:r w:rsidRPr="002A0DD6">
        <w:t>-</w:t>
      </w:r>
      <w:r w:rsidR="006E128E" w:rsidRPr="002A0DD6">
        <w:t>раскрывать основное содержание нравственных категорий российской светской этики (</w:t>
      </w:r>
      <w:r w:rsidR="005711D3" w:rsidRPr="002A0DD6">
        <w:t>справедливость, совесть, ответ</w:t>
      </w:r>
      <w:r w:rsidR="006E128E" w:rsidRPr="002A0DD6">
        <w:t>ственность, сострадание, ц</w:t>
      </w:r>
      <w:r w:rsidR="005711D3" w:rsidRPr="002A0DD6">
        <w:t>енность и достоинство человече</w:t>
      </w:r>
      <w:r w:rsidR="006E128E" w:rsidRPr="002A0DD6">
        <w:t xml:space="preserve">ской жизни, взаимоуважение, вера в добро, человеколюбие, милосердие, добродетели, патриотизм, труд) в отношениях </w:t>
      </w:r>
      <w:r w:rsidR="006E128E" w:rsidRPr="002A0DD6">
        <w:lastRenderedPageBreak/>
        <w:t>между людьми в российском обществе; объяснять «золотое правило нравственности»;</w:t>
      </w:r>
    </w:p>
    <w:p w14:paraId="3A312B67" w14:textId="77777777" w:rsidR="006E128E" w:rsidRPr="002A0DD6" w:rsidRDefault="00BC6FB1" w:rsidP="00716ED9">
      <w:pPr>
        <w:pStyle w:val="af0"/>
      </w:pPr>
      <w:r w:rsidRPr="002A0DD6">
        <w:t>-</w:t>
      </w:r>
      <w:r w:rsidR="006E128E" w:rsidRPr="002A0DD6">
        <w:t>высказывать суждения оценочного характера о значении нравственности в жизни человека, семьи, народа, общества и государства; умение различать нравс</w:t>
      </w:r>
      <w:r w:rsidR="005711D3" w:rsidRPr="002A0DD6">
        <w:t xml:space="preserve">твенные нормы и нормы этикета, приводить </w:t>
      </w:r>
      <w:r w:rsidR="006E128E" w:rsidRPr="002A0DD6">
        <w:t>примеры;</w:t>
      </w:r>
    </w:p>
    <w:p w14:paraId="0B5AF479" w14:textId="77777777" w:rsidR="006E128E" w:rsidRPr="002A0DD6" w:rsidRDefault="00BC6FB1" w:rsidP="00716ED9">
      <w:pPr>
        <w:pStyle w:val="af0"/>
      </w:pPr>
      <w:r w:rsidRPr="002A0DD6">
        <w:t>-</w:t>
      </w:r>
      <w:r w:rsidR="006E128E" w:rsidRPr="002A0DD6">
        <w:t>первоначальный опыт осмысления и нравственной оценки поступков, поведения (своих и других людей)</w:t>
      </w:r>
      <w:r w:rsidR="005711D3" w:rsidRPr="002A0DD6">
        <w:t xml:space="preserve"> с позиций российской светской (гражданской) </w:t>
      </w:r>
      <w:r w:rsidR="006E128E" w:rsidRPr="002A0DD6">
        <w:t>этики;</w:t>
      </w:r>
    </w:p>
    <w:p w14:paraId="3B618892" w14:textId="77777777" w:rsidR="006E128E" w:rsidRPr="002A0DD6" w:rsidRDefault="00BC6FB1" w:rsidP="00716ED9">
      <w:pPr>
        <w:pStyle w:val="af0"/>
      </w:pPr>
      <w:r w:rsidRPr="002A0DD6">
        <w:t>-</w:t>
      </w:r>
      <w:r w:rsidR="006E128E" w:rsidRPr="002A0DD6">
        <w:t>раскрывать своими словами первоначальные представления об основных нормах российской светской (гражданской) этики: любовь к Родине</w:t>
      </w:r>
      <w:r w:rsidR="005711D3" w:rsidRPr="002A0DD6">
        <w:t>, российский патриотизм и граж</w:t>
      </w:r>
      <w:r w:rsidR="006E128E" w:rsidRPr="002A0DD6">
        <w:t>данственность, защита Отечества; уважение памяти пред­ ков, исторического и культурного наследия и особенностей народов России, российског</w:t>
      </w:r>
      <w:r w:rsidR="005711D3" w:rsidRPr="002A0DD6">
        <w:t>о общества; уважение чести, до</w:t>
      </w:r>
      <w:r w:rsidR="006E128E" w:rsidRPr="002A0DD6">
        <w:t>стоинства, доброго имени любого челове</w:t>
      </w:r>
      <w:r w:rsidR="005711D3" w:rsidRPr="002A0DD6">
        <w:t xml:space="preserve">ка; любовь к при­ роде, забота о </w:t>
      </w:r>
      <w:r w:rsidR="006E128E" w:rsidRPr="002A0DD6">
        <w:t>животных,</w:t>
      </w:r>
      <w:r w:rsidR="00A946C9" w:rsidRPr="002A0DD6">
        <w:t xml:space="preserve"> </w:t>
      </w:r>
      <w:r w:rsidR="006E128E" w:rsidRPr="002A0DD6">
        <w:t>охрана</w:t>
      </w:r>
      <w:r w:rsidR="00A946C9" w:rsidRPr="002A0DD6">
        <w:t xml:space="preserve"> </w:t>
      </w:r>
      <w:r w:rsidR="006E128E" w:rsidRPr="002A0DD6">
        <w:t>окружающей</w:t>
      </w:r>
      <w:r w:rsidR="00A946C9" w:rsidRPr="002A0DD6">
        <w:t xml:space="preserve"> </w:t>
      </w:r>
      <w:r w:rsidR="006E128E" w:rsidRPr="002A0DD6">
        <w:t>среды;</w:t>
      </w:r>
    </w:p>
    <w:p w14:paraId="27C10EE0" w14:textId="77777777" w:rsidR="006E128E" w:rsidRPr="002A0DD6" w:rsidRDefault="00BC6FB1" w:rsidP="00716ED9">
      <w:pPr>
        <w:pStyle w:val="af0"/>
      </w:pPr>
      <w:r w:rsidRPr="002A0DD6">
        <w:t>-</w:t>
      </w:r>
      <w:r w:rsidR="005711D3" w:rsidRPr="002A0DD6">
        <w:t>рассказывать о праздниках как одной</w:t>
      </w:r>
      <w:r w:rsidR="00A946C9" w:rsidRPr="002A0DD6">
        <w:t xml:space="preserve"> </w:t>
      </w:r>
      <w:r w:rsidR="005711D3" w:rsidRPr="002A0DD6">
        <w:t>из</w:t>
      </w:r>
      <w:r w:rsidR="00A946C9" w:rsidRPr="002A0DD6">
        <w:t xml:space="preserve"> </w:t>
      </w:r>
      <w:r w:rsidR="005711D3" w:rsidRPr="002A0DD6">
        <w:t>форм</w:t>
      </w:r>
      <w:r w:rsidR="00A946C9" w:rsidRPr="002A0DD6">
        <w:t xml:space="preserve"> </w:t>
      </w:r>
      <w:r w:rsidR="005711D3" w:rsidRPr="002A0DD6">
        <w:t>историче</w:t>
      </w:r>
      <w:r w:rsidR="006E128E" w:rsidRPr="002A0DD6">
        <w:t>ской памяти народа, общес</w:t>
      </w:r>
      <w:r w:rsidR="005711D3" w:rsidRPr="002A0DD6">
        <w:t>тва; российских праздниках (го</w:t>
      </w:r>
      <w:r w:rsidR="006E128E" w:rsidRPr="002A0DD6">
        <w:t>сударственные, народные, религиозные, семейн</w:t>
      </w:r>
      <w:r w:rsidR="005711D3" w:rsidRPr="002A0DD6">
        <w:t>ые праздни</w:t>
      </w:r>
      <w:r w:rsidR="006E128E" w:rsidRPr="002A0DD6">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w:t>
      </w:r>
      <w:r w:rsidR="005711D3" w:rsidRPr="002A0DD6">
        <w:t>е (не менее одного), о роли се</w:t>
      </w:r>
      <w:r w:rsidR="006E128E" w:rsidRPr="002A0DD6">
        <w:t>мейных праздников</w:t>
      </w:r>
      <w:r w:rsidR="00A946C9" w:rsidRPr="002A0DD6">
        <w:t xml:space="preserve"> </w:t>
      </w:r>
      <w:r w:rsidR="006E128E" w:rsidRPr="002A0DD6">
        <w:t>в</w:t>
      </w:r>
      <w:r w:rsidR="00A946C9" w:rsidRPr="002A0DD6">
        <w:t xml:space="preserve"> </w:t>
      </w:r>
      <w:r w:rsidR="006E128E" w:rsidRPr="002A0DD6">
        <w:t>жизни</w:t>
      </w:r>
      <w:r w:rsidR="00A946C9" w:rsidRPr="002A0DD6">
        <w:t xml:space="preserve"> </w:t>
      </w:r>
      <w:r w:rsidR="006E128E" w:rsidRPr="002A0DD6">
        <w:t>человека,</w:t>
      </w:r>
      <w:r w:rsidR="00A946C9" w:rsidRPr="002A0DD6">
        <w:t xml:space="preserve"> </w:t>
      </w:r>
      <w:r w:rsidR="006E128E" w:rsidRPr="002A0DD6">
        <w:t>семьи;</w:t>
      </w:r>
    </w:p>
    <w:p w14:paraId="346465F1" w14:textId="77777777" w:rsidR="006E128E" w:rsidRPr="002A0DD6" w:rsidRDefault="00BC6FB1" w:rsidP="00716ED9">
      <w:pPr>
        <w:pStyle w:val="af0"/>
      </w:pPr>
      <w:r w:rsidRPr="002A0DD6">
        <w:t>-</w:t>
      </w:r>
      <w:r w:rsidR="006E128E" w:rsidRPr="002A0DD6">
        <w:t>раскрывать основное со</w:t>
      </w:r>
      <w:r w:rsidR="005711D3" w:rsidRPr="002A0DD6">
        <w:t>держание понимания семьи, отно</w:t>
      </w:r>
      <w:r w:rsidR="006E128E" w:rsidRPr="002A0DD6">
        <w:t>шений в семье на основе</w:t>
      </w:r>
      <w:r w:rsidR="005711D3" w:rsidRPr="002A0DD6">
        <w:t xml:space="preserve"> российских традиционных духовных ценностей</w:t>
      </w:r>
      <w:r w:rsidR="006E128E" w:rsidRPr="002A0DD6">
        <w:t xml:space="preserve"> (семья</w:t>
      </w:r>
      <w:r w:rsidR="00A946C9" w:rsidRPr="002A0DD6">
        <w:t xml:space="preserve"> </w:t>
      </w:r>
      <w:r w:rsidRPr="002A0DD6">
        <w:t>-</w:t>
      </w:r>
      <w:r w:rsidR="00A946C9" w:rsidRPr="002A0DD6">
        <w:t xml:space="preserve"> </w:t>
      </w:r>
      <w:r w:rsidR="006E128E" w:rsidRPr="002A0DD6">
        <w:t>союз</w:t>
      </w:r>
      <w:r w:rsidR="00A946C9" w:rsidRPr="002A0DD6">
        <w:t xml:space="preserve"> </w:t>
      </w:r>
      <w:r w:rsidR="006E128E" w:rsidRPr="002A0DD6">
        <w:t>мужчины</w:t>
      </w:r>
      <w:r w:rsidR="00A946C9" w:rsidRPr="002A0DD6">
        <w:t xml:space="preserve"> </w:t>
      </w:r>
      <w:r w:rsidR="006E128E" w:rsidRPr="002A0DD6">
        <w:t>и</w:t>
      </w:r>
      <w:r w:rsidR="00A946C9" w:rsidRPr="002A0DD6">
        <w:t xml:space="preserve"> </w:t>
      </w:r>
      <w:r w:rsidR="006E128E" w:rsidRPr="002A0DD6">
        <w:t>женщины</w:t>
      </w:r>
      <w:r w:rsidR="00A946C9" w:rsidRPr="002A0DD6">
        <w:t xml:space="preserve"> </w:t>
      </w:r>
      <w:r w:rsidR="006E128E" w:rsidRPr="002A0DD6">
        <w:t xml:space="preserve">на основе взаимной любви для совместной жизни, рождения и воспитания детей; любовь </w:t>
      </w:r>
      <w:r w:rsidR="005711D3" w:rsidRPr="002A0DD6">
        <w:t>и забота родителей о детях; лю</w:t>
      </w:r>
      <w:r w:rsidR="006E128E" w:rsidRPr="002A0DD6">
        <w:t>бовь и забота детей о нуждающихся в помощи родителях; уважение старших по возр</w:t>
      </w:r>
      <w:r w:rsidR="005711D3" w:rsidRPr="002A0DD6">
        <w:t>асту, предков); российских тра</w:t>
      </w:r>
      <w:r w:rsidR="006E128E" w:rsidRPr="002A0DD6">
        <w:t>диционных семейных</w:t>
      </w:r>
      <w:r w:rsidR="00A946C9" w:rsidRPr="002A0DD6">
        <w:t xml:space="preserve"> </w:t>
      </w:r>
      <w:r w:rsidR="006E128E" w:rsidRPr="002A0DD6">
        <w:t>ценностей;</w:t>
      </w:r>
    </w:p>
    <w:p w14:paraId="0AA79BBB" w14:textId="77777777" w:rsidR="006E128E" w:rsidRPr="002A0DD6" w:rsidRDefault="00BC6FB1" w:rsidP="00716ED9">
      <w:pPr>
        <w:pStyle w:val="af0"/>
      </w:pPr>
      <w:r w:rsidRPr="002A0DD6">
        <w:t>-</w:t>
      </w:r>
      <w:r w:rsidR="006E128E" w:rsidRPr="002A0DD6">
        <w:t>распознавать российскую</w:t>
      </w:r>
      <w:r w:rsidR="005711D3" w:rsidRPr="002A0DD6">
        <w:t xml:space="preserve"> государственную символику, символику </w:t>
      </w:r>
      <w:r w:rsidR="006E128E" w:rsidRPr="002A0DD6">
        <w:t>своего</w:t>
      </w:r>
      <w:r w:rsidR="00A946C9" w:rsidRPr="002A0DD6">
        <w:t xml:space="preserve"> </w:t>
      </w:r>
      <w:r w:rsidR="006E128E" w:rsidRPr="002A0DD6">
        <w:t>региона,</w:t>
      </w:r>
      <w:r w:rsidR="00A946C9" w:rsidRPr="002A0DD6">
        <w:t xml:space="preserve"> </w:t>
      </w:r>
      <w:r w:rsidR="006E128E" w:rsidRPr="002A0DD6">
        <w:t>объяснять</w:t>
      </w:r>
      <w:r w:rsidR="00A946C9" w:rsidRPr="002A0DD6">
        <w:t xml:space="preserve"> </w:t>
      </w:r>
      <w:r w:rsidR="006E128E" w:rsidRPr="002A0DD6">
        <w:t>её</w:t>
      </w:r>
      <w:r w:rsidR="00A946C9" w:rsidRPr="002A0DD6">
        <w:t xml:space="preserve"> </w:t>
      </w:r>
      <w:r w:rsidR="006E128E" w:rsidRPr="002A0DD6">
        <w:t>значение;</w:t>
      </w:r>
      <w:r w:rsidR="00A946C9" w:rsidRPr="002A0DD6">
        <w:t xml:space="preserve"> </w:t>
      </w:r>
      <w:r w:rsidR="006E128E" w:rsidRPr="002A0DD6">
        <w:t>выражать</w:t>
      </w:r>
      <w:r w:rsidR="005711D3" w:rsidRPr="002A0DD6">
        <w:t xml:space="preserve"> </w:t>
      </w:r>
      <w:r w:rsidR="006E128E" w:rsidRPr="002A0DD6">
        <w:t>уважение российской го</w:t>
      </w:r>
      <w:r w:rsidR="005711D3" w:rsidRPr="002A0DD6">
        <w:t>сударственности, законов в рос</w:t>
      </w:r>
      <w:r w:rsidR="006E128E" w:rsidRPr="002A0DD6">
        <w:t>сийском обществе, законных интересов и прав людей, со­ граждан;</w:t>
      </w:r>
    </w:p>
    <w:p w14:paraId="5B0E0BDB" w14:textId="77777777" w:rsidR="006E128E" w:rsidRPr="002A0DD6" w:rsidRDefault="00BC6FB1" w:rsidP="00716ED9">
      <w:pPr>
        <w:pStyle w:val="af0"/>
      </w:pPr>
      <w:r w:rsidRPr="002A0DD6">
        <w:t>-</w:t>
      </w:r>
      <w:r w:rsidR="006E128E" w:rsidRPr="002A0DD6">
        <w:t>рассказывать о трудовой морали, нравственных традициях трудовой деятельности, пр</w:t>
      </w:r>
      <w:r w:rsidR="000109B7" w:rsidRPr="002A0DD6">
        <w:t>едпринимательства в России; вы</w:t>
      </w:r>
      <w:r w:rsidR="006E128E" w:rsidRPr="002A0DD6">
        <w:t>ражать нравственную ориентацию на трудолюбие, честный труд, уважение</w:t>
      </w:r>
      <w:r w:rsidR="00A946C9" w:rsidRPr="002A0DD6">
        <w:t xml:space="preserve"> </w:t>
      </w:r>
      <w:r w:rsidR="006E128E" w:rsidRPr="002A0DD6">
        <w:t>к</w:t>
      </w:r>
      <w:r w:rsidR="00A946C9" w:rsidRPr="002A0DD6">
        <w:t xml:space="preserve"> </w:t>
      </w:r>
      <w:r w:rsidR="006E128E" w:rsidRPr="002A0DD6">
        <w:t>труду,</w:t>
      </w:r>
      <w:r w:rsidR="00A946C9" w:rsidRPr="002A0DD6">
        <w:t xml:space="preserve"> </w:t>
      </w:r>
      <w:r w:rsidR="006E128E" w:rsidRPr="002A0DD6">
        <w:t>трудящимся,</w:t>
      </w:r>
      <w:r w:rsidR="00A946C9" w:rsidRPr="002A0DD6">
        <w:t xml:space="preserve"> </w:t>
      </w:r>
      <w:r w:rsidR="006E128E" w:rsidRPr="002A0DD6">
        <w:t>результатам труда;</w:t>
      </w:r>
    </w:p>
    <w:p w14:paraId="44E9AFDE" w14:textId="77777777" w:rsidR="006E128E" w:rsidRPr="002A0DD6" w:rsidRDefault="00BC6FB1" w:rsidP="00716ED9">
      <w:pPr>
        <w:pStyle w:val="af0"/>
      </w:pPr>
      <w:r w:rsidRPr="002A0DD6">
        <w:t>-</w:t>
      </w:r>
      <w:r w:rsidR="006E128E" w:rsidRPr="002A0DD6">
        <w:t>рассказывать о российских культурных и природных па­ мятниках, о культурны</w:t>
      </w:r>
      <w:r w:rsidR="000109B7" w:rsidRPr="002A0DD6">
        <w:t>х и природных достопримечатель</w:t>
      </w:r>
      <w:r w:rsidR="006E128E" w:rsidRPr="002A0DD6">
        <w:t>ностях своего</w:t>
      </w:r>
      <w:r w:rsidR="00A946C9" w:rsidRPr="002A0DD6">
        <w:t xml:space="preserve"> </w:t>
      </w:r>
      <w:r w:rsidR="006E128E" w:rsidRPr="002A0DD6">
        <w:t>региона;</w:t>
      </w:r>
    </w:p>
    <w:p w14:paraId="540CB349" w14:textId="77777777" w:rsidR="006E128E" w:rsidRPr="002A0DD6" w:rsidRDefault="00BC6FB1" w:rsidP="00716ED9">
      <w:pPr>
        <w:pStyle w:val="af0"/>
      </w:pPr>
      <w:r w:rsidRPr="002A0DD6">
        <w:t>-</w:t>
      </w:r>
      <w:r w:rsidR="006E128E" w:rsidRPr="002A0DD6">
        <w:t>раскрывать основное содержание российской светской (гражданской)</w:t>
      </w:r>
      <w:r w:rsidR="00A946C9" w:rsidRPr="002A0DD6">
        <w:t xml:space="preserve"> </w:t>
      </w:r>
      <w:r w:rsidR="006E128E" w:rsidRPr="002A0DD6">
        <w:t>этики</w:t>
      </w:r>
      <w:r w:rsidR="00A946C9" w:rsidRPr="002A0DD6">
        <w:t xml:space="preserve"> </w:t>
      </w:r>
      <w:r w:rsidR="006E128E" w:rsidRPr="002A0DD6">
        <w:t>на</w:t>
      </w:r>
      <w:r w:rsidR="00A946C9" w:rsidRPr="002A0DD6">
        <w:t xml:space="preserve"> </w:t>
      </w:r>
      <w:r w:rsidR="006E128E" w:rsidRPr="002A0DD6">
        <w:t>п</w:t>
      </w:r>
      <w:r w:rsidR="000109B7" w:rsidRPr="002A0DD6">
        <w:t>римерах</w:t>
      </w:r>
      <w:r w:rsidR="00A946C9" w:rsidRPr="002A0DD6">
        <w:t xml:space="preserve"> </w:t>
      </w:r>
      <w:r w:rsidR="000109B7" w:rsidRPr="002A0DD6">
        <w:t>образцов</w:t>
      </w:r>
      <w:r w:rsidR="00A946C9" w:rsidRPr="002A0DD6">
        <w:t xml:space="preserve"> </w:t>
      </w:r>
      <w:r w:rsidR="000109B7" w:rsidRPr="002A0DD6">
        <w:t>нравственно</w:t>
      </w:r>
      <w:r w:rsidR="006E128E" w:rsidRPr="002A0DD6">
        <w:t>сти, российской гражданс</w:t>
      </w:r>
      <w:r w:rsidR="000109B7" w:rsidRPr="002A0DD6">
        <w:t>твенности и патриотизма в исто</w:t>
      </w:r>
      <w:r w:rsidR="006E128E" w:rsidRPr="002A0DD6">
        <w:t>рии России;</w:t>
      </w:r>
    </w:p>
    <w:p w14:paraId="0646D6FB" w14:textId="77777777" w:rsidR="006E128E" w:rsidRPr="002A0DD6" w:rsidRDefault="00BC6FB1" w:rsidP="00716ED9">
      <w:pPr>
        <w:pStyle w:val="af0"/>
      </w:pPr>
      <w:r w:rsidRPr="002A0DD6">
        <w:t>-</w:t>
      </w:r>
      <w:r w:rsidR="006E128E" w:rsidRPr="002A0DD6">
        <w:t>объяснять</w:t>
      </w:r>
      <w:r w:rsidR="00A946C9" w:rsidRPr="002A0DD6">
        <w:t xml:space="preserve"> </w:t>
      </w:r>
      <w:r w:rsidR="006E128E" w:rsidRPr="002A0DD6">
        <w:t>своими</w:t>
      </w:r>
      <w:r w:rsidR="00A946C9" w:rsidRPr="002A0DD6">
        <w:t xml:space="preserve"> </w:t>
      </w:r>
      <w:r w:rsidR="006E128E" w:rsidRPr="002A0DD6">
        <w:t>словами</w:t>
      </w:r>
      <w:r w:rsidR="00A946C9" w:rsidRPr="002A0DD6">
        <w:t xml:space="preserve"> </w:t>
      </w:r>
      <w:r w:rsidR="000109B7" w:rsidRPr="002A0DD6">
        <w:t>роль</w:t>
      </w:r>
      <w:r w:rsidR="00A946C9" w:rsidRPr="002A0DD6">
        <w:t xml:space="preserve"> </w:t>
      </w:r>
      <w:r w:rsidR="000109B7" w:rsidRPr="002A0DD6">
        <w:t>светской</w:t>
      </w:r>
      <w:r w:rsidR="00A946C9" w:rsidRPr="002A0DD6">
        <w:t xml:space="preserve"> </w:t>
      </w:r>
      <w:r w:rsidR="000109B7" w:rsidRPr="002A0DD6">
        <w:t xml:space="preserve">(гражданской) </w:t>
      </w:r>
      <w:r w:rsidR="006E128E" w:rsidRPr="002A0DD6">
        <w:t>этики</w:t>
      </w:r>
      <w:r w:rsidR="00A946C9" w:rsidRPr="002A0DD6">
        <w:t xml:space="preserve"> </w:t>
      </w:r>
      <w:r w:rsidR="006E128E" w:rsidRPr="002A0DD6">
        <w:t>в становлении</w:t>
      </w:r>
      <w:r w:rsidR="00A946C9" w:rsidRPr="002A0DD6">
        <w:t xml:space="preserve"> </w:t>
      </w:r>
      <w:r w:rsidR="006E128E" w:rsidRPr="002A0DD6">
        <w:t>российской</w:t>
      </w:r>
      <w:r w:rsidR="00A946C9" w:rsidRPr="002A0DD6">
        <w:t xml:space="preserve"> </w:t>
      </w:r>
      <w:r w:rsidR="006E128E" w:rsidRPr="002A0DD6">
        <w:t>государственности;</w:t>
      </w:r>
    </w:p>
    <w:p w14:paraId="66B21E64" w14:textId="77777777" w:rsidR="006E128E" w:rsidRPr="002A0DD6" w:rsidRDefault="00BC6FB1" w:rsidP="00716ED9">
      <w:pPr>
        <w:pStyle w:val="af0"/>
      </w:pPr>
      <w:r w:rsidRPr="002A0DD6">
        <w:lastRenderedPageBreak/>
        <w:t>-</w:t>
      </w:r>
      <w:r w:rsidR="006E128E" w:rsidRPr="002A0DD6">
        <w:t>первоначальный</w:t>
      </w:r>
      <w:r w:rsidR="00A946C9" w:rsidRPr="002A0DD6">
        <w:t xml:space="preserve"> </w:t>
      </w:r>
      <w:r w:rsidR="006E128E" w:rsidRPr="002A0DD6">
        <w:t>опыт</w:t>
      </w:r>
      <w:r w:rsidR="00A946C9" w:rsidRPr="002A0DD6">
        <w:t xml:space="preserve"> </w:t>
      </w:r>
      <w:r w:rsidR="006E128E" w:rsidRPr="002A0DD6">
        <w:t>поис</w:t>
      </w:r>
      <w:r w:rsidR="000109B7" w:rsidRPr="002A0DD6">
        <w:t>ковой,</w:t>
      </w:r>
      <w:r w:rsidR="00A946C9" w:rsidRPr="002A0DD6">
        <w:t xml:space="preserve"> </w:t>
      </w:r>
      <w:r w:rsidR="000109B7" w:rsidRPr="002A0DD6">
        <w:t>проектной</w:t>
      </w:r>
      <w:r w:rsidR="00A946C9" w:rsidRPr="002A0DD6">
        <w:t xml:space="preserve"> </w:t>
      </w:r>
      <w:r w:rsidR="000109B7" w:rsidRPr="002A0DD6">
        <w:t xml:space="preserve">деятельности </w:t>
      </w:r>
      <w:r w:rsidR="006E128E" w:rsidRPr="002A0DD6">
        <w:t>по</w:t>
      </w:r>
      <w:r w:rsidR="00A946C9" w:rsidRPr="002A0DD6">
        <w:t xml:space="preserve"> </w:t>
      </w:r>
      <w:r w:rsidR="006E128E" w:rsidRPr="002A0DD6">
        <w:t>изучению</w:t>
      </w:r>
      <w:r w:rsidR="00A946C9" w:rsidRPr="002A0DD6">
        <w:t xml:space="preserve"> </w:t>
      </w:r>
      <w:r w:rsidR="006E128E" w:rsidRPr="002A0DD6">
        <w:t>исторического</w:t>
      </w:r>
      <w:r w:rsidR="00A946C9" w:rsidRPr="002A0DD6">
        <w:t xml:space="preserve"> </w:t>
      </w:r>
      <w:r w:rsidR="000109B7" w:rsidRPr="002A0DD6">
        <w:t>и</w:t>
      </w:r>
      <w:r w:rsidR="00A946C9" w:rsidRPr="002A0DD6">
        <w:t xml:space="preserve"> </w:t>
      </w:r>
      <w:r w:rsidR="000109B7" w:rsidRPr="002A0DD6">
        <w:t>культурного</w:t>
      </w:r>
      <w:r w:rsidR="00A946C9" w:rsidRPr="002A0DD6">
        <w:t xml:space="preserve"> </w:t>
      </w:r>
      <w:r w:rsidR="000109B7" w:rsidRPr="002A0DD6">
        <w:t>наследия</w:t>
      </w:r>
      <w:r w:rsidR="00A946C9" w:rsidRPr="002A0DD6">
        <w:t xml:space="preserve"> </w:t>
      </w:r>
      <w:r w:rsidR="000109B7" w:rsidRPr="002A0DD6">
        <w:t>наро</w:t>
      </w:r>
      <w:r w:rsidR="006E128E" w:rsidRPr="002A0DD6">
        <w:t>дов России, российского об</w:t>
      </w:r>
      <w:r w:rsidR="000109B7" w:rsidRPr="002A0DD6">
        <w:t>щества в своей местности, реги</w:t>
      </w:r>
      <w:r w:rsidR="006E128E" w:rsidRPr="002A0DD6">
        <w:t>оне, оформлению</w:t>
      </w:r>
      <w:r w:rsidR="00A946C9" w:rsidRPr="002A0DD6">
        <w:t xml:space="preserve"> </w:t>
      </w:r>
      <w:r w:rsidR="006E128E" w:rsidRPr="002A0DD6">
        <w:t>и</w:t>
      </w:r>
      <w:r w:rsidR="00A946C9" w:rsidRPr="002A0DD6">
        <w:t xml:space="preserve"> </w:t>
      </w:r>
      <w:r w:rsidR="006E128E" w:rsidRPr="002A0DD6">
        <w:t>представлению</w:t>
      </w:r>
      <w:r w:rsidR="00A946C9" w:rsidRPr="002A0DD6">
        <w:t xml:space="preserve"> </w:t>
      </w:r>
      <w:r w:rsidR="006E128E" w:rsidRPr="002A0DD6">
        <w:t>её</w:t>
      </w:r>
      <w:r w:rsidR="00A946C9" w:rsidRPr="002A0DD6">
        <w:t xml:space="preserve"> </w:t>
      </w:r>
      <w:r w:rsidR="006E128E" w:rsidRPr="002A0DD6">
        <w:t>результатов;</w:t>
      </w:r>
    </w:p>
    <w:p w14:paraId="5A44DFE8" w14:textId="77777777" w:rsidR="006E128E" w:rsidRPr="002A0DD6" w:rsidRDefault="00BC6FB1" w:rsidP="00716ED9">
      <w:pPr>
        <w:pStyle w:val="af0"/>
      </w:pPr>
      <w:r w:rsidRPr="002A0DD6">
        <w:t>-</w:t>
      </w:r>
      <w:r w:rsidR="006E128E" w:rsidRPr="002A0DD6">
        <w:t>приводить примеры нравст</w:t>
      </w:r>
      <w:r w:rsidR="000109B7" w:rsidRPr="002A0DD6">
        <w:t xml:space="preserve">венных поступков, совершаемых </w:t>
      </w:r>
      <w:r w:rsidR="006E128E" w:rsidRPr="002A0DD6">
        <w:t>с</w:t>
      </w:r>
      <w:r w:rsidR="00A946C9" w:rsidRPr="002A0DD6">
        <w:t xml:space="preserve"> </w:t>
      </w:r>
      <w:r w:rsidR="006E128E" w:rsidRPr="002A0DD6">
        <w:t>опорой</w:t>
      </w:r>
      <w:r w:rsidR="00A946C9" w:rsidRPr="002A0DD6">
        <w:t xml:space="preserve"> </w:t>
      </w:r>
      <w:r w:rsidR="006E128E" w:rsidRPr="002A0DD6">
        <w:t>на</w:t>
      </w:r>
      <w:r w:rsidR="00A946C9" w:rsidRPr="002A0DD6">
        <w:t xml:space="preserve"> </w:t>
      </w:r>
      <w:r w:rsidR="006E128E" w:rsidRPr="002A0DD6">
        <w:t>этические</w:t>
      </w:r>
      <w:r w:rsidR="00A946C9" w:rsidRPr="002A0DD6">
        <w:t xml:space="preserve"> </w:t>
      </w:r>
      <w:r w:rsidR="006E128E" w:rsidRPr="002A0DD6">
        <w:t>норм</w:t>
      </w:r>
      <w:r w:rsidR="000109B7" w:rsidRPr="002A0DD6">
        <w:t>ы</w:t>
      </w:r>
      <w:r w:rsidR="00A946C9" w:rsidRPr="002A0DD6">
        <w:t xml:space="preserve"> </w:t>
      </w:r>
      <w:r w:rsidR="000109B7" w:rsidRPr="002A0DD6">
        <w:t>российской</w:t>
      </w:r>
      <w:r w:rsidR="00A946C9" w:rsidRPr="002A0DD6">
        <w:t xml:space="preserve"> </w:t>
      </w:r>
      <w:r w:rsidR="000109B7" w:rsidRPr="002A0DD6">
        <w:t>светской</w:t>
      </w:r>
      <w:r w:rsidR="00A946C9" w:rsidRPr="002A0DD6">
        <w:t xml:space="preserve"> </w:t>
      </w:r>
      <w:r w:rsidR="000109B7" w:rsidRPr="002A0DD6">
        <w:t>(граж</w:t>
      </w:r>
      <w:r w:rsidR="006E128E" w:rsidRPr="002A0DD6">
        <w:t>данской)</w:t>
      </w:r>
      <w:r w:rsidR="00A946C9" w:rsidRPr="002A0DD6">
        <w:t xml:space="preserve"> </w:t>
      </w:r>
      <w:r w:rsidR="006E128E" w:rsidRPr="002A0DD6">
        <w:t>этики</w:t>
      </w:r>
      <w:r w:rsidR="00A946C9" w:rsidRPr="002A0DD6">
        <w:t xml:space="preserve"> </w:t>
      </w:r>
      <w:r w:rsidR="006E128E" w:rsidRPr="002A0DD6">
        <w:t>и</w:t>
      </w:r>
      <w:r w:rsidR="00A946C9" w:rsidRPr="002A0DD6">
        <w:t xml:space="preserve"> </w:t>
      </w:r>
      <w:r w:rsidR="006E128E" w:rsidRPr="002A0DD6">
        <w:t>внутренн</w:t>
      </w:r>
      <w:r w:rsidR="000109B7" w:rsidRPr="002A0DD6">
        <w:t>юю</w:t>
      </w:r>
      <w:r w:rsidR="00A946C9" w:rsidRPr="002A0DD6">
        <w:t xml:space="preserve"> </w:t>
      </w:r>
      <w:r w:rsidR="000109B7" w:rsidRPr="002A0DD6">
        <w:t>установку</w:t>
      </w:r>
      <w:r w:rsidR="00A946C9" w:rsidRPr="002A0DD6">
        <w:t xml:space="preserve"> </w:t>
      </w:r>
      <w:r w:rsidR="000109B7" w:rsidRPr="002A0DD6">
        <w:t>личности</w:t>
      </w:r>
      <w:r w:rsidR="00A946C9" w:rsidRPr="002A0DD6">
        <w:t xml:space="preserve"> </w:t>
      </w:r>
      <w:r w:rsidR="000109B7" w:rsidRPr="002A0DD6">
        <w:t>посту</w:t>
      </w:r>
      <w:r w:rsidR="006E128E" w:rsidRPr="002A0DD6">
        <w:t>пать согласно</w:t>
      </w:r>
      <w:r w:rsidR="00A946C9" w:rsidRPr="002A0DD6">
        <w:t xml:space="preserve"> </w:t>
      </w:r>
      <w:r w:rsidR="006E128E" w:rsidRPr="002A0DD6">
        <w:t>своей</w:t>
      </w:r>
      <w:r w:rsidR="00A946C9" w:rsidRPr="002A0DD6">
        <w:t xml:space="preserve"> </w:t>
      </w:r>
      <w:r w:rsidR="006E128E" w:rsidRPr="002A0DD6">
        <w:t>совести;</w:t>
      </w:r>
    </w:p>
    <w:p w14:paraId="1F4EB19B" w14:textId="77777777" w:rsidR="006E128E" w:rsidRPr="002A0DD6" w:rsidRDefault="00BC6FB1" w:rsidP="00716ED9">
      <w:pPr>
        <w:pStyle w:val="af0"/>
      </w:pPr>
      <w:r w:rsidRPr="002A0DD6">
        <w:t>-</w:t>
      </w:r>
      <w:r w:rsidR="006E128E" w:rsidRPr="002A0DD6">
        <w:t>выражать</w:t>
      </w:r>
      <w:r w:rsidR="00A946C9" w:rsidRPr="002A0DD6">
        <w:t xml:space="preserve"> </w:t>
      </w:r>
      <w:r w:rsidR="006E128E" w:rsidRPr="002A0DD6">
        <w:t>своими</w:t>
      </w:r>
      <w:r w:rsidR="00A946C9" w:rsidRPr="002A0DD6">
        <w:t xml:space="preserve"> </w:t>
      </w:r>
      <w:r w:rsidR="006E128E" w:rsidRPr="002A0DD6">
        <w:t>словами</w:t>
      </w:r>
      <w:r w:rsidR="00A946C9" w:rsidRPr="002A0DD6">
        <w:t xml:space="preserve"> </w:t>
      </w:r>
      <w:r w:rsidR="000109B7" w:rsidRPr="002A0DD6">
        <w:t>понимание</w:t>
      </w:r>
      <w:r w:rsidR="00A946C9" w:rsidRPr="002A0DD6">
        <w:t xml:space="preserve"> </w:t>
      </w:r>
      <w:r w:rsidR="000109B7" w:rsidRPr="002A0DD6">
        <w:t>свободы</w:t>
      </w:r>
      <w:r w:rsidR="00A946C9" w:rsidRPr="002A0DD6">
        <w:t xml:space="preserve"> </w:t>
      </w:r>
      <w:r w:rsidR="000109B7" w:rsidRPr="002A0DD6">
        <w:t>мировоз</w:t>
      </w:r>
      <w:r w:rsidR="006E128E" w:rsidRPr="002A0DD6">
        <w:t>зренческого выбора, отнош</w:t>
      </w:r>
      <w:r w:rsidR="000109B7" w:rsidRPr="002A0DD6">
        <w:t xml:space="preserve">ения человека, людей в обществе </w:t>
      </w:r>
      <w:r w:rsidR="006E128E" w:rsidRPr="002A0DD6">
        <w:t>к</w:t>
      </w:r>
      <w:r w:rsidR="00A946C9" w:rsidRPr="002A0DD6">
        <w:t xml:space="preserve"> </w:t>
      </w:r>
      <w:r w:rsidR="006E128E" w:rsidRPr="002A0DD6">
        <w:t>религии,</w:t>
      </w:r>
      <w:r w:rsidR="00A946C9" w:rsidRPr="002A0DD6">
        <w:t xml:space="preserve"> </w:t>
      </w:r>
      <w:r w:rsidR="006E128E" w:rsidRPr="002A0DD6">
        <w:t>свободы</w:t>
      </w:r>
      <w:r w:rsidR="00A946C9" w:rsidRPr="002A0DD6">
        <w:t xml:space="preserve"> </w:t>
      </w:r>
      <w:r w:rsidR="006E128E" w:rsidRPr="002A0DD6">
        <w:t>верои</w:t>
      </w:r>
      <w:r w:rsidR="000109B7" w:rsidRPr="002A0DD6">
        <w:t>споведания;</w:t>
      </w:r>
      <w:r w:rsidR="00A946C9" w:rsidRPr="002A0DD6">
        <w:t xml:space="preserve"> </w:t>
      </w:r>
      <w:r w:rsidR="000109B7" w:rsidRPr="002A0DD6">
        <w:t>понимание</w:t>
      </w:r>
      <w:r w:rsidR="00A946C9" w:rsidRPr="002A0DD6">
        <w:t xml:space="preserve"> </w:t>
      </w:r>
      <w:r w:rsidR="000109B7" w:rsidRPr="002A0DD6">
        <w:t>россий</w:t>
      </w:r>
      <w:r w:rsidR="006E128E" w:rsidRPr="002A0DD6">
        <w:t>ского</w:t>
      </w:r>
      <w:r w:rsidR="00A946C9" w:rsidRPr="002A0DD6">
        <w:t xml:space="preserve"> </w:t>
      </w:r>
      <w:r w:rsidR="006E128E" w:rsidRPr="002A0DD6">
        <w:t>общества</w:t>
      </w:r>
      <w:r w:rsidR="00A946C9" w:rsidRPr="002A0DD6">
        <w:t xml:space="preserve"> </w:t>
      </w:r>
      <w:r w:rsidR="006E128E" w:rsidRPr="002A0DD6">
        <w:t>как</w:t>
      </w:r>
      <w:r w:rsidR="00A946C9" w:rsidRPr="002A0DD6">
        <w:t xml:space="preserve"> </w:t>
      </w:r>
      <w:r w:rsidR="006E128E" w:rsidRPr="002A0DD6">
        <w:t>много</w:t>
      </w:r>
      <w:r w:rsidR="000109B7" w:rsidRPr="002A0DD6">
        <w:t>этничного</w:t>
      </w:r>
      <w:r w:rsidR="00A946C9" w:rsidRPr="002A0DD6">
        <w:t xml:space="preserve"> </w:t>
      </w:r>
      <w:r w:rsidR="000109B7" w:rsidRPr="002A0DD6">
        <w:t>и</w:t>
      </w:r>
      <w:r w:rsidR="00A946C9" w:rsidRPr="002A0DD6">
        <w:t xml:space="preserve"> </w:t>
      </w:r>
      <w:proofErr w:type="spellStart"/>
      <w:r w:rsidR="000109B7" w:rsidRPr="002A0DD6">
        <w:t>многорелигиозного</w:t>
      </w:r>
      <w:proofErr w:type="spellEnd"/>
      <w:r w:rsidR="000109B7" w:rsidRPr="002A0DD6">
        <w:t xml:space="preserve"> </w:t>
      </w:r>
      <w:r w:rsidR="006E128E" w:rsidRPr="002A0DD6">
        <w:t>(приводить</w:t>
      </w:r>
      <w:r w:rsidR="00A946C9" w:rsidRPr="002A0DD6">
        <w:t xml:space="preserve"> </w:t>
      </w:r>
      <w:r w:rsidR="006E128E" w:rsidRPr="002A0DD6">
        <w:t>примеры),</w:t>
      </w:r>
      <w:r w:rsidR="00A946C9" w:rsidRPr="002A0DD6">
        <w:t xml:space="preserve"> </w:t>
      </w:r>
      <w:r w:rsidR="006E128E" w:rsidRPr="002A0DD6">
        <w:t>пон</w:t>
      </w:r>
      <w:r w:rsidR="000109B7" w:rsidRPr="002A0DD6">
        <w:t>имание</w:t>
      </w:r>
      <w:r w:rsidR="00A946C9" w:rsidRPr="002A0DD6">
        <w:t xml:space="preserve"> </w:t>
      </w:r>
      <w:r w:rsidR="000109B7" w:rsidRPr="002A0DD6">
        <w:t>российского</w:t>
      </w:r>
      <w:r w:rsidR="00A946C9" w:rsidRPr="002A0DD6">
        <w:t xml:space="preserve"> </w:t>
      </w:r>
      <w:r w:rsidR="000109B7" w:rsidRPr="002A0DD6">
        <w:t>общенарод</w:t>
      </w:r>
      <w:r w:rsidR="006E128E" w:rsidRPr="002A0DD6">
        <w:t>ного (общенационального, гражданск</w:t>
      </w:r>
      <w:r w:rsidR="000109B7" w:rsidRPr="002A0DD6">
        <w:t>ого) патриотизма, люб</w:t>
      </w:r>
      <w:r w:rsidR="006E128E" w:rsidRPr="002A0DD6">
        <w:t>ви к Отечеству, нашей о</w:t>
      </w:r>
      <w:r w:rsidR="000109B7" w:rsidRPr="002A0DD6">
        <w:t xml:space="preserve">бщей Родине </w:t>
      </w:r>
      <w:r w:rsidRPr="002A0DD6">
        <w:t>-</w:t>
      </w:r>
      <w:r w:rsidR="000109B7" w:rsidRPr="002A0DD6">
        <w:t xml:space="preserve"> России; приводить </w:t>
      </w:r>
      <w:r w:rsidR="006E128E" w:rsidRPr="002A0DD6">
        <w:t xml:space="preserve">примеры сотрудничества </w:t>
      </w:r>
      <w:r w:rsidR="000109B7" w:rsidRPr="002A0DD6">
        <w:t>последователей традиционных ре</w:t>
      </w:r>
      <w:r w:rsidR="006E128E" w:rsidRPr="002A0DD6">
        <w:t>лигий;</w:t>
      </w:r>
    </w:p>
    <w:p w14:paraId="2900577C" w14:textId="77777777" w:rsidR="006E128E" w:rsidRPr="002A0DD6" w:rsidRDefault="00BC6FB1" w:rsidP="00716ED9">
      <w:pPr>
        <w:pStyle w:val="af0"/>
      </w:pPr>
      <w:r w:rsidRPr="002A0DD6">
        <w:t>-</w:t>
      </w:r>
      <w:r w:rsidR="006E128E" w:rsidRPr="002A0DD6">
        <w:t>называть традиционные религии в России, народы России,</w:t>
      </w:r>
    </w:p>
    <w:p w14:paraId="0D28F12A" w14:textId="77777777" w:rsidR="006E128E" w:rsidRPr="002A0DD6" w:rsidRDefault="006E128E" w:rsidP="00716ED9">
      <w:pPr>
        <w:pStyle w:val="af0"/>
      </w:pPr>
      <w:r w:rsidRPr="002A0DD6">
        <w:t>для которых традиционн</w:t>
      </w:r>
      <w:r w:rsidR="000109B7" w:rsidRPr="002A0DD6">
        <w:t>ыми религиями исторически явля</w:t>
      </w:r>
      <w:r w:rsidRPr="002A0DD6">
        <w:t>ются православие,</w:t>
      </w:r>
      <w:r w:rsidR="00A946C9" w:rsidRPr="002A0DD6">
        <w:t xml:space="preserve"> </w:t>
      </w:r>
      <w:r w:rsidRPr="002A0DD6">
        <w:t>ислам,</w:t>
      </w:r>
      <w:r w:rsidR="00A946C9" w:rsidRPr="002A0DD6">
        <w:t xml:space="preserve"> </w:t>
      </w:r>
      <w:r w:rsidRPr="002A0DD6">
        <w:t>буддизм,</w:t>
      </w:r>
      <w:r w:rsidR="00A946C9" w:rsidRPr="002A0DD6">
        <w:t xml:space="preserve"> </w:t>
      </w:r>
      <w:r w:rsidRPr="002A0DD6">
        <w:t>иудаизм;</w:t>
      </w:r>
    </w:p>
    <w:p w14:paraId="76B885D0" w14:textId="77777777" w:rsidR="00C63CA2" w:rsidRPr="002A0DD6" w:rsidRDefault="00BC6FB1" w:rsidP="00716ED9">
      <w:pPr>
        <w:pStyle w:val="af0"/>
      </w:pPr>
      <w:r w:rsidRPr="002A0DD6">
        <w:t>-</w:t>
      </w:r>
      <w:r w:rsidR="006E128E" w:rsidRPr="002A0DD6">
        <w:t>выражать своими словами</w:t>
      </w:r>
      <w:r w:rsidR="000109B7" w:rsidRPr="002A0DD6">
        <w:t xml:space="preserve"> понимание человеческого достоинства,</w:t>
      </w:r>
      <w:r w:rsidR="00A946C9" w:rsidRPr="002A0DD6">
        <w:t xml:space="preserve"> </w:t>
      </w:r>
      <w:r w:rsidR="000109B7" w:rsidRPr="002A0DD6">
        <w:t>ценно</w:t>
      </w:r>
      <w:r w:rsidR="006E128E" w:rsidRPr="002A0DD6">
        <w:t>сти</w:t>
      </w:r>
      <w:r w:rsidR="00A946C9" w:rsidRPr="002A0DD6">
        <w:t xml:space="preserve"> </w:t>
      </w:r>
      <w:r w:rsidR="006E128E" w:rsidRPr="002A0DD6">
        <w:t>человеческ</w:t>
      </w:r>
      <w:r w:rsidR="000109B7" w:rsidRPr="002A0DD6">
        <w:t>ой</w:t>
      </w:r>
      <w:r w:rsidR="00A946C9" w:rsidRPr="002A0DD6">
        <w:t xml:space="preserve"> </w:t>
      </w:r>
      <w:r w:rsidR="000109B7" w:rsidRPr="002A0DD6">
        <w:t>жизни</w:t>
      </w:r>
      <w:r w:rsidR="00A946C9" w:rsidRPr="002A0DD6">
        <w:t xml:space="preserve"> </w:t>
      </w:r>
      <w:r w:rsidR="000109B7" w:rsidRPr="002A0DD6">
        <w:t>в</w:t>
      </w:r>
      <w:r w:rsidR="00A946C9" w:rsidRPr="002A0DD6">
        <w:t xml:space="preserve"> </w:t>
      </w:r>
      <w:r w:rsidR="000109B7" w:rsidRPr="002A0DD6">
        <w:t>российской</w:t>
      </w:r>
      <w:r w:rsidR="00A946C9" w:rsidRPr="002A0DD6">
        <w:t xml:space="preserve"> </w:t>
      </w:r>
      <w:r w:rsidR="000109B7" w:rsidRPr="002A0DD6">
        <w:t>свет</w:t>
      </w:r>
      <w:r w:rsidR="006E128E" w:rsidRPr="002A0DD6">
        <w:t>ской (гражданской)</w:t>
      </w:r>
      <w:r w:rsidR="00A946C9" w:rsidRPr="002A0DD6">
        <w:t xml:space="preserve"> </w:t>
      </w:r>
      <w:r w:rsidR="006E128E" w:rsidRPr="002A0DD6">
        <w:t>этике.</w:t>
      </w:r>
    </w:p>
    <w:p w14:paraId="1FF26730" w14:textId="77777777" w:rsidR="00C8797F" w:rsidRPr="002A0DD6" w:rsidRDefault="00705C92" w:rsidP="00AC4B5A">
      <w:pPr>
        <w:pStyle w:val="3"/>
        <w:rPr>
          <w:rFonts w:eastAsiaTheme="minorEastAsia"/>
        </w:rPr>
      </w:pPr>
      <w:bookmarkStart w:id="35" w:name="_Toc118248117"/>
      <w:r w:rsidRPr="002A0DD6">
        <w:rPr>
          <w:rFonts w:eastAsiaTheme="minorEastAsia"/>
        </w:rPr>
        <w:t>2.1.8 Окружающий мир</w:t>
      </w:r>
      <w:bookmarkEnd w:id="35"/>
    </w:p>
    <w:p w14:paraId="316D6232" w14:textId="77777777" w:rsidR="00705C92" w:rsidRPr="002A0DD6" w:rsidRDefault="00705C92" w:rsidP="00716ED9">
      <w:pPr>
        <w:pStyle w:val="ae"/>
      </w:pPr>
      <w:r w:rsidRPr="002A0DD6">
        <w:t>ОБЩАЯ ХАРАКТЕРИСТИКА УЧЕБНОГО ПРЕДМЕТА «ОКРУЖАЮЩИЙ МИР»</w:t>
      </w:r>
    </w:p>
    <w:p w14:paraId="4C5CF620" w14:textId="77777777" w:rsidR="00705C92" w:rsidRPr="002A0DD6" w:rsidRDefault="00705C92" w:rsidP="00716ED9">
      <w:pPr>
        <w:pStyle w:val="af0"/>
      </w:pPr>
      <w:r w:rsidRPr="002A0DD6">
        <w:t>Центральной идеей учебного предмета «Окружающий мир»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r w:rsidR="00A946C9" w:rsidRPr="002A0DD6">
        <w:t xml:space="preserve"> </w:t>
      </w:r>
    </w:p>
    <w:p w14:paraId="255AFAED" w14:textId="77777777" w:rsidR="00705C92" w:rsidRPr="002A0DD6" w:rsidRDefault="00705C92" w:rsidP="00716ED9">
      <w:pPr>
        <w:pStyle w:val="ae"/>
      </w:pPr>
      <w:r w:rsidRPr="002A0DD6">
        <w:t>ЦЕЛИ ИЗУЧЕНИЯ УЧЕБНОГО ПРЕДМЕТА «ОКРУЖАЮЩИЙ МИР»</w:t>
      </w:r>
    </w:p>
    <w:p w14:paraId="2E590CA6" w14:textId="77777777" w:rsidR="00705C92" w:rsidRPr="002A0DD6" w:rsidRDefault="00705C92" w:rsidP="00716ED9">
      <w:pPr>
        <w:pStyle w:val="af0"/>
      </w:pPr>
      <w:r w:rsidRPr="002A0DD6">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946F8C6" w14:textId="77777777" w:rsidR="00705C92" w:rsidRPr="002A0DD6" w:rsidRDefault="00705C92" w:rsidP="00716ED9">
      <w:pPr>
        <w:pStyle w:val="a"/>
      </w:pPr>
      <w:r w:rsidRPr="002A0DD6">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14:paraId="22C28DD0" w14:textId="77777777" w:rsidR="00705C92" w:rsidRPr="002A0DD6" w:rsidRDefault="00705C92" w:rsidP="00716ED9">
      <w:pPr>
        <w:pStyle w:val="a"/>
      </w:pPr>
      <w:r w:rsidRPr="002A0DD6">
        <w:lastRenderedPageBreak/>
        <w:t>развитие умений</w:t>
      </w:r>
      <w:r w:rsidR="00A946C9" w:rsidRPr="002A0DD6">
        <w:t xml:space="preserve"> </w:t>
      </w:r>
      <w:r w:rsidRPr="002A0DD6">
        <w:t>и</w:t>
      </w:r>
      <w:r w:rsidR="00A946C9" w:rsidRPr="002A0DD6">
        <w:t xml:space="preserve"> </w:t>
      </w:r>
      <w:r w:rsidRPr="002A0DD6">
        <w:t>навыков</w:t>
      </w:r>
      <w:r w:rsidR="00A946C9" w:rsidRPr="002A0DD6">
        <w:t xml:space="preserve"> </w:t>
      </w:r>
      <w:r w:rsidRPr="002A0DD6">
        <w:t>применять</w:t>
      </w:r>
      <w:r w:rsidR="00A946C9" w:rsidRPr="002A0DD6">
        <w:t xml:space="preserve"> </w:t>
      </w:r>
      <w:r w:rsidRPr="002A0DD6">
        <w:t>полученные</w:t>
      </w:r>
      <w:r w:rsidR="00A946C9" w:rsidRPr="002A0DD6">
        <w:t xml:space="preserve"> </w:t>
      </w:r>
      <w:r w:rsidRPr="002A0DD6">
        <w:t>знания в реальной</w:t>
      </w:r>
      <w:r w:rsidR="00A946C9" w:rsidRPr="002A0DD6">
        <w:t xml:space="preserve"> </w:t>
      </w:r>
      <w:r w:rsidRPr="002A0DD6">
        <w:t>учебной</w:t>
      </w:r>
      <w:r w:rsidR="00A946C9" w:rsidRPr="002A0DD6">
        <w:t xml:space="preserve"> </w:t>
      </w:r>
      <w:r w:rsidRPr="002A0DD6">
        <w:t>и</w:t>
      </w:r>
      <w:r w:rsidR="00A946C9" w:rsidRPr="002A0DD6">
        <w:t xml:space="preserve"> </w:t>
      </w:r>
      <w:r w:rsidRPr="002A0DD6">
        <w:t>жизненной</w:t>
      </w:r>
      <w:r w:rsidR="00A946C9" w:rsidRPr="002A0DD6">
        <w:t xml:space="preserve"> </w:t>
      </w:r>
      <w:r w:rsidRPr="002A0DD6">
        <w:t>практике,</w:t>
      </w:r>
      <w:r w:rsidR="00A946C9" w:rsidRPr="002A0DD6">
        <w:t xml:space="preserve"> </w:t>
      </w:r>
      <w:r w:rsidRPr="002A0DD6">
        <w:t>связанной</w:t>
      </w:r>
      <w:r w:rsidR="00A946C9" w:rsidRPr="002A0DD6">
        <w:t xml:space="preserve"> </w:t>
      </w:r>
      <w:r w:rsidRPr="002A0DD6">
        <w:t>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14:paraId="1CC71BCA" w14:textId="77777777" w:rsidR="00705C92" w:rsidRPr="002A0DD6" w:rsidRDefault="00705C92" w:rsidP="00716ED9">
      <w:pPr>
        <w:pStyle w:val="a"/>
      </w:pPr>
      <w:r w:rsidRPr="002A0DD6">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14:paraId="1D81C2D7" w14:textId="77777777" w:rsidR="00705C92" w:rsidRPr="002A0DD6" w:rsidRDefault="00705C92" w:rsidP="00716ED9">
      <w:pPr>
        <w:pStyle w:val="a"/>
      </w:pPr>
      <w:r w:rsidRPr="002A0DD6">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w:t>
      </w:r>
      <w:r w:rsidR="00A946C9" w:rsidRPr="002A0DD6">
        <w:t xml:space="preserve"> </w:t>
      </w:r>
      <w:r w:rsidRPr="002A0DD6">
        <w:t>отношения</w:t>
      </w:r>
      <w:r w:rsidR="00A946C9" w:rsidRPr="002A0DD6">
        <w:t xml:space="preserve"> </w:t>
      </w:r>
      <w:r w:rsidRPr="002A0DD6">
        <w:t>к их взглядам, мнению и индивидуальности</w:t>
      </w:r>
    </w:p>
    <w:p w14:paraId="161C7D43" w14:textId="77777777" w:rsidR="00705C92" w:rsidRPr="002A0DD6" w:rsidRDefault="00705C92" w:rsidP="00716ED9">
      <w:pPr>
        <w:pStyle w:val="ae"/>
      </w:pPr>
      <w:r w:rsidRPr="002A0DD6">
        <w:t>МЕСТО УЧЕБНОГО ПРЕДМЕТА «ОКРУЖАЮЩИЙ МИР» В УЧЕБНОМ ПЛАНЕ</w:t>
      </w:r>
    </w:p>
    <w:p w14:paraId="5DFE2DEF" w14:textId="77777777" w:rsidR="00705C92" w:rsidRPr="002A0DD6" w:rsidRDefault="00705C92" w:rsidP="00716ED9">
      <w:pPr>
        <w:pStyle w:val="af0"/>
      </w:pPr>
      <w:r w:rsidRPr="002A0DD6">
        <w:t>В соответствии с Федеральным государственным образовательным стандартом начального общего образования предмет «Окружающий мир» является обязательным предметом на данном уровне образования.</w:t>
      </w:r>
    </w:p>
    <w:p w14:paraId="7B35054F" w14:textId="77777777" w:rsidR="00705C92" w:rsidRPr="002A0DD6" w:rsidRDefault="00705C92" w:rsidP="00716ED9">
      <w:pPr>
        <w:pStyle w:val="af0"/>
      </w:pPr>
      <w:r w:rsidRPr="002A0DD6">
        <w:t>Согласно учебному плану на изучение предмета «Окружающий мир» отводится 270</w:t>
      </w:r>
      <w:r w:rsidR="00A946C9" w:rsidRPr="002A0DD6">
        <w:t xml:space="preserve"> </w:t>
      </w:r>
      <w:r w:rsidRPr="002A0DD6">
        <w:t xml:space="preserve">часов: </w:t>
      </w:r>
    </w:p>
    <w:p w14:paraId="3C199F96" w14:textId="77777777" w:rsidR="00705C92" w:rsidRPr="002A0DD6" w:rsidRDefault="00705C92" w:rsidP="00716ED9">
      <w:pPr>
        <w:pStyle w:val="af0"/>
      </w:pPr>
      <w:r w:rsidRPr="002A0DD6">
        <w:t>в</w:t>
      </w:r>
      <w:r w:rsidR="00A946C9" w:rsidRPr="002A0DD6">
        <w:t xml:space="preserve"> </w:t>
      </w:r>
      <w:r w:rsidRPr="002A0DD6">
        <w:t xml:space="preserve">1 классе (66 часов в год, 2 часа в неделю), </w:t>
      </w:r>
    </w:p>
    <w:p w14:paraId="3E0C08F2" w14:textId="77777777" w:rsidR="00705C92" w:rsidRPr="002A0DD6" w:rsidRDefault="00705C92" w:rsidP="00716ED9">
      <w:pPr>
        <w:pStyle w:val="af0"/>
      </w:pPr>
      <w:r w:rsidRPr="002A0DD6">
        <w:t xml:space="preserve">во 2 классе (68часов в год, 2 часа в неделю), </w:t>
      </w:r>
    </w:p>
    <w:p w14:paraId="6EC00261" w14:textId="77777777" w:rsidR="00705C92" w:rsidRPr="002A0DD6" w:rsidRDefault="00705C92" w:rsidP="00716ED9">
      <w:pPr>
        <w:pStyle w:val="af0"/>
      </w:pPr>
      <w:r w:rsidRPr="002A0DD6">
        <w:t>в</w:t>
      </w:r>
      <w:r w:rsidR="00A946C9" w:rsidRPr="002A0DD6">
        <w:t xml:space="preserve"> </w:t>
      </w:r>
      <w:r w:rsidRPr="002A0DD6">
        <w:t xml:space="preserve">3 классе (68 часов в год, 2 часа в неделю), </w:t>
      </w:r>
    </w:p>
    <w:p w14:paraId="5728349B" w14:textId="77777777" w:rsidR="00705C92" w:rsidRPr="002A0DD6" w:rsidRDefault="00705C92" w:rsidP="00716ED9">
      <w:pPr>
        <w:pStyle w:val="af0"/>
      </w:pPr>
      <w:r w:rsidRPr="002A0DD6">
        <w:t>в</w:t>
      </w:r>
      <w:r w:rsidR="00A946C9" w:rsidRPr="002A0DD6">
        <w:t xml:space="preserve"> </w:t>
      </w:r>
      <w:r w:rsidRPr="002A0DD6">
        <w:t>4 классе (68</w:t>
      </w:r>
      <w:r w:rsidR="007C6526" w:rsidRPr="002A0DD6">
        <w:t xml:space="preserve"> часов в год, 2 часа в неделю).</w:t>
      </w:r>
    </w:p>
    <w:p w14:paraId="3C76F168" w14:textId="77777777" w:rsidR="00705C92" w:rsidRPr="002A0DD6" w:rsidRDefault="00705C92" w:rsidP="00716ED9">
      <w:pPr>
        <w:pStyle w:val="ae"/>
      </w:pPr>
      <w:r w:rsidRPr="002A0DD6">
        <w:t xml:space="preserve">ПЛАНИРУЕМЫЕ РЕЗУЛЬТАТЫ ОСВОЕНИЯ УЧЕБНОГО ПРЕДМЕТА «ОКРУЖАЮЩИЙ МИР» </w:t>
      </w:r>
    </w:p>
    <w:p w14:paraId="3A17E71E" w14:textId="77777777" w:rsidR="009C7A8B" w:rsidRDefault="00705C92" w:rsidP="00716ED9">
      <w:pPr>
        <w:pStyle w:val="af0"/>
        <w:rPr>
          <w:shd w:val="clear" w:color="auto" w:fill="FFFFFF"/>
        </w:rPr>
      </w:pPr>
      <w:r w:rsidRPr="002A0DD6">
        <w:rPr>
          <w:shd w:val="clear" w:color="auto" w:fill="FFFFFF"/>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420A368D" w14:textId="77777777" w:rsidR="00705C92" w:rsidRPr="002A0DD6" w:rsidRDefault="00705C92" w:rsidP="00716ED9">
      <w:pPr>
        <w:pStyle w:val="ae"/>
        <w:rPr>
          <w:rFonts w:eastAsia="Times New Roman"/>
          <w:color w:val="000000"/>
        </w:rPr>
      </w:pPr>
      <w:r w:rsidRPr="002A0DD6">
        <w:rPr>
          <w:rFonts w:eastAsia="Arial"/>
        </w:rPr>
        <w:t>ЛИЧНОСТНЫЕ РЕЗУЛЬТАТЫ</w:t>
      </w:r>
    </w:p>
    <w:p w14:paraId="1CDB9219" w14:textId="77777777" w:rsidR="00705C92" w:rsidRPr="002A0DD6" w:rsidRDefault="00705C92" w:rsidP="00716ED9">
      <w:pPr>
        <w:pStyle w:val="af0"/>
      </w:pPr>
      <w:r w:rsidRPr="002A0DD6">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E807883" w14:textId="77777777" w:rsidR="00705C92" w:rsidRPr="002A0DD6" w:rsidRDefault="00705C92" w:rsidP="00716ED9">
      <w:pPr>
        <w:pStyle w:val="ae"/>
        <w:rPr>
          <w:rFonts w:eastAsia="Times New Roman"/>
        </w:rPr>
      </w:pPr>
      <w:r w:rsidRPr="002A0DD6">
        <w:rPr>
          <w:rFonts w:eastAsia="Times New Roman"/>
        </w:rPr>
        <w:t>Гражданско-патриотического воспитания:</w:t>
      </w:r>
    </w:p>
    <w:p w14:paraId="119C129C" w14:textId="77777777" w:rsidR="00705C92" w:rsidRPr="002A0DD6" w:rsidRDefault="00705C92" w:rsidP="00716ED9">
      <w:pPr>
        <w:pStyle w:val="a"/>
      </w:pPr>
      <w:r w:rsidRPr="002A0DD6">
        <w:t xml:space="preserve">становление ценностного отношения к своей Родине </w:t>
      </w:r>
      <w:r w:rsidR="00BC6FB1" w:rsidRPr="002A0DD6">
        <w:t>-</w:t>
      </w:r>
      <w:r w:rsidRPr="002A0DD6">
        <w:t xml:space="preserve"> России; понимание особой роли многонациональной России в современном мире; </w:t>
      </w:r>
    </w:p>
    <w:p w14:paraId="2B82960F" w14:textId="77777777" w:rsidR="00705C92" w:rsidRPr="002A0DD6" w:rsidRDefault="00705C92" w:rsidP="00716ED9">
      <w:pPr>
        <w:pStyle w:val="a"/>
      </w:pPr>
      <w:r w:rsidRPr="002A0DD6">
        <w:lastRenderedPageBreak/>
        <w:t>осознание своей этнокультурной и российской гражданской идентичности, принадлежности к российскому народу, к своей национальной общности; </w:t>
      </w:r>
    </w:p>
    <w:p w14:paraId="4BC37771" w14:textId="77777777" w:rsidR="00705C92" w:rsidRPr="002A0DD6" w:rsidRDefault="00705C92" w:rsidP="00716ED9">
      <w:pPr>
        <w:pStyle w:val="a"/>
      </w:pPr>
      <w:r w:rsidRPr="002A0DD6">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14:paraId="24CA1A85" w14:textId="77777777" w:rsidR="00705C92" w:rsidRPr="002A0DD6" w:rsidRDefault="00705C92" w:rsidP="00716ED9">
      <w:pPr>
        <w:pStyle w:val="a"/>
      </w:pPr>
      <w:r w:rsidRPr="002A0DD6">
        <w:t>первоначальные представления о человеке как члене общества, осознание прав и ответственности человека как члена общества.</w:t>
      </w:r>
    </w:p>
    <w:p w14:paraId="78682C71" w14:textId="77777777" w:rsidR="00705C92" w:rsidRPr="002A0DD6" w:rsidRDefault="00705C92" w:rsidP="00716ED9">
      <w:pPr>
        <w:pStyle w:val="ae"/>
        <w:rPr>
          <w:rFonts w:eastAsia="Times New Roman"/>
        </w:rPr>
      </w:pPr>
      <w:r w:rsidRPr="002A0DD6">
        <w:rPr>
          <w:rFonts w:eastAsia="Times New Roman"/>
        </w:rPr>
        <w:t>Духовно-нравственного воспитания:</w:t>
      </w:r>
    </w:p>
    <w:p w14:paraId="4F7DD9DE" w14:textId="77777777" w:rsidR="00705C92" w:rsidRPr="002A0DD6" w:rsidRDefault="00705C92" w:rsidP="00716ED9">
      <w:pPr>
        <w:pStyle w:val="a"/>
      </w:pPr>
      <w:r w:rsidRPr="002A0DD6">
        <w:t>проявление культуры общения, уважительного отношения к людям, их взглядам, признанию их индивидуальности; </w:t>
      </w:r>
    </w:p>
    <w:p w14:paraId="2A1C0C5E" w14:textId="77777777" w:rsidR="00705C92" w:rsidRPr="002A0DD6" w:rsidRDefault="00705C92" w:rsidP="00716ED9">
      <w:pPr>
        <w:pStyle w:val="a"/>
      </w:pPr>
      <w:r w:rsidRPr="002A0DD6">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14:paraId="11132926" w14:textId="77777777" w:rsidR="00705C92" w:rsidRPr="002A0DD6" w:rsidRDefault="00705C92" w:rsidP="00716ED9">
      <w:pPr>
        <w:pStyle w:val="a"/>
      </w:pPr>
      <w:r w:rsidRPr="002A0DD6">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71E56B8" w14:textId="77777777" w:rsidR="00705C92" w:rsidRPr="002A0DD6" w:rsidRDefault="00705C92" w:rsidP="00716ED9">
      <w:pPr>
        <w:pStyle w:val="ae"/>
        <w:rPr>
          <w:rFonts w:eastAsia="Times New Roman"/>
        </w:rPr>
      </w:pPr>
      <w:r w:rsidRPr="002A0DD6">
        <w:rPr>
          <w:rFonts w:eastAsia="Times New Roman"/>
        </w:rPr>
        <w:t>Эстетического воспитания:</w:t>
      </w:r>
    </w:p>
    <w:p w14:paraId="51F1A85C" w14:textId="77777777" w:rsidR="00705C92" w:rsidRPr="002A0DD6" w:rsidRDefault="00705C92" w:rsidP="00716ED9">
      <w:pPr>
        <w:pStyle w:val="a"/>
      </w:pPr>
      <w:r w:rsidRPr="002A0DD6">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14:paraId="3ED4B141" w14:textId="77777777" w:rsidR="00705C92" w:rsidRPr="002A0DD6" w:rsidRDefault="00705C92" w:rsidP="00716ED9">
      <w:pPr>
        <w:pStyle w:val="a"/>
      </w:pPr>
      <w:r w:rsidRPr="002A0DD6">
        <w:t>использование полученных знаний в продуктивной и преобразующей деятельности, в разных видах художественной деятельности.</w:t>
      </w:r>
    </w:p>
    <w:p w14:paraId="00A0F0AB" w14:textId="77777777" w:rsidR="00705C92" w:rsidRPr="002A0DD6" w:rsidRDefault="00705C92" w:rsidP="00716ED9">
      <w:pPr>
        <w:pStyle w:val="ae"/>
        <w:rPr>
          <w:rFonts w:eastAsia="Times New Roman"/>
        </w:rPr>
      </w:pPr>
      <w:r w:rsidRPr="002A0DD6">
        <w:rPr>
          <w:rFonts w:eastAsia="Times New Roman"/>
        </w:rPr>
        <w:t>Физического воспитания, формирования культуры здоровья и эмоционального благополучия:</w:t>
      </w:r>
    </w:p>
    <w:p w14:paraId="393D92BC" w14:textId="77777777" w:rsidR="00705C92" w:rsidRPr="002A0DD6" w:rsidRDefault="00705C92" w:rsidP="00716ED9">
      <w:pPr>
        <w:pStyle w:val="a"/>
      </w:pPr>
      <w:r w:rsidRPr="002A0DD6">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14:paraId="0A32FC23" w14:textId="77777777" w:rsidR="00705C92" w:rsidRPr="002A0DD6" w:rsidRDefault="00705C92" w:rsidP="00716ED9">
      <w:pPr>
        <w:pStyle w:val="a"/>
      </w:pPr>
      <w:r w:rsidRPr="002A0DD6">
        <w:t>приобретение опыта эмоционального отношения к среде обитания, бережное отношение к физическому и психическому здоровью.</w:t>
      </w:r>
    </w:p>
    <w:p w14:paraId="60FF6E61" w14:textId="77777777" w:rsidR="00705C92" w:rsidRPr="002A0DD6" w:rsidRDefault="00705C92" w:rsidP="00716ED9">
      <w:pPr>
        <w:pStyle w:val="ae"/>
        <w:rPr>
          <w:rFonts w:eastAsia="Times New Roman"/>
        </w:rPr>
      </w:pPr>
      <w:r w:rsidRPr="002A0DD6">
        <w:rPr>
          <w:rFonts w:eastAsia="Times New Roman"/>
        </w:rPr>
        <w:t>Трудового воспитания:</w:t>
      </w:r>
    </w:p>
    <w:p w14:paraId="423A6AC3" w14:textId="77777777" w:rsidR="00705C92" w:rsidRPr="002A0DD6" w:rsidRDefault="00705C92" w:rsidP="00716ED9">
      <w:pPr>
        <w:pStyle w:val="a"/>
      </w:pPr>
      <w:r w:rsidRPr="002A0DD6">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61E876A" w14:textId="77777777" w:rsidR="00705C92" w:rsidRPr="002A0DD6" w:rsidRDefault="00705C92" w:rsidP="00716ED9">
      <w:pPr>
        <w:pStyle w:val="ae"/>
        <w:rPr>
          <w:rFonts w:eastAsia="Times New Roman"/>
        </w:rPr>
      </w:pPr>
      <w:r w:rsidRPr="002A0DD6">
        <w:rPr>
          <w:rFonts w:eastAsia="Times New Roman"/>
        </w:rPr>
        <w:t>Экологического воспитания:</w:t>
      </w:r>
    </w:p>
    <w:p w14:paraId="6C3DDFC5" w14:textId="77777777" w:rsidR="00705C92" w:rsidRPr="002A0DD6" w:rsidRDefault="00705C92" w:rsidP="00716ED9">
      <w:pPr>
        <w:pStyle w:val="a"/>
      </w:pPr>
      <w:r w:rsidRPr="002A0DD6">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1CBE88D9" w14:textId="77777777" w:rsidR="00705C92" w:rsidRPr="002A0DD6" w:rsidRDefault="00705C92" w:rsidP="00716ED9">
      <w:pPr>
        <w:pStyle w:val="ae"/>
        <w:rPr>
          <w:rFonts w:eastAsia="Times New Roman"/>
        </w:rPr>
      </w:pPr>
      <w:r w:rsidRPr="002A0DD6">
        <w:rPr>
          <w:rFonts w:eastAsia="Times New Roman"/>
        </w:rPr>
        <w:lastRenderedPageBreak/>
        <w:t>Ценности научного познания:</w:t>
      </w:r>
    </w:p>
    <w:p w14:paraId="54949F1C" w14:textId="77777777" w:rsidR="00705C92" w:rsidRPr="002A0DD6" w:rsidRDefault="00705C92" w:rsidP="00716ED9">
      <w:pPr>
        <w:pStyle w:val="a"/>
      </w:pPr>
      <w:r w:rsidRPr="002A0DD6">
        <w:t>ориентация в деятельности на первоначальные представления о научной картине мира; </w:t>
      </w:r>
    </w:p>
    <w:p w14:paraId="64A8CA70" w14:textId="77777777" w:rsidR="00AE2612" w:rsidRPr="002A0DD6" w:rsidRDefault="00705C92" w:rsidP="00716ED9">
      <w:pPr>
        <w:pStyle w:val="a"/>
        <w:rPr>
          <w:sz w:val="24"/>
          <w:szCs w:val="24"/>
        </w:rPr>
      </w:pPr>
      <w:r w:rsidRPr="002A0DD6">
        <w:t>осознание ценности познания, проявление познавательного интереса, активности, инициативности, любознательности и самостоятельности в обогащении свои</w:t>
      </w:r>
      <w:r w:rsidRPr="002A0DD6">
        <w:rPr>
          <w:sz w:val="24"/>
          <w:szCs w:val="24"/>
        </w:rPr>
        <w:t>х знаний, в том числе с использованием различных информационных средств.</w:t>
      </w:r>
    </w:p>
    <w:p w14:paraId="3A6B1FA7" w14:textId="77777777" w:rsidR="00705C92" w:rsidRPr="002A0DD6" w:rsidRDefault="00705C92" w:rsidP="00716ED9">
      <w:pPr>
        <w:pStyle w:val="ae"/>
        <w:rPr>
          <w:rFonts w:eastAsia="Arial"/>
        </w:rPr>
      </w:pPr>
      <w:r w:rsidRPr="002A0DD6">
        <w:rPr>
          <w:rFonts w:eastAsia="Arial"/>
        </w:rPr>
        <w:t>МЕТАПРЕДМЕТНЫЕ РЕЗУЛЬТАТЫ</w:t>
      </w:r>
    </w:p>
    <w:p w14:paraId="3AAA11E6" w14:textId="77777777" w:rsidR="00705C92" w:rsidRPr="002A0DD6" w:rsidRDefault="00705C92" w:rsidP="00716ED9">
      <w:pPr>
        <w:pStyle w:val="ae"/>
        <w:rPr>
          <w:rFonts w:eastAsia="Times New Roman"/>
        </w:rPr>
      </w:pPr>
      <w:r w:rsidRPr="002A0DD6">
        <w:rPr>
          <w:rFonts w:eastAsia="Times New Roman"/>
        </w:rPr>
        <w:t>Познавательные универсальные учебные действия:</w:t>
      </w:r>
    </w:p>
    <w:p w14:paraId="297D824B" w14:textId="77777777" w:rsidR="00705C92" w:rsidRPr="002A0DD6" w:rsidRDefault="00705C92" w:rsidP="00716ED9">
      <w:pPr>
        <w:pStyle w:val="af0"/>
      </w:pPr>
      <w:r w:rsidRPr="002A0DD6">
        <w:t>1)</w:t>
      </w:r>
      <w:r w:rsidR="00A946C9" w:rsidRPr="002A0DD6">
        <w:t xml:space="preserve"> </w:t>
      </w:r>
      <w:r w:rsidRPr="002A0DD6">
        <w:t>Базовые логические действия:</w:t>
      </w:r>
    </w:p>
    <w:p w14:paraId="4EFC33A3" w14:textId="77777777" w:rsidR="00705C92" w:rsidRPr="002A0DD6" w:rsidRDefault="00705C92" w:rsidP="00716ED9">
      <w:pPr>
        <w:pStyle w:val="a"/>
      </w:pPr>
      <w:r w:rsidRPr="002A0DD6">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3C55DD7D" w14:textId="77777777" w:rsidR="00705C92" w:rsidRPr="002A0DD6" w:rsidRDefault="00705C92" w:rsidP="00716ED9">
      <w:pPr>
        <w:pStyle w:val="a"/>
      </w:pPr>
      <w:r w:rsidRPr="002A0DD6">
        <w:t xml:space="preserve">на основе наблюдений доступных объектов окружающего мира устанавливать связи и зависимости между объектами (часть </w:t>
      </w:r>
      <w:r w:rsidR="00BC6FB1" w:rsidRPr="002A0DD6">
        <w:t>-</w:t>
      </w:r>
      <w:r w:rsidRPr="002A0DD6">
        <w:t xml:space="preserve"> целое; причина </w:t>
      </w:r>
      <w:r w:rsidR="00BC6FB1" w:rsidRPr="002A0DD6">
        <w:t>-</w:t>
      </w:r>
      <w:r w:rsidRPr="002A0DD6">
        <w:t xml:space="preserve"> следствие; изменения во времени и в пространстве); </w:t>
      </w:r>
    </w:p>
    <w:p w14:paraId="451EE61E" w14:textId="77777777" w:rsidR="00705C92" w:rsidRPr="002A0DD6" w:rsidRDefault="00705C92" w:rsidP="00716ED9">
      <w:pPr>
        <w:pStyle w:val="a"/>
      </w:pPr>
      <w:r w:rsidRPr="002A0DD6">
        <w:t>сравнивать объекты окружающего мира, устанавливать основания для сравнения, устанавливать аналогии; </w:t>
      </w:r>
    </w:p>
    <w:p w14:paraId="4D6EE158" w14:textId="77777777" w:rsidR="00705C92" w:rsidRPr="002A0DD6" w:rsidRDefault="00705C92" w:rsidP="00716ED9">
      <w:pPr>
        <w:pStyle w:val="a"/>
      </w:pPr>
      <w:r w:rsidRPr="002A0DD6">
        <w:t>объединять части объекта (объекты) по определённому признаку; </w:t>
      </w:r>
    </w:p>
    <w:p w14:paraId="31C7BBA5" w14:textId="77777777" w:rsidR="00705C92" w:rsidRPr="002A0DD6" w:rsidRDefault="00705C92" w:rsidP="00716ED9">
      <w:pPr>
        <w:pStyle w:val="a"/>
      </w:pPr>
      <w:r w:rsidRPr="002A0DD6">
        <w:t>определять существенный признак для классификации, классифицировать предложенные объекты; </w:t>
      </w:r>
    </w:p>
    <w:p w14:paraId="56767824" w14:textId="77777777" w:rsidR="00705C92" w:rsidRPr="002A0DD6" w:rsidRDefault="00705C92" w:rsidP="00716ED9">
      <w:pPr>
        <w:pStyle w:val="a"/>
      </w:pPr>
      <w:r w:rsidRPr="002A0DD6">
        <w:t>находить закономерности и противоречия в рассматриваемых фактах, данных и наблюдениях на основе предложенного алгоритма; </w:t>
      </w:r>
    </w:p>
    <w:p w14:paraId="19EBD6B2" w14:textId="77777777" w:rsidR="00705C92" w:rsidRPr="002A0DD6" w:rsidRDefault="00705C92" w:rsidP="00716ED9">
      <w:pPr>
        <w:pStyle w:val="a"/>
      </w:pPr>
      <w:r w:rsidRPr="002A0DD6">
        <w:t>выявлять недостаток информации для решения учебной (практической) задачи на основе предложенного алгоритма</w:t>
      </w:r>
    </w:p>
    <w:p w14:paraId="0798276F" w14:textId="77777777" w:rsidR="00705C92" w:rsidRPr="002A0DD6" w:rsidRDefault="00705C92" w:rsidP="00716ED9">
      <w:pPr>
        <w:pStyle w:val="af0"/>
      </w:pPr>
      <w:r w:rsidRPr="002A0DD6">
        <w:t>2)</w:t>
      </w:r>
      <w:r w:rsidR="00A946C9" w:rsidRPr="002A0DD6">
        <w:t xml:space="preserve"> </w:t>
      </w:r>
      <w:r w:rsidRPr="002A0DD6">
        <w:t>Базовые исследовательские действия:</w:t>
      </w:r>
    </w:p>
    <w:p w14:paraId="732D8CB6" w14:textId="77777777" w:rsidR="00705C92" w:rsidRPr="002A0DD6" w:rsidRDefault="00705C92" w:rsidP="00716ED9">
      <w:pPr>
        <w:pStyle w:val="a"/>
      </w:pPr>
      <w:r w:rsidRPr="002A0DD6">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14:paraId="357C1595" w14:textId="77777777" w:rsidR="00705C92" w:rsidRPr="002A0DD6" w:rsidRDefault="00705C92" w:rsidP="00716ED9">
      <w:pPr>
        <w:pStyle w:val="a"/>
      </w:pPr>
      <w:r w:rsidRPr="002A0DD6">
        <w:t>определять разницу между реальным и желательным состоянием объекта (ситуации) на основе предложенных вопросов; </w:t>
      </w:r>
    </w:p>
    <w:p w14:paraId="7454CB85" w14:textId="77777777" w:rsidR="00705C92" w:rsidRPr="002A0DD6" w:rsidRDefault="00705C92" w:rsidP="00716ED9">
      <w:pPr>
        <w:pStyle w:val="a"/>
      </w:pPr>
      <w:r w:rsidRPr="002A0DD6">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741097B6" w14:textId="77777777" w:rsidR="00705C92" w:rsidRPr="002A0DD6" w:rsidRDefault="00705C92" w:rsidP="00716ED9">
      <w:pPr>
        <w:pStyle w:val="a"/>
      </w:pPr>
      <w:r w:rsidRPr="002A0DD6">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 </w:t>
      </w:r>
    </w:p>
    <w:p w14:paraId="3B991E9F" w14:textId="77777777" w:rsidR="00705C92" w:rsidRPr="002A0DD6" w:rsidRDefault="00705C92" w:rsidP="00716ED9">
      <w:pPr>
        <w:pStyle w:val="a"/>
      </w:pPr>
      <w:r w:rsidRPr="002A0DD6">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BC6FB1" w:rsidRPr="002A0DD6">
        <w:t>-</w:t>
      </w:r>
      <w:r w:rsidRPr="002A0DD6">
        <w:t xml:space="preserve"> целое, причина </w:t>
      </w:r>
      <w:r w:rsidR="00BC6FB1" w:rsidRPr="002A0DD6">
        <w:t>-</w:t>
      </w:r>
      <w:r w:rsidRPr="002A0DD6">
        <w:t xml:space="preserve"> следствие); </w:t>
      </w:r>
    </w:p>
    <w:p w14:paraId="7C389D30" w14:textId="77777777" w:rsidR="00705C92" w:rsidRPr="002A0DD6" w:rsidRDefault="00705C92" w:rsidP="00716ED9">
      <w:pPr>
        <w:pStyle w:val="a"/>
      </w:pPr>
      <w:r w:rsidRPr="002A0DD6">
        <w:t>формулировать выводы и подкреплять их доказательствами на основе результатов проведённого наблюдения (опыта, измерения, исследования).</w:t>
      </w:r>
    </w:p>
    <w:p w14:paraId="22F33C11" w14:textId="77777777" w:rsidR="00705C92" w:rsidRPr="002A0DD6" w:rsidRDefault="00705C92" w:rsidP="00716ED9">
      <w:pPr>
        <w:pStyle w:val="af0"/>
      </w:pPr>
      <w:r w:rsidRPr="002A0DD6">
        <w:lastRenderedPageBreak/>
        <w:t>3)</w:t>
      </w:r>
      <w:r w:rsidR="00A946C9" w:rsidRPr="002A0DD6">
        <w:t xml:space="preserve"> </w:t>
      </w:r>
      <w:r w:rsidRPr="002A0DD6">
        <w:t>Работа с информацией:</w:t>
      </w:r>
    </w:p>
    <w:p w14:paraId="685414F1" w14:textId="77777777" w:rsidR="00705C92" w:rsidRPr="002A0DD6" w:rsidRDefault="00705C92" w:rsidP="00716ED9">
      <w:pPr>
        <w:pStyle w:val="a"/>
      </w:pPr>
      <w:r w:rsidRPr="002A0DD6">
        <w:t>использовать различные источники для поиска информации, выбирать источник получения информации с учётом учебной задачи; </w:t>
      </w:r>
    </w:p>
    <w:p w14:paraId="7CB4474D" w14:textId="77777777" w:rsidR="00705C92" w:rsidRPr="002A0DD6" w:rsidRDefault="00705C92" w:rsidP="00716ED9">
      <w:pPr>
        <w:pStyle w:val="a"/>
      </w:pPr>
      <w:r w:rsidRPr="002A0DD6">
        <w:t>согласно заданному алгоритму находить в предложенном источнике информацию, представленную в явном виде; </w:t>
      </w:r>
    </w:p>
    <w:p w14:paraId="2B204870" w14:textId="77777777" w:rsidR="00705C92" w:rsidRPr="002A0DD6" w:rsidRDefault="00705C92" w:rsidP="00716ED9">
      <w:pPr>
        <w:pStyle w:val="a"/>
      </w:pPr>
      <w:r w:rsidRPr="002A0DD6">
        <w:t>распознавать достоверную и недостоверную информацию самостоятельно или на основе предложенного учителем способа её проверки; </w:t>
      </w:r>
    </w:p>
    <w:p w14:paraId="1087C715" w14:textId="77777777" w:rsidR="00705C92" w:rsidRPr="002A0DD6" w:rsidRDefault="00705C92" w:rsidP="00716ED9">
      <w:pPr>
        <w:pStyle w:val="a"/>
      </w:pPr>
      <w:r w:rsidRPr="002A0DD6">
        <w:t>находить и использовать для решения учебных задач текстовую, графическую, аудиовизуальную информацию; </w:t>
      </w:r>
    </w:p>
    <w:p w14:paraId="43ED34AA" w14:textId="77777777" w:rsidR="00705C92" w:rsidRPr="002A0DD6" w:rsidRDefault="00705C92" w:rsidP="00716ED9">
      <w:pPr>
        <w:pStyle w:val="a"/>
      </w:pPr>
      <w:r w:rsidRPr="002A0DD6">
        <w:t>читать и интерпретировать графически представленную информацию (схему, таблицу, иллюстрацию); </w:t>
      </w:r>
    </w:p>
    <w:p w14:paraId="7E0A34E5" w14:textId="77777777" w:rsidR="00705C92" w:rsidRPr="002A0DD6" w:rsidRDefault="00705C92" w:rsidP="00716ED9">
      <w:pPr>
        <w:pStyle w:val="a"/>
      </w:pPr>
      <w:r w:rsidRPr="002A0DD6">
        <w:t>соблюдать правила информационной безопасности в условиях контролируемого доступа в Интернет (с помощью учителя); </w:t>
      </w:r>
    </w:p>
    <w:p w14:paraId="689C3EE8" w14:textId="77777777" w:rsidR="00705C92" w:rsidRPr="002A0DD6" w:rsidRDefault="00705C92" w:rsidP="00716ED9">
      <w:pPr>
        <w:pStyle w:val="a"/>
      </w:pPr>
      <w:r w:rsidRPr="002A0DD6">
        <w:t>анализировать и создавать текстовую, видео, графическую, звуковую информацию в соответствии с учебной задачей;</w:t>
      </w:r>
    </w:p>
    <w:p w14:paraId="4D264517" w14:textId="77777777" w:rsidR="00705C92" w:rsidRPr="002A0DD6" w:rsidRDefault="00705C92" w:rsidP="00716ED9">
      <w:pPr>
        <w:pStyle w:val="a"/>
      </w:pPr>
      <w:r w:rsidRPr="002A0DD6">
        <w:t>фиксировать полученные результаты в текстовой форме (отчёт, выступление, высказывание) и графическом виде (рисунок, схема, диаграмма).</w:t>
      </w:r>
    </w:p>
    <w:p w14:paraId="50355208" w14:textId="77777777" w:rsidR="00705C92" w:rsidRPr="002A0DD6" w:rsidRDefault="00705C92" w:rsidP="00716ED9">
      <w:pPr>
        <w:pStyle w:val="ae"/>
        <w:rPr>
          <w:rFonts w:eastAsia="Times New Roman"/>
        </w:rPr>
      </w:pPr>
      <w:r w:rsidRPr="002A0DD6">
        <w:rPr>
          <w:rFonts w:eastAsia="Times New Roman"/>
        </w:rPr>
        <w:t>Коммуникативные универсальные учебные действия:</w:t>
      </w:r>
    </w:p>
    <w:p w14:paraId="2898CC1B" w14:textId="77777777" w:rsidR="00705C92" w:rsidRPr="002A0DD6" w:rsidRDefault="00705C92" w:rsidP="00716ED9">
      <w:pPr>
        <w:pStyle w:val="a"/>
      </w:pPr>
      <w:r w:rsidRPr="002A0DD6">
        <w:t>в процессе диалогов задавать вопросы, высказывать суждения, оценивать выступления участников; </w:t>
      </w:r>
    </w:p>
    <w:p w14:paraId="08DB016D" w14:textId="77777777" w:rsidR="00705C92" w:rsidRPr="002A0DD6" w:rsidRDefault="00705C92" w:rsidP="00716ED9">
      <w:pPr>
        <w:pStyle w:val="a"/>
      </w:pPr>
      <w:r w:rsidRPr="002A0DD6">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14:paraId="54D26F5D" w14:textId="77777777" w:rsidR="00705C92" w:rsidRPr="002A0DD6" w:rsidRDefault="00705C92" w:rsidP="00716ED9">
      <w:pPr>
        <w:pStyle w:val="a"/>
      </w:pPr>
      <w:r w:rsidRPr="002A0DD6">
        <w:t>соблюдать правила ведения диалога и дискуссии; проявлять уважительное отношение к собеседнику; </w:t>
      </w:r>
    </w:p>
    <w:p w14:paraId="2807288A" w14:textId="77777777" w:rsidR="00705C92" w:rsidRPr="002A0DD6" w:rsidRDefault="00705C92" w:rsidP="00716ED9">
      <w:pPr>
        <w:pStyle w:val="a"/>
      </w:pPr>
      <w:r w:rsidRPr="002A0DD6">
        <w:t>использовать смысловое чтение для определения темы, главной мысли текста о природе, социальной жизни, взаимоотношениях и поступках людей; </w:t>
      </w:r>
    </w:p>
    <w:p w14:paraId="35AB033C" w14:textId="77777777" w:rsidR="00705C92" w:rsidRPr="002A0DD6" w:rsidRDefault="00705C92" w:rsidP="00716ED9">
      <w:pPr>
        <w:pStyle w:val="a"/>
      </w:pPr>
      <w:r w:rsidRPr="002A0DD6">
        <w:t>создавать устные и письменные тексты (описание, рассуждение, повествование); </w:t>
      </w:r>
    </w:p>
    <w:p w14:paraId="7CA7EB1C" w14:textId="77777777" w:rsidR="00705C92" w:rsidRPr="002A0DD6" w:rsidRDefault="00705C92" w:rsidP="00716ED9">
      <w:pPr>
        <w:pStyle w:val="a"/>
      </w:pPr>
      <w:r w:rsidRPr="002A0DD6">
        <w:t>конструировать обобщения и выводы на основе полученных результатов наблюдений и опытной работы, подкреплять их доказательствами; </w:t>
      </w:r>
    </w:p>
    <w:p w14:paraId="50F39AF7" w14:textId="77777777" w:rsidR="00705C92" w:rsidRPr="002A0DD6" w:rsidRDefault="00705C92" w:rsidP="00716ED9">
      <w:pPr>
        <w:pStyle w:val="a"/>
      </w:pPr>
      <w:r w:rsidRPr="002A0DD6">
        <w:t>находить ошибки и восстанавливать деформированный текст об изученных объектах и явлениях природы, событиях социальной жизни; </w:t>
      </w:r>
    </w:p>
    <w:p w14:paraId="2C8CD112" w14:textId="77777777" w:rsidR="00705C92" w:rsidRPr="002A0DD6" w:rsidRDefault="00705C92" w:rsidP="00716ED9">
      <w:pPr>
        <w:pStyle w:val="a"/>
      </w:pPr>
      <w:r w:rsidRPr="002A0DD6">
        <w:t>готовить небольшие публичные выступления с возможной презентацией (текст, рисунки, фото, плакаты и др.) к тексту выступления.</w:t>
      </w:r>
    </w:p>
    <w:p w14:paraId="313D6320" w14:textId="77777777" w:rsidR="00705C92" w:rsidRPr="002A0DD6" w:rsidRDefault="00705C92" w:rsidP="00716ED9">
      <w:pPr>
        <w:pStyle w:val="ae"/>
        <w:rPr>
          <w:rFonts w:eastAsia="Times New Roman"/>
        </w:rPr>
      </w:pPr>
      <w:r w:rsidRPr="002A0DD6">
        <w:rPr>
          <w:rFonts w:eastAsia="Times New Roman"/>
        </w:rPr>
        <w:t>Регулятивные универсальные учебные действия:</w:t>
      </w:r>
    </w:p>
    <w:p w14:paraId="1B109653" w14:textId="77777777" w:rsidR="00705C92" w:rsidRPr="002A0DD6" w:rsidRDefault="00705C92" w:rsidP="00716ED9">
      <w:pPr>
        <w:pStyle w:val="af0"/>
      </w:pPr>
      <w:r w:rsidRPr="002A0DD6">
        <w:t>1)</w:t>
      </w:r>
      <w:r w:rsidR="00A946C9" w:rsidRPr="002A0DD6">
        <w:t xml:space="preserve"> </w:t>
      </w:r>
      <w:r w:rsidRPr="002A0DD6">
        <w:t>Самоорганизация:</w:t>
      </w:r>
    </w:p>
    <w:p w14:paraId="66639D81" w14:textId="77777777" w:rsidR="00705C92" w:rsidRPr="002A0DD6" w:rsidRDefault="00705C92" w:rsidP="00716ED9">
      <w:pPr>
        <w:pStyle w:val="a"/>
      </w:pPr>
      <w:r w:rsidRPr="002A0DD6">
        <w:t>планировать самостоятельно или с небольшой помощью учителя действия по решению учебной задачи; </w:t>
      </w:r>
    </w:p>
    <w:p w14:paraId="169E5647" w14:textId="77777777" w:rsidR="00705C92" w:rsidRPr="002A0DD6" w:rsidRDefault="00705C92" w:rsidP="00716ED9">
      <w:pPr>
        <w:pStyle w:val="a"/>
      </w:pPr>
      <w:r w:rsidRPr="002A0DD6">
        <w:t>выстраивать последовательность выбранных действий и операций.</w:t>
      </w:r>
    </w:p>
    <w:p w14:paraId="5360914C" w14:textId="77777777" w:rsidR="00705C92" w:rsidRPr="002A0DD6" w:rsidRDefault="00705C92" w:rsidP="00716ED9">
      <w:pPr>
        <w:pStyle w:val="af0"/>
      </w:pPr>
      <w:r w:rsidRPr="002A0DD6">
        <w:t>2)</w:t>
      </w:r>
      <w:r w:rsidR="00A946C9" w:rsidRPr="002A0DD6">
        <w:t xml:space="preserve"> </w:t>
      </w:r>
      <w:r w:rsidRPr="002A0DD6">
        <w:t>Самоконтроль:</w:t>
      </w:r>
    </w:p>
    <w:p w14:paraId="3AB2F098" w14:textId="77777777" w:rsidR="00705C92" w:rsidRPr="002A0DD6" w:rsidRDefault="00705C92" w:rsidP="00716ED9">
      <w:pPr>
        <w:pStyle w:val="a"/>
      </w:pPr>
      <w:r w:rsidRPr="002A0DD6">
        <w:lastRenderedPageBreak/>
        <w:t>осуществлять контроль процесса и результата своей деятельности; </w:t>
      </w:r>
    </w:p>
    <w:p w14:paraId="7DC4C4D7" w14:textId="77777777" w:rsidR="00705C92" w:rsidRPr="002A0DD6" w:rsidRDefault="00705C92" w:rsidP="00716ED9">
      <w:pPr>
        <w:pStyle w:val="a"/>
      </w:pPr>
      <w:r w:rsidRPr="002A0DD6">
        <w:t>находить ошибки в своей работе и устанавливать их причины; корректировать свои действия при необходимости (с небольшой помощью учителя); </w:t>
      </w:r>
    </w:p>
    <w:p w14:paraId="00C07335" w14:textId="77777777" w:rsidR="00705C92" w:rsidRPr="002A0DD6" w:rsidRDefault="00705C92" w:rsidP="00716ED9">
      <w:pPr>
        <w:pStyle w:val="a"/>
      </w:pPr>
      <w:r w:rsidRPr="002A0DD6">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210588C" w14:textId="77777777" w:rsidR="00705C92" w:rsidRPr="002A0DD6" w:rsidRDefault="00705C92" w:rsidP="00716ED9">
      <w:pPr>
        <w:pStyle w:val="af0"/>
      </w:pPr>
      <w:r w:rsidRPr="002A0DD6">
        <w:t>3)</w:t>
      </w:r>
      <w:r w:rsidR="00A946C9" w:rsidRPr="002A0DD6">
        <w:t xml:space="preserve"> </w:t>
      </w:r>
      <w:r w:rsidRPr="002A0DD6">
        <w:t>Самооценка:</w:t>
      </w:r>
    </w:p>
    <w:p w14:paraId="7821D7B6" w14:textId="77777777" w:rsidR="00705C92" w:rsidRPr="002A0DD6" w:rsidRDefault="00705C92" w:rsidP="00716ED9">
      <w:pPr>
        <w:pStyle w:val="a"/>
      </w:pPr>
      <w:r w:rsidRPr="002A0DD6">
        <w:t>объективно оценивать результаты своей деятельности, соотносить свою оценку с оценкой учителя; </w:t>
      </w:r>
    </w:p>
    <w:p w14:paraId="455D593A" w14:textId="77777777" w:rsidR="00705C92" w:rsidRPr="002A0DD6" w:rsidRDefault="00705C92" w:rsidP="00716ED9">
      <w:pPr>
        <w:pStyle w:val="a"/>
      </w:pPr>
      <w:r w:rsidRPr="002A0DD6">
        <w:t>оценивать целесообразность выбранных способов действия, при необходимости корректировать их.</w:t>
      </w:r>
    </w:p>
    <w:p w14:paraId="2934E681" w14:textId="77777777" w:rsidR="00705C92" w:rsidRPr="002A0DD6" w:rsidRDefault="00705C92" w:rsidP="00716ED9">
      <w:pPr>
        <w:pStyle w:val="ae"/>
        <w:rPr>
          <w:rFonts w:eastAsia="Times New Roman"/>
        </w:rPr>
      </w:pPr>
      <w:r w:rsidRPr="002A0DD6">
        <w:rPr>
          <w:rFonts w:eastAsia="Times New Roman"/>
        </w:rPr>
        <w:t>Совместная деятельность:</w:t>
      </w:r>
    </w:p>
    <w:p w14:paraId="6D7BB3EF" w14:textId="77777777" w:rsidR="00705C92" w:rsidRPr="002A0DD6" w:rsidRDefault="00705C92" w:rsidP="00716ED9">
      <w:pPr>
        <w:pStyle w:val="a"/>
      </w:pPr>
      <w:r w:rsidRPr="002A0DD6">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3DB2C632" w14:textId="77777777" w:rsidR="00705C92" w:rsidRPr="002A0DD6" w:rsidRDefault="00705C92" w:rsidP="00716ED9">
      <w:pPr>
        <w:pStyle w:val="a"/>
      </w:pPr>
      <w:r w:rsidRPr="002A0DD6">
        <w:t>коллективно строить действия по достижению общей цели: распределять роли, договариваться, обсуждать процесс и результат совместной работы; </w:t>
      </w:r>
    </w:p>
    <w:p w14:paraId="0E6A3513" w14:textId="77777777" w:rsidR="00705C92" w:rsidRPr="002A0DD6" w:rsidRDefault="00705C92" w:rsidP="00716ED9">
      <w:pPr>
        <w:pStyle w:val="a"/>
      </w:pPr>
      <w:r w:rsidRPr="002A0DD6">
        <w:t>проявлять готовность руководить, выполнять поручения, подчиняться; </w:t>
      </w:r>
    </w:p>
    <w:p w14:paraId="1B82C344" w14:textId="77777777" w:rsidR="00705C92" w:rsidRPr="002A0DD6" w:rsidRDefault="00705C92" w:rsidP="00716ED9">
      <w:pPr>
        <w:pStyle w:val="a"/>
      </w:pPr>
      <w:r w:rsidRPr="002A0DD6">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w:t>
      </w:r>
      <w:r w:rsidR="00A946C9" w:rsidRPr="002A0DD6">
        <w:t xml:space="preserve"> </w:t>
      </w:r>
      <w:r w:rsidRPr="002A0DD6">
        <w:t>конфликтов, при их возникновении мирно разрешать без участия взрослого; </w:t>
      </w:r>
    </w:p>
    <w:p w14:paraId="0289C560" w14:textId="77777777" w:rsidR="00705C92" w:rsidRPr="002A0DD6" w:rsidRDefault="00705C92" w:rsidP="00716ED9">
      <w:pPr>
        <w:pStyle w:val="a"/>
      </w:pPr>
      <w:r w:rsidRPr="002A0DD6">
        <w:t>ответственно выполнять свою часть работы.</w:t>
      </w:r>
    </w:p>
    <w:p w14:paraId="7A6593CB" w14:textId="77777777" w:rsidR="00705C92" w:rsidRPr="002A0DD6" w:rsidRDefault="00705C92" w:rsidP="00716ED9">
      <w:pPr>
        <w:pStyle w:val="ae"/>
      </w:pPr>
      <w:r w:rsidRPr="002A0DD6">
        <w:t>ПРЕДМЕТНЫЕ РЕЗУЛЬТАТЫ</w:t>
      </w:r>
    </w:p>
    <w:p w14:paraId="25E3BB20" w14:textId="77777777" w:rsidR="00705C92" w:rsidRPr="002A0DD6" w:rsidRDefault="00705C92" w:rsidP="00716ED9">
      <w:pPr>
        <w:pStyle w:val="ae"/>
      </w:pPr>
      <w:r w:rsidRPr="002A0DD6">
        <w:t>1 КЛАСС</w:t>
      </w:r>
    </w:p>
    <w:p w14:paraId="2C8E8614" w14:textId="77777777" w:rsidR="00705C92" w:rsidRPr="002A0DD6" w:rsidRDefault="00705C92" w:rsidP="00716ED9">
      <w:pPr>
        <w:pStyle w:val="af0"/>
      </w:pPr>
      <w:r w:rsidRPr="002A0DD6">
        <w:t>К концу обучения в 1 классе обучающийся научится:</w:t>
      </w:r>
    </w:p>
    <w:p w14:paraId="72BA83BB" w14:textId="77777777" w:rsidR="00705C92" w:rsidRPr="002A0DD6" w:rsidRDefault="00705C92" w:rsidP="00716ED9">
      <w:pPr>
        <w:pStyle w:val="a"/>
      </w:pPr>
      <w:r w:rsidRPr="002A0DD6">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14:paraId="785C8E4C" w14:textId="77777777" w:rsidR="00705C92" w:rsidRPr="002A0DD6" w:rsidRDefault="00705C92" w:rsidP="00716ED9">
      <w:pPr>
        <w:pStyle w:val="a"/>
      </w:pPr>
      <w:r w:rsidRPr="002A0DD6">
        <w:t>воспроизводить название своего населённого пункта, региона, страны; </w:t>
      </w:r>
    </w:p>
    <w:p w14:paraId="11CBF312" w14:textId="77777777" w:rsidR="00705C92" w:rsidRPr="002A0DD6" w:rsidRDefault="00705C92" w:rsidP="00716ED9">
      <w:pPr>
        <w:pStyle w:val="a"/>
      </w:pPr>
      <w:r w:rsidRPr="002A0DD6">
        <w:t>приводить примеры культурных объектов родного края, школьных традиций и праздников, традиций и ценностей своей семьи, профессий; </w:t>
      </w:r>
    </w:p>
    <w:p w14:paraId="5838BDF3" w14:textId="77777777" w:rsidR="00705C92" w:rsidRPr="002A0DD6" w:rsidRDefault="00705C92" w:rsidP="00716ED9">
      <w:pPr>
        <w:pStyle w:val="a"/>
      </w:pPr>
      <w:r w:rsidRPr="002A0DD6">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w:t>
      </w:r>
      <w:proofErr w:type="gramStart"/>
      <w:r w:rsidRPr="002A0DD6">
        <w:t>животных(</w:t>
      </w:r>
      <w:proofErr w:type="gramEnd"/>
      <w:r w:rsidRPr="002A0DD6">
        <w:t>насекомые, рыбы, птицы, звери); </w:t>
      </w:r>
    </w:p>
    <w:p w14:paraId="13DBE6E6" w14:textId="77777777" w:rsidR="00705C92" w:rsidRPr="002A0DD6" w:rsidRDefault="00705C92" w:rsidP="00716ED9">
      <w:pPr>
        <w:pStyle w:val="a"/>
      </w:pPr>
      <w:r w:rsidRPr="002A0DD6">
        <w:t xml:space="preserve">описывать на основе опорных слов наиболее распространённые в родном крае дикорастущие и культурные растения, диких и домашних животных; </w:t>
      </w:r>
      <w:r w:rsidRPr="002A0DD6">
        <w:lastRenderedPageBreak/>
        <w:t>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7635D44D" w14:textId="77777777" w:rsidR="00705C92" w:rsidRPr="002A0DD6" w:rsidRDefault="00705C92" w:rsidP="00716ED9">
      <w:pPr>
        <w:pStyle w:val="a"/>
      </w:pPr>
      <w:r w:rsidRPr="002A0DD6">
        <w:t>применять правила ухода за комнатными растениями и домашними животными; </w:t>
      </w:r>
    </w:p>
    <w:p w14:paraId="0A1E8A82" w14:textId="77777777" w:rsidR="00705C92" w:rsidRPr="002A0DD6" w:rsidRDefault="00705C92" w:rsidP="00716ED9">
      <w:pPr>
        <w:pStyle w:val="a"/>
      </w:pPr>
      <w:r w:rsidRPr="002A0DD6">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14:paraId="50B44C81" w14:textId="77777777" w:rsidR="00705C92" w:rsidRPr="002A0DD6" w:rsidRDefault="00705C92" w:rsidP="00716ED9">
      <w:pPr>
        <w:pStyle w:val="a"/>
      </w:pPr>
      <w:r w:rsidRPr="002A0DD6">
        <w:t>использовать для ответов на вопросы небольшие тексты о природе и обществе; </w:t>
      </w:r>
    </w:p>
    <w:p w14:paraId="2FE7E24E" w14:textId="77777777" w:rsidR="00705C92" w:rsidRPr="002A0DD6" w:rsidRDefault="00705C92" w:rsidP="00716ED9">
      <w:pPr>
        <w:pStyle w:val="a"/>
      </w:pPr>
      <w:r w:rsidRPr="002A0DD6">
        <w:t>оценивать ситуации, раскрывающие положительное и негативное отношение к природе; правила поведения в быту, в общественных местах; </w:t>
      </w:r>
    </w:p>
    <w:p w14:paraId="6DE1A453" w14:textId="77777777" w:rsidR="00705C92" w:rsidRPr="002A0DD6" w:rsidRDefault="00705C92" w:rsidP="00716ED9">
      <w:pPr>
        <w:pStyle w:val="a"/>
      </w:pPr>
      <w:r w:rsidRPr="002A0DD6">
        <w:t>соблюдать правила безопасности на учебном месте школьника; во время наблюдений и опытов; безопасно пользоваться бытовыми электроприборами; </w:t>
      </w:r>
    </w:p>
    <w:p w14:paraId="0469E3C4" w14:textId="77777777" w:rsidR="00705C92" w:rsidRPr="002A0DD6" w:rsidRDefault="00705C92" w:rsidP="00716ED9">
      <w:pPr>
        <w:pStyle w:val="a"/>
      </w:pPr>
      <w:r w:rsidRPr="002A0DD6">
        <w:t>соблюдать правила здорового питания и личной гигиены; </w:t>
      </w:r>
    </w:p>
    <w:p w14:paraId="6D5380FC" w14:textId="77777777" w:rsidR="00705C92" w:rsidRPr="002A0DD6" w:rsidRDefault="00705C92" w:rsidP="00716ED9">
      <w:pPr>
        <w:pStyle w:val="a"/>
      </w:pPr>
      <w:r w:rsidRPr="002A0DD6">
        <w:t>соблюдать правила безопасного поведения пешехода; </w:t>
      </w:r>
    </w:p>
    <w:p w14:paraId="378838E3" w14:textId="77777777" w:rsidR="00705C92" w:rsidRPr="002A0DD6" w:rsidRDefault="00705C92" w:rsidP="00716ED9">
      <w:pPr>
        <w:pStyle w:val="a"/>
      </w:pPr>
      <w:r w:rsidRPr="002A0DD6">
        <w:t>соблюдать правила безопасного поведения в природе; </w:t>
      </w:r>
    </w:p>
    <w:p w14:paraId="7FFB2152" w14:textId="77777777" w:rsidR="00705C92" w:rsidRPr="002A0DD6" w:rsidRDefault="00705C92" w:rsidP="00716ED9">
      <w:pPr>
        <w:pStyle w:val="a"/>
      </w:pPr>
      <w:r w:rsidRPr="002A0DD6">
        <w:t>с помощью взрослых (учителя, родителей) пользоваться электронным дневником и электронными ресурсами школы.</w:t>
      </w:r>
    </w:p>
    <w:p w14:paraId="603A4438" w14:textId="77777777" w:rsidR="00705C92" w:rsidRPr="002A0DD6" w:rsidRDefault="00705C92" w:rsidP="00716ED9">
      <w:pPr>
        <w:pStyle w:val="ae"/>
      </w:pPr>
      <w:r w:rsidRPr="002A0DD6">
        <w:t>2 КЛАСС</w:t>
      </w:r>
    </w:p>
    <w:p w14:paraId="3657F4E2" w14:textId="77777777" w:rsidR="00705C92" w:rsidRPr="002A0DD6" w:rsidRDefault="00705C92" w:rsidP="00716ED9">
      <w:pPr>
        <w:pStyle w:val="af0"/>
      </w:pPr>
      <w:r w:rsidRPr="002A0DD6">
        <w:t>К концу обучения во </w:t>
      </w:r>
      <w:r w:rsidRPr="002A0DD6">
        <w:rPr>
          <w:b/>
          <w:bCs/>
        </w:rPr>
        <w:t>2 классе </w:t>
      </w:r>
      <w:r w:rsidRPr="002A0DD6">
        <w:t>обучающийся научится:</w:t>
      </w:r>
    </w:p>
    <w:p w14:paraId="675A4217" w14:textId="77777777" w:rsidR="00705C92" w:rsidRPr="002A0DD6" w:rsidRDefault="00705C92" w:rsidP="00716ED9">
      <w:pPr>
        <w:pStyle w:val="a"/>
      </w:pPr>
      <w:r w:rsidRPr="002A0DD6">
        <w:t>находить Россию на карте мира, на карте России - Москву, свой регион и его главный город; </w:t>
      </w:r>
    </w:p>
    <w:p w14:paraId="0CA64AD8" w14:textId="77777777" w:rsidR="00705C92" w:rsidRPr="002A0DD6" w:rsidRDefault="00705C92" w:rsidP="00716ED9">
      <w:pPr>
        <w:pStyle w:val="a"/>
      </w:pPr>
      <w:r w:rsidRPr="002A0DD6">
        <w:t>узнавать государственную символику Российской Федерации (гимн, герб, флаг) и своего региона; </w:t>
      </w:r>
    </w:p>
    <w:p w14:paraId="6291F5D1" w14:textId="77777777" w:rsidR="00705C92" w:rsidRPr="002A0DD6" w:rsidRDefault="00705C92" w:rsidP="00716ED9">
      <w:pPr>
        <w:pStyle w:val="a"/>
      </w:pPr>
      <w:r w:rsidRPr="002A0DD6">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14:paraId="1490395B" w14:textId="77777777" w:rsidR="00705C92" w:rsidRPr="002A0DD6" w:rsidRDefault="00705C92" w:rsidP="00716ED9">
      <w:pPr>
        <w:pStyle w:val="a"/>
      </w:pPr>
      <w:r w:rsidRPr="002A0DD6">
        <w:t>распознавать изученные объекты окружающего мира по их описанию, рисункам и фотографиям, различать их в окружающем мире; </w:t>
      </w:r>
    </w:p>
    <w:p w14:paraId="7BF51725" w14:textId="77777777" w:rsidR="00705C92" w:rsidRPr="002A0DD6" w:rsidRDefault="00705C92" w:rsidP="00716ED9">
      <w:pPr>
        <w:pStyle w:val="a"/>
      </w:pPr>
      <w:r w:rsidRPr="002A0DD6">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14:paraId="0485E466" w14:textId="77777777" w:rsidR="00705C92" w:rsidRPr="002A0DD6" w:rsidRDefault="00705C92" w:rsidP="00716ED9">
      <w:pPr>
        <w:pStyle w:val="a"/>
      </w:pPr>
      <w:r w:rsidRPr="002A0DD6">
        <w:t>проводить, соблюдая правила безопасного труда, несложные наблюдения и опыты с природными объектами, измерения; </w:t>
      </w:r>
    </w:p>
    <w:p w14:paraId="1F97DD92" w14:textId="77777777" w:rsidR="00705C92" w:rsidRPr="002A0DD6" w:rsidRDefault="00705C92" w:rsidP="00716ED9">
      <w:pPr>
        <w:pStyle w:val="a"/>
      </w:pPr>
      <w:r w:rsidRPr="002A0DD6">
        <w:t xml:space="preserve">приводить примеры изученных взаимосвязей в природе, </w:t>
      </w:r>
      <w:proofErr w:type="gramStart"/>
      <w:r w:rsidRPr="002A0DD6">
        <w:t>при меры</w:t>
      </w:r>
      <w:proofErr w:type="gramEnd"/>
      <w:r w:rsidRPr="002A0DD6">
        <w:t>, иллюстрирующие значение природы в жизни человека; </w:t>
      </w:r>
    </w:p>
    <w:p w14:paraId="201BEC94" w14:textId="77777777" w:rsidR="00705C92" w:rsidRPr="002A0DD6" w:rsidRDefault="00705C92" w:rsidP="00716ED9">
      <w:pPr>
        <w:pStyle w:val="a"/>
      </w:pPr>
      <w:r w:rsidRPr="002A0DD6">
        <w:t>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6A4FA8A1" w14:textId="77777777" w:rsidR="00705C92" w:rsidRPr="002A0DD6" w:rsidRDefault="00705C92" w:rsidP="00716ED9">
      <w:pPr>
        <w:pStyle w:val="a"/>
      </w:pPr>
      <w:r w:rsidRPr="002A0DD6">
        <w:lastRenderedPageBreak/>
        <w:t>описывать на основе предложенного плана или опорных слов изученные природные объекты и явления, в том числе звёзды, созвездия, планеты; </w:t>
      </w:r>
    </w:p>
    <w:p w14:paraId="0D05118B" w14:textId="77777777" w:rsidR="00705C92" w:rsidRPr="002A0DD6" w:rsidRDefault="00705C92" w:rsidP="00716ED9">
      <w:pPr>
        <w:pStyle w:val="a"/>
      </w:pPr>
      <w:r w:rsidRPr="002A0DD6">
        <w:t>группировать изученные объекты живой и неживой природы по предложенным признакам; </w:t>
      </w:r>
    </w:p>
    <w:p w14:paraId="167EA7F0" w14:textId="77777777" w:rsidR="00705C92" w:rsidRPr="002A0DD6" w:rsidRDefault="00705C92" w:rsidP="00716ED9">
      <w:pPr>
        <w:pStyle w:val="a"/>
      </w:pPr>
      <w:r w:rsidRPr="002A0DD6">
        <w:t>сравнивать объекты живой и неживой природы на основе внешних признаков; </w:t>
      </w:r>
    </w:p>
    <w:p w14:paraId="13FD5CA2" w14:textId="77777777" w:rsidR="00AE2612" w:rsidRPr="002A0DD6" w:rsidRDefault="00705C92" w:rsidP="00716ED9">
      <w:pPr>
        <w:pStyle w:val="a"/>
      </w:pPr>
      <w:r w:rsidRPr="002A0DD6">
        <w:t xml:space="preserve">ориентироваться на местности по местным природным </w:t>
      </w:r>
      <w:proofErr w:type="gramStart"/>
      <w:r w:rsidRPr="002A0DD6">
        <w:t>при знакам</w:t>
      </w:r>
      <w:proofErr w:type="gramEnd"/>
      <w:r w:rsidRPr="002A0DD6">
        <w:t>, Солнцу, компасу; </w:t>
      </w:r>
    </w:p>
    <w:p w14:paraId="79D78066" w14:textId="77777777" w:rsidR="00705C92" w:rsidRPr="002A0DD6" w:rsidRDefault="00705C92" w:rsidP="00716ED9">
      <w:pPr>
        <w:pStyle w:val="a"/>
      </w:pPr>
      <w:r w:rsidRPr="002A0DD6">
        <w:t>создавать</w:t>
      </w:r>
      <w:r w:rsidR="00A946C9" w:rsidRPr="002A0DD6">
        <w:t xml:space="preserve"> </w:t>
      </w:r>
      <w:r w:rsidRPr="002A0DD6">
        <w:t>по</w:t>
      </w:r>
      <w:r w:rsidR="00A946C9" w:rsidRPr="002A0DD6">
        <w:t xml:space="preserve"> </w:t>
      </w:r>
      <w:r w:rsidRPr="002A0DD6">
        <w:t>заданному</w:t>
      </w:r>
      <w:r w:rsidR="00A946C9" w:rsidRPr="002A0DD6">
        <w:t xml:space="preserve"> </w:t>
      </w:r>
      <w:r w:rsidRPr="002A0DD6">
        <w:t>плану</w:t>
      </w:r>
      <w:r w:rsidR="00A946C9" w:rsidRPr="002A0DD6">
        <w:t xml:space="preserve"> </w:t>
      </w:r>
      <w:r w:rsidRPr="002A0DD6">
        <w:t>развёрнутые</w:t>
      </w:r>
      <w:r w:rsidR="00A946C9" w:rsidRPr="002A0DD6">
        <w:t xml:space="preserve"> </w:t>
      </w:r>
      <w:r w:rsidRPr="002A0DD6">
        <w:t>высказывания о природе и обществе; </w:t>
      </w:r>
    </w:p>
    <w:p w14:paraId="5B65C92E" w14:textId="77777777" w:rsidR="00705C92" w:rsidRPr="002A0DD6" w:rsidRDefault="00705C92" w:rsidP="00716ED9">
      <w:pPr>
        <w:pStyle w:val="a"/>
      </w:pPr>
      <w:r w:rsidRPr="002A0DD6">
        <w:t>использовать для ответов на вопросы небольшие тексты о природе и обществе; </w:t>
      </w:r>
    </w:p>
    <w:p w14:paraId="6AE3DAED" w14:textId="77777777" w:rsidR="00705C92" w:rsidRPr="002A0DD6" w:rsidRDefault="00705C92" w:rsidP="00716ED9">
      <w:pPr>
        <w:pStyle w:val="a"/>
      </w:pPr>
      <w:r w:rsidRPr="002A0DD6">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4252A18C" w14:textId="77777777" w:rsidR="00705C92" w:rsidRPr="002A0DD6" w:rsidRDefault="00705C92" w:rsidP="00716ED9">
      <w:pPr>
        <w:pStyle w:val="a"/>
      </w:pPr>
      <w:r w:rsidRPr="002A0DD6">
        <w:t>соблюдать правила безопасного поведения в школе, правила безопасного поведения пассажира наземного транспорта и метро; </w:t>
      </w:r>
    </w:p>
    <w:p w14:paraId="770C3D9D" w14:textId="77777777" w:rsidR="00705C92" w:rsidRPr="002A0DD6" w:rsidRDefault="00705C92" w:rsidP="00716ED9">
      <w:pPr>
        <w:pStyle w:val="a"/>
      </w:pPr>
      <w:r w:rsidRPr="002A0DD6">
        <w:t>соблюдать режим дня и питания; </w:t>
      </w:r>
    </w:p>
    <w:p w14:paraId="2BA4B45C" w14:textId="77777777" w:rsidR="00705C92" w:rsidRPr="002A0DD6" w:rsidRDefault="00705C92" w:rsidP="00716ED9">
      <w:pPr>
        <w:pStyle w:val="a"/>
      </w:pPr>
      <w:r w:rsidRPr="002A0DD6">
        <w:t>безопасно использовать мессенджеры Интернета в условиях контролируемого доступа в Интернет; </w:t>
      </w:r>
    </w:p>
    <w:p w14:paraId="68A7FEDE" w14:textId="77777777" w:rsidR="00705C92" w:rsidRPr="002A0DD6" w:rsidRDefault="00705C92" w:rsidP="00716ED9">
      <w:pPr>
        <w:pStyle w:val="a"/>
      </w:pPr>
      <w:r w:rsidRPr="002A0DD6">
        <w:t>безопасно осуществлять коммуникацию в школьных сообществах с помощью учителя в случае необходимости.</w:t>
      </w:r>
    </w:p>
    <w:p w14:paraId="0FE97580" w14:textId="77777777" w:rsidR="00705C92" w:rsidRPr="002A0DD6" w:rsidRDefault="00705C92" w:rsidP="00716ED9">
      <w:pPr>
        <w:pStyle w:val="ae"/>
      </w:pPr>
      <w:r w:rsidRPr="002A0DD6">
        <w:t>3 КЛАСС</w:t>
      </w:r>
    </w:p>
    <w:p w14:paraId="0A4D63BB" w14:textId="77777777" w:rsidR="00705C92" w:rsidRPr="002A0DD6" w:rsidRDefault="00705C92" w:rsidP="00716ED9">
      <w:pPr>
        <w:pStyle w:val="af0"/>
      </w:pPr>
      <w:r w:rsidRPr="002A0DD6">
        <w:t>К концу обучения в 3</w:t>
      </w:r>
      <w:r w:rsidRPr="002A0DD6">
        <w:rPr>
          <w:b/>
          <w:bCs/>
        </w:rPr>
        <w:t> классе </w:t>
      </w:r>
      <w:r w:rsidRPr="002A0DD6">
        <w:t>обучающийся научится:</w:t>
      </w:r>
    </w:p>
    <w:p w14:paraId="55F7A133" w14:textId="77777777" w:rsidR="00705C92" w:rsidRPr="002A0DD6" w:rsidRDefault="00705C92" w:rsidP="00716ED9">
      <w:pPr>
        <w:pStyle w:val="a"/>
      </w:pPr>
      <w:r w:rsidRPr="002A0DD6">
        <w:t>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14:paraId="17EFF813" w14:textId="77777777" w:rsidR="00705C92" w:rsidRPr="002A0DD6" w:rsidRDefault="00705C92" w:rsidP="00716ED9">
      <w:pPr>
        <w:pStyle w:val="a"/>
      </w:pPr>
      <w:r w:rsidRPr="002A0DD6">
        <w:t>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14:paraId="6C0C9C82" w14:textId="77777777" w:rsidR="00705C92" w:rsidRPr="002A0DD6" w:rsidRDefault="00705C92" w:rsidP="00716ED9">
      <w:pPr>
        <w:pStyle w:val="a"/>
      </w:pPr>
      <w:r w:rsidRPr="002A0DD6">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3ADD1C7D" w14:textId="77777777" w:rsidR="00705C92" w:rsidRPr="002A0DD6" w:rsidRDefault="00705C92" w:rsidP="00716ED9">
      <w:pPr>
        <w:pStyle w:val="a"/>
      </w:pPr>
      <w:r w:rsidRPr="002A0DD6">
        <w:t>показывать на карте мира материки, изученные страны мира; </w:t>
      </w:r>
    </w:p>
    <w:p w14:paraId="4F9ACB97" w14:textId="77777777" w:rsidR="00705C92" w:rsidRPr="002A0DD6" w:rsidRDefault="00705C92" w:rsidP="00716ED9">
      <w:pPr>
        <w:pStyle w:val="a"/>
      </w:pPr>
      <w:r w:rsidRPr="002A0DD6">
        <w:t>различать расходы и доходы семейного бюджета; </w:t>
      </w:r>
    </w:p>
    <w:p w14:paraId="00813414" w14:textId="77777777" w:rsidR="00705C92" w:rsidRPr="002A0DD6" w:rsidRDefault="00705C92" w:rsidP="00716ED9">
      <w:pPr>
        <w:pStyle w:val="a"/>
      </w:pPr>
      <w:r w:rsidRPr="002A0DD6">
        <w:t>распознавать изученные объекты природы по их описанию, рисункам и фотографиям, различать их в окружающем мире; </w:t>
      </w:r>
    </w:p>
    <w:p w14:paraId="77B79D08" w14:textId="77777777" w:rsidR="00705C92" w:rsidRPr="002A0DD6" w:rsidRDefault="00705C92" w:rsidP="00716ED9">
      <w:pPr>
        <w:pStyle w:val="a"/>
      </w:pPr>
      <w:r w:rsidRPr="002A0DD6">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5A103DD5" w14:textId="77777777" w:rsidR="00705C92" w:rsidRPr="002A0DD6" w:rsidRDefault="00705C92" w:rsidP="00716ED9">
      <w:pPr>
        <w:pStyle w:val="a"/>
      </w:pPr>
      <w:r w:rsidRPr="002A0DD6">
        <w:lastRenderedPageBreak/>
        <w:t>группировать изученные объекты живой и неживой природы, проводить простейшую классификацию; </w:t>
      </w:r>
    </w:p>
    <w:p w14:paraId="3C20F869" w14:textId="77777777" w:rsidR="00705C92" w:rsidRPr="002A0DD6" w:rsidRDefault="00705C92" w:rsidP="00716ED9">
      <w:pPr>
        <w:pStyle w:val="a"/>
      </w:pPr>
      <w:r w:rsidRPr="002A0DD6">
        <w:t>сравнивать по заданному количеству признаков объекты живой и неживой природы; </w:t>
      </w:r>
    </w:p>
    <w:p w14:paraId="57E69A6D" w14:textId="77777777" w:rsidR="00705C92" w:rsidRPr="002A0DD6" w:rsidRDefault="00705C92" w:rsidP="00716ED9">
      <w:pPr>
        <w:pStyle w:val="a"/>
      </w:pPr>
      <w:r w:rsidRPr="002A0DD6">
        <w:t>описывать на основе предложенного плана изученные объекты и явления природы, выделяя их существенные признаки и характерные свойства; </w:t>
      </w:r>
    </w:p>
    <w:p w14:paraId="44BF2FF9" w14:textId="77777777" w:rsidR="00705C92" w:rsidRPr="002A0DD6" w:rsidRDefault="00705C92" w:rsidP="00716ED9">
      <w:pPr>
        <w:pStyle w:val="a"/>
      </w:pPr>
      <w:r w:rsidRPr="002A0DD6">
        <w:t>использовать различные</w:t>
      </w:r>
      <w:r w:rsidR="00A946C9" w:rsidRPr="002A0DD6">
        <w:t xml:space="preserve"> </w:t>
      </w:r>
      <w:r w:rsidRPr="002A0DD6">
        <w:t>источники</w:t>
      </w:r>
      <w:r w:rsidR="00A946C9" w:rsidRPr="002A0DD6">
        <w:t xml:space="preserve"> </w:t>
      </w:r>
      <w:r w:rsidRPr="002A0DD6">
        <w:t>информации</w:t>
      </w:r>
      <w:r w:rsidR="00A946C9" w:rsidRPr="002A0DD6">
        <w:t xml:space="preserve"> </w:t>
      </w:r>
      <w:r w:rsidRPr="002A0DD6">
        <w:t>о</w:t>
      </w:r>
      <w:r w:rsidR="00A946C9" w:rsidRPr="002A0DD6">
        <w:t xml:space="preserve"> </w:t>
      </w:r>
      <w:r w:rsidRPr="002A0DD6">
        <w:t>природе и обществе для поиска и извлечения информации, ответов на вопросы; </w:t>
      </w:r>
    </w:p>
    <w:p w14:paraId="75A03E44" w14:textId="77777777" w:rsidR="00705C92" w:rsidRPr="002A0DD6" w:rsidRDefault="00705C92" w:rsidP="00716ED9">
      <w:pPr>
        <w:pStyle w:val="a"/>
      </w:pPr>
      <w:r w:rsidRPr="002A0DD6">
        <w:t>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1F81BC9A" w14:textId="77777777" w:rsidR="00705C92" w:rsidRPr="002A0DD6" w:rsidRDefault="00705C92" w:rsidP="00716ED9">
      <w:pPr>
        <w:pStyle w:val="a"/>
      </w:pPr>
      <w:r w:rsidRPr="002A0DD6">
        <w:t>фиксировать результаты наблюдений, опытной работы, в процессе коллективной деятельности обобщать полученные результаты и делать выводы; </w:t>
      </w:r>
    </w:p>
    <w:p w14:paraId="4F2D2A33" w14:textId="77777777" w:rsidR="00705C92" w:rsidRPr="002A0DD6" w:rsidRDefault="00705C92" w:rsidP="00716ED9">
      <w:pPr>
        <w:pStyle w:val="a"/>
      </w:pPr>
      <w:r w:rsidRPr="002A0DD6">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14:paraId="12B8C098" w14:textId="77777777" w:rsidR="00705C92" w:rsidRPr="002A0DD6" w:rsidRDefault="00705C92" w:rsidP="00716ED9">
      <w:pPr>
        <w:pStyle w:val="a"/>
      </w:pPr>
      <w:r w:rsidRPr="002A0DD6">
        <w:t>соблюдать правила безопасного поведения пассажира железнодорожного, водного и авиатранспорта; </w:t>
      </w:r>
    </w:p>
    <w:p w14:paraId="54C1476E" w14:textId="77777777" w:rsidR="00705C92" w:rsidRPr="002A0DD6" w:rsidRDefault="00705C92" w:rsidP="00716ED9">
      <w:pPr>
        <w:pStyle w:val="a"/>
      </w:pPr>
      <w:r w:rsidRPr="002A0DD6">
        <w:t>соблюдать периодичность двигательной активности и профилактики заболеваний; </w:t>
      </w:r>
    </w:p>
    <w:p w14:paraId="15DE3A5A" w14:textId="77777777" w:rsidR="00705C92" w:rsidRPr="002A0DD6" w:rsidRDefault="00705C92" w:rsidP="00716ED9">
      <w:pPr>
        <w:pStyle w:val="a"/>
      </w:pPr>
      <w:r w:rsidRPr="002A0DD6">
        <w:t>соблюдать правила безопасного поведения во дворе жилого дома; </w:t>
      </w:r>
    </w:p>
    <w:p w14:paraId="09715E0C" w14:textId="77777777" w:rsidR="00705C92" w:rsidRPr="002A0DD6" w:rsidRDefault="00705C92" w:rsidP="00716ED9">
      <w:pPr>
        <w:pStyle w:val="a"/>
      </w:pPr>
      <w:r w:rsidRPr="002A0DD6">
        <w:t>соблюдать правила нравственного поведения на природе; </w:t>
      </w:r>
    </w:p>
    <w:p w14:paraId="5D31B38C" w14:textId="77777777" w:rsidR="00705C92" w:rsidRPr="002A0DD6" w:rsidRDefault="00705C92" w:rsidP="00716ED9">
      <w:pPr>
        <w:pStyle w:val="a"/>
      </w:pPr>
      <w:r w:rsidRPr="002A0DD6">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56C1DCBF" w14:textId="77777777" w:rsidR="00705C92" w:rsidRPr="002A0DD6" w:rsidRDefault="00705C92" w:rsidP="00716ED9">
      <w:pPr>
        <w:pStyle w:val="ae"/>
      </w:pPr>
      <w:r w:rsidRPr="002A0DD6">
        <w:t>4 КЛАСС</w:t>
      </w:r>
    </w:p>
    <w:p w14:paraId="663E71E3" w14:textId="77777777" w:rsidR="00705C92" w:rsidRPr="002A0DD6" w:rsidRDefault="00705C92" w:rsidP="00716ED9">
      <w:pPr>
        <w:pStyle w:val="af0"/>
      </w:pPr>
      <w:r w:rsidRPr="002A0DD6">
        <w:t>К концу обучения в </w:t>
      </w:r>
      <w:r w:rsidRPr="002A0DD6">
        <w:rPr>
          <w:b/>
          <w:bCs/>
        </w:rPr>
        <w:t>4 классе </w:t>
      </w:r>
      <w:r w:rsidRPr="002A0DD6">
        <w:t>обучающийся научится:</w:t>
      </w:r>
    </w:p>
    <w:p w14:paraId="04A3FDE4" w14:textId="77777777" w:rsidR="00705C92" w:rsidRPr="002A0DD6" w:rsidRDefault="00705C92" w:rsidP="00716ED9">
      <w:pPr>
        <w:pStyle w:val="a"/>
      </w:pPr>
      <w:r w:rsidRPr="002A0DD6">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14:paraId="224FC0F0" w14:textId="77777777" w:rsidR="00705C92" w:rsidRPr="002A0DD6" w:rsidRDefault="00705C92" w:rsidP="00716ED9">
      <w:pPr>
        <w:pStyle w:val="a"/>
      </w:pPr>
      <w:r w:rsidRPr="002A0DD6">
        <w:t>показывать на физической карте изученные крупные географические объекты России (горы, равнины, реки, озёра, моря, омывающие территорию России); </w:t>
      </w:r>
    </w:p>
    <w:p w14:paraId="68A97800" w14:textId="77777777" w:rsidR="00705C92" w:rsidRPr="002A0DD6" w:rsidRDefault="00705C92" w:rsidP="00716ED9">
      <w:pPr>
        <w:pStyle w:val="a"/>
      </w:pPr>
      <w:r w:rsidRPr="002A0DD6">
        <w:t>показывать на исторической карте места изученных исторических событий; </w:t>
      </w:r>
    </w:p>
    <w:p w14:paraId="486D7669" w14:textId="77777777" w:rsidR="00705C92" w:rsidRPr="002A0DD6" w:rsidRDefault="00705C92" w:rsidP="00716ED9">
      <w:pPr>
        <w:pStyle w:val="a"/>
      </w:pPr>
      <w:r w:rsidRPr="002A0DD6">
        <w:t>находить место изученных событий на «ленте времени»; </w:t>
      </w:r>
    </w:p>
    <w:p w14:paraId="2A646EE4" w14:textId="77777777" w:rsidR="00705C92" w:rsidRPr="002A0DD6" w:rsidRDefault="00705C92" w:rsidP="00716ED9">
      <w:pPr>
        <w:pStyle w:val="a"/>
      </w:pPr>
      <w:r w:rsidRPr="002A0DD6">
        <w:t>знать основные права и обязанности гражданина Российской Федерации; </w:t>
      </w:r>
    </w:p>
    <w:p w14:paraId="69FEE503" w14:textId="77777777" w:rsidR="00705C92" w:rsidRPr="002A0DD6" w:rsidRDefault="00705C92" w:rsidP="00716ED9">
      <w:pPr>
        <w:pStyle w:val="a"/>
      </w:pPr>
      <w:r w:rsidRPr="002A0DD6">
        <w:t>соотносить изученные исторические события и исторических деятелей с веками и периодами истории России; </w:t>
      </w:r>
    </w:p>
    <w:p w14:paraId="72A4892A" w14:textId="77777777" w:rsidR="00705C92" w:rsidRPr="002A0DD6" w:rsidRDefault="00705C92" w:rsidP="00716ED9">
      <w:pPr>
        <w:pStyle w:val="a"/>
      </w:pPr>
      <w:r w:rsidRPr="002A0DD6">
        <w:t xml:space="preserve">рассказывать о государственных праздниках России, наиболее важных событиях истории России, наиболее известных российских исторических </w:t>
      </w:r>
      <w:r w:rsidRPr="002A0DD6">
        <w:lastRenderedPageBreak/>
        <w:t>деятелях разных периодов, достопримечательностях столицы России и родного края; </w:t>
      </w:r>
    </w:p>
    <w:p w14:paraId="2D2F11BC" w14:textId="77777777" w:rsidR="00705C92" w:rsidRPr="002A0DD6" w:rsidRDefault="00705C92" w:rsidP="00716ED9">
      <w:pPr>
        <w:pStyle w:val="a"/>
      </w:pPr>
      <w:r w:rsidRPr="002A0DD6">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01C82E58" w14:textId="77777777" w:rsidR="00705C92" w:rsidRPr="002A0DD6" w:rsidRDefault="00705C92" w:rsidP="00716ED9">
      <w:pPr>
        <w:pStyle w:val="a"/>
      </w:pPr>
      <w:r w:rsidRPr="002A0DD6">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77A69FA9" w14:textId="77777777" w:rsidR="00705C92" w:rsidRPr="002A0DD6" w:rsidRDefault="00705C92" w:rsidP="00716ED9">
      <w:pPr>
        <w:pStyle w:val="a"/>
      </w:pPr>
      <w:r w:rsidRPr="002A0DD6">
        <w:t>распознавать изученные объекты и явления живой и неживой природы по их описанию, рисункам и фотографиям, различать их в окружающем мире; </w:t>
      </w:r>
    </w:p>
    <w:p w14:paraId="4E48115B" w14:textId="77777777" w:rsidR="00705C92" w:rsidRPr="002A0DD6" w:rsidRDefault="00705C92" w:rsidP="00716ED9">
      <w:pPr>
        <w:pStyle w:val="a"/>
      </w:pPr>
      <w:r w:rsidRPr="002A0DD6">
        <w:t>группировать изученные объекты живой и неживой природы, самостоятельно выбирая признак для группировки; проводить простейшие классификации; </w:t>
      </w:r>
    </w:p>
    <w:p w14:paraId="3DCE9D4F" w14:textId="77777777" w:rsidR="00705C92" w:rsidRPr="002A0DD6" w:rsidRDefault="00705C92" w:rsidP="00716ED9">
      <w:pPr>
        <w:pStyle w:val="a"/>
      </w:pPr>
      <w:r w:rsidRPr="002A0DD6">
        <w:t>сравнивать объекты живой и неживой природы на основе их внешних признаков и известных характерных свойств; </w:t>
      </w:r>
    </w:p>
    <w:p w14:paraId="3A75C3F4" w14:textId="77777777" w:rsidR="00705C92" w:rsidRPr="002A0DD6" w:rsidRDefault="00705C92" w:rsidP="00716ED9">
      <w:pPr>
        <w:pStyle w:val="a"/>
      </w:pPr>
      <w:r w:rsidRPr="002A0DD6">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14:paraId="52EB42D4" w14:textId="77777777" w:rsidR="00705C92" w:rsidRPr="002A0DD6" w:rsidRDefault="00705C92" w:rsidP="00716ED9">
      <w:pPr>
        <w:pStyle w:val="a"/>
      </w:pPr>
      <w:r w:rsidRPr="002A0DD6">
        <w:t>называть наиболее значимые природные объекты Всемирного наследия в России и за рубежом (в пределах изученного);</w:t>
      </w:r>
    </w:p>
    <w:p w14:paraId="266F9B08" w14:textId="77777777" w:rsidR="00705C92" w:rsidRPr="002A0DD6" w:rsidRDefault="00705C92" w:rsidP="00716ED9">
      <w:pPr>
        <w:pStyle w:val="a"/>
      </w:pPr>
      <w:r w:rsidRPr="002A0DD6">
        <w:t>называть экологические проблемы и определять пути их решения; </w:t>
      </w:r>
    </w:p>
    <w:p w14:paraId="229B377B" w14:textId="77777777" w:rsidR="00705C92" w:rsidRPr="002A0DD6" w:rsidRDefault="00705C92" w:rsidP="00716ED9">
      <w:pPr>
        <w:pStyle w:val="a"/>
      </w:pPr>
      <w:r w:rsidRPr="002A0DD6">
        <w:t>создавать по заданному плану собственные развёрнутые высказывания о природе и обществе; </w:t>
      </w:r>
    </w:p>
    <w:p w14:paraId="37AC3EA7" w14:textId="77777777" w:rsidR="00705C92" w:rsidRPr="002A0DD6" w:rsidRDefault="00705C92" w:rsidP="00716ED9">
      <w:pPr>
        <w:pStyle w:val="a"/>
      </w:pPr>
      <w:r w:rsidRPr="002A0DD6">
        <w:t>использовать различные источники информации для поиска и извлечения информации, ответов на вопросы; </w:t>
      </w:r>
    </w:p>
    <w:p w14:paraId="65EC65C1" w14:textId="77777777" w:rsidR="00705C92" w:rsidRPr="002A0DD6" w:rsidRDefault="00705C92" w:rsidP="00716ED9">
      <w:pPr>
        <w:pStyle w:val="a"/>
      </w:pPr>
      <w:r w:rsidRPr="002A0DD6">
        <w:t>соблюдать правила нравственного поведения на природе; </w:t>
      </w:r>
    </w:p>
    <w:p w14:paraId="39089C31" w14:textId="77777777" w:rsidR="00705C92" w:rsidRPr="002A0DD6" w:rsidRDefault="00705C92" w:rsidP="00716ED9">
      <w:pPr>
        <w:pStyle w:val="a"/>
      </w:pPr>
      <w:r w:rsidRPr="002A0DD6">
        <w:t>осознавать возможные последствия вредных привычек для здоровья и жизни человека; </w:t>
      </w:r>
    </w:p>
    <w:p w14:paraId="1A5CE00A" w14:textId="77777777" w:rsidR="00705C92" w:rsidRPr="002A0DD6" w:rsidRDefault="00705C92" w:rsidP="00716ED9">
      <w:pPr>
        <w:pStyle w:val="a"/>
      </w:pPr>
      <w:r w:rsidRPr="002A0DD6">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780BAA1C" w14:textId="77777777" w:rsidR="00705C92" w:rsidRPr="002A0DD6" w:rsidRDefault="00705C92" w:rsidP="00716ED9">
      <w:pPr>
        <w:pStyle w:val="a"/>
      </w:pPr>
      <w:r w:rsidRPr="002A0DD6">
        <w:t>соблюдать правила безопасного поведения при езде на велосипеде, самокате; </w:t>
      </w:r>
    </w:p>
    <w:p w14:paraId="7289E323" w14:textId="77777777" w:rsidR="00705C92" w:rsidRPr="002A0DD6" w:rsidRDefault="00705C92" w:rsidP="00716ED9">
      <w:pPr>
        <w:pStyle w:val="a"/>
      </w:pPr>
      <w:r w:rsidRPr="002A0DD6">
        <w:t>осуществлять безопасный</w:t>
      </w:r>
      <w:r w:rsidR="00A946C9" w:rsidRPr="002A0DD6">
        <w:t xml:space="preserve"> </w:t>
      </w:r>
      <w:r w:rsidRPr="002A0DD6">
        <w:t>поиск</w:t>
      </w:r>
      <w:r w:rsidR="00A946C9" w:rsidRPr="002A0DD6">
        <w:t xml:space="preserve"> </w:t>
      </w:r>
      <w:r w:rsidRPr="002A0DD6">
        <w:t>образовательных</w:t>
      </w:r>
      <w:r w:rsidR="00A946C9" w:rsidRPr="002A0DD6">
        <w:t xml:space="preserve"> </w:t>
      </w:r>
      <w:r w:rsidRPr="002A0DD6">
        <w:t>ресурсов и достоверной информации в Интернете.</w:t>
      </w:r>
    </w:p>
    <w:p w14:paraId="2EDBB65E" w14:textId="77777777" w:rsidR="00705C92" w:rsidRPr="002A0DD6" w:rsidRDefault="00705C92" w:rsidP="00716ED9">
      <w:pPr>
        <w:pStyle w:val="ae"/>
      </w:pPr>
      <w:r w:rsidRPr="002A0DD6">
        <w:t xml:space="preserve">СОДЕРЖАНИЕ УЧЕБНОГО ПРЕДМЕТА «ОКРУЖАЮЩИЙ МИР» </w:t>
      </w:r>
    </w:p>
    <w:p w14:paraId="3DF00958" w14:textId="77777777" w:rsidR="00705C92" w:rsidRPr="002A0DD6" w:rsidRDefault="00705C92" w:rsidP="00716ED9">
      <w:pPr>
        <w:pStyle w:val="ae"/>
      </w:pPr>
      <w:r w:rsidRPr="002A0DD6">
        <w:t>1 КЛАСС</w:t>
      </w:r>
    </w:p>
    <w:p w14:paraId="3CA33C9A" w14:textId="77777777" w:rsidR="00705C92" w:rsidRPr="002A0DD6" w:rsidRDefault="00705C92" w:rsidP="00716ED9">
      <w:pPr>
        <w:pStyle w:val="af0"/>
      </w:pPr>
      <w:r w:rsidRPr="002A0DD6">
        <w:lastRenderedPageBreak/>
        <w:t>Человек и общество</w:t>
      </w:r>
    </w:p>
    <w:p w14:paraId="5D58AC4C" w14:textId="77777777" w:rsidR="00705C92" w:rsidRPr="002A0DD6" w:rsidRDefault="00705C92" w:rsidP="00716ED9">
      <w:pPr>
        <w:pStyle w:val="af0"/>
      </w:pPr>
      <w:r w:rsidRPr="002A0DD6">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w:t>
      </w:r>
      <w:r w:rsidR="00BC6FB1" w:rsidRPr="002A0DD6">
        <w:t>-</w:t>
      </w:r>
      <w:r w:rsidRPr="002A0DD6">
        <w:t xml:space="preserve">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2DD6BCF9" w14:textId="77777777" w:rsidR="00705C92" w:rsidRPr="002A0DD6" w:rsidRDefault="00705C92" w:rsidP="00716ED9">
      <w:pPr>
        <w:pStyle w:val="af0"/>
      </w:pPr>
      <w:r w:rsidRPr="002A0DD6">
        <w:t>Семья.</w:t>
      </w:r>
      <w:r w:rsidR="00A946C9" w:rsidRPr="002A0DD6">
        <w:t xml:space="preserve"> </w:t>
      </w:r>
      <w:r w:rsidRPr="002A0DD6">
        <w:t>Моя семья в прошлом и настоящем.</w:t>
      </w:r>
      <w:r w:rsidR="00A946C9" w:rsidRPr="002A0DD6">
        <w:t xml:space="preserve"> </w:t>
      </w:r>
      <w:r w:rsidRPr="002A0DD6">
        <w:t>Имена и фамилии членов семьи, их профессии. Взаимоотношения и взаимопомощь в семье.</w:t>
      </w:r>
      <w:r w:rsidR="00A946C9" w:rsidRPr="002A0DD6">
        <w:t xml:space="preserve"> </w:t>
      </w:r>
      <w:r w:rsidRPr="002A0DD6">
        <w:t>Совместный труд и отдых.</w:t>
      </w:r>
      <w:r w:rsidR="00A946C9" w:rsidRPr="002A0DD6">
        <w:t xml:space="preserve"> </w:t>
      </w:r>
      <w:r w:rsidRPr="002A0DD6">
        <w:t>Домашний адрес.</w:t>
      </w:r>
    </w:p>
    <w:p w14:paraId="221C5C5F" w14:textId="77777777" w:rsidR="00705C92" w:rsidRPr="002A0DD6" w:rsidRDefault="00705C92" w:rsidP="00716ED9">
      <w:pPr>
        <w:pStyle w:val="af0"/>
      </w:pPr>
      <w:r w:rsidRPr="002A0DD6">
        <w:t xml:space="preserve">Россия </w:t>
      </w:r>
      <w:r w:rsidR="00BC6FB1" w:rsidRPr="002A0DD6">
        <w:t>-</w:t>
      </w:r>
      <w:r w:rsidRPr="002A0DD6">
        <w:t xml:space="preserve"> наша Родина. Москва </w:t>
      </w:r>
      <w:r w:rsidR="00BC6FB1" w:rsidRPr="002A0DD6">
        <w:t>-</w:t>
      </w:r>
      <w:r w:rsidRPr="002A0DD6">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w:t>
      </w:r>
      <w:r w:rsidR="00A946C9" w:rsidRPr="002A0DD6">
        <w:t xml:space="preserve"> </w:t>
      </w:r>
      <w:r w:rsidRPr="002A0DD6">
        <w:t>мира.</w:t>
      </w:r>
      <w:r w:rsidR="00A946C9" w:rsidRPr="002A0DD6">
        <w:t xml:space="preserve"> </w:t>
      </w:r>
      <w:r w:rsidRPr="002A0DD6">
        <w:t>Правила поведения в социуме.</w:t>
      </w:r>
    </w:p>
    <w:p w14:paraId="35108007" w14:textId="77777777" w:rsidR="00705C92" w:rsidRPr="002A0DD6" w:rsidRDefault="00705C92" w:rsidP="00716ED9">
      <w:pPr>
        <w:pStyle w:val="af0"/>
      </w:pPr>
      <w:r w:rsidRPr="002A0DD6">
        <w:t>Человек и природа</w:t>
      </w:r>
    </w:p>
    <w:p w14:paraId="550C6C60" w14:textId="77777777" w:rsidR="00705C92" w:rsidRPr="002A0DD6" w:rsidRDefault="00705C92" w:rsidP="00716ED9">
      <w:pPr>
        <w:pStyle w:val="af0"/>
      </w:pPr>
      <w:r w:rsidRPr="002A0DD6">
        <w:t xml:space="preserve">Природа </w:t>
      </w:r>
      <w:r w:rsidR="00BC6FB1" w:rsidRPr="002A0DD6">
        <w:t>-</w:t>
      </w:r>
      <w:r w:rsidRPr="002A0DD6">
        <w:t xml:space="preserve">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w:t>
      </w:r>
      <w:r w:rsidR="00A946C9" w:rsidRPr="002A0DD6">
        <w:t xml:space="preserve"> </w:t>
      </w:r>
      <w:r w:rsidRPr="002A0DD6">
        <w:t>Взаимосвязи между человеком и природой.</w:t>
      </w:r>
      <w:r w:rsidR="00A946C9" w:rsidRPr="002A0DD6">
        <w:t xml:space="preserve"> </w:t>
      </w:r>
      <w:r w:rsidRPr="002A0DD6">
        <w:t>Правила нравственного и безопасного поведения в природе.</w:t>
      </w:r>
    </w:p>
    <w:p w14:paraId="58A684ED" w14:textId="77777777" w:rsidR="00705C92" w:rsidRPr="002A0DD6" w:rsidRDefault="00705C92" w:rsidP="00716ED9">
      <w:pPr>
        <w:pStyle w:val="af0"/>
      </w:pPr>
      <w:r w:rsidRPr="002A0DD6">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7466113" w14:textId="77777777" w:rsidR="00705C92" w:rsidRPr="002A0DD6" w:rsidRDefault="00705C92" w:rsidP="00716ED9">
      <w:pPr>
        <w:pStyle w:val="af0"/>
      </w:pPr>
      <w:r w:rsidRPr="002A0DD6">
        <w:t xml:space="preserve">Мир животных Разные группы животных (звери, насекомые, птицы, рыбы и </w:t>
      </w:r>
      <w:proofErr w:type="gramStart"/>
      <w:r w:rsidRPr="002A0DD6">
        <w:t>др. )</w:t>
      </w:r>
      <w:proofErr w:type="gramEnd"/>
      <w:r w:rsidRPr="002A0DD6">
        <w:t>. Домашние и дикие животные (различия в условиях жизни). Забота о домашних питомцах.</w:t>
      </w:r>
    </w:p>
    <w:p w14:paraId="3206DBBD" w14:textId="77777777" w:rsidR="00705C92" w:rsidRPr="002A0DD6" w:rsidRDefault="00705C92" w:rsidP="00716ED9">
      <w:pPr>
        <w:pStyle w:val="af0"/>
      </w:pPr>
      <w:r w:rsidRPr="002A0DD6">
        <w:t>Правила безопасной жизни</w:t>
      </w:r>
    </w:p>
    <w:p w14:paraId="4C28A03A" w14:textId="77777777" w:rsidR="00705C92" w:rsidRPr="002A0DD6" w:rsidRDefault="00705C92" w:rsidP="00716ED9">
      <w:pPr>
        <w:pStyle w:val="af0"/>
      </w:pPr>
      <w:r w:rsidRPr="002A0DD6">
        <w:t>Понимание необходимости соблюдения режима дня, правил здорового питания и личной гигиены.</w:t>
      </w:r>
      <w:r w:rsidR="00A946C9" w:rsidRPr="002A0DD6">
        <w:t xml:space="preserve"> </w:t>
      </w:r>
      <w:r w:rsidRPr="002A0DD6">
        <w:t>Правила безопасности в быту: пользование бытовыми электроприборами, газовыми плитами.</w:t>
      </w:r>
    </w:p>
    <w:p w14:paraId="4D979E3F" w14:textId="77777777" w:rsidR="00705C92" w:rsidRPr="002A0DD6" w:rsidRDefault="00705C92" w:rsidP="00716ED9">
      <w:pPr>
        <w:pStyle w:val="af0"/>
      </w:pPr>
      <w:r w:rsidRPr="002A0DD6">
        <w:t>Дорога от дома до школы. Правила безопасного поведения пешехода (дорожные знаки, дорожная разметка, дорожные сигналы).</w:t>
      </w:r>
    </w:p>
    <w:p w14:paraId="4C9EB42C" w14:textId="77777777" w:rsidR="00705C92" w:rsidRPr="002A0DD6" w:rsidRDefault="00705C92" w:rsidP="00716ED9">
      <w:pPr>
        <w:pStyle w:val="af0"/>
      </w:pPr>
      <w:r w:rsidRPr="002A0DD6">
        <w:t>Безопасность в сети Интернет (электронный дневник и электронные ресурсы школы) в условиях контролируемого доступа в Интернет.</w:t>
      </w:r>
    </w:p>
    <w:p w14:paraId="7F72DB4A" w14:textId="77777777" w:rsidR="00705C92" w:rsidRPr="002A0DD6" w:rsidRDefault="00705C92" w:rsidP="00716ED9">
      <w:pPr>
        <w:pStyle w:val="af0"/>
      </w:pPr>
      <w:r w:rsidRPr="002A0DD6">
        <w:t>Универсальные учебные действия (пропедевтический уровень)</w:t>
      </w:r>
    </w:p>
    <w:p w14:paraId="7453A7E1" w14:textId="77777777" w:rsidR="00705C92" w:rsidRPr="002A0DD6" w:rsidRDefault="00705C92" w:rsidP="00716ED9">
      <w:pPr>
        <w:pStyle w:val="af0"/>
      </w:pPr>
      <w:r w:rsidRPr="002A0DD6">
        <w:t>Познавательные универсальные учебные действия:</w:t>
      </w:r>
    </w:p>
    <w:p w14:paraId="485C68A3" w14:textId="77777777" w:rsidR="00705C92" w:rsidRPr="002A0DD6" w:rsidRDefault="00705C92" w:rsidP="00716ED9">
      <w:pPr>
        <w:pStyle w:val="a"/>
      </w:pPr>
      <w:r w:rsidRPr="002A0DD6">
        <w:t>сравнивать происходящие в природе изменения, наблюдать зависимость изменений в живой природе от состояния неживой природы; </w:t>
      </w:r>
    </w:p>
    <w:p w14:paraId="1C26FF79" w14:textId="77777777" w:rsidR="00705C92" w:rsidRPr="002A0DD6" w:rsidRDefault="00705C92" w:rsidP="00716ED9">
      <w:pPr>
        <w:pStyle w:val="a"/>
      </w:pPr>
      <w:r w:rsidRPr="002A0DD6">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1F2378A9" w14:textId="77777777" w:rsidR="00705C92" w:rsidRPr="002A0DD6" w:rsidRDefault="00705C92" w:rsidP="00716ED9">
      <w:pPr>
        <w:pStyle w:val="a"/>
      </w:pPr>
      <w:r w:rsidRPr="002A0DD6">
        <w:t>приводить примеры лиственных и хвойных растений, сравнивать их, устанавливать различия во внешнем виде.</w:t>
      </w:r>
    </w:p>
    <w:p w14:paraId="2ED8AB9C" w14:textId="77777777" w:rsidR="00705C92" w:rsidRPr="002A0DD6" w:rsidRDefault="00705C92" w:rsidP="00716ED9">
      <w:pPr>
        <w:pStyle w:val="a"/>
      </w:pPr>
      <w:r w:rsidRPr="002A0DD6">
        <w:t>Работа с информацией:</w:t>
      </w:r>
    </w:p>
    <w:p w14:paraId="493C4CB3" w14:textId="77777777" w:rsidR="00705C92" w:rsidRPr="002A0DD6" w:rsidRDefault="00705C92" w:rsidP="00716ED9">
      <w:pPr>
        <w:pStyle w:val="a"/>
      </w:pPr>
      <w:r w:rsidRPr="002A0DD6">
        <w:t xml:space="preserve">понимать, что информация может быть представлена в разной форме </w:t>
      </w:r>
      <w:r w:rsidR="00BC6FB1" w:rsidRPr="002A0DD6">
        <w:t>-</w:t>
      </w:r>
      <w:r w:rsidRPr="002A0DD6">
        <w:t xml:space="preserve"> текста, иллюстраций, видео, таблицы; </w:t>
      </w:r>
    </w:p>
    <w:p w14:paraId="29573E61" w14:textId="77777777" w:rsidR="00705C92" w:rsidRPr="002A0DD6" w:rsidRDefault="00705C92" w:rsidP="00716ED9">
      <w:pPr>
        <w:pStyle w:val="a"/>
      </w:pPr>
      <w:r w:rsidRPr="002A0DD6">
        <w:t>соотносить иллюстрацию явления (объекта, предмета) с его названием.</w:t>
      </w:r>
    </w:p>
    <w:p w14:paraId="1300D06E" w14:textId="77777777" w:rsidR="00705C92" w:rsidRPr="002A0DD6" w:rsidRDefault="00705C92" w:rsidP="00716ED9">
      <w:pPr>
        <w:pStyle w:val="a"/>
      </w:pPr>
      <w:r w:rsidRPr="002A0DD6">
        <w:t>Коммуникативные универсальные учебные действия:</w:t>
      </w:r>
    </w:p>
    <w:p w14:paraId="2148C07D" w14:textId="77777777" w:rsidR="00705C92" w:rsidRPr="002A0DD6" w:rsidRDefault="00705C92" w:rsidP="00716ED9">
      <w:pPr>
        <w:pStyle w:val="a"/>
      </w:pPr>
      <w:r w:rsidRPr="002A0DD6">
        <w:t>в процессе учебного диалога слушать говорящего; отвечать на вопросы, дополнять ответы участников; уважительно от носиться к разным мнениям; </w:t>
      </w:r>
    </w:p>
    <w:p w14:paraId="7F0D3B8C" w14:textId="77777777" w:rsidR="00705C92" w:rsidRPr="002A0DD6" w:rsidRDefault="00705C92" w:rsidP="00716ED9">
      <w:pPr>
        <w:pStyle w:val="a"/>
      </w:pPr>
      <w:r w:rsidRPr="002A0DD6">
        <w:t>воспроизводить названия своего населенного пункта, название страны, её столицы; воспроизводить наизусть слова гимна России; </w:t>
      </w:r>
    </w:p>
    <w:p w14:paraId="39B25648" w14:textId="77777777" w:rsidR="00705C92" w:rsidRPr="002A0DD6" w:rsidRDefault="00705C92" w:rsidP="00716ED9">
      <w:pPr>
        <w:pStyle w:val="a"/>
      </w:pPr>
      <w:r w:rsidRPr="002A0DD6">
        <w:t>соотносить</w:t>
      </w:r>
      <w:r w:rsidR="00A946C9" w:rsidRPr="002A0DD6">
        <w:t xml:space="preserve"> </w:t>
      </w:r>
      <w:r w:rsidRPr="002A0DD6">
        <w:t>предметы</w:t>
      </w:r>
      <w:r w:rsidR="00A946C9" w:rsidRPr="002A0DD6">
        <w:t xml:space="preserve"> </w:t>
      </w:r>
      <w:r w:rsidRPr="002A0DD6">
        <w:t>декоративно-прикладного</w:t>
      </w:r>
      <w:r w:rsidR="00A946C9" w:rsidRPr="002A0DD6">
        <w:t xml:space="preserve"> </w:t>
      </w:r>
      <w:r w:rsidRPr="002A0DD6">
        <w:t>искусства с принадлежностью народу РФ, описывать предмет по предложенному плану; </w:t>
      </w:r>
    </w:p>
    <w:p w14:paraId="09A4DBB4" w14:textId="77777777" w:rsidR="00705C92" w:rsidRPr="002A0DD6" w:rsidRDefault="00705C92" w:rsidP="00716ED9">
      <w:pPr>
        <w:pStyle w:val="a"/>
      </w:pPr>
      <w:r w:rsidRPr="002A0DD6">
        <w:t>описывать по предложенному плану время года, передавать в рассказе своё отношение к природным явлениям; </w:t>
      </w:r>
    </w:p>
    <w:p w14:paraId="148D502D" w14:textId="77777777" w:rsidR="00705C92" w:rsidRPr="002A0DD6" w:rsidRDefault="00705C92" w:rsidP="00716ED9">
      <w:pPr>
        <w:pStyle w:val="a"/>
      </w:pPr>
      <w:r w:rsidRPr="002A0DD6">
        <w:t>сравнивать домашних и диких животных, объяснять, чем они различаются.</w:t>
      </w:r>
    </w:p>
    <w:p w14:paraId="0C498247" w14:textId="77777777" w:rsidR="00705C92" w:rsidRPr="002A0DD6" w:rsidRDefault="00705C92" w:rsidP="00716ED9">
      <w:pPr>
        <w:pStyle w:val="a"/>
      </w:pPr>
      <w:r w:rsidRPr="002A0DD6">
        <w:t>Регулятивные универсальные учебные действия:</w:t>
      </w:r>
    </w:p>
    <w:p w14:paraId="7B178C8C" w14:textId="77777777" w:rsidR="00705C92" w:rsidRPr="002A0DD6" w:rsidRDefault="00705C92" w:rsidP="00716ED9">
      <w:pPr>
        <w:pStyle w:val="a"/>
      </w:pPr>
      <w:r w:rsidRPr="002A0DD6">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14:paraId="5177BDE3" w14:textId="77777777" w:rsidR="00705C92" w:rsidRPr="002A0DD6" w:rsidRDefault="00705C92" w:rsidP="00716ED9">
      <w:pPr>
        <w:pStyle w:val="a"/>
      </w:pPr>
      <w:r w:rsidRPr="002A0DD6">
        <w:t>оценивать выполнение правил безопасного поведения на дорогах и улицах другими детьми, выполнять самооценку; </w:t>
      </w:r>
    </w:p>
    <w:p w14:paraId="79BC7E02" w14:textId="77777777" w:rsidR="00705C92" w:rsidRPr="002A0DD6" w:rsidRDefault="00705C92" w:rsidP="00716ED9">
      <w:pPr>
        <w:pStyle w:val="a"/>
      </w:pPr>
      <w:r w:rsidRPr="002A0DD6">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w:t>
      </w:r>
      <w:proofErr w:type="spellStart"/>
      <w:r w:rsidRPr="002A0DD6">
        <w:t>электро</w:t>
      </w:r>
      <w:proofErr w:type="spellEnd"/>
      <w:r w:rsidRPr="002A0DD6">
        <w:t xml:space="preserve"> и газовыми приборами.</w:t>
      </w:r>
    </w:p>
    <w:p w14:paraId="4F3B1D0B" w14:textId="77777777" w:rsidR="00705C92" w:rsidRPr="002A0DD6" w:rsidRDefault="00705C92" w:rsidP="00716ED9">
      <w:pPr>
        <w:pStyle w:val="a"/>
      </w:pPr>
      <w:r w:rsidRPr="002A0DD6">
        <w:t>Совместная деятельность:</w:t>
      </w:r>
    </w:p>
    <w:p w14:paraId="29D614D3" w14:textId="77777777" w:rsidR="00705C92" w:rsidRPr="002A0DD6" w:rsidRDefault="00705C92" w:rsidP="00716ED9">
      <w:pPr>
        <w:pStyle w:val="a"/>
      </w:pPr>
      <w:r w:rsidRPr="002A0DD6">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14E9B6BA" w14:textId="77777777" w:rsidR="00705C92" w:rsidRPr="002A0DD6" w:rsidRDefault="00705C92" w:rsidP="00716ED9">
      <w:pPr>
        <w:pStyle w:val="ae"/>
      </w:pPr>
      <w:r w:rsidRPr="002A0DD6">
        <w:t>2 КЛАСС</w:t>
      </w:r>
    </w:p>
    <w:p w14:paraId="6513A967" w14:textId="77777777" w:rsidR="00705C92" w:rsidRPr="002A0DD6" w:rsidRDefault="00705C92" w:rsidP="00716ED9">
      <w:pPr>
        <w:pStyle w:val="af0"/>
      </w:pPr>
      <w:r w:rsidRPr="002A0DD6">
        <w:t>Человек и общество</w:t>
      </w:r>
    </w:p>
    <w:p w14:paraId="3E56B839" w14:textId="77777777" w:rsidR="00705C92" w:rsidRPr="002A0DD6" w:rsidRDefault="00705C92" w:rsidP="00716ED9">
      <w:pPr>
        <w:pStyle w:val="af0"/>
      </w:pPr>
      <w:r w:rsidRPr="002A0DD6">
        <w:t>Наша Родина</w:t>
      </w:r>
      <w:r w:rsidR="00A946C9" w:rsidRPr="002A0DD6">
        <w:t xml:space="preserve"> </w:t>
      </w:r>
      <w:r w:rsidR="00BC6FB1" w:rsidRPr="002A0DD6">
        <w:t>-</w:t>
      </w:r>
      <w:r w:rsidR="00A946C9" w:rsidRPr="002A0DD6">
        <w:t xml:space="preserve"> </w:t>
      </w:r>
      <w:r w:rsidRPr="002A0DD6">
        <w:t>Россия,</w:t>
      </w:r>
      <w:r w:rsidR="00A946C9" w:rsidRPr="002A0DD6">
        <w:t xml:space="preserve"> </w:t>
      </w:r>
      <w:r w:rsidRPr="002A0DD6">
        <w:t>Российская</w:t>
      </w:r>
      <w:r w:rsidR="00A946C9" w:rsidRPr="002A0DD6">
        <w:t xml:space="preserve"> </w:t>
      </w:r>
      <w:r w:rsidRPr="002A0DD6">
        <w:t>Федерация</w:t>
      </w:r>
      <w:r w:rsidR="00A946C9" w:rsidRPr="002A0DD6">
        <w:t xml:space="preserve"> </w:t>
      </w:r>
      <w:r w:rsidRPr="002A0DD6">
        <w:t>Россия</w:t>
      </w:r>
      <w:r w:rsidR="00A946C9" w:rsidRPr="002A0DD6">
        <w:t xml:space="preserve"> </w:t>
      </w:r>
      <w:r w:rsidRPr="002A0DD6">
        <w:t>и её столица на карте. Государственные символы</w:t>
      </w:r>
      <w:r w:rsidR="00A946C9" w:rsidRPr="002A0DD6">
        <w:t xml:space="preserve"> </w:t>
      </w:r>
      <w:r w:rsidRPr="002A0DD6">
        <w:t>России.</w:t>
      </w:r>
      <w:r w:rsidR="00A946C9" w:rsidRPr="002A0DD6">
        <w:t xml:space="preserve"> </w:t>
      </w:r>
      <w:r w:rsidRPr="002A0DD6">
        <w:t xml:space="preserve">Москва </w:t>
      </w:r>
      <w:r w:rsidR="00BC6FB1" w:rsidRPr="002A0DD6">
        <w:t>-</w:t>
      </w:r>
      <w:r w:rsidRPr="002A0DD6">
        <w:t xml:space="preserve"> столица России. Святыни Москвы </w:t>
      </w:r>
      <w:r w:rsidR="00BC6FB1" w:rsidRPr="002A0DD6">
        <w:t>-</w:t>
      </w:r>
      <w:r w:rsidRPr="002A0DD6">
        <w:t xml:space="preserve"> святыни России: Кремль, Красная площадь, Большой театр и др.</w:t>
      </w:r>
      <w:r w:rsidR="00A946C9" w:rsidRPr="002A0DD6">
        <w:t xml:space="preserve"> </w:t>
      </w:r>
      <w:r w:rsidRPr="002A0DD6">
        <w:t>Характеристика отдельных исторических событий, связанных с Москвой (основание Москвы, строительство Кремля и др.). Герб</w:t>
      </w:r>
      <w:r w:rsidR="00A946C9" w:rsidRPr="002A0DD6">
        <w:t xml:space="preserve"> </w:t>
      </w:r>
      <w:r w:rsidRPr="002A0DD6">
        <w:t>Москвы.</w:t>
      </w:r>
      <w:r w:rsidR="00A946C9" w:rsidRPr="002A0DD6">
        <w:t xml:space="preserve"> </w:t>
      </w:r>
      <w:r w:rsidRPr="002A0DD6">
        <w:t>Расположение</w:t>
      </w:r>
      <w:r w:rsidR="00A946C9" w:rsidRPr="002A0DD6">
        <w:t xml:space="preserve"> </w:t>
      </w:r>
      <w:r w:rsidRPr="002A0DD6">
        <w:t>Москвы</w:t>
      </w:r>
      <w:r w:rsidR="00A946C9" w:rsidRPr="002A0DD6">
        <w:t xml:space="preserve"> </w:t>
      </w:r>
      <w:r w:rsidRPr="002A0DD6">
        <w:t>на</w:t>
      </w:r>
      <w:r w:rsidR="00A946C9" w:rsidRPr="002A0DD6">
        <w:t xml:space="preserve"> </w:t>
      </w:r>
      <w:r w:rsidRPr="002A0DD6">
        <w:t>карте.</w:t>
      </w:r>
      <w:r w:rsidR="00A946C9" w:rsidRPr="002A0DD6">
        <w:t xml:space="preserve"> </w:t>
      </w:r>
      <w:r w:rsidRPr="002A0DD6">
        <w:t>Города</w:t>
      </w:r>
      <w:r w:rsidR="00A946C9" w:rsidRPr="002A0DD6">
        <w:t xml:space="preserve"> </w:t>
      </w:r>
      <w:r w:rsidRPr="002A0DD6">
        <w:t>России.</w:t>
      </w:r>
      <w:r w:rsidR="00A946C9" w:rsidRPr="002A0DD6">
        <w:t xml:space="preserve"> </w:t>
      </w:r>
      <w:r w:rsidRPr="002A0DD6">
        <w:t xml:space="preserve">Россия </w:t>
      </w:r>
      <w:r w:rsidR="00BC6FB1" w:rsidRPr="002A0DD6">
        <w:t>-</w:t>
      </w:r>
      <w:r w:rsidRPr="002A0DD6">
        <w:t xml:space="preserve"> многонациональное государство. </w:t>
      </w:r>
      <w:r w:rsidRPr="002A0DD6">
        <w:lastRenderedPageBreak/>
        <w:t>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1FE63A73" w14:textId="77777777" w:rsidR="00705C92" w:rsidRPr="002A0DD6" w:rsidRDefault="00705C92" w:rsidP="00716ED9">
      <w:pPr>
        <w:pStyle w:val="af0"/>
      </w:pPr>
      <w:r w:rsidRPr="002A0DD6">
        <w:t>Семья. Семейные ценности и традиции. Родословная. Составление схемы родословного древа, истории семьи.</w:t>
      </w:r>
    </w:p>
    <w:p w14:paraId="5E5D1C27" w14:textId="77777777" w:rsidR="00705C92" w:rsidRPr="002A0DD6" w:rsidRDefault="00705C92" w:rsidP="00716ED9">
      <w:pPr>
        <w:pStyle w:val="af0"/>
      </w:pPr>
      <w:r w:rsidRPr="002A0DD6">
        <w:t xml:space="preserve">Правила культурного поведения в общественных местах. Доброта, справедливость, честность, уважение к чужому мнению и особенностям других людей </w:t>
      </w:r>
      <w:r w:rsidR="00BC6FB1" w:rsidRPr="002A0DD6">
        <w:t>-</w:t>
      </w:r>
      <w:r w:rsidRPr="002A0DD6">
        <w:t xml:space="preserve"> главные правила взаимоотношений членов общества.</w:t>
      </w:r>
    </w:p>
    <w:p w14:paraId="350DDDDC" w14:textId="77777777" w:rsidR="00705C92" w:rsidRPr="002A0DD6" w:rsidRDefault="00705C92" w:rsidP="00716ED9">
      <w:pPr>
        <w:pStyle w:val="af0"/>
      </w:pPr>
      <w:r w:rsidRPr="002A0DD6">
        <w:t>Человек и природа</w:t>
      </w:r>
    </w:p>
    <w:p w14:paraId="700504A8" w14:textId="77777777" w:rsidR="00705C92" w:rsidRPr="002A0DD6" w:rsidRDefault="00705C92" w:rsidP="00716ED9">
      <w:pPr>
        <w:pStyle w:val="af0"/>
      </w:pPr>
      <w:r w:rsidRPr="002A0DD6">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0B9082AB" w14:textId="77777777" w:rsidR="00705C92" w:rsidRPr="002A0DD6" w:rsidRDefault="00705C92" w:rsidP="00716ED9">
      <w:pPr>
        <w:pStyle w:val="af0"/>
      </w:pPr>
      <w:r w:rsidRPr="002A0DD6">
        <w:t>Многообразие растений. Деревья, кустарники, травы. Дикорастущие и культурные растения.</w:t>
      </w:r>
      <w:r w:rsidR="00A946C9" w:rsidRPr="002A0DD6">
        <w:t xml:space="preserve"> </w:t>
      </w:r>
      <w:r w:rsidRPr="002A0DD6">
        <w:t>Связи в природе.</w:t>
      </w:r>
      <w:r w:rsidR="00A946C9" w:rsidRPr="002A0DD6">
        <w:t xml:space="preserve"> </w:t>
      </w:r>
      <w:r w:rsidRPr="002A0DD6">
        <w:t>Годовой ход изменений в жизни растений. Многообразие животных. Насекомые, рыбы, птицы, звери, земноводные, пресмыкающиеся</w:t>
      </w:r>
      <w:proofErr w:type="gramStart"/>
      <w:r w:rsidRPr="002A0DD6">
        <w:t>:</w:t>
      </w:r>
      <w:proofErr w:type="gramEnd"/>
      <w:r w:rsidRPr="002A0DD6">
        <w:t xml:space="preserve"> общая характеристика внешних признаков. Связи в природе. Годовой ход изменений в жизни животных.</w:t>
      </w:r>
    </w:p>
    <w:p w14:paraId="41F1814F" w14:textId="77777777" w:rsidR="00705C92" w:rsidRPr="002A0DD6" w:rsidRDefault="00705C92" w:rsidP="00716ED9">
      <w:pPr>
        <w:pStyle w:val="af0"/>
      </w:pPr>
      <w:r w:rsidRPr="002A0DD6">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68FA8D76" w14:textId="77777777" w:rsidR="00705C92" w:rsidRPr="002A0DD6" w:rsidRDefault="00705C92" w:rsidP="00716ED9">
      <w:pPr>
        <w:pStyle w:val="af0"/>
      </w:pPr>
      <w:r w:rsidRPr="002A0DD6">
        <w:t>Правила безопасной жизни</w:t>
      </w:r>
    </w:p>
    <w:p w14:paraId="6F11D8EE" w14:textId="77777777" w:rsidR="00705C92" w:rsidRPr="002A0DD6" w:rsidRDefault="00705C92" w:rsidP="00716ED9">
      <w:pPr>
        <w:pStyle w:val="af0"/>
      </w:pPr>
      <w:r w:rsidRPr="002A0DD6">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1ABC2656" w14:textId="77777777" w:rsidR="00705C92" w:rsidRPr="002A0DD6" w:rsidRDefault="00705C92" w:rsidP="00716ED9">
      <w:pPr>
        <w:pStyle w:val="af0"/>
      </w:pPr>
      <w:r w:rsidRPr="002A0DD6">
        <w:t>Универсальные учебные действия (пропедевтический уровень)</w:t>
      </w:r>
    </w:p>
    <w:p w14:paraId="3F177F18" w14:textId="77777777" w:rsidR="00705C92" w:rsidRPr="002A0DD6" w:rsidRDefault="00705C92" w:rsidP="00716ED9">
      <w:pPr>
        <w:pStyle w:val="af0"/>
      </w:pPr>
      <w:r w:rsidRPr="002A0DD6">
        <w:t>Познавательные универсальные учебные действия:</w:t>
      </w:r>
    </w:p>
    <w:p w14:paraId="03738AFF" w14:textId="77777777" w:rsidR="00705C92" w:rsidRPr="002A0DD6" w:rsidRDefault="00705C92" w:rsidP="00716ED9">
      <w:pPr>
        <w:pStyle w:val="a"/>
      </w:pPr>
      <w:r w:rsidRPr="002A0DD6">
        <w:t>ориентироваться в методах познания природы (наблюдение, опыт, сравнение, измерение); </w:t>
      </w:r>
    </w:p>
    <w:p w14:paraId="02A812DC" w14:textId="77777777" w:rsidR="00705C92" w:rsidRPr="002A0DD6" w:rsidRDefault="00705C92" w:rsidP="00716ED9">
      <w:pPr>
        <w:pStyle w:val="a"/>
      </w:pPr>
      <w:r w:rsidRPr="002A0DD6">
        <w:t>на основе наблюдения определять состояние вещества (жидкое, твёрдое, газообразное); </w:t>
      </w:r>
    </w:p>
    <w:p w14:paraId="04E83A92" w14:textId="77777777" w:rsidR="00705C92" w:rsidRPr="002A0DD6" w:rsidRDefault="00705C92" w:rsidP="00716ED9">
      <w:pPr>
        <w:pStyle w:val="a"/>
      </w:pPr>
      <w:r w:rsidRPr="002A0DD6">
        <w:lastRenderedPageBreak/>
        <w:t>различать символы РФ; </w:t>
      </w:r>
    </w:p>
    <w:p w14:paraId="5C1BB2CE" w14:textId="77777777" w:rsidR="00705C92" w:rsidRPr="002A0DD6" w:rsidRDefault="00705C92" w:rsidP="00716ED9">
      <w:pPr>
        <w:pStyle w:val="a"/>
      </w:pPr>
      <w:r w:rsidRPr="002A0DD6">
        <w:t>различать деревья, кустарники, травы; приводить примеры (в пределах изученного); </w:t>
      </w:r>
    </w:p>
    <w:p w14:paraId="2DA76969" w14:textId="77777777" w:rsidR="00705C92" w:rsidRPr="002A0DD6" w:rsidRDefault="00705C92" w:rsidP="00716ED9">
      <w:pPr>
        <w:pStyle w:val="a"/>
      </w:pPr>
      <w:r w:rsidRPr="002A0DD6">
        <w:t>группировать растения: дикорастущие и культурные; лекарственные и ядовитые (в пределах изученного); </w:t>
      </w:r>
    </w:p>
    <w:p w14:paraId="0A83B0DF" w14:textId="77777777" w:rsidR="00705C92" w:rsidRPr="002A0DD6" w:rsidRDefault="00705C92" w:rsidP="00716ED9">
      <w:pPr>
        <w:pStyle w:val="a"/>
      </w:pPr>
      <w:r w:rsidRPr="002A0DD6">
        <w:t>различать прошлое, настоящее, будущее.</w:t>
      </w:r>
    </w:p>
    <w:p w14:paraId="792518AD" w14:textId="77777777" w:rsidR="00705C92" w:rsidRPr="002A0DD6" w:rsidRDefault="00705C92" w:rsidP="00716ED9">
      <w:pPr>
        <w:pStyle w:val="a"/>
      </w:pPr>
      <w:r w:rsidRPr="002A0DD6">
        <w:t>Работа с информацией:</w:t>
      </w:r>
    </w:p>
    <w:p w14:paraId="1F30917F" w14:textId="77777777" w:rsidR="00705C92" w:rsidRPr="002A0DD6" w:rsidRDefault="00705C92" w:rsidP="00716ED9">
      <w:pPr>
        <w:pStyle w:val="a"/>
      </w:pPr>
      <w:r w:rsidRPr="002A0DD6">
        <w:t>различать информацию, представленную в тексте, графически, аудиовизуально; </w:t>
      </w:r>
    </w:p>
    <w:p w14:paraId="254A774D" w14:textId="77777777" w:rsidR="00705C92" w:rsidRPr="002A0DD6" w:rsidRDefault="00705C92" w:rsidP="00716ED9">
      <w:pPr>
        <w:pStyle w:val="a"/>
      </w:pPr>
      <w:r w:rsidRPr="002A0DD6">
        <w:t>читать информацию, представленную в схеме, таблице; </w:t>
      </w:r>
    </w:p>
    <w:p w14:paraId="34CF875C" w14:textId="77777777" w:rsidR="00705C92" w:rsidRPr="002A0DD6" w:rsidRDefault="00705C92" w:rsidP="00716ED9">
      <w:pPr>
        <w:pStyle w:val="a"/>
      </w:pPr>
      <w:r w:rsidRPr="002A0DD6">
        <w:t>используя текстовую информацию, заполнять таблицы; дополнять схемы; </w:t>
      </w:r>
    </w:p>
    <w:p w14:paraId="1888ABB7" w14:textId="77777777" w:rsidR="00705C92" w:rsidRPr="002A0DD6" w:rsidRDefault="00705C92" w:rsidP="00716ED9">
      <w:pPr>
        <w:pStyle w:val="a"/>
      </w:pPr>
      <w:r w:rsidRPr="002A0DD6">
        <w:t>соотносить пример (рисунок, предложенную ситуацию) со временем протекания.</w:t>
      </w:r>
    </w:p>
    <w:p w14:paraId="4E305669" w14:textId="77777777" w:rsidR="00705C92" w:rsidRPr="002A0DD6" w:rsidRDefault="00705C92" w:rsidP="00716ED9">
      <w:pPr>
        <w:pStyle w:val="af0"/>
      </w:pPr>
      <w:r w:rsidRPr="002A0DD6">
        <w:t>Коммуникативные универсальные учебные действия:</w:t>
      </w:r>
    </w:p>
    <w:p w14:paraId="2F6FC633" w14:textId="77777777" w:rsidR="00705C92" w:rsidRPr="002A0DD6" w:rsidRDefault="00705C92" w:rsidP="00716ED9">
      <w:pPr>
        <w:pStyle w:val="af0"/>
      </w:pPr>
      <w:r w:rsidRPr="002A0DD6">
        <w:t>1. ориентироваться в терминах (понятиях), соотносить их с краткой характеристикой:</w:t>
      </w:r>
    </w:p>
    <w:p w14:paraId="6E135403" w14:textId="77777777" w:rsidR="00705C92" w:rsidRPr="002A0DD6" w:rsidRDefault="00705C92" w:rsidP="00716ED9">
      <w:pPr>
        <w:pStyle w:val="a"/>
      </w:pPr>
      <w:r w:rsidRPr="002A0DD6">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768AEDD9" w14:textId="77777777" w:rsidR="00705C92" w:rsidRPr="002A0DD6" w:rsidRDefault="00705C92" w:rsidP="00716ED9">
      <w:pPr>
        <w:pStyle w:val="a"/>
      </w:pPr>
      <w:r w:rsidRPr="002A0DD6">
        <w:t>понятия и термины, связанные с миром природы (среда обитания, тело, явление, вещество; заповедник); </w:t>
      </w:r>
    </w:p>
    <w:p w14:paraId="4AD39A4A" w14:textId="77777777" w:rsidR="00705C92" w:rsidRPr="002A0DD6" w:rsidRDefault="00705C92" w:rsidP="00716ED9">
      <w:pPr>
        <w:pStyle w:val="a"/>
      </w:pPr>
      <w:r w:rsidRPr="002A0DD6">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32D2D77C" w14:textId="77777777" w:rsidR="00705C92" w:rsidRPr="002A0DD6" w:rsidRDefault="00705C92" w:rsidP="00716ED9">
      <w:pPr>
        <w:pStyle w:val="af0"/>
      </w:pPr>
      <w:r w:rsidRPr="002A0DD6">
        <w:t>2. описывать условия жизни на Земле, отличие нашей планеты от других планет Солнечной системы;</w:t>
      </w:r>
    </w:p>
    <w:p w14:paraId="5DA17847" w14:textId="77777777" w:rsidR="00705C92" w:rsidRPr="002A0DD6" w:rsidRDefault="00705C92" w:rsidP="00716ED9">
      <w:pPr>
        <w:pStyle w:val="af0"/>
      </w:pPr>
      <w:r w:rsidRPr="002A0DD6">
        <w:t xml:space="preserve">3. создавать небольшие описания на предложенную тему (например, «Моя семья», «Какие бывают профессии?», «Что «умеют» органы чувств?», «Лес </w:t>
      </w:r>
      <w:r w:rsidR="00BC6FB1" w:rsidRPr="002A0DD6">
        <w:t>-</w:t>
      </w:r>
      <w:r w:rsidRPr="002A0DD6">
        <w:t xml:space="preserve"> природное сообщество» и др.);</w:t>
      </w:r>
    </w:p>
    <w:p w14:paraId="16901988" w14:textId="77777777" w:rsidR="00705C92" w:rsidRPr="002A0DD6" w:rsidRDefault="00705C92" w:rsidP="00716ED9">
      <w:pPr>
        <w:pStyle w:val="af0"/>
      </w:pPr>
      <w:r w:rsidRPr="002A0DD6">
        <w:t>4.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313032CD" w14:textId="77777777" w:rsidR="00705C92" w:rsidRPr="002A0DD6" w:rsidRDefault="00705C92" w:rsidP="00716ED9">
      <w:pPr>
        <w:pStyle w:val="af0"/>
      </w:pPr>
      <w:r w:rsidRPr="002A0DD6">
        <w:t>5. приводить примеры растений и животных, занесённых в Красную книгу России (на примере своей местности);</w:t>
      </w:r>
    </w:p>
    <w:p w14:paraId="2119A563" w14:textId="77777777" w:rsidR="00705C92" w:rsidRPr="002A0DD6" w:rsidRDefault="00705C92" w:rsidP="00716ED9">
      <w:pPr>
        <w:pStyle w:val="af0"/>
      </w:pPr>
      <w:r w:rsidRPr="002A0DD6">
        <w:t>6. описывать современные события от имени их участника.</w:t>
      </w:r>
    </w:p>
    <w:p w14:paraId="6FEA824E" w14:textId="77777777" w:rsidR="00705C92" w:rsidRPr="002A0DD6" w:rsidRDefault="00705C92" w:rsidP="00716ED9">
      <w:pPr>
        <w:pStyle w:val="af0"/>
      </w:pPr>
      <w:r w:rsidRPr="002A0DD6">
        <w:t>Регулятивные универсальные учебные действия:</w:t>
      </w:r>
    </w:p>
    <w:p w14:paraId="1295E526" w14:textId="77777777" w:rsidR="00705C92" w:rsidRPr="002A0DD6" w:rsidRDefault="00705C92" w:rsidP="00716ED9">
      <w:pPr>
        <w:pStyle w:val="a"/>
      </w:pPr>
      <w:r w:rsidRPr="002A0DD6">
        <w:t>следовать образцу, предложенному плану и инструкции при решении учебной задачи;</w:t>
      </w:r>
    </w:p>
    <w:p w14:paraId="1B848B32" w14:textId="77777777" w:rsidR="00705C92" w:rsidRPr="002A0DD6" w:rsidRDefault="00705C92" w:rsidP="00716ED9">
      <w:pPr>
        <w:pStyle w:val="a"/>
      </w:pPr>
      <w:r w:rsidRPr="002A0DD6">
        <w:t>контролировать с небольшой помощью учителя последовательность действий по решению учебной задачи; </w:t>
      </w:r>
    </w:p>
    <w:p w14:paraId="46DCACF8" w14:textId="77777777" w:rsidR="00705C92" w:rsidRPr="002A0DD6" w:rsidRDefault="00705C92" w:rsidP="00716ED9">
      <w:pPr>
        <w:pStyle w:val="a"/>
      </w:pPr>
      <w:r w:rsidRPr="002A0DD6">
        <w:t>оценивать результаты своей работы, анализировать оценку учителя и одноклассников, спокойно, без обид принимать советы и замечания.</w:t>
      </w:r>
    </w:p>
    <w:p w14:paraId="1AE47B97" w14:textId="77777777" w:rsidR="00705C92" w:rsidRPr="002A0DD6" w:rsidRDefault="00705C92" w:rsidP="00716ED9">
      <w:pPr>
        <w:pStyle w:val="a"/>
      </w:pPr>
      <w:r w:rsidRPr="002A0DD6">
        <w:lastRenderedPageBreak/>
        <w:t>Совместная деятельность:</w:t>
      </w:r>
    </w:p>
    <w:p w14:paraId="4A660CFF" w14:textId="77777777" w:rsidR="00705C92" w:rsidRPr="002A0DD6" w:rsidRDefault="00705C92" w:rsidP="00716ED9">
      <w:pPr>
        <w:pStyle w:val="a"/>
      </w:pPr>
      <w:r w:rsidRPr="002A0DD6">
        <w:t>строить свою учебную и игровую деятельность, житейские ситуации в соответствии с правилами поведения, принятыми в обществе; </w:t>
      </w:r>
    </w:p>
    <w:p w14:paraId="480D74DE" w14:textId="77777777" w:rsidR="00705C92" w:rsidRPr="002A0DD6" w:rsidRDefault="00705C92" w:rsidP="00716ED9">
      <w:pPr>
        <w:pStyle w:val="a"/>
      </w:pPr>
      <w:r w:rsidRPr="002A0DD6">
        <w:t>оценивать жизненные ситуации с точки зрения правил поведения, культуры общения, проявления терпения и уважения к собеседнику; </w:t>
      </w:r>
    </w:p>
    <w:p w14:paraId="47494782" w14:textId="77777777" w:rsidR="00705C92" w:rsidRPr="002A0DD6" w:rsidRDefault="00705C92" w:rsidP="00716ED9">
      <w:pPr>
        <w:pStyle w:val="a"/>
      </w:pPr>
      <w:r w:rsidRPr="002A0DD6">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14:paraId="61491E6A" w14:textId="77777777" w:rsidR="00705C92" w:rsidRPr="002A0DD6" w:rsidRDefault="00705C92" w:rsidP="00716ED9">
      <w:pPr>
        <w:pStyle w:val="a"/>
      </w:pPr>
      <w:r w:rsidRPr="002A0DD6">
        <w:t>определять причины возможных конфликтов, выбирать (из предложенных) способы их разрешения.</w:t>
      </w:r>
    </w:p>
    <w:p w14:paraId="4D20C0B1" w14:textId="77777777" w:rsidR="00705C92" w:rsidRPr="002A0DD6" w:rsidRDefault="00705C92" w:rsidP="00716ED9">
      <w:pPr>
        <w:pStyle w:val="ae"/>
      </w:pPr>
      <w:r w:rsidRPr="002A0DD6">
        <w:t>3 КЛАСС</w:t>
      </w:r>
    </w:p>
    <w:p w14:paraId="7C8D2DA0" w14:textId="77777777" w:rsidR="00705C92" w:rsidRPr="002A0DD6" w:rsidRDefault="00705C92" w:rsidP="00716ED9">
      <w:pPr>
        <w:pStyle w:val="af0"/>
      </w:pPr>
      <w:r w:rsidRPr="002A0DD6">
        <w:t>Человек и общество</w:t>
      </w:r>
    </w:p>
    <w:p w14:paraId="4F1C3F79" w14:textId="77777777" w:rsidR="00705C92" w:rsidRPr="002A0DD6" w:rsidRDefault="00705C92" w:rsidP="00716ED9">
      <w:pPr>
        <w:pStyle w:val="af0"/>
      </w:pPr>
      <w:r w:rsidRPr="002A0DD6">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w:t>
      </w:r>
      <w:r w:rsidR="00BC6FB1" w:rsidRPr="002A0DD6">
        <w:t>-</w:t>
      </w:r>
      <w:r w:rsidRPr="002A0DD6">
        <w:t xml:space="preserve">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9BBD19D" w14:textId="77777777" w:rsidR="00705C92" w:rsidRPr="002A0DD6" w:rsidRDefault="00705C92" w:rsidP="00716ED9">
      <w:pPr>
        <w:pStyle w:val="af0"/>
      </w:pPr>
      <w:r w:rsidRPr="002A0DD6">
        <w:t xml:space="preserve">Семья </w:t>
      </w:r>
      <w:r w:rsidR="00BC6FB1" w:rsidRPr="002A0DD6">
        <w:t>-</w:t>
      </w:r>
      <w:r w:rsidRPr="002A0DD6">
        <w:t xml:space="preserve"> коллектив близких, родных людей. Семейный бюджет, доходы и расходы семьи.</w:t>
      </w:r>
      <w:r w:rsidR="00A946C9" w:rsidRPr="002A0DD6">
        <w:t xml:space="preserve"> </w:t>
      </w:r>
      <w:r w:rsidRPr="002A0DD6">
        <w:t>Уважение к семейным ценностям.</w:t>
      </w:r>
    </w:p>
    <w:p w14:paraId="0565208C" w14:textId="77777777" w:rsidR="00705C92" w:rsidRPr="002A0DD6" w:rsidRDefault="00705C92" w:rsidP="00716ED9">
      <w:pPr>
        <w:pStyle w:val="af0"/>
      </w:pPr>
      <w:r w:rsidRPr="002A0DD6">
        <w:t>Правила нравственного поведения в социуме. Внимание, уважительное отношение к людям с ограниченными возможностями здоровья, забота о них.</w:t>
      </w:r>
    </w:p>
    <w:p w14:paraId="139E4A4B" w14:textId="77777777" w:rsidR="00705C92" w:rsidRPr="002A0DD6" w:rsidRDefault="00705C92" w:rsidP="00716ED9">
      <w:pPr>
        <w:pStyle w:val="af0"/>
      </w:pPr>
      <w:r w:rsidRPr="002A0DD6">
        <w:t>Значение труда в жизни человека и общества.</w:t>
      </w:r>
      <w:r w:rsidR="00A946C9" w:rsidRPr="002A0DD6">
        <w:t xml:space="preserve"> </w:t>
      </w:r>
      <w:r w:rsidRPr="002A0DD6">
        <w:t>Трудолюбие как общественно значимая ценность в культуре народов России. Особенности труда людей родного края, их профессии.</w:t>
      </w:r>
    </w:p>
    <w:p w14:paraId="3A94D1E6" w14:textId="77777777" w:rsidR="00705C92" w:rsidRPr="002A0DD6" w:rsidRDefault="00705C92" w:rsidP="00716ED9">
      <w:pPr>
        <w:pStyle w:val="af0"/>
      </w:pPr>
      <w:r w:rsidRPr="002A0DD6">
        <w:t xml:space="preserve">Страны и народы мира. Памятники природы и культуры </w:t>
      </w:r>
      <w:r w:rsidR="00BC6FB1" w:rsidRPr="002A0DD6">
        <w:t>-</w:t>
      </w:r>
      <w:r w:rsidRPr="002A0DD6">
        <w:t xml:space="preserve"> символы стран, в которых они находятся.</w:t>
      </w:r>
    </w:p>
    <w:p w14:paraId="7A45364C" w14:textId="77777777" w:rsidR="00705C92" w:rsidRPr="002A0DD6" w:rsidRDefault="00705C92" w:rsidP="00716ED9">
      <w:pPr>
        <w:pStyle w:val="af0"/>
      </w:pPr>
      <w:r w:rsidRPr="002A0DD6">
        <w:t>Человек и природа</w:t>
      </w:r>
    </w:p>
    <w:p w14:paraId="4C410854" w14:textId="77777777" w:rsidR="00705C92" w:rsidRPr="002A0DD6" w:rsidRDefault="00705C92" w:rsidP="00716ED9">
      <w:pPr>
        <w:pStyle w:val="af0"/>
      </w:pPr>
      <w:r w:rsidRPr="002A0DD6">
        <w:t>Методы изучения природы. Карта мира. Материки и части света. Вещество. Разнообразие веществ в окружающем мире.</w:t>
      </w:r>
    </w:p>
    <w:p w14:paraId="75E96F21" w14:textId="77777777" w:rsidR="00705C92" w:rsidRPr="002A0DD6" w:rsidRDefault="00705C92" w:rsidP="00716ED9">
      <w:pPr>
        <w:pStyle w:val="af0"/>
      </w:pPr>
      <w:r w:rsidRPr="002A0DD6">
        <w:t xml:space="preserve">Примеры веществ: соль, сахар, вода, природный газ. Твёрдые тела, жидкости, </w:t>
      </w:r>
      <w:proofErr w:type="spellStart"/>
      <w:r w:rsidRPr="002A0DD6">
        <w:t>газы</w:t>
      </w:r>
      <w:proofErr w:type="spellEnd"/>
      <w:r w:rsidRPr="002A0DD6">
        <w:t xml:space="preserve">. Простейшие практические работы с веществами, жидкостями, газами. Воздух </w:t>
      </w:r>
      <w:r w:rsidR="00BC6FB1" w:rsidRPr="002A0DD6">
        <w:t>-</w:t>
      </w:r>
      <w:r w:rsidRPr="002A0DD6">
        <w:t xml:space="preserve"> смесь газов.</w:t>
      </w:r>
      <w:r w:rsidR="00A946C9" w:rsidRPr="002A0DD6">
        <w:t xml:space="preserve"> </w:t>
      </w:r>
      <w:r w:rsidRPr="002A0DD6">
        <w:t>Свойства воздуха. Значение воздуха для растений, животных, человека. Вода.</w:t>
      </w:r>
      <w:r w:rsidR="00A946C9" w:rsidRPr="002A0DD6">
        <w:t xml:space="preserve"> </w:t>
      </w:r>
      <w:r w:rsidRPr="002A0DD6">
        <w:t>Свойства воды.</w:t>
      </w:r>
      <w:r w:rsidR="00A946C9" w:rsidRPr="002A0DD6">
        <w:t xml:space="preserve"> </w:t>
      </w:r>
      <w:r w:rsidRPr="002A0DD6">
        <w:t>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sidR="00BC6FB1" w:rsidRPr="002A0DD6">
        <w:t>-</w:t>
      </w:r>
      <w:r w:rsidRPr="002A0DD6">
        <w:t>3 примера).</w:t>
      </w:r>
      <w:r w:rsidR="00A946C9" w:rsidRPr="002A0DD6">
        <w:t xml:space="preserve"> </w:t>
      </w:r>
      <w:r w:rsidRPr="002A0DD6">
        <w:t>Почва, её состав, значение для живой природы и хозяйственной жизни человека.</w:t>
      </w:r>
    </w:p>
    <w:p w14:paraId="1759456B" w14:textId="77777777" w:rsidR="00705C92" w:rsidRPr="002A0DD6" w:rsidRDefault="00705C92" w:rsidP="00716ED9">
      <w:pPr>
        <w:pStyle w:val="af0"/>
      </w:pPr>
      <w:r w:rsidRPr="002A0DD6">
        <w:t xml:space="preserve">Первоначальные представления о бактериях. Грибы: строение шляпочных грибов. Грибы съедобные и несъедобные. Разнообразие растений. </w:t>
      </w:r>
      <w:r w:rsidRPr="002A0DD6">
        <w:lastRenderedPageBreak/>
        <w:t>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w:t>
      </w:r>
      <w:r w:rsidR="00A946C9" w:rsidRPr="002A0DD6">
        <w:t xml:space="preserve"> </w:t>
      </w:r>
      <w:r w:rsidRPr="002A0DD6">
        <w:t>Условия, необходимые для жизни растения (свет, тепло, воздух, вода). Наблюдение роста растений, фиксация изменений. Растения родного края,</w:t>
      </w:r>
      <w:r w:rsidR="00A946C9" w:rsidRPr="002A0DD6">
        <w:t xml:space="preserve"> </w:t>
      </w:r>
      <w:r w:rsidRPr="002A0DD6">
        <w:t>названия</w:t>
      </w:r>
      <w:r w:rsidR="00A946C9" w:rsidRPr="002A0DD6">
        <w:t xml:space="preserve"> </w:t>
      </w:r>
      <w:r w:rsidRPr="002A0DD6">
        <w:t>и краткая характеристика на основе наблюдений. Охрана растений.</w:t>
      </w:r>
    </w:p>
    <w:p w14:paraId="56C8DA3C" w14:textId="77777777" w:rsidR="00705C92" w:rsidRPr="002A0DD6" w:rsidRDefault="00705C92" w:rsidP="00716ED9">
      <w:pPr>
        <w:pStyle w:val="af0"/>
      </w:pPr>
      <w:r w:rsidRPr="002A0DD6">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2690AC2" w14:textId="77777777" w:rsidR="00705C92" w:rsidRPr="002A0DD6" w:rsidRDefault="00705C92" w:rsidP="00716ED9">
      <w:pPr>
        <w:pStyle w:val="af0"/>
      </w:pPr>
      <w:r w:rsidRPr="002A0DD6">
        <w:t xml:space="preserve">Природные сообщества: лес, луг, пруд. Взаимосвязи в природном сообществе: растения </w:t>
      </w:r>
      <w:r w:rsidR="00BC6FB1" w:rsidRPr="002A0DD6">
        <w:t>-</w:t>
      </w:r>
      <w:r w:rsidRPr="002A0DD6">
        <w:t xml:space="preserve"> пища и укрытие для животных; животные </w:t>
      </w:r>
      <w:r w:rsidR="00BC6FB1" w:rsidRPr="002A0DD6">
        <w:t>-</w:t>
      </w:r>
      <w:r w:rsidRPr="002A0DD6">
        <w:t xml:space="preserve"> распространители плодов</w:t>
      </w:r>
      <w:r w:rsidR="00A946C9" w:rsidRPr="002A0DD6">
        <w:t xml:space="preserve"> </w:t>
      </w:r>
      <w:r w:rsidRPr="002A0DD6">
        <w:t>и</w:t>
      </w:r>
      <w:r w:rsidR="00A946C9" w:rsidRPr="002A0DD6">
        <w:t xml:space="preserve"> </w:t>
      </w:r>
      <w:r w:rsidRPr="002A0DD6">
        <w:t>семян</w:t>
      </w:r>
      <w:r w:rsidR="00A946C9" w:rsidRPr="002A0DD6">
        <w:t xml:space="preserve"> </w:t>
      </w:r>
      <w:r w:rsidRPr="002A0DD6">
        <w:t>растений. Влияние человека на природные сообщества. Природные сообщества родного края (2</w:t>
      </w:r>
      <w:r w:rsidR="00BC6FB1" w:rsidRPr="002A0DD6">
        <w:t>-</w:t>
      </w:r>
      <w:r w:rsidRPr="002A0DD6">
        <w:t>3 примера на основе наблюдений). Правила нравственного поведения в природных сообществах.</w:t>
      </w:r>
    </w:p>
    <w:p w14:paraId="42CEA1F2" w14:textId="77777777" w:rsidR="00705C92" w:rsidRPr="002A0DD6" w:rsidRDefault="00705C92" w:rsidP="00716ED9">
      <w:pPr>
        <w:pStyle w:val="af0"/>
      </w:pPr>
      <w:r w:rsidRPr="002A0DD6">
        <w:t xml:space="preserve">Человек </w:t>
      </w:r>
      <w:r w:rsidR="00BC6FB1" w:rsidRPr="002A0DD6">
        <w:t>-</w:t>
      </w:r>
      <w:r w:rsidRPr="002A0DD6">
        <w:t xml:space="preserve">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0C27A94B" w14:textId="77777777" w:rsidR="00705C92" w:rsidRPr="002A0DD6" w:rsidRDefault="00705C92" w:rsidP="00716ED9">
      <w:pPr>
        <w:pStyle w:val="af0"/>
      </w:pPr>
      <w:r w:rsidRPr="002A0DD6">
        <w:t>Правила безопасной жизни</w:t>
      </w:r>
    </w:p>
    <w:p w14:paraId="689656B2" w14:textId="77777777" w:rsidR="00705C92" w:rsidRPr="002A0DD6" w:rsidRDefault="00705C92" w:rsidP="00716ED9">
      <w:pPr>
        <w:pStyle w:val="af0"/>
      </w:pPr>
      <w:r w:rsidRPr="002A0DD6">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14:paraId="6A88CA32" w14:textId="77777777" w:rsidR="00705C92" w:rsidRPr="002A0DD6" w:rsidRDefault="00705C92" w:rsidP="00716ED9">
      <w:pPr>
        <w:pStyle w:val="af0"/>
      </w:pPr>
      <w:r w:rsidRPr="002A0DD6">
        <w:t>Универсальные учебные действия.</w:t>
      </w:r>
    </w:p>
    <w:p w14:paraId="1CC1D0B5" w14:textId="77777777" w:rsidR="00705C92" w:rsidRPr="002A0DD6" w:rsidRDefault="00705C92" w:rsidP="00716ED9">
      <w:pPr>
        <w:pStyle w:val="af0"/>
      </w:pPr>
      <w:r w:rsidRPr="002A0DD6">
        <w:t>Познавательные универсальные учебные действия:</w:t>
      </w:r>
    </w:p>
    <w:p w14:paraId="527082D9" w14:textId="77777777" w:rsidR="00705C92" w:rsidRPr="002A0DD6" w:rsidRDefault="00705C92" w:rsidP="00716ED9">
      <w:pPr>
        <w:pStyle w:val="a"/>
      </w:pPr>
      <w:r w:rsidRPr="002A0DD6">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14:paraId="4158A988" w14:textId="77777777" w:rsidR="00705C92" w:rsidRPr="002A0DD6" w:rsidRDefault="00705C92" w:rsidP="00716ED9">
      <w:pPr>
        <w:pStyle w:val="a"/>
      </w:pPr>
      <w:r w:rsidRPr="002A0DD6">
        <w:lastRenderedPageBreak/>
        <w:t>устанавливать зависимость между внешним видом, особенностями поведения и условиями жизни животного; </w:t>
      </w:r>
    </w:p>
    <w:p w14:paraId="016C9310" w14:textId="77777777" w:rsidR="00705C92" w:rsidRPr="002A0DD6" w:rsidRDefault="00705C92" w:rsidP="00716ED9">
      <w:pPr>
        <w:pStyle w:val="a"/>
      </w:pPr>
      <w:r w:rsidRPr="002A0DD6">
        <w:t>определять (в процессе рассматривания объектов и явлений) существенные признаки и отношения между объектами и явлениями; </w:t>
      </w:r>
    </w:p>
    <w:p w14:paraId="3D527952" w14:textId="77777777" w:rsidR="00705C92" w:rsidRPr="002A0DD6" w:rsidRDefault="00705C92" w:rsidP="00716ED9">
      <w:pPr>
        <w:pStyle w:val="a"/>
      </w:pPr>
      <w:r w:rsidRPr="002A0DD6">
        <w:t>моделировать цепи питания в природном сообществе; </w:t>
      </w:r>
    </w:p>
    <w:p w14:paraId="20051496" w14:textId="77777777" w:rsidR="00705C92" w:rsidRPr="002A0DD6" w:rsidRDefault="00705C92" w:rsidP="00716ED9">
      <w:pPr>
        <w:pStyle w:val="a"/>
      </w:pPr>
      <w:r w:rsidRPr="002A0DD6">
        <w:t>различать понятия «век», «столетие», «историческое время»; соотносить историческое событие с датой (историческим периодом).</w:t>
      </w:r>
    </w:p>
    <w:p w14:paraId="7DF37C9B" w14:textId="77777777" w:rsidR="00705C92" w:rsidRPr="002A0DD6" w:rsidRDefault="00705C92" w:rsidP="00716ED9">
      <w:pPr>
        <w:pStyle w:val="a"/>
      </w:pPr>
      <w:r w:rsidRPr="002A0DD6">
        <w:t>Работа с информацией:</w:t>
      </w:r>
    </w:p>
    <w:p w14:paraId="01003668" w14:textId="77777777" w:rsidR="00705C92" w:rsidRPr="002A0DD6" w:rsidRDefault="00705C92" w:rsidP="00716ED9">
      <w:pPr>
        <w:pStyle w:val="a"/>
      </w:pPr>
      <w:r w:rsidRPr="002A0DD6">
        <w:t>понимать, что работа с моделями Земли (глобус, карта) может дать полезную и интересную информацию о природе нашей планеты; </w:t>
      </w:r>
    </w:p>
    <w:p w14:paraId="0033DD12" w14:textId="77777777" w:rsidR="00705C92" w:rsidRPr="002A0DD6" w:rsidRDefault="00705C92" w:rsidP="00716ED9">
      <w:pPr>
        <w:pStyle w:val="a"/>
      </w:pPr>
      <w:r w:rsidRPr="002A0DD6">
        <w:t>находить на глобусе материки и океаны, воспроизводить их названия; находить на карте нашу страну, столицу, свой регион; </w:t>
      </w:r>
    </w:p>
    <w:p w14:paraId="60B4B23C" w14:textId="77777777" w:rsidR="00705C92" w:rsidRPr="002A0DD6" w:rsidRDefault="00705C92" w:rsidP="00716ED9">
      <w:pPr>
        <w:pStyle w:val="a"/>
      </w:pPr>
      <w:r w:rsidRPr="002A0DD6">
        <w:t>читать несложные планы, соотносить условные обозначения с изображёнными объектами; </w:t>
      </w:r>
    </w:p>
    <w:p w14:paraId="0F26A411" w14:textId="77777777" w:rsidR="00705C92" w:rsidRPr="002A0DD6" w:rsidRDefault="00705C92" w:rsidP="00716ED9">
      <w:pPr>
        <w:pStyle w:val="a"/>
      </w:pPr>
      <w:r w:rsidRPr="002A0DD6">
        <w:t xml:space="preserve">находить по предложению учителя информацию в разных источниках </w:t>
      </w:r>
      <w:r w:rsidR="00BC6FB1" w:rsidRPr="002A0DD6">
        <w:t>-</w:t>
      </w:r>
      <w:r w:rsidRPr="002A0DD6">
        <w:t xml:space="preserve"> текстах, таблицах, схемах, в том числе в Интернете (в условиях контролируемого входа);</w:t>
      </w:r>
    </w:p>
    <w:p w14:paraId="5870DC58" w14:textId="77777777" w:rsidR="00705C92" w:rsidRPr="002A0DD6" w:rsidRDefault="00705C92" w:rsidP="00716ED9">
      <w:pPr>
        <w:pStyle w:val="a"/>
      </w:pPr>
      <w:r w:rsidRPr="002A0DD6">
        <w:t>соблюдать правила безопасности при работе в информационной среде. </w:t>
      </w:r>
    </w:p>
    <w:p w14:paraId="7CC1F056" w14:textId="77777777" w:rsidR="00705C92" w:rsidRPr="002A0DD6" w:rsidRDefault="00705C92" w:rsidP="00716ED9">
      <w:pPr>
        <w:pStyle w:val="af0"/>
      </w:pPr>
      <w:r w:rsidRPr="002A0DD6">
        <w:t>Коммуникативные универсальные учебные действия:</w:t>
      </w:r>
    </w:p>
    <w:p w14:paraId="372E0150" w14:textId="77777777" w:rsidR="00705C92" w:rsidRPr="002A0DD6" w:rsidRDefault="00705C92" w:rsidP="00716ED9">
      <w:pPr>
        <w:pStyle w:val="a"/>
      </w:pPr>
      <w:r w:rsidRPr="002A0DD6">
        <w:t>ориентироваться в понятиях, соотносить понятия и термины с их краткой характеристикой:</w:t>
      </w:r>
    </w:p>
    <w:p w14:paraId="7AF52D74" w14:textId="77777777" w:rsidR="00705C92" w:rsidRPr="002A0DD6" w:rsidRDefault="00705C92" w:rsidP="00716ED9">
      <w:pPr>
        <w:pStyle w:val="a"/>
      </w:pPr>
      <w:r w:rsidRPr="002A0DD6">
        <w:t>понятия и термины, связанные с социальным миром (безопасность, семейный бюджет, памятник культуры); </w:t>
      </w:r>
    </w:p>
    <w:p w14:paraId="2ADDC1B7" w14:textId="77777777" w:rsidR="00705C92" w:rsidRPr="002A0DD6" w:rsidRDefault="00705C92" w:rsidP="00716ED9">
      <w:pPr>
        <w:pStyle w:val="a"/>
      </w:pPr>
      <w:r w:rsidRPr="002A0DD6">
        <w:t>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185D45A7" w14:textId="77777777" w:rsidR="00705C92" w:rsidRPr="002A0DD6" w:rsidRDefault="00705C92" w:rsidP="00716ED9">
      <w:pPr>
        <w:pStyle w:val="a"/>
      </w:pPr>
      <w:r w:rsidRPr="002A0DD6">
        <w:t>понятия и термины, связанные с безопасной жизнедеятельностью (знаки дорожного движения, дорожные ловушки, опасные ситуации, предвидение).</w:t>
      </w:r>
    </w:p>
    <w:p w14:paraId="4D45C5AC" w14:textId="77777777" w:rsidR="00705C92" w:rsidRPr="002A0DD6" w:rsidRDefault="00705C92" w:rsidP="00716ED9">
      <w:pPr>
        <w:pStyle w:val="a"/>
      </w:pPr>
      <w:r w:rsidRPr="002A0DD6">
        <w:t>описывать (характеризовать) условия жизни на Земле;</w:t>
      </w:r>
    </w:p>
    <w:p w14:paraId="08BD458F" w14:textId="77777777" w:rsidR="00705C92" w:rsidRPr="002A0DD6" w:rsidRDefault="00705C92" w:rsidP="00716ED9">
      <w:pPr>
        <w:pStyle w:val="a"/>
      </w:pPr>
      <w:r w:rsidRPr="002A0DD6">
        <w:t>на основе сравнения объектов природы описывать схожие, различные, индивидуальные признаки; </w:t>
      </w:r>
    </w:p>
    <w:p w14:paraId="60222BE8" w14:textId="77777777" w:rsidR="00705C92" w:rsidRPr="002A0DD6" w:rsidRDefault="00705C92" w:rsidP="00716ED9">
      <w:pPr>
        <w:pStyle w:val="a"/>
      </w:pPr>
      <w:r w:rsidRPr="002A0DD6">
        <w:t>приводить примеры, кратко характеризовать представителей разных царств природы; </w:t>
      </w:r>
    </w:p>
    <w:p w14:paraId="19FB3C86" w14:textId="77777777" w:rsidR="00705C92" w:rsidRPr="002A0DD6" w:rsidRDefault="00705C92" w:rsidP="00716ED9">
      <w:pPr>
        <w:pStyle w:val="a"/>
      </w:pPr>
      <w:r w:rsidRPr="002A0DD6">
        <w:t>называть признаки (характеризовать) животного (растения) как живого организма; </w:t>
      </w:r>
    </w:p>
    <w:p w14:paraId="564DA0F8" w14:textId="77777777" w:rsidR="00705C92" w:rsidRPr="002A0DD6" w:rsidRDefault="00705C92" w:rsidP="00716ED9">
      <w:pPr>
        <w:pStyle w:val="a"/>
      </w:pPr>
      <w:r w:rsidRPr="002A0DD6">
        <w:t>описывать (характеризовать) отдельные страницы истории нашей страны (в пределах изученного).</w:t>
      </w:r>
    </w:p>
    <w:p w14:paraId="7B251E16" w14:textId="77777777" w:rsidR="00705C92" w:rsidRPr="002A0DD6" w:rsidRDefault="00705C92" w:rsidP="00716ED9">
      <w:pPr>
        <w:pStyle w:val="a"/>
      </w:pPr>
      <w:r w:rsidRPr="002A0DD6">
        <w:t>Регулятивные универсальные учебные действия:</w:t>
      </w:r>
    </w:p>
    <w:p w14:paraId="5A002395" w14:textId="77777777" w:rsidR="00705C92" w:rsidRPr="002A0DD6" w:rsidRDefault="00705C92" w:rsidP="00716ED9">
      <w:pPr>
        <w:pStyle w:val="a"/>
      </w:pPr>
      <w:r w:rsidRPr="002A0DD6">
        <w:t>планировать шаги по решению учебной задачи, контролировать свои действия (при небольшой помощи учителя); </w:t>
      </w:r>
    </w:p>
    <w:p w14:paraId="5261F30E" w14:textId="77777777" w:rsidR="00705C92" w:rsidRPr="002A0DD6" w:rsidRDefault="00705C92" w:rsidP="00716ED9">
      <w:pPr>
        <w:pStyle w:val="a"/>
      </w:pPr>
      <w:r w:rsidRPr="002A0DD6">
        <w:lastRenderedPageBreak/>
        <w:t>устанавливать причину возникающей трудности или ошибки, корректировать свои действия.</w:t>
      </w:r>
    </w:p>
    <w:p w14:paraId="12B63775" w14:textId="77777777" w:rsidR="00705C92" w:rsidRPr="002A0DD6" w:rsidRDefault="00705C92" w:rsidP="00716ED9">
      <w:r w:rsidRPr="002A0DD6">
        <w:t>Совместная деятельность:</w:t>
      </w:r>
    </w:p>
    <w:p w14:paraId="737A2F09" w14:textId="77777777" w:rsidR="00705C92" w:rsidRPr="002A0DD6" w:rsidRDefault="00705C92" w:rsidP="00716ED9">
      <w:pPr>
        <w:pStyle w:val="a"/>
      </w:pPr>
      <w:r w:rsidRPr="002A0DD6">
        <w:t>участвуя в совместной деятельности, выполнять роли руководителя (лидера), подчинённого; </w:t>
      </w:r>
    </w:p>
    <w:p w14:paraId="316B5A91" w14:textId="77777777" w:rsidR="00705C92" w:rsidRPr="002A0DD6" w:rsidRDefault="00705C92" w:rsidP="00716ED9">
      <w:pPr>
        <w:pStyle w:val="a"/>
      </w:pPr>
      <w:r w:rsidRPr="002A0DD6">
        <w:t>справедливо оценивать результаты деятельности участников, положительно реагировать на советы и замечания в свой адрес; </w:t>
      </w:r>
    </w:p>
    <w:p w14:paraId="7E7E2E89" w14:textId="77777777" w:rsidR="00705C92" w:rsidRPr="002A0DD6" w:rsidRDefault="00705C92" w:rsidP="00716ED9">
      <w:pPr>
        <w:pStyle w:val="a"/>
      </w:pPr>
      <w:r w:rsidRPr="002A0DD6">
        <w:t>выполнять правила совместной деятельности, признавать право другого человека иметь собственное суждение, мнение; </w:t>
      </w:r>
    </w:p>
    <w:p w14:paraId="49CC3102" w14:textId="77777777" w:rsidR="00705C92" w:rsidRPr="002A0DD6" w:rsidRDefault="00705C92" w:rsidP="00716ED9">
      <w:pPr>
        <w:pStyle w:val="a"/>
      </w:pPr>
      <w:r w:rsidRPr="002A0DD6">
        <w:t>самостоятельно разрешать возникающие конфликты с учётом этики общения. </w:t>
      </w:r>
    </w:p>
    <w:p w14:paraId="398101A7" w14:textId="77777777" w:rsidR="00705C92" w:rsidRPr="002A0DD6" w:rsidRDefault="00705C92" w:rsidP="00716ED9">
      <w:pPr>
        <w:pStyle w:val="ae"/>
      </w:pPr>
      <w:r w:rsidRPr="002A0DD6">
        <w:t>4 КЛАСС</w:t>
      </w:r>
    </w:p>
    <w:p w14:paraId="25293B09" w14:textId="77777777" w:rsidR="00705C92" w:rsidRPr="002A0DD6" w:rsidRDefault="00705C92" w:rsidP="00716ED9">
      <w:pPr>
        <w:pStyle w:val="af0"/>
      </w:pPr>
      <w:r w:rsidRPr="002A0DD6">
        <w:t>Человек и общество</w:t>
      </w:r>
    </w:p>
    <w:p w14:paraId="39CA9A2B" w14:textId="77777777" w:rsidR="00705C92" w:rsidRPr="002A0DD6" w:rsidRDefault="00705C92" w:rsidP="00716ED9">
      <w:pPr>
        <w:pStyle w:val="af0"/>
      </w:pPr>
      <w:r w:rsidRPr="002A0DD6">
        <w:t xml:space="preserve">Конституция </w:t>
      </w:r>
      <w:r w:rsidR="00BC6FB1" w:rsidRPr="002A0DD6">
        <w:t>-</w:t>
      </w:r>
      <w:r w:rsidRPr="002A0DD6">
        <w:t xml:space="preserve"> Основной закон Российской Федерации. Права и обязанности гражданина Российской Федерации. Президент Российской Федерации </w:t>
      </w:r>
      <w:r w:rsidR="00BC6FB1" w:rsidRPr="002A0DD6">
        <w:t>-</w:t>
      </w:r>
      <w:r w:rsidRPr="002A0DD6">
        <w:t xml:space="preserve">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C892B8E" w14:textId="77777777" w:rsidR="00705C92" w:rsidRPr="002A0DD6" w:rsidRDefault="00705C92" w:rsidP="00716ED9">
      <w:pPr>
        <w:pStyle w:val="af0"/>
      </w:pPr>
      <w:r w:rsidRPr="002A0DD6">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558A873" w14:textId="77777777" w:rsidR="00705C92" w:rsidRPr="002A0DD6" w:rsidRDefault="00705C92" w:rsidP="00716ED9">
      <w:pPr>
        <w:pStyle w:val="af0"/>
      </w:pPr>
      <w:r w:rsidRPr="002A0DD6">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554310A7" w14:textId="77777777" w:rsidR="00705C92" w:rsidRPr="002A0DD6" w:rsidRDefault="00705C92" w:rsidP="00716ED9">
      <w:pPr>
        <w:pStyle w:val="af0"/>
      </w:pPr>
      <w:r w:rsidRPr="002A0DD6">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8E2BE73" w14:textId="77777777" w:rsidR="00705C92" w:rsidRPr="002A0DD6" w:rsidRDefault="00705C92" w:rsidP="00716ED9">
      <w:pPr>
        <w:pStyle w:val="af0"/>
      </w:pPr>
      <w:r w:rsidRPr="002A0DD6">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DB0E4D7" w14:textId="77777777" w:rsidR="00705C92" w:rsidRPr="002A0DD6" w:rsidRDefault="00705C92" w:rsidP="00716ED9">
      <w:pPr>
        <w:pStyle w:val="af0"/>
      </w:pPr>
      <w:r w:rsidRPr="002A0DD6">
        <w:t>Человек и природа</w:t>
      </w:r>
    </w:p>
    <w:p w14:paraId="06480C9D" w14:textId="77777777" w:rsidR="00705C92" w:rsidRPr="002A0DD6" w:rsidRDefault="00705C92" w:rsidP="00716ED9">
      <w:pPr>
        <w:pStyle w:val="af0"/>
      </w:pPr>
      <w:r w:rsidRPr="002A0DD6">
        <w:lastRenderedPageBreak/>
        <w:t xml:space="preserve">Методы познания окружающей природы: наблюдения, сравнения, измерения, опыты по исследованию природных объектов и явлений. Солнце </w:t>
      </w:r>
      <w:r w:rsidR="00BC6FB1" w:rsidRPr="002A0DD6">
        <w:t>-</w:t>
      </w:r>
      <w:r w:rsidRPr="002A0DD6">
        <w:t xml:space="preserve">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w:t>
      </w:r>
      <w:r w:rsidR="00A946C9" w:rsidRPr="002A0DD6">
        <w:t xml:space="preserve"> </w:t>
      </w:r>
      <w:r w:rsidRPr="002A0DD6">
        <w:t>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51883EE" w14:textId="77777777" w:rsidR="00705C92" w:rsidRPr="002A0DD6" w:rsidRDefault="00705C92" w:rsidP="00716ED9">
      <w:pPr>
        <w:pStyle w:val="af0"/>
      </w:pPr>
      <w:r w:rsidRPr="002A0DD6">
        <w:t>Наиболее значимые природные объекты списка Всемирного наследия в России и за рубежом (2</w:t>
      </w:r>
      <w:r w:rsidR="00BC6FB1" w:rsidRPr="002A0DD6">
        <w:t>-</w:t>
      </w:r>
      <w:r w:rsidRPr="002A0DD6">
        <w:t>3 объекта).</w:t>
      </w:r>
    </w:p>
    <w:p w14:paraId="688A1155" w14:textId="77777777" w:rsidR="00705C92" w:rsidRPr="002A0DD6" w:rsidRDefault="00705C92" w:rsidP="00716ED9">
      <w:pPr>
        <w:pStyle w:val="af0"/>
      </w:pPr>
      <w:r w:rsidRPr="002A0DD6">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13C7DBD9" w14:textId="77777777" w:rsidR="00705C92" w:rsidRPr="002A0DD6" w:rsidRDefault="00705C92" w:rsidP="00716ED9">
      <w:pPr>
        <w:pStyle w:val="af0"/>
      </w:pPr>
      <w:r w:rsidRPr="002A0DD6">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w:t>
      </w:r>
      <w:r w:rsidR="00A946C9" w:rsidRPr="002A0DD6">
        <w:t xml:space="preserve"> </w:t>
      </w:r>
      <w:r w:rsidRPr="002A0DD6">
        <w:t>Правила нравственного поведения в природе. Международная Красная книга (отдельные примеры).</w:t>
      </w:r>
    </w:p>
    <w:p w14:paraId="7549D1DF" w14:textId="77777777" w:rsidR="00705C92" w:rsidRPr="002A0DD6" w:rsidRDefault="00705C92" w:rsidP="00716ED9">
      <w:pPr>
        <w:pStyle w:val="af0"/>
      </w:pPr>
      <w:r w:rsidRPr="002A0DD6">
        <w:t>Правила безопасной жизни</w:t>
      </w:r>
    </w:p>
    <w:p w14:paraId="2C054123" w14:textId="77777777" w:rsidR="00705C92" w:rsidRPr="002A0DD6" w:rsidRDefault="00705C92" w:rsidP="00716ED9">
      <w:pPr>
        <w:pStyle w:val="af0"/>
      </w:pPr>
      <w:r w:rsidRPr="002A0DD6">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60A0AF8F" w14:textId="77777777" w:rsidR="00705C92" w:rsidRPr="002A0DD6" w:rsidRDefault="00705C92" w:rsidP="00716ED9">
      <w:pPr>
        <w:pStyle w:val="af0"/>
      </w:pPr>
      <w:r w:rsidRPr="002A0DD6">
        <w:t>Универсальные учебные действия</w:t>
      </w:r>
    </w:p>
    <w:p w14:paraId="0F7BE49B" w14:textId="77777777" w:rsidR="00705C92" w:rsidRPr="002A0DD6" w:rsidRDefault="00705C92" w:rsidP="00716ED9">
      <w:pPr>
        <w:pStyle w:val="af0"/>
      </w:pPr>
      <w:r w:rsidRPr="002A0DD6">
        <w:t>Познавательные универсальные учебные действия:</w:t>
      </w:r>
    </w:p>
    <w:p w14:paraId="1EFDD81E" w14:textId="77777777" w:rsidR="00705C92" w:rsidRPr="002A0DD6" w:rsidRDefault="00705C92" w:rsidP="00716ED9">
      <w:pPr>
        <w:pStyle w:val="a"/>
      </w:pPr>
      <w:r w:rsidRPr="002A0DD6">
        <w:t>устанавливать последовательность этапов возрастного развития человека; </w:t>
      </w:r>
    </w:p>
    <w:p w14:paraId="0B58A728" w14:textId="77777777" w:rsidR="00705C92" w:rsidRPr="002A0DD6" w:rsidRDefault="00705C92" w:rsidP="00716ED9">
      <w:pPr>
        <w:pStyle w:val="a"/>
      </w:pPr>
      <w:r w:rsidRPr="002A0DD6">
        <w:t>конструировать в учебных и игровых ситуациях правила безопасного поведения в среде обитания; </w:t>
      </w:r>
    </w:p>
    <w:p w14:paraId="63115C1B" w14:textId="77777777" w:rsidR="00705C92" w:rsidRPr="002A0DD6" w:rsidRDefault="00705C92" w:rsidP="00716ED9">
      <w:pPr>
        <w:pStyle w:val="a"/>
      </w:pPr>
      <w:r w:rsidRPr="002A0DD6">
        <w:t>моделировать схемы природных объектов (строение почвы; движение реки, форма поверхности); </w:t>
      </w:r>
    </w:p>
    <w:p w14:paraId="2C0768F4" w14:textId="77777777" w:rsidR="00705C92" w:rsidRPr="002A0DD6" w:rsidRDefault="00705C92" w:rsidP="00716ED9">
      <w:pPr>
        <w:pStyle w:val="a"/>
      </w:pPr>
      <w:r w:rsidRPr="002A0DD6">
        <w:t>соотносить объекты природы с принадлежностью к определённой природной зоне; </w:t>
      </w:r>
    </w:p>
    <w:p w14:paraId="335216C2" w14:textId="77777777" w:rsidR="00705C92" w:rsidRPr="002A0DD6" w:rsidRDefault="00705C92" w:rsidP="00716ED9">
      <w:pPr>
        <w:pStyle w:val="a"/>
      </w:pPr>
      <w:r w:rsidRPr="002A0DD6">
        <w:t>классифицировать природные объекты по принадлежности к природной зоне; </w:t>
      </w:r>
    </w:p>
    <w:p w14:paraId="6F3FDA34" w14:textId="77777777" w:rsidR="00705C92" w:rsidRPr="002A0DD6" w:rsidRDefault="00705C92" w:rsidP="00716ED9">
      <w:pPr>
        <w:pStyle w:val="a"/>
      </w:pPr>
      <w:r w:rsidRPr="002A0DD6">
        <w:lastRenderedPageBreak/>
        <w:t>определять разрыв между реальным и желательным состоянием объекта (ситуации) на основе предложенных учителем</w:t>
      </w:r>
      <w:r w:rsidR="00A946C9" w:rsidRPr="002A0DD6">
        <w:t xml:space="preserve"> </w:t>
      </w:r>
      <w:r w:rsidRPr="002A0DD6">
        <w:t>вопросов.</w:t>
      </w:r>
    </w:p>
    <w:p w14:paraId="7FA2F2E6" w14:textId="77777777" w:rsidR="00705C92" w:rsidRPr="002A0DD6" w:rsidRDefault="00705C92" w:rsidP="00716ED9">
      <w:pPr>
        <w:pStyle w:val="a"/>
      </w:pPr>
      <w:r w:rsidRPr="002A0DD6">
        <w:t>Работа с информацией:</w:t>
      </w:r>
    </w:p>
    <w:p w14:paraId="294D650E" w14:textId="77777777" w:rsidR="00705C92" w:rsidRPr="002A0DD6" w:rsidRDefault="00705C92" w:rsidP="00716ED9">
      <w:pPr>
        <w:pStyle w:val="a"/>
      </w:pPr>
      <w:r w:rsidRPr="002A0DD6">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14:paraId="192A9B89" w14:textId="77777777" w:rsidR="00705C92" w:rsidRPr="002A0DD6" w:rsidRDefault="00705C92" w:rsidP="00716ED9">
      <w:pPr>
        <w:pStyle w:val="a"/>
      </w:pPr>
      <w:r w:rsidRPr="002A0DD6">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14:paraId="129D9B42" w14:textId="77777777" w:rsidR="00705C92" w:rsidRPr="002A0DD6" w:rsidRDefault="00705C92" w:rsidP="00716ED9">
      <w:pPr>
        <w:pStyle w:val="a"/>
      </w:pPr>
      <w:r w:rsidRPr="002A0DD6">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4359E734" w14:textId="77777777" w:rsidR="00705C92" w:rsidRPr="002A0DD6" w:rsidRDefault="00705C92" w:rsidP="00716ED9">
      <w:pPr>
        <w:pStyle w:val="a"/>
      </w:pPr>
      <w:r w:rsidRPr="002A0DD6">
        <w:t>Коммуникативные универсальные учебные действия:</w:t>
      </w:r>
    </w:p>
    <w:p w14:paraId="6B078084" w14:textId="77777777" w:rsidR="00705C92" w:rsidRPr="002A0DD6" w:rsidRDefault="00705C92" w:rsidP="00716ED9">
      <w:pPr>
        <w:pStyle w:val="a"/>
      </w:pPr>
      <w:r w:rsidRPr="002A0DD6">
        <w:t>ориентироваться в понятиях: организм, возраст, система органов; культура, долг, соотечественник, берестяная грамота, первопечатник, иконопись,</w:t>
      </w:r>
      <w:r w:rsidR="00A946C9" w:rsidRPr="002A0DD6">
        <w:t xml:space="preserve"> </w:t>
      </w:r>
      <w:r w:rsidRPr="002A0DD6">
        <w:t>объект</w:t>
      </w:r>
      <w:r w:rsidR="00A946C9" w:rsidRPr="002A0DD6">
        <w:t xml:space="preserve"> </w:t>
      </w:r>
      <w:r w:rsidRPr="002A0DD6">
        <w:t>Всемирного</w:t>
      </w:r>
      <w:r w:rsidR="00A946C9" w:rsidRPr="002A0DD6">
        <w:t xml:space="preserve"> </w:t>
      </w:r>
      <w:r w:rsidRPr="002A0DD6">
        <w:t>природного и культурного наследия; </w:t>
      </w:r>
    </w:p>
    <w:p w14:paraId="19DA44DC" w14:textId="77777777" w:rsidR="00705C92" w:rsidRPr="002A0DD6" w:rsidRDefault="00705C92" w:rsidP="00716ED9">
      <w:pPr>
        <w:pStyle w:val="a"/>
      </w:pPr>
      <w:r w:rsidRPr="002A0DD6">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65907DF7" w14:textId="77777777" w:rsidR="00705C92" w:rsidRPr="002A0DD6" w:rsidRDefault="00705C92" w:rsidP="00716ED9">
      <w:pPr>
        <w:pStyle w:val="a"/>
      </w:pPr>
      <w:r w:rsidRPr="002A0DD6">
        <w:t>создавать текст-рассуждение:</w:t>
      </w:r>
      <w:r w:rsidR="00A946C9" w:rsidRPr="002A0DD6">
        <w:t xml:space="preserve"> </w:t>
      </w:r>
      <w:r w:rsidRPr="002A0DD6">
        <w:t>объяснять</w:t>
      </w:r>
      <w:r w:rsidR="00A946C9" w:rsidRPr="002A0DD6">
        <w:t xml:space="preserve"> </w:t>
      </w:r>
      <w:r w:rsidRPr="002A0DD6">
        <w:t>вред</w:t>
      </w:r>
      <w:r w:rsidR="00A946C9" w:rsidRPr="002A0DD6">
        <w:t xml:space="preserve"> </w:t>
      </w:r>
      <w:r w:rsidRPr="002A0DD6">
        <w:t>для</w:t>
      </w:r>
      <w:r w:rsidR="00A946C9" w:rsidRPr="002A0DD6">
        <w:t xml:space="preserve"> </w:t>
      </w:r>
      <w:r w:rsidRPr="002A0DD6">
        <w:t>здоровья и самочувствия организма вредных привычек; </w:t>
      </w:r>
    </w:p>
    <w:p w14:paraId="733D68F5" w14:textId="77777777" w:rsidR="00705C92" w:rsidRPr="002A0DD6" w:rsidRDefault="00705C92" w:rsidP="00716ED9">
      <w:pPr>
        <w:pStyle w:val="a"/>
      </w:pPr>
      <w:r w:rsidRPr="002A0DD6">
        <w:t xml:space="preserve">описывать ситуации проявления нравственных качеств </w:t>
      </w:r>
      <w:r w:rsidR="00BC6FB1" w:rsidRPr="002A0DD6">
        <w:t>-</w:t>
      </w:r>
      <w:r w:rsidRPr="002A0DD6">
        <w:t xml:space="preserve"> отзывчивости, доброты, справедливости и др.; </w:t>
      </w:r>
    </w:p>
    <w:p w14:paraId="15F0855A" w14:textId="77777777" w:rsidR="00705C92" w:rsidRPr="002A0DD6" w:rsidRDefault="00705C92" w:rsidP="00716ED9">
      <w:pPr>
        <w:pStyle w:val="a"/>
      </w:pPr>
      <w:r w:rsidRPr="002A0DD6">
        <w:t>составлять краткие суждения о связях и зависимостях в природе (на основе сезонных изменений, особенностей жизни природных зон, пищевых цепей); </w:t>
      </w:r>
    </w:p>
    <w:p w14:paraId="47389B65" w14:textId="77777777" w:rsidR="00705C92" w:rsidRPr="002A0DD6" w:rsidRDefault="00705C92" w:rsidP="00716ED9">
      <w:pPr>
        <w:pStyle w:val="a"/>
      </w:pPr>
      <w:r w:rsidRPr="002A0DD6">
        <w:t>составлять небольшие тексты «Права и обязанности гражданина РФ»; </w:t>
      </w:r>
    </w:p>
    <w:p w14:paraId="61AE5964" w14:textId="77777777" w:rsidR="00705C92" w:rsidRPr="002A0DD6" w:rsidRDefault="00705C92" w:rsidP="00716ED9">
      <w:pPr>
        <w:pStyle w:val="a"/>
      </w:pPr>
      <w:r w:rsidRPr="002A0DD6">
        <w:t>создавать небольшие тексты о знаменательных страницах истории нашей страны (в рамках изученного).</w:t>
      </w:r>
    </w:p>
    <w:p w14:paraId="78A83A26" w14:textId="77777777" w:rsidR="00705C92" w:rsidRPr="002A0DD6" w:rsidRDefault="00705C92" w:rsidP="00716ED9">
      <w:pPr>
        <w:pStyle w:val="a"/>
      </w:pPr>
      <w:r w:rsidRPr="002A0DD6">
        <w:t>Регулятивные универсальные учебные действия:</w:t>
      </w:r>
    </w:p>
    <w:p w14:paraId="68CBC86D" w14:textId="77777777" w:rsidR="00705C92" w:rsidRPr="002A0DD6" w:rsidRDefault="00705C92" w:rsidP="00716ED9">
      <w:pPr>
        <w:pStyle w:val="a"/>
      </w:pPr>
      <w:r w:rsidRPr="002A0DD6">
        <w:t>самостоятельно планировать алгоритм решения учебной задачи; предвидеть трудности и возможные ошибки; </w:t>
      </w:r>
    </w:p>
    <w:p w14:paraId="6CD4EAEA" w14:textId="77777777" w:rsidR="00705C92" w:rsidRPr="002A0DD6" w:rsidRDefault="00705C92" w:rsidP="00716ED9">
      <w:pPr>
        <w:pStyle w:val="a"/>
      </w:pPr>
      <w:r w:rsidRPr="002A0DD6">
        <w:t>контролировать процесс и результат выполнения задания, корректировать учебные действия при необходимости; </w:t>
      </w:r>
    </w:p>
    <w:p w14:paraId="3F4513BC" w14:textId="77777777" w:rsidR="00705C92" w:rsidRPr="002A0DD6" w:rsidRDefault="00705C92" w:rsidP="00716ED9">
      <w:pPr>
        <w:pStyle w:val="a"/>
      </w:pPr>
      <w:r w:rsidRPr="002A0DD6">
        <w:t>адекватно принимать оценку своей работы; планировать работу над ошибками; </w:t>
      </w:r>
    </w:p>
    <w:p w14:paraId="5812EF88" w14:textId="77777777" w:rsidR="00705C92" w:rsidRPr="002A0DD6" w:rsidRDefault="00705C92" w:rsidP="00716ED9">
      <w:pPr>
        <w:pStyle w:val="a"/>
      </w:pPr>
      <w:r w:rsidRPr="002A0DD6">
        <w:t>находить ошибки в своей и чужих работах, устанавливать их причины.</w:t>
      </w:r>
    </w:p>
    <w:p w14:paraId="697C253F" w14:textId="77777777" w:rsidR="00705C92" w:rsidRPr="002A0DD6" w:rsidRDefault="00705C92" w:rsidP="00716ED9">
      <w:pPr>
        <w:pStyle w:val="a"/>
      </w:pPr>
      <w:r w:rsidRPr="002A0DD6">
        <w:t>Совместная деятельность:</w:t>
      </w:r>
    </w:p>
    <w:p w14:paraId="5AADD0DB" w14:textId="77777777" w:rsidR="00705C92" w:rsidRPr="002A0DD6" w:rsidRDefault="00705C92" w:rsidP="00716ED9">
      <w:pPr>
        <w:pStyle w:val="a"/>
      </w:pPr>
      <w:r w:rsidRPr="002A0DD6">
        <w:t xml:space="preserve">выполнять правила совместной деятельности при выполнении разных ролей </w:t>
      </w:r>
      <w:r w:rsidR="00BC6FB1" w:rsidRPr="002A0DD6">
        <w:t>-</w:t>
      </w:r>
      <w:r w:rsidRPr="002A0DD6">
        <w:t xml:space="preserve"> руководитель, подчинённый, напарник, член большого коллектива; </w:t>
      </w:r>
    </w:p>
    <w:p w14:paraId="59323BC5" w14:textId="77777777" w:rsidR="00705C92" w:rsidRPr="002A0DD6" w:rsidRDefault="00705C92" w:rsidP="00716ED9">
      <w:pPr>
        <w:pStyle w:val="a"/>
      </w:pPr>
      <w:r w:rsidRPr="002A0DD6">
        <w:t>ответственно относиться к своим обязанностям в процессе совместной деятельности, объективно оценивать свой вклад в общее дело; </w:t>
      </w:r>
    </w:p>
    <w:p w14:paraId="772BE914" w14:textId="77777777" w:rsidR="00705C92" w:rsidRPr="002A0DD6" w:rsidRDefault="00705C92" w:rsidP="00716ED9">
      <w:pPr>
        <w:pStyle w:val="a"/>
      </w:pPr>
      <w:r w:rsidRPr="002A0DD6">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A998F69" w14:textId="77777777" w:rsidR="006000E5" w:rsidRPr="002A0DD6" w:rsidRDefault="007C6526" w:rsidP="00AC4B5A">
      <w:pPr>
        <w:pStyle w:val="3"/>
      </w:pPr>
      <w:bookmarkStart w:id="36" w:name="_Toc118248118"/>
      <w:r w:rsidRPr="002A0DD6">
        <w:t>2.1.9 Изобразительное искусство</w:t>
      </w:r>
      <w:bookmarkEnd w:id="36"/>
    </w:p>
    <w:p w14:paraId="201FA5C2" w14:textId="77777777" w:rsidR="00AE2612" w:rsidRPr="002A0DD6" w:rsidRDefault="008668F9" w:rsidP="008704C8">
      <w:pPr>
        <w:pStyle w:val="af0"/>
        <w:rPr>
          <w:color w:val="000000"/>
        </w:rPr>
      </w:pPr>
      <w:r w:rsidRPr="002A0DD6">
        <w:rPr>
          <w:b/>
        </w:rPr>
        <w:t>Цель</w:t>
      </w:r>
      <w:r w:rsidRPr="002A0DD6">
        <w:t xml:space="preserve"> рабочей программы по изобразительному искусству в об</w:t>
      </w:r>
      <w:r w:rsidRPr="002A0DD6">
        <w:softHyphen/>
        <w:t xml:space="preserve">щеобразовательной </w:t>
      </w:r>
      <w:proofErr w:type="gramStart"/>
      <w:r w:rsidRPr="002A0DD6">
        <w:t xml:space="preserve">школе </w:t>
      </w:r>
      <w:r w:rsidRPr="002A0DD6">
        <w:rPr>
          <w:color w:val="000000"/>
        </w:rPr>
        <w:t>:</w:t>
      </w:r>
      <w:proofErr w:type="gramEnd"/>
    </w:p>
    <w:p w14:paraId="7926CB8E" w14:textId="77777777" w:rsidR="00AE2612" w:rsidRPr="002A0DD6" w:rsidRDefault="008668F9" w:rsidP="008704C8">
      <w:pPr>
        <w:pStyle w:val="af0"/>
      </w:pPr>
      <w:r w:rsidRPr="002A0DD6">
        <w:t>-</w:t>
      </w:r>
      <w:r w:rsidR="00A946C9" w:rsidRPr="002A0DD6">
        <w:t xml:space="preserve"> </w:t>
      </w:r>
      <w:r w:rsidRPr="002A0DD6">
        <w:t>формирование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605BFCBF" w14:textId="77777777" w:rsidR="008668F9" w:rsidRPr="002A0DD6" w:rsidRDefault="008668F9" w:rsidP="008704C8">
      <w:pPr>
        <w:pStyle w:val="af0"/>
      </w:pPr>
      <w:r w:rsidRPr="002A0DD6">
        <w:rPr>
          <w:b/>
        </w:rPr>
        <w:t xml:space="preserve">Задачи </w:t>
      </w:r>
      <w:r w:rsidRPr="002A0DD6">
        <w:t>преподавания изобразительного искусства:</w:t>
      </w:r>
    </w:p>
    <w:p w14:paraId="43FC1676" w14:textId="77777777" w:rsidR="008668F9" w:rsidRPr="002A0DD6" w:rsidRDefault="008668F9" w:rsidP="008704C8">
      <w:pPr>
        <w:pStyle w:val="af0"/>
      </w:pPr>
      <w:r w:rsidRPr="002A0DD6">
        <w:t>- формировать у учащихся нравственно-этической отзывчивости на прекрасное и безобразное в жизни и в искусстве;</w:t>
      </w:r>
    </w:p>
    <w:p w14:paraId="38F675FF" w14:textId="77777777" w:rsidR="008668F9" w:rsidRPr="002A0DD6" w:rsidRDefault="008668F9" w:rsidP="008704C8">
      <w:pPr>
        <w:pStyle w:val="af0"/>
      </w:pPr>
      <w:r w:rsidRPr="002A0DD6">
        <w:t>- формировать художественно-творческой активности школьника;</w:t>
      </w:r>
    </w:p>
    <w:p w14:paraId="62199C43" w14:textId="77777777" w:rsidR="00AE2612" w:rsidRPr="002A0DD6" w:rsidRDefault="008668F9" w:rsidP="008704C8">
      <w:pPr>
        <w:pStyle w:val="af0"/>
      </w:pPr>
      <w:r w:rsidRPr="002A0DD6">
        <w:t>- способствовать овладению образным языком изобразительного искусства посредством формирования художественных знаний, умений и навыков.</w:t>
      </w:r>
    </w:p>
    <w:p w14:paraId="0B8CB45F" w14:textId="77777777" w:rsidR="00AE2612" w:rsidRPr="002A0DD6" w:rsidRDefault="008668F9" w:rsidP="008704C8">
      <w:pPr>
        <w:pStyle w:val="af0"/>
      </w:pPr>
      <w:r w:rsidRPr="002A0DD6">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2FF067EB" w14:textId="77777777" w:rsidR="008668F9" w:rsidRPr="002A0DD6" w:rsidRDefault="008668F9" w:rsidP="008704C8">
      <w:pPr>
        <w:pStyle w:val="af0"/>
      </w:pPr>
      <w:r w:rsidRPr="002A0DD6">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34CF802F" w14:textId="77777777" w:rsidR="008668F9" w:rsidRPr="002A0DD6" w:rsidRDefault="008668F9" w:rsidP="008704C8">
      <w:pPr>
        <w:pStyle w:val="af0"/>
      </w:pPr>
      <w:r w:rsidRPr="002A0DD6">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7754E70" w14:textId="77777777" w:rsidR="008668F9" w:rsidRPr="002A0DD6" w:rsidRDefault="008668F9" w:rsidP="008704C8">
      <w:pPr>
        <w:pStyle w:val="af0"/>
      </w:pPr>
      <w:r w:rsidRPr="002A0DD6">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0A4EDD7B" w14:textId="77777777" w:rsidR="008668F9" w:rsidRPr="002A0DD6" w:rsidRDefault="008668F9" w:rsidP="008704C8">
      <w:pPr>
        <w:pStyle w:val="af0"/>
      </w:pPr>
      <w:r w:rsidRPr="002A0DD6">
        <w:t xml:space="preserve">На занятиях учащиеся знакомятся с многообразием видов художественной деятельности и технически доступным разнообразием художественных </w:t>
      </w:r>
      <w:r w:rsidRPr="002A0DD6">
        <w:lastRenderedPageBreak/>
        <w:t>материалов. Практическая </w:t>
      </w:r>
      <w:r w:rsidRPr="002A0DD6">
        <w:rPr>
          <w:i/>
          <w:iCs/>
        </w:rPr>
        <w:t>художественно-творческая деятельность занимает приоритетное пространство учебного времени. При опоре на восприятие </w:t>
      </w:r>
      <w:r w:rsidRPr="002A0DD6">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0E937368" w14:textId="77777777" w:rsidR="008668F9" w:rsidRPr="002A0DD6" w:rsidRDefault="008668F9" w:rsidP="008704C8">
      <w:pPr>
        <w:pStyle w:val="af0"/>
      </w:pPr>
      <w:r w:rsidRPr="002A0DD6">
        <w:t>Рабочая программа учитывает психолого-возрастные особенности развития детей 7</w:t>
      </w:r>
      <w:r w:rsidR="00BC6FB1" w:rsidRPr="002A0DD6">
        <w:t>-</w:t>
      </w:r>
      <w:r w:rsidRPr="002A0DD6">
        <w:t>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49BF0757" w14:textId="77777777" w:rsidR="008668F9" w:rsidRPr="002A0DD6" w:rsidRDefault="008668F9" w:rsidP="008704C8">
      <w:pPr>
        <w:pStyle w:val="af0"/>
      </w:pPr>
      <w:r w:rsidRPr="002A0DD6">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4089750A" w14:textId="77777777" w:rsidR="008668F9" w:rsidRPr="002A0DD6" w:rsidRDefault="008668F9" w:rsidP="008704C8">
      <w:pPr>
        <w:pStyle w:val="ae"/>
        <w:rPr>
          <w:rFonts w:eastAsia="Times New Roman"/>
        </w:rPr>
      </w:pPr>
      <w:r w:rsidRPr="002A0DD6">
        <w:rPr>
          <w:rFonts w:eastAsia="Times New Roman"/>
        </w:rPr>
        <w:t>МЕСТО УЧЕБНОГО ПРЕДМЕТА «ИЗОБРАЗИТЕЛЬНОЕ ИСКУССТВО» В УЧЕБНОМ ПЛАНЕ</w:t>
      </w:r>
    </w:p>
    <w:p w14:paraId="745BD1B4" w14:textId="77777777" w:rsidR="008668F9" w:rsidRPr="002A0DD6" w:rsidRDefault="008668F9" w:rsidP="008704C8">
      <w:pPr>
        <w:pStyle w:val="af0"/>
      </w:pPr>
      <w:r w:rsidRPr="002A0DD6">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0188D4C4" w14:textId="77777777" w:rsidR="006D109F" w:rsidRPr="002A0DD6" w:rsidRDefault="008668F9" w:rsidP="008704C8">
      <w:pPr>
        <w:pStyle w:val="af0"/>
      </w:pPr>
      <w:r w:rsidRPr="002A0DD6">
        <w:t xml:space="preserve">Общее число часов, отведённых на изучение учебного предмета «Изобразительное искусство», </w:t>
      </w:r>
      <w:r w:rsidR="00BC6FB1" w:rsidRPr="002A0DD6">
        <w:t>-</w:t>
      </w:r>
      <w:r w:rsidRPr="002A0DD6">
        <w:t xml:space="preserve"> 135 ч (один час в неделю в каждом классе).</w:t>
      </w:r>
    </w:p>
    <w:p w14:paraId="795705BE" w14:textId="77777777" w:rsidR="008668F9" w:rsidRPr="002A0DD6" w:rsidRDefault="008668F9" w:rsidP="008704C8">
      <w:pPr>
        <w:pStyle w:val="af0"/>
      </w:pPr>
      <w:r w:rsidRPr="002A0DD6">
        <w:t xml:space="preserve">1 класс </w:t>
      </w:r>
      <w:r w:rsidR="00BC6FB1" w:rsidRPr="002A0DD6">
        <w:t>-</w:t>
      </w:r>
      <w:r w:rsidRPr="002A0DD6">
        <w:t xml:space="preserve"> 33 ч</w:t>
      </w:r>
    </w:p>
    <w:p w14:paraId="1A84401D" w14:textId="77777777" w:rsidR="008668F9" w:rsidRPr="002A0DD6" w:rsidRDefault="008668F9" w:rsidP="008704C8">
      <w:pPr>
        <w:pStyle w:val="af0"/>
      </w:pPr>
      <w:r w:rsidRPr="002A0DD6">
        <w:t xml:space="preserve">2 класс </w:t>
      </w:r>
      <w:r w:rsidR="00BC6FB1" w:rsidRPr="002A0DD6">
        <w:t>-</w:t>
      </w:r>
      <w:r w:rsidRPr="002A0DD6">
        <w:t xml:space="preserve"> 34 ч</w:t>
      </w:r>
    </w:p>
    <w:p w14:paraId="5E9C61BD" w14:textId="77777777" w:rsidR="008668F9" w:rsidRPr="002A0DD6" w:rsidRDefault="008668F9" w:rsidP="008704C8">
      <w:pPr>
        <w:pStyle w:val="af0"/>
      </w:pPr>
      <w:r w:rsidRPr="002A0DD6">
        <w:t xml:space="preserve">3 класс </w:t>
      </w:r>
      <w:r w:rsidR="00BC6FB1" w:rsidRPr="002A0DD6">
        <w:t>-</w:t>
      </w:r>
      <w:r w:rsidRPr="002A0DD6">
        <w:t xml:space="preserve"> 34 ч</w:t>
      </w:r>
    </w:p>
    <w:p w14:paraId="305E7B42" w14:textId="77777777" w:rsidR="008668F9" w:rsidRPr="002A0DD6" w:rsidRDefault="008668F9" w:rsidP="008704C8">
      <w:pPr>
        <w:pStyle w:val="af0"/>
      </w:pPr>
      <w:r w:rsidRPr="002A0DD6">
        <w:t xml:space="preserve">4 класс </w:t>
      </w:r>
      <w:r w:rsidR="00BC6FB1" w:rsidRPr="002A0DD6">
        <w:t>-</w:t>
      </w:r>
      <w:r w:rsidRPr="002A0DD6">
        <w:t xml:space="preserve"> 34 ч.</w:t>
      </w:r>
    </w:p>
    <w:p w14:paraId="33AB6686" w14:textId="77777777" w:rsidR="008668F9" w:rsidRPr="002A0DD6" w:rsidRDefault="008668F9" w:rsidP="008704C8">
      <w:pPr>
        <w:pStyle w:val="ae"/>
        <w:rPr>
          <w:rFonts w:eastAsia="Times New Roman"/>
        </w:rPr>
      </w:pPr>
      <w:r w:rsidRPr="002A0DD6">
        <w:rPr>
          <w:rFonts w:eastAsia="Times New Roman"/>
        </w:rPr>
        <w:t>СОДЕРЖАНИЕ УЧЕБНОГО ПРЕДМЕТА «ИЗОБРАЗИТЕЛЬНОЕ ИСКУССТВО»</w:t>
      </w:r>
    </w:p>
    <w:p w14:paraId="5188EA76" w14:textId="77777777" w:rsidR="008668F9" w:rsidRPr="002A0DD6" w:rsidRDefault="008668F9" w:rsidP="008704C8">
      <w:pPr>
        <w:pStyle w:val="af0"/>
      </w:pPr>
      <w:r w:rsidRPr="002A0DD6">
        <w:t>1 класс (33</w:t>
      </w:r>
      <w:r w:rsidR="00A946C9" w:rsidRPr="002A0DD6">
        <w:t xml:space="preserve"> </w:t>
      </w:r>
      <w:r w:rsidRPr="002A0DD6">
        <w:rPr>
          <w:sz w:val="24"/>
          <w:szCs w:val="24"/>
        </w:rPr>
        <w:t>часа</w:t>
      </w:r>
      <w:r w:rsidRPr="002A0DD6">
        <w:t>)</w:t>
      </w:r>
    </w:p>
    <w:p w14:paraId="0C978B29" w14:textId="77777777" w:rsidR="008668F9" w:rsidRPr="002A0DD6" w:rsidRDefault="008668F9" w:rsidP="008704C8">
      <w:pPr>
        <w:pStyle w:val="af0"/>
      </w:pPr>
      <w:r w:rsidRPr="002A0DD6">
        <w:t>Модуль «Графика»</w:t>
      </w:r>
    </w:p>
    <w:p w14:paraId="2CC252A7" w14:textId="77777777" w:rsidR="008668F9" w:rsidRPr="002A0DD6" w:rsidRDefault="008668F9" w:rsidP="008704C8">
      <w:pPr>
        <w:pStyle w:val="af0"/>
      </w:pPr>
      <w:r w:rsidRPr="002A0DD6">
        <w:t>Расположение изображения на листе. Выбор вертикального или горизонтального формата листа в зависимости от содержания изображения.</w:t>
      </w:r>
    </w:p>
    <w:p w14:paraId="35E99155" w14:textId="77777777" w:rsidR="008668F9" w:rsidRPr="002A0DD6" w:rsidRDefault="008668F9" w:rsidP="008704C8">
      <w:pPr>
        <w:pStyle w:val="af0"/>
      </w:pPr>
      <w:r w:rsidRPr="002A0DD6">
        <w:t>Разные виды линий. Линейный рисунок. Графические материалы для линейного рисунка и их особенности. Приёмы рисования линией.</w:t>
      </w:r>
    </w:p>
    <w:p w14:paraId="5C793A5A" w14:textId="77777777" w:rsidR="008668F9" w:rsidRPr="002A0DD6" w:rsidRDefault="008668F9" w:rsidP="008704C8">
      <w:pPr>
        <w:pStyle w:val="af0"/>
      </w:pPr>
      <w:r w:rsidRPr="002A0DD6">
        <w:t>Рисование с натуры: разные листья и их форма.</w:t>
      </w:r>
    </w:p>
    <w:p w14:paraId="31C06BAF" w14:textId="77777777" w:rsidR="008668F9" w:rsidRPr="002A0DD6" w:rsidRDefault="008668F9" w:rsidP="008704C8">
      <w:pPr>
        <w:pStyle w:val="af0"/>
      </w:pPr>
      <w:r w:rsidRPr="002A0DD6">
        <w:t xml:space="preserve">Представление о пропорциях: короткое </w:t>
      </w:r>
      <w:r w:rsidR="00BC6FB1" w:rsidRPr="002A0DD6">
        <w:t>-</w:t>
      </w:r>
      <w:r w:rsidRPr="002A0DD6">
        <w:t xml:space="preserve"> длинное. Развитие навыка видения соотношения частей целого (на основе рисунков животных).</w:t>
      </w:r>
    </w:p>
    <w:p w14:paraId="3DEFDC03" w14:textId="77777777" w:rsidR="008668F9" w:rsidRPr="002A0DD6" w:rsidRDefault="008668F9" w:rsidP="008704C8">
      <w:pPr>
        <w:pStyle w:val="af0"/>
      </w:pPr>
      <w:r w:rsidRPr="002A0DD6">
        <w:t>Графическое пятно (ахроматическое) и представление о силуэте. Формирование навыка видения целостности. Цельная форма и её части.</w:t>
      </w:r>
    </w:p>
    <w:p w14:paraId="35D824D9" w14:textId="77777777" w:rsidR="008668F9" w:rsidRPr="002A0DD6" w:rsidRDefault="008668F9" w:rsidP="008704C8">
      <w:pPr>
        <w:pStyle w:val="af0"/>
      </w:pPr>
      <w:r w:rsidRPr="002A0DD6">
        <w:t>Модуль «Живопись»</w:t>
      </w:r>
    </w:p>
    <w:p w14:paraId="400A76CB" w14:textId="77777777" w:rsidR="008668F9" w:rsidRPr="002A0DD6" w:rsidRDefault="008668F9" w:rsidP="008704C8">
      <w:pPr>
        <w:pStyle w:val="af0"/>
      </w:pPr>
      <w:r w:rsidRPr="002A0DD6">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6C7C1B0A" w14:textId="77777777" w:rsidR="008668F9" w:rsidRPr="002A0DD6" w:rsidRDefault="008668F9" w:rsidP="008704C8">
      <w:pPr>
        <w:pStyle w:val="af0"/>
      </w:pPr>
      <w:r w:rsidRPr="002A0DD6">
        <w:t>Три основных цвета. Ассоциативные представления, связанные с каждым цветом. Навыки смешения красок и получение нового цвета.</w:t>
      </w:r>
    </w:p>
    <w:p w14:paraId="702651E8" w14:textId="77777777" w:rsidR="008668F9" w:rsidRPr="002A0DD6" w:rsidRDefault="008668F9" w:rsidP="008704C8">
      <w:pPr>
        <w:pStyle w:val="af0"/>
      </w:pPr>
      <w:r w:rsidRPr="002A0DD6">
        <w:t>Эмоциональная выразительность цвета, способы выражение настроения в изображаемом сюжете.</w:t>
      </w:r>
    </w:p>
    <w:p w14:paraId="0921141E" w14:textId="77777777" w:rsidR="008668F9" w:rsidRPr="002A0DD6" w:rsidRDefault="008668F9" w:rsidP="008704C8">
      <w:pPr>
        <w:pStyle w:val="af0"/>
      </w:pPr>
      <w:r w:rsidRPr="002A0DD6">
        <w:t>Живописное изображение разных цветков по представлению и восприятию. Развитие навыков работы гуашью. Эмоциональная выразительность цвета.</w:t>
      </w:r>
    </w:p>
    <w:p w14:paraId="550D667D" w14:textId="77777777" w:rsidR="008668F9" w:rsidRPr="002A0DD6" w:rsidRDefault="008668F9" w:rsidP="008704C8">
      <w:pPr>
        <w:pStyle w:val="af0"/>
      </w:pPr>
      <w:r w:rsidRPr="002A0DD6">
        <w:t>Тематическая композиция «Времена года». Контрастные цветовые состояния времён года. Живопись (гуашь), аппликация или смешанная техника.</w:t>
      </w:r>
    </w:p>
    <w:p w14:paraId="7E21ADF6" w14:textId="77777777" w:rsidR="008668F9" w:rsidRPr="002A0DD6" w:rsidRDefault="008668F9" w:rsidP="008704C8">
      <w:pPr>
        <w:pStyle w:val="af0"/>
      </w:pPr>
      <w:r w:rsidRPr="002A0DD6">
        <w:t>Техника монотипии. Представления о симметрии. Развитие воображения.</w:t>
      </w:r>
    </w:p>
    <w:p w14:paraId="6D1BAD6D" w14:textId="77777777" w:rsidR="008668F9" w:rsidRPr="002A0DD6" w:rsidRDefault="008668F9" w:rsidP="008704C8">
      <w:pPr>
        <w:pStyle w:val="af0"/>
      </w:pPr>
      <w:r w:rsidRPr="002A0DD6">
        <w:t>Модуль «Скульптура»</w:t>
      </w:r>
    </w:p>
    <w:p w14:paraId="59D92090" w14:textId="77777777" w:rsidR="008668F9" w:rsidRPr="002A0DD6" w:rsidRDefault="008668F9" w:rsidP="008704C8">
      <w:pPr>
        <w:pStyle w:val="af0"/>
      </w:pPr>
      <w:r w:rsidRPr="002A0DD6">
        <w:t>Изображение в объёме. Приёмы работы с пластилином; дощечка, стек, тряпочка.</w:t>
      </w:r>
    </w:p>
    <w:p w14:paraId="79C318CA" w14:textId="77777777" w:rsidR="008668F9" w:rsidRPr="002A0DD6" w:rsidRDefault="008668F9" w:rsidP="008704C8">
      <w:pPr>
        <w:pStyle w:val="af0"/>
      </w:pPr>
      <w:r w:rsidRPr="002A0DD6">
        <w:t>Лепка зверушек из цельной формы (черепашки, ёжика, зайчика, птички и др.). Приёмы вытягивания, вдавливания, сгибания, скручивания.</w:t>
      </w:r>
    </w:p>
    <w:p w14:paraId="4C9AED7A" w14:textId="77777777" w:rsidR="008668F9" w:rsidRPr="002A0DD6" w:rsidRDefault="008668F9" w:rsidP="008704C8">
      <w:pPr>
        <w:pStyle w:val="af0"/>
      </w:pPr>
      <w:r w:rsidRPr="002A0DD6">
        <w:t xml:space="preserve">Лепка игрушки, характерной для одного из наиболее известных народных художественных промыслов (дымковская или </w:t>
      </w:r>
      <w:proofErr w:type="spellStart"/>
      <w:r w:rsidRPr="002A0DD6">
        <w:t>каргопольская</w:t>
      </w:r>
      <w:proofErr w:type="spellEnd"/>
      <w:r w:rsidRPr="002A0DD6">
        <w:t xml:space="preserve"> </w:t>
      </w:r>
      <w:proofErr w:type="gramStart"/>
      <w:r w:rsidRPr="002A0DD6">
        <w:t>игрушка</w:t>
      </w:r>
      <w:proofErr w:type="gramEnd"/>
      <w:r w:rsidRPr="002A0DD6">
        <w:t xml:space="preserve"> или по выбору учителя с учётом местных промыслов).</w:t>
      </w:r>
    </w:p>
    <w:p w14:paraId="6E9530F7" w14:textId="77777777" w:rsidR="008668F9" w:rsidRPr="002A0DD6" w:rsidRDefault="008668F9" w:rsidP="008704C8">
      <w:pPr>
        <w:pStyle w:val="af0"/>
      </w:pPr>
      <w:r w:rsidRPr="002A0DD6">
        <w:t>Бумажная пластика. Овладение первичными приёмами надрезания, закручивания, складывания.</w:t>
      </w:r>
    </w:p>
    <w:p w14:paraId="6C847727" w14:textId="77777777" w:rsidR="008668F9" w:rsidRPr="002A0DD6" w:rsidRDefault="008668F9" w:rsidP="008704C8">
      <w:pPr>
        <w:pStyle w:val="af0"/>
      </w:pPr>
      <w:r w:rsidRPr="002A0DD6">
        <w:t>Объёмная аппликация из бумаги и картона.</w:t>
      </w:r>
    </w:p>
    <w:p w14:paraId="30DC0416" w14:textId="77777777" w:rsidR="008668F9" w:rsidRPr="002A0DD6" w:rsidRDefault="008668F9" w:rsidP="008704C8">
      <w:pPr>
        <w:pStyle w:val="af0"/>
      </w:pPr>
      <w:r w:rsidRPr="002A0DD6">
        <w:t>Модуль «Декоративно-прикладное искусство»</w:t>
      </w:r>
    </w:p>
    <w:p w14:paraId="03958FA5" w14:textId="77777777" w:rsidR="008668F9" w:rsidRPr="002A0DD6" w:rsidRDefault="008668F9" w:rsidP="008704C8">
      <w:pPr>
        <w:pStyle w:val="af0"/>
      </w:pPr>
      <w:r w:rsidRPr="002A0DD6">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BB463A4" w14:textId="77777777" w:rsidR="008668F9" w:rsidRPr="002A0DD6" w:rsidRDefault="008668F9" w:rsidP="008704C8">
      <w:pPr>
        <w:pStyle w:val="af0"/>
      </w:pPr>
      <w:r w:rsidRPr="002A0DD6">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25F54FB" w14:textId="77777777" w:rsidR="008668F9" w:rsidRPr="002A0DD6" w:rsidRDefault="008668F9" w:rsidP="008704C8">
      <w:pPr>
        <w:pStyle w:val="af0"/>
      </w:pPr>
      <w:r w:rsidRPr="002A0DD6">
        <w:t xml:space="preserve">Орнамент, характерный для игрушек одного из наиболее известных народных художественных промыслов: дымковская или </w:t>
      </w:r>
      <w:proofErr w:type="spellStart"/>
      <w:r w:rsidRPr="002A0DD6">
        <w:t>каргопольская</w:t>
      </w:r>
      <w:proofErr w:type="spellEnd"/>
      <w:r w:rsidRPr="002A0DD6">
        <w:t xml:space="preserve"> игрушка (или по выбору учителя с учётом местных промыслов).</w:t>
      </w:r>
    </w:p>
    <w:p w14:paraId="4E4C092F" w14:textId="77777777" w:rsidR="008668F9" w:rsidRPr="002A0DD6" w:rsidRDefault="008668F9" w:rsidP="008704C8">
      <w:pPr>
        <w:pStyle w:val="af0"/>
      </w:pPr>
      <w:r w:rsidRPr="002A0DD6">
        <w:t>Дизайн предмета: изготовление нарядной упаковки путём складывания бумаги и аппликации.</w:t>
      </w:r>
    </w:p>
    <w:p w14:paraId="56092E68" w14:textId="77777777" w:rsidR="008668F9" w:rsidRPr="002A0DD6" w:rsidRDefault="008668F9" w:rsidP="008704C8">
      <w:pPr>
        <w:pStyle w:val="af0"/>
      </w:pPr>
      <w:r w:rsidRPr="002A0DD6">
        <w:t xml:space="preserve">Оригами </w:t>
      </w:r>
      <w:r w:rsidR="00BC6FB1" w:rsidRPr="002A0DD6">
        <w:t>-</w:t>
      </w:r>
      <w:r w:rsidRPr="002A0DD6">
        <w:t xml:space="preserve"> создание игрушки для новогодней ёлки. Приёмы складывания бумаги.</w:t>
      </w:r>
    </w:p>
    <w:p w14:paraId="39463FEC" w14:textId="77777777" w:rsidR="008668F9" w:rsidRPr="002A0DD6" w:rsidRDefault="008668F9" w:rsidP="008704C8">
      <w:pPr>
        <w:pStyle w:val="af0"/>
      </w:pPr>
      <w:r w:rsidRPr="002A0DD6">
        <w:t>Модуль «Архитектура»</w:t>
      </w:r>
    </w:p>
    <w:p w14:paraId="570F090A" w14:textId="77777777" w:rsidR="008668F9" w:rsidRPr="002A0DD6" w:rsidRDefault="008668F9" w:rsidP="008704C8">
      <w:pPr>
        <w:pStyle w:val="af0"/>
      </w:pPr>
      <w:r w:rsidRPr="002A0DD6">
        <w:lastRenderedPageBreak/>
        <w:t>Наблюдение разнообразных архитектурных зданий в окружающем мире (по фотографиям), обсуждение особенностей и составных частей зданий.</w:t>
      </w:r>
    </w:p>
    <w:p w14:paraId="76DAA955" w14:textId="77777777" w:rsidR="008668F9" w:rsidRPr="002A0DD6" w:rsidRDefault="008668F9" w:rsidP="008704C8">
      <w:pPr>
        <w:pStyle w:val="af0"/>
      </w:pPr>
      <w:r w:rsidRPr="002A0DD6">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3D9F26E1" w14:textId="77777777" w:rsidR="008668F9" w:rsidRPr="002A0DD6" w:rsidRDefault="008668F9" w:rsidP="008704C8">
      <w:pPr>
        <w:pStyle w:val="af0"/>
      </w:pPr>
      <w:r w:rsidRPr="002A0DD6">
        <w:t>Макетирование (или аппликация) пространственной среды сказочного города из бумаги, картона или пластилина.</w:t>
      </w:r>
    </w:p>
    <w:p w14:paraId="1DA3491A" w14:textId="77777777" w:rsidR="008668F9" w:rsidRPr="002A0DD6" w:rsidRDefault="008668F9" w:rsidP="008704C8">
      <w:pPr>
        <w:pStyle w:val="af0"/>
      </w:pPr>
      <w:r w:rsidRPr="002A0DD6">
        <w:t>Модуль «Восприятие произведений искусства»</w:t>
      </w:r>
    </w:p>
    <w:p w14:paraId="1C38293D" w14:textId="77777777" w:rsidR="008668F9" w:rsidRPr="002A0DD6" w:rsidRDefault="008668F9" w:rsidP="008704C8">
      <w:pPr>
        <w:pStyle w:val="af0"/>
      </w:pPr>
      <w:r w:rsidRPr="002A0DD6">
        <w:t>Восприятие произведений детского творчества. Обсуждение сюжетного и эмоционального содержания детских работ.</w:t>
      </w:r>
    </w:p>
    <w:p w14:paraId="3192C4E1" w14:textId="77777777" w:rsidR="008668F9" w:rsidRPr="002A0DD6" w:rsidRDefault="008668F9" w:rsidP="008704C8">
      <w:pPr>
        <w:pStyle w:val="af0"/>
      </w:pPr>
      <w:r w:rsidRPr="002A0DD6">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6697BCA9" w14:textId="77777777" w:rsidR="008668F9" w:rsidRPr="002A0DD6" w:rsidRDefault="008668F9" w:rsidP="008704C8">
      <w:pPr>
        <w:pStyle w:val="af0"/>
      </w:pPr>
      <w:r w:rsidRPr="002A0DD6">
        <w:t>Рассматривание иллюстраций детской книги на основе содержательных установок учителя в соответствии с изучаемой темой.</w:t>
      </w:r>
    </w:p>
    <w:p w14:paraId="662D7FD3" w14:textId="77777777" w:rsidR="008668F9" w:rsidRPr="002A0DD6" w:rsidRDefault="008668F9" w:rsidP="008704C8">
      <w:pPr>
        <w:pStyle w:val="af0"/>
      </w:pPr>
      <w:r w:rsidRPr="002A0DD6">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7A8DB916" w14:textId="77777777" w:rsidR="008668F9" w:rsidRPr="002A0DD6" w:rsidRDefault="008668F9" w:rsidP="008704C8">
      <w:pPr>
        <w:pStyle w:val="af0"/>
      </w:pPr>
      <w:r w:rsidRPr="002A0DD6">
        <w:t xml:space="preserve">Художник и зритель. Освоение зрительских умений на основе получаемых знаний и творческих практических задач </w:t>
      </w:r>
      <w:r w:rsidR="00BC6FB1" w:rsidRPr="002A0DD6">
        <w:t>-</w:t>
      </w:r>
      <w:r w:rsidRPr="002A0DD6">
        <w:t xml:space="preserve"> установок наблюдения. Ассоциации из личного опыта учащихся и оценка эмоционального содержания произведений.</w:t>
      </w:r>
    </w:p>
    <w:p w14:paraId="2A026F5D" w14:textId="77777777" w:rsidR="008668F9" w:rsidRPr="002A0DD6" w:rsidRDefault="008668F9" w:rsidP="008704C8">
      <w:pPr>
        <w:pStyle w:val="af0"/>
      </w:pPr>
      <w:r w:rsidRPr="002A0DD6">
        <w:t>Модуль «Азбука цифровой графики»</w:t>
      </w:r>
    </w:p>
    <w:p w14:paraId="3A770BB1" w14:textId="77777777" w:rsidR="008668F9" w:rsidRPr="002A0DD6" w:rsidRDefault="008668F9" w:rsidP="008704C8">
      <w:pPr>
        <w:pStyle w:val="af0"/>
      </w:pPr>
      <w:r w:rsidRPr="002A0DD6">
        <w:t>Фотографирование мелких деталей природы, выражение ярких зрительных впечатлений.</w:t>
      </w:r>
    </w:p>
    <w:p w14:paraId="04085507" w14:textId="77777777" w:rsidR="009C7A8B" w:rsidRDefault="008668F9" w:rsidP="008704C8">
      <w:pPr>
        <w:pStyle w:val="af0"/>
      </w:pPr>
      <w:r w:rsidRPr="002A0DD6">
        <w:t>Обсуждение в условиях урока ученических фотографий, соответствующих изучаемой теме.</w:t>
      </w:r>
    </w:p>
    <w:p w14:paraId="4EB2AB35" w14:textId="77777777" w:rsidR="00AE2612" w:rsidRPr="002A0DD6" w:rsidRDefault="008668F9" w:rsidP="008704C8">
      <w:pPr>
        <w:pStyle w:val="af0"/>
      </w:pPr>
      <w:r w:rsidRPr="002A0DD6">
        <w:t>2 класс</w:t>
      </w:r>
      <w:r w:rsidR="00A946C9" w:rsidRPr="002A0DD6">
        <w:t xml:space="preserve"> </w:t>
      </w:r>
      <w:r w:rsidRPr="002A0DD6">
        <w:t>(34 ч)</w:t>
      </w:r>
    </w:p>
    <w:p w14:paraId="375EFCE7" w14:textId="77777777" w:rsidR="008668F9" w:rsidRPr="002A0DD6" w:rsidRDefault="008668F9" w:rsidP="008704C8">
      <w:pPr>
        <w:pStyle w:val="af0"/>
      </w:pPr>
      <w:r w:rsidRPr="002A0DD6">
        <w:t>Модуль «Графика»</w:t>
      </w:r>
    </w:p>
    <w:p w14:paraId="5218EBEE" w14:textId="77777777" w:rsidR="008668F9" w:rsidRPr="002A0DD6" w:rsidRDefault="008668F9" w:rsidP="008704C8">
      <w:pPr>
        <w:pStyle w:val="af0"/>
      </w:pPr>
      <w:r w:rsidRPr="002A0DD6">
        <w:t>Ритм линий. Выразительность линии. Художественные материалы для линейного рисунка и их свойства. Развитие навыков линейного рисунка.</w:t>
      </w:r>
    </w:p>
    <w:p w14:paraId="211FE447" w14:textId="77777777" w:rsidR="008668F9" w:rsidRPr="002A0DD6" w:rsidRDefault="008668F9" w:rsidP="008704C8">
      <w:pPr>
        <w:pStyle w:val="af0"/>
      </w:pPr>
      <w:r w:rsidRPr="002A0DD6">
        <w:t xml:space="preserve">Пастель и мелки </w:t>
      </w:r>
      <w:r w:rsidR="00BC6FB1" w:rsidRPr="002A0DD6">
        <w:t>-</w:t>
      </w:r>
      <w:r w:rsidRPr="002A0DD6">
        <w:t xml:space="preserve"> особенности и выразительные свойства графических материалов, приёмы работы.</w:t>
      </w:r>
    </w:p>
    <w:p w14:paraId="5F8530F6" w14:textId="77777777" w:rsidR="008668F9" w:rsidRPr="002A0DD6" w:rsidRDefault="008668F9" w:rsidP="008704C8">
      <w:pPr>
        <w:pStyle w:val="af0"/>
      </w:pPr>
      <w:r w:rsidRPr="002A0DD6">
        <w:t>Ритм пятен: освоение основ композиции. Расположение пятна на плоскости листа: сгущение, разброс, доминанта, равновесие, спокойствие и движение.</w:t>
      </w:r>
    </w:p>
    <w:p w14:paraId="13B43DEA" w14:textId="77777777" w:rsidR="008668F9" w:rsidRPr="002A0DD6" w:rsidRDefault="008668F9" w:rsidP="008704C8">
      <w:pPr>
        <w:pStyle w:val="af0"/>
      </w:pPr>
      <w:r w:rsidRPr="002A0DD6">
        <w:t xml:space="preserve">Пропорции </w:t>
      </w:r>
      <w:r w:rsidR="00BC6FB1" w:rsidRPr="002A0DD6">
        <w:t>-</w:t>
      </w:r>
      <w:r w:rsidRPr="002A0DD6">
        <w:t xml:space="preserve"> соотношение частей и целого. Развитие аналитических навыков видения пропорций. Выразительные свойства пропорций (на основе рисунков птиц).</w:t>
      </w:r>
    </w:p>
    <w:p w14:paraId="04B7E6BE" w14:textId="77777777" w:rsidR="008668F9" w:rsidRPr="002A0DD6" w:rsidRDefault="008668F9" w:rsidP="008704C8">
      <w:pPr>
        <w:pStyle w:val="af0"/>
      </w:pPr>
      <w:r w:rsidRPr="002A0DD6">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1E1BCB5C" w14:textId="77777777" w:rsidR="008668F9" w:rsidRPr="002A0DD6" w:rsidRDefault="008668F9" w:rsidP="008704C8">
      <w:pPr>
        <w:pStyle w:val="af0"/>
      </w:pPr>
      <w:r w:rsidRPr="002A0DD6">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2B555513" w14:textId="77777777" w:rsidR="008668F9" w:rsidRPr="002A0DD6" w:rsidRDefault="008668F9" w:rsidP="008704C8">
      <w:pPr>
        <w:pStyle w:val="af0"/>
      </w:pPr>
      <w:r w:rsidRPr="002A0DD6">
        <w:t>Модуль «Живопись»</w:t>
      </w:r>
    </w:p>
    <w:p w14:paraId="03AD8CC7" w14:textId="77777777" w:rsidR="008668F9" w:rsidRPr="002A0DD6" w:rsidRDefault="008668F9" w:rsidP="008704C8">
      <w:pPr>
        <w:pStyle w:val="af0"/>
      </w:pPr>
      <w:r w:rsidRPr="002A0DD6">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33FE5DB9" w14:textId="77777777" w:rsidR="008668F9" w:rsidRPr="002A0DD6" w:rsidRDefault="008668F9" w:rsidP="008704C8">
      <w:pPr>
        <w:pStyle w:val="af0"/>
      </w:pPr>
      <w:r w:rsidRPr="002A0DD6">
        <w:t>Акварель и её свойства. Акварельные кисти. Приёмы работы акварелью.</w:t>
      </w:r>
    </w:p>
    <w:p w14:paraId="405E5B39" w14:textId="77777777" w:rsidR="008668F9" w:rsidRPr="002A0DD6" w:rsidRDefault="008668F9" w:rsidP="008704C8">
      <w:pPr>
        <w:pStyle w:val="af0"/>
      </w:pPr>
      <w:r w:rsidRPr="002A0DD6">
        <w:t xml:space="preserve">Цвет тёплый и холодный </w:t>
      </w:r>
      <w:r w:rsidR="00BC6FB1" w:rsidRPr="002A0DD6">
        <w:t>-</w:t>
      </w:r>
      <w:r w:rsidRPr="002A0DD6">
        <w:t xml:space="preserve"> цветовой контраст.</w:t>
      </w:r>
    </w:p>
    <w:p w14:paraId="7EDE6B73" w14:textId="77777777" w:rsidR="008668F9" w:rsidRPr="002A0DD6" w:rsidRDefault="008668F9" w:rsidP="008704C8">
      <w:pPr>
        <w:pStyle w:val="af0"/>
      </w:pPr>
      <w:r w:rsidRPr="002A0DD6">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35CD2180" w14:textId="77777777" w:rsidR="008668F9" w:rsidRPr="002A0DD6" w:rsidRDefault="008668F9" w:rsidP="008704C8">
      <w:pPr>
        <w:pStyle w:val="af0"/>
      </w:pPr>
      <w:r w:rsidRPr="002A0DD6">
        <w:t xml:space="preserve">Цвет открытый </w:t>
      </w:r>
      <w:r w:rsidR="00BC6FB1" w:rsidRPr="002A0DD6">
        <w:t>-</w:t>
      </w:r>
      <w:r w:rsidRPr="002A0DD6">
        <w:t xml:space="preserve"> звонкий и приглушённый, тихий. Эмоциональная выразительность цвета.</w:t>
      </w:r>
    </w:p>
    <w:p w14:paraId="198AF5C2" w14:textId="77777777" w:rsidR="008668F9" w:rsidRPr="002A0DD6" w:rsidRDefault="008668F9" w:rsidP="008704C8">
      <w:pPr>
        <w:pStyle w:val="af0"/>
      </w:pPr>
      <w:r w:rsidRPr="002A0DD6">
        <w:t xml:space="preserve">Изображение природы (моря) в разных контрастных состояниях погоды и соответствующих цветовых состояниях (туман, нежное утро, гроза, буря, ветер </w:t>
      </w:r>
      <w:r w:rsidR="00BC6FB1" w:rsidRPr="002A0DD6">
        <w:t>-</w:t>
      </w:r>
      <w:r w:rsidRPr="002A0DD6">
        <w:t xml:space="preserve"> по выбору учителя). Произведения И. К. Айвазовского.</w:t>
      </w:r>
    </w:p>
    <w:p w14:paraId="0302C72E" w14:textId="77777777" w:rsidR="008668F9" w:rsidRPr="002A0DD6" w:rsidRDefault="008668F9" w:rsidP="008704C8">
      <w:pPr>
        <w:pStyle w:val="af0"/>
      </w:pPr>
      <w:r w:rsidRPr="002A0DD6">
        <w:t>Изображение сказочного персонажа с ярко выраженным характером (образ мужской или женский).</w:t>
      </w:r>
    </w:p>
    <w:p w14:paraId="1C9FEFED" w14:textId="77777777" w:rsidR="008668F9" w:rsidRPr="002A0DD6" w:rsidRDefault="008668F9" w:rsidP="008704C8">
      <w:pPr>
        <w:pStyle w:val="af0"/>
      </w:pPr>
      <w:r w:rsidRPr="002A0DD6">
        <w:t>Модуль «Скульптура»</w:t>
      </w:r>
    </w:p>
    <w:p w14:paraId="3EC42420" w14:textId="77777777" w:rsidR="008668F9" w:rsidRPr="002A0DD6" w:rsidRDefault="008668F9" w:rsidP="008704C8">
      <w:pPr>
        <w:pStyle w:val="af0"/>
      </w:pPr>
      <w:r w:rsidRPr="002A0DD6">
        <w:t xml:space="preserve">Лепка </w:t>
      </w:r>
      <w:proofErr w:type="gramStart"/>
      <w:r w:rsidRPr="002A0DD6">
        <w:t>из пластилины</w:t>
      </w:r>
      <w:proofErr w:type="gramEnd"/>
      <w:r w:rsidRPr="002A0DD6">
        <w:t xml:space="preserve"> или глины игрушки </w:t>
      </w:r>
      <w:r w:rsidR="00BC6FB1" w:rsidRPr="002A0DD6">
        <w:t>-</w:t>
      </w:r>
      <w:r w:rsidRPr="002A0DD6">
        <w:t xml:space="preserve"> сказочного животного по мотивам выбранного художественного народного промысла (</w:t>
      </w:r>
      <w:proofErr w:type="spellStart"/>
      <w:r w:rsidRPr="002A0DD6">
        <w:t>филимоновская</w:t>
      </w:r>
      <w:proofErr w:type="spellEnd"/>
      <w:r w:rsidRPr="002A0DD6">
        <w:t xml:space="preserve"> игрушка, дымковский петух, </w:t>
      </w:r>
      <w:proofErr w:type="spellStart"/>
      <w:r w:rsidRPr="002A0DD6">
        <w:t>каргопольский</w:t>
      </w:r>
      <w:proofErr w:type="spellEnd"/>
      <w:r w:rsidRPr="002A0DD6">
        <w:t xml:space="preserve"> Полкан и другие по выбору учителя с учётом местных промыслов). Способ лепки в соответствии с традициями промысла.</w:t>
      </w:r>
    </w:p>
    <w:p w14:paraId="05AAC5FB" w14:textId="77777777" w:rsidR="008668F9" w:rsidRPr="002A0DD6" w:rsidRDefault="008668F9" w:rsidP="008704C8">
      <w:pPr>
        <w:pStyle w:val="af0"/>
      </w:pPr>
      <w:r w:rsidRPr="002A0DD6">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0379E64F" w14:textId="77777777" w:rsidR="008668F9" w:rsidRPr="002A0DD6" w:rsidRDefault="008668F9" w:rsidP="008704C8">
      <w:pPr>
        <w:pStyle w:val="af0"/>
      </w:pPr>
      <w:r w:rsidRPr="002A0DD6">
        <w:t>Изображение движения и статики в скульптуре: лепка из пластилина тяжёлой, неповоротливой и лёгкой, стремительной формы.</w:t>
      </w:r>
    </w:p>
    <w:p w14:paraId="76851A0C" w14:textId="77777777" w:rsidR="008668F9" w:rsidRPr="002A0DD6" w:rsidRDefault="008668F9" w:rsidP="008704C8">
      <w:pPr>
        <w:pStyle w:val="af0"/>
      </w:pPr>
      <w:r w:rsidRPr="002A0DD6">
        <w:t>Модуль «Декоративно-прикладное искусство»</w:t>
      </w:r>
    </w:p>
    <w:p w14:paraId="6B4524C9" w14:textId="77777777" w:rsidR="008668F9" w:rsidRPr="002A0DD6" w:rsidRDefault="008668F9" w:rsidP="008704C8">
      <w:pPr>
        <w:pStyle w:val="af0"/>
      </w:pPr>
      <w:r w:rsidRPr="002A0DD6">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56A1188C" w14:textId="77777777" w:rsidR="008668F9" w:rsidRPr="002A0DD6" w:rsidRDefault="008668F9" w:rsidP="008704C8">
      <w:pPr>
        <w:pStyle w:val="af0"/>
      </w:pPr>
      <w:r w:rsidRPr="002A0DD6">
        <w:t>Рисунок геометрического орнамента кружева или вышивки. Декоративная композиция. Ритм пятен в декоративной аппликации.</w:t>
      </w:r>
    </w:p>
    <w:p w14:paraId="7D37917E" w14:textId="77777777" w:rsidR="008668F9" w:rsidRPr="002A0DD6" w:rsidRDefault="008668F9" w:rsidP="008704C8">
      <w:pPr>
        <w:pStyle w:val="af0"/>
      </w:pPr>
      <w:r w:rsidRPr="002A0DD6">
        <w:t xml:space="preserve">Поделки из подручных нехудожественных материалов. Декоративные изображения животных в игрушках народных промыслов; </w:t>
      </w:r>
      <w:proofErr w:type="spellStart"/>
      <w:r w:rsidRPr="002A0DD6">
        <w:t>филимоновские</w:t>
      </w:r>
      <w:proofErr w:type="spellEnd"/>
      <w:r w:rsidRPr="002A0DD6">
        <w:t xml:space="preserve">, дымковские, </w:t>
      </w:r>
      <w:proofErr w:type="spellStart"/>
      <w:r w:rsidRPr="002A0DD6">
        <w:t>каргопольские</w:t>
      </w:r>
      <w:proofErr w:type="spellEnd"/>
      <w:r w:rsidRPr="002A0DD6">
        <w:t xml:space="preserve"> игрушки (и другие по выбору учителя с учётом местных художественных промыслов).</w:t>
      </w:r>
    </w:p>
    <w:p w14:paraId="57D5786C" w14:textId="77777777" w:rsidR="008668F9" w:rsidRPr="002A0DD6" w:rsidRDefault="008668F9" w:rsidP="008704C8">
      <w:pPr>
        <w:pStyle w:val="af0"/>
      </w:pPr>
      <w:r w:rsidRPr="002A0DD6">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3379A592" w14:textId="77777777" w:rsidR="008668F9" w:rsidRPr="002A0DD6" w:rsidRDefault="008668F9" w:rsidP="008704C8">
      <w:pPr>
        <w:pStyle w:val="af0"/>
      </w:pPr>
      <w:r w:rsidRPr="002A0DD6">
        <w:lastRenderedPageBreak/>
        <w:t>Модуль «Архитектура»</w:t>
      </w:r>
    </w:p>
    <w:p w14:paraId="5CD19FD0" w14:textId="77777777" w:rsidR="008668F9" w:rsidRPr="002A0DD6" w:rsidRDefault="008668F9" w:rsidP="008704C8">
      <w:pPr>
        <w:pStyle w:val="af0"/>
      </w:pPr>
      <w:r w:rsidRPr="002A0DD6">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70ECDD3B" w14:textId="77777777" w:rsidR="008668F9" w:rsidRPr="002A0DD6" w:rsidRDefault="008668F9" w:rsidP="008704C8">
      <w:pPr>
        <w:pStyle w:val="af0"/>
      </w:pPr>
      <w:r w:rsidRPr="002A0DD6">
        <w:t xml:space="preserve">Построение игрового сказочного города из бумаги (на основе сворачивания геометрических тел </w:t>
      </w:r>
      <w:r w:rsidR="00BC6FB1" w:rsidRPr="002A0DD6">
        <w:t>-</w:t>
      </w:r>
      <w:r w:rsidRPr="002A0DD6">
        <w:t xml:space="preserve">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49F00523" w14:textId="77777777" w:rsidR="008668F9" w:rsidRPr="002A0DD6" w:rsidRDefault="008668F9" w:rsidP="008704C8">
      <w:pPr>
        <w:pStyle w:val="af0"/>
      </w:pPr>
      <w:r w:rsidRPr="002A0DD6">
        <w:t>Модуль «Восприятие произведений искусства»</w:t>
      </w:r>
    </w:p>
    <w:p w14:paraId="1801EE5A" w14:textId="77777777" w:rsidR="008668F9" w:rsidRPr="002A0DD6" w:rsidRDefault="008668F9" w:rsidP="008704C8">
      <w:pPr>
        <w:pStyle w:val="af0"/>
      </w:pPr>
      <w:r w:rsidRPr="002A0DD6">
        <w:t>Восприятие произведений детского творчества. Обсуждение сюжетного и эмоционального содержания детских работ.</w:t>
      </w:r>
    </w:p>
    <w:p w14:paraId="1D21B5FC" w14:textId="77777777" w:rsidR="008668F9" w:rsidRPr="002A0DD6" w:rsidRDefault="008668F9" w:rsidP="008704C8">
      <w:pPr>
        <w:pStyle w:val="af0"/>
      </w:pPr>
      <w:r w:rsidRPr="002A0DD6">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14F3C5F" w14:textId="77777777" w:rsidR="008668F9" w:rsidRPr="002A0DD6" w:rsidRDefault="008668F9" w:rsidP="008704C8">
      <w:pPr>
        <w:pStyle w:val="af0"/>
      </w:pPr>
      <w:r w:rsidRPr="002A0DD6">
        <w:t>Восприятие орнаментальных произведений прикладного искусства (кружево, шитьё, резьба и роспись и др.).</w:t>
      </w:r>
    </w:p>
    <w:p w14:paraId="47CBC85A" w14:textId="77777777" w:rsidR="008668F9" w:rsidRPr="002A0DD6" w:rsidRDefault="008668F9" w:rsidP="008704C8">
      <w:pPr>
        <w:pStyle w:val="af0"/>
      </w:pPr>
      <w:r w:rsidRPr="002A0DD6">
        <w:t>Восприятие произведений живописи с активным выражением цветового состояния в природе. Произведения И. И. Левитана, А. И. Куинджи, Н. П. Крымова.</w:t>
      </w:r>
    </w:p>
    <w:p w14:paraId="6FD1F53E" w14:textId="77777777" w:rsidR="008668F9" w:rsidRPr="002A0DD6" w:rsidRDefault="008668F9" w:rsidP="008704C8">
      <w:pPr>
        <w:pStyle w:val="af0"/>
      </w:pPr>
      <w:r w:rsidRPr="002A0DD6">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64BA2F7A" w14:textId="77777777" w:rsidR="008668F9" w:rsidRPr="002A0DD6" w:rsidRDefault="008668F9" w:rsidP="008704C8">
      <w:pPr>
        <w:pStyle w:val="af0"/>
      </w:pPr>
      <w:r w:rsidRPr="002A0DD6">
        <w:t>Модуль «Азбука цифровой графики»</w:t>
      </w:r>
    </w:p>
    <w:p w14:paraId="55BC4126" w14:textId="77777777" w:rsidR="008668F9" w:rsidRPr="002A0DD6" w:rsidRDefault="008668F9" w:rsidP="008704C8">
      <w:pPr>
        <w:pStyle w:val="af0"/>
      </w:pPr>
      <w:r w:rsidRPr="002A0DD6">
        <w:t xml:space="preserve">Компьютерные средства изображения. Виды линий (в программе </w:t>
      </w:r>
      <w:proofErr w:type="spellStart"/>
      <w:r w:rsidRPr="002A0DD6">
        <w:t>Paint</w:t>
      </w:r>
      <w:proofErr w:type="spellEnd"/>
      <w:r w:rsidRPr="002A0DD6">
        <w:t xml:space="preserve"> или другом графическом редакторе).</w:t>
      </w:r>
    </w:p>
    <w:p w14:paraId="321C22E0" w14:textId="77777777" w:rsidR="008668F9" w:rsidRPr="002A0DD6" w:rsidRDefault="008668F9" w:rsidP="008704C8">
      <w:pPr>
        <w:pStyle w:val="af0"/>
      </w:pPr>
      <w:r w:rsidRPr="002A0DD6">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2A0DD6">
        <w:t>Paint</w:t>
      </w:r>
      <w:proofErr w:type="spellEnd"/>
      <w:r w:rsidRPr="002A0DD6">
        <w:t>.</w:t>
      </w:r>
    </w:p>
    <w:p w14:paraId="7C72BD91" w14:textId="77777777" w:rsidR="008668F9" w:rsidRPr="002A0DD6" w:rsidRDefault="008668F9" w:rsidP="008704C8">
      <w:pPr>
        <w:pStyle w:val="af0"/>
      </w:pPr>
      <w:r w:rsidRPr="002A0DD6">
        <w:t xml:space="preserve">Освоение инструментов традиционного рисования (карандаш, кисточка, ластик, заливка и др.) в программе </w:t>
      </w:r>
      <w:proofErr w:type="spellStart"/>
      <w:r w:rsidRPr="002A0DD6">
        <w:t>Paint</w:t>
      </w:r>
      <w:proofErr w:type="spellEnd"/>
      <w:r w:rsidRPr="002A0DD6">
        <w:t xml:space="preserve"> на основе простых сюжетов (например, образ дерева).</w:t>
      </w:r>
    </w:p>
    <w:p w14:paraId="58DF6DD8" w14:textId="77777777" w:rsidR="008668F9" w:rsidRPr="002A0DD6" w:rsidRDefault="008668F9" w:rsidP="008704C8">
      <w:pPr>
        <w:pStyle w:val="af0"/>
      </w:pPr>
      <w:r w:rsidRPr="002A0DD6">
        <w:t xml:space="preserve">Освоение инструментов традиционного рисования в программе </w:t>
      </w:r>
      <w:proofErr w:type="spellStart"/>
      <w:r w:rsidRPr="002A0DD6">
        <w:t>Paint</w:t>
      </w:r>
      <w:proofErr w:type="spellEnd"/>
      <w:r w:rsidRPr="002A0DD6">
        <w:t xml:space="preserve"> на основе темы «Тёплый и холодный цвета» (например, «Горящий костёр в синей ночи», «Перо жар-птицы» и др.).</w:t>
      </w:r>
    </w:p>
    <w:p w14:paraId="0E85CF37" w14:textId="77777777" w:rsidR="009C7A8B" w:rsidRDefault="008668F9" w:rsidP="008704C8">
      <w:pPr>
        <w:pStyle w:val="af0"/>
      </w:pPr>
      <w:r w:rsidRPr="002A0DD6">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3E6B18FE" w14:textId="77777777" w:rsidR="008668F9" w:rsidRPr="002A0DD6" w:rsidRDefault="008668F9" w:rsidP="008704C8">
      <w:pPr>
        <w:pStyle w:val="af0"/>
      </w:pPr>
      <w:r w:rsidRPr="002A0DD6">
        <w:t xml:space="preserve">3 класс </w:t>
      </w:r>
      <w:proofErr w:type="gramStart"/>
      <w:r w:rsidRPr="002A0DD6">
        <w:t>( 34</w:t>
      </w:r>
      <w:proofErr w:type="gramEnd"/>
      <w:r w:rsidRPr="002A0DD6">
        <w:t xml:space="preserve"> ч)</w:t>
      </w:r>
    </w:p>
    <w:p w14:paraId="2DAAA1F7" w14:textId="77777777" w:rsidR="008668F9" w:rsidRPr="002A0DD6" w:rsidRDefault="008668F9" w:rsidP="008704C8">
      <w:pPr>
        <w:pStyle w:val="af0"/>
      </w:pPr>
      <w:r w:rsidRPr="002A0DD6">
        <w:t>Модуль «Графика»</w:t>
      </w:r>
    </w:p>
    <w:p w14:paraId="06144478" w14:textId="77777777" w:rsidR="008668F9" w:rsidRPr="002A0DD6" w:rsidRDefault="008668F9" w:rsidP="008704C8">
      <w:pPr>
        <w:pStyle w:val="af0"/>
      </w:pPr>
      <w:r w:rsidRPr="002A0DD6">
        <w:lastRenderedPageBreak/>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2936ADC" w14:textId="77777777" w:rsidR="008668F9" w:rsidRPr="002A0DD6" w:rsidRDefault="008668F9" w:rsidP="008704C8">
      <w:pPr>
        <w:pStyle w:val="af0"/>
      </w:pPr>
      <w:r w:rsidRPr="002A0DD6">
        <w:t>Поздравительная открытка. Открытка-пожелание. Композиция открытки: совмещение текста (шрифта) и изображения. Рисунок открытки или аппликация.</w:t>
      </w:r>
    </w:p>
    <w:p w14:paraId="7C776DC2" w14:textId="77777777" w:rsidR="008668F9" w:rsidRPr="002A0DD6" w:rsidRDefault="008668F9" w:rsidP="008704C8">
      <w:pPr>
        <w:pStyle w:val="af0"/>
      </w:pPr>
      <w:r w:rsidRPr="002A0DD6">
        <w:t>Эскиз плаката или афиши. Совмещение шрифта и изображения. Особенности композиции плаката.</w:t>
      </w:r>
    </w:p>
    <w:p w14:paraId="0CBAA4A4" w14:textId="77777777" w:rsidR="008668F9" w:rsidRPr="002A0DD6" w:rsidRDefault="008668F9" w:rsidP="008704C8">
      <w:pPr>
        <w:pStyle w:val="af0"/>
      </w:pPr>
      <w:r w:rsidRPr="002A0DD6">
        <w:t>Графические зарисовки карандашами по памяти или на основе наблюдений и фотографий архитектурных достопримечательностей своего города.</w:t>
      </w:r>
    </w:p>
    <w:p w14:paraId="6F4AD01D" w14:textId="77777777" w:rsidR="008668F9" w:rsidRPr="002A0DD6" w:rsidRDefault="008668F9" w:rsidP="008704C8">
      <w:pPr>
        <w:pStyle w:val="af0"/>
      </w:pPr>
      <w:r w:rsidRPr="002A0DD6">
        <w:t>Транспорт в городе. Рисунки реальных или фантастических машин.</w:t>
      </w:r>
    </w:p>
    <w:p w14:paraId="241ECCA4" w14:textId="77777777" w:rsidR="008668F9" w:rsidRPr="002A0DD6" w:rsidRDefault="008668F9" w:rsidP="008704C8">
      <w:pPr>
        <w:pStyle w:val="af0"/>
      </w:pPr>
      <w:r w:rsidRPr="002A0DD6">
        <w:t>Изображение лица человека. Строение, пропорции, взаиморасположение частей лица.</w:t>
      </w:r>
    </w:p>
    <w:p w14:paraId="4C9D7CD4" w14:textId="77777777" w:rsidR="008668F9" w:rsidRPr="002A0DD6" w:rsidRDefault="008668F9" w:rsidP="008704C8">
      <w:pPr>
        <w:pStyle w:val="af0"/>
      </w:pPr>
      <w:r w:rsidRPr="002A0DD6">
        <w:t xml:space="preserve">Эскиз маски для маскарада: изображение лица </w:t>
      </w:r>
      <w:r w:rsidR="00BC6FB1" w:rsidRPr="002A0DD6">
        <w:t>-</w:t>
      </w:r>
      <w:r w:rsidRPr="002A0DD6">
        <w:t xml:space="preserve"> маски персонажа с ярко выраженным характером. Аппликация из цветной бумаги.</w:t>
      </w:r>
    </w:p>
    <w:p w14:paraId="50CAB545" w14:textId="77777777" w:rsidR="008668F9" w:rsidRPr="002A0DD6" w:rsidRDefault="008668F9" w:rsidP="008704C8">
      <w:pPr>
        <w:pStyle w:val="af0"/>
      </w:pPr>
      <w:r w:rsidRPr="002A0DD6">
        <w:t>Модуль «Живопись»</w:t>
      </w:r>
    </w:p>
    <w:p w14:paraId="0B98F342" w14:textId="77777777" w:rsidR="008668F9" w:rsidRPr="002A0DD6" w:rsidRDefault="008668F9" w:rsidP="008704C8">
      <w:pPr>
        <w:pStyle w:val="af0"/>
      </w:pPr>
      <w:r w:rsidRPr="002A0DD6">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05B8E0A1" w14:textId="77777777" w:rsidR="008668F9" w:rsidRPr="002A0DD6" w:rsidRDefault="008668F9" w:rsidP="008704C8">
      <w:pPr>
        <w:pStyle w:val="af0"/>
      </w:pPr>
      <w:r w:rsidRPr="002A0DD6">
        <w:t>Тематическая композиция «Праздник в городе». Гуашь по цветной бумаге, возможно совмещение с наклейками в виде коллажа или аппликации.</w:t>
      </w:r>
    </w:p>
    <w:p w14:paraId="208E3610" w14:textId="77777777" w:rsidR="008668F9" w:rsidRPr="002A0DD6" w:rsidRDefault="008668F9" w:rsidP="008704C8">
      <w:pPr>
        <w:pStyle w:val="af0"/>
      </w:pPr>
      <w:r w:rsidRPr="002A0DD6">
        <w:t>Натюрморт из простых предметов с натуры или по представлению. «Натюрморт-автопортрет» из предметов, характеризующих личность ученика.</w:t>
      </w:r>
    </w:p>
    <w:p w14:paraId="0ABCD8C9" w14:textId="77777777" w:rsidR="008668F9" w:rsidRPr="002A0DD6" w:rsidRDefault="008668F9" w:rsidP="008704C8">
      <w:pPr>
        <w:pStyle w:val="af0"/>
      </w:pPr>
      <w:r w:rsidRPr="002A0DD6">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09D549C0" w14:textId="77777777" w:rsidR="008668F9" w:rsidRPr="002A0DD6" w:rsidRDefault="008668F9" w:rsidP="008704C8">
      <w:pPr>
        <w:pStyle w:val="af0"/>
      </w:pPr>
      <w:r w:rsidRPr="002A0DD6">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567AFD1A" w14:textId="77777777" w:rsidR="008668F9" w:rsidRPr="002A0DD6" w:rsidRDefault="008668F9" w:rsidP="008704C8">
      <w:pPr>
        <w:pStyle w:val="af0"/>
      </w:pPr>
      <w:r w:rsidRPr="002A0DD6">
        <w:t>Модуль «Скульптура»</w:t>
      </w:r>
    </w:p>
    <w:p w14:paraId="474CAAAF" w14:textId="77777777" w:rsidR="008668F9" w:rsidRPr="002A0DD6" w:rsidRDefault="008668F9" w:rsidP="008704C8">
      <w:pPr>
        <w:pStyle w:val="af0"/>
      </w:pPr>
      <w:r w:rsidRPr="002A0DD6">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33CC60D" w14:textId="77777777" w:rsidR="008668F9" w:rsidRPr="002A0DD6" w:rsidRDefault="008668F9" w:rsidP="008704C8">
      <w:pPr>
        <w:pStyle w:val="af0"/>
      </w:pPr>
      <w:r w:rsidRPr="002A0DD6">
        <w:t xml:space="preserve">Лепка сказочного персонажа на основе сюжета известной сказки или создание этого персонажа путём </w:t>
      </w:r>
      <w:proofErr w:type="spellStart"/>
      <w:r w:rsidRPr="002A0DD6">
        <w:t>бумагопластики</w:t>
      </w:r>
      <w:proofErr w:type="spellEnd"/>
      <w:r w:rsidRPr="002A0DD6">
        <w:t>.</w:t>
      </w:r>
    </w:p>
    <w:p w14:paraId="2D86CFB1" w14:textId="77777777" w:rsidR="008668F9" w:rsidRPr="002A0DD6" w:rsidRDefault="008668F9" w:rsidP="008704C8">
      <w:pPr>
        <w:pStyle w:val="af0"/>
      </w:pPr>
      <w:r w:rsidRPr="002A0DD6">
        <w:t>Освоение знаний о видах скульптуры (по назначению) и жанрах скульптуры (по сюжету изображения).</w:t>
      </w:r>
    </w:p>
    <w:p w14:paraId="27DA9384" w14:textId="77777777" w:rsidR="008668F9" w:rsidRPr="002A0DD6" w:rsidRDefault="008668F9" w:rsidP="008704C8">
      <w:pPr>
        <w:pStyle w:val="af0"/>
      </w:pPr>
      <w:r w:rsidRPr="002A0DD6">
        <w:t>Лепка эскиза парковой скульптуры. Выражение пластики движения в скульптуре. Работа с пластилином или глиной.</w:t>
      </w:r>
    </w:p>
    <w:p w14:paraId="0759FD1B" w14:textId="77777777" w:rsidR="008668F9" w:rsidRPr="002A0DD6" w:rsidRDefault="008668F9" w:rsidP="008704C8">
      <w:pPr>
        <w:pStyle w:val="af0"/>
      </w:pPr>
      <w:r w:rsidRPr="002A0DD6">
        <w:lastRenderedPageBreak/>
        <w:t>Модуль «Декоративно-прикладное искусство»</w:t>
      </w:r>
    </w:p>
    <w:p w14:paraId="224FB998" w14:textId="77777777" w:rsidR="008668F9" w:rsidRPr="002A0DD6" w:rsidRDefault="008668F9" w:rsidP="008704C8">
      <w:pPr>
        <w:pStyle w:val="af0"/>
      </w:pPr>
      <w:r w:rsidRPr="002A0DD6">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678FCC51" w14:textId="77777777" w:rsidR="008668F9" w:rsidRPr="002A0DD6" w:rsidRDefault="008668F9" w:rsidP="008704C8">
      <w:pPr>
        <w:pStyle w:val="af0"/>
      </w:pPr>
      <w:r w:rsidRPr="002A0DD6">
        <w:t>Эскизы орнаментов для росписи тканей. Раппорт. Трафарет и создание орнамента при помощи печаток или штампов.</w:t>
      </w:r>
    </w:p>
    <w:p w14:paraId="129E1FF0" w14:textId="77777777" w:rsidR="008668F9" w:rsidRPr="002A0DD6" w:rsidRDefault="008668F9" w:rsidP="008704C8">
      <w:pPr>
        <w:pStyle w:val="af0"/>
      </w:pPr>
      <w:r w:rsidRPr="002A0DD6">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2A0DD6">
        <w:t>павловопосадских</w:t>
      </w:r>
      <w:proofErr w:type="spellEnd"/>
      <w:r w:rsidRPr="002A0DD6">
        <w:t xml:space="preserve"> платков.</w:t>
      </w:r>
    </w:p>
    <w:p w14:paraId="573BEBDD" w14:textId="77777777" w:rsidR="008668F9" w:rsidRPr="002A0DD6" w:rsidRDefault="008668F9" w:rsidP="008704C8">
      <w:pPr>
        <w:pStyle w:val="af0"/>
      </w:pPr>
      <w:r w:rsidRPr="002A0DD6">
        <w:t>Проектирование (эскизы) декоративных украшений в городе: ажурные ограды, украшения фонарей, скамеек, киосков, подставок для цветов и др.</w:t>
      </w:r>
    </w:p>
    <w:p w14:paraId="30D46789" w14:textId="77777777" w:rsidR="008668F9" w:rsidRPr="002A0DD6" w:rsidRDefault="008668F9" w:rsidP="008704C8">
      <w:pPr>
        <w:pStyle w:val="af0"/>
      </w:pPr>
      <w:r w:rsidRPr="002A0DD6">
        <w:t>Модуль «Архитектура»</w:t>
      </w:r>
    </w:p>
    <w:p w14:paraId="5F94BBF9" w14:textId="77777777" w:rsidR="008668F9" w:rsidRPr="002A0DD6" w:rsidRDefault="008668F9" w:rsidP="008704C8">
      <w:pPr>
        <w:pStyle w:val="af0"/>
      </w:pPr>
      <w:r w:rsidRPr="002A0DD6">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67FC2B0D" w14:textId="77777777" w:rsidR="008668F9" w:rsidRPr="002A0DD6" w:rsidRDefault="008668F9" w:rsidP="008704C8">
      <w:pPr>
        <w:pStyle w:val="af0"/>
      </w:pPr>
      <w:r w:rsidRPr="002A0DD6">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00C8BA1" w14:textId="77777777" w:rsidR="008668F9" w:rsidRPr="002A0DD6" w:rsidRDefault="008668F9" w:rsidP="008704C8">
      <w:pPr>
        <w:pStyle w:val="af0"/>
      </w:pPr>
      <w:r w:rsidRPr="002A0DD6">
        <w:t>Модуль «Восприятие произведений искусства»</w:t>
      </w:r>
    </w:p>
    <w:p w14:paraId="0C558DA3" w14:textId="77777777" w:rsidR="008668F9" w:rsidRPr="002A0DD6" w:rsidRDefault="008668F9" w:rsidP="008704C8">
      <w:pPr>
        <w:pStyle w:val="af0"/>
      </w:pPr>
      <w:r w:rsidRPr="002A0DD6">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49275A24" w14:textId="77777777" w:rsidR="008668F9" w:rsidRPr="002A0DD6" w:rsidRDefault="008668F9" w:rsidP="008704C8">
      <w:pPr>
        <w:pStyle w:val="af0"/>
      </w:pPr>
      <w:r w:rsidRPr="002A0DD6">
        <w:t xml:space="preserve">Восприятие объектов окружающего мира </w:t>
      </w:r>
      <w:r w:rsidR="00BC6FB1" w:rsidRPr="002A0DD6">
        <w:t>-</w:t>
      </w:r>
      <w:r w:rsidRPr="002A0DD6">
        <w:t xml:space="preserve">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05B9EC33" w14:textId="77777777" w:rsidR="008668F9" w:rsidRPr="002A0DD6" w:rsidRDefault="008668F9" w:rsidP="008704C8">
      <w:pPr>
        <w:pStyle w:val="af0"/>
      </w:pPr>
      <w:r w:rsidRPr="002A0DD6">
        <w:t>Виртуальное путешествие: памятники архитектуры в Москве и Санкт-Петербурге (обзор памятников по выбору учителя).</w:t>
      </w:r>
    </w:p>
    <w:p w14:paraId="48A72131" w14:textId="77777777" w:rsidR="008668F9" w:rsidRPr="002A0DD6" w:rsidRDefault="008668F9" w:rsidP="008704C8">
      <w:pPr>
        <w:pStyle w:val="af0"/>
      </w:pPr>
      <w:r w:rsidRPr="002A0DD6">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w:t>
      </w:r>
      <w:r w:rsidR="00BC6FB1" w:rsidRPr="002A0DD6">
        <w:t>-</w:t>
      </w:r>
      <w:r w:rsidRPr="002A0DD6">
        <w:t xml:space="preserve">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4EB12546" w14:textId="77777777" w:rsidR="008668F9" w:rsidRPr="002A0DD6" w:rsidRDefault="008668F9" w:rsidP="008704C8">
      <w:pPr>
        <w:pStyle w:val="af0"/>
      </w:pPr>
      <w:r w:rsidRPr="002A0DD6">
        <w:t>Знания о видах пространственных искусств: виды определяются по назначению произведений в жизни людей.</w:t>
      </w:r>
    </w:p>
    <w:p w14:paraId="7CEFCB6A" w14:textId="77777777" w:rsidR="008668F9" w:rsidRPr="002A0DD6" w:rsidRDefault="008668F9" w:rsidP="008704C8">
      <w:pPr>
        <w:pStyle w:val="af0"/>
      </w:pPr>
      <w:r w:rsidRPr="002A0DD6">
        <w:t xml:space="preserve">Жанры в изобразительном искусстве </w:t>
      </w:r>
      <w:r w:rsidR="00BC6FB1" w:rsidRPr="002A0DD6">
        <w:t>-</w:t>
      </w:r>
      <w:r w:rsidRPr="002A0DD6">
        <w:t xml:space="preserve"> в живописи, графике, скульптуре </w:t>
      </w:r>
      <w:r w:rsidR="00BC6FB1" w:rsidRPr="002A0DD6">
        <w:t>-</w:t>
      </w:r>
      <w:r w:rsidRPr="002A0DD6">
        <w:t xml:space="preserve"> определяются предметом изображения; классификация и сравнение содержания произведений сходного сюжета (портреты, пейзажи и др.).</w:t>
      </w:r>
    </w:p>
    <w:p w14:paraId="165B8B4F" w14:textId="77777777" w:rsidR="008668F9" w:rsidRPr="002A0DD6" w:rsidRDefault="008668F9" w:rsidP="008704C8">
      <w:pPr>
        <w:pStyle w:val="af0"/>
      </w:pPr>
      <w:r w:rsidRPr="002A0DD6">
        <w:lastRenderedPageBreak/>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0FC1B75" w14:textId="77777777" w:rsidR="008668F9" w:rsidRPr="002A0DD6" w:rsidRDefault="008668F9" w:rsidP="008704C8">
      <w:pPr>
        <w:pStyle w:val="af0"/>
      </w:pPr>
      <w:r w:rsidRPr="002A0DD6">
        <w:t>Представления о произведениях крупнейших отечественных портретистов: В. И. Сурикова, И. Е. Репина, В. А. Серова и др.</w:t>
      </w:r>
    </w:p>
    <w:p w14:paraId="72B63576" w14:textId="77777777" w:rsidR="008668F9" w:rsidRPr="002A0DD6" w:rsidRDefault="008668F9" w:rsidP="008704C8">
      <w:pPr>
        <w:pStyle w:val="af0"/>
      </w:pPr>
      <w:r w:rsidRPr="002A0DD6">
        <w:t>Модуль «Азбука цифровой графики»</w:t>
      </w:r>
    </w:p>
    <w:p w14:paraId="532DE787" w14:textId="77777777" w:rsidR="008668F9" w:rsidRPr="002A0DD6" w:rsidRDefault="008668F9" w:rsidP="008704C8">
      <w:pPr>
        <w:pStyle w:val="af0"/>
      </w:pPr>
      <w:r w:rsidRPr="002A0DD6">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23180308" w14:textId="77777777" w:rsidR="008668F9" w:rsidRPr="002A0DD6" w:rsidRDefault="008668F9" w:rsidP="008704C8">
      <w:pPr>
        <w:pStyle w:val="af0"/>
      </w:pPr>
      <w:r w:rsidRPr="002A0DD6">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6B390D57" w14:textId="77777777" w:rsidR="008668F9" w:rsidRPr="002A0DD6" w:rsidRDefault="008668F9" w:rsidP="008704C8">
      <w:pPr>
        <w:pStyle w:val="af0"/>
      </w:pPr>
      <w:r w:rsidRPr="002A0DD6">
        <w:t xml:space="preserve">Изображение и изучение мимики лица в программе </w:t>
      </w:r>
      <w:proofErr w:type="spellStart"/>
      <w:r w:rsidRPr="002A0DD6">
        <w:t>Paint</w:t>
      </w:r>
      <w:proofErr w:type="spellEnd"/>
      <w:r w:rsidRPr="002A0DD6">
        <w:t xml:space="preserve"> (или другом графическом редакторе).</w:t>
      </w:r>
    </w:p>
    <w:p w14:paraId="06C1AEBB" w14:textId="77777777" w:rsidR="008668F9" w:rsidRPr="002A0DD6" w:rsidRDefault="008668F9" w:rsidP="008704C8">
      <w:pPr>
        <w:pStyle w:val="af0"/>
      </w:pPr>
      <w:r w:rsidRPr="002A0DD6">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4F58F39B" w14:textId="77777777" w:rsidR="008668F9" w:rsidRPr="002A0DD6" w:rsidRDefault="008668F9" w:rsidP="008704C8">
      <w:pPr>
        <w:pStyle w:val="af0"/>
      </w:pPr>
      <w:r w:rsidRPr="002A0DD6">
        <w:t xml:space="preserve">Редактирование фотографий в программе </w:t>
      </w:r>
      <w:proofErr w:type="spellStart"/>
      <w:r w:rsidRPr="002A0DD6">
        <w:t>Picture</w:t>
      </w:r>
      <w:proofErr w:type="spellEnd"/>
      <w:r w:rsidRPr="002A0DD6">
        <w:t xml:space="preserve"> </w:t>
      </w:r>
      <w:proofErr w:type="spellStart"/>
      <w:r w:rsidRPr="002A0DD6">
        <w:t>Manager</w:t>
      </w:r>
      <w:proofErr w:type="spellEnd"/>
      <w:r w:rsidRPr="002A0DD6">
        <w:t>: изменение яркости, контраста, насыщенности цвета; обрезка, поворот, отражение.</w:t>
      </w:r>
    </w:p>
    <w:p w14:paraId="22865994" w14:textId="77777777" w:rsidR="009C7A8B" w:rsidRDefault="008668F9" w:rsidP="008704C8">
      <w:pPr>
        <w:pStyle w:val="af0"/>
      </w:pPr>
      <w:r w:rsidRPr="002A0DD6">
        <w:t>Виртуальные путешествия в главные художественные музеи и музеи местные (по выбору учителя).</w:t>
      </w:r>
    </w:p>
    <w:p w14:paraId="17273532" w14:textId="77777777" w:rsidR="008668F9" w:rsidRPr="002A0DD6" w:rsidRDefault="008668F9" w:rsidP="008704C8">
      <w:pPr>
        <w:pStyle w:val="af0"/>
      </w:pPr>
      <w:r w:rsidRPr="002A0DD6">
        <w:t xml:space="preserve">4 класс </w:t>
      </w:r>
      <w:proofErr w:type="gramStart"/>
      <w:r w:rsidRPr="002A0DD6">
        <w:t>( 34</w:t>
      </w:r>
      <w:proofErr w:type="gramEnd"/>
      <w:r w:rsidRPr="002A0DD6">
        <w:t xml:space="preserve"> ч)</w:t>
      </w:r>
    </w:p>
    <w:p w14:paraId="56307C01" w14:textId="77777777" w:rsidR="008668F9" w:rsidRPr="002A0DD6" w:rsidRDefault="008668F9" w:rsidP="008704C8">
      <w:pPr>
        <w:pStyle w:val="af0"/>
      </w:pPr>
      <w:r w:rsidRPr="002A0DD6">
        <w:t>Модуль «Графика»</w:t>
      </w:r>
    </w:p>
    <w:p w14:paraId="1D121F16" w14:textId="77777777" w:rsidR="008668F9" w:rsidRPr="002A0DD6" w:rsidRDefault="008668F9" w:rsidP="008704C8">
      <w:pPr>
        <w:pStyle w:val="af0"/>
      </w:pPr>
      <w:r w:rsidRPr="002A0DD6">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5B3F57F9" w14:textId="77777777" w:rsidR="008668F9" w:rsidRPr="002A0DD6" w:rsidRDefault="008668F9" w:rsidP="008704C8">
      <w:pPr>
        <w:pStyle w:val="af0"/>
      </w:pPr>
      <w:r w:rsidRPr="002A0DD6">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81EC227" w14:textId="77777777" w:rsidR="008668F9" w:rsidRPr="002A0DD6" w:rsidRDefault="008668F9" w:rsidP="008704C8">
      <w:pPr>
        <w:pStyle w:val="af0"/>
      </w:pPr>
      <w:r w:rsidRPr="002A0DD6">
        <w:t>Графическое изображение героев былин, древних легенд, сказок и сказаний разных народов.</w:t>
      </w:r>
    </w:p>
    <w:p w14:paraId="3F0B0BB7" w14:textId="77777777" w:rsidR="008668F9" w:rsidRPr="002A0DD6" w:rsidRDefault="008668F9" w:rsidP="008704C8">
      <w:pPr>
        <w:pStyle w:val="af0"/>
      </w:pPr>
      <w:r w:rsidRPr="002A0DD6">
        <w:t xml:space="preserve">Изображение города </w:t>
      </w:r>
      <w:r w:rsidR="00BC6FB1" w:rsidRPr="002A0DD6">
        <w:t>-</w:t>
      </w:r>
      <w:r w:rsidRPr="002A0DD6">
        <w:t xml:space="preserve"> тематическая графическая композиция; использование карандаша, мелков, фломастеров (смешанная техника).</w:t>
      </w:r>
    </w:p>
    <w:p w14:paraId="25CD3224" w14:textId="77777777" w:rsidR="008668F9" w:rsidRPr="002A0DD6" w:rsidRDefault="008668F9" w:rsidP="008704C8">
      <w:pPr>
        <w:pStyle w:val="af0"/>
      </w:pPr>
      <w:r w:rsidRPr="002A0DD6">
        <w:t>Модуль «Живопись»</w:t>
      </w:r>
    </w:p>
    <w:p w14:paraId="4C094D91" w14:textId="77777777" w:rsidR="008668F9" w:rsidRPr="002A0DD6" w:rsidRDefault="008668F9" w:rsidP="008704C8">
      <w:pPr>
        <w:pStyle w:val="af0"/>
      </w:pPr>
      <w:r w:rsidRPr="002A0DD6">
        <w:t>Красота природы разных климатических зон, создание пейзажных композиций (горный, степной, среднерусский ландшафт).</w:t>
      </w:r>
    </w:p>
    <w:p w14:paraId="1BF1A040" w14:textId="77777777" w:rsidR="008668F9" w:rsidRPr="002A0DD6" w:rsidRDefault="008668F9" w:rsidP="008704C8">
      <w:pPr>
        <w:pStyle w:val="af0"/>
      </w:pPr>
      <w:r w:rsidRPr="002A0DD6">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1F9D724C" w14:textId="77777777" w:rsidR="008668F9" w:rsidRPr="002A0DD6" w:rsidRDefault="008668F9" w:rsidP="008704C8">
      <w:pPr>
        <w:pStyle w:val="af0"/>
      </w:pPr>
      <w:r w:rsidRPr="002A0DD6">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636862D" w14:textId="77777777" w:rsidR="008668F9" w:rsidRPr="002A0DD6" w:rsidRDefault="008668F9" w:rsidP="008704C8">
      <w:pPr>
        <w:pStyle w:val="af0"/>
      </w:pPr>
      <w:r w:rsidRPr="002A0DD6">
        <w:t>Модуль «Скульптура»</w:t>
      </w:r>
    </w:p>
    <w:p w14:paraId="24C671DF" w14:textId="77777777" w:rsidR="008668F9" w:rsidRPr="002A0DD6" w:rsidRDefault="008668F9" w:rsidP="008704C8">
      <w:pPr>
        <w:pStyle w:val="af0"/>
      </w:pPr>
      <w:r w:rsidRPr="002A0DD6">
        <w:t>Знакомство со скульптурными памятниками героям и мемориальными комплексами.</w:t>
      </w:r>
    </w:p>
    <w:p w14:paraId="6C0B45DC" w14:textId="77777777" w:rsidR="009C7A8B" w:rsidRDefault="008668F9" w:rsidP="008704C8">
      <w:pPr>
        <w:pStyle w:val="af0"/>
      </w:pPr>
      <w:r w:rsidRPr="002A0DD6">
        <w:t>Создание эскиза памятника народному герою. Работа с пластилином или глиной. Выражение значительности, трагизма и победительной силы.</w:t>
      </w:r>
    </w:p>
    <w:p w14:paraId="0783FE90" w14:textId="77777777" w:rsidR="008668F9" w:rsidRPr="002A0DD6" w:rsidRDefault="008668F9" w:rsidP="008704C8">
      <w:pPr>
        <w:pStyle w:val="af0"/>
      </w:pPr>
      <w:r w:rsidRPr="002A0DD6">
        <w:t>Модуль «Декоративно-прикладное искусство»</w:t>
      </w:r>
    </w:p>
    <w:p w14:paraId="6DC994AE" w14:textId="77777777" w:rsidR="008668F9" w:rsidRPr="002A0DD6" w:rsidRDefault="008668F9" w:rsidP="008704C8">
      <w:pPr>
        <w:pStyle w:val="af0"/>
      </w:pPr>
      <w:r w:rsidRPr="002A0DD6">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6959C428" w14:textId="77777777" w:rsidR="008668F9" w:rsidRPr="002A0DD6" w:rsidRDefault="008668F9" w:rsidP="008704C8">
      <w:pPr>
        <w:pStyle w:val="af0"/>
      </w:pPr>
      <w:r w:rsidRPr="002A0DD6">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3C71091" w14:textId="77777777" w:rsidR="008668F9" w:rsidRPr="002A0DD6" w:rsidRDefault="008668F9" w:rsidP="008704C8">
      <w:pPr>
        <w:pStyle w:val="af0"/>
      </w:pPr>
      <w:r w:rsidRPr="002A0DD6">
        <w:t>Орнаментальное украшение каменной архитектуры в памятниках русской культуры, каменная резьба, росписи стен, изразцы.</w:t>
      </w:r>
    </w:p>
    <w:p w14:paraId="76D362F0" w14:textId="77777777" w:rsidR="008668F9" w:rsidRPr="002A0DD6" w:rsidRDefault="008668F9" w:rsidP="008704C8">
      <w:pPr>
        <w:pStyle w:val="af0"/>
      </w:pPr>
      <w:r w:rsidRPr="002A0DD6">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6879058" w14:textId="77777777" w:rsidR="008668F9" w:rsidRPr="002A0DD6" w:rsidRDefault="008668F9" w:rsidP="008704C8">
      <w:pPr>
        <w:pStyle w:val="af0"/>
      </w:pPr>
      <w:r w:rsidRPr="002A0DD6">
        <w:t>Женский и мужской костюмы в традициях разных народов.</w:t>
      </w:r>
    </w:p>
    <w:p w14:paraId="39B93CE3" w14:textId="77777777" w:rsidR="008668F9" w:rsidRPr="002A0DD6" w:rsidRDefault="008668F9" w:rsidP="008704C8">
      <w:pPr>
        <w:pStyle w:val="af0"/>
      </w:pPr>
      <w:r w:rsidRPr="002A0DD6">
        <w:t>Своеобразие одежды разных эпох и культур.</w:t>
      </w:r>
    </w:p>
    <w:p w14:paraId="12619DCB" w14:textId="77777777" w:rsidR="008668F9" w:rsidRPr="002A0DD6" w:rsidRDefault="008668F9" w:rsidP="008704C8">
      <w:pPr>
        <w:pStyle w:val="af0"/>
      </w:pPr>
      <w:r w:rsidRPr="002A0DD6">
        <w:t>Модуль «Архитектура»</w:t>
      </w:r>
    </w:p>
    <w:p w14:paraId="45EF399B" w14:textId="77777777" w:rsidR="008668F9" w:rsidRPr="002A0DD6" w:rsidRDefault="008668F9" w:rsidP="008704C8">
      <w:pPr>
        <w:pStyle w:val="af0"/>
      </w:pPr>
      <w:r w:rsidRPr="002A0DD6">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581C661" w14:textId="77777777" w:rsidR="008668F9" w:rsidRPr="002A0DD6" w:rsidRDefault="008668F9" w:rsidP="008704C8">
      <w:pPr>
        <w:pStyle w:val="af0"/>
      </w:pPr>
      <w:r w:rsidRPr="002A0DD6">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5EA42D43" w14:textId="77777777" w:rsidR="008668F9" w:rsidRPr="002A0DD6" w:rsidRDefault="008668F9" w:rsidP="008704C8">
      <w:pPr>
        <w:pStyle w:val="af0"/>
      </w:pPr>
      <w:r w:rsidRPr="002A0DD6">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5B693BC1" w14:textId="77777777" w:rsidR="008668F9" w:rsidRPr="002A0DD6" w:rsidRDefault="008668F9" w:rsidP="008704C8">
      <w:pPr>
        <w:pStyle w:val="af0"/>
      </w:pPr>
      <w:r w:rsidRPr="002A0DD6">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6F2641D6" w14:textId="77777777" w:rsidR="008668F9" w:rsidRPr="002A0DD6" w:rsidRDefault="008668F9" w:rsidP="008704C8">
      <w:pPr>
        <w:pStyle w:val="af0"/>
      </w:pPr>
      <w:r w:rsidRPr="002A0DD6">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9B8B012" w14:textId="77777777" w:rsidR="008668F9" w:rsidRPr="002A0DD6" w:rsidRDefault="008668F9" w:rsidP="008704C8">
      <w:pPr>
        <w:pStyle w:val="af0"/>
      </w:pPr>
      <w:r w:rsidRPr="002A0DD6">
        <w:t>Понимание значения для современных людей сохранения культурного наследия.</w:t>
      </w:r>
    </w:p>
    <w:p w14:paraId="2D4769CC" w14:textId="77777777" w:rsidR="008668F9" w:rsidRPr="002A0DD6" w:rsidRDefault="008668F9" w:rsidP="008704C8">
      <w:pPr>
        <w:pStyle w:val="af0"/>
      </w:pPr>
      <w:r w:rsidRPr="002A0DD6">
        <w:lastRenderedPageBreak/>
        <w:t>Модуль «Восприятие произведений искусства»</w:t>
      </w:r>
    </w:p>
    <w:p w14:paraId="27B286FC" w14:textId="77777777" w:rsidR="008668F9" w:rsidRPr="002A0DD6" w:rsidRDefault="008668F9" w:rsidP="008704C8">
      <w:pPr>
        <w:pStyle w:val="af0"/>
      </w:pPr>
      <w:r w:rsidRPr="002A0DD6">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06F13D27" w14:textId="77777777" w:rsidR="008668F9" w:rsidRPr="002A0DD6" w:rsidRDefault="008668F9" w:rsidP="008704C8">
      <w:pPr>
        <w:pStyle w:val="af0"/>
      </w:pPr>
      <w:r w:rsidRPr="002A0DD6">
        <w:t>Примеры произведений великих европейских художников: Леонардо да Винчи, Рафаэля, Рембрандта, Пикассо (и других по выбору учителя).</w:t>
      </w:r>
    </w:p>
    <w:p w14:paraId="6FC3BF35" w14:textId="77777777" w:rsidR="008668F9" w:rsidRPr="002A0DD6" w:rsidRDefault="008668F9" w:rsidP="008704C8">
      <w:pPr>
        <w:pStyle w:val="af0"/>
      </w:pPr>
      <w:r w:rsidRPr="002A0DD6">
        <w:t xml:space="preserve">Памятники древнерусского каменного зодчества: Московский Кремль, Новгородский детинец, Псковский </w:t>
      </w:r>
      <w:proofErr w:type="spellStart"/>
      <w:r w:rsidRPr="002A0DD6">
        <w:t>кром</w:t>
      </w:r>
      <w:proofErr w:type="spellEnd"/>
      <w:r w:rsidRPr="002A0DD6">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38B3D61" w14:textId="77777777" w:rsidR="008668F9" w:rsidRPr="002A0DD6" w:rsidRDefault="008668F9" w:rsidP="008704C8">
      <w:pPr>
        <w:pStyle w:val="af0"/>
      </w:pPr>
      <w:r w:rsidRPr="002A0DD6">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4FBE8615" w14:textId="77777777" w:rsidR="008668F9" w:rsidRPr="002A0DD6" w:rsidRDefault="008668F9" w:rsidP="008704C8">
      <w:pPr>
        <w:pStyle w:val="af0"/>
      </w:pPr>
      <w:r w:rsidRPr="002A0DD6">
        <w:t xml:space="preserve">Памятники национальным героям. Памятник К. Минину и Д. Пожарскому скульптора И. П. </w:t>
      </w:r>
      <w:proofErr w:type="spellStart"/>
      <w:r w:rsidRPr="002A0DD6">
        <w:t>Мартоса</w:t>
      </w:r>
      <w:proofErr w:type="spellEnd"/>
      <w:r w:rsidRPr="002A0DD6">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B2AB748" w14:textId="77777777" w:rsidR="008668F9" w:rsidRPr="002A0DD6" w:rsidRDefault="008668F9" w:rsidP="008704C8">
      <w:pPr>
        <w:pStyle w:val="af0"/>
      </w:pPr>
      <w:r w:rsidRPr="002A0DD6">
        <w:t>Модуль «Азбука цифровой графики»</w:t>
      </w:r>
    </w:p>
    <w:p w14:paraId="10C63554" w14:textId="77777777" w:rsidR="008668F9" w:rsidRPr="002A0DD6" w:rsidRDefault="008668F9" w:rsidP="008704C8">
      <w:pPr>
        <w:pStyle w:val="af0"/>
      </w:pPr>
      <w:r w:rsidRPr="002A0DD6">
        <w:t xml:space="preserve">Изображение и освоение в программе </w:t>
      </w:r>
      <w:proofErr w:type="spellStart"/>
      <w:r w:rsidRPr="002A0DD6">
        <w:t>Paint</w:t>
      </w:r>
      <w:proofErr w:type="spellEnd"/>
      <w:r w:rsidRPr="002A0DD6">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EF887C6" w14:textId="77777777" w:rsidR="008668F9" w:rsidRPr="002A0DD6" w:rsidRDefault="008668F9" w:rsidP="008704C8">
      <w:pPr>
        <w:pStyle w:val="af0"/>
      </w:pPr>
      <w:r w:rsidRPr="002A0DD6">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3F7D6982" w14:textId="77777777" w:rsidR="008668F9" w:rsidRPr="002A0DD6" w:rsidRDefault="008668F9" w:rsidP="008704C8">
      <w:pPr>
        <w:pStyle w:val="af0"/>
      </w:pPr>
      <w:r w:rsidRPr="002A0DD6">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49456B01" w14:textId="77777777" w:rsidR="008668F9" w:rsidRPr="002A0DD6" w:rsidRDefault="008668F9" w:rsidP="008704C8">
      <w:pPr>
        <w:pStyle w:val="af0"/>
      </w:pPr>
      <w:r w:rsidRPr="002A0DD6">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726E9D9" w14:textId="77777777" w:rsidR="008668F9" w:rsidRPr="002A0DD6" w:rsidRDefault="008668F9" w:rsidP="008704C8">
      <w:pPr>
        <w:pStyle w:val="af0"/>
      </w:pPr>
      <w:r w:rsidRPr="002A0DD6">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AE5CD32" w14:textId="77777777" w:rsidR="008668F9" w:rsidRPr="002A0DD6" w:rsidRDefault="008668F9" w:rsidP="008704C8">
      <w:pPr>
        <w:pStyle w:val="af0"/>
      </w:pPr>
      <w:r w:rsidRPr="002A0DD6">
        <w:t xml:space="preserve">Создание компьютерной презентации в программе </w:t>
      </w:r>
      <w:proofErr w:type="spellStart"/>
      <w:r w:rsidRPr="002A0DD6">
        <w:t>PowerPoint</w:t>
      </w:r>
      <w:proofErr w:type="spellEnd"/>
      <w:r w:rsidRPr="002A0DD6">
        <w:t xml:space="preserve"> на тему архитектуры, декоративного и изобразительного искусства выбранной эпохи или национальной культуры.</w:t>
      </w:r>
    </w:p>
    <w:p w14:paraId="5CFDED2D" w14:textId="77777777" w:rsidR="008668F9" w:rsidRPr="002A0DD6" w:rsidRDefault="008668F9" w:rsidP="008704C8">
      <w:pPr>
        <w:pStyle w:val="af0"/>
      </w:pPr>
      <w:r w:rsidRPr="002A0DD6">
        <w:t>Виртуальные тематические путешествия по художественным музеям мира.</w:t>
      </w:r>
    </w:p>
    <w:p w14:paraId="1480B47D" w14:textId="77777777" w:rsidR="008668F9" w:rsidRPr="002A0DD6" w:rsidRDefault="008668F9" w:rsidP="008704C8">
      <w:pPr>
        <w:pStyle w:val="ae"/>
      </w:pPr>
      <w:bookmarkStart w:id="37" w:name="_Toc110614552"/>
      <w:r w:rsidRPr="002A0DD6">
        <w:lastRenderedPageBreak/>
        <w:t>ПЛАНИРУЕМЫЕ РЕЗУЛЬТАТЫ ОСВОЕНИЯ УЧЕБНОГО ПРЕДМЕТА «ИЗОБРАЗИТЕЛЬНОЕ ИСКУССТВО» НА УРОВНЕ НАЧАЛЬНОГО ОБЩЕГО ОБРАЗОВАНИЯ</w:t>
      </w:r>
      <w:bookmarkEnd w:id="37"/>
      <w:r w:rsidRPr="002A0DD6">
        <w:t xml:space="preserve"> </w:t>
      </w:r>
    </w:p>
    <w:p w14:paraId="2898CA6C" w14:textId="77777777" w:rsidR="008668F9" w:rsidRPr="002A0DD6" w:rsidRDefault="008668F9" w:rsidP="008704C8">
      <w:pPr>
        <w:pStyle w:val="ae"/>
        <w:rPr>
          <w:rFonts w:eastAsia="Times New Roman"/>
        </w:rPr>
      </w:pPr>
      <w:r w:rsidRPr="002A0DD6">
        <w:rPr>
          <w:rFonts w:eastAsia="Times New Roman"/>
        </w:rPr>
        <w:t>ЛИЧНОСТНЫЕ РЕЗУЛЬТАТЫ</w:t>
      </w:r>
    </w:p>
    <w:p w14:paraId="089A4EC1" w14:textId="77777777" w:rsidR="008668F9" w:rsidRPr="002A0DD6" w:rsidRDefault="008668F9" w:rsidP="008704C8">
      <w:pPr>
        <w:pStyle w:val="af0"/>
      </w:pPr>
      <w:r w:rsidRPr="002A0DD6">
        <w:t>В центре</w:t>
      </w:r>
      <w:r w:rsidR="00A946C9" w:rsidRPr="002A0DD6">
        <w:t xml:space="preserve"> </w:t>
      </w:r>
      <w:r w:rsidRPr="002A0DD6">
        <w:t>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22CBFA76" w14:textId="77777777" w:rsidR="008668F9" w:rsidRPr="002A0DD6" w:rsidRDefault="008668F9" w:rsidP="008704C8">
      <w:pPr>
        <w:pStyle w:val="af0"/>
      </w:pPr>
      <w:r w:rsidRPr="002A0DD6">
        <w:t>Программа призвана обеспечить достижение обучающимися личностных результатов:</w:t>
      </w:r>
    </w:p>
    <w:p w14:paraId="06544B20" w14:textId="77777777" w:rsidR="008668F9" w:rsidRPr="002A0DD6" w:rsidRDefault="008668F9" w:rsidP="008704C8">
      <w:pPr>
        <w:pStyle w:val="af0"/>
      </w:pPr>
      <w:r w:rsidRPr="002A0DD6">
        <w:t xml:space="preserve">уважения и ценностного отношения к своей Родине </w:t>
      </w:r>
      <w:r w:rsidR="00BC6FB1" w:rsidRPr="002A0DD6">
        <w:t>-</w:t>
      </w:r>
      <w:r w:rsidRPr="002A0DD6">
        <w:t xml:space="preserve"> России;</w:t>
      </w:r>
    </w:p>
    <w:p w14:paraId="6AD2BE53" w14:textId="77777777" w:rsidR="008668F9" w:rsidRPr="002A0DD6" w:rsidRDefault="008668F9" w:rsidP="008704C8">
      <w:pPr>
        <w:pStyle w:val="af0"/>
      </w:pPr>
      <w:r w:rsidRPr="002A0DD6">
        <w:t>ценностно-смысловые ориентации и установки, отражающие индивидуально-личностные позиции и социально значимые личностные качества;</w:t>
      </w:r>
    </w:p>
    <w:p w14:paraId="31DC5CBB" w14:textId="77777777" w:rsidR="008668F9" w:rsidRPr="002A0DD6" w:rsidRDefault="008668F9" w:rsidP="008704C8">
      <w:pPr>
        <w:pStyle w:val="af0"/>
      </w:pPr>
      <w:r w:rsidRPr="002A0DD6">
        <w:t>духовно-нравственное развитие обучающихся;</w:t>
      </w:r>
    </w:p>
    <w:p w14:paraId="6DDE3F08" w14:textId="77777777" w:rsidR="008668F9" w:rsidRPr="002A0DD6" w:rsidRDefault="008668F9" w:rsidP="008704C8">
      <w:pPr>
        <w:pStyle w:val="af0"/>
      </w:pPr>
      <w:r w:rsidRPr="002A0DD6">
        <w:t>мотивацию к познанию и обучению, готовность к саморазвитию и активному участию в социально-значимой деятельности;</w:t>
      </w:r>
    </w:p>
    <w:p w14:paraId="02251297" w14:textId="77777777" w:rsidR="008668F9" w:rsidRPr="002A0DD6" w:rsidRDefault="008668F9" w:rsidP="008704C8">
      <w:pPr>
        <w:pStyle w:val="af0"/>
      </w:pPr>
      <w:r w:rsidRPr="002A0DD6">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6346E7EC" w14:textId="77777777" w:rsidR="008668F9" w:rsidRPr="002A0DD6" w:rsidRDefault="008668F9" w:rsidP="008704C8">
      <w:pPr>
        <w:pStyle w:val="af0"/>
      </w:pPr>
      <w:r w:rsidRPr="002A0DD6">
        <w:rPr>
          <w:i/>
        </w:rPr>
        <w:t xml:space="preserve">Патриотическое воспитание </w:t>
      </w:r>
      <w:r w:rsidRPr="002A0DD6">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23C2400" w14:textId="77777777" w:rsidR="008668F9" w:rsidRPr="002A0DD6" w:rsidRDefault="008668F9" w:rsidP="008704C8">
      <w:pPr>
        <w:pStyle w:val="af0"/>
      </w:pPr>
      <w:r w:rsidRPr="002A0DD6">
        <w:rPr>
          <w:i/>
        </w:rPr>
        <w:t xml:space="preserve">Гражданское воспитание </w:t>
      </w:r>
      <w:r w:rsidRPr="002A0DD6">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483DE79F" w14:textId="77777777" w:rsidR="008668F9" w:rsidRPr="002A0DD6" w:rsidRDefault="008668F9" w:rsidP="008704C8">
      <w:pPr>
        <w:pStyle w:val="af0"/>
      </w:pPr>
      <w:r w:rsidRPr="002A0DD6">
        <w:rPr>
          <w:i/>
        </w:rPr>
        <w:t xml:space="preserve">Духовно-нравственное воспитание </w:t>
      </w:r>
      <w:r w:rsidRPr="002A0DD6">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09EB8D84" w14:textId="77777777" w:rsidR="008668F9" w:rsidRPr="002A0DD6" w:rsidRDefault="008668F9" w:rsidP="008704C8">
      <w:pPr>
        <w:pStyle w:val="af0"/>
      </w:pPr>
      <w:r w:rsidRPr="002A0DD6">
        <w:rPr>
          <w:i/>
        </w:rPr>
        <w:t xml:space="preserve">Эстетическое воспитание </w:t>
      </w:r>
      <w:r w:rsidR="00BC6FB1" w:rsidRPr="002A0DD6">
        <w:rPr>
          <w:i/>
        </w:rPr>
        <w:t>-</w:t>
      </w:r>
      <w:r w:rsidRPr="002A0DD6">
        <w:rPr>
          <w:i/>
        </w:rPr>
        <w:t xml:space="preserve"> </w:t>
      </w:r>
      <w:r w:rsidRPr="002A0DD6">
        <w:t xml:space="preserve">важнейший компонент и условие развития социально значимых отношений обучающихся, формирования представлений </w:t>
      </w:r>
      <w:r w:rsidRPr="002A0DD6">
        <w:lastRenderedPageBreak/>
        <w:t>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2CA0B0C2" w14:textId="77777777" w:rsidR="008668F9" w:rsidRPr="002A0DD6" w:rsidRDefault="008668F9" w:rsidP="008704C8">
      <w:pPr>
        <w:pStyle w:val="af0"/>
      </w:pPr>
      <w:r w:rsidRPr="002A0DD6">
        <w:rPr>
          <w:i/>
        </w:rPr>
        <w:t xml:space="preserve">Ценности познавательной деятельности </w:t>
      </w:r>
      <w:r w:rsidRPr="002A0DD6">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BA9D7F9" w14:textId="77777777" w:rsidR="008668F9" w:rsidRPr="002A0DD6" w:rsidRDefault="008668F9" w:rsidP="008704C8">
      <w:pPr>
        <w:pStyle w:val="af0"/>
      </w:pPr>
      <w:r w:rsidRPr="002A0DD6">
        <w:rPr>
          <w:i/>
        </w:rPr>
        <w:t xml:space="preserve">Экологическое воспитание </w:t>
      </w:r>
      <w:r w:rsidRPr="002A0DD6">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DCF289A" w14:textId="77777777" w:rsidR="008668F9" w:rsidRPr="002A0DD6" w:rsidRDefault="008668F9" w:rsidP="008704C8">
      <w:pPr>
        <w:pStyle w:val="af0"/>
        <w:rPr>
          <w:rFonts w:eastAsia="Times New Roman"/>
          <w:b/>
          <w:bCs/>
          <w:color w:val="000000"/>
        </w:rPr>
      </w:pPr>
      <w:r w:rsidRPr="002A0DD6">
        <w:rPr>
          <w:i/>
        </w:rPr>
        <w:t xml:space="preserve">Трудовое воспитание </w:t>
      </w:r>
      <w:r w:rsidRPr="002A0DD6">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w:t>
      </w:r>
      <w:r w:rsidR="00BC6FB1" w:rsidRPr="002A0DD6">
        <w:t>-</w:t>
      </w:r>
      <w:r w:rsidRPr="002A0DD6">
        <w:t xml:space="preserve"> обязательные требования к определённым заданиям по программе.</w:t>
      </w:r>
    </w:p>
    <w:p w14:paraId="7F5557CF" w14:textId="77777777" w:rsidR="008668F9" w:rsidRPr="002A0DD6" w:rsidRDefault="008668F9" w:rsidP="008704C8">
      <w:pPr>
        <w:pStyle w:val="ae"/>
        <w:rPr>
          <w:rFonts w:eastAsia="Times New Roman"/>
        </w:rPr>
      </w:pPr>
      <w:r w:rsidRPr="002A0DD6">
        <w:rPr>
          <w:rFonts w:eastAsia="Times New Roman"/>
        </w:rPr>
        <w:t>МЕТАПРЕДМЕТНЫЕ РЕЗУЛЬТАТЫ</w:t>
      </w:r>
    </w:p>
    <w:p w14:paraId="0816A56D" w14:textId="77777777" w:rsidR="008668F9" w:rsidRPr="002A0DD6" w:rsidRDefault="008668F9" w:rsidP="008704C8">
      <w:pPr>
        <w:pStyle w:val="ae"/>
      </w:pPr>
      <w:r w:rsidRPr="002A0DD6">
        <w:t>Овладение универсальными познавательными действиями</w:t>
      </w:r>
    </w:p>
    <w:p w14:paraId="67D4F893" w14:textId="77777777" w:rsidR="008668F9" w:rsidRPr="002A0DD6" w:rsidRDefault="008668F9" w:rsidP="008704C8">
      <w:pPr>
        <w:pStyle w:val="af0"/>
      </w:pPr>
      <w:r w:rsidRPr="002A0DD6">
        <w:t>Пространственные представления и сенсорные способности:</w:t>
      </w:r>
    </w:p>
    <w:p w14:paraId="7050FF28" w14:textId="77777777" w:rsidR="008668F9" w:rsidRPr="002A0DD6" w:rsidRDefault="008668F9" w:rsidP="008704C8">
      <w:pPr>
        <w:pStyle w:val="af0"/>
      </w:pPr>
      <w:r w:rsidRPr="002A0DD6">
        <w:t>характеризовать форму предмета, конструкции;</w:t>
      </w:r>
    </w:p>
    <w:p w14:paraId="6E59A6FA" w14:textId="77777777" w:rsidR="008668F9" w:rsidRPr="002A0DD6" w:rsidRDefault="008668F9" w:rsidP="008704C8">
      <w:pPr>
        <w:pStyle w:val="af0"/>
      </w:pPr>
      <w:r w:rsidRPr="002A0DD6">
        <w:t>выявлять доминантные черты (характерные особенности) в визуальном образе;</w:t>
      </w:r>
    </w:p>
    <w:p w14:paraId="0067B1FF" w14:textId="77777777" w:rsidR="008668F9" w:rsidRPr="002A0DD6" w:rsidRDefault="008668F9" w:rsidP="008704C8">
      <w:pPr>
        <w:pStyle w:val="af0"/>
      </w:pPr>
      <w:r w:rsidRPr="002A0DD6">
        <w:t>сравнивать плоскостные и пространственные объекты по заданным основаниям;</w:t>
      </w:r>
    </w:p>
    <w:p w14:paraId="252429C7" w14:textId="77777777" w:rsidR="008668F9" w:rsidRPr="002A0DD6" w:rsidRDefault="008668F9" w:rsidP="008704C8">
      <w:pPr>
        <w:pStyle w:val="af0"/>
      </w:pPr>
      <w:r w:rsidRPr="002A0DD6">
        <w:t>находить ассоциативные связи между визуальными образами разных форм и предметов;</w:t>
      </w:r>
    </w:p>
    <w:p w14:paraId="77637C3A" w14:textId="77777777" w:rsidR="008668F9" w:rsidRPr="002A0DD6" w:rsidRDefault="008668F9" w:rsidP="008704C8">
      <w:pPr>
        <w:pStyle w:val="af0"/>
      </w:pPr>
      <w:r w:rsidRPr="002A0DD6">
        <w:t>сопоставлять части и целое в видимом образе, предмете, конструкции;</w:t>
      </w:r>
    </w:p>
    <w:p w14:paraId="3EA1A97E" w14:textId="77777777" w:rsidR="008668F9" w:rsidRPr="002A0DD6" w:rsidRDefault="008668F9" w:rsidP="008704C8">
      <w:pPr>
        <w:pStyle w:val="af0"/>
      </w:pPr>
      <w:r w:rsidRPr="002A0DD6">
        <w:t>анализировать пропорциональные отношения частей внутри целого и предметов между собой;</w:t>
      </w:r>
    </w:p>
    <w:p w14:paraId="5AF01A51" w14:textId="77777777" w:rsidR="008668F9" w:rsidRPr="002A0DD6" w:rsidRDefault="008668F9" w:rsidP="008704C8">
      <w:pPr>
        <w:pStyle w:val="af0"/>
      </w:pPr>
      <w:r w:rsidRPr="002A0DD6">
        <w:t>обобщать форму составной конструкции;</w:t>
      </w:r>
    </w:p>
    <w:p w14:paraId="482E8392" w14:textId="77777777" w:rsidR="008668F9" w:rsidRPr="002A0DD6" w:rsidRDefault="008668F9" w:rsidP="008704C8">
      <w:pPr>
        <w:pStyle w:val="af0"/>
      </w:pPr>
      <w:r w:rsidRPr="002A0DD6">
        <w:t>выявлять и анализировать ритмические отношения в пространстве и в изображении (визуальном образе) на установленных основаниях;</w:t>
      </w:r>
    </w:p>
    <w:p w14:paraId="3B7A5254" w14:textId="77777777" w:rsidR="008668F9" w:rsidRPr="002A0DD6" w:rsidRDefault="008668F9" w:rsidP="008704C8">
      <w:pPr>
        <w:pStyle w:val="af0"/>
      </w:pPr>
      <w:r w:rsidRPr="002A0DD6">
        <w:t>абстрагировать образ реальности при построении плоской композиции;</w:t>
      </w:r>
    </w:p>
    <w:p w14:paraId="5EB535A2" w14:textId="77777777" w:rsidR="008668F9" w:rsidRPr="002A0DD6" w:rsidRDefault="008668F9" w:rsidP="008704C8">
      <w:pPr>
        <w:pStyle w:val="af0"/>
      </w:pPr>
      <w:r w:rsidRPr="002A0DD6">
        <w:t xml:space="preserve">соотносить тональные отношения (тёмное </w:t>
      </w:r>
      <w:r w:rsidR="00BC6FB1" w:rsidRPr="002A0DD6">
        <w:t>-</w:t>
      </w:r>
      <w:r w:rsidRPr="002A0DD6">
        <w:t xml:space="preserve"> светлое) в пространственных и плоскостных объектах;</w:t>
      </w:r>
    </w:p>
    <w:p w14:paraId="68D76EE0" w14:textId="77777777" w:rsidR="009C7A8B" w:rsidRDefault="008668F9" w:rsidP="008704C8">
      <w:pPr>
        <w:pStyle w:val="af0"/>
      </w:pPr>
      <w:r w:rsidRPr="002A0DD6">
        <w:t>выявлять и анализировать эмоциональное воздействие цветовых отношений в пространственной среде и плоскостном изображении.</w:t>
      </w:r>
    </w:p>
    <w:p w14:paraId="2BC57E36" w14:textId="77777777" w:rsidR="008668F9" w:rsidRPr="002A0DD6" w:rsidRDefault="008668F9" w:rsidP="008704C8">
      <w:pPr>
        <w:pStyle w:val="af0"/>
      </w:pPr>
      <w:r w:rsidRPr="002A0DD6">
        <w:t>Базовые логические и исследовательские действия:</w:t>
      </w:r>
    </w:p>
    <w:p w14:paraId="5287BA9A" w14:textId="77777777" w:rsidR="008668F9" w:rsidRPr="002A0DD6" w:rsidRDefault="008668F9" w:rsidP="008704C8">
      <w:pPr>
        <w:pStyle w:val="af0"/>
      </w:pPr>
      <w:r w:rsidRPr="002A0DD6">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14:paraId="3C0E8FBF" w14:textId="77777777" w:rsidR="008668F9" w:rsidRPr="002A0DD6" w:rsidRDefault="008668F9" w:rsidP="008704C8">
      <w:pPr>
        <w:pStyle w:val="af0"/>
      </w:pPr>
      <w:r w:rsidRPr="002A0DD6">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5AD5826" w14:textId="77777777" w:rsidR="008668F9" w:rsidRPr="002A0DD6" w:rsidRDefault="008668F9" w:rsidP="008704C8">
      <w:pPr>
        <w:pStyle w:val="af0"/>
      </w:pPr>
      <w:r w:rsidRPr="002A0DD6">
        <w:t>использовать наблюдения для получения информации об особенностях объектов и состояния природы, предметного мира человека, городской среды;</w:t>
      </w:r>
    </w:p>
    <w:p w14:paraId="361B6167" w14:textId="77777777" w:rsidR="008668F9" w:rsidRPr="002A0DD6" w:rsidRDefault="008668F9" w:rsidP="008704C8">
      <w:pPr>
        <w:pStyle w:val="af0"/>
      </w:pPr>
      <w:r w:rsidRPr="002A0DD6">
        <w:t>анализировать и оценивать с позиций эстетических категорий явления природы и предметно-пространственную среду жизни человека;</w:t>
      </w:r>
    </w:p>
    <w:p w14:paraId="53747DB7" w14:textId="77777777" w:rsidR="008668F9" w:rsidRPr="002A0DD6" w:rsidRDefault="008668F9" w:rsidP="008704C8">
      <w:pPr>
        <w:pStyle w:val="af0"/>
      </w:pPr>
      <w:r w:rsidRPr="002A0DD6">
        <w:t>формулировать выводы, соответствующие эстетическим, аналитическим и другим учебным установкам по результатам проведённого наблюдения;</w:t>
      </w:r>
    </w:p>
    <w:p w14:paraId="3707B264" w14:textId="77777777" w:rsidR="008668F9" w:rsidRPr="002A0DD6" w:rsidRDefault="008668F9" w:rsidP="008704C8">
      <w:pPr>
        <w:pStyle w:val="af0"/>
      </w:pPr>
      <w:r w:rsidRPr="002A0DD6">
        <w:t>использовать знаково-символические средства для составления орнаментов и декоративных композиций;</w:t>
      </w:r>
    </w:p>
    <w:p w14:paraId="3D538929" w14:textId="77777777" w:rsidR="008668F9" w:rsidRPr="002A0DD6" w:rsidRDefault="008668F9" w:rsidP="008704C8">
      <w:pPr>
        <w:pStyle w:val="af0"/>
      </w:pPr>
      <w:r w:rsidRPr="002A0DD6">
        <w:t>классифицировать произведения искусства по видам и, соответственно, по назначению в жизни людей;</w:t>
      </w:r>
    </w:p>
    <w:p w14:paraId="48C1B3C6" w14:textId="77777777" w:rsidR="008668F9" w:rsidRPr="002A0DD6" w:rsidRDefault="008668F9" w:rsidP="008704C8">
      <w:pPr>
        <w:pStyle w:val="af0"/>
      </w:pPr>
      <w:r w:rsidRPr="002A0DD6">
        <w:t>классифицировать произведения изобразительного искусства по жанрам в качестве инструмента анализа содержания произведений;</w:t>
      </w:r>
    </w:p>
    <w:p w14:paraId="4A1A9084" w14:textId="77777777" w:rsidR="009C7A8B" w:rsidRDefault="008668F9" w:rsidP="008704C8">
      <w:pPr>
        <w:pStyle w:val="af0"/>
      </w:pPr>
      <w:r w:rsidRPr="002A0DD6">
        <w:t>ставить и использовать вопросы как исследовательский инструмент познания.</w:t>
      </w:r>
    </w:p>
    <w:p w14:paraId="7826ECC5" w14:textId="77777777" w:rsidR="008668F9" w:rsidRPr="002A0DD6" w:rsidRDefault="008668F9" w:rsidP="008704C8">
      <w:pPr>
        <w:pStyle w:val="af0"/>
      </w:pPr>
      <w:r w:rsidRPr="002A0DD6">
        <w:t>Работа с информацией:</w:t>
      </w:r>
    </w:p>
    <w:p w14:paraId="08563316" w14:textId="77777777" w:rsidR="008668F9" w:rsidRPr="002A0DD6" w:rsidRDefault="008668F9" w:rsidP="008704C8">
      <w:pPr>
        <w:pStyle w:val="af0"/>
      </w:pPr>
      <w:r w:rsidRPr="002A0DD6">
        <w:t>использовать электронные образовательные ресурсы;</w:t>
      </w:r>
    </w:p>
    <w:p w14:paraId="6DF28DA9" w14:textId="77777777" w:rsidR="008668F9" w:rsidRPr="002A0DD6" w:rsidRDefault="008668F9" w:rsidP="008704C8">
      <w:pPr>
        <w:pStyle w:val="af0"/>
      </w:pPr>
      <w:r w:rsidRPr="002A0DD6">
        <w:t>уметь работать с электронными учебниками и учебными пособиями;</w:t>
      </w:r>
    </w:p>
    <w:p w14:paraId="0D316EDB" w14:textId="77777777" w:rsidR="008668F9" w:rsidRPr="002A0DD6" w:rsidRDefault="008668F9" w:rsidP="008704C8">
      <w:pPr>
        <w:pStyle w:val="af0"/>
      </w:pPr>
      <w:r w:rsidRPr="002A0DD6">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C766EBF" w14:textId="77777777" w:rsidR="008668F9" w:rsidRPr="002A0DD6" w:rsidRDefault="008668F9" w:rsidP="008704C8">
      <w:pPr>
        <w:pStyle w:val="af0"/>
      </w:pPr>
      <w:r w:rsidRPr="002A0DD6">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6836F27" w14:textId="77777777" w:rsidR="008668F9" w:rsidRPr="002A0DD6" w:rsidRDefault="008668F9" w:rsidP="008704C8">
      <w:pPr>
        <w:pStyle w:val="af0"/>
      </w:pPr>
      <w:r w:rsidRPr="002A0DD6">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1B4BF5E0" w14:textId="77777777" w:rsidR="008668F9" w:rsidRPr="002A0DD6" w:rsidRDefault="008668F9" w:rsidP="008704C8">
      <w:pPr>
        <w:pStyle w:val="af0"/>
      </w:pPr>
      <w:r w:rsidRPr="002A0DD6">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4C244986" w14:textId="77777777" w:rsidR="008668F9" w:rsidRPr="002A0DD6" w:rsidRDefault="008668F9" w:rsidP="008704C8">
      <w:pPr>
        <w:pStyle w:val="af0"/>
      </w:pPr>
      <w:r w:rsidRPr="002A0DD6">
        <w:t>соблюдать правила информационной безопасности при работе в сети Интернет.</w:t>
      </w:r>
    </w:p>
    <w:p w14:paraId="27256788" w14:textId="77777777" w:rsidR="008668F9" w:rsidRPr="002A0DD6" w:rsidRDefault="008668F9" w:rsidP="008704C8">
      <w:pPr>
        <w:pStyle w:val="ae"/>
      </w:pPr>
      <w:r w:rsidRPr="002A0DD6">
        <w:t>Овладение универсальными коммуникативными действиями</w:t>
      </w:r>
    </w:p>
    <w:p w14:paraId="61019BAE" w14:textId="77777777" w:rsidR="008668F9" w:rsidRPr="002A0DD6" w:rsidRDefault="008668F9" w:rsidP="008704C8">
      <w:pPr>
        <w:pStyle w:val="af0"/>
      </w:pPr>
      <w:r w:rsidRPr="002A0DD6">
        <w:t xml:space="preserve">Обучающиеся должны овладеть следующими действиями: понимать искусство в качестве особого языка общения </w:t>
      </w:r>
      <w:r w:rsidR="00BC6FB1" w:rsidRPr="002A0DD6">
        <w:t>-</w:t>
      </w:r>
      <w:r w:rsidRPr="002A0DD6">
        <w:t xml:space="preserve"> межличностного (автор </w:t>
      </w:r>
      <w:r w:rsidR="00BC6FB1" w:rsidRPr="002A0DD6">
        <w:t>-</w:t>
      </w:r>
      <w:r w:rsidRPr="002A0DD6">
        <w:t xml:space="preserve"> зритель), между поколениями, между народами;</w:t>
      </w:r>
    </w:p>
    <w:p w14:paraId="15BE42CC" w14:textId="77777777" w:rsidR="008668F9" w:rsidRPr="002A0DD6" w:rsidRDefault="008668F9" w:rsidP="008704C8">
      <w:pPr>
        <w:pStyle w:val="af0"/>
      </w:pPr>
      <w:r w:rsidRPr="002A0DD6">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3F1544C1" w14:textId="77777777" w:rsidR="008668F9" w:rsidRPr="002A0DD6" w:rsidRDefault="008668F9" w:rsidP="008704C8">
      <w:pPr>
        <w:pStyle w:val="af0"/>
      </w:pPr>
      <w:r w:rsidRPr="002A0DD6">
        <w:t>находить общее решение и разрешать конфликты на основе общих позиций и учёта интересов в процессе совместной художественной деятельности;</w:t>
      </w:r>
    </w:p>
    <w:p w14:paraId="2DFB863E" w14:textId="77777777" w:rsidR="008668F9" w:rsidRPr="002A0DD6" w:rsidRDefault="008668F9" w:rsidP="008704C8">
      <w:pPr>
        <w:pStyle w:val="af0"/>
      </w:pPr>
      <w:r w:rsidRPr="002A0DD6">
        <w:t>демонстрировать и объяснять результаты своего творческого, художественного или исследовательского опыта;</w:t>
      </w:r>
    </w:p>
    <w:p w14:paraId="2559C21B" w14:textId="77777777" w:rsidR="008668F9" w:rsidRPr="002A0DD6" w:rsidRDefault="008668F9" w:rsidP="008704C8">
      <w:pPr>
        <w:pStyle w:val="af0"/>
      </w:pPr>
      <w:r w:rsidRPr="002A0DD6">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F784784" w14:textId="77777777" w:rsidR="008668F9" w:rsidRPr="002A0DD6" w:rsidRDefault="008668F9" w:rsidP="008704C8">
      <w:pPr>
        <w:pStyle w:val="af0"/>
      </w:pPr>
      <w:r w:rsidRPr="002A0DD6">
        <w:t xml:space="preserve">признавать своё и чужое право на ошибку, развивать свои способности сопереживать, понимать намерения и </w:t>
      </w:r>
      <w:proofErr w:type="gramStart"/>
      <w:r w:rsidRPr="002A0DD6">
        <w:t>переживания свои</w:t>
      </w:r>
      <w:proofErr w:type="gramEnd"/>
      <w:r w:rsidRPr="002A0DD6">
        <w:t xml:space="preserve"> и других людей;</w:t>
      </w:r>
    </w:p>
    <w:p w14:paraId="445C9E9F" w14:textId="77777777" w:rsidR="008668F9" w:rsidRPr="002A0DD6" w:rsidRDefault="008668F9" w:rsidP="008704C8">
      <w:pPr>
        <w:pStyle w:val="af0"/>
      </w:pPr>
      <w:r w:rsidRPr="002A0DD6">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03E036B" w14:textId="77777777" w:rsidR="008668F9" w:rsidRPr="002A0DD6" w:rsidRDefault="008668F9" w:rsidP="008704C8">
      <w:pPr>
        <w:pStyle w:val="ae"/>
      </w:pPr>
      <w:r w:rsidRPr="002A0DD6">
        <w:t>Овладение универсальными регулятивными действиями</w:t>
      </w:r>
    </w:p>
    <w:p w14:paraId="5615E88D" w14:textId="77777777" w:rsidR="008668F9" w:rsidRPr="002A0DD6" w:rsidRDefault="008668F9" w:rsidP="008704C8">
      <w:pPr>
        <w:pStyle w:val="af0"/>
      </w:pPr>
      <w:r w:rsidRPr="002A0DD6">
        <w:t>Обучающиеся должны овладеть следующими действиями: внимательно относиться и выполнять учебные задачи, поставленные учителем;</w:t>
      </w:r>
    </w:p>
    <w:p w14:paraId="21874A68" w14:textId="77777777" w:rsidR="008668F9" w:rsidRPr="002A0DD6" w:rsidRDefault="008668F9" w:rsidP="008704C8">
      <w:pPr>
        <w:pStyle w:val="af0"/>
      </w:pPr>
      <w:r w:rsidRPr="002A0DD6">
        <w:t>соблюдать последовательность учебных действий при выполнении задания;</w:t>
      </w:r>
    </w:p>
    <w:p w14:paraId="5E3E41CF" w14:textId="77777777" w:rsidR="008668F9" w:rsidRPr="002A0DD6" w:rsidRDefault="008668F9" w:rsidP="008704C8">
      <w:pPr>
        <w:pStyle w:val="af0"/>
      </w:pPr>
      <w:r w:rsidRPr="002A0DD6">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6F8DB9" w14:textId="77777777" w:rsidR="008668F9" w:rsidRPr="002A0DD6" w:rsidRDefault="008668F9" w:rsidP="008704C8">
      <w:pPr>
        <w:pStyle w:val="af0"/>
      </w:pPr>
      <w:r w:rsidRPr="002A0DD6">
        <w:t>соотносить свои действия с планируемыми результатами, осуществлять контроль своей деятельности в процессе достижения результата.</w:t>
      </w:r>
    </w:p>
    <w:p w14:paraId="739CBEC8" w14:textId="77777777" w:rsidR="008668F9" w:rsidRPr="002A0DD6" w:rsidRDefault="008668F9" w:rsidP="008704C8">
      <w:pPr>
        <w:pStyle w:val="ae"/>
        <w:rPr>
          <w:rFonts w:eastAsia="Times New Roman"/>
        </w:rPr>
      </w:pPr>
      <w:r w:rsidRPr="002A0DD6">
        <w:rPr>
          <w:rFonts w:eastAsia="Times New Roman"/>
        </w:rPr>
        <w:t>ПРЕДМЕТНЫЕ РЕЗУЛЬТАТЫ</w:t>
      </w:r>
    </w:p>
    <w:p w14:paraId="5F4FF0EC" w14:textId="77777777" w:rsidR="008668F9" w:rsidRPr="002A0DD6" w:rsidRDefault="008668F9" w:rsidP="008704C8">
      <w:pPr>
        <w:pStyle w:val="af0"/>
      </w:pPr>
      <w:r w:rsidRPr="002A0DD6">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bookmarkStart w:id="38" w:name="_TOC_250004"/>
      <w:bookmarkStart w:id="39" w:name="_Toc110614556"/>
    </w:p>
    <w:p w14:paraId="18DA67BA" w14:textId="77777777" w:rsidR="008668F9" w:rsidRPr="002A0DD6" w:rsidRDefault="008668F9" w:rsidP="008704C8">
      <w:pPr>
        <w:pStyle w:val="af0"/>
      </w:pPr>
      <w:r w:rsidRPr="002A0DD6">
        <w:t xml:space="preserve">1 </w:t>
      </w:r>
      <w:bookmarkEnd w:id="38"/>
      <w:r w:rsidRPr="002A0DD6">
        <w:t>КЛАСС</w:t>
      </w:r>
      <w:bookmarkEnd w:id="39"/>
    </w:p>
    <w:p w14:paraId="0DCA03D2" w14:textId="77777777" w:rsidR="008668F9" w:rsidRPr="002A0DD6" w:rsidRDefault="008668F9" w:rsidP="008704C8">
      <w:pPr>
        <w:pStyle w:val="af0"/>
      </w:pPr>
      <w:r w:rsidRPr="002A0DD6">
        <w:t>Модуль «Графика»</w:t>
      </w:r>
    </w:p>
    <w:p w14:paraId="1A013A13" w14:textId="77777777" w:rsidR="008668F9" w:rsidRPr="002A0DD6" w:rsidRDefault="008668F9" w:rsidP="008704C8">
      <w:pPr>
        <w:pStyle w:val="af0"/>
      </w:pPr>
      <w:r w:rsidRPr="002A0DD6">
        <w:t>Осваивать навыки применения свойств простых графических материалов в самостоятельной творческой работе в условиях урока.</w:t>
      </w:r>
    </w:p>
    <w:p w14:paraId="3C1DB9E1" w14:textId="77777777" w:rsidR="008668F9" w:rsidRPr="002A0DD6" w:rsidRDefault="008668F9" w:rsidP="008704C8">
      <w:pPr>
        <w:pStyle w:val="af0"/>
      </w:pPr>
      <w:r w:rsidRPr="002A0DD6">
        <w:t>Приобретать первичный опыт в создании графического рисунка на основе знакомства со средствами изобразительного языка.</w:t>
      </w:r>
    </w:p>
    <w:p w14:paraId="5B70B172" w14:textId="77777777" w:rsidR="008668F9" w:rsidRPr="002A0DD6" w:rsidRDefault="008668F9" w:rsidP="008704C8">
      <w:pPr>
        <w:pStyle w:val="af0"/>
      </w:pPr>
      <w:r w:rsidRPr="002A0DD6">
        <w:t>Приобретать опыт аналитического наблюдения формы предмета, опыт обобщения и геометризации наблюдаемой формы как основы обучения рисунку.</w:t>
      </w:r>
    </w:p>
    <w:p w14:paraId="0D5451E9" w14:textId="77777777" w:rsidR="008668F9" w:rsidRPr="002A0DD6" w:rsidRDefault="008668F9" w:rsidP="008704C8">
      <w:pPr>
        <w:pStyle w:val="af0"/>
      </w:pPr>
      <w:r w:rsidRPr="002A0DD6">
        <w:lastRenderedPageBreak/>
        <w:t>Приобретать опыт создания рисунка простого (плоского) предмета с натуры.</w:t>
      </w:r>
    </w:p>
    <w:p w14:paraId="76D715E8" w14:textId="77777777" w:rsidR="008668F9" w:rsidRPr="002A0DD6" w:rsidRDefault="008668F9" w:rsidP="008704C8">
      <w:pPr>
        <w:pStyle w:val="af0"/>
      </w:pPr>
      <w:r w:rsidRPr="002A0DD6">
        <w:t>Учиться анализировать соотношения пропорций, визуально сравнивать пространственные величины.</w:t>
      </w:r>
    </w:p>
    <w:p w14:paraId="34706350" w14:textId="77777777" w:rsidR="008668F9" w:rsidRPr="002A0DD6" w:rsidRDefault="008668F9" w:rsidP="008704C8">
      <w:pPr>
        <w:pStyle w:val="af0"/>
      </w:pPr>
      <w:r w:rsidRPr="002A0DD6">
        <w:t>Приобретать первичные знания и навыки композиционного расположения изображения на листе.</w:t>
      </w:r>
    </w:p>
    <w:p w14:paraId="569EBB9E" w14:textId="77777777" w:rsidR="008668F9" w:rsidRPr="002A0DD6" w:rsidRDefault="008668F9" w:rsidP="008704C8">
      <w:pPr>
        <w:pStyle w:val="af0"/>
      </w:pPr>
      <w:r w:rsidRPr="002A0DD6">
        <w:t>Уметь выбирать вертикальный или горизонтальный формат листа для выполнения соответствующих задач рисунка.</w:t>
      </w:r>
    </w:p>
    <w:p w14:paraId="22908826" w14:textId="77777777" w:rsidR="008668F9" w:rsidRPr="002A0DD6" w:rsidRDefault="008668F9" w:rsidP="008704C8">
      <w:pPr>
        <w:pStyle w:val="af0"/>
      </w:pPr>
      <w:r w:rsidRPr="002A0DD6">
        <w:t>Воспринимать учебную задачу, поставленную учителем, и решать её в своей практической художественной деятельности.</w:t>
      </w:r>
    </w:p>
    <w:p w14:paraId="1DC3D4ED" w14:textId="77777777" w:rsidR="008668F9" w:rsidRPr="002A0DD6" w:rsidRDefault="008668F9" w:rsidP="008704C8">
      <w:pPr>
        <w:pStyle w:val="af0"/>
      </w:pPr>
      <w:r w:rsidRPr="002A0DD6">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CCC47A2" w14:textId="77777777" w:rsidR="008668F9" w:rsidRPr="002A0DD6" w:rsidRDefault="008668F9" w:rsidP="008704C8">
      <w:pPr>
        <w:pStyle w:val="af0"/>
      </w:pPr>
      <w:r w:rsidRPr="002A0DD6">
        <w:t>Модуль «Живопись»</w:t>
      </w:r>
    </w:p>
    <w:p w14:paraId="43E51341" w14:textId="77777777" w:rsidR="008668F9" w:rsidRPr="002A0DD6" w:rsidRDefault="008668F9" w:rsidP="008704C8">
      <w:pPr>
        <w:pStyle w:val="af0"/>
      </w:pPr>
      <w:r w:rsidRPr="002A0DD6">
        <w:t>Осваивать навыки работы красками «гуашь» в условиях урока.</w:t>
      </w:r>
    </w:p>
    <w:p w14:paraId="462072C3" w14:textId="77777777" w:rsidR="008668F9" w:rsidRPr="002A0DD6" w:rsidRDefault="008668F9" w:rsidP="008704C8">
      <w:pPr>
        <w:pStyle w:val="af0"/>
      </w:pPr>
      <w:r w:rsidRPr="002A0DD6">
        <w:t>Знать три основных цвета; обсуждать и называть ассоциативные представления, которые рождает каждый цвет.</w:t>
      </w:r>
    </w:p>
    <w:p w14:paraId="65DF8DFC" w14:textId="77777777" w:rsidR="008668F9" w:rsidRPr="002A0DD6" w:rsidRDefault="008668F9" w:rsidP="008704C8">
      <w:pPr>
        <w:pStyle w:val="af0"/>
      </w:pPr>
      <w:r w:rsidRPr="002A0DD6">
        <w:t>Осознавать эмоциональное звучание цвета и уметь формулировать своё мнение с опорой на опыт жизненных ассоциаций.</w:t>
      </w:r>
    </w:p>
    <w:p w14:paraId="4C56F302" w14:textId="77777777" w:rsidR="008668F9" w:rsidRPr="002A0DD6" w:rsidRDefault="008668F9" w:rsidP="008704C8">
      <w:pPr>
        <w:pStyle w:val="af0"/>
      </w:pPr>
      <w:r w:rsidRPr="002A0DD6">
        <w:t>Приобретать опыт экспериментирования, исследования результатов смешения красок и получения нового цвета.</w:t>
      </w:r>
    </w:p>
    <w:p w14:paraId="3EB5743C" w14:textId="77777777" w:rsidR="008668F9" w:rsidRPr="002A0DD6" w:rsidRDefault="008668F9" w:rsidP="008704C8">
      <w:pPr>
        <w:pStyle w:val="af0"/>
      </w:pPr>
      <w:r w:rsidRPr="002A0DD6">
        <w:t>Вести творческую работу на заданную тему с опорой на зрительные впечатления, организованные педагогом.</w:t>
      </w:r>
    </w:p>
    <w:p w14:paraId="5238F9D6" w14:textId="77777777" w:rsidR="008668F9" w:rsidRPr="002A0DD6" w:rsidRDefault="008668F9" w:rsidP="008704C8">
      <w:pPr>
        <w:pStyle w:val="af0"/>
      </w:pPr>
      <w:r w:rsidRPr="002A0DD6">
        <w:t>Модуль «Скульптура»</w:t>
      </w:r>
    </w:p>
    <w:p w14:paraId="6ED570FD" w14:textId="77777777" w:rsidR="008668F9" w:rsidRPr="002A0DD6" w:rsidRDefault="008668F9" w:rsidP="008704C8">
      <w:pPr>
        <w:pStyle w:val="af0"/>
      </w:pPr>
      <w:r w:rsidRPr="002A0DD6">
        <w:t>Приобретать опыт аналитического наблюдения, поиска выразительных образных объёмных форм в природе (облака, камни, коряги, формы плодов и др.).</w:t>
      </w:r>
    </w:p>
    <w:p w14:paraId="0D5C897B" w14:textId="77777777" w:rsidR="008668F9" w:rsidRPr="002A0DD6" w:rsidRDefault="008668F9" w:rsidP="008704C8">
      <w:pPr>
        <w:pStyle w:val="af0"/>
      </w:pPr>
      <w:r w:rsidRPr="002A0DD6">
        <w:t>Осваивать первичные приёмы лепки из пластилина, приобретать представления о целостной форме в объёмном изображении.</w:t>
      </w:r>
    </w:p>
    <w:p w14:paraId="3212F8FE" w14:textId="77777777" w:rsidR="008668F9" w:rsidRPr="002A0DD6" w:rsidRDefault="008668F9" w:rsidP="008704C8">
      <w:pPr>
        <w:pStyle w:val="af0"/>
      </w:pPr>
      <w:r w:rsidRPr="002A0DD6">
        <w:t xml:space="preserve">Овладевать первичными навыками </w:t>
      </w:r>
      <w:proofErr w:type="spellStart"/>
      <w:r w:rsidRPr="002A0DD6">
        <w:t>бумагопластики</w:t>
      </w:r>
      <w:proofErr w:type="spellEnd"/>
      <w:r w:rsidRPr="002A0DD6">
        <w:t xml:space="preserve"> </w:t>
      </w:r>
      <w:r w:rsidR="00BC6FB1" w:rsidRPr="002A0DD6">
        <w:t>-</w:t>
      </w:r>
      <w:r w:rsidRPr="002A0DD6">
        <w:t xml:space="preserve"> создания объёмных форм из бумаги путём её складывания, надрезания, закручивания и др.</w:t>
      </w:r>
    </w:p>
    <w:p w14:paraId="1CE702CA" w14:textId="77777777" w:rsidR="008668F9" w:rsidRPr="002A0DD6" w:rsidRDefault="008668F9" w:rsidP="008704C8">
      <w:pPr>
        <w:pStyle w:val="af0"/>
      </w:pPr>
      <w:r w:rsidRPr="002A0DD6">
        <w:t>Модуль «Декоративно-прикладное искусство»</w:t>
      </w:r>
    </w:p>
    <w:p w14:paraId="6562C30B" w14:textId="77777777" w:rsidR="008668F9" w:rsidRPr="002A0DD6" w:rsidRDefault="008668F9" w:rsidP="008704C8">
      <w:pPr>
        <w:pStyle w:val="af0"/>
      </w:pPr>
      <w:r w:rsidRPr="002A0DD6">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8E157A9" w14:textId="77777777" w:rsidR="008668F9" w:rsidRPr="002A0DD6" w:rsidRDefault="008668F9" w:rsidP="008704C8">
      <w:pPr>
        <w:pStyle w:val="af0"/>
      </w:pPr>
      <w:r w:rsidRPr="002A0DD6">
        <w:t>Различать виды орнаментов по изобразительным мотивам: растительные, геометрические, анималистические.</w:t>
      </w:r>
    </w:p>
    <w:p w14:paraId="17ECBFFF" w14:textId="77777777" w:rsidR="008668F9" w:rsidRPr="002A0DD6" w:rsidRDefault="008668F9" w:rsidP="008704C8">
      <w:pPr>
        <w:pStyle w:val="af0"/>
      </w:pPr>
      <w:r w:rsidRPr="002A0DD6">
        <w:t>Учиться использовать правила симметрии в своей художественной деятельности.</w:t>
      </w:r>
    </w:p>
    <w:p w14:paraId="708E45B1" w14:textId="77777777" w:rsidR="008668F9" w:rsidRPr="002A0DD6" w:rsidRDefault="008668F9" w:rsidP="008704C8">
      <w:pPr>
        <w:pStyle w:val="af0"/>
      </w:pPr>
      <w:r w:rsidRPr="002A0DD6">
        <w:t>Приобретать опыт создания орнаментальной декоративной композиции (стилизованной: декоративный цветок или птица).</w:t>
      </w:r>
    </w:p>
    <w:p w14:paraId="1D149003" w14:textId="77777777" w:rsidR="008668F9" w:rsidRPr="002A0DD6" w:rsidRDefault="008668F9" w:rsidP="008704C8">
      <w:pPr>
        <w:pStyle w:val="af0"/>
      </w:pPr>
      <w:r w:rsidRPr="002A0DD6">
        <w:t>Приобретать знания о значении и назначении украшений в жизни людей.</w:t>
      </w:r>
    </w:p>
    <w:p w14:paraId="38E58E8B" w14:textId="77777777" w:rsidR="008668F9" w:rsidRPr="002A0DD6" w:rsidRDefault="008668F9" w:rsidP="008704C8">
      <w:pPr>
        <w:pStyle w:val="af0"/>
      </w:pPr>
      <w:r w:rsidRPr="002A0DD6">
        <w:lastRenderedPageBreak/>
        <w:t xml:space="preserve">Приобретать представления о глиняных игрушках отечественных народных художественных промыслов (дымковская, </w:t>
      </w:r>
      <w:proofErr w:type="spellStart"/>
      <w:r w:rsidRPr="002A0DD6">
        <w:t>каргопольская</w:t>
      </w:r>
      <w:proofErr w:type="spellEnd"/>
      <w:r w:rsidRPr="002A0DD6">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99A40F6" w14:textId="77777777" w:rsidR="008668F9" w:rsidRPr="002A0DD6" w:rsidRDefault="008668F9" w:rsidP="008704C8">
      <w:pPr>
        <w:pStyle w:val="af0"/>
      </w:pPr>
      <w:r w:rsidRPr="002A0DD6">
        <w:t>Иметь опыт и соответствующие возрасту навыки подготовки и оформления общего праздника.</w:t>
      </w:r>
    </w:p>
    <w:p w14:paraId="0DBB0EBD" w14:textId="77777777" w:rsidR="008668F9" w:rsidRPr="002A0DD6" w:rsidRDefault="008668F9" w:rsidP="008704C8">
      <w:pPr>
        <w:pStyle w:val="af0"/>
      </w:pPr>
      <w:r w:rsidRPr="002A0DD6">
        <w:t>Модуль «Архитектура»</w:t>
      </w:r>
    </w:p>
    <w:p w14:paraId="5C311551" w14:textId="77777777" w:rsidR="008668F9" w:rsidRPr="002A0DD6" w:rsidRDefault="008668F9" w:rsidP="008704C8">
      <w:pPr>
        <w:pStyle w:val="af0"/>
      </w:pPr>
      <w:r w:rsidRPr="002A0DD6">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620BA827" w14:textId="77777777" w:rsidR="008668F9" w:rsidRPr="002A0DD6" w:rsidRDefault="008668F9" w:rsidP="008704C8">
      <w:pPr>
        <w:pStyle w:val="af0"/>
      </w:pPr>
      <w:r w:rsidRPr="002A0DD6">
        <w:t>Осваивать приёмы конструирования из бумаги, складывания объёмных простых геометрических тел.</w:t>
      </w:r>
    </w:p>
    <w:p w14:paraId="743ED74D" w14:textId="77777777" w:rsidR="008668F9" w:rsidRPr="002A0DD6" w:rsidRDefault="008668F9" w:rsidP="008704C8">
      <w:pPr>
        <w:pStyle w:val="af0"/>
      </w:pPr>
      <w:r w:rsidRPr="002A0DD6">
        <w:t>Приобретать опыт пространственного макетирования (сказочный город) в форме коллективной игровой деятельности.</w:t>
      </w:r>
    </w:p>
    <w:p w14:paraId="29D69DD5" w14:textId="77777777" w:rsidR="008668F9" w:rsidRPr="002A0DD6" w:rsidRDefault="008668F9" w:rsidP="008704C8">
      <w:pPr>
        <w:pStyle w:val="af0"/>
      </w:pPr>
      <w:r w:rsidRPr="002A0DD6">
        <w:t>Приобретать представления о конструктивной основе любого предмета и первичные навыки анализа его строения.</w:t>
      </w:r>
    </w:p>
    <w:p w14:paraId="2971CDC5" w14:textId="77777777" w:rsidR="008668F9" w:rsidRPr="002A0DD6" w:rsidRDefault="008668F9" w:rsidP="008704C8">
      <w:pPr>
        <w:pStyle w:val="af0"/>
      </w:pPr>
      <w:r w:rsidRPr="002A0DD6">
        <w:t>Модуль «Восприятие произведений искусства»</w:t>
      </w:r>
    </w:p>
    <w:p w14:paraId="0DEFCCCC" w14:textId="77777777" w:rsidR="008668F9" w:rsidRPr="002A0DD6" w:rsidRDefault="008668F9" w:rsidP="008704C8">
      <w:pPr>
        <w:pStyle w:val="af0"/>
      </w:pPr>
      <w:r w:rsidRPr="002A0DD6">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43905380" w14:textId="77777777" w:rsidR="008668F9" w:rsidRPr="002A0DD6" w:rsidRDefault="008668F9" w:rsidP="008704C8">
      <w:pPr>
        <w:pStyle w:val="af0"/>
      </w:pPr>
      <w:r w:rsidRPr="002A0DD6">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12E0217B" w14:textId="77777777" w:rsidR="008668F9" w:rsidRPr="002A0DD6" w:rsidRDefault="008668F9" w:rsidP="008704C8">
      <w:pPr>
        <w:pStyle w:val="af0"/>
      </w:pPr>
      <w:r w:rsidRPr="002A0DD6">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3B712634" w14:textId="77777777" w:rsidR="008668F9" w:rsidRPr="002A0DD6" w:rsidRDefault="008668F9" w:rsidP="008704C8">
      <w:pPr>
        <w:pStyle w:val="af0"/>
      </w:pPr>
      <w:r w:rsidRPr="002A0DD6">
        <w:t>Осваивать опыт эстетического восприятия и аналитического наблюдения архитектурных построек.</w:t>
      </w:r>
    </w:p>
    <w:p w14:paraId="7ED36D68" w14:textId="77777777" w:rsidR="008668F9" w:rsidRPr="002A0DD6" w:rsidRDefault="008668F9" w:rsidP="008704C8">
      <w:pPr>
        <w:pStyle w:val="af0"/>
      </w:pPr>
      <w:r w:rsidRPr="002A0DD6">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0192ACA" w14:textId="77777777" w:rsidR="008668F9" w:rsidRPr="002A0DD6" w:rsidRDefault="008668F9" w:rsidP="008704C8">
      <w:pPr>
        <w:pStyle w:val="af0"/>
      </w:pPr>
      <w:r w:rsidRPr="002A0DD6">
        <w:t>Осваивать новый опыт восприятия художественных иллюстраций в детских книгах и отношения к ним в соответствии с учебной установкой.</w:t>
      </w:r>
    </w:p>
    <w:p w14:paraId="308B528A" w14:textId="77777777" w:rsidR="008668F9" w:rsidRPr="002A0DD6" w:rsidRDefault="008668F9" w:rsidP="008704C8">
      <w:pPr>
        <w:pStyle w:val="af0"/>
      </w:pPr>
      <w:r w:rsidRPr="002A0DD6">
        <w:t>Модуль «Азбука цифровой графики»</w:t>
      </w:r>
    </w:p>
    <w:p w14:paraId="6BEA32B9" w14:textId="77777777" w:rsidR="008668F9" w:rsidRPr="002A0DD6" w:rsidRDefault="008668F9" w:rsidP="008704C8">
      <w:pPr>
        <w:pStyle w:val="af0"/>
      </w:pPr>
      <w:r w:rsidRPr="002A0DD6">
        <w:t>Приобретать опыт создания фотографий с целью эстетического и целенаправленного наблюдения природы.</w:t>
      </w:r>
    </w:p>
    <w:p w14:paraId="12A8E510" w14:textId="77777777" w:rsidR="009C7A8B" w:rsidRDefault="008668F9" w:rsidP="008704C8">
      <w:pPr>
        <w:pStyle w:val="af0"/>
      </w:pPr>
      <w:r w:rsidRPr="002A0DD6">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40" w:name="_TOC_250003"/>
      <w:bookmarkStart w:id="41" w:name="_Toc110614557"/>
      <w:r w:rsidR="00A946C9" w:rsidRPr="002A0DD6">
        <w:t xml:space="preserve"> </w:t>
      </w:r>
    </w:p>
    <w:p w14:paraId="7468420B" w14:textId="77777777" w:rsidR="008668F9" w:rsidRPr="002A0DD6" w:rsidRDefault="008668F9" w:rsidP="008704C8">
      <w:pPr>
        <w:pStyle w:val="af0"/>
      </w:pPr>
      <w:r w:rsidRPr="002A0DD6">
        <w:t xml:space="preserve">2 </w:t>
      </w:r>
      <w:bookmarkEnd w:id="40"/>
      <w:r w:rsidRPr="002A0DD6">
        <w:t>КЛАСС</w:t>
      </w:r>
      <w:bookmarkEnd w:id="41"/>
    </w:p>
    <w:p w14:paraId="5EBA98C7" w14:textId="77777777" w:rsidR="008668F9" w:rsidRPr="002A0DD6" w:rsidRDefault="008668F9" w:rsidP="008704C8">
      <w:pPr>
        <w:pStyle w:val="af0"/>
      </w:pPr>
      <w:r w:rsidRPr="002A0DD6">
        <w:t>Модуль «Графика»</w:t>
      </w:r>
    </w:p>
    <w:p w14:paraId="37840301" w14:textId="77777777" w:rsidR="008668F9" w:rsidRPr="002A0DD6" w:rsidRDefault="008668F9" w:rsidP="008704C8">
      <w:pPr>
        <w:pStyle w:val="af0"/>
      </w:pPr>
      <w:r w:rsidRPr="002A0DD6">
        <w:lastRenderedPageBreak/>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5E7408BD" w14:textId="77777777" w:rsidR="008668F9" w:rsidRPr="002A0DD6" w:rsidRDefault="008668F9" w:rsidP="008704C8">
      <w:pPr>
        <w:pStyle w:val="af0"/>
      </w:pPr>
      <w:r w:rsidRPr="002A0DD6">
        <w:t>Приобретать навыки изображения на основе разной по характеру и способу наложения линии.</w:t>
      </w:r>
    </w:p>
    <w:p w14:paraId="24803086" w14:textId="77777777" w:rsidR="008668F9" w:rsidRPr="002A0DD6" w:rsidRDefault="008668F9" w:rsidP="008704C8">
      <w:pPr>
        <w:pStyle w:val="af0"/>
      </w:pPr>
      <w:r w:rsidRPr="002A0DD6">
        <w:t>Овладевать понятием «ритм» и навыками ритмической организации изображения как необходимой композиционной основы выражения содержания.</w:t>
      </w:r>
    </w:p>
    <w:p w14:paraId="64D253CD" w14:textId="77777777" w:rsidR="008668F9" w:rsidRPr="002A0DD6" w:rsidRDefault="008668F9" w:rsidP="008704C8">
      <w:pPr>
        <w:pStyle w:val="af0"/>
      </w:pPr>
      <w:r w:rsidRPr="002A0DD6">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73E5D87B" w14:textId="77777777" w:rsidR="008668F9" w:rsidRPr="002A0DD6" w:rsidRDefault="008668F9" w:rsidP="008704C8">
      <w:pPr>
        <w:pStyle w:val="af0"/>
      </w:pPr>
      <w:r w:rsidRPr="002A0DD6">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53AECDEF" w14:textId="77777777" w:rsidR="008668F9" w:rsidRPr="002A0DD6" w:rsidRDefault="008668F9" w:rsidP="008704C8">
      <w:pPr>
        <w:pStyle w:val="af0"/>
      </w:pPr>
      <w:r w:rsidRPr="002A0DD6">
        <w:t>Модуль «Живопись»</w:t>
      </w:r>
    </w:p>
    <w:p w14:paraId="741F2F59" w14:textId="77777777" w:rsidR="008668F9" w:rsidRPr="002A0DD6" w:rsidRDefault="008668F9" w:rsidP="008704C8">
      <w:pPr>
        <w:pStyle w:val="af0"/>
      </w:pPr>
      <w:r w:rsidRPr="002A0DD6">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6B686E41" w14:textId="77777777" w:rsidR="008668F9" w:rsidRPr="002A0DD6" w:rsidRDefault="008668F9" w:rsidP="008704C8">
      <w:pPr>
        <w:pStyle w:val="af0"/>
      </w:pPr>
      <w:r w:rsidRPr="002A0DD6">
        <w:t>Приобретать опыт работы акварельной краской и понимать особенности работы прозрачной краской.</w:t>
      </w:r>
    </w:p>
    <w:p w14:paraId="205A9672" w14:textId="77777777" w:rsidR="008668F9" w:rsidRPr="002A0DD6" w:rsidRDefault="008668F9" w:rsidP="008704C8">
      <w:pPr>
        <w:pStyle w:val="af0"/>
      </w:pPr>
      <w:r w:rsidRPr="002A0DD6">
        <w:t>Знать названия основных и составных цветов и способы получения разных оттенков составного цвета.</w:t>
      </w:r>
    </w:p>
    <w:p w14:paraId="4E4A5D5E" w14:textId="77777777" w:rsidR="008668F9" w:rsidRPr="002A0DD6" w:rsidRDefault="008668F9" w:rsidP="008704C8">
      <w:pPr>
        <w:pStyle w:val="af0"/>
      </w:pPr>
      <w:r w:rsidRPr="002A0DD6">
        <w:t>Различать и сравнивать тёмные и светлые оттенки цвета; осваивать смешение цветных красок с белой и чёрной (для изменения их тона).</w:t>
      </w:r>
    </w:p>
    <w:p w14:paraId="15ECC3B5" w14:textId="77777777" w:rsidR="008668F9" w:rsidRPr="002A0DD6" w:rsidRDefault="008668F9" w:rsidP="008704C8">
      <w:pPr>
        <w:pStyle w:val="af0"/>
      </w:pPr>
      <w:r w:rsidRPr="002A0DD6">
        <w:t>Знать о делении цветов на тёплые и холодные; уметь различать и сравнивать тёплые и холодные оттенки цвета.</w:t>
      </w:r>
    </w:p>
    <w:p w14:paraId="371CA117" w14:textId="77777777" w:rsidR="008668F9" w:rsidRPr="002A0DD6" w:rsidRDefault="008668F9" w:rsidP="008704C8">
      <w:pPr>
        <w:pStyle w:val="af0"/>
      </w:pPr>
      <w:r w:rsidRPr="002A0DD6">
        <w:t>Осваивать эмоциональную выразительность цвета: цвет звонкий и яркий, радостный; цвет мягкий, «глухой» и мрачный и др.</w:t>
      </w:r>
    </w:p>
    <w:p w14:paraId="605CBAE2" w14:textId="77777777" w:rsidR="008668F9" w:rsidRPr="002A0DD6" w:rsidRDefault="008668F9" w:rsidP="008704C8">
      <w:pPr>
        <w:pStyle w:val="af0"/>
      </w:pPr>
      <w:r w:rsidRPr="002A0DD6">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607A4D89" w14:textId="77777777" w:rsidR="008668F9" w:rsidRPr="002A0DD6" w:rsidRDefault="008668F9" w:rsidP="008704C8">
      <w:pPr>
        <w:pStyle w:val="af0"/>
      </w:pPr>
      <w:r w:rsidRPr="002A0DD6">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4EFD6E04" w14:textId="77777777" w:rsidR="008668F9" w:rsidRPr="002A0DD6" w:rsidRDefault="008668F9" w:rsidP="008704C8">
      <w:pPr>
        <w:pStyle w:val="af0"/>
      </w:pPr>
      <w:r w:rsidRPr="002A0DD6">
        <w:t>Модуль «Скульптура»</w:t>
      </w:r>
    </w:p>
    <w:p w14:paraId="6B7262D9" w14:textId="77777777" w:rsidR="008668F9" w:rsidRPr="002A0DD6" w:rsidRDefault="008668F9" w:rsidP="008704C8">
      <w:pPr>
        <w:pStyle w:val="af0"/>
      </w:pPr>
      <w:r w:rsidRPr="002A0DD6">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2A0DD6">
        <w:t>филимоновская</w:t>
      </w:r>
      <w:proofErr w:type="spellEnd"/>
      <w:r w:rsidRPr="002A0DD6">
        <w:t xml:space="preserve">, </w:t>
      </w:r>
      <w:proofErr w:type="spellStart"/>
      <w:r w:rsidRPr="002A0DD6">
        <w:t>абашевская</w:t>
      </w:r>
      <w:proofErr w:type="spellEnd"/>
      <w:r w:rsidRPr="002A0DD6">
        <w:t xml:space="preserve">, </w:t>
      </w:r>
      <w:proofErr w:type="spellStart"/>
      <w:r w:rsidRPr="002A0DD6">
        <w:t>каргопольская</w:t>
      </w:r>
      <w:proofErr w:type="spellEnd"/>
      <w:r w:rsidRPr="002A0DD6">
        <w:t>, дымковская игрушки или с учётом местных промыслов).</w:t>
      </w:r>
    </w:p>
    <w:p w14:paraId="1E46FF0B" w14:textId="77777777" w:rsidR="008668F9" w:rsidRPr="002A0DD6" w:rsidRDefault="008668F9" w:rsidP="008704C8">
      <w:pPr>
        <w:pStyle w:val="af0"/>
      </w:pPr>
      <w:r w:rsidRPr="002A0DD6">
        <w:lastRenderedPageBreak/>
        <w:t>Знать об изменениях скульптурного образа при осмотре произведения с разных сторон.</w:t>
      </w:r>
    </w:p>
    <w:p w14:paraId="24B3052A" w14:textId="77777777" w:rsidR="008668F9" w:rsidRPr="002A0DD6" w:rsidRDefault="008668F9" w:rsidP="008704C8">
      <w:pPr>
        <w:pStyle w:val="af0"/>
      </w:pPr>
      <w:r w:rsidRPr="002A0DD6">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02D9F0A2" w14:textId="77777777" w:rsidR="008668F9" w:rsidRPr="002A0DD6" w:rsidRDefault="008668F9" w:rsidP="008704C8">
      <w:pPr>
        <w:pStyle w:val="af0"/>
      </w:pPr>
      <w:r w:rsidRPr="002A0DD6">
        <w:t>Модуль «Декоративно-прикладное искусство»</w:t>
      </w:r>
    </w:p>
    <w:p w14:paraId="7DF11831" w14:textId="77777777" w:rsidR="008668F9" w:rsidRPr="002A0DD6" w:rsidRDefault="008668F9" w:rsidP="008704C8">
      <w:pPr>
        <w:pStyle w:val="af0"/>
      </w:pPr>
      <w:r w:rsidRPr="002A0DD6">
        <w:t>Рассматривать, анализировать и эстетически оценивать разнообразие форм в природе, воспринимаемых как узоры.</w:t>
      </w:r>
    </w:p>
    <w:p w14:paraId="253A097D" w14:textId="77777777" w:rsidR="008668F9" w:rsidRPr="002A0DD6" w:rsidRDefault="008668F9" w:rsidP="008704C8">
      <w:pPr>
        <w:pStyle w:val="af0"/>
      </w:pPr>
      <w:r w:rsidRPr="002A0DD6">
        <w:t xml:space="preserve">Сравнивать, сопоставлять природные явления </w:t>
      </w:r>
      <w:r w:rsidR="00BC6FB1" w:rsidRPr="002A0DD6">
        <w:t>-</w:t>
      </w:r>
      <w:r w:rsidRPr="002A0DD6">
        <w:t xml:space="preserve"> узоры (капли, снежинки, паутинки, роса на листьях, серёжки во время цветения деревьев и др.) </w:t>
      </w:r>
      <w:r w:rsidR="00BC6FB1" w:rsidRPr="002A0DD6">
        <w:t>-</w:t>
      </w:r>
      <w:r w:rsidRPr="002A0DD6">
        <w:t xml:space="preserve"> с рукотворными произведениями декоративного искусства (кружево, шитьё, ювелирные изделия и др.).</w:t>
      </w:r>
    </w:p>
    <w:p w14:paraId="3E8ACA5D" w14:textId="77777777" w:rsidR="008668F9" w:rsidRPr="002A0DD6" w:rsidRDefault="008668F9" w:rsidP="008704C8">
      <w:pPr>
        <w:pStyle w:val="af0"/>
      </w:pPr>
      <w:r w:rsidRPr="002A0DD6">
        <w:t>Приобретать опыт выполнения эскиза геометрического орнамента кружева или вышивки на основе природных мотивов.</w:t>
      </w:r>
    </w:p>
    <w:p w14:paraId="6D823656" w14:textId="77777777" w:rsidR="008668F9" w:rsidRPr="002A0DD6" w:rsidRDefault="008668F9" w:rsidP="008704C8">
      <w:pPr>
        <w:pStyle w:val="af0"/>
      </w:pPr>
      <w:r w:rsidRPr="002A0DD6">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2A0DD6">
        <w:t>филимоновская</w:t>
      </w:r>
      <w:proofErr w:type="spellEnd"/>
      <w:r w:rsidRPr="002A0DD6">
        <w:t xml:space="preserve">, </w:t>
      </w:r>
      <w:proofErr w:type="spellStart"/>
      <w:r w:rsidRPr="002A0DD6">
        <w:t>абашевская</w:t>
      </w:r>
      <w:proofErr w:type="spellEnd"/>
      <w:r w:rsidRPr="002A0DD6">
        <w:t xml:space="preserve">, </w:t>
      </w:r>
      <w:proofErr w:type="spellStart"/>
      <w:r w:rsidRPr="002A0DD6">
        <w:t>каргопольская</w:t>
      </w:r>
      <w:proofErr w:type="spellEnd"/>
      <w:r w:rsidRPr="002A0DD6">
        <w:t>, дымковская игрушки или с учётом местных промыслов).</w:t>
      </w:r>
    </w:p>
    <w:p w14:paraId="376B784E" w14:textId="77777777" w:rsidR="008668F9" w:rsidRPr="002A0DD6" w:rsidRDefault="008668F9" w:rsidP="008704C8">
      <w:pPr>
        <w:pStyle w:val="af0"/>
      </w:pPr>
      <w:r w:rsidRPr="002A0DD6">
        <w:t>Приобретать опыт преобразования бытовых подручных нехудожественных материалов в художественные изображения и поделки.</w:t>
      </w:r>
    </w:p>
    <w:p w14:paraId="30F313F1" w14:textId="77777777" w:rsidR="008668F9" w:rsidRPr="002A0DD6" w:rsidRDefault="008668F9" w:rsidP="008704C8">
      <w:pPr>
        <w:pStyle w:val="af0"/>
      </w:pPr>
      <w:r w:rsidRPr="002A0DD6">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7850C297" w14:textId="77777777" w:rsidR="008668F9" w:rsidRPr="002A0DD6" w:rsidRDefault="008668F9" w:rsidP="008704C8">
      <w:pPr>
        <w:pStyle w:val="af0"/>
      </w:pPr>
      <w:r w:rsidRPr="002A0DD6">
        <w:t>Приобретать опыт выполнения красками рисунков украшений народных былинных персонажей.</w:t>
      </w:r>
    </w:p>
    <w:p w14:paraId="4D4603FB" w14:textId="77777777" w:rsidR="008668F9" w:rsidRPr="002A0DD6" w:rsidRDefault="008668F9" w:rsidP="008704C8">
      <w:pPr>
        <w:pStyle w:val="af0"/>
      </w:pPr>
      <w:r w:rsidRPr="002A0DD6">
        <w:t>Модуль «Архитектура»</w:t>
      </w:r>
    </w:p>
    <w:p w14:paraId="12138808" w14:textId="77777777" w:rsidR="008668F9" w:rsidRPr="002A0DD6" w:rsidRDefault="008668F9" w:rsidP="008704C8">
      <w:pPr>
        <w:pStyle w:val="af0"/>
      </w:pPr>
      <w:r w:rsidRPr="002A0DD6">
        <w:t>Осваивать приёмы создания объёмных предметов из бумаги и объёмного декорирования предметов из бумаги.</w:t>
      </w:r>
    </w:p>
    <w:p w14:paraId="12565833" w14:textId="77777777" w:rsidR="008668F9" w:rsidRPr="002A0DD6" w:rsidRDefault="008668F9" w:rsidP="008704C8">
      <w:pPr>
        <w:pStyle w:val="af0"/>
      </w:pPr>
      <w:r w:rsidRPr="002A0DD6">
        <w:t>Участвовать в коллективной работе по построению из бумаги пространственного макета сказочного города или детской площадки.</w:t>
      </w:r>
    </w:p>
    <w:p w14:paraId="15826656" w14:textId="77777777" w:rsidR="008668F9" w:rsidRPr="002A0DD6" w:rsidRDefault="008668F9" w:rsidP="008704C8">
      <w:pPr>
        <w:pStyle w:val="af0"/>
      </w:pPr>
      <w:r w:rsidRPr="002A0DD6">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69CA17F" w14:textId="77777777" w:rsidR="008668F9" w:rsidRPr="002A0DD6" w:rsidRDefault="008668F9" w:rsidP="008704C8">
      <w:pPr>
        <w:pStyle w:val="af0"/>
      </w:pPr>
      <w:r w:rsidRPr="002A0DD6">
        <w:t>Осваивать понимание образа здания, то есть его эмоционального воздействия.</w:t>
      </w:r>
    </w:p>
    <w:p w14:paraId="01EC5E15" w14:textId="77777777" w:rsidR="008668F9" w:rsidRPr="002A0DD6" w:rsidRDefault="008668F9" w:rsidP="008704C8">
      <w:pPr>
        <w:pStyle w:val="af0"/>
      </w:pPr>
      <w:r w:rsidRPr="002A0DD6">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3E1F00B" w14:textId="77777777" w:rsidR="008668F9" w:rsidRPr="002A0DD6" w:rsidRDefault="008668F9" w:rsidP="008704C8">
      <w:pPr>
        <w:pStyle w:val="af0"/>
      </w:pPr>
      <w:r w:rsidRPr="002A0DD6">
        <w:t>Приобретать опыт сочинения и изображения жилья для разных по своему характеру героев литературных и народных сказок.</w:t>
      </w:r>
    </w:p>
    <w:p w14:paraId="6DC2BA7A" w14:textId="77777777" w:rsidR="008668F9" w:rsidRPr="002A0DD6" w:rsidRDefault="008668F9" w:rsidP="008704C8">
      <w:pPr>
        <w:pStyle w:val="af0"/>
      </w:pPr>
      <w:r w:rsidRPr="002A0DD6">
        <w:t>Модуль «Восприятие произведений искусства»</w:t>
      </w:r>
    </w:p>
    <w:p w14:paraId="6278BB0D" w14:textId="77777777" w:rsidR="008668F9" w:rsidRPr="002A0DD6" w:rsidRDefault="008668F9" w:rsidP="008704C8">
      <w:pPr>
        <w:pStyle w:val="af0"/>
      </w:pPr>
      <w:r w:rsidRPr="002A0DD6">
        <w:lastRenderedPageBreak/>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4CACCEBE" w14:textId="77777777" w:rsidR="008668F9" w:rsidRPr="002A0DD6" w:rsidRDefault="008668F9" w:rsidP="008704C8">
      <w:pPr>
        <w:pStyle w:val="af0"/>
      </w:pPr>
      <w:r w:rsidRPr="002A0DD6">
        <w:t>Осваивать и развивать умения вести эстетическое наблюдение явлений природы, а также потребность в таком наблюдении.</w:t>
      </w:r>
    </w:p>
    <w:p w14:paraId="1C8433E1" w14:textId="77777777" w:rsidR="008668F9" w:rsidRPr="002A0DD6" w:rsidRDefault="008668F9" w:rsidP="008704C8">
      <w:pPr>
        <w:pStyle w:val="af0"/>
      </w:pPr>
      <w:r w:rsidRPr="002A0DD6">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6C704F3" w14:textId="77777777" w:rsidR="008668F9" w:rsidRPr="002A0DD6" w:rsidRDefault="008668F9" w:rsidP="008704C8">
      <w:pPr>
        <w:pStyle w:val="af0"/>
      </w:pPr>
      <w:r w:rsidRPr="002A0DD6">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6C159952" w14:textId="77777777" w:rsidR="008668F9" w:rsidRPr="002A0DD6" w:rsidRDefault="008668F9" w:rsidP="008704C8">
      <w:pPr>
        <w:pStyle w:val="af0"/>
      </w:pPr>
      <w:r w:rsidRPr="002A0DD6">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3A7BDBA" w14:textId="77777777" w:rsidR="008668F9" w:rsidRPr="002A0DD6" w:rsidRDefault="008668F9" w:rsidP="008704C8">
      <w:pPr>
        <w:pStyle w:val="af0"/>
      </w:pPr>
      <w:r w:rsidRPr="002A0DD6">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25264171" w14:textId="77777777" w:rsidR="008668F9" w:rsidRPr="002A0DD6" w:rsidRDefault="008668F9" w:rsidP="008704C8">
      <w:pPr>
        <w:pStyle w:val="af0"/>
      </w:pPr>
      <w:r w:rsidRPr="002A0DD6">
        <w:t>Модуль «Азбука цифровой графики»</w:t>
      </w:r>
    </w:p>
    <w:p w14:paraId="47A960B8" w14:textId="77777777" w:rsidR="008668F9" w:rsidRPr="002A0DD6" w:rsidRDefault="008668F9" w:rsidP="008704C8">
      <w:pPr>
        <w:pStyle w:val="af0"/>
      </w:pPr>
      <w:r w:rsidRPr="002A0DD6">
        <w:t xml:space="preserve">Осваивать возможности изображения с помощью разных видов линий в программе </w:t>
      </w:r>
      <w:proofErr w:type="spellStart"/>
      <w:r w:rsidRPr="002A0DD6">
        <w:t>Paint</w:t>
      </w:r>
      <w:proofErr w:type="spellEnd"/>
      <w:r w:rsidRPr="002A0DD6">
        <w:t xml:space="preserve"> (или другом графическом редакторе).</w:t>
      </w:r>
    </w:p>
    <w:p w14:paraId="47F0566C" w14:textId="77777777" w:rsidR="008668F9" w:rsidRPr="002A0DD6" w:rsidRDefault="008668F9" w:rsidP="008704C8">
      <w:pPr>
        <w:pStyle w:val="af0"/>
      </w:pPr>
      <w:r w:rsidRPr="002A0DD6">
        <w:t xml:space="preserve">Осваивать приёмы трансформации и копирования геометрических фигур в программе </w:t>
      </w:r>
      <w:proofErr w:type="spellStart"/>
      <w:r w:rsidRPr="002A0DD6">
        <w:t>Paint</w:t>
      </w:r>
      <w:proofErr w:type="spellEnd"/>
      <w:r w:rsidRPr="002A0DD6">
        <w:t>, а также построения из них простых рисунков или орнаментов.</w:t>
      </w:r>
    </w:p>
    <w:p w14:paraId="6A30566E" w14:textId="77777777" w:rsidR="008668F9" w:rsidRPr="002A0DD6" w:rsidRDefault="008668F9" w:rsidP="008704C8">
      <w:pPr>
        <w:pStyle w:val="af0"/>
      </w:pPr>
      <w:r w:rsidRPr="002A0DD6">
        <w:t xml:space="preserve">Осваивать в компьютерном редакторе (например, </w:t>
      </w:r>
      <w:proofErr w:type="spellStart"/>
      <w:r w:rsidRPr="002A0DD6">
        <w:t>Paint</w:t>
      </w:r>
      <w:proofErr w:type="spellEnd"/>
      <w:r w:rsidRPr="002A0DD6">
        <w:t xml:space="preserve">) инструменты и техники </w:t>
      </w:r>
      <w:r w:rsidR="00BC6FB1" w:rsidRPr="002A0DD6">
        <w:t>-</w:t>
      </w:r>
      <w:r w:rsidRPr="002A0DD6">
        <w:t xml:space="preserve"> карандаш, кисточка, ластик, заливка и др. </w:t>
      </w:r>
      <w:r w:rsidR="00BC6FB1" w:rsidRPr="002A0DD6">
        <w:t>-</w:t>
      </w:r>
      <w:r w:rsidRPr="002A0DD6">
        <w:t xml:space="preserve"> и создавать простые рисунки или композиции (например, образ дерева).</w:t>
      </w:r>
    </w:p>
    <w:p w14:paraId="5B70BB10" w14:textId="77777777" w:rsidR="008668F9" w:rsidRPr="002A0DD6" w:rsidRDefault="008668F9" w:rsidP="008704C8">
      <w:pPr>
        <w:pStyle w:val="af0"/>
      </w:pPr>
      <w:r w:rsidRPr="002A0DD6">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42" w:name="_TOC_250002"/>
      <w:bookmarkStart w:id="43" w:name="_Toc110614558"/>
    </w:p>
    <w:p w14:paraId="0EC52D62" w14:textId="77777777" w:rsidR="008668F9" w:rsidRPr="002A0DD6" w:rsidRDefault="008668F9" w:rsidP="008704C8">
      <w:pPr>
        <w:pStyle w:val="af0"/>
      </w:pPr>
      <w:r w:rsidRPr="002A0DD6">
        <w:t xml:space="preserve">3 </w:t>
      </w:r>
      <w:bookmarkEnd w:id="42"/>
      <w:r w:rsidRPr="002A0DD6">
        <w:t>КЛАСС</w:t>
      </w:r>
      <w:bookmarkEnd w:id="43"/>
    </w:p>
    <w:p w14:paraId="3D6AB08A" w14:textId="77777777" w:rsidR="008668F9" w:rsidRPr="002A0DD6" w:rsidRDefault="008668F9" w:rsidP="008704C8">
      <w:pPr>
        <w:pStyle w:val="af0"/>
      </w:pPr>
      <w:r w:rsidRPr="002A0DD6">
        <w:t>Модуль «Графика»</w:t>
      </w:r>
    </w:p>
    <w:p w14:paraId="410370DB" w14:textId="77777777" w:rsidR="008668F9" w:rsidRPr="002A0DD6" w:rsidRDefault="008668F9" w:rsidP="008704C8">
      <w:pPr>
        <w:pStyle w:val="af0"/>
      </w:pPr>
      <w:r w:rsidRPr="002A0DD6">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C0D496A" w14:textId="77777777" w:rsidR="008668F9" w:rsidRPr="002A0DD6" w:rsidRDefault="008668F9" w:rsidP="008704C8">
      <w:pPr>
        <w:pStyle w:val="af0"/>
      </w:pPr>
      <w:r w:rsidRPr="002A0DD6">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64C648C3" w14:textId="77777777" w:rsidR="008668F9" w:rsidRPr="002A0DD6" w:rsidRDefault="008668F9" w:rsidP="008704C8">
      <w:pPr>
        <w:pStyle w:val="af0"/>
      </w:pPr>
      <w:r w:rsidRPr="002A0DD6">
        <w:t>Узнавать об искусстве шрифта и образных (изобразительных) возможностях надписи, о работе художника над шрифтовой композицией.</w:t>
      </w:r>
    </w:p>
    <w:p w14:paraId="25E25834" w14:textId="77777777" w:rsidR="008668F9" w:rsidRPr="002A0DD6" w:rsidRDefault="008668F9" w:rsidP="008704C8">
      <w:pPr>
        <w:pStyle w:val="af0"/>
      </w:pPr>
      <w:r w:rsidRPr="002A0DD6">
        <w:lastRenderedPageBreak/>
        <w:t xml:space="preserve">Создавать практическую творческую работу </w:t>
      </w:r>
      <w:r w:rsidR="00BC6FB1" w:rsidRPr="002A0DD6">
        <w:t>-</w:t>
      </w:r>
      <w:r w:rsidRPr="002A0DD6">
        <w:t xml:space="preserve"> поздравительную открытку, совмещая в ней шрифт и изображение.</w:t>
      </w:r>
    </w:p>
    <w:p w14:paraId="775E83ED" w14:textId="77777777" w:rsidR="008668F9" w:rsidRPr="002A0DD6" w:rsidRDefault="008668F9" w:rsidP="008704C8">
      <w:pPr>
        <w:pStyle w:val="af0"/>
      </w:pPr>
      <w:r w:rsidRPr="002A0DD6">
        <w:t xml:space="preserve">Узнавать о работе художников над плакатами и афишами. Выполнять творческую композицию </w:t>
      </w:r>
      <w:r w:rsidR="00BC6FB1" w:rsidRPr="002A0DD6">
        <w:t>-</w:t>
      </w:r>
      <w:r w:rsidRPr="002A0DD6">
        <w:t xml:space="preserve"> эскиз афиши к выбранному спектаклю или фильму.</w:t>
      </w:r>
    </w:p>
    <w:p w14:paraId="7FF80E69" w14:textId="77777777" w:rsidR="008668F9" w:rsidRPr="002A0DD6" w:rsidRDefault="008668F9" w:rsidP="008704C8">
      <w:pPr>
        <w:pStyle w:val="af0"/>
      </w:pPr>
      <w:r w:rsidRPr="002A0DD6">
        <w:t>Узнавать основные пропорции лица человека, взаимное расположение частей лица.</w:t>
      </w:r>
    </w:p>
    <w:p w14:paraId="6A4DC0F6" w14:textId="77777777" w:rsidR="008668F9" w:rsidRPr="002A0DD6" w:rsidRDefault="008668F9" w:rsidP="008704C8">
      <w:pPr>
        <w:pStyle w:val="af0"/>
      </w:pPr>
      <w:r w:rsidRPr="002A0DD6">
        <w:t>Приобретать опыт рисования портрета (лица) человека.</w:t>
      </w:r>
    </w:p>
    <w:p w14:paraId="43F09015" w14:textId="77777777" w:rsidR="008668F9" w:rsidRPr="002A0DD6" w:rsidRDefault="008668F9" w:rsidP="008704C8">
      <w:pPr>
        <w:pStyle w:val="af0"/>
      </w:pPr>
      <w:r w:rsidRPr="002A0DD6">
        <w:t>Создавать маску сказочного персонажа с ярко выраженным характером лица (для карнавала или спектакля).</w:t>
      </w:r>
    </w:p>
    <w:p w14:paraId="7ED452FC" w14:textId="77777777" w:rsidR="008668F9" w:rsidRPr="002A0DD6" w:rsidRDefault="008668F9" w:rsidP="008704C8">
      <w:pPr>
        <w:pStyle w:val="af0"/>
      </w:pPr>
      <w:r w:rsidRPr="002A0DD6">
        <w:t>Модуль «Живопись»</w:t>
      </w:r>
    </w:p>
    <w:p w14:paraId="32809A30" w14:textId="77777777" w:rsidR="008668F9" w:rsidRPr="002A0DD6" w:rsidRDefault="008668F9" w:rsidP="008704C8">
      <w:pPr>
        <w:pStyle w:val="af0"/>
      </w:pPr>
      <w:r w:rsidRPr="002A0DD6">
        <w:t>Осваивать приёмы создания живописной композиции (натюрморта) по наблюдению натуры или по представлению.</w:t>
      </w:r>
    </w:p>
    <w:p w14:paraId="0AA7FB08" w14:textId="77777777" w:rsidR="008668F9" w:rsidRPr="002A0DD6" w:rsidRDefault="008668F9" w:rsidP="008704C8">
      <w:pPr>
        <w:pStyle w:val="af0"/>
      </w:pPr>
      <w:r w:rsidRPr="002A0DD6">
        <w:t>Рассматривать, эстетически анализировать сюжет и композицию, эмоциональное настроение в натюрмортах известных отечественных художников.</w:t>
      </w:r>
    </w:p>
    <w:p w14:paraId="69562258" w14:textId="77777777" w:rsidR="008668F9" w:rsidRPr="002A0DD6" w:rsidRDefault="008668F9" w:rsidP="008704C8">
      <w:pPr>
        <w:pStyle w:val="af0"/>
      </w:pPr>
      <w:r w:rsidRPr="002A0DD6">
        <w:t xml:space="preserve">Приобретать опыт создания творческой живописной работы </w:t>
      </w:r>
      <w:r w:rsidR="00BC6FB1" w:rsidRPr="002A0DD6">
        <w:t>-</w:t>
      </w:r>
      <w:r w:rsidRPr="002A0DD6">
        <w:t xml:space="preserve"> натюрморта с ярко выраженным настроением или «натюрморта-автопортрета».</w:t>
      </w:r>
    </w:p>
    <w:p w14:paraId="28706BE7" w14:textId="77777777" w:rsidR="008668F9" w:rsidRPr="002A0DD6" w:rsidRDefault="008668F9" w:rsidP="008704C8">
      <w:pPr>
        <w:pStyle w:val="af0"/>
      </w:pPr>
      <w:r w:rsidRPr="002A0DD6">
        <w:t>Изображать красками портрет человека с опорой на натуру или по представлению.</w:t>
      </w:r>
    </w:p>
    <w:p w14:paraId="7BE83FE7" w14:textId="77777777" w:rsidR="008668F9" w:rsidRPr="002A0DD6" w:rsidRDefault="008668F9" w:rsidP="008704C8">
      <w:pPr>
        <w:pStyle w:val="af0"/>
      </w:pPr>
      <w:r w:rsidRPr="002A0DD6">
        <w:t>Создавать пейзаж, передавая в нём активное состояние природы.</w:t>
      </w:r>
    </w:p>
    <w:p w14:paraId="17E86998" w14:textId="77777777" w:rsidR="008668F9" w:rsidRPr="002A0DD6" w:rsidRDefault="008668F9" w:rsidP="008704C8">
      <w:pPr>
        <w:pStyle w:val="af0"/>
      </w:pPr>
      <w:r w:rsidRPr="002A0DD6">
        <w:t>Приобрести представление о деятельности художника в театре.</w:t>
      </w:r>
    </w:p>
    <w:p w14:paraId="4A27BC9E" w14:textId="77777777" w:rsidR="008668F9" w:rsidRPr="002A0DD6" w:rsidRDefault="008668F9" w:rsidP="008704C8">
      <w:pPr>
        <w:pStyle w:val="af0"/>
      </w:pPr>
      <w:r w:rsidRPr="002A0DD6">
        <w:t>Создать красками эскиз занавеса или эскиз декораций к выбранному сюжету.</w:t>
      </w:r>
    </w:p>
    <w:p w14:paraId="717BCF6A" w14:textId="77777777" w:rsidR="008668F9" w:rsidRPr="002A0DD6" w:rsidRDefault="008668F9" w:rsidP="008704C8">
      <w:pPr>
        <w:pStyle w:val="af0"/>
      </w:pPr>
      <w:r w:rsidRPr="002A0DD6">
        <w:t>Познакомиться с работой художников по оформлению праздников.</w:t>
      </w:r>
    </w:p>
    <w:p w14:paraId="35D1036E" w14:textId="77777777" w:rsidR="008668F9" w:rsidRPr="002A0DD6" w:rsidRDefault="008668F9" w:rsidP="008704C8">
      <w:pPr>
        <w:pStyle w:val="af0"/>
      </w:pPr>
      <w:r w:rsidRPr="002A0DD6">
        <w:t>Выполнить тематическую композицию «Праздник в городе» на основе наблюдений, по памяти и по представлению.</w:t>
      </w:r>
    </w:p>
    <w:p w14:paraId="2E7D586C" w14:textId="77777777" w:rsidR="008668F9" w:rsidRPr="002A0DD6" w:rsidRDefault="008668F9" w:rsidP="008704C8">
      <w:pPr>
        <w:pStyle w:val="af0"/>
      </w:pPr>
      <w:r w:rsidRPr="002A0DD6">
        <w:t>Модуль «Скульптура»</w:t>
      </w:r>
    </w:p>
    <w:p w14:paraId="19B5E953" w14:textId="77777777" w:rsidR="008668F9" w:rsidRPr="002A0DD6" w:rsidRDefault="008668F9" w:rsidP="008704C8">
      <w:pPr>
        <w:pStyle w:val="af0"/>
      </w:pPr>
      <w:r w:rsidRPr="002A0DD6">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2A0DD6">
        <w:t>бумагопластики</w:t>
      </w:r>
      <w:proofErr w:type="spellEnd"/>
      <w:r w:rsidRPr="002A0DD6">
        <w:t>, по выбору учителя).</w:t>
      </w:r>
    </w:p>
    <w:p w14:paraId="72C4D091" w14:textId="77777777" w:rsidR="008668F9" w:rsidRPr="002A0DD6" w:rsidRDefault="008668F9" w:rsidP="008704C8">
      <w:pPr>
        <w:pStyle w:val="af0"/>
      </w:pPr>
      <w:r w:rsidRPr="002A0DD6">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03824C75" w14:textId="77777777" w:rsidR="008668F9" w:rsidRPr="002A0DD6" w:rsidRDefault="008668F9" w:rsidP="008704C8">
      <w:pPr>
        <w:pStyle w:val="af0"/>
      </w:pPr>
      <w:r w:rsidRPr="002A0DD6">
        <w:t>Узнавать о видах скульптуры: скульптурные памятники, парковая скульптура, мелкая пластика, рельеф (виды рельефа).</w:t>
      </w:r>
    </w:p>
    <w:p w14:paraId="38BBC8B2" w14:textId="77777777" w:rsidR="009C7A8B" w:rsidRDefault="008668F9" w:rsidP="008704C8">
      <w:pPr>
        <w:pStyle w:val="af0"/>
      </w:pPr>
      <w:r w:rsidRPr="002A0DD6">
        <w:t>Приобретать опыт лепки эскиза парковой скульптуры.</w:t>
      </w:r>
    </w:p>
    <w:p w14:paraId="170F243E" w14:textId="77777777" w:rsidR="008668F9" w:rsidRPr="002A0DD6" w:rsidRDefault="008668F9" w:rsidP="008704C8">
      <w:pPr>
        <w:pStyle w:val="af0"/>
      </w:pPr>
      <w:r w:rsidRPr="002A0DD6">
        <w:t>Модуль «Декоративно-прикладное искусство»</w:t>
      </w:r>
    </w:p>
    <w:p w14:paraId="3AEE0E41" w14:textId="77777777" w:rsidR="008668F9" w:rsidRPr="002A0DD6" w:rsidRDefault="008668F9" w:rsidP="008704C8">
      <w:pPr>
        <w:pStyle w:val="af0"/>
      </w:pPr>
      <w:r w:rsidRPr="002A0DD6">
        <w:t>Узнавать о создании глиняной и деревянной посуды: народные художественные промыслы Гжель и Хохлома.</w:t>
      </w:r>
    </w:p>
    <w:p w14:paraId="59A5A223" w14:textId="77777777" w:rsidR="008668F9" w:rsidRPr="002A0DD6" w:rsidRDefault="008668F9" w:rsidP="008704C8">
      <w:pPr>
        <w:pStyle w:val="af0"/>
      </w:pPr>
      <w:r w:rsidRPr="002A0DD6">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424A0057" w14:textId="77777777" w:rsidR="008668F9" w:rsidRPr="002A0DD6" w:rsidRDefault="008668F9" w:rsidP="008704C8">
      <w:pPr>
        <w:pStyle w:val="af0"/>
      </w:pPr>
      <w:r w:rsidRPr="002A0DD6">
        <w:lastRenderedPageBreak/>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2BFBEB77" w14:textId="77777777" w:rsidR="008668F9" w:rsidRPr="002A0DD6" w:rsidRDefault="008668F9" w:rsidP="008704C8">
      <w:pPr>
        <w:pStyle w:val="af0"/>
      </w:pPr>
      <w:r w:rsidRPr="002A0DD6">
        <w:t>Осваивать навыки создания орнаментов при помощи штампов и трафаретов.</w:t>
      </w:r>
    </w:p>
    <w:p w14:paraId="7A84F03F" w14:textId="77777777" w:rsidR="008668F9" w:rsidRPr="002A0DD6" w:rsidRDefault="008668F9" w:rsidP="008704C8">
      <w:pPr>
        <w:pStyle w:val="af0"/>
      </w:pPr>
      <w:r w:rsidRPr="002A0DD6">
        <w:t>Получить опыт создания композиции орнамента в квадрате (в качестве эскиза росписи женского платка).</w:t>
      </w:r>
    </w:p>
    <w:p w14:paraId="59018DAE" w14:textId="77777777" w:rsidR="008668F9" w:rsidRPr="002A0DD6" w:rsidRDefault="008668F9" w:rsidP="008704C8">
      <w:pPr>
        <w:pStyle w:val="af0"/>
      </w:pPr>
      <w:r w:rsidRPr="002A0DD6">
        <w:t>Модуль «Архитектура»</w:t>
      </w:r>
    </w:p>
    <w:p w14:paraId="2BA54286" w14:textId="77777777" w:rsidR="008668F9" w:rsidRPr="002A0DD6" w:rsidRDefault="008668F9" w:rsidP="008704C8">
      <w:pPr>
        <w:pStyle w:val="af0"/>
      </w:pPr>
      <w:r w:rsidRPr="002A0DD6">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7DF5E13F" w14:textId="77777777" w:rsidR="008668F9" w:rsidRPr="002A0DD6" w:rsidRDefault="008668F9" w:rsidP="008704C8">
      <w:pPr>
        <w:pStyle w:val="af0"/>
      </w:pPr>
      <w:r w:rsidRPr="002A0DD6">
        <w:t>Создать эскиз макета паркового пространства или участвовать в коллективной работе по созданию такого макета.</w:t>
      </w:r>
    </w:p>
    <w:p w14:paraId="5CCF3488" w14:textId="77777777" w:rsidR="008668F9" w:rsidRPr="002A0DD6" w:rsidRDefault="008668F9" w:rsidP="008704C8">
      <w:pPr>
        <w:pStyle w:val="af0"/>
      </w:pPr>
      <w:r w:rsidRPr="002A0DD6">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141F2EFC" w14:textId="77777777" w:rsidR="008668F9" w:rsidRPr="002A0DD6" w:rsidRDefault="008668F9" w:rsidP="008704C8">
      <w:pPr>
        <w:pStyle w:val="af0"/>
      </w:pPr>
      <w:r w:rsidRPr="002A0DD6">
        <w:t xml:space="preserve">Придумать и нарисовать (или выполнить в технике </w:t>
      </w:r>
      <w:proofErr w:type="spellStart"/>
      <w:r w:rsidRPr="002A0DD6">
        <w:t>бумагопластики</w:t>
      </w:r>
      <w:proofErr w:type="spellEnd"/>
      <w:r w:rsidRPr="002A0DD6">
        <w:t>) транспортное средство.</w:t>
      </w:r>
    </w:p>
    <w:p w14:paraId="0B5A2A67" w14:textId="77777777" w:rsidR="008668F9" w:rsidRPr="002A0DD6" w:rsidRDefault="008668F9" w:rsidP="008704C8">
      <w:pPr>
        <w:pStyle w:val="af0"/>
      </w:pPr>
      <w:r w:rsidRPr="002A0DD6">
        <w:t xml:space="preserve">Выполнить творческий рисунок </w:t>
      </w:r>
      <w:r w:rsidR="00BC6FB1" w:rsidRPr="002A0DD6">
        <w:t>-</w:t>
      </w:r>
      <w:r w:rsidRPr="002A0DD6">
        <w:t xml:space="preserve"> создать образ своего города или </w:t>
      </w:r>
      <w:proofErr w:type="gramStart"/>
      <w:r w:rsidRPr="002A0DD6">
        <w:t>села</w:t>
      </w:r>
      <w:proofErr w:type="gramEnd"/>
      <w:r w:rsidRPr="002A0DD6">
        <w:t xml:space="preserve"> или участвовать в коллективной работе по созданию образа своего города или села (в виде коллажа).</w:t>
      </w:r>
    </w:p>
    <w:p w14:paraId="1D197561" w14:textId="77777777" w:rsidR="008668F9" w:rsidRPr="002A0DD6" w:rsidRDefault="008668F9" w:rsidP="008704C8">
      <w:pPr>
        <w:pStyle w:val="af0"/>
      </w:pPr>
      <w:r w:rsidRPr="002A0DD6">
        <w:t>Модуль «Восприятие произведений искусства»</w:t>
      </w:r>
    </w:p>
    <w:p w14:paraId="74B8DA69" w14:textId="77777777" w:rsidR="008668F9" w:rsidRPr="002A0DD6" w:rsidRDefault="008668F9" w:rsidP="008704C8">
      <w:pPr>
        <w:pStyle w:val="af0"/>
      </w:pPr>
      <w:r w:rsidRPr="002A0DD6">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729FD59E" w14:textId="77777777" w:rsidR="008668F9" w:rsidRPr="002A0DD6" w:rsidRDefault="008668F9" w:rsidP="008704C8">
      <w:pPr>
        <w:pStyle w:val="af0"/>
      </w:pPr>
      <w:r w:rsidRPr="002A0DD6">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78D308C1" w14:textId="77777777" w:rsidR="008668F9" w:rsidRPr="002A0DD6" w:rsidRDefault="008668F9" w:rsidP="008704C8">
      <w:pPr>
        <w:pStyle w:val="af0"/>
      </w:pPr>
      <w:r w:rsidRPr="002A0DD6">
        <w:t xml:space="preserve">Знать и уметь объяснять назначение основных видов пространственных искусств: изобразительных видов искусства </w:t>
      </w:r>
      <w:r w:rsidR="00BC6FB1" w:rsidRPr="002A0DD6">
        <w:t>-</w:t>
      </w:r>
      <w:r w:rsidRPr="002A0DD6">
        <w:t xml:space="preserve">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5303C5C7" w14:textId="77777777" w:rsidR="008668F9" w:rsidRPr="002A0DD6" w:rsidRDefault="008668F9" w:rsidP="008704C8">
      <w:pPr>
        <w:pStyle w:val="af0"/>
      </w:pPr>
      <w:r w:rsidRPr="002A0DD6">
        <w:t>Знать и уметь называть основные жанры живописи, графики и скульптуры, определяемые предметом изображения.</w:t>
      </w:r>
    </w:p>
    <w:p w14:paraId="52C75243" w14:textId="77777777" w:rsidR="008668F9" w:rsidRPr="002A0DD6" w:rsidRDefault="008668F9" w:rsidP="008704C8">
      <w:pPr>
        <w:pStyle w:val="af0"/>
      </w:pPr>
      <w:r w:rsidRPr="002A0DD6">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14:paraId="43ABAE8E" w14:textId="77777777" w:rsidR="008668F9" w:rsidRPr="002A0DD6" w:rsidRDefault="008668F9" w:rsidP="008704C8">
      <w:pPr>
        <w:pStyle w:val="af0"/>
      </w:pPr>
      <w:r w:rsidRPr="002A0DD6">
        <w:lastRenderedPageBreak/>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C544BBD" w14:textId="77777777" w:rsidR="008668F9" w:rsidRPr="002A0DD6" w:rsidRDefault="008668F9" w:rsidP="008704C8">
      <w:pPr>
        <w:pStyle w:val="af0"/>
      </w:pPr>
      <w:r w:rsidRPr="002A0DD6">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38EA5672" w14:textId="77777777" w:rsidR="008668F9" w:rsidRPr="002A0DD6" w:rsidRDefault="008668F9" w:rsidP="008704C8">
      <w:pPr>
        <w:pStyle w:val="af0"/>
      </w:pPr>
      <w:r w:rsidRPr="002A0DD6">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11032384" w14:textId="77777777" w:rsidR="008668F9" w:rsidRPr="002A0DD6" w:rsidRDefault="008668F9" w:rsidP="008704C8">
      <w:pPr>
        <w:pStyle w:val="af0"/>
      </w:pPr>
      <w:r w:rsidRPr="002A0DD6">
        <w:t>Знать, что в России много замечательных художественных музеев, иметь представление о коллекциях своих региональных музеев.</w:t>
      </w:r>
    </w:p>
    <w:p w14:paraId="40763919" w14:textId="77777777" w:rsidR="008668F9" w:rsidRPr="002A0DD6" w:rsidRDefault="008668F9" w:rsidP="008704C8">
      <w:pPr>
        <w:pStyle w:val="af0"/>
      </w:pPr>
      <w:r w:rsidRPr="002A0DD6">
        <w:t>Модуль «Азбука цифровой графики»</w:t>
      </w:r>
    </w:p>
    <w:p w14:paraId="12794C20" w14:textId="77777777" w:rsidR="008668F9" w:rsidRPr="002A0DD6" w:rsidRDefault="008668F9" w:rsidP="008704C8">
      <w:pPr>
        <w:pStyle w:val="af0"/>
      </w:pPr>
      <w:r w:rsidRPr="002A0DD6">
        <w:t>Осваивать приёмы работы в графическом редакторе с линиями, геометрическими фигурами, инструментами традиционного рисования.</w:t>
      </w:r>
    </w:p>
    <w:p w14:paraId="526A2B82" w14:textId="77777777" w:rsidR="008668F9" w:rsidRPr="002A0DD6" w:rsidRDefault="008668F9" w:rsidP="008704C8">
      <w:pPr>
        <w:pStyle w:val="af0"/>
      </w:pPr>
      <w:r w:rsidRPr="002A0DD6">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4E1409CB" w14:textId="77777777" w:rsidR="008668F9" w:rsidRPr="002A0DD6" w:rsidRDefault="008668F9" w:rsidP="008704C8">
      <w:pPr>
        <w:pStyle w:val="af0"/>
      </w:pPr>
      <w:r w:rsidRPr="002A0DD6">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71C89C57" w14:textId="77777777" w:rsidR="008668F9" w:rsidRPr="002A0DD6" w:rsidRDefault="008668F9" w:rsidP="008704C8">
      <w:pPr>
        <w:pStyle w:val="af0"/>
      </w:pPr>
      <w:r w:rsidRPr="002A0DD6">
        <w:t>Осваивать приёмы соединения шрифта и векторного изображения при создании поздравительных открыток, афиши и др.</w:t>
      </w:r>
    </w:p>
    <w:p w14:paraId="3822AF84" w14:textId="77777777" w:rsidR="008668F9" w:rsidRPr="002A0DD6" w:rsidRDefault="008668F9" w:rsidP="008704C8">
      <w:pPr>
        <w:pStyle w:val="af0"/>
      </w:pPr>
      <w:r w:rsidRPr="002A0DD6">
        <w:t xml:space="preserve">Осваивать приёмы редактирования цифровых фотографий с помощью компьютерной программы </w:t>
      </w:r>
      <w:proofErr w:type="spellStart"/>
      <w:r w:rsidRPr="002A0DD6">
        <w:t>Picture</w:t>
      </w:r>
      <w:proofErr w:type="spellEnd"/>
      <w:r w:rsidRPr="002A0DD6">
        <w:t xml:space="preserve"> </w:t>
      </w:r>
      <w:proofErr w:type="spellStart"/>
      <w:r w:rsidRPr="002A0DD6">
        <w:t>Manager</w:t>
      </w:r>
      <w:proofErr w:type="spellEnd"/>
      <w:r w:rsidRPr="002A0DD6">
        <w:t xml:space="preserve"> (или другой): изменение яркости, контраста и насыщенности цвета; обрезка изображения, поворот, отражение.</w:t>
      </w:r>
    </w:p>
    <w:p w14:paraId="25B422D0" w14:textId="77777777" w:rsidR="008668F9" w:rsidRPr="002A0DD6" w:rsidRDefault="008668F9" w:rsidP="008704C8">
      <w:pPr>
        <w:pStyle w:val="af0"/>
      </w:pPr>
      <w:r w:rsidRPr="002A0DD6">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0AA84076" w14:textId="77777777" w:rsidR="008668F9" w:rsidRPr="002A0DD6" w:rsidRDefault="008668F9" w:rsidP="008704C8">
      <w:pPr>
        <w:pStyle w:val="af0"/>
        <w:rPr>
          <w:b/>
        </w:rPr>
      </w:pPr>
      <w:bookmarkStart w:id="44" w:name="_TOC_250001"/>
      <w:bookmarkStart w:id="45" w:name="_Toc110614559"/>
      <w:r w:rsidRPr="002A0DD6">
        <w:t xml:space="preserve">4 </w:t>
      </w:r>
      <w:bookmarkEnd w:id="44"/>
      <w:r w:rsidRPr="002A0DD6">
        <w:t>КЛАСС</w:t>
      </w:r>
      <w:bookmarkEnd w:id="45"/>
    </w:p>
    <w:p w14:paraId="73BD9980" w14:textId="77777777" w:rsidR="008668F9" w:rsidRPr="002A0DD6" w:rsidRDefault="008668F9" w:rsidP="008704C8">
      <w:pPr>
        <w:pStyle w:val="af0"/>
      </w:pPr>
      <w:r w:rsidRPr="002A0DD6">
        <w:t>Модуль «Графика»</w:t>
      </w:r>
    </w:p>
    <w:p w14:paraId="4BB6AAE7" w14:textId="77777777" w:rsidR="008668F9" w:rsidRPr="002A0DD6" w:rsidRDefault="008668F9" w:rsidP="008704C8">
      <w:pPr>
        <w:pStyle w:val="af0"/>
      </w:pPr>
      <w:r w:rsidRPr="002A0DD6">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9C72CDF" w14:textId="77777777" w:rsidR="008668F9" w:rsidRPr="002A0DD6" w:rsidRDefault="008668F9" w:rsidP="008704C8">
      <w:pPr>
        <w:pStyle w:val="af0"/>
      </w:pPr>
      <w:r w:rsidRPr="002A0DD6">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29112F65" w14:textId="77777777" w:rsidR="008668F9" w:rsidRPr="002A0DD6" w:rsidRDefault="008668F9" w:rsidP="008704C8">
      <w:pPr>
        <w:pStyle w:val="af0"/>
      </w:pPr>
      <w:r w:rsidRPr="002A0DD6">
        <w:t>Создавать зарисовки памятников отечественной и мировой архитектуры.</w:t>
      </w:r>
    </w:p>
    <w:p w14:paraId="1353FB01" w14:textId="77777777" w:rsidR="008668F9" w:rsidRPr="002A0DD6" w:rsidRDefault="008668F9" w:rsidP="008704C8">
      <w:pPr>
        <w:pStyle w:val="af0"/>
      </w:pPr>
      <w:r w:rsidRPr="002A0DD6">
        <w:t>Модуль «Живопись»</w:t>
      </w:r>
    </w:p>
    <w:p w14:paraId="17D10984" w14:textId="77777777" w:rsidR="008668F9" w:rsidRPr="002A0DD6" w:rsidRDefault="008668F9" w:rsidP="008704C8">
      <w:pPr>
        <w:pStyle w:val="af0"/>
      </w:pPr>
      <w:r w:rsidRPr="002A0DD6">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966D09D" w14:textId="77777777" w:rsidR="008668F9" w:rsidRPr="002A0DD6" w:rsidRDefault="008668F9" w:rsidP="008704C8">
      <w:pPr>
        <w:pStyle w:val="af0"/>
      </w:pPr>
      <w:r w:rsidRPr="002A0DD6">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85DF1B4" w14:textId="77777777" w:rsidR="008668F9" w:rsidRPr="002A0DD6" w:rsidRDefault="008668F9" w:rsidP="008704C8">
      <w:pPr>
        <w:pStyle w:val="af0"/>
      </w:pPr>
      <w:r w:rsidRPr="002A0DD6">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170E31A1" w14:textId="77777777" w:rsidR="008668F9" w:rsidRPr="002A0DD6" w:rsidRDefault="008668F9" w:rsidP="008704C8">
      <w:pPr>
        <w:pStyle w:val="af0"/>
      </w:pPr>
      <w:r w:rsidRPr="002A0DD6">
        <w:t>Создавать двойной портрет (например, портрет матери и ребёнка).</w:t>
      </w:r>
    </w:p>
    <w:p w14:paraId="1692998D" w14:textId="77777777" w:rsidR="008668F9" w:rsidRPr="002A0DD6" w:rsidRDefault="008668F9" w:rsidP="008704C8">
      <w:pPr>
        <w:pStyle w:val="af0"/>
      </w:pPr>
      <w:r w:rsidRPr="002A0DD6">
        <w:t>Приобретать опыт создания композиции на тему «Древнерусский город».</w:t>
      </w:r>
    </w:p>
    <w:p w14:paraId="11196235" w14:textId="77777777" w:rsidR="008668F9" w:rsidRPr="002A0DD6" w:rsidRDefault="008668F9" w:rsidP="008704C8">
      <w:pPr>
        <w:pStyle w:val="af0"/>
      </w:pPr>
      <w:r w:rsidRPr="002A0DD6">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5D956A2" w14:textId="77777777" w:rsidR="008668F9" w:rsidRPr="002A0DD6" w:rsidRDefault="008668F9" w:rsidP="008704C8">
      <w:pPr>
        <w:pStyle w:val="af0"/>
      </w:pPr>
      <w:r w:rsidRPr="002A0DD6">
        <w:t>Модуль «Скульптура»</w:t>
      </w:r>
    </w:p>
    <w:p w14:paraId="4DDD545A" w14:textId="77777777" w:rsidR="008668F9" w:rsidRPr="002A0DD6" w:rsidRDefault="008668F9" w:rsidP="008704C8">
      <w:pPr>
        <w:pStyle w:val="af0"/>
      </w:pPr>
      <w:r w:rsidRPr="002A0DD6">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EF9CFD2" w14:textId="77777777" w:rsidR="008668F9" w:rsidRPr="002A0DD6" w:rsidRDefault="008668F9" w:rsidP="008704C8">
      <w:pPr>
        <w:pStyle w:val="af0"/>
      </w:pPr>
      <w:r w:rsidRPr="002A0DD6">
        <w:t>Модуль «Декоративно-прикладное искусство»</w:t>
      </w:r>
    </w:p>
    <w:p w14:paraId="10A67DF0" w14:textId="77777777" w:rsidR="008668F9" w:rsidRPr="002A0DD6" w:rsidRDefault="008668F9" w:rsidP="008704C8">
      <w:pPr>
        <w:pStyle w:val="af0"/>
      </w:pPr>
      <w:r w:rsidRPr="002A0DD6">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5E3A2113" w14:textId="77777777" w:rsidR="008668F9" w:rsidRPr="002A0DD6" w:rsidRDefault="008668F9" w:rsidP="008704C8">
      <w:pPr>
        <w:pStyle w:val="af0"/>
      </w:pPr>
      <w:r w:rsidRPr="002A0DD6">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7713BB47" w14:textId="77777777" w:rsidR="008668F9" w:rsidRPr="002A0DD6" w:rsidRDefault="008668F9" w:rsidP="008704C8">
      <w:pPr>
        <w:pStyle w:val="af0"/>
      </w:pPr>
      <w:r w:rsidRPr="002A0DD6">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B0489C7" w14:textId="77777777" w:rsidR="008668F9" w:rsidRPr="002A0DD6" w:rsidRDefault="008668F9" w:rsidP="008704C8">
      <w:pPr>
        <w:pStyle w:val="af0"/>
      </w:pPr>
      <w:r w:rsidRPr="002A0DD6">
        <w:t>Познакомиться с женским и мужским костюмами в традициях разных народов, со своеобразием одежды в разных культурах и в разные эпохи.</w:t>
      </w:r>
    </w:p>
    <w:p w14:paraId="08268238" w14:textId="77777777" w:rsidR="008668F9" w:rsidRPr="002A0DD6" w:rsidRDefault="008668F9" w:rsidP="008704C8">
      <w:pPr>
        <w:pStyle w:val="af0"/>
      </w:pPr>
      <w:r w:rsidRPr="002A0DD6">
        <w:t>Модуль «Архитектура»</w:t>
      </w:r>
    </w:p>
    <w:p w14:paraId="485E5989" w14:textId="77777777" w:rsidR="008668F9" w:rsidRPr="002A0DD6" w:rsidRDefault="008668F9" w:rsidP="008704C8">
      <w:pPr>
        <w:pStyle w:val="af0"/>
      </w:pPr>
      <w:r w:rsidRPr="002A0DD6">
        <w:t>Получить представление о конструкции традиционных жилищ у разных народов, об их связи с окружающей природой.</w:t>
      </w:r>
    </w:p>
    <w:p w14:paraId="669DC9A3" w14:textId="77777777" w:rsidR="008668F9" w:rsidRPr="002A0DD6" w:rsidRDefault="008668F9" w:rsidP="008704C8">
      <w:pPr>
        <w:pStyle w:val="af0"/>
      </w:pPr>
      <w:r w:rsidRPr="002A0DD6">
        <w:t xml:space="preserve">Познакомиться с конструкцией избы </w:t>
      </w:r>
      <w:r w:rsidR="00BC6FB1" w:rsidRPr="002A0DD6">
        <w:t>-</w:t>
      </w:r>
      <w:r w:rsidRPr="002A0DD6">
        <w:t xml:space="preserve"> традиционного деревянного жилого дома </w:t>
      </w:r>
      <w:r w:rsidR="00BC6FB1" w:rsidRPr="002A0DD6">
        <w:t>-</w:t>
      </w:r>
      <w:r w:rsidRPr="002A0DD6">
        <w:t xml:space="preserve"> и надворных построек; уметь строить из бумаги или изображать конструкцию избы; понимать и уметь объяснять тесную связь декора </w:t>
      </w:r>
      <w:r w:rsidRPr="002A0DD6">
        <w:lastRenderedPageBreak/>
        <w:t xml:space="preserve">(украшений)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w:t>
      </w:r>
      <w:r w:rsidR="00BC6FB1" w:rsidRPr="002A0DD6">
        <w:t>-</w:t>
      </w:r>
      <w:r w:rsidRPr="002A0DD6">
        <w:t xml:space="preserve"> юрты.</w:t>
      </w:r>
    </w:p>
    <w:p w14:paraId="4E4D6F7F" w14:textId="77777777" w:rsidR="008668F9" w:rsidRPr="002A0DD6" w:rsidRDefault="008668F9" w:rsidP="008704C8">
      <w:pPr>
        <w:pStyle w:val="af0"/>
      </w:pPr>
      <w:r w:rsidRPr="002A0DD6">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0BBB2997" w14:textId="77777777" w:rsidR="008668F9" w:rsidRPr="002A0DD6" w:rsidRDefault="008668F9" w:rsidP="008704C8">
      <w:pPr>
        <w:pStyle w:val="af0"/>
      </w:pPr>
      <w:r w:rsidRPr="002A0DD6">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6374027" w14:textId="77777777" w:rsidR="008668F9" w:rsidRPr="002A0DD6" w:rsidRDefault="008668F9" w:rsidP="008704C8">
      <w:pPr>
        <w:pStyle w:val="af0"/>
      </w:pPr>
      <w:r w:rsidRPr="002A0DD6">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0A4D7C9" w14:textId="77777777" w:rsidR="008668F9" w:rsidRPr="002A0DD6" w:rsidRDefault="008668F9" w:rsidP="008704C8">
      <w:pPr>
        <w:pStyle w:val="af0"/>
      </w:pPr>
      <w:r w:rsidRPr="002A0DD6">
        <w:t>Модуль «Восприятие произведений искусства»</w:t>
      </w:r>
    </w:p>
    <w:p w14:paraId="3EF6F5AA" w14:textId="77777777" w:rsidR="008668F9" w:rsidRPr="002A0DD6" w:rsidRDefault="008668F9" w:rsidP="008704C8">
      <w:pPr>
        <w:pStyle w:val="af0"/>
      </w:pPr>
      <w:r w:rsidRPr="002A0DD6">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233B44B7" w14:textId="77777777" w:rsidR="008668F9" w:rsidRPr="002A0DD6" w:rsidRDefault="008668F9" w:rsidP="008704C8">
      <w:pPr>
        <w:pStyle w:val="af0"/>
      </w:pPr>
      <w:r w:rsidRPr="002A0DD6">
        <w:t xml:space="preserve">Иметь образные представления о каменном древнерусском зодчестве (Московский Кремль, Новгородский детинец, Псковский </w:t>
      </w:r>
      <w:proofErr w:type="spellStart"/>
      <w:r w:rsidRPr="002A0DD6">
        <w:t>кром</w:t>
      </w:r>
      <w:proofErr w:type="spellEnd"/>
      <w:r w:rsidRPr="002A0DD6">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33C7DEAC" w14:textId="77777777" w:rsidR="008668F9" w:rsidRPr="002A0DD6" w:rsidRDefault="008668F9" w:rsidP="008704C8">
      <w:pPr>
        <w:pStyle w:val="af0"/>
      </w:pPr>
      <w:r w:rsidRPr="002A0DD6">
        <w:t>Узнавать соборы Московского Кремля, Софийский собор в Великом Новгороде, храм Покрова на Нерли.</w:t>
      </w:r>
    </w:p>
    <w:p w14:paraId="15B63D2F" w14:textId="77777777" w:rsidR="008668F9" w:rsidRPr="002A0DD6" w:rsidRDefault="008668F9" w:rsidP="008704C8">
      <w:pPr>
        <w:pStyle w:val="af0"/>
      </w:pPr>
      <w:r w:rsidRPr="002A0DD6">
        <w:t xml:space="preserve">Уметь называть и объяснять содержание памятника К. Минину и Д. Пожарскому скульптора И. П. </w:t>
      </w:r>
      <w:proofErr w:type="spellStart"/>
      <w:r w:rsidRPr="002A0DD6">
        <w:t>Мартоса</w:t>
      </w:r>
      <w:proofErr w:type="spellEnd"/>
      <w:r w:rsidRPr="002A0DD6">
        <w:t xml:space="preserve"> в Москве.</w:t>
      </w:r>
    </w:p>
    <w:p w14:paraId="0B55FF9B" w14:textId="77777777" w:rsidR="008668F9" w:rsidRPr="002A0DD6" w:rsidRDefault="008668F9" w:rsidP="008704C8">
      <w:pPr>
        <w:pStyle w:val="af0"/>
      </w:pPr>
      <w:r w:rsidRPr="002A0DD6">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2A0DD6">
        <w:t>Трептов</w:t>
      </w:r>
      <w:proofErr w:type="spellEnd"/>
      <w:r w:rsidRPr="002A0DD6">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7D3B9461" w14:textId="77777777" w:rsidR="008668F9" w:rsidRPr="002A0DD6" w:rsidRDefault="008668F9" w:rsidP="008704C8">
      <w:pPr>
        <w:pStyle w:val="af0"/>
      </w:pPr>
      <w:r w:rsidRPr="002A0DD6">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71B83A7B" w14:textId="77777777" w:rsidR="008668F9" w:rsidRPr="002A0DD6" w:rsidRDefault="008668F9" w:rsidP="008704C8">
      <w:pPr>
        <w:pStyle w:val="af0"/>
      </w:pPr>
      <w:r w:rsidRPr="002A0DD6">
        <w:t xml:space="preserve">Узнавать, различать общий вид и представлять основные компоненты конструкции готических (романских) соборов; знать особенности </w:t>
      </w:r>
      <w:r w:rsidRPr="002A0DD6">
        <w:lastRenderedPageBreak/>
        <w:t>архитектурного устройства мусульманских мечетей; иметь представление об архитектурном своеобразии здания буддийской пагоды.</w:t>
      </w:r>
    </w:p>
    <w:p w14:paraId="43A87A98" w14:textId="77777777" w:rsidR="008668F9" w:rsidRPr="002A0DD6" w:rsidRDefault="008668F9" w:rsidP="008704C8">
      <w:pPr>
        <w:pStyle w:val="af0"/>
      </w:pPr>
      <w:r w:rsidRPr="002A0DD6">
        <w:t>Приводить примеры произведений великих европейских художников: Леонардо да Винчи, Рафаэля, Рембрандта, Пикассо и других (по выбору учителя).</w:t>
      </w:r>
    </w:p>
    <w:p w14:paraId="3173E114" w14:textId="77777777" w:rsidR="008668F9" w:rsidRPr="002A0DD6" w:rsidRDefault="008668F9" w:rsidP="008704C8">
      <w:pPr>
        <w:pStyle w:val="af0"/>
      </w:pPr>
      <w:r w:rsidRPr="002A0DD6">
        <w:t>Модуль «Азбука цифровой графики»</w:t>
      </w:r>
    </w:p>
    <w:p w14:paraId="458E7729" w14:textId="77777777" w:rsidR="008668F9" w:rsidRPr="002A0DD6" w:rsidRDefault="008668F9" w:rsidP="008704C8">
      <w:pPr>
        <w:pStyle w:val="af0"/>
      </w:pPr>
      <w:r w:rsidRPr="002A0DD6">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2A0DD6">
        <w:t>Paint</w:t>
      </w:r>
      <w:proofErr w:type="spellEnd"/>
      <w:r w:rsidRPr="002A0DD6">
        <w:t>: изображение линии горизонта и точки схода, перспективных сокращений, цветовых и тональных изменений.</w:t>
      </w:r>
    </w:p>
    <w:p w14:paraId="057E30E5" w14:textId="77777777" w:rsidR="008668F9" w:rsidRPr="002A0DD6" w:rsidRDefault="008668F9" w:rsidP="008704C8">
      <w:pPr>
        <w:pStyle w:val="af0"/>
      </w:pPr>
      <w:r w:rsidRPr="002A0DD6">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526823A" w14:textId="77777777" w:rsidR="008668F9" w:rsidRPr="002A0DD6" w:rsidRDefault="008668F9" w:rsidP="008704C8">
      <w:pPr>
        <w:pStyle w:val="af0"/>
      </w:pPr>
      <w:r w:rsidRPr="002A0DD6">
        <w:t>Использовать поисковую систему для знакомства с разными видами деревянного дома на основе избы и традициями и её украшений.</w:t>
      </w:r>
    </w:p>
    <w:p w14:paraId="415EDE63" w14:textId="77777777" w:rsidR="008668F9" w:rsidRPr="002A0DD6" w:rsidRDefault="008668F9" w:rsidP="008704C8">
      <w:pPr>
        <w:pStyle w:val="af0"/>
      </w:pPr>
      <w:r w:rsidRPr="002A0DD6">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F864458" w14:textId="77777777" w:rsidR="008668F9" w:rsidRPr="002A0DD6" w:rsidRDefault="008668F9" w:rsidP="008704C8">
      <w:pPr>
        <w:pStyle w:val="af0"/>
      </w:pPr>
      <w:r w:rsidRPr="002A0DD6">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CF8CFA5" w14:textId="77777777" w:rsidR="008668F9" w:rsidRPr="002A0DD6" w:rsidRDefault="008668F9" w:rsidP="008704C8">
      <w:pPr>
        <w:pStyle w:val="af0"/>
      </w:pPr>
      <w:r w:rsidRPr="002A0DD6">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4042A12B" w14:textId="77777777" w:rsidR="008668F9" w:rsidRPr="002A0DD6" w:rsidRDefault="008668F9" w:rsidP="008704C8">
      <w:pPr>
        <w:pStyle w:val="af0"/>
      </w:pPr>
      <w:r w:rsidRPr="002A0DD6">
        <w:t>Освоить анимацию простого повторяющегося движения изображения в виртуальном редакторе GIF-анимации.</w:t>
      </w:r>
    </w:p>
    <w:p w14:paraId="572DB940" w14:textId="77777777" w:rsidR="008668F9" w:rsidRPr="002A0DD6" w:rsidRDefault="008668F9" w:rsidP="008704C8">
      <w:pPr>
        <w:pStyle w:val="af0"/>
      </w:pPr>
      <w:r w:rsidRPr="002A0DD6">
        <w:t xml:space="preserve">Освоить и проводить компьютерные презентации в программе </w:t>
      </w:r>
      <w:proofErr w:type="spellStart"/>
      <w:r w:rsidRPr="002A0DD6">
        <w:t>PowerPoint</w:t>
      </w:r>
      <w:proofErr w:type="spellEnd"/>
      <w:r w:rsidRPr="002A0DD6">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1028A2CC" w14:textId="77777777" w:rsidR="008668F9" w:rsidRPr="002A0DD6" w:rsidRDefault="008668F9" w:rsidP="008704C8">
      <w:pPr>
        <w:pStyle w:val="af0"/>
      </w:pPr>
      <w:r w:rsidRPr="002A0DD6">
        <w:t>Совершать виртуальные тематические путешествия по художественным музеям мира.</w:t>
      </w:r>
    </w:p>
    <w:p w14:paraId="01FA17B9" w14:textId="77777777" w:rsidR="006000E5" w:rsidRPr="002A0DD6" w:rsidRDefault="008668F9" w:rsidP="00AC4B5A">
      <w:pPr>
        <w:pStyle w:val="3"/>
      </w:pPr>
      <w:bookmarkStart w:id="46" w:name="_Toc118248119"/>
      <w:r w:rsidRPr="002A0DD6">
        <w:t>2.1.10 Музыка</w:t>
      </w:r>
      <w:bookmarkEnd w:id="46"/>
    </w:p>
    <w:p w14:paraId="726CBCBE" w14:textId="77777777" w:rsidR="008668F9" w:rsidRPr="002A0DD6" w:rsidRDefault="008668F9" w:rsidP="008704C8">
      <w:pPr>
        <w:pStyle w:val="ae"/>
      </w:pPr>
      <w:r w:rsidRPr="002A0DD6">
        <w:t>ОБЩАЯ ХАРАКТЕРИСТИКА УЧЕБНОГО</w:t>
      </w:r>
      <w:r w:rsidR="008704C8" w:rsidRPr="002A0DD6">
        <w:t xml:space="preserve"> </w:t>
      </w:r>
      <w:r w:rsidRPr="002A0DD6">
        <w:t>ПРЕДМЕТА «МУЗЫКА»</w:t>
      </w:r>
    </w:p>
    <w:p w14:paraId="5091A921" w14:textId="77777777" w:rsidR="008668F9" w:rsidRPr="002A0DD6" w:rsidRDefault="008668F9" w:rsidP="008704C8">
      <w:pPr>
        <w:pStyle w:val="af0"/>
      </w:pPr>
      <w:r w:rsidRPr="002A0DD6">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w:t>
      </w:r>
      <w:r w:rsidR="00BC6FB1" w:rsidRPr="002A0DD6">
        <w:t>-</w:t>
      </w:r>
      <w:r w:rsidRPr="002A0DD6">
        <w:t xml:space="preserve"> как способ, форма и опыт самовыражения и естественного радостного мировосприятия.</w:t>
      </w:r>
    </w:p>
    <w:p w14:paraId="7F123B50" w14:textId="77777777" w:rsidR="008668F9" w:rsidRPr="002A0DD6" w:rsidRDefault="008668F9" w:rsidP="008704C8">
      <w:pPr>
        <w:pStyle w:val="af0"/>
      </w:pPr>
      <w:r w:rsidRPr="002A0DD6">
        <w:lastRenderedPageBreak/>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w:t>
      </w:r>
      <w:r w:rsidR="00BC6FB1" w:rsidRPr="002A0DD6">
        <w:t>-</w:t>
      </w:r>
      <w:r w:rsidRPr="002A0DD6">
        <w:t xml:space="preserve">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797A7494" w14:textId="77777777" w:rsidR="008668F9" w:rsidRPr="002A0DD6" w:rsidRDefault="008668F9" w:rsidP="008704C8">
      <w:pPr>
        <w:pStyle w:val="af0"/>
      </w:pPr>
      <w:r w:rsidRPr="002A0DD6">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w:t>
      </w:r>
    </w:p>
    <w:p w14:paraId="69D7502B" w14:textId="77777777" w:rsidR="008668F9" w:rsidRPr="002A0DD6" w:rsidRDefault="008668F9" w:rsidP="008704C8">
      <w:pPr>
        <w:pStyle w:val="af0"/>
      </w:pPr>
      <w:r w:rsidRPr="002A0DD6">
        <w:t>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042B6BF3" w14:textId="77777777" w:rsidR="008668F9" w:rsidRPr="002A0DD6" w:rsidRDefault="008668F9" w:rsidP="008704C8">
      <w:pPr>
        <w:pStyle w:val="af0"/>
      </w:pPr>
      <w:r w:rsidRPr="002A0DD6">
        <w:t xml:space="preserve">Свойственная музыкальному восприятию идентификация с лирическим героем произведения (В. В. </w:t>
      </w:r>
      <w:proofErr w:type="spellStart"/>
      <w:r w:rsidRPr="002A0DD6">
        <w:t>Медушевский</w:t>
      </w:r>
      <w:proofErr w:type="spellEnd"/>
      <w:r w:rsidRPr="002A0DD6">
        <w:t xml:space="preserve">) является уникальным психологическим механизмом для формирования мировоззрения ребёнка опосредованным </w:t>
      </w:r>
      <w:proofErr w:type="spellStart"/>
      <w:r w:rsidRPr="002A0DD6">
        <w:t>недирективным</w:t>
      </w:r>
      <w:proofErr w:type="spellEnd"/>
      <w:r w:rsidRPr="002A0DD6">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10D8F317" w14:textId="77777777" w:rsidR="008668F9" w:rsidRPr="002A0DD6" w:rsidRDefault="008668F9" w:rsidP="008704C8">
      <w:pPr>
        <w:pStyle w:val="af0"/>
      </w:pPr>
      <w:r w:rsidRPr="002A0DD6">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6DF27A77" w14:textId="77777777" w:rsidR="008668F9" w:rsidRPr="002A0DD6" w:rsidRDefault="008668F9" w:rsidP="008704C8">
      <w:pPr>
        <w:pStyle w:val="af0"/>
      </w:pPr>
      <w:r w:rsidRPr="002A0DD6">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w:t>
      </w:r>
      <w:r w:rsidR="00BC6FB1" w:rsidRPr="002A0DD6">
        <w:t>-</w:t>
      </w:r>
      <w:r w:rsidRPr="002A0DD6">
        <w:t xml:space="preserve">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0A512184" w14:textId="77777777" w:rsidR="008668F9" w:rsidRPr="002A0DD6" w:rsidRDefault="008668F9" w:rsidP="008704C8">
      <w:pPr>
        <w:pStyle w:val="ae"/>
      </w:pPr>
      <w:r w:rsidRPr="002A0DD6">
        <w:t>ЦЕЛИ ИЗУЧЕНИЯ УЧЕБНОГО ПРЕДМЕТА «МУЗЫКА»</w:t>
      </w:r>
    </w:p>
    <w:p w14:paraId="657F8936" w14:textId="77777777" w:rsidR="008668F9" w:rsidRPr="002A0DD6" w:rsidRDefault="008668F9" w:rsidP="008704C8">
      <w:pPr>
        <w:pStyle w:val="af0"/>
      </w:pPr>
      <w:r w:rsidRPr="002A0DD6">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реализации программы </w:t>
      </w:r>
      <w:r w:rsidR="00BC6FB1" w:rsidRPr="002A0DD6">
        <w:t>-</w:t>
      </w:r>
      <w:r w:rsidRPr="002A0DD6">
        <w:t xml:space="preserve"> воспитание музыкальной культуры как части всей духовной культуры </w:t>
      </w:r>
      <w:r w:rsidRPr="002A0DD6">
        <w:lastRenderedPageBreak/>
        <w:t>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8BFC8A9" w14:textId="77777777" w:rsidR="008668F9" w:rsidRPr="002A0DD6" w:rsidRDefault="008668F9" w:rsidP="008704C8">
      <w:pPr>
        <w:pStyle w:val="af0"/>
      </w:pPr>
      <w:r w:rsidRPr="002A0DD6">
        <w:t>В процессе конкретизации учебных целей их реализация осуществляется по следующим направлениям:</w:t>
      </w:r>
    </w:p>
    <w:p w14:paraId="2081F8C0" w14:textId="77777777" w:rsidR="008668F9" w:rsidRPr="002A0DD6" w:rsidRDefault="008668F9" w:rsidP="008704C8">
      <w:pPr>
        <w:pStyle w:val="af0"/>
      </w:pPr>
      <w:r w:rsidRPr="002A0DD6">
        <w:t>1) становление системы ценностей обучающихся в единстве эмоциональной и познавательной сферы;</w:t>
      </w:r>
    </w:p>
    <w:p w14:paraId="3530B32B" w14:textId="77777777" w:rsidR="008668F9" w:rsidRPr="002A0DD6" w:rsidRDefault="008668F9" w:rsidP="008704C8">
      <w:pPr>
        <w:pStyle w:val="af0"/>
      </w:pPr>
      <w:r w:rsidRPr="002A0DD6">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28565529" w14:textId="77777777" w:rsidR="008668F9" w:rsidRPr="002A0DD6" w:rsidRDefault="008668F9" w:rsidP="008704C8">
      <w:pPr>
        <w:pStyle w:val="af0"/>
      </w:pPr>
      <w:r w:rsidRPr="002A0DD6">
        <w:t>3) формирование творческих способностей ребёнка, развитие внутренней мотивации к музицированию.</w:t>
      </w:r>
    </w:p>
    <w:p w14:paraId="130DC5E3" w14:textId="77777777" w:rsidR="008668F9" w:rsidRPr="002A0DD6" w:rsidRDefault="008668F9" w:rsidP="008704C8">
      <w:pPr>
        <w:pStyle w:val="af0"/>
      </w:pPr>
      <w:r w:rsidRPr="002A0DD6">
        <w:t>Важнейшими задачами в начальной школе являются:</w:t>
      </w:r>
    </w:p>
    <w:p w14:paraId="126D4D97" w14:textId="77777777" w:rsidR="008668F9" w:rsidRPr="002A0DD6" w:rsidRDefault="008668F9" w:rsidP="008704C8">
      <w:pPr>
        <w:pStyle w:val="af0"/>
      </w:pPr>
      <w:r w:rsidRPr="002A0DD6">
        <w:t>1. Формирование эмоционально-ценностной отзывчивости на прекрасное в жизни и в искусстве.</w:t>
      </w:r>
    </w:p>
    <w:p w14:paraId="06464F35" w14:textId="77777777" w:rsidR="008668F9" w:rsidRPr="002A0DD6" w:rsidRDefault="008668F9" w:rsidP="008704C8">
      <w:pPr>
        <w:pStyle w:val="af0"/>
      </w:pPr>
      <w:r w:rsidRPr="002A0DD6">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52596451" w14:textId="77777777" w:rsidR="008668F9" w:rsidRPr="002A0DD6" w:rsidRDefault="008668F9" w:rsidP="008704C8">
      <w:pPr>
        <w:pStyle w:val="af0"/>
      </w:pPr>
      <w:r w:rsidRPr="002A0DD6">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4A6A5CE1" w14:textId="77777777" w:rsidR="008668F9" w:rsidRPr="002A0DD6" w:rsidRDefault="008668F9" w:rsidP="008704C8">
      <w:pPr>
        <w:pStyle w:val="af0"/>
      </w:pPr>
      <w:r w:rsidRPr="002A0DD6">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D79FB54" w14:textId="77777777" w:rsidR="008668F9" w:rsidRPr="002A0DD6" w:rsidRDefault="008668F9" w:rsidP="008704C8">
      <w:pPr>
        <w:pStyle w:val="af0"/>
      </w:pPr>
      <w:r w:rsidRPr="002A0DD6">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7BABAC50" w14:textId="77777777" w:rsidR="008668F9" w:rsidRPr="002A0DD6" w:rsidRDefault="008668F9" w:rsidP="008704C8">
      <w:pPr>
        <w:pStyle w:val="af0"/>
      </w:pPr>
      <w:r w:rsidRPr="002A0DD6">
        <w:t>а) Слушание (воспитание грамотного слушателя);</w:t>
      </w:r>
    </w:p>
    <w:p w14:paraId="03FE815C" w14:textId="77777777" w:rsidR="008668F9" w:rsidRPr="002A0DD6" w:rsidRDefault="008668F9" w:rsidP="008704C8">
      <w:pPr>
        <w:pStyle w:val="af0"/>
      </w:pPr>
      <w:r w:rsidRPr="002A0DD6">
        <w:t>б) Исполнение (пение, игра на доступных музыкальных инструментах);</w:t>
      </w:r>
    </w:p>
    <w:p w14:paraId="55B5697B" w14:textId="77777777" w:rsidR="008668F9" w:rsidRPr="002A0DD6" w:rsidRDefault="008668F9" w:rsidP="008704C8">
      <w:pPr>
        <w:pStyle w:val="af0"/>
      </w:pPr>
      <w:r w:rsidRPr="002A0DD6">
        <w:t>в) Сочинение (элементы импровизации, композиции, аранжировки);</w:t>
      </w:r>
    </w:p>
    <w:p w14:paraId="2B9C8354" w14:textId="77777777" w:rsidR="008668F9" w:rsidRPr="002A0DD6" w:rsidRDefault="008668F9" w:rsidP="008704C8">
      <w:pPr>
        <w:pStyle w:val="af0"/>
      </w:pPr>
      <w:r w:rsidRPr="002A0DD6">
        <w:t>г) Музыкальное движение (пластическое интонирование, танец, двигательное моделирование и др.);</w:t>
      </w:r>
    </w:p>
    <w:p w14:paraId="2E66F9B8" w14:textId="77777777" w:rsidR="008668F9" w:rsidRPr="002A0DD6" w:rsidRDefault="008668F9" w:rsidP="008704C8">
      <w:pPr>
        <w:pStyle w:val="af0"/>
      </w:pPr>
      <w:r w:rsidRPr="002A0DD6">
        <w:t>д) Исследовательские и творческие проекты.</w:t>
      </w:r>
    </w:p>
    <w:p w14:paraId="3F86D745" w14:textId="77777777" w:rsidR="008668F9" w:rsidRPr="002A0DD6" w:rsidRDefault="008668F9" w:rsidP="008704C8">
      <w:pPr>
        <w:pStyle w:val="af0"/>
      </w:pPr>
      <w:r w:rsidRPr="002A0DD6">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32FD3A39" w14:textId="77777777" w:rsidR="008668F9" w:rsidRPr="002A0DD6" w:rsidRDefault="008668F9" w:rsidP="008704C8">
      <w:pPr>
        <w:pStyle w:val="af0"/>
      </w:pPr>
      <w:r w:rsidRPr="002A0DD6">
        <w:t>7. Воспитание уважения к цивилизационному наследию России; присвоение интонационно-образного строя отечественной музыкальной культуры.</w:t>
      </w:r>
    </w:p>
    <w:p w14:paraId="37AF737A" w14:textId="77777777" w:rsidR="008668F9" w:rsidRPr="002A0DD6" w:rsidRDefault="008668F9" w:rsidP="008704C8">
      <w:pPr>
        <w:pStyle w:val="af0"/>
      </w:pPr>
      <w:r w:rsidRPr="002A0DD6">
        <w:t>8. Расширение кругозора, воспитание любознательности, интереса к музыкальной культуре других стран, культур, времён и народов.</w:t>
      </w:r>
    </w:p>
    <w:p w14:paraId="60EDCFD5" w14:textId="77777777" w:rsidR="008668F9" w:rsidRPr="002A0DD6" w:rsidRDefault="008668F9" w:rsidP="008704C8">
      <w:pPr>
        <w:pStyle w:val="ae"/>
      </w:pPr>
      <w:r w:rsidRPr="002A0DD6">
        <w:lastRenderedPageBreak/>
        <w:t>МЕСТО УЧЕБНОГО ПРЕДМЕТА «МУЗЫКА» В УЧЕБНОМ ПЛАНЕ</w:t>
      </w:r>
    </w:p>
    <w:p w14:paraId="1E4B0748" w14:textId="77777777" w:rsidR="008668F9" w:rsidRPr="002A0DD6" w:rsidRDefault="008668F9" w:rsidP="008704C8">
      <w:pPr>
        <w:pStyle w:val="af0"/>
      </w:pPr>
      <w:r w:rsidRPr="002A0DD6">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3F631405" w14:textId="77777777" w:rsidR="008668F9" w:rsidRPr="002A0DD6" w:rsidRDefault="008668F9" w:rsidP="008704C8">
      <w:pPr>
        <w:pStyle w:val="af0"/>
      </w:pPr>
      <w:r w:rsidRPr="002A0DD6">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5703ECDD" w14:textId="77777777" w:rsidR="008668F9" w:rsidRPr="002A0DD6" w:rsidRDefault="008668F9" w:rsidP="008704C8">
      <w:pPr>
        <w:pStyle w:val="af0"/>
      </w:pPr>
      <w:r w:rsidRPr="002A0DD6">
        <w:t>модуль № 1 «Музыка в жизни человека»</w:t>
      </w:r>
    </w:p>
    <w:p w14:paraId="4CA2CD73" w14:textId="77777777" w:rsidR="008668F9" w:rsidRPr="002A0DD6" w:rsidRDefault="008668F9" w:rsidP="008704C8">
      <w:pPr>
        <w:pStyle w:val="af0"/>
      </w:pPr>
      <w:r w:rsidRPr="002A0DD6">
        <w:t>модуль № 2 «Народная музыка России»;</w:t>
      </w:r>
    </w:p>
    <w:p w14:paraId="1CB09596" w14:textId="77777777" w:rsidR="008668F9" w:rsidRPr="002A0DD6" w:rsidRDefault="008668F9" w:rsidP="008704C8">
      <w:pPr>
        <w:pStyle w:val="af0"/>
      </w:pPr>
      <w:r w:rsidRPr="002A0DD6">
        <w:t>модуль № 3 «Музыкальная грамота»;</w:t>
      </w:r>
    </w:p>
    <w:p w14:paraId="3D67690B" w14:textId="77777777" w:rsidR="008668F9" w:rsidRPr="002A0DD6" w:rsidRDefault="008668F9" w:rsidP="008704C8">
      <w:pPr>
        <w:pStyle w:val="af0"/>
      </w:pPr>
      <w:r w:rsidRPr="002A0DD6">
        <w:t>модуль № 4 «Классическая музыка»;</w:t>
      </w:r>
    </w:p>
    <w:p w14:paraId="4335A4C3" w14:textId="77777777" w:rsidR="008668F9" w:rsidRPr="002A0DD6" w:rsidRDefault="008668F9" w:rsidP="008704C8">
      <w:pPr>
        <w:pStyle w:val="af0"/>
      </w:pPr>
      <w:r w:rsidRPr="002A0DD6">
        <w:t>модуль № 5 «Духовная музыка»;</w:t>
      </w:r>
    </w:p>
    <w:p w14:paraId="7BFE978A" w14:textId="77777777" w:rsidR="008668F9" w:rsidRPr="002A0DD6" w:rsidRDefault="008668F9" w:rsidP="008704C8">
      <w:pPr>
        <w:pStyle w:val="af0"/>
      </w:pPr>
      <w:r w:rsidRPr="002A0DD6">
        <w:t>модуль № 6 «Современная музыкальная культура»;</w:t>
      </w:r>
    </w:p>
    <w:p w14:paraId="71088D01" w14:textId="77777777" w:rsidR="008668F9" w:rsidRPr="002A0DD6" w:rsidRDefault="008668F9" w:rsidP="008704C8">
      <w:pPr>
        <w:pStyle w:val="af0"/>
      </w:pPr>
      <w:r w:rsidRPr="002A0DD6">
        <w:t>модуль № 7 «Музыка народов мира»;</w:t>
      </w:r>
    </w:p>
    <w:p w14:paraId="70165393" w14:textId="77777777" w:rsidR="008668F9" w:rsidRPr="002A0DD6" w:rsidRDefault="008668F9" w:rsidP="008704C8">
      <w:pPr>
        <w:pStyle w:val="af0"/>
      </w:pPr>
      <w:r w:rsidRPr="002A0DD6">
        <w:t>модуль № 8 «Музыка театра и кино».</w:t>
      </w:r>
    </w:p>
    <w:p w14:paraId="2391241E" w14:textId="77777777" w:rsidR="008668F9" w:rsidRPr="002A0DD6" w:rsidRDefault="008668F9" w:rsidP="008704C8">
      <w:pPr>
        <w:pStyle w:val="af0"/>
      </w:pPr>
      <w:r w:rsidRPr="002A0DD6">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223542A" w14:textId="77777777" w:rsidR="008668F9" w:rsidRPr="002A0DD6" w:rsidRDefault="00AA4404" w:rsidP="008704C8">
      <w:pPr>
        <w:pStyle w:val="af0"/>
      </w:pPr>
      <w:r w:rsidRPr="002A0DD6">
        <w:t xml:space="preserve">Согласно </w:t>
      </w:r>
      <w:r w:rsidR="008668F9" w:rsidRPr="002A0DD6">
        <w:t>учебному плану на изучение предмета «Музыка отводится ___135__</w:t>
      </w:r>
      <w:r w:rsidR="00A946C9" w:rsidRPr="002A0DD6">
        <w:t xml:space="preserve"> </w:t>
      </w:r>
      <w:r w:rsidR="008668F9" w:rsidRPr="002A0DD6">
        <w:t xml:space="preserve">часов: </w:t>
      </w:r>
    </w:p>
    <w:p w14:paraId="70608AC0" w14:textId="77777777" w:rsidR="008668F9" w:rsidRPr="002A0DD6" w:rsidRDefault="008668F9" w:rsidP="008704C8">
      <w:pPr>
        <w:pStyle w:val="af0"/>
      </w:pPr>
      <w:r w:rsidRPr="002A0DD6">
        <w:t xml:space="preserve">в </w:t>
      </w:r>
      <w:r w:rsidR="00BC6FB1" w:rsidRPr="002A0DD6">
        <w:t>-</w:t>
      </w:r>
      <w:r w:rsidRPr="002A0DD6">
        <w:t xml:space="preserve"> 1 классе (33 часа в год), </w:t>
      </w:r>
    </w:p>
    <w:p w14:paraId="42B7CA22" w14:textId="77777777" w:rsidR="008668F9" w:rsidRPr="002A0DD6" w:rsidRDefault="008668F9" w:rsidP="008704C8">
      <w:pPr>
        <w:pStyle w:val="af0"/>
      </w:pPr>
      <w:r w:rsidRPr="002A0DD6">
        <w:t xml:space="preserve">в </w:t>
      </w:r>
      <w:r w:rsidR="00BC6FB1" w:rsidRPr="002A0DD6">
        <w:t>-</w:t>
      </w:r>
      <w:r w:rsidRPr="002A0DD6">
        <w:t xml:space="preserve"> 2 классе (34 часа в год), </w:t>
      </w:r>
    </w:p>
    <w:p w14:paraId="1FD240DD" w14:textId="77777777" w:rsidR="008668F9" w:rsidRPr="002A0DD6" w:rsidRDefault="008668F9" w:rsidP="008704C8">
      <w:pPr>
        <w:pStyle w:val="af0"/>
      </w:pPr>
      <w:r w:rsidRPr="002A0DD6">
        <w:t xml:space="preserve">в </w:t>
      </w:r>
      <w:r w:rsidR="00BC6FB1" w:rsidRPr="002A0DD6">
        <w:t>-</w:t>
      </w:r>
      <w:r w:rsidRPr="002A0DD6">
        <w:t xml:space="preserve"> 3 классе (34 час в год), </w:t>
      </w:r>
    </w:p>
    <w:p w14:paraId="600F0ED6" w14:textId="77777777" w:rsidR="009C7A8B" w:rsidRDefault="008668F9" w:rsidP="008704C8">
      <w:pPr>
        <w:pStyle w:val="af0"/>
      </w:pPr>
      <w:r w:rsidRPr="002A0DD6">
        <w:t xml:space="preserve">в </w:t>
      </w:r>
      <w:r w:rsidR="00BC6FB1" w:rsidRPr="002A0DD6">
        <w:t>-</w:t>
      </w:r>
      <w:r w:rsidRPr="002A0DD6">
        <w:t xml:space="preserve"> 4 классе (34 часа в год), </w:t>
      </w:r>
    </w:p>
    <w:p w14:paraId="3CB91C8E" w14:textId="77777777" w:rsidR="008668F9" w:rsidRPr="002A0DD6" w:rsidRDefault="008668F9" w:rsidP="008704C8">
      <w:pPr>
        <w:pStyle w:val="ae"/>
      </w:pPr>
      <w:r w:rsidRPr="002A0DD6">
        <w:t>СОДЕРЖАНИЕ УЧЕБНОГО ПРЕДМЕТА</w:t>
      </w:r>
    </w:p>
    <w:p w14:paraId="2489543F" w14:textId="77777777" w:rsidR="008668F9" w:rsidRPr="002A0DD6" w:rsidRDefault="008668F9" w:rsidP="008704C8">
      <w:pPr>
        <w:pStyle w:val="af0"/>
      </w:pPr>
      <w:r w:rsidRPr="002A0DD6">
        <w:t>Современный курс музыки построен по модульному принципу.</w:t>
      </w:r>
    </w:p>
    <w:p w14:paraId="4371B480" w14:textId="77777777" w:rsidR="00AE2612" w:rsidRPr="002A0DD6" w:rsidRDefault="008668F9" w:rsidP="008704C8">
      <w:pPr>
        <w:pStyle w:val="af0"/>
      </w:pPr>
      <w:r w:rsidRPr="002A0DD6">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музыки.</w:t>
      </w:r>
    </w:p>
    <w:p w14:paraId="7C267481" w14:textId="77777777" w:rsidR="008668F9" w:rsidRPr="002A0DD6" w:rsidRDefault="008668F9" w:rsidP="008704C8">
      <w:pPr>
        <w:pStyle w:val="af0"/>
      </w:pPr>
      <w:r w:rsidRPr="002A0DD6">
        <w:t>Модуль «МУЗЫКА В ЖИЗНИ ЧЕЛОВЕКА»</w:t>
      </w:r>
    </w:p>
    <w:p w14:paraId="6A50692E" w14:textId="77777777" w:rsidR="008668F9" w:rsidRPr="002A0DD6" w:rsidRDefault="008668F9" w:rsidP="008704C8">
      <w:pPr>
        <w:pStyle w:val="af0"/>
      </w:pPr>
      <w:r w:rsidRPr="002A0DD6">
        <w:t>Красота и вдохновение.</w:t>
      </w:r>
    </w:p>
    <w:p w14:paraId="29DFEE57" w14:textId="77777777" w:rsidR="008668F9" w:rsidRPr="002A0DD6" w:rsidRDefault="008668F9" w:rsidP="008704C8">
      <w:pPr>
        <w:pStyle w:val="af0"/>
      </w:pPr>
      <w:r w:rsidRPr="002A0DD6">
        <w:t xml:space="preserve">Стремление человека к красоте Особое состояние </w:t>
      </w:r>
      <w:r w:rsidR="00BC6FB1" w:rsidRPr="002A0DD6">
        <w:t>-</w:t>
      </w:r>
      <w:r w:rsidRPr="002A0DD6">
        <w:t xml:space="preserve"> вдохновение. Музыка </w:t>
      </w:r>
      <w:r w:rsidR="00BC6FB1" w:rsidRPr="002A0DD6">
        <w:t>-</w:t>
      </w:r>
      <w:r w:rsidRPr="002A0DD6">
        <w:t xml:space="preserve"> возможность вместе переживать вдохновение, наслаждаться красотой. Музыкальное единство людей </w:t>
      </w:r>
      <w:r w:rsidR="00BC6FB1" w:rsidRPr="002A0DD6">
        <w:t>-</w:t>
      </w:r>
      <w:r w:rsidRPr="002A0DD6">
        <w:t xml:space="preserve"> хор, хоровод.</w:t>
      </w:r>
    </w:p>
    <w:p w14:paraId="0EC75746" w14:textId="77777777" w:rsidR="008668F9" w:rsidRPr="002A0DD6" w:rsidRDefault="008668F9" w:rsidP="008704C8">
      <w:pPr>
        <w:pStyle w:val="af0"/>
      </w:pPr>
      <w:r w:rsidRPr="002A0DD6">
        <w:t>Музыкальные пейзажи.</w:t>
      </w:r>
    </w:p>
    <w:p w14:paraId="106BDFD7" w14:textId="77777777" w:rsidR="008668F9" w:rsidRPr="002A0DD6" w:rsidRDefault="008668F9" w:rsidP="008704C8">
      <w:pPr>
        <w:pStyle w:val="af0"/>
      </w:pPr>
      <w:r w:rsidRPr="002A0DD6">
        <w:lastRenderedPageBreak/>
        <w:t xml:space="preserve">Образы природы в музыке. Настроение музыкальных пейзажей. Чувства человека, любующегося природой. Музыка </w:t>
      </w:r>
      <w:r w:rsidR="00BC6FB1" w:rsidRPr="002A0DD6">
        <w:t>-</w:t>
      </w:r>
      <w:r w:rsidRPr="002A0DD6">
        <w:t xml:space="preserve"> выражение глубоких чувств, тонких оттенков настроения, которые трудно передать словами.</w:t>
      </w:r>
    </w:p>
    <w:p w14:paraId="1576F28E" w14:textId="77777777" w:rsidR="008668F9" w:rsidRPr="002A0DD6" w:rsidRDefault="008668F9" w:rsidP="008704C8">
      <w:pPr>
        <w:pStyle w:val="af0"/>
      </w:pPr>
      <w:r w:rsidRPr="002A0DD6">
        <w:t>Музыкальные портреты.</w:t>
      </w:r>
    </w:p>
    <w:p w14:paraId="0F43F4F3" w14:textId="77777777" w:rsidR="008668F9" w:rsidRPr="002A0DD6" w:rsidRDefault="008668F9" w:rsidP="008704C8">
      <w:pPr>
        <w:pStyle w:val="af0"/>
      </w:pPr>
      <w:r w:rsidRPr="002A0DD6">
        <w:t>Музыка, передающая образ человека, его походку, движения, характер, манеру речи. «Портреты"», выраженные в музыкальных интонациях.</w:t>
      </w:r>
    </w:p>
    <w:p w14:paraId="3D18CD11" w14:textId="77777777" w:rsidR="008668F9" w:rsidRPr="002A0DD6" w:rsidRDefault="008668F9" w:rsidP="008704C8">
      <w:pPr>
        <w:pStyle w:val="af0"/>
      </w:pPr>
      <w:r w:rsidRPr="002A0DD6">
        <w:t>Какой же праздник без музыки?</w:t>
      </w:r>
    </w:p>
    <w:p w14:paraId="7B7FE741" w14:textId="77777777" w:rsidR="008668F9" w:rsidRPr="002A0DD6" w:rsidRDefault="008668F9" w:rsidP="008704C8">
      <w:pPr>
        <w:pStyle w:val="af0"/>
      </w:pPr>
      <w:r w:rsidRPr="002A0DD6">
        <w:t>Музыка, создающая настроение праздника. Музыка в цирке, на уличном шествии, спортивном празднике.</w:t>
      </w:r>
    </w:p>
    <w:p w14:paraId="74D79FE5" w14:textId="77777777" w:rsidR="008668F9" w:rsidRPr="002A0DD6" w:rsidRDefault="008668F9" w:rsidP="008704C8">
      <w:pPr>
        <w:pStyle w:val="af0"/>
      </w:pPr>
      <w:r w:rsidRPr="002A0DD6">
        <w:t>Музыка на войне, музыка о войне.</w:t>
      </w:r>
    </w:p>
    <w:p w14:paraId="0F1E1AFE" w14:textId="77777777" w:rsidR="008668F9" w:rsidRPr="002A0DD6" w:rsidRDefault="008668F9" w:rsidP="008704C8">
      <w:pPr>
        <w:pStyle w:val="af0"/>
      </w:pPr>
      <w:r w:rsidRPr="002A0DD6">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14:paraId="10FE2D10" w14:textId="77777777" w:rsidR="008668F9" w:rsidRPr="002A0DD6" w:rsidRDefault="008668F9" w:rsidP="008704C8">
      <w:pPr>
        <w:pStyle w:val="af0"/>
      </w:pPr>
      <w:r w:rsidRPr="002A0DD6">
        <w:t>Модуль «НАРОДНАЯ МУЗЫКА РОССИИ»</w:t>
      </w:r>
    </w:p>
    <w:p w14:paraId="0213676E" w14:textId="77777777" w:rsidR="008668F9" w:rsidRPr="002A0DD6" w:rsidRDefault="008668F9" w:rsidP="008704C8">
      <w:pPr>
        <w:pStyle w:val="af0"/>
      </w:pPr>
      <w:r w:rsidRPr="002A0DD6">
        <w:t>Русский фольклор.</w:t>
      </w:r>
    </w:p>
    <w:p w14:paraId="3D73854F" w14:textId="77777777" w:rsidR="008668F9" w:rsidRPr="002A0DD6" w:rsidRDefault="008668F9" w:rsidP="008704C8">
      <w:pPr>
        <w:pStyle w:val="af0"/>
      </w:pPr>
      <w:r w:rsidRPr="002A0DD6">
        <w:t xml:space="preserve">Русские народные песни (трудовые, солдатские, хороводные и др.). Детский фольклор (игровые, </w:t>
      </w:r>
      <w:proofErr w:type="spellStart"/>
      <w:r w:rsidRPr="002A0DD6">
        <w:t>заклички</w:t>
      </w:r>
      <w:proofErr w:type="spellEnd"/>
      <w:r w:rsidRPr="002A0DD6">
        <w:t>, потешки, считалки, прибаутки)</w:t>
      </w:r>
    </w:p>
    <w:p w14:paraId="13CDF0D6" w14:textId="77777777" w:rsidR="008668F9" w:rsidRPr="002A0DD6" w:rsidRDefault="008668F9" w:rsidP="008704C8">
      <w:pPr>
        <w:pStyle w:val="af0"/>
      </w:pPr>
      <w:r w:rsidRPr="002A0DD6">
        <w:t>Русские музыкальные инструменты.</w:t>
      </w:r>
    </w:p>
    <w:p w14:paraId="5E9CF0A5" w14:textId="77777777" w:rsidR="008668F9" w:rsidRPr="002A0DD6" w:rsidRDefault="008668F9" w:rsidP="008704C8">
      <w:pPr>
        <w:pStyle w:val="af0"/>
      </w:pPr>
      <w:r w:rsidRPr="002A0DD6">
        <w:t>Народные музыкальные инструменты (балалайка, рожок, свирель, гусли, гармонь, ложки). Инструментальные наигрыши. Плясовые мелодии.</w:t>
      </w:r>
    </w:p>
    <w:p w14:paraId="45C8DEE8" w14:textId="77777777" w:rsidR="008668F9" w:rsidRPr="002A0DD6" w:rsidRDefault="008668F9" w:rsidP="008704C8">
      <w:pPr>
        <w:pStyle w:val="af0"/>
      </w:pPr>
      <w:r w:rsidRPr="002A0DD6">
        <w:t>Сказки, мифы и легенды</w:t>
      </w:r>
    </w:p>
    <w:p w14:paraId="461C3283" w14:textId="77777777" w:rsidR="008668F9" w:rsidRPr="002A0DD6" w:rsidRDefault="008668F9" w:rsidP="008704C8">
      <w:pPr>
        <w:pStyle w:val="af0"/>
      </w:pPr>
      <w:r w:rsidRPr="002A0DD6">
        <w:t>Народные сказители. Русские народные сказания, былины. Эпос народов России2. Сказки и легенды о музыке и музыкантах.</w:t>
      </w:r>
    </w:p>
    <w:p w14:paraId="42CAA953" w14:textId="77777777" w:rsidR="008668F9" w:rsidRPr="002A0DD6" w:rsidRDefault="008668F9" w:rsidP="008704C8">
      <w:pPr>
        <w:pStyle w:val="af0"/>
      </w:pPr>
      <w:r w:rsidRPr="002A0DD6">
        <w:t>Край, в котором ты живёшь.</w:t>
      </w:r>
    </w:p>
    <w:p w14:paraId="73CEB7E8" w14:textId="77777777" w:rsidR="008668F9" w:rsidRPr="002A0DD6" w:rsidRDefault="008668F9" w:rsidP="008704C8">
      <w:pPr>
        <w:pStyle w:val="af0"/>
      </w:pPr>
      <w:r w:rsidRPr="002A0DD6">
        <w:t>Музыкальные традиции малой Родины. Песни, обряды, музыкальные инструменты.</w:t>
      </w:r>
    </w:p>
    <w:p w14:paraId="5C72288E" w14:textId="77777777" w:rsidR="008668F9" w:rsidRPr="002A0DD6" w:rsidRDefault="008668F9" w:rsidP="008704C8">
      <w:pPr>
        <w:pStyle w:val="af0"/>
      </w:pPr>
      <w:proofErr w:type="spellStart"/>
      <w:r w:rsidRPr="002A0DD6">
        <w:t>Mодуль</w:t>
      </w:r>
      <w:proofErr w:type="spellEnd"/>
      <w:r w:rsidRPr="002A0DD6">
        <w:t xml:space="preserve"> «МУЗЫКАЛЬНАЯ ГРАМОТА»</w:t>
      </w:r>
    </w:p>
    <w:p w14:paraId="228AB15F" w14:textId="77777777" w:rsidR="008668F9" w:rsidRPr="002A0DD6" w:rsidRDefault="008668F9" w:rsidP="008704C8">
      <w:pPr>
        <w:pStyle w:val="af0"/>
      </w:pPr>
      <w:r w:rsidRPr="002A0DD6">
        <w:t>Весь мир звучит.</w:t>
      </w:r>
    </w:p>
    <w:p w14:paraId="3DC33E90" w14:textId="77777777" w:rsidR="008668F9" w:rsidRPr="002A0DD6" w:rsidRDefault="008668F9" w:rsidP="008704C8">
      <w:pPr>
        <w:pStyle w:val="af0"/>
      </w:pPr>
      <w:r w:rsidRPr="002A0DD6">
        <w:t>Звуки музыкальные и шумовые. Свойства звука: высота, громкость, длительность, тембр.</w:t>
      </w:r>
    </w:p>
    <w:p w14:paraId="0643E4DF" w14:textId="77777777" w:rsidR="008668F9" w:rsidRPr="002A0DD6" w:rsidRDefault="008668F9" w:rsidP="008704C8">
      <w:pPr>
        <w:pStyle w:val="af0"/>
      </w:pPr>
      <w:r w:rsidRPr="002A0DD6">
        <w:t>Звукоряд.</w:t>
      </w:r>
    </w:p>
    <w:p w14:paraId="75AFE838" w14:textId="77777777" w:rsidR="008668F9" w:rsidRPr="002A0DD6" w:rsidRDefault="008668F9" w:rsidP="008704C8">
      <w:pPr>
        <w:pStyle w:val="af0"/>
      </w:pPr>
      <w:r w:rsidRPr="002A0DD6">
        <w:t>Нотный стан, скрипичный ключ. Ноты первой октавы.</w:t>
      </w:r>
    </w:p>
    <w:p w14:paraId="786CA8CC" w14:textId="77777777" w:rsidR="008668F9" w:rsidRPr="002A0DD6" w:rsidRDefault="008668F9" w:rsidP="008704C8">
      <w:pPr>
        <w:pStyle w:val="af0"/>
      </w:pPr>
      <w:r w:rsidRPr="002A0DD6">
        <w:t>Ритм.</w:t>
      </w:r>
    </w:p>
    <w:p w14:paraId="7B948F12" w14:textId="77777777" w:rsidR="008668F9" w:rsidRPr="002A0DD6" w:rsidRDefault="008668F9" w:rsidP="008704C8">
      <w:pPr>
        <w:pStyle w:val="af0"/>
      </w:pPr>
      <w:r w:rsidRPr="002A0DD6">
        <w:t>Звуки длинные и короткие (восьмые и четвертные длительности), такт, тактовая черта.</w:t>
      </w:r>
    </w:p>
    <w:p w14:paraId="0D419436" w14:textId="77777777" w:rsidR="008668F9" w:rsidRPr="002A0DD6" w:rsidRDefault="008668F9" w:rsidP="008704C8">
      <w:pPr>
        <w:pStyle w:val="af0"/>
      </w:pPr>
      <w:r w:rsidRPr="002A0DD6">
        <w:t>Ритмический рисунок.</w:t>
      </w:r>
    </w:p>
    <w:p w14:paraId="27DF9A09" w14:textId="77777777" w:rsidR="008668F9" w:rsidRPr="002A0DD6" w:rsidRDefault="008668F9" w:rsidP="008704C8">
      <w:pPr>
        <w:pStyle w:val="af0"/>
      </w:pPr>
      <w:r w:rsidRPr="002A0DD6">
        <w:t>Длительности половинная, целая, шестнадцатые. Паузы. Ритмические рисунки. Ритмическая партитура.</w:t>
      </w:r>
    </w:p>
    <w:p w14:paraId="48250A82" w14:textId="77777777" w:rsidR="008668F9" w:rsidRPr="002A0DD6" w:rsidRDefault="008668F9" w:rsidP="008704C8">
      <w:pPr>
        <w:pStyle w:val="af0"/>
      </w:pPr>
      <w:r w:rsidRPr="002A0DD6">
        <w:t>Высота звуков.</w:t>
      </w:r>
    </w:p>
    <w:p w14:paraId="501102C1" w14:textId="77777777" w:rsidR="008668F9" w:rsidRPr="002A0DD6" w:rsidRDefault="008668F9" w:rsidP="008704C8">
      <w:pPr>
        <w:pStyle w:val="af0"/>
      </w:pPr>
      <w:r w:rsidRPr="002A0DD6">
        <w:t xml:space="preserve">Регистры. Ноты певческого диапазона. Расположение нот на клавиатуре. Знаки </w:t>
      </w:r>
      <w:proofErr w:type="gramStart"/>
      <w:r w:rsidRPr="002A0DD6">
        <w:t>альтерации.(</w:t>
      </w:r>
      <w:proofErr w:type="gramEnd"/>
      <w:r w:rsidRPr="002A0DD6">
        <w:t>диезы, бемоли, бекары).</w:t>
      </w:r>
    </w:p>
    <w:p w14:paraId="37A384AC" w14:textId="77777777" w:rsidR="008668F9" w:rsidRPr="002A0DD6" w:rsidRDefault="008668F9" w:rsidP="008704C8">
      <w:pPr>
        <w:pStyle w:val="af0"/>
      </w:pPr>
      <w:r w:rsidRPr="002A0DD6">
        <w:t>Модуль «КЛАССИЧЕСКАЯ МУЗЫКА»</w:t>
      </w:r>
    </w:p>
    <w:p w14:paraId="17259D2B" w14:textId="77777777" w:rsidR="008668F9" w:rsidRPr="002A0DD6" w:rsidRDefault="008668F9" w:rsidP="008704C8">
      <w:pPr>
        <w:pStyle w:val="af0"/>
      </w:pPr>
      <w:r w:rsidRPr="002A0DD6">
        <w:t xml:space="preserve">Композиторы </w:t>
      </w:r>
      <w:r w:rsidR="00BC6FB1" w:rsidRPr="002A0DD6">
        <w:t>-</w:t>
      </w:r>
      <w:r w:rsidRPr="002A0DD6">
        <w:t xml:space="preserve"> детям.</w:t>
      </w:r>
    </w:p>
    <w:p w14:paraId="190B3691" w14:textId="77777777" w:rsidR="008668F9" w:rsidRPr="002A0DD6" w:rsidRDefault="008668F9" w:rsidP="008704C8">
      <w:pPr>
        <w:pStyle w:val="af0"/>
      </w:pPr>
      <w:r w:rsidRPr="002A0DD6">
        <w:lastRenderedPageBreak/>
        <w:t xml:space="preserve">Детская музыка П. И. Чайковского, С. С. Прокофьева, Д. Б. </w:t>
      </w:r>
      <w:proofErr w:type="spellStart"/>
      <w:r w:rsidRPr="002A0DD6">
        <w:t>Кабалевского</w:t>
      </w:r>
      <w:proofErr w:type="spellEnd"/>
      <w:r w:rsidRPr="002A0DD6">
        <w:t xml:space="preserve"> и др. Понятие жанра. Песня, танец, марш.</w:t>
      </w:r>
    </w:p>
    <w:p w14:paraId="5E391823" w14:textId="77777777" w:rsidR="008668F9" w:rsidRPr="002A0DD6" w:rsidRDefault="008668F9" w:rsidP="008704C8">
      <w:pPr>
        <w:pStyle w:val="af0"/>
      </w:pPr>
      <w:r w:rsidRPr="002A0DD6">
        <w:t>Оркестр.</w:t>
      </w:r>
    </w:p>
    <w:p w14:paraId="4F5FF126" w14:textId="77777777" w:rsidR="008668F9" w:rsidRPr="002A0DD6" w:rsidRDefault="008668F9" w:rsidP="008704C8">
      <w:pPr>
        <w:pStyle w:val="af0"/>
      </w:pPr>
      <w:r w:rsidRPr="002A0DD6">
        <w:t xml:space="preserve">Оркестр </w:t>
      </w:r>
      <w:r w:rsidR="00BC6FB1" w:rsidRPr="002A0DD6">
        <w:t>-</w:t>
      </w:r>
      <w:r w:rsidRPr="002A0DD6">
        <w:t xml:space="preserve"> большой коллектив музыкантов. Дирижёр, партитура, репетиция. Жанр концерта </w:t>
      </w:r>
      <w:r w:rsidR="00BC6FB1" w:rsidRPr="002A0DD6">
        <w:t>-</w:t>
      </w:r>
      <w:r w:rsidRPr="002A0DD6">
        <w:t>музыкальное соревнование солиста с оркестром.</w:t>
      </w:r>
    </w:p>
    <w:p w14:paraId="2EB31101" w14:textId="77777777" w:rsidR="008668F9" w:rsidRPr="002A0DD6" w:rsidRDefault="008668F9" w:rsidP="008704C8">
      <w:pPr>
        <w:pStyle w:val="af0"/>
      </w:pPr>
      <w:r w:rsidRPr="002A0DD6">
        <w:t xml:space="preserve">Музыкальные инструменты. </w:t>
      </w:r>
    </w:p>
    <w:p w14:paraId="26A010CE" w14:textId="77777777" w:rsidR="008668F9" w:rsidRPr="002A0DD6" w:rsidRDefault="008668F9" w:rsidP="008704C8">
      <w:pPr>
        <w:pStyle w:val="af0"/>
      </w:pPr>
      <w:r w:rsidRPr="002A0DD6">
        <w:t xml:space="preserve">Предки современной флейты. Легенда о нимфе </w:t>
      </w:r>
      <w:proofErr w:type="spellStart"/>
      <w:r w:rsidRPr="002A0DD6">
        <w:t>Сиринкс</w:t>
      </w:r>
      <w:proofErr w:type="spellEnd"/>
      <w:r w:rsidRPr="002A0DD6">
        <w:t>. Музыка для флейты соло, флейты в сопровождении фортепиано, оркестра.</w:t>
      </w:r>
    </w:p>
    <w:p w14:paraId="65B18693" w14:textId="77777777" w:rsidR="008668F9" w:rsidRPr="002A0DD6" w:rsidRDefault="008668F9" w:rsidP="008704C8">
      <w:pPr>
        <w:pStyle w:val="af0"/>
      </w:pPr>
      <w:r w:rsidRPr="002A0DD6">
        <w:t>Музыкальные инструменты. Форте пиано.</w:t>
      </w:r>
    </w:p>
    <w:p w14:paraId="6684AA23" w14:textId="77777777" w:rsidR="008668F9" w:rsidRPr="002A0DD6" w:rsidRDefault="008668F9" w:rsidP="008704C8">
      <w:pPr>
        <w:pStyle w:val="af0"/>
      </w:pPr>
      <w:r w:rsidRPr="002A0DD6">
        <w:t>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0A8000C5" w14:textId="77777777" w:rsidR="008668F9" w:rsidRPr="002A0DD6" w:rsidRDefault="008668F9" w:rsidP="008704C8">
      <w:pPr>
        <w:pStyle w:val="af0"/>
      </w:pPr>
      <w:r w:rsidRPr="002A0DD6">
        <w:t>Музыкальные инструменты. Скрипка, виолончель.</w:t>
      </w:r>
    </w:p>
    <w:p w14:paraId="6BAA494D" w14:textId="77777777" w:rsidR="008668F9" w:rsidRPr="002A0DD6" w:rsidRDefault="008668F9" w:rsidP="008704C8">
      <w:pPr>
        <w:pStyle w:val="af0"/>
      </w:pPr>
      <w:r w:rsidRPr="002A0DD6">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7ECAF09A" w14:textId="77777777" w:rsidR="008668F9" w:rsidRPr="002A0DD6" w:rsidRDefault="008668F9" w:rsidP="008704C8">
      <w:pPr>
        <w:pStyle w:val="af0"/>
      </w:pPr>
      <w:r w:rsidRPr="002A0DD6">
        <w:t>Модуль «ДУХОВНАЯ МУЗЫКА»</w:t>
      </w:r>
    </w:p>
    <w:p w14:paraId="4A7D37DC" w14:textId="77777777" w:rsidR="008668F9" w:rsidRPr="002A0DD6" w:rsidRDefault="008668F9" w:rsidP="008704C8">
      <w:pPr>
        <w:pStyle w:val="af0"/>
      </w:pPr>
      <w:r w:rsidRPr="002A0DD6">
        <w:t>Песни верующих.</w:t>
      </w:r>
    </w:p>
    <w:p w14:paraId="40D4CCC3" w14:textId="77777777" w:rsidR="00AE2612" w:rsidRPr="002A0DD6" w:rsidRDefault="008668F9" w:rsidP="008704C8">
      <w:pPr>
        <w:pStyle w:val="af0"/>
      </w:pPr>
      <w:r w:rsidRPr="002A0DD6">
        <w:t>Молитва, хорал, песнопение, духовный стих. Образы духовной музыки в творчестве композиторов-классиков.</w:t>
      </w:r>
    </w:p>
    <w:p w14:paraId="3EC02683" w14:textId="77777777" w:rsidR="008668F9" w:rsidRPr="002A0DD6" w:rsidRDefault="008668F9" w:rsidP="008704C8">
      <w:pPr>
        <w:pStyle w:val="af0"/>
      </w:pPr>
      <w:r w:rsidRPr="002A0DD6">
        <w:t>Модуль «СОВРЕМЕННАЯ МУЗЫКАЛЬНАЯ КУЛЬТУРА»</w:t>
      </w:r>
    </w:p>
    <w:p w14:paraId="6C9248FA" w14:textId="77777777" w:rsidR="008668F9" w:rsidRPr="002A0DD6" w:rsidRDefault="008668F9" w:rsidP="008704C8">
      <w:pPr>
        <w:pStyle w:val="af0"/>
      </w:pPr>
      <w:r w:rsidRPr="002A0DD6">
        <w:t>Песни современных композиторов, написанных современным музыкальным языком.</w:t>
      </w:r>
    </w:p>
    <w:p w14:paraId="43069369" w14:textId="77777777" w:rsidR="008668F9" w:rsidRPr="002A0DD6" w:rsidRDefault="008668F9" w:rsidP="008704C8">
      <w:pPr>
        <w:pStyle w:val="af0"/>
      </w:pPr>
      <w:r w:rsidRPr="002A0DD6">
        <w:t>Джаз, исполнители современной музыки, Электронные музыкальные инструменты.</w:t>
      </w:r>
    </w:p>
    <w:p w14:paraId="6E51EEE5" w14:textId="77777777" w:rsidR="008668F9" w:rsidRPr="002A0DD6" w:rsidRDefault="008668F9" w:rsidP="008704C8">
      <w:pPr>
        <w:pStyle w:val="af0"/>
      </w:pPr>
      <w:r w:rsidRPr="002A0DD6">
        <w:t>Модуль «МУЗЫКА НАРОДОВ МИРА»</w:t>
      </w:r>
    </w:p>
    <w:p w14:paraId="5846B988" w14:textId="77777777" w:rsidR="008668F9" w:rsidRPr="002A0DD6" w:rsidRDefault="008668F9" w:rsidP="008704C8">
      <w:pPr>
        <w:pStyle w:val="af0"/>
      </w:pPr>
      <w:r w:rsidRPr="002A0DD6">
        <w:t>Музыка наших соседей.</w:t>
      </w:r>
    </w:p>
    <w:p w14:paraId="2C487771" w14:textId="77777777" w:rsidR="008668F9" w:rsidRPr="002A0DD6" w:rsidRDefault="008668F9" w:rsidP="008704C8">
      <w:pPr>
        <w:pStyle w:val="af0"/>
      </w:pPr>
      <w:r w:rsidRPr="002A0DD6">
        <w:t>Фольклор и музыкальные традиции Белоруссии, Украины, Прибалтики (песни, танцы, обычаи, музыкальные инструменты).</w:t>
      </w:r>
    </w:p>
    <w:p w14:paraId="731AE624" w14:textId="77777777" w:rsidR="008668F9" w:rsidRPr="002A0DD6" w:rsidRDefault="008668F9" w:rsidP="008704C8">
      <w:pPr>
        <w:pStyle w:val="af0"/>
      </w:pPr>
      <w:r w:rsidRPr="002A0DD6">
        <w:t>Модуль «МУЗЫКА ТЕАТРА И КИНО»</w:t>
      </w:r>
    </w:p>
    <w:p w14:paraId="69FBE6D7" w14:textId="77777777" w:rsidR="008668F9" w:rsidRPr="002A0DD6" w:rsidRDefault="008668F9" w:rsidP="008704C8">
      <w:pPr>
        <w:pStyle w:val="af0"/>
      </w:pPr>
      <w:r w:rsidRPr="002A0DD6">
        <w:t>Музыкальная сказка на сцене, на экране.</w:t>
      </w:r>
    </w:p>
    <w:p w14:paraId="7FD3B85E" w14:textId="77777777" w:rsidR="008668F9" w:rsidRPr="002A0DD6" w:rsidRDefault="008668F9" w:rsidP="008704C8">
      <w:pPr>
        <w:pStyle w:val="af0"/>
      </w:pPr>
      <w:r w:rsidRPr="002A0DD6">
        <w:t>Характеры персонажей, отражённые в музыке. Тембр голоса. Соло. Хор, ансамбль.</w:t>
      </w:r>
    </w:p>
    <w:p w14:paraId="7854EE6C" w14:textId="77777777" w:rsidR="008668F9" w:rsidRPr="002A0DD6" w:rsidRDefault="008668F9" w:rsidP="008704C8">
      <w:pPr>
        <w:pStyle w:val="ae"/>
      </w:pPr>
      <w:r w:rsidRPr="002A0DD6">
        <w:t>ПЛАНИРУЕМЫЕ РЕЗУЛЬТАТЫ ОСВОЕНИЯ УЧЕБНОГО ПРЕДМЕТА «МУЗЫКА» НА УРОВНЕ НАЧАЛЬНОГО ОБЩЕГО ОБРАЗОВАНИЯ:</w:t>
      </w:r>
    </w:p>
    <w:p w14:paraId="6D4BA43C" w14:textId="77777777" w:rsidR="008668F9" w:rsidRPr="002A0DD6" w:rsidRDefault="008668F9" w:rsidP="008704C8">
      <w:pPr>
        <w:pStyle w:val="af0"/>
      </w:pPr>
      <w:r w:rsidRPr="002A0DD6">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09E88D82" w14:textId="77777777" w:rsidR="008668F9" w:rsidRPr="002A0DD6" w:rsidRDefault="008668F9" w:rsidP="008704C8">
      <w:pPr>
        <w:pStyle w:val="af0"/>
      </w:pPr>
      <w:r w:rsidRPr="002A0DD6">
        <w:t>ЛИЧНОСТНЫЕ РЕЗУЛЬТАТЫ ОБУЧАЮЩЕГОСЯ</w:t>
      </w:r>
    </w:p>
    <w:p w14:paraId="39896382" w14:textId="77777777" w:rsidR="008668F9" w:rsidRPr="002A0DD6" w:rsidRDefault="008668F9" w:rsidP="008704C8">
      <w:pPr>
        <w:pStyle w:val="af0"/>
      </w:pPr>
      <w:r w:rsidRPr="002A0DD6">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w:t>
      </w:r>
      <w:r w:rsidRPr="002A0DD6">
        <w:lastRenderedPageBreak/>
        <w:t>отражать готовность обучающихся руководствоваться системой позитивных ценностных ориентаций, в том числе в части:</w:t>
      </w:r>
    </w:p>
    <w:p w14:paraId="66BB3D4D" w14:textId="77777777" w:rsidR="008668F9" w:rsidRPr="002A0DD6" w:rsidRDefault="008668F9" w:rsidP="008704C8">
      <w:pPr>
        <w:pStyle w:val="af0"/>
      </w:pPr>
      <w:r w:rsidRPr="002A0DD6">
        <w:rPr>
          <w:b/>
          <w:i/>
        </w:rPr>
        <w:t xml:space="preserve">Гражданско-патриотического воспитания: </w:t>
      </w:r>
      <w:r w:rsidRPr="002A0DD6">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382BB353" w14:textId="77777777" w:rsidR="008668F9" w:rsidRPr="002A0DD6" w:rsidRDefault="008668F9" w:rsidP="008704C8">
      <w:pPr>
        <w:pStyle w:val="af0"/>
      </w:pPr>
      <w:r w:rsidRPr="002A0DD6">
        <w:rPr>
          <w:b/>
          <w:i/>
        </w:rPr>
        <w:t xml:space="preserve">Духовно-нравственного воспитания: </w:t>
      </w:r>
      <w:r w:rsidRPr="002A0DD6">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7F8B56C2" w14:textId="77777777" w:rsidR="008668F9" w:rsidRPr="002A0DD6" w:rsidRDefault="008668F9" w:rsidP="008704C8">
      <w:pPr>
        <w:pStyle w:val="af0"/>
      </w:pPr>
      <w:r w:rsidRPr="002A0DD6">
        <w:rPr>
          <w:b/>
          <w:i/>
        </w:rPr>
        <w:t xml:space="preserve">Эстетического воспитания: </w:t>
      </w:r>
      <w:r w:rsidRPr="002A0DD6">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1F8C47FD" w14:textId="77777777" w:rsidR="008668F9" w:rsidRPr="002A0DD6" w:rsidRDefault="008668F9" w:rsidP="008704C8">
      <w:pPr>
        <w:pStyle w:val="af0"/>
      </w:pPr>
      <w:r w:rsidRPr="002A0DD6">
        <w:rPr>
          <w:b/>
          <w:i/>
        </w:rPr>
        <w:t xml:space="preserve">Ценности научного познания: </w:t>
      </w:r>
      <w:r w:rsidRPr="002A0DD6">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63B283F5" w14:textId="77777777" w:rsidR="008668F9" w:rsidRPr="002A0DD6" w:rsidRDefault="008668F9" w:rsidP="008704C8">
      <w:pPr>
        <w:pStyle w:val="af0"/>
      </w:pPr>
      <w:r w:rsidRPr="002A0DD6">
        <w:rPr>
          <w:b/>
          <w:i/>
        </w:rPr>
        <w:t xml:space="preserve">Физического воспитания, формирования культуры здоровья и эмоционального благополучия: </w:t>
      </w:r>
      <w:r w:rsidRPr="002A0DD6">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 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527D400B" w14:textId="77777777" w:rsidR="008668F9" w:rsidRPr="002A0DD6" w:rsidRDefault="008668F9" w:rsidP="008704C8">
      <w:pPr>
        <w:pStyle w:val="af0"/>
      </w:pPr>
      <w:r w:rsidRPr="002A0DD6">
        <w:rPr>
          <w:b/>
          <w:i/>
        </w:rPr>
        <w:t xml:space="preserve">Трудового воспитания: </w:t>
      </w:r>
      <w:r w:rsidRPr="002A0DD6">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2A0ED15F" w14:textId="77777777" w:rsidR="008668F9" w:rsidRPr="002A0DD6" w:rsidRDefault="008668F9" w:rsidP="008704C8">
      <w:pPr>
        <w:pStyle w:val="af0"/>
      </w:pPr>
      <w:r w:rsidRPr="002A0DD6">
        <w:rPr>
          <w:b/>
          <w:i/>
        </w:rPr>
        <w:t xml:space="preserve">Экологического воспитания: </w:t>
      </w:r>
      <w:r w:rsidRPr="002A0DD6">
        <w:t>бережное отношение к природе; неприятие действий, приносящих ей вред.</w:t>
      </w:r>
    </w:p>
    <w:p w14:paraId="1582E828" w14:textId="77777777" w:rsidR="008668F9" w:rsidRPr="002A0DD6" w:rsidRDefault="008668F9" w:rsidP="008704C8">
      <w:pPr>
        <w:pStyle w:val="af0"/>
      </w:pPr>
      <w:r w:rsidRPr="002A0DD6">
        <w:t>МЕТАПРЕДМЕТНЫЕ РЕЗУЛЬТАТЫ</w:t>
      </w:r>
    </w:p>
    <w:p w14:paraId="5A10F450" w14:textId="77777777" w:rsidR="008668F9" w:rsidRPr="002A0DD6" w:rsidRDefault="008668F9" w:rsidP="008704C8">
      <w:pPr>
        <w:pStyle w:val="af0"/>
      </w:pPr>
      <w:r w:rsidRPr="002A0DD6">
        <w:t>Метапредметные результаты освоения основной образовательной программы, формируемые при изучении предмета «Музыка»:</w:t>
      </w:r>
    </w:p>
    <w:p w14:paraId="57797A3A" w14:textId="77777777" w:rsidR="008668F9" w:rsidRPr="002A0DD6" w:rsidRDefault="008668F9" w:rsidP="008704C8">
      <w:pPr>
        <w:pStyle w:val="af0"/>
      </w:pPr>
      <w:r w:rsidRPr="002A0DD6">
        <w:t>1. Овладение универсальными познавательными действиями.</w:t>
      </w:r>
    </w:p>
    <w:p w14:paraId="6A52E2C0" w14:textId="77777777" w:rsidR="008668F9" w:rsidRPr="002A0DD6" w:rsidRDefault="008668F9" w:rsidP="008704C8">
      <w:pPr>
        <w:pStyle w:val="af0"/>
      </w:pPr>
      <w:r w:rsidRPr="002A0DD6">
        <w:t>Базовые логические действия:</w:t>
      </w:r>
    </w:p>
    <w:p w14:paraId="08D1DE3C" w14:textId="77777777" w:rsidR="008668F9" w:rsidRPr="002A0DD6" w:rsidRDefault="008668F9" w:rsidP="008704C8">
      <w:pPr>
        <w:pStyle w:val="af0"/>
      </w:pPr>
      <w:r w:rsidRPr="002A0DD6">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76474849" w14:textId="77777777" w:rsidR="008668F9" w:rsidRPr="002A0DD6" w:rsidRDefault="008668F9" w:rsidP="008704C8">
      <w:pPr>
        <w:pStyle w:val="af0"/>
      </w:pPr>
      <w:r w:rsidRPr="002A0DD6">
        <w:lastRenderedPageBreak/>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27AD03F8" w14:textId="77777777" w:rsidR="008668F9" w:rsidRPr="002A0DD6" w:rsidRDefault="008668F9" w:rsidP="008704C8">
      <w:pPr>
        <w:pStyle w:val="af0"/>
      </w:pPr>
      <w:r w:rsidRPr="002A0DD6">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337E06DA" w14:textId="77777777" w:rsidR="008668F9" w:rsidRPr="002A0DD6" w:rsidRDefault="008668F9" w:rsidP="008704C8">
      <w:pPr>
        <w:pStyle w:val="af0"/>
      </w:pPr>
      <w:r w:rsidRPr="002A0DD6">
        <w:t>- 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04D9B729" w14:textId="77777777" w:rsidR="008668F9" w:rsidRPr="002A0DD6" w:rsidRDefault="008668F9" w:rsidP="008704C8">
      <w:pPr>
        <w:pStyle w:val="af0"/>
      </w:pPr>
      <w:r w:rsidRPr="002A0DD6">
        <w:t>- устанавливать причинно-следственные связи в ситуациях музыкального восприятия и исполнения, делать выводы.</w:t>
      </w:r>
    </w:p>
    <w:p w14:paraId="2F544AD4" w14:textId="77777777" w:rsidR="008668F9" w:rsidRPr="002A0DD6" w:rsidRDefault="008668F9" w:rsidP="008704C8">
      <w:pPr>
        <w:pStyle w:val="af0"/>
      </w:pPr>
      <w:r w:rsidRPr="002A0DD6">
        <w:t>Базовые исследовательские действия:</w:t>
      </w:r>
    </w:p>
    <w:p w14:paraId="4FC783ED" w14:textId="77777777" w:rsidR="008668F9" w:rsidRPr="002A0DD6" w:rsidRDefault="008668F9" w:rsidP="008704C8">
      <w:pPr>
        <w:pStyle w:val="af0"/>
      </w:pPr>
      <w:r w:rsidRPr="002A0DD6">
        <w:t>-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341CFDEE" w14:textId="77777777" w:rsidR="008668F9" w:rsidRPr="002A0DD6" w:rsidRDefault="008668F9" w:rsidP="008704C8">
      <w:pPr>
        <w:pStyle w:val="af0"/>
      </w:pPr>
      <w:r w:rsidRPr="002A0DD6">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57465D57" w14:textId="77777777" w:rsidR="008668F9" w:rsidRPr="002A0DD6" w:rsidRDefault="008668F9" w:rsidP="008704C8">
      <w:pPr>
        <w:pStyle w:val="af0"/>
      </w:pPr>
      <w:r w:rsidRPr="002A0DD6">
        <w:t>- сравнивать несколько вариантов решения творческой, исполнительской задачи, выбирать наиболее подходящий (на основе предложенных критериев);</w:t>
      </w:r>
    </w:p>
    <w:p w14:paraId="4177B031" w14:textId="77777777" w:rsidR="008668F9" w:rsidRPr="002A0DD6" w:rsidRDefault="008668F9" w:rsidP="008704C8">
      <w:pPr>
        <w:pStyle w:val="af0"/>
      </w:pPr>
      <w:r w:rsidRPr="002A0DD6">
        <w:t xml:space="preserve">-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w:t>
      </w:r>
      <w:r w:rsidR="00BC6FB1" w:rsidRPr="002A0DD6">
        <w:t>-</w:t>
      </w:r>
      <w:r w:rsidRPr="002A0DD6">
        <w:t xml:space="preserve"> целое, причина </w:t>
      </w:r>
      <w:r w:rsidR="00BC6FB1" w:rsidRPr="002A0DD6">
        <w:t>-</w:t>
      </w:r>
      <w:r w:rsidRPr="002A0DD6">
        <w:t xml:space="preserve"> следствие);</w:t>
      </w:r>
    </w:p>
    <w:p w14:paraId="27AF1C9F" w14:textId="77777777" w:rsidR="008668F9" w:rsidRPr="002A0DD6" w:rsidRDefault="008668F9" w:rsidP="008704C8">
      <w:pPr>
        <w:pStyle w:val="af0"/>
      </w:pPr>
      <w:r w:rsidRPr="002A0DD6">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03E9CAEB" w14:textId="77777777" w:rsidR="008668F9" w:rsidRPr="002A0DD6" w:rsidRDefault="008668F9" w:rsidP="008704C8">
      <w:pPr>
        <w:pStyle w:val="af0"/>
      </w:pPr>
      <w:r w:rsidRPr="002A0DD6">
        <w:t>- прогнозировать возможное развитие музыкального процесса, эволюции культурных явлений в различных условиях.</w:t>
      </w:r>
    </w:p>
    <w:p w14:paraId="3B1A53F7" w14:textId="77777777" w:rsidR="008668F9" w:rsidRPr="002A0DD6" w:rsidRDefault="008668F9" w:rsidP="008704C8">
      <w:pPr>
        <w:pStyle w:val="af0"/>
      </w:pPr>
      <w:r w:rsidRPr="002A0DD6">
        <w:t>Работа с информацией:</w:t>
      </w:r>
    </w:p>
    <w:p w14:paraId="7C140637" w14:textId="77777777" w:rsidR="008668F9" w:rsidRPr="002A0DD6" w:rsidRDefault="008668F9" w:rsidP="008704C8">
      <w:pPr>
        <w:pStyle w:val="af0"/>
      </w:pPr>
      <w:r w:rsidRPr="002A0DD6">
        <w:t>- выбирать источник получения информации;</w:t>
      </w:r>
    </w:p>
    <w:p w14:paraId="273F63DE" w14:textId="77777777" w:rsidR="008668F9" w:rsidRPr="002A0DD6" w:rsidRDefault="008668F9" w:rsidP="008704C8">
      <w:pPr>
        <w:pStyle w:val="af0"/>
      </w:pPr>
      <w:r w:rsidRPr="002A0DD6">
        <w:t>- согласно заданному алгоритму находить в предложенном источнике информацию, представленную в явном виде;</w:t>
      </w:r>
    </w:p>
    <w:p w14:paraId="45E7071A" w14:textId="77777777" w:rsidR="008668F9" w:rsidRPr="002A0DD6" w:rsidRDefault="008668F9" w:rsidP="008704C8">
      <w:pPr>
        <w:pStyle w:val="af0"/>
      </w:pPr>
      <w:r w:rsidRPr="002A0DD6">
        <w:t>- распознавать достоверную и недостоверную информацию самостоятельно или на основании предложенного учителем способа её проверки;</w:t>
      </w:r>
    </w:p>
    <w:p w14:paraId="4B0846EA" w14:textId="77777777" w:rsidR="008668F9" w:rsidRPr="002A0DD6" w:rsidRDefault="008668F9" w:rsidP="008704C8">
      <w:pPr>
        <w:pStyle w:val="af0"/>
      </w:pPr>
      <w:r w:rsidRPr="002A0DD6">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17954A04" w14:textId="77777777" w:rsidR="008668F9" w:rsidRPr="002A0DD6" w:rsidRDefault="008668F9" w:rsidP="008704C8">
      <w:pPr>
        <w:pStyle w:val="af0"/>
      </w:pPr>
      <w:r w:rsidRPr="002A0DD6">
        <w:t>- анализировать текстовую, видео-, графическую, звуковую, информацию в соответствии с учебной задачей;</w:t>
      </w:r>
    </w:p>
    <w:p w14:paraId="5545281C" w14:textId="77777777" w:rsidR="008668F9" w:rsidRPr="002A0DD6" w:rsidRDefault="008668F9" w:rsidP="008704C8">
      <w:pPr>
        <w:pStyle w:val="af0"/>
      </w:pPr>
      <w:r w:rsidRPr="002A0DD6">
        <w:t>- анализировать музыкальные тексты (акустические и нотные) по предложенному учителем алгоритму;</w:t>
      </w:r>
    </w:p>
    <w:p w14:paraId="59209DE6" w14:textId="77777777" w:rsidR="008668F9" w:rsidRPr="002A0DD6" w:rsidRDefault="008668F9" w:rsidP="008704C8">
      <w:pPr>
        <w:pStyle w:val="af0"/>
      </w:pPr>
      <w:r w:rsidRPr="002A0DD6">
        <w:lastRenderedPageBreak/>
        <w:t>- самостоятельно создавать схемы, таблицы для представления информации.</w:t>
      </w:r>
    </w:p>
    <w:p w14:paraId="535677B1" w14:textId="77777777" w:rsidR="008668F9" w:rsidRPr="002A0DD6" w:rsidRDefault="008668F9" w:rsidP="008704C8">
      <w:pPr>
        <w:pStyle w:val="af0"/>
      </w:pPr>
      <w:r w:rsidRPr="002A0DD6">
        <w:t>2. Овладение универсальными коммуникативными действиями.</w:t>
      </w:r>
    </w:p>
    <w:p w14:paraId="373A93CC" w14:textId="77777777" w:rsidR="008668F9" w:rsidRPr="002A0DD6" w:rsidRDefault="008668F9" w:rsidP="008704C8">
      <w:pPr>
        <w:pStyle w:val="af0"/>
      </w:pPr>
      <w:r w:rsidRPr="002A0DD6">
        <w:t>Невербальная коммуникация:</w:t>
      </w:r>
    </w:p>
    <w:p w14:paraId="5D44D26C" w14:textId="77777777" w:rsidR="008668F9" w:rsidRPr="002A0DD6" w:rsidRDefault="008668F9" w:rsidP="008704C8">
      <w:pPr>
        <w:pStyle w:val="af0"/>
      </w:pPr>
      <w:r w:rsidRPr="002A0DD6">
        <w:t>- воспринимать музыку как специфическую форму общения людей, стремиться понять эмоционально-образное содержание музыкального высказывания;</w:t>
      </w:r>
    </w:p>
    <w:p w14:paraId="344966DB" w14:textId="77777777" w:rsidR="008668F9" w:rsidRPr="002A0DD6" w:rsidRDefault="008668F9" w:rsidP="008704C8">
      <w:pPr>
        <w:pStyle w:val="af0"/>
      </w:pPr>
      <w:r w:rsidRPr="002A0DD6">
        <w:t>- выступать перед публикой в качестве исполнителя музыки (соло или в коллективе);</w:t>
      </w:r>
    </w:p>
    <w:p w14:paraId="7EFBAF6E" w14:textId="77777777" w:rsidR="008668F9" w:rsidRPr="002A0DD6" w:rsidRDefault="008668F9" w:rsidP="008704C8">
      <w:pPr>
        <w:pStyle w:val="af0"/>
      </w:pPr>
      <w:r w:rsidRPr="002A0DD6">
        <w:t>- передавать в собственном исполнении музыки художественное содержание, выражать настроение,</w:t>
      </w:r>
    </w:p>
    <w:p w14:paraId="188600EE" w14:textId="77777777" w:rsidR="008668F9" w:rsidRPr="002A0DD6" w:rsidRDefault="008668F9" w:rsidP="008704C8">
      <w:pPr>
        <w:pStyle w:val="af0"/>
      </w:pPr>
      <w:r w:rsidRPr="002A0DD6">
        <w:t>- чувства, личное отношение к исполняемому произведению;</w:t>
      </w:r>
    </w:p>
    <w:p w14:paraId="67DE6893" w14:textId="77777777" w:rsidR="008668F9" w:rsidRPr="002A0DD6" w:rsidRDefault="008668F9" w:rsidP="008704C8">
      <w:pPr>
        <w:pStyle w:val="af0"/>
      </w:pPr>
      <w:r w:rsidRPr="002A0DD6">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5A5EBF7E" w14:textId="77777777" w:rsidR="008668F9" w:rsidRPr="002A0DD6" w:rsidRDefault="008668F9" w:rsidP="008704C8">
      <w:pPr>
        <w:pStyle w:val="af0"/>
      </w:pPr>
      <w:r w:rsidRPr="002A0DD6">
        <w:t>Вербальная коммуникация:</w:t>
      </w:r>
    </w:p>
    <w:p w14:paraId="7FE53AC8" w14:textId="77777777" w:rsidR="008668F9" w:rsidRPr="002A0DD6" w:rsidRDefault="008668F9" w:rsidP="008704C8">
      <w:pPr>
        <w:pStyle w:val="af0"/>
      </w:pPr>
      <w:r w:rsidRPr="002A0DD6">
        <w:t>- воспринимать и формулировать суждения, выражать эмоции в соответствии с целями и условиями общения в знакомой среде;</w:t>
      </w:r>
    </w:p>
    <w:p w14:paraId="180D0E15" w14:textId="77777777" w:rsidR="008668F9" w:rsidRPr="002A0DD6" w:rsidRDefault="008668F9" w:rsidP="008704C8">
      <w:pPr>
        <w:pStyle w:val="af0"/>
      </w:pPr>
      <w:r w:rsidRPr="002A0DD6">
        <w:t>- проявлять уважительное отношение к собеседнику, соблюдать правила ведения диалога и дискуссии;</w:t>
      </w:r>
    </w:p>
    <w:p w14:paraId="47E2062F" w14:textId="77777777" w:rsidR="008668F9" w:rsidRPr="002A0DD6" w:rsidRDefault="008668F9" w:rsidP="008704C8">
      <w:pPr>
        <w:pStyle w:val="af0"/>
      </w:pPr>
      <w:r w:rsidRPr="002A0DD6">
        <w:t>- признавать возможность существования разных точек зрения;</w:t>
      </w:r>
    </w:p>
    <w:p w14:paraId="451408A6" w14:textId="77777777" w:rsidR="008668F9" w:rsidRPr="002A0DD6" w:rsidRDefault="008668F9" w:rsidP="008704C8">
      <w:pPr>
        <w:pStyle w:val="af0"/>
      </w:pPr>
      <w:r w:rsidRPr="002A0DD6">
        <w:t>- корректно и аргументированно высказывать своё мнение;</w:t>
      </w:r>
    </w:p>
    <w:p w14:paraId="2C9C9E66" w14:textId="77777777" w:rsidR="008668F9" w:rsidRPr="002A0DD6" w:rsidRDefault="008668F9" w:rsidP="008704C8">
      <w:pPr>
        <w:pStyle w:val="af0"/>
      </w:pPr>
      <w:r w:rsidRPr="002A0DD6">
        <w:t>- строить речевое высказывание в соответствии с поставленной задачей;</w:t>
      </w:r>
    </w:p>
    <w:p w14:paraId="0F757D95" w14:textId="77777777" w:rsidR="008668F9" w:rsidRPr="002A0DD6" w:rsidRDefault="008668F9" w:rsidP="008704C8">
      <w:pPr>
        <w:pStyle w:val="af0"/>
      </w:pPr>
      <w:r w:rsidRPr="002A0DD6">
        <w:t>- создавать устные и письменные тексты (описание, рассуждение, повествование);</w:t>
      </w:r>
    </w:p>
    <w:p w14:paraId="295F7E65" w14:textId="77777777" w:rsidR="008668F9" w:rsidRPr="002A0DD6" w:rsidRDefault="008668F9" w:rsidP="008704C8">
      <w:pPr>
        <w:pStyle w:val="af0"/>
      </w:pPr>
      <w:r w:rsidRPr="002A0DD6">
        <w:t>- готовить небольшие публичные выступления;</w:t>
      </w:r>
    </w:p>
    <w:p w14:paraId="4F80A42F" w14:textId="77777777" w:rsidR="008668F9" w:rsidRPr="002A0DD6" w:rsidRDefault="008668F9" w:rsidP="008704C8">
      <w:pPr>
        <w:pStyle w:val="af0"/>
      </w:pPr>
      <w:r w:rsidRPr="002A0DD6">
        <w:t>- подбирать иллюстративный материал (рисунки, фото, плакаты) к тексту выступления.</w:t>
      </w:r>
    </w:p>
    <w:p w14:paraId="15278175" w14:textId="77777777" w:rsidR="008668F9" w:rsidRPr="002A0DD6" w:rsidRDefault="008668F9" w:rsidP="008704C8">
      <w:pPr>
        <w:pStyle w:val="af0"/>
      </w:pPr>
      <w:r w:rsidRPr="002A0DD6">
        <w:t>Совместная деятельность (сотрудничество):</w:t>
      </w:r>
    </w:p>
    <w:p w14:paraId="279E2BF0" w14:textId="77777777" w:rsidR="008668F9" w:rsidRPr="002A0DD6" w:rsidRDefault="008668F9" w:rsidP="008704C8">
      <w:pPr>
        <w:pStyle w:val="af0"/>
      </w:pPr>
      <w:r w:rsidRPr="002A0DD6">
        <w:t>- стремиться к объединению усилий, эмоциональной эмпатии в ситуациях совместного восприятия, исполнения музыки;</w:t>
      </w:r>
    </w:p>
    <w:p w14:paraId="7A086622" w14:textId="77777777" w:rsidR="008668F9" w:rsidRPr="002A0DD6" w:rsidRDefault="008668F9" w:rsidP="008704C8">
      <w:pPr>
        <w:pStyle w:val="af0"/>
      </w:pPr>
      <w:r w:rsidRPr="002A0DD6">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F431F4A" w14:textId="77777777" w:rsidR="008668F9" w:rsidRPr="002A0DD6" w:rsidRDefault="008668F9" w:rsidP="008704C8">
      <w:pPr>
        <w:pStyle w:val="af0"/>
      </w:pPr>
      <w:r w:rsidRPr="002A0DD6">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D1413F4" w14:textId="77777777" w:rsidR="008668F9" w:rsidRPr="002A0DD6" w:rsidRDefault="008668F9" w:rsidP="008704C8">
      <w:pPr>
        <w:pStyle w:val="af0"/>
      </w:pPr>
      <w:r w:rsidRPr="002A0DD6">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464E48B7" w14:textId="77777777" w:rsidR="008668F9" w:rsidRPr="002A0DD6" w:rsidRDefault="008668F9" w:rsidP="008704C8">
      <w:pPr>
        <w:pStyle w:val="af0"/>
      </w:pPr>
      <w:r w:rsidRPr="002A0DD6">
        <w:lastRenderedPageBreak/>
        <w:t>- ответственно выполнять свою часть работы; оценивать свой вклад в общий результат;</w:t>
      </w:r>
    </w:p>
    <w:p w14:paraId="44485C7D" w14:textId="77777777" w:rsidR="008668F9" w:rsidRPr="002A0DD6" w:rsidRDefault="008668F9" w:rsidP="008704C8">
      <w:pPr>
        <w:pStyle w:val="af0"/>
      </w:pPr>
      <w:r w:rsidRPr="002A0DD6">
        <w:t>- выполнять совместные проектные, творческие задания с опорой на предложенные образцы.</w:t>
      </w:r>
    </w:p>
    <w:p w14:paraId="2710F03E" w14:textId="77777777" w:rsidR="008668F9" w:rsidRPr="002A0DD6" w:rsidRDefault="008668F9" w:rsidP="008704C8">
      <w:pPr>
        <w:pStyle w:val="af0"/>
      </w:pPr>
      <w:r w:rsidRPr="002A0DD6">
        <w:t>3. Овладение универсальными регулятивными действиями.</w:t>
      </w:r>
    </w:p>
    <w:p w14:paraId="4FDD4347" w14:textId="77777777" w:rsidR="008668F9" w:rsidRPr="002A0DD6" w:rsidRDefault="008668F9" w:rsidP="008704C8">
      <w:pPr>
        <w:pStyle w:val="af0"/>
      </w:pPr>
      <w:r w:rsidRPr="002A0DD6">
        <w:t>Самоорганизация:</w:t>
      </w:r>
    </w:p>
    <w:p w14:paraId="766AE2F1" w14:textId="77777777" w:rsidR="008668F9" w:rsidRPr="002A0DD6" w:rsidRDefault="008668F9" w:rsidP="008704C8">
      <w:pPr>
        <w:pStyle w:val="af0"/>
      </w:pPr>
      <w:r w:rsidRPr="002A0DD6">
        <w:t>- планировать действия по решению учебной задачи для получения результата;</w:t>
      </w:r>
    </w:p>
    <w:p w14:paraId="7D9123D2" w14:textId="77777777" w:rsidR="008668F9" w:rsidRPr="002A0DD6" w:rsidRDefault="008668F9" w:rsidP="008704C8">
      <w:pPr>
        <w:pStyle w:val="af0"/>
      </w:pPr>
      <w:r w:rsidRPr="002A0DD6">
        <w:t>- выстраивать последовательность выбранных действий.</w:t>
      </w:r>
    </w:p>
    <w:p w14:paraId="44181B43" w14:textId="77777777" w:rsidR="008668F9" w:rsidRPr="002A0DD6" w:rsidRDefault="008668F9" w:rsidP="008704C8">
      <w:pPr>
        <w:pStyle w:val="af0"/>
      </w:pPr>
      <w:r w:rsidRPr="002A0DD6">
        <w:t>Самоконтроль:</w:t>
      </w:r>
    </w:p>
    <w:p w14:paraId="6BDAA970" w14:textId="77777777" w:rsidR="008668F9" w:rsidRPr="002A0DD6" w:rsidRDefault="008668F9" w:rsidP="008704C8">
      <w:pPr>
        <w:pStyle w:val="af0"/>
      </w:pPr>
      <w:r w:rsidRPr="002A0DD6">
        <w:t>- устанавливать причины успеха/неудач учебной деятельности;</w:t>
      </w:r>
    </w:p>
    <w:p w14:paraId="3EA30E32" w14:textId="77777777" w:rsidR="008668F9" w:rsidRPr="002A0DD6" w:rsidRDefault="008668F9" w:rsidP="008704C8">
      <w:pPr>
        <w:pStyle w:val="af0"/>
      </w:pPr>
      <w:r w:rsidRPr="002A0DD6">
        <w:t>- корректировать свои учебные действия для преодоления ошибок.</w:t>
      </w:r>
    </w:p>
    <w:p w14:paraId="10646C35" w14:textId="77777777" w:rsidR="008668F9" w:rsidRPr="002A0DD6" w:rsidRDefault="008668F9" w:rsidP="008704C8">
      <w:pPr>
        <w:pStyle w:val="af0"/>
      </w:pPr>
      <w:r w:rsidRPr="002A0DD6">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7797F123" w14:textId="77777777" w:rsidR="008668F9" w:rsidRPr="002A0DD6" w:rsidRDefault="008668F9" w:rsidP="008704C8">
      <w:pPr>
        <w:pStyle w:val="ae"/>
      </w:pPr>
      <w:r w:rsidRPr="002A0DD6">
        <w:t>ПРЕДМЕТНЫЕ РЕЗУЛЬТАТЫ</w:t>
      </w:r>
    </w:p>
    <w:p w14:paraId="1B0ABB49" w14:textId="77777777" w:rsidR="008668F9" w:rsidRPr="002A0DD6" w:rsidRDefault="008668F9" w:rsidP="008704C8">
      <w:pPr>
        <w:pStyle w:val="af0"/>
      </w:pPr>
      <w:r w:rsidRPr="002A0DD6">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05BFA4D5" w14:textId="77777777" w:rsidR="008668F9" w:rsidRPr="002A0DD6" w:rsidRDefault="008668F9" w:rsidP="008704C8">
      <w:pPr>
        <w:pStyle w:val="af0"/>
      </w:pPr>
      <w:r w:rsidRPr="002A0DD6">
        <w:t>Обучающиеся, освоившие основную образовательную программу по предмету «Музыка":</w:t>
      </w:r>
    </w:p>
    <w:p w14:paraId="24233388" w14:textId="77777777" w:rsidR="008668F9" w:rsidRPr="002A0DD6" w:rsidRDefault="008668F9" w:rsidP="008704C8">
      <w:pPr>
        <w:pStyle w:val="af0"/>
      </w:pPr>
      <w:r w:rsidRPr="002A0DD6">
        <w:t>- с интересом занимаются музыкой, любят петь, играть на доступных музыкальных инструментах,</w:t>
      </w:r>
    </w:p>
    <w:p w14:paraId="757CAC10" w14:textId="77777777" w:rsidR="008668F9" w:rsidRPr="002A0DD6" w:rsidRDefault="008668F9" w:rsidP="008704C8">
      <w:pPr>
        <w:pStyle w:val="af0"/>
      </w:pPr>
      <w:r w:rsidRPr="002A0DD6">
        <w:t>- умеют слушать серьёзную музыку, знают правила поведения в театре, концертном зале;</w:t>
      </w:r>
    </w:p>
    <w:p w14:paraId="4AE1E2D7" w14:textId="77777777" w:rsidR="008668F9" w:rsidRPr="002A0DD6" w:rsidRDefault="008668F9" w:rsidP="008704C8">
      <w:pPr>
        <w:pStyle w:val="af0"/>
      </w:pPr>
      <w:r w:rsidRPr="002A0DD6">
        <w:t>- сознательно стремятся к развитию своих музыкальных способностей;</w:t>
      </w:r>
    </w:p>
    <w:p w14:paraId="56C823DA" w14:textId="77777777" w:rsidR="008668F9" w:rsidRPr="002A0DD6" w:rsidRDefault="008668F9" w:rsidP="008704C8">
      <w:pPr>
        <w:pStyle w:val="af0"/>
      </w:pPr>
      <w:r w:rsidRPr="002A0DD6">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5714428D" w14:textId="77777777" w:rsidR="008668F9" w:rsidRPr="002A0DD6" w:rsidRDefault="008668F9" w:rsidP="008704C8">
      <w:pPr>
        <w:pStyle w:val="af0"/>
      </w:pPr>
      <w:r w:rsidRPr="002A0DD6">
        <w:t>- имеют опыт восприятия, исполнения музыки разных жанров, творческой деятельности в различных смежных видах искусства;</w:t>
      </w:r>
    </w:p>
    <w:p w14:paraId="3F4A0BB1" w14:textId="77777777" w:rsidR="008668F9" w:rsidRPr="002A0DD6" w:rsidRDefault="008668F9" w:rsidP="008704C8">
      <w:pPr>
        <w:pStyle w:val="af0"/>
      </w:pPr>
      <w:r w:rsidRPr="002A0DD6">
        <w:t>- с уважением относятся к достижениям отечественной музыкальной культуры;</w:t>
      </w:r>
    </w:p>
    <w:p w14:paraId="16AF516E" w14:textId="77777777" w:rsidR="008668F9" w:rsidRPr="002A0DD6" w:rsidRDefault="008668F9" w:rsidP="008704C8">
      <w:pPr>
        <w:pStyle w:val="af0"/>
      </w:pPr>
      <w:r w:rsidRPr="002A0DD6">
        <w:t>- стремятся к расширению своего музыкального кругозора.</w:t>
      </w:r>
    </w:p>
    <w:p w14:paraId="5ED3B16A" w14:textId="77777777" w:rsidR="008668F9" w:rsidRPr="002A0DD6" w:rsidRDefault="008668F9" w:rsidP="008704C8">
      <w:pPr>
        <w:pStyle w:val="af0"/>
      </w:pPr>
      <w:r w:rsidRPr="002A0DD6">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7A4A2225" w14:textId="77777777" w:rsidR="008668F9" w:rsidRPr="002A0DD6" w:rsidRDefault="008668F9" w:rsidP="008704C8">
      <w:pPr>
        <w:pStyle w:val="af0"/>
      </w:pPr>
      <w:r w:rsidRPr="002A0DD6">
        <w:t>Модуль «МУЗЫКА В ЖИЗНИ ЧЕЛОВЕКА»:</w:t>
      </w:r>
    </w:p>
    <w:p w14:paraId="090CE233" w14:textId="77777777" w:rsidR="008668F9" w:rsidRPr="002A0DD6" w:rsidRDefault="008668F9" w:rsidP="008704C8">
      <w:pPr>
        <w:pStyle w:val="af0"/>
      </w:pPr>
      <w:r w:rsidRPr="002A0DD6">
        <w:t xml:space="preserve">- исполнять Гимн Российской Федерации, Гимн своей республики, школы, исполнять песни, посвящённые Великой Отечественной войне, песни, </w:t>
      </w:r>
      <w:r w:rsidRPr="002A0DD6">
        <w:lastRenderedPageBreak/>
        <w:t>воспевающие красоту родной природы, выражающие разнообразные эмоции, чувства и настроения;</w:t>
      </w:r>
    </w:p>
    <w:p w14:paraId="4E4E82A3" w14:textId="77777777" w:rsidR="008668F9" w:rsidRPr="002A0DD6" w:rsidRDefault="008668F9" w:rsidP="008704C8">
      <w:pPr>
        <w:pStyle w:val="af0"/>
      </w:pPr>
      <w:r w:rsidRPr="002A0DD6">
        <w:t xml:space="preserve">- воспринимать музыкальное искусство как отражение многообразия жизни, различать обобщённые жанровые сферы: напевность (лирика), </w:t>
      </w:r>
      <w:proofErr w:type="spellStart"/>
      <w:r w:rsidRPr="002A0DD6">
        <w:t>танцевальность</w:t>
      </w:r>
      <w:proofErr w:type="spellEnd"/>
      <w:r w:rsidRPr="002A0DD6">
        <w:t xml:space="preserve"> и </w:t>
      </w:r>
      <w:proofErr w:type="spellStart"/>
      <w:r w:rsidRPr="002A0DD6">
        <w:t>маршевость</w:t>
      </w:r>
      <w:proofErr w:type="spellEnd"/>
      <w:r w:rsidRPr="002A0DD6">
        <w:t xml:space="preserve"> (связь с движением), </w:t>
      </w:r>
      <w:proofErr w:type="spellStart"/>
      <w:r w:rsidRPr="002A0DD6">
        <w:t>декламационность</w:t>
      </w:r>
      <w:proofErr w:type="spellEnd"/>
      <w:r w:rsidRPr="002A0DD6">
        <w:t>, эпос (связь со словом);</w:t>
      </w:r>
    </w:p>
    <w:p w14:paraId="34F68553" w14:textId="77777777" w:rsidR="008668F9" w:rsidRPr="002A0DD6" w:rsidRDefault="008668F9" w:rsidP="008704C8">
      <w:pPr>
        <w:pStyle w:val="af0"/>
      </w:pPr>
      <w:r w:rsidRPr="002A0DD6">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065A062" w14:textId="77777777" w:rsidR="008668F9" w:rsidRPr="002A0DD6" w:rsidRDefault="008668F9" w:rsidP="008704C8">
      <w:pPr>
        <w:pStyle w:val="af0"/>
      </w:pPr>
      <w:r w:rsidRPr="002A0DD6">
        <w:t>Модуль «НАРОДНАЯ МУЗЫКА»:</w:t>
      </w:r>
    </w:p>
    <w:p w14:paraId="05C6CAA3" w14:textId="77777777" w:rsidR="008668F9" w:rsidRPr="002A0DD6" w:rsidRDefault="008668F9" w:rsidP="008704C8">
      <w:pPr>
        <w:pStyle w:val="af0"/>
      </w:pPr>
      <w:r w:rsidRPr="002A0DD6">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36588C95" w14:textId="77777777" w:rsidR="008668F9" w:rsidRPr="002A0DD6" w:rsidRDefault="008668F9" w:rsidP="008704C8">
      <w:pPr>
        <w:pStyle w:val="af0"/>
      </w:pPr>
      <w:r w:rsidRPr="002A0DD6">
        <w:t>- определять на слух и называть знакомые народные музыкальные инструменты;</w:t>
      </w:r>
    </w:p>
    <w:p w14:paraId="7E1600E6" w14:textId="77777777" w:rsidR="008668F9" w:rsidRPr="002A0DD6" w:rsidRDefault="008668F9" w:rsidP="008704C8">
      <w:pPr>
        <w:pStyle w:val="af0"/>
      </w:pPr>
      <w:r w:rsidRPr="002A0DD6">
        <w:t>- группировать народные музыкальные инструменты по принципу звукоизвлечения: духовые, ударные, струнные;</w:t>
      </w:r>
    </w:p>
    <w:p w14:paraId="2D2D706A" w14:textId="77777777" w:rsidR="008668F9" w:rsidRPr="002A0DD6" w:rsidRDefault="008668F9" w:rsidP="008704C8">
      <w:pPr>
        <w:pStyle w:val="af0"/>
      </w:pPr>
      <w:r w:rsidRPr="002A0DD6">
        <w:t>- определять принадлежность музыкальных произведений и их фрагментов к композиторскому или народному творчеству;</w:t>
      </w:r>
    </w:p>
    <w:p w14:paraId="433E6BE6" w14:textId="77777777" w:rsidR="008668F9" w:rsidRPr="002A0DD6" w:rsidRDefault="008668F9" w:rsidP="008704C8">
      <w:pPr>
        <w:pStyle w:val="af0"/>
      </w:pPr>
      <w:r w:rsidRPr="002A0DD6">
        <w:t xml:space="preserve">- различать манеру пения, инструментального исполнения, типы солистов и коллективов </w:t>
      </w:r>
      <w:r w:rsidR="00BC6FB1" w:rsidRPr="002A0DD6">
        <w:t>-</w:t>
      </w:r>
      <w:r w:rsidRPr="002A0DD6">
        <w:t xml:space="preserve"> народных и академических;</w:t>
      </w:r>
    </w:p>
    <w:p w14:paraId="4CBE24C8" w14:textId="77777777" w:rsidR="008668F9" w:rsidRPr="002A0DD6" w:rsidRDefault="008668F9" w:rsidP="008704C8">
      <w:pPr>
        <w:pStyle w:val="af0"/>
      </w:pPr>
      <w:r w:rsidRPr="002A0DD6">
        <w:t>- создавать ритмический аккомпанемент на ударных инструментах при исполнении народной песни;</w:t>
      </w:r>
    </w:p>
    <w:p w14:paraId="3595D869" w14:textId="77777777" w:rsidR="008668F9" w:rsidRPr="002A0DD6" w:rsidRDefault="008668F9" w:rsidP="008704C8">
      <w:pPr>
        <w:pStyle w:val="af0"/>
      </w:pPr>
      <w:r w:rsidRPr="002A0DD6">
        <w:t>- исполнять народные произведения различных жанров с сопровождением и без сопровождения;</w:t>
      </w:r>
    </w:p>
    <w:p w14:paraId="509C001F" w14:textId="77777777" w:rsidR="008668F9" w:rsidRPr="002A0DD6" w:rsidRDefault="008668F9" w:rsidP="008704C8">
      <w:pPr>
        <w:pStyle w:val="af0"/>
      </w:pPr>
      <w:r w:rsidRPr="002A0DD6">
        <w:t>- участвовать в коллективной игре/импровизации (вокальной, инструментальной, танцевальной) на основе освоенных фольклорных жанров.</w:t>
      </w:r>
    </w:p>
    <w:p w14:paraId="0BBD8626" w14:textId="77777777" w:rsidR="008668F9" w:rsidRPr="002A0DD6" w:rsidRDefault="008668F9" w:rsidP="008704C8">
      <w:pPr>
        <w:pStyle w:val="af0"/>
      </w:pPr>
      <w:r w:rsidRPr="002A0DD6">
        <w:t>Модуль «МУЗЫКАЛЬНАЯ ГРАМОТА»:</w:t>
      </w:r>
    </w:p>
    <w:p w14:paraId="00D00DF7" w14:textId="77777777" w:rsidR="008668F9" w:rsidRPr="002A0DD6" w:rsidRDefault="008668F9" w:rsidP="008704C8">
      <w:pPr>
        <w:pStyle w:val="af0"/>
      </w:pPr>
      <w:r w:rsidRPr="002A0DD6">
        <w:t>- классифицировать звуки: шумовые и музыкальные, длинные, короткие, тихие, громкие, низкие, высокие;</w:t>
      </w:r>
    </w:p>
    <w:p w14:paraId="48B46C03" w14:textId="77777777" w:rsidR="008668F9" w:rsidRPr="002A0DD6" w:rsidRDefault="008668F9" w:rsidP="008704C8">
      <w:pPr>
        <w:pStyle w:val="af0"/>
      </w:pPr>
      <w:r w:rsidRPr="002A0DD6">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4CA07A2B" w14:textId="77777777" w:rsidR="008668F9" w:rsidRPr="002A0DD6" w:rsidRDefault="008668F9" w:rsidP="008704C8">
      <w:pPr>
        <w:pStyle w:val="af0"/>
      </w:pPr>
      <w:r w:rsidRPr="002A0DD6">
        <w:t>- различать изобразительные и выразительные интонации, находить признаки сходства и различия музыкальных и речевых интонаций;</w:t>
      </w:r>
    </w:p>
    <w:p w14:paraId="437BA913" w14:textId="77777777" w:rsidR="008668F9" w:rsidRPr="002A0DD6" w:rsidRDefault="008668F9" w:rsidP="008704C8">
      <w:pPr>
        <w:pStyle w:val="af0"/>
      </w:pPr>
      <w:r w:rsidRPr="002A0DD6">
        <w:t>- различать на слух принципы развития: повтор, контраст, варьирование;</w:t>
      </w:r>
    </w:p>
    <w:p w14:paraId="7A12157E" w14:textId="77777777" w:rsidR="008668F9" w:rsidRPr="002A0DD6" w:rsidRDefault="008668F9" w:rsidP="008704C8">
      <w:pPr>
        <w:pStyle w:val="af0"/>
      </w:pPr>
      <w:r w:rsidRPr="002A0DD6">
        <w:t xml:space="preserve">- понимать значение термина «музыкальная форма", определять на слух простые музыкальные формы </w:t>
      </w:r>
      <w:r w:rsidR="00BC6FB1" w:rsidRPr="002A0DD6">
        <w:t>-</w:t>
      </w:r>
      <w:r w:rsidRPr="002A0DD6">
        <w:t xml:space="preserve"> двухчастную, трёхчастную и трёхчастную репризную, рондо, вариации;</w:t>
      </w:r>
    </w:p>
    <w:p w14:paraId="22CF6994" w14:textId="77777777" w:rsidR="008668F9" w:rsidRPr="002A0DD6" w:rsidRDefault="008668F9" w:rsidP="008704C8">
      <w:pPr>
        <w:pStyle w:val="af0"/>
      </w:pPr>
      <w:r w:rsidRPr="002A0DD6">
        <w:t>- ориентироваться в нотной записи в пределах певческого диапазона;</w:t>
      </w:r>
    </w:p>
    <w:p w14:paraId="0A120E56" w14:textId="77777777" w:rsidR="008668F9" w:rsidRPr="002A0DD6" w:rsidRDefault="008668F9" w:rsidP="008704C8">
      <w:pPr>
        <w:pStyle w:val="af0"/>
      </w:pPr>
      <w:r w:rsidRPr="002A0DD6">
        <w:t>- исполнять и создавать различные ритмические рисунки;</w:t>
      </w:r>
    </w:p>
    <w:p w14:paraId="71BCBC3A" w14:textId="77777777" w:rsidR="008668F9" w:rsidRPr="002A0DD6" w:rsidRDefault="008668F9" w:rsidP="008704C8">
      <w:pPr>
        <w:pStyle w:val="af0"/>
      </w:pPr>
      <w:r w:rsidRPr="002A0DD6">
        <w:t>- исполнять песни с простым мелодическим рисунком.</w:t>
      </w:r>
    </w:p>
    <w:p w14:paraId="708DE5BE" w14:textId="77777777" w:rsidR="008668F9" w:rsidRPr="002A0DD6" w:rsidRDefault="008668F9" w:rsidP="008704C8">
      <w:pPr>
        <w:pStyle w:val="af0"/>
      </w:pPr>
      <w:r w:rsidRPr="002A0DD6">
        <w:t>Модуль «КЛАССИЧЕСКАЯ МУЗЫКА»:</w:t>
      </w:r>
    </w:p>
    <w:p w14:paraId="0EB3A0CA" w14:textId="77777777" w:rsidR="008668F9" w:rsidRPr="002A0DD6" w:rsidRDefault="008668F9" w:rsidP="008704C8">
      <w:pPr>
        <w:pStyle w:val="af0"/>
      </w:pPr>
      <w:r w:rsidRPr="002A0DD6">
        <w:lastRenderedPageBreak/>
        <w:t>- различать на слух произведения классической музыки, называть автора и произведение, исполнительский состав;</w:t>
      </w:r>
    </w:p>
    <w:p w14:paraId="1C2C151D" w14:textId="77777777" w:rsidR="008668F9" w:rsidRPr="002A0DD6" w:rsidRDefault="008668F9" w:rsidP="008704C8">
      <w:pPr>
        <w:pStyle w:val="af0"/>
      </w:pPr>
      <w:r w:rsidRPr="002A0DD6">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6232C80F" w14:textId="77777777" w:rsidR="008668F9" w:rsidRPr="002A0DD6" w:rsidRDefault="008668F9" w:rsidP="008704C8">
      <w:pPr>
        <w:pStyle w:val="af0"/>
      </w:pPr>
      <w:r w:rsidRPr="002A0DD6">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5131CF13" w14:textId="77777777" w:rsidR="008668F9" w:rsidRPr="002A0DD6" w:rsidRDefault="008668F9" w:rsidP="008704C8">
      <w:pPr>
        <w:pStyle w:val="af0"/>
      </w:pPr>
      <w:r w:rsidRPr="002A0DD6">
        <w:t>- исполнять (в том числе фрагментарно, отдельными темами) сочинения композиторов-классиков;</w:t>
      </w:r>
    </w:p>
    <w:p w14:paraId="7EE1EDC1" w14:textId="77777777" w:rsidR="008668F9" w:rsidRPr="002A0DD6" w:rsidRDefault="008668F9" w:rsidP="008704C8">
      <w:pPr>
        <w:pStyle w:val="af0"/>
      </w:pPr>
      <w:r w:rsidRPr="002A0DD6">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3C6B0DDC" w14:textId="77777777" w:rsidR="008668F9" w:rsidRPr="002A0DD6" w:rsidRDefault="008668F9" w:rsidP="008704C8">
      <w:pPr>
        <w:pStyle w:val="af0"/>
      </w:pPr>
      <w:r w:rsidRPr="002A0DD6">
        <w:t>- характеризовать выразительные средства, использованные композитором для создания музыкального образа;</w:t>
      </w:r>
    </w:p>
    <w:p w14:paraId="71FF776D" w14:textId="77777777" w:rsidR="008668F9" w:rsidRPr="002A0DD6" w:rsidRDefault="008668F9" w:rsidP="008704C8">
      <w:pPr>
        <w:pStyle w:val="af0"/>
      </w:pPr>
      <w:r w:rsidRPr="002A0DD6">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70958DE0" w14:textId="77777777" w:rsidR="008668F9" w:rsidRPr="002A0DD6" w:rsidRDefault="008668F9" w:rsidP="008704C8">
      <w:pPr>
        <w:pStyle w:val="af0"/>
      </w:pPr>
      <w:r w:rsidRPr="002A0DD6">
        <w:t>Модуль «ДУХОВНАЯ МУЗЫКА»:</w:t>
      </w:r>
    </w:p>
    <w:p w14:paraId="3470BF30" w14:textId="77777777" w:rsidR="008668F9" w:rsidRPr="002A0DD6" w:rsidRDefault="008668F9" w:rsidP="008704C8">
      <w:pPr>
        <w:pStyle w:val="af0"/>
      </w:pPr>
      <w:r w:rsidRPr="002A0DD6">
        <w:t>- определять характер, настроение музыкальных произведений духовной музыки, характеризовать её жизненное предназначение;</w:t>
      </w:r>
    </w:p>
    <w:p w14:paraId="6463752B" w14:textId="77777777" w:rsidR="008668F9" w:rsidRPr="002A0DD6" w:rsidRDefault="008668F9" w:rsidP="008704C8">
      <w:pPr>
        <w:pStyle w:val="af0"/>
      </w:pPr>
      <w:r w:rsidRPr="002A0DD6">
        <w:t>- исполнять доступные образцы духовной музыки;</w:t>
      </w:r>
    </w:p>
    <w:p w14:paraId="5692DF91" w14:textId="77777777" w:rsidR="00AE2612" w:rsidRPr="002A0DD6" w:rsidRDefault="008668F9" w:rsidP="008704C8">
      <w:pPr>
        <w:pStyle w:val="af0"/>
      </w:pPr>
      <w:r w:rsidRPr="002A0DD6">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5B979B8F" w14:textId="77777777" w:rsidR="008668F9" w:rsidRPr="002A0DD6" w:rsidRDefault="008668F9" w:rsidP="008704C8">
      <w:pPr>
        <w:pStyle w:val="af0"/>
      </w:pPr>
      <w:r w:rsidRPr="002A0DD6">
        <w:t>Модуль «СОВРЕМЕННАЯ МУЗЫКАЛЬНАЯ КУЛЬТУРА»:</w:t>
      </w:r>
    </w:p>
    <w:p w14:paraId="6237ADA4" w14:textId="77777777" w:rsidR="008668F9" w:rsidRPr="002A0DD6" w:rsidRDefault="008668F9" w:rsidP="008704C8">
      <w:pPr>
        <w:pStyle w:val="af0"/>
      </w:pPr>
      <w:r w:rsidRPr="002A0DD6">
        <w:t>- различать музыку в современной обработке;</w:t>
      </w:r>
    </w:p>
    <w:p w14:paraId="0D0D4D9D" w14:textId="77777777" w:rsidR="008668F9" w:rsidRPr="002A0DD6" w:rsidRDefault="008668F9" w:rsidP="008704C8">
      <w:pPr>
        <w:pStyle w:val="af0"/>
      </w:pPr>
      <w:r w:rsidRPr="002A0DD6">
        <w:t>- различать на слух джазовые композиции;</w:t>
      </w:r>
    </w:p>
    <w:p w14:paraId="52673C20" w14:textId="77777777" w:rsidR="008668F9" w:rsidRPr="002A0DD6" w:rsidRDefault="008668F9" w:rsidP="008704C8">
      <w:pPr>
        <w:pStyle w:val="af0"/>
      </w:pPr>
      <w:r w:rsidRPr="002A0DD6">
        <w:t>- определять на слух тембры музыкальных инструментов, исполняющих джазовую композицию;</w:t>
      </w:r>
    </w:p>
    <w:p w14:paraId="5D7A8B63" w14:textId="77777777" w:rsidR="008668F9" w:rsidRPr="002A0DD6" w:rsidRDefault="008668F9" w:rsidP="008704C8">
      <w:pPr>
        <w:pStyle w:val="af0"/>
      </w:pPr>
      <w:r w:rsidRPr="002A0DD6">
        <w:t>- сравнивать композиции современных исполнителей с другими направлениями и стилями.</w:t>
      </w:r>
    </w:p>
    <w:p w14:paraId="41424728" w14:textId="77777777" w:rsidR="008668F9" w:rsidRPr="002A0DD6" w:rsidRDefault="008668F9" w:rsidP="008704C8">
      <w:pPr>
        <w:pStyle w:val="af0"/>
      </w:pPr>
      <w:r w:rsidRPr="002A0DD6">
        <w:t>Модуль «МУЗЫКА НАРОДОВ МИРА»:</w:t>
      </w:r>
    </w:p>
    <w:p w14:paraId="26B09C7B" w14:textId="77777777" w:rsidR="008668F9" w:rsidRPr="002A0DD6" w:rsidRDefault="008668F9" w:rsidP="008704C8">
      <w:pPr>
        <w:pStyle w:val="af0"/>
      </w:pPr>
      <w:r w:rsidRPr="002A0DD6">
        <w:t>- различать на слух и исполнять произведения народной и композиторской музыки других стран;</w:t>
      </w:r>
    </w:p>
    <w:p w14:paraId="606FD114" w14:textId="77777777" w:rsidR="008668F9" w:rsidRPr="002A0DD6" w:rsidRDefault="008668F9" w:rsidP="008704C8">
      <w:pPr>
        <w:pStyle w:val="af0"/>
      </w:pPr>
      <w:r w:rsidRPr="002A0DD6">
        <w:t>- определять на слух принадлежность народных музыкальных инструментов к группам духовых, струнных, ударно-шумовых инструментов;</w:t>
      </w:r>
    </w:p>
    <w:p w14:paraId="3CB4E786" w14:textId="77777777" w:rsidR="008668F9" w:rsidRPr="002A0DD6" w:rsidRDefault="008668F9" w:rsidP="008704C8">
      <w:pPr>
        <w:pStyle w:val="af0"/>
      </w:pPr>
      <w:r w:rsidRPr="002A0DD6">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0322D1CE" w14:textId="77777777" w:rsidR="008668F9" w:rsidRPr="002A0DD6" w:rsidRDefault="008668F9" w:rsidP="008704C8">
      <w:pPr>
        <w:pStyle w:val="af0"/>
      </w:pPr>
      <w:r w:rsidRPr="002A0DD6">
        <w:t>- различать и характеризовать фольклорные жанры музыки (песенные, танцевальные), вычленять и называть типичные жанровые признаки.</w:t>
      </w:r>
    </w:p>
    <w:p w14:paraId="69D7824E" w14:textId="77777777" w:rsidR="008668F9" w:rsidRPr="002A0DD6" w:rsidRDefault="008668F9" w:rsidP="008704C8">
      <w:pPr>
        <w:pStyle w:val="af0"/>
      </w:pPr>
      <w:r w:rsidRPr="002A0DD6">
        <w:t>Модуль «МУЗЫКА ТЕАТРА И КИНО»:</w:t>
      </w:r>
    </w:p>
    <w:p w14:paraId="0BAEEC91" w14:textId="77777777" w:rsidR="008668F9" w:rsidRPr="002A0DD6" w:rsidRDefault="008668F9" w:rsidP="008704C8">
      <w:pPr>
        <w:pStyle w:val="af0"/>
      </w:pPr>
      <w:r w:rsidRPr="002A0DD6">
        <w:lastRenderedPageBreak/>
        <w:t>- определять и называть особенности музыкально-сценических жанров (опера, балет, оперетта, мюзикл);</w:t>
      </w:r>
    </w:p>
    <w:p w14:paraId="50B63551" w14:textId="77777777" w:rsidR="008668F9" w:rsidRPr="002A0DD6" w:rsidRDefault="008668F9" w:rsidP="008704C8">
      <w:pPr>
        <w:pStyle w:val="af0"/>
      </w:pPr>
      <w:r w:rsidRPr="002A0DD6">
        <w:t>-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79283891" w14:textId="77777777" w:rsidR="008668F9" w:rsidRPr="002A0DD6" w:rsidRDefault="008668F9" w:rsidP="008704C8">
      <w:pPr>
        <w:pStyle w:val="af0"/>
      </w:pPr>
      <w:r w:rsidRPr="002A0DD6">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170F1235" w14:textId="77777777" w:rsidR="008668F9" w:rsidRPr="002A0DD6" w:rsidRDefault="008668F9" w:rsidP="008704C8">
      <w:pPr>
        <w:pStyle w:val="af0"/>
      </w:pPr>
      <w:r w:rsidRPr="002A0DD6">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383A34BA" w14:textId="77777777" w:rsidR="008668F9" w:rsidRPr="002A0DD6" w:rsidRDefault="008668F9" w:rsidP="00050E3D">
      <w:pPr>
        <w:pStyle w:val="af0"/>
      </w:pPr>
      <w:r w:rsidRPr="002A0DD6">
        <w:t>Предметные результаты освоения курса «Музыка»</w:t>
      </w:r>
    </w:p>
    <w:p w14:paraId="2C058343" w14:textId="77777777" w:rsidR="008668F9" w:rsidRPr="002A0DD6" w:rsidRDefault="008668F9" w:rsidP="00050E3D">
      <w:pPr>
        <w:pStyle w:val="af0"/>
      </w:pPr>
      <w:r w:rsidRPr="002A0DD6">
        <w:t xml:space="preserve">1 класс </w:t>
      </w:r>
    </w:p>
    <w:p w14:paraId="6A8963F3" w14:textId="77777777" w:rsidR="00AE2612" w:rsidRPr="002A0DD6" w:rsidRDefault="008668F9" w:rsidP="00050E3D">
      <w:pPr>
        <w:pStyle w:val="af0"/>
      </w:pPr>
      <w:r w:rsidRPr="002A0DD6">
        <w:t>К концу обучения в первом классе обучающийся научится:</w:t>
      </w:r>
    </w:p>
    <w:p w14:paraId="33CC4D7A" w14:textId="77777777" w:rsidR="00AE2612" w:rsidRPr="002A0DD6" w:rsidRDefault="008668F9" w:rsidP="00050E3D">
      <w:pPr>
        <w:pStyle w:val="af0"/>
      </w:pPr>
      <w:r w:rsidRPr="002A0DD6">
        <w:rPr>
          <w:b/>
          <w:bCs/>
          <w:i/>
          <w:iCs/>
        </w:rPr>
        <w:t xml:space="preserve">• </w:t>
      </w:r>
      <w:r w:rsidRPr="002A0DD6">
        <w:t>различать ритмы марша, танца, песни; мажорный и минорный лад; виды музыкального искусства;</w:t>
      </w:r>
    </w:p>
    <w:p w14:paraId="3FC4FFE3" w14:textId="77777777" w:rsidR="00AE2612" w:rsidRPr="002A0DD6" w:rsidRDefault="008668F9" w:rsidP="00050E3D">
      <w:pPr>
        <w:pStyle w:val="af0"/>
      </w:pPr>
      <w:r w:rsidRPr="002A0DD6">
        <w:rPr>
          <w:b/>
          <w:bCs/>
          <w:i/>
          <w:iCs/>
        </w:rPr>
        <w:t xml:space="preserve">• </w:t>
      </w:r>
      <w:r w:rsidRPr="002A0DD6">
        <w:t>читать нотные знаки;</w:t>
      </w:r>
    </w:p>
    <w:p w14:paraId="039974A5" w14:textId="77777777" w:rsidR="008668F9" w:rsidRPr="002A0DD6" w:rsidRDefault="008668F9" w:rsidP="00050E3D">
      <w:pPr>
        <w:pStyle w:val="af0"/>
      </w:pPr>
      <w:r w:rsidRPr="002A0DD6">
        <w:rPr>
          <w:b/>
          <w:bCs/>
          <w:i/>
          <w:iCs/>
        </w:rPr>
        <w:t xml:space="preserve">• </w:t>
      </w:r>
      <w:r w:rsidRPr="002A0DD6">
        <w:t>узнавать на слух и называть музыкальные произведения основной части программы;</w:t>
      </w:r>
    </w:p>
    <w:p w14:paraId="311C94DD" w14:textId="77777777" w:rsidR="008668F9" w:rsidRPr="002A0DD6" w:rsidRDefault="008668F9" w:rsidP="00050E3D">
      <w:pPr>
        <w:pStyle w:val="af0"/>
      </w:pPr>
      <w:r w:rsidRPr="002A0DD6">
        <w:rPr>
          <w:b/>
          <w:bCs/>
          <w:i/>
          <w:iCs/>
        </w:rPr>
        <w:t xml:space="preserve">• </w:t>
      </w:r>
      <w:r w:rsidRPr="002A0DD6">
        <w:t>рассказывать о содержании прослушанных музыкальных произведений, о своих музыкальных впечатлениях и эмоциональной реакции на музыку;</w:t>
      </w:r>
    </w:p>
    <w:p w14:paraId="3087C198" w14:textId="77777777" w:rsidR="008668F9" w:rsidRPr="002A0DD6" w:rsidRDefault="008668F9" w:rsidP="00050E3D">
      <w:pPr>
        <w:pStyle w:val="af0"/>
      </w:pPr>
      <w:r w:rsidRPr="002A0DD6">
        <w:rPr>
          <w:b/>
          <w:bCs/>
          <w:i/>
          <w:iCs/>
        </w:rPr>
        <w:t xml:space="preserve">• </w:t>
      </w:r>
      <w:r w:rsidRPr="002A0DD6">
        <w:t>связывать художественно - образное содержание музыкальных произведений с конкретными явлениями окружающего мира;</w:t>
      </w:r>
    </w:p>
    <w:p w14:paraId="631ABFDB" w14:textId="77777777" w:rsidR="008668F9" w:rsidRPr="002A0DD6" w:rsidRDefault="008668F9" w:rsidP="00050E3D">
      <w:pPr>
        <w:pStyle w:val="af0"/>
      </w:pPr>
      <w:r w:rsidRPr="002A0DD6">
        <w:rPr>
          <w:b/>
          <w:bCs/>
          <w:i/>
          <w:iCs/>
        </w:rPr>
        <w:t xml:space="preserve">• </w:t>
      </w:r>
      <w:r w:rsidRPr="002A0DD6">
        <w:t>владеть первоначальными певческими навыками, исполнять народные и композиторские песни в удобном диапазоне;</w:t>
      </w:r>
    </w:p>
    <w:p w14:paraId="143F1405" w14:textId="77777777" w:rsidR="008668F9" w:rsidRPr="002A0DD6" w:rsidRDefault="008668F9" w:rsidP="00050E3D">
      <w:pPr>
        <w:pStyle w:val="af0"/>
      </w:pPr>
      <w:r w:rsidRPr="002A0DD6">
        <w:rPr>
          <w:b/>
          <w:bCs/>
          <w:i/>
          <w:iCs/>
        </w:rPr>
        <w:t xml:space="preserve">• </w:t>
      </w:r>
      <w:r w:rsidRPr="002A0DD6">
        <w:t>владеть первоначальными навыками игры на шумовых музыкальных инструментах соло и в ансамбле;</w:t>
      </w:r>
    </w:p>
    <w:p w14:paraId="52EFC707" w14:textId="77777777" w:rsidR="008668F9" w:rsidRPr="002A0DD6" w:rsidRDefault="008668F9" w:rsidP="00050E3D">
      <w:pPr>
        <w:pStyle w:val="af0"/>
      </w:pPr>
      <w:r w:rsidRPr="002A0DD6">
        <w:rPr>
          <w:b/>
          <w:bCs/>
          <w:i/>
          <w:iCs/>
        </w:rPr>
        <w:t xml:space="preserve">• </w:t>
      </w:r>
      <w:r w:rsidRPr="002A0DD6">
        <w:t>различать клавишные, ударные, духовые и струнные музыкальные инструменты;</w:t>
      </w:r>
    </w:p>
    <w:p w14:paraId="53B32EC2" w14:textId="77777777" w:rsidR="00AE2612" w:rsidRPr="002A0DD6" w:rsidRDefault="008668F9" w:rsidP="00050E3D">
      <w:pPr>
        <w:pStyle w:val="af0"/>
      </w:pPr>
      <w:r w:rsidRPr="002A0DD6">
        <w:rPr>
          <w:b/>
          <w:bCs/>
          <w:i/>
          <w:iCs/>
        </w:rPr>
        <w:t xml:space="preserve">• </w:t>
      </w:r>
      <w:r w:rsidRPr="002A0DD6">
        <w:t>выразительно двигаться под музыку, выражая её настроение;</w:t>
      </w:r>
    </w:p>
    <w:p w14:paraId="1C15B2CD" w14:textId="77777777" w:rsidR="008668F9" w:rsidRPr="002A0DD6" w:rsidRDefault="008668F9" w:rsidP="00050E3D">
      <w:pPr>
        <w:pStyle w:val="af0"/>
      </w:pPr>
      <w:r w:rsidRPr="002A0DD6">
        <w:rPr>
          <w:b/>
          <w:bCs/>
          <w:i/>
          <w:iCs/>
        </w:rPr>
        <w:t xml:space="preserve">• </w:t>
      </w:r>
      <w:r w:rsidRPr="002A0DD6">
        <w:t>узнавать на слух и называть музыкальные произведения, предусмотренные для слушания в вариативной части программы;</w:t>
      </w:r>
    </w:p>
    <w:p w14:paraId="077932A6" w14:textId="77777777" w:rsidR="008668F9" w:rsidRPr="002A0DD6" w:rsidRDefault="008668F9" w:rsidP="00050E3D">
      <w:pPr>
        <w:pStyle w:val="af0"/>
      </w:pPr>
      <w:r w:rsidRPr="002A0DD6">
        <w:rPr>
          <w:b/>
          <w:bCs/>
          <w:i/>
          <w:iCs/>
        </w:rPr>
        <w:t xml:space="preserve">• </w:t>
      </w:r>
      <w:r w:rsidRPr="002A0DD6">
        <w:t>использовать элементарные приёмы игры на ударных,</w:t>
      </w:r>
      <w:r w:rsidR="006D109F" w:rsidRPr="002A0DD6">
        <w:t xml:space="preserve"> </w:t>
      </w:r>
      <w:r w:rsidRPr="002A0DD6">
        <w:t>духовых и струнных народных музыкальных инструментах;</w:t>
      </w:r>
    </w:p>
    <w:p w14:paraId="4F98CB6B" w14:textId="77777777" w:rsidR="008668F9" w:rsidRPr="002A0DD6" w:rsidRDefault="008668F9" w:rsidP="00050E3D">
      <w:pPr>
        <w:pStyle w:val="af0"/>
      </w:pPr>
      <w:r w:rsidRPr="002A0DD6">
        <w:rPr>
          <w:b/>
          <w:bCs/>
          <w:i/>
          <w:iCs/>
        </w:rPr>
        <w:t xml:space="preserve">• </w:t>
      </w:r>
      <w:r w:rsidRPr="002A0DD6">
        <w:t>исполнять доступные в музыкальном и сценическом отношении роли в музыкальных инсценировках сказок и в детских операх;</w:t>
      </w:r>
    </w:p>
    <w:p w14:paraId="33C09BCB" w14:textId="77777777" w:rsidR="008668F9" w:rsidRPr="002A0DD6" w:rsidRDefault="008668F9" w:rsidP="00050E3D">
      <w:pPr>
        <w:pStyle w:val="af0"/>
      </w:pPr>
      <w:r w:rsidRPr="002A0DD6">
        <w:rPr>
          <w:b/>
          <w:bCs/>
          <w:i/>
          <w:iCs/>
        </w:rPr>
        <w:t xml:space="preserve">• </w:t>
      </w:r>
      <w:r w:rsidRPr="002A0DD6">
        <w:t>выражать свои музыкальные впечатления средствами изобразительного искусства;</w:t>
      </w:r>
    </w:p>
    <w:p w14:paraId="7F257F01" w14:textId="77777777" w:rsidR="008668F9" w:rsidRPr="002A0DD6" w:rsidRDefault="008668F9" w:rsidP="00050E3D">
      <w:pPr>
        <w:pStyle w:val="af0"/>
      </w:pPr>
      <w:r w:rsidRPr="002A0DD6">
        <w:rPr>
          <w:b/>
          <w:bCs/>
          <w:i/>
          <w:iCs/>
        </w:rPr>
        <w:t xml:space="preserve">• </w:t>
      </w:r>
      <w:r w:rsidRPr="002A0DD6">
        <w:t>воспроизводить по нотам, условным знакам ритмические рисунки, короткие мелодии;</w:t>
      </w:r>
    </w:p>
    <w:p w14:paraId="5C863569" w14:textId="77777777" w:rsidR="008668F9" w:rsidRPr="002A0DD6" w:rsidRDefault="008668F9" w:rsidP="00050E3D">
      <w:pPr>
        <w:pStyle w:val="af0"/>
      </w:pPr>
      <w:r w:rsidRPr="002A0DD6">
        <w:rPr>
          <w:b/>
          <w:bCs/>
          <w:i/>
          <w:iCs/>
        </w:rPr>
        <w:t xml:space="preserve">• </w:t>
      </w:r>
      <w:r w:rsidRPr="002A0DD6">
        <w:t>выполнять упражнения арт - терапии;</w:t>
      </w:r>
    </w:p>
    <w:p w14:paraId="23BBD44A" w14:textId="77777777" w:rsidR="008668F9" w:rsidRPr="002A0DD6" w:rsidRDefault="008668F9" w:rsidP="00050E3D">
      <w:pPr>
        <w:pStyle w:val="af0"/>
      </w:pPr>
      <w:r w:rsidRPr="002A0DD6">
        <w:rPr>
          <w:b/>
          <w:bCs/>
          <w:i/>
          <w:iCs/>
        </w:rPr>
        <w:t xml:space="preserve">• </w:t>
      </w:r>
      <w:r w:rsidRPr="002A0DD6">
        <w:t>выполнять творческие музыкально - композиционные задания;</w:t>
      </w:r>
    </w:p>
    <w:p w14:paraId="77CBD7DF" w14:textId="77777777" w:rsidR="00AE2612" w:rsidRPr="002A0DD6" w:rsidRDefault="008668F9" w:rsidP="00050E3D">
      <w:pPr>
        <w:pStyle w:val="af0"/>
      </w:pPr>
      <w:r w:rsidRPr="002A0DD6">
        <w:rPr>
          <w:b/>
          <w:bCs/>
          <w:i/>
          <w:iCs/>
        </w:rPr>
        <w:t xml:space="preserve">• </w:t>
      </w:r>
      <w:r w:rsidRPr="002A0DD6">
        <w:t>пользоваться вместе со взрослыми магнитофоном и другими современными средствами записи и воспроизведения музыки.</w:t>
      </w:r>
    </w:p>
    <w:p w14:paraId="622580AB" w14:textId="77777777" w:rsidR="008668F9" w:rsidRPr="002A0DD6" w:rsidRDefault="008668F9" w:rsidP="00050E3D">
      <w:pPr>
        <w:pStyle w:val="af0"/>
      </w:pPr>
      <w:r w:rsidRPr="002A0DD6">
        <w:lastRenderedPageBreak/>
        <w:t>2 класс.</w:t>
      </w:r>
    </w:p>
    <w:p w14:paraId="53C6074C" w14:textId="77777777" w:rsidR="008668F9" w:rsidRPr="002A0DD6" w:rsidRDefault="008668F9" w:rsidP="00050E3D">
      <w:pPr>
        <w:pStyle w:val="af0"/>
      </w:pPr>
      <w:r w:rsidRPr="002A0DD6">
        <w:t>К концу обучения во втором классе обучающийся научится:</w:t>
      </w:r>
    </w:p>
    <w:p w14:paraId="6F12CD04" w14:textId="77777777" w:rsidR="008668F9" w:rsidRPr="002A0DD6" w:rsidRDefault="008668F9" w:rsidP="00050E3D">
      <w:pPr>
        <w:pStyle w:val="af0"/>
      </w:pPr>
      <w:r w:rsidRPr="002A0DD6">
        <w:rPr>
          <w:b/>
          <w:bCs/>
          <w:i/>
          <w:iCs/>
        </w:rPr>
        <w:t xml:space="preserve">• </w:t>
      </w:r>
      <w:r w:rsidRPr="002A0DD6">
        <w:t>характеризовать музыкальные произведения, персонажей музыкальных произведений;</w:t>
      </w:r>
    </w:p>
    <w:p w14:paraId="3F500D90" w14:textId="77777777" w:rsidR="00AE2612" w:rsidRPr="002A0DD6" w:rsidRDefault="008668F9" w:rsidP="00050E3D">
      <w:pPr>
        <w:pStyle w:val="af0"/>
      </w:pPr>
      <w:r w:rsidRPr="002A0DD6">
        <w:rPr>
          <w:b/>
          <w:bCs/>
          <w:i/>
          <w:iCs/>
        </w:rPr>
        <w:t xml:space="preserve">• </w:t>
      </w:r>
      <w:r w:rsidRPr="002A0DD6">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14:paraId="7D251192" w14:textId="77777777" w:rsidR="008668F9" w:rsidRPr="002A0DD6" w:rsidRDefault="008668F9" w:rsidP="00050E3D">
      <w:pPr>
        <w:pStyle w:val="af0"/>
      </w:pPr>
      <w:r w:rsidRPr="002A0DD6">
        <w:rPr>
          <w:b/>
          <w:bCs/>
          <w:i/>
          <w:iCs/>
        </w:rPr>
        <w:t xml:space="preserve">• </w:t>
      </w:r>
      <w:r w:rsidRPr="002A0DD6">
        <w:t>различать основные жанры профессиональной музыки (пьеса, романс, симфоническая музыка, хоровая музыка, опера, балет);</w:t>
      </w:r>
    </w:p>
    <w:p w14:paraId="121FFA17" w14:textId="77777777" w:rsidR="008668F9" w:rsidRPr="002A0DD6" w:rsidRDefault="008668F9" w:rsidP="00050E3D">
      <w:pPr>
        <w:pStyle w:val="af0"/>
      </w:pPr>
      <w:r w:rsidRPr="002A0DD6">
        <w:rPr>
          <w:b/>
          <w:bCs/>
          <w:i/>
          <w:iCs/>
        </w:rPr>
        <w:t xml:space="preserve">• </w:t>
      </w:r>
      <w:r w:rsidRPr="002A0DD6">
        <w:t>классифицировать музыкальные произведения по жанрам, видам, по создателям музыки (композиторам);</w:t>
      </w:r>
    </w:p>
    <w:p w14:paraId="6FC9F522" w14:textId="77777777" w:rsidR="008668F9" w:rsidRPr="002A0DD6" w:rsidRDefault="008668F9" w:rsidP="00050E3D">
      <w:pPr>
        <w:pStyle w:val="af0"/>
      </w:pPr>
      <w:r w:rsidRPr="002A0DD6">
        <w:rPr>
          <w:b/>
          <w:bCs/>
          <w:i/>
          <w:iCs/>
        </w:rPr>
        <w:t xml:space="preserve">• </w:t>
      </w:r>
      <w:r w:rsidRPr="002A0DD6">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14:paraId="31CDFCB5" w14:textId="77777777" w:rsidR="008668F9" w:rsidRPr="002A0DD6" w:rsidRDefault="008668F9" w:rsidP="00050E3D">
      <w:pPr>
        <w:pStyle w:val="af0"/>
      </w:pPr>
      <w:r w:rsidRPr="002A0DD6">
        <w:rPr>
          <w:b/>
          <w:bCs/>
          <w:i/>
          <w:iCs/>
        </w:rPr>
        <w:t xml:space="preserve">• </w:t>
      </w:r>
      <w:r w:rsidRPr="002A0DD6">
        <w:t>характеризовать образцы творчества крупнейших русских композиторов М.И. Глинки, П.И. Чайковского и Н.А. Римского-Корсакова;</w:t>
      </w:r>
    </w:p>
    <w:p w14:paraId="46648033" w14:textId="77777777" w:rsidR="00AE2612" w:rsidRPr="002A0DD6" w:rsidRDefault="008668F9" w:rsidP="00050E3D">
      <w:pPr>
        <w:pStyle w:val="af0"/>
      </w:pPr>
      <w:r w:rsidRPr="002A0DD6">
        <w:rPr>
          <w:b/>
          <w:bCs/>
          <w:i/>
          <w:iCs/>
        </w:rPr>
        <w:t xml:space="preserve">• </w:t>
      </w:r>
      <w:r w:rsidRPr="002A0DD6">
        <w:t>читать и записывать нотные знаки; осуществлять перевод нотной записи в ритмический рисунок, мелодию;</w:t>
      </w:r>
    </w:p>
    <w:p w14:paraId="1896F334" w14:textId="77777777" w:rsidR="00AE2612" w:rsidRPr="002A0DD6" w:rsidRDefault="008668F9" w:rsidP="00050E3D">
      <w:pPr>
        <w:pStyle w:val="af0"/>
      </w:pPr>
      <w:r w:rsidRPr="002A0DD6">
        <w:rPr>
          <w:b/>
          <w:bCs/>
          <w:i/>
          <w:iCs/>
        </w:rPr>
        <w:t xml:space="preserve">• </w:t>
      </w:r>
      <w:r w:rsidRPr="002A0DD6">
        <w:t>рассказывать о содержании прослушанных музыкальных произведений, о композиторах;</w:t>
      </w:r>
    </w:p>
    <w:p w14:paraId="71FCE116" w14:textId="77777777" w:rsidR="00AE2612" w:rsidRPr="002A0DD6" w:rsidRDefault="008668F9" w:rsidP="00050E3D">
      <w:pPr>
        <w:pStyle w:val="af0"/>
      </w:pPr>
      <w:r w:rsidRPr="002A0DD6">
        <w:rPr>
          <w:b/>
          <w:bCs/>
          <w:i/>
          <w:iCs/>
        </w:rPr>
        <w:t xml:space="preserve">• </w:t>
      </w:r>
      <w:r w:rsidRPr="002A0DD6">
        <w:t>отвечать на вопросы, задавать вопросы для уточнения непонятного;</w:t>
      </w:r>
    </w:p>
    <w:p w14:paraId="0D5408F9" w14:textId="77777777" w:rsidR="008668F9" w:rsidRPr="002A0DD6" w:rsidRDefault="008668F9" w:rsidP="00050E3D">
      <w:pPr>
        <w:pStyle w:val="af0"/>
      </w:pPr>
      <w:r w:rsidRPr="002A0DD6">
        <w:rPr>
          <w:b/>
          <w:bCs/>
          <w:i/>
          <w:iCs/>
        </w:rPr>
        <w:t xml:space="preserve">• </w:t>
      </w:r>
      <w:r w:rsidRPr="002A0DD6">
        <w:t>называть основные особенности музыки как вида искусства (интонация, мелодия, ритм, музыкальные образы);</w:t>
      </w:r>
    </w:p>
    <w:p w14:paraId="6BE8F539" w14:textId="77777777" w:rsidR="008668F9" w:rsidRPr="002A0DD6" w:rsidRDefault="008668F9" w:rsidP="00050E3D">
      <w:pPr>
        <w:pStyle w:val="af0"/>
      </w:pPr>
      <w:r w:rsidRPr="002A0DD6">
        <w:rPr>
          <w:b/>
          <w:bCs/>
          <w:i/>
          <w:iCs/>
        </w:rPr>
        <w:t xml:space="preserve">• </w:t>
      </w:r>
      <w:r w:rsidRPr="002A0DD6">
        <w:t>различать основные жанры народной песни (календарные, колыбельные, трудовые, солдатские, шуточные, плясовые и хороводные песни);</w:t>
      </w:r>
    </w:p>
    <w:p w14:paraId="63147175" w14:textId="77777777" w:rsidR="008668F9" w:rsidRPr="002A0DD6" w:rsidRDefault="008668F9" w:rsidP="00050E3D">
      <w:pPr>
        <w:pStyle w:val="af0"/>
      </w:pPr>
      <w:r w:rsidRPr="002A0DD6">
        <w:rPr>
          <w:b/>
          <w:bCs/>
          <w:i/>
          <w:iCs/>
        </w:rPr>
        <w:t xml:space="preserve">• </w:t>
      </w:r>
      <w:r w:rsidRPr="002A0DD6">
        <w:t>определять куплетную форму и вариации;</w:t>
      </w:r>
    </w:p>
    <w:p w14:paraId="2251891F" w14:textId="77777777" w:rsidR="00AE2612" w:rsidRPr="002A0DD6" w:rsidRDefault="008668F9" w:rsidP="00050E3D">
      <w:pPr>
        <w:pStyle w:val="af0"/>
      </w:pPr>
      <w:r w:rsidRPr="002A0DD6">
        <w:rPr>
          <w:b/>
          <w:bCs/>
          <w:i/>
          <w:iCs/>
        </w:rPr>
        <w:t xml:space="preserve">• </w:t>
      </w:r>
      <w:r w:rsidRPr="002A0DD6">
        <w:t>узнавать на слух изученные произведения русской и зарубежной классики, народные песни и песни современных композиторов для детей;</w:t>
      </w:r>
    </w:p>
    <w:p w14:paraId="2D062827" w14:textId="77777777" w:rsidR="008668F9" w:rsidRPr="002A0DD6" w:rsidRDefault="008668F9" w:rsidP="00050E3D">
      <w:pPr>
        <w:pStyle w:val="af0"/>
      </w:pPr>
      <w:r w:rsidRPr="002A0DD6">
        <w:rPr>
          <w:b/>
          <w:bCs/>
          <w:i/>
          <w:iCs/>
        </w:rPr>
        <w:t xml:space="preserve">• </w:t>
      </w:r>
      <w:r w:rsidRPr="002A0DD6">
        <w:t>выразительно исполнять соло: несколько народных песен, песен композиторов</w:t>
      </w:r>
      <w:r w:rsidR="00A946C9" w:rsidRPr="002A0DD6">
        <w:t xml:space="preserve"> </w:t>
      </w:r>
      <w:r w:rsidRPr="002A0DD6">
        <w:t>- классиков и современных композиторов (по выбору учащихся);</w:t>
      </w:r>
    </w:p>
    <w:p w14:paraId="603F3B5B" w14:textId="77777777" w:rsidR="00AE2612" w:rsidRPr="002A0DD6" w:rsidRDefault="008668F9" w:rsidP="00050E3D">
      <w:pPr>
        <w:pStyle w:val="af0"/>
      </w:pPr>
      <w:r w:rsidRPr="002A0DD6">
        <w:rPr>
          <w:b/>
          <w:bCs/>
          <w:i/>
          <w:iCs/>
        </w:rPr>
        <w:t xml:space="preserve">• </w:t>
      </w:r>
      <w:r w:rsidRPr="002A0DD6">
        <w:t>исполнять в вокальном ансамбле и в хоре одноголосные вокальные произведения с сопровождением;</w:t>
      </w:r>
    </w:p>
    <w:p w14:paraId="74D4EE11" w14:textId="77777777" w:rsidR="00AE2612" w:rsidRPr="002A0DD6" w:rsidRDefault="008668F9" w:rsidP="00050E3D">
      <w:pPr>
        <w:pStyle w:val="af0"/>
      </w:pPr>
      <w:r w:rsidRPr="002A0DD6">
        <w:rPr>
          <w:b/>
          <w:bCs/>
          <w:i/>
          <w:iCs/>
        </w:rPr>
        <w:t xml:space="preserve">• </w:t>
      </w:r>
      <w:r w:rsidRPr="002A0DD6">
        <w:t>различать звучание отдельных музыкальных инструментов;</w:t>
      </w:r>
    </w:p>
    <w:p w14:paraId="27BE047A" w14:textId="77777777" w:rsidR="008668F9" w:rsidRPr="002A0DD6" w:rsidRDefault="008668F9" w:rsidP="00050E3D">
      <w:pPr>
        <w:pStyle w:val="af0"/>
      </w:pPr>
      <w:r w:rsidRPr="002A0DD6">
        <w:rPr>
          <w:b/>
          <w:bCs/>
          <w:i/>
          <w:iCs/>
        </w:rPr>
        <w:t xml:space="preserve">• </w:t>
      </w:r>
      <w:r w:rsidRPr="002A0DD6">
        <w:t>различать основные жанры профессиональной музыки</w:t>
      </w:r>
      <w:r w:rsidR="006D109F" w:rsidRPr="002A0DD6">
        <w:t xml:space="preserve"> </w:t>
      </w:r>
      <w:r w:rsidRPr="002A0DD6">
        <w:t>(пьеса, романс, симфоническая музыка, хоровая музыка, опера, балет);</w:t>
      </w:r>
    </w:p>
    <w:p w14:paraId="3FBE915D" w14:textId="77777777" w:rsidR="008668F9" w:rsidRPr="002A0DD6" w:rsidRDefault="008668F9" w:rsidP="00050E3D">
      <w:pPr>
        <w:pStyle w:val="af0"/>
      </w:pPr>
      <w:r w:rsidRPr="002A0DD6">
        <w:rPr>
          <w:b/>
          <w:bCs/>
          <w:i/>
          <w:iCs/>
        </w:rPr>
        <w:t xml:space="preserve">• </w:t>
      </w:r>
      <w:r w:rsidRPr="002A0DD6">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
    <w:p w14:paraId="0CDB7CD9" w14:textId="77777777" w:rsidR="009C7A8B" w:rsidRDefault="008668F9" w:rsidP="00050E3D">
      <w:pPr>
        <w:pStyle w:val="af0"/>
      </w:pPr>
      <w:r w:rsidRPr="002A0DD6">
        <w:rPr>
          <w:b/>
          <w:bCs/>
          <w:i/>
          <w:iCs/>
        </w:rPr>
        <w:t xml:space="preserve">• </w:t>
      </w:r>
      <w:r w:rsidRPr="002A0DD6">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14:paraId="5B513F10" w14:textId="77777777" w:rsidR="008668F9" w:rsidRPr="002A0DD6" w:rsidRDefault="008668F9" w:rsidP="00050E3D">
      <w:pPr>
        <w:pStyle w:val="af0"/>
      </w:pPr>
      <w:r w:rsidRPr="002A0DD6">
        <w:rPr>
          <w:b/>
          <w:bCs/>
          <w:i/>
          <w:iCs/>
        </w:rPr>
        <w:t xml:space="preserve">• </w:t>
      </w:r>
      <w:r w:rsidRPr="002A0DD6">
        <w:t>читать и записывать нотные знаки; воспроизводить по нотам ритмические рисунки, короткие мелодии;</w:t>
      </w:r>
    </w:p>
    <w:p w14:paraId="56ED256C" w14:textId="77777777" w:rsidR="008668F9" w:rsidRPr="002A0DD6" w:rsidRDefault="008668F9" w:rsidP="00050E3D">
      <w:pPr>
        <w:pStyle w:val="af0"/>
      </w:pPr>
      <w:r w:rsidRPr="002A0DD6">
        <w:rPr>
          <w:b/>
          <w:bCs/>
          <w:i/>
          <w:iCs/>
        </w:rPr>
        <w:lastRenderedPageBreak/>
        <w:t xml:space="preserve">• </w:t>
      </w:r>
      <w:r w:rsidRPr="002A0DD6">
        <w:t>использовать элементарные приёмы игры на ударных, духовых и струнных народных музыкальных инструментах;</w:t>
      </w:r>
    </w:p>
    <w:p w14:paraId="62C18D8E" w14:textId="77777777" w:rsidR="008668F9" w:rsidRPr="002A0DD6" w:rsidRDefault="008668F9" w:rsidP="00050E3D">
      <w:pPr>
        <w:pStyle w:val="af0"/>
      </w:pPr>
      <w:r w:rsidRPr="002A0DD6">
        <w:rPr>
          <w:b/>
          <w:bCs/>
          <w:i/>
          <w:iCs/>
        </w:rPr>
        <w:t xml:space="preserve">• </w:t>
      </w:r>
      <w:r w:rsidRPr="002A0DD6">
        <w:t>исполнять доступные в музыкальном и сценическом отношении роли в музыкальных инсценировках сказок и в детских операх;</w:t>
      </w:r>
    </w:p>
    <w:p w14:paraId="36605AF3" w14:textId="77777777" w:rsidR="008668F9" w:rsidRPr="002A0DD6" w:rsidRDefault="008668F9" w:rsidP="00050E3D">
      <w:pPr>
        <w:pStyle w:val="af0"/>
      </w:pPr>
      <w:r w:rsidRPr="002A0DD6">
        <w:rPr>
          <w:b/>
          <w:bCs/>
          <w:i/>
          <w:iCs/>
        </w:rPr>
        <w:t xml:space="preserve">• </w:t>
      </w:r>
      <w:r w:rsidRPr="002A0DD6">
        <w:t>выражать свои музыкальные впечатления средствами изобразительного искусства;</w:t>
      </w:r>
    </w:p>
    <w:p w14:paraId="298DF85E" w14:textId="77777777" w:rsidR="008668F9" w:rsidRPr="002A0DD6" w:rsidRDefault="008668F9" w:rsidP="00050E3D">
      <w:pPr>
        <w:pStyle w:val="af0"/>
      </w:pPr>
      <w:r w:rsidRPr="002A0DD6">
        <w:rPr>
          <w:b/>
          <w:bCs/>
          <w:i/>
          <w:iCs/>
        </w:rPr>
        <w:t xml:space="preserve">• </w:t>
      </w:r>
      <w:r w:rsidRPr="002A0DD6">
        <w:t>самостоятельно выполнять упражнения арт - терапии;</w:t>
      </w:r>
    </w:p>
    <w:p w14:paraId="467DEAB1" w14:textId="77777777" w:rsidR="008668F9" w:rsidRPr="002A0DD6" w:rsidRDefault="008668F9" w:rsidP="00050E3D">
      <w:pPr>
        <w:pStyle w:val="af0"/>
      </w:pPr>
      <w:r w:rsidRPr="002A0DD6">
        <w:rPr>
          <w:b/>
          <w:bCs/>
          <w:i/>
          <w:iCs/>
        </w:rPr>
        <w:t xml:space="preserve">• </w:t>
      </w:r>
      <w:r w:rsidRPr="002A0DD6">
        <w:t>сочинять небольшие мелодии;</w:t>
      </w:r>
    </w:p>
    <w:p w14:paraId="67A15925" w14:textId="77777777" w:rsidR="008668F9" w:rsidRPr="002A0DD6" w:rsidRDefault="008668F9" w:rsidP="00050E3D">
      <w:pPr>
        <w:pStyle w:val="af0"/>
      </w:pPr>
      <w:r w:rsidRPr="002A0DD6">
        <w:rPr>
          <w:b/>
          <w:bCs/>
          <w:i/>
          <w:iCs/>
        </w:rPr>
        <w:t xml:space="preserve">• </w:t>
      </w:r>
      <w:r w:rsidRPr="002A0DD6">
        <w:t>пользоваться вместе со взрослыми магнитофоном и другими современными средствами записи и воспроизведения музыки.</w:t>
      </w:r>
    </w:p>
    <w:p w14:paraId="33E5E045" w14:textId="77777777" w:rsidR="008668F9" w:rsidRPr="002A0DD6" w:rsidRDefault="008668F9" w:rsidP="00050E3D">
      <w:pPr>
        <w:pStyle w:val="af0"/>
      </w:pPr>
      <w:r w:rsidRPr="002A0DD6">
        <w:t>3 класс.</w:t>
      </w:r>
    </w:p>
    <w:p w14:paraId="14D98C43" w14:textId="77777777" w:rsidR="008668F9" w:rsidRPr="002A0DD6" w:rsidRDefault="008668F9" w:rsidP="00050E3D">
      <w:pPr>
        <w:pStyle w:val="af0"/>
      </w:pPr>
      <w:r w:rsidRPr="002A0DD6">
        <w:t>К концу обучения в третьем классе обучающийся научится:</w:t>
      </w:r>
    </w:p>
    <w:p w14:paraId="78E6ADF8" w14:textId="77777777" w:rsidR="008668F9" w:rsidRPr="002A0DD6" w:rsidRDefault="008668F9" w:rsidP="00050E3D">
      <w:pPr>
        <w:pStyle w:val="af0"/>
      </w:pPr>
      <w:r w:rsidRPr="002A0DD6">
        <w:rPr>
          <w:b/>
          <w:bCs/>
          <w:i/>
          <w:iCs/>
        </w:rPr>
        <w:t xml:space="preserve">• </w:t>
      </w:r>
      <w:r w:rsidRPr="002A0DD6">
        <w:t>различать звучание отдельных музыкальных инструментов;</w:t>
      </w:r>
    </w:p>
    <w:p w14:paraId="44ACF5CF" w14:textId="77777777" w:rsidR="008668F9" w:rsidRPr="002A0DD6" w:rsidRDefault="008668F9" w:rsidP="00050E3D">
      <w:pPr>
        <w:pStyle w:val="af0"/>
      </w:pPr>
      <w:r w:rsidRPr="002A0DD6">
        <w:rPr>
          <w:b/>
          <w:bCs/>
          <w:i/>
          <w:iCs/>
        </w:rPr>
        <w:t xml:space="preserve">• </w:t>
      </w:r>
      <w:r w:rsidRPr="002A0DD6">
        <w:t>различать изученные произведения русской и зарубежной классики, народные песни и песни современных композиторов для детей;</w:t>
      </w:r>
    </w:p>
    <w:p w14:paraId="3A5EE3A3" w14:textId="77777777" w:rsidR="008668F9" w:rsidRPr="002A0DD6" w:rsidRDefault="008668F9" w:rsidP="00050E3D">
      <w:pPr>
        <w:pStyle w:val="af0"/>
      </w:pPr>
      <w:r w:rsidRPr="002A0DD6">
        <w:rPr>
          <w:b/>
          <w:bCs/>
          <w:i/>
          <w:iCs/>
        </w:rPr>
        <w:t xml:space="preserve">• </w:t>
      </w:r>
      <w:r w:rsidRPr="002A0DD6">
        <w:t>сравнивать музыкальные произведения, особенности воплощения разными композиторами одного и того же образа;</w:t>
      </w:r>
    </w:p>
    <w:p w14:paraId="654FAB18" w14:textId="77777777" w:rsidR="008668F9" w:rsidRPr="002A0DD6" w:rsidRDefault="008668F9" w:rsidP="00050E3D">
      <w:pPr>
        <w:pStyle w:val="af0"/>
      </w:pPr>
      <w:r w:rsidRPr="002A0DD6">
        <w:rPr>
          <w:b/>
          <w:bCs/>
          <w:i/>
          <w:iCs/>
        </w:rPr>
        <w:t xml:space="preserve">• </w:t>
      </w:r>
      <w:r w:rsidRPr="002A0DD6">
        <w:t>характеризовать музыкальные произведения, персонажей музыкальных произведений;</w:t>
      </w:r>
    </w:p>
    <w:p w14:paraId="3C63B17A" w14:textId="77777777" w:rsidR="008668F9" w:rsidRPr="002A0DD6" w:rsidRDefault="008668F9" w:rsidP="00050E3D">
      <w:pPr>
        <w:pStyle w:val="af0"/>
      </w:pPr>
      <w:r w:rsidRPr="002A0DD6">
        <w:rPr>
          <w:b/>
          <w:bCs/>
          <w:i/>
          <w:iCs/>
        </w:rPr>
        <w:t xml:space="preserve">• </w:t>
      </w:r>
      <w:r w:rsidRPr="002A0DD6">
        <w:t>группировать, классифицировать музыкальные инструменты (ударные, духовые, струнные; народные, современные);</w:t>
      </w:r>
    </w:p>
    <w:p w14:paraId="579C7587" w14:textId="77777777" w:rsidR="008668F9" w:rsidRPr="002A0DD6" w:rsidRDefault="008668F9" w:rsidP="00050E3D">
      <w:pPr>
        <w:pStyle w:val="af0"/>
      </w:pPr>
      <w:r w:rsidRPr="002A0DD6">
        <w:rPr>
          <w:b/>
          <w:bCs/>
          <w:i/>
          <w:iCs/>
        </w:rPr>
        <w:t xml:space="preserve">• </w:t>
      </w:r>
      <w:r w:rsidRPr="002A0DD6">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14:paraId="28559E93" w14:textId="77777777" w:rsidR="008668F9" w:rsidRPr="002A0DD6" w:rsidRDefault="008668F9" w:rsidP="00050E3D">
      <w:pPr>
        <w:pStyle w:val="af0"/>
      </w:pPr>
      <w:r w:rsidRPr="002A0DD6">
        <w:rPr>
          <w:b/>
          <w:bCs/>
          <w:i/>
          <w:iCs/>
        </w:rPr>
        <w:t xml:space="preserve">• </w:t>
      </w:r>
      <w:r w:rsidRPr="002A0DD6">
        <w:t>устанавливать взаимосвязи между музыкой и другими видами искусства на уровне общности их тем и художественных образов;</w:t>
      </w:r>
    </w:p>
    <w:p w14:paraId="77B141C5" w14:textId="77777777" w:rsidR="008668F9" w:rsidRPr="002A0DD6" w:rsidRDefault="008668F9" w:rsidP="00050E3D">
      <w:pPr>
        <w:pStyle w:val="af0"/>
      </w:pPr>
      <w:r w:rsidRPr="002A0DD6">
        <w:rPr>
          <w:b/>
          <w:bCs/>
          <w:i/>
          <w:iCs/>
        </w:rPr>
        <w:t xml:space="preserve">• </w:t>
      </w:r>
      <w:r w:rsidRPr="002A0DD6">
        <w:t xml:space="preserve">характеризовать образцы творчества крупнейших русских композиторов М.И. Глинки, П.И. Чайковского и Н.А. Римского </w:t>
      </w:r>
      <w:r w:rsidR="00BC6FB1" w:rsidRPr="002A0DD6">
        <w:t>-</w:t>
      </w:r>
      <w:r w:rsidRPr="002A0DD6">
        <w:t xml:space="preserve"> Корсакова;</w:t>
      </w:r>
    </w:p>
    <w:p w14:paraId="663510A2" w14:textId="77777777" w:rsidR="00AE2612" w:rsidRPr="002A0DD6" w:rsidRDefault="008668F9" w:rsidP="00050E3D">
      <w:pPr>
        <w:pStyle w:val="af0"/>
      </w:pPr>
      <w:r w:rsidRPr="002A0DD6">
        <w:rPr>
          <w:b/>
          <w:bCs/>
          <w:i/>
          <w:iCs/>
        </w:rPr>
        <w:t xml:space="preserve">• </w:t>
      </w:r>
      <w:r w:rsidRPr="002A0DD6">
        <w:t>исполнять Государственный гимн Российской Федерации;</w:t>
      </w:r>
    </w:p>
    <w:p w14:paraId="1CCC109D" w14:textId="77777777" w:rsidR="00AE2612" w:rsidRPr="002A0DD6" w:rsidRDefault="008668F9" w:rsidP="00050E3D">
      <w:pPr>
        <w:pStyle w:val="af0"/>
      </w:pPr>
      <w:r w:rsidRPr="002A0DD6">
        <w:rPr>
          <w:b/>
          <w:bCs/>
          <w:i/>
          <w:iCs/>
        </w:rPr>
        <w:t xml:space="preserve">• </w:t>
      </w:r>
      <w:r w:rsidRPr="002A0DD6">
        <w:t>узнавать изученные музыкальные произведения и называть имена их авторов;</w:t>
      </w:r>
    </w:p>
    <w:p w14:paraId="5BA610E1" w14:textId="77777777" w:rsidR="008668F9" w:rsidRPr="002A0DD6" w:rsidRDefault="008668F9" w:rsidP="00050E3D">
      <w:pPr>
        <w:pStyle w:val="af0"/>
      </w:pPr>
      <w:r w:rsidRPr="002A0DD6">
        <w:rPr>
          <w:b/>
          <w:bCs/>
          <w:i/>
          <w:iCs/>
        </w:rPr>
        <w:t xml:space="preserve">• </w:t>
      </w:r>
      <w:r w:rsidRPr="002A0DD6">
        <w:t>исполнять соло несколько народных и композиторских песен (по выбору учащегося);</w:t>
      </w:r>
    </w:p>
    <w:p w14:paraId="0CE26A46" w14:textId="77777777" w:rsidR="00AE2612" w:rsidRPr="002A0DD6" w:rsidRDefault="008668F9" w:rsidP="00050E3D">
      <w:pPr>
        <w:pStyle w:val="af0"/>
      </w:pPr>
      <w:r w:rsidRPr="002A0DD6">
        <w:rPr>
          <w:b/>
          <w:bCs/>
          <w:i/>
          <w:iCs/>
        </w:rPr>
        <w:t xml:space="preserve">• </w:t>
      </w:r>
      <w:r w:rsidRPr="002A0DD6">
        <w:t>различать виды музыкально - исполнительских коллективов (хор, оркестр, ансамбль);</w:t>
      </w:r>
    </w:p>
    <w:p w14:paraId="6513AD6F" w14:textId="77777777" w:rsidR="008668F9" w:rsidRPr="002A0DD6" w:rsidRDefault="008668F9" w:rsidP="00050E3D">
      <w:pPr>
        <w:pStyle w:val="af0"/>
      </w:pPr>
      <w:r w:rsidRPr="002A0DD6">
        <w:rPr>
          <w:b/>
          <w:bCs/>
          <w:i/>
          <w:iCs/>
        </w:rPr>
        <w:t xml:space="preserve">• </w:t>
      </w:r>
      <w:r w:rsidRPr="002A0DD6">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2A0DD6">
        <w:t>двухголосия</w:t>
      </w:r>
      <w:proofErr w:type="spellEnd"/>
      <w:r w:rsidRPr="002A0DD6">
        <w:t>;</w:t>
      </w:r>
    </w:p>
    <w:p w14:paraId="3EF16965" w14:textId="77777777" w:rsidR="008668F9" w:rsidRPr="002A0DD6" w:rsidRDefault="008668F9" w:rsidP="00050E3D">
      <w:pPr>
        <w:pStyle w:val="af0"/>
      </w:pPr>
      <w:r w:rsidRPr="002A0DD6">
        <w:rPr>
          <w:b/>
          <w:bCs/>
          <w:i/>
          <w:iCs/>
        </w:rPr>
        <w:t xml:space="preserve">• </w:t>
      </w:r>
      <w:r w:rsidRPr="002A0DD6">
        <w:t>определять на слух основные жанры музыки;</w:t>
      </w:r>
    </w:p>
    <w:p w14:paraId="4E651B03" w14:textId="77777777" w:rsidR="008668F9" w:rsidRPr="002A0DD6" w:rsidRDefault="008668F9" w:rsidP="00050E3D">
      <w:pPr>
        <w:pStyle w:val="af0"/>
      </w:pPr>
      <w:r w:rsidRPr="002A0DD6">
        <w:rPr>
          <w:b/>
          <w:bCs/>
          <w:i/>
          <w:iCs/>
        </w:rPr>
        <w:t xml:space="preserve">• </w:t>
      </w:r>
      <w:r w:rsidRPr="002A0DD6">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17CA1B55" w14:textId="77777777" w:rsidR="00AE2612" w:rsidRPr="002A0DD6" w:rsidRDefault="008668F9" w:rsidP="00050E3D">
      <w:pPr>
        <w:pStyle w:val="af0"/>
      </w:pPr>
      <w:r w:rsidRPr="002A0DD6">
        <w:rPr>
          <w:b/>
          <w:bCs/>
          <w:i/>
          <w:iCs/>
        </w:rPr>
        <w:t xml:space="preserve">• </w:t>
      </w:r>
      <w:r w:rsidRPr="002A0DD6">
        <w:t>передавать настроение музыки и его изменение: в пении, музыкально - пластическом движении;</w:t>
      </w:r>
    </w:p>
    <w:p w14:paraId="3F874C2B" w14:textId="77777777" w:rsidR="008668F9" w:rsidRPr="002A0DD6" w:rsidRDefault="008668F9" w:rsidP="00050E3D">
      <w:pPr>
        <w:pStyle w:val="af0"/>
      </w:pPr>
      <w:r w:rsidRPr="002A0DD6">
        <w:rPr>
          <w:b/>
          <w:bCs/>
          <w:i/>
          <w:iCs/>
        </w:rPr>
        <w:lastRenderedPageBreak/>
        <w:t xml:space="preserve">• </w:t>
      </w:r>
      <w:r w:rsidRPr="002A0DD6">
        <w:t xml:space="preserve">определять особенности оперетты и мюзикла как </w:t>
      </w:r>
      <w:proofErr w:type="gramStart"/>
      <w:r w:rsidRPr="002A0DD6">
        <w:t>видов Музыкально</w:t>
      </w:r>
      <w:proofErr w:type="gramEnd"/>
      <w:r w:rsidRPr="002A0DD6">
        <w:t xml:space="preserve"> - сценического искусства;</w:t>
      </w:r>
    </w:p>
    <w:p w14:paraId="4481E19E" w14:textId="77777777" w:rsidR="008668F9" w:rsidRPr="002A0DD6" w:rsidRDefault="008668F9" w:rsidP="00050E3D">
      <w:pPr>
        <w:pStyle w:val="af0"/>
      </w:pPr>
      <w:r w:rsidRPr="002A0DD6">
        <w:rPr>
          <w:b/>
          <w:bCs/>
          <w:i/>
          <w:iCs/>
        </w:rPr>
        <w:t xml:space="preserve">• </w:t>
      </w:r>
      <w:r w:rsidRPr="002A0DD6">
        <w:t>различать и называть музыкальные инструменты симфонического оркестра; певческие голоса в академическом хоре и оперном спектакле;</w:t>
      </w:r>
    </w:p>
    <w:p w14:paraId="45B935A0" w14:textId="77777777" w:rsidR="008668F9" w:rsidRPr="002A0DD6" w:rsidRDefault="008668F9" w:rsidP="00050E3D">
      <w:pPr>
        <w:pStyle w:val="af0"/>
      </w:pPr>
      <w:r w:rsidRPr="002A0DD6">
        <w:rPr>
          <w:b/>
          <w:bCs/>
          <w:i/>
          <w:iCs/>
        </w:rPr>
        <w:t xml:space="preserve">• </w:t>
      </w:r>
      <w:r w:rsidRPr="002A0DD6">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14:paraId="6D4B230C" w14:textId="77777777" w:rsidR="008668F9" w:rsidRPr="002A0DD6" w:rsidRDefault="008668F9" w:rsidP="00050E3D">
      <w:pPr>
        <w:pStyle w:val="af0"/>
      </w:pPr>
      <w:r w:rsidRPr="002A0DD6">
        <w:rPr>
          <w:b/>
          <w:bCs/>
          <w:i/>
          <w:iCs/>
        </w:rPr>
        <w:t xml:space="preserve">• </w:t>
      </w:r>
      <w:r w:rsidRPr="002A0DD6">
        <w:t>передавать настроение музыки и его изменение в игре на музыкальных инструментах;</w:t>
      </w:r>
    </w:p>
    <w:p w14:paraId="768C8116" w14:textId="77777777" w:rsidR="008668F9" w:rsidRPr="002A0DD6" w:rsidRDefault="008668F9" w:rsidP="00050E3D">
      <w:pPr>
        <w:pStyle w:val="af0"/>
      </w:pPr>
      <w:r w:rsidRPr="002A0DD6">
        <w:rPr>
          <w:b/>
          <w:bCs/>
          <w:i/>
          <w:iCs/>
        </w:rPr>
        <w:t xml:space="preserve">• </w:t>
      </w:r>
      <w:r w:rsidRPr="002A0DD6">
        <w:t>использовать приёмы игры на ударных, духовых и струнных народных музыкальных инструментах;</w:t>
      </w:r>
    </w:p>
    <w:p w14:paraId="07412168" w14:textId="77777777" w:rsidR="009C7A8B" w:rsidRDefault="008668F9" w:rsidP="00050E3D">
      <w:pPr>
        <w:pStyle w:val="af0"/>
      </w:pPr>
      <w:r w:rsidRPr="002A0DD6">
        <w:rPr>
          <w:b/>
          <w:bCs/>
          <w:i/>
          <w:iCs/>
        </w:rPr>
        <w:t xml:space="preserve">• </w:t>
      </w:r>
      <w:r w:rsidRPr="002A0DD6">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14:paraId="68AB425C" w14:textId="77777777" w:rsidR="008668F9" w:rsidRPr="002A0DD6" w:rsidRDefault="008668F9" w:rsidP="00050E3D">
      <w:pPr>
        <w:pStyle w:val="af0"/>
      </w:pPr>
      <w:r w:rsidRPr="002A0DD6">
        <w:t>4 класс</w:t>
      </w:r>
    </w:p>
    <w:p w14:paraId="0D1DAA60" w14:textId="77777777" w:rsidR="008668F9" w:rsidRPr="002A0DD6" w:rsidRDefault="008668F9" w:rsidP="00050E3D">
      <w:pPr>
        <w:pStyle w:val="af0"/>
      </w:pPr>
      <w:r w:rsidRPr="002A0DD6">
        <w:t>К концу обучения в четвёртом классе обучающийся научится:</w:t>
      </w:r>
    </w:p>
    <w:p w14:paraId="461DEE61" w14:textId="77777777" w:rsidR="008668F9" w:rsidRPr="002A0DD6" w:rsidRDefault="008668F9" w:rsidP="00050E3D">
      <w:pPr>
        <w:pStyle w:val="af0"/>
      </w:pPr>
      <w:r w:rsidRPr="002A0DD6">
        <w:rPr>
          <w:b/>
          <w:bCs/>
          <w:i/>
          <w:iCs/>
        </w:rPr>
        <w:t xml:space="preserve">• </w:t>
      </w:r>
      <w:r w:rsidRPr="002A0DD6">
        <w:t>определять основные музыкальные понятия («канон", «полифония" и др.) на доступном уровне;</w:t>
      </w:r>
    </w:p>
    <w:p w14:paraId="054EE059" w14:textId="77777777" w:rsidR="008668F9" w:rsidRPr="002A0DD6" w:rsidRDefault="008668F9" w:rsidP="00050E3D">
      <w:pPr>
        <w:pStyle w:val="af0"/>
      </w:pPr>
      <w:r w:rsidRPr="002A0DD6">
        <w:rPr>
          <w:b/>
          <w:bCs/>
          <w:i/>
          <w:iCs/>
        </w:rPr>
        <w:t xml:space="preserve">• </w:t>
      </w:r>
      <w:r w:rsidRPr="002A0DD6">
        <w:t>воспроизводить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14:paraId="3E017965" w14:textId="77777777" w:rsidR="008668F9" w:rsidRPr="002A0DD6" w:rsidRDefault="008668F9" w:rsidP="00050E3D">
      <w:pPr>
        <w:pStyle w:val="af0"/>
      </w:pPr>
      <w:r w:rsidRPr="002A0DD6">
        <w:rPr>
          <w:b/>
          <w:bCs/>
          <w:i/>
          <w:iCs/>
        </w:rPr>
        <w:t xml:space="preserve">• </w:t>
      </w:r>
      <w:r w:rsidRPr="002A0DD6">
        <w:t>называть знаменитые музыкальные театры, концертные залы и музеи, имеющиеся в России и в других странах мира;</w:t>
      </w:r>
    </w:p>
    <w:p w14:paraId="599AE0F8" w14:textId="77777777" w:rsidR="008668F9" w:rsidRPr="002A0DD6" w:rsidRDefault="008668F9" w:rsidP="00050E3D">
      <w:pPr>
        <w:pStyle w:val="af0"/>
      </w:pPr>
      <w:r w:rsidRPr="002A0DD6">
        <w:rPr>
          <w:b/>
          <w:bCs/>
          <w:i/>
          <w:iCs/>
        </w:rPr>
        <w:t xml:space="preserve">• </w:t>
      </w:r>
      <w:r w:rsidRPr="002A0DD6">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14:paraId="25B57CA9" w14:textId="77777777" w:rsidR="008668F9" w:rsidRPr="002A0DD6" w:rsidRDefault="008668F9" w:rsidP="00050E3D">
      <w:pPr>
        <w:pStyle w:val="af0"/>
      </w:pPr>
      <w:r w:rsidRPr="002A0DD6">
        <w:rPr>
          <w:b/>
          <w:bCs/>
          <w:i/>
          <w:iCs/>
        </w:rPr>
        <w:t xml:space="preserve">• </w:t>
      </w:r>
      <w:r w:rsidRPr="002A0DD6">
        <w:t>исполнять соло в вокальном ансамбле и в хоре вокально - хоровые произведения;</w:t>
      </w:r>
    </w:p>
    <w:p w14:paraId="3E7C2ED2" w14:textId="77777777" w:rsidR="008668F9" w:rsidRPr="002A0DD6" w:rsidRDefault="008668F9" w:rsidP="00050E3D">
      <w:pPr>
        <w:pStyle w:val="af0"/>
      </w:pPr>
      <w:r w:rsidRPr="002A0DD6">
        <w:rPr>
          <w:b/>
          <w:bCs/>
          <w:i/>
          <w:iCs/>
        </w:rPr>
        <w:t xml:space="preserve">• </w:t>
      </w:r>
      <w:r w:rsidRPr="002A0DD6">
        <w:t>определять выразительность и изобразительность интонации в музыке;</w:t>
      </w:r>
    </w:p>
    <w:p w14:paraId="3D1CF672" w14:textId="77777777" w:rsidR="008668F9" w:rsidRPr="002A0DD6" w:rsidRDefault="008668F9" w:rsidP="00050E3D">
      <w:pPr>
        <w:pStyle w:val="af0"/>
      </w:pPr>
      <w:r w:rsidRPr="002A0DD6">
        <w:rPr>
          <w:b/>
          <w:bCs/>
          <w:i/>
          <w:iCs/>
        </w:rPr>
        <w:t xml:space="preserve">• </w:t>
      </w:r>
      <w:r w:rsidRPr="002A0DD6">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1B274A2F" w14:textId="77777777" w:rsidR="008668F9" w:rsidRPr="002A0DD6" w:rsidRDefault="008668F9" w:rsidP="00050E3D">
      <w:pPr>
        <w:pStyle w:val="af0"/>
      </w:pPr>
      <w:r w:rsidRPr="002A0DD6">
        <w:rPr>
          <w:b/>
          <w:bCs/>
          <w:i/>
          <w:iCs/>
        </w:rPr>
        <w:t xml:space="preserve">• </w:t>
      </w:r>
      <w:r w:rsidRPr="002A0DD6">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14:paraId="4D55AD96" w14:textId="77777777" w:rsidR="00AE2612" w:rsidRPr="002A0DD6" w:rsidRDefault="008668F9" w:rsidP="00050E3D">
      <w:pPr>
        <w:pStyle w:val="af0"/>
      </w:pPr>
      <w:r w:rsidRPr="002A0DD6">
        <w:rPr>
          <w:b/>
          <w:bCs/>
          <w:i/>
          <w:iCs/>
        </w:rPr>
        <w:t xml:space="preserve">• </w:t>
      </w:r>
      <w:r w:rsidRPr="002A0DD6">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14:paraId="6AF13C64" w14:textId="77777777" w:rsidR="008668F9" w:rsidRPr="002A0DD6" w:rsidRDefault="008668F9" w:rsidP="00050E3D">
      <w:pPr>
        <w:pStyle w:val="af0"/>
      </w:pPr>
      <w:r w:rsidRPr="002A0DD6">
        <w:rPr>
          <w:b/>
          <w:bCs/>
          <w:i/>
          <w:iCs/>
        </w:rPr>
        <w:t xml:space="preserve">• </w:t>
      </w:r>
      <w:r w:rsidRPr="002A0DD6">
        <w:t xml:space="preserve">ориентироваться в музыкально - 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w:t>
      </w:r>
      <w:r w:rsidRPr="002A0DD6">
        <w:lastRenderedPageBreak/>
        <w:t xml:space="preserve">календарных праздниках, </w:t>
      </w:r>
      <w:proofErr w:type="spellStart"/>
      <w:r w:rsidRPr="002A0DD6">
        <w:t>семейно</w:t>
      </w:r>
      <w:proofErr w:type="spellEnd"/>
      <w:r w:rsidRPr="002A0DD6">
        <w:t xml:space="preserve"> - бытовых традициях и обрядах, старинных народных музыкальных играх и игрушках);</w:t>
      </w:r>
    </w:p>
    <w:p w14:paraId="43A6AD8E" w14:textId="77777777" w:rsidR="008668F9" w:rsidRPr="002A0DD6" w:rsidRDefault="008668F9" w:rsidP="00050E3D">
      <w:pPr>
        <w:pStyle w:val="af0"/>
      </w:pPr>
      <w:r w:rsidRPr="002A0DD6">
        <w:rPr>
          <w:b/>
          <w:bCs/>
          <w:i/>
          <w:iCs/>
        </w:rPr>
        <w:t xml:space="preserve">• </w:t>
      </w:r>
      <w:r w:rsidRPr="002A0DD6">
        <w:t xml:space="preserve">различать танцевальную музыку по особенностям её музыкально - выразительных средств, рассказывать о </w:t>
      </w:r>
      <w:proofErr w:type="spellStart"/>
      <w:r w:rsidRPr="002A0DD6">
        <w:rPr>
          <w:lang w:val="en-US"/>
        </w:rPr>
        <w:t>ee</w:t>
      </w:r>
      <w:proofErr w:type="spellEnd"/>
      <w:r w:rsidRPr="002A0DD6">
        <w:t xml:space="preserve"> происхождении и показывать танцевальные движения бальных танцев </w:t>
      </w:r>
      <w:r w:rsidR="00BC6FB1" w:rsidRPr="002A0DD6">
        <w:t>-</w:t>
      </w:r>
      <w:r w:rsidRPr="002A0DD6">
        <w:t xml:space="preserve"> вальса, полонеза, гавота, мазурки и польки;</w:t>
      </w:r>
    </w:p>
    <w:p w14:paraId="6C5D09B5" w14:textId="77777777" w:rsidR="008668F9" w:rsidRPr="002A0DD6" w:rsidRDefault="008668F9" w:rsidP="00050E3D">
      <w:pPr>
        <w:pStyle w:val="af0"/>
      </w:pPr>
      <w:r w:rsidRPr="002A0DD6">
        <w:rPr>
          <w:b/>
          <w:bCs/>
          <w:i/>
          <w:iCs/>
        </w:rPr>
        <w:t xml:space="preserve">• </w:t>
      </w:r>
      <w:r w:rsidRPr="002A0DD6">
        <w:t>соотносить выразительные и изобразительные интонации;</w:t>
      </w:r>
    </w:p>
    <w:p w14:paraId="484A5EE3" w14:textId="77777777" w:rsidR="008668F9" w:rsidRPr="002A0DD6" w:rsidRDefault="008668F9" w:rsidP="00050E3D">
      <w:pPr>
        <w:pStyle w:val="af0"/>
      </w:pPr>
      <w:r w:rsidRPr="002A0DD6">
        <w:rPr>
          <w:b/>
          <w:bCs/>
          <w:i/>
          <w:iCs/>
        </w:rPr>
        <w:t xml:space="preserve">• </w:t>
      </w:r>
      <w:r w:rsidRPr="002A0DD6">
        <w:t>характеризовать черты музыкальной речи разных композиторов;</w:t>
      </w:r>
    </w:p>
    <w:p w14:paraId="6827074D" w14:textId="77777777" w:rsidR="008668F9" w:rsidRPr="002A0DD6" w:rsidRDefault="008668F9" w:rsidP="00050E3D">
      <w:pPr>
        <w:pStyle w:val="af0"/>
      </w:pPr>
      <w:r w:rsidRPr="002A0DD6">
        <w:rPr>
          <w:b/>
          <w:bCs/>
          <w:i/>
          <w:iCs/>
        </w:rPr>
        <w:t xml:space="preserve">• </w:t>
      </w:r>
      <w:r w:rsidRPr="002A0DD6">
        <w:t>воплощать особенности музыки в исполнительской деятельности на основе полученных знаний, на основе музыкальной, музыкально - поэтической и музыкально - пластической импровизации;</w:t>
      </w:r>
    </w:p>
    <w:p w14:paraId="3C4FF0D6" w14:textId="77777777" w:rsidR="008668F9" w:rsidRPr="002A0DD6" w:rsidRDefault="008668F9" w:rsidP="00050E3D">
      <w:pPr>
        <w:pStyle w:val="af0"/>
      </w:pPr>
      <w:r w:rsidRPr="002A0DD6">
        <w:rPr>
          <w:b/>
          <w:bCs/>
          <w:i/>
          <w:iCs/>
        </w:rPr>
        <w:t xml:space="preserve">• </w:t>
      </w:r>
      <w:r w:rsidRPr="002A0DD6">
        <w:t>передавать настроение музыки и его изменение: в пении, музыкально - пластическом движении, игре на музыкальных инструментах, в музыкальных, музыкально - поэтических и музыкально - пластических импровизациях;</w:t>
      </w:r>
    </w:p>
    <w:p w14:paraId="61D70FBE" w14:textId="77777777" w:rsidR="008668F9" w:rsidRPr="002A0DD6" w:rsidRDefault="008668F9" w:rsidP="00050E3D">
      <w:pPr>
        <w:pStyle w:val="af0"/>
      </w:pPr>
      <w:r w:rsidRPr="002A0DD6">
        <w:rPr>
          <w:b/>
          <w:bCs/>
          <w:i/>
          <w:iCs/>
        </w:rPr>
        <w:t xml:space="preserve">• </w:t>
      </w:r>
      <w:r w:rsidRPr="002A0DD6">
        <w:t>использовать и воплощать музыкальные образы при создании театрализованных и музыкально – пластических композиций, при разучивании и исполнении вокально - хоровых произведений, игре на элементарных детских музыкальных инструментах; 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действах и др.);</w:t>
      </w:r>
    </w:p>
    <w:p w14:paraId="1283C93D" w14:textId="77777777" w:rsidR="008668F9" w:rsidRPr="002A0DD6" w:rsidRDefault="008668F9" w:rsidP="00050E3D">
      <w:pPr>
        <w:pStyle w:val="af0"/>
      </w:pPr>
      <w:r w:rsidRPr="002A0DD6">
        <w:rPr>
          <w:b/>
          <w:bCs/>
          <w:i/>
          <w:iCs/>
        </w:rPr>
        <w:t xml:space="preserve">• </w:t>
      </w:r>
      <w:r w:rsidRPr="002A0DD6">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14:paraId="64CBDB23" w14:textId="77777777" w:rsidR="008668F9" w:rsidRPr="002A0DD6" w:rsidRDefault="008668F9" w:rsidP="00050E3D">
      <w:pPr>
        <w:pStyle w:val="af0"/>
      </w:pPr>
      <w:r w:rsidRPr="002A0DD6">
        <w:rPr>
          <w:b/>
          <w:bCs/>
          <w:i/>
          <w:iCs/>
        </w:rPr>
        <w:t xml:space="preserve">• </w:t>
      </w:r>
      <w:r w:rsidRPr="002A0DD6">
        <w:t>использовать доступные методы арт-терапии для психологической саморегуляции в повседневной жизни;</w:t>
      </w:r>
    </w:p>
    <w:p w14:paraId="7BA2AD78" w14:textId="77777777" w:rsidR="008668F9" w:rsidRPr="002A0DD6" w:rsidRDefault="008668F9" w:rsidP="00050E3D">
      <w:pPr>
        <w:pStyle w:val="af0"/>
      </w:pPr>
      <w:r w:rsidRPr="002A0DD6">
        <w:rPr>
          <w:b/>
          <w:bCs/>
          <w:i/>
          <w:iCs/>
        </w:rPr>
        <w:t xml:space="preserve">• </w:t>
      </w:r>
      <w:r w:rsidRPr="002A0DD6">
        <w:t>использовать систему графических знаков для ориентации в нотном письме при пении простейших мелодий;</w:t>
      </w:r>
    </w:p>
    <w:p w14:paraId="2AE5DA0B" w14:textId="77777777" w:rsidR="008668F9" w:rsidRPr="002A0DD6" w:rsidRDefault="008668F9" w:rsidP="00050E3D">
      <w:pPr>
        <w:pStyle w:val="af0"/>
      </w:pPr>
      <w:r w:rsidRPr="002A0DD6">
        <w:rPr>
          <w:b/>
          <w:bCs/>
          <w:i/>
          <w:iCs/>
        </w:rPr>
        <w:t xml:space="preserve">• </w:t>
      </w:r>
      <w:r w:rsidRPr="002A0DD6">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EEA9ECE" w14:textId="77777777" w:rsidR="008668F9" w:rsidRPr="002A0DD6" w:rsidRDefault="008668F9" w:rsidP="00050E3D">
      <w:pPr>
        <w:pStyle w:val="af0"/>
      </w:pPr>
      <w:r w:rsidRPr="002A0DD6">
        <w:rPr>
          <w:b/>
          <w:bCs/>
          <w:i/>
          <w:iCs/>
        </w:rPr>
        <w:t xml:space="preserve">• </w:t>
      </w:r>
      <w:r w:rsidRPr="002A0DD6">
        <w:t xml:space="preserve">представлять широкой публике результаты </w:t>
      </w:r>
      <w:proofErr w:type="gramStart"/>
      <w:r w:rsidRPr="002A0DD6">
        <w:t>собственной Музыкально</w:t>
      </w:r>
      <w:proofErr w:type="gramEnd"/>
      <w:r w:rsidRPr="002A0DD6">
        <w:t xml:space="preserve"> - творческой деятельности (пение, инструментальное музицирование, драматизация и др.);</w:t>
      </w:r>
    </w:p>
    <w:p w14:paraId="19DB1144" w14:textId="77777777" w:rsidR="008668F9" w:rsidRPr="002A0DD6" w:rsidRDefault="008668F9" w:rsidP="00050E3D">
      <w:pPr>
        <w:pStyle w:val="af0"/>
      </w:pPr>
      <w:r w:rsidRPr="002A0DD6">
        <w:rPr>
          <w:b/>
          <w:bCs/>
          <w:i/>
          <w:iCs/>
        </w:rPr>
        <w:t xml:space="preserve">• </w:t>
      </w:r>
      <w:r w:rsidRPr="002A0DD6">
        <w:t>собирать музыкальные коллекции (фонотека, видеотека).</w:t>
      </w:r>
    </w:p>
    <w:p w14:paraId="04321BAC" w14:textId="77777777" w:rsidR="008668F9" w:rsidRPr="002A0DD6" w:rsidRDefault="00ED51AA" w:rsidP="00AC4B5A">
      <w:pPr>
        <w:pStyle w:val="3"/>
      </w:pPr>
      <w:bookmarkStart w:id="47" w:name="_Toc118248120"/>
      <w:r w:rsidRPr="002A0DD6">
        <w:t>2.1.11</w:t>
      </w:r>
      <w:r w:rsidR="00050E3D" w:rsidRPr="002A0DD6">
        <w:t xml:space="preserve"> </w:t>
      </w:r>
      <w:r w:rsidRPr="002A0DD6">
        <w:t>Технология</w:t>
      </w:r>
      <w:bookmarkEnd w:id="47"/>
    </w:p>
    <w:p w14:paraId="115C5148" w14:textId="77777777" w:rsidR="009C7A8B" w:rsidRDefault="00ED51AA" w:rsidP="00050E3D">
      <w:pPr>
        <w:pStyle w:val="ae"/>
      </w:pPr>
      <w:r w:rsidRPr="002A0DD6">
        <w:t>ОБЩАЯ ХАРАКТЕРИСТИКА УЧЕБНОГО ПРЕДМЕТА «ТЕХНОЛОГИЯ»</w:t>
      </w:r>
    </w:p>
    <w:p w14:paraId="1DA6E8B0" w14:textId="77777777" w:rsidR="00AE2612" w:rsidRPr="002A0DD6" w:rsidRDefault="00ED51AA" w:rsidP="00050E3D">
      <w:pPr>
        <w:pStyle w:val="af0"/>
      </w:pPr>
      <w:r w:rsidRPr="002A0DD6">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w:t>
      </w:r>
      <w:r w:rsidR="00A946C9" w:rsidRPr="002A0DD6">
        <w:t xml:space="preserve"> </w:t>
      </w:r>
      <w:r w:rsidRPr="002A0DD6">
        <w:t xml:space="preserve">у обучающихся социально ценных качеств, креативности и общей культуры </w:t>
      </w:r>
      <w:r w:rsidRPr="002A0DD6">
        <w:lastRenderedPageBreak/>
        <w:t>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27395DE3" w14:textId="77777777" w:rsidR="00AE2612" w:rsidRPr="002A0DD6" w:rsidRDefault="00ED51AA" w:rsidP="00050E3D">
      <w:pPr>
        <w:pStyle w:val="af0"/>
      </w:pPr>
      <w:r w:rsidRPr="002A0DD6">
        <w:t>В курсе технологии осуществляется реализация широкого спектра межпредметных связей.</w:t>
      </w:r>
    </w:p>
    <w:p w14:paraId="5ED39EE9" w14:textId="77777777" w:rsidR="00AE2612" w:rsidRPr="002A0DD6" w:rsidRDefault="00ED51AA" w:rsidP="00050E3D">
      <w:pPr>
        <w:pStyle w:val="af0"/>
      </w:pPr>
      <w:r w:rsidRPr="002A0DD6">
        <w:t>Математика </w:t>
      </w:r>
      <w:r w:rsidR="00BC6FB1" w:rsidRPr="002A0DD6">
        <w:t>-</w:t>
      </w:r>
      <w:r w:rsidRPr="002A0DD6">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77843B7D" w14:textId="77777777" w:rsidR="00AE2612" w:rsidRPr="002A0DD6" w:rsidRDefault="00ED51AA" w:rsidP="00050E3D">
      <w:pPr>
        <w:pStyle w:val="af0"/>
      </w:pPr>
      <w:r w:rsidRPr="002A0DD6">
        <w:t>Изобразительное искусство </w:t>
      </w:r>
      <w:r w:rsidR="00BC6FB1" w:rsidRPr="002A0DD6">
        <w:t>-</w:t>
      </w:r>
      <w:r w:rsidRPr="002A0DD6">
        <w:t xml:space="preserve"> использование средств художественной выразительности, законов и правил декоративно-прикладного искусства и дизайна.</w:t>
      </w:r>
    </w:p>
    <w:p w14:paraId="26EB2B5D" w14:textId="77777777" w:rsidR="00AE2612" w:rsidRPr="002A0DD6" w:rsidRDefault="00ED51AA" w:rsidP="00050E3D">
      <w:pPr>
        <w:pStyle w:val="af0"/>
      </w:pPr>
      <w:r w:rsidRPr="002A0DD6">
        <w:t>Окружающий мир </w:t>
      </w:r>
      <w:r w:rsidR="00BC6FB1" w:rsidRPr="002A0DD6">
        <w:t>-</w:t>
      </w:r>
      <w:r w:rsidRPr="002A0DD6">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26EB597E" w14:textId="77777777" w:rsidR="00AE2612" w:rsidRPr="002A0DD6" w:rsidRDefault="00ED51AA" w:rsidP="00050E3D">
      <w:pPr>
        <w:pStyle w:val="af0"/>
      </w:pPr>
      <w:r w:rsidRPr="002A0DD6">
        <w:t>Родной язык </w:t>
      </w:r>
      <w:r w:rsidR="00BC6FB1" w:rsidRPr="002A0DD6">
        <w:t>-</w:t>
      </w:r>
      <w:r w:rsidRPr="002A0DD6">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2DD4EDEC" w14:textId="77777777" w:rsidR="00AE2612" w:rsidRPr="002A0DD6" w:rsidRDefault="00ED51AA" w:rsidP="00050E3D">
      <w:pPr>
        <w:pStyle w:val="af0"/>
      </w:pPr>
      <w:r w:rsidRPr="002A0DD6">
        <w:t>Литературное чтение </w:t>
      </w:r>
      <w:r w:rsidR="00BC6FB1" w:rsidRPr="002A0DD6">
        <w:t>-</w:t>
      </w:r>
      <w:r w:rsidRPr="002A0DD6">
        <w:t xml:space="preserve"> работа с текстами для создания образа, реализуемого в изделии.</w:t>
      </w:r>
    </w:p>
    <w:p w14:paraId="5CB84495" w14:textId="77777777" w:rsidR="00AE2612" w:rsidRPr="002A0DD6" w:rsidRDefault="00ED51AA" w:rsidP="00050E3D">
      <w:pPr>
        <w:pStyle w:val="af0"/>
      </w:pPr>
      <w:r w:rsidRPr="002A0DD6">
        <w:t>Важнейшая особенность уроков технологии в начальной школе </w:t>
      </w:r>
      <w:r w:rsidR="00BC6FB1" w:rsidRPr="002A0DD6">
        <w:t>-</w:t>
      </w:r>
      <w:r w:rsidRPr="002A0DD6">
        <w:t xml:space="preserve">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42BFDC5" w14:textId="77777777" w:rsidR="00AE2612" w:rsidRPr="002A0DD6" w:rsidRDefault="00ED51AA" w:rsidP="00050E3D">
      <w:pPr>
        <w:pStyle w:val="af0"/>
      </w:pPr>
      <w:r w:rsidRPr="002A0DD6">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proofErr w:type="gramStart"/>
      <w:r w:rsidRPr="002A0DD6">
        <w:t>семейных традиций своего и других народов</w:t>
      </w:r>
      <w:proofErr w:type="gramEnd"/>
      <w:r w:rsidRPr="002A0DD6">
        <w:t xml:space="preserve"> и уважительного отношения к ним.</w:t>
      </w:r>
    </w:p>
    <w:p w14:paraId="46B328C9" w14:textId="77777777" w:rsidR="00AE2612" w:rsidRPr="002A0DD6" w:rsidRDefault="00ED51AA" w:rsidP="00050E3D">
      <w:pPr>
        <w:pStyle w:val="af0"/>
      </w:pPr>
      <w:r w:rsidRPr="002A0DD6">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62308607" w14:textId="77777777" w:rsidR="00ED51AA" w:rsidRPr="002A0DD6" w:rsidRDefault="00ED51AA" w:rsidP="00050E3D">
      <w:pPr>
        <w:pStyle w:val="af0"/>
      </w:pPr>
      <w:r w:rsidRPr="002A0DD6">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7A92A0AB" w14:textId="77777777" w:rsidR="00ED51AA" w:rsidRPr="002A0DD6" w:rsidRDefault="00ED51AA" w:rsidP="00050E3D">
      <w:pPr>
        <w:pStyle w:val="ae"/>
      </w:pPr>
      <w:r w:rsidRPr="002A0DD6">
        <w:t>ЦЕЛИ ИЗУЧЕНИЯ УЧЕБНОГО ПРЕДМЕТА «ТЕХНОЛОГИЯ»</w:t>
      </w:r>
    </w:p>
    <w:p w14:paraId="662AB010" w14:textId="77777777" w:rsidR="00AE2612" w:rsidRPr="002A0DD6" w:rsidRDefault="00ED51AA" w:rsidP="00050E3D">
      <w:pPr>
        <w:pStyle w:val="af0"/>
      </w:pPr>
      <w:r w:rsidRPr="002A0DD6">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w:t>
      </w:r>
      <w:r w:rsidRPr="002A0DD6">
        <w:lastRenderedPageBreak/>
        <w:t>технологий) и соответствующих им практических умений, представленных в содержании учебного предмета.</w:t>
      </w:r>
    </w:p>
    <w:p w14:paraId="0EB13E0B" w14:textId="77777777" w:rsidR="00AE2612" w:rsidRPr="002A0DD6" w:rsidRDefault="00ED51AA" w:rsidP="00050E3D">
      <w:pPr>
        <w:pStyle w:val="af0"/>
      </w:pPr>
      <w:r w:rsidRPr="002A0DD6">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40A5D282" w14:textId="77777777" w:rsidR="00ED51AA" w:rsidRPr="002A0DD6" w:rsidRDefault="00ED51AA" w:rsidP="00050E3D">
      <w:pPr>
        <w:pStyle w:val="af0"/>
      </w:pPr>
      <w:r w:rsidRPr="002A0DD6">
        <w:t>Образовательные задачи курса:</w:t>
      </w:r>
    </w:p>
    <w:p w14:paraId="3489AD01" w14:textId="77777777" w:rsidR="00ED51AA" w:rsidRPr="002A0DD6" w:rsidRDefault="00ED51AA" w:rsidP="00050E3D">
      <w:pPr>
        <w:pStyle w:val="af0"/>
      </w:pPr>
      <w:r w:rsidRPr="002A0DD6">
        <w:t>-формирование общих представлений о культуре и организации трудовой деятельности как важной части общей культуры человека;</w:t>
      </w:r>
    </w:p>
    <w:p w14:paraId="20BEC8CC" w14:textId="77777777" w:rsidR="00ED51AA" w:rsidRPr="002A0DD6" w:rsidRDefault="00ED51AA" w:rsidP="00050E3D">
      <w:pPr>
        <w:pStyle w:val="af0"/>
      </w:pPr>
      <w:r w:rsidRPr="002A0DD6">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5229EDE2" w14:textId="77777777" w:rsidR="00ED51AA" w:rsidRPr="002A0DD6" w:rsidRDefault="00ED51AA" w:rsidP="00050E3D">
      <w:pPr>
        <w:pStyle w:val="af0"/>
      </w:pPr>
      <w:r w:rsidRPr="002A0DD6">
        <w:t xml:space="preserve">-формирование основ </w:t>
      </w:r>
      <w:proofErr w:type="spellStart"/>
      <w:r w:rsidRPr="002A0DD6">
        <w:t>чертёжно</w:t>
      </w:r>
      <w:proofErr w:type="spellEnd"/>
      <w:r w:rsidRPr="002A0DD6">
        <w:t>-графической грамотности, умения работать с простейшей технологической документацией (рисунок, чертёж, эскиз, схема);</w:t>
      </w:r>
    </w:p>
    <w:p w14:paraId="2D97E4A6" w14:textId="77777777" w:rsidR="00ED51AA" w:rsidRPr="002A0DD6" w:rsidRDefault="00ED51AA" w:rsidP="00050E3D">
      <w:pPr>
        <w:pStyle w:val="af0"/>
      </w:pPr>
      <w:r w:rsidRPr="002A0DD6">
        <w:t>-формирование элементарных знаний и представлений о различных материалах, технологиях их обработки и соответствующих умений.</w:t>
      </w:r>
    </w:p>
    <w:p w14:paraId="372B7D36" w14:textId="77777777" w:rsidR="00ED51AA" w:rsidRPr="002A0DD6" w:rsidRDefault="00ED51AA" w:rsidP="00050E3D">
      <w:pPr>
        <w:pStyle w:val="af0"/>
      </w:pPr>
      <w:r w:rsidRPr="002A0DD6">
        <w:t>Развивающие задачи:</w:t>
      </w:r>
    </w:p>
    <w:p w14:paraId="1A6F5058" w14:textId="77777777" w:rsidR="00ED51AA" w:rsidRPr="002A0DD6" w:rsidRDefault="00ED51AA" w:rsidP="00050E3D">
      <w:pPr>
        <w:pStyle w:val="af0"/>
      </w:pPr>
      <w:r w:rsidRPr="002A0DD6">
        <w:t>-развитие сенсомоторных процессов, психомоторной координации, глазомера через формирование практических умений;</w:t>
      </w:r>
    </w:p>
    <w:p w14:paraId="3B69FDA3" w14:textId="77777777" w:rsidR="00ED51AA" w:rsidRPr="002A0DD6" w:rsidRDefault="00ED51AA" w:rsidP="00050E3D">
      <w:pPr>
        <w:pStyle w:val="af0"/>
      </w:pPr>
      <w:r w:rsidRPr="002A0DD6">
        <w:t>-расширение культурного кругозора, развитие способности творческого использования полученных знаний и умений в практической деятельности;</w:t>
      </w:r>
    </w:p>
    <w:p w14:paraId="6C341C7F" w14:textId="77777777" w:rsidR="00ED51AA" w:rsidRPr="002A0DD6" w:rsidRDefault="00ED51AA" w:rsidP="00050E3D">
      <w:pPr>
        <w:pStyle w:val="af0"/>
      </w:pPr>
      <w:r w:rsidRPr="002A0DD6">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26361C84" w14:textId="77777777" w:rsidR="00ED51AA" w:rsidRPr="002A0DD6" w:rsidRDefault="00ED51AA" w:rsidP="00050E3D">
      <w:pPr>
        <w:pStyle w:val="af0"/>
      </w:pPr>
      <w:r w:rsidRPr="002A0DD6">
        <w:t>-развитие гибкости и вариативности мышления, способностей к изобретательской деятельности.</w:t>
      </w:r>
    </w:p>
    <w:p w14:paraId="04F0A87B" w14:textId="77777777" w:rsidR="00ED51AA" w:rsidRPr="002A0DD6" w:rsidRDefault="00ED51AA" w:rsidP="00050E3D">
      <w:pPr>
        <w:pStyle w:val="af0"/>
      </w:pPr>
      <w:r w:rsidRPr="002A0DD6">
        <w:t>Воспитательные задачи:</w:t>
      </w:r>
    </w:p>
    <w:p w14:paraId="1F7C36D3" w14:textId="77777777" w:rsidR="00ED51AA" w:rsidRPr="002A0DD6" w:rsidRDefault="00ED51AA" w:rsidP="00050E3D">
      <w:pPr>
        <w:pStyle w:val="af0"/>
      </w:pPr>
      <w:r w:rsidRPr="002A0DD6">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7B5002B5" w14:textId="77777777" w:rsidR="00ED51AA" w:rsidRPr="002A0DD6" w:rsidRDefault="00ED51AA" w:rsidP="00050E3D">
      <w:pPr>
        <w:pStyle w:val="af0"/>
      </w:pPr>
      <w:r w:rsidRPr="002A0DD6">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4784D396" w14:textId="77777777" w:rsidR="00ED51AA" w:rsidRPr="002A0DD6" w:rsidRDefault="00ED51AA" w:rsidP="00050E3D">
      <w:pPr>
        <w:pStyle w:val="af0"/>
      </w:pPr>
      <w:r w:rsidRPr="002A0DD6">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4DB608D1" w14:textId="77777777" w:rsidR="00ED51AA" w:rsidRPr="002A0DD6" w:rsidRDefault="00ED51AA" w:rsidP="00050E3D">
      <w:pPr>
        <w:pStyle w:val="af0"/>
      </w:pPr>
      <w:r w:rsidRPr="002A0DD6">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5B7D2645" w14:textId="77777777" w:rsidR="00ED51AA" w:rsidRPr="002A0DD6" w:rsidRDefault="00ED51AA" w:rsidP="00050E3D">
      <w:pPr>
        <w:pStyle w:val="af0"/>
      </w:pPr>
      <w:r w:rsidRPr="002A0DD6">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B3217EE" w14:textId="77777777" w:rsidR="00ED51AA" w:rsidRPr="002A0DD6" w:rsidRDefault="00ED51AA" w:rsidP="00050E3D">
      <w:pPr>
        <w:pStyle w:val="ae"/>
      </w:pPr>
      <w:r w:rsidRPr="002A0DD6">
        <w:lastRenderedPageBreak/>
        <w:t>МЕСТО УЧЕБНОГО ПРЕДМЕТА «ТЕХНОЛОГИЯ»</w:t>
      </w:r>
      <w:r w:rsidR="00050E3D" w:rsidRPr="002A0DD6">
        <w:t xml:space="preserve"> </w:t>
      </w:r>
      <w:r w:rsidRPr="002A0DD6">
        <w:t>В УЧЕБНОМ ПЛАНЕ</w:t>
      </w:r>
    </w:p>
    <w:p w14:paraId="7BCCF0C1" w14:textId="77777777" w:rsidR="00ED51AA" w:rsidRPr="002A0DD6" w:rsidRDefault="00ED51AA" w:rsidP="00050E3D">
      <w:pPr>
        <w:pStyle w:val="af0"/>
      </w:pPr>
      <w:r w:rsidRPr="002A0DD6">
        <w:t>Согласно учебному плану на изучение технологии отводится 135 часов:</w:t>
      </w:r>
    </w:p>
    <w:p w14:paraId="003D2084" w14:textId="77777777" w:rsidR="00ED51AA" w:rsidRPr="002A0DD6" w:rsidRDefault="00ED51AA" w:rsidP="00050E3D">
      <w:pPr>
        <w:pStyle w:val="af0"/>
      </w:pPr>
      <w:r w:rsidRPr="002A0DD6">
        <w:rPr>
          <w:bCs/>
        </w:rPr>
        <w:t>в 1 классе</w:t>
      </w:r>
      <w:r w:rsidRPr="002A0DD6">
        <w:t xml:space="preserve"> (33 часа в год, 1 час в неделю),</w:t>
      </w:r>
    </w:p>
    <w:p w14:paraId="441519EE" w14:textId="77777777" w:rsidR="00ED51AA" w:rsidRPr="002A0DD6" w:rsidRDefault="00ED51AA" w:rsidP="00050E3D">
      <w:pPr>
        <w:pStyle w:val="af0"/>
      </w:pPr>
      <w:r w:rsidRPr="002A0DD6">
        <w:rPr>
          <w:bCs/>
        </w:rPr>
        <w:t xml:space="preserve">в 2 </w:t>
      </w:r>
      <w:proofErr w:type="gramStart"/>
      <w:r w:rsidRPr="002A0DD6">
        <w:rPr>
          <w:bCs/>
        </w:rPr>
        <w:t>классе</w:t>
      </w:r>
      <w:r w:rsidRPr="002A0DD6">
        <w:t>(</w:t>
      </w:r>
      <w:proofErr w:type="gramEnd"/>
      <w:r w:rsidRPr="002A0DD6">
        <w:t>34 часа в год, 1 час в неделю),</w:t>
      </w:r>
    </w:p>
    <w:p w14:paraId="78909F38" w14:textId="77777777" w:rsidR="00ED51AA" w:rsidRPr="002A0DD6" w:rsidRDefault="00ED51AA" w:rsidP="00050E3D">
      <w:pPr>
        <w:pStyle w:val="af0"/>
      </w:pPr>
      <w:r w:rsidRPr="002A0DD6">
        <w:rPr>
          <w:bCs/>
        </w:rPr>
        <w:t xml:space="preserve">в 3 </w:t>
      </w:r>
      <w:proofErr w:type="gramStart"/>
      <w:r w:rsidRPr="002A0DD6">
        <w:rPr>
          <w:bCs/>
        </w:rPr>
        <w:t>классе</w:t>
      </w:r>
      <w:r w:rsidRPr="002A0DD6">
        <w:t>(</w:t>
      </w:r>
      <w:proofErr w:type="gramEnd"/>
      <w:r w:rsidRPr="002A0DD6">
        <w:t>34 часа в год, 1 час в неделю),</w:t>
      </w:r>
    </w:p>
    <w:p w14:paraId="5F3914D0" w14:textId="77777777" w:rsidR="00ED51AA" w:rsidRPr="002A0DD6" w:rsidRDefault="00ED51AA" w:rsidP="00050E3D">
      <w:pPr>
        <w:pStyle w:val="af0"/>
      </w:pPr>
      <w:r w:rsidRPr="002A0DD6">
        <w:rPr>
          <w:bCs/>
        </w:rPr>
        <w:t xml:space="preserve">в 4 </w:t>
      </w:r>
      <w:proofErr w:type="gramStart"/>
      <w:r w:rsidRPr="002A0DD6">
        <w:rPr>
          <w:bCs/>
        </w:rPr>
        <w:t>классе</w:t>
      </w:r>
      <w:r w:rsidRPr="002A0DD6">
        <w:t>(</w:t>
      </w:r>
      <w:proofErr w:type="gramEnd"/>
      <w:r w:rsidRPr="002A0DD6">
        <w:t>34 часа в год, 1 час в неделю).</w:t>
      </w:r>
    </w:p>
    <w:p w14:paraId="2BE057F0" w14:textId="77777777" w:rsidR="00ED51AA" w:rsidRPr="002A0DD6" w:rsidRDefault="00ED51AA" w:rsidP="00050E3D">
      <w:pPr>
        <w:pStyle w:val="ae"/>
      </w:pPr>
      <w:r w:rsidRPr="002A0DD6">
        <w:t>СОДЕРЖАНИЕ УЧЕБНОГО ПРЕДМЕТА</w:t>
      </w:r>
    </w:p>
    <w:p w14:paraId="589A6D00" w14:textId="77777777" w:rsidR="00ED51AA" w:rsidRPr="002A0DD6" w:rsidRDefault="00ED51AA" w:rsidP="00050E3D">
      <w:pPr>
        <w:pStyle w:val="af0"/>
      </w:pPr>
      <w:r w:rsidRPr="002A0DD6">
        <w:t>Современный курс технологии построен по модульному принципу.</w:t>
      </w:r>
    </w:p>
    <w:p w14:paraId="37547889" w14:textId="77777777" w:rsidR="00ED51AA" w:rsidRPr="002A0DD6" w:rsidRDefault="00ED51AA" w:rsidP="00050E3D">
      <w:pPr>
        <w:pStyle w:val="af0"/>
      </w:pPr>
      <w:r w:rsidRPr="002A0DD6">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EA0E9F3" w14:textId="77777777" w:rsidR="00ED51AA" w:rsidRPr="002A0DD6" w:rsidRDefault="00ED51AA" w:rsidP="00050E3D">
      <w:pPr>
        <w:pStyle w:val="af0"/>
      </w:pPr>
      <w:r w:rsidRPr="002A0DD6">
        <w:t>Основные модули курса «Технология»:</w:t>
      </w:r>
    </w:p>
    <w:p w14:paraId="3E3BE260" w14:textId="77777777" w:rsidR="00ED51AA" w:rsidRPr="002A0DD6" w:rsidRDefault="00ED51AA" w:rsidP="00050E3D">
      <w:pPr>
        <w:pStyle w:val="a0"/>
      </w:pPr>
      <w:r w:rsidRPr="002A0DD6">
        <w:t>Технологии, профессии и производства.</w:t>
      </w:r>
    </w:p>
    <w:p w14:paraId="1A684136" w14:textId="77777777" w:rsidR="00ED51AA" w:rsidRPr="002A0DD6" w:rsidRDefault="00ED51AA" w:rsidP="00050E3D">
      <w:pPr>
        <w:pStyle w:val="a0"/>
      </w:pPr>
      <w:r w:rsidRPr="002A0DD6">
        <w:t>Технологии ручной обработки материалов:</w:t>
      </w:r>
    </w:p>
    <w:p w14:paraId="2C9A8145" w14:textId="77777777" w:rsidR="00ED51AA" w:rsidRPr="002A0DD6" w:rsidRDefault="00ED51AA" w:rsidP="00050E3D">
      <w:pPr>
        <w:pStyle w:val="af0"/>
      </w:pPr>
      <w:r w:rsidRPr="002A0DD6">
        <w:rPr>
          <w:position w:val="1"/>
        </w:rPr>
        <w:t xml:space="preserve">- </w:t>
      </w:r>
      <w:r w:rsidRPr="002A0DD6">
        <w:t>технологии работы с бумагой и картоном;</w:t>
      </w:r>
    </w:p>
    <w:p w14:paraId="3E5E06F0" w14:textId="77777777" w:rsidR="00ED51AA" w:rsidRPr="002A0DD6" w:rsidRDefault="00ED51AA" w:rsidP="00050E3D">
      <w:pPr>
        <w:pStyle w:val="af0"/>
      </w:pPr>
      <w:r w:rsidRPr="002A0DD6">
        <w:rPr>
          <w:position w:val="1"/>
        </w:rPr>
        <w:t xml:space="preserve">- </w:t>
      </w:r>
      <w:r w:rsidRPr="002A0DD6">
        <w:t>технологии работы с пластичными материалами;</w:t>
      </w:r>
    </w:p>
    <w:p w14:paraId="383CFAFB" w14:textId="77777777" w:rsidR="00ED51AA" w:rsidRPr="002A0DD6" w:rsidRDefault="00ED51AA" w:rsidP="00050E3D">
      <w:pPr>
        <w:pStyle w:val="af0"/>
      </w:pPr>
      <w:r w:rsidRPr="002A0DD6">
        <w:rPr>
          <w:position w:val="1"/>
        </w:rPr>
        <w:t xml:space="preserve">- </w:t>
      </w:r>
      <w:r w:rsidRPr="002A0DD6">
        <w:t>технологии работы с природным материалом;</w:t>
      </w:r>
    </w:p>
    <w:p w14:paraId="16754834" w14:textId="77777777" w:rsidR="00ED51AA" w:rsidRPr="002A0DD6" w:rsidRDefault="00ED51AA" w:rsidP="00050E3D">
      <w:pPr>
        <w:pStyle w:val="af0"/>
      </w:pPr>
      <w:r w:rsidRPr="002A0DD6">
        <w:rPr>
          <w:position w:val="1"/>
        </w:rPr>
        <w:t xml:space="preserve">- </w:t>
      </w:r>
      <w:r w:rsidRPr="002A0DD6">
        <w:t>технологии работы с текстильными материалами;</w:t>
      </w:r>
    </w:p>
    <w:p w14:paraId="2C5F9E47" w14:textId="77777777" w:rsidR="00ED51AA" w:rsidRPr="002A0DD6" w:rsidRDefault="00ED51AA" w:rsidP="00050E3D">
      <w:pPr>
        <w:pStyle w:val="af0"/>
      </w:pPr>
      <w:r w:rsidRPr="002A0DD6">
        <w:rPr>
          <w:position w:val="1"/>
        </w:rPr>
        <w:t xml:space="preserve">- </w:t>
      </w:r>
      <w:r w:rsidRPr="002A0DD6">
        <w:t>технологии работы с другими доступными материалами</w:t>
      </w:r>
      <w:r w:rsidRPr="002A0DD6">
        <w:rPr>
          <w:position w:val="4"/>
        </w:rPr>
        <w:t>1</w:t>
      </w:r>
      <w:r w:rsidRPr="002A0DD6">
        <w:t>.</w:t>
      </w:r>
    </w:p>
    <w:p w14:paraId="6B47C3C9" w14:textId="77777777" w:rsidR="00ED51AA" w:rsidRPr="002A0DD6" w:rsidRDefault="00ED51AA" w:rsidP="00050E3D">
      <w:pPr>
        <w:pStyle w:val="a0"/>
      </w:pPr>
      <w:r w:rsidRPr="002A0DD6">
        <w:t>Конструирование и моделирование:</w:t>
      </w:r>
    </w:p>
    <w:p w14:paraId="3B2EE67D" w14:textId="77777777" w:rsidR="00ED51AA" w:rsidRPr="002A0DD6" w:rsidRDefault="00ED51AA" w:rsidP="00716ED9">
      <w:r w:rsidRPr="002A0DD6">
        <w:rPr>
          <w:position w:val="1"/>
        </w:rPr>
        <w:t xml:space="preserve">- </w:t>
      </w:r>
      <w:r w:rsidRPr="002A0DD6">
        <w:t>работа с «Конструктором»;</w:t>
      </w:r>
    </w:p>
    <w:p w14:paraId="114D159E" w14:textId="77777777" w:rsidR="00ED51AA" w:rsidRPr="002A0DD6" w:rsidRDefault="00ED51AA" w:rsidP="00716ED9">
      <w:r w:rsidRPr="002A0DD6">
        <w:rPr>
          <w:position w:val="1"/>
        </w:rPr>
        <w:t>-</w:t>
      </w:r>
      <w:r w:rsidRPr="002A0DD6">
        <w:t>конструирование и моделирование из бумаги, картона, пластичных материалов, природных и текстильных материалов;</w:t>
      </w:r>
    </w:p>
    <w:p w14:paraId="5542F775" w14:textId="77777777" w:rsidR="00ED51AA" w:rsidRPr="002A0DD6" w:rsidRDefault="00ED51AA" w:rsidP="00716ED9">
      <w:r w:rsidRPr="002A0DD6">
        <w:rPr>
          <w:position w:val="1"/>
        </w:rPr>
        <w:t xml:space="preserve">- </w:t>
      </w:r>
      <w:r w:rsidRPr="002A0DD6">
        <w:t>робототехника.</w:t>
      </w:r>
    </w:p>
    <w:p w14:paraId="051C3207" w14:textId="77777777" w:rsidR="00ED51AA" w:rsidRPr="002A0DD6" w:rsidRDefault="00ED51AA" w:rsidP="00050E3D">
      <w:pPr>
        <w:pStyle w:val="a0"/>
      </w:pPr>
      <w:r w:rsidRPr="002A0DD6">
        <w:t>Информационно-коммуникативные технологии.</w:t>
      </w:r>
    </w:p>
    <w:p w14:paraId="25B7E6F3" w14:textId="77777777" w:rsidR="00ED51AA" w:rsidRPr="002A0DD6" w:rsidRDefault="00ED51AA" w:rsidP="00050E3D">
      <w:pPr>
        <w:pStyle w:val="af0"/>
      </w:pPr>
      <w:r w:rsidRPr="002A0DD6">
        <w:t>1 класс</w:t>
      </w:r>
      <w:r w:rsidR="00A946C9" w:rsidRPr="002A0DD6">
        <w:t xml:space="preserve"> </w:t>
      </w:r>
      <w:r w:rsidRPr="002A0DD6">
        <w:t>(33 часа)</w:t>
      </w:r>
    </w:p>
    <w:p w14:paraId="1B23B8CB" w14:textId="77777777" w:rsidR="00ED51AA" w:rsidRPr="002A0DD6" w:rsidRDefault="00ED51AA" w:rsidP="00050E3D">
      <w:pPr>
        <w:pStyle w:val="af0"/>
      </w:pPr>
      <w:r w:rsidRPr="002A0DD6">
        <w:t>Технологии, профессии и производства</w:t>
      </w:r>
    </w:p>
    <w:p w14:paraId="44750648" w14:textId="77777777" w:rsidR="00ED51AA" w:rsidRPr="002A0DD6" w:rsidRDefault="00ED51AA" w:rsidP="00050E3D">
      <w:pPr>
        <w:pStyle w:val="af0"/>
      </w:pPr>
      <w:r w:rsidRPr="002A0DD6">
        <w:t>Природа как источник сырьевых ресурсов и творчества мастеров.</w:t>
      </w:r>
    </w:p>
    <w:p w14:paraId="587EDD62" w14:textId="77777777" w:rsidR="009C7A8B" w:rsidRDefault="00ED51AA" w:rsidP="00050E3D">
      <w:pPr>
        <w:pStyle w:val="af0"/>
      </w:pPr>
      <w:r w:rsidRPr="002A0DD6">
        <w:t xml:space="preserve">Красота и разнообразие природных форм, их передача в изделиях из различных материалов. Наблюдения природы и фантазия мастера </w:t>
      </w:r>
      <w:r w:rsidR="00BC6FB1" w:rsidRPr="002A0DD6">
        <w:t>-</w:t>
      </w:r>
      <w:r w:rsidRPr="002A0DD6">
        <w:t xml:space="preserve">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5FFE1A7" w14:textId="77777777" w:rsidR="00ED51AA" w:rsidRPr="002A0DD6" w:rsidRDefault="00ED51AA" w:rsidP="00050E3D">
      <w:pPr>
        <w:pStyle w:val="af0"/>
      </w:pPr>
      <w:r w:rsidRPr="002A0DD6">
        <w:t>Профессии родных и знакомых. Профессии, связанные с изучаемыми материалами и производствами. Профессии сферы обслуживания.</w:t>
      </w:r>
    </w:p>
    <w:p w14:paraId="14809079" w14:textId="77777777" w:rsidR="00ED51AA" w:rsidRPr="002A0DD6" w:rsidRDefault="00ED51AA" w:rsidP="00050E3D">
      <w:pPr>
        <w:pStyle w:val="af0"/>
      </w:pPr>
      <w:r w:rsidRPr="002A0DD6">
        <w:t>Традиции и праздники народов России, ремёсла, обычаи.</w:t>
      </w:r>
    </w:p>
    <w:p w14:paraId="23332C67" w14:textId="77777777" w:rsidR="009C7A8B" w:rsidRDefault="00ED51AA" w:rsidP="00050E3D">
      <w:pPr>
        <w:pStyle w:val="af0"/>
      </w:pPr>
      <w:r w:rsidRPr="002A0DD6">
        <w:t>Технологии ручной обработки материалов</w:t>
      </w:r>
    </w:p>
    <w:p w14:paraId="7D3B38F7" w14:textId="77777777" w:rsidR="009C7A8B" w:rsidRDefault="00ED51AA" w:rsidP="00050E3D">
      <w:pPr>
        <w:pStyle w:val="af0"/>
      </w:pPr>
      <w:r w:rsidRPr="002A0DD6">
        <w:lastRenderedPageBreak/>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64055BDB" w14:textId="77777777" w:rsidR="00ED51AA" w:rsidRPr="002A0DD6" w:rsidRDefault="00ED51AA" w:rsidP="00050E3D">
      <w:pPr>
        <w:pStyle w:val="af0"/>
      </w:pPr>
      <w:r w:rsidRPr="002A0DD6">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3CA1D1C7" w14:textId="77777777" w:rsidR="00ED51AA" w:rsidRPr="002A0DD6" w:rsidRDefault="00ED51AA" w:rsidP="00050E3D">
      <w:pPr>
        <w:pStyle w:val="af0"/>
      </w:pPr>
      <w:r w:rsidRPr="002A0DD6">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26F98461" w14:textId="77777777" w:rsidR="00ED51AA" w:rsidRPr="002A0DD6" w:rsidRDefault="00ED51AA" w:rsidP="00050E3D">
      <w:pPr>
        <w:pStyle w:val="af0"/>
      </w:pPr>
      <w:r w:rsidRPr="002A0DD6">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4D5842D9" w14:textId="77777777" w:rsidR="00ED51AA" w:rsidRPr="002A0DD6" w:rsidRDefault="00ED51AA" w:rsidP="00050E3D">
      <w:pPr>
        <w:pStyle w:val="af0"/>
      </w:pPr>
      <w:r w:rsidRPr="002A0DD6">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E094EDB" w14:textId="77777777" w:rsidR="00ED51AA" w:rsidRPr="002A0DD6" w:rsidRDefault="00ED51AA" w:rsidP="00050E3D">
      <w:pPr>
        <w:pStyle w:val="af0"/>
      </w:pPr>
      <w:r w:rsidRPr="002A0DD6">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2A0DD6">
        <w:t>сминание</w:t>
      </w:r>
      <w:proofErr w:type="spellEnd"/>
      <w:r w:rsidRPr="002A0DD6">
        <w:t>, обрывание, склеивание и др. Резание бумаги ножницами. Правила безопасной работы, передачи и хранения ножниц. Картон.</w:t>
      </w:r>
    </w:p>
    <w:p w14:paraId="56230119" w14:textId="77777777" w:rsidR="009C7A8B" w:rsidRDefault="00ED51AA" w:rsidP="00050E3D">
      <w:pPr>
        <w:pStyle w:val="af0"/>
      </w:pPr>
      <w:r w:rsidRPr="002A0DD6">
        <w:t xml:space="preserve">Виды природных материалов (плоские </w:t>
      </w:r>
      <w:r w:rsidR="00BC6FB1" w:rsidRPr="002A0DD6">
        <w:t>-</w:t>
      </w:r>
      <w:r w:rsidRPr="002A0DD6">
        <w:t xml:space="preserve"> листья и объёмные </w:t>
      </w:r>
      <w:r w:rsidR="00BC6FB1" w:rsidRPr="002A0DD6">
        <w:t>-</w:t>
      </w:r>
      <w:r w:rsidRPr="002A0DD6">
        <w:t xml:space="preserve"> орехи, шишки, семена, ветки)</w:t>
      </w:r>
    </w:p>
    <w:p w14:paraId="17EDF83F" w14:textId="77777777" w:rsidR="00ED51AA" w:rsidRPr="002A0DD6" w:rsidRDefault="00ED51AA" w:rsidP="00050E3D">
      <w:pPr>
        <w:pStyle w:val="af0"/>
      </w:pPr>
      <w:r w:rsidRPr="002A0DD6">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F594C66" w14:textId="77777777" w:rsidR="00ED51AA" w:rsidRPr="002A0DD6" w:rsidRDefault="00ED51AA" w:rsidP="00050E3D">
      <w:pPr>
        <w:pStyle w:val="af0"/>
      </w:pPr>
      <w:r w:rsidRPr="002A0DD6">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3FD4B1C8" w14:textId="77777777" w:rsidR="009C7A8B" w:rsidRDefault="00ED51AA" w:rsidP="00050E3D">
      <w:pPr>
        <w:pStyle w:val="af0"/>
      </w:pPr>
      <w:r w:rsidRPr="002A0DD6">
        <w:t>Использование дополнительных отделочных материалов.</w:t>
      </w:r>
    </w:p>
    <w:p w14:paraId="5DB51F7E" w14:textId="77777777" w:rsidR="009C7A8B" w:rsidRDefault="00ED51AA" w:rsidP="00050E3D">
      <w:pPr>
        <w:pStyle w:val="af0"/>
      </w:pPr>
      <w:r w:rsidRPr="002A0DD6">
        <w:t>Конструирование и моделирование</w:t>
      </w:r>
    </w:p>
    <w:p w14:paraId="08861CD0" w14:textId="77777777" w:rsidR="009C7A8B" w:rsidRDefault="00ED51AA" w:rsidP="00050E3D">
      <w:pPr>
        <w:pStyle w:val="af0"/>
      </w:pPr>
      <w:r w:rsidRPr="002A0DD6">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w:t>
      </w:r>
      <w:r w:rsidR="006D109F" w:rsidRPr="002A0DD6">
        <w:t xml:space="preserve"> </w:t>
      </w:r>
      <w:r w:rsidRPr="002A0DD6">
        <w:t>Конструирование</w:t>
      </w:r>
      <w:r w:rsidR="006D109F" w:rsidRPr="002A0DD6">
        <w:t xml:space="preserve"> </w:t>
      </w:r>
      <w:r w:rsidRPr="002A0DD6">
        <w:t>по</w:t>
      </w:r>
      <w:r w:rsidR="006D109F" w:rsidRPr="002A0DD6">
        <w:t xml:space="preserve"> </w:t>
      </w:r>
      <w:r w:rsidRPr="002A0DD6">
        <w:t>модели</w:t>
      </w:r>
      <w:r w:rsidR="006D109F" w:rsidRPr="002A0DD6">
        <w:t xml:space="preserve"> </w:t>
      </w:r>
      <w:r w:rsidRPr="002A0DD6">
        <w:t>(на</w:t>
      </w:r>
      <w:r w:rsidR="006D109F" w:rsidRPr="002A0DD6">
        <w:t xml:space="preserve"> </w:t>
      </w:r>
      <w:r w:rsidRPr="002A0DD6">
        <w:t>плоскости).</w:t>
      </w:r>
      <w:r w:rsidR="006D109F" w:rsidRPr="002A0DD6">
        <w:t xml:space="preserve"> </w:t>
      </w:r>
      <w:r w:rsidRPr="002A0DD6">
        <w:t>Взаимосвязь</w:t>
      </w:r>
      <w:r w:rsidR="006D109F" w:rsidRPr="002A0DD6">
        <w:t xml:space="preserve"> </w:t>
      </w:r>
      <w:r w:rsidRPr="002A0DD6">
        <w:t>выполняемого</w:t>
      </w:r>
      <w:r w:rsidR="006D109F" w:rsidRPr="002A0DD6">
        <w:t xml:space="preserve"> </w:t>
      </w:r>
      <w:r w:rsidRPr="002A0DD6">
        <w:t>действия и</w:t>
      </w:r>
      <w:r w:rsidR="006D109F" w:rsidRPr="002A0DD6">
        <w:t xml:space="preserve"> </w:t>
      </w:r>
      <w:r w:rsidRPr="002A0DD6">
        <w:t>результата.</w:t>
      </w:r>
      <w:r w:rsidR="006D109F" w:rsidRPr="002A0DD6">
        <w:t xml:space="preserve"> </w:t>
      </w:r>
      <w:proofErr w:type="gramStart"/>
      <w:r w:rsidRPr="002A0DD6">
        <w:t>Элементарное</w:t>
      </w:r>
      <w:r w:rsidR="006D109F" w:rsidRPr="002A0DD6">
        <w:t xml:space="preserve">  </w:t>
      </w:r>
      <w:r w:rsidRPr="002A0DD6">
        <w:t>прогнозирование</w:t>
      </w:r>
      <w:proofErr w:type="gramEnd"/>
      <w:r w:rsidR="006D109F" w:rsidRPr="002A0DD6">
        <w:t xml:space="preserve"> </w:t>
      </w:r>
      <w:r w:rsidRPr="002A0DD6">
        <w:lastRenderedPageBreak/>
        <w:t>порядка</w:t>
      </w:r>
      <w:r w:rsidR="006D109F" w:rsidRPr="002A0DD6">
        <w:t xml:space="preserve"> </w:t>
      </w:r>
      <w:r w:rsidRPr="002A0DD6">
        <w:t>действий</w:t>
      </w:r>
      <w:r w:rsidR="006D109F" w:rsidRPr="002A0DD6">
        <w:t xml:space="preserve">  </w:t>
      </w:r>
      <w:r w:rsidRPr="002A0DD6">
        <w:t>в</w:t>
      </w:r>
      <w:r w:rsidR="006D109F" w:rsidRPr="002A0DD6">
        <w:t xml:space="preserve"> </w:t>
      </w:r>
      <w:r w:rsidRPr="002A0DD6">
        <w:t>зависимости</w:t>
      </w:r>
      <w:r w:rsidR="006D109F" w:rsidRPr="002A0DD6">
        <w:t xml:space="preserve"> </w:t>
      </w:r>
      <w:r w:rsidRPr="002A0DD6">
        <w:t>от желаемого/необходимого</w:t>
      </w:r>
      <w:r w:rsidR="006D109F" w:rsidRPr="002A0DD6">
        <w:t xml:space="preserve"> </w:t>
      </w:r>
      <w:r w:rsidRPr="002A0DD6">
        <w:t>результата;</w:t>
      </w:r>
      <w:r w:rsidR="006D109F" w:rsidRPr="002A0DD6">
        <w:t xml:space="preserve"> </w:t>
      </w:r>
      <w:r w:rsidRPr="002A0DD6">
        <w:t>выбор</w:t>
      </w:r>
      <w:r w:rsidR="006D109F" w:rsidRPr="002A0DD6">
        <w:t xml:space="preserve"> </w:t>
      </w:r>
      <w:r w:rsidRPr="002A0DD6">
        <w:t xml:space="preserve"> способа</w:t>
      </w:r>
      <w:r w:rsidR="006D109F" w:rsidRPr="002A0DD6">
        <w:t xml:space="preserve"> </w:t>
      </w:r>
      <w:r w:rsidRPr="002A0DD6">
        <w:t>работы</w:t>
      </w:r>
      <w:r w:rsidR="006D109F" w:rsidRPr="002A0DD6">
        <w:t xml:space="preserve">  </w:t>
      </w:r>
      <w:r w:rsidRPr="002A0DD6">
        <w:t>в</w:t>
      </w:r>
      <w:r w:rsidR="006D109F" w:rsidRPr="002A0DD6">
        <w:t xml:space="preserve"> </w:t>
      </w:r>
      <w:r w:rsidRPr="002A0DD6">
        <w:t>зависимости</w:t>
      </w:r>
      <w:r w:rsidR="006B0CC7" w:rsidRPr="002A0DD6">
        <w:t xml:space="preserve"> </w:t>
      </w:r>
      <w:r w:rsidRPr="002A0DD6">
        <w:t>от</w:t>
      </w:r>
      <w:r w:rsidR="006B0CC7" w:rsidRPr="002A0DD6">
        <w:t xml:space="preserve"> </w:t>
      </w:r>
      <w:r w:rsidRPr="002A0DD6">
        <w:t>требуемого результата/замысла.</w:t>
      </w:r>
    </w:p>
    <w:p w14:paraId="1C0C0A97" w14:textId="77777777" w:rsidR="00ED51AA" w:rsidRPr="002A0DD6" w:rsidRDefault="00ED51AA" w:rsidP="00050E3D">
      <w:pPr>
        <w:pStyle w:val="af0"/>
      </w:pPr>
    </w:p>
    <w:p w14:paraId="14FF1115" w14:textId="77777777" w:rsidR="009C7A8B" w:rsidRDefault="00ED51AA" w:rsidP="00050E3D">
      <w:pPr>
        <w:pStyle w:val="af0"/>
      </w:pPr>
      <w:r w:rsidRPr="002A0DD6">
        <w:t>Информационно-коммуникативные технологии</w:t>
      </w:r>
    </w:p>
    <w:p w14:paraId="183F1E62" w14:textId="77777777" w:rsidR="00ED51AA" w:rsidRPr="002A0DD6" w:rsidRDefault="00ED51AA" w:rsidP="00050E3D">
      <w:pPr>
        <w:pStyle w:val="af0"/>
      </w:pPr>
      <w:r w:rsidRPr="002A0DD6">
        <w:t>Демонстрация учителем готовых материалов на информационных носителях. Информация. Виды информации.</w:t>
      </w:r>
    </w:p>
    <w:p w14:paraId="487D6194" w14:textId="77777777" w:rsidR="00ED51AA" w:rsidRPr="002A0DD6" w:rsidRDefault="00ED51AA" w:rsidP="00050E3D">
      <w:pPr>
        <w:pStyle w:val="af0"/>
      </w:pPr>
      <w:r w:rsidRPr="002A0DD6">
        <w:t>Универсальные учебные действия (пропедевтический уровень)</w:t>
      </w:r>
    </w:p>
    <w:p w14:paraId="0D154BA7" w14:textId="77777777" w:rsidR="00ED51AA" w:rsidRPr="002A0DD6" w:rsidRDefault="00ED51AA" w:rsidP="00050E3D">
      <w:pPr>
        <w:pStyle w:val="af0"/>
      </w:pPr>
      <w:r w:rsidRPr="002A0DD6">
        <w:t>Познавательные УУД:</w:t>
      </w:r>
    </w:p>
    <w:p w14:paraId="0503F3D4" w14:textId="77777777" w:rsidR="00ED51AA" w:rsidRPr="002A0DD6" w:rsidRDefault="00ED51AA" w:rsidP="00050E3D">
      <w:pPr>
        <w:pStyle w:val="af0"/>
      </w:pPr>
      <w:r w:rsidRPr="002A0DD6">
        <w:t>ориентироваться в терминах, используемых в технологии (в пределах изученного); воспринимать и использовать предложенную инструкцию (устную, графическую);</w:t>
      </w:r>
      <w:r w:rsidR="006B0CC7" w:rsidRPr="002A0DD6">
        <w:t xml:space="preserve"> </w:t>
      </w:r>
      <w:r w:rsidRPr="002A0DD6">
        <w:t>анализировать</w:t>
      </w:r>
      <w:r w:rsidR="006D109F" w:rsidRPr="002A0DD6">
        <w:t xml:space="preserve"> </w:t>
      </w:r>
      <w:r w:rsidRPr="002A0DD6">
        <w:t>устройство</w:t>
      </w:r>
      <w:r w:rsidR="006B0CC7" w:rsidRPr="002A0DD6">
        <w:t xml:space="preserve"> </w:t>
      </w:r>
      <w:r w:rsidRPr="002A0DD6">
        <w:t>простых</w:t>
      </w:r>
      <w:r w:rsidR="006D109F" w:rsidRPr="002A0DD6">
        <w:t xml:space="preserve"> </w:t>
      </w:r>
      <w:r w:rsidRPr="002A0DD6">
        <w:t>изделий</w:t>
      </w:r>
      <w:r w:rsidR="006B0CC7" w:rsidRPr="002A0DD6">
        <w:t xml:space="preserve"> </w:t>
      </w:r>
      <w:r w:rsidRPr="002A0DD6">
        <w:t>по</w:t>
      </w:r>
      <w:r w:rsidR="006B0CC7" w:rsidRPr="002A0DD6">
        <w:t xml:space="preserve"> </w:t>
      </w:r>
      <w:r w:rsidRPr="002A0DD6">
        <w:t>образцу,</w:t>
      </w:r>
      <w:r w:rsidR="006B0CC7" w:rsidRPr="002A0DD6">
        <w:t xml:space="preserve"> </w:t>
      </w:r>
      <w:r w:rsidRPr="002A0DD6">
        <w:t>рисунку,</w:t>
      </w:r>
      <w:r w:rsidR="006D109F" w:rsidRPr="002A0DD6">
        <w:t xml:space="preserve"> </w:t>
      </w:r>
      <w:r w:rsidRPr="002A0DD6">
        <w:t>выделять</w:t>
      </w:r>
      <w:r w:rsidR="006B0CC7" w:rsidRPr="002A0DD6">
        <w:t xml:space="preserve"> </w:t>
      </w:r>
      <w:r w:rsidRPr="002A0DD6">
        <w:t>основные</w:t>
      </w:r>
      <w:r w:rsidR="006D109F" w:rsidRPr="002A0DD6">
        <w:t xml:space="preserve"> </w:t>
      </w:r>
      <w:r w:rsidRPr="002A0DD6">
        <w:t>и второстепенные составляющие конструкции;</w:t>
      </w:r>
    </w:p>
    <w:p w14:paraId="03ADBB4D" w14:textId="77777777" w:rsidR="00ED51AA" w:rsidRPr="002A0DD6" w:rsidRDefault="00ED51AA" w:rsidP="00050E3D">
      <w:pPr>
        <w:pStyle w:val="af0"/>
      </w:pPr>
      <w:r w:rsidRPr="002A0DD6">
        <w:t>сравнивать отдельные изделия (конструкции), находить сходство и различия в их устройстве.</w:t>
      </w:r>
    </w:p>
    <w:p w14:paraId="3AF71DB0" w14:textId="77777777" w:rsidR="00ED51AA" w:rsidRPr="002A0DD6" w:rsidRDefault="00ED51AA" w:rsidP="00050E3D">
      <w:pPr>
        <w:pStyle w:val="af0"/>
      </w:pPr>
      <w:r w:rsidRPr="002A0DD6">
        <w:t>Работа с информацией:</w:t>
      </w:r>
    </w:p>
    <w:p w14:paraId="353AC2ED" w14:textId="77777777" w:rsidR="00ED51AA" w:rsidRPr="002A0DD6" w:rsidRDefault="00ED51AA" w:rsidP="00050E3D">
      <w:pPr>
        <w:pStyle w:val="af0"/>
      </w:pPr>
      <w:r w:rsidRPr="002A0DD6">
        <w:t>воспринимать информацию (представленную в объяснении учителя или в учебнике), использовать её в работе;</w:t>
      </w:r>
    </w:p>
    <w:p w14:paraId="2A54DDB5" w14:textId="77777777" w:rsidR="00AE2612" w:rsidRPr="002A0DD6" w:rsidRDefault="00ED51AA" w:rsidP="00716ED9">
      <w:r w:rsidRPr="002A0DD6">
        <w:t>понимать и анализировать простейшую знаково-символическую информацию (схема, рисунок) и строить работу в соответствии с ней.</w:t>
      </w:r>
    </w:p>
    <w:p w14:paraId="14CA39E7" w14:textId="77777777" w:rsidR="00ED51AA" w:rsidRPr="002A0DD6" w:rsidRDefault="00ED51AA" w:rsidP="00716ED9">
      <w:r w:rsidRPr="002A0DD6">
        <w:t>Коммуникативные УУД:</w:t>
      </w:r>
    </w:p>
    <w:p w14:paraId="2D1C21E5" w14:textId="77777777" w:rsidR="00ED51AA" w:rsidRPr="002A0DD6" w:rsidRDefault="00ED51AA" w:rsidP="00716ED9">
      <w:r w:rsidRPr="002A0DD6">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2B4D12E7" w14:textId="77777777" w:rsidR="00ED51AA" w:rsidRPr="002A0DD6" w:rsidRDefault="00ED51AA" w:rsidP="00050E3D">
      <w:pPr>
        <w:pStyle w:val="af0"/>
        <w:rPr>
          <w:i/>
        </w:rPr>
      </w:pPr>
      <w:r w:rsidRPr="002A0DD6">
        <w:t>строить несложные высказывания, сообщения в устной форме (по содержанию изученных тем). Р</w:t>
      </w:r>
      <w:r w:rsidRPr="002A0DD6">
        <w:rPr>
          <w:i/>
        </w:rPr>
        <w:t>егулятивные УУД:</w:t>
      </w:r>
    </w:p>
    <w:p w14:paraId="46DAF10C" w14:textId="77777777" w:rsidR="00ED51AA" w:rsidRPr="002A0DD6" w:rsidRDefault="00ED51AA" w:rsidP="00050E3D">
      <w:pPr>
        <w:pStyle w:val="af0"/>
      </w:pPr>
      <w:r w:rsidRPr="002A0DD6">
        <w:t>принимать и удерживать в процессе деятельности предложенную учебную задачу;</w:t>
      </w:r>
    </w:p>
    <w:p w14:paraId="585E3DFD" w14:textId="77777777" w:rsidR="00ED51AA" w:rsidRPr="002A0DD6" w:rsidRDefault="00ED51AA" w:rsidP="00050E3D">
      <w:pPr>
        <w:pStyle w:val="af0"/>
      </w:pPr>
      <w:r w:rsidRPr="002A0DD6">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327CEA94" w14:textId="77777777" w:rsidR="00ED51AA" w:rsidRPr="002A0DD6" w:rsidRDefault="00ED51AA" w:rsidP="00050E3D">
      <w:pPr>
        <w:pStyle w:val="af0"/>
      </w:pPr>
      <w:r w:rsidRPr="002A0DD6">
        <w:t>понимать и принимать критерии оценки качества работы, руководствоваться ими в процессе анализа и оценки выполненных работ;</w:t>
      </w:r>
    </w:p>
    <w:p w14:paraId="7D3FF72B" w14:textId="77777777" w:rsidR="00ED51AA" w:rsidRPr="002A0DD6" w:rsidRDefault="00ED51AA" w:rsidP="00050E3D">
      <w:pPr>
        <w:pStyle w:val="af0"/>
      </w:pPr>
      <w:r w:rsidRPr="002A0DD6">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19FA30CC" w14:textId="77777777" w:rsidR="00ED51AA" w:rsidRPr="002A0DD6" w:rsidRDefault="00ED51AA" w:rsidP="00050E3D">
      <w:pPr>
        <w:pStyle w:val="af0"/>
      </w:pPr>
      <w:r w:rsidRPr="002A0DD6">
        <w:t>выполнять несложные действия контроля и оценки по предложенным критериям.</w:t>
      </w:r>
    </w:p>
    <w:p w14:paraId="2E2EC579" w14:textId="77777777" w:rsidR="00ED51AA" w:rsidRPr="002A0DD6" w:rsidRDefault="00ED51AA" w:rsidP="00050E3D">
      <w:pPr>
        <w:pStyle w:val="af0"/>
      </w:pPr>
      <w:r w:rsidRPr="002A0DD6">
        <w:t>Совместная деятельность:</w:t>
      </w:r>
    </w:p>
    <w:p w14:paraId="535A71BF" w14:textId="77777777" w:rsidR="00ED51AA" w:rsidRPr="002A0DD6" w:rsidRDefault="00ED51AA" w:rsidP="00050E3D">
      <w:pPr>
        <w:pStyle w:val="af0"/>
      </w:pPr>
      <w:r w:rsidRPr="002A0DD6">
        <w:t>проявлять положительное отношение к включению в совместную работу, к простым видам сотрудничества;</w:t>
      </w:r>
    </w:p>
    <w:p w14:paraId="4FCA8E78" w14:textId="77777777" w:rsidR="00ED51AA" w:rsidRPr="002A0DD6" w:rsidRDefault="00ED51AA" w:rsidP="00050E3D">
      <w:pPr>
        <w:pStyle w:val="af0"/>
      </w:pPr>
      <w:r w:rsidRPr="002A0DD6">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28C86285" w14:textId="77777777" w:rsidR="00ED51AA" w:rsidRPr="002A0DD6" w:rsidRDefault="00ED51AA" w:rsidP="00050E3D">
      <w:pPr>
        <w:pStyle w:val="af0"/>
      </w:pPr>
      <w:r w:rsidRPr="002A0DD6">
        <w:t>2 КЛАСС (34 ч)</w:t>
      </w:r>
    </w:p>
    <w:p w14:paraId="2A784263" w14:textId="77777777" w:rsidR="00ED51AA" w:rsidRPr="002A0DD6" w:rsidRDefault="00ED51AA" w:rsidP="00050E3D">
      <w:pPr>
        <w:pStyle w:val="af0"/>
      </w:pPr>
      <w:r w:rsidRPr="002A0DD6">
        <w:t>Технологии, профессии и производства (8 ч)</w:t>
      </w:r>
    </w:p>
    <w:p w14:paraId="6297A109" w14:textId="77777777" w:rsidR="00ED51AA" w:rsidRPr="002A0DD6" w:rsidRDefault="00ED51AA" w:rsidP="00050E3D">
      <w:pPr>
        <w:pStyle w:val="af0"/>
      </w:pPr>
      <w:r w:rsidRPr="002A0DD6">
        <w:lastRenderedPageBreak/>
        <w:t xml:space="preserve">Рукотворный мир </w:t>
      </w:r>
      <w:r w:rsidR="00BC6FB1" w:rsidRPr="002A0DD6">
        <w:t>-</w:t>
      </w:r>
      <w:r w:rsidRPr="002A0DD6">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6E09C4A3" w14:textId="77777777" w:rsidR="00ED51AA" w:rsidRPr="002A0DD6" w:rsidRDefault="00ED51AA" w:rsidP="00050E3D">
      <w:pPr>
        <w:pStyle w:val="af0"/>
      </w:pPr>
      <w:r w:rsidRPr="002A0DD6">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07C9906A" w14:textId="77777777" w:rsidR="00ED51AA" w:rsidRPr="002A0DD6" w:rsidRDefault="00ED51AA" w:rsidP="00050E3D">
      <w:pPr>
        <w:pStyle w:val="af0"/>
      </w:pPr>
      <w:r w:rsidRPr="002A0DD6">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5AB5D4E6" w14:textId="77777777" w:rsidR="00ED51AA" w:rsidRPr="002A0DD6" w:rsidRDefault="00ED51AA" w:rsidP="00050E3D">
      <w:pPr>
        <w:pStyle w:val="af0"/>
      </w:pPr>
      <w:r w:rsidRPr="002A0DD6">
        <w:t>Технологии ручной обработки материалов (14 ч)</w:t>
      </w:r>
    </w:p>
    <w:p w14:paraId="0CB563B5" w14:textId="77777777" w:rsidR="00ED51AA" w:rsidRPr="002A0DD6" w:rsidRDefault="00ED51AA" w:rsidP="00050E3D">
      <w:pPr>
        <w:pStyle w:val="af0"/>
      </w:pPr>
      <w:r w:rsidRPr="002A0DD6">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5BEDCAA" w14:textId="77777777" w:rsidR="00ED51AA" w:rsidRPr="002A0DD6" w:rsidRDefault="00ED51AA" w:rsidP="00050E3D">
      <w:pPr>
        <w:pStyle w:val="af0"/>
      </w:pPr>
      <w:r w:rsidRPr="002A0DD6">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6242B4B" w14:textId="77777777" w:rsidR="00ED51AA" w:rsidRPr="002A0DD6" w:rsidRDefault="00ED51AA" w:rsidP="00050E3D">
      <w:pPr>
        <w:pStyle w:val="af0"/>
      </w:pPr>
      <w:r w:rsidRPr="002A0DD6">
        <w:t xml:space="preserve">Виды условных графических изображений: рисунок, простейший чертёж, эскиз, схема. Чертёжные инструменты </w:t>
      </w:r>
      <w:r w:rsidR="00BC6FB1" w:rsidRPr="002A0DD6">
        <w:t>-</w:t>
      </w:r>
      <w:r w:rsidRPr="002A0DD6">
        <w:t xml:space="preserve"> линейка (угольник, циркуль). Их функциональное назначение, конструкция. Приёмы безопасной работы колющими (циркуль) инструментами.</w:t>
      </w:r>
    </w:p>
    <w:p w14:paraId="549DA54D" w14:textId="77777777" w:rsidR="00ED51AA" w:rsidRPr="002A0DD6" w:rsidRDefault="00ED51AA" w:rsidP="00050E3D">
      <w:pPr>
        <w:pStyle w:val="af0"/>
      </w:pPr>
      <w:r w:rsidRPr="002A0DD6">
        <w:rPr>
          <w:u w:val="single" w:color="231F20"/>
        </w:rPr>
        <w:t>Технология обработки бумаги и картона</w:t>
      </w:r>
      <w:r w:rsidRPr="002A0DD6">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w:t>
      </w:r>
      <w:r w:rsidR="00BC6FB1" w:rsidRPr="002A0DD6">
        <w:t>-</w:t>
      </w:r>
      <w:r w:rsidRPr="002A0DD6">
        <w:t xml:space="preserve"> </w:t>
      </w:r>
      <w:proofErr w:type="spellStart"/>
      <w:r w:rsidRPr="002A0DD6">
        <w:t>биговка</w:t>
      </w:r>
      <w:proofErr w:type="spellEnd"/>
      <w:r w:rsidRPr="002A0DD6">
        <w:t xml:space="preserve">. Подвижное соединение деталей на проволоку, толстую нитку. </w:t>
      </w:r>
    </w:p>
    <w:p w14:paraId="3EDB58A2" w14:textId="77777777" w:rsidR="00ED51AA" w:rsidRPr="002A0DD6" w:rsidRDefault="00ED51AA" w:rsidP="00050E3D">
      <w:pPr>
        <w:pStyle w:val="af0"/>
      </w:pPr>
      <w:r w:rsidRPr="002A0DD6">
        <w:rPr>
          <w:u w:val="single" w:color="231F20"/>
        </w:rPr>
        <w:t>Технология обработки текстильных материалов.</w:t>
      </w:r>
      <w:r w:rsidRPr="002A0DD6">
        <w:t xml:space="preserve"> Строение ткани (поперечное и продольное направление нитей). Ткани и нитки растительного </w:t>
      </w:r>
      <w:r w:rsidRPr="002A0DD6">
        <w:lastRenderedPageBreak/>
        <w:t>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2A0DD6">
        <w:rPr>
          <w:position w:val="4"/>
        </w:rPr>
        <w:t>1</w:t>
      </w:r>
      <w:r w:rsidRPr="002A0DD6">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r w:rsidR="00A946C9" w:rsidRPr="002A0DD6">
        <w:t xml:space="preserve"> </w:t>
      </w:r>
      <w:r w:rsidRPr="002A0DD6">
        <w:t>деталей).</w:t>
      </w:r>
    </w:p>
    <w:p w14:paraId="7FE41AA3" w14:textId="77777777" w:rsidR="00ED51AA" w:rsidRPr="002A0DD6" w:rsidRDefault="00ED51AA" w:rsidP="00050E3D">
      <w:pPr>
        <w:pStyle w:val="af0"/>
      </w:pPr>
      <w:r w:rsidRPr="002A0DD6">
        <w:t>Использование дополнительных материалов (например, проволока, пряжа, бусины и др.).</w:t>
      </w:r>
    </w:p>
    <w:p w14:paraId="6CDECC9C" w14:textId="77777777" w:rsidR="00ED51AA" w:rsidRPr="002A0DD6" w:rsidRDefault="00ED51AA" w:rsidP="00050E3D">
      <w:pPr>
        <w:pStyle w:val="af0"/>
      </w:pPr>
      <w:r w:rsidRPr="002A0DD6">
        <w:t>Конструирование и моделирование (10 ч)</w:t>
      </w:r>
    </w:p>
    <w:p w14:paraId="3A5C5E01" w14:textId="77777777" w:rsidR="00ED51AA" w:rsidRPr="002A0DD6" w:rsidRDefault="00ED51AA" w:rsidP="00050E3D">
      <w:pPr>
        <w:pStyle w:val="af0"/>
      </w:pPr>
      <w:r w:rsidRPr="002A0DD6">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48F2468" w14:textId="77777777" w:rsidR="00ED51AA" w:rsidRPr="002A0DD6" w:rsidRDefault="00ED51AA" w:rsidP="00050E3D">
      <w:pPr>
        <w:pStyle w:val="af0"/>
      </w:pPr>
      <w:r w:rsidRPr="002A0DD6">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02746DAC" w14:textId="77777777" w:rsidR="00ED51AA" w:rsidRPr="002A0DD6" w:rsidRDefault="00ED51AA" w:rsidP="00050E3D">
      <w:pPr>
        <w:pStyle w:val="af0"/>
      </w:pPr>
      <w:r w:rsidRPr="002A0DD6">
        <w:t>Информационно-коммуникативные технологии (2 ч)</w:t>
      </w:r>
    </w:p>
    <w:p w14:paraId="47A00253" w14:textId="77777777" w:rsidR="00ED51AA" w:rsidRPr="002A0DD6" w:rsidRDefault="00ED51AA" w:rsidP="00050E3D">
      <w:pPr>
        <w:pStyle w:val="af0"/>
      </w:pPr>
      <w:r w:rsidRPr="002A0DD6">
        <w:t>Демонстрация учителем готовых материалов на информационных носителях*.</w:t>
      </w:r>
    </w:p>
    <w:p w14:paraId="608615C0" w14:textId="77777777" w:rsidR="00ED51AA" w:rsidRPr="002A0DD6" w:rsidRDefault="00ED51AA" w:rsidP="00050E3D">
      <w:pPr>
        <w:pStyle w:val="af0"/>
      </w:pPr>
      <w:r w:rsidRPr="002A0DD6">
        <w:t>Поиск информации. Интернет как источник информации.</w:t>
      </w:r>
    </w:p>
    <w:p w14:paraId="12FD514D" w14:textId="77777777" w:rsidR="00ED51AA" w:rsidRPr="002A0DD6" w:rsidRDefault="00ED51AA" w:rsidP="00050E3D">
      <w:pPr>
        <w:pStyle w:val="af0"/>
      </w:pPr>
      <w:r w:rsidRPr="002A0DD6">
        <w:t>Универсальные учебные действия</w:t>
      </w:r>
    </w:p>
    <w:p w14:paraId="1B24B5B1" w14:textId="77777777" w:rsidR="00ED51AA" w:rsidRPr="002A0DD6" w:rsidRDefault="00ED51AA" w:rsidP="00050E3D">
      <w:pPr>
        <w:pStyle w:val="af0"/>
      </w:pPr>
      <w:r w:rsidRPr="002A0DD6">
        <w:t>Познавательные УУД:</w:t>
      </w:r>
    </w:p>
    <w:p w14:paraId="6A5AFC0C" w14:textId="77777777" w:rsidR="00ED51AA" w:rsidRPr="002A0DD6" w:rsidRDefault="00BC6FB1" w:rsidP="00050E3D">
      <w:pPr>
        <w:pStyle w:val="af0"/>
      </w:pPr>
      <w:r w:rsidRPr="002A0DD6">
        <w:t>-</w:t>
      </w:r>
      <w:r w:rsidR="00ED51AA" w:rsidRPr="002A0DD6">
        <w:t>ориентироваться в терминах, используемых в технологии (в пределах изученного);</w:t>
      </w:r>
    </w:p>
    <w:p w14:paraId="3F8453C4" w14:textId="77777777" w:rsidR="00ED51AA" w:rsidRPr="002A0DD6" w:rsidRDefault="00BC6FB1" w:rsidP="00050E3D">
      <w:pPr>
        <w:pStyle w:val="af0"/>
      </w:pPr>
      <w:r w:rsidRPr="002A0DD6">
        <w:t>-</w:t>
      </w:r>
      <w:r w:rsidR="00ED51AA" w:rsidRPr="002A0DD6">
        <w:t>выполнять работу в соответствии с образцом, инструкцией, устной или письменной;</w:t>
      </w:r>
    </w:p>
    <w:p w14:paraId="528E6643" w14:textId="77777777" w:rsidR="00ED51AA" w:rsidRPr="002A0DD6" w:rsidRDefault="00BC6FB1" w:rsidP="00050E3D">
      <w:pPr>
        <w:pStyle w:val="af0"/>
      </w:pPr>
      <w:r w:rsidRPr="002A0DD6">
        <w:t>-</w:t>
      </w:r>
      <w:r w:rsidR="00ED51AA" w:rsidRPr="002A0DD6">
        <w:t>выполнять действия анализа и синтеза, сравнения, группировки с учётом указанных критериев;</w:t>
      </w:r>
    </w:p>
    <w:p w14:paraId="3BF5ECEF" w14:textId="77777777" w:rsidR="00ED51AA" w:rsidRPr="002A0DD6" w:rsidRDefault="00BC6FB1" w:rsidP="00050E3D">
      <w:pPr>
        <w:pStyle w:val="af0"/>
      </w:pPr>
      <w:r w:rsidRPr="002A0DD6">
        <w:t>-</w:t>
      </w:r>
      <w:r w:rsidR="00ED51AA" w:rsidRPr="002A0DD6">
        <w:t>строить рассуждения, делать умозаключения, проверять их в практической работе;</w:t>
      </w:r>
    </w:p>
    <w:p w14:paraId="648F696F" w14:textId="77777777" w:rsidR="00ED51AA" w:rsidRPr="002A0DD6" w:rsidRDefault="00BC6FB1" w:rsidP="00050E3D">
      <w:pPr>
        <w:pStyle w:val="af0"/>
      </w:pPr>
      <w:r w:rsidRPr="002A0DD6">
        <w:t>-</w:t>
      </w:r>
      <w:r w:rsidR="00ED51AA" w:rsidRPr="002A0DD6">
        <w:t>воспроизводить порядок действий при решении учебной/ практической задачи;</w:t>
      </w:r>
    </w:p>
    <w:p w14:paraId="6CCCB4A4" w14:textId="77777777" w:rsidR="00ED51AA" w:rsidRPr="002A0DD6" w:rsidRDefault="00BC6FB1" w:rsidP="00050E3D">
      <w:pPr>
        <w:pStyle w:val="af0"/>
      </w:pPr>
      <w:r w:rsidRPr="002A0DD6">
        <w:t>-</w:t>
      </w:r>
      <w:r w:rsidR="00ED51AA" w:rsidRPr="002A0DD6">
        <w:t>осуществлять решение простых задач в умственной и материализованной форме.</w:t>
      </w:r>
    </w:p>
    <w:p w14:paraId="043AF84F" w14:textId="77777777" w:rsidR="00ED51AA" w:rsidRPr="002A0DD6" w:rsidRDefault="00ED51AA" w:rsidP="00050E3D">
      <w:pPr>
        <w:pStyle w:val="af0"/>
      </w:pPr>
      <w:r w:rsidRPr="002A0DD6">
        <w:t>Работа с информацией:</w:t>
      </w:r>
    </w:p>
    <w:p w14:paraId="6554A492" w14:textId="77777777" w:rsidR="00ED51AA" w:rsidRPr="002A0DD6" w:rsidRDefault="00BC6FB1" w:rsidP="00050E3D">
      <w:pPr>
        <w:pStyle w:val="af0"/>
      </w:pPr>
      <w:r w:rsidRPr="002A0DD6">
        <w:t>-</w:t>
      </w:r>
      <w:r w:rsidR="00ED51AA" w:rsidRPr="002A0DD6">
        <w:t>получать информацию из учебника и других дидактических материалов, использовать её в работе;</w:t>
      </w:r>
    </w:p>
    <w:p w14:paraId="7B3A65E1" w14:textId="77777777" w:rsidR="00ED51AA" w:rsidRPr="002A0DD6" w:rsidRDefault="00BC6FB1" w:rsidP="00050E3D">
      <w:pPr>
        <w:pStyle w:val="af0"/>
      </w:pPr>
      <w:r w:rsidRPr="002A0DD6">
        <w:t>-</w:t>
      </w:r>
      <w:r w:rsidR="00ED51AA" w:rsidRPr="002A0DD6">
        <w:t>понимать и анализировать знаково-символическую информацию (чертёж, эскиз, рисунок, схема) и строить работу в соответствии с ней.</w:t>
      </w:r>
    </w:p>
    <w:p w14:paraId="0A6357B6" w14:textId="77777777" w:rsidR="00ED51AA" w:rsidRPr="002A0DD6" w:rsidRDefault="00ED51AA" w:rsidP="00050E3D">
      <w:pPr>
        <w:pStyle w:val="af0"/>
      </w:pPr>
      <w:r w:rsidRPr="002A0DD6">
        <w:t>Коммуникативные УУД:</w:t>
      </w:r>
    </w:p>
    <w:p w14:paraId="2028950B" w14:textId="77777777" w:rsidR="00ED51AA" w:rsidRPr="002A0DD6" w:rsidRDefault="00BC6FB1" w:rsidP="00050E3D">
      <w:pPr>
        <w:pStyle w:val="af0"/>
      </w:pPr>
      <w:r w:rsidRPr="002A0DD6">
        <w:t>-</w:t>
      </w:r>
      <w:r w:rsidR="00ED51AA" w:rsidRPr="002A0DD6">
        <w:t xml:space="preserve">выполнять правила участия в учебном диалоге: задавать вопросы, дополнять ответы одноклассников, высказывать своё мнение; отвечать на </w:t>
      </w:r>
      <w:r w:rsidR="00ED51AA" w:rsidRPr="002A0DD6">
        <w:lastRenderedPageBreak/>
        <w:t>вопросы; проявлять уважительное отношение к одноклассникам, внимание к мнению другого;</w:t>
      </w:r>
    </w:p>
    <w:p w14:paraId="4FEA9C1D" w14:textId="77777777" w:rsidR="00ED51AA" w:rsidRPr="002A0DD6" w:rsidRDefault="00BC6FB1" w:rsidP="00050E3D">
      <w:pPr>
        <w:pStyle w:val="af0"/>
      </w:pPr>
      <w:r w:rsidRPr="002A0DD6">
        <w:t>-</w:t>
      </w:r>
      <w:r w:rsidR="00ED51AA" w:rsidRPr="002A0DD6">
        <w:t>делиться впечатлениями о прослушанном (прочитанном) тексте, рассказе учителя; о выполненной работе, созданном изделии.</w:t>
      </w:r>
    </w:p>
    <w:p w14:paraId="7673EB8F" w14:textId="77777777" w:rsidR="00ED51AA" w:rsidRPr="002A0DD6" w:rsidRDefault="00ED51AA" w:rsidP="00050E3D">
      <w:pPr>
        <w:pStyle w:val="af0"/>
      </w:pPr>
      <w:r w:rsidRPr="002A0DD6">
        <w:t>Регулятивные УУД:</w:t>
      </w:r>
    </w:p>
    <w:p w14:paraId="5820C3C9" w14:textId="77777777" w:rsidR="00ED51AA" w:rsidRPr="002A0DD6" w:rsidRDefault="00BC6FB1" w:rsidP="00050E3D">
      <w:pPr>
        <w:pStyle w:val="af0"/>
      </w:pPr>
      <w:r w:rsidRPr="002A0DD6">
        <w:t>-</w:t>
      </w:r>
      <w:r w:rsidR="00ED51AA" w:rsidRPr="002A0DD6">
        <w:t>понимать и принимать учебную задачу;</w:t>
      </w:r>
    </w:p>
    <w:p w14:paraId="7C03D327" w14:textId="77777777" w:rsidR="00ED51AA" w:rsidRPr="002A0DD6" w:rsidRDefault="00BC6FB1" w:rsidP="00050E3D">
      <w:pPr>
        <w:pStyle w:val="af0"/>
      </w:pPr>
      <w:r w:rsidRPr="002A0DD6">
        <w:t>-</w:t>
      </w:r>
      <w:r w:rsidR="00ED51AA" w:rsidRPr="002A0DD6">
        <w:t>организовывать свою деятельность;</w:t>
      </w:r>
    </w:p>
    <w:p w14:paraId="39C876E7" w14:textId="77777777" w:rsidR="00ED51AA" w:rsidRPr="002A0DD6" w:rsidRDefault="00BC6FB1" w:rsidP="00050E3D">
      <w:pPr>
        <w:pStyle w:val="af0"/>
      </w:pPr>
      <w:r w:rsidRPr="002A0DD6">
        <w:t>-</w:t>
      </w:r>
      <w:r w:rsidR="00ED51AA" w:rsidRPr="002A0DD6">
        <w:t>понимать предлагаемый план действий, действовать по плану;</w:t>
      </w:r>
    </w:p>
    <w:p w14:paraId="5A865FF2" w14:textId="77777777" w:rsidR="00ED51AA" w:rsidRPr="002A0DD6" w:rsidRDefault="00BC6FB1" w:rsidP="00050E3D">
      <w:pPr>
        <w:pStyle w:val="af0"/>
      </w:pPr>
      <w:r w:rsidRPr="002A0DD6">
        <w:t>-</w:t>
      </w:r>
      <w:r w:rsidR="00ED51AA" w:rsidRPr="002A0DD6">
        <w:t xml:space="preserve">прогнозировать необходимые действия для получения </w:t>
      </w:r>
      <w:proofErr w:type="spellStart"/>
      <w:proofErr w:type="gramStart"/>
      <w:r w:rsidR="00ED51AA" w:rsidRPr="002A0DD6">
        <w:t>прак</w:t>
      </w:r>
      <w:proofErr w:type="spellEnd"/>
      <w:r w:rsidR="00ED51AA" w:rsidRPr="002A0DD6">
        <w:t xml:space="preserve">- </w:t>
      </w:r>
      <w:proofErr w:type="spellStart"/>
      <w:r w:rsidR="00ED51AA" w:rsidRPr="002A0DD6">
        <w:t>тического</w:t>
      </w:r>
      <w:proofErr w:type="spellEnd"/>
      <w:proofErr w:type="gramEnd"/>
      <w:r w:rsidR="00ED51AA" w:rsidRPr="002A0DD6">
        <w:t xml:space="preserve"> результата, планировать работу;</w:t>
      </w:r>
    </w:p>
    <w:p w14:paraId="701BB38F" w14:textId="77777777" w:rsidR="00ED51AA" w:rsidRPr="002A0DD6" w:rsidRDefault="00BC6FB1" w:rsidP="00050E3D">
      <w:pPr>
        <w:pStyle w:val="af0"/>
      </w:pPr>
      <w:r w:rsidRPr="002A0DD6">
        <w:t>-</w:t>
      </w:r>
      <w:r w:rsidR="00ED51AA" w:rsidRPr="002A0DD6">
        <w:t>выполнять действия контроля и оценки;</w:t>
      </w:r>
    </w:p>
    <w:p w14:paraId="71C45D52" w14:textId="77777777" w:rsidR="00ED51AA" w:rsidRPr="002A0DD6" w:rsidRDefault="00BC6FB1" w:rsidP="00050E3D">
      <w:pPr>
        <w:pStyle w:val="af0"/>
      </w:pPr>
      <w:r w:rsidRPr="002A0DD6">
        <w:t>-</w:t>
      </w:r>
      <w:r w:rsidR="00ED51AA" w:rsidRPr="002A0DD6">
        <w:t>воспринимать советы, оценку учителя и одноклассников, стараться учитывать их в работе.</w:t>
      </w:r>
    </w:p>
    <w:p w14:paraId="153D140B" w14:textId="77777777" w:rsidR="00ED51AA" w:rsidRPr="002A0DD6" w:rsidRDefault="00ED51AA" w:rsidP="00050E3D">
      <w:pPr>
        <w:pStyle w:val="af0"/>
      </w:pPr>
      <w:r w:rsidRPr="002A0DD6">
        <w:t>Совместная деятельность:</w:t>
      </w:r>
    </w:p>
    <w:p w14:paraId="6336AA35" w14:textId="77777777" w:rsidR="00ED51AA" w:rsidRPr="002A0DD6" w:rsidRDefault="00BC6FB1" w:rsidP="00050E3D">
      <w:pPr>
        <w:pStyle w:val="af0"/>
      </w:pPr>
      <w:r w:rsidRPr="002A0DD6">
        <w:t>-</w:t>
      </w:r>
      <w:r w:rsidR="00ED51AA" w:rsidRPr="002A0DD6">
        <w:t>выполнять элементарную совместную деятельность в процессе изготовления изделий, осуществлять взаимопомощь;</w:t>
      </w:r>
    </w:p>
    <w:p w14:paraId="432CA6A5" w14:textId="77777777" w:rsidR="009C7A8B" w:rsidRDefault="00BC6FB1" w:rsidP="00050E3D">
      <w:pPr>
        <w:pStyle w:val="af0"/>
      </w:pPr>
      <w:r w:rsidRPr="002A0DD6">
        <w:t>-</w:t>
      </w:r>
      <w:r w:rsidR="00ED51AA" w:rsidRPr="002A0DD6">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2301D74B" w14:textId="77777777" w:rsidR="00ED51AA" w:rsidRPr="002A0DD6" w:rsidRDefault="00ED51AA" w:rsidP="00050E3D">
      <w:pPr>
        <w:pStyle w:val="af0"/>
      </w:pPr>
      <w:r w:rsidRPr="002A0DD6">
        <w:t>3 КЛАСС (34 ч)</w:t>
      </w:r>
    </w:p>
    <w:p w14:paraId="18AD1970" w14:textId="77777777" w:rsidR="00ED51AA" w:rsidRPr="002A0DD6" w:rsidRDefault="00ED51AA" w:rsidP="00050E3D">
      <w:pPr>
        <w:pStyle w:val="af0"/>
      </w:pPr>
      <w:r w:rsidRPr="002A0DD6">
        <w:t>Технологии, профессии и производства (8 ч)</w:t>
      </w:r>
    </w:p>
    <w:p w14:paraId="43B59236" w14:textId="77777777" w:rsidR="00ED51AA" w:rsidRPr="002A0DD6" w:rsidRDefault="00ED51AA" w:rsidP="00050E3D">
      <w:pPr>
        <w:pStyle w:val="af0"/>
      </w:pPr>
      <w:r w:rsidRPr="002A0DD6">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27B7081F" w14:textId="77777777" w:rsidR="00ED51AA" w:rsidRPr="002A0DD6" w:rsidRDefault="00ED51AA" w:rsidP="00050E3D">
      <w:pPr>
        <w:pStyle w:val="af0"/>
      </w:pPr>
      <w:r w:rsidRPr="002A0DD6">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33BF5352" w14:textId="77777777" w:rsidR="00ED51AA" w:rsidRPr="002A0DD6" w:rsidRDefault="00ED51AA" w:rsidP="00050E3D">
      <w:pPr>
        <w:pStyle w:val="af0"/>
      </w:pPr>
      <w:r w:rsidRPr="002A0DD6">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4DEC4442" w14:textId="77777777" w:rsidR="00ED51AA" w:rsidRPr="002A0DD6" w:rsidRDefault="00ED51AA" w:rsidP="00050E3D">
      <w:pPr>
        <w:pStyle w:val="af0"/>
      </w:pPr>
      <w:r w:rsidRPr="002A0DD6">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w:t>
      </w:r>
      <w:r w:rsidR="00BC6FB1" w:rsidRPr="002A0DD6">
        <w:t>-</w:t>
      </w:r>
      <w:r w:rsidRPr="002A0DD6">
        <w:t xml:space="preserve"> жёсткость конструкции (трубчатые сооружения, треугольник как устойчивая геометрическая форма и др.).</w:t>
      </w:r>
    </w:p>
    <w:p w14:paraId="7C037F26" w14:textId="77777777" w:rsidR="00ED51AA" w:rsidRPr="002A0DD6" w:rsidRDefault="00ED51AA" w:rsidP="00050E3D">
      <w:pPr>
        <w:pStyle w:val="af0"/>
      </w:pPr>
      <w:r w:rsidRPr="002A0DD6">
        <w:t>Бережное и внимательное отношение к природе как источнику сырьевых ресурсов и идей для технологий будущего.</w:t>
      </w:r>
    </w:p>
    <w:p w14:paraId="2D31D994" w14:textId="77777777" w:rsidR="00ED51AA" w:rsidRPr="002A0DD6" w:rsidRDefault="00ED51AA" w:rsidP="00050E3D">
      <w:pPr>
        <w:pStyle w:val="af0"/>
      </w:pPr>
      <w:r w:rsidRPr="002A0DD6">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6C74D782" w14:textId="77777777" w:rsidR="00ED51AA" w:rsidRPr="002A0DD6" w:rsidRDefault="00ED51AA" w:rsidP="00050E3D">
      <w:pPr>
        <w:pStyle w:val="af0"/>
      </w:pPr>
      <w:r w:rsidRPr="002A0DD6">
        <w:lastRenderedPageBreak/>
        <w:t>Технологии ручной обработки материалов (10 ч)</w:t>
      </w:r>
    </w:p>
    <w:p w14:paraId="597C80C6" w14:textId="77777777" w:rsidR="00ED51AA" w:rsidRPr="002A0DD6" w:rsidRDefault="00ED51AA" w:rsidP="00050E3D">
      <w:pPr>
        <w:pStyle w:val="af0"/>
      </w:pPr>
      <w:r w:rsidRPr="002A0DD6">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w:t>
      </w:r>
      <w:proofErr w:type="gramStart"/>
      <w:r w:rsidRPr="002A0DD6">
        <w:t>сравни- тельный</w:t>
      </w:r>
      <w:proofErr w:type="gramEnd"/>
      <w:r w:rsidRPr="002A0DD6">
        <w:t xml:space="preserve">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18651129" w14:textId="77777777" w:rsidR="00ED51AA" w:rsidRPr="002A0DD6" w:rsidRDefault="00ED51AA" w:rsidP="00050E3D">
      <w:pPr>
        <w:pStyle w:val="af0"/>
      </w:pPr>
      <w:r w:rsidRPr="002A0DD6">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78501494" w14:textId="77777777" w:rsidR="00ED51AA" w:rsidRPr="002A0DD6" w:rsidRDefault="00ED51AA" w:rsidP="00050E3D">
      <w:pPr>
        <w:pStyle w:val="af0"/>
      </w:pPr>
      <w:r w:rsidRPr="002A0DD6">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proofErr w:type="gramStart"/>
      <w:r w:rsidRPr="002A0DD6">
        <w:t>раз- метка</w:t>
      </w:r>
      <w:proofErr w:type="gramEnd"/>
      <w:r w:rsidRPr="002A0DD6">
        <w:t xml:space="preserve">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33264EE" w14:textId="77777777" w:rsidR="00ED51AA" w:rsidRPr="002A0DD6" w:rsidRDefault="00ED51AA" w:rsidP="00050E3D">
      <w:pPr>
        <w:pStyle w:val="af0"/>
      </w:pPr>
      <w:r w:rsidRPr="002A0DD6">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2F56DF58" w14:textId="77777777" w:rsidR="00ED51AA" w:rsidRPr="002A0DD6" w:rsidRDefault="00ED51AA" w:rsidP="00050E3D">
      <w:pPr>
        <w:pStyle w:val="af0"/>
      </w:pPr>
      <w:r w:rsidRPr="002A0DD6">
        <w:t>Выполнение рицовки на картоне с помощью канцелярского ножа, выполнение отверстий шилом.</w:t>
      </w:r>
    </w:p>
    <w:p w14:paraId="32C3077D" w14:textId="77777777" w:rsidR="00ED51AA" w:rsidRPr="002A0DD6" w:rsidRDefault="00ED51AA" w:rsidP="00050E3D">
      <w:pPr>
        <w:pStyle w:val="af0"/>
      </w:pPr>
      <w:r w:rsidRPr="002A0DD6">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7F031C0D" w14:textId="77777777" w:rsidR="009C7A8B" w:rsidRDefault="00ED51AA" w:rsidP="00050E3D">
      <w:pPr>
        <w:pStyle w:val="af0"/>
      </w:pPr>
      <w:r w:rsidRPr="002A0DD6">
        <w:t>Использование дополнительных материалов. Комбинирование разных материалов в одном изделии.</w:t>
      </w:r>
    </w:p>
    <w:p w14:paraId="3558102A" w14:textId="77777777" w:rsidR="00ED51AA" w:rsidRPr="002A0DD6" w:rsidRDefault="00ED51AA" w:rsidP="00050E3D">
      <w:pPr>
        <w:pStyle w:val="af0"/>
      </w:pPr>
      <w:r w:rsidRPr="002A0DD6">
        <w:t>Конструирование и моделирование (12 ч)</w:t>
      </w:r>
    </w:p>
    <w:p w14:paraId="0E70F566" w14:textId="77777777" w:rsidR="00ED51AA" w:rsidRPr="002A0DD6" w:rsidRDefault="00ED51AA" w:rsidP="00050E3D">
      <w:pPr>
        <w:pStyle w:val="af0"/>
      </w:pPr>
      <w:r w:rsidRPr="002A0DD6">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1E83113D" w14:textId="77777777" w:rsidR="00ED51AA" w:rsidRPr="002A0DD6" w:rsidRDefault="00ED51AA" w:rsidP="00050E3D">
      <w:pPr>
        <w:pStyle w:val="af0"/>
      </w:pPr>
      <w:r w:rsidRPr="002A0DD6">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sidRPr="002A0DD6">
        <w:lastRenderedPageBreak/>
        <w:t>практических задач. Решение задач на мысленную трансформацию трёхмерной конструкции в развёртку (и наоборот).</w:t>
      </w:r>
    </w:p>
    <w:p w14:paraId="25391A11" w14:textId="77777777" w:rsidR="00ED51AA" w:rsidRPr="002A0DD6" w:rsidRDefault="00ED51AA" w:rsidP="00050E3D">
      <w:pPr>
        <w:pStyle w:val="af0"/>
      </w:pPr>
      <w:r w:rsidRPr="002A0DD6">
        <w:t>Информационно-коммуникативные технологии (4 ч)</w:t>
      </w:r>
    </w:p>
    <w:p w14:paraId="1AA9CDE7" w14:textId="77777777" w:rsidR="00ED51AA" w:rsidRPr="002A0DD6" w:rsidRDefault="00ED51AA" w:rsidP="00050E3D">
      <w:pPr>
        <w:pStyle w:val="af0"/>
      </w:pPr>
      <w:r w:rsidRPr="002A0DD6">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w:t>
      </w:r>
      <w:proofErr w:type="gramStart"/>
      <w:r w:rsidRPr="002A0DD6">
        <w:t>Интернет</w:t>
      </w:r>
      <w:r w:rsidRPr="002A0DD6">
        <w:rPr>
          <w:position w:val="4"/>
        </w:rPr>
        <w:t xml:space="preserve"> </w:t>
      </w:r>
      <w:r w:rsidRPr="002A0DD6">
        <w:t>,</w:t>
      </w:r>
      <w:proofErr w:type="gramEnd"/>
      <w:r w:rsidRPr="002A0DD6">
        <w:t xml:space="preserve"> видео, DVD). Работа с текстовым редактором </w:t>
      </w:r>
      <w:proofErr w:type="spellStart"/>
      <w:r w:rsidRPr="002A0DD6">
        <w:t>Microsoft</w:t>
      </w:r>
      <w:proofErr w:type="spellEnd"/>
      <w:r w:rsidRPr="002A0DD6">
        <w:t xml:space="preserve"> </w:t>
      </w:r>
      <w:proofErr w:type="spellStart"/>
      <w:r w:rsidRPr="002A0DD6">
        <w:t>Word</w:t>
      </w:r>
      <w:proofErr w:type="spellEnd"/>
      <w:r w:rsidRPr="002A0DD6">
        <w:t xml:space="preserve"> или другим.</w:t>
      </w:r>
    </w:p>
    <w:p w14:paraId="7F4CD495" w14:textId="77777777" w:rsidR="00ED51AA" w:rsidRPr="002A0DD6" w:rsidRDefault="00ED51AA" w:rsidP="00050E3D">
      <w:pPr>
        <w:pStyle w:val="af0"/>
      </w:pPr>
      <w:r w:rsidRPr="002A0DD6">
        <w:t>Универсальные учебные действия</w:t>
      </w:r>
    </w:p>
    <w:p w14:paraId="418444C6" w14:textId="77777777" w:rsidR="00ED51AA" w:rsidRPr="002A0DD6" w:rsidRDefault="00ED51AA" w:rsidP="00050E3D">
      <w:pPr>
        <w:pStyle w:val="af0"/>
      </w:pPr>
      <w:r w:rsidRPr="002A0DD6">
        <w:t>Познавательные УУД:</w:t>
      </w:r>
    </w:p>
    <w:p w14:paraId="0A4F4875" w14:textId="77777777" w:rsidR="00ED51AA" w:rsidRPr="002A0DD6" w:rsidRDefault="00BC6FB1" w:rsidP="00050E3D">
      <w:pPr>
        <w:pStyle w:val="af0"/>
      </w:pPr>
      <w:r w:rsidRPr="002A0DD6">
        <w:t>-</w:t>
      </w:r>
      <w:r w:rsidR="00ED51AA" w:rsidRPr="002A0DD6">
        <w:t>ориентироваться в терминах, используемых в технологии, использовать их в ответах на вопросы и высказываниях (в пределах изученного);</w:t>
      </w:r>
    </w:p>
    <w:p w14:paraId="1E9B72E5" w14:textId="77777777" w:rsidR="00ED51AA" w:rsidRPr="002A0DD6" w:rsidRDefault="00BC6FB1" w:rsidP="00050E3D">
      <w:pPr>
        <w:pStyle w:val="af0"/>
      </w:pPr>
      <w:r w:rsidRPr="002A0DD6">
        <w:t>-</w:t>
      </w:r>
      <w:r w:rsidR="00ED51AA" w:rsidRPr="002A0DD6">
        <w:t>осуществлять анализ предложенных образцов с выделением существенных и несущественных признаков;</w:t>
      </w:r>
    </w:p>
    <w:p w14:paraId="4C936C1F" w14:textId="77777777" w:rsidR="00ED51AA" w:rsidRPr="002A0DD6" w:rsidRDefault="00BC6FB1" w:rsidP="00050E3D">
      <w:pPr>
        <w:pStyle w:val="af0"/>
      </w:pPr>
      <w:r w:rsidRPr="002A0DD6">
        <w:t>-</w:t>
      </w:r>
      <w:r w:rsidR="00ED51AA" w:rsidRPr="002A0DD6">
        <w:t>выполнять работу в соответствии с инструкцией, устной или письменной, а также графически представленной в схеме, таблице;</w:t>
      </w:r>
    </w:p>
    <w:p w14:paraId="4EA7AC30" w14:textId="77777777" w:rsidR="00ED51AA" w:rsidRPr="002A0DD6" w:rsidRDefault="00ED51AA" w:rsidP="00050E3D">
      <w:pPr>
        <w:pStyle w:val="af0"/>
      </w:pPr>
      <w:r w:rsidRPr="002A0DD6">
        <w:t>определять способы доработки конструкций с учётом предложенных условий;</w:t>
      </w:r>
    </w:p>
    <w:p w14:paraId="11859FDB" w14:textId="77777777" w:rsidR="00ED51AA" w:rsidRPr="002A0DD6" w:rsidRDefault="00BC6FB1" w:rsidP="00050E3D">
      <w:pPr>
        <w:pStyle w:val="af0"/>
      </w:pPr>
      <w:r w:rsidRPr="002A0DD6">
        <w:t>-</w:t>
      </w:r>
      <w:r w:rsidR="00ED51AA" w:rsidRPr="002A0DD6">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E52560C" w14:textId="77777777" w:rsidR="00ED51AA" w:rsidRPr="002A0DD6" w:rsidRDefault="00BC6FB1" w:rsidP="00050E3D">
      <w:pPr>
        <w:pStyle w:val="af0"/>
      </w:pPr>
      <w:r w:rsidRPr="002A0DD6">
        <w:t>-</w:t>
      </w:r>
      <w:r w:rsidR="00ED51AA" w:rsidRPr="002A0DD6">
        <w:t>читать и воспроизводить простой чертёж/эскиз развёртки изделия;</w:t>
      </w:r>
    </w:p>
    <w:p w14:paraId="47BBDAC2" w14:textId="77777777" w:rsidR="00ED51AA" w:rsidRPr="002A0DD6" w:rsidRDefault="00BC6FB1" w:rsidP="00050E3D">
      <w:pPr>
        <w:pStyle w:val="af0"/>
      </w:pPr>
      <w:r w:rsidRPr="002A0DD6">
        <w:t>-</w:t>
      </w:r>
      <w:r w:rsidR="00ED51AA" w:rsidRPr="002A0DD6">
        <w:t>восстанавливать нарушенную последовательность выполнения изделия.</w:t>
      </w:r>
    </w:p>
    <w:p w14:paraId="0CC41A7F" w14:textId="77777777" w:rsidR="00ED51AA" w:rsidRPr="002A0DD6" w:rsidRDefault="00ED51AA" w:rsidP="00050E3D">
      <w:pPr>
        <w:pStyle w:val="af0"/>
      </w:pPr>
      <w:r w:rsidRPr="002A0DD6">
        <w:t>Работа с информацией:</w:t>
      </w:r>
    </w:p>
    <w:p w14:paraId="5A3941B1" w14:textId="77777777" w:rsidR="00ED51AA" w:rsidRPr="002A0DD6" w:rsidRDefault="00BC6FB1" w:rsidP="00050E3D">
      <w:pPr>
        <w:pStyle w:val="af0"/>
      </w:pPr>
      <w:r w:rsidRPr="002A0DD6">
        <w:t>-</w:t>
      </w:r>
      <w:r w:rsidR="00ED51AA" w:rsidRPr="002A0DD6">
        <w:t>анализировать и использовать знаково-символические средства представления информации для создания моделей и макетов изучаемых объектов;</w:t>
      </w:r>
    </w:p>
    <w:p w14:paraId="619A0F0C" w14:textId="77777777" w:rsidR="00ED51AA" w:rsidRPr="002A0DD6" w:rsidRDefault="00BC6FB1" w:rsidP="00050E3D">
      <w:pPr>
        <w:pStyle w:val="af0"/>
      </w:pPr>
      <w:r w:rsidRPr="002A0DD6">
        <w:t>-</w:t>
      </w:r>
      <w:r w:rsidR="00ED51AA" w:rsidRPr="002A0DD6">
        <w:t>на основе анализа информации производить выбор наиболее эффективных способов работы;</w:t>
      </w:r>
    </w:p>
    <w:p w14:paraId="6E4020D7" w14:textId="77777777" w:rsidR="00ED51AA" w:rsidRPr="002A0DD6" w:rsidRDefault="00BC6FB1" w:rsidP="00050E3D">
      <w:pPr>
        <w:pStyle w:val="af0"/>
      </w:pPr>
      <w:r w:rsidRPr="002A0DD6">
        <w:t>-</w:t>
      </w:r>
      <w:r w:rsidR="00ED51AA" w:rsidRPr="002A0DD6">
        <w:t>осуществлять поиск необходимой информации для выполнения учебных заданий с использованием учебной литературы;</w:t>
      </w:r>
    </w:p>
    <w:p w14:paraId="2D38BE02" w14:textId="77777777" w:rsidR="00ED51AA" w:rsidRPr="002A0DD6" w:rsidRDefault="00BC6FB1" w:rsidP="00050E3D">
      <w:pPr>
        <w:pStyle w:val="af0"/>
      </w:pPr>
      <w:r w:rsidRPr="002A0DD6">
        <w:t>-</w:t>
      </w:r>
      <w:r w:rsidR="00ED51AA" w:rsidRPr="002A0DD6">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74DE2DC3" w14:textId="77777777" w:rsidR="00ED51AA" w:rsidRPr="002A0DD6" w:rsidRDefault="00ED51AA" w:rsidP="00050E3D">
      <w:pPr>
        <w:pStyle w:val="af0"/>
      </w:pPr>
      <w:r w:rsidRPr="002A0DD6">
        <w:t>Коммуникативные УУД:</w:t>
      </w:r>
    </w:p>
    <w:p w14:paraId="0A8E8648" w14:textId="77777777" w:rsidR="00ED51AA" w:rsidRPr="002A0DD6" w:rsidRDefault="00BC6FB1" w:rsidP="00050E3D">
      <w:pPr>
        <w:pStyle w:val="af0"/>
      </w:pPr>
      <w:r w:rsidRPr="002A0DD6">
        <w:t>-</w:t>
      </w:r>
      <w:r w:rsidR="00ED51AA" w:rsidRPr="002A0DD6">
        <w:t>строить монологическое высказывание, владеть диалогической формой коммуникации;</w:t>
      </w:r>
    </w:p>
    <w:p w14:paraId="18C23620" w14:textId="77777777" w:rsidR="00ED51AA" w:rsidRPr="002A0DD6" w:rsidRDefault="00BC6FB1" w:rsidP="00050E3D">
      <w:pPr>
        <w:pStyle w:val="af0"/>
      </w:pPr>
      <w:r w:rsidRPr="002A0DD6">
        <w:t>-</w:t>
      </w:r>
      <w:r w:rsidR="00ED51AA" w:rsidRPr="002A0DD6">
        <w:t>строить рассуждения в форме связи простых суждений об объекте, его строении, свойствах и способах создания;</w:t>
      </w:r>
    </w:p>
    <w:p w14:paraId="6DA3256A" w14:textId="77777777" w:rsidR="00ED51AA" w:rsidRPr="002A0DD6" w:rsidRDefault="00BC6FB1" w:rsidP="00050E3D">
      <w:pPr>
        <w:pStyle w:val="af0"/>
      </w:pPr>
      <w:r w:rsidRPr="002A0DD6">
        <w:lastRenderedPageBreak/>
        <w:t>-</w:t>
      </w:r>
      <w:r w:rsidR="00ED51AA" w:rsidRPr="002A0DD6">
        <w:t>описывать предметы рукотворного мира, оценивать их достоинства;</w:t>
      </w:r>
    </w:p>
    <w:p w14:paraId="26DF51C4" w14:textId="77777777" w:rsidR="00ED51AA" w:rsidRPr="002A0DD6" w:rsidRDefault="00BC6FB1" w:rsidP="00050E3D">
      <w:pPr>
        <w:pStyle w:val="af0"/>
      </w:pPr>
      <w:r w:rsidRPr="002A0DD6">
        <w:t>-</w:t>
      </w:r>
      <w:r w:rsidR="00ED51AA" w:rsidRPr="002A0DD6">
        <w:t>формулировать собственное мнение, аргументировать выбор вариантов и способов выполнения задания.</w:t>
      </w:r>
    </w:p>
    <w:p w14:paraId="6050823A" w14:textId="77777777" w:rsidR="00ED51AA" w:rsidRPr="002A0DD6" w:rsidRDefault="00ED51AA" w:rsidP="00050E3D">
      <w:pPr>
        <w:pStyle w:val="af0"/>
      </w:pPr>
      <w:r w:rsidRPr="002A0DD6">
        <w:t>Регулятивные УУД:</w:t>
      </w:r>
    </w:p>
    <w:p w14:paraId="0BA0C37D" w14:textId="77777777" w:rsidR="00ED51AA" w:rsidRPr="002A0DD6" w:rsidRDefault="00BC6FB1" w:rsidP="00050E3D">
      <w:pPr>
        <w:pStyle w:val="af0"/>
      </w:pPr>
      <w:r w:rsidRPr="002A0DD6">
        <w:t>-</w:t>
      </w:r>
      <w:r w:rsidR="00ED51AA" w:rsidRPr="002A0DD6">
        <w:t>принимать и сохранять учебную задачу, осуществлять поиск средств для её решения;</w:t>
      </w:r>
    </w:p>
    <w:p w14:paraId="317852C6" w14:textId="77777777" w:rsidR="00ED51AA" w:rsidRPr="002A0DD6" w:rsidRDefault="00BC6FB1" w:rsidP="00050E3D">
      <w:pPr>
        <w:pStyle w:val="af0"/>
      </w:pPr>
      <w:r w:rsidRPr="002A0DD6">
        <w:t>-</w:t>
      </w:r>
      <w:r w:rsidR="00ED51AA" w:rsidRPr="002A0DD6">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00C50E4" w14:textId="77777777" w:rsidR="00ED51AA" w:rsidRPr="002A0DD6" w:rsidRDefault="00BC6FB1" w:rsidP="00050E3D">
      <w:pPr>
        <w:pStyle w:val="af0"/>
      </w:pPr>
      <w:r w:rsidRPr="002A0DD6">
        <w:t>-</w:t>
      </w:r>
      <w:r w:rsidR="00ED51AA" w:rsidRPr="002A0DD6">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2388284D" w14:textId="77777777" w:rsidR="00ED51AA" w:rsidRPr="002A0DD6" w:rsidRDefault="00BC6FB1" w:rsidP="00050E3D">
      <w:pPr>
        <w:pStyle w:val="af0"/>
      </w:pPr>
      <w:r w:rsidRPr="002A0DD6">
        <w:t>-</w:t>
      </w:r>
      <w:r w:rsidR="00ED51AA" w:rsidRPr="002A0DD6">
        <w:t>проявлять волевую саморегуляцию при выполнении задания.</w:t>
      </w:r>
    </w:p>
    <w:p w14:paraId="397ED3FC" w14:textId="77777777" w:rsidR="00ED51AA" w:rsidRPr="002A0DD6" w:rsidRDefault="00ED51AA" w:rsidP="00050E3D">
      <w:pPr>
        <w:pStyle w:val="af0"/>
      </w:pPr>
      <w:r w:rsidRPr="002A0DD6">
        <w:t>Совместная деятельность:</w:t>
      </w:r>
    </w:p>
    <w:p w14:paraId="5197455C" w14:textId="77777777" w:rsidR="00ED51AA" w:rsidRPr="002A0DD6" w:rsidRDefault="00BC6FB1" w:rsidP="00050E3D">
      <w:pPr>
        <w:pStyle w:val="af0"/>
      </w:pPr>
      <w:r w:rsidRPr="002A0DD6">
        <w:t>-</w:t>
      </w:r>
      <w:r w:rsidR="00ED51AA" w:rsidRPr="002A0DD6">
        <w:t>выбирать себе партнёров по совместной деятельности не только по симпатии, но и по деловым качествам;</w:t>
      </w:r>
    </w:p>
    <w:p w14:paraId="334CB9F5" w14:textId="77777777" w:rsidR="00ED51AA" w:rsidRPr="002A0DD6" w:rsidRDefault="00ED51AA" w:rsidP="00050E3D">
      <w:pPr>
        <w:pStyle w:val="af0"/>
      </w:pPr>
      <w:r w:rsidRPr="002A0DD6">
        <w:t>справедливо распределять работу, договариваться, приходить к общему решению, отвечать за общий результат работы;</w:t>
      </w:r>
    </w:p>
    <w:p w14:paraId="2186B62F" w14:textId="77777777" w:rsidR="00ED51AA" w:rsidRPr="002A0DD6" w:rsidRDefault="00BC6FB1" w:rsidP="00050E3D">
      <w:pPr>
        <w:pStyle w:val="af0"/>
      </w:pPr>
      <w:r w:rsidRPr="002A0DD6">
        <w:t>-</w:t>
      </w:r>
      <w:r w:rsidR="00ED51AA" w:rsidRPr="002A0DD6">
        <w:t>выполнять роли лидера, подчинённого, соблюдать равноправие и дружелюбие;</w:t>
      </w:r>
    </w:p>
    <w:p w14:paraId="4807FC2B" w14:textId="77777777" w:rsidR="00ED51AA" w:rsidRPr="002A0DD6" w:rsidRDefault="00BC6FB1" w:rsidP="00050E3D">
      <w:pPr>
        <w:pStyle w:val="af0"/>
      </w:pPr>
      <w:r w:rsidRPr="002A0DD6">
        <w:t>-</w:t>
      </w:r>
      <w:r w:rsidR="00ED51AA" w:rsidRPr="002A0DD6">
        <w:t>осуществлять взаимопомощь, проявлять ответственность при выполнении своей части работы.</w:t>
      </w:r>
    </w:p>
    <w:p w14:paraId="7561E851" w14:textId="77777777" w:rsidR="00ED51AA" w:rsidRPr="002A0DD6" w:rsidRDefault="00ED51AA" w:rsidP="00050E3D">
      <w:pPr>
        <w:pStyle w:val="af0"/>
      </w:pPr>
      <w:r w:rsidRPr="002A0DD6">
        <w:t>4 класс</w:t>
      </w:r>
    </w:p>
    <w:p w14:paraId="481A5E71" w14:textId="77777777" w:rsidR="00ED51AA" w:rsidRPr="002A0DD6" w:rsidRDefault="00ED51AA" w:rsidP="00050E3D">
      <w:pPr>
        <w:pStyle w:val="af0"/>
      </w:pPr>
      <w:r w:rsidRPr="002A0DD6">
        <w:t>1. Технологии, профессии и производства</w:t>
      </w:r>
    </w:p>
    <w:p w14:paraId="36A5E7FF" w14:textId="77777777" w:rsidR="006B0CC7" w:rsidRPr="002A0DD6" w:rsidRDefault="00ED51AA" w:rsidP="00050E3D">
      <w:pPr>
        <w:pStyle w:val="af0"/>
      </w:pPr>
      <w:r w:rsidRPr="002A0DD6">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w:t>
      </w:r>
      <w:r w:rsidR="006B0CC7" w:rsidRPr="002A0DD6">
        <w:t xml:space="preserve">емые из нефти (пластик, </w:t>
      </w:r>
      <w:proofErr w:type="spellStart"/>
      <w:proofErr w:type="gramStart"/>
      <w:r w:rsidR="006B0CC7" w:rsidRPr="002A0DD6">
        <w:t>стеклоткань,пенопласт</w:t>
      </w:r>
      <w:proofErr w:type="spellEnd"/>
      <w:proofErr w:type="gramEnd"/>
      <w:r w:rsidR="006B0CC7" w:rsidRPr="002A0DD6">
        <w:t>)</w:t>
      </w:r>
    </w:p>
    <w:p w14:paraId="15C1FE67" w14:textId="77777777" w:rsidR="00ED51AA" w:rsidRPr="002A0DD6" w:rsidRDefault="00ED51AA" w:rsidP="00050E3D">
      <w:pPr>
        <w:pStyle w:val="af0"/>
      </w:pPr>
      <w:r w:rsidRPr="002A0DD6">
        <w:t>Профессии, связанные с опасностями (пожарные, космонавты, химики и др.).</w:t>
      </w:r>
    </w:p>
    <w:p w14:paraId="4E4963F3" w14:textId="77777777" w:rsidR="00ED51AA" w:rsidRPr="002A0DD6" w:rsidRDefault="00ED51AA" w:rsidP="00050E3D">
      <w:pPr>
        <w:pStyle w:val="af0"/>
      </w:pPr>
      <w:r w:rsidRPr="002A0DD6">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708C3365" w14:textId="77777777" w:rsidR="00ED51AA" w:rsidRPr="002A0DD6" w:rsidRDefault="00ED51AA" w:rsidP="00050E3D">
      <w:pPr>
        <w:pStyle w:val="af0"/>
      </w:pPr>
      <w:r w:rsidRPr="002A0DD6">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4D9CACE4" w14:textId="77777777" w:rsidR="009C7A8B" w:rsidRDefault="00ED51AA" w:rsidP="00050E3D">
      <w:pPr>
        <w:pStyle w:val="af0"/>
      </w:pPr>
      <w:r w:rsidRPr="002A0DD6">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EA182C5" w14:textId="77777777" w:rsidR="00ED51AA" w:rsidRPr="002A0DD6" w:rsidRDefault="00ED51AA" w:rsidP="00050E3D">
      <w:pPr>
        <w:pStyle w:val="af0"/>
      </w:pPr>
      <w:r w:rsidRPr="002A0DD6">
        <w:lastRenderedPageBreak/>
        <w:t>2. Технологии ручной обработки материалов</w:t>
      </w:r>
    </w:p>
    <w:p w14:paraId="65226E2B" w14:textId="77777777" w:rsidR="00ED51AA" w:rsidRPr="002A0DD6" w:rsidRDefault="00ED51AA" w:rsidP="00050E3D">
      <w:pPr>
        <w:pStyle w:val="af0"/>
      </w:pPr>
      <w:r w:rsidRPr="002A0DD6">
        <w:t>Синтетические материалы </w:t>
      </w:r>
      <w:r w:rsidR="00BC6FB1" w:rsidRPr="002A0DD6">
        <w:t>-</w:t>
      </w:r>
      <w:r w:rsidRPr="002A0DD6">
        <w:t xml:space="preserve"> ткани, полимеры (пластик, поролон). Их свойства. Создание синтетических материалов с заданными свойствами.</w:t>
      </w:r>
    </w:p>
    <w:p w14:paraId="74E96712" w14:textId="77777777" w:rsidR="00ED51AA" w:rsidRPr="002A0DD6" w:rsidRDefault="00ED51AA" w:rsidP="00050E3D">
      <w:pPr>
        <w:pStyle w:val="af0"/>
      </w:pPr>
      <w:r w:rsidRPr="002A0DD6">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39241C9E" w14:textId="77777777" w:rsidR="00ED51AA" w:rsidRPr="002A0DD6" w:rsidRDefault="00ED51AA" w:rsidP="00050E3D">
      <w:pPr>
        <w:pStyle w:val="af0"/>
      </w:pPr>
      <w:r w:rsidRPr="002A0DD6">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96AB5A3" w14:textId="77777777" w:rsidR="00ED51AA" w:rsidRPr="002A0DD6" w:rsidRDefault="00ED51AA" w:rsidP="00050E3D">
      <w:pPr>
        <w:pStyle w:val="af0"/>
      </w:pPr>
      <w:r w:rsidRPr="002A0DD6">
        <w:t>Совершенствование умений выполнять разные способы разметки с помощью чертёжных инструментов. Освоение доступных художественных техник.</w:t>
      </w:r>
    </w:p>
    <w:p w14:paraId="4DC6F8B1" w14:textId="77777777" w:rsidR="00ED51AA" w:rsidRPr="002A0DD6" w:rsidRDefault="00ED51AA" w:rsidP="00050E3D">
      <w:pPr>
        <w:pStyle w:val="af0"/>
      </w:pPr>
      <w:r w:rsidRPr="002A0DD6">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653F8D45" w14:textId="77777777" w:rsidR="00ED51AA" w:rsidRPr="002A0DD6" w:rsidRDefault="00ED51AA" w:rsidP="00050E3D">
      <w:pPr>
        <w:pStyle w:val="af0"/>
      </w:pPr>
      <w:r w:rsidRPr="002A0DD6">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521B6A47" w14:textId="77777777" w:rsidR="009C7A8B" w:rsidRDefault="00ED51AA" w:rsidP="00050E3D">
      <w:pPr>
        <w:pStyle w:val="af0"/>
      </w:pPr>
      <w:r w:rsidRPr="002A0DD6">
        <w:t>Комбинированное использование разных материалов.</w:t>
      </w:r>
    </w:p>
    <w:p w14:paraId="00C91A50" w14:textId="77777777" w:rsidR="00ED51AA" w:rsidRPr="002A0DD6" w:rsidRDefault="00ED51AA" w:rsidP="00050E3D">
      <w:pPr>
        <w:pStyle w:val="af0"/>
      </w:pPr>
      <w:r w:rsidRPr="002A0DD6">
        <w:t>3. Конструирование и моделирование</w:t>
      </w:r>
    </w:p>
    <w:p w14:paraId="3E030D7C" w14:textId="77777777" w:rsidR="00ED51AA" w:rsidRPr="002A0DD6" w:rsidRDefault="00ED51AA" w:rsidP="00050E3D">
      <w:pPr>
        <w:pStyle w:val="af0"/>
      </w:pPr>
      <w:r w:rsidRPr="002A0DD6">
        <w:t>Современные требования к техническим устройствам (экологичность, безопасность, эргономичность и др.).</w:t>
      </w:r>
    </w:p>
    <w:p w14:paraId="16291E26" w14:textId="77777777" w:rsidR="00ED51AA" w:rsidRPr="002A0DD6" w:rsidRDefault="00ED51AA" w:rsidP="00050E3D">
      <w:pPr>
        <w:pStyle w:val="af0"/>
      </w:pPr>
      <w:r w:rsidRPr="002A0DD6">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42765D6A" w14:textId="77777777" w:rsidR="009C7A8B" w:rsidRDefault="00ED51AA" w:rsidP="00050E3D">
      <w:pPr>
        <w:pStyle w:val="af0"/>
      </w:pPr>
      <w:r w:rsidRPr="002A0DD6">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1EA7B88" w14:textId="77777777" w:rsidR="00ED51AA" w:rsidRPr="002A0DD6" w:rsidRDefault="00ED51AA" w:rsidP="00050E3D">
      <w:pPr>
        <w:pStyle w:val="af0"/>
      </w:pPr>
      <w:r w:rsidRPr="002A0DD6">
        <w:t>4. Информационно-коммуникативные технологии</w:t>
      </w:r>
    </w:p>
    <w:p w14:paraId="2B91E9F2" w14:textId="77777777" w:rsidR="00ED51AA" w:rsidRPr="002A0DD6" w:rsidRDefault="00ED51AA" w:rsidP="00050E3D">
      <w:pPr>
        <w:pStyle w:val="af0"/>
      </w:pPr>
      <w:r w:rsidRPr="002A0DD6">
        <w:t>Работа с доступной информацией в Интернете и на цифровых носителях информации.</w:t>
      </w:r>
    </w:p>
    <w:p w14:paraId="17C8C514" w14:textId="77777777" w:rsidR="00ED51AA" w:rsidRPr="002A0DD6" w:rsidRDefault="00ED51AA" w:rsidP="00050E3D">
      <w:pPr>
        <w:pStyle w:val="af0"/>
      </w:pPr>
      <w:r w:rsidRPr="002A0DD6">
        <w:lastRenderedPageBreak/>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2A0DD6">
        <w:t>PowerPoint</w:t>
      </w:r>
      <w:proofErr w:type="spellEnd"/>
      <w:r w:rsidRPr="002A0DD6">
        <w:t xml:space="preserve"> или другой.</w:t>
      </w:r>
    </w:p>
    <w:p w14:paraId="0C3D53C8" w14:textId="77777777" w:rsidR="00ED51AA" w:rsidRPr="002A0DD6" w:rsidRDefault="00ED51AA" w:rsidP="00050E3D">
      <w:pPr>
        <w:pStyle w:val="ae"/>
      </w:pPr>
      <w:r w:rsidRPr="002A0DD6">
        <w:t>ПЛАНИРУЕМЫЕ РЕЗУЛЬТАТЫ ОСВОЕНИЯ УЧЕБНОГО ПРЕДМЕТА «ТЕХНОЛОГИЯ»</w:t>
      </w:r>
      <w:r w:rsidR="00A946C9" w:rsidRPr="002A0DD6">
        <w:t xml:space="preserve"> </w:t>
      </w:r>
      <w:r w:rsidRPr="002A0DD6">
        <w:t>НА УРОВНЕ НАЧАЛЬНОГО ОБЩЕГО ОБРАЗОВАНИЯ</w:t>
      </w:r>
    </w:p>
    <w:p w14:paraId="27C3C605" w14:textId="77777777" w:rsidR="00ED51AA" w:rsidRPr="002A0DD6" w:rsidRDefault="00ED51AA" w:rsidP="006F11DF">
      <w:pPr>
        <w:pStyle w:val="ae"/>
      </w:pPr>
      <w:r w:rsidRPr="002A0DD6">
        <w:t>ЛИЧНОСТНЫЕ РЕЗУЛЬТАТЫ ОБУЧАЮЩЕГОСЯ</w:t>
      </w:r>
    </w:p>
    <w:p w14:paraId="1C9087A8" w14:textId="77777777" w:rsidR="00ED51AA" w:rsidRPr="002A0DD6" w:rsidRDefault="00ED51AA" w:rsidP="002A0DD6">
      <w:pPr>
        <w:pStyle w:val="af0"/>
      </w:pPr>
      <w:r w:rsidRPr="002A0DD6">
        <w:t>В результате изучения предмета «Технология» в начальной школе у обучающегося будут сформированы следующие личностные новообразования:</w:t>
      </w:r>
    </w:p>
    <w:p w14:paraId="6FB109B3" w14:textId="77777777" w:rsidR="00ED51AA" w:rsidRPr="002A0DD6" w:rsidRDefault="00BC6FB1" w:rsidP="002A0DD6">
      <w:pPr>
        <w:pStyle w:val="af0"/>
      </w:pPr>
      <w:r w:rsidRPr="002A0DD6">
        <w:t>-</w:t>
      </w:r>
      <w:r w:rsidR="00ED51AA" w:rsidRPr="002A0DD6">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75CE17C7" w14:textId="77777777" w:rsidR="00ED51AA" w:rsidRPr="002A0DD6" w:rsidRDefault="00BC6FB1" w:rsidP="002A0DD6">
      <w:pPr>
        <w:pStyle w:val="af0"/>
      </w:pPr>
      <w:r w:rsidRPr="002A0DD6">
        <w:t>-</w:t>
      </w:r>
      <w:r w:rsidR="00ED51AA" w:rsidRPr="002A0DD6">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7E7321F4" w14:textId="77777777" w:rsidR="00ED51AA" w:rsidRPr="002A0DD6" w:rsidRDefault="00BC6FB1" w:rsidP="002A0DD6">
      <w:pPr>
        <w:pStyle w:val="af0"/>
      </w:pPr>
      <w:r w:rsidRPr="002A0DD6">
        <w:t>-</w:t>
      </w:r>
      <w:r w:rsidR="00ED51AA" w:rsidRPr="002A0DD6">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21EA86CD" w14:textId="77777777" w:rsidR="00ED51AA" w:rsidRPr="002A0DD6" w:rsidRDefault="00BC6FB1" w:rsidP="002A0DD6">
      <w:pPr>
        <w:pStyle w:val="af0"/>
      </w:pPr>
      <w:r w:rsidRPr="002A0DD6">
        <w:t>-</w:t>
      </w:r>
      <w:r w:rsidR="00ED51AA" w:rsidRPr="002A0DD6">
        <w:t xml:space="preserve">проявление способности к эстетической оценке окружающей предметной среды; эстетические чувства </w:t>
      </w:r>
      <w:r w:rsidRPr="002A0DD6">
        <w:t>-</w:t>
      </w:r>
      <w:r w:rsidR="00ED51AA" w:rsidRPr="002A0DD6">
        <w:t xml:space="preserve">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3D42355F" w14:textId="77777777" w:rsidR="00ED51AA" w:rsidRPr="002A0DD6" w:rsidRDefault="00BC6FB1" w:rsidP="002A0DD6">
      <w:pPr>
        <w:pStyle w:val="af0"/>
      </w:pPr>
      <w:r w:rsidRPr="002A0DD6">
        <w:t>-</w:t>
      </w:r>
      <w:r w:rsidR="00ED51AA" w:rsidRPr="002A0DD6">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3006619E" w14:textId="77777777" w:rsidR="00ED51AA" w:rsidRPr="002A0DD6" w:rsidRDefault="00BC6FB1" w:rsidP="002A0DD6">
      <w:pPr>
        <w:pStyle w:val="af0"/>
      </w:pPr>
      <w:r w:rsidRPr="002A0DD6">
        <w:t>-</w:t>
      </w:r>
      <w:r w:rsidR="00ED51AA" w:rsidRPr="002A0DD6">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7FDBB7A5" w14:textId="77777777" w:rsidR="00ED51AA" w:rsidRPr="002A0DD6" w:rsidRDefault="00BC6FB1" w:rsidP="002A0DD6">
      <w:pPr>
        <w:pStyle w:val="af0"/>
      </w:pPr>
      <w:r w:rsidRPr="002A0DD6">
        <w:t>-</w:t>
      </w:r>
      <w:r w:rsidR="00ED51AA" w:rsidRPr="002A0DD6">
        <w:t>готовность вступать в сотрудничество с другими людьми с учётом этики общения; проявление толерантности и доброжелательности.</w:t>
      </w:r>
    </w:p>
    <w:p w14:paraId="2B213F8F" w14:textId="77777777" w:rsidR="00ED51AA" w:rsidRPr="002A0DD6" w:rsidRDefault="00ED51AA" w:rsidP="002A0DD6">
      <w:pPr>
        <w:pStyle w:val="ae"/>
      </w:pPr>
      <w:r w:rsidRPr="002A0DD6">
        <w:t>МЕТАПРЕДМЕТНЫЕ РЕЗУЛЬТАТЫ ОБУЧАЮЩЕГОСЯ</w:t>
      </w:r>
    </w:p>
    <w:p w14:paraId="35902C4A" w14:textId="77777777" w:rsidR="00ED51AA" w:rsidRPr="002A0DD6" w:rsidRDefault="00ED51AA" w:rsidP="002A0DD6">
      <w:pPr>
        <w:pStyle w:val="af0"/>
      </w:pPr>
      <w:r w:rsidRPr="002A0DD6">
        <w:t>К концу обучения в начальной школе у обучающегося формируются следующие универсальные учебные действия.</w:t>
      </w:r>
    </w:p>
    <w:p w14:paraId="76FFD677" w14:textId="77777777" w:rsidR="00ED51AA" w:rsidRPr="002A0DD6" w:rsidRDefault="00ED51AA" w:rsidP="002A0DD6">
      <w:pPr>
        <w:pStyle w:val="af0"/>
      </w:pPr>
      <w:r w:rsidRPr="002A0DD6">
        <w:t>Познавательные УУД:</w:t>
      </w:r>
    </w:p>
    <w:p w14:paraId="4FD38D4A" w14:textId="77777777" w:rsidR="00ED51AA" w:rsidRPr="002A0DD6" w:rsidRDefault="00BC6FB1" w:rsidP="002A0DD6">
      <w:pPr>
        <w:pStyle w:val="af0"/>
      </w:pPr>
      <w:r w:rsidRPr="002A0DD6">
        <w:t>-</w:t>
      </w:r>
      <w:r w:rsidR="00ED51AA" w:rsidRPr="002A0DD6">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01E025AE" w14:textId="77777777" w:rsidR="00ED51AA" w:rsidRPr="002A0DD6" w:rsidRDefault="00BC6FB1" w:rsidP="002A0DD6">
      <w:pPr>
        <w:pStyle w:val="af0"/>
      </w:pPr>
      <w:r w:rsidRPr="002A0DD6">
        <w:t>-</w:t>
      </w:r>
      <w:r w:rsidR="00ED51AA" w:rsidRPr="002A0DD6">
        <w:t>осуществлять анализ объектов и изделий с выделением существенных и несущественных признаков;</w:t>
      </w:r>
    </w:p>
    <w:p w14:paraId="0F1236DE" w14:textId="77777777" w:rsidR="00ED51AA" w:rsidRPr="002A0DD6" w:rsidRDefault="00BC6FB1" w:rsidP="002A0DD6">
      <w:pPr>
        <w:pStyle w:val="af0"/>
      </w:pPr>
      <w:r w:rsidRPr="002A0DD6">
        <w:lastRenderedPageBreak/>
        <w:t>-</w:t>
      </w:r>
      <w:r w:rsidR="00ED51AA" w:rsidRPr="002A0DD6">
        <w:t>сравнивать группы объектов/изделий, выделять в них общее и различия;</w:t>
      </w:r>
    </w:p>
    <w:p w14:paraId="48CF8E09" w14:textId="77777777" w:rsidR="00ED51AA" w:rsidRPr="002A0DD6" w:rsidRDefault="00BC6FB1" w:rsidP="002A0DD6">
      <w:pPr>
        <w:pStyle w:val="af0"/>
      </w:pPr>
      <w:r w:rsidRPr="002A0DD6">
        <w:t>-</w:t>
      </w:r>
      <w:r w:rsidR="00ED51AA" w:rsidRPr="002A0DD6">
        <w:t>делать обобщения (технико-технологического и декоративно-художественного характера) по изучаемой тематике;</w:t>
      </w:r>
    </w:p>
    <w:p w14:paraId="5D88C044" w14:textId="77777777" w:rsidR="00ED51AA" w:rsidRPr="002A0DD6" w:rsidRDefault="00BC6FB1" w:rsidP="002A0DD6">
      <w:pPr>
        <w:pStyle w:val="af0"/>
      </w:pPr>
      <w:r w:rsidRPr="002A0DD6">
        <w:t>-</w:t>
      </w:r>
      <w:r w:rsidR="00ED51AA" w:rsidRPr="002A0DD6">
        <w:t>использовать схемы, модели и простейшие чертежи в собственной практической творческой деятельности;</w:t>
      </w:r>
    </w:p>
    <w:p w14:paraId="6244D81A" w14:textId="77777777" w:rsidR="00ED51AA" w:rsidRPr="002A0DD6" w:rsidRDefault="00BC6FB1" w:rsidP="002A0DD6">
      <w:pPr>
        <w:pStyle w:val="af0"/>
      </w:pPr>
      <w:r w:rsidRPr="002A0DD6">
        <w:t>-</w:t>
      </w:r>
      <w:r w:rsidR="00ED51AA" w:rsidRPr="002A0DD6">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062350C4" w14:textId="77777777" w:rsidR="00ED51AA" w:rsidRPr="002A0DD6" w:rsidRDefault="00BC6FB1" w:rsidP="002A0DD6">
      <w:pPr>
        <w:pStyle w:val="af0"/>
      </w:pPr>
      <w:r w:rsidRPr="002A0DD6">
        <w:t>-</w:t>
      </w:r>
      <w:r w:rsidR="00ED51AA" w:rsidRPr="002A0DD6">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3DE1139" w14:textId="77777777" w:rsidR="00ED51AA" w:rsidRPr="002A0DD6" w:rsidRDefault="00ED51AA" w:rsidP="002A0DD6">
      <w:pPr>
        <w:pStyle w:val="af0"/>
      </w:pPr>
      <w:r w:rsidRPr="002A0DD6">
        <w:t>Работа с информацией:</w:t>
      </w:r>
    </w:p>
    <w:p w14:paraId="49477D04" w14:textId="77777777" w:rsidR="00ED51AA" w:rsidRPr="002A0DD6" w:rsidRDefault="00BC6FB1" w:rsidP="002A0DD6">
      <w:pPr>
        <w:pStyle w:val="af0"/>
      </w:pPr>
      <w:r w:rsidRPr="002A0DD6">
        <w:t>-</w:t>
      </w:r>
      <w:r w:rsidR="00ED51AA" w:rsidRPr="002A0DD6">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5693DCF7" w14:textId="77777777" w:rsidR="00ED51AA" w:rsidRPr="002A0DD6" w:rsidRDefault="00BC6FB1" w:rsidP="002A0DD6">
      <w:pPr>
        <w:pStyle w:val="af0"/>
      </w:pPr>
      <w:r w:rsidRPr="002A0DD6">
        <w:t>-</w:t>
      </w:r>
      <w:r w:rsidR="00ED51AA" w:rsidRPr="002A0DD6">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190D9C2" w14:textId="77777777" w:rsidR="00ED51AA" w:rsidRPr="002A0DD6" w:rsidRDefault="00BC6FB1" w:rsidP="002A0DD6">
      <w:pPr>
        <w:pStyle w:val="af0"/>
      </w:pPr>
      <w:r w:rsidRPr="002A0DD6">
        <w:t>-</w:t>
      </w:r>
      <w:r w:rsidR="00ED51AA" w:rsidRPr="002A0DD6">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2CFE9BC7" w14:textId="77777777" w:rsidR="00ED51AA" w:rsidRPr="002A0DD6" w:rsidRDefault="00BC6FB1" w:rsidP="002A0DD6">
      <w:pPr>
        <w:pStyle w:val="af0"/>
      </w:pPr>
      <w:r w:rsidRPr="002A0DD6">
        <w:t>-</w:t>
      </w:r>
      <w:r w:rsidR="00ED51AA" w:rsidRPr="002A0DD6">
        <w:t>следовать при выполнении работы инструкциям учителя или представленным в других информационных источниках.</w:t>
      </w:r>
    </w:p>
    <w:p w14:paraId="3EAAF2E4" w14:textId="77777777" w:rsidR="00ED51AA" w:rsidRPr="002A0DD6" w:rsidRDefault="00ED51AA" w:rsidP="002A0DD6">
      <w:pPr>
        <w:pStyle w:val="af0"/>
      </w:pPr>
      <w:r w:rsidRPr="002A0DD6">
        <w:t>Коммуникативные УУД:</w:t>
      </w:r>
    </w:p>
    <w:p w14:paraId="3F34F2C0" w14:textId="77777777" w:rsidR="00ED51AA" w:rsidRPr="002A0DD6" w:rsidRDefault="00BC6FB1" w:rsidP="002A0DD6">
      <w:pPr>
        <w:pStyle w:val="af0"/>
      </w:pPr>
      <w:r w:rsidRPr="002A0DD6">
        <w:t>-</w:t>
      </w:r>
      <w:r w:rsidR="00ED51AA" w:rsidRPr="002A0DD6">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D5190B4" w14:textId="77777777" w:rsidR="00ED51AA" w:rsidRPr="002A0DD6" w:rsidRDefault="00ED51AA" w:rsidP="002A0DD6">
      <w:pPr>
        <w:pStyle w:val="af0"/>
      </w:pPr>
      <w:r w:rsidRPr="002A0DD6">
        <w:t>создавать тексты-описания на основе наблюдений (рассматривания) изделий декоративно-прикладного искусства народов России;</w:t>
      </w:r>
    </w:p>
    <w:p w14:paraId="6D294B3D" w14:textId="77777777" w:rsidR="00ED51AA" w:rsidRPr="002A0DD6" w:rsidRDefault="00BC6FB1" w:rsidP="002A0DD6">
      <w:pPr>
        <w:pStyle w:val="af0"/>
      </w:pPr>
      <w:r w:rsidRPr="002A0DD6">
        <w:t>-</w:t>
      </w:r>
      <w:r w:rsidR="00ED51AA" w:rsidRPr="002A0DD6">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4385B1E" w14:textId="77777777" w:rsidR="00ED51AA" w:rsidRPr="002A0DD6" w:rsidRDefault="00BC6FB1" w:rsidP="002A0DD6">
      <w:pPr>
        <w:pStyle w:val="af0"/>
      </w:pPr>
      <w:r w:rsidRPr="002A0DD6">
        <w:t>-</w:t>
      </w:r>
      <w:r w:rsidR="00ED51AA" w:rsidRPr="002A0DD6">
        <w:t>объяснять последовательность совершаемых действий при создании изделия.</w:t>
      </w:r>
    </w:p>
    <w:p w14:paraId="610C86C2" w14:textId="77777777" w:rsidR="00ED51AA" w:rsidRPr="002A0DD6" w:rsidRDefault="00ED51AA" w:rsidP="002A0DD6">
      <w:pPr>
        <w:pStyle w:val="af0"/>
      </w:pPr>
      <w:r w:rsidRPr="002A0DD6">
        <w:t>Регулятивные УУД:</w:t>
      </w:r>
    </w:p>
    <w:p w14:paraId="389A99CB" w14:textId="77777777" w:rsidR="00ED51AA" w:rsidRPr="002A0DD6" w:rsidRDefault="00BC6FB1" w:rsidP="002A0DD6">
      <w:pPr>
        <w:pStyle w:val="af0"/>
      </w:pPr>
      <w:r w:rsidRPr="002A0DD6">
        <w:t>-</w:t>
      </w:r>
      <w:r w:rsidR="00ED51AA" w:rsidRPr="002A0DD6">
        <w:t>рационально организовывать свою работу (подготовка рабочего места, поддержание и наведение порядка, уборка после работы);</w:t>
      </w:r>
    </w:p>
    <w:p w14:paraId="1E0AC801" w14:textId="77777777" w:rsidR="00ED51AA" w:rsidRPr="002A0DD6" w:rsidRDefault="00BC6FB1" w:rsidP="002A0DD6">
      <w:pPr>
        <w:pStyle w:val="af0"/>
      </w:pPr>
      <w:r w:rsidRPr="002A0DD6">
        <w:t>-</w:t>
      </w:r>
      <w:r w:rsidR="00ED51AA" w:rsidRPr="002A0DD6">
        <w:t>выполнять правила безопасности труда при выполнении работы;</w:t>
      </w:r>
    </w:p>
    <w:p w14:paraId="1EA79E3D" w14:textId="77777777" w:rsidR="00ED51AA" w:rsidRPr="002A0DD6" w:rsidRDefault="00BC6FB1" w:rsidP="002A0DD6">
      <w:pPr>
        <w:pStyle w:val="af0"/>
      </w:pPr>
      <w:r w:rsidRPr="002A0DD6">
        <w:t>-</w:t>
      </w:r>
      <w:r w:rsidR="00ED51AA" w:rsidRPr="002A0DD6">
        <w:t>планировать работу, соотносить свои действия с поставленной целью;</w:t>
      </w:r>
    </w:p>
    <w:p w14:paraId="1F6E55C4" w14:textId="77777777" w:rsidR="00ED51AA" w:rsidRPr="002A0DD6" w:rsidRDefault="00BC6FB1" w:rsidP="002A0DD6">
      <w:pPr>
        <w:pStyle w:val="af0"/>
      </w:pPr>
      <w:r w:rsidRPr="002A0DD6">
        <w:lastRenderedPageBreak/>
        <w:t>-</w:t>
      </w:r>
      <w:r w:rsidR="00ED51AA" w:rsidRPr="002A0DD6">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6DCFE3E" w14:textId="77777777" w:rsidR="00ED51AA" w:rsidRPr="002A0DD6" w:rsidRDefault="00BC6FB1" w:rsidP="002A0DD6">
      <w:pPr>
        <w:pStyle w:val="af0"/>
      </w:pPr>
      <w:r w:rsidRPr="002A0DD6">
        <w:t>-</w:t>
      </w:r>
      <w:r w:rsidR="00ED51AA" w:rsidRPr="002A0DD6">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471279A6" w14:textId="77777777" w:rsidR="00ED51AA" w:rsidRPr="002A0DD6" w:rsidRDefault="00BC6FB1" w:rsidP="002A0DD6">
      <w:pPr>
        <w:pStyle w:val="af0"/>
      </w:pPr>
      <w:r w:rsidRPr="002A0DD6">
        <w:t>-</w:t>
      </w:r>
      <w:r w:rsidR="00ED51AA" w:rsidRPr="002A0DD6">
        <w:t>проявлять волевую саморегуляцию при выполнении работы.</w:t>
      </w:r>
    </w:p>
    <w:p w14:paraId="2AD1A913" w14:textId="77777777" w:rsidR="00ED51AA" w:rsidRPr="002A0DD6" w:rsidRDefault="00ED51AA" w:rsidP="002A0DD6">
      <w:pPr>
        <w:pStyle w:val="af0"/>
      </w:pPr>
      <w:r w:rsidRPr="002A0DD6">
        <w:t>Совместная деятельность:</w:t>
      </w:r>
    </w:p>
    <w:p w14:paraId="48501A97" w14:textId="77777777" w:rsidR="00ED51AA" w:rsidRPr="002A0DD6" w:rsidRDefault="00BC6FB1" w:rsidP="002A0DD6">
      <w:pPr>
        <w:pStyle w:val="af0"/>
      </w:pPr>
      <w:r w:rsidRPr="002A0DD6">
        <w:t>-</w:t>
      </w:r>
      <w:r w:rsidR="00ED51AA" w:rsidRPr="002A0DD6">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4418E0C8" w14:textId="77777777" w:rsidR="00ED51AA" w:rsidRPr="002A0DD6" w:rsidRDefault="00BC6FB1" w:rsidP="002A0DD6">
      <w:pPr>
        <w:pStyle w:val="af0"/>
      </w:pPr>
      <w:r w:rsidRPr="002A0DD6">
        <w:t>-</w:t>
      </w:r>
      <w:r w:rsidR="00ED51AA" w:rsidRPr="002A0DD6">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09742EE7" w14:textId="77777777" w:rsidR="00ED51AA" w:rsidRPr="002A0DD6" w:rsidRDefault="00BC6FB1" w:rsidP="002A0DD6">
      <w:pPr>
        <w:pStyle w:val="af0"/>
      </w:pPr>
      <w:r w:rsidRPr="002A0DD6">
        <w:t>-</w:t>
      </w:r>
      <w:r w:rsidR="00ED51AA" w:rsidRPr="002A0DD6">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49380A04" w14:textId="77777777" w:rsidR="00D320C4" w:rsidRPr="002A0DD6" w:rsidRDefault="00ED51AA" w:rsidP="002A0DD6">
      <w:pPr>
        <w:pStyle w:val="ae"/>
      </w:pPr>
      <w:r w:rsidRPr="002A0DD6">
        <w:t>ПРЕДМЕТНЫЕ РЕЗУЛЬТАТЫ ОСВОЕНИЯ</w:t>
      </w:r>
    </w:p>
    <w:p w14:paraId="05E51AD7" w14:textId="77777777" w:rsidR="00ED51AA" w:rsidRPr="002A0DD6" w:rsidRDefault="00AA4404" w:rsidP="002A0DD6">
      <w:pPr>
        <w:pStyle w:val="ae"/>
      </w:pPr>
      <w:r w:rsidRPr="002A0DD6">
        <w:t>КУРСА</w:t>
      </w:r>
      <w:r w:rsidR="00A946C9" w:rsidRPr="002A0DD6">
        <w:t xml:space="preserve"> </w:t>
      </w:r>
      <w:r w:rsidR="00ED51AA" w:rsidRPr="002A0DD6">
        <w:t>«ТЕХНОЛОГИЯ»</w:t>
      </w:r>
    </w:p>
    <w:p w14:paraId="41436659" w14:textId="77777777" w:rsidR="00ED51AA" w:rsidRPr="002A0DD6" w:rsidRDefault="002A0DD6" w:rsidP="002A0DD6">
      <w:pPr>
        <w:pStyle w:val="ae"/>
      </w:pPr>
      <w:r>
        <w:t xml:space="preserve">1 </w:t>
      </w:r>
      <w:r w:rsidR="00ED51AA" w:rsidRPr="002A0DD6">
        <w:t>класс</w:t>
      </w:r>
    </w:p>
    <w:p w14:paraId="51BA3FAB" w14:textId="77777777" w:rsidR="00ED51AA" w:rsidRPr="002A0DD6" w:rsidRDefault="00ED51AA" w:rsidP="002A0DD6">
      <w:pPr>
        <w:pStyle w:val="af0"/>
      </w:pPr>
      <w:r w:rsidRPr="002A0DD6">
        <w:t>К концу обучения в первом классе обучающийся научится:</w:t>
      </w:r>
    </w:p>
    <w:p w14:paraId="71296D11" w14:textId="77777777" w:rsidR="00ED51AA" w:rsidRPr="002A0DD6" w:rsidRDefault="00BC6FB1" w:rsidP="002A0DD6">
      <w:pPr>
        <w:pStyle w:val="af0"/>
      </w:pPr>
      <w:r w:rsidRPr="002A0DD6">
        <w:t>-</w:t>
      </w:r>
      <w:r w:rsidR="00ED51AA" w:rsidRPr="002A0DD6">
        <w:t>правильно организовывать свой труд: своевременно подготавливать и убирать рабочее место, поддерживать порядок на нём в процессе труда;</w:t>
      </w:r>
    </w:p>
    <w:p w14:paraId="5D4A1F3C" w14:textId="77777777" w:rsidR="00ED51AA" w:rsidRPr="002A0DD6" w:rsidRDefault="00BC6FB1" w:rsidP="002A0DD6">
      <w:pPr>
        <w:pStyle w:val="af0"/>
      </w:pPr>
      <w:r w:rsidRPr="002A0DD6">
        <w:t>-</w:t>
      </w:r>
      <w:r w:rsidR="00ED51AA" w:rsidRPr="002A0DD6">
        <w:t>применять правила безопасной работы ножницами, иглой и аккуратной работы с клеем;</w:t>
      </w:r>
    </w:p>
    <w:p w14:paraId="7F9D1696" w14:textId="77777777" w:rsidR="00ED51AA" w:rsidRPr="002A0DD6" w:rsidRDefault="00BC6FB1" w:rsidP="002A0DD6">
      <w:pPr>
        <w:pStyle w:val="af0"/>
      </w:pPr>
      <w:r w:rsidRPr="002A0DD6">
        <w:t>-</w:t>
      </w:r>
      <w:r w:rsidR="00ED51AA" w:rsidRPr="002A0DD6">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487877DF" w14:textId="77777777" w:rsidR="00ED51AA" w:rsidRPr="002A0DD6" w:rsidRDefault="00BC6FB1" w:rsidP="002A0DD6">
      <w:pPr>
        <w:pStyle w:val="af0"/>
      </w:pPr>
      <w:r w:rsidRPr="002A0DD6">
        <w:t>-</w:t>
      </w:r>
      <w:r w:rsidR="00ED51AA" w:rsidRPr="002A0DD6">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509B77C2" w14:textId="77777777" w:rsidR="00ED51AA" w:rsidRPr="002A0DD6" w:rsidRDefault="00BC6FB1" w:rsidP="002A0DD6">
      <w:pPr>
        <w:pStyle w:val="af0"/>
      </w:pPr>
      <w:r w:rsidRPr="002A0DD6">
        <w:t>-</w:t>
      </w:r>
      <w:r w:rsidR="00ED51AA" w:rsidRPr="002A0DD6">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00ED51AA" w:rsidRPr="002A0DD6">
        <w:t>сминание</w:t>
      </w:r>
      <w:proofErr w:type="spellEnd"/>
      <w:r w:rsidR="00ED51AA" w:rsidRPr="002A0DD6">
        <w:t>, резание, лепка и пр.); выполнять доступные технологические приёмы ручной обработки материалов при изготовлении изделий;</w:t>
      </w:r>
    </w:p>
    <w:p w14:paraId="774E2DD5" w14:textId="77777777" w:rsidR="00ED51AA" w:rsidRPr="002A0DD6" w:rsidRDefault="00BC6FB1" w:rsidP="002A0DD6">
      <w:pPr>
        <w:pStyle w:val="af0"/>
      </w:pPr>
      <w:r w:rsidRPr="002A0DD6">
        <w:t>-</w:t>
      </w:r>
      <w:r w:rsidR="00ED51AA" w:rsidRPr="002A0DD6">
        <w:t>ориентироваться в наименованиях основных технологических операций: разметка деталей, выделение деталей, сборка изделия;</w:t>
      </w:r>
    </w:p>
    <w:p w14:paraId="0D4134DA" w14:textId="77777777" w:rsidR="00ED51AA" w:rsidRPr="002A0DD6" w:rsidRDefault="00BC6FB1" w:rsidP="002A0DD6">
      <w:pPr>
        <w:pStyle w:val="af0"/>
      </w:pPr>
      <w:r w:rsidRPr="002A0DD6">
        <w:lastRenderedPageBreak/>
        <w:t>-</w:t>
      </w:r>
      <w:r w:rsidR="00ED51AA" w:rsidRPr="002A0DD6">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19953509" w14:textId="77777777" w:rsidR="00ED51AA" w:rsidRPr="002A0DD6" w:rsidRDefault="00BC6FB1" w:rsidP="002A0DD6">
      <w:pPr>
        <w:pStyle w:val="af0"/>
      </w:pPr>
      <w:r w:rsidRPr="002A0DD6">
        <w:t>-</w:t>
      </w:r>
      <w:r w:rsidR="00ED51AA" w:rsidRPr="002A0DD6">
        <w:t>оформлять изделия строчкой прямого стежка;</w:t>
      </w:r>
    </w:p>
    <w:p w14:paraId="0C2069B2" w14:textId="77777777" w:rsidR="00ED51AA" w:rsidRPr="002A0DD6" w:rsidRDefault="00BC6FB1" w:rsidP="002A0DD6">
      <w:pPr>
        <w:pStyle w:val="af0"/>
      </w:pPr>
      <w:r w:rsidRPr="002A0DD6">
        <w:t>-</w:t>
      </w:r>
      <w:r w:rsidR="00ED51AA" w:rsidRPr="002A0DD6">
        <w:t>понимать смысл понятий «изделие», «деталь изделия», «образец», «заготовка», «материал», «инструмент», «приспособление», «конструирование», «аппликация»;</w:t>
      </w:r>
    </w:p>
    <w:p w14:paraId="528399D2" w14:textId="77777777" w:rsidR="00ED51AA" w:rsidRPr="002A0DD6" w:rsidRDefault="00BC6FB1" w:rsidP="002A0DD6">
      <w:pPr>
        <w:pStyle w:val="af0"/>
      </w:pPr>
      <w:r w:rsidRPr="002A0DD6">
        <w:t>-</w:t>
      </w:r>
      <w:r w:rsidR="00ED51AA" w:rsidRPr="002A0DD6">
        <w:t>выполнять задания с опорой на готовый план;</w:t>
      </w:r>
    </w:p>
    <w:p w14:paraId="1DB0E40F" w14:textId="77777777" w:rsidR="00ED51AA" w:rsidRPr="002A0DD6" w:rsidRDefault="00BC6FB1" w:rsidP="002A0DD6">
      <w:pPr>
        <w:pStyle w:val="af0"/>
      </w:pPr>
      <w:r w:rsidRPr="002A0DD6">
        <w:t>-</w:t>
      </w:r>
      <w:r w:rsidR="00ED51AA" w:rsidRPr="002A0DD6">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2629D3F7" w14:textId="77777777" w:rsidR="009C7A8B" w:rsidRDefault="00BC6FB1" w:rsidP="002A0DD6">
      <w:pPr>
        <w:pStyle w:val="af0"/>
      </w:pPr>
      <w:r w:rsidRPr="002A0DD6">
        <w:t>-</w:t>
      </w:r>
      <w:r w:rsidR="00ED51AA" w:rsidRPr="002A0DD6">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DB56D45" w14:textId="77777777" w:rsidR="00ED51AA" w:rsidRPr="002A0DD6" w:rsidRDefault="00BC6FB1" w:rsidP="002A0DD6">
      <w:pPr>
        <w:pStyle w:val="af0"/>
      </w:pPr>
      <w:r w:rsidRPr="002A0DD6">
        <w:t>-</w:t>
      </w:r>
      <w:r w:rsidR="00ED51AA" w:rsidRPr="002A0DD6">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242DAEEF" w14:textId="77777777" w:rsidR="00ED51AA" w:rsidRPr="002A0DD6" w:rsidRDefault="00BC6FB1" w:rsidP="002A0DD6">
      <w:pPr>
        <w:pStyle w:val="af0"/>
      </w:pPr>
      <w:r w:rsidRPr="002A0DD6">
        <w:t>-</w:t>
      </w:r>
      <w:r w:rsidR="00ED51AA" w:rsidRPr="002A0DD6">
        <w:t>называть ручные инструменты (ножницы, игла, линейка) и приспособления (шаблон, стека, булавки и др.), безопасно хранить и работать ими;</w:t>
      </w:r>
    </w:p>
    <w:p w14:paraId="079CC984" w14:textId="77777777" w:rsidR="00ED51AA" w:rsidRPr="002A0DD6" w:rsidRDefault="00BC6FB1" w:rsidP="002A0DD6">
      <w:pPr>
        <w:pStyle w:val="af0"/>
      </w:pPr>
      <w:r w:rsidRPr="002A0DD6">
        <w:t>-</w:t>
      </w:r>
      <w:r w:rsidR="00ED51AA" w:rsidRPr="002A0DD6">
        <w:t>различать материалы и инструменты по их назначению;</w:t>
      </w:r>
    </w:p>
    <w:p w14:paraId="24EB7365" w14:textId="77777777" w:rsidR="00ED51AA" w:rsidRPr="002A0DD6" w:rsidRDefault="00BC6FB1" w:rsidP="002A0DD6">
      <w:pPr>
        <w:pStyle w:val="af0"/>
      </w:pPr>
      <w:r w:rsidRPr="002A0DD6">
        <w:t>-</w:t>
      </w:r>
      <w:r w:rsidR="00ED51AA" w:rsidRPr="002A0DD6">
        <w:t xml:space="preserve">называть и выполнять последовательность изготовления </w:t>
      </w:r>
      <w:proofErr w:type="spellStart"/>
      <w:proofErr w:type="gramStart"/>
      <w:r w:rsidR="00ED51AA" w:rsidRPr="002A0DD6">
        <w:t>не-</w:t>
      </w:r>
      <w:proofErr w:type="spellEnd"/>
      <w:r w:rsidR="00ED51AA" w:rsidRPr="002A0DD6">
        <w:t xml:space="preserve"> сложных</w:t>
      </w:r>
      <w:proofErr w:type="gramEnd"/>
      <w:r w:rsidR="00ED51AA" w:rsidRPr="002A0DD6">
        <w:t xml:space="preserve"> изделий: разметка, резание, сборка, отделка;</w:t>
      </w:r>
    </w:p>
    <w:p w14:paraId="77B6A422" w14:textId="77777777" w:rsidR="00ED51AA" w:rsidRPr="002A0DD6" w:rsidRDefault="00BC6FB1" w:rsidP="002A0DD6">
      <w:pPr>
        <w:pStyle w:val="af0"/>
      </w:pPr>
      <w:r w:rsidRPr="002A0DD6">
        <w:t>-</w:t>
      </w:r>
      <w:r w:rsidR="00ED51AA" w:rsidRPr="002A0DD6">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00ED51AA" w:rsidRPr="002A0DD6">
        <w:t>сминанием</w:t>
      </w:r>
      <w:proofErr w:type="spellEnd"/>
      <w:r w:rsidR="00ED51AA" w:rsidRPr="002A0DD6">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34C3A044" w14:textId="77777777" w:rsidR="00ED51AA" w:rsidRPr="002A0DD6" w:rsidRDefault="00BC6FB1" w:rsidP="002A0DD6">
      <w:pPr>
        <w:pStyle w:val="af0"/>
      </w:pPr>
      <w:r w:rsidRPr="002A0DD6">
        <w:t>-</w:t>
      </w:r>
      <w:r w:rsidR="00ED51AA" w:rsidRPr="002A0DD6">
        <w:t>использовать для сушки плоских изделий пресс;</w:t>
      </w:r>
    </w:p>
    <w:p w14:paraId="4FE82A8B" w14:textId="77777777" w:rsidR="00ED51AA" w:rsidRPr="002A0DD6" w:rsidRDefault="00BC6FB1" w:rsidP="002A0DD6">
      <w:pPr>
        <w:pStyle w:val="af0"/>
      </w:pPr>
      <w:r w:rsidRPr="002A0DD6">
        <w:t>-</w:t>
      </w:r>
      <w:r w:rsidR="00ED51AA" w:rsidRPr="002A0DD6">
        <w:t xml:space="preserve">с помощью учителя выполнять практическую работу и </w:t>
      </w:r>
      <w:proofErr w:type="gramStart"/>
      <w:r w:rsidR="00ED51AA" w:rsidRPr="002A0DD6">
        <w:t>само- контроль</w:t>
      </w:r>
      <w:proofErr w:type="gramEnd"/>
      <w:r w:rsidR="00ED51AA" w:rsidRPr="002A0DD6">
        <w:t xml:space="preserve"> с опорой на инструкционную карту, образец, шаблон;</w:t>
      </w:r>
    </w:p>
    <w:p w14:paraId="18B4E82C" w14:textId="77777777" w:rsidR="00ED51AA" w:rsidRPr="002A0DD6" w:rsidRDefault="00BC6FB1" w:rsidP="002A0DD6">
      <w:pPr>
        <w:pStyle w:val="af0"/>
      </w:pPr>
      <w:r w:rsidRPr="002A0DD6">
        <w:t>-</w:t>
      </w:r>
      <w:r w:rsidR="00ED51AA" w:rsidRPr="002A0DD6">
        <w:t>различать разборные и неразборные конструкции несложных изделий;</w:t>
      </w:r>
    </w:p>
    <w:p w14:paraId="6F3B9302" w14:textId="77777777" w:rsidR="00ED51AA" w:rsidRPr="002A0DD6" w:rsidRDefault="00BC6FB1" w:rsidP="002A0DD6">
      <w:pPr>
        <w:pStyle w:val="af0"/>
      </w:pPr>
      <w:r w:rsidRPr="002A0DD6">
        <w:t>-</w:t>
      </w:r>
      <w:r w:rsidR="00ED51AA" w:rsidRPr="002A0DD6">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5B83A850" w14:textId="77777777" w:rsidR="00ED51AA" w:rsidRPr="002A0DD6" w:rsidRDefault="00BC6FB1" w:rsidP="002A0DD6">
      <w:pPr>
        <w:pStyle w:val="af0"/>
      </w:pPr>
      <w:r w:rsidRPr="002A0DD6">
        <w:t>-</w:t>
      </w:r>
      <w:r w:rsidR="00ED51AA" w:rsidRPr="002A0DD6">
        <w:t>осуществлять элементарное сотрудничество, участвовать в коллективных работах под руководством учителя;</w:t>
      </w:r>
    </w:p>
    <w:p w14:paraId="64DCF72D" w14:textId="77777777" w:rsidR="00ED51AA" w:rsidRPr="002A0DD6" w:rsidRDefault="00BC6FB1" w:rsidP="002A0DD6">
      <w:pPr>
        <w:pStyle w:val="af0"/>
      </w:pPr>
      <w:r w:rsidRPr="002A0DD6">
        <w:t>-</w:t>
      </w:r>
      <w:r w:rsidR="00ED51AA" w:rsidRPr="002A0DD6">
        <w:t>выполнять несложные коллективные работы проектного характера.</w:t>
      </w:r>
    </w:p>
    <w:p w14:paraId="0C036BB1" w14:textId="77777777" w:rsidR="00ED51AA" w:rsidRPr="002A0DD6" w:rsidRDefault="002A0DD6" w:rsidP="002A0DD6">
      <w:pPr>
        <w:pStyle w:val="ae"/>
      </w:pPr>
      <w:r>
        <w:t>2 к</w:t>
      </w:r>
      <w:r w:rsidR="00ED51AA" w:rsidRPr="002A0DD6">
        <w:t>ласс</w:t>
      </w:r>
    </w:p>
    <w:p w14:paraId="7A471FD1" w14:textId="77777777" w:rsidR="00ED51AA" w:rsidRPr="002A0DD6" w:rsidRDefault="00ED51AA" w:rsidP="002A0DD6">
      <w:pPr>
        <w:pStyle w:val="af0"/>
      </w:pPr>
      <w:r w:rsidRPr="002A0DD6">
        <w:t>К концу обучения во втором классе обучающийся научится:</w:t>
      </w:r>
    </w:p>
    <w:p w14:paraId="159C8FD0" w14:textId="77777777" w:rsidR="00ED51AA" w:rsidRPr="002A0DD6" w:rsidRDefault="00BC6FB1" w:rsidP="002A0DD6">
      <w:pPr>
        <w:pStyle w:val="af0"/>
      </w:pPr>
      <w:r w:rsidRPr="002A0DD6">
        <w:lastRenderedPageBreak/>
        <w:t>-</w:t>
      </w:r>
      <w:r w:rsidR="00ED51AA" w:rsidRPr="002A0DD6">
        <w:t>понимать смысл понятий «инструкционная» («технологическая») карта, «чертёж», «эскиз», «линии чертежа», «раз- вёртка», «макет», «модель», «технология», «технологические операции», «способы обработки» и использовать их в практической деятельности;</w:t>
      </w:r>
    </w:p>
    <w:p w14:paraId="3245CDD8" w14:textId="77777777" w:rsidR="00ED51AA" w:rsidRPr="002A0DD6" w:rsidRDefault="00BC6FB1" w:rsidP="002A0DD6">
      <w:pPr>
        <w:pStyle w:val="af0"/>
      </w:pPr>
      <w:r w:rsidRPr="002A0DD6">
        <w:t>-</w:t>
      </w:r>
      <w:r w:rsidR="00ED51AA" w:rsidRPr="002A0DD6">
        <w:t>выполнять задания по самостоятельно составленному плану;</w:t>
      </w:r>
    </w:p>
    <w:p w14:paraId="3AF6A28C" w14:textId="77777777" w:rsidR="00ED51AA" w:rsidRPr="002A0DD6" w:rsidRDefault="00ED51AA" w:rsidP="002A0DD6">
      <w:pPr>
        <w:pStyle w:val="af0"/>
      </w:pPr>
      <w:r w:rsidRPr="002A0DD6">
        <w:t xml:space="preserve">распознавать элементарные общие правила создания рукотворного мира (прочность, удобство, эстетическая выразительность </w:t>
      </w:r>
      <w:r w:rsidR="00BC6FB1" w:rsidRPr="002A0DD6">
        <w:t>-</w:t>
      </w:r>
      <w:r w:rsidRPr="002A0DD6">
        <w:t xml:space="preserve">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22C6AEDA" w14:textId="77777777" w:rsidR="00ED51AA" w:rsidRPr="002A0DD6" w:rsidRDefault="00BC6FB1" w:rsidP="002A0DD6">
      <w:pPr>
        <w:pStyle w:val="af0"/>
      </w:pPr>
      <w:r w:rsidRPr="002A0DD6">
        <w:t>-</w:t>
      </w:r>
      <w:r w:rsidR="00ED51AA" w:rsidRPr="002A0DD6">
        <w:t>выделять, называть и применять изученные общие правила создания рукотворного мира в своей предметно-творческой деятельности;</w:t>
      </w:r>
    </w:p>
    <w:p w14:paraId="3B2E9A71" w14:textId="77777777" w:rsidR="00ED51AA" w:rsidRPr="002A0DD6" w:rsidRDefault="00BC6FB1" w:rsidP="002A0DD6">
      <w:pPr>
        <w:pStyle w:val="af0"/>
      </w:pPr>
      <w:r w:rsidRPr="002A0DD6">
        <w:t>-</w:t>
      </w:r>
      <w:r w:rsidR="00ED51AA" w:rsidRPr="002A0DD6">
        <w:t xml:space="preserve">самостоятельно готовить рабочее место в соответствии с </w:t>
      </w:r>
      <w:proofErr w:type="spellStart"/>
      <w:proofErr w:type="gramStart"/>
      <w:r w:rsidR="00ED51AA" w:rsidRPr="002A0DD6">
        <w:t>ви</w:t>
      </w:r>
      <w:proofErr w:type="spellEnd"/>
      <w:r w:rsidR="00ED51AA" w:rsidRPr="002A0DD6">
        <w:t>- дом</w:t>
      </w:r>
      <w:proofErr w:type="gramEnd"/>
      <w:r w:rsidR="00ED51AA" w:rsidRPr="002A0DD6">
        <w:t xml:space="preserve"> деятельности, поддерживать порядок во время работы, убирать рабочее место;</w:t>
      </w:r>
    </w:p>
    <w:p w14:paraId="05E7B234" w14:textId="77777777" w:rsidR="00ED51AA" w:rsidRPr="002A0DD6" w:rsidRDefault="00BC6FB1" w:rsidP="002A0DD6">
      <w:pPr>
        <w:pStyle w:val="af0"/>
      </w:pPr>
      <w:r w:rsidRPr="002A0DD6">
        <w:t>-</w:t>
      </w:r>
      <w:r w:rsidR="00ED51AA" w:rsidRPr="002A0DD6">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24AC1D81" w14:textId="77777777" w:rsidR="00ED51AA" w:rsidRPr="002A0DD6" w:rsidRDefault="00BC6FB1" w:rsidP="002A0DD6">
      <w:pPr>
        <w:pStyle w:val="af0"/>
      </w:pPr>
      <w:r w:rsidRPr="002A0DD6">
        <w:t>-</w:t>
      </w:r>
      <w:r w:rsidR="00ED51AA" w:rsidRPr="002A0DD6">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79F4A292" w14:textId="77777777" w:rsidR="00ED51AA" w:rsidRPr="002A0DD6" w:rsidRDefault="00BC6FB1" w:rsidP="002A0DD6">
      <w:pPr>
        <w:pStyle w:val="af0"/>
      </w:pPr>
      <w:r w:rsidRPr="002A0DD6">
        <w:t>-</w:t>
      </w:r>
      <w:r w:rsidR="00ED51AA" w:rsidRPr="002A0DD6">
        <w:t>читать простейшие чертежи (эскизы), называть линии чертежа (линия контура и надреза, линия выносная и размерная, линия сгиба, линия симметрии);</w:t>
      </w:r>
    </w:p>
    <w:p w14:paraId="390DAA88" w14:textId="77777777" w:rsidR="00ED51AA" w:rsidRPr="002A0DD6" w:rsidRDefault="00BC6FB1" w:rsidP="002A0DD6">
      <w:pPr>
        <w:pStyle w:val="af0"/>
      </w:pPr>
      <w:r w:rsidRPr="002A0DD6">
        <w:t>-</w:t>
      </w:r>
      <w:r w:rsidR="00ED51AA" w:rsidRPr="002A0DD6">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5C540809" w14:textId="77777777" w:rsidR="00ED51AA" w:rsidRPr="002A0DD6" w:rsidRDefault="00BC6FB1" w:rsidP="002A0DD6">
      <w:pPr>
        <w:pStyle w:val="af0"/>
      </w:pPr>
      <w:r w:rsidRPr="002A0DD6">
        <w:t>-</w:t>
      </w:r>
      <w:r w:rsidR="00ED51AA" w:rsidRPr="002A0DD6">
        <w:t xml:space="preserve">выполнять </w:t>
      </w:r>
      <w:proofErr w:type="spellStart"/>
      <w:r w:rsidR="00ED51AA" w:rsidRPr="002A0DD6">
        <w:t>биговку</w:t>
      </w:r>
      <w:proofErr w:type="spellEnd"/>
      <w:r w:rsidR="00ED51AA" w:rsidRPr="002A0DD6">
        <w:t>;</w:t>
      </w:r>
    </w:p>
    <w:p w14:paraId="1EC518F0" w14:textId="77777777" w:rsidR="00ED51AA" w:rsidRPr="002A0DD6" w:rsidRDefault="00BC6FB1" w:rsidP="002A0DD6">
      <w:pPr>
        <w:pStyle w:val="af0"/>
      </w:pPr>
      <w:r w:rsidRPr="002A0DD6">
        <w:t>-</w:t>
      </w:r>
      <w:r w:rsidR="00ED51AA" w:rsidRPr="002A0DD6">
        <w:t>выполнять построение простейшего лекала (выкройки) правильной геометрической формы и разметку деталей кроя на ткани по нему/ней;</w:t>
      </w:r>
    </w:p>
    <w:p w14:paraId="0A5A7699" w14:textId="77777777" w:rsidR="00ED51AA" w:rsidRPr="002A0DD6" w:rsidRDefault="00BC6FB1" w:rsidP="002A0DD6">
      <w:pPr>
        <w:pStyle w:val="af0"/>
      </w:pPr>
      <w:r w:rsidRPr="002A0DD6">
        <w:t>-</w:t>
      </w:r>
      <w:r w:rsidR="00ED51AA" w:rsidRPr="002A0DD6">
        <w:t>оформлять изделия и соединять детали освоенными ручными строчками;</w:t>
      </w:r>
    </w:p>
    <w:p w14:paraId="4B848307" w14:textId="77777777" w:rsidR="00ED51AA" w:rsidRPr="002A0DD6" w:rsidRDefault="00BC6FB1" w:rsidP="002A0DD6">
      <w:pPr>
        <w:pStyle w:val="af0"/>
      </w:pPr>
      <w:r w:rsidRPr="002A0DD6">
        <w:t>-</w:t>
      </w:r>
      <w:r w:rsidR="00ED51AA" w:rsidRPr="002A0DD6">
        <w:t>понимать смысл понятия «развёртка» (трёхмерного предмета); соотносить объёмную конструкцию с изображениями её развёртки;</w:t>
      </w:r>
    </w:p>
    <w:p w14:paraId="35A38D45" w14:textId="77777777" w:rsidR="00ED51AA" w:rsidRPr="002A0DD6" w:rsidRDefault="00BC6FB1" w:rsidP="002A0DD6">
      <w:pPr>
        <w:pStyle w:val="af0"/>
      </w:pPr>
      <w:r w:rsidRPr="002A0DD6">
        <w:t>-</w:t>
      </w:r>
      <w:r w:rsidR="00ED51AA" w:rsidRPr="002A0DD6">
        <w:t>отличать макет от модели, строить трёхмерный макет из готовой развёртки;</w:t>
      </w:r>
    </w:p>
    <w:p w14:paraId="5E6F4EDB" w14:textId="77777777" w:rsidR="00ED51AA" w:rsidRPr="002A0DD6" w:rsidRDefault="00BC6FB1" w:rsidP="002A0DD6">
      <w:pPr>
        <w:pStyle w:val="af0"/>
      </w:pPr>
      <w:r w:rsidRPr="002A0DD6">
        <w:t>-</w:t>
      </w:r>
      <w:r w:rsidR="00ED51AA" w:rsidRPr="002A0DD6">
        <w:t>определять неподвижный и подвижный способ соединения деталей и выполнять подвижное и неподвижное соединения известными способами;</w:t>
      </w:r>
    </w:p>
    <w:p w14:paraId="6F3109A3" w14:textId="77777777" w:rsidR="00ED51AA" w:rsidRPr="002A0DD6" w:rsidRDefault="00BC6FB1" w:rsidP="002A0DD6">
      <w:pPr>
        <w:pStyle w:val="af0"/>
      </w:pPr>
      <w:r w:rsidRPr="002A0DD6">
        <w:t>-</w:t>
      </w:r>
      <w:r w:rsidR="00ED51AA" w:rsidRPr="002A0DD6">
        <w:t xml:space="preserve">конструировать и моделировать изделия из различных </w:t>
      </w:r>
      <w:proofErr w:type="gramStart"/>
      <w:r w:rsidR="00ED51AA" w:rsidRPr="002A0DD6">
        <w:t>мате- риалов</w:t>
      </w:r>
      <w:proofErr w:type="gramEnd"/>
      <w:r w:rsidR="00ED51AA" w:rsidRPr="002A0DD6">
        <w:t xml:space="preserve"> по модели, простейшему чертежу или эскизу;</w:t>
      </w:r>
    </w:p>
    <w:p w14:paraId="474BA980" w14:textId="77777777" w:rsidR="00ED51AA" w:rsidRPr="002A0DD6" w:rsidRDefault="00ED51AA" w:rsidP="002A0DD6">
      <w:pPr>
        <w:pStyle w:val="af0"/>
      </w:pPr>
      <w:r w:rsidRPr="002A0DD6">
        <w:t>решать несложные конструкторско-технологические задачи;</w:t>
      </w:r>
    </w:p>
    <w:p w14:paraId="3CB273EF" w14:textId="77777777" w:rsidR="00ED51AA" w:rsidRPr="002A0DD6" w:rsidRDefault="00BC6FB1" w:rsidP="002A0DD6">
      <w:pPr>
        <w:pStyle w:val="af0"/>
      </w:pPr>
      <w:r w:rsidRPr="002A0DD6">
        <w:t>-</w:t>
      </w:r>
      <w:r w:rsidR="00ED51AA" w:rsidRPr="002A0DD6">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251668E6" w14:textId="77777777" w:rsidR="00ED51AA" w:rsidRPr="002A0DD6" w:rsidRDefault="00BC6FB1" w:rsidP="002A0DD6">
      <w:pPr>
        <w:pStyle w:val="af0"/>
      </w:pPr>
      <w:r w:rsidRPr="002A0DD6">
        <w:lastRenderedPageBreak/>
        <w:t>-</w:t>
      </w:r>
      <w:r w:rsidR="00ED51AA" w:rsidRPr="002A0DD6">
        <w:t xml:space="preserve">делать выбор, какое мнение принять </w:t>
      </w:r>
      <w:r w:rsidRPr="002A0DD6">
        <w:t>-</w:t>
      </w:r>
      <w:r w:rsidR="00ED51AA" w:rsidRPr="002A0DD6">
        <w:t xml:space="preserve"> своё или другое, </w:t>
      </w:r>
      <w:proofErr w:type="gramStart"/>
      <w:r w:rsidR="00ED51AA" w:rsidRPr="002A0DD6">
        <w:t>вы- сказанное</w:t>
      </w:r>
      <w:proofErr w:type="gramEnd"/>
      <w:r w:rsidR="00ED51AA" w:rsidRPr="002A0DD6">
        <w:t xml:space="preserve"> в ходе обсуждения;</w:t>
      </w:r>
    </w:p>
    <w:p w14:paraId="67C3078F" w14:textId="77777777" w:rsidR="00ED51AA" w:rsidRPr="002A0DD6" w:rsidRDefault="00BC6FB1" w:rsidP="002A0DD6">
      <w:pPr>
        <w:pStyle w:val="af0"/>
      </w:pPr>
      <w:r w:rsidRPr="002A0DD6">
        <w:t>-</w:t>
      </w:r>
      <w:r w:rsidR="00ED51AA" w:rsidRPr="002A0DD6">
        <w:t>выполнять работу в малых группах, осуществлять сотрудничество;</w:t>
      </w:r>
    </w:p>
    <w:p w14:paraId="4005E825" w14:textId="77777777" w:rsidR="00ED51AA" w:rsidRPr="002A0DD6" w:rsidRDefault="00BC6FB1" w:rsidP="002A0DD6">
      <w:pPr>
        <w:pStyle w:val="af0"/>
      </w:pPr>
      <w:r w:rsidRPr="002A0DD6">
        <w:t>-</w:t>
      </w:r>
      <w:r w:rsidR="00ED51AA" w:rsidRPr="002A0DD6">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3DA79C32" w14:textId="77777777" w:rsidR="00ED51AA" w:rsidRPr="002A0DD6" w:rsidRDefault="00BC6FB1" w:rsidP="002A0DD6">
      <w:pPr>
        <w:pStyle w:val="af0"/>
      </w:pPr>
      <w:r w:rsidRPr="002A0DD6">
        <w:t>-</w:t>
      </w:r>
      <w:r w:rsidR="00ED51AA" w:rsidRPr="002A0DD6">
        <w:t>называть профессии людей, работающих в сфере обслуживания.</w:t>
      </w:r>
    </w:p>
    <w:p w14:paraId="62201250" w14:textId="77777777" w:rsidR="00ED51AA" w:rsidRPr="002A0DD6" w:rsidRDefault="00ED51AA" w:rsidP="002A0DD6">
      <w:pPr>
        <w:pStyle w:val="ae"/>
      </w:pPr>
      <w:r w:rsidRPr="002A0DD6">
        <w:t>3 класс</w:t>
      </w:r>
    </w:p>
    <w:p w14:paraId="036B7357" w14:textId="77777777" w:rsidR="00ED51AA" w:rsidRPr="002A0DD6" w:rsidRDefault="00ED51AA" w:rsidP="002A0DD6">
      <w:pPr>
        <w:pStyle w:val="af0"/>
      </w:pPr>
      <w:r w:rsidRPr="002A0DD6">
        <w:t>К концу обучения в третьем классе обучающийся научится:</w:t>
      </w:r>
    </w:p>
    <w:p w14:paraId="4C346FC6" w14:textId="77777777" w:rsidR="00ED51AA" w:rsidRPr="002A0DD6" w:rsidRDefault="00BC6FB1" w:rsidP="002A0DD6">
      <w:pPr>
        <w:pStyle w:val="af0"/>
      </w:pPr>
      <w:r w:rsidRPr="002A0DD6">
        <w:t>-</w:t>
      </w:r>
      <w:r w:rsidR="00ED51AA" w:rsidRPr="002A0DD6">
        <w:t>понимать смысл понятий «чертёж развёртки», «канцелярский нож», «шило», «искусственный материал»;</w:t>
      </w:r>
    </w:p>
    <w:p w14:paraId="12B0EE5A" w14:textId="77777777" w:rsidR="00ED51AA" w:rsidRPr="002A0DD6" w:rsidRDefault="00BC6FB1" w:rsidP="002A0DD6">
      <w:pPr>
        <w:pStyle w:val="af0"/>
      </w:pPr>
      <w:r w:rsidRPr="002A0DD6">
        <w:t>-</w:t>
      </w:r>
      <w:r w:rsidR="00ED51AA" w:rsidRPr="002A0DD6">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28B4A9FF" w14:textId="77777777" w:rsidR="00ED51AA" w:rsidRPr="002A0DD6" w:rsidRDefault="00BC6FB1" w:rsidP="002A0DD6">
      <w:pPr>
        <w:pStyle w:val="af0"/>
      </w:pPr>
      <w:r w:rsidRPr="002A0DD6">
        <w:t>-</w:t>
      </w:r>
      <w:r w:rsidR="00ED51AA" w:rsidRPr="002A0DD6">
        <w:t>узнавать и называть по характерным особенностям образцов или по описанию изученные и распространённые в крае ремёсла;</w:t>
      </w:r>
    </w:p>
    <w:p w14:paraId="35EA5110" w14:textId="77777777" w:rsidR="00ED51AA" w:rsidRPr="002A0DD6" w:rsidRDefault="00BC6FB1" w:rsidP="002A0DD6">
      <w:pPr>
        <w:pStyle w:val="af0"/>
      </w:pPr>
      <w:r w:rsidRPr="002A0DD6">
        <w:t>-</w:t>
      </w:r>
      <w:r w:rsidR="00ED51AA" w:rsidRPr="002A0DD6">
        <w:t>называть и описывать свойства наиболее распространённых изучаемых искусственных и синтетических материалов (бумага, металлы, текстиль и др.);</w:t>
      </w:r>
    </w:p>
    <w:p w14:paraId="793499D7" w14:textId="77777777" w:rsidR="00ED51AA" w:rsidRPr="002A0DD6" w:rsidRDefault="00BC6FB1" w:rsidP="002A0DD6">
      <w:pPr>
        <w:pStyle w:val="af0"/>
      </w:pPr>
      <w:r w:rsidRPr="002A0DD6">
        <w:t>-</w:t>
      </w:r>
      <w:r w:rsidR="00ED51AA" w:rsidRPr="002A0DD6">
        <w:t>читать чертёж развёртки и выполнять разметку развёрток с помощью чертёжных инструментов (линейка, угольник, циркуль);</w:t>
      </w:r>
    </w:p>
    <w:p w14:paraId="71FED4CC" w14:textId="77777777" w:rsidR="00ED51AA" w:rsidRPr="002A0DD6" w:rsidRDefault="00BC6FB1" w:rsidP="002A0DD6">
      <w:pPr>
        <w:pStyle w:val="af0"/>
      </w:pPr>
      <w:r w:rsidRPr="002A0DD6">
        <w:t>-</w:t>
      </w:r>
      <w:r w:rsidR="00ED51AA" w:rsidRPr="002A0DD6">
        <w:t>узнавать и называть линии чертежа (осевая и центровая);</w:t>
      </w:r>
    </w:p>
    <w:p w14:paraId="58369483" w14:textId="77777777" w:rsidR="00ED51AA" w:rsidRPr="002A0DD6" w:rsidRDefault="00BC6FB1" w:rsidP="002A0DD6">
      <w:pPr>
        <w:pStyle w:val="af0"/>
      </w:pPr>
      <w:r w:rsidRPr="002A0DD6">
        <w:t>-</w:t>
      </w:r>
      <w:r w:rsidR="00ED51AA" w:rsidRPr="002A0DD6">
        <w:t>безопасно пользоваться канцелярским ножом, шилом;</w:t>
      </w:r>
    </w:p>
    <w:p w14:paraId="40EC4FEA" w14:textId="77777777" w:rsidR="00ED51AA" w:rsidRPr="002A0DD6" w:rsidRDefault="00BC6FB1" w:rsidP="002A0DD6">
      <w:pPr>
        <w:pStyle w:val="af0"/>
      </w:pPr>
      <w:r w:rsidRPr="002A0DD6">
        <w:t>-</w:t>
      </w:r>
      <w:r w:rsidR="00ED51AA" w:rsidRPr="002A0DD6">
        <w:t>выполнять рицовку;</w:t>
      </w:r>
    </w:p>
    <w:p w14:paraId="44C2942E" w14:textId="77777777" w:rsidR="00ED51AA" w:rsidRPr="002A0DD6" w:rsidRDefault="00BC6FB1" w:rsidP="002A0DD6">
      <w:pPr>
        <w:pStyle w:val="af0"/>
      </w:pPr>
      <w:r w:rsidRPr="002A0DD6">
        <w:t>-</w:t>
      </w:r>
      <w:r w:rsidR="00ED51AA" w:rsidRPr="002A0DD6">
        <w:t>выполнять соединение деталей и отделку изделия освоенными ручными строчками;</w:t>
      </w:r>
    </w:p>
    <w:p w14:paraId="77BB902F" w14:textId="77777777" w:rsidR="00ED51AA" w:rsidRPr="002A0DD6" w:rsidRDefault="00BC6FB1" w:rsidP="002A0DD6">
      <w:pPr>
        <w:pStyle w:val="af0"/>
      </w:pPr>
      <w:r w:rsidRPr="002A0DD6">
        <w:t>-</w:t>
      </w:r>
      <w:r w:rsidR="00ED51AA" w:rsidRPr="002A0DD6">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w:t>
      </w:r>
    </w:p>
    <w:p w14:paraId="7197555B" w14:textId="77777777" w:rsidR="00ED51AA" w:rsidRPr="002A0DD6" w:rsidRDefault="00ED51AA" w:rsidP="002A0DD6">
      <w:pPr>
        <w:pStyle w:val="af0"/>
      </w:pPr>
      <w:r w:rsidRPr="002A0DD6">
        <w:t>в соответствии с технической или декоративно-художественной задачей;</w:t>
      </w:r>
    </w:p>
    <w:p w14:paraId="55B26EAE" w14:textId="77777777" w:rsidR="00ED51AA" w:rsidRPr="002A0DD6" w:rsidRDefault="00BC6FB1" w:rsidP="002A0DD6">
      <w:pPr>
        <w:pStyle w:val="af0"/>
      </w:pPr>
      <w:r w:rsidRPr="002A0DD6">
        <w:t>-</w:t>
      </w:r>
      <w:r w:rsidR="00ED51AA" w:rsidRPr="002A0DD6">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94CF555" w14:textId="77777777" w:rsidR="00ED51AA" w:rsidRPr="002A0DD6" w:rsidRDefault="00BC6FB1" w:rsidP="002A0DD6">
      <w:pPr>
        <w:pStyle w:val="af0"/>
      </w:pPr>
      <w:r w:rsidRPr="002A0DD6">
        <w:t>-</w:t>
      </w:r>
      <w:r w:rsidR="00ED51AA" w:rsidRPr="002A0DD6">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86C9BD6" w14:textId="77777777" w:rsidR="00ED51AA" w:rsidRPr="002A0DD6" w:rsidRDefault="00BC6FB1" w:rsidP="002A0DD6">
      <w:pPr>
        <w:pStyle w:val="af0"/>
      </w:pPr>
      <w:r w:rsidRPr="002A0DD6">
        <w:t>-</w:t>
      </w:r>
      <w:r w:rsidR="00ED51AA" w:rsidRPr="002A0DD6">
        <w:t>изменять конструкцию изделия по заданным условиям;</w:t>
      </w:r>
    </w:p>
    <w:p w14:paraId="59A35867" w14:textId="77777777" w:rsidR="00ED51AA" w:rsidRPr="002A0DD6" w:rsidRDefault="00BC6FB1" w:rsidP="002A0DD6">
      <w:pPr>
        <w:pStyle w:val="af0"/>
      </w:pPr>
      <w:r w:rsidRPr="002A0DD6">
        <w:t>-</w:t>
      </w:r>
      <w:r w:rsidR="00ED51AA" w:rsidRPr="002A0DD6">
        <w:t>выбирать способ соединения и соединительный материал в зависимости от требований конструкции;</w:t>
      </w:r>
    </w:p>
    <w:p w14:paraId="6A834454" w14:textId="77777777" w:rsidR="00ED51AA" w:rsidRPr="002A0DD6" w:rsidRDefault="00BC6FB1" w:rsidP="002A0DD6">
      <w:pPr>
        <w:pStyle w:val="af0"/>
      </w:pPr>
      <w:r w:rsidRPr="002A0DD6">
        <w:t>-</w:t>
      </w:r>
      <w:r w:rsidR="00ED51AA" w:rsidRPr="002A0DD6">
        <w:t>называть несколько видов информационных технологий и соответствующих способов передачи информации (из реального окружения учащихся);</w:t>
      </w:r>
    </w:p>
    <w:p w14:paraId="48E12D59" w14:textId="77777777" w:rsidR="00ED51AA" w:rsidRPr="002A0DD6" w:rsidRDefault="00BC6FB1" w:rsidP="002A0DD6">
      <w:pPr>
        <w:pStyle w:val="af0"/>
      </w:pPr>
      <w:r w:rsidRPr="002A0DD6">
        <w:lastRenderedPageBreak/>
        <w:t>-</w:t>
      </w:r>
      <w:r w:rsidR="00ED51AA" w:rsidRPr="002A0DD6">
        <w:t>понимать назначение основных устройств персонального компьютера для ввода, вывода и обработки информации;</w:t>
      </w:r>
    </w:p>
    <w:p w14:paraId="01957937" w14:textId="77777777" w:rsidR="00ED51AA" w:rsidRPr="002A0DD6" w:rsidRDefault="00BC6FB1" w:rsidP="002A0DD6">
      <w:pPr>
        <w:pStyle w:val="af0"/>
      </w:pPr>
      <w:r w:rsidRPr="002A0DD6">
        <w:t>-</w:t>
      </w:r>
      <w:r w:rsidR="00ED51AA" w:rsidRPr="002A0DD6">
        <w:t>выполнять основные правила безопасной работы на компьютере;</w:t>
      </w:r>
    </w:p>
    <w:p w14:paraId="5E57EA33" w14:textId="77777777" w:rsidR="00ED51AA" w:rsidRPr="002A0DD6" w:rsidRDefault="00BC6FB1" w:rsidP="002A0DD6">
      <w:pPr>
        <w:pStyle w:val="af0"/>
      </w:pPr>
      <w:r w:rsidRPr="002A0DD6">
        <w:t>-</w:t>
      </w:r>
      <w:r w:rsidR="00ED51AA" w:rsidRPr="002A0DD6">
        <w:t>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w:t>
      </w:r>
    </w:p>
    <w:p w14:paraId="6DC0A1B5" w14:textId="77777777" w:rsidR="00ED51AA" w:rsidRPr="002A0DD6" w:rsidRDefault="00BC6FB1" w:rsidP="002A0DD6">
      <w:pPr>
        <w:pStyle w:val="af0"/>
      </w:pPr>
      <w:r w:rsidRPr="002A0DD6">
        <w:t>-</w:t>
      </w:r>
      <w:r w:rsidR="00ED51AA" w:rsidRPr="002A0DD6">
        <w:t>выполнять проектные задания в соответствии с содержанием изученного материала на основе полученных знаний и умений.</w:t>
      </w:r>
    </w:p>
    <w:p w14:paraId="120899BD" w14:textId="77777777" w:rsidR="00ED51AA" w:rsidRPr="002A0DD6" w:rsidRDefault="00ED51AA" w:rsidP="002A0DD6">
      <w:pPr>
        <w:pStyle w:val="ae"/>
      </w:pPr>
      <w:r w:rsidRPr="002A0DD6">
        <w:t>4 класс</w:t>
      </w:r>
    </w:p>
    <w:p w14:paraId="6EFE9A3C" w14:textId="77777777" w:rsidR="00ED51AA" w:rsidRPr="002A0DD6" w:rsidRDefault="00ED51AA" w:rsidP="002A0DD6">
      <w:pPr>
        <w:pStyle w:val="af0"/>
      </w:pPr>
      <w:r w:rsidRPr="002A0DD6">
        <w:t>К концу обучения в четвёртом классе обучающийся научится:</w:t>
      </w:r>
    </w:p>
    <w:p w14:paraId="386FE0F0" w14:textId="77777777" w:rsidR="00ED51AA" w:rsidRPr="002A0DD6" w:rsidRDefault="00BC6FB1" w:rsidP="002A0DD6">
      <w:pPr>
        <w:pStyle w:val="af0"/>
      </w:pPr>
      <w:r w:rsidRPr="002A0DD6">
        <w:t>-</w:t>
      </w:r>
      <w:r w:rsidR="00ED51AA" w:rsidRPr="002A0DD6">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7153BD1" w14:textId="77777777" w:rsidR="00ED51AA" w:rsidRPr="002A0DD6" w:rsidRDefault="00BC6FB1" w:rsidP="002A0DD6">
      <w:pPr>
        <w:pStyle w:val="af0"/>
      </w:pPr>
      <w:r w:rsidRPr="002A0DD6">
        <w:t>-</w:t>
      </w:r>
      <w:r w:rsidR="00ED51AA" w:rsidRPr="002A0DD6">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4A49898" w14:textId="77777777" w:rsidR="00ED51AA" w:rsidRPr="002A0DD6" w:rsidRDefault="00BC6FB1" w:rsidP="002A0DD6">
      <w:pPr>
        <w:pStyle w:val="af0"/>
      </w:pPr>
      <w:r w:rsidRPr="002A0DD6">
        <w:t>-</w:t>
      </w:r>
      <w:r w:rsidR="00ED51AA" w:rsidRPr="002A0DD6">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797EC69F" w14:textId="77777777" w:rsidR="00ED51AA" w:rsidRPr="002A0DD6" w:rsidRDefault="00ED51AA" w:rsidP="002A0DD6">
      <w:pPr>
        <w:pStyle w:val="af0"/>
      </w:pPr>
      <w:r w:rsidRPr="002A0DD6">
        <w:t>понимать элементарные основы бытовой культуры, выполнять доступные действия по самообслуживанию и доступные виды домашнего труда;</w:t>
      </w:r>
    </w:p>
    <w:p w14:paraId="0F96C5F0" w14:textId="77777777" w:rsidR="00ED51AA" w:rsidRPr="002A0DD6" w:rsidRDefault="00BC6FB1" w:rsidP="002A0DD6">
      <w:pPr>
        <w:pStyle w:val="af0"/>
      </w:pPr>
      <w:r w:rsidRPr="002A0DD6">
        <w:t>-</w:t>
      </w:r>
      <w:r w:rsidR="00ED51AA" w:rsidRPr="002A0DD6">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26344B8D" w14:textId="77777777" w:rsidR="00ED51AA" w:rsidRPr="002A0DD6" w:rsidRDefault="00BC6FB1" w:rsidP="002A0DD6">
      <w:pPr>
        <w:pStyle w:val="af0"/>
      </w:pPr>
      <w:r w:rsidRPr="002A0DD6">
        <w:t>-</w:t>
      </w:r>
      <w:r w:rsidR="00ED51AA" w:rsidRPr="002A0DD6">
        <w:t xml:space="preserve">выполнять символические действия моделирования, </w:t>
      </w:r>
      <w:proofErr w:type="gramStart"/>
      <w:r w:rsidR="00ED51AA" w:rsidRPr="002A0DD6">
        <w:t>пони- мать</w:t>
      </w:r>
      <w:proofErr w:type="gramEnd"/>
      <w:r w:rsidR="00ED51AA" w:rsidRPr="002A0DD6">
        <w:t xml:space="preserve"> и создавать простейшие виды технической документации (чертёж развёртки, эскиз, технический рисунок, схему) и выполнять по ней работу;</w:t>
      </w:r>
    </w:p>
    <w:p w14:paraId="3F431F03" w14:textId="77777777" w:rsidR="00ED51AA" w:rsidRPr="002A0DD6" w:rsidRDefault="00BC6FB1" w:rsidP="002A0DD6">
      <w:pPr>
        <w:pStyle w:val="af0"/>
      </w:pPr>
      <w:r w:rsidRPr="002A0DD6">
        <w:t>-</w:t>
      </w:r>
      <w:r w:rsidR="00ED51AA" w:rsidRPr="002A0DD6">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D09982D" w14:textId="77777777" w:rsidR="00ED51AA" w:rsidRPr="002A0DD6" w:rsidRDefault="00BC6FB1" w:rsidP="002A0DD6">
      <w:pPr>
        <w:pStyle w:val="af0"/>
      </w:pPr>
      <w:r w:rsidRPr="002A0DD6">
        <w:t>-</w:t>
      </w:r>
      <w:r w:rsidR="00ED51AA" w:rsidRPr="002A0DD6">
        <w:t>на основе усвоенных правил дизайна решать простейшие художественно-конструкторские задачи по созданию изделий с заданной функцией;</w:t>
      </w:r>
    </w:p>
    <w:p w14:paraId="441FA0E8" w14:textId="77777777" w:rsidR="00ED51AA" w:rsidRPr="002A0DD6" w:rsidRDefault="00BC6FB1" w:rsidP="002A0DD6">
      <w:pPr>
        <w:pStyle w:val="af0"/>
      </w:pPr>
      <w:r w:rsidRPr="002A0DD6">
        <w:t>-</w:t>
      </w:r>
      <w:r w:rsidR="00ED51AA" w:rsidRPr="002A0DD6">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0C6CC4B8" w14:textId="77777777" w:rsidR="00ED51AA" w:rsidRPr="002A0DD6" w:rsidRDefault="00BC6FB1" w:rsidP="002A0DD6">
      <w:pPr>
        <w:pStyle w:val="af0"/>
      </w:pPr>
      <w:r w:rsidRPr="002A0DD6">
        <w:t>-</w:t>
      </w:r>
      <w:r w:rsidR="00ED51AA" w:rsidRPr="002A0DD6">
        <w:t xml:space="preserve">работать с доступной информацией; работать в программах </w:t>
      </w:r>
      <w:proofErr w:type="spellStart"/>
      <w:r w:rsidR="00ED51AA" w:rsidRPr="002A0DD6">
        <w:t>Word</w:t>
      </w:r>
      <w:proofErr w:type="spellEnd"/>
      <w:r w:rsidR="00ED51AA" w:rsidRPr="002A0DD6">
        <w:t xml:space="preserve">, </w:t>
      </w:r>
      <w:proofErr w:type="spellStart"/>
      <w:r w:rsidR="00ED51AA" w:rsidRPr="002A0DD6">
        <w:t>Power</w:t>
      </w:r>
      <w:proofErr w:type="spellEnd"/>
      <w:r w:rsidR="00ED51AA" w:rsidRPr="002A0DD6">
        <w:t xml:space="preserve"> </w:t>
      </w:r>
      <w:proofErr w:type="spellStart"/>
      <w:r w:rsidR="00ED51AA" w:rsidRPr="002A0DD6">
        <w:t>Point</w:t>
      </w:r>
      <w:proofErr w:type="spellEnd"/>
      <w:r w:rsidR="00ED51AA" w:rsidRPr="002A0DD6">
        <w:t>;</w:t>
      </w:r>
    </w:p>
    <w:p w14:paraId="43C3718E" w14:textId="77777777" w:rsidR="00ED51AA" w:rsidRPr="002A0DD6" w:rsidRDefault="00BC6FB1" w:rsidP="002A0DD6">
      <w:pPr>
        <w:pStyle w:val="af0"/>
      </w:pPr>
      <w:r w:rsidRPr="002A0DD6">
        <w:t>-</w:t>
      </w:r>
      <w:r w:rsidR="00ED51AA" w:rsidRPr="002A0DD6">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3BE81C98" w14:textId="77777777" w:rsidR="00ED51AA" w:rsidRPr="002A0DD6" w:rsidRDefault="00BC6FB1" w:rsidP="002A0DD6">
      <w:pPr>
        <w:pStyle w:val="af0"/>
      </w:pPr>
      <w:r w:rsidRPr="002A0DD6">
        <w:lastRenderedPageBreak/>
        <w:t>-</w:t>
      </w:r>
      <w:r w:rsidR="00ED51AA" w:rsidRPr="002A0DD6">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29DBC0C" w14:textId="77777777" w:rsidR="00ED51AA" w:rsidRPr="002A0DD6" w:rsidRDefault="00D320C4" w:rsidP="00AC4B5A">
      <w:pPr>
        <w:pStyle w:val="3"/>
      </w:pPr>
      <w:bookmarkStart w:id="48" w:name="_Toc118248121"/>
      <w:r w:rsidRPr="002A0DD6">
        <w:t>2.1.12 Физическая культура</w:t>
      </w:r>
      <w:bookmarkEnd w:id="48"/>
    </w:p>
    <w:p w14:paraId="0844077B" w14:textId="77777777" w:rsidR="00D320C4" w:rsidRPr="002A0DD6" w:rsidRDefault="00D320C4" w:rsidP="002A0DD6">
      <w:pPr>
        <w:pStyle w:val="ae"/>
      </w:pPr>
      <w:r w:rsidRPr="002A0DD6">
        <w:t>ОБЩАЯ ХАРАКТЕРИСТИКА УЧЕБНОГО ПРЕДМЕТА</w:t>
      </w:r>
      <w:r w:rsidR="002A0DD6">
        <w:t xml:space="preserve"> </w:t>
      </w:r>
      <w:r w:rsidRPr="002A0DD6">
        <w:t>«ФИЗИЧЕСКАЯ КУЛЬТУРА»</w:t>
      </w:r>
    </w:p>
    <w:p w14:paraId="34DFBB79" w14:textId="77777777" w:rsidR="00D320C4" w:rsidRPr="002A0DD6" w:rsidRDefault="00D320C4" w:rsidP="002A0DD6">
      <w:pPr>
        <w:pStyle w:val="af0"/>
      </w:pPr>
      <w:r w:rsidRPr="002A0DD6">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0627D6DE" w14:textId="77777777" w:rsidR="00D320C4" w:rsidRPr="002A0DD6" w:rsidRDefault="00D320C4" w:rsidP="002A0DD6">
      <w:pPr>
        <w:pStyle w:val="af0"/>
      </w:pPr>
      <w:r w:rsidRPr="002A0DD6">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416AC82F" w14:textId="77777777" w:rsidR="00D320C4" w:rsidRPr="002A0DD6" w:rsidRDefault="00D320C4" w:rsidP="002A0DD6">
      <w:pPr>
        <w:pStyle w:val="af0"/>
      </w:pPr>
      <w:r w:rsidRPr="002A0DD6">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88E7C21" w14:textId="77777777" w:rsidR="00D320C4" w:rsidRPr="002A0DD6" w:rsidRDefault="00D320C4" w:rsidP="002A0DD6">
      <w:pPr>
        <w:pStyle w:val="af0"/>
      </w:pPr>
      <w:r w:rsidRPr="002A0DD6">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w:t>
      </w:r>
      <w:r w:rsidR="006D109F" w:rsidRPr="002A0DD6">
        <w:t xml:space="preserve"> </w:t>
      </w:r>
      <w:r w:rsidRPr="002A0DD6">
        <w:t xml:space="preserve">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2A0DD6">
        <w:t>операциональный</w:t>
      </w:r>
      <w:proofErr w:type="spellEnd"/>
      <w:r w:rsidRPr="002A0DD6">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4D3CDBA6" w14:textId="77777777" w:rsidR="00D320C4" w:rsidRPr="002A0DD6" w:rsidRDefault="00D320C4" w:rsidP="002A0DD6">
      <w:pPr>
        <w:pStyle w:val="af0"/>
      </w:pPr>
      <w:r w:rsidRPr="002A0DD6">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2A0DD6">
        <w:t>Прикладно</w:t>
      </w:r>
      <w:proofErr w:type="spellEnd"/>
      <w:r w:rsidRPr="002A0DD6">
        <w:t>-ориентированная физическая культура». Данный модуль позволит удовлетворить</w:t>
      </w:r>
      <w:r w:rsidR="00A946C9" w:rsidRPr="002A0DD6">
        <w:t xml:space="preserve"> </w:t>
      </w:r>
      <w:r w:rsidRPr="002A0DD6">
        <w:t>интересы</w:t>
      </w:r>
      <w:r w:rsidR="00A946C9" w:rsidRPr="002A0DD6">
        <w:t xml:space="preserve"> </w:t>
      </w:r>
      <w:r w:rsidRPr="002A0DD6">
        <w:t>учащихся</w:t>
      </w:r>
      <w:r w:rsidR="00A946C9" w:rsidRPr="002A0DD6">
        <w:t xml:space="preserve"> </w:t>
      </w:r>
      <w:r w:rsidRPr="002A0DD6">
        <w:t>в</w:t>
      </w:r>
      <w:r w:rsidR="00A946C9" w:rsidRPr="002A0DD6">
        <w:t xml:space="preserve"> </w:t>
      </w:r>
      <w:r w:rsidRPr="002A0DD6">
        <w:t>занятиях</w:t>
      </w:r>
      <w:r w:rsidR="00A946C9" w:rsidRPr="002A0DD6">
        <w:t xml:space="preserve"> </w:t>
      </w:r>
      <w:r w:rsidRPr="002A0DD6">
        <w:t xml:space="preserve">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2C34B18" w14:textId="77777777" w:rsidR="00D320C4" w:rsidRPr="002A0DD6" w:rsidRDefault="00D320C4" w:rsidP="002A0DD6">
      <w:pPr>
        <w:pStyle w:val="af0"/>
      </w:pPr>
      <w:r w:rsidRPr="002A0DD6">
        <w:lastRenderedPageBreak/>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09249EC1" w14:textId="77777777" w:rsidR="00D320C4" w:rsidRPr="002A0DD6" w:rsidRDefault="00D320C4" w:rsidP="002A0DD6">
      <w:pPr>
        <w:pStyle w:val="af0"/>
      </w:pPr>
      <w:r w:rsidRPr="002A0DD6">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5CEB0D15" w14:textId="77777777" w:rsidR="00D320C4" w:rsidRPr="002A0DD6" w:rsidRDefault="00D320C4" w:rsidP="002A0DD6">
      <w:pPr>
        <w:pStyle w:val="ae"/>
      </w:pPr>
      <w:r w:rsidRPr="002A0DD6">
        <w:t>ЦЕЛИ ИЗУЧЕНИЯ УЧЕБНОГО ПРЕДМЕТА</w:t>
      </w:r>
      <w:r w:rsidR="002A0DD6">
        <w:t xml:space="preserve"> </w:t>
      </w:r>
      <w:r w:rsidRPr="002A0DD6">
        <w:t>«ФИЗИЧЕСКАЯ КУЛЬТУРА»</w:t>
      </w:r>
    </w:p>
    <w:p w14:paraId="4061B698" w14:textId="77777777" w:rsidR="00D320C4" w:rsidRPr="002A0DD6" w:rsidRDefault="00D320C4" w:rsidP="002A0DD6">
      <w:pPr>
        <w:pStyle w:val="af0"/>
      </w:pPr>
      <w:r w:rsidRPr="002A0DD6">
        <w:t>Целью образования по физической культуре в</w:t>
      </w:r>
      <w:r w:rsidR="00A946C9" w:rsidRPr="002A0DD6">
        <w:t xml:space="preserve"> </w:t>
      </w:r>
      <w:r w:rsidRPr="002A0DD6">
        <w:t>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w:t>
      </w:r>
      <w:r w:rsidR="00A946C9" w:rsidRPr="002A0DD6">
        <w:t xml:space="preserve"> </w:t>
      </w:r>
      <w:r w:rsidRPr="002A0DD6">
        <w:t>деятельности,</w:t>
      </w:r>
      <w:r w:rsidR="00A946C9" w:rsidRPr="002A0DD6">
        <w:t xml:space="preserve"> </w:t>
      </w:r>
      <w:r w:rsidRPr="002A0DD6">
        <w:t>развитие</w:t>
      </w:r>
      <w:r w:rsidR="00A946C9" w:rsidRPr="002A0DD6">
        <w:t xml:space="preserve"> </w:t>
      </w:r>
      <w:r w:rsidRPr="002A0DD6">
        <w:t>физических</w:t>
      </w:r>
      <w:r w:rsidR="00A946C9" w:rsidRPr="002A0DD6">
        <w:t xml:space="preserve"> </w:t>
      </w:r>
      <w:r w:rsidRPr="002A0DD6">
        <w:t>качеств</w:t>
      </w:r>
      <w:r w:rsidR="00A946C9" w:rsidRPr="002A0DD6">
        <w:t xml:space="preserve"> </w:t>
      </w:r>
      <w:r w:rsidRPr="002A0DD6">
        <w:t>и</w:t>
      </w:r>
      <w:r w:rsidR="00A946C9" w:rsidRPr="002A0DD6">
        <w:t xml:space="preserve"> </w:t>
      </w:r>
      <w:r w:rsidRPr="002A0DD6">
        <w:t xml:space="preserve">освоение физических упражнений оздоровительной, спортивной и </w:t>
      </w:r>
      <w:proofErr w:type="spellStart"/>
      <w:r w:rsidRPr="002A0DD6">
        <w:t>прикладно</w:t>
      </w:r>
      <w:proofErr w:type="spellEnd"/>
      <w:r w:rsidRPr="002A0DD6">
        <w:t>-ориентированной направленности.</w:t>
      </w:r>
    </w:p>
    <w:p w14:paraId="7FA6C87F" w14:textId="77777777" w:rsidR="00D320C4" w:rsidRPr="002A0DD6" w:rsidRDefault="00D320C4" w:rsidP="002A0DD6">
      <w:pPr>
        <w:pStyle w:val="af0"/>
      </w:pPr>
      <w:r w:rsidRPr="002A0DD6">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C66A3D4" w14:textId="77777777" w:rsidR="00D320C4" w:rsidRPr="002A0DD6" w:rsidRDefault="00D320C4" w:rsidP="002A0DD6">
      <w:pPr>
        <w:pStyle w:val="af0"/>
      </w:pPr>
      <w:r w:rsidRPr="002A0DD6">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48A7C0E0" w14:textId="77777777" w:rsidR="00D320C4" w:rsidRPr="002A0DD6" w:rsidRDefault="00D320C4" w:rsidP="002A0DD6">
      <w:pPr>
        <w:pStyle w:val="ae"/>
      </w:pPr>
      <w:r w:rsidRPr="002A0DD6">
        <w:t>СВЯЗЬ С РАБОЧЕЙ ПРОГРАММОЙ ВОСПИТАНИЯ ШКОЛЫ</w:t>
      </w:r>
    </w:p>
    <w:p w14:paraId="669F2871" w14:textId="77777777" w:rsidR="00D320C4" w:rsidRPr="002A0DD6" w:rsidRDefault="00D320C4" w:rsidP="002A0DD6">
      <w:pPr>
        <w:pStyle w:val="af0"/>
      </w:pPr>
      <w:r w:rsidRPr="002A0DD6">
        <w:t>Реализация педагогическими работниками воспитательного потенциала уроков ФИЗИЧЕСКОЙ КУЛЬТУРЫ предполагает следующее:</w:t>
      </w:r>
    </w:p>
    <w:p w14:paraId="02DF5371" w14:textId="77777777" w:rsidR="00D320C4" w:rsidRPr="002A0DD6" w:rsidRDefault="00D320C4" w:rsidP="002A0DD6">
      <w:pPr>
        <w:pStyle w:val="af0"/>
      </w:pPr>
      <w:r w:rsidRPr="002A0DD6">
        <w:t xml:space="preserve">-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w:t>
      </w:r>
      <w:r w:rsidRPr="002A0DD6">
        <w:lastRenderedPageBreak/>
        <w:t>внимания к обсуждаемой на уроке информации, активизации познавательной деятельности;</w:t>
      </w:r>
    </w:p>
    <w:p w14:paraId="4C90C81A" w14:textId="77777777" w:rsidR="00D320C4" w:rsidRPr="002A0DD6" w:rsidRDefault="00D320C4" w:rsidP="002A0DD6">
      <w:pPr>
        <w:pStyle w:val="af0"/>
      </w:pPr>
      <w:r w:rsidRPr="002A0DD6">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6959742C" w14:textId="77777777" w:rsidR="00D320C4" w:rsidRPr="002A0DD6" w:rsidRDefault="00D320C4" w:rsidP="002A0DD6">
      <w:pPr>
        <w:pStyle w:val="af0"/>
      </w:pPr>
      <w:r w:rsidRPr="002A0DD6">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7CAADF4" w14:textId="77777777" w:rsidR="00D320C4" w:rsidRPr="002A0DD6" w:rsidRDefault="00D320C4" w:rsidP="002A0DD6">
      <w:pPr>
        <w:pStyle w:val="af0"/>
      </w:pPr>
      <w:r w:rsidRPr="002A0DD6">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 проблемных ситуаций для обсуждения в классе;</w:t>
      </w:r>
    </w:p>
    <w:p w14:paraId="258027AF" w14:textId="77777777" w:rsidR="00D320C4" w:rsidRPr="002A0DD6" w:rsidRDefault="00D320C4" w:rsidP="002A0DD6">
      <w:pPr>
        <w:pStyle w:val="af0"/>
      </w:pPr>
      <w:r w:rsidRPr="002A0DD6">
        <w:t>- применение на уроке интерактивных форм работы с обучающимися: групповой работы или работы в парах, которые учат командной работе и взаимодействию с другими детьми;</w:t>
      </w:r>
    </w:p>
    <w:p w14:paraId="407F2756" w14:textId="77777777" w:rsidR="00D320C4" w:rsidRPr="002A0DD6" w:rsidRDefault="00D320C4" w:rsidP="002A0DD6">
      <w:pPr>
        <w:pStyle w:val="af0"/>
      </w:pPr>
      <w:r w:rsidRPr="002A0DD6">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914E203" w14:textId="77777777" w:rsidR="00D320C4" w:rsidRPr="002A0DD6" w:rsidRDefault="00D320C4" w:rsidP="002A0DD6">
      <w:pPr>
        <w:pStyle w:val="af0"/>
      </w:pPr>
      <w:r w:rsidRPr="002A0DD6">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612F69C6" w14:textId="77777777" w:rsidR="00D320C4" w:rsidRPr="002A0DD6" w:rsidRDefault="00D320C4" w:rsidP="002A0DD6">
      <w:pPr>
        <w:pStyle w:val="af0"/>
      </w:pPr>
      <w:r w:rsidRPr="002A0DD6">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начального общего образования».</w:t>
      </w:r>
    </w:p>
    <w:p w14:paraId="72F9C537" w14:textId="77777777" w:rsidR="00D320C4" w:rsidRPr="002A0DD6" w:rsidRDefault="00D320C4" w:rsidP="002A0DD6">
      <w:pPr>
        <w:pStyle w:val="ae"/>
      </w:pPr>
      <w:r w:rsidRPr="002A0DD6">
        <w:t>МЕСТО УЧЕБНОГО ПРЕДМЕТА «ФИЗИЧЕСКАЯ КУЛЬТУРА» В УЧЕБНОМ ПЛАНЕ</w:t>
      </w:r>
    </w:p>
    <w:p w14:paraId="730FCB95" w14:textId="77777777" w:rsidR="00D320C4" w:rsidRPr="002A0DD6" w:rsidRDefault="00D320C4" w:rsidP="002A0DD6">
      <w:pPr>
        <w:pStyle w:val="af0"/>
      </w:pPr>
      <w:r w:rsidRPr="002A0DD6">
        <w:t xml:space="preserve">В соответствии с ФГОС НОО физическая культура является обязательным предметом на уровне начального общего образования. </w:t>
      </w:r>
    </w:p>
    <w:p w14:paraId="40021607" w14:textId="77777777" w:rsidR="00D320C4" w:rsidRPr="002A0DD6" w:rsidRDefault="00D320C4" w:rsidP="002A0DD6">
      <w:pPr>
        <w:pStyle w:val="af0"/>
      </w:pPr>
      <w:r w:rsidRPr="002A0DD6">
        <w:t xml:space="preserve">Количество часов в учебном плане на изучение предмета </w:t>
      </w:r>
    </w:p>
    <w:p w14:paraId="2B13F0F9" w14:textId="77777777" w:rsidR="00D320C4" w:rsidRPr="002A0DD6" w:rsidRDefault="00D320C4" w:rsidP="002A0DD6">
      <w:pPr>
        <w:pStyle w:val="af0"/>
      </w:pPr>
      <w:r w:rsidRPr="002A0DD6">
        <w:t xml:space="preserve">(1 </w:t>
      </w:r>
      <w:proofErr w:type="spellStart"/>
      <w:r w:rsidRPr="002A0DD6">
        <w:t>кл</w:t>
      </w:r>
      <w:proofErr w:type="spellEnd"/>
      <w:r w:rsidRPr="002A0DD6">
        <w:t xml:space="preserve">. – 33 учебные недели, 2-4 </w:t>
      </w:r>
      <w:proofErr w:type="spellStart"/>
      <w:r w:rsidRPr="002A0DD6">
        <w:t>кл</w:t>
      </w:r>
      <w:proofErr w:type="spellEnd"/>
      <w:r w:rsidRPr="002A0DD6">
        <w:t>. – 34 учебные недели)</w:t>
      </w:r>
    </w:p>
    <w:p w14:paraId="37103F8C" w14:textId="77777777" w:rsidR="00D320C4" w:rsidRPr="002A0DD6" w:rsidRDefault="00D320C4" w:rsidP="002A0DD6">
      <w:pPr>
        <w:pStyle w:val="af0"/>
      </w:pPr>
      <w:r w:rsidRPr="002A0DD6">
        <w:t>в - 1 классе 66 часов в год,</w:t>
      </w:r>
    </w:p>
    <w:p w14:paraId="0562B574" w14:textId="77777777" w:rsidR="00D320C4" w:rsidRPr="002A0DD6" w:rsidRDefault="00D320C4" w:rsidP="002A0DD6">
      <w:pPr>
        <w:pStyle w:val="af0"/>
      </w:pPr>
      <w:r w:rsidRPr="002A0DD6">
        <w:t>в – 2 классе 68 часов в год,</w:t>
      </w:r>
    </w:p>
    <w:p w14:paraId="36D7E394" w14:textId="77777777" w:rsidR="00D320C4" w:rsidRPr="002A0DD6" w:rsidRDefault="00D320C4" w:rsidP="002A0DD6">
      <w:pPr>
        <w:pStyle w:val="af0"/>
      </w:pPr>
      <w:r w:rsidRPr="002A0DD6">
        <w:t>в – 3</w:t>
      </w:r>
      <w:r w:rsidR="00A946C9" w:rsidRPr="002A0DD6">
        <w:t xml:space="preserve"> </w:t>
      </w:r>
      <w:r w:rsidRPr="002A0DD6">
        <w:t>классе 68 часов в год,</w:t>
      </w:r>
    </w:p>
    <w:p w14:paraId="134286B3" w14:textId="77777777" w:rsidR="009C7A8B" w:rsidRDefault="00492779" w:rsidP="002A0DD6">
      <w:pPr>
        <w:pStyle w:val="af0"/>
      </w:pPr>
      <w:r w:rsidRPr="002A0DD6">
        <w:t>в - 4</w:t>
      </w:r>
      <w:r w:rsidR="00A946C9" w:rsidRPr="002A0DD6">
        <w:t xml:space="preserve"> </w:t>
      </w:r>
      <w:r w:rsidRPr="002A0DD6">
        <w:t>классе 68 часов в год.</w:t>
      </w:r>
    </w:p>
    <w:p w14:paraId="7A364403" w14:textId="77777777" w:rsidR="00D320C4" w:rsidRPr="002A0DD6" w:rsidRDefault="00D320C4" w:rsidP="002A0DD6">
      <w:pPr>
        <w:pStyle w:val="ae"/>
      </w:pPr>
      <w:r w:rsidRPr="002A0DD6">
        <w:t>ПЛАНИРУЕМЫЕ РЕЗУЛЬТАТЫ ОСВОЕНИЯ УЧЕБНОГО ПРЕДМЕТА «ФИЗИЧЕСКАЯ КУЛЬТУРА» НА УРОВНЕ НАЧАЛЬНОГО ОБЩЕГО ОБРАЗОВАНИЯ</w:t>
      </w:r>
    </w:p>
    <w:p w14:paraId="0EDC0FC5" w14:textId="77777777" w:rsidR="00D320C4" w:rsidRPr="002A0DD6" w:rsidRDefault="00D320C4" w:rsidP="002A0DD6">
      <w:pPr>
        <w:pStyle w:val="af0"/>
      </w:pPr>
      <w:r w:rsidRPr="002A0DD6">
        <w:lastRenderedPageBreak/>
        <w:t>Освоение учебного предмета «Физическая культура» на уровне начального общего образования должно обеспечивать достижение следующих личностных, метапредметных и предметных образовательных результатов:</w:t>
      </w:r>
    </w:p>
    <w:p w14:paraId="2B55A29A" w14:textId="77777777" w:rsidR="00D320C4" w:rsidRPr="002A0DD6" w:rsidRDefault="00D320C4" w:rsidP="002A0DD6">
      <w:pPr>
        <w:pStyle w:val="af0"/>
      </w:pPr>
      <w:r w:rsidRPr="002A0DD6">
        <w:t>ЛИЧНОСТНЫЕ РЕЗУЛЬТАТЫ</w:t>
      </w:r>
    </w:p>
    <w:p w14:paraId="0F4BC3F7" w14:textId="77777777" w:rsidR="00D320C4" w:rsidRPr="002A0DD6" w:rsidRDefault="00D320C4" w:rsidP="002A0DD6">
      <w:pPr>
        <w:pStyle w:val="af0"/>
      </w:pPr>
      <w:r w:rsidRPr="002A0DD6">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68A9A249" w14:textId="77777777" w:rsidR="00D320C4" w:rsidRPr="002A0DD6" w:rsidRDefault="00D320C4" w:rsidP="002A0DD6">
      <w:pPr>
        <w:pStyle w:val="af0"/>
      </w:pPr>
      <w:r w:rsidRPr="002A0DD6">
        <w:t>Личностные результаты отражают готовность обучающихся руководствоваться ценностями и приобретение первоначального опыта деятельности на их основе:</w:t>
      </w:r>
    </w:p>
    <w:p w14:paraId="4EC3B644" w14:textId="77777777" w:rsidR="00D320C4" w:rsidRPr="002A0DD6" w:rsidRDefault="00D320C4" w:rsidP="002A0DD6">
      <w:pPr>
        <w:pStyle w:val="af0"/>
      </w:pPr>
      <w:r w:rsidRPr="002A0DD6">
        <w:t>- становление ценностного отношения к истории и развитию физической культуры</w:t>
      </w:r>
      <w:r w:rsidR="00A946C9" w:rsidRPr="002A0DD6">
        <w:t xml:space="preserve"> </w:t>
      </w:r>
      <w:r w:rsidRPr="002A0DD6">
        <w:t>народов</w:t>
      </w:r>
      <w:r w:rsidR="00A946C9" w:rsidRPr="002A0DD6">
        <w:t xml:space="preserve"> </w:t>
      </w:r>
      <w:r w:rsidRPr="002A0DD6">
        <w:t>России,</w:t>
      </w:r>
      <w:r w:rsidR="00A946C9" w:rsidRPr="002A0DD6">
        <w:t xml:space="preserve"> </w:t>
      </w:r>
      <w:r w:rsidRPr="002A0DD6">
        <w:t>осознание</w:t>
      </w:r>
      <w:r w:rsidR="00A946C9" w:rsidRPr="002A0DD6">
        <w:t xml:space="preserve"> </w:t>
      </w:r>
      <w:r w:rsidRPr="002A0DD6">
        <w:t>её</w:t>
      </w:r>
      <w:r w:rsidR="00A946C9" w:rsidRPr="002A0DD6">
        <w:t xml:space="preserve"> </w:t>
      </w:r>
      <w:r w:rsidRPr="002A0DD6">
        <w:t>связи с трудовой деятельностью и укреплением здоровья человека;</w:t>
      </w:r>
    </w:p>
    <w:p w14:paraId="4534302F" w14:textId="77777777" w:rsidR="00D320C4" w:rsidRPr="002A0DD6" w:rsidRDefault="00D320C4" w:rsidP="002A0DD6">
      <w:pPr>
        <w:pStyle w:val="af0"/>
      </w:pPr>
      <w:r w:rsidRPr="002A0DD6">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E2960F9" w14:textId="77777777" w:rsidR="00D320C4" w:rsidRPr="002A0DD6" w:rsidRDefault="00D320C4" w:rsidP="002A0DD6">
      <w:pPr>
        <w:pStyle w:val="af0"/>
      </w:pPr>
      <w:r w:rsidRPr="002A0DD6">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47A31DC" w14:textId="77777777" w:rsidR="00D320C4" w:rsidRPr="002A0DD6" w:rsidRDefault="00D320C4" w:rsidP="002A0DD6">
      <w:pPr>
        <w:pStyle w:val="af0"/>
      </w:pPr>
      <w:r w:rsidRPr="002A0DD6">
        <w:t>- уважительное отношение к содержанию национальных подвижных игр, этнокультурным формам и видам соревновательной деятельности;</w:t>
      </w:r>
    </w:p>
    <w:p w14:paraId="2ED79313" w14:textId="77777777" w:rsidR="00D320C4" w:rsidRPr="002A0DD6" w:rsidRDefault="00D320C4" w:rsidP="002A0DD6">
      <w:pPr>
        <w:pStyle w:val="af0"/>
      </w:pPr>
      <w:r w:rsidRPr="002A0DD6">
        <w:t>- стремление к формированию культуры здоровья, соблюдению правил здорового образа жизни;</w:t>
      </w:r>
    </w:p>
    <w:p w14:paraId="1F3204B0" w14:textId="77777777" w:rsidR="009C7A8B" w:rsidRDefault="00D320C4" w:rsidP="002A0DD6">
      <w:pPr>
        <w:pStyle w:val="af0"/>
      </w:pPr>
      <w:r w:rsidRPr="002A0DD6">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5CEAA409" w14:textId="77777777" w:rsidR="00D320C4" w:rsidRPr="002A0DD6" w:rsidRDefault="00D320C4" w:rsidP="002A0DD6">
      <w:pPr>
        <w:pStyle w:val="af0"/>
      </w:pPr>
      <w:r w:rsidRPr="002A0DD6">
        <w:t>МЕТАПРЕДМЕТНЫЕ РЕЗУЛЬТАТЫ</w:t>
      </w:r>
    </w:p>
    <w:p w14:paraId="30A3CDC7" w14:textId="77777777" w:rsidR="00D320C4" w:rsidRPr="002A0DD6" w:rsidRDefault="00D320C4" w:rsidP="002A0DD6">
      <w:pPr>
        <w:pStyle w:val="af0"/>
      </w:pPr>
      <w:r w:rsidRPr="002A0DD6">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171A2356" w14:textId="77777777" w:rsidR="00D320C4" w:rsidRPr="002A0DD6" w:rsidRDefault="00D320C4" w:rsidP="002A0DD6">
      <w:pPr>
        <w:pStyle w:val="af0"/>
      </w:pPr>
      <w:r w:rsidRPr="002A0DD6">
        <w:t xml:space="preserve">По окончании </w:t>
      </w:r>
      <w:r w:rsidRPr="002A0DD6">
        <w:rPr>
          <w:b/>
        </w:rPr>
        <w:t>первого года обучения</w:t>
      </w:r>
      <w:r w:rsidRPr="002A0DD6">
        <w:t xml:space="preserve"> учащиеся научатся:</w:t>
      </w:r>
    </w:p>
    <w:p w14:paraId="60CA5E20" w14:textId="77777777" w:rsidR="00AE2612" w:rsidRPr="002A0DD6" w:rsidRDefault="00D320C4" w:rsidP="002A0DD6">
      <w:pPr>
        <w:pStyle w:val="af0"/>
      </w:pPr>
      <w:r w:rsidRPr="002A0DD6">
        <w:t>познавательные УУД:</w:t>
      </w:r>
    </w:p>
    <w:p w14:paraId="4E89E131" w14:textId="77777777" w:rsidR="00D320C4" w:rsidRPr="002A0DD6" w:rsidRDefault="00D320C4" w:rsidP="002A0DD6">
      <w:pPr>
        <w:pStyle w:val="af0"/>
      </w:pPr>
      <w:r w:rsidRPr="002A0DD6">
        <w:t>- находить общие и отличительные признаки в передвижениях человека и животных;</w:t>
      </w:r>
    </w:p>
    <w:p w14:paraId="1A910067" w14:textId="77777777" w:rsidR="00D320C4" w:rsidRPr="002A0DD6" w:rsidRDefault="00D320C4" w:rsidP="002A0DD6">
      <w:pPr>
        <w:pStyle w:val="af0"/>
      </w:pPr>
      <w:r w:rsidRPr="002A0DD6">
        <w:t>- устанавливать связь между бытовыми движениями древних людей и физическими упражнениями из современных видов спорта;</w:t>
      </w:r>
    </w:p>
    <w:p w14:paraId="47C91C99" w14:textId="77777777" w:rsidR="00D320C4" w:rsidRPr="002A0DD6" w:rsidRDefault="00D320C4" w:rsidP="002A0DD6">
      <w:pPr>
        <w:pStyle w:val="af0"/>
      </w:pPr>
      <w:r w:rsidRPr="002A0DD6">
        <w:t>- сравнивать способы передвижения ходьбой</w:t>
      </w:r>
      <w:r w:rsidR="00A946C9" w:rsidRPr="002A0DD6">
        <w:t xml:space="preserve"> </w:t>
      </w:r>
      <w:r w:rsidRPr="002A0DD6">
        <w:t>и</w:t>
      </w:r>
      <w:r w:rsidR="00A946C9" w:rsidRPr="002A0DD6">
        <w:t xml:space="preserve"> </w:t>
      </w:r>
      <w:r w:rsidRPr="002A0DD6">
        <w:t>бегом,</w:t>
      </w:r>
      <w:r w:rsidR="00A946C9" w:rsidRPr="002A0DD6">
        <w:t xml:space="preserve"> </w:t>
      </w:r>
      <w:r w:rsidRPr="002A0DD6">
        <w:t>находить между ними общие и отличительные признаки;</w:t>
      </w:r>
    </w:p>
    <w:p w14:paraId="095B07BB" w14:textId="77777777" w:rsidR="00D320C4" w:rsidRPr="002A0DD6" w:rsidRDefault="00D320C4" w:rsidP="002A0DD6">
      <w:pPr>
        <w:pStyle w:val="af0"/>
      </w:pPr>
      <w:r w:rsidRPr="002A0DD6">
        <w:lastRenderedPageBreak/>
        <w:t xml:space="preserve">- выявлять признаки правильной и неправильной осанки, приводить возможные причины её нарушений; </w:t>
      </w:r>
    </w:p>
    <w:p w14:paraId="044444DD" w14:textId="77777777" w:rsidR="00D320C4" w:rsidRPr="002A0DD6" w:rsidRDefault="00D320C4" w:rsidP="002A0DD6">
      <w:pPr>
        <w:pStyle w:val="af0"/>
      </w:pPr>
      <w:r w:rsidRPr="002A0DD6">
        <w:t>коммуникативные УУД:</w:t>
      </w:r>
    </w:p>
    <w:p w14:paraId="4A12810A" w14:textId="77777777" w:rsidR="00D320C4" w:rsidRPr="002A0DD6" w:rsidRDefault="00D320C4" w:rsidP="002A0DD6">
      <w:pPr>
        <w:pStyle w:val="af0"/>
      </w:pPr>
      <w:r w:rsidRPr="002A0DD6">
        <w:t>- воспроизводить названия разучиваемых физических упражнений и их исходные положения;</w:t>
      </w:r>
    </w:p>
    <w:p w14:paraId="42ED43A9" w14:textId="77777777" w:rsidR="00D320C4" w:rsidRPr="002A0DD6" w:rsidRDefault="00D320C4" w:rsidP="002A0DD6">
      <w:pPr>
        <w:pStyle w:val="af0"/>
      </w:pPr>
      <w:r w:rsidRPr="002A0DD6">
        <w:t>- высказывать мнение о положительном влиянии занятий физической культурой, оценивать влияние гигиенических процедур на укрепление здоровья;</w:t>
      </w:r>
    </w:p>
    <w:p w14:paraId="23497ADF" w14:textId="77777777" w:rsidR="00D320C4" w:rsidRPr="002A0DD6" w:rsidRDefault="00D320C4" w:rsidP="002A0DD6">
      <w:pPr>
        <w:pStyle w:val="af0"/>
      </w:pPr>
      <w:r w:rsidRPr="002A0DD6">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54FB73A2" w14:textId="77777777" w:rsidR="00D320C4" w:rsidRPr="002A0DD6" w:rsidRDefault="00D320C4" w:rsidP="002A0DD6">
      <w:pPr>
        <w:pStyle w:val="af0"/>
      </w:pPr>
      <w:r w:rsidRPr="002A0DD6">
        <w:t>- обсуждать правила проведения подвижных игр, обосновывать объективность</w:t>
      </w:r>
      <w:r w:rsidR="00A946C9" w:rsidRPr="002A0DD6">
        <w:t xml:space="preserve"> </w:t>
      </w:r>
      <w:r w:rsidRPr="002A0DD6">
        <w:t>определения</w:t>
      </w:r>
      <w:r w:rsidR="00A946C9" w:rsidRPr="002A0DD6">
        <w:t xml:space="preserve"> </w:t>
      </w:r>
      <w:r w:rsidRPr="002A0DD6">
        <w:t xml:space="preserve">победителей; </w:t>
      </w:r>
    </w:p>
    <w:p w14:paraId="4D8FF7A6" w14:textId="77777777" w:rsidR="00D320C4" w:rsidRPr="002A0DD6" w:rsidRDefault="00D320C4" w:rsidP="002A0DD6">
      <w:pPr>
        <w:pStyle w:val="af0"/>
      </w:pPr>
      <w:r w:rsidRPr="002A0DD6">
        <w:t>регулятивные УУД:</w:t>
      </w:r>
    </w:p>
    <w:p w14:paraId="271C876E" w14:textId="77777777" w:rsidR="00D320C4" w:rsidRPr="002A0DD6" w:rsidRDefault="00D320C4" w:rsidP="002A0DD6">
      <w:pPr>
        <w:pStyle w:val="af0"/>
      </w:pPr>
      <w:r w:rsidRPr="002A0DD6">
        <w:t>- выполнять комплексы физкультминуток, утренней зарядки, упражнений по профилактике нарушения и коррекции осанки;</w:t>
      </w:r>
    </w:p>
    <w:p w14:paraId="0C843E90" w14:textId="77777777" w:rsidR="00D320C4" w:rsidRPr="002A0DD6" w:rsidRDefault="00D320C4" w:rsidP="002A0DD6">
      <w:pPr>
        <w:pStyle w:val="af0"/>
      </w:pPr>
      <w:r w:rsidRPr="002A0DD6">
        <w:t>- выполнять учебные задания по обучению новым физическим упражнениям и развитию физических качеств;</w:t>
      </w:r>
    </w:p>
    <w:p w14:paraId="4860C53F" w14:textId="77777777" w:rsidR="00D320C4" w:rsidRPr="002A0DD6" w:rsidRDefault="00D320C4" w:rsidP="002A0DD6">
      <w:pPr>
        <w:pStyle w:val="af0"/>
      </w:pPr>
      <w:r w:rsidRPr="002A0DD6">
        <w:t>- проявлять уважительное отношение к участникам</w:t>
      </w:r>
      <w:r w:rsidR="00A946C9" w:rsidRPr="002A0DD6">
        <w:t xml:space="preserve"> </w:t>
      </w:r>
      <w:r w:rsidRPr="002A0DD6">
        <w:t xml:space="preserve">совместной игровой и соревновательной деятельности. </w:t>
      </w:r>
    </w:p>
    <w:p w14:paraId="437BDECC" w14:textId="77777777" w:rsidR="00D320C4" w:rsidRPr="002A0DD6" w:rsidRDefault="00D320C4" w:rsidP="002A0DD6">
      <w:pPr>
        <w:pStyle w:val="af0"/>
      </w:pPr>
      <w:r w:rsidRPr="002A0DD6">
        <w:t xml:space="preserve">По окончании </w:t>
      </w:r>
      <w:r w:rsidRPr="002A0DD6">
        <w:rPr>
          <w:b/>
        </w:rPr>
        <w:t>второго года обучения</w:t>
      </w:r>
      <w:r w:rsidRPr="002A0DD6">
        <w:t xml:space="preserve"> учащиеся научатся:</w:t>
      </w:r>
    </w:p>
    <w:p w14:paraId="021F1AF2" w14:textId="77777777" w:rsidR="00D320C4" w:rsidRPr="002A0DD6" w:rsidRDefault="00D320C4" w:rsidP="002A0DD6">
      <w:pPr>
        <w:pStyle w:val="af0"/>
      </w:pPr>
      <w:r w:rsidRPr="002A0DD6">
        <w:t>познавательные УУД:</w:t>
      </w:r>
    </w:p>
    <w:p w14:paraId="7E59596D" w14:textId="77777777" w:rsidR="00D320C4" w:rsidRPr="002A0DD6" w:rsidRDefault="00D320C4" w:rsidP="002A0DD6">
      <w:pPr>
        <w:pStyle w:val="af0"/>
      </w:pPr>
      <w:r w:rsidRPr="002A0DD6">
        <w:t>- характеризовать понятие «физические качества», называть физические качества и определять их отличительные признаки;</w:t>
      </w:r>
    </w:p>
    <w:p w14:paraId="44C8AE8C" w14:textId="77777777" w:rsidR="00D320C4" w:rsidRPr="002A0DD6" w:rsidRDefault="00D320C4" w:rsidP="002A0DD6">
      <w:pPr>
        <w:pStyle w:val="af0"/>
      </w:pPr>
      <w:r w:rsidRPr="002A0DD6">
        <w:t>- понимать связь между закаливающими процедурами и укреплением здоровья;</w:t>
      </w:r>
    </w:p>
    <w:p w14:paraId="61DD1CAE" w14:textId="77777777" w:rsidR="00D320C4" w:rsidRPr="002A0DD6" w:rsidRDefault="00D320C4" w:rsidP="002A0DD6">
      <w:pPr>
        <w:pStyle w:val="af0"/>
      </w:pPr>
      <w:r w:rsidRPr="002A0DD6">
        <w:t>- выявлять отличительные признаки упражнений на развитие разных физических качеств, приводить примеры и демонстрировать их выполнение;</w:t>
      </w:r>
    </w:p>
    <w:p w14:paraId="7AA227A8" w14:textId="77777777" w:rsidR="00D320C4" w:rsidRPr="002A0DD6" w:rsidRDefault="00D320C4" w:rsidP="002A0DD6">
      <w:pPr>
        <w:pStyle w:val="af0"/>
      </w:pPr>
      <w:r w:rsidRPr="002A0DD6">
        <w:t>- обобщать знания, полученные в практической деятельности, составлять</w:t>
      </w:r>
      <w:r w:rsidR="00A946C9" w:rsidRPr="002A0DD6">
        <w:t xml:space="preserve"> </w:t>
      </w:r>
      <w:r w:rsidRPr="002A0DD6">
        <w:t>индивидуальные комплексы упражнений физкультминуток и утренней зарядки, упражнений на профилактику нарушения осанки;</w:t>
      </w:r>
    </w:p>
    <w:p w14:paraId="39D8602D" w14:textId="77777777" w:rsidR="00D320C4" w:rsidRPr="002A0DD6" w:rsidRDefault="00D320C4" w:rsidP="002A0DD6">
      <w:pPr>
        <w:pStyle w:val="af0"/>
      </w:pPr>
      <w:r w:rsidRPr="002A0DD6">
        <w:t>- вести наблюдения за изменениями показателей физического развития и физических качеств, проводить процедуры их измерения;</w:t>
      </w:r>
    </w:p>
    <w:p w14:paraId="3CEE79D6" w14:textId="77777777" w:rsidR="00D320C4" w:rsidRPr="002A0DD6" w:rsidRDefault="00D320C4" w:rsidP="002A0DD6">
      <w:pPr>
        <w:pStyle w:val="af0"/>
      </w:pPr>
      <w:r w:rsidRPr="002A0DD6">
        <w:t>коммуникативные УУД:</w:t>
      </w:r>
    </w:p>
    <w:p w14:paraId="23C4D844" w14:textId="77777777" w:rsidR="00D320C4" w:rsidRPr="002A0DD6" w:rsidRDefault="00D320C4" w:rsidP="002A0DD6">
      <w:pPr>
        <w:pStyle w:val="af0"/>
      </w:pPr>
      <w:r w:rsidRPr="002A0DD6">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51A97428" w14:textId="77777777" w:rsidR="00D320C4" w:rsidRPr="002A0DD6" w:rsidRDefault="00D320C4" w:rsidP="002A0DD6">
      <w:pPr>
        <w:pStyle w:val="af0"/>
      </w:pPr>
      <w:r w:rsidRPr="002A0DD6">
        <w:t>- исполнять роль капитана и судьи в подвижных играх, аргументированно высказывать суждения о своих действиях и принятых решениях;</w:t>
      </w:r>
    </w:p>
    <w:p w14:paraId="6CD9F8FF" w14:textId="77777777" w:rsidR="00D320C4" w:rsidRPr="002A0DD6" w:rsidRDefault="00D320C4" w:rsidP="002A0DD6">
      <w:pPr>
        <w:pStyle w:val="af0"/>
      </w:pPr>
      <w:r w:rsidRPr="002A0DD6">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01324002" w14:textId="77777777" w:rsidR="00D320C4" w:rsidRPr="002A0DD6" w:rsidRDefault="00D320C4" w:rsidP="002A0DD6">
      <w:pPr>
        <w:pStyle w:val="af0"/>
      </w:pPr>
      <w:r w:rsidRPr="002A0DD6">
        <w:t>регулятивные УУД:</w:t>
      </w:r>
    </w:p>
    <w:p w14:paraId="7FCE3975" w14:textId="77777777" w:rsidR="00D320C4" w:rsidRPr="002A0DD6" w:rsidRDefault="00D320C4" w:rsidP="002A0DD6">
      <w:pPr>
        <w:pStyle w:val="af0"/>
      </w:pPr>
      <w:r w:rsidRPr="002A0DD6">
        <w:lastRenderedPageBreak/>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257F2834" w14:textId="77777777" w:rsidR="00D320C4" w:rsidRPr="002A0DD6" w:rsidRDefault="00D320C4" w:rsidP="002A0DD6">
      <w:pPr>
        <w:pStyle w:val="af0"/>
      </w:pPr>
      <w:r w:rsidRPr="002A0DD6">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1A362B15" w14:textId="77777777" w:rsidR="00D320C4" w:rsidRPr="002A0DD6" w:rsidRDefault="00D320C4" w:rsidP="002A0DD6">
      <w:pPr>
        <w:pStyle w:val="af0"/>
      </w:pPr>
      <w:r w:rsidRPr="002A0DD6">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2B1F9674" w14:textId="77777777" w:rsidR="00D320C4" w:rsidRPr="002A0DD6" w:rsidRDefault="00D320C4" w:rsidP="002A0DD6">
      <w:pPr>
        <w:pStyle w:val="af0"/>
      </w:pPr>
      <w:r w:rsidRPr="002A0DD6">
        <w:t xml:space="preserve">- контролировать соответствие двигательных действий правилам подвижных игр, проявлять эмоциональную сдержанность при возникновении ошибок. </w:t>
      </w:r>
    </w:p>
    <w:p w14:paraId="75DBA11A" w14:textId="77777777" w:rsidR="00D320C4" w:rsidRPr="002A0DD6" w:rsidRDefault="00D320C4" w:rsidP="002A0DD6">
      <w:pPr>
        <w:pStyle w:val="af0"/>
      </w:pPr>
      <w:r w:rsidRPr="002A0DD6">
        <w:t xml:space="preserve">По окончании </w:t>
      </w:r>
      <w:r w:rsidRPr="002A0DD6">
        <w:rPr>
          <w:b/>
        </w:rPr>
        <w:t>третьего года обучения</w:t>
      </w:r>
      <w:r w:rsidRPr="002A0DD6">
        <w:t xml:space="preserve"> учащиеся научатся:</w:t>
      </w:r>
    </w:p>
    <w:p w14:paraId="05C04ECC" w14:textId="77777777" w:rsidR="00D320C4" w:rsidRPr="002A0DD6" w:rsidRDefault="00D320C4" w:rsidP="002A0DD6">
      <w:pPr>
        <w:pStyle w:val="af0"/>
      </w:pPr>
      <w:r w:rsidRPr="002A0DD6">
        <w:t>познавательные УУД:</w:t>
      </w:r>
    </w:p>
    <w:p w14:paraId="3D9B8E66" w14:textId="77777777" w:rsidR="00D320C4" w:rsidRPr="002A0DD6" w:rsidRDefault="00D320C4" w:rsidP="002A0DD6">
      <w:pPr>
        <w:pStyle w:val="af0"/>
      </w:pPr>
      <w:r w:rsidRPr="002A0DD6">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13B2B1EE" w14:textId="77777777" w:rsidR="00D320C4" w:rsidRPr="002A0DD6" w:rsidRDefault="00D320C4" w:rsidP="002A0DD6">
      <w:pPr>
        <w:pStyle w:val="af0"/>
      </w:pPr>
      <w:r w:rsidRPr="002A0DD6">
        <w:t>- объяснять понятие «дозировка нагрузки», правильно применять способы её регулирования на занятиях физической культурой;</w:t>
      </w:r>
    </w:p>
    <w:p w14:paraId="4960A6E4" w14:textId="77777777" w:rsidR="00D320C4" w:rsidRPr="002A0DD6" w:rsidRDefault="00D320C4" w:rsidP="002A0DD6">
      <w:pPr>
        <w:pStyle w:val="af0"/>
      </w:pPr>
      <w:r w:rsidRPr="002A0DD6">
        <w:t>- 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1BEF51D8" w14:textId="77777777" w:rsidR="00D320C4" w:rsidRPr="002A0DD6" w:rsidRDefault="00D320C4" w:rsidP="002A0DD6">
      <w:pPr>
        <w:pStyle w:val="af0"/>
      </w:pPr>
      <w:r w:rsidRPr="002A0DD6">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47239D37" w14:textId="77777777" w:rsidR="00D320C4" w:rsidRPr="002A0DD6" w:rsidRDefault="00D320C4" w:rsidP="002A0DD6">
      <w:pPr>
        <w:pStyle w:val="af0"/>
      </w:pPr>
      <w:r w:rsidRPr="002A0DD6">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14:paraId="3C532757" w14:textId="77777777" w:rsidR="00D320C4" w:rsidRPr="002A0DD6" w:rsidRDefault="00D320C4" w:rsidP="002A0DD6">
      <w:pPr>
        <w:pStyle w:val="af0"/>
      </w:pPr>
      <w:r w:rsidRPr="002A0DD6">
        <w:t>коммуникативные УУД:</w:t>
      </w:r>
    </w:p>
    <w:p w14:paraId="5D18FEB5" w14:textId="77777777" w:rsidR="00D320C4" w:rsidRPr="002A0DD6" w:rsidRDefault="00D320C4" w:rsidP="002A0DD6">
      <w:pPr>
        <w:pStyle w:val="af0"/>
      </w:pPr>
      <w:r w:rsidRPr="002A0DD6">
        <w:t>- организовывать</w:t>
      </w:r>
      <w:r w:rsidR="00A946C9" w:rsidRPr="002A0DD6">
        <w:t xml:space="preserve"> </w:t>
      </w:r>
      <w:r w:rsidRPr="002A0DD6">
        <w:t>совместные</w:t>
      </w:r>
      <w:r w:rsidR="00A946C9" w:rsidRPr="002A0DD6">
        <w:t xml:space="preserve"> </w:t>
      </w:r>
      <w:r w:rsidRPr="002A0DD6">
        <w:t>подвижные</w:t>
      </w:r>
      <w:r w:rsidR="00A946C9" w:rsidRPr="002A0DD6">
        <w:t xml:space="preserve"> </w:t>
      </w:r>
      <w:r w:rsidRPr="002A0DD6">
        <w:t>игры,</w:t>
      </w:r>
      <w:r w:rsidR="00A946C9" w:rsidRPr="002A0DD6">
        <w:t xml:space="preserve"> </w:t>
      </w:r>
      <w:r w:rsidRPr="002A0DD6">
        <w:t>принимать в них активное участие с соблюдением правил и норм этического поведения;</w:t>
      </w:r>
    </w:p>
    <w:p w14:paraId="22F0583F" w14:textId="77777777" w:rsidR="00D320C4" w:rsidRPr="002A0DD6" w:rsidRDefault="00D320C4" w:rsidP="002A0DD6">
      <w:pPr>
        <w:pStyle w:val="af0"/>
      </w:pPr>
      <w:r w:rsidRPr="002A0DD6">
        <w:t>- правильно использовать строевые команды, названия упражнений и способов деятельности во время совместного выполнения учебных заданий;</w:t>
      </w:r>
    </w:p>
    <w:p w14:paraId="79763157" w14:textId="77777777" w:rsidR="00D320C4" w:rsidRPr="002A0DD6" w:rsidRDefault="00D320C4" w:rsidP="002A0DD6">
      <w:pPr>
        <w:pStyle w:val="af0"/>
      </w:pPr>
      <w:r w:rsidRPr="002A0DD6">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464FC93F" w14:textId="77777777" w:rsidR="00D320C4" w:rsidRPr="002A0DD6" w:rsidRDefault="00D320C4" w:rsidP="002A0DD6">
      <w:pPr>
        <w:pStyle w:val="af0"/>
      </w:pPr>
      <w:r w:rsidRPr="002A0DD6">
        <w:t>- 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DE84C6D" w14:textId="77777777" w:rsidR="00D320C4" w:rsidRPr="002A0DD6" w:rsidRDefault="00D320C4" w:rsidP="002A0DD6">
      <w:pPr>
        <w:pStyle w:val="af0"/>
      </w:pPr>
      <w:r w:rsidRPr="002A0DD6">
        <w:t>регулятивные УУД:</w:t>
      </w:r>
    </w:p>
    <w:p w14:paraId="53C8E9EE" w14:textId="77777777" w:rsidR="00D320C4" w:rsidRPr="002A0DD6" w:rsidRDefault="00D320C4" w:rsidP="002A0DD6">
      <w:pPr>
        <w:pStyle w:val="af0"/>
      </w:pPr>
      <w:r w:rsidRPr="002A0DD6">
        <w:t>- контролировать выполнение физических упражнений, корректировать их на основе</w:t>
      </w:r>
      <w:r w:rsidR="00A946C9" w:rsidRPr="002A0DD6">
        <w:t xml:space="preserve"> </w:t>
      </w:r>
      <w:r w:rsidRPr="002A0DD6">
        <w:t>сравнения</w:t>
      </w:r>
      <w:r w:rsidR="00A946C9" w:rsidRPr="002A0DD6">
        <w:t xml:space="preserve"> </w:t>
      </w:r>
      <w:r w:rsidRPr="002A0DD6">
        <w:t>с</w:t>
      </w:r>
      <w:r w:rsidR="00A946C9" w:rsidRPr="002A0DD6">
        <w:t xml:space="preserve"> </w:t>
      </w:r>
      <w:r w:rsidRPr="002A0DD6">
        <w:t>заданными</w:t>
      </w:r>
      <w:r w:rsidR="00A946C9" w:rsidRPr="002A0DD6">
        <w:t xml:space="preserve"> </w:t>
      </w:r>
      <w:r w:rsidRPr="002A0DD6">
        <w:t>образцами;</w:t>
      </w:r>
    </w:p>
    <w:p w14:paraId="5DC344DF" w14:textId="77777777" w:rsidR="00D320C4" w:rsidRPr="002A0DD6" w:rsidRDefault="00D320C4" w:rsidP="002A0DD6">
      <w:pPr>
        <w:pStyle w:val="af0"/>
      </w:pPr>
      <w:r w:rsidRPr="002A0DD6">
        <w:lastRenderedPageBreak/>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2736110E" w14:textId="77777777" w:rsidR="00D320C4" w:rsidRPr="002A0DD6" w:rsidRDefault="00D320C4" w:rsidP="002A0DD6">
      <w:pPr>
        <w:pStyle w:val="af0"/>
      </w:pPr>
      <w:r w:rsidRPr="002A0DD6">
        <w:t>- оценивать сложность возникающих игровых задач,</w:t>
      </w:r>
      <w:r w:rsidR="00A946C9" w:rsidRPr="002A0DD6">
        <w:t xml:space="preserve"> </w:t>
      </w:r>
      <w:r w:rsidRPr="002A0DD6">
        <w:t xml:space="preserve">предлагать их совместное коллективное решение </w:t>
      </w:r>
    </w:p>
    <w:p w14:paraId="60390B18" w14:textId="77777777" w:rsidR="00D320C4" w:rsidRPr="002A0DD6" w:rsidRDefault="00D320C4" w:rsidP="002A0DD6">
      <w:pPr>
        <w:pStyle w:val="af0"/>
      </w:pPr>
      <w:r w:rsidRPr="002A0DD6">
        <w:t xml:space="preserve">По окончанию </w:t>
      </w:r>
      <w:r w:rsidRPr="002A0DD6">
        <w:rPr>
          <w:b/>
        </w:rPr>
        <w:t>четвёртого года обучения</w:t>
      </w:r>
      <w:r w:rsidRPr="002A0DD6">
        <w:t xml:space="preserve"> учащиеся научатся:</w:t>
      </w:r>
    </w:p>
    <w:p w14:paraId="076B7CBA" w14:textId="77777777" w:rsidR="00D320C4" w:rsidRPr="002A0DD6" w:rsidRDefault="00D320C4" w:rsidP="002A0DD6">
      <w:pPr>
        <w:pStyle w:val="af0"/>
      </w:pPr>
      <w:r w:rsidRPr="002A0DD6">
        <w:t>познавательные УУД:</w:t>
      </w:r>
    </w:p>
    <w:p w14:paraId="419C995A" w14:textId="77777777" w:rsidR="00D320C4" w:rsidRPr="002A0DD6" w:rsidRDefault="00D320C4" w:rsidP="002A0DD6">
      <w:pPr>
        <w:pStyle w:val="af0"/>
      </w:pPr>
      <w:r w:rsidRPr="002A0DD6">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2FB3EADC" w14:textId="77777777" w:rsidR="00D320C4" w:rsidRPr="002A0DD6" w:rsidRDefault="00D320C4" w:rsidP="002A0DD6">
      <w:pPr>
        <w:pStyle w:val="af0"/>
      </w:pPr>
      <w:r w:rsidRPr="002A0DD6">
        <w:t>- выявлять отставание в развитии физических качеств от возрастных стандартов, приводить примеры физических упражнений по их устранению;</w:t>
      </w:r>
    </w:p>
    <w:p w14:paraId="2445D99B" w14:textId="77777777" w:rsidR="00D320C4" w:rsidRPr="002A0DD6" w:rsidRDefault="00D320C4" w:rsidP="002A0DD6">
      <w:pPr>
        <w:pStyle w:val="af0"/>
      </w:pPr>
      <w:r w:rsidRPr="002A0DD6">
        <w:t>- объединять физические упражнения по их целевому предназначению: на профилактику нарушения осанки, развитие силы, быстроты и выносливости;</w:t>
      </w:r>
    </w:p>
    <w:p w14:paraId="26B9E76D" w14:textId="77777777" w:rsidR="00D320C4" w:rsidRPr="002A0DD6" w:rsidRDefault="00D320C4" w:rsidP="002A0DD6">
      <w:pPr>
        <w:pStyle w:val="af0"/>
      </w:pPr>
      <w:r w:rsidRPr="002A0DD6">
        <w:t>коммуникативные УУД:</w:t>
      </w:r>
    </w:p>
    <w:p w14:paraId="44F00B73" w14:textId="77777777" w:rsidR="00D320C4" w:rsidRPr="002A0DD6" w:rsidRDefault="00D320C4" w:rsidP="002A0DD6">
      <w:pPr>
        <w:pStyle w:val="af0"/>
      </w:pPr>
      <w:r w:rsidRPr="002A0DD6">
        <w:t>- взаимодействовать с учителем и учащимися, воспроизводить ранее изученный материал и отвечать на вопросы в процессе учебного диалога;</w:t>
      </w:r>
    </w:p>
    <w:p w14:paraId="47F42639" w14:textId="77777777" w:rsidR="00D320C4" w:rsidRPr="002A0DD6" w:rsidRDefault="00D320C4" w:rsidP="002A0DD6">
      <w:pPr>
        <w:pStyle w:val="af0"/>
      </w:pPr>
      <w:r w:rsidRPr="002A0DD6">
        <w:t>- использовать специальные</w:t>
      </w:r>
      <w:r w:rsidR="00A946C9" w:rsidRPr="002A0DD6">
        <w:t xml:space="preserve"> </w:t>
      </w:r>
      <w:r w:rsidRPr="002A0DD6">
        <w:t>термины</w:t>
      </w:r>
      <w:r w:rsidR="00A946C9" w:rsidRPr="002A0DD6">
        <w:t xml:space="preserve"> </w:t>
      </w:r>
      <w:r w:rsidRPr="002A0DD6">
        <w:t>и</w:t>
      </w:r>
      <w:r w:rsidR="00A946C9" w:rsidRPr="002A0DD6">
        <w:t xml:space="preserve"> </w:t>
      </w:r>
      <w:r w:rsidRPr="002A0DD6">
        <w:t>понятия</w:t>
      </w:r>
      <w:r w:rsidR="00A946C9" w:rsidRPr="002A0DD6">
        <w:t xml:space="preserve"> </w:t>
      </w:r>
      <w:r w:rsidRPr="002A0DD6">
        <w:t>в</w:t>
      </w:r>
      <w:r w:rsidR="00A946C9" w:rsidRPr="002A0DD6">
        <w:t xml:space="preserve"> </w:t>
      </w:r>
      <w:r w:rsidRPr="002A0DD6">
        <w:t>общении с учителем и учащимися, применять термины при обучении новым физическим упражнениям, развитии физических качеств;</w:t>
      </w:r>
    </w:p>
    <w:p w14:paraId="7C6B44AD" w14:textId="77777777" w:rsidR="00D320C4" w:rsidRPr="002A0DD6" w:rsidRDefault="00D320C4" w:rsidP="002A0DD6">
      <w:pPr>
        <w:pStyle w:val="af0"/>
      </w:pPr>
      <w:r w:rsidRPr="002A0DD6">
        <w:t>- оказывать посильную первую помощь во время занятий физической культурой;</w:t>
      </w:r>
    </w:p>
    <w:p w14:paraId="3A36973C" w14:textId="77777777" w:rsidR="00D320C4" w:rsidRPr="002A0DD6" w:rsidRDefault="00D320C4" w:rsidP="002A0DD6">
      <w:pPr>
        <w:pStyle w:val="af0"/>
      </w:pPr>
      <w:r w:rsidRPr="002A0DD6">
        <w:t>регулятивные УУД:</w:t>
      </w:r>
    </w:p>
    <w:p w14:paraId="5B54B256" w14:textId="77777777" w:rsidR="00D320C4" w:rsidRPr="002A0DD6" w:rsidRDefault="00D320C4" w:rsidP="002A0DD6">
      <w:pPr>
        <w:pStyle w:val="af0"/>
      </w:pPr>
      <w:r w:rsidRPr="002A0DD6">
        <w:t>- выполнять указания учителя, проявлять активность и самостоятельность при выполнении учебных заданий;</w:t>
      </w:r>
    </w:p>
    <w:p w14:paraId="5B4A6967" w14:textId="77777777" w:rsidR="00D320C4" w:rsidRPr="002A0DD6" w:rsidRDefault="00D320C4" w:rsidP="002A0DD6">
      <w:pPr>
        <w:pStyle w:val="af0"/>
      </w:pPr>
      <w:r w:rsidRPr="002A0DD6">
        <w:t>- самостоятельно проводить занятия на основе изученного материала и с учётом собственных интересов;</w:t>
      </w:r>
    </w:p>
    <w:p w14:paraId="50BA7E4A" w14:textId="77777777" w:rsidR="009C7A8B" w:rsidRDefault="00D320C4" w:rsidP="002A0DD6">
      <w:pPr>
        <w:pStyle w:val="af0"/>
      </w:pPr>
      <w:r w:rsidRPr="002A0DD6">
        <w:t xml:space="preserve">-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1D8BCFFA" w14:textId="77777777" w:rsidR="00D320C4" w:rsidRPr="002A0DD6" w:rsidRDefault="00D320C4" w:rsidP="002A0DD6">
      <w:pPr>
        <w:pStyle w:val="af0"/>
      </w:pPr>
      <w:r w:rsidRPr="002A0DD6">
        <w:t>ПРЕДМЕТНЫЕ РЕЗУЛЬТАТЫ</w:t>
      </w:r>
    </w:p>
    <w:p w14:paraId="17B65D4D" w14:textId="77777777" w:rsidR="009C7A8B" w:rsidRDefault="00D320C4" w:rsidP="002A0DD6">
      <w:pPr>
        <w:pStyle w:val="af0"/>
      </w:pPr>
      <w:r w:rsidRPr="002A0DD6">
        <w:t>Предметные результаты отражают</w:t>
      </w:r>
      <w:r w:rsidR="00A946C9" w:rsidRPr="002A0DD6">
        <w:t xml:space="preserve"> </w:t>
      </w:r>
      <w:r w:rsidRPr="002A0DD6">
        <w:t>достижения</w:t>
      </w:r>
      <w:r w:rsidR="00A946C9" w:rsidRPr="002A0DD6">
        <w:t xml:space="preserve"> </w:t>
      </w:r>
      <w:r w:rsidRPr="002A0DD6">
        <w:t>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4A25FE48" w14:textId="77777777" w:rsidR="00D320C4" w:rsidRPr="002A0DD6" w:rsidRDefault="00D320C4" w:rsidP="002A0DD6">
      <w:pPr>
        <w:pStyle w:val="af0"/>
      </w:pPr>
      <w:r w:rsidRPr="002A0DD6">
        <w:t>1 класс</w:t>
      </w:r>
    </w:p>
    <w:p w14:paraId="2E98E98C" w14:textId="77777777" w:rsidR="00D320C4" w:rsidRPr="002A0DD6" w:rsidRDefault="00D320C4" w:rsidP="002A0DD6">
      <w:pPr>
        <w:pStyle w:val="af0"/>
      </w:pPr>
      <w:r w:rsidRPr="002A0DD6">
        <w:t>К концу обучения в первом классе обучающийся научится:</w:t>
      </w:r>
    </w:p>
    <w:p w14:paraId="3B446E16" w14:textId="77777777" w:rsidR="00D320C4" w:rsidRPr="002A0DD6" w:rsidRDefault="00D320C4" w:rsidP="002A0DD6">
      <w:pPr>
        <w:pStyle w:val="af0"/>
      </w:pPr>
      <w:r w:rsidRPr="002A0DD6">
        <w:t>- приводить примеры основных дневных дел и их распределение в индивидуальном режиме дня;</w:t>
      </w:r>
    </w:p>
    <w:p w14:paraId="4B400DBF" w14:textId="77777777" w:rsidR="00D320C4" w:rsidRPr="002A0DD6" w:rsidRDefault="00D320C4" w:rsidP="002A0DD6">
      <w:pPr>
        <w:pStyle w:val="af0"/>
      </w:pPr>
      <w:r w:rsidRPr="002A0DD6">
        <w:t>- соблюдать правила поведения на уроках физической культурой, приводить примеры подбора одежды для самостоятельных занятий;</w:t>
      </w:r>
    </w:p>
    <w:p w14:paraId="735C245C" w14:textId="77777777" w:rsidR="00D320C4" w:rsidRPr="002A0DD6" w:rsidRDefault="00D320C4" w:rsidP="002A0DD6">
      <w:pPr>
        <w:pStyle w:val="af0"/>
      </w:pPr>
      <w:r w:rsidRPr="002A0DD6">
        <w:t>- выполнять упражнения утренней зарядки и физкультминуток;</w:t>
      </w:r>
    </w:p>
    <w:p w14:paraId="30EBE4AB" w14:textId="77777777" w:rsidR="00D320C4" w:rsidRPr="002A0DD6" w:rsidRDefault="00D320C4" w:rsidP="002A0DD6">
      <w:pPr>
        <w:pStyle w:val="af0"/>
      </w:pPr>
      <w:r w:rsidRPr="002A0DD6">
        <w:lastRenderedPageBreak/>
        <w:t>- анализировать причины нарушения осанки и демонстрировать упражнения по профилактике её нарушения;</w:t>
      </w:r>
    </w:p>
    <w:p w14:paraId="64B048B7" w14:textId="77777777" w:rsidR="00D320C4" w:rsidRPr="002A0DD6" w:rsidRDefault="00D320C4" w:rsidP="002A0DD6">
      <w:pPr>
        <w:pStyle w:val="af0"/>
      </w:pPr>
      <w:r w:rsidRPr="002A0DD6">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9E27117" w14:textId="77777777" w:rsidR="00D320C4" w:rsidRPr="002A0DD6" w:rsidRDefault="00D320C4" w:rsidP="002A0DD6">
      <w:pPr>
        <w:pStyle w:val="af0"/>
      </w:pPr>
      <w:r w:rsidRPr="002A0DD6">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5F196CAD" w14:textId="77777777" w:rsidR="00D320C4" w:rsidRPr="002A0DD6" w:rsidRDefault="00D320C4" w:rsidP="002A0DD6">
      <w:pPr>
        <w:pStyle w:val="af0"/>
      </w:pPr>
      <w:r w:rsidRPr="002A0DD6">
        <w:t>- передвигаться на лыжах</w:t>
      </w:r>
      <w:r w:rsidR="00A946C9" w:rsidRPr="002A0DD6">
        <w:t xml:space="preserve"> </w:t>
      </w:r>
      <w:r w:rsidRPr="002A0DD6">
        <w:t>ступающим</w:t>
      </w:r>
      <w:r w:rsidR="00A946C9" w:rsidRPr="002A0DD6">
        <w:t xml:space="preserve"> </w:t>
      </w:r>
      <w:r w:rsidRPr="002A0DD6">
        <w:t>и</w:t>
      </w:r>
      <w:r w:rsidR="00A946C9" w:rsidRPr="002A0DD6">
        <w:t xml:space="preserve"> </w:t>
      </w:r>
      <w:r w:rsidRPr="002A0DD6">
        <w:t>скользящим</w:t>
      </w:r>
      <w:r w:rsidR="00A946C9" w:rsidRPr="002A0DD6">
        <w:t xml:space="preserve"> </w:t>
      </w:r>
      <w:r w:rsidRPr="002A0DD6">
        <w:t>шагом (без палок);</w:t>
      </w:r>
    </w:p>
    <w:p w14:paraId="6D6B0335" w14:textId="77777777" w:rsidR="009C7A8B" w:rsidRDefault="00D320C4" w:rsidP="002A0DD6">
      <w:pPr>
        <w:pStyle w:val="af0"/>
      </w:pPr>
      <w:r w:rsidRPr="002A0DD6">
        <w:t xml:space="preserve">- играть в подвижные игры с общеразвивающей направленностью. </w:t>
      </w:r>
    </w:p>
    <w:p w14:paraId="3D670AB4" w14:textId="77777777" w:rsidR="00D320C4" w:rsidRPr="002A0DD6" w:rsidRDefault="00D320C4" w:rsidP="002A0DD6">
      <w:pPr>
        <w:pStyle w:val="af0"/>
      </w:pPr>
      <w:r w:rsidRPr="002A0DD6">
        <w:t>2 класс</w:t>
      </w:r>
    </w:p>
    <w:p w14:paraId="35127E5F" w14:textId="77777777" w:rsidR="00AE2612" w:rsidRPr="002A0DD6" w:rsidRDefault="00D320C4" w:rsidP="002A0DD6">
      <w:pPr>
        <w:pStyle w:val="af0"/>
      </w:pPr>
      <w:r w:rsidRPr="002A0DD6">
        <w:t>К концу обучения</w:t>
      </w:r>
      <w:r w:rsidR="00A946C9" w:rsidRPr="002A0DD6">
        <w:t xml:space="preserve"> </w:t>
      </w:r>
      <w:r w:rsidRPr="002A0DD6">
        <w:t>во</w:t>
      </w:r>
      <w:r w:rsidR="00A946C9" w:rsidRPr="002A0DD6">
        <w:t xml:space="preserve"> </w:t>
      </w:r>
      <w:r w:rsidRPr="002A0DD6">
        <w:t>втором</w:t>
      </w:r>
      <w:r w:rsidR="00A946C9" w:rsidRPr="002A0DD6">
        <w:t xml:space="preserve"> </w:t>
      </w:r>
      <w:r w:rsidRPr="002A0DD6">
        <w:t>классе</w:t>
      </w:r>
      <w:r w:rsidR="00A946C9" w:rsidRPr="002A0DD6">
        <w:t xml:space="preserve"> </w:t>
      </w:r>
      <w:r w:rsidRPr="002A0DD6">
        <w:t>обучающийся</w:t>
      </w:r>
      <w:r w:rsidR="00A946C9" w:rsidRPr="002A0DD6">
        <w:t xml:space="preserve"> </w:t>
      </w:r>
      <w:r w:rsidRPr="002A0DD6">
        <w:t>научится:</w:t>
      </w:r>
    </w:p>
    <w:p w14:paraId="2186DA54" w14:textId="77777777" w:rsidR="00D320C4" w:rsidRPr="002A0DD6" w:rsidRDefault="00D320C4" w:rsidP="002A0DD6">
      <w:pPr>
        <w:pStyle w:val="af0"/>
      </w:pPr>
      <w:r w:rsidRPr="002A0DD6">
        <w:t>- демонстрировать примеры основных физических качеств и высказывать своё суждение об их связи с укреплением здоровья и физическим развитием;</w:t>
      </w:r>
    </w:p>
    <w:p w14:paraId="4D729DDC" w14:textId="77777777" w:rsidR="00D320C4" w:rsidRPr="002A0DD6" w:rsidRDefault="00D320C4" w:rsidP="002A0DD6">
      <w:pPr>
        <w:pStyle w:val="af0"/>
      </w:pPr>
      <w:r w:rsidRPr="002A0DD6">
        <w:t>- измерять показатели длины и массы тела, физических качеств с помощью специальных тестовых упражнений, вести наблюдения за их изменениями;</w:t>
      </w:r>
    </w:p>
    <w:p w14:paraId="411ED67E" w14:textId="77777777" w:rsidR="00D320C4" w:rsidRPr="002A0DD6" w:rsidRDefault="00D320C4" w:rsidP="002A0DD6">
      <w:pPr>
        <w:pStyle w:val="af0"/>
      </w:pPr>
      <w:r w:rsidRPr="002A0DD6">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571763E2" w14:textId="77777777" w:rsidR="00D320C4" w:rsidRPr="002A0DD6" w:rsidRDefault="00D320C4" w:rsidP="002A0DD6">
      <w:pPr>
        <w:pStyle w:val="af0"/>
      </w:pPr>
      <w:r w:rsidRPr="002A0DD6">
        <w:t>- демонстрировать танцевальный хороводный шаг в совместном передвижении;</w:t>
      </w:r>
    </w:p>
    <w:p w14:paraId="375FB336" w14:textId="77777777" w:rsidR="00D320C4" w:rsidRPr="002A0DD6" w:rsidRDefault="00D320C4" w:rsidP="002A0DD6">
      <w:pPr>
        <w:pStyle w:val="af0"/>
      </w:pPr>
      <w:r w:rsidRPr="002A0DD6">
        <w:t>- выполнять прыжки</w:t>
      </w:r>
      <w:r w:rsidR="00A946C9" w:rsidRPr="002A0DD6">
        <w:t xml:space="preserve"> </w:t>
      </w:r>
      <w:r w:rsidRPr="002A0DD6">
        <w:t>по</w:t>
      </w:r>
      <w:r w:rsidR="00A946C9" w:rsidRPr="002A0DD6">
        <w:t xml:space="preserve"> </w:t>
      </w:r>
      <w:r w:rsidRPr="002A0DD6">
        <w:t>разметкам</w:t>
      </w:r>
      <w:r w:rsidR="00A946C9" w:rsidRPr="002A0DD6">
        <w:t xml:space="preserve"> </w:t>
      </w:r>
      <w:r w:rsidRPr="002A0DD6">
        <w:t>на</w:t>
      </w:r>
      <w:r w:rsidR="00A946C9" w:rsidRPr="002A0DD6">
        <w:t xml:space="preserve"> </w:t>
      </w:r>
      <w:r w:rsidRPr="002A0DD6">
        <w:t>разное</w:t>
      </w:r>
      <w:r w:rsidR="00A946C9" w:rsidRPr="002A0DD6">
        <w:t xml:space="preserve"> </w:t>
      </w:r>
      <w:r w:rsidRPr="002A0DD6">
        <w:t>расстояние</w:t>
      </w:r>
      <w:r w:rsidR="00A946C9" w:rsidRPr="002A0DD6">
        <w:t xml:space="preserve"> </w:t>
      </w:r>
      <w:r w:rsidRPr="002A0DD6">
        <w:t>и с разной амплитудой; в высоту с прямого разбега;</w:t>
      </w:r>
    </w:p>
    <w:p w14:paraId="6D6AFDD9" w14:textId="77777777" w:rsidR="00D320C4" w:rsidRPr="002A0DD6" w:rsidRDefault="00D320C4" w:rsidP="002A0DD6">
      <w:pPr>
        <w:pStyle w:val="af0"/>
      </w:pPr>
      <w:r w:rsidRPr="002A0DD6">
        <w:t xml:space="preserve">- передвигаться на лыжах </w:t>
      </w:r>
      <w:proofErr w:type="spellStart"/>
      <w:r w:rsidRPr="002A0DD6">
        <w:t>двухшажным</w:t>
      </w:r>
      <w:proofErr w:type="spellEnd"/>
      <w:r w:rsidRPr="002A0DD6">
        <w:t xml:space="preserve"> переменным ходом; спускаться с пологого склона и тормозить падением;</w:t>
      </w:r>
    </w:p>
    <w:p w14:paraId="3C9968DD" w14:textId="77777777" w:rsidR="00D320C4" w:rsidRPr="002A0DD6" w:rsidRDefault="00D320C4" w:rsidP="002A0DD6">
      <w:pPr>
        <w:pStyle w:val="af0"/>
      </w:pPr>
      <w:r w:rsidRPr="002A0DD6">
        <w:t>- организовывать и играть в подвижные игры на развитие основных физических качеств, с использованием технических приёмов из спортивных игр;</w:t>
      </w:r>
    </w:p>
    <w:p w14:paraId="6458CA03" w14:textId="77777777" w:rsidR="009C7A8B" w:rsidRDefault="00D320C4" w:rsidP="002A0DD6">
      <w:pPr>
        <w:pStyle w:val="af0"/>
      </w:pPr>
      <w:r w:rsidRPr="002A0DD6">
        <w:t>-</w:t>
      </w:r>
      <w:r w:rsidR="00A946C9" w:rsidRPr="002A0DD6">
        <w:t xml:space="preserve"> </w:t>
      </w:r>
      <w:r w:rsidRPr="002A0DD6">
        <w:t>выполнять</w:t>
      </w:r>
      <w:r w:rsidR="00A946C9" w:rsidRPr="002A0DD6">
        <w:t xml:space="preserve"> </w:t>
      </w:r>
      <w:r w:rsidRPr="002A0DD6">
        <w:t>упражнения</w:t>
      </w:r>
      <w:r w:rsidR="00A946C9" w:rsidRPr="002A0DD6">
        <w:t xml:space="preserve"> </w:t>
      </w:r>
      <w:r w:rsidRPr="002A0DD6">
        <w:t>на</w:t>
      </w:r>
      <w:r w:rsidR="00A946C9" w:rsidRPr="002A0DD6">
        <w:t xml:space="preserve"> </w:t>
      </w:r>
      <w:r w:rsidRPr="002A0DD6">
        <w:t>развитие</w:t>
      </w:r>
      <w:r w:rsidR="00A946C9" w:rsidRPr="002A0DD6">
        <w:t xml:space="preserve"> </w:t>
      </w:r>
      <w:r w:rsidRPr="002A0DD6">
        <w:t>физических</w:t>
      </w:r>
      <w:r w:rsidR="00A946C9" w:rsidRPr="002A0DD6">
        <w:t xml:space="preserve"> </w:t>
      </w:r>
      <w:r w:rsidRPr="002A0DD6">
        <w:t xml:space="preserve">качеств. </w:t>
      </w:r>
    </w:p>
    <w:p w14:paraId="3D4ACC3A" w14:textId="77777777" w:rsidR="00D320C4" w:rsidRPr="002A0DD6" w:rsidRDefault="00D320C4" w:rsidP="002A0DD6">
      <w:pPr>
        <w:pStyle w:val="af0"/>
      </w:pPr>
      <w:r w:rsidRPr="002A0DD6">
        <w:t>3 класс</w:t>
      </w:r>
    </w:p>
    <w:p w14:paraId="79899F90" w14:textId="77777777" w:rsidR="00D320C4" w:rsidRPr="002A0DD6" w:rsidRDefault="00D320C4" w:rsidP="002A0DD6">
      <w:pPr>
        <w:pStyle w:val="af0"/>
      </w:pPr>
      <w:r w:rsidRPr="002A0DD6">
        <w:t xml:space="preserve">К концу обучения в третьем классе обучающийся научится: </w:t>
      </w:r>
    </w:p>
    <w:p w14:paraId="2FBB56FE" w14:textId="77777777" w:rsidR="00D320C4" w:rsidRPr="002A0DD6" w:rsidRDefault="00D320C4" w:rsidP="002A0DD6">
      <w:pPr>
        <w:pStyle w:val="af0"/>
      </w:pPr>
      <w:r w:rsidRPr="002A0DD6">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41051588" w14:textId="77777777" w:rsidR="00D320C4" w:rsidRPr="002A0DD6" w:rsidRDefault="00D320C4" w:rsidP="002A0DD6">
      <w:pPr>
        <w:pStyle w:val="af0"/>
      </w:pPr>
      <w:r w:rsidRPr="002A0DD6">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7B17D247" w14:textId="77777777" w:rsidR="00D320C4" w:rsidRPr="002A0DD6" w:rsidRDefault="00D320C4" w:rsidP="002A0DD6">
      <w:pPr>
        <w:pStyle w:val="af0"/>
      </w:pPr>
      <w:r w:rsidRPr="002A0DD6">
        <w:t>- измерять частоту пульса и определять физическую нагрузку по её значениям с помощью таблицы стандартных нагрузок;</w:t>
      </w:r>
    </w:p>
    <w:p w14:paraId="5BEADFC2" w14:textId="77777777" w:rsidR="00D320C4" w:rsidRPr="002A0DD6" w:rsidRDefault="00D320C4" w:rsidP="002A0DD6">
      <w:pPr>
        <w:pStyle w:val="af0"/>
      </w:pPr>
      <w:r w:rsidRPr="002A0DD6">
        <w:t>- выполнять упражнения дыхательной и зрительной гимнастики, объяснять их связь с предупреждением появления утомления;</w:t>
      </w:r>
    </w:p>
    <w:p w14:paraId="5C96F9F4" w14:textId="77777777" w:rsidR="00D320C4" w:rsidRPr="002A0DD6" w:rsidRDefault="00D320C4" w:rsidP="002A0DD6">
      <w:pPr>
        <w:pStyle w:val="af0"/>
      </w:pPr>
      <w:r w:rsidRPr="002A0DD6">
        <w:lastRenderedPageBreak/>
        <w:t xml:space="preserve">- выполнять движение </w:t>
      </w:r>
      <w:proofErr w:type="spellStart"/>
      <w:r w:rsidRPr="002A0DD6">
        <w:t>противоходом</w:t>
      </w:r>
      <w:proofErr w:type="spellEnd"/>
      <w:r w:rsidRPr="002A0DD6">
        <w:t xml:space="preserve"> в колонне по одному, перестраиваться из колонны по одному в колонну по три</w:t>
      </w:r>
      <w:r w:rsidR="00A946C9" w:rsidRPr="002A0DD6">
        <w:t xml:space="preserve"> </w:t>
      </w:r>
      <w:r w:rsidRPr="002A0DD6">
        <w:t>на месте и в движении;</w:t>
      </w:r>
    </w:p>
    <w:p w14:paraId="26FFF5BC" w14:textId="77777777" w:rsidR="00D320C4" w:rsidRPr="002A0DD6" w:rsidRDefault="00D320C4" w:rsidP="002A0DD6">
      <w:pPr>
        <w:pStyle w:val="af0"/>
      </w:pPr>
      <w:r w:rsidRPr="002A0DD6">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4482FCF2" w14:textId="77777777" w:rsidR="00D320C4" w:rsidRPr="002A0DD6" w:rsidRDefault="00D320C4" w:rsidP="002A0DD6">
      <w:pPr>
        <w:pStyle w:val="af0"/>
      </w:pPr>
      <w:r w:rsidRPr="002A0DD6">
        <w:t>- передвигаться по нижней жерди гимнастической стенки приставным шагом в правую и левую сторону; лазать разноимённым способом;</w:t>
      </w:r>
    </w:p>
    <w:p w14:paraId="702EACF9" w14:textId="77777777" w:rsidR="00D320C4" w:rsidRPr="002A0DD6" w:rsidRDefault="00D320C4" w:rsidP="002A0DD6">
      <w:pPr>
        <w:pStyle w:val="af0"/>
      </w:pPr>
      <w:r w:rsidRPr="002A0DD6">
        <w:t>- демонстрировать прыжки через скакалку на двух ногах и попеременно на правой и левой ноге;</w:t>
      </w:r>
    </w:p>
    <w:p w14:paraId="49AEBD39" w14:textId="77777777" w:rsidR="00D320C4" w:rsidRPr="002A0DD6" w:rsidRDefault="00D320C4" w:rsidP="002A0DD6">
      <w:pPr>
        <w:pStyle w:val="af0"/>
      </w:pPr>
      <w:r w:rsidRPr="002A0DD6">
        <w:t>- демонстрировать упражнения ритмической гимнастики, движения танцев галоп и полька;</w:t>
      </w:r>
    </w:p>
    <w:p w14:paraId="4F9E1BC8" w14:textId="77777777" w:rsidR="00D320C4" w:rsidRPr="002A0DD6" w:rsidRDefault="00D320C4" w:rsidP="002A0DD6">
      <w:pPr>
        <w:pStyle w:val="af0"/>
      </w:pPr>
      <w:r w:rsidRPr="002A0DD6">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7F9CACF5" w14:textId="77777777" w:rsidR="00D320C4" w:rsidRPr="002A0DD6" w:rsidRDefault="00D320C4" w:rsidP="002A0DD6">
      <w:pPr>
        <w:pStyle w:val="af0"/>
      </w:pPr>
      <w:r w:rsidRPr="002A0DD6">
        <w:t>- передвигаться на лыжах одновременным</w:t>
      </w:r>
      <w:r w:rsidR="00A946C9" w:rsidRPr="002A0DD6">
        <w:t xml:space="preserve"> </w:t>
      </w:r>
      <w:proofErr w:type="spellStart"/>
      <w:r w:rsidRPr="002A0DD6">
        <w:t>двухшажным</w:t>
      </w:r>
      <w:proofErr w:type="spellEnd"/>
      <w:r w:rsidR="00A946C9" w:rsidRPr="002A0DD6">
        <w:t xml:space="preserve"> </w:t>
      </w:r>
      <w:r w:rsidRPr="002A0DD6">
        <w:t>ходом, спускаться с пологого склона в стойке лыжника и тормозить плугом;</w:t>
      </w:r>
    </w:p>
    <w:p w14:paraId="38A42306" w14:textId="77777777" w:rsidR="00D320C4" w:rsidRPr="002A0DD6" w:rsidRDefault="00D320C4" w:rsidP="002A0DD6">
      <w:pPr>
        <w:pStyle w:val="af0"/>
      </w:pPr>
      <w:r w:rsidRPr="002A0DD6">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BE065F0" w14:textId="77777777" w:rsidR="009C7A8B" w:rsidRDefault="00D320C4" w:rsidP="002A0DD6">
      <w:pPr>
        <w:pStyle w:val="af0"/>
      </w:pPr>
      <w:r w:rsidRPr="002A0DD6">
        <w:t>- выполнять упражнения на развитие физических качеств, демонстрировать приросты в их показателях.</w:t>
      </w:r>
    </w:p>
    <w:p w14:paraId="3AB369FA" w14:textId="77777777" w:rsidR="00D320C4" w:rsidRPr="002A0DD6" w:rsidRDefault="00D320C4" w:rsidP="002A0DD6">
      <w:pPr>
        <w:pStyle w:val="af0"/>
      </w:pPr>
      <w:r w:rsidRPr="002A0DD6">
        <w:t>4 класс</w:t>
      </w:r>
    </w:p>
    <w:p w14:paraId="0FF561BB" w14:textId="77777777" w:rsidR="00D320C4" w:rsidRPr="002A0DD6" w:rsidRDefault="00D320C4" w:rsidP="002A0DD6">
      <w:pPr>
        <w:pStyle w:val="af0"/>
      </w:pPr>
      <w:r w:rsidRPr="002A0DD6">
        <w:t>К концу обучения в четвёртом классе обучающийся научится:</w:t>
      </w:r>
    </w:p>
    <w:p w14:paraId="53B30877" w14:textId="77777777" w:rsidR="00D320C4" w:rsidRPr="002A0DD6" w:rsidRDefault="00D320C4" w:rsidP="002A0DD6">
      <w:pPr>
        <w:pStyle w:val="af0"/>
      </w:pPr>
      <w:r w:rsidRPr="002A0DD6">
        <w:t>-</w:t>
      </w:r>
      <w:r w:rsidR="00A946C9" w:rsidRPr="002A0DD6">
        <w:t xml:space="preserve"> </w:t>
      </w:r>
      <w:r w:rsidRPr="002A0DD6">
        <w:t>объяснять</w:t>
      </w:r>
      <w:r w:rsidR="00A946C9" w:rsidRPr="002A0DD6">
        <w:t xml:space="preserve"> </w:t>
      </w:r>
      <w:r w:rsidRPr="002A0DD6">
        <w:t>назначение</w:t>
      </w:r>
      <w:r w:rsidR="00A946C9" w:rsidRPr="002A0DD6">
        <w:t xml:space="preserve"> </w:t>
      </w:r>
      <w:r w:rsidRPr="002A0DD6">
        <w:t>комплекса</w:t>
      </w:r>
      <w:r w:rsidR="00A946C9" w:rsidRPr="002A0DD6">
        <w:t xml:space="preserve"> </w:t>
      </w:r>
      <w:r w:rsidRPr="002A0DD6">
        <w:t>ГТО</w:t>
      </w:r>
      <w:r w:rsidR="00A946C9" w:rsidRPr="002A0DD6">
        <w:t xml:space="preserve"> </w:t>
      </w:r>
      <w:r w:rsidRPr="002A0DD6">
        <w:t>и</w:t>
      </w:r>
      <w:r w:rsidR="00A946C9" w:rsidRPr="002A0DD6">
        <w:t xml:space="preserve"> </w:t>
      </w:r>
      <w:r w:rsidRPr="002A0DD6">
        <w:t>выявлять</w:t>
      </w:r>
      <w:r w:rsidR="00A946C9" w:rsidRPr="002A0DD6">
        <w:t xml:space="preserve"> </w:t>
      </w:r>
      <w:r w:rsidRPr="002A0DD6">
        <w:t>его</w:t>
      </w:r>
      <w:r w:rsidR="00A946C9" w:rsidRPr="002A0DD6">
        <w:t xml:space="preserve"> </w:t>
      </w:r>
      <w:r w:rsidRPr="002A0DD6">
        <w:t>связь с подготовкой к труду и защите Родины;</w:t>
      </w:r>
    </w:p>
    <w:p w14:paraId="1658ACA7" w14:textId="77777777" w:rsidR="00D320C4" w:rsidRPr="002A0DD6" w:rsidRDefault="00D320C4" w:rsidP="002A0DD6">
      <w:pPr>
        <w:pStyle w:val="af0"/>
      </w:pPr>
      <w:r w:rsidRPr="002A0DD6">
        <w:t>- осознавать положительное влияние занятий физической подготовкой на укрепление здоровья, развитие сердечно-сосудистой и дыхательной систем;</w:t>
      </w:r>
    </w:p>
    <w:p w14:paraId="62E439F7" w14:textId="77777777" w:rsidR="00D320C4" w:rsidRPr="002A0DD6" w:rsidRDefault="00D320C4" w:rsidP="002A0DD6">
      <w:pPr>
        <w:pStyle w:val="af0"/>
      </w:pPr>
      <w:r w:rsidRPr="002A0DD6">
        <w:t>- приводить примеры регулирования физической нагрузки по пульсу при развитии физических качеств: силы, быстроты, выносливости и гибкости;</w:t>
      </w:r>
    </w:p>
    <w:p w14:paraId="68909484" w14:textId="77777777" w:rsidR="00D320C4" w:rsidRPr="002A0DD6" w:rsidRDefault="00D320C4" w:rsidP="002A0DD6">
      <w:pPr>
        <w:pStyle w:val="af0"/>
      </w:pPr>
      <w:r w:rsidRPr="002A0DD6">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0D9E795A" w14:textId="77777777" w:rsidR="00D320C4" w:rsidRPr="002A0DD6" w:rsidRDefault="00D320C4" w:rsidP="002A0DD6">
      <w:pPr>
        <w:pStyle w:val="af0"/>
      </w:pPr>
      <w:r w:rsidRPr="002A0DD6">
        <w:t>- проявлять готовность оказать первую помощь в случае необходимости;</w:t>
      </w:r>
    </w:p>
    <w:p w14:paraId="13A22CAB" w14:textId="77777777" w:rsidR="00D320C4" w:rsidRPr="002A0DD6" w:rsidRDefault="00D320C4" w:rsidP="002A0DD6">
      <w:pPr>
        <w:pStyle w:val="af0"/>
      </w:pPr>
      <w:r w:rsidRPr="002A0DD6">
        <w:t>- демонстрировать акробатические комбинации из 5-7 хорошо освоенных упражнений (с помощью учителя);</w:t>
      </w:r>
    </w:p>
    <w:p w14:paraId="4F984DB9" w14:textId="77777777" w:rsidR="00D320C4" w:rsidRPr="002A0DD6" w:rsidRDefault="00D320C4" w:rsidP="002A0DD6">
      <w:pPr>
        <w:pStyle w:val="af0"/>
      </w:pPr>
      <w:r w:rsidRPr="002A0DD6">
        <w:t xml:space="preserve">- демонстрировать опорный прыжок через гимнастического козла с разбега способом </w:t>
      </w:r>
      <w:proofErr w:type="spellStart"/>
      <w:r w:rsidRPr="002A0DD6">
        <w:t>напрыгивания</w:t>
      </w:r>
      <w:proofErr w:type="spellEnd"/>
      <w:r w:rsidRPr="002A0DD6">
        <w:t>;</w:t>
      </w:r>
    </w:p>
    <w:p w14:paraId="20EA957D" w14:textId="77777777" w:rsidR="00D320C4" w:rsidRPr="002A0DD6" w:rsidRDefault="00D320C4" w:rsidP="002A0DD6">
      <w:pPr>
        <w:pStyle w:val="af0"/>
      </w:pPr>
      <w:r w:rsidRPr="002A0DD6">
        <w:t>- демонстрировать движения танца «Летка-</w:t>
      </w:r>
      <w:proofErr w:type="spellStart"/>
      <w:r w:rsidRPr="002A0DD6">
        <w:t>енка</w:t>
      </w:r>
      <w:proofErr w:type="spellEnd"/>
      <w:r w:rsidRPr="002A0DD6">
        <w:t>» в групповом исполнении под музыкальное сопровождение;</w:t>
      </w:r>
    </w:p>
    <w:p w14:paraId="6275A9BC" w14:textId="77777777" w:rsidR="00D320C4" w:rsidRPr="002A0DD6" w:rsidRDefault="00D320C4" w:rsidP="002A0DD6">
      <w:pPr>
        <w:pStyle w:val="af0"/>
      </w:pPr>
      <w:r w:rsidRPr="002A0DD6">
        <w:t>- выполнять прыжок в высоту с разбега перешагиванием;</w:t>
      </w:r>
    </w:p>
    <w:p w14:paraId="56FD7C85" w14:textId="77777777" w:rsidR="00D320C4" w:rsidRPr="002A0DD6" w:rsidRDefault="00D320C4" w:rsidP="002A0DD6">
      <w:pPr>
        <w:pStyle w:val="af0"/>
      </w:pPr>
      <w:r w:rsidRPr="002A0DD6">
        <w:t>- выполнять метание малого (теннисного) мяча на дальность;</w:t>
      </w:r>
    </w:p>
    <w:p w14:paraId="559ED162" w14:textId="77777777" w:rsidR="00D320C4" w:rsidRPr="002A0DD6" w:rsidRDefault="00D320C4" w:rsidP="002A0DD6">
      <w:pPr>
        <w:pStyle w:val="af0"/>
      </w:pPr>
      <w:r w:rsidRPr="002A0DD6">
        <w:t xml:space="preserve">- демонстрировать </w:t>
      </w:r>
      <w:proofErr w:type="spellStart"/>
      <w:r w:rsidRPr="002A0DD6">
        <w:t>проплывание</w:t>
      </w:r>
      <w:proofErr w:type="spellEnd"/>
      <w:r w:rsidRPr="002A0DD6">
        <w:t xml:space="preserve"> учебной дистанции кролем на груди или кролем на спине (по выбору учащегося);</w:t>
      </w:r>
    </w:p>
    <w:p w14:paraId="48D378FD" w14:textId="77777777" w:rsidR="00D320C4" w:rsidRPr="002A0DD6" w:rsidRDefault="00D320C4" w:rsidP="002A0DD6">
      <w:pPr>
        <w:pStyle w:val="af0"/>
      </w:pPr>
      <w:r w:rsidRPr="002A0DD6">
        <w:lastRenderedPageBreak/>
        <w:t>- выполнять освоенные технические действия спортивных игр баскетбол, волейбол и футбол в условиях игровой деятельности;</w:t>
      </w:r>
    </w:p>
    <w:p w14:paraId="73D55A53" w14:textId="77777777" w:rsidR="009C7A8B" w:rsidRDefault="00D320C4" w:rsidP="002A0DD6">
      <w:pPr>
        <w:pStyle w:val="af0"/>
      </w:pPr>
      <w:r w:rsidRPr="002A0DD6">
        <w:t xml:space="preserve">- выполнять упражнения на развитие физических качеств, демонстрировать приросты в их показателях. </w:t>
      </w:r>
    </w:p>
    <w:p w14:paraId="5AF708E1" w14:textId="77777777" w:rsidR="009C7A8B" w:rsidRDefault="00D320C4" w:rsidP="002A0DD6">
      <w:pPr>
        <w:pStyle w:val="ae"/>
      </w:pPr>
      <w:r w:rsidRPr="002A0DD6">
        <w:t>СОДЕРЖАНИЕ УЧЕБНОГО ПРЕДМЕТА «ФИЗИЧЕСКАЯ КУЛЬТУРА»</w:t>
      </w:r>
    </w:p>
    <w:p w14:paraId="521C7AC6" w14:textId="77777777" w:rsidR="00D320C4" w:rsidRPr="002A0DD6" w:rsidRDefault="00D320C4" w:rsidP="002A0DD6">
      <w:pPr>
        <w:pStyle w:val="af0"/>
      </w:pPr>
      <w:r w:rsidRPr="002A0DD6">
        <w:t>1 класс</w:t>
      </w:r>
    </w:p>
    <w:p w14:paraId="299EF25F" w14:textId="77777777" w:rsidR="00D320C4" w:rsidRPr="002A0DD6" w:rsidRDefault="00D320C4" w:rsidP="002A0DD6">
      <w:pPr>
        <w:pStyle w:val="af0"/>
      </w:pPr>
      <w:r w:rsidRPr="002A0DD6">
        <w:rPr>
          <w:b/>
          <w:i/>
        </w:rPr>
        <w:t>Знания о физической культуре</w:t>
      </w:r>
      <w:r w:rsidRPr="002A0DD6">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51C4E454" w14:textId="77777777" w:rsidR="00D320C4" w:rsidRPr="002A0DD6" w:rsidRDefault="00D320C4" w:rsidP="002A0DD6">
      <w:pPr>
        <w:pStyle w:val="af0"/>
      </w:pPr>
      <w:r w:rsidRPr="002A0DD6">
        <w:rPr>
          <w:b/>
          <w:i/>
        </w:rPr>
        <w:t>Способы самостоятельной деятельности.</w:t>
      </w:r>
      <w:r w:rsidRPr="002A0DD6">
        <w:t xml:space="preserve"> Режим дня и правила его составления и соблюдения. </w:t>
      </w:r>
    </w:p>
    <w:p w14:paraId="09783EBD" w14:textId="77777777" w:rsidR="00D320C4" w:rsidRPr="002A0DD6" w:rsidRDefault="00D320C4" w:rsidP="002A0DD6">
      <w:pPr>
        <w:pStyle w:val="af0"/>
      </w:pPr>
      <w:r w:rsidRPr="002A0DD6">
        <w:rPr>
          <w:b/>
          <w:i/>
        </w:rPr>
        <w:t>Физическое совершенствование</w:t>
      </w:r>
      <w:r w:rsidRPr="002A0DD6">
        <w:t xml:space="preserve">. </w:t>
      </w:r>
      <w:r w:rsidRPr="002A0DD6">
        <w:rPr>
          <w:i/>
        </w:rPr>
        <w:t>Оздоровительная физическая культура.</w:t>
      </w:r>
      <w:r w:rsidRPr="002A0DD6">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14:paraId="650B926E" w14:textId="77777777" w:rsidR="00D320C4" w:rsidRPr="002A0DD6" w:rsidRDefault="00D320C4" w:rsidP="002A0DD6">
      <w:pPr>
        <w:pStyle w:val="af0"/>
      </w:pPr>
      <w:r w:rsidRPr="002A0DD6">
        <w:rPr>
          <w:i/>
        </w:rPr>
        <w:t>Спортивно-оздоровительная физическая культура</w:t>
      </w:r>
      <w:r w:rsidRPr="002A0DD6">
        <w:t xml:space="preserve">. Правила поведения на уроках физической культуры, подбора одежды для занятий в спортивном зале и на открытом воздухе. </w:t>
      </w:r>
    </w:p>
    <w:p w14:paraId="07FD6187" w14:textId="77777777" w:rsidR="00D320C4" w:rsidRPr="002A0DD6" w:rsidRDefault="00D320C4" w:rsidP="002A0DD6">
      <w:pPr>
        <w:pStyle w:val="af0"/>
      </w:pPr>
      <w:r w:rsidRPr="002A0DD6">
        <w:t>Гимнастика с основами акробатики. Исходные положения в физических упражнениях: стойки, упоры, седы, положения лёжа. Строевые</w:t>
      </w:r>
      <w:r w:rsidR="00A946C9" w:rsidRPr="002A0DD6">
        <w:t xml:space="preserve"> </w:t>
      </w:r>
      <w:r w:rsidRPr="002A0DD6">
        <w:t>упражнения:</w:t>
      </w:r>
      <w:r w:rsidR="00A946C9" w:rsidRPr="002A0DD6">
        <w:t xml:space="preserve"> </w:t>
      </w:r>
      <w:r w:rsidRPr="002A0DD6">
        <w:t>построение</w:t>
      </w:r>
      <w:r w:rsidR="00A946C9" w:rsidRPr="002A0DD6">
        <w:t xml:space="preserve"> </w:t>
      </w:r>
      <w:r w:rsidRPr="002A0DD6">
        <w:t>и перестроение в одну и две шеренги, стоя на месте; повороты направо и налево; передвижение в колонне по одному с равномерной</w:t>
      </w:r>
      <w:r w:rsidR="00A946C9" w:rsidRPr="002A0DD6">
        <w:t xml:space="preserve"> </w:t>
      </w:r>
      <w:r w:rsidRPr="002A0DD6">
        <w:t xml:space="preserve">скоростью. </w:t>
      </w:r>
    </w:p>
    <w:p w14:paraId="1E932A2C" w14:textId="77777777" w:rsidR="00D320C4" w:rsidRPr="002A0DD6" w:rsidRDefault="00D320C4" w:rsidP="002A0DD6">
      <w:pPr>
        <w:pStyle w:val="af0"/>
      </w:pPr>
      <w:r w:rsidRPr="002A0DD6">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0EC5A152" w14:textId="77777777" w:rsidR="00D320C4" w:rsidRPr="002A0DD6" w:rsidRDefault="00D320C4" w:rsidP="002A0DD6">
      <w:pPr>
        <w:pStyle w:val="af0"/>
      </w:pPr>
      <w:r w:rsidRPr="002A0DD6">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w:t>
      </w:r>
      <w:r w:rsidR="00A946C9" w:rsidRPr="002A0DD6">
        <w:t xml:space="preserve"> </w:t>
      </w:r>
      <w:r w:rsidRPr="002A0DD6">
        <w:t xml:space="preserve">прыжки в группировке, толчком двумя ногами; прыжки в упоре на руки, толчком двумя ногами. </w:t>
      </w:r>
    </w:p>
    <w:p w14:paraId="4ECA7744" w14:textId="77777777" w:rsidR="00D320C4" w:rsidRPr="002A0DD6" w:rsidRDefault="00D320C4" w:rsidP="002A0DD6">
      <w:pPr>
        <w:pStyle w:val="af0"/>
      </w:pPr>
      <w:r w:rsidRPr="002A0DD6">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84E598C" w14:textId="77777777" w:rsidR="00D320C4" w:rsidRPr="002A0DD6" w:rsidRDefault="00D320C4" w:rsidP="002A0DD6">
      <w:pPr>
        <w:pStyle w:val="af0"/>
      </w:pPr>
      <w:r w:rsidRPr="002A0DD6">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00CE34A4" w14:textId="77777777" w:rsidR="00D320C4" w:rsidRPr="002A0DD6" w:rsidRDefault="00D320C4" w:rsidP="002A0DD6">
      <w:pPr>
        <w:pStyle w:val="af0"/>
      </w:pPr>
      <w:r w:rsidRPr="002A0DD6">
        <w:t xml:space="preserve">Подвижные и спортивные игры. Считалки для самостоятельной организации подвижных игр. </w:t>
      </w:r>
    </w:p>
    <w:p w14:paraId="01C636D2" w14:textId="77777777" w:rsidR="009C7A8B" w:rsidRDefault="00D320C4" w:rsidP="002A0DD6">
      <w:pPr>
        <w:pStyle w:val="af0"/>
      </w:pPr>
      <w:proofErr w:type="spellStart"/>
      <w:r w:rsidRPr="002A0DD6">
        <w:t>Прикладно</w:t>
      </w:r>
      <w:proofErr w:type="spellEnd"/>
      <w:r w:rsidRPr="002A0DD6">
        <w:t xml:space="preserve">-ориентированная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 </w:t>
      </w:r>
    </w:p>
    <w:p w14:paraId="2C31D575" w14:textId="77777777" w:rsidR="00D320C4" w:rsidRPr="002A0DD6" w:rsidRDefault="00D320C4" w:rsidP="002A0DD6">
      <w:pPr>
        <w:pStyle w:val="af0"/>
      </w:pPr>
      <w:r w:rsidRPr="002A0DD6">
        <w:t>2 класс</w:t>
      </w:r>
    </w:p>
    <w:p w14:paraId="0ED6AD34" w14:textId="77777777" w:rsidR="00D320C4" w:rsidRPr="002A0DD6" w:rsidRDefault="00D320C4" w:rsidP="002A0DD6">
      <w:pPr>
        <w:pStyle w:val="af0"/>
      </w:pPr>
      <w:r w:rsidRPr="002A0DD6">
        <w:rPr>
          <w:b/>
          <w:i/>
        </w:rPr>
        <w:lastRenderedPageBreak/>
        <w:t>Знания о физической культуре</w:t>
      </w:r>
      <w:r w:rsidRPr="002A0DD6">
        <w:rPr>
          <w:i/>
        </w:rPr>
        <w:t>.</w:t>
      </w:r>
      <w:r w:rsidRPr="002A0DD6">
        <w:t xml:space="preserve"> Из истории возникновения физических упражнений и первых соревнований. Зарождение Олимпийских игр древности. </w:t>
      </w:r>
    </w:p>
    <w:p w14:paraId="5CBF57DA" w14:textId="77777777" w:rsidR="00D320C4" w:rsidRPr="002A0DD6" w:rsidRDefault="00D320C4" w:rsidP="002A0DD6">
      <w:pPr>
        <w:pStyle w:val="af0"/>
      </w:pPr>
      <w:r w:rsidRPr="002A0DD6">
        <w:rPr>
          <w:b/>
          <w:i/>
        </w:rPr>
        <w:t>Способы самостоятельной деятельности</w:t>
      </w:r>
      <w:r w:rsidRPr="002A0DD6">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14:paraId="339A31FB" w14:textId="77777777" w:rsidR="00D320C4" w:rsidRPr="002A0DD6" w:rsidRDefault="00D320C4" w:rsidP="002A0DD6">
      <w:pPr>
        <w:pStyle w:val="af0"/>
      </w:pPr>
      <w:r w:rsidRPr="002A0DD6">
        <w:rPr>
          <w:b/>
          <w:i/>
        </w:rPr>
        <w:t>Физическое совершенствование</w:t>
      </w:r>
      <w:r w:rsidRPr="002A0DD6">
        <w:t xml:space="preserve">. </w:t>
      </w:r>
      <w:r w:rsidRPr="002A0DD6">
        <w:rPr>
          <w:i/>
        </w:rPr>
        <w:t>Оздоровительная физическая культура</w:t>
      </w:r>
      <w:r w:rsidRPr="002A0DD6">
        <w:t xml:space="preserve">. Закаливание организма обтиранием. Составление комплекса утренней зарядки и физкультминутки для занятий в домашних условиях. </w:t>
      </w:r>
    </w:p>
    <w:p w14:paraId="3D7C3C01" w14:textId="77777777" w:rsidR="00D320C4" w:rsidRPr="002A0DD6" w:rsidRDefault="00D320C4" w:rsidP="002A0DD6">
      <w:pPr>
        <w:pStyle w:val="af0"/>
      </w:pPr>
      <w:r w:rsidRPr="002A0DD6">
        <w:rPr>
          <w:i/>
        </w:rPr>
        <w:t>Спортивно-оздоровительная физическая культура</w:t>
      </w:r>
      <w:r w:rsidRPr="002A0DD6">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14:paraId="6216D9B0" w14:textId="77777777" w:rsidR="00D320C4" w:rsidRPr="002A0DD6" w:rsidRDefault="00D320C4" w:rsidP="002A0DD6">
      <w:pPr>
        <w:pStyle w:val="af0"/>
      </w:pPr>
      <w:r w:rsidRPr="002A0DD6">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1AA2149" w14:textId="77777777" w:rsidR="00D320C4" w:rsidRPr="002A0DD6" w:rsidRDefault="00D320C4" w:rsidP="002A0DD6">
      <w:pPr>
        <w:pStyle w:val="af0"/>
      </w:pPr>
      <w:r w:rsidRPr="002A0DD6">
        <w:t xml:space="preserve">Лыжная подготовка. Правила поведения на занятиях лыжной подготовкой. Упражнения на лыжах: передвижение </w:t>
      </w:r>
      <w:proofErr w:type="spellStart"/>
      <w:r w:rsidRPr="002A0DD6">
        <w:t>двухшажным</w:t>
      </w:r>
      <w:proofErr w:type="spellEnd"/>
      <w:r w:rsidRPr="002A0DD6">
        <w:t xml:space="preserve"> попеременным ходом; спуск с</w:t>
      </w:r>
      <w:r w:rsidR="00A946C9" w:rsidRPr="002A0DD6">
        <w:t xml:space="preserve"> </w:t>
      </w:r>
      <w:r w:rsidRPr="002A0DD6">
        <w:t>небольшого</w:t>
      </w:r>
      <w:r w:rsidR="00A946C9" w:rsidRPr="002A0DD6">
        <w:t xml:space="preserve"> </w:t>
      </w:r>
      <w:r w:rsidRPr="002A0DD6">
        <w:t xml:space="preserve">склона в основной стойке; торможение лыжными палками на учебной трассе и падением на бок во время спуска. </w:t>
      </w:r>
    </w:p>
    <w:p w14:paraId="16CBBA06" w14:textId="77777777" w:rsidR="00D320C4" w:rsidRPr="002A0DD6" w:rsidRDefault="00D320C4" w:rsidP="002A0DD6">
      <w:pPr>
        <w:pStyle w:val="af0"/>
      </w:pPr>
      <w:r w:rsidRPr="002A0DD6">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w:t>
      </w:r>
      <w:r w:rsidR="00A946C9" w:rsidRPr="002A0DD6">
        <w:t xml:space="preserve"> </w:t>
      </w:r>
      <w:r w:rsidRPr="002A0DD6">
        <w:t>Разнообразные сложно-координированные прыжки толчком одной ногой и двумя ногами</w:t>
      </w:r>
      <w:r w:rsidR="00A946C9" w:rsidRPr="002A0DD6">
        <w:t xml:space="preserve"> </w:t>
      </w:r>
      <w:r w:rsidRPr="002A0DD6">
        <w:t>с места, в движении в разных направлениях, с разной амплитудой и траекторией полёта.</w:t>
      </w:r>
      <w:r w:rsidR="00A946C9" w:rsidRPr="002A0DD6">
        <w:t xml:space="preserve"> </w:t>
      </w:r>
      <w:r w:rsidRPr="002A0DD6">
        <w:t xml:space="preserve">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2A0DD6">
        <w:t>обеганием</w:t>
      </w:r>
      <w:proofErr w:type="spellEnd"/>
      <w:r w:rsidRPr="002A0DD6">
        <w:t xml:space="preserve"> предметов; с преодолением небольших препятствий. </w:t>
      </w:r>
    </w:p>
    <w:p w14:paraId="20AC3D1E" w14:textId="77777777" w:rsidR="00D320C4" w:rsidRPr="002A0DD6" w:rsidRDefault="00D320C4" w:rsidP="002A0DD6">
      <w:pPr>
        <w:pStyle w:val="af0"/>
      </w:pPr>
      <w:r w:rsidRPr="002A0DD6">
        <w:t xml:space="preserve">Подвижные игры. Подвижные игры с техническими приёмами спортивных игр (баскетбол, футбол). </w:t>
      </w:r>
    </w:p>
    <w:p w14:paraId="0AB15F93" w14:textId="77777777" w:rsidR="009C7A8B" w:rsidRDefault="00D320C4" w:rsidP="002A0DD6">
      <w:pPr>
        <w:pStyle w:val="af0"/>
      </w:pPr>
      <w:proofErr w:type="spellStart"/>
      <w:r w:rsidRPr="002A0DD6">
        <w:rPr>
          <w:i/>
        </w:rPr>
        <w:t>Прикладно</w:t>
      </w:r>
      <w:proofErr w:type="spellEnd"/>
      <w:r w:rsidRPr="002A0DD6">
        <w:rPr>
          <w:i/>
        </w:rPr>
        <w:t>-ориентированная физическая культура</w:t>
      </w:r>
      <w:r w:rsidRPr="002A0DD6">
        <w:t>. Подготовка к соревнованиям по комплексу ГТО. Развитие основных физических качеств средствами подвижных и</w:t>
      </w:r>
      <w:r w:rsidR="00A946C9" w:rsidRPr="002A0DD6">
        <w:t xml:space="preserve"> </w:t>
      </w:r>
      <w:r w:rsidRPr="002A0DD6">
        <w:t xml:space="preserve">спортивных игр. </w:t>
      </w:r>
    </w:p>
    <w:p w14:paraId="51AC3C4E" w14:textId="77777777" w:rsidR="00D320C4" w:rsidRPr="002A0DD6" w:rsidRDefault="00D320C4" w:rsidP="002A0DD6">
      <w:pPr>
        <w:pStyle w:val="af0"/>
      </w:pPr>
      <w:r w:rsidRPr="002A0DD6">
        <w:t>3 класс</w:t>
      </w:r>
    </w:p>
    <w:p w14:paraId="57925520" w14:textId="77777777" w:rsidR="00D320C4" w:rsidRPr="002A0DD6" w:rsidRDefault="00D320C4" w:rsidP="002A0DD6">
      <w:pPr>
        <w:pStyle w:val="af0"/>
      </w:pPr>
      <w:r w:rsidRPr="002A0DD6">
        <w:rPr>
          <w:b/>
          <w:i/>
        </w:rPr>
        <w:t>Знания о физической культуре</w:t>
      </w:r>
      <w:r w:rsidRPr="002A0DD6">
        <w:t>. Из истории развития физической культуры у древних</w:t>
      </w:r>
      <w:r w:rsidR="00A946C9" w:rsidRPr="002A0DD6">
        <w:t xml:space="preserve"> </w:t>
      </w:r>
      <w:r w:rsidRPr="002A0DD6">
        <w:t>народов,</w:t>
      </w:r>
      <w:r w:rsidR="00A946C9" w:rsidRPr="002A0DD6">
        <w:t xml:space="preserve"> </w:t>
      </w:r>
      <w:r w:rsidRPr="002A0DD6">
        <w:t>населявших</w:t>
      </w:r>
      <w:r w:rsidR="00A946C9" w:rsidRPr="002A0DD6">
        <w:t xml:space="preserve"> </w:t>
      </w:r>
      <w:r w:rsidRPr="002A0DD6">
        <w:t xml:space="preserve">территорию России. История появления современного спорта. </w:t>
      </w:r>
    </w:p>
    <w:p w14:paraId="23D88FD5" w14:textId="77777777" w:rsidR="00D320C4" w:rsidRPr="002A0DD6" w:rsidRDefault="00D320C4" w:rsidP="002A0DD6">
      <w:pPr>
        <w:pStyle w:val="af0"/>
      </w:pPr>
      <w:r w:rsidRPr="002A0DD6">
        <w:rPr>
          <w:b/>
          <w:i/>
        </w:rPr>
        <w:t>Способы самостоятельной деятельности</w:t>
      </w:r>
      <w:r w:rsidRPr="002A0DD6">
        <w:t xml:space="preserve">. Виды физических упражнений, используемых на уроках физической культуры: общеразвивающие, </w:t>
      </w:r>
      <w:r w:rsidRPr="002A0DD6">
        <w:lastRenderedPageBreak/>
        <w:t xml:space="preserve">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14:paraId="4612A4BD" w14:textId="77777777" w:rsidR="00D320C4" w:rsidRPr="002A0DD6" w:rsidRDefault="00D320C4" w:rsidP="002A0DD6">
      <w:pPr>
        <w:pStyle w:val="af0"/>
      </w:pPr>
      <w:r w:rsidRPr="002A0DD6">
        <w:rPr>
          <w:b/>
          <w:i/>
        </w:rPr>
        <w:t>Физическое совершенствование</w:t>
      </w:r>
      <w:r w:rsidRPr="002A0DD6">
        <w:t xml:space="preserve">. </w:t>
      </w:r>
      <w:r w:rsidRPr="002A0DD6">
        <w:rPr>
          <w:i/>
        </w:rPr>
        <w:t>Оздоровительная физическая культура</w:t>
      </w:r>
      <w:r w:rsidRPr="002A0DD6">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14:paraId="5446AFA4" w14:textId="77777777" w:rsidR="00D320C4" w:rsidRPr="002A0DD6" w:rsidRDefault="00D320C4" w:rsidP="002A0DD6">
      <w:pPr>
        <w:pStyle w:val="af0"/>
      </w:pPr>
      <w:r w:rsidRPr="002A0DD6">
        <w:rPr>
          <w:i/>
        </w:rPr>
        <w:t>Спортивно-оздоровительная физическая культура.</w:t>
      </w:r>
      <w:r w:rsidRPr="002A0DD6">
        <w:t xml:space="preserve"> Гимнастика с основами акробатики. Строевые упражнения в движении </w:t>
      </w:r>
      <w:proofErr w:type="spellStart"/>
      <w:r w:rsidRPr="002A0DD6">
        <w:t>противоходом</w:t>
      </w:r>
      <w:proofErr w:type="spellEnd"/>
      <w:r w:rsidRPr="002A0DD6">
        <w:t>; перестроении из колонны</w:t>
      </w:r>
      <w:r w:rsidR="00A946C9" w:rsidRPr="002A0DD6">
        <w:t xml:space="preserve"> </w:t>
      </w:r>
      <w:r w:rsidRPr="002A0DD6">
        <w:t xml:space="preserve">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6CCFD45" w14:textId="77777777" w:rsidR="00D320C4" w:rsidRPr="002A0DD6" w:rsidRDefault="00D320C4" w:rsidP="002A0DD6">
      <w:pPr>
        <w:pStyle w:val="af0"/>
      </w:pPr>
      <w:r w:rsidRPr="002A0DD6">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w:t>
      </w:r>
      <w:r w:rsidR="00A946C9" w:rsidRPr="002A0DD6">
        <w:t xml:space="preserve"> </w:t>
      </w:r>
      <w:r w:rsidRPr="002A0DD6">
        <w:t>скоростью</w:t>
      </w:r>
      <w:r w:rsidR="00A946C9" w:rsidRPr="002A0DD6">
        <w:t xml:space="preserve"> </w:t>
      </w:r>
      <w:r w:rsidRPr="002A0DD6">
        <w:t>вращения</w:t>
      </w:r>
      <w:r w:rsidR="00A946C9" w:rsidRPr="002A0DD6">
        <w:t xml:space="preserve"> </w:t>
      </w:r>
      <w:r w:rsidRPr="002A0DD6">
        <w:t>на</w:t>
      </w:r>
      <w:r w:rsidR="00A946C9" w:rsidRPr="002A0DD6">
        <w:t xml:space="preserve"> </w:t>
      </w:r>
      <w:r w:rsidRPr="002A0DD6">
        <w:t>двух</w:t>
      </w:r>
      <w:r w:rsidR="00A946C9" w:rsidRPr="002A0DD6">
        <w:t xml:space="preserve"> </w:t>
      </w:r>
      <w:r w:rsidRPr="002A0DD6">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w:t>
      </w:r>
      <w:r w:rsidR="00A946C9" w:rsidRPr="002A0DD6">
        <w:t xml:space="preserve"> </w:t>
      </w:r>
      <w:r w:rsidRPr="002A0DD6">
        <w:t xml:space="preserve">стилизованные шаги на месте в сочетании с движением рук, ног и туловища. Упражнения в танцах галоп и полька. </w:t>
      </w:r>
    </w:p>
    <w:p w14:paraId="711D1FF9" w14:textId="77777777" w:rsidR="00D320C4" w:rsidRPr="002A0DD6" w:rsidRDefault="00D320C4" w:rsidP="002A0DD6">
      <w:pPr>
        <w:pStyle w:val="af0"/>
      </w:pPr>
      <w:r w:rsidRPr="002A0DD6">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560807B" w14:textId="77777777" w:rsidR="00D320C4" w:rsidRPr="002A0DD6" w:rsidRDefault="00D320C4" w:rsidP="002A0DD6">
      <w:pPr>
        <w:pStyle w:val="af0"/>
      </w:pPr>
      <w:r w:rsidRPr="002A0DD6">
        <w:t xml:space="preserve">Лыжная подготовка. Передвижение одновременным </w:t>
      </w:r>
      <w:proofErr w:type="spellStart"/>
      <w:r w:rsidRPr="002A0DD6">
        <w:t>двухшажным</w:t>
      </w:r>
      <w:proofErr w:type="spellEnd"/>
      <w:r w:rsidRPr="002A0DD6">
        <w:t xml:space="preserve"> ходом. Упражнения в поворотах на лыжах переступанием стоя на месте и в движении. Торможение плугом. </w:t>
      </w:r>
    </w:p>
    <w:p w14:paraId="622DAD3F" w14:textId="77777777" w:rsidR="00D320C4" w:rsidRPr="002A0DD6" w:rsidRDefault="00D320C4" w:rsidP="002A0DD6">
      <w:pPr>
        <w:pStyle w:val="af0"/>
      </w:pPr>
      <w:r w:rsidRPr="002A0DD6">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0D5C3D6E" w14:textId="77777777" w:rsidR="00D320C4" w:rsidRPr="002A0DD6" w:rsidRDefault="00D320C4" w:rsidP="002A0DD6">
      <w:pPr>
        <w:pStyle w:val="af0"/>
      </w:pPr>
      <w:r w:rsidRPr="002A0DD6">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w:t>
      </w:r>
      <w:r w:rsidRPr="002A0DD6">
        <w:lastRenderedPageBreak/>
        <w:t xml:space="preserve">Футбол: ведение футбольного мяча; удар по неподвижному футбольному мячу. </w:t>
      </w:r>
    </w:p>
    <w:p w14:paraId="26AD5BE3" w14:textId="77777777" w:rsidR="00D320C4" w:rsidRPr="002A0DD6" w:rsidRDefault="00D320C4" w:rsidP="002A0DD6">
      <w:pPr>
        <w:pStyle w:val="af0"/>
      </w:pPr>
      <w:proofErr w:type="spellStart"/>
      <w:r w:rsidRPr="002A0DD6">
        <w:rPr>
          <w:b/>
          <w:i/>
        </w:rPr>
        <w:t>Прикладно</w:t>
      </w:r>
      <w:proofErr w:type="spellEnd"/>
      <w:r w:rsidRPr="002A0DD6">
        <w:rPr>
          <w:b/>
          <w:i/>
        </w:rPr>
        <w:t>-ориентированная физическая культура</w:t>
      </w:r>
      <w:r w:rsidRPr="002A0DD6">
        <w:t>. Развитие основных физических качеств средствами базовых видов спорта. Подготовка к выполнению нормати</w:t>
      </w:r>
      <w:r w:rsidR="008F3A37" w:rsidRPr="002A0DD6">
        <w:t xml:space="preserve">вных требований комплекса ГТО. </w:t>
      </w:r>
    </w:p>
    <w:p w14:paraId="63AACC69" w14:textId="77777777" w:rsidR="00D320C4" w:rsidRPr="002A0DD6" w:rsidRDefault="00D320C4" w:rsidP="002A0DD6">
      <w:pPr>
        <w:pStyle w:val="af0"/>
      </w:pPr>
      <w:r w:rsidRPr="002A0DD6">
        <w:t>4 класс</w:t>
      </w:r>
    </w:p>
    <w:p w14:paraId="2A70B3C9" w14:textId="77777777" w:rsidR="00D320C4" w:rsidRPr="002A0DD6" w:rsidRDefault="00D320C4" w:rsidP="002A0DD6">
      <w:pPr>
        <w:pStyle w:val="af0"/>
      </w:pPr>
      <w:r w:rsidRPr="002A0DD6">
        <w:rPr>
          <w:b/>
          <w:i/>
        </w:rPr>
        <w:t>Знания о физической культуре</w:t>
      </w:r>
      <w:r w:rsidRPr="002A0DD6">
        <w:t>. Из истории развития физической культуры в России. Развитие национальных видов спорта в России.</w:t>
      </w:r>
    </w:p>
    <w:p w14:paraId="40ADDF1D" w14:textId="77777777" w:rsidR="00D320C4" w:rsidRPr="002A0DD6" w:rsidRDefault="00D320C4" w:rsidP="002A0DD6">
      <w:pPr>
        <w:pStyle w:val="af0"/>
      </w:pPr>
      <w:r w:rsidRPr="002A0DD6">
        <w:rPr>
          <w:b/>
          <w:i/>
        </w:rPr>
        <w:t>Способы самостоятельной деятельности.</w:t>
      </w:r>
      <w:r w:rsidRPr="002A0DD6">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955451B" w14:textId="77777777" w:rsidR="00D320C4" w:rsidRPr="002A0DD6" w:rsidRDefault="00D320C4" w:rsidP="002A0DD6">
      <w:pPr>
        <w:pStyle w:val="af0"/>
      </w:pPr>
      <w:r w:rsidRPr="002A0DD6">
        <w:rPr>
          <w:b/>
          <w:i/>
        </w:rPr>
        <w:t>Физическое совершенствование.</w:t>
      </w:r>
      <w:r w:rsidRPr="002A0DD6">
        <w:t xml:space="preserve"> </w:t>
      </w:r>
      <w:r w:rsidRPr="002A0DD6">
        <w:rPr>
          <w:i/>
        </w:rPr>
        <w:t>Оздоровительная физическая</w:t>
      </w:r>
      <w:r w:rsidR="00A946C9" w:rsidRPr="002A0DD6">
        <w:rPr>
          <w:i/>
        </w:rPr>
        <w:t xml:space="preserve"> </w:t>
      </w:r>
      <w:r w:rsidRPr="002A0DD6">
        <w:rPr>
          <w:i/>
        </w:rPr>
        <w:t>культура.</w:t>
      </w:r>
      <w:r w:rsidR="00A946C9" w:rsidRPr="002A0DD6">
        <w:t xml:space="preserve"> </w:t>
      </w:r>
      <w:r w:rsidRPr="002A0DD6">
        <w:t>Оценка</w:t>
      </w:r>
      <w:r w:rsidR="00A946C9" w:rsidRPr="002A0DD6">
        <w:t xml:space="preserve"> </w:t>
      </w:r>
      <w:r w:rsidRPr="002A0DD6">
        <w:t>состояния</w:t>
      </w:r>
      <w:r w:rsidR="00A946C9" w:rsidRPr="002A0DD6">
        <w:t xml:space="preserve"> </w:t>
      </w:r>
      <w:r w:rsidRPr="002A0DD6">
        <w:t>осанки,</w:t>
      </w:r>
      <w:r w:rsidR="00A946C9" w:rsidRPr="002A0DD6">
        <w:t xml:space="preserve"> </w:t>
      </w:r>
      <w:r w:rsidRPr="002A0DD6">
        <w:t xml:space="preserve">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07491A64" w14:textId="77777777" w:rsidR="00D320C4" w:rsidRPr="002A0DD6" w:rsidRDefault="00D320C4" w:rsidP="002A0DD6">
      <w:pPr>
        <w:pStyle w:val="af0"/>
      </w:pPr>
      <w:r w:rsidRPr="002A0DD6">
        <w:rPr>
          <w:i/>
        </w:rPr>
        <w:t>Спортивно-оздоровительная физическая культура</w:t>
      </w:r>
      <w:r w:rsidRPr="002A0DD6">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2A0DD6">
        <w:t>напрыгивания</w:t>
      </w:r>
      <w:proofErr w:type="spellEnd"/>
      <w:r w:rsidRPr="002A0DD6">
        <w:t>. Упражнения на низкой гимнастической перекладине: висы и упоры, подъём переворотом. Упражнения в танце «Летка-</w:t>
      </w:r>
      <w:proofErr w:type="spellStart"/>
      <w:r w:rsidRPr="002A0DD6">
        <w:t>енка</w:t>
      </w:r>
      <w:proofErr w:type="spellEnd"/>
      <w:r w:rsidRPr="002A0DD6">
        <w:t xml:space="preserve">». </w:t>
      </w:r>
    </w:p>
    <w:p w14:paraId="1A86324A" w14:textId="77777777" w:rsidR="00D320C4" w:rsidRPr="002A0DD6" w:rsidRDefault="00D320C4" w:rsidP="002A0DD6">
      <w:pPr>
        <w:pStyle w:val="af0"/>
      </w:pPr>
      <w:r w:rsidRPr="002A0DD6">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14:paraId="2944110F" w14:textId="77777777" w:rsidR="009C7A8B" w:rsidRDefault="00D320C4" w:rsidP="002A0DD6">
      <w:pPr>
        <w:pStyle w:val="af0"/>
      </w:pPr>
      <w:r w:rsidRPr="002A0DD6">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334F2D90" w14:textId="77777777" w:rsidR="00D320C4" w:rsidRPr="002A0DD6" w:rsidRDefault="00D320C4" w:rsidP="002A0DD6">
      <w:pPr>
        <w:pStyle w:val="af0"/>
      </w:pPr>
      <w:r w:rsidRPr="002A0DD6">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w:t>
      </w:r>
      <w:r w:rsidRPr="002A0DD6">
        <w:lastRenderedPageBreak/>
        <w:t xml:space="preserve">катящегося мяча внутренней стороной стопы; выполнение освоенных технических действий в условиях игровой деятельности. </w:t>
      </w:r>
    </w:p>
    <w:p w14:paraId="7F93C13B" w14:textId="77777777" w:rsidR="009C7A8B" w:rsidRDefault="00D320C4" w:rsidP="002A0DD6">
      <w:pPr>
        <w:pStyle w:val="af0"/>
      </w:pPr>
      <w:proofErr w:type="spellStart"/>
      <w:r w:rsidRPr="002A0DD6">
        <w:rPr>
          <w:i/>
        </w:rPr>
        <w:t>Прикладно</w:t>
      </w:r>
      <w:proofErr w:type="spellEnd"/>
      <w:r w:rsidRPr="002A0DD6">
        <w:rPr>
          <w:i/>
        </w:rPr>
        <w:t>-ориентированная физическая культура</w:t>
      </w:r>
      <w:r w:rsidRPr="002A0DD6">
        <w:t>. Упражнения физической подготовки на развитие основных физических качеств. Подготовка к выполнению нормат</w:t>
      </w:r>
      <w:r w:rsidR="00492779" w:rsidRPr="002A0DD6">
        <w:t>ивных требований комплекса ГТО.</w:t>
      </w:r>
    </w:p>
    <w:p w14:paraId="6268DF0E" w14:textId="77777777" w:rsidR="00172FE7" w:rsidRPr="002A0DD6" w:rsidRDefault="00FC00FD" w:rsidP="00AC4B5A">
      <w:pPr>
        <w:pStyle w:val="2"/>
        <w:rPr>
          <w:sz w:val="24"/>
        </w:rPr>
      </w:pPr>
      <w:bookmarkStart w:id="49" w:name="_Toc118248122"/>
      <w:r w:rsidRPr="002A0DD6">
        <w:t>2.2</w:t>
      </w:r>
      <w:r w:rsidR="00397ADD" w:rsidRPr="002A0DD6">
        <w:t xml:space="preserve"> </w:t>
      </w:r>
      <w:r w:rsidRPr="002A0DD6">
        <w:t>Программа формирования универсальных учебных действий</w:t>
      </w:r>
      <w:bookmarkEnd w:id="49"/>
    </w:p>
    <w:p w14:paraId="6C420835" w14:textId="77777777" w:rsidR="00172FE7" w:rsidRPr="002A0DD6" w:rsidRDefault="00172FE7" w:rsidP="002A0DD6">
      <w:pPr>
        <w:pStyle w:val="af0"/>
      </w:pPr>
      <w:r w:rsidRPr="002A0DD6">
        <w:t>В ФГОС НОО отмечается, ч</w:t>
      </w:r>
      <w:r w:rsidR="00FC00FD" w:rsidRPr="002A0DD6">
        <w:t xml:space="preserve">то содержательной и </w:t>
      </w:r>
      <w:proofErr w:type="spellStart"/>
      <w:r w:rsidR="00FC00FD" w:rsidRPr="002A0DD6">
        <w:t>критериаль</w:t>
      </w:r>
      <w:r w:rsidRPr="002A0DD6">
        <w:t>ной</w:t>
      </w:r>
      <w:proofErr w:type="spellEnd"/>
      <w:r w:rsidRPr="002A0DD6">
        <w:t xml:space="preserve"> основой разработки про</w:t>
      </w:r>
      <w:r w:rsidR="00FC00FD" w:rsidRPr="002A0DD6">
        <w:t>граммы формирования универсаль</w:t>
      </w:r>
      <w:r w:rsidRPr="002A0DD6">
        <w:t xml:space="preserve">ных (обобщённых) учебных действий (далее </w:t>
      </w:r>
      <w:r w:rsidR="00BC6FB1" w:rsidRPr="002A0DD6">
        <w:t>-</w:t>
      </w:r>
      <w:r w:rsidRPr="002A0DD6">
        <w:t xml:space="preserve"> УУД) являются планируемые результаты обучения. </w:t>
      </w:r>
    </w:p>
    <w:p w14:paraId="3C41B737" w14:textId="77777777" w:rsidR="00172FE7" w:rsidRPr="002A0DD6" w:rsidRDefault="00172FE7" w:rsidP="00AC4B5A">
      <w:pPr>
        <w:pStyle w:val="3"/>
      </w:pPr>
      <w:bookmarkStart w:id="50" w:name="_Toc118248123"/>
      <w:r w:rsidRPr="002A0DD6">
        <w:t>2.2.1</w:t>
      </w:r>
      <w:r w:rsidR="006D109F" w:rsidRPr="002A0DD6">
        <w:t xml:space="preserve"> </w:t>
      </w:r>
      <w:r w:rsidRPr="002A0DD6">
        <w:t>Значение сформированных универсальных учебных действий для успе</w:t>
      </w:r>
      <w:r w:rsidR="00FC00FD" w:rsidRPr="002A0DD6">
        <w:t xml:space="preserve">шного обучения </w:t>
      </w:r>
      <w:r w:rsidRPr="002A0DD6">
        <w:t>и развития младшего школьника</w:t>
      </w:r>
      <w:bookmarkEnd w:id="50"/>
    </w:p>
    <w:p w14:paraId="401E8A6E" w14:textId="77777777" w:rsidR="00172FE7" w:rsidRPr="002A0DD6" w:rsidRDefault="00613AD0" w:rsidP="002A0DD6">
      <w:pPr>
        <w:pStyle w:val="af0"/>
      </w:pPr>
      <w:r w:rsidRPr="002A0DD6">
        <w:t xml:space="preserve">Сформированные </w:t>
      </w:r>
      <w:r w:rsidR="00FC00FD" w:rsidRPr="002A0DD6">
        <w:t>УУД</w:t>
      </w:r>
      <w:r w:rsidR="00172FE7" w:rsidRPr="002A0DD6">
        <w:t xml:space="preserve">, </w:t>
      </w:r>
      <w:r w:rsidRPr="002A0DD6">
        <w:t xml:space="preserve">оказывают </w:t>
      </w:r>
      <w:r w:rsidR="00FC00FD" w:rsidRPr="002A0DD6">
        <w:t>поло</w:t>
      </w:r>
      <w:r w:rsidR="00172FE7" w:rsidRPr="002A0DD6">
        <w:t>жительное влияние</w:t>
      </w:r>
      <w:r w:rsidRPr="002A0DD6">
        <w:t xml:space="preserve"> на обучающихся начальной школы</w:t>
      </w:r>
      <w:r w:rsidR="00172FE7" w:rsidRPr="002A0DD6">
        <w:t>:</w:t>
      </w:r>
    </w:p>
    <w:p w14:paraId="6EB16271" w14:textId="77777777" w:rsidR="00172FE7" w:rsidRPr="002A0DD6" w:rsidRDefault="00613AD0" w:rsidP="002A0DD6">
      <w:pPr>
        <w:pStyle w:val="af0"/>
      </w:pPr>
      <w:r w:rsidRPr="002A0DD6">
        <w:t xml:space="preserve">- </w:t>
      </w:r>
      <w:r w:rsidR="00172FE7" w:rsidRPr="002A0DD6">
        <w:t>во-первых, на успешное овладение младшими школьниками всеми учебными предметами;</w:t>
      </w:r>
    </w:p>
    <w:p w14:paraId="261A8A01" w14:textId="77777777" w:rsidR="00172FE7" w:rsidRPr="002A0DD6" w:rsidRDefault="00613AD0" w:rsidP="002A0DD6">
      <w:pPr>
        <w:pStyle w:val="af0"/>
      </w:pPr>
      <w:r w:rsidRPr="002A0DD6">
        <w:t xml:space="preserve">- </w:t>
      </w:r>
      <w:r w:rsidR="00172FE7" w:rsidRPr="002A0DD6">
        <w:t xml:space="preserve">во-вторых, на развитие психологических новообразований этого возраста, обеспечивающих становление способности к применению полученных </w:t>
      </w:r>
      <w:r w:rsidRPr="002A0DD6">
        <w:t>знаний и к самообразованию обу</w:t>
      </w:r>
      <w:r w:rsidR="00172FE7" w:rsidRPr="002A0DD6">
        <w:t>чающегося;</w:t>
      </w:r>
    </w:p>
    <w:p w14:paraId="632D1311" w14:textId="77777777" w:rsidR="00172FE7" w:rsidRPr="002A0DD6" w:rsidRDefault="00613AD0" w:rsidP="002A0DD6">
      <w:pPr>
        <w:pStyle w:val="af0"/>
      </w:pPr>
      <w:r w:rsidRPr="002A0DD6">
        <w:t xml:space="preserve">- </w:t>
      </w:r>
      <w:r w:rsidR="00172FE7" w:rsidRPr="002A0DD6">
        <w:t xml:space="preserve">в-третьих, на расширение </w:t>
      </w:r>
      <w:r w:rsidRPr="002A0DD6">
        <w:t>и углубление познавательных ин</w:t>
      </w:r>
      <w:r w:rsidR="00172FE7" w:rsidRPr="002A0DD6">
        <w:t>тересов обучающихся;</w:t>
      </w:r>
    </w:p>
    <w:p w14:paraId="534150AF" w14:textId="77777777" w:rsidR="00172FE7" w:rsidRPr="002A0DD6" w:rsidRDefault="00613AD0" w:rsidP="002A0DD6">
      <w:pPr>
        <w:pStyle w:val="af0"/>
      </w:pPr>
      <w:r w:rsidRPr="002A0DD6">
        <w:t xml:space="preserve">- </w:t>
      </w:r>
      <w:r w:rsidR="00172FE7" w:rsidRPr="002A0DD6">
        <w:t>в-четвёртых, на успешно</w:t>
      </w:r>
      <w:r w:rsidRPr="002A0DD6">
        <w:t>е овладение младшими школьника</w:t>
      </w:r>
      <w:r w:rsidR="00172FE7" w:rsidRPr="002A0DD6">
        <w:t>ми начальными навыка</w:t>
      </w:r>
      <w:r w:rsidRPr="002A0DD6">
        <w:t>ми работы с развивающими серти</w:t>
      </w:r>
      <w:r w:rsidR="00172FE7" w:rsidRPr="002A0DD6">
        <w:t>фицированными обуч</w:t>
      </w:r>
      <w:r w:rsidRPr="002A0DD6">
        <w:t>ающими и игровыми цифровыми ре</w:t>
      </w:r>
      <w:r w:rsidR="00172FE7" w:rsidRPr="002A0DD6">
        <w:t>сурсами;</w:t>
      </w:r>
    </w:p>
    <w:p w14:paraId="0BC13DCB" w14:textId="77777777" w:rsidR="00172FE7" w:rsidRPr="002A0DD6" w:rsidRDefault="00613AD0" w:rsidP="002A0DD6">
      <w:pPr>
        <w:pStyle w:val="af0"/>
      </w:pPr>
      <w:r w:rsidRPr="002A0DD6">
        <w:t xml:space="preserve">- </w:t>
      </w:r>
      <w:r w:rsidR="00172FE7" w:rsidRPr="002A0DD6">
        <w:t>в-пятых, на успешное овладение младшими школьниками начальными сведениями об информационной безопасности при работе с обучающ</w:t>
      </w:r>
      <w:r w:rsidRPr="002A0DD6">
        <w:t>ими и игровыми цифровыми ресур</w:t>
      </w:r>
      <w:r w:rsidR="00172FE7" w:rsidRPr="002A0DD6">
        <w:t>сами.</w:t>
      </w:r>
    </w:p>
    <w:p w14:paraId="0F6C3DA9" w14:textId="77777777" w:rsidR="00172FE7" w:rsidRPr="002A0DD6" w:rsidRDefault="00172FE7" w:rsidP="002A0DD6">
      <w:pPr>
        <w:pStyle w:val="af0"/>
      </w:pPr>
      <w:r w:rsidRPr="002A0DD6">
        <w:t xml:space="preserve">Всё это является предпосылками и показателями статуса </w:t>
      </w:r>
      <w:r w:rsidR="00613AD0" w:rsidRPr="002A0DD6">
        <w:t>об</w:t>
      </w:r>
      <w:r w:rsidRPr="002A0DD6">
        <w:t>учающегося в начальной школ</w:t>
      </w:r>
      <w:r w:rsidR="00613AD0" w:rsidRPr="002A0DD6">
        <w:t>е как субъекта учебной деятель</w:t>
      </w:r>
      <w:r w:rsidRPr="002A0DD6">
        <w:t>ности и образовательных отношений в современных условиях цифровой трансформации образования.</w:t>
      </w:r>
    </w:p>
    <w:p w14:paraId="4686369D" w14:textId="77777777" w:rsidR="00172FE7" w:rsidRPr="002A0DD6" w:rsidRDefault="00172FE7" w:rsidP="002A0DD6">
      <w:pPr>
        <w:pStyle w:val="af0"/>
      </w:pPr>
      <w:r w:rsidRPr="002A0DD6">
        <w:t>Реализация цели развит</w:t>
      </w:r>
      <w:r w:rsidR="00613AD0" w:rsidRPr="002A0DD6">
        <w:t>ия младших школьников как прио</w:t>
      </w:r>
      <w:r w:rsidRPr="002A0DD6">
        <w:t xml:space="preserve">ритетной для первого этапа школьного образования возможна, если устанавливаются связь </w:t>
      </w:r>
      <w:r w:rsidR="00613AD0" w:rsidRPr="002A0DD6">
        <w:t>и взаимодействие между освоени</w:t>
      </w:r>
      <w:r w:rsidRPr="002A0DD6">
        <w:t>ем предметного содержания обучения и достижени</w:t>
      </w:r>
      <w:r w:rsidR="00613AD0" w:rsidRPr="002A0DD6">
        <w:t>ями обуча</w:t>
      </w:r>
      <w:r w:rsidRPr="002A0DD6">
        <w:t>ющегося в области метапред</w:t>
      </w:r>
      <w:r w:rsidR="00613AD0" w:rsidRPr="002A0DD6">
        <w:t>метных результатов. Это взаимо</w:t>
      </w:r>
      <w:r w:rsidRPr="002A0DD6">
        <w:t>действие проявляется в следующем:</w:t>
      </w:r>
    </w:p>
    <w:p w14:paraId="25EA040C" w14:textId="77777777" w:rsidR="00172FE7" w:rsidRPr="002A0DD6" w:rsidRDefault="00172FE7" w:rsidP="002A0DD6">
      <w:pPr>
        <w:pStyle w:val="af0"/>
      </w:pPr>
      <w:r w:rsidRPr="002A0DD6">
        <w:t>1)</w:t>
      </w:r>
      <w:r w:rsidR="006D109F" w:rsidRPr="002A0DD6">
        <w:t xml:space="preserve"> </w:t>
      </w:r>
      <w:r w:rsidRPr="002A0DD6">
        <w:t>предметные знания, умен</w:t>
      </w:r>
      <w:r w:rsidR="00613AD0" w:rsidRPr="002A0DD6">
        <w:t>ия и способы деятельности явля</w:t>
      </w:r>
      <w:r w:rsidRPr="002A0DD6">
        <w:t>ются содержательной основой становления УУД;</w:t>
      </w:r>
    </w:p>
    <w:p w14:paraId="1DAA0020" w14:textId="77777777" w:rsidR="00172FE7" w:rsidRPr="002A0DD6" w:rsidRDefault="00172FE7" w:rsidP="002A0DD6">
      <w:pPr>
        <w:pStyle w:val="af0"/>
      </w:pPr>
      <w:r w:rsidRPr="002A0DD6">
        <w:t>2)</w:t>
      </w:r>
      <w:r w:rsidR="006D109F" w:rsidRPr="002A0DD6">
        <w:t xml:space="preserve"> </w:t>
      </w:r>
      <w:r w:rsidRPr="002A0DD6">
        <w:t>развивающиеся УУД обеспечивают протекание учебного процесса как активной и</w:t>
      </w:r>
      <w:r w:rsidR="00613AD0" w:rsidRPr="002A0DD6">
        <w:t>нициативной поисково-исследова</w:t>
      </w:r>
      <w:r w:rsidRPr="002A0DD6">
        <w:t xml:space="preserve">тельской деятельности на </w:t>
      </w:r>
      <w:r w:rsidR="00613AD0" w:rsidRPr="002A0DD6">
        <w:t>основе применения различных ин</w:t>
      </w:r>
      <w:r w:rsidRPr="002A0DD6">
        <w:t xml:space="preserve">теллектуальных процессов, прежде всего </w:t>
      </w:r>
      <w:r w:rsidR="00613AD0" w:rsidRPr="002A0DD6">
        <w:lastRenderedPageBreak/>
        <w:t>теоретического мыш</w:t>
      </w:r>
      <w:r w:rsidRPr="002A0DD6">
        <w:t xml:space="preserve">ления, связной речи и воображения, в том числе в условиях дистанционного обучения (в условиях неконтактного </w:t>
      </w:r>
      <w:proofErr w:type="spellStart"/>
      <w:r w:rsidRPr="002A0DD6">
        <w:t>инфор</w:t>
      </w:r>
      <w:proofErr w:type="spellEnd"/>
      <w:r w:rsidRPr="002A0DD6">
        <w:t xml:space="preserve">- </w:t>
      </w:r>
      <w:proofErr w:type="spellStart"/>
      <w:r w:rsidRPr="002A0DD6">
        <w:t>мационного</w:t>
      </w:r>
      <w:proofErr w:type="spellEnd"/>
      <w:r w:rsidRPr="002A0DD6">
        <w:t xml:space="preserve"> взаимодействия с субъектами образовательного процесса);</w:t>
      </w:r>
    </w:p>
    <w:p w14:paraId="1DD39535" w14:textId="77777777" w:rsidR="00172FE7" w:rsidRPr="002A0DD6" w:rsidRDefault="00172FE7" w:rsidP="002A0DD6">
      <w:pPr>
        <w:pStyle w:val="af0"/>
      </w:pPr>
      <w:r w:rsidRPr="002A0DD6">
        <w:t>3)</w:t>
      </w:r>
      <w:r w:rsidR="006D109F" w:rsidRPr="002A0DD6">
        <w:t xml:space="preserve"> </w:t>
      </w:r>
      <w:r w:rsidRPr="002A0DD6">
        <w:t>под влиянием УУД ск</w:t>
      </w:r>
      <w:r w:rsidR="00613AD0" w:rsidRPr="002A0DD6">
        <w:t>ладывается новый стиль познава</w:t>
      </w:r>
      <w:r w:rsidRPr="002A0DD6">
        <w:t>тельной деятельности: униве</w:t>
      </w:r>
      <w:r w:rsidR="00613AD0" w:rsidRPr="002A0DD6">
        <w:t>рсальность как качественная ха</w:t>
      </w:r>
      <w:r w:rsidRPr="002A0DD6">
        <w:t>рактеристика любого учебного действия и составляющих его операций позволяет обучающемуся использовать освоенные способы действий на любом пр</w:t>
      </w:r>
      <w:r w:rsidR="00613AD0" w:rsidRPr="002A0DD6">
        <w:t>едметном содержании, в том чис</w:t>
      </w:r>
      <w:r w:rsidRPr="002A0DD6">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0FD3F7" w14:textId="77777777" w:rsidR="00172FE7" w:rsidRPr="002A0DD6" w:rsidRDefault="00172FE7" w:rsidP="002A0DD6">
      <w:pPr>
        <w:pStyle w:val="af0"/>
      </w:pPr>
      <w:r w:rsidRPr="002A0DD6">
        <w:t>4)</w:t>
      </w:r>
      <w:r w:rsidR="006D109F" w:rsidRPr="002A0DD6">
        <w:t xml:space="preserve"> </w:t>
      </w:r>
      <w:r w:rsidRPr="002A0DD6">
        <w:t>построение учебного процесса с учётом реализации цели формирования УУД способст</w:t>
      </w:r>
      <w:r w:rsidR="00613AD0" w:rsidRPr="002A0DD6">
        <w:t>вует снижению доли репродуктив</w:t>
      </w:r>
      <w:r w:rsidRPr="002A0DD6">
        <w:t>ного обучения, создающего</w:t>
      </w:r>
      <w:r w:rsidR="00613AD0" w:rsidRPr="002A0DD6">
        <w:t xml:space="preserve"> риски, которые нарушают успеш</w:t>
      </w:r>
      <w:r w:rsidRPr="002A0DD6">
        <w:t>ность развития обучающегося и формирует спос</w:t>
      </w:r>
      <w:r w:rsidR="00613AD0" w:rsidRPr="002A0DD6">
        <w:t>обности к ва</w:t>
      </w:r>
      <w:r w:rsidRPr="002A0DD6">
        <w:t>риативному восприятию предметного содержания в условиях реального и виртуального пр</w:t>
      </w:r>
      <w:r w:rsidR="00613AD0" w:rsidRPr="002A0DD6">
        <w:t>едставления экранных (виртуаль</w:t>
      </w:r>
      <w:r w:rsidRPr="002A0DD6">
        <w:t>ных) моделей изучаемых объектов, сюжетов, процессов.</w:t>
      </w:r>
    </w:p>
    <w:p w14:paraId="4F439008" w14:textId="77777777" w:rsidR="00172FE7" w:rsidRPr="002A0DD6" w:rsidRDefault="00613AD0" w:rsidP="002A0DD6">
      <w:pPr>
        <w:pStyle w:val="af0"/>
      </w:pPr>
      <w:r w:rsidRPr="002A0DD6">
        <w:t>Во</w:t>
      </w:r>
      <w:r w:rsidR="00172FE7" w:rsidRPr="002A0DD6">
        <w:t xml:space="preserve"> ФГОС выделены три группы универсальных учебных действий как наибо</w:t>
      </w:r>
      <w:r w:rsidRPr="002A0DD6">
        <w:t>лее значимых феноменов психиче</w:t>
      </w:r>
      <w:r w:rsidR="00172FE7" w:rsidRPr="002A0DD6">
        <w:t>ского развития обучающихся вообще и младшего школьника в частности: познавательны</w:t>
      </w:r>
      <w:r w:rsidRPr="002A0DD6">
        <w:t>е, коммуникативные и регулятив</w:t>
      </w:r>
      <w:r w:rsidR="00172FE7" w:rsidRPr="002A0DD6">
        <w:t>ные УУД.</w:t>
      </w:r>
    </w:p>
    <w:p w14:paraId="6DF972EC" w14:textId="77777777" w:rsidR="00172FE7" w:rsidRPr="002A0DD6" w:rsidRDefault="00172FE7" w:rsidP="00AC4B5A">
      <w:pPr>
        <w:pStyle w:val="3"/>
      </w:pPr>
      <w:bookmarkStart w:id="51" w:name="_Toc118248124"/>
      <w:r w:rsidRPr="002A0DD6">
        <w:t>2.2.2</w:t>
      </w:r>
      <w:r w:rsidR="006D109F" w:rsidRPr="002A0DD6">
        <w:t xml:space="preserve"> </w:t>
      </w:r>
      <w:r w:rsidRPr="002A0DD6">
        <w:t>Характеристика универсальных учебных действий</w:t>
      </w:r>
      <w:bookmarkEnd w:id="51"/>
    </w:p>
    <w:p w14:paraId="15BAB6C8" w14:textId="77777777" w:rsidR="00172FE7" w:rsidRPr="002A0DD6" w:rsidRDefault="00172FE7" w:rsidP="00AC4B5A">
      <w:pPr>
        <w:pStyle w:val="af0"/>
      </w:pPr>
      <w:r w:rsidRPr="002A0DD6">
        <w:rPr>
          <w:b/>
          <w:u w:val="single"/>
        </w:rPr>
        <w:t>Познавательные универсал</w:t>
      </w:r>
      <w:r w:rsidR="00C9193F" w:rsidRPr="002A0DD6">
        <w:rPr>
          <w:b/>
          <w:u w:val="single"/>
        </w:rPr>
        <w:t>ьные учебные действия</w:t>
      </w:r>
      <w:r w:rsidR="00C9193F" w:rsidRPr="002A0DD6">
        <w:t xml:space="preserve"> представ</w:t>
      </w:r>
      <w:r w:rsidRPr="002A0DD6">
        <w:t>ляют совокупность операций</w:t>
      </w:r>
      <w:r w:rsidR="00C9193F" w:rsidRPr="002A0DD6">
        <w:t>, участвующих в учебно-познава</w:t>
      </w:r>
      <w:r w:rsidRPr="002A0DD6">
        <w:t>тельной деятельности. К ним относятся:</w:t>
      </w:r>
    </w:p>
    <w:p w14:paraId="3702D1A0" w14:textId="77777777" w:rsidR="00172FE7" w:rsidRPr="002A0DD6" w:rsidRDefault="00BC6FB1" w:rsidP="00AC4B5A">
      <w:pPr>
        <w:pStyle w:val="af0"/>
      </w:pPr>
      <w:r w:rsidRPr="002A0DD6">
        <w:t>-</w:t>
      </w:r>
      <w:r w:rsidR="00C9193F" w:rsidRPr="002A0DD6">
        <w:t xml:space="preserve"> </w:t>
      </w:r>
      <w:r w:rsidR="00172FE7" w:rsidRPr="002A0DD6">
        <w:t>методы познания окружающ</w:t>
      </w:r>
      <w:r w:rsidR="00C9193F" w:rsidRPr="002A0DD6">
        <w:t>его мира, в том числе представ</w:t>
      </w:r>
      <w:r w:rsidR="00172FE7" w:rsidRPr="002A0DD6">
        <w:t xml:space="preserve">ленного (на экране) в виде </w:t>
      </w:r>
      <w:r w:rsidR="00C9193F" w:rsidRPr="002A0DD6">
        <w:t>виртуального отображения реаль</w:t>
      </w:r>
      <w:r w:rsidR="00172FE7" w:rsidRPr="002A0DD6">
        <w:t>ной действительности (наблюдение, элементарные опыты и эксперименты; измерения и др.);</w:t>
      </w:r>
    </w:p>
    <w:p w14:paraId="0230BF18" w14:textId="77777777" w:rsidR="00172FE7" w:rsidRPr="002A0DD6" w:rsidRDefault="00BC6FB1" w:rsidP="00AC4B5A">
      <w:pPr>
        <w:pStyle w:val="af0"/>
      </w:pPr>
      <w:r w:rsidRPr="002A0DD6">
        <w:t>-</w:t>
      </w:r>
      <w:r w:rsidR="00C9193F" w:rsidRPr="002A0DD6">
        <w:t xml:space="preserve"> </w:t>
      </w:r>
      <w:r w:rsidR="00172FE7" w:rsidRPr="002A0DD6">
        <w:t>логические операции (срав</w:t>
      </w:r>
      <w:r w:rsidR="00C9193F" w:rsidRPr="002A0DD6">
        <w:t>нение, анализ, обобщение, клас</w:t>
      </w:r>
      <w:r w:rsidR="00172FE7" w:rsidRPr="002A0DD6">
        <w:t xml:space="preserve">сификация, </w:t>
      </w:r>
      <w:proofErr w:type="spellStart"/>
      <w:r w:rsidR="00172FE7" w:rsidRPr="002A0DD6">
        <w:t>сериация</w:t>
      </w:r>
      <w:proofErr w:type="spellEnd"/>
      <w:r w:rsidR="00172FE7" w:rsidRPr="002A0DD6">
        <w:t>);</w:t>
      </w:r>
    </w:p>
    <w:p w14:paraId="231FB8A3" w14:textId="77777777" w:rsidR="00172FE7" w:rsidRPr="002A0DD6" w:rsidRDefault="00BC6FB1" w:rsidP="00AC4B5A">
      <w:pPr>
        <w:pStyle w:val="af0"/>
      </w:pPr>
      <w:r w:rsidRPr="002A0DD6">
        <w:t>-</w:t>
      </w:r>
      <w:r w:rsidR="00C9193F" w:rsidRPr="002A0DD6">
        <w:t xml:space="preserve"> </w:t>
      </w:r>
      <w:r w:rsidR="00172FE7" w:rsidRPr="002A0DD6">
        <w:t>работа с информацией, пред</w:t>
      </w:r>
      <w:r w:rsidR="00C9193F" w:rsidRPr="002A0DD6">
        <w:t>ставленной в разном виде и фор</w:t>
      </w:r>
      <w:r w:rsidR="00172FE7" w:rsidRPr="002A0DD6">
        <w:t>мах, в том числе графиче</w:t>
      </w:r>
      <w:r w:rsidR="00C9193F" w:rsidRPr="002A0DD6">
        <w:t xml:space="preserve">ских (таблицы, диаграммы, </w:t>
      </w:r>
      <w:proofErr w:type="spellStart"/>
      <w:r w:rsidR="00C9193F" w:rsidRPr="002A0DD6">
        <w:t>инфо</w:t>
      </w:r>
      <w:r w:rsidR="00172FE7" w:rsidRPr="002A0DD6">
        <w:t>граммы</w:t>
      </w:r>
      <w:proofErr w:type="spellEnd"/>
      <w:r w:rsidR="00172FE7" w:rsidRPr="002A0DD6">
        <w:t>, схемы), аудио- и в</w:t>
      </w:r>
      <w:r w:rsidR="00C9193F" w:rsidRPr="002A0DD6">
        <w:t>идеоформатах (возможно на экра</w:t>
      </w:r>
      <w:r w:rsidR="00172FE7" w:rsidRPr="002A0DD6">
        <w:t>не).</w:t>
      </w:r>
    </w:p>
    <w:p w14:paraId="12FB128C" w14:textId="77777777" w:rsidR="00172FE7" w:rsidRPr="002A0DD6" w:rsidRDefault="00172FE7" w:rsidP="00AC4B5A">
      <w:pPr>
        <w:pStyle w:val="af0"/>
      </w:pPr>
      <w:r w:rsidRPr="002A0DD6">
        <w:t>Познавательные универсал</w:t>
      </w:r>
      <w:r w:rsidR="00C9193F" w:rsidRPr="002A0DD6">
        <w:t>ьные учебные действия становят</w:t>
      </w:r>
      <w:r w:rsidRPr="002A0DD6">
        <w:t>ся предпосылкой формирова</w:t>
      </w:r>
      <w:r w:rsidR="00C9193F" w:rsidRPr="002A0DD6">
        <w:t>ния способности младшего школь</w:t>
      </w:r>
      <w:r w:rsidRPr="002A0DD6">
        <w:t>ника к самообразованию и саморазвитию.</w:t>
      </w:r>
    </w:p>
    <w:p w14:paraId="45033A5C" w14:textId="77777777" w:rsidR="00172FE7" w:rsidRPr="002A0DD6" w:rsidRDefault="00172FE7" w:rsidP="00AC4B5A">
      <w:pPr>
        <w:pStyle w:val="af0"/>
      </w:pPr>
      <w:r w:rsidRPr="002A0DD6">
        <w:rPr>
          <w:b/>
          <w:u w:val="single"/>
        </w:rPr>
        <w:t>Коммуникативные универсальные учебные действия</w:t>
      </w:r>
      <w:r w:rsidR="00C9193F" w:rsidRPr="002A0DD6">
        <w:t xml:space="preserve"> явля</w:t>
      </w:r>
      <w:r w:rsidRPr="002A0DD6">
        <w:t>ются основанием для формирования готовности младшего школьника к информацио</w:t>
      </w:r>
      <w:r w:rsidR="00C9193F" w:rsidRPr="002A0DD6">
        <w:t>нному взаимодействию с окружаю</w:t>
      </w:r>
      <w:r w:rsidRPr="002A0DD6">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w:t>
      </w:r>
      <w:r w:rsidR="00C9193F" w:rsidRPr="002A0DD6">
        <w:t>тображения реальной действи</w:t>
      </w:r>
      <w:r w:rsidRPr="002A0DD6">
        <w:t>тельности, и даже с самим</w:t>
      </w:r>
      <w:r w:rsidR="00C9193F" w:rsidRPr="002A0DD6">
        <w:t xml:space="preserve"> собой. Коммуникативные универ</w:t>
      </w:r>
      <w:r w:rsidRPr="002A0DD6">
        <w:t>сальные учебные действия ц</w:t>
      </w:r>
      <w:r w:rsidR="00C9193F" w:rsidRPr="002A0DD6">
        <w:t xml:space="preserve">елесообразно </w:t>
      </w:r>
      <w:r w:rsidR="00C9193F" w:rsidRPr="002A0DD6">
        <w:lastRenderedPageBreak/>
        <w:t>формировать в циф</w:t>
      </w:r>
      <w:r w:rsidRPr="002A0DD6">
        <w:t>ровой образовательной</w:t>
      </w:r>
      <w:r w:rsidR="00A946C9" w:rsidRPr="002A0DD6">
        <w:t xml:space="preserve"> </w:t>
      </w:r>
      <w:r w:rsidRPr="002A0DD6">
        <w:t>среде</w:t>
      </w:r>
      <w:r w:rsidR="00A946C9" w:rsidRPr="002A0DD6">
        <w:t xml:space="preserve"> </w:t>
      </w:r>
      <w:r w:rsidRPr="002A0DD6">
        <w:t>класса,</w:t>
      </w:r>
      <w:r w:rsidR="00A946C9" w:rsidRPr="002A0DD6">
        <w:t xml:space="preserve"> </w:t>
      </w:r>
      <w:r w:rsidRPr="002A0DD6">
        <w:t>школы.</w:t>
      </w:r>
      <w:r w:rsidR="00A946C9" w:rsidRPr="002A0DD6">
        <w:t xml:space="preserve"> </w:t>
      </w:r>
      <w:r w:rsidRPr="002A0DD6">
        <w:t>В</w:t>
      </w:r>
      <w:r w:rsidR="00A946C9" w:rsidRPr="002A0DD6">
        <w:t xml:space="preserve"> </w:t>
      </w:r>
      <w:r w:rsidRPr="002A0DD6">
        <w:t>соответствии с ФГОС НОО коммуникативные УУД характеризуются че</w:t>
      </w:r>
      <w:r w:rsidR="00C9193F" w:rsidRPr="002A0DD6">
        <w:t>тырь</w:t>
      </w:r>
      <w:r w:rsidRPr="002A0DD6">
        <w:t>мя группами учебных операций, обеспечивающих:</w:t>
      </w:r>
    </w:p>
    <w:p w14:paraId="27E2A96D" w14:textId="77777777" w:rsidR="00172FE7" w:rsidRPr="002A0DD6" w:rsidRDefault="00172FE7" w:rsidP="00AC4B5A">
      <w:pPr>
        <w:pStyle w:val="af0"/>
      </w:pPr>
      <w:r w:rsidRPr="002A0DD6">
        <w:t>1)</w:t>
      </w:r>
      <w:r w:rsidR="006D109F" w:rsidRPr="002A0DD6">
        <w:t xml:space="preserve"> </w:t>
      </w:r>
      <w:r w:rsidRPr="002A0DD6">
        <w:t>смысловое чтение текст</w:t>
      </w:r>
      <w:r w:rsidR="00C9193F" w:rsidRPr="002A0DD6">
        <w:t>ов разных жанров, типов, назна</w:t>
      </w:r>
      <w:r w:rsidRPr="002A0DD6">
        <w:t>чений; аналитическую текстовую деятельность с ними;</w:t>
      </w:r>
    </w:p>
    <w:p w14:paraId="3D8A7172" w14:textId="77777777" w:rsidR="00172FE7" w:rsidRPr="002A0DD6" w:rsidRDefault="00172FE7" w:rsidP="00AC4B5A">
      <w:pPr>
        <w:pStyle w:val="af0"/>
      </w:pPr>
      <w:r w:rsidRPr="002A0DD6">
        <w:t>2)</w:t>
      </w:r>
      <w:r w:rsidR="006D109F" w:rsidRPr="002A0DD6">
        <w:t xml:space="preserve"> </w:t>
      </w:r>
      <w:r w:rsidRPr="002A0DD6">
        <w:t>успешное участие обуча</w:t>
      </w:r>
      <w:r w:rsidR="00C9193F" w:rsidRPr="002A0DD6">
        <w:t>ющегося в диалогическом взаимо</w:t>
      </w:r>
      <w:r w:rsidRPr="002A0DD6">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032EFAC2" w14:textId="77777777" w:rsidR="00172FE7" w:rsidRPr="002A0DD6" w:rsidRDefault="00172FE7" w:rsidP="00AC4B5A">
      <w:pPr>
        <w:pStyle w:val="af0"/>
      </w:pPr>
      <w:r w:rsidRPr="002A0DD6">
        <w:t>3)</w:t>
      </w:r>
      <w:r w:rsidR="006D109F" w:rsidRPr="002A0DD6">
        <w:t xml:space="preserve"> </w:t>
      </w:r>
      <w:r w:rsidRPr="002A0DD6">
        <w:t>успешную продуктивно</w:t>
      </w:r>
      <w:r w:rsidR="00C9193F" w:rsidRPr="002A0DD6">
        <w:t>-творческую деятельность (само</w:t>
      </w:r>
      <w:r w:rsidRPr="002A0DD6">
        <w:t xml:space="preserve">стоятельное создание текстов разного типа </w:t>
      </w:r>
      <w:r w:rsidR="00BC6FB1" w:rsidRPr="002A0DD6">
        <w:t>-</w:t>
      </w:r>
      <w:r w:rsidRPr="002A0DD6">
        <w:t xml:space="preserve"> описан</w:t>
      </w:r>
      <w:r w:rsidR="00C9193F" w:rsidRPr="002A0DD6">
        <w:t>ия, рас</w:t>
      </w:r>
      <w:r w:rsidRPr="002A0DD6">
        <w:t xml:space="preserve">суждения, повествования), </w:t>
      </w:r>
      <w:r w:rsidR="00C9193F" w:rsidRPr="002A0DD6">
        <w:t>создание и видоизменение экран</w:t>
      </w:r>
      <w:r w:rsidRPr="002A0DD6">
        <w:t>ных (виртуальных) объектов учебного, художественного, бытового назначения (самостоятельный поиск, реконструкция, динамическое представление);</w:t>
      </w:r>
    </w:p>
    <w:p w14:paraId="3C569DDF" w14:textId="77777777" w:rsidR="00172FE7" w:rsidRPr="002A0DD6" w:rsidRDefault="00172FE7" w:rsidP="00AC4B5A">
      <w:pPr>
        <w:pStyle w:val="af0"/>
      </w:pPr>
      <w:r w:rsidRPr="002A0DD6">
        <w:t>4)</w:t>
      </w:r>
      <w:r w:rsidR="006D109F" w:rsidRPr="002A0DD6">
        <w:t xml:space="preserve"> </w:t>
      </w:r>
      <w:r w:rsidRPr="002A0DD6">
        <w:t>результативное взаимодействие с участниками совместной деятельности (высказывание с</w:t>
      </w:r>
      <w:r w:rsidR="00C9193F" w:rsidRPr="002A0DD6">
        <w:t>обственного мнения, учёт сужде</w:t>
      </w:r>
      <w:r w:rsidRPr="002A0DD6">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61F35319" w14:textId="77777777" w:rsidR="00172FE7" w:rsidRPr="002A0DD6" w:rsidRDefault="00172FE7" w:rsidP="00AC4B5A">
      <w:pPr>
        <w:pStyle w:val="af0"/>
      </w:pPr>
      <w:r w:rsidRPr="002A0DD6">
        <w:rPr>
          <w:b/>
          <w:u w:val="single"/>
        </w:rPr>
        <w:t>Регулятивные универсальные учебные действия</w:t>
      </w:r>
      <w:r w:rsidR="00C9193F" w:rsidRPr="002A0DD6">
        <w:t xml:space="preserve"> есть сово</w:t>
      </w:r>
      <w:r w:rsidRPr="002A0DD6">
        <w:t>купность учебных операций, обеспечивающих становление рефлексивных качеств субъе</w:t>
      </w:r>
      <w:r w:rsidR="00C9193F" w:rsidRPr="002A0DD6">
        <w:t>кта учебной деятельности (в на</w:t>
      </w:r>
      <w:r w:rsidRPr="002A0DD6">
        <w:t>чальной школе их формирова</w:t>
      </w:r>
      <w:r w:rsidR="00C9193F" w:rsidRPr="002A0DD6">
        <w:t>ние осуществляется на пропедев</w:t>
      </w:r>
      <w:r w:rsidRPr="002A0DD6">
        <w:t>тическом уровне). В соответствии с ФГОС НОО выделяются шесть групп операций:</w:t>
      </w:r>
    </w:p>
    <w:p w14:paraId="4EC7C3D1" w14:textId="77777777" w:rsidR="00172FE7" w:rsidRPr="002A0DD6" w:rsidRDefault="00172FE7" w:rsidP="00AC4B5A">
      <w:pPr>
        <w:pStyle w:val="af0"/>
      </w:pPr>
      <w:r w:rsidRPr="002A0DD6">
        <w:t>1)</w:t>
      </w:r>
      <w:r w:rsidR="006D109F" w:rsidRPr="002A0DD6">
        <w:t xml:space="preserve"> </w:t>
      </w:r>
      <w:r w:rsidRPr="002A0DD6">
        <w:t>принимать и удерживать учебную задачу;</w:t>
      </w:r>
    </w:p>
    <w:p w14:paraId="60B00BAE" w14:textId="77777777" w:rsidR="00172FE7" w:rsidRPr="002A0DD6" w:rsidRDefault="00172FE7" w:rsidP="00AC4B5A">
      <w:pPr>
        <w:pStyle w:val="af0"/>
      </w:pPr>
      <w:r w:rsidRPr="002A0DD6">
        <w:t>2)</w:t>
      </w:r>
      <w:r w:rsidR="006D109F" w:rsidRPr="002A0DD6">
        <w:t xml:space="preserve"> </w:t>
      </w:r>
      <w:r w:rsidRPr="002A0DD6">
        <w:t>планировать её решение;</w:t>
      </w:r>
    </w:p>
    <w:p w14:paraId="5CBCFB7C" w14:textId="77777777" w:rsidR="00172FE7" w:rsidRPr="002A0DD6" w:rsidRDefault="00172FE7" w:rsidP="00AC4B5A">
      <w:pPr>
        <w:pStyle w:val="af0"/>
      </w:pPr>
      <w:r w:rsidRPr="002A0DD6">
        <w:t>3)</w:t>
      </w:r>
      <w:r w:rsidR="006D109F" w:rsidRPr="002A0DD6">
        <w:t xml:space="preserve"> </w:t>
      </w:r>
      <w:r w:rsidRPr="002A0DD6">
        <w:t>контролировать полученный результат деятельности;</w:t>
      </w:r>
    </w:p>
    <w:p w14:paraId="5908A5C1" w14:textId="77777777" w:rsidR="00172FE7" w:rsidRPr="002A0DD6" w:rsidRDefault="00172FE7" w:rsidP="00AC4B5A">
      <w:pPr>
        <w:pStyle w:val="af0"/>
      </w:pPr>
      <w:r w:rsidRPr="002A0DD6">
        <w:t>4)</w:t>
      </w:r>
      <w:r w:rsidR="006D109F" w:rsidRPr="002A0DD6">
        <w:t xml:space="preserve"> </w:t>
      </w:r>
      <w:r w:rsidRPr="002A0DD6">
        <w:t>контролировать процесс деятельности, его соответствие выбранному способу;</w:t>
      </w:r>
    </w:p>
    <w:p w14:paraId="3BCBB18F" w14:textId="77777777" w:rsidR="00172FE7" w:rsidRPr="002A0DD6" w:rsidRDefault="00172FE7" w:rsidP="00AC4B5A">
      <w:pPr>
        <w:pStyle w:val="af0"/>
      </w:pPr>
      <w:r w:rsidRPr="002A0DD6">
        <w:t>5)</w:t>
      </w:r>
      <w:r w:rsidR="006D109F" w:rsidRPr="002A0DD6">
        <w:t xml:space="preserve"> </w:t>
      </w:r>
      <w:r w:rsidRPr="002A0DD6">
        <w:t>предвидеть (прогнозиров</w:t>
      </w:r>
      <w:r w:rsidR="00C9193F" w:rsidRPr="002A0DD6">
        <w:t>ать) трудности и ошибки при ре</w:t>
      </w:r>
      <w:r w:rsidRPr="002A0DD6">
        <w:t>шении данной учебной задачи;</w:t>
      </w:r>
    </w:p>
    <w:p w14:paraId="106789A1" w14:textId="77777777" w:rsidR="00C9193F" w:rsidRPr="002A0DD6" w:rsidRDefault="00172FE7" w:rsidP="00AC4B5A">
      <w:pPr>
        <w:pStyle w:val="af0"/>
      </w:pPr>
      <w:r w:rsidRPr="002A0DD6">
        <w:t>6)</w:t>
      </w:r>
      <w:r w:rsidR="006D109F" w:rsidRPr="002A0DD6">
        <w:t xml:space="preserve"> </w:t>
      </w:r>
      <w:r w:rsidRPr="002A0DD6">
        <w:t xml:space="preserve">корректировать при необходимости процесс деятельности. </w:t>
      </w:r>
    </w:p>
    <w:p w14:paraId="6F178E52" w14:textId="77777777" w:rsidR="00172FE7" w:rsidRPr="002A0DD6" w:rsidRDefault="00172FE7" w:rsidP="00AC4B5A">
      <w:pPr>
        <w:pStyle w:val="af0"/>
      </w:pPr>
      <w:r w:rsidRPr="002A0DD6">
        <w:t>Важной составляющей ре</w:t>
      </w:r>
      <w:r w:rsidR="00C9193F" w:rsidRPr="002A0DD6">
        <w:t>гулятивных</w:t>
      </w:r>
      <w:r w:rsidR="00A946C9" w:rsidRPr="002A0DD6">
        <w:t xml:space="preserve"> </w:t>
      </w:r>
      <w:r w:rsidR="00C9193F" w:rsidRPr="002A0DD6">
        <w:t>универсальных</w:t>
      </w:r>
      <w:r w:rsidR="00A946C9" w:rsidRPr="002A0DD6">
        <w:t xml:space="preserve"> </w:t>
      </w:r>
      <w:r w:rsidR="00C9193F" w:rsidRPr="002A0DD6">
        <w:t>дей</w:t>
      </w:r>
      <w:r w:rsidRPr="002A0DD6">
        <w:t>ствий являются операции</w:t>
      </w:r>
      <w:r w:rsidR="00C9193F" w:rsidRPr="002A0DD6">
        <w:t>, определяющие способность обу</w:t>
      </w:r>
      <w:r w:rsidRPr="002A0DD6">
        <w:t>чающегося к волевым усилиям в процессе коллективной/ совместной деятельности, к</w:t>
      </w:r>
      <w:r w:rsidR="00C9193F" w:rsidRPr="002A0DD6">
        <w:t xml:space="preserve"> мирному самостоятельному пред</w:t>
      </w:r>
      <w:r w:rsidRPr="002A0DD6">
        <w:t xml:space="preserve">упреждению и преодолению </w:t>
      </w:r>
      <w:r w:rsidR="00C9193F" w:rsidRPr="002A0DD6">
        <w:t>конфликтов, в том числе в усло</w:t>
      </w:r>
      <w:r w:rsidRPr="002A0DD6">
        <w:t>виях использования техно</w:t>
      </w:r>
      <w:r w:rsidR="00C9193F" w:rsidRPr="002A0DD6">
        <w:t>логий неконтактного информацион</w:t>
      </w:r>
      <w:r w:rsidRPr="002A0DD6">
        <w:t>ного взаимодействия.</w:t>
      </w:r>
    </w:p>
    <w:p w14:paraId="75BBDFC3" w14:textId="77777777" w:rsidR="00172FE7" w:rsidRPr="002A0DD6" w:rsidRDefault="00172FE7" w:rsidP="00AC4B5A">
      <w:pPr>
        <w:pStyle w:val="af0"/>
      </w:pPr>
      <w:r w:rsidRPr="002A0DD6">
        <w:t>В рабочих пр</w:t>
      </w:r>
      <w:r w:rsidR="00C9193F" w:rsidRPr="002A0DD6">
        <w:t>ограммах требования и планируе</w:t>
      </w:r>
      <w:r w:rsidRPr="002A0DD6">
        <w:t>мые результаты совместной</w:t>
      </w:r>
      <w:r w:rsidR="00C9193F" w:rsidRPr="002A0DD6">
        <w:t xml:space="preserve"> деятельности выделены в специ</w:t>
      </w:r>
      <w:r w:rsidRPr="002A0DD6">
        <w:t>альный раздел. Это сделано для осознания учителем того, что способность к результативно</w:t>
      </w:r>
      <w:r w:rsidR="00C9193F" w:rsidRPr="002A0DD6">
        <w:t>й совместной деятельности стро</w:t>
      </w:r>
      <w:r w:rsidRPr="002A0DD6">
        <w:t>ится на двух феноменах, участие которых обеспечивает её успешность: 1) знание и применение коммуникативных форм взаимодействия (договарива</w:t>
      </w:r>
      <w:r w:rsidR="00C9193F" w:rsidRPr="002A0DD6">
        <w:t>ться, рассуждать, находить ком</w:t>
      </w:r>
      <w:r w:rsidRPr="002A0DD6">
        <w:t xml:space="preserve">промиссные решения), в том числе в </w:t>
      </w:r>
      <w:r w:rsidRPr="002A0DD6">
        <w:lastRenderedPageBreak/>
        <w:t>условиях использования технологий неконтактного информационного взаимодействия;</w:t>
      </w:r>
    </w:p>
    <w:p w14:paraId="43844555" w14:textId="77777777" w:rsidR="00172FE7" w:rsidRPr="002A0DD6" w:rsidRDefault="00172FE7" w:rsidP="00AC4B5A">
      <w:pPr>
        <w:pStyle w:val="af0"/>
      </w:pPr>
      <w:r w:rsidRPr="002A0DD6">
        <w:t>2) волевые регулятивные умен</w:t>
      </w:r>
      <w:r w:rsidR="00C9193F" w:rsidRPr="002A0DD6">
        <w:t>ия (подчиняться, уступать, объ</w:t>
      </w:r>
      <w:r w:rsidRPr="002A0DD6">
        <w:t>ективно оценивать вклад свой и других в результат общего труда и др.).</w:t>
      </w:r>
    </w:p>
    <w:p w14:paraId="4464B3B5" w14:textId="77777777" w:rsidR="00172FE7" w:rsidRPr="00AC4B5A" w:rsidRDefault="00172FE7" w:rsidP="00AC4B5A">
      <w:pPr>
        <w:pStyle w:val="3"/>
      </w:pPr>
      <w:bookmarkStart w:id="52" w:name="_Toc118248125"/>
      <w:r w:rsidRPr="00AC4B5A">
        <w:t>2.2.3</w:t>
      </w:r>
      <w:r w:rsidR="006D109F" w:rsidRPr="00AC4B5A">
        <w:t xml:space="preserve"> </w:t>
      </w:r>
      <w:r w:rsidRPr="00AC4B5A">
        <w:t>Интеграция предметных и метапредметных требований как механизм конструирования современного процесса образования</w:t>
      </w:r>
      <w:bookmarkEnd w:id="52"/>
    </w:p>
    <w:p w14:paraId="664EFAD2" w14:textId="77777777" w:rsidR="00172FE7" w:rsidRPr="002A0DD6" w:rsidRDefault="00172FE7" w:rsidP="00716ED9">
      <w:r w:rsidRPr="002A0DD6">
        <w:t>Согласно теории развивающего обучения (Л. С. Выготский, Д. Б. Эльконин, П. Я. Гальпер</w:t>
      </w:r>
      <w:r w:rsidR="00FE1532" w:rsidRPr="002A0DD6">
        <w:t>ин, В. В. Давыдов и их последо</w:t>
      </w:r>
      <w:r w:rsidRPr="002A0DD6">
        <w:t>ватели), критериями успешно</w:t>
      </w:r>
      <w:r w:rsidR="00FE1532" w:rsidRPr="002A0DD6">
        <w:t>го психического развития ребён</w:t>
      </w:r>
      <w:r w:rsidRPr="002A0DD6">
        <w:t>ка являются появившиеся в ре</w:t>
      </w:r>
      <w:r w:rsidR="00FE1532" w:rsidRPr="002A0DD6">
        <w:t>зультате обучения на этом уров</w:t>
      </w:r>
      <w:r w:rsidRPr="002A0DD6">
        <w:t>не образования психологические новообразования. Среди них</w:t>
      </w:r>
      <w:r w:rsidR="00FE1532" w:rsidRPr="002A0DD6">
        <w:t xml:space="preserve"> </w:t>
      </w:r>
      <w:r w:rsidRPr="002A0DD6">
        <w:t>для младшего школьника принципиально важны: осознанное овладение научными терми</w:t>
      </w:r>
      <w:r w:rsidR="00FE1532" w:rsidRPr="002A0DD6">
        <w:t>нами и понятиями изучаемой нау</w:t>
      </w:r>
      <w:r w:rsidRPr="002A0DD6">
        <w:t>ки; способность к использов</w:t>
      </w:r>
      <w:r w:rsidR="00FE1532" w:rsidRPr="002A0DD6">
        <w:t>анию и/или самостоятельному по</w:t>
      </w:r>
      <w:r w:rsidRPr="002A0DD6">
        <w:t>строению алгоритма решения учебной задачи; определённый уровень сформированности универсальных учебных действий. Поскольку образование п</w:t>
      </w:r>
      <w:r w:rsidR="00FE1532" w:rsidRPr="002A0DD6">
        <w:t>ротекает в рамках изучения кон</w:t>
      </w:r>
      <w:r w:rsidRPr="002A0DD6">
        <w:t>кретных учебных предметов (курсов, модулей), то необходимо определение вклада каждо</w:t>
      </w:r>
      <w:r w:rsidR="00FE1532" w:rsidRPr="002A0DD6">
        <w:t>го из них в становление универ</w:t>
      </w:r>
      <w:r w:rsidRPr="002A0DD6">
        <w:t xml:space="preserve">сальных учебных действий и его реализацию на каждом уроке. В этом случае механизмом </w:t>
      </w:r>
      <w:r w:rsidR="00FE1532" w:rsidRPr="002A0DD6">
        <w:t>конструирования образовательно</w:t>
      </w:r>
      <w:r w:rsidRPr="002A0DD6">
        <w:t>го процесса будут следующие методические позиции:</w:t>
      </w:r>
    </w:p>
    <w:p w14:paraId="7EF942D8" w14:textId="77777777" w:rsidR="00172FE7" w:rsidRPr="002A0DD6" w:rsidRDefault="00172FE7" w:rsidP="00716ED9">
      <w:r w:rsidRPr="002A0DD6">
        <w:t>1.</w:t>
      </w:r>
      <w:r w:rsidR="006D109F" w:rsidRPr="002A0DD6">
        <w:t xml:space="preserve"> </w:t>
      </w:r>
      <w:r w:rsidRPr="002A0DD6">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w:t>
      </w:r>
      <w:r w:rsidR="00A946C9" w:rsidRPr="002A0DD6">
        <w:t xml:space="preserve"> </w:t>
      </w:r>
      <w:r w:rsidRPr="002A0DD6">
        <w:t>особой мере способствуют формиро</w:t>
      </w:r>
      <w:r w:rsidR="00FE1532" w:rsidRPr="002A0DD6">
        <w:t>ванию разных метапредметных ре</w:t>
      </w:r>
      <w:r w:rsidRPr="002A0DD6">
        <w:t>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w:t>
      </w:r>
      <w:r w:rsidR="00FE1532" w:rsidRPr="002A0DD6">
        <w:t>о или регу</w:t>
      </w:r>
      <w:r w:rsidRPr="002A0DD6">
        <w:t>лятивного универсального дей</w:t>
      </w:r>
      <w:r w:rsidR="00FE1532" w:rsidRPr="002A0DD6">
        <w:t>ствия. К примеру, метод измере</w:t>
      </w:r>
      <w:r w:rsidRPr="002A0DD6">
        <w:t>ния часто применяется к математическим объектам,</w:t>
      </w:r>
      <w:r w:rsidR="00A946C9" w:rsidRPr="002A0DD6">
        <w:t xml:space="preserve"> </w:t>
      </w:r>
      <w:r w:rsidRPr="002A0DD6">
        <w:t>типичен при изучении</w:t>
      </w:r>
      <w:r w:rsidR="00A946C9" w:rsidRPr="002A0DD6">
        <w:t xml:space="preserve"> </w:t>
      </w:r>
      <w:r w:rsidRPr="002A0DD6">
        <w:t>информатики,</w:t>
      </w:r>
      <w:r w:rsidR="00A946C9" w:rsidRPr="002A0DD6">
        <w:t xml:space="preserve"> </w:t>
      </w:r>
      <w:r w:rsidR="00A4355B" w:rsidRPr="002A0DD6">
        <w:t>технологии,</w:t>
      </w:r>
      <w:r w:rsidR="00A946C9" w:rsidRPr="002A0DD6">
        <w:t xml:space="preserve"> </w:t>
      </w:r>
      <w:r w:rsidR="00A4355B" w:rsidRPr="002A0DD6">
        <w:t>а</w:t>
      </w:r>
      <w:r w:rsidR="00A946C9" w:rsidRPr="002A0DD6">
        <w:t xml:space="preserve"> </w:t>
      </w:r>
      <w:r w:rsidR="00A4355B" w:rsidRPr="002A0DD6">
        <w:t>смысловое</w:t>
      </w:r>
      <w:r w:rsidR="00A946C9" w:rsidRPr="002A0DD6">
        <w:t xml:space="preserve"> </w:t>
      </w:r>
      <w:r w:rsidR="00A4355B" w:rsidRPr="002A0DD6">
        <w:t>чте</w:t>
      </w:r>
      <w:r w:rsidRPr="002A0DD6">
        <w:t xml:space="preserve">ние </w:t>
      </w:r>
      <w:r w:rsidR="00BC6FB1" w:rsidRPr="002A0DD6">
        <w:t>-</w:t>
      </w:r>
      <w:r w:rsidRPr="002A0DD6">
        <w:t xml:space="preserve"> прерогатива уроков русского языка и литературы.</w:t>
      </w:r>
    </w:p>
    <w:p w14:paraId="3B8662A3" w14:textId="77777777" w:rsidR="00172FE7" w:rsidRPr="002A0DD6" w:rsidRDefault="00172FE7" w:rsidP="00716ED9">
      <w:r w:rsidRPr="002A0DD6">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w:t>
      </w:r>
      <w:r w:rsidR="00A4355B" w:rsidRPr="002A0DD6">
        <w:t>ся другие предметы, педагогиче</w:t>
      </w:r>
      <w:r w:rsidRPr="002A0DD6">
        <w:t>ский работник предлагает задания, требующие применения учебного действия или опера</w:t>
      </w:r>
      <w:r w:rsidR="00A4355B" w:rsidRPr="002A0DD6">
        <w:t>ций на разном предметном содер</w:t>
      </w:r>
      <w:r w:rsidRPr="002A0DD6">
        <w:t>жании. Третий этап характ</w:t>
      </w:r>
      <w:r w:rsidR="00A4355B" w:rsidRPr="002A0DD6">
        <w:t>еризуется устойчивостью универ</w:t>
      </w:r>
      <w:r w:rsidRPr="002A0DD6">
        <w:t>сального действия, т. е. исполь</w:t>
      </w:r>
      <w:r w:rsidR="00A4355B" w:rsidRPr="002A0DD6">
        <w:t>зования его независимо от пред</w:t>
      </w:r>
      <w:r w:rsidRPr="002A0DD6">
        <w:t>метного содержания. У обучающегося начинает формироваться обобщённое видение учебного</w:t>
      </w:r>
      <w:r w:rsidR="00A4355B" w:rsidRPr="002A0DD6">
        <w:t xml:space="preserve"> действия, он может охарактери</w:t>
      </w:r>
      <w:r w:rsidRPr="002A0DD6">
        <w:t>зовать его, не ссылаясь на конкретное содержание. Например,</w:t>
      </w:r>
      <w:r w:rsidR="00A4355B" w:rsidRPr="002A0DD6">
        <w:t xml:space="preserve"> </w:t>
      </w:r>
      <w:r w:rsidRPr="002A0DD6">
        <w:t xml:space="preserve">«наблюдать </w:t>
      </w:r>
      <w:proofErr w:type="gramStart"/>
      <w:r w:rsidR="00BC6FB1" w:rsidRPr="002A0DD6">
        <w:t>-</w:t>
      </w:r>
      <w:r w:rsidRPr="002A0DD6">
        <w:t xml:space="preserve"> значит</w:t>
      </w:r>
      <w:proofErr w:type="gramEnd"/>
      <w:r w:rsidRPr="002A0DD6">
        <w:t xml:space="preserve">…», «сравнение </w:t>
      </w:r>
      <w:r w:rsidR="00BC6FB1" w:rsidRPr="002A0DD6">
        <w:t>-</w:t>
      </w:r>
      <w:r w:rsidR="00A4355B" w:rsidRPr="002A0DD6">
        <w:t xml:space="preserve"> это…», «контролиро</w:t>
      </w:r>
      <w:r w:rsidRPr="002A0DD6">
        <w:t xml:space="preserve">вать </w:t>
      </w:r>
      <w:r w:rsidR="00BC6FB1" w:rsidRPr="002A0DD6">
        <w:t>-</w:t>
      </w:r>
      <w:r w:rsidRPr="002A0DD6">
        <w:t xml:space="preserve"> значит…» и т. п. Педагогический работник делает вывод о том, что универсальность (н</w:t>
      </w:r>
      <w:r w:rsidR="00A4355B" w:rsidRPr="002A0DD6">
        <w:t>езависимость от конкретного со</w:t>
      </w:r>
      <w:r w:rsidRPr="002A0DD6">
        <w:t>держания) как свойство учебного действия сформировалась.</w:t>
      </w:r>
    </w:p>
    <w:p w14:paraId="2D82DEF5" w14:textId="77777777" w:rsidR="00A4355B" w:rsidRPr="002A0DD6" w:rsidRDefault="00172FE7" w:rsidP="00716ED9">
      <w:r w:rsidRPr="002A0DD6">
        <w:lastRenderedPageBreak/>
        <w:t>2.</w:t>
      </w:r>
      <w:r w:rsidR="006D109F" w:rsidRPr="002A0DD6">
        <w:t xml:space="preserve"> </w:t>
      </w:r>
      <w:r w:rsidRPr="002A0DD6">
        <w:t>Используются виды деятельности, которые в особой мере провоцируют применение у</w:t>
      </w:r>
      <w:r w:rsidR="00A4355B" w:rsidRPr="002A0DD6">
        <w:t>ниверсальных действий:</w:t>
      </w:r>
      <w:r w:rsidR="00A946C9" w:rsidRPr="002A0DD6">
        <w:t xml:space="preserve"> </w:t>
      </w:r>
      <w:r w:rsidR="00A4355B" w:rsidRPr="002A0DD6">
        <w:t>поиско</w:t>
      </w:r>
      <w:r w:rsidRPr="002A0DD6">
        <w:t>вая, в том числе с использ</w:t>
      </w:r>
      <w:r w:rsidR="00A4355B" w:rsidRPr="002A0DD6">
        <w:t xml:space="preserve">ованием информационного ресурса </w:t>
      </w:r>
      <w:r w:rsidRPr="002A0DD6">
        <w:t>Интернета, исследовательская, творческая деятельность, в том числе с использованием эк</w:t>
      </w:r>
      <w:r w:rsidR="00A4355B" w:rsidRPr="002A0DD6">
        <w:t>ранных моделей изучаемых объек</w:t>
      </w:r>
      <w:r w:rsidRPr="002A0DD6">
        <w:t>тов или процессов. Это побуд</w:t>
      </w:r>
      <w:r w:rsidR="00A4355B" w:rsidRPr="002A0DD6">
        <w:t>ит учителя отказаться от репро</w:t>
      </w:r>
      <w:r w:rsidRPr="002A0DD6">
        <w:t>дуктивного типа организации обучения, при котором главным методом обучения является</w:t>
      </w:r>
      <w:r w:rsidR="00A4355B" w:rsidRPr="002A0DD6">
        <w:t xml:space="preserve"> образец, предъявляемый обучаю</w:t>
      </w:r>
      <w:r w:rsidRPr="002A0DD6">
        <w:t xml:space="preserve">щимся в готовом виде. В этом </w:t>
      </w:r>
      <w:r w:rsidR="00A4355B" w:rsidRPr="002A0DD6">
        <w:t>случае единственная задача уче</w:t>
      </w:r>
      <w:r w:rsidRPr="002A0DD6">
        <w:t xml:space="preserve">ника </w:t>
      </w:r>
      <w:r w:rsidR="00BC6FB1" w:rsidRPr="002A0DD6">
        <w:t>-</w:t>
      </w:r>
      <w:r w:rsidRPr="002A0DD6">
        <w:t xml:space="preserve"> запомнить образец и каждый раз вспоминать его при решении учебной задачи. В </w:t>
      </w:r>
      <w:r w:rsidR="00A4355B" w:rsidRPr="002A0DD6">
        <w:t>таких условиях изучения предме</w:t>
      </w:r>
      <w:r w:rsidRPr="002A0DD6">
        <w:t>тов универсальные действия, требующие мысли</w:t>
      </w:r>
      <w:r w:rsidR="00A4355B" w:rsidRPr="002A0DD6">
        <w:t>тельных опера</w:t>
      </w:r>
      <w:r w:rsidRPr="002A0DD6">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w:t>
      </w:r>
      <w:r w:rsidR="00A4355B" w:rsidRPr="002A0DD6">
        <w:t>ая и исследовательская деятель</w:t>
      </w:r>
      <w:r w:rsidRPr="002A0DD6">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w:t>
      </w:r>
      <w:r w:rsidR="00A4355B" w:rsidRPr="002A0DD6">
        <w:t>иртуальные) объ</w:t>
      </w:r>
      <w:r w:rsidRPr="002A0DD6">
        <w:t>екты (учебного или игрового, б</w:t>
      </w:r>
      <w:r w:rsidR="00A4355B" w:rsidRPr="002A0DD6">
        <w:t>ытового назначения), в том чис</w:t>
      </w:r>
      <w:r w:rsidRPr="002A0DD6">
        <w:t xml:space="preserve">ле в условиях использования </w:t>
      </w:r>
      <w:r w:rsidR="00A4355B" w:rsidRPr="002A0DD6">
        <w:t xml:space="preserve">технологий неконтактного информационного взаимодействия. </w:t>
      </w:r>
      <w:r w:rsidRPr="002A0DD6">
        <w:t>Например, для формирован</w:t>
      </w:r>
      <w:r w:rsidR="00A4355B" w:rsidRPr="002A0DD6">
        <w:t>ия наблюдения как метода позна</w:t>
      </w:r>
      <w:r w:rsidRPr="002A0DD6">
        <w:t>ния разных объектов действительнос</w:t>
      </w:r>
      <w:r w:rsidR="00A4355B" w:rsidRPr="002A0DD6">
        <w:t>ти на уроках окружающе</w:t>
      </w:r>
      <w:r w:rsidRPr="002A0DD6">
        <w:t>го мира организуются наблюдения в естественных природных условиях. Наблюдения можно</w:t>
      </w:r>
      <w:r w:rsidR="00A4355B" w:rsidRPr="002A0DD6">
        <w:t xml:space="preserve"> организовать в условиях экран</w:t>
      </w:r>
      <w:r w:rsidRPr="002A0DD6">
        <w:t>ного (виртуального) представления разных объектов, сюжетов, процессов, отображающих р</w:t>
      </w:r>
      <w:r w:rsidR="00A4355B" w:rsidRPr="002A0DD6">
        <w:t>еальную действительность, кото</w:t>
      </w:r>
      <w:r w:rsidRPr="002A0DD6">
        <w:t>рую невозможно представить у</w:t>
      </w:r>
      <w:r w:rsidR="00A4355B" w:rsidRPr="002A0DD6">
        <w:t>ченику в условиях образователь</w:t>
      </w:r>
      <w:r w:rsidRPr="002A0DD6">
        <w:t>ной организации (объекты п</w:t>
      </w:r>
      <w:r w:rsidR="00A4355B" w:rsidRPr="002A0DD6">
        <w:t>рироды, художественные визуали</w:t>
      </w:r>
      <w:r w:rsidRPr="002A0DD6">
        <w:t>зации, технологические процессы и пр.). Уроки литературного чтения позволяют проводить наблюдения текста, на которых строится аналитическая текст</w:t>
      </w:r>
      <w:r w:rsidR="00A4355B" w:rsidRPr="002A0DD6">
        <w:t>овая деятельность. Учебные диа</w:t>
      </w:r>
      <w:r w:rsidRPr="002A0DD6">
        <w:t>логи, в том числе с представленным на экране виртуальным собеседником, дают возможно</w:t>
      </w:r>
      <w:r w:rsidR="00A4355B" w:rsidRPr="002A0DD6">
        <w:t>сть высказывать гипотезы, стро</w:t>
      </w:r>
      <w:r w:rsidRPr="002A0DD6">
        <w:t xml:space="preserve">ить рассуждения, сравнивать доказательства, формулировать обобщения практически на любом предметном содержании. </w:t>
      </w:r>
    </w:p>
    <w:p w14:paraId="10B02B62" w14:textId="77777777" w:rsidR="00172FE7" w:rsidRPr="002A0DD6" w:rsidRDefault="00172FE7" w:rsidP="00716ED9">
      <w:r w:rsidRPr="002A0DD6">
        <w:t>3.</w:t>
      </w:r>
      <w:r w:rsidR="006D109F" w:rsidRPr="002A0DD6">
        <w:t xml:space="preserve"> </w:t>
      </w:r>
      <w:r w:rsidRPr="002A0DD6">
        <w:t>Педагогический работник применяет систему заданий,</w:t>
      </w:r>
      <w:r w:rsidR="00A4355B" w:rsidRPr="002A0DD6">
        <w:t xml:space="preserve"> </w:t>
      </w:r>
      <w:r w:rsidRPr="002A0DD6">
        <w:t xml:space="preserve">формирующих </w:t>
      </w:r>
      <w:proofErr w:type="spellStart"/>
      <w:r w:rsidRPr="002A0DD6">
        <w:t>операциональный</w:t>
      </w:r>
      <w:proofErr w:type="spellEnd"/>
      <w:r w:rsidRPr="002A0DD6">
        <w:t xml:space="preserve"> состав учебного действия. Цель таких заданий </w:t>
      </w:r>
      <w:r w:rsidR="00BC6FB1" w:rsidRPr="002A0DD6">
        <w:t>-</w:t>
      </w:r>
      <w:r w:rsidRPr="002A0DD6">
        <w:t xml:space="preserve"> соз</w:t>
      </w:r>
      <w:r w:rsidR="00A4355B" w:rsidRPr="002A0DD6">
        <w:t xml:space="preserve">дание алгоритма решения учебной </w:t>
      </w:r>
      <w:r w:rsidRPr="002A0DD6">
        <w:t>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w:t>
      </w:r>
      <w:r w:rsidR="00A4355B" w:rsidRPr="002A0DD6">
        <w:t>ть этапов формирования алгорит</w:t>
      </w:r>
      <w:r w:rsidRPr="002A0DD6">
        <w:t>ма: построение последователь</w:t>
      </w:r>
      <w:r w:rsidR="00A4355B" w:rsidRPr="002A0DD6">
        <w:t>ности шагов на конкретном пред</w:t>
      </w:r>
      <w:r w:rsidRPr="002A0DD6">
        <w:t>метном содержании; прогова</w:t>
      </w:r>
      <w:r w:rsidR="00A4355B" w:rsidRPr="002A0DD6">
        <w:t>ривание их во внешней речи; по</w:t>
      </w:r>
      <w:r w:rsidRPr="002A0DD6">
        <w:t xml:space="preserve">степенный переход на новый уровень </w:t>
      </w:r>
      <w:r w:rsidR="00BC6FB1" w:rsidRPr="002A0DD6">
        <w:t>-</w:t>
      </w:r>
      <w:r w:rsidRPr="002A0DD6">
        <w:t xml:space="preserve"> построение способа действий на любом предметном содержании и с подключением внутренней речи. При этом изменяется и процесс контроля:</w:t>
      </w:r>
    </w:p>
    <w:p w14:paraId="517D01ED" w14:textId="77777777" w:rsidR="00A4355B" w:rsidRPr="002A0DD6" w:rsidRDefault="00172FE7" w:rsidP="00716ED9">
      <w:r w:rsidRPr="002A0DD6">
        <w:lastRenderedPageBreak/>
        <w:t>1) от совместных действий</w:t>
      </w:r>
      <w:r w:rsidR="00A4355B" w:rsidRPr="002A0DD6">
        <w:t xml:space="preserve"> с учителем обучающиеся перехо</w:t>
      </w:r>
      <w:r w:rsidRPr="002A0DD6">
        <w:t xml:space="preserve">дят к самостоятельным аналитическим оценкам; </w:t>
      </w:r>
    </w:p>
    <w:p w14:paraId="43BFCB32" w14:textId="77777777" w:rsidR="00A4355B" w:rsidRPr="002A0DD6" w:rsidRDefault="00A4355B" w:rsidP="00716ED9">
      <w:r w:rsidRPr="002A0DD6">
        <w:t>2) выполняю</w:t>
      </w:r>
      <w:r w:rsidR="00172FE7" w:rsidRPr="002A0DD6">
        <w:t>щий задание осваивает два ви</w:t>
      </w:r>
      <w:r w:rsidRPr="002A0DD6">
        <w:t xml:space="preserve">да контроля </w:t>
      </w:r>
      <w:r w:rsidR="00BC6FB1" w:rsidRPr="002A0DD6">
        <w:t>-</w:t>
      </w:r>
      <w:r w:rsidRPr="002A0DD6">
        <w:t xml:space="preserve"> результата и про</w:t>
      </w:r>
      <w:r w:rsidR="00172FE7" w:rsidRPr="002A0DD6">
        <w:t xml:space="preserve">цесса деятельности; </w:t>
      </w:r>
    </w:p>
    <w:p w14:paraId="2FE31ECC" w14:textId="77777777" w:rsidR="00172FE7" w:rsidRPr="002A0DD6" w:rsidRDefault="00172FE7" w:rsidP="00716ED9">
      <w:r w:rsidRPr="002A0DD6">
        <w:t>3) развивается способность корректировать процесс выполнения задания, а также предвидеть возможные трудности и ошибки. При эт</w:t>
      </w:r>
      <w:r w:rsidR="00A4355B" w:rsidRPr="002A0DD6">
        <w:t>ом возможно реализовать автома</w:t>
      </w:r>
      <w:r w:rsidRPr="002A0DD6">
        <w:t>тизацию контроля</w:t>
      </w:r>
      <w:r w:rsidR="00A946C9" w:rsidRPr="002A0DD6">
        <w:t xml:space="preserve"> </w:t>
      </w:r>
      <w:r w:rsidRPr="002A0DD6">
        <w:t>с</w:t>
      </w:r>
      <w:r w:rsidR="00A946C9" w:rsidRPr="002A0DD6">
        <w:t xml:space="preserve"> </w:t>
      </w:r>
      <w:r w:rsidRPr="002A0DD6">
        <w:t>диагностикой</w:t>
      </w:r>
      <w:r w:rsidR="00A946C9" w:rsidRPr="002A0DD6">
        <w:t xml:space="preserve"> </w:t>
      </w:r>
      <w:r w:rsidRPr="002A0DD6">
        <w:t>ошибок</w:t>
      </w:r>
      <w:r w:rsidR="00A946C9" w:rsidRPr="002A0DD6">
        <w:t xml:space="preserve"> </w:t>
      </w:r>
      <w:r w:rsidRPr="002A0DD6">
        <w:t>обучающегося</w:t>
      </w:r>
      <w:r w:rsidR="00A946C9" w:rsidRPr="002A0DD6">
        <w:t xml:space="preserve"> </w:t>
      </w:r>
      <w:r w:rsidRPr="002A0DD6">
        <w:t>и с соответствующей методиче</w:t>
      </w:r>
      <w:r w:rsidR="00A4355B" w:rsidRPr="002A0DD6">
        <w:t>ской поддержкой исправления са</w:t>
      </w:r>
      <w:r w:rsidRPr="002A0DD6">
        <w:t>мим обучающимся своих ошибок.</w:t>
      </w:r>
    </w:p>
    <w:p w14:paraId="37214596" w14:textId="77777777" w:rsidR="00A4355B" w:rsidRPr="002A0DD6" w:rsidRDefault="00172FE7" w:rsidP="00716ED9">
      <w:r w:rsidRPr="002A0DD6">
        <w:t>Как</w:t>
      </w:r>
      <w:r w:rsidR="00A946C9" w:rsidRPr="002A0DD6">
        <w:t xml:space="preserve"> </w:t>
      </w:r>
      <w:r w:rsidRPr="002A0DD6">
        <w:t>показывают</w:t>
      </w:r>
      <w:r w:rsidR="00A946C9" w:rsidRPr="002A0DD6">
        <w:t xml:space="preserve"> </w:t>
      </w:r>
      <w:r w:rsidRPr="002A0DD6">
        <w:t>психолого-педагогические</w:t>
      </w:r>
      <w:r w:rsidR="00A946C9" w:rsidRPr="002A0DD6">
        <w:t xml:space="preserve"> </w:t>
      </w:r>
      <w:r w:rsidRPr="002A0DD6">
        <w:t xml:space="preserve">исследования, а также опыт педагогической </w:t>
      </w:r>
      <w:r w:rsidR="00A4355B" w:rsidRPr="002A0DD6">
        <w:t>работы, такая технология обуче</w:t>
      </w:r>
      <w:r w:rsidRPr="002A0DD6">
        <w:t>ния в рамках совместно-распр</w:t>
      </w:r>
      <w:r w:rsidR="00A4355B" w:rsidRPr="002A0DD6">
        <w:t>еделительной деятельности (тер</w:t>
      </w:r>
      <w:r w:rsidRPr="002A0DD6">
        <w:t>мин Д. Б. Эльконина) развивает способность детей работать не только в типовых учебных ситу</w:t>
      </w:r>
      <w:r w:rsidR="00A4355B" w:rsidRPr="002A0DD6">
        <w:t>ациях, но и в новых нестандарт</w:t>
      </w:r>
      <w:r w:rsidRPr="002A0DD6">
        <w:t>ных ситуациях.</w:t>
      </w:r>
    </w:p>
    <w:p w14:paraId="12775E4B" w14:textId="77777777" w:rsidR="00172FE7" w:rsidRPr="002A0DD6" w:rsidRDefault="00A4355B" w:rsidP="00716ED9">
      <w:r w:rsidRPr="002A0DD6">
        <w:t>Для повышения мотивации обу</w:t>
      </w:r>
      <w:r w:rsidR="00172FE7" w:rsidRPr="002A0DD6">
        <w:t>чения можно предложить об</w:t>
      </w:r>
      <w:r w:rsidRPr="002A0DD6">
        <w:t>учающемуся новый вид деятельно</w:t>
      </w:r>
      <w:r w:rsidR="00172FE7" w:rsidRPr="002A0DD6">
        <w:t xml:space="preserve">сти (возможный только в условиях экранного представления объектов, явлений) </w:t>
      </w:r>
      <w:r w:rsidR="00BC6FB1" w:rsidRPr="002A0DD6">
        <w:t>-</w:t>
      </w:r>
      <w:r w:rsidR="00172FE7" w:rsidRPr="002A0DD6">
        <w:t xml:space="preserve"> выбирать (из информационного банка) экранные (виртуальные) мод</w:t>
      </w:r>
      <w:r w:rsidRPr="002A0DD6">
        <w:t>ели изучаемых предметов (объек</w:t>
      </w:r>
      <w:r w:rsidR="00172FE7" w:rsidRPr="002A0DD6">
        <w:t>тов, явлений) и видоизменять</w:t>
      </w:r>
      <w:r w:rsidRPr="002A0DD6">
        <w:t xml:space="preserve"> их таким образом, чтобы приве</w:t>
      </w:r>
      <w:r w:rsidR="00172FE7" w:rsidRPr="002A0DD6">
        <w:t>сти их к сходству или похожести с другими.</w:t>
      </w:r>
    </w:p>
    <w:p w14:paraId="08690BB6" w14:textId="77777777" w:rsidR="00172FE7" w:rsidRPr="002A0DD6" w:rsidRDefault="00172FE7" w:rsidP="00716ED9">
      <w:r w:rsidRPr="002A0DD6">
        <w:t>Классификация как униве</w:t>
      </w:r>
      <w:r w:rsidR="00A4355B" w:rsidRPr="002A0DD6">
        <w:t>рсальное учебное действие вклю</w:t>
      </w:r>
      <w:r w:rsidRPr="002A0DD6">
        <w:t>чает: анализ свойств объектов, к</w:t>
      </w:r>
      <w:r w:rsidR="00A4355B" w:rsidRPr="002A0DD6">
        <w:t>оторые подлежат классифика</w:t>
      </w:r>
      <w:r w:rsidRPr="002A0DD6">
        <w:t xml:space="preserve">ции; сравнение выделенных </w:t>
      </w:r>
      <w:r w:rsidR="00A4355B" w:rsidRPr="002A0DD6">
        <w:t>свойств с целью их дифференциа</w:t>
      </w:r>
      <w:r w:rsidRPr="002A0DD6">
        <w:t>ции на внешние (несущественные) и главные (существенные)</w:t>
      </w:r>
      <w:r w:rsidR="00A4355B" w:rsidRPr="002A0DD6">
        <w:t xml:space="preserve"> </w:t>
      </w:r>
      <w:r w:rsidRPr="002A0DD6">
        <w:t>свойства; выделение общих</w:t>
      </w:r>
      <w:r w:rsidR="00A4355B" w:rsidRPr="002A0DD6">
        <w:t xml:space="preserve"> главных (существенных) призна</w:t>
      </w:r>
      <w:r w:rsidRPr="002A0DD6">
        <w:t>ков всех имеющихся объектов; разбиение объектов на группы (типы) по общему главному (</w:t>
      </w:r>
      <w:r w:rsidR="00A4355B" w:rsidRPr="002A0DD6">
        <w:t>существенному) признаку. Обуча</w:t>
      </w:r>
      <w:r w:rsidRPr="002A0DD6">
        <w:t xml:space="preserve">ющемуся можно предложить </w:t>
      </w:r>
      <w:r w:rsidR="00A4355B" w:rsidRPr="002A0DD6">
        <w:t>(в условиях экранного представ</w:t>
      </w:r>
      <w:r w:rsidRPr="002A0DD6">
        <w:t>ления моделей объектов) гораз</w:t>
      </w:r>
      <w:r w:rsidR="00A4355B" w:rsidRPr="002A0DD6">
        <w:t>до большее их количество, неже</w:t>
      </w:r>
      <w:r w:rsidRPr="002A0DD6">
        <w:t>ли в реальных условиях, для анализа свойств объектов, которые подлежат классификации (</w:t>
      </w:r>
      <w:r w:rsidR="00A4355B" w:rsidRPr="002A0DD6">
        <w:t>типизации), для сравнения выде</w:t>
      </w:r>
      <w:r w:rsidRPr="002A0DD6">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0F2FBE4" w14:textId="77777777" w:rsidR="00172FE7" w:rsidRPr="002A0DD6" w:rsidRDefault="00172FE7" w:rsidP="00716ED9">
      <w:r w:rsidRPr="002A0DD6">
        <w:t>Обобщение как универсальное учебное действие включает следующие операции: сравн</w:t>
      </w:r>
      <w:r w:rsidR="00A4355B" w:rsidRPr="002A0DD6">
        <w:t>ение предметов (объектов, явле</w:t>
      </w:r>
      <w:r w:rsidRPr="002A0DD6">
        <w:t>ний, понятий) и выделение и</w:t>
      </w:r>
      <w:r w:rsidR="00A4355B" w:rsidRPr="002A0DD6">
        <w:t>х общих признаков; анализ выде</w:t>
      </w:r>
      <w:r w:rsidRPr="002A0DD6">
        <w:t>ленных признаков и определ</w:t>
      </w:r>
      <w:r w:rsidR="00A4355B" w:rsidRPr="002A0DD6">
        <w:t>ение наиболее устойчивых (инва</w:t>
      </w:r>
      <w:r w:rsidRPr="002A0DD6">
        <w:t>риантных) существенных признаков (свойств); игнорирование индивидуальных и/или особенных свойств каждого предмета; сокращённая сжатая фор</w:t>
      </w:r>
      <w:r w:rsidR="00A4355B" w:rsidRPr="002A0DD6">
        <w:t>мулировка общего главного суще</w:t>
      </w:r>
      <w:r w:rsidRPr="002A0DD6">
        <w:t>ственного признака всех а</w:t>
      </w:r>
      <w:r w:rsidR="00A4355B" w:rsidRPr="002A0DD6">
        <w:t>нализируемых предметов. Обучаю</w:t>
      </w:r>
      <w:r w:rsidRPr="002A0DD6">
        <w:t>щемуся можно предложить (в</w:t>
      </w:r>
      <w:r w:rsidR="00A4355B" w:rsidRPr="002A0DD6">
        <w:t xml:space="preserve"> условиях экранного представле</w:t>
      </w:r>
      <w:r w:rsidRPr="002A0DD6">
        <w:t>ния моделей объектов, явлений) гораздо большее их количество, нежели в реальных условиях</w:t>
      </w:r>
      <w:r w:rsidR="00A4355B" w:rsidRPr="002A0DD6">
        <w:t>, для сравнения предметов (объ</w:t>
      </w:r>
      <w:r w:rsidRPr="002A0DD6">
        <w:t>ектов, явлений) и выделения их общих признаков. При этом возможна фиксация деятел</w:t>
      </w:r>
      <w:r w:rsidR="00A4355B" w:rsidRPr="002A0DD6">
        <w:t>ьности обучающегося в электрон</w:t>
      </w:r>
      <w:r w:rsidRPr="002A0DD6">
        <w:t>ном формате для рассмотрения учителем итогов работы.</w:t>
      </w:r>
    </w:p>
    <w:p w14:paraId="44B62B33" w14:textId="77777777" w:rsidR="00172FE7" w:rsidRPr="002A0DD6" w:rsidRDefault="00172FE7" w:rsidP="00716ED9">
      <w:r w:rsidRPr="002A0DD6">
        <w:lastRenderedPageBreak/>
        <w:t>Систематическая работа о</w:t>
      </w:r>
      <w:r w:rsidR="00A4355B" w:rsidRPr="002A0DD6">
        <w:t>бучающегося с заданиями, требую</w:t>
      </w:r>
      <w:r w:rsidRPr="002A0DD6">
        <w:t>щими применения одинаковых способов действий на различном предметном содержании, формирует у обучающихся чёткое представление об их универс</w:t>
      </w:r>
      <w:r w:rsidR="00A4355B" w:rsidRPr="002A0DD6">
        <w:t>альных свойствах, т. е. возмож</w:t>
      </w:r>
      <w:r w:rsidRPr="002A0DD6">
        <w:t>ность обобщённой характеристики сущности универсального действия.</w:t>
      </w:r>
    </w:p>
    <w:p w14:paraId="1BA42769" w14:textId="77777777" w:rsidR="00172FE7" w:rsidRPr="002A0DD6" w:rsidRDefault="00172FE7" w:rsidP="00AC4B5A">
      <w:pPr>
        <w:pStyle w:val="3"/>
      </w:pPr>
      <w:bookmarkStart w:id="53" w:name="_Toc118248126"/>
      <w:r w:rsidRPr="002A0DD6">
        <w:t>2.2.4</w:t>
      </w:r>
      <w:r w:rsidR="006D109F" w:rsidRPr="002A0DD6">
        <w:t xml:space="preserve"> </w:t>
      </w:r>
      <w:r w:rsidRPr="002A0DD6">
        <w:t>Место универсальных учебных действий в рабочих программах</w:t>
      </w:r>
      <w:bookmarkEnd w:id="53"/>
    </w:p>
    <w:p w14:paraId="03889F7F" w14:textId="77777777" w:rsidR="00172FE7" w:rsidRPr="002A0DD6" w:rsidRDefault="00172FE7" w:rsidP="00AC4B5A">
      <w:pPr>
        <w:pStyle w:val="af0"/>
      </w:pPr>
      <w:r w:rsidRPr="002A0DD6">
        <w:t>В соответствии с ФГОС Н</w:t>
      </w:r>
      <w:r w:rsidR="00F04652" w:rsidRPr="002A0DD6">
        <w:t>ОО сформированность универсаль</w:t>
      </w:r>
      <w:r w:rsidRPr="002A0DD6">
        <w:t>ных учебных действий у обучающихся определяется на этапе завершения ими освоения пр</w:t>
      </w:r>
      <w:r w:rsidR="00F04652" w:rsidRPr="002A0DD6">
        <w:t>ограммы начального общего обра</w:t>
      </w:r>
      <w:r w:rsidRPr="002A0DD6">
        <w:t>зования. Это не снимает обязанности учителя контролировать динамику становления всех г</w:t>
      </w:r>
      <w:r w:rsidR="00F04652" w:rsidRPr="002A0DD6">
        <w:t>рупп УУД для того, чтобы вовре</w:t>
      </w:r>
      <w:r w:rsidRPr="002A0DD6">
        <w:t>мя устранять возникшие у обучающихся трудности и ошибки. В этом случае полученные результаты не подлежат балльной оценке, так как в соответст</w:t>
      </w:r>
      <w:r w:rsidR="00F04652" w:rsidRPr="002A0DD6">
        <w:t>вии с закономерностями контроль</w:t>
      </w:r>
      <w:r w:rsidRPr="002A0DD6">
        <w:t>но-оценочной деятельности б</w:t>
      </w:r>
      <w:r w:rsidR="00F04652" w:rsidRPr="002A0DD6">
        <w:t>алльной оценкой (отметкой) оце</w:t>
      </w:r>
      <w:r w:rsidRPr="002A0DD6">
        <w:t>нивается результат, а не проц</w:t>
      </w:r>
      <w:r w:rsidR="00F04652" w:rsidRPr="002A0DD6">
        <w:t>есс деятельности. В задачу учи</w:t>
      </w:r>
      <w:r w:rsidRPr="002A0DD6">
        <w:t>теля входит проанализировать вместе с обучающимся его достижения, ошибки и встрет</w:t>
      </w:r>
      <w:r w:rsidR="00F04652" w:rsidRPr="002A0DD6">
        <w:t>ившиеся трудности, в любом слу</w:t>
      </w:r>
      <w:r w:rsidRPr="002A0DD6">
        <w:t>чае морально поддержать его</w:t>
      </w:r>
      <w:r w:rsidR="00F04652" w:rsidRPr="002A0DD6">
        <w:t>, высказать надежду на дальней</w:t>
      </w:r>
      <w:r w:rsidRPr="002A0DD6">
        <w:t>шие успехи. При этом резул</w:t>
      </w:r>
      <w:r w:rsidR="00F04652" w:rsidRPr="002A0DD6">
        <w:t>ьтаты контрольно-оценочной дея</w:t>
      </w:r>
      <w:r w:rsidRPr="002A0DD6">
        <w:t>тельности, зафиксированные в электронном формате, позволят интенсифицир</w:t>
      </w:r>
      <w:r w:rsidR="00F04652" w:rsidRPr="002A0DD6">
        <w:t xml:space="preserve">овать работу учителя. </w:t>
      </w:r>
      <w:r w:rsidRPr="002A0DD6">
        <w:t>Можно использовать словес</w:t>
      </w:r>
      <w:r w:rsidR="00F04652" w:rsidRPr="002A0DD6">
        <w:t>ную оценку: «молодец, стараешь</w:t>
      </w:r>
      <w:r w:rsidRPr="002A0DD6">
        <w:t>ся, у тебя обязательно получится», но отметку можно поставить только в том случае, если учеб</w:t>
      </w:r>
      <w:r w:rsidR="00F04652" w:rsidRPr="002A0DD6">
        <w:t>ная задача решена самостоятель</w:t>
      </w:r>
      <w:r w:rsidRPr="002A0DD6">
        <w:t>но и правильно, т. е. возможно говорить о сформировавшемся универсальном действии.</w:t>
      </w:r>
    </w:p>
    <w:p w14:paraId="2B5B6F07" w14:textId="77777777" w:rsidR="00172FE7" w:rsidRPr="002A0DD6" w:rsidRDefault="00172FE7" w:rsidP="00AC4B5A">
      <w:pPr>
        <w:pStyle w:val="af0"/>
      </w:pPr>
      <w:r w:rsidRPr="002A0DD6">
        <w:t>В рабочих про</w:t>
      </w:r>
      <w:r w:rsidR="00F04652" w:rsidRPr="002A0DD6">
        <w:t>граммах содержание метапредмет</w:t>
      </w:r>
      <w:r w:rsidRPr="002A0DD6">
        <w:t>ных достижений обучения п</w:t>
      </w:r>
      <w:r w:rsidR="00F04652" w:rsidRPr="002A0DD6">
        <w:t>редставлено в разделе «Содержа</w:t>
      </w:r>
      <w:r w:rsidRPr="002A0DD6">
        <w:t xml:space="preserve">ние обучения», которое строится по классам. В </w:t>
      </w:r>
      <w:r w:rsidR="00F04652" w:rsidRPr="002A0DD6">
        <w:t>первом и втором классах опреде</w:t>
      </w:r>
      <w:r w:rsidRPr="002A0DD6">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6DBF399B" w14:textId="77777777" w:rsidR="009C7A8B" w:rsidRDefault="00172FE7" w:rsidP="00AC4B5A">
      <w:pPr>
        <w:pStyle w:val="af0"/>
      </w:pPr>
      <w:r w:rsidRPr="002A0DD6">
        <w:t>Структура каждого вида УУД дана в соответствии с требованиями ФГОС. Познавательные универсальные учебные действия включают перечень базовых логическ</w:t>
      </w:r>
      <w:r w:rsidR="00F04652" w:rsidRPr="002A0DD6">
        <w:t>их действий; базовых исследова</w:t>
      </w:r>
      <w:r w:rsidRPr="002A0DD6">
        <w:t>тельских действий; работу с информацией. Коммуникативные УУД включают перечень дей</w:t>
      </w:r>
      <w:r w:rsidR="00F04652" w:rsidRPr="002A0DD6">
        <w:t>ствий участника учебного диало</w:t>
      </w:r>
      <w:r w:rsidRPr="002A0DD6">
        <w:t xml:space="preserve">га, действия, связанные со смысловым чтением и текстовой деятельностью, а также </w:t>
      </w:r>
      <w:r w:rsidR="00F04652" w:rsidRPr="002A0DD6">
        <w:t>УУД, обеспечивающие монологиче</w:t>
      </w:r>
      <w:r w:rsidRPr="002A0DD6">
        <w:t>ские формы речи (описание, р</w:t>
      </w:r>
      <w:r w:rsidR="00F04652" w:rsidRPr="002A0DD6">
        <w:t>ассуждение, повествование). Ре</w:t>
      </w:r>
      <w:r w:rsidRPr="002A0DD6">
        <w:t>гулятивные УУД включают перечень действий саморегуляции, самоконтроля и самооцен</w:t>
      </w:r>
      <w:r w:rsidR="00F04652" w:rsidRPr="002A0DD6">
        <w:t xml:space="preserve">ки. Представлен также отдельный </w:t>
      </w:r>
      <w:r w:rsidRPr="002A0DD6">
        <w:t>раздел «Совместная деятел</w:t>
      </w:r>
      <w:r w:rsidR="00F04652" w:rsidRPr="002A0DD6">
        <w:t>ьность», интегрирующий коммуни</w:t>
      </w:r>
      <w:r w:rsidRPr="002A0DD6">
        <w:t>кативные и регулятивные д</w:t>
      </w:r>
      <w:r w:rsidR="00F04652" w:rsidRPr="002A0DD6">
        <w:t>ействия, необходимые для успеш</w:t>
      </w:r>
      <w:r w:rsidRPr="002A0DD6">
        <w:t>ной совместной деятельности.</w:t>
      </w:r>
    </w:p>
    <w:p w14:paraId="5C11D5E2" w14:textId="77777777" w:rsidR="00DB60D2" w:rsidRPr="00AC4B5A" w:rsidRDefault="00DB60D2" w:rsidP="00AC4B5A">
      <w:pPr>
        <w:pStyle w:val="2"/>
      </w:pPr>
      <w:bookmarkStart w:id="54" w:name="_Toc118248127"/>
      <w:r w:rsidRPr="00AC4B5A">
        <w:lastRenderedPageBreak/>
        <w:t>2.3 Программа воспитания</w:t>
      </w:r>
      <w:r w:rsidR="000C5835" w:rsidRPr="00AC4B5A">
        <w:t xml:space="preserve"> обучающихся на ступени начального общего образования</w:t>
      </w:r>
      <w:bookmarkEnd w:id="54"/>
    </w:p>
    <w:p w14:paraId="33473291" w14:textId="77777777" w:rsidR="000C5835" w:rsidRPr="002A0DD6" w:rsidRDefault="000C5835" w:rsidP="00AC4B5A">
      <w:pPr>
        <w:pStyle w:val="3"/>
      </w:pPr>
      <w:bookmarkStart w:id="55" w:name="_Toc117163396"/>
      <w:bookmarkStart w:id="56" w:name="_Toc117493407"/>
      <w:bookmarkStart w:id="57" w:name="_Toc118248128"/>
      <w:r w:rsidRPr="002A0DD6">
        <w:t>2.3.1 Пояснительная записка</w:t>
      </w:r>
      <w:bookmarkEnd w:id="55"/>
      <w:bookmarkEnd w:id="56"/>
      <w:bookmarkEnd w:id="57"/>
    </w:p>
    <w:p w14:paraId="4D6BBAFE" w14:textId="77777777" w:rsidR="000C5835" w:rsidRPr="002A0DD6" w:rsidRDefault="000C5835" w:rsidP="00716ED9">
      <w:pPr>
        <w:pStyle w:val="af0"/>
      </w:pPr>
      <w:r w:rsidRPr="002A0DD6">
        <w:t>Рабочая программа воспитания Муниципального бюджетного общеобразовательного учреждения «Средняя общеобразовательная школа №4»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38F185B4" w14:textId="77777777" w:rsidR="000C5835" w:rsidRPr="002A0DD6" w:rsidRDefault="000C5835" w:rsidP="00716ED9">
      <w:pPr>
        <w:pStyle w:val="af0"/>
      </w:pPr>
      <w:r w:rsidRPr="002A0DD6">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воспитания показывает, каким образом педагоги могут реализовать воспитательный потенциал их совместной с детьми деятельности.</w:t>
      </w:r>
    </w:p>
    <w:p w14:paraId="24A325A8" w14:textId="77777777" w:rsidR="000C5835" w:rsidRPr="002A0DD6" w:rsidRDefault="000C5835" w:rsidP="00716ED9">
      <w:pPr>
        <w:pStyle w:val="af0"/>
      </w:pPr>
      <w:r w:rsidRPr="002A0DD6">
        <w:t>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21E85AA7" w14:textId="77777777" w:rsidR="000C5835" w:rsidRPr="002A0DD6" w:rsidRDefault="000C5835" w:rsidP="00716ED9">
      <w:pPr>
        <w:pStyle w:val="af0"/>
      </w:pPr>
      <w:r w:rsidRPr="002A0DD6">
        <w:t xml:space="preserve">Программа воспитания </w:t>
      </w:r>
      <w:proofErr w:type="gramStart"/>
      <w:r w:rsidR="00BC6FB1" w:rsidRPr="002A0DD6">
        <w:t>-</w:t>
      </w:r>
      <w:r w:rsidRPr="002A0DD6">
        <w:t xml:space="preserve"> это</w:t>
      </w:r>
      <w:proofErr w:type="gramEnd"/>
      <w:r w:rsidRPr="002A0DD6">
        <w:t xml:space="preserve"> не перечень обязательных для школы мероприятий, а описание системы возможных форм и методов работы с обучающимися.</w:t>
      </w:r>
    </w:p>
    <w:p w14:paraId="69EA6A1E" w14:textId="77777777" w:rsidR="009C7A8B" w:rsidRDefault="000C5835" w:rsidP="00716ED9">
      <w:pPr>
        <w:pStyle w:val="af0"/>
      </w:pPr>
      <w:r w:rsidRPr="002A0DD6">
        <w:t>Программа воспитания МБОУ СОШ №4 включает четыре основных раздела:</w:t>
      </w:r>
    </w:p>
    <w:p w14:paraId="60F5FC9A" w14:textId="77777777" w:rsidR="000C5835" w:rsidRPr="002A0DD6" w:rsidRDefault="000C5835" w:rsidP="00AC4B5A">
      <w:pPr>
        <w:pStyle w:val="3"/>
      </w:pPr>
      <w:bookmarkStart w:id="58" w:name="_Toc117163397"/>
      <w:bookmarkStart w:id="59" w:name="_Toc117493408"/>
      <w:bookmarkStart w:id="60" w:name="_Toc118248129"/>
      <w:r w:rsidRPr="002A0DD6">
        <w:t>2.3.2 Особенности организуемого в школе</w:t>
      </w:r>
      <w:bookmarkEnd w:id="58"/>
      <w:r w:rsidRPr="002A0DD6">
        <w:t xml:space="preserve"> </w:t>
      </w:r>
      <w:bookmarkStart w:id="61" w:name="_Toc117163398"/>
      <w:r w:rsidRPr="002A0DD6">
        <w:t>воспитательного процесса</w:t>
      </w:r>
      <w:bookmarkEnd w:id="59"/>
      <w:bookmarkEnd w:id="60"/>
      <w:bookmarkEnd w:id="61"/>
    </w:p>
    <w:p w14:paraId="57E89BE0" w14:textId="77777777" w:rsidR="000C5835" w:rsidRPr="002A0DD6" w:rsidRDefault="000C5835" w:rsidP="00716ED9">
      <w:pPr>
        <w:pStyle w:val="af0"/>
      </w:pPr>
      <w:r w:rsidRPr="002A0DD6">
        <w:t>МБОУ СОШ №4 города Рассказово состоит из пяти корпусов (корпус №1 находится по адресу: улица Пушкина, 103; корпус №2 – улица Советская, 2; корпус №4 – улица Некрасова, 6; корпус №5 – улица Маяковского, 6; корпус №6 – улица Советская, 83).</w:t>
      </w:r>
    </w:p>
    <w:p w14:paraId="11B0CADA" w14:textId="77777777" w:rsidR="000C5835" w:rsidRPr="002A0DD6" w:rsidRDefault="000C5835" w:rsidP="00716ED9">
      <w:pPr>
        <w:pStyle w:val="af0"/>
      </w:pPr>
      <w:r w:rsidRPr="002A0DD6">
        <w:t xml:space="preserve">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Транспортные </w:t>
      </w:r>
      <w:r w:rsidRPr="002A0DD6">
        <w:lastRenderedPageBreak/>
        <w:t>подъезды к школе удобны и доступны для безопасного перемещения учащихся, живущих в других микрорайонах города.</w:t>
      </w:r>
    </w:p>
    <w:p w14:paraId="4662C4F1" w14:textId="77777777" w:rsidR="000C5835" w:rsidRPr="002A0DD6" w:rsidRDefault="000C5835" w:rsidP="00716ED9">
      <w:pPr>
        <w:pStyle w:val="af0"/>
      </w:pPr>
      <w:r w:rsidRPr="002A0DD6">
        <w:t xml:space="preserve">Уникальность школы состоит в том, что она располагается в пяти зданиях, функционирует как самостоятельная единица городской образовательной системы. 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sidRPr="002A0DD6">
        <w:t>Wi-Fi</w:t>
      </w:r>
      <w:proofErr w:type="spellEnd"/>
      <w:r w:rsidRPr="002A0DD6">
        <w:t xml:space="preserve"> имеется оборудование в учебных кабинетах для специалистов для проведения </w:t>
      </w:r>
      <w:proofErr w:type="spellStart"/>
      <w:r w:rsidRPr="002A0DD6">
        <w:t>коррекционо</w:t>
      </w:r>
      <w:proofErr w:type="spellEnd"/>
      <w:r w:rsidRPr="002A0DD6">
        <w:t xml:space="preserve"> - развивающих занятий, спортзалы, спортивные площадки. Необходимые меры доступности и безопасности обеспечены в соответствии с нормативными требованиями.</w:t>
      </w:r>
    </w:p>
    <w:p w14:paraId="562A30C9" w14:textId="77777777" w:rsidR="000C5835" w:rsidRPr="002A0DD6" w:rsidRDefault="000C5835" w:rsidP="00716ED9">
      <w:pPr>
        <w:pStyle w:val="af0"/>
      </w:pPr>
      <w:r w:rsidRPr="002A0DD6">
        <w:t>Процесс воспитания в МБОУ СОШ №4 основывается на следующих принципах взаимодействия педагогов и школьников:</w:t>
      </w:r>
    </w:p>
    <w:p w14:paraId="2B9E63B1" w14:textId="77777777" w:rsidR="000C5835" w:rsidRPr="00AC4B5A" w:rsidRDefault="000C5835" w:rsidP="00AC4B5A">
      <w:pPr>
        <w:pStyle w:val="a1"/>
      </w:pPr>
      <w:r w:rsidRPr="00AC4B5A">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6633A84" w14:textId="77777777" w:rsidR="000C5835" w:rsidRPr="00AC4B5A" w:rsidRDefault="000C5835" w:rsidP="00AC4B5A">
      <w:pPr>
        <w:pStyle w:val="a1"/>
      </w:pPr>
      <w:r w:rsidRPr="00AC4B5A">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57C8C327" w14:textId="77777777" w:rsidR="000C5835" w:rsidRPr="00AC4B5A" w:rsidRDefault="000C5835" w:rsidP="00AC4B5A">
      <w:pPr>
        <w:pStyle w:val="a1"/>
      </w:pPr>
      <w:r w:rsidRPr="00AC4B5A">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BF389E8" w14:textId="77777777" w:rsidR="000C5835" w:rsidRPr="00AC4B5A" w:rsidRDefault="000C5835" w:rsidP="00AC4B5A">
      <w:pPr>
        <w:pStyle w:val="a1"/>
      </w:pPr>
      <w:r w:rsidRPr="00AC4B5A">
        <w:t>организация основных совместных дел школьников и педагогов как предмета совместной заботы и взрослых, и детей;</w:t>
      </w:r>
    </w:p>
    <w:p w14:paraId="58FE61D8" w14:textId="77777777" w:rsidR="000C5835" w:rsidRPr="00AC4B5A" w:rsidRDefault="000C5835" w:rsidP="00AC4B5A">
      <w:pPr>
        <w:pStyle w:val="a1"/>
      </w:pPr>
      <w:r w:rsidRPr="00AC4B5A">
        <w:t xml:space="preserve">системность, целесообразность и </w:t>
      </w:r>
      <w:proofErr w:type="spellStart"/>
      <w:r w:rsidRPr="00AC4B5A">
        <w:t>нешаблонность</w:t>
      </w:r>
      <w:proofErr w:type="spellEnd"/>
      <w:r w:rsidRPr="00AC4B5A">
        <w:t xml:space="preserve"> воспитания как условия его эффективности.</w:t>
      </w:r>
    </w:p>
    <w:p w14:paraId="31FC9022" w14:textId="77777777" w:rsidR="000C5835" w:rsidRPr="002A0DD6" w:rsidRDefault="000C5835" w:rsidP="00716ED9">
      <w:pPr>
        <w:pStyle w:val="af0"/>
      </w:pPr>
      <w:r w:rsidRPr="002A0DD6">
        <w:t>Основными традициями воспитания в МБОУ СОШ №4 являются следующие:</w:t>
      </w:r>
    </w:p>
    <w:p w14:paraId="41323B13" w14:textId="77777777" w:rsidR="000C5835" w:rsidRPr="00AC4B5A" w:rsidRDefault="000C5835" w:rsidP="00AC4B5A">
      <w:pPr>
        <w:pStyle w:val="a1"/>
      </w:pPr>
      <w:r w:rsidRPr="00AC4B5A">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3F110FC2" w14:textId="77777777" w:rsidR="000C5835" w:rsidRPr="00AC4B5A" w:rsidRDefault="000C5835" w:rsidP="00AC4B5A">
      <w:pPr>
        <w:pStyle w:val="a1"/>
      </w:pPr>
      <w:r w:rsidRPr="00AC4B5A">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0C9666BD" w14:textId="77777777" w:rsidR="000C5835" w:rsidRPr="00AC4B5A" w:rsidRDefault="000C5835" w:rsidP="00AC4B5A">
      <w:pPr>
        <w:pStyle w:val="a1"/>
      </w:pPr>
      <w:r w:rsidRPr="00AC4B5A">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0F00B4C" w14:textId="77777777" w:rsidR="000C5835" w:rsidRPr="00AC4B5A" w:rsidRDefault="000C5835" w:rsidP="00AC4B5A">
      <w:pPr>
        <w:pStyle w:val="a1"/>
      </w:pPr>
      <w:r w:rsidRPr="00AC4B5A">
        <w:t xml:space="preserve">в проведении общешкольных дел отсутствует соревновательность между классами, поощряется конструктивное </w:t>
      </w:r>
      <w:proofErr w:type="spellStart"/>
      <w:r w:rsidRPr="00AC4B5A">
        <w:t>межклассное</w:t>
      </w:r>
      <w:proofErr w:type="spellEnd"/>
      <w:r w:rsidRPr="00AC4B5A">
        <w:t xml:space="preserve"> и </w:t>
      </w:r>
      <w:proofErr w:type="spellStart"/>
      <w:r w:rsidRPr="00AC4B5A">
        <w:t>межвозрастное</w:t>
      </w:r>
      <w:proofErr w:type="spellEnd"/>
    </w:p>
    <w:p w14:paraId="13EE23A6" w14:textId="77777777" w:rsidR="000C5835" w:rsidRPr="00AC4B5A" w:rsidRDefault="000C5835" w:rsidP="00AC4B5A">
      <w:pPr>
        <w:pStyle w:val="a1"/>
      </w:pPr>
      <w:r w:rsidRPr="00AC4B5A">
        <w:t>взаимодействие школьников, а также их социальная активность;</w:t>
      </w:r>
    </w:p>
    <w:p w14:paraId="31DA6442" w14:textId="77777777" w:rsidR="000C5835" w:rsidRPr="00AC4B5A" w:rsidRDefault="000C5835" w:rsidP="00AC4B5A">
      <w:pPr>
        <w:pStyle w:val="a1"/>
      </w:pPr>
      <w:r w:rsidRPr="00AC4B5A">
        <w:lastRenderedPageBreak/>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2450BDC" w14:textId="77777777" w:rsidR="000C5835" w:rsidRPr="00AC4B5A" w:rsidRDefault="000C5835" w:rsidP="00AC4B5A">
      <w:pPr>
        <w:pStyle w:val="a1"/>
      </w:pPr>
      <w:r w:rsidRPr="00AC4B5A">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DE4CAE1" w14:textId="77777777" w:rsidR="000C5835" w:rsidRPr="002A0DD6" w:rsidRDefault="000C5835" w:rsidP="00AC4B5A">
      <w:pPr>
        <w:pStyle w:val="3"/>
      </w:pPr>
      <w:bookmarkStart w:id="62" w:name="_Toc117163399"/>
      <w:bookmarkStart w:id="63" w:name="_Toc117493409"/>
      <w:bookmarkStart w:id="64" w:name="_Toc118248130"/>
      <w:r w:rsidRPr="002A0DD6">
        <w:t>2.3.3 Цель и задачи воспитания</w:t>
      </w:r>
      <w:bookmarkEnd w:id="62"/>
      <w:bookmarkEnd w:id="63"/>
      <w:bookmarkEnd w:id="64"/>
    </w:p>
    <w:p w14:paraId="5D47F4AA" w14:textId="77777777" w:rsidR="000C5835" w:rsidRPr="002A0DD6" w:rsidRDefault="000C5835" w:rsidP="00716ED9">
      <w:pPr>
        <w:pStyle w:val="af0"/>
      </w:pPr>
      <w:r w:rsidRPr="002A0DD6">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2C81F487" w14:textId="77777777" w:rsidR="000C5835" w:rsidRPr="002A0DD6" w:rsidRDefault="000C5835" w:rsidP="00716ED9">
      <w:pPr>
        <w:pStyle w:val="af0"/>
      </w:pPr>
      <w:r w:rsidRPr="002A0DD6">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108E9F8F" w14:textId="77777777" w:rsidR="000C5835" w:rsidRPr="002A0DD6" w:rsidRDefault="000C5835" w:rsidP="00716ED9">
      <w:pPr>
        <w:pStyle w:val="af0"/>
      </w:pPr>
      <w:r w:rsidRPr="002A0DD6">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2A0DD6">
        <w:rPr>
          <w:b/>
          <w:i/>
        </w:rPr>
        <w:t xml:space="preserve">цель воспитания </w:t>
      </w:r>
      <w:r w:rsidRPr="002A0DD6">
        <w:t>в МБОУ СОШ №4 – личностное развитие школьников, проявляющееся:</w:t>
      </w:r>
    </w:p>
    <w:p w14:paraId="4A8BF37C" w14:textId="77777777" w:rsidR="000C5835" w:rsidRPr="002A0DD6" w:rsidRDefault="000C5835" w:rsidP="00AC4B5A">
      <w:pPr>
        <w:pStyle w:val="a1"/>
      </w:pPr>
      <w:r w:rsidRPr="002A0DD6">
        <w:t>в усвоении ими знаний основных норм, которые общество выработало на основе этих ценностей (то есть, в усвоении ими социально значимых знаний);</w:t>
      </w:r>
    </w:p>
    <w:p w14:paraId="7608C146" w14:textId="77777777" w:rsidR="000C5835" w:rsidRPr="002A0DD6" w:rsidRDefault="000C5835" w:rsidP="00AC4B5A">
      <w:pPr>
        <w:pStyle w:val="a1"/>
      </w:pPr>
      <w:r w:rsidRPr="002A0DD6">
        <w:t>в развитии их позитивных отношений к этим общественным ценностям (то есть в развитии их социально значимых отношений);</w:t>
      </w:r>
    </w:p>
    <w:p w14:paraId="48EB837B" w14:textId="77777777" w:rsidR="000C5835" w:rsidRPr="002A0DD6" w:rsidRDefault="000C5835" w:rsidP="00AC4B5A">
      <w:pPr>
        <w:pStyle w:val="a1"/>
      </w:pPr>
      <w:r w:rsidRPr="002A0DD6">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0E1FD2A3" w14:textId="77777777" w:rsidR="000C5835" w:rsidRPr="002A0DD6" w:rsidRDefault="000C5835" w:rsidP="00AC4B5A">
      <w:pPr>
        <w:pStyle w:val="af0"/>
      </w:pPr>
      <w:r w:rsidRPr="002A0DD6">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75E07F98" w14:textId="77777777" w:rsidR="000C5835" w:rsidRPr="002A0DD6" w:rsidRDefault="000C5835" w:rsidP="00AC4B5A">
      <w:pPr>
        <w:pStyle w:val="af0"/>
      </w:pPr>
      <w:r w:rsidRPr="002A0DD6">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2A0DD6">
        <w:rPr>
          <w:b/>
          <w:i/>
        </w:rPr>
        <w:t>приоритеты</w:t>
      </w:r>
      <w:r w:rsidRPr="002A0DD6">
        <w:t>, соответствующие трем уровням общего образования:</w:t>
      </w:r>
    </w:p>
    <w:p w14:paraId="408BD5E4" w14:textId="77777777" w:rsidR="000C5835" w:rsidRPr="002A0DD6" w:rsidRDefault="000C5835" w:rsidP="00AC4B5A">
      <w:pPr>
        <w:pStyle w:val="af0"/>
      </w:pPr>
      <w:r w:rsidRPr="002A0DD6">
        <w:lastRenderedPageBreak/>
        <w:t>В воспитании детей младшего школьного возраста (</w:t>
      </w:r>
      <w:r w:rsidRPr="002A0DD6">
        <w:rPr>
          <w:b/>
          <w:i/>
        </w:rPr>
        <w:t>уровень начального общего образования</w:t>
      </w:r>
      <w:r w:rsidRPr="002A0DD6">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2A0DD6">
        <w:rPr>
          <w:color w:val="000009"/>
        </w:rPr>
        <w:t>норм и традиций того общества, в котором они живут.</w:t>
      </w:r>
    </w:p>
    <w:p w14:paraId="4F99666A" w14:textId="77777777" w:rsidR="000C5835" w:rsidRPr="002A0DD6" w:rsidRDefault="000C5835" w:rsidP="00AC4B5A">
      <w:pPr>
        <w:pStyle w:val="af0"/>
      </w:pPr>
      <w:r w:rsidRPr="002A0DD6">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14:paraId="4AFAE180" w14:textId="77777777" w:rsidR="000C5835" w:rsidRPr="002A0DD6" w:rsidRDefault="000C5835" w:rsidP="00AC4B5A">
      <w:pPr>
        <w:pStyle w:val="a"/>
      </w:pPr>
      <w:r w:rsidRPr="002A0DD6">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15A9C20C" w14:textId="77777777" w:rsidR="000C5835" w:rsidRPr="002A0DD6" w:rsidRDefault="000C5835" w:rsidP="00AC4B5A">
      <w:pPr>
        <w:pStyle w:val="a"/>
      </w:pPr>
      <w:r w:rsidRPr="002A0DD6">
        <w:t xml:space="preserve">быть трудолюбивым, следуя принципу «делу </w:t>
      </w:r>
      <w:r w:rsidR="00BC6FB1" w:rsidRPr="002A0DD6">
        <w:t>-</w:t>
      </w:r>
      <w:r w:rsidRPr="002A0DD6">
        <w:t xml:space="preserve"> время, потехе </w:t>
      </w:r>
      <w:r w:rsidR="00BC6FB1" w:rsidRPr="002A0DD6">
        <w:t>-</w:t>
      </w:r>
      <w:r w:rsidRPr="002A0DD6">
        <w:t xml:space="preserve"> час» как в учебных занятиях, так и в домашних делах, доводить начатое дело до конца;</w:t>
      </w:r>
    </w:p>
    <w:p w14:paraId="2C85F1F8" w14:textId="77777777" w:rsidR="000C5835" w:rsidRPr="002A0DD6" w:rsidRDefault="000C5835" w:rsidP="00AC4B5A">
      <w:pPr>
        <w:pStyle w:val="a"/>
      </w:pPr>
      <w:r w:rsidRPr="002A0DD6">
        <w:t>знать и любить свою Родину – свой родной дом, двор, улицу, город, село, свою страну;</w:t>
      </w:r>
    </w:p>
    <w:p w14:paraId="29A085FF" w14:textId="77777777" w:rsidR="000C5835" w:rsidRPr="002A0DD6" w:rsidRDefault="000C5835" w:rsidP="00AC4B5A">
      <w:pPr>
        <w:pStyle w:val="a"/>
      </w:pPr>
      <w:r w:rsidRPr="002A0DD6">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0E414562" w14:textId="77777777" w:rsidR="000C5835" w:rsidRPr="002A0DD6" w:rsidRDefault="000C5835" w:rsidP="00AC4B5A">
      <w:pPr>
        <w:pStyle w:val="a"/>
      </w:pPr>
      <w:r w:rsidRPr="002A0DD6">
        <w:t xml:space="preserve">проявлять миролюбие </w:t>
      </w:r>
      <w:r w:rsidR="00BC6FB1" w:rsidRPr="002A0DD6">
        <w:t>-</w:t>
      </w:r>
      <w:r w:rsidRPr="002A0DD6">
        <w:t xml:space="preserve"> не затевать конфликтов и стремиться решать спорные вопросы, не прибегая к силе;</w:t>
      </w:r>
    </w:p>
    <w:p w14:paraId="790F677C" w14:textId="77777777" w:rsidR="000C5835" w:rsidRPr="002A0DD6" w:rsidRDefault="000C5835" w:rsidP="00AC4B5A">
      <w:pPr>
        <w:pStyle w:val="a"/>
      </w:pPr>
      <w:r w:rsidRPr="002A0DD6">
        <w:t>стремиться узнавать что-то новое, проявлять любознательность,</w:t>
      </w:r>
    </w:p>
    <w:p w14:paraId="5F020AAA" w14:textId="77777777" w:rsidR="000C5835" w:rsidRPr="002A0DD6" w:rsidRDefault="000C5835" w:rsidP="00AC4B5A">
      <w:pPr>
        <w:pStyle w:val="a"/>
      </w:pPr>
      <w:r w:rsidRPr="002A0DD6">
        <w:t>ценить знания;</w:t>
      </w:r>
    </w:p>
    <w:p w14:paraId="6C5FF718" w14:textId="77777777" w:rsidR="000C5835" w:rsidRPr="002A0DD6" w:rsidRDefault="000C5835" w:rsidP="00AC4B5A">
      <w:pPr>
        <w:pStyle w:val="a"/>
      </w:pPr>
      <w:r w:rsidRPr="002A0DD6">
        <w:t>быть вежливым и опрятным, скромным и приветливым;</w:t>
      </w:r>
    </w:p>
    <w:p w14:paraId="38973DAB" w14:textId="77777777" w:rsidR="000C5835" w:rsidRPr="002A0DD6" w:rsidRDefault="000C5835" w:rsidP="00AC4B5A">
      <w:pPr>
        <w:pStyle w:val="a"/>
      </w:pPr>
      <w:r w:rsidRPr="002A0DD6">
        <w:t xml:space="preserve">соблюдать правила личной гигиены, режим дня, вести здоровый </w:t>
      </w:r>
    </w:p>
    <w:p w14:paraId="1D259CF8" w14:textId="77777777" w:rsidR="000C5835" w:rsidRPr="002A0DD6" w:rsidRDefault="000C5835" w:rsidP="00AC4B5A">
      <w:pPr>
        <w:pStyle w:val="a"/>
      </w:pPr>
      <w:r w:rsidRPr="002A0DD6">
        <w:t>образ жизни;</w:t>
      </w:r>
    </w:p>
    <w:p w14:paraId="47039363" w14:textId="77777777" w:rsidR="000C5835" w:rsidRPr="002A0DD6" w:rsidRDefault="000C5835" w:rsidP="00AC4B5A">
      <w:pPr>
        <w:pStyle w:val="a"/>
      </w:pPr>
      <w:r w:rsidRPr="002A0DD6">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6F3A06C4" w14:textId="77777777" w:rsidR="000C5835" w:rsidRPr="002A0DD6" w:rsidRDefault="000C5835" w:rsidP="00AC4B5A">
      <w:pPr>
        <w:pStyle w:val="a"/>
      </w:pPr>
      <w:r w:rsidRPr="002A0DD6">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20228A30" w14:textId="77777777" w:rsidR="000C5835" w:rsidRPr="002A0DD6" w:rsidRDefault="000C5835" w:rsidP="00716ED9">
      <w:pPr>
        <w:pStyle w:val="af0"/>
      </w:pPr>
      <w:r w:rsidRPr="002A0DD6">
        <w:lastRenderedPageBreak/>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681C0603" w14:textId="77777777" w:rsidR="000C5835" w:rsidRPr="002A0DD6" w:rsidRDefault="000C5835" w:rsidP="00716ED9">
      <w:pPr>
        <w:pStyle w:val="af0"/>
      </w:pPr>
      <w:r w:rsidRPr="002A0DD6">
        <w:t>В воспитании детей подросткового возраста (</w:t>
      </w:r>
      <w:r w:rsidRPr="002A0DD6">
        <w:rPr>
          <w:b/>
          <w:i/>
        </w:rPr>
        <w:t>уровень основного общего образования</w:t>
      </w:r>
      <w:r w:rsidRPr="002A0DD6">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161F923C" w14:textId="77777777" w:rsidR="000C5835" w:rsidRPr="002A0DD6" w:rsidRDefault="000C5835" w:rsidP="00AC4B5A">
      <w:pPr>
        <w:pStyle w:val="a"/>
      </w:pPr>
      <w:r w:rsidRPr="002A0DD6">
        <w:t>к семье как главной опоре в жизни человека и источнику его счастья;</w:t>
      </w:r>
    </w:p>
    <w:p w14:paraId="5439C5E9" w14:textId="77777777" w:rsidR="000C5835" w:rsidRPr="002A0DD6" w:rsidRDefault="000C5835" w:rsidP="00AC4B5A">
      <w:pPr>
        <w:pStyle w:val="a"/>
      </w:pPr>
      <w:r w:rsidRPr="002A0DD6">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76A6BBD" w14:textId="77777777" w:rsidR="000C5835" w:rsidRPr="002A0DD6" w:rsidRDefault="000C5835" w:rsidP="00AC4B5A">
      <w:pPr>
        <w:pStyle w:val="a"/>
      </w:pPr>
      <w:r w:rsidRPr="002A0DD6">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8B4014F" w14:textId="77777777" w:rsidR="000C5835" w:rsidRPr="002A0DD6" w:rsidRDefault="000C5835" w:rsidP="00AC4B5A">
      <w:pPr>
        <w:pStyle w:val="a"/>
      </w:pPr>
      <w:r w:rsidRPr="002A0DD6">
        <w:t>к природе как источнику жизни на Земле, основе самого ее существования, нуждающейся в защите и постоянном внимании со стороны человека;</w:t>
      </w:r>
    </w:p>
    <w:p w14:paraId="0CA310C3" w14:textId="77777777" w:rsidR="000C5835" w:rsidRPr="002A0DD6" w:rsidRDefault="000C5835" w:rsidP="00AC4B5A">
      <w:pPr>
        <w:pStyle w:val="a"/>
      </w:pPr>
      <w:r w:rsidRPr="002A0DD6">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66C6D33E" w14:textId="77777777" w:rsidR="000C5835" w:rsidRPr="002A0DD6" w:rsidRDefault="000C5835" w:rsidP="00AC4B5A">
      <w:pPr>
        <w:pStyle w:val="a"/>
      </w:pPr>
      <w:r w:rsidRPr="002A0DD6">
        <w:t>к знаниям как интеллектуальному ресурсу, обеспечивающему будущее человека, как результату кропотливого, но увлекательного учебного труда;</w:t>
      </w:r>
    </w:p>
    <w:p w14:paraId="74A2D985" w14:textId="77777777" w:rsidR="000C5835" w:rsidRPr="002A0DD6" w:rsidRDefault="000C5835" w:rsidP="00AC4B5A">
      <w:pPr>
        <w:pStyle w:val="a"/>
      </w:pPr>
      <w:r w:rsidRPr="002A0DD6">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67FC804" w14:textId="77777777" w:rsidR="000C5835" w:rsidRPr="002A0DD6" w:rsidRDefault="000C5835" w:rsidP="00AC4B5A">
      <w:pPr>
        <w:pStyle w:val="a"/>
      </w:pPr>
      <w:r w:rsidRPr="002A0DD6">
        <w:t>к здоровью как залогу долгой и активной жизни человека, его хорошего настроения и оптимистичного взгляда на мир;</w:t>
      </w:r>
    </w:p>
    <w:p w14:paraId="0F290F4F" w14:textId="77777777" w:rsidR="000C5835" w:rsidRPr="002A0DD6" w:rsidRDefault="000C5835" w:rsidP="00AC4B5A">
      <w:pPr>
        <w:pStyle w:val="a"/>
      </w:pPr>
      <w:r w:rsidRPr="002A0DD6">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A0DD6">
        <w:t>взаимоподдерживающие</w:t>
      </w:r>
      <w:proofErr w:type="spellEnd"/>
      <w:r w:rsidRPr="002A0DD6">
        <w:t xml:space="preserve"> отношения, дающие человеку радость общения и позволяющие избегать чувства одиночества;</w:t>
      </w:r>
    </w:p>
    <w:p w14:paraId="353CF29C" w14:textId="77777777" w:rsidR="000C5835" w:rsidRPr="002A0DD6" w:rsidRDefault="000C5835" w:rsidP="00AC4B5A">
      <w:pPr>
        <w:pStyle w:val="a"/>
      </w:pPr>
      <w:r w:rsidRPr="002A0DD6">
        <w:t xml:space="preserve">к самим себе как хозяевам своей судьбы, самоопределяющимся и </w:t>
      </w:r>
      <w:proofErr w:type="spellStart"/>
      <w:r w:rsidRPr="002A0DD6">
        <w:t>самореализующимся</w:t>
      </w:r>
      <w:proofErr w:type="spellEnd"/>
      <w:r w:rsidRPr="002A0DD6">
        <w:t xml:space="preserve"> личностям, отвечающим за свое собственное будущее.</w:t>
      </w:r>
    </w:p>
    <w:p w14:paraId="7E342B40" w14:textId="77777777" w:rsidR="000C5835" w:rsidRPr="002A0DD6" w:rsidRDefault="000C5835" w:rsidP="00AC4B5A">
      <w:pPr>
        <w:pStyle w:val="af0"/>
      </w:pPr>
      <w:r w:rsidRPr="002A0DD6">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326C3BA0" w14:textId="77777777" w:rsidR="000C5835" w:rsidRPr="002A0DD6" w:rsidRDefault="000C5835" w:rsidP="00AC4B5A">
      <w:pPr>
        <w:pStyle w:val="af0"/>
      </w:pPr>
      <w:r w:rsidRPr="002A0DD6">
        <w:lastRenderedPageBreak/>
        <w:t>В воспитании детей юношеского возраста (</w:t>
      </w:r>
      <w:r w:rsidRPr="002A0DD6">
        <w:rPr>
          <w:b/>
          <w:i/>
        </w:rPr>
        <w:t>уровень среднего общего образования</w:t>
      </w:r>
      <w:r w:rsidRPr="002A0DD6">
        <w:t>) таким приоритетом является создание благоприятных условий для приобретения школьниками опыта осуществления социально значимых дел.</w:t>
      </w:r>
    </w:p>
    <w:p w14:paraId="7D3828E3" w14:textId="77777777" w:rsidR="000C5835" w:rsidRPr="002A0DD6" w:rsidRDefault="000C5835" w:rsidP="00AC4B5A">
      <w:pPr>
        <w:pStyle w:val="af0"/>
      </w:pPr>
      <w:r w:rsidRPr="002A0DD6">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6E857C68" w14:textId="77777777" w:rsidR="000C5835" w:rsidRPr="002A0DD6" w:rsidRDefault="000C5835" w:rsidP="00AC4B5A">
      <w:pPr>
        <w:pStyle w:val="a"/>
      </w:pPr>
      <w:r w:rsidRPr="002A0DD6">
        <w:t>опыт дел, направленных на заботу о своей семье, родных и близких;</w:t>
      </w:r>
    </w:p>
    <w:p w14:paraId="12028A02" w14:textId="77777777" w:rsidR="000C5835" w:rsidRPr="002A0DD6" w:rsidRDefault="000C5835" w:rsidP="00AC4B5A">
      <w:pPr>
        <w:pStyle w:val="a"/>
      </w:pPr>
      <w:r w:rsidRPr="002A0DD6">
        <w:t>трудовой опыт, опыт участия в производственной практике;</w:t>
      </w:r>
    </w:p>
    <w:p w14:paraId="06753BAF" w14:textId="77777777" w:rsidR="000C5835" w:rsidRPr="002A0DD6" w:rsidRDefault="000C5835" w:rsidP="00AC4B5A">
      <w:pPr>
        <w:pStyle w:val="a"/>
      </w:pPr>
      <w:r w:rsidRPr="002A0DD6">
        <w:t>опыт дел, направленных на пользу своему родному городу или селу, стране в целом, опыт деятельного выражения собственной гражданской позиции;</w:t>
      </w:r>
    </w:p>
    <w:p w14:paraId="5A7F4A97" w14:textId="77777777" w:rsidR="000C5835" w:rsidRPr="002A0DD6" w:rsidRDefault="000C5835" w:rsidP="00AC4B5A">
      <w:pPr>
        <w:pStyle w:val="a"/>
      </w:pPr>
      <w:r w:rsidRPr="002A0DD6">
        <w:t>опыт природоохранных дел;</w:t>
      </w:r>
    </w:p>
    <w:p w14:paraId="605D6E87" w14:textId="77777777" w:rsidR="000C5835" w:rsidRPr="002A0DD6" w:rsidRDefault="000C5835" w:rsidP="00AC4B5A">
      <w:pPr>
        <w:pStyle w:val="a"/>
      </w:pPr>
      <w:r w:rsidRPr="002A0DD6">
        <w:t>опыт разрешения возникающих конфликтных ситуаций в школе, дома или на улице;</w:t>
      </w:r>
    </w:p>
    <w:p w14:paraId="7B660B8E" w14:textId="77777777" w:rsidR="000C5835" w:rsidRPr="002A0DD6" w:rsidRDefault="000C5835" w:rsidP="00AC4B5A">
      <w:pPr>
        <w:pStyle w:val="a"/>
      </w:pPr>
      <w:r w:rsidRPr="002A0DD6">
        <w:t>опыт</w:t>
      </w:r>
      <w:r w:rsidR="006D109F" w:rsidRPr="002A0DD6">
        <w:t xml:space="preserve"> </w:t>
      </w:r>
      <w:r w:rsidRPr="002A0DD6">
        <w:t>самостоятельного</w:t>
      </w:r>
      <w:r w:rsidR="006D109F" w:rsidRPr="002A0DD6">
        <w:t xml:space="preserve"> </w:t>
      </w:r>
      <w:r w:rsidRPr="002A0DD6">
        <w:t>приобретения</w:t>
      </w:r>
      <w:r w:rsidR="006D109F" w:rsidRPr="002A0DD6">
        <w:t xml:space="preserve"> </w:t>
      </w:r>
      <w:r w:rsidRPr="002A0DD6">
        <w:t>новых</w:t>
      </w:r>
      <w:r w:rsidR="006D109F" w:rsidRPr="002A0DD6">
        <w:t xml:space="preserve"> </w:t>
      </w:r>
      <w:r w:rsidRPr="002A0DD6">
        <w:t>знаний,</w:t>
      </w:r>
      <w:r w:rsidR="006D109F" w:rsidRPr="002A0DD6">
        <w:t xml:space="preserve"> </w:t>
      </w:r>
      <w:r w:rsidRPr="002A0DD6">
        <w:t>проведения</w:t>
      </w:r>
      <w:r w:rsidR="006D109F" w:rsidRPr="002A0DD6">
        <w:t xml:space="preserve"> </w:t>
      </w:r>
      <w:r w:rsidRPr="002A0DD6">
        <w:t>научных исследований, опыт проектной деятельности;</w:t>
      </w:r>
    </w:p>
    <w:p w14:paraId="14D6309D" w14:textId="77777777" w:rsidR="000C5835" w:rsidRPr="002A0DD6" w:rsidRDefault="000C5835" w:rsidP="00AC4B5A">
      <w:pPr>
        <w:pStyle w:val="a"/>
      </w:pPr>
      <w:r w:rsidRPr="002A0DD6">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7813AB68" w14:textId="77777777" w:rsidR="000C5835" w:rsidRPr="002A0DD6" w:rsidRDefault="000C5835" w:rsidP="00AC4B5A">
      <w:pPr>
        <w:pStyle w:val="a"/>
      </w:pPr>
      <w:r w:rsidRPr="002A0DD6">
        <w:t>опыт ведения здорового образа жизни и заботы о здоровье других людей;</w:t>
      </w:r>
    </w:p>
    <w:p w14:paraId="25A3B3B6" w14:textId="77777777" w:rsidR="000C5835" w:rsidRPr="002A0DD6" w:rsidRDefault="000C5835" w:rsidP="00AC4B5A">
      <w:pPr>
        <w:pStyle w:val="a"/>
      </w:pPr>
      <w:r w:rsidRPr="002A0DD6">
        <w:t>опыт оказания помощи окружающим, заботы о малышах или пожилых людях, волонтерский опыт;</w:t>
      </w:r>
    </w:p>
    <w:p w14:paraId="14321B92" w14:textId="77777777" w:rsidR="000C5835" w:rsidRPr="002A0DD6" w:rsidRDefault="000C5835" w:rsidP="00AC4B5A">
      <w:pPr>
        <w:pStyle w:val="a"/>
      </w:pPr>
      <w:r w:rsidRPr="002A0DD6">
        <w:t>опыт самопознания и самоанализа, опыт социально приемлемого самовыражения и самореализации.</w:t>
      </w:r>
    </w:p>
    <w:p w14:paraId="61586A55" w14:textId="77777777" w:rsidR="000C5835" w:rsidRPr="002A0DD6" w:rsidRDefault="000C5835" w:rsidP="00716ED9">
      <w:pPr>
        <w:pStyle w:val="af0"/>
      </w:pPr>
      <w:r w:rsidRPr="002A0DD6">
        <w:t xml:space="preserve">Выделение в общей цели воспитания целевых приоритетов, связанных с возрастными особенностями воспитанников, </w:t>
      </w:r>
      <w:r w:rsidRPr="002A0DD6">
        <w:rPr>
          <w:b/>
          <w:i/>
        </w:rPr>
        <w:t>не означает игнорирования других составляющих общей цели воспитания</w:t>
      </w:r>
      <w:r w:rsidRPr="002A0DD6">
        <w:t xml:space="preserve">. Приоритет </w:t>
      </w:r>
      <w:proofErr w:type="gramStart"/>
      <w:r w:rsidR="00BC6FB1" w:rsidRPr="002A0DD6">
        <w:t>-</w:t>
      </w:r>
      <w:r w:rsidRPr="002A0DD6">
        <w:t xml:space="preserve"> это</w:t>
      </w:r>
      <w:proofErr w:type="gramEnd"/>
      <w:r w:rsidRPr="002A0DD6">
        <w:t xml:space="preserve"> то, чему педагогам, работающим со школьниками конкретной возрастной категории, предстоит уделять первостепенное, но не единственное внимание.</w:t>
      </w:r>
    </w:p>
    <w:p w14:paraId="17F424DC" w14:textId="77777777" w:rsidR="000C5835" w:rsidRPr="002A0DD6" w:rsidRDefault="000C5835" w:rsidP="00716ED9">
      <w:pPr>
        <w:pStyle w:val="af0"/>
      </w:pPr>
      <w:r w:rsidRPr="002A0DD6">
        <w:t xml:space="preserve">Добросовестная работа педагогов, направленная на достижение поставленной цели, </w:t>
      </w:r>
      <w:r w:rsidRPr="002A0DD6">
        <w:rPr>
          <w:b/>
          <w:i/>
        </w:rPr>
        <w:t xml:space="preserve">позволит ребенку </w:t>
      </w:r>
      <w:r w:rsidRPr="002A0DD6">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0C36C791" w14:textId="77777777" w:rsidR="000C5835" w:rsidRPr="002A0DD6" w:rsidRDefault="000C5835" w:rsidP="00716ED9">
      <w:pPr>
        <w:pStyle w:val="af0"/>
      </w:pPr>
      <w:r w:rsidRPr="002A0DD6">
        <w:lastRenderedPageBreak/>
        <w:t xml:space="preserve">Достижению поставленной цели воспитания школьников будет способствовать решение следующих основных </w:t>
      </w:r>
      <w:r w:rsidRPr="002A0DD6">
        <w:rPr>
          <w:b/>
          <w:i/>
        </w:rPr>
        <w:t>задач</w:t>
      </w:r>
      <w:r w:rsidRPr="002A0DD6">
        <w:t>:</w:t>
      </w:r>
    </w:p>
    <w:p w14:paraId="2C92CFA2" w14:textId="77777777" w:rsidR="000C5835" w:rsidRPr="002A0DD6" w:rsidRDefault="000C5835" w:rsidP="00AC4B5A">
      <w:pPr>
        <w:pStyle w:val="a"/>
      </w:pPr>
      <w:r w:rsidRPr="002A0DD6">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1734380B" w14:textId="77777777" w:rsidR="000C5835" w:rsidRPr="002A0DD6" w:rsidRDefault="000C5835" w:rsidP="00AC4B5A">
      <w:pPr>
        <w:pStyle w:val="a"/>
      </w:pPr>
      <w:r w:rsidRPr="002A0DD6">
        <w:t>реализовывать потенциал классного руководства в воспитании школьников, поддерживать активное участие классных сообществ в жизни школы;</w:t>
      </w:r>
    </w:p>
    <w:p w14:paraId="4956CEB2" w14:textId="77777777" w:rsidR="000C5835" w:rsidRPr="002A0DD6" w:rsidRDefault="000C5835" w:rsidP="00AC4B5A">
      <w:pPr>
        <w:pStyle w:val="a"/>
      </w:pPr>
      <w:r w:rsidRPr="002A0DD6">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22444E32" w14:textId="77777777" w:rsidR="000C5835" w:rsidRPr="002A0DD6" w:rsidRDefault="000C5835" w:rsidP="00AC4B5A">
      <w:pPr>
        <w:pStyle w:val="a"/>
      </w:pPr>
      <w:r w:rsidRPr="002A0DD6">
        <w:t>использовать в воспитании детей возможности школьного урока, поддерживать использование на уроках интерактивных форм занятий с учащимися;</w:t>
      </w:r>
    </w:p>
    <w:p w14:paraId="31788B3D" w14:textId="77777777" w:rsidR="000C5835" w:rsidRPr="002A0DD6" w:rsidRDefault="000C5835" w:rsidP="00AC4B5A">
      <w:pPr>
        <w:pStyle w:val="a"/>
      </w:pPr>
      <w:r w:rsidRPr="002A0DD6">
        <w:t>инициировать и поддерживать ученическое самоуправление – как на уровне школы, так и на уровне классных сообществ;</w:t>
      </w:r>
    </w:p>
    <w:p w14:paraId="78826A0A" w14:textId="77777777" w:rsidR="000C5835" w:rsidRPr="002A0DD6" w:rsidRDefault="000C5835" w:rsidP="00AC4B5A">
      <w:pPr>
        <w:pStyle w:val="a"/>
      </w:pPr>
      <w:r w:rsidRPr="002A0DD6">
        <w:t>поддерживать деятельность функционирующих на базе школы детских общественных объединений и организаций;</w:t>
      </w:r>
    </w:p>
    <w:p w14:paraId="3E2AFB64" w14:textId="77777777" w:rsidR="000C5835" w:rsidRPr="002A0DD6" w:rsidRDefault="000C5835" w:rsidP="00AC4B5A">
      <w:pPr>
        <w:pStyle w:val="a"/>
      </w:pPr>
      <w:r w:rsidRPr="002A0DD6">
        <w:t>организовывать для школьников экскурсии, экспедиции, походы и реализовывать их воспитательный потенциал;</w:t>
      </w:r>
    </w:p>
    <w:p w14:paraId="11FB0B9D" w14:textId="77777777" w:rsidR="000C5835" w:rsidRPr="002A0DD6" w:rsidRDefault="000C5835" w:rsidP="00AC4B5A">
      <w:pPr>
        <w:pStyle w:val="a"/>
      </w:pPr>
      <w:r w:rsidRPr="002A0DD6">
        <w:t>организовывать профориентационную работу со школьниками;</w:t>
      </w:r>
    </w:p>
    <w:p w14:paraId="66F9492B" w14:textId="77777777" w:rsidR="000C5835" w:rsidRPr="002A0DD6" w:rsidRDefault="000C5835" w:rsidP="00AC4B5A">
      <w:pPr>
        <w:pStyle w:val="a"/>
      </w:pPr>
      <w:r w:rsidRPr="002A0DD6">
        <w:t>организовать работу школьных СМИ, реализовывать их воспитательный потенциал;</w:t>
      </w:r>
    </w:p>
    <w:p w14:paraId="0478ED3D" w14:textId="77777777" w:rsidR="000C5835" w:rsidRPr="002A0DD6" w:rsidRDefault="000C5835" w:rsidP="00AC4B5A">
      <w:pPr>
        <w:pStyle w:val="a"/>
      </w:pPr>
      <w:r w:rsidRPr="002A0DD6">
        <w:t>развивать предметно-эстетическую среду школы и реализовывать ее воспитательные возможности;</w:t>
      </w:r>
    </w:p>
    <w:p w14:paraId="2E31DEE1" w14:textId="77777777" w:rsidR="000C5835" w:rsidRPr="002A0DD6" w:rsidRDefault="000C5835" w:rsidP="00AC4B5A">
      <w:pPr>
        <w:pStyle w:val="a"/>
      </w:pPr>
      <w:r w:rsidRPr="002A0DD6">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A402D89" w14:textId="77777777" w:rsidR="000C5835" w:rsidRPr="002A0DD6" w:rsidRDefault="000C5835" w:rsidP="00716ED9">
      <w:pPr>
        <w:pStyle w:val="af0"/>
      </w:pPr>
      <w:r w:rsidRPr="002A0DD6">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B1FCBC5" w14:textId="77777777" w:rsidR="000C5835" w:rsidRPr="002A0DD6" w:rsidRDefault="000C5835" w:rsidP="00AC4B5A">
      <w:pPr>
        <w:pStyle w:val="3"/>
      </w:pPr>
      <w:bookmarkStart w:id="65" w:name="_Toc117163400"/>
      <w:bookmarkStart w:id="66" w:name="_Toc117493410"/>
      <w:bookmarkStart w:id="67" w:name="_Toc118248131"/>
      <w:r w:rsidRPr="002A0DD6">
        <w:t>2.3.4 Виды, формы и содержание деятельности</w:t>
      </w:r>
      <w:bookmarkEnd w:id="65"/>
      <w:bookmarkEnd w:id="66"/>
      <w:bookmarkEnd w:id="67"/>
    </w:p>
    <w:p w14:paraId="2DD906BB" w14:textId="77777777" w:rsidR="000C5835" w:rsidRPr="002A0DD6" w:rsidRDefault="000C5835" w:rsidP="00716ED9">
      <w:pPr>
        <w:pStyle w:val="af0"/>
      </w:pPr>
      <w:r w:rsidRPr="002A0DD6">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9E3F651" w14:textId="77777777" w:rsidR="000C5835" w:rsidRPr="002A0DD6" w:rsidRDefault="000C5835" w:rsidP="00716ED9">
      <w:pPr>
        <w:pStyle w:val="ae"/>
      </w:pPr>
      <w:bookmarkStart w:id="68" w:name="_Toc117163401"/>
      <w:r w:rsidRPr="002A0DD6">
        <w:t>Модуль «Ключевые общешкольные дела»</w:t>
      </w:r>
      <w:bookmarkEnd w:id="68"/>
    </w:p>
    <w:p w14:paraId="396D7F15" w14:textId="77777777" w:rsidR="000C5835" w:rsidRPr="002A0DD6" w:rsidRDefault="000C5835" w:rsidP="00716ED9">
      <w:pPr>
        <w:pStyle w:val="af0"/>
      </w:pPr>
      <w:r w:rsidRPr="002A0DD6">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w:t>
      </w:r>
      <w:r w:rsidRPr="002A0DD6">
        <w:lastRenderedPageBreak/>
        <w:t xml:space="preserve">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A0DD6">
        <w:t>мероприятийный</w:t>
      </w:r>
      <w:proofErr w:type="spellEnd"/>
      <w:r w:rsidRPr="002A0DD6">
        <w:t xml:space="preserve"> характер воспитания, сводящийся к набору мероприятий, организуемых педагогами для детей.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38B113A2" w14:textId="77777777" w:rsidR="000C5835" w:rsidRPr="002A0DD6" w:rsidRDefault="000C5835" w:rsidP="00716ED9">
      <w:pPr>
        <w:pStyle w:val="af0"/>
      </w:pPr>
      <w:r w:rsidRPr="002A0DD6">
        <w:t>Для этого в образовательной организации используются следующие формы работы.</w:t>
      </w:r>
    </w:p>
    <w:p w14:paraId="7C4B00DE" w14:textId="77777777" w:rsidR="000C5835" w:rsidRPr="002A0DD6" w:rsidRDefault="000C5835" w:rsidP="00716ED9">
      <w:pPr>
        <w:pStyle w:val="ae"/>
      </w:pPr>
      <w:bookmarkStart w:id="69" w:name="_Toc117163402"/>
      <w:r w:rsidRPr="002A0DD6">
        <w:t>На внешкольном уровне:</w:t>
      </w:r>
      <w:bookmarkEnd w:id="69"/>
    </w:p>
    <w:p w14:paraId="646D4EBD" w14:textId="77777777" w:rsidR="000C5835" w:rsidRPr="002A0DD6" w:rsidRDefault="000C5835" w:rsidP="00716ED9">
      <w:pPr>
        <w:pStyle w:val="a"/>
      </w:pPr>
      <w:r w:rsidRPr="002A0DD6">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50729FDF" w14:textId="77777777" w:rsidR="000C5835" w:rsidRPr="002A0DD6" w:rsidRDefault="000C5835" w:rsidP="00716ED9">
      <w:pPr>
        <w:pStyle w:val="a"/>
      </w:pPr>
      <w:r w:rsidRPr="002A0DD6">
        <w:t>участие во всероссийских акциях, посвященных значимым отечественным и международным событиям.</w:t>
      </w:r>
    </w:p>
    <w:p w14:paraId="586C077A" w14:textId="77777777" w:rsidR="000C5835" w:rsidRPr="002A0DD6" w:rsidRDefault="000C5835" w:rsidP="00716ED9">
      <w:pPr>
        <w:pStyle w:val="ae"/>
      </w:pPr>
      <w:bookmarkStart w:id="70" w:name="_Toc117163403"/>
      <w:r w:rsidRPr="002A0DD6">
        <w:t>На школьном уровне:</w:t>
      </w:r>
      <w:bookmarkEnd w:id="70"/>
    </w:p>
    <w:p w14:paraId="4367A884" w14:textId="77777777" w:rsidR="000C5835" w:rsidRPr="002A0DD6" w:rsidRDefault="000C5835" w:rsidP="00716ED9">
      <w:pPr>
        <w:pStyle w:val="a"/>
      </w:pPr>
      <w:r w:rsidRPr="002A0DD6">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7AB89795" w14:textId="77777777" w:rsidR="000C5835" w:rsidRPr="002A0DD6" w:rsidRDefault="000C5835" w:rsidP="00716ED9">
      <w:pPr>
        <w:pStyle w:val="a"/>
      </w:pPr>
      <w:r w:rsidRPr="002A0DD6">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169C21D9" w14:textId="77777777" w:rsidR="000C5835" w:rsidRPr="002A0DD6" w:rsidRDefault="000C5835" w:rsidP="00716ED9">
      <w:pPr>
        <w:pStyle w:val="a"/>
      </w:pPr>
      <w:r w:rsidRPr="002A0DD6">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14:paraId="7ECB38E7" w14:textId="77777777" w:rsidR="000C5835" w:rsidRPr="002A0DD6" w:rsidRDefault="000C5835" w:rsidP="00716ED9">
      <w:pPr>
        <w:pStyle w:val="a"/>
      </w:pPr>
      <w:r w:rsidRPr="002A0DD6">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552E32A" w14:textId="77777777" w:rsidR="000C5835" w:rsidRPr="002A0DD6" w:rsidRDefault="000C5835" w:rsidP="00716ED9">
      <w:pPr>
        <w:pStyle w:val="ae"/>
      </w:pPr>
      <w:bookmarkStart w:id="71" w:name="_Toc117163404"/>
      <w:r w:rsidRPr="002A0DD6">
        <w:t>На уровне классов:</w:t>
      </w:r>
      <w:bookmarkEnd w:id="71"/>
    </w:p>
    <w:p w14:paraId="67E195CD" w14:textId="77777777" w:rsidR="000C5835" w:rsidRPr="002A0DD6" w:rsidRDefault="000C5835" w:rsidP="00716ED9">
      <w:pPr>
        <w:pStyle w:val="a"/>
      </w:pPr>
      <w:r w:rsidRPr="002A0DD6">
        <w:t>выбор и делегирование представителей классов в общешкольные советы дел, ответственных за подготовку общешкольных ключевых дел;</w:t>
      </w:r>
    </w:p>
    <w:p w14:paraId="543CC79E" w14:textId="77777777" w:rsidR="000C5835" w:rsidRPr="002A0DD6" w:rsidRDefault="000C5835" w:rsidP="00716ED9">
      <w:pPr>
        <w:pStyle w:val="a"/>
      </w:pPr>
      <w:r w:rsidRPr="002A0DD6">
        <w:lastRenderedPageBreak/>
        <w:t>участие школьных классов в реализации общешкольных ключевых дел;</w:t>
      </w:r>
    </w:p>
    <w:p w14:paraId="3AC2D2B0" w14:textId="77777777" w:rsidR="000C5835" w:rsidRPr="002A0DD6" w:rsidRDefault="000C5835" w:rsidP="00716ED9">
      <w:pPr>
        <w:pStyle w:val="a"/>
      </w:pPr>
      <w:r w:rsidRPr="002A0DD6">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5F197F0E" w14:textId="77777777" w:rsidR="000C5835" w:rsidRPr="002A0DD6" w:rsidRDefault="000C5835" w:rsidP="00716ED9">
      <w:pPr>
        <w:pStyle w:val="ae"/>
      </w:pPr>
      <w:bookmarkStart w:id="72" w:name="_Toc117163405"/>
      <w:r w:rsidRPr="002A0DD6">
        <w:t>На индивидуальном уровне:</w:t>
      </w:r>
      <w:bookmarkEnd w:id="72"/>
    </w:p>
    <w:p w14:paraId="702C231C" w14:textId="77777777" w:rsidR="000C5835" w:rsidRPr="002A0DD6" w:rsidRDefault="000C5835" w:rsidP="00716ED9">
      <w:pPr>
        <w:pStyle w:val="a"/>
      </w:pPr>
      <w:r w:rsidRPr="002A0DD6">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w:t>
      </w:r>
    </w:p>
    <w:p w14:paraId="684BE002" w14:textId="77777777" w:rsidR="000C5835" w:rsidRPr="002A0DD6" w:rsidRDefault="000C5835" w:rsidP="00716ED9">
      <w:pPr>
        <w:pStyle w:val="a"/>
      </w:pPr>
      <w:r w:rsidRPr="002A0DD6">
        <w:t>встречу гостей и т.п.;</w:t>
      </w:r>
    </w:p>
    <w:p w14:paraId="41DD89DD" w14:textId="77777777" w:rsidR="000C5835" w:rsidRPr="002A0DD6" w:rsidRDefault="000C5835" w:rsidP="00716ED9">
      <w:pPr>
        <w:pStyle w:val="a"/>
      </w:pPr>
      <w:r w:rsidRPr="002A0DD6">
        <w:t>индивидуальная помощь ребенку (при необходимости) в освоении навыков подготовки, проведения и анализа ключевых дел;</w:t>
      </w:r>
    </w:p>
    <w:p w14:paraId="6AFEB4A8" w14:textId="77777777" w:rsidR="000C5835" w:rsidRPr="002A0DD6" w:rsidRDefault="000C5835" w:rsidP="00716ED9">
      <w:pPr>
        <w:pStyle w:val="a"/>
      </w:pPr>
      <w:r w:rsidRPr="002A0DD6">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86574E9" w14:textId="77777777" w:rsidR="000C5835" w:rsidRPr="002A0DD6" w:rsidRDefault="000C5835" w:rsidP="00716ED9">
      <w:pPr>
        <w:pStyle w:val="a"/>
      </w:pPr>
      <w:r w:rsidRPr="002A0DD6">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7742ED6D" w14:textId="77777777" w:rsidR="000C5835" w:rsidRPr="002A0DD6" w:rsidRDefault="000C5835" w:rsidP="00716ED9">
      <w:pPr>
        <w:pStyle w:val="ae"/>
      </w:pPr>
      <w:bookmarkStart w:id="73" w:name="_Toc117163406"/>
      <w:r w:rsidRPr="002A0DD6">
        <w:t>Модуль «Классное руководство»</w:t>
      </w:r>
      <w:bookmarkEnd w:id="73"/>
    </w:p>
    <w:p w14:paraId="5D9B662F" w14:textId="77777777" w:rsidR="000C5835" w:rsidRPr="002A0DD6" w:rsidRDefault="000C5835" w:rsidP="00716ED9">
      <w:pPr>
        <w:pStyle w:val="af0"/>
      </w:pPr>
      <w:r w:rsidRPr="002A0DD6">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2DABEF05" w14:textId="77777777" w:rsidR="000C5835" w:rsidRPr="002A0DD6" w:rsidRDefault="000C5835" w:rsidP="00716ED9">
      <w:pPr>
        <w:pStyle w:val="ae"/>
      </w:pPr>
      <w:bookmarkStart w:id="74" w:name="_Toc117163407"/>
      <w:r w:rsidRPr="002A0DD6">
        <w:t>Работа с классным коллективом:</w:t>
      </w:r>
      <w:bookmarkEnd w:id="74"/>
    </w:p>
    <w:p w14:paraId="37FD5368" w14:textId="77777777" w:rsidR="000C5835" w:rsidRPr="002A0DD6" w:rsidRDefault="000C5835" w:rsidP="00716ED9">
      <w:pPr>
        <w:pStyle w:val="a"/>
      </w:pPr>
      <w:r w:rsidRPr="002A0DD6">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0C75864A" w14:textId="77777777" w:rsidR="000C5835" w:rsidRPr="002A0DD6" w:rsidRDefault="000C5835" w:rsidP="00716ED9">
      <w:pPr>
        <w:pStyle w:val="a"/>
      </w:pPr>
      <w:r w:rsidRPr="002A0DD6">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3AD7FA1" w14:textId="77777777" w:rsidR="000C5835" w:rsidRPr="002A0DD6" w:rsidRDefault="000C5835" w:rsidP="00716ED9">
      <w:pPr>
        <w:pStyle w:val="a"/>
      </w:pPr>
      <w:r w:rsidRPr="002A0DD6">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2A0DD6">
        <w:lastRenderedPageBreak/>
        <w:t>принятия решений по обсуждаемой проблеме, создания благоприятной среды для общения.</w:t>
      </w:r>
    </w:p>
    <w:p w14:paraId="0206068E" w14:textId="77777777" w:rsidR="000C5835" w:rsidRPr="002A0DD6" w:rsidRDefault="000C5835" w:rsidP="00716ED9">
      <w:pPr>
        <w:pStyle w:val="a"/>
      </w:pPr>
      <w:r w:rsidRPr="002A0DD6">
        <w:t xml:space="preserve">сплочение коллектива класса через: игры и тренинги на сплочение и </w:t>
      </w:r>
      <w:proofErr w:type="spellStart"/>
      <w:r w:rsidRPr="002A0DD6">
        <w:t>командообразование</w:t>
      </w:r>
      <w:proofErr w:type="spellEnd"/>
      <w:r w:rsidRPr="002A0DD6">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2A0DD6">
        <w:t>микрогруппами</w:t>
      </w:r>
      <w:proofErr w:type="spellEnd"/>
      <w:r w:rsidRPr="002A0DD6">
        <w:t xml:space="preserve"> поздравления, сюрпризы, творческие подарки и розыгрыши; регулярные </w:t>
      </w:r>
      <w:proofErr w:type="spellStart"/>
      <w:r w:rsidRPr="002A0DD6">
        <w:t>внутриклассные</w:t>
      </w:r>
      <w:proofErr w:type="spellEnd"/>
      <w:r w:rsidRPr="002A0DD6">
        <w:t xml:space="preserve"> «огоньки» и вечера, дающие каждому школьнику возможность рефлексии собственного участия в жизни класса.</w:t>
      </w:r>
    </w:p>
    <w:p w14:paraId="3C361881" w14:textId="77777777" w:rsidR="000C5835" w:rsidRPr="002A0DD6" w:rsidRDefault="000C5835" w:rsidP="00716ED9">
      <w:pPr>
        <w:pStyle w:val="a"/>
      </w:pPr>
      <w:r w:rsidRPr="002A0DD6">
        <w:t>выработка совместно со школьниками законов класса, помогающих детям освоить нормы и правила общения, которым они должны следовать в школе.</w:t>
      </w:r>
    </w:p>
    <w:p w14:paraId="0256D912" w14:textId="77777777" w:rsidR="000C5835" w:rsidRPr="002A0DD6" w:rsidRDefault="000C5835" w:rsidP="00716ED9">
      <w:pPr>
        <w:pStyle w:val="ae"/>
      </w:pPr>
      <w:bookmarkStart w:id="75" w:name="_Toc117163408"/>
      <w:r w:rsidRPr="002A0DD6">
        <w:t>Индивидуальная работа с учащимися:</w:t>
      </w:r>
      <w:bookmarkEnd w:id="75"/>
    </w:p>
    <w:p w14:paraId="58D2479A" w14:textId="77777777" w:rsidR="000C5835" w:rsidRPr="002A0DD6" w:rsidRDefault="000C5835" w:rsidP="00716ED9">
      <w:pPr>
        <w:pStyle w:val="a"/>
      </w:pPr>
      <w:r w:rsidRPr="002A0DD6">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1611C467" w14:textId="77777777" w:rsidR="000C5835" w:rsidRPr="002A0DD6" w:rsidRDefault="000C5835" w:rsidP="00716ED9">
      <w:pPr>
        <w:pStyle w:val="a"/>
      </w:pPr>
      <w:r w:rsidRPr="002A0DD6">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42A86BA6" w14:textId="77777777" w:rsidR="000C5835" w:rsidRPr="002A0DD6" w:rsidRDefault="000C5835" w:rsidP="00716ED9">
      <w:pPr>
        <w:pStyle w:val="a"/>
      </w:pPr>
      <w:r w:rsidRPr="002A0DD6">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2369D0A" w14:textId="77777777" w:rsidR="000C5835" w:rsidRPr="002A0DD6" w:rsidRDefault="000C5835" w:rsidP="00716ED9">
      <w:pPr>
        <w:pStyle w:val="a"/>
      </w:pPr>
      <w:r w:rsidRPr="002A0DD6">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4336B64" w14:textId="77777777" w:rsidR="000C5835" w:rsidRPr="002A0DD6" w:rsidRDefault="000C5835" w:rsidP="00716ED9">
      <w:pPr>
        <w:pStyle w:val="ae"/>
      </w:pPr>
      <w:bookmarkStart w:id="76" w:name="_Toc117163409"/>
      <w:r w:rsidRPr="002A0DD6">
        <w:t>Работа с учителями, преподающими в классе:</w:t>
      </w:r>
      <w:bookmarkEnd w:id="76"/>
    </w:p>
    <w:p w14:paraId="13AB9E3E" w14:textId="77777777" w:rsidR="000C5835" w:rsidRPr="002A0DD6" w:rsidRDefault="000C5835" w:rsidP="00716ED9">
      <w:pPr>
        <w:pStyle w:val="a"/>
      </w:pPr>
      <w:r w:rsidRPr="002A0DD6">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9E26BDE" w14:textId="77777777" w:rsidR="000C5835" w:rsidRPr="002A0DD6" w:rsidRDefault="000C5835" w:rsidP="00716ED9">
      <w:pPr>
        <w:pStyle w:val="a"/>
      </w:pPr>
      <w:r w:rsidRPr="002A0DD6">
        <w:t>проведение мини-педсоветов, направленных на решение конкретных проблем класса и интеграцию воспитательных влияний на школьников;</w:t>
      </w:r>
    </w:p>
    <w:p w14:paraId="3E50F818" w14:textId="77777777" w:rsidR="000C5835" w:rsidRPr="002A0DD6" w:rsidRDefault="000C5835" w:rsidP="00716ED9">
      <w:pPr>
        <w:pStyle w:val="a"/>
      </w:pPr>
      <w:r w:rsidRPr="002A0DD6">
        <w:lastRenderedPageBreak/>
        <w:t xml:space="preserve">привлечение учителей к участию во </w:t>
      </w:r>
      <w:proofErr w:type="spellStart"/>
      <w:r w:rsidRPr="002A0DD6">
        <w:t>внутриклассных</w:t>
      </w:r>
      <w:proofErr w:type="spellEnd"/>
      <w:r w:rsidRPr="002A0DD6">
        <w:t xml:space="preserve"> делах, дающих педагогам возможность лучше узнавать и понимать своих учеников, увидев их в иной, отличной от учебной, обстановке;</w:t>
      </w:r>
    </w:p>
    <w:p w14:paraId="434A7F65" w14:textId="77777777" w:rsidR="000C5835" w:rsidRPr="002A0DD6" w:rsidRDefault="000C5835" w:rsidP="00716ED9">
      <w:pPr>
        <w:pStyle w:val="a"/>
      </w:pPr>
      <w:r w:rsidRPr="002A0DD6">
        <w:t>привлечение учителей к участию в родительских собраниях класса для объединения усилий в деле обучения и воспитания детей.</w:t>
      </w:r>
    </w:p>
    <w:p w14:paraId="1C0614E5" w14:textId="77777777" w:rsidR="000C5835" w:rsidRPr="002A0DD6" w:rsidRDefault="000C5835" w:rsidP="00716ED9">
      <w:pPr>
        <w:pStyle w:val="ae"/>
      </w:pPr>
      <w:bookmarkStart w:id="77" w:name="_Toc117163410"/>
      <w:r w:rsidRPr="002A0DD6">
        <w:t>Работа с родителями учащихся или их</w:t>
      </w:r>
      <w:bookmarkEnd w:id="77"/>
      <w:r w:rsidRPr="002A0DD6">
        <w:t xml:space="preserve"> </w:t>
      </w:r>
      <w:bookmarkStart w:id="78" w:name="_Toc117163411"/>
      <w:r w:rsidRPr="002A0DD6">
        <w:t>законными представителями:</w:t>
      </w:r>
      <w:bookmarkEnd w:id="78"/>
    </w:p>
    <w:p w14:paraId="305C4872" w14:textId="77777777" w:rsidR="000C5835" w:rsidRPr="002A0DD6" w:rsidRDefault="000C5835" w:rsidP="00716ED9">
      <w:pPr>
        <w:pStyle w:val="a"/>
      </w:pPr>
      <w:r w:rsidRPr="002A0DD6">
        <w:t>регулярное информирование родителей о школьных успехах и проблемах их детей, о жизни класса в целом;</w:t>
      </w:r>
    </w:p>
    <w:p w14:paraId="5F53FA2E" w14:textId="77777777" w:rsidR="000C5835" w:rsidRPr="002A0DD6" w:rsidRDefault="000C5835" w:rsidP="00716ED9">
      <w:pPr>
        <w:pStyle w:val="a"/>
      </w:pPr>
      <w:r w:rsidRPr="002A0DD6">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33B19C77" w14:textId="77777777" w:rsidR="000C5835" w:rsidRPr="002A0DD6" w:rsidRDefault="000C5835" w:rsidP="00716ED9">
      <w:pPr>
        <w:pStyle w:val="a"/>
      </w:pPr>
      <w:r w:rsidRPr="002A0DD6">
        <w:t>организация родительских собраний, происходящих в режиме обсуждения наиболее острых проблем обучения и воспитания школьников;</w:t>
      </w:r>
    </w:p>
    <w:p w14:paraId="3FCC4E55" w14:textId="77777777" w:rsidR="000C5835" w:rsidRPr="002A0DD6" w:rsidRDefault="000C5835" w:rsidP="00716ED9">
      <w:pPr>
        <w:pStyle w:val="a"/>
      </w:pPr>
      <w:r w:rsidRPr="002A0DD6">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BE5E933" w14:textId="77777777" w:rsidR="00AE2612" w:rsidRPr="002A0DD6" w:rsidRDefault="000C5835" w:rsidP="00716ED9">
      <w:pPr>
        <w:pStyle w:val="ae"/>
      </w:pPr>
      <w:r w:rsidRPr="002A0DD6">
        <w:t>Модуль «Курсы внеурочной деятельности и дополнительного образования»</w:t>
      </w:r>
    </w:p>
    <w:p w14:paraId="5E300698" w14:textId="77777777" w:rsidR="000C5835" w:rsidRPr="002A0DD6" w:rsidRDefault="000C5835" w:rsidP="00716ED9">
      <w:r w:rsidRPr="002A0DD6">
        <w:t>Воспитание на занятиях школьных курсов внеурочной деятельности и дополнительного образования осуществляется преимущественно через:</w:t>
      </w:r>
    </w:p>
    <w:p w14:paraId="7379D07B" w14:textId="77777777" w:rsidR="000C5835" w:rsidRPr="002A0DD6" w:rsidRDefault="000C5835" w:rsidP="00716ED9">
      <w:pPr>
        <w:pStyle w:val="a"/>
      </w:pPr>
      <w:r w:rsidRPr="002A0DD6">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33FE1AA" w14:textId="77777777" w:rsidR="000C5835" w:rsidRPr="002A0DD6" w:rsidRDefault="000C5835" w:rsidP="00716ED9">
      <w:pPr>
        <w:pStyle w:val="a"/>
      </w:pPr>
      <w:r w:rsidRPr="002A0DD6">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4C10EA6" w14:textId="77777777" w:rsidR="000C5835" w:rsidRPr="002A0DD6" w:rsidRDefault="000C5835" w:rsidP="00716ED9">
      <w:pPr>
        <w:pStyle w:val="a"/>
      </w:pPr>
      <w:r w:rsidRPr="002A0DD6">
        <w:t>создание в детских объединениях традиций, задающих их членам определенные социально значимые формы поведения;</w:t>
      </w:r>
    </w:p>
    <w:p w14:paraId="5D5BD29D" w14:textId="77777777" w:rsidR="000C5835" w:rsidRPr="002A0DD6" w:rsidRDefault="000C5835" w:rsidP="00716ED9">
      <w:pPr>
        <w:pStyle w:val="a"/>
      </w:pPr>
      <w:r w:rsidRPr="002A0DD6">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6ABC8D9" w14:textId="77777777" w:rsidR="000C5835" w:rsidRPr="002A0DD6" w:rsidRDefault="000C5835" w:rsidP="00716ED9">
      <w:pPr>
        <w:pStyle w:val="a"/>
      </w:pPr>
      <w:r w:rsidRPr="002A0DD6">
        <w:t>поощрение педагогами детских инициатив и детского самоуправления.</w:t>
      </w:r>
    </w:p>
    <w:p w14:paraId="2744F151" w14:textId="77777777" w:rsidR="000C5835" w:rsidRPr="002A0DD6" w:rsidRDefault="000C5835" w:rsidP="00716ED9">
      <w:pPr>
        <w:pStyle w:val="af0"/>
      </w:pPr>
      <w:r w:rsidRPr="002A0DD6">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w:t>
      </w:r>
    </w:p>
    <w:p w14:paraId="1AEA8B04" w14:textId="77777777" w:rsidR="000C5835" w:rsidRPr="002A0DD6" w:rsidRDefault="000C5835" w:rsidP="00716ED9">
      <w:pPr>
        <w:pStyle w:val="af0"/>
      </w:pPr>
      <w:r w:rsidRPr="002A0DD6">
        <w:rPr>
          <w:b/>
          <w:i/>
        </w:rPr>
        <w:t xml:space="preserve">Познавательная деятельность. </w:t>
      </w:r>
      <w:r w:rsidRPr="002A0DD6">
        <w:t xml:space="preserve">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r w:rsidRPr="002A0DD6">
        <w:lastRenderedPageBreak/>
        <w:t>гуманитарным проблемам нашего общества, формирующие их гуманистическое мировоззрение и научную картину мира («Математика старшекласснику»,</w:t>
      </w:r>
    </w:p>
    <w:p w14:paraId="32E3E315" w14:textId="77777777" w:rsidR="000C5835" w:rsidRPr="002A0DD6" w:rsidRDefault="000C5835" w:rsidP="00716ED9">
      <w:pPr>
        <w:pStyle w:val="af0"/>
      </w:pPr>
      <w:r w:rsidRPr="002A0DD6">
        <w:t>«Уроки милосердия», «Юные исследователи», «От средней школы к ВУЗу», «Я - исследователь» и др.).</w:t>
      </w:r>
    </w:p>
    <w:p w14:paraId="6B8B732B" w14:textId="77777777" w:rsidR="000C5835" w:rsidRPr="002A0DD6" w:rsidRDefault="000C5835" w:rsidP="00716ED9">
      <w:pPr>
        <w:pStyle w:val="af0"/>
      </w:pPr>
      <w:r w:rsidRPr="002A0DD6">
        <w:rPr>
          <w:b/>
          <w:i/>
        </w:rPr>
        <w:t xml:space="preserve">Художественное творчество. </w:t>
      </w:r>
      <w:r w:rsidRPr="002A0DD6">
        <w:t xml:space="preserve">Курсы внеурочной деятельности и дополнительного образования, создающие благоприятные условия для </w:t>
      </w:r>
      <w:proofErr w:type="spellStart"/>
      <w:r w:rsidRPr="002A0DD6">
        <w:t>просоциальной</w:t>
      </w:r>
      <w:proofErr w:type="spellEnd"/>
      <w:r w:rsidRPr="002A0DD6">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(«Декоративное искусство»,</w:t>
      </w:r>
    </w:p>
    <w:p w14:paraId="5FCE30F4" w14:textId="77777777" w:rsidR="000C5835" w:rsidRPr="002A0DD6" w:rsidRDefault="000C5835" w:rsidP="00716ED9">
      <w:pPr>
        <w:pStyle w:val="af0"/>
      </w:pPr>
      <w:r w:rsidRPr="002A0DD6">
        <w:t>«Театральное искусство», «Разноцветный мир», «Мир вокруг нас» и др.).</w:t>
      </w:r>
    </w:p>
    <w:p w14:paraId="0438F60F" w14:textId="77777777" w:rsidR="000C5835" w:rsidRPr="002A0DD6" w:rsidRDefault="000C5835" w:rsidP="00716ED9">
      <w:pPr>
        <w:pStyle w:val="af0"/>
      </w:pPr>
      <w:r w:rsidRPr="002A0DD6">
        <w:rPr>
          <w:b/>
          <w:i/>
        </w:rPr>
        <w:t xml:space="preserve">Проблемно-ценностное общение. </w:t>
      </w:r>
      <w:r w:rsidRPr="002A0DD6">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(«Золотое слово», «Школа юного медиатора», «Тропинка к своему Я», «Научное общество: от идеи к проекту», «Мой мир» и др.).</w:t>
      </w:r>
    </w:p>
    <w:p w14:paraId="184442C4" w14:textId="77777777" w:rsidR="000C5835" w:rsidRPr="002A0DD6" w:rsidRDefault="000C5835" w:rsidP="00716ED9">
      <w:pPr>
        <w:pStyle w:val="af0"/>
      </w:pPr>
      <w:r w:rsidRPr="002A0DD6">
        <w:rPr>
          <w:b/>
          <w:i/>
        </w:rPr>
        <w:t>Туристско-краеведческая деятельность</w:t>
      </w:r>
      <w:r w:rsidRPr="002A0DD6">
        <w:rPr>
          <w:b/>
        </w:rPr>
        <w:t xml:space="preserve">. </w:t>
      </w:r>
      <w:r w:rsidRPr="002A0DD6">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A0DD6">
        <w:t>самообслуживающего</w:t>
      </w:r>
      <w:proofErr w:type="spellEnd"/>
      <w:r w:rsidRPr="002A0DD6">
        <w:t xml:space="preserve"> труда («Юный экскурсовод»).</w:t>
      </w:r>
    </w:p>
    <w:p w14:paraId="0DC21E37" w14:textId="77777777" w:rsidR="000C5835" w:rsidRPr="002A0DD6" w:rsidRDefault="000C5835" w:rsidP="00716ED9">
      <w:pPr>
        <w:pStyle w:val="af0"/>
      </w:pPr>
      <w:r w:rsidRPr="002A0DD6">
        <w:rPr>
          <w:b/>
          <w:i/>
        </w:rPr>
        <w:t xml:space="preserve">Спортивно-оздоровительная деятельность. </w:t>
      </w:r>
      <w:r w:rsidRPr="002A0DD6">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(«Бокс»,</w:t>
      </w:r>
    </w:p>
    <w:p w14:paraId="6B0DE29E" w14:textId="77777777" w:rsidR="000C5835" w:rsidRPr="002A0DD6" w:rsidRDefault="000C5835" w:rsidP="00716ED9">
      <w:pPr>
        <w:pStyle w:val="af0"/>
      </w:pPr>
      <w:r w:rsidRPr="002A0DD6">
        <w:t>«Основы кулинарии и здоровья», «Легкая атлетика», «Разговор о правильном питании», «В мире игры», «Спортивный марафон», «Спортивные резервы» и др.).</w:t>
      </w:r>
    </w:p>
    <w:p w14:paraId="0EBBC1E9" w14:textId="77777777" w:rsidR="000C5835" w:rsidRPr="002A0DD6" w:rsidRDefault="000C5835" w:rsidP="00716ED9">
      <w:pPr>
        <w:pStyle w:val="af0"/>
      </w:pPr>
      <w:r w:rsidRPr="002A0DD6">
        <w:rPr>
          <w:b/>
          <w:i/>
        </w:rPr>
        <w:t xml:space="preserve">Трудовая деятельность. </w:t>
      </w:r>
      <w:r w:rsidRPr="002A0DD6">
        <w:t>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 («Творческая мастерская»,</w:t>
      </w:r>
    </w:p>
    <w:p w14:paraId="540ABA85" w14:textId="77777777" w:rsidR="000C5835" w:rsidRPr="002A0DD6" w:rsidRDefault="000C5835" w:rsidP="00716ED9">
      <w:pPr>
        <w:pStyle w:val="af0"/>
      </w:pPr>
      <w:r w:rsidRPr="002A0DD6">
        <w:t xml:space="preserve">«Художественное творчество: станем волшебниками», «Моя профессия – мой выбор» и др.). </w:t>
      </w:r>
      <w:r w:rsidRPr="002A0DD6">
        <w:rPr>
          <w:b/>
          <w:i/>
        </w:rPr>
        <w:t xml:space="preserve">Игровая деятельность. </w:t>
      </w:r>
      <w:r w:rsidRPr="002A0DD6">
        <w:t>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(«Мир спортивных игр», «Мир подвижных игр», «Юный волонтер», «Вектор успеха» и др.).</w:t>
      </w:r>
    </w:p>
    <w:p w14:paraId="3AA266F8" w14:textId="77777777" w:rsidR="000C5835" w:rsidRPr="002A0DD6" w:rsidRDefault="000C5835" w:rsidP="00716ED9">
      <w:pPr>
        <w:pStyle w:val="ae"/>
      </w:pPr>
      <w:bookmarkStart w:id="79" w:name="_Toc117163412"/>
      <w:r w:rsidRPr="002A0DD6">
        <w:t>Модуль «Школьный урок»</w:t>
      </w:r>
      <w:bookmarkEnd w:id="79"/>
    </w:p>
    <w:p w14:paraId="03550C18" w14:textId="77777777" w:rsidR="000C5835" w:rsidRPr="002A0DD6" w:rsidRDefault="000C5835" w:rsidP="00716ED9">
      <w:pPr>
        <w:pStyle w:val="af0"/>
        <w:rPr>
          <w:i/>
        </w:rPr>
      </w:pPr>
      <w:r w:rsidRPr="002A0DD6">
        <w:lastRenderedPageBreak/>
        <w:t>Реализация школьными педагогами воспитательного потенциала урока предполагает следующее</w:t>
      </w:r>
      <w:r w:rsidRPr="002A0DD6">
        <w:rPr>
          <w:i/>
        </w:rPr>
        <w:t>:</w:t>
      </w:r>
    </w:p>
    <w:p w14:paraId="70BD9995" w14:textId="77777777" w:rsidR="000C5835" w:rsidRPr="002A0DD6" w:rsidRDefault="000C5835" w:rsidP="00716ED9">
      <w:pPr>
        <w:pStyle w:val="a"/>
      </w:pPr>
      <w:r w:rsidRPr="002A0DD6">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4B9D10F" w14:textId="77777777" w:rsidR="000C5835" w:rsidRPr="002A0DD6" w:rsidRDefault="000C5835" w:rsidP="00716ED9">
      <w:pPr>
        <w:pStyle w:val="a"/>
      </w:pPr>
      <w:r w:rsidRPr="002A0DD6">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795F474" w14:textId="77777777" w:rsidR="000C5835" w:rsidRPr="002A0DD6" w:rsidRDefault="000C5835" w:rsidP="00716ED9">
      <w:pPr>
        <w:pStyle w:val="a"/>
      </w:pPr>
      <w:r w:rsidRPr="002A0DD6">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2ECFF556" w14:textId="77777777" w:rsidR="000C5835" w:rsidRPr="002A0DD6" w:rsidRDefault="000C5835" w:rsidP="00716ED9">
      <w:pPr>
        <w:pStyle w:val="a"/>
      </w:pPr>
      <w:r w:rsidRPr="002A0DD6">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B03ACFF" w14:textId="77777777" w:rsidR="000C5835" w:rsidRPr="002A0DD6" w:rsidRDefault="000C5835" w:rsidP="00716ED9">
      <w:pPr>
        <w:pStyle w:val="a"/>
      </w:pPr>
      <w:r w:rsidRPr="002A0DD6">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57109AC9" w14:textId="77777777" w:rsidR="000C5835" w:rsidRPr="002A0DD6" w:rsidRDefault="000C5835" w:rsidP="00716ED9">
      <w:pPr>
        <w:pStyle w:val="a"/>
      </w:pPr>
      <w:r w:rsidRPr="002A0DD6">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30EFD71" w14:textId="77777777" w:rsidR="000C5835" w:rsidRPr="002A0DD6" w:rsidRDefault="000C5835" w:rsidP="00716ED9">
      <w:pPr>
        <w:pStyle w:val="a"/>
      </w:pPr>
      <w:r w:rsidRPr="002A0DD6">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11DAB85" w14:textId="77777777" w:rsidR="000C5835" w:rsidRPr="002A0DD6" w:rsidRDefault="000C5835" w:rsidP="00716ED9">
      <w:pPr>
        <w:pStyle w:val="a"/>
      </w:pPr>
      <w:r w:rsidRPr="002A0DD6">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A49F47E" w14:textId="77777777" w:rsidR="000C5835" w:rsidRPr="002A0DD6" w:rsidRDefault="000C5835" w:rsidP="00716ED9">
      <w:pPr>
        <w:pStyle w:val="ae"/>
      </w:pPr>
      <w:bookmarkStart w:id="80" w:name="_Toc117163413"/>
      <w:r w:rsidRPr="002A0DD6">
        <w:t>Модуль «Самоуправление»</w:t>
      </w:r>
      <w:bookmarkEnd w:id="80"/>
    </w:p>
    <w:p w14:paraId="12356430" w14:textId="77777777" w:rsidR="000C5835" w:rsidRPr="002A0DD6" w:rsidRDefault="000C5835" w:rsidP="00716ED9">
      <w:pPr>
        <w:pStyle w:val="af0"/>
      </w:pPr>
      <w:r w:rsidRPr="002A0DD6">
        <w:t xml:space="preserve">Поддержка детского самоуправления в школе помогает педагогическим работникам воспитывать в детях инициативность, самостоятельность, ответственность, трудолюбие, чувство собственного достоинства, а обучающимся </w:t>
      </w:r>
      <w:r w:rsidRPr="002A0DD6">
        <w:lastRenderedPageBreak/>
        <w:t>–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255133D2" w14:textId="77777777" w:rsidR="000C5835" w:rsidRPr="002A0DD6" w:rsidRDefault="000C5835" w:rsidP="00716ED9">
      <w:pPr>
        <w:pStyle w:val="af0"/>
        <w:rPr>
          <w:i/>
        </w:rPr>
      </w:pPr>
      <w:r w:rsidRPr="002A0DD6">
        <w:t>Детское самоуправление в школе осуществляется следующим образом</w:t>
      </w:r>
      <w:r w:rsidRPr="002A0DD6">
        <w:rPr>
          <w:i/>
        </w:rPr>
        <w:t>.</w:t>
      </w:r>
    </w:p>
    <w:p w14:paraId="373DC37A" w14:textId="77777777" w:rsidR="000C5835" w:rsidRPr="002A0DD6" w:rsidRDefault="000C5835" w:rsidP="00716ED9">
      <w:pPr>
        <w:pStyle w:val="af0"/>
      </w:pPr>
      <w:bookmarkStart w:id="81" w:name="_Toc117163414"/>
      <w:r w:rsidRPr="002A0DD6">
        <w:t>На уровне школы:</w:t>
      </w:r>
      <w:bookmarkEnd w:id="81"/>
    </w:p>
    <w:p w14:paraId="5780DE09" w14:textId="77777777" w:rsidR="000C5835" w:rsidRPr="002A0DD6" w:rsidRDefault="000C5835" w:rsidP="00716ED9">
      <w:pPr>
        <w:pStyle w:val="a"/>
      </w:pPr>
      <w:r w:rsidRPr="002A0DD6">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05D2DA63" w14:textId="77777777" w:rsidR="000C5835" w:rsidRPr="002A0DD6" w:rsidRDefault="000C5835" w:rsidP="00716ED9">
      <w:pPr>
        <w:pStyle w:val="a"/>
      </w:pPr>
      <w:r w:rsidRPr="002A0DD6">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0510B6A6" w14:textId="77777777" w:rsidR="000C5835" w:rsidRPr="002A0DD6" w:rsidRDefault="000C5835" w:rsidP="00716ED9">
      <w:pPr>
        <w:pStyle w:val="a"/>
      </w:pPr>
      <w:r w:rsidRPr="002A0DD6">
        <w:t>через деятельность творческих советов дела, отвечающих за проведение тех или иных конкретных мероприятий, праздников, вечеров, акций и т.п.;</w:t>
      </w:r>
    </w:p>
    <w:p w14:paraId="6D3BB7FF" w14:textId="77777777" w:rsidR="000C5835" w:rsidRPr="002A0DD6" w:rsidRDefault="000C5835" w:rsidP="00716ED9">
      <w:pPr>
        <w:pStyle w:val="af0"/>
      </w:pPr>
      <w:bookmarkStart w:id="82" w:name="_Toc117163415"/>
      <w:r w:rsidRPr="002A0DD6">
        <w:t>На уровне классов:</w:t>
      </w:r>
      <w:bookmarkEnd w:id="82"/>
    </w:p>
    <w:p w14:paraId="270EAC99" w14:textId="77777777" w:rsidR="000C5835" w:rsidRPr="002A0DD6" w:rsidRDefault="000C5835" w:rsidP="00716ED9">
      <w:pPr>
        <w:pStyle w:val="a"/>
      </w:pPr>
      <w:r w:rsidRPr="002A0DD6">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001FE7" w14:textId="77777777" w:rsidR="000C5835" w:rsidRPr="002A0DD6" w:rsidRDefault="000C5835" w:rsidP="00716ED9">
      <w:pPr>
        <w:pStyle w:val="af0"/>
      </w:pPr>
      <w:bookmarkStart w:id="83" w:name="_Toc117163416"/>
      <w:r w:rsidRPr="002A0DD6">
        <w:t>На индивидуальном уровне:</w:t>
      </w:r>
      <w:bookmarkEnd w:id="83"/>
    </w:p>
    <w:p w14:paraId="14D4D536" w14:textId="77777777" w:rsidR="000C5835" w:rsidRPr="002A0DD6" w:rsidRDefault="000C5835" w:rsidP="00716ED9">
      <w:pPr>
        <w:pStyle w:val="a"/>
      </w:pPr>
      <w:r w:rsidRPr="002A0DD6">
        <w:t xml:space="preserve">через вовлечение школьников в планирование, организацию, проведение и анализ общешкольных и </w:t>
      </w:r>
      <w:proofErr w:type="spellStart"/>
      <w:r w:rsidRPr="002A0DD6">
        <w:t>внутриклассных</w:t>
      </w:r>
      <w:proofErr w:type="spellEnd"/>
      <w:r w:rsidRPr="002A0DD6">
        <w:t xml:space="preserve"> дел;</w:t>
      </w:r>
    </w:p>
    <w:p w14:paraId="4404287F" w14:textId="77777777" w:rsidR="000C5835" w:rsidRPr="002A0DD6" w:rsidRDefault="000C5835" w:rsidP="00716ED9">
      <w:pPr>
        <w:pStyle w:val="a"/>
      </w:pPr>
      <w:r w:rsidRPr="002A0DD6">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E926C99" w14:textId="77777777" w:rsidR="000C5835" w:rsidRPr="002A0DD6" w:rsidRDefault="000C5835" w:rsidP="00716ED9">
      <w:pPr>
        <w:pStyle w:val="ae"/>
      </w:pPr>
      <w:bookmarkStart w:id="84" w:name="_Toc117163417"/>
      <w:r w:rsidRPr="002A0DD6">
        <w:t>Модуль «Детские общественные объединения»</w:t>
      </w:r>
      <w:bookmarkEnd w:id="84"/>
    </w:p>
    <w:p w14:paraId="025D08F8" w14:textId="77777777" w:rsidR="000C5835" w:rsidRPr="002A0DD6" w:rsidRDefault="000C5835" w:rsidP="00716ED9">
      <w:pPr>
        <w:pStyle w:val="af0"/>
        <w:rPr>
          <w:i/>
        </w:rPr>
      </w:pPr>
      <w:r w:rsidRPr="002A0DD6">
        <w:t>Действующие на базе образовательного учреждения общественные объединения – это добровольные, некоммерческие формирования, созданные по инициативе детей и взрослых, объединившихся на основе общности интересов для реализации общих целей. Воспитание в детском общественном объединении осуществляется через</w:t>
      </w:r>
      <w:r w:rsidRPr="002A0DD6">
        <w:rPr>
          <w:i/>
        </w:rPr>
        <w:t>:</w:t>
      </w:r>
    </w:p>
    <w:p w14:paraId="462DCE69" w14:textId="77777777" w:rsidR="000C5835" w:rsidRPr="002A0DD6" w:rsidRDefault="000C5835" w:rsidP="00716ED9">
      <w:pPr>
        <w:pStyle w:val="a"/>
      </w:pPr>
      <w:r w:rsidRPr="002A0DD6">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66547473" w14:textId="77777777" w:rsidR="000C5835" w:rsidRPr="002A0DD6" w:rsidRDefault="000C5835" w:rsidP="00716ED9">
      <w:pPr>
        <w:pStyle w:val="a"/>
      </w:pPr>
      <w:r w:rsidRPr="002A0DD6">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w:t>
      </w:r>
      <w:r w:rsidRPr="002A0DD6">
        <w:lastRenderedPageBreak/>
        <w:t>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14:paraId="51045C9B" w14:textId="77777777" w:rsidR="000C5835" w:rsidRPr="002A0DD6" w:rsidRDefault="000C5835" w:rsidP="00716ED9">
      <w:pPr>
        <w:pStyle w:val="a"/>
      </w:pPr>
      <w:r w:rsidRPr="002A0DD6">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2F6197AD" w14:textId="77777777" w:rsidR="000C5835" w:rsidRPr="002A0DD6" w:rsidRDefault="000C5835" w:rsidP="00716ED9">
      <w:pPr>
        <w:pStyle w:val="a"/>
      </w:pPr>
      <w:r w:rsidRPr="002A0DD6">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4E049ADE" w14:textId="77777777" w:rsidR="000C5835" w:rsidRPr="002A0DD6" w:rsidRDefault="000C5835" w:rsidP="00716ED9">
      <w:pPr>
        <w:pStyle w:val="ae"/>
      </w:pPr>
      <w:bookmarkStart w:id="85" w:name="_Toc117163418"/>
      <w:r w:rsidRPr="002A0DD6">
        <w:t>Модуль «Экскурсии, экспедиции, походы»</w:t>
      </w:r>
      <w:bookmarkEnd w:id="85"/>
    </w:p>
    <w:p w14:paraId="21B61A61" w14:textId="77777777" w:rsidR="000C5835" w:rsidRPr="002A0DD6" w:rsidRDefault="000C5835" w:rsidP="00716ED9">
      <w:pPr>
        <w:pStyle w:val="af0"/>
      </w:pPr>
      <w:r w:rsidRPr="002A0DD6">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и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A0DD6">
        <w:t>самообслуживающего</w:t>
      </w:r>
      <w:proofErr w:type="spellEnd"/>
      <w:r w:rsidRPr="002A0DD6">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621ECC02" w14:textId="77777777" w:rsidR="000C5835" w:rsidRPr="002A0DD6" w:rsidRDefault="000C5835" w:rsidP="00716ED9">
      <w:r w:rsidRPr="002A0DD6">
        <w:t>Воспитательная работа по реализации модуля.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662"/>
      </w:tblGrid>
      <w:tr w:rsidR="000C5835" w:rsidRPr="00AC4B5A" w14:paraId="57A91C74" w14:textId="77777777" w:rsidTr="00AC4B5A">
        <w:trPr>
          <w:trHeight w:val="373"/>
        </w:trPr>
        <w:tc>
          <w:tcPr>
            <w:tcW w:w="4672" w:type="dxa"/>
            <w:shd w:val="clear" w:color="auto" w:fill="auto"/>
          </w:tcPr>
          <w:p w14:paraId="52856196" w14:textId="77777777" w:rsidR="000C5835" w:rsidRPr="00AC4B5A" w:rsidRDefault="000C5835" w:rsidP="00AC4B5A">
            <w:pPr>
              <w:ind w:firstLine="0"/>
              <w:rPr>
                <w:sz w:val="24"/>
              </w:rPr>
            </w:pPr>
            <w:r w:rsidRPr="00AC4B5A">
              <w:rPr>
                <w:sz w:val="24"/>
              </w:rPr>
              <w:t>Содержание и виды деятельности</w:t>
            </w:r>
          </w:p>
        </w:tc>
        <w:tc>
          <w:tcPr>
            <w:tcW w:w="4662" w:type="dxa"/>
            <w:shd w:val="clear" w:color="auto" w:fill="auto"/>
          </w:tcPr>
          <w:p w14:paraId="61FD90CE" w14:textId="77777777" w:rsidR="000C5835" w:rsidRPr="00AC4B5A" w:rsidRDefault="000C5835" w:rsidP="00AC4B5A">
            <w:pPr>
              <w:ind w:firstLine="0"/>
              <w:rPr>
                <w:sz w:val="24"/>
              </w:rPr>
            </w:pPr>
            <w:r w:rsidRPr="00AC4B5A">
              <w:rPr>
                <w:sz w:val="24"/>
              </w:rPr>
              <w:t>Формы деятельности</w:t>
            </w:r>
          </w:p>
        </w:tc>
      </w:tr>
      <w:tr w:rsidR="000C5835" w:rsidRPr="00AC4B5A" w14:paraId="5DA899EA" w14:textId="77777777" w:rsidTr="00AC4B5A">
        <w:trPr>
          <w:trHeight w:val="373"/>
        </w:trPr>
        <w:tc>
          <w:tcPr>
            <w:tcW w:w="4672" w:type="dxa"/>
            <w:shd w:val="clear" w:color="auto" w:fill="auto"/>
          </w:tcPr>
          <w:p w14:paraId="0DB58462" w14:textId="77777777" w:rsidR="000C5835" w:rsidRPr="00AC4B5A" w:rsidRDefault="000C5835" w:rsidP="00AC4B5A">
            <w:pPr>
              <w:ind w:firstLine="0"/>
              <w:rPr>
                <w:b/>
                <w:sz w:val="24"/>
              </w:rPr>
            </w:pPr>
            <w:r w:rsidRPr="00AC4B5A">
              <w:rPr>
                <w:sz w:val="24"/>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p>
        </w:tc>
        <w:tc>
          <w:tcPr>
            <w:tcW w:w="4662" w:type="dxa"/>
            <w:shd w:val="clear" w:color="auto" w:fill="auto"/>
          </w:tcPr>
          <w:p w14:paraId="07A448D8" w14:textId="77777777" w:rsidR="000C5835" w:rsidRPr="00AC4B5A" w:rsidRDefault="000C5835" w:rsidP="00AC4B5A">
            <w:pPr>
              <w:ind w:firstLine="0"/>
              <w:rPr>
                <w:sz w:val="24"/>
              </w:rPr>
            </w:pPr>
            <w:r w:rsidRPr="00AC4B5A">
              <w:rPr>
                <w:sz w:val="24"/>
              </w:rPr>
              <w:t>Регулярные пешие прогулки, экскурсии или походы выходного дня по городу, в городской музей, на выставки детского творчества, на предприятие, на природу;</w:t>
            </w:r>
          </w:p>
          <w:p w14:paraId="448B4482" w14:textId="77777777" w:rsidR="000C5835" w:rsidRPr="00AC4B5A" w:rsidRDefault="000C5835" w:rsidP="00AC4B5A">
            <w:pPr>
              <w:ind w:firstLine="0"/>
              <w:rPr>
                <w:sz w:val="24"/>
              </w:rPr>
            </w:pPr>
            <w:r w:rsidRPr="00AC4B5A">
              <w:rPr>
                <w:sz w:val="24"/>
              </w:rPr>
              <w:t>Интерактивные занятия, сюжетно - ролевые игры с распределением среди обучающихся ролей и соответствующих им заданий, например: «фотографов», «разведчиков»,</w:t>
            </w:r>
          </w:p>
          <w:p w14:paraId="2DD0185A" w14:textId="77777777" w:rsidR="000C5835" w:rsidRPr="00AC4B5A" w:rsidRDefault="000C5835" w:rsidP="00AC4B5A">
            <w:pPr>
              <w:ind w:firstLine="0"/>
              <w:rPr>
                <w:sz w:val="24"/>
              </w:rPr>
            </w:pPr>
            <w:r w:rsidRPr="00AC4B5A">
              <w:rPr>
                <w:sz w:val="24"/>
              </w:rPr>
              <w:t>«гидов», «корреспондентов», «оформителей»</w:t>
            </w:r>
          </w:p>
          <w:p w14:paraId="23430878" w14:textId="77777777" w:rsidR="000C5835" w:rsidRPr="00AC4B5A" w:rsidRDefault="000C5835" w:rsidP="00AC4B5A">
            <w:pPr>
              <w:ind w:firstLine="0"/>
              <w:rPr>
                <w:sz w:val="24"/>
              </w:rPr>
            </w:pPr>
          </w:p>
        </w:tc>
      </w:tr>
    </w:tbl>
    <w:p w14:paraId="28259A4C" w14:textId="77777777" w:rsidR="000C5835" w:rsidRPr="002A0DD6" w:rsidRDefault="000C5835" w:rsidP="00716ED9">
      <w:pPr>
        <w:pStyle w:val="ae"/>
      </w:pPr>
      <w:bookmarkStart w:id="86" w:name="_Toc117163419"/>
      <w:r w:rsidRPr="002A0DD6">
        <w:t>Модуль «Профориентация»</w:t>
      </w:r>
      <w:bookmarkEnd w:id="86"/>
    </w:p>
    <w:p w14:paraId="459D2BDA" w14:textId="77777777" w:rsidR="000C5835" w:rsidRPr="002A0DD6" w:rsidRDefault="000C5835" w:rsidP="00716ED9">
      <w:pPr>
        <w:pStyle w:val="af0"/>
      </w:pPr>
      <w:r w:rsidRPr="002A0DD6">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w:t>
      </w:r>
      <w:r w:rsidRPr="002A0DD6">
        <w:lastRenderedPageBreak/>
        <w:t xml:space="preserve">будущей профессиональной деятельности. Создавая </w:t>
      </w:r>
      <w:proofErr w:type="spellStart"/>
      <w:r w:rsidRPr="002A0DD6">
        <w:t>профориентационно</w:t>
      </w:r>
      <w:proofErr w:type="spellEnd"/>
      <w:r w:rsidRPr="002A0DD6">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A0DD6">
        <w:t>внепрофессиональную</w:t>
      </w:r>
      <w:proofErr w:type="spellEnd"/>
      <w:r w:rsidRPr="002A0DD6">
        <w:t xml:space="preserve"> составляющие такой деятельности. Эта работа осуществляется через:</w:t>
      </w:r>
    </w:p>
    <w:p w14:paraId="39A826A8" w14:textId="77777777" w:rsidR="000C5835" w:rsidRPr="002A0DD6" w:rsidRDefault="000C5835" w:rsidP="00716ED9">
      <w:pPr>
        <w:pStyle w:val="a"/>
      </w:pPr>
      <w:r w:rsidRPr="002A0DD6">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02DFDA6B" w14:textId="77777777" w:rsidR="000C5835" w:rsidRPr="002A0DD6" w:rsidRDefault="000C5835" w:rsidP="00716ED9">
      <w:pPr>
        <w:pStyle w:val="a"/>
      </w:pPr>
      <w:r w:rsidRPr="002A0DD6">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60CAF71D" w14:textId="77777777" w:rsidR="000C5835" w:rsidRPr="002A0DD6" w:rsidRDefault="000C5835" w:rsidP="00716ED9">
      <w:pPr>
        <w:pStyle w:val="a"/>
      </w:pPr>
      <w:r w:rsidRPr="002A0DD6">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576EEE0" w14:textId="77777777" w:rsidR="000C5835" w:rsidRPr="002A0DD6" w:rsidRDefault="000C5835" w:rsidP="00716ED9">
      <w:pPr>
        <w:pStyle w:val="a"/>
      </w:pPr>
      <w:r w:rsidRPr="002A0DD6">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1EB6E1F7" w14:textId="77777777" w:rsidR="000C5835" w:rsidRPr="002A0DD6" w:rsidRDefault="000C5835" w:rsidP="00716ED9">
      <w:pPr>
        <w:pStyle w:val="a"/>
      </w:pPr>
      <w:r w:rsidRPr="002A0DD6">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69078B5B" w14:textId="77777777" w:rsidR="000C5835" w:rsidRPr="002A0DD6" w:rsidRDefault="000C5835" w:rsidP="00716ED9">
      <w:pPr>
        <w:pStyle w:val="ae"/>
      </w:pPr>
      <w:bookmarkStart w:id="87" w:name="_Toc117163420"/>
      <w:r w:rsidRPr="002A0DD6">
        <w:t>Модуль «Школьные СМИ»</w:t>
      </w:r>
      <w:bookmarkEnd w:id="87"/>
    </w:p>
    <w:p w14:paraId="617A1EF6" w14:textId="77777777" w:rsidR="000C5835" w:rsidRPr="002A0DD6" w:rsidRDefault="000C5835" w:rsidP="00716ED9">
      <w:pPr>
        <w:pStyle w:val="af0"/>
      </w:pPr>
      <w:r w:rsidRPr="002A0DD6">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2502BBB4" w14:textId="77777777" w:rsidR="000C5835" w:rsidRPr="002A0DD6" w:rsidRDefault="000C5835" w:rsidP="00716ED9">
      <w:pPr>
        <w:pStyle w:val="a"/>
      </w:pPr>
      <w:r w:rsidRPr="002A0DD6">
        <w:t>информационно-техническая поддержка школьных мероприятий, осуществляющая видеосъемку и мультимедийное сопровождение школьных мероприятий;</w:t>
      </w:r>
    </w:p>
    <w:p w14:paraId="74E7B74A" w14:textId="77777777" w:rsidR="000C5835" w:rsidRPr="002A0DD6" w:rsidRDefault="000C5835" w:rsidP="00716ED9">
      <w:pPr>
        <w:pStyle w:val="a"/>
      </w:pPr>
      <w:r w:rsidRPr="002A0DD6">
        <w:t>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14:paraId="786F75FC" w14:textId="77777777" w:rsidR="000C5835" w:rsidRPr="002A0DD6" w:rsidRDefault="000C5835" w:rsidP="00716ED9">
      <w:pPr>
        <w:pStyle w:val="ae"/>
      </w:pPr>
      <w:bookmarkStart w:id="88" w:name="_Toc117163421"/>
      <w:r w:rsidRPr="002A0DD6">
        <w:lastRenderedPageBreak/>
        <w:t>Модуль «Организация предметно-эстетической среды»</w:t>
      </w:r>
      <w:bookmarkEnd w:id="88"/>
    </w:p>
    <w:p w14:paraId="670E3829" w14:textId="77777777" w:rsidR="000C5835" w:rsidRPr="002A0DD6" w:rsidRDefault="000C5835" w:rsidP="00716ED9">
      <w:pPr>
        <w:pStyle w:val="af0"/>
      </w:pPr>
      <w:r w:rsidRPr="002A0DD6">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278D613A" w14:textId="77777777" w:rsidR="000C5835" w:rsidRPr="002A0DD6" w:rsidRDefault="000C5835" w:rsidP="00716ED9">
      <w:r w:rsidRPr="002A0DD6">
        <w:t>Воспитательная работа по реализации модуля.</w:t>
      </w:r>
    </w:p>
    <w:tbl>
      <w:tblPr>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536"/>
      </w:tblGrid>
      <w:tr w:rsidR="000C5835" w:rsidRPr="00AC4B5A" w14:paraId="2262A9BD" w14:textId="77777777" w:rsidTr="00AC4B5A">
        <w:trPr>
          <w:trHeight w:val="316"/>
        </w:trPr>
        <w:tc>
          <w:tcPr>
            <w:tcW w:w="4702" w:type="dxa"/>
            <w:shd w:val="clear" w:color="auto" w:fill="auto"/>
          </w:tcPr>
          <w:p w14:paraId="75D7A9DC" w14:textId="77777777" w:rsidR="000C5835" w:rsidRPr="00AC4B5A" w:rsidRDefault="000C5835" w:rsidP="00AC4B5A">
            <w:pPr>
              <w:ind w:firstLine="0"/>
              <w:rPr>
                <w:sz w:val="24"/>
              </w:rPr>
            </w:pPr>
            <w:r w:rsidRPr="00AC4B5A">
              <w:rPr>
                <w:sz w:val="24"/>
              </w:rPr>
              <w:t>Содержание и виды деятельности</w:t>
            </w:r>
          </w:p>
        </w:tc>
        <w:tc>
          <w:tcPr>
            <w:tcW w:w="4536" w:type="dxa"/>
            <w:shd w:val="clear" w:color="auto" w:fill="auto"/>
          </w:tcPr>
          <w:p w14:paraId="6D9C5B2C" w14:textId="77777777" w:rsidR="000C5835" w:rsidRPr="00AC4B5A" w:rsidRDefault="000C5835" w:rsidP="00AC4B5A">
            <w:pPr>
              <w:ind w:firstLine="0"/>
              <w:rPr>
                <w:sz w:val="24"/>
              </w:rPr>
            </w:pPr>
            <w:r w:rsidRPr="00AC4B5A">
              <w:rPr>
                <w:sz w:val="24"/>
              </w:rPr>
              <w:t>Формы деятельности</w:t>
            </w:r>
          </w:p>
        </w:tc>
      </w:tr>
      <w:tr w:rsidR="000C5835" w:rsidRPr="00AC4B5A" w14:paraId="46CC07B5" w14:textId="77777777" w:rsidTr="00AC4B5A">
        <w:trPr>
          <w:trHeight w:val="1272"/>
        </w:trPr>
        <w:tc>
          <w:tcPr>
            <w:tcW w:w="4702" w:type="dxa"/>
            <w:shd w:val="clear" w:color="auto" w:fill="auto"/>
          </w:tcPr>
          <w:p w14:paraId="3E1669CA" w14:textId="77777777" w:rsidR="000C5835" w:rsidRPr="00AC4B5A" w:rsidRDefault="000C5835" w:rsidP="00AC4B5A">
            <w:pPr>
              <w:ind w:firstLine="0"/>
              <w:rPr>
                <w:sz w:val="24"/>
              </w:rPr>
            </w:pPr>
            <w:r w:rsidRPr="00AC4B5A">
              <w:rPr>
                <w:sz w:val="24"/>
              </w:rPr>
              <w:t>Формирование наглядными средствами положительных установок обучающихся на учебные и внеучебные занятия</w:t>
            </w:r>
          </w:p>
        </w:tc>
        <w:tc>
          <w:tcPr>
            <w:tcW w:w="4536" w:type="dxa"/>
            <w:shd w:val="clear" w:color="auto" w:fill="auto"/>
          </w:tcPr>
          <w:p w14:paraId="7CE531B6" w14:textId="77777777" w:rsidR="000C5835" w:rsidRPr="00AC4B5A" w:rsidRDefault="000C5835" w:rsidP="00AC4B5A">
            <w:pPr>
              <w:ind w:firstLine="0"/>
              <w:rPr>
                <w:sz w:val="24"/>
              </w:rPr>
            </w:pPr>
            <w:r w:rsidRPr="00AC4B5A">
              <w:rPr>
                <w:sz w:val="24"/>
              </w:rPr>
              <w:t>Оформление интерьера школьных помещений (вестибюля, коридоров, рекреаций, залов и т.п.) и их периодическая переориентация -</w:t>
            </w:r>
          </w:p>
          <w:p w14:paraId="7FB11052" w14:textId="77777777" w:rsidR="000C5835" w:rsidRPr="00AC4B5A" w:rsidRDefault="000C5835" w:rsidP="00AC4B5A">
            <w:pPr>
              <w:ind w:firstLine="0"/>
              <w:rPr>
                <w:sz w:val="24"/>
              </w:rPr>
            </w:pPr>
            <w:r w:rsidRPr="00AC4B5A">
              <w:rPr>
                <w:sz w:val="24"/>
              </w:rPr>
              <w:t>Конкурс «Лучший школьный коридор»</w:t>
            </w:r>
          </w:p>
        </w:tc>
      </w:tr>
      <w:tr w:rsidR="000C5835" w:rsidRPr="00AC4B5A" w14:paraId="79339F59" w14:textId="77777777" w:rsidTr="00AC4B5A">
        <w:trPr>
          <w:trHeight w:val="1271"/>
        </w:trPr>
        <w:tc>
          <w:tcPr>
            <w:tcW w:w="4702" w:type="dxa"/>
            <w:shd w:val="clear" w:color="auto" w:fill="auto"/>
          </w:tcPr>
          <w:p w14:paraId="1C509694" w14:textId="77777777" w:rsidR="000C5835" w:rsidRPr="00AC4B5A" w:rsidRDefault="000C5835" w:rsidP="00AC4B5A">
            <w:pPr>
              <w:ind w:firstLine="0"/>
              <w:rPr>
                <w:sz w:val="24"/>
              </w:rPr>
            </w:pPr>
            <w:r w:rsidRPr="00AC4B5A">
              <w:rPr>
                <w:sz w:val="24"/>
              </w:rPr>
              <w:t>Размещение на стенах школы регулярно сменяемых экспозиций для расширения представлений о разнообразии эстетического</w:t>
            </w:r>
          </w:p>
          <w:p w14:paraId="5AAD6DDA" w14:textId="77777777" w:rsidR="000C5835" w:rsidRPr="00AC4B5A" w:rsidRDefault="000C5835" w:rsidP="00AC4B5A">
            <w:pPr>
              <w:ind w:firstLine="0"/>
              <w:rPr>
                <w:sz w:val="24"/>
              </w:rPr>
            </w:pPr>
            <w:r w:rsidRPr="00AC4B5A">
              <w:rPr>
                <w:sz w:val="24"/>
              </w:rPr>
              <w:t>осмысления мира</w:t>
            </w:r>
          </w:p>
        </w:tc>
        <w:tc>
          <w:tcPr>
            <w:tcW w:w="4536" w:type="dxa"/>
            <w:shd w:val="clear" w:color="auto" w:fill="auto"/>
          </w:tcPr>
          <w:p w14:paraId="4A5C25FA" w14:textId="77777777" w:rsidR="000C5835" w:rsidRPr="00AC4B5A" w:rsidRDefault="000C5835" w:rsidP="00AC4B5A">
            <w:pPr>
              <w:ind w:firstLine="0"/>
              <w:rPr>
                <w:sz w:val="24"/>
              </w:rPr>
            </w:pPr>
            <w:r w:rsidRPr="00AC4B5A">
              <w:rPr>
                <w:sz w:val="24"/>
              </w:rPr>
              <w:t>Выставки творческих работ обучающихся; картин определенного художественного стиля фотоотчетов об интересных школьных</w:t>
            </w:r>
          </w:p>
          <w:p w14:paraId="4C29C33B" w14:textId="77777777" w:rsidR="000C5835" w:rsidRPr="00AC4B5A" w:rsidRDefault="000C5835" w:rsidP="00AC4B5A">
            <w:pPr>
              <w:ind w:firstLine="0"/>
              <w:rPr>
                <w:sz w:val="24"/>
              </w:rPr>
            </w:pPr>
            <w:r w:rsidRPr="00AC4B5A">
              <w:rPr>
                <w:sz w:val="24"/>
              </w:rPr>
              <w:t>событиях</w:t>
            </w:r>
          </w:p>
        </w:tc>
      </w:tr>
      <w:tr w:rsidR="000C5835" w:rsidRPr="00AC4B5A" w14:paraId="610AAB47" w14:textId="77777777" w:rsidTr="00AC4B5A">
        <w:trPr>
          <w:trHeight w:val="1266"/>
        </w:trPr>
        <w:tc>
          <w:tcPr>
            <w:tcW w:w="4702" w:type="dxa"/>
            <w:shd w:val="clear" w:color="auto" w:fill="auto"/>
          </w:tcPr>
          <w:p w14:paraId="4C750F45" w14:textId="77777777" w:rsidR="000C5835" w:rsidRPr="00AC4B5A" w:rsidRDefault="000C5835" w:rsidP="00AC4B5A">
            <w:pPr>
              <w:ind w:firstLine="0"/>
              <w:rPr>
                <w:sz w:val="24"/>
              </w:rPr>
            </w:pPr>
            <w:r w:rsidRPr="00AC4B5A">
              <w:rPr>
                <w:sz w:val="24"/>
              </w:rPr>
              <w:t>Оборудование спортивных, оздоровительно- рекреационных и игровых площадок, доступных и приспособленных для</w:t>
            </w:r>
          </w:p>
          <w:p w14:paraId="41D7A04F" w14:textId="77777777" w:rsidR="000C5835" w:rsidRPr="00AC4B5A" w:rsidRDefault="000C5835" w:rsidP="00AC4B5A">
            <w:pPr>
              <w:ind w:firstLine="0"/>
              <w:rPr>
                <w:sz w:val="24"/>
              </w:rPr>
            </w:pPr>
            <w:r w:rsidRPr="00AC4B5A">
              <w:rPr>
                <w:sz w:val="24"/>
              </w:rPr>
              <w:t>обучающихся</w:t>
            </w:r>
          </w:p>
        </w:tc>
        <w:tc>
          <w:tcPr>
            <w:tcW w:w="4536" w:type="dxa"/>
            <w:shd w:val="clear" w:color="auto" w:fill="auto"/>
          </w:tcPr>
          <w:p w14:paraId="082DD32A" w14:textId="77777777" w:rsidR="000C5835" w:rsidRPr="00AC4B5A" w:rsidRDefault="000C5835" w:rsidP="00AC4B5A">
            <w:pPr>
              <w:ind w:firstLine="0"/>
              <w:rPr>
                <w:sz w:val="24"/>
              </w:rPr>
            </w:pPr>
            <w:r w:rsidRPr="00AC4B5A">
              <w:rPr>
                <w:sz w:val="24"/>
              </w:rPr>
              <w:t>Зоны активного и тихого отдыха в свободном пространстве школы</w:t>
            </w:r>
          </w:p>
        </w:tc>
      </w:tr>
      <w:tr w:rsidR="000C5835" w:rsidRPr="00AC4B5A" w14:paraId="6AE08759" w14:textId="77777777" w:rsidTr="00AC4B5A">
        <w:trPr>
          <w:trHeight w:val="993"/>
        </w:trPr>
        <w:tc>
          <w:tcPr>
            <w:tcW w:w="4702" w:type="dxa"/>
            <w:shd w:val="clear" w:color="auto" w:fill="auto"/>
          </w:tcPr>
          <w:p w14:paraId="7159A565" w14:textId="77777777" w:rsidR="000C5835" w:rsidRPr="00AC4B5A" w:rsidRDefault="000C5835" w:rsidP="00AC4B5A">
            <w:pPr>
              <w:ind w:firstLine="0"/>
              <w:rPr>
                <w:sz w:val="24"/>
              </w:rPr>
            </w:pPr>
            <w:r w:rsidRPr="00AC4B5A">
              <w:rPr>
                <w:sz w:val="24"/>
              </w:rPr>
              <w:t>Формирование познавательного интереса к чтению через доступные формы общего пользования книгами</w:t>
            </w:r>
          </w:p>
        </w:tc>
        <w:tc>
          <w:tcPr>
            <w:tcW w:w="4536" w:type="dxa"/>
            <w:shd w:val="clear" w:color="auto" w:fill="auto"/>
          </w:tcPr>
          <w:p w14:paraId="172B1565" w14:textId="77777777" w:rsidR="000C5835" w:rsidRPr="00AC4B5A" w:rsidRDefault="000C5835" w:rsidP="00AC4B5A">
            <w:pPr>
              <w:ind w:firstLine="0"/>
              <w:rPr>
                <w:sz w:val="24"/>
              </w:rPr>
            </w:pPr>
            <w:r w:rsidRPr="00AC4B5A">
              <w:rPr>
                <w:sz w:val="24"/>
              </w:rPr>
              <w:t>Стеллажи</w:t>
            </w:r>
            <w:r w:rsidR="006D109F" w:rsidRPr="00AC4B5A">
              <w:rPr>
                <w:sz w:val="24"/>
              </w:rPr>
              <w:t xml:space="preserve"> </w:t>
            </w:r>
            <w:r w:rsidRPr="00AC4B5A">
              <w:rPr>
                <w:sz w:val="24"/>
              </w:rPr>
              <w:t>свободного книгообмена в школьной библиотеке</w:t>
            </w:r>
          </w:p>
        </w:tc>
      </w:tr>
      <w:tr w:rsidR="000C5835" w:rsidRPr="00AC4B5A" w14:paraId="28AA714A" w14:textId="77777777" w:rsidTr="00AC4B5A">
        <w:trPr>
          <w:trHeight w:val="1272"/>
        </w:trPr>
        <w:tc>
          <w:tcPr>
            <w:tcW w:w="4702" w:type="dxa"/>
            <w:shd w:val="clear" w:color="auto" w:fill="auto"/>
          </w:tcPr>
          <w:p w14:paraId="42B5625C" w14:textId="77777777" w:rsidR="000C5835" w:rsidRPr="00AC4B5A" w:rsidRDefault="000C5835" w:rsidP="00AC4B5A">
            <w:pPr>
              <w:ind w:firstLine="0"/>
              <w:rPr>
                <w:sz w:val="24"/>
              </w:rPr>
            </w:pPr>
            <w:r w:rsidRPr="00AC4B5A">
              <w:rPr>
                <w:sz w:val="24"/>
              </w:rPr>
              <w:t>Проявление фантазии и творческих способностей, создающих повод для длительного общения классного руководителя</w:t>
            </w:r>
          </w:p>
          <w:p w14:paraId="438B352B" w14:textId="77777777" w:rsidR="000C5835" w:rsidRPr="00AC4B5A" w:rsidRDefault="000C5835" w:rsidP="00AC4B5A">
            <w:pPr>
              <w:ind w:firstLine="0"/>
              <w:rPr>
                <w:sz w:val="24"/>
              </w:rPr>
            </w:pPr>
            <w:r w:rsidRPr="00AC4B5A">
              <w:rPr>
                <w:sz w:val="24"/>
              </w:rPr>
              <w:t>со своими обучающимися</w:t>
            </w:r>
          </w:p>
        </w:tc>
        <w:tc>
          <w:tcPr>
            <w:tcW w:w="4536" w:type="dxa"/>
            <w:shd w:val="clear" w:color="auto" w:fill="auto"/>
          </w:tcPr>
          <w:p w14:paraId="4E8392FA" w14:textId="77777777" w:rsidR="000C5835" w:rsidRPr="00AC4B5A" w:rsidRDefault="000C5835" w:rsidP="00AC4B5A">
            <w:pPr>
              <w:ind w:firstLine="0"/>
              <w:rPr>
                <w:sz w:val="24"/>
              </w:rPr>
            </w:pPr>
            <w:r w:rsidRPr="00AC4B5A">
              <w:rPr>
                <w:sz w:val="24"/>
              </w:rPr>
              <w:t>Совместное благоустройство классных кабинетов силами педагогов, учащихся и их родителей</w:t>
            </w:r>
          </w:p>
        </w:tc>
      </w:tr>
      <w:tr w:rsidR="000C5835" w:rsidRPr="00AC4B5A" w14:paraId="3140631C" w14:textId="77777777" w:rsidTr="00AC4B5A">
        <w:trPr>
          <w:trHeight w:val="950"/>
        </w:trPr>
        <w:tc>
          <w:tcPr>
            <w:tcW w:w="4702" w:type="dxa"/>
            <w:shd w:val="clear" w:color="auto" w:fill="auto"/>
          </w:tcPr>
          <w:p w14:paraId="2DC8F003" w14:textId="77777777" w:rsidR="000C5835" w:rsidRPr="00AC4B5A" w:rsidRDefault="000C5835" w:rsidP="00AC4B5A">
            <w:pPr>
              <w:ind w:firstLine="0"/>
              <w:rPr>
                <w:sz w:val="24"/>
              </w:rPr>
            </w:pPr>
            <w:r w:rsidRPr="00AC4B5A">
              <w:rPr>
                <w:sz w:val="24"/>
              </w:rPr>
              <w:t>Оформление пространства проведения конкретных школьных событий</w:t>
            </w:r>
          </w:p>
        </w:tc>
        <w:tc>
          <w:tcPr>
            <w:tcW w:w="4536" w:type="dxa"/>
            <w:shd w:val="clear" w:color="auto" w:fill="auto"/>
          </w:tcPr>
          <w:p w14:paraId="10AC6B8C" w14:textId="77777777" w:rsidR="000C5835" w:rsidRPr="00AC4B5A" w:rsidRDefault="000C5835" w:rsidP="00AC4B5A">
            <w:pPr>
              <w:ind w:firstLine="0"/>
              <w:rPr>
                <w:sz w:val="24"/>
              </w:rPr>
            </w:pPr>
            <w:r w:rsidRPr="00AC4B5A">
              <w:rPr>
                <w:sz w:val="24"/>
              </w:rPr>
              <w:t>Событийный дизайн праздников, церемоний, торжественных линеек, творческих проектов,</w:t>
            </w:r>
          </w:p>
          <w:p w14:paraId="41A6A623" w14:textId="77777777" w:rsidR="000C5835" w:rsidRPr="00AC4B5A" w:rsidRDefault="000C5835" w:rsidP="00AC4B5A">
            <w:pPr>
              <w:ind w:firstLine="0"/>
              <w:rPr>
                <w:sz w:val="24"/>
              </w:rPr>
            </w:pPr>
            <w:r w:rsidRPr="00AC4B5A">
              <w:rPr>
                <w:sz w:val="24"/>
              </w:rPr>
              <w:t>выставок, собраний, конференций и т.п.</w:t>
            </w:r>
          </w:p>
        </w:tc>
      </w:tr>
      <w:tr w:rsidR="000C5835" w:rsidRPr="00AC4B5A" w14:paraId="770477A7" w14:textId="77777777" w:rsidTr="00AC4B5A">
        <w:trPr>
          <w:trHeight w:val="638"/>
        </w:trPr>
        <w:tc>
          <w:tcPr>
            <w:tcW w:w="4702" w:type="dxa"/>
            <w:shd w:val="clear" w:color="auto" w:fill="auto"/>
          </w:tcPr>
          <w:p w14:paraId="0E26ED36" w14:textId="77777777" w:rsidR="000C5835" w:rsidRPr="00AC4B5A" w:rsidRDefault="000C5835" w:rsidP="00AC4B5A">
            <w:pPr>
              <w:ind w:firstLine="0"/>
              <w:rPr>
                <w:sz w:val="24"/>
              </w:rPr>
            </w:pPr>
            <w:r w:rsidRPr="00AC4B5A">
              <w:rPr>
                <w:sz w:val="24"/>
              </w:rPr>
              <w:t>Благоустройство</w:t>
            </w:r>
            <w:r w:rsidR="006D109F" w:rsidRPr="00AC4B5A">
              <w:rPr>
                <w:sz w:val="24"/>
              </w:rPr>
              <w:t xml:space="preserve"> </w:t>
            </w:r>
            <w:r w:rsidRPr="00AC4B5A">
              <w:rPr>
                <w:sz w:val="24"/>
              </w:rPr>
              <w:t>различных</w:t>
            </w:r>
            <w:r w:rsidR="006D109F" w:rsidRPr="00AC4B5A">
              <w:rPr>
                <w:sz w:val="24"/>
              </w:rPr>
              <w:t xml:space="preserve"> </w:t>
            </w:r>
            <w:r w:rsidRPr="00AC4B5A">
              <w:rPr>
                <w:sz w:val="24"/>
              </w:rPr>
              <w:t>участков</w:t>
            </w:r>
          </w:p>
          <w:p w14:paraId="0666E166" w14:textId="77777777" w:rsidR="000C5835" w:rsidRPr="00AC4B5A" w:rsidRDefault="000C5835" w:rsidP="00AC4B5A">
            <w:pPr>
              <w:ind w:firstLine="0"/>
              <w:rPr>
                <w:sz w:val="24"/>
              </w:rPr>
            </w:pPr>
            <w:r w:rsidRPr="00AC4B5A">
              <w:rPr>
                <w:sz w:val="24"/>
              </w:rPr>
              <w:t>пришкольной территории</w:t>
            </w:r>
          </w:p>
        </w:tc>
        <w:tc>
          <w:tcPr>
            <w:tcW w:w="4536" w:type="dxa"/>
            <w:shd w:val="clear" w:color="auto" w:fill="auto"/>
          </w:tcPr>
          <w:p w14:paraId="33E1C30C" w14:textId="77777777" w:rsidR="000C5835" w:rsidRPr="00AC4B5A" w:rsidRDefault="000C5835" w:rsidP="00AC4B5A">
            <w:pPr>
              <w:ind w:firstLine="0"/>
              <w:rPr>
                <w:sz w:val="24"/>
              </w:rPr>
            </w:pPr>
            <w:r w:rsidRPr="00AC4B5A">
              <w:rPr>
                <w:sz w:val="24"/>
              </w:rPr>
              <w:t>Конкурсы творческих проектов</w:t>
            </w:r>
          </w:p>
        </w:tc>
      </w:tr>
      <w:tr w:rsidR="000C5835" w:rsidRPr="00AC4B5A" w14:paraId="4C0D5698" w14:textId="77777777" w:rsidTr="00AC4B5A">
        <w:trPr>
          <w:trHeight w:val="1603"/>
        </w:trPr>
        <w:tc>
          <w:tcPr>
            <w:tcW w:w="4702" w:type="dxa"/>
            <w:shd w:val="clear" w:color="auto" w:fill="auto"/>
          </w:tcPr>
          <w:p w14:paraId="016F28C6" w14:textId="77777777" w:rsidR="000C5835" w:rsidRPr="00AC4B5A" w:rsidRDefault="000C5835" w:rsidP="00AC4B5A">
            <w:pPr>
              <w:ind w:firstLine="0"/>
              <w:rPr>
                <w:sz w:val="24"/>
              </w:rPr>
            </w:pPr>
            <w:r w:rsidRPr="00AC4B5A">
              <w:rPr>
                <w:sz w:val="24"/>
              </w:rPr>
              <w:t>Акцентирование внимания обучающихся посредством</w:t>
            </w:r>
            <w:r w:rsidR="006D109F" w:rsidRPr="00AC4B5A">
              <w:rPr>
                <w:sz w:val="24"/>
              </w:rPr>
              <w:t xml:space="preserve"> </w:t>
            </w:r>
            <w:r w:rsidRPr="00AC4B5A">
              <w:rPr>
                <w:sz w:val="24"/>
              </w:rPr>
              <w:t>элементов</w:t>
            </w:r>
            <w:r w:rsidR="006D109F" w:rsidRPr="00AC4B5A">
              <w:rPr>
                <w:sz w:val="24"/>
              </w:rPr>
              <w:t xml:space="preserve"> </w:t>
            </w:r>
            <w:r w:rsidRPr="00AC4B5A">
              <w:rPr>
                <w:sz w:val="24"/>
              </w:rPr>
              <w:t>предметно- эстетической среды на важных для воспитания ценностях школы, ее традициях, правилах</w:t>
            </w:r>
          </w:p>
        </w:tc>
        <w:tc>
          <w:tcPr>
            <w:tcW w:w="4536" w:type="dxa"/>
            <w:shd w:val="clear" w:color="auto" w:fill="auto"/>
          </w:tcPr>
          <w:p w14:paraId="207BE503" w14:textId="77777777" w:rsidR="000C5835" w:rsidRPr="00AC4B5A" w:rsidRDefault="000C5835" w:rsidP="00AC4B5A">
            <w:pPr>
              <w:ind w:firstLine="0"/>
              <w:rPr>
                <w:sz w:val="24"/>
              </w:rPr>
            </w:pPr>
            <w:r w:rsidRPr="00AC4B5A">
              <w:rPr>
                <w:sz w:val="24"/>
              </w:rPr>
              <w:t>Стенды, плакаты, инсталляции</w:t>
            </w:r>
          </w:p>
        </w:tc>
      </w:tr>
    </w:tbl>
    <w:p w14:paraId="36BFD488" w14:textId="77777777" w:rsidR="000C5835" w:rsidRPr="002A0DD6" w:rsidRDefault="000C5835" w:rsidP="00716ED9">
      <w:pPr>
        <w:pStyle w:val="ae"/>
      </w:pPr>
      <w:bookmarkStart w:id="89" w:name="_Toc117163422"/>
      <w:r w:rsidRPr="002A0DD6">
        <w:t>Модуль «Работа с родителями»</w:t>
      </w:r>
      <w:bookmarkEnd w:id="89"/>
    </w:p>
    <w:p w14:paraId="78493653" w14:textId="77777777" w:rsidR="000C5835" w:rsidRPr="002A0DD6" w:rsidRDefault="000C5835" w:rsidP="00716ED9">
      <w:pPr>
        <w:pStyle w:val="af0"/>
      </w:pPr>
      <w:r w:rsidRPr="002A0DD6">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w:t>
      </w:r>
    </w:p>
    <w:p w14:paraId="2BB614F3" w14:textId="77777777" w:rsidR="000C5835" w:rsidRPr="002A0DD6" w:rsidRDefault="000C5835" w:rsidP="00716ED9">
      <w:pPr>
        <w:pStyle w:val="af0"/>
      </w:pPr>
      <w:r w:rsidRPr="002A0DD6">
        <w:lastRenderedPageBreak/>
        <w:t>школьников осуществляется в рамках следующих видов и форм деятельности:</w:t>
      </w:r>
    </w:p>
    <w:p w14:paraId="034E7F6E" w14:textId="77777777" w:rsidR="000C5835" w:rsidRPr="002A0DD6" w:rsidRDefault="000C5835" w:rsidP="00716ED9">
      <w:pPr>
        <w:pStyle w:val="af0"/>
      </w:pPr>
      <w:bookmarkStart w:id="90" w:name="_Toc117163423"/>
      <w:r w:rsidRPr="002A0DD6">
        <w:t>На групповом уровне:</w:t>
      </w:r>
      <w:bookmarkEnd w:id="90"/>
    </w:p>
    <w:p w14:paraId="757B4792" w14:textId="77777777" w:rsidR="000C5835" w:rsidRPr="002A0DD6" w:rsidRDefault="000C5835" w:rsidP="00716ED9">
      <w:pPr>
        <w:pStyle w:val="a"/>
      </w:pPr>
      <w:r w:rsidRPr="002A0DD6">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14:paraId="1575971E" w14:textId="77777777" w:rsidR="000C5835" w:rsidRPr="002A0DD6" w:rsidRDefault="000C5835" w:rsidP="00716ED9">
      <w:pPr>
        <w:pStyle w:val="a"/>
      </w:pPr>
      <w:r w:rsidRPr="002A0DD6">
        <w:t>семейные клубы, предоставляющие родителям, педагогам и детям площадку для совместного проведения досуга и общения;</w:t>
      </w:r>
    </w:p>
    <w:p w14:paraId="5B3313AB" w14:textId="77777777" w:rsidR="000C5835" w:rsidRPr="002A0DD6" w:rsidRDefault="000C5835" w:rsidP="00716ED9">
      <w:pPr>
        <w:pStyle w:val="a"/>
      </w:pPr>
      <w:r w:rsidRPr="002A0DD6">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518662AF" w14:textId="77777777" w:rsidR="000C5835" w:rsidRPr="002A0DD6" w:rsidRDefault="000C5835" w:rsidP="00716ED9">
      <w:pPr>
        <w:pStyle w:val="a"/>
      </w:pPr>
      <w:r w:rsidRPr="002A0DD6">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2B84AC11" w14:textId="77777777" w:rsidR="000C5835" w:rsidRPr="002A0DD6" w:rsidRDefault="000C5835" w:rsidP="00716ED9">
      <w:pPr>
        <w:pStyle w:val="a"/>
      </w:pPr>
      <w:r w:rsidRPr="002A0DD6">
        <w:t>общешкольные родительские собрания, происходящие в режиме обсуждения наиболее острых проблем обучения и воспитания школьников;</w:t>
      </w:r>
    </w:p>
    <w:p w14:paraId="1BC9CF83" w14:textId="77777777" w:rsidR="000C5835" w:rsidRPr="002A0DD6" w:rsidRDefault="000C5835" w:rsidP="00716ED9">
      <w:pPr>
        <w:pStyle w:val="a"/>
      </w:pPr>
      <w:r w:rsidRPr="002A0DD6">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282A8512" w14:textId="77777777" w:rsidR="000C5835" w:rsidRPr="002A0DD6" w:rsidRDefault="000C5835" w:rsidP="00716ED9">
      <w:pPr>
        <w:pStyle w:val="a"/>
      </w:pPr>
      <w:r w:rsidRPr="002A0DD6">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023FCB06" w14:textId="77777777" w:rsidR="000C5835" w:rsidRPr="002A0DD6" w:rsidRDefault="000C5835" w:rsidP="00716ED9">
      <w:pPr>
        <w:pStyle w:val="af0"/>
      </w:pPr>
      <w:bookmarkStart w:id="91" w:name="_Toc117163424"/>
      <w:r w:rsidRPr="002A0DD6">
        <w:t>На индивидуальном уровне:</w:t>
      </w:r>
      <w:bookmarkEnd w:id="91"/>
    </w:p>
    <w:p w14:paraId="645C6398" w14:textId="77777777" w:rsidR="000C5835" w:rsidRPr="002A0DD6" w:rsidRDefault="000C5835" w:rsidP="00716ED9">
      <w:pPr>
        <w:pStyle w:val="a"/>
      </w:pPr>
      <w:r w:rsidRPr="002A0DD6">
        <w:t>работа специалистов по запросу родителей для решения острых конфликтных ситуаций;</w:t>
      </w:r>
    </w:p>
    <w:p w14:paraId="4765A3D3" w14:textId="77777777" w:rsidR="000C5835" w:rsidRPr="002A0DD6" w:rsidRDefault="000C5835" w:rsidP="00716ED9">
      <w:pPr>
        <w:pStyle w:val="a"/>
      </w:pPr>
      <w:r w:rsidRPr="002A0DD6">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14AABD2" w14:textId="77777777" w:rsidR="000C5835" w:rsidRPr="002A0DD6" w:rsidRDefault="000C5835" w:rsidP="00716ED9">
      <w:pPr>
        <w:pStyle w:val="a"/>
      </w:pPr>
      <w:r w:rsidRPr="002A0DD6">
        <w:t>помощь со</w:t>
      </w:r>
      <w:r w:rsidR="006D109F" w:rsidRPr="002A0DD6">
        <w:t xml:space="preserve"> </w:t>
      </w:r>
      <w:r w:rsidRPr="002A0DD6">
        <w:t>стороны</w:t>
      </w:r>
      <w:r w:rsidR="006D109F" w:rsidRPr="002A0DD6">
        <w:t xml:space="preserve"> </w:t>
      </w:r>
      <w:r w:rsidRPr="002A0DD6">
        <w:t>родителей в подготовке</w:t>
      </w:r>
      <w:r w:rsidR="006D109F" w:rsidRPr="002A0DD6">
        <w:t xml:space="preserve"> </w:t>
      </w:r>
      <w:r w:rsidRPr="002A0DD6">
        <w:t>и</w:t>
      </w:r>
      <w:r w:rsidR="006D109F" w:rsidRPr="002A0DD6">
        <w:t xml:space="preserve"> </w:t>
      </w:r>
      <w:r w:rsidRPr="002A0DD6">
        <w:t xml:space="preserve">проведении общешкольных и </w:t>
      </w:r>
      <w:proofErr w:type="spellStart"/>
      <w:r w:rsidRPr="002A0DD6">
        <w:t>внутриклассных</w:t>
      </w:r>
      <w:proofErr w:type="spellEnd"/>
      <w:r w:rsidRPr="002A0DD6">
        <w:t xml:space="preserve"> мероприятий воспитательной направленности;</w:t>
      </w:r>
    </w:p>
    <w:p w14:paraId="48AE6CC8" w14:textId="77777777" w:rsidR="000C5835" w:rsidRPr="002A0DD6" w:rsidRDefault="000C5835" w:rsidP="00716ED9">
      <w:pPr>
        <w:pStyle w:val="a"/>
      </w:pPr>
      <w:r w:rsidRPr="002A0DD6">
        <w:t>индивидуальное консультирование c целью координации воспитательных усилий педагогов и родителей.</w:t>
      </w:r>
    </w:p>
    <w:p w14:paraId="66901829" w14:textId="77777777" w:rsidR="000C5835" w:rsidRPr="002A0DD6" w:rsidRDefault="000C5835" w:rsidP="00716ED9">
      <w:pPr>
        <w:pStyle w:val="ae"/>
      </w:pPr>
      <w:bookmarkStart w:id="92" w:name="_Toc117163425"/>
      <w:r w:rsidRPr="002A0DD6">
        <w:t>Модуль «Школьный музей»</w:t>
      </w:r>
      <w:bookmarkEnd w:id="92"/>
    </w:p>
    <w:p w14:paraId="40FBBF20" w14:textId="77777777" w:rsidR="000C5835" w:rsidRPr="002A0DD6" w:rsidRDefault="000C5835" w:rsidP="00716ED9">
      <w:pPr>
        <w:pStyle w:val="af0"/>
      </w:pPr>
      <w:r w:rsidRPr="002A0DD6">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14:paraId="14E00D7D" w14:textId="77777777" w:rsidR="000C5835" w:rsidRPr="002A0DD6" w:rsidRDefault="000C5835" w:rsidP="00716ED9">
      <w:pPr>
        <w:pStyle w:val="af0"/>
      </w:pPr>
      <w:r w:rsidRPr="002A0DD6">
        <w:lastRenderedPageBreak/>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14:paraId="7272263C" w14:textId="77777777" w:rsidR="000C5835" w:rsidRPr="002A0DD6" w:rsidRDefault="000C5835" w:rsidP="00716ED9">
      <w:pPr>
        <w:pStyle w:val="af0"/>
      </w:pPr>
      <w:r w:rsidRPr="002A0DD6">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w:t>
      </w:r>
    </w:p>
    <w:p w14:paraId="2031C3FC" w14:textId="77777777" w:rsidR="000C5835" w:rsidRPr="002A0DD6" w:rsidRDefault="000C5835" w:rsidP="00716ED9">
      <w:pPr>
        <w:pStyle w:val="ae"/>
      </w:pPr>
      <w:bookmarkStart w:id="93" w:name="_Toc117163426"/>
      <w:r w:rsidRPr="002A0DD6">
        <w:t>Модуль «Волонтерская деятельность»</w:t>
      </w:r>
      <w:bookmarkEnd w:id="93"/>
    </w:p>
    <w:p w14:paraId="30385B83" w14:textId="77777777" w:rsidR="000C5835" w:rsidRPr="002A0DD6" w:rsidRDefault="000C5835" w:rsidP="00716ED9">
      <w:pPr>
        <w:pStyle w:val="af0"/>
      </w:pPr>
      <w:proofErr w:type="spellStart"/>
      <w:r w:rsidRPr="002A0DD6">
        <w:t>Волонтерство</w:t>
      </w:r>
      <w:proofErr w:type="spellEnd"/>
      <w:r w:rsidRPr="002A0DD6">
        <w:t xml:space="preserve"> </w:t>
      </w:r>
      <w:proofErr w:type="gramStart"/>
      <w:r w:rsidR="00BC6FB1" w:rsidRPr="002A0DD6">
        <w:t>-</w:t>
      </w:r>
      <w:r w:rsidRPr="002A0DD6">
        <w:t xml:space="preserve"> это</w:t>
      </w:r>
      <w:proofErr w:type="gramEnd"/>
      <w:r w:rsidRPr="002A0DD6">
        <w:t xml:space="preserve"> участие обучающихся в общественно-полезных делах, деятельности на благо конкретных людей и социального окружения в целом. </w:t>
      </w:r>
      <w:proofErr w:type="spellStart"/>
      <w:r w:rsidRPr="002A0DD6">
        <w:t>Волонтерство</w:t>
      </w:r>
      <w:proofErr w:type="spellEnd"/>
      <w:r w:rsidRPr="002A0DD6">
        <w:t xml:space="preserve"> позволяет школьникам проявить такие качества как внимание, забота, уважение. </w:t>
      </w:r>
      <w:proofErr w:type="spellStart"/>
      <w:r w:rsidRPr="002A0DD6">
        <w:t>Волонтерство</w:t>
      </w:r>
      <w:proofErr w:type="spellEnd"/>
      <w:r w:rsidRPr="002A0DD6">
        <w:t xml:space="preserve"> позволяет развивать коммуникативную культуру, умение общаться, слушать и слышать, эмоциональный интеллект, эмпатию, умение сопереживать.</w:t>
      </w:r>
    </w:p>
    <w:p w14:paraId="7D1B7692" w14:textId="77777777" w:rsidR="000C5835" w:rsidRPr="002A0DD6" w:rsidRDefault="000C5835" w:rsidP="00716ED9">
      <w:pPr>
        <w:pStyle w:val="af0"/>
      </w:pPr>
      <w:r w:rsidRPr="002A0DD6">
        <w:t xml:space="preserve">Воспитательный потенциал </w:t>
      </w:r>
      <w:proofErr w:type="spellStart"/>
      <w:r w:rsidRPr="002A0DD6">
        <w:t>волонтерства</w:t>
      </w:r>
      <w:proofErr w:type="spellEnd"/>
      <w:r w:rsidRPr="002A0DD6">
        <w:t xml:space="preserve"> реализуется следующим образом:</w:t>
      </w:r>
    </w:p>
    <w:p w14:paraId="21A0B1E8" w14:textId="77777777" w:rsidR="000C5835" w:rsidRPr="002A0DD6" w:rsidRDefault="000C5835" w:rsidP="00716ED9">
      <w:pPr>
        <w:pStyle w:val="af0"/>
      </w:pPr>
      <w:bookmarkStart w:id="94" w:name="_Toc117163427"/>
      <w:r w:rsidRPr="002A0DD6">
        <w:t>на внешкольном уровне:</w:t>
      </w:r>
      <w:bookmarkEnd w:id="94"/>
    </w:p>
    <w:p w14:paraId="2CD5D64B" w14:textId="77777777" w:rsidR="000C5835" w:rsidRPr="002A0DD6" w:rsidRDefault="000C5835" w:rsidP="00AC4B5A">
      <w:pPr>
        <w:pStyle w:val="a"/>
      </w:pPr>
      <w:r w:rsidRPr="002A0DD6">
        <w:t>−посильная помощь, оказываемая школьниками пожилым людям, проживающим в микрорайоне расположения образовательной организации;</w:t>
      </w:r>
    </w:p>
    <w:p w14:paraId="228AB9E3" w14:textId="77777777" w:rsidR="000C5835" w:rsidRPr="002A0DD6" w:rsidRDefault="000C5835" w:rsidP="00AC4B5A">
      <w:pPr>
        <w:pStyle w:val="a"/>
      </w:pPr>
      <w:r w:rsidRPr="002A0DD6">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14:paraId="3F0A0D9C" w14:textId="77777777" w:rsidR="000C5835" w:rsidRPr="002A0DD6" w:rsidRDefault="000C5835" w:rsidP="00AC4B5A">
      <w:pPr>
        <w:pStyle w:val="a"/>
      </w:pPr>
      <w:r w:rsidRPr="002A0DD6">
        <w:t>−участие обучающихся в сборе теплых вещей для нуждающихся;</w:t>
      </w:r>
    </w:p>
    <w:p w14:paraId="7FB8F2D5" w14:textId="77777777" w:rsidR="000C5835" w:rsidRPr="002A0DD6" w:rsidRDefault="000C5835" w:rsidP="00AC4B5A">
      <w:pPr>
        <w:pStyle w:val="a"/>
      </w:pPr>
      <w:bookmarkStart w:id="95" w:name="_Toc117163428"/>
      <w:r w:rsidRPr="002A0DD6">
        <w:t>на уровне образовательной организации:</w:t>
      </w:r>
      <w:bookmarkEnd w:id="95"/>
    </w:p>
    <w:p w14:paraId="7548DB6C" w14:textId="77777777" w:rsidR="000C5835" w:rsidRPr="002A0DD6" w:rsidRDefault="000C5835" w:rsidP="00AC4B5A">
      <w:pPr>
        <w:pStyle w:val="a"/>
      </w:pPr>
      <w:r w:rsidRPr="002A0DD6">
        <w:t>участие обучающихся в организации праздников, торжественных мероприятий, встреч с гостями школы.</w:t>
      </w:r>
    </w:p>
    <w:p w14:paraId="0716BCCB" w14:textId="77777777" w:rsidR="000C5835" w:rsidRPr="002A0DD6" w:rsidRDefault="000C5835" w:rsidP="00AC4B5A">
      <w:pPr>
        <w:pStyle w:val="a"/>
      </w:pPr>
      <w:r w:rsidRPr="002A0DD6">
        <w:t>На базе образовательной организации созданы пять волонтерских отрядов.</w:t>
      </w:r>
    </w:p>
    <w:p w14:paraId="0E556348" w14:textId="77777777" w:rsidR="000C5835" w:rsidRPr="002A0DD6" w:rsidRDefault="000C5835" w:rsidP="00716ED9">
      <w:pPr>
        <w:pStyle w:val="ae"/>
      </w:pPr>
      <w:bookmarkStart w:id="96" w:name="_Toc117163429"/>
      <w:r w:rsidRPr="002A0DD6">
        <w:t>Модуль «Безопасность жизнедеятельности»</w:t>
      </w:r>
      <w:bookmarkEnd w:id="96"/>
    </w:p>
    <w:p w14:paraId="7CCE8916" w14:textId="77777777" w:rsidR="000C5835" w:rsidRPr="002A0DD6" w:rsidRDefault="000C5835" w:rsidP="00716ED9">
      <w:r w:rsidRPr="002A0DD6">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14:paraId="1A6DF938" w14:textId="77777777" w:rsidR="000C5835" w:rsidRPr="002A0DD6" w:rsidRDefault="000C5835" w:rsidP="00716ED9">
      <w:pPr>
        <w:pStyle w:val="af0"/>
      </w:pPr>
      <w:r w:rsidRPr="002A0DD6">
        <w:t>Модуль «Безопасность жизнедеятельности» реализуется через систему классных часов, общешкольных мероприятий, индивидуальные беседы.</w:t>
      </w:r>
    </w:p>
    <w:p w14:paraId="07FEA64D" w14:textId="77777777" w:rsidR="000C5835" w:rsidRPr="002A0DD6" w:rsidRDefault="000C5835" w:rsidP="00716ED9">
      <w:pPr>
        <w:pStyle w:val="af0"/>
      </w:pPr>
      <w:r w:rsidRPr="002A0DD6">
        <w:t>Для этого в образовательной организации используются следующие формы работы:</w:t>
      </w:r>
    </w:p>
    <w:p w14:paraId="4F3E79FD" w14:textId="77777777" w:rsidR="000C5835" w:rsidRPr="002A0DD6" w:rsidRDefault="000C5835" w:rsidP="00716ED9">
      <w:pPr>
        <w:pStyle w:val="a"/>
      </w:pPr>
      <w:r w:rsidRPr="002A0DD6">
        <w:t>«Уроки доброты», классные часы, интерактивные игры для формирования толерантного отношения друг к другу, умения дружить, ценить дружбу;</w:t>
      </w:r>
    </w:p>
    <w:p w14:paraId="2ADACA95" w14:textId="77777777" w:rsidR="000C5835" w:rsidRPr="002A0DD6" w:rsidRDefault="000C5835" w:rsidP="00716ED9">
      <w:pPr>
        <w:pStyle w:val="a"/>
      </w:pPr>
      <w:r w:rsidRPr="002A0DD6">
        <w:lastRenderedPageBreak/>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269A90A5" w14:textId="77777777" w:rsidR="000C5835" w:rsidRPr="002A0DD6" w:rsidRDefault="000C5835" w:rsidP="00716ED9">
      <w:pPr>
        <w:pStyle w:val="a"/>
      </w:pPr>
      <w:r w:rsidRPr="002A0DD6">
        <w:t>Реализация программы формирования культуры здорового и безопасного образа жизни, направленной на позитивное отношение к ЗОЖ;</w:t>
      </w:r>
    </w:p>
    <w:p w14:paraId="12ABCD9B" w14:textId="77777777" w:rsidR="000C5835" w:rsidRPr="002A0DD6" w:rsidRDefault="000C5835" w:rsidP="00716ED9">
      <w:pPr>
        <w:pStyle w:val="a"/>
      </w:pPr>
      <w:r w:rsidRPr="002A0DD6">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63FB679B" w14:textId="77777777" w:rsidR="000C5835" w:rsidRPr="002A0DD6" w:rsidRDefault="000C5835" w:rsidP="00716ED9">
      <w:pPr>
        <w:pStyle w:val="af0"/>
      </w:pPr>
      <w:bookmarkStart w:id="97" w:name="_Toc117163430"/>
      <w:r w:rsidRPr="002A0DD6">
        <w:t>На индивидуальном уровне:</w:t>
      </w:r>
      <w:bookmarkEnd w:id="97"/>
    </w:p>
    <w:p w14:paraId="3EC29D45" w14:textId="77777777" w:rsidR="000C5835" w:rsidRPr="002A0DD6" w:rsidRDefault="000C5835" w:rsidP="00716ED9">
      <w:pPr>
        <w:pStyle w:val="a"/>
      </w:pPr>
      <w:r w:rsidRPr="002A0DD6">
        <w:t>Консультации, тренинги, беседы, диагностику.</w:t>
      </w:r>
    </w:p>
    <w:p w14:paraId="4B18327D" w14:textId="77777777" w:rsidR="000C5835" w:rsidRPr="002A0DD6" w:rsidRDefault="000C5835" w:rsidP="00716ED9">
      <w:pPr>
        <w:pStyle w:val="a"/>
      </w:pPr>
      <w:r w:rsidRPr="002A0DD6">
        <w:t>Выявление факторов, оказывающих отрицательное воздействие на развитие личности и способствующие совершению им правонарушений.</w:t>
      </w:r>
    </w:p>
    <w:p w14:paraId="7A55B7C1" w14:textId="77777777" w:rsidR="000C5835" w:rsidRPr="002A0DD6" w:rsidRDefault="000C5835" w:rsidP="00716ED9">
      <w:pPr>
        <w:pStyle w:val="a"/>
      </w:pPr>
      <w:r w:rsidRPr="002A0DD6">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457758DB" w14:textId="77777777" w:rsidR="000C5835" w:rsidRPr="002A0DD6" w:rsidRDefault="000C5835" w:rsidP="00716ED9">
      <w:pPr>
        <w:pStyle w:val="a"/>
      </w:pPr>
      <w:r w:rsidRPr="002A0DD6">
        <w:t>Социально-психологические мониторинги с целью раннего выявления проблем.</w:t>
      </w:r>
    </w:p>
    <w:p w14:paraId="0E989936" w14:textId="77777777" w:rsidR="000C5835" w:rsidRPr="002A0DD6" w:rsidRDefault="000C5835" w:rsidP="00716ED9">
      <w:pPr>
        <w:pStyle w:val="a"/>
      </w:pPr>
      <w:r w:rsidRPr="002A0DD6">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0F3A6351" w14:textId="77777777" w:rsidR="000C5835" w:rsidRPr="002A0DD6" w:rsidRDefault="000C5835" w:rsidP="00716ED9">
      <w:pPr>
        <w:pStyle w:val="a"/>
      </w:pPr>
      <w:r w:rsidRPr="002A0DD6">
        <w:t xml:space="preserve">Организация </w:t>
      </w:r>
      <w:proofErr w:type="spellStart"/>
      <w:r w:rsidRPr="002A0DD6">
        <w:t>психокоррекционной</w:t>
      </w:r>
      <w:proofErr w:type="spellEnd"/>
      <w:r w:rsidRPr="002A0DD6">
        <w:t xml:space="preserve"> работы.</w:t>
      </w:r>
    </w:p>
    <w:p w14:paraId="4E00E4D4" w14:textId="77777777" w:rsidR="000C5835" w:rsidRPr="002A0DD6" w:rsidRDefault="000C5835" w:rsidP="00716ED9">
      <w:pPr>
        <w:pStyle w:val="a"/>
      </w:pPr>
      <w:r w:rsidRPr="002A0DD6">
        <w:t>Оказание помощи в профессиональном самоопределении.</w:t>
      </w:r>
    </w:p>
    <w:p w14:paraId="13578105" w14:textId="77777777" w:rsidR="000C5835" w:rsidRPr="002A0DD6" w:rsidRDefault="000C5835" w:rsidP="00716ED9">
      <w:pPr>
        <w:pStyle w:val="af0"/>
      </w:pPr>
      <w:r w:rsidRPr="002A0DD6">
        <w:t xml:space="preserve">Формирование опыта безопасного поведения </w:t>
      </w:r>
      <w:r w:rsidR="00BC6FB1" w:rsidRPr="002A0DD6">
        <w:t>-</w:t>
      </w:r>
      <w:r w:rsidRPr="002A0DD6">
        <w:t xml:space="preserve">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14:paraId="1EFD54CA" w14:textId="77777777" w:rsidR="000C5835" w:rsidRPr="002A0DD6" w:rsidRDefault="000C5835" w:rsidP="00716ED9">
      <w:pPr>
        <w:pStyle w:val="af0"/>
      </w:pPr>
      <w:r w:rsidRPr="002A0DD6">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77AA9728" w14:textId="77777777" w:rsidR="000C5835" w:rsidRPr="002A0DD6" w:rsidRDefault="000C5835" w:rsidP="00716ED9">
      <w:pPr>
        <w:pStyle w:val="ae"/>
      </w:pPr>
      <w:bookmarkStart w:id="98" w:name="_Toc117163431"/>
      <w:r w:rsidRPr="002A0DD6">
        <w:t>Модуль «Точка роста»</w:t>
      </w:r>
      <w:bookmarkEnd w:id="98"/>
    </w:p>
    <w:p w14:paraId="6675C833" w14:textId="77777777" w:rsidR="000C5835" w:rsidRPr="002A0DD6" w:rsidRDefault="000C5835" w:rsidP="00716ED9">
      <w:pPr>
        <w:pStyle w:val="af0"/>
      </w:pPr>
      <w:r w:rsidRPr="002A0DD6">
        <w:t>В рамках реализации мероприятий регионального проекта «Современная школа» национального проекта «Образование» с 1 сентября 2020 года в нашей школе работает Центр цифрового и гуманитарного профилей «Точка роста».</w:t>
      </w:r>
    </w:p>
    <w:p w14:paraId="4F8E314E" w14:textId="77777777" w:rsidR="000C5835" w:rsidRPr="002A0DD6" w:rsidRDefault="000C5835" w:rsidP="00716ED9">
      <w:pPr>
        <w:pStyle w:val="af0"/>
      </w:pPr>
      <w:r w:rsidRPr="002A0DD6">
        <w:lastRenderedPageBreak/>
        <w:t>Основными целями деятельности Центра являются:</w:t>
      </w:r>
    </w:p>
    <w:p w14:paraId="1D0662F1" w14:textId="77777777" w:rsidR="000C5835" w:rsidRPr="002A0DD6" w:rsidRDefault="000C5835" w:rsidP="00AC4B5A">
      <w:pPr>
        <w:pStyle w:val="a"/>
      </w:pPr>
      <w:r w:rsidRPr="002A0DD6">
        <w:t>создание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14:paraId="190E76B8" w14:textId="77777777" w:rsidR="000C5835" w:rsidRPr="002A0DD6" w:rsidRDefault="000C5835" w:rsidP="00AC4B5A">
      <w:pPr>
        <w:pStyle w:val="a"/>
      </w:pPr>
      <w:r w:rsidRPr="002A0DD6">
        <w:t>обновление содержания и совершенствование методов обучения предметных областей</w:t>
      </w:r>
    </w:p>
    <w:p w14:paraId="5AED290A" w14:textId="77777777" w:rsidR="000C5835" w:rsidRPr="002A0DD6" w:rsidRDefault="000C5835" w:rsidP="00716ED9">
      <w:pPr>
        <w:pStyle w:val="af0"/>
      </w:pPr>
      <w:r w:rsidRPr="002A0DD6">
        <w:t>«Технология», «Математика и информатика», «Физическая культура и основы безопасности».</w:t>
      </w:r>
    </w:p>
    <w:p w14:paraId="574C4750" w14:textId="77777777" w:rsidR="000C5835" w:rsidRPr="002A0DD6" w:rsidRDefault="000C5835" w:rsidP="00716ED9">
      <w:pPr>
        <w:pStyle w:val="af0"/>
      </w:pPr>
      <w:r w:rsidRPr="002A0DD6">
        <w:t>Задачами Центра являются:</w:t>
      </w:r>
    </w:p>
    <w:p w14:paraId="2458AA5F" w14:textId="77777777" w:rsidR="000C5835" w:rsidRPr="002A0DD6" w:rsidRDefault="000C5835" w:rsidP="00716ED9">
      <w:pPr>
        <w:pStyle w:val="af0"/>
      </w:pPr>
      <w:r w:rsidRPr="002A0DD6">
        <w:t>-охват своей деятельностью на обновленной материально-технической базе не менее 100% обучающихся школы,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w:t>
      </w:r>
    </w:p>
    <w:p w14:paraId="788CBDF9" w14:textId="77777777" w:rsidR="000C5835" w:rsidRPr="002A0DD6" w:rsidRDefault="000C5835" w:rsidP="00716ED9">
      <w:pPr>
        <w:pStyle w:val="af0"/>
      </w:pPr>
      <w:r w:rsidRPr="002A0DD6">
        <w:t>-обеспечение не менее 70% охвата от общего контингента обучающихся в школе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партнёрства.</w:t>
      </w:r>
    </w:p>
    <w:p w14:paraId="4A60F3E4" w14:textId="77777777" w:rsidR="000C5835" w:rsidRPr="002A0DD6" w:rsidRDefault="000C5835" w:rsidP="00716ED9">
      <w:pPr>
        <w:pStyle w:val="af0"/>
      </w:pPr>
      <w:r w:rsidRPr="002A0DD6">
        <w:t xml:space="preserve">Благодаря нацпроекту в школе обновилась инфраструктура по трём предметным областям: ОБЖ, технология и информатика. В центре внедряются дистанционные образовательные технологии, сетевое образование, откроются </w:t>
      </w:r>
      <w:proofErr w:type="spellStart"/>
      <w:r w:rsidRPr="002A0DD6">
        <w:t>медиазоны</w:t>
      </w:r>
      <w:proofErr w:type="spellEnd"/>
      <w:r w:rsidRPr="002A0DD6">
        <w:t>.</w:t>
      </w:r>
    </w:p>
    <w:p w14:paraId="0479442E" w14:textId="77777777" w:rsidR="000C5835" w:rsidRPr="002A0DD6" w:rsidRDefault="000C5835" w:rsidP="00716ED9">
      <w:pPr>
        <w:pStyle w:val="af0"/>
      </w:pPr>
      <w:r w:rsidRPr="002A0DD6">
        <w:t>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14:paraId="3B393DBA" w14:textId="77777777" w:rsidR="000C5835" w:rsidRPr="002A0DD6" w:rsidRDefault="000C5835" w:rsidP="00716ED9">
      <w:pPr>
        <w:pStyle w:val="af0"/>
      </w:pPr>
      <w:r w:rsidRPr="002A0DD6">
        <w:t>Центр образования «Точка роста» создан как структурное подразделение школы, в</w:t>
      </w:r>
    </w:p>
    <w:p w14:paraId="1E01D812" w14:textId="77777777" w:rsidR="000C5835" w:rsidRPr="002A0DD6" w:rsidRDefault="000C5835" w:rsidP="00716ED9">
      <w:pPr>
        <w:pStyle w:val="af0"/>
      </w:pPr>
      <w:r w:rsidRPr="002A0DD6">
        <w:t>деятельности которого применяются ещё более современные информационные технологии, средства обучения, учебное оборудование, высокоскоростной интернет и другие ресурсы Центра, которые послужат повышению качества и доступности образования.</w:t>
      </w:r>
    </w:p>
    <w:p w14:paraId="47CAF9AA" w14:textId="77777777" w:rsidR="000C5835" w:rsidRPr="002A0DD6" w:rsidRDefault="000C5835" w:rsidP="00716ED9">
      <w:pPr>
        <w:pStyle w:val="af0"/>
      </w:pPr>
      <w:r w:rsidRPr="002A0DD6">
        <w:t>Центр расположен в двух помещениях 5 корпуса школы на 1 этаже и включает следующие функциональные зоны:</w:t>
      </w:r>
    </w:p>
    <w:p w14:paraId="50D8C167" w14:textId="77777777" w:rsidR="000C5835" w:rsidRPr="002A0DD6" w:rsidRDefault="000C5835" w:rsidP="00716ED9">
      <w:pPr>
        <w:pStyle w:val="af0"/>
      </w:pPr>
      <w:r w:rsidRPr="002A0DD6">
        <w:t>-кабинет формирования цифровых и гуманитарных компетенций, в том числе по предметным областям «Технология», «Информатика», «Основы безопасности жизнедеятельности»</w:t>
      </w:r>
    </w:p>
    <w:p w14:paraId="268073AC" w14:textId="77777777" w:rsidR="000C5835" w:rsidRPr="002A0DD6" w:rsidRDefault="000C5835" w:rsidP="00716ED9">
      <w:pPr>
        <w:pStyle w:val="af0"/>
      </w:pPr>
      <w:r w:rsidRPr="002A0DD6">
        <w:t xml:space="preserve">-помещение для проектной деятельности – пространство, выполняющее роль центра общественной жизни школы. Помещение для проектной </w:t>
      </w:r>
      <w:r w:rsidRPr="002A0DD6">
        <w:lastRenderedPageBreak/>
        <w:t xml:space="preserve">деятельности зонируется по принципу коворкинга, включающее шахматную гостиную и </w:t>
      </w:r>
      <w:proofErr w:type="spellStart"/>
      <w:r w:rsidRPr="002A0DD6">
        <w:t>медиазону</w:t>
      </w:r>
      <w:proofErr w:type="spellEnd"/>
      <w:r w:rsidRPr="002A0DD6">
        <w:t>.</w:t>
      </w:r>
    </w:p>
    <w:p w14:paraId="28E24C80" w14:textId="77777777" w:rsidR="000C5835" w:rsidRPr="002A0DD6" w:rsidRDefault="000C5835" w:rsidP="00AC4B5A">
      <w:pPr>
        <w:pStyle w:val="3"/>
      </w:pPr>
      <w:bookmarkStart w:id="99" w:name="_Toc117163432"/>
      <w:bookmarkStart w:id="100" w:name="_Toc117493411"/>
      <w:bookmarkStart w:id="101" w:name="_Toc118248132"/>
      <w:r w:rsidRPr="002A0DD6">
        <w:t>2.3.5 Основные направления самоанализа</w:t>
      </w:r>
      <w:bookmarkEnd w:id="99"/>
      <w:r w:rsidRPr="002A0DD6">
        <w:t xml:space="preserve"> </w:t>
      </w:r>
      <w:bookmarkStart w:id="102" w:name="_Toc117163433"/>
      <w:r w:rsidRPr="002A0DD6">
        <w:t>воспитательной работы</w:t>
      </w:r>
      <w:bookmarkEnd w:id="100"/>
      <w:bookmarkEnd w:id="101"/>
      <w:bookmarkEnd w:id="102"/>
    </w:p>
    <w:p w14:paraId="0C9D9B20" w14:textId="77777777" w:rsidR="000C5835" w:rsidRPr="002A0DD6" w:rsidRDefault="000C5835" w:rsidP="00716ED9">
      <w:pPr>
        <w:pStyle w:val="af0"/>
      </w:pPr>
      <w:r w:rsidRPr="002A0DD6">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554DF30" w14:textId="77777777" w:rsidR="000C5835" w:rsidRPr="002A0DD6" w:rsidRDefault="000C5835" w:rsidP="00716ED9">
      <w:pPr>
        <w:pStyle w:val="af0"/>
      </w:pPr>
      <w:r w:rsidRPr="002A0DD6">
        <w:t>Самоанализ осуществляется ежегодно силами самой школы (организованной рабочей группы педагогов) с привлечением (при необходимости и по самостоятельному решению администрации МБОУ СОШ №4) внешних экспертов.</w:t>
      </w:r>
    </w:p>
    <w:p w14:paraId="7402EFA1" w14:textId="77777777" w:rsidR="000C5835" w:rsidRPr="002A0DD6" w:rsidRDefault="000C5835" w:rsidP="00716ED9">
      <w:pPr>
        <w:pStyle w:val="af0"/>
      </w:pPr>
      <w:r w:rsidRPr="002A0DD6">
        <w:t>Основными принципами, на основе которых осуществляется самоанализ воспитательной работы в школе, являются:</w:t>
      </w:r>
    </w:p>
    <w:p w14:paraId="2FAFE05C" w14:textId="77777777" w:rsidR="000C5835" w:rsidRPr="002A0DD6" w:rsidRDefault="000C5835" w:rsidP="00716ED9">
      <w:pPr>
        <w:pStyle w:val="a"/>
      </w:pPr>
      <w:r w:rsidRPr="002A0DD6">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093F006B" w14:textId="77777777" w:rsidR="000C5835" w:rsidRPr="002A0DD6" w:rsidRDefault="000C5835" w:rsidP="00716ED9">
      <w:pPr>
        <w:pStyle w:val="a"/>
      </w:pPr>
      <w:r w:rsidRPr="002A0DD6">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50FFB7ED" w14:textId="77777777" w:rsidR="000C5835" w:rsidRPr="002A0DD6" w:rsidRDefault="000C5835" w:rsidP="00716ED9">
      <w:pPr>
        <w:pStyle w:val="a"/>
      </w:pPr>
      <w:r w:rsidRPr="002A0DD6">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D3FDBA1" w14:textId="77777777" w:rsidR="000C5835" w:rsidRPr="002A0DD6" w:rsidRDefault="000C5835" w:rsidP="00716ED9">
      <w:pPr>
        <w:pStyle w:val="a"/>
      </w:pPr>
      <w:r w:rsidRPr="002A0DD6">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2A0DD6">
        <w:t>стихийной социализации</w:t>
      </w:r>
      <w:proofErr w:type="gramEnd"/>
      <w:r w:rsidRPr="002A0DD6">
        <w:t xml:space="preserve"> и саморазвития детей.</w:t>
      </w:r>
    </w:p>
    <w:p w14:paraId="15D9BC35" w14:textId="77777777" w:rsidR="000C5835" w:rsidRPr="002A0DD6" w:rsidRDefault="000C5835" w:rsidP="00716ED9">
      <w:pPr>
        <w:pStyle w:val="af0"/>
      </w:pPr>
      <w:r w:rsidRPr="002A0DD6">
        <w:t>Основные направления анализа, организуемого в школе воспитательного процесса:</w:t>
      </w:r>
    </w:p>
    <w:p w14:paraId="5D15F586" w14:textId="77777777" w:rsidR="000C5835" w:rsidRPr="002A0DD6" w:rsidRDefault="000C5835" w:rsidP="00716ED9">
      <w:pPr>
        <w:pStyle w:val="af0"/>
      </w:pPr>
      <w:r w:rsidRPr="002A0DD6">
        <w:t>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w:t>
      </w:r>
    </w:p>
    <w:p w14:paraId="2E78FF54" w14:textId="77777777" w:rsidR="000C5835" w:rsidRPr="002A0DD6" w:rsidRDefault="000C5835" w:rsidP="00716ED9">
      <w:pPr>
        <w:pStyle w:val="af0"/>
      </w:pPr>
      <w:r w:rsidRPr="002A0DD6">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w:t>
      </w:r>
      <w:r w:rsidR="00AC4B5A">
        <w:t xml:space="preserve"> </w:t>
      </w:r>
      <w:r w:rsidRPr="002A0DD6">
        <w:t>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w:t>
      </w:r>
    </w:p>
    <w:p w14:paraId="72E817B3" w14:textId="77777777" w:rsidR="000C5835" w:rsidRPr="002A0DD6" w:rsidRDefault="000C5835" w:rsidP="00716ED9">
      <w:pPr>
        <w:pStyle w:val="af0"/>
      </w:pPr>
      <w:r w:rsidRPr="002A0DD6">
        <w:lastRenderedPageBreak/>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CE2143B" w14:textId="77777777" w:rsidR="000C5835" w:rsidRPr="002A0DD6" w:rsidRDefault="000C5835" w:rsidP="00716ED9">
      <w:pPr>
        <w:pStyle w:val="af0"/>
      </w:pPr>
      <w:r w:rsidRPr="002A0DD6">
        <w:rPr>
          <w:b/>
          <w:i/>
        </w:rPr>
        <w:t xml:space="preserve">Состояние организуемой в школе совместной деятельности детей и взрослых. </w:t>
      </w:r>
      <w:r w:rsidRPr="002A0DD6">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182EEBFC" w14:textId="77777777" w:rsidR="000C5835" w:rsidRPr="002A0DD6" w:rsidRDefault="000C5835" w:rsidP="00716ED9">
      <w:pPr>
        <w:pStyle w:val="af0"/>
      </w:pPr>
      <w:r w:rsidRPr="002A0DD6">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5B1FE023" w14:textId="77777777" w:rsidR="000C5835" w:rsidRPr="002A0DD6" w:rsidRDefault="000C5835" w:rsidP="00716ED9">
      <w:pPr>
        <w:pStyle w:val="af0"/>
      </w:pPr>
      <w:r w:rsidRPr="002A0DD6">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70E68464" w14:textId="77777777" w:rsidR="000C5835" w:rsidRPr="002A0DD6" w:rsidRDefault="000C5835" w:rsidP="00716ED9">
      <w:pPr>
        <w:pStyle w:val="af0"/>
        <w:rPr>
          <w:i/>
        </w:rPr>
      </w:pPr>
      <w:r w:rsidRPr="002A0DD6">
        <w:t>Внимание при этом сосредотачивается на вопросах, связанных с</w:t>
      </w:r>
      <w:r w:rsidRPr="002A0DD6">
        <w:rPr>
          <w:i/>
        </w:rPr>
        <w:t>:</w:t>
      </w:r>
    </w:p>
    <w:p w14:paraId="5671DCD3" w14:textId="77777777" w:rsidR="000C5835" w:rsidRPr="002A0DD6" w:rsidRDefault="000C5835" w:rsidP="00C91D67">
      <w:pPr>
        <w:pStyle w:val="aa"/>
        <w:numPr>
          <w:ilvl w:val="1"/>
          <w:numId w:val="122"/>
        </w:numPr>
      </w:pPr>
      <w:r w:rsidRPr="002A0DD6">
        <w:t>качеством проводимых общешкольных ключевых дел;</w:t>
      </w:r>
    </w:p>
    <w:p w14:paraId="69316517" w14:textId="77777777" w:rsidR="000C5835" w:rsidRPr="002A0DD6" w:rsidRDefault="000C5835" w:rsidP="00C91D67">
      <w:pPr>
        <w:pStyle w:val="aa"/>
        <w:numPr>
          <w:ilvl w:val="1"/>
          <w:numId w:val="122"/>
        </w:numPr>
      </w:pPr>
      <w:r w:rsidRPr="002A0DD6">
        <w:t>качеством совместной деятельности классных руководителей и их классов;</w:t>
      </w:r>
    </w:p>
    <w:p w14:paraId="2700066A" w14:textId="77777777" w:rsidR="000C5835" w:rsidRPr="002A0DD6" w:rsidRDefault="000C5835" w:rsidP="00C91D67">
      <w:pPr>
        <w:pStyle w:val="aa"/>
        <w:numPr>
          <w:ilvl w:val="1"/>
          <w:numId w:val="122"/>
        </w:numPr>
      </w:pPr>
      <w:r w:rsidRPr="002A0DD6">
        <w:t>качеством организуемой в школе внеурочной деятельности;</w:t>
      </w:r>
    </w:p>
    <w:p w14:paraId="4702C8EE" w14:textId="77777777" w:rsidR="000C5835" w:rsidRPr="002A0DD6" w:rsidRDefault="000C5835" w:rsidP="00C91D67">
      <w:pPr>
        <w:pStyle w:val="aa"/>
        <w:numPr>
          <w:ilvl w:val="1"/>
          <w:numId w:val="122"/>
        </w:numPr>
      </w:pPr>
      <w:r w:rsidRPr="002A0DD6">
        <w:t>качеством реализации личностно развивающего потенциала школьных уроков;</w:t>
      </w:r>
    </w:p>
    <w:p w14:paraId="50E323AF" w14:textId="77777777" w:rsidR="000C5835" w:rsidRPr="002A0DD6" w:rsidRDefault="000C5835" w:rsidP="00C91D67">
      <w:pPr>
        <w:pStyle w:val="aa"/>
        <w:numPr>
          <w:ilvl w:val="1"/>
          <w:numId w:val="122"/>
        </w:numPr>
      </w:pPr>
      <w:r w:rsidRPr="002A0DD6">
        <w:t>качеством существующего в школе ученического самоуправления;</w:t>
      </w:r>
    </w:p>
    <w:p w14:paraId="34DCC685" w14:textId="77777777" w:rsidR="000C5835" w:rsidRPr="002A0DD6" w:rsidRDefault="000C5835" w:rsidP="00C91D67">
      <w:pPr>
        <w:pStyle w:val="aa"/>
        <w:numPr>
          <w:ilvl w:val="1"/>
          <w:numId w:val="122"/>
        </w:numPr>
      </w:pPr>
      <w:r w:rsidRPr="002A0DD6">
        <w:t>качеством функционирующих на базе школы детских общественных объединений;</w:t>
      </w:r>
    </w:p>
    <w:p w14:paraId="14B89CE8" w14:textId="77777777" w:rsidR="000C5835" w:rsidRPr="002A0DD6" w:rsidRDefault="000C5835" w:rsidP="00C91D67">
      <w:pPr>
        <w:pStyle w:val="aa"/>
        <w:numPr>
          <w:ilvl w:val="1"/>
          <w:numId w:val="122"/>
        </w:numPr>
      </w:pPr>
      <w:r w:rsidRPr="002A0DD6">
        <w:t>качеством проводимых в школе экскурсий, экспедиций, походов;</w:t>
      </w:r>
    </w:p>
    <w:p w14:paraId="096839CA" w14:textId="77777777" w:rsidR="000C5835" w:rsidRPr="002A0DD6" w:rsidRDefault="000C5835" w:rsidP="00C91D67">
      <w:pPr>
        <w:pStyle w:val="aa"/>
        <w:numPr>
          <w:ilvl w:val="1"/>
          <w:numId w:val="122"/>
        </w:numPr>
      </w:pPr>
      <w:r w:rsidRPr="002A0DD6">
        <w:t>качеством профориентационной работы школы;</w:t>
      </w:r>
    </w:p>
    <w:p w14:paraId="7E7DB520" w14:textId="77777777" w:rsidR="000C5835" w:rsidRPr="002A0DD6" w:rsidRDefault="000C5835" w:rsidP="00C91D67">
      <w:pPr>
        <w:pStyle w:val="aa"/>
        <w:numPr>
          <w:ilvl w:val="1"/>
          <w:numId w:val="122"/>
        </w:numPr>
      </w:pPr>
      <w:r w:rsidRPr="002A0DD6">
        <w:t>качеством работы школьных медиа;</w:t>
      </w:r>
    </w:p>
    <w:p w14:paraId="379A760D" w14:textId="77777777" w:rsidR="000C5835" w:rsidRPr="002A0DD6" w:rsidRDefault="000C5835" w:rsidP="00C91D67">
      <w:pPr>
        <w:pStyle w:val="aa"/>
        <w:numPr>
          <w:ilvl w:val="1"/>
          <w:numId w:val="122"/>
        </w:numPr>
      </w:pPr>
      <w:r w:rsidRPr="002A0DD6">
        <w:t>качеством</w:t>
      </w:r>
      <w:r w:rsidR="006D109F" w:rsidRPr="002A0DD6">
        <w:t xml:space="preserve"> </w:t>
      </w:r>
      <w:r w:rsidRPr="002A0DD6">
        <w:t>организации предметно-эстетической среды школы;</w:t>
      </w:r>
    </w:p>
    <w:p w14:paraId="3BAF9A14" w14:textId="77777777" w:rsidR="009C7A8B" w:rsidRDefault="000C5835" w:rsidP="00C91D67">
      <w:pPr>
        <w:pStyle w:val="aa"/>
        <w:numPr>
          <w:ilvl w:val="1"/>
          <w:numId w:val="122"/>
        </w:numPr>
      </w:pPr>
      <w:r w:rsidRPr="002A0DD6">
        <w:t>качеством</w:t>
      </w:r>
      <w:r w:rsidR="00A946C9" w:rsidRPr="002A0DD6">
        <w:t xml:space="preserve"> </w:t>
      </w:r>
      <w:r w:rsidRPr="002A0DD6">
        <w:t>взаимодействия школы и семей школьников.</w:t>
      </w:r>
    </w:p>
    <w:p w14:paraId="5AB6C46F" w14:textId="77777777" w:rsidR="000C5835" w:rsidRPr="002A0DD6" w:rsidRDefault="000C5835" w:rsidP="00716ED9">
      <w:pPr>
        <w:pStyle w:val="af0"/>
      </w:pPr>
      <w:r w:rsidRPr="002A0DD6">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309AC7FE" w14:textId="77777777" w:rsidR="00914EEC" w:rsidRPr="002A0DD6" w:rsidRDefault="005B7B9E" w:rsidP="00AC4B5A">
      <w:pPr>
        <w:pStyle w:val="2"/>
      </w:pPr>
      <w:bookmarkStart w:id="103" w:name="_Toc424564342"/>
      <w:bookmarkStart w:id="104" w:name="_Toc118248133"/>
      <w:r w:rsidRPr="002A0DD6">
        <w:t>3</w:t>
      </w:r>
      <w:r w:rsidR="00AC4B5A">
        <w:t xml:space="preserve"> </w:t>
      </w:r>
      <w:r w:rsidRPr="002A0DD6">
        <w:t>Организационный раздел</w:t>
      </w:r>
      <w:bookmarkEnd w:id="103"/>
      <w:bookmarkEnd w:id="104"/>
    </w:p>
    <w:p w14:paraId="3CF723CE" w14:textId="77777777" w:rsidR="009C7A8B" w:rsidRDefault="00AC4B5A" w:rsidP="00AC4B5A">
      <w:pPr>
        <w:pStyle w:val="2"/>
      </w:pPr>
      <w:bookmarkStart w:id="105" w:name="_Toc118248134"/>
      <w:r>
        <w:t xml:space="preserve">3.1 </w:t>
      </w:r>
      <w:r w:rsidR="005B7B9E" w:rsidRPr="002A0DD6">
        <w:t>Учебный</w:t>
      </w:r>
      <w:r w:rsidR="00A946C9" w:rsidRPr="002A0DD6">
        <w:t xml:space="preserve"> </w:t>
      </w:r>
      <w:r w:rsidR="005B7B9E" w:rsidRPr="002A0DD6">
        <w:t>план начального общего образования</w:t>
      </w:r>
      <w:bookmarkEnd w:id="105"/>
    </w:p>
    <w:p w14:paraId="70256914" w14:textId="77777777" w:rsidR="00063729" w:rsidRPr="002A0DD6" w:rsidRDefault="00063729" w:rsidP="00716ED9">
      <w:r w:rsidRPr="002A0DD6">
        <w:t xml:space="preserve">Учебный план МБОУ СОШ №4 - документ, который определяет перечень, трудоемкость, последовательность и распределение по периодам </w:t>
      </w:r>
      <w:r w:rsidRPr="002A0DD6">
        <w:lastRenderedPageBreak/>
        <w:t>обучения учебных предметов, курсов, дисциплин (модулей), формы промежуточной аттестации обучающихся.</w:t>
      </w:r>
    </w:p>
    <w:p w14:paraId="663D1CE6" w14:textId="77777777" w:rsidR="00063729" w:rsidRPr="002A0DD6" w:rsidRDefault="00063729" w:rsidP="00716ED9">
      <w:pPr>
        <w:rPr>
          <w:b/>
          <w:color w:val="000000"/>
        </w:rPr>
      </w:pPr>
      <w:r w:rsidRPr="002A0DD6">
        <w:t>При разработке учебных планов, реализующих программы начального общего, основного общего и среднего общего образования на 2020-2021 учебный год, образовательная организация руководствовалась следующими нормативно-правовыми документами:</w:t>
      </w:r>
    </w:p>
    <w:p w14:paraId="518A8E7A" w14:textId="77777777" w:rsidR="00063729" w:rsidRPr="002A0DD6" w:rsidRDefault="00063729" w:rsidP="00C91D67">
      <w:pPr>
        <w:pStyle w:val="aa"/>
        <w:numPr>
          <w:ilvl w:val="0"/>
          <w:numId w:val="5"/>
        </w:numPr>
      </w:pPr>
      <w:r w:rsidRPr="002A0DD6">
        <w:t>Конституция Российской Федерации;</w:t>
      </w:r>
    </w:p>
    <w:p w14:paraId="4B88BFE0" w14:textId="77777777" w:rsidR="00063729" w:rsidRPr="002A0DD6" w:rsidRDefault="00063729" w:rsidP="00C91D67">
      <w:pPr>
        <w:pStyle w:val="aa"/>
        <w:numPr>
          <w:ilvl w:val="0"/>
          <w:numId w:val="5"/>
        </w:numPr>
      </w:pPr>
      <w:r w:rsidRPr="002A0DD6">
        <w:t>Федеральными законами от 29.12.2012 г. №273-ФЗ «Об образовании в Российской Федерации», от 03.08.2018 №317-ФЗ «О внесении изменений в статьи 11 и 14 Федерального закона «Об образовании в Российской Федерации»;</w:t>
      </w:r>
    </w:p>
    <w:p w14:paraId="5835E13F" w14:textId="77777777" w:rsidR="00063729" w:rsidRPr="002A0DD6" w:rsidRDefault="00063729" w:rsidP="00C91D67">
      <w:pPr>
        <w:pStyle w:val="aa"/>
        <w:numPr>
          <w:ilvl w:val="0"/>
          <w:numId w:val="5"/>
        </w:numPr>
      </w:pPr>
      <w:r w:rsidRPr="002A0DD6">
        <w:t>Законом Тамбовской области от 01.10.2013 № 321-З «Об образовании в Тамбовской области»;</w:t>
      </w:r>
    </w:p>
    <w:p w14:paraId="260F04CE" w14:textId="77777777" w:rsidR="00063729" w:rsidRPr="002A0DD6" w:rsidRDefault="00063729" w:rsidP="00C91D67">
      <w:pPr>
        <w:pStyle w:val="aa"/>
        <w:numPr>
          <w:ilvl w:val="0"/>
          <w:numId w:val="5"/>
        </w:numPr>
      </w:pPr>
      <w:r w:rsidRPr="002A0DD6">
        <w:t>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2938214A" w14:textId="77777777" w:rsidR="00063729" w:rsidRPr="002A0DD6" w:rsidRDefault="00063729" w:rsidP="00C91D67">
      <w:pPr>
        <w:pStyle w:val="aa"/>
        <w:numPr>
          <w:ilvl w:val="0"/>
          <w:numId w:val="5"/>
        </w:numPr>
      </w:pPr>
      <w:r w:rsidRPr="002A0DD6">
        <w:t>постановлением Главного государственного санитарного врача Российской Федерации от 28.09.2020 № 28 «Об</w:t>
      </w:r>
      <w:r w:rsidR="00A946C9" w:rsidRPr="002A0DD6">
        <w:t xml:space="preserve"> </w:t>
      </w:r>
      <w:r w:rsidRPr="002A0DD6">
        <w:t>утверждении</w:t>
      </w:r>
      <w:r w:rsidR="00A946C9" w:rsidRPr="002A0DD6">
        <w:t xml:space="preserve"> </w:t>
      </w:r>
      <w:r w:rsidRPr="002A0DD6">
        <w:t>СанПиН</w:t>
      </w:r>
      <w:r w:rsidR="00A946C9" w:rsidRPr="002A0DD6">
        <w:t xml:space="preserve"> </w:t>
      </w:r>
      <w:r w:rsidRPr="002A0DD6">
        <w:t>2.4.3648-20 «Санитарно-эпидемиологические требования к организациям воспитания и обучения, отдыха и оздоровления детей и молодежи»;</w:t>
      </w:r>
    </w:p>
    <w:p w14:paraId="6961CE2D" w14:textId="77777777" w:rsidR="00063729" w:rsidRPr="002A0DD6" w:rsidRDefault="00063729" w:rsidP="00C91D67">
      <w:pPr>
        <w:pStyle w:val="aa"/>
        <w:numPr>
          <w:ilvl w:val="0"/>
          <w:numId w:val="5"/>
        </w:numPr>
      </w:pPr>
      <w:r w:rsidRPr="002A0DD6">
        <w:t>уставом Муниципального бюджетного общеобразовательного учреждения «Средняя общеобразовательная школа № 4».</w:t>
      </w:r>
    </w:p>
    <w:p w14:paraId="682F7A53" w14:textId="77777777" w:rsidR="00063729" w:rsidRPr="002A0DD6" w:rsidRDefault="00063729" w:rsidP="00716ED9">
      <w:r w:rsidRPr="002A0DD6">
        <w:rPr>
          <w:iCs/>
        </w:rPr>
        <w:t xml:space="preserve">Учебный план МБОУ СОШ №4 состоит </w:t>
      </w:r>
      <w:r w:rsidRPr="002A0DD6">
        <w:t>из двух частей: обязательной части и части, формируемой участниками образовательных отношений, включающей внеурочную деятельность.</w:t>
      </w:r>
    </w:p>
    <w:p w14:paraId="0074A42A" w14:textId="77777777" w:rsidR="00063729" w:rsidRPr="002A0DD6" w:rsidRDefault="00063729" w:rsidP="00716ED9">
      <w:r w:rsidRPr="002A0DD6">
        <w:rPr>
          <w:b/>
        </w:rPr>
        <w:t>Обязательная часть</w:t>
      </w:r>
      <w:r w:rsidRPr="002A0DD6">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14:paraId="15CA82DA" w14:textId="77777777" w:rsidR="00063729" w:rsidRPr="002A0DD6" w:rsidRDefault="00063729" w:rsidP="00716ED9">
      <w:r w:rsidRPr="002A0DD6">
        <w:rPr>
          <w:b/>
        </w:rPr>
        <w:t>Часть учебного плана, формируемая участниками образовательных отношений,</w:t>
      </w:r>
      <w:r w:rsidRPr="002A0DD6">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СОШ №4, Учредителя. </w:t>
      </w:r>
    </w:p>
    <w:p w14:paraId="150AA364" w14:textId="77777777" w:rsidR="00063729" w:rsidRPr="002A0DD6" w:rsidRDefault="00063729" w:rsidP="00716ED9">
      <w:r w:rsidRPr="002A0DD6">
        <w:rPr>
          <w:b/>
        </w:rPr>
        <w:t>Инвариантная часть</w:t>
      </w:r>
      <w:r w:rsidRPr="002A0DD6">
        <w:rPr>
          <w:color w:val="FF0000"/>
        </w:rPr>
        <w:t xml:space="preserve"> </w:t>
      </w:r>
      <w:r w:rsidR="00E842CB" w:rsidRPr="002A0DD6">
        <w:t xml:space="preserve">устанавливает </w:t>
      </w:r>
      <w:r w:rsidRPr="002A0DD6">
        <w:t>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w:t>
      </w:r>
      <w:r w:rsidR="00A946C9" w:rsidRPr="002A0DD6">
        <w:t xml:space="preserve"> </w:t>
      </w:r>
      <w:r w:rsidRPr="002A0DD6">
        <w:t>образовательными стандартами.</w:t>
      </w:r>
    </w:p>
    <w:p w14:paraId="542AE92A" w14:textId="77777777" w:rsidR="00063729" w:rsidRPr="002A0DD6" w:rsidRDefault="00063729" w:rsidP="00716ED9">
      <w:r w:rsidRPr="002A0DD6">
        <w:t xml:space="preserve">Часы </w:t>
      </w:r>
      <w:r w:rsidRPr="002A0DD6">
        <w:rPr>
          <w:b/>
        </w:rPr>
        <w:t>вариативной</w:t>
      </w:r>
      <w:r w:rsidR="00A946C9" w:rsidRPr="002A0DD6">
        <w:rPr>
          <w:b/>
        </w:rPr>
        <w:t xml:space="preserve"> </w:t>
      </w:r>
      <w:r w:rsidRPr="002A0DD6">
        <w:rPr>
          <w:b/>
        </w:rPr>
        <w:t>части</w:t>
      </w:r>
      <w:r w:rsidR="00A946C9" w:rsidRPr="002A0DD6">
        <w:t xml:space="preserve"> </w:t>
      </w:r>
      <w:r w:rsidRPr="002A0DD6">
        <w:t>используются</w:t>
      </w:r>
      <w:r w:rsidR="00A946C9" w:rsidRPr="002A0DD6">
        <w:t xml:space="preserve"> </w:t>
      </w:r>
      <w:r w:rsidRPr="002A0DD6">
        <w:t>на</w:t>
      </w:r>
      <w:r w:rsidR="00A946C9" w:rsidRPr="002A0DD6">
        <w:t xml:space="preserve"> </w:t>
      </w:r>
      <w:r w:rsidRPr="002A0DD6">
        <w:t>изучение</w:t>
      </w:r>
      <w:r w:rsidR="00A946C9" w:rsidRPr="002A0DD6">
        <w:t xml:space="preserve"> </w:t>
      </w:r>
      <w:r w:rsidRPr="002A0DD6">
        <w:t xml:space="preserve">предметов, обозначенных в образовательных областях Базисного учебного плана (в том числе для углубленного изучения), на изучение курсов по выбору, факультативов, проведение индивидуальных и групповых занятий. </w:t>
      </w:r>
    </w:p>
    <w:p w14:paraId="0D3FCA70" w14:textId="77777777" w:rsidR="00063729" w:rsidRPr="002A0DD6" w:rsidRDefault="00063729" w:rsidP="00716ED9">
      <w:r w:rsidRPr="002A0DD6">
        <w:t>Для успешной реализации учебного плана возможно осуществление образовательной деятельности по образовательным программам начального об</w:t>
      </w:r>
      <w:r w:rsidR="00E842CB" w:rsidRPr="002A0DD6">
        <w:t>щего</w:t>
      </w:r>
      <w:r w:rsidRPr="002A0DD6">
        <w:t xml:space="preserve"> образования с применением электронного обучения и дистанционных образовательных технологий. При необходимости допускается интеграция </w:t>
      </w:r>
      <w:r w:rsidRPr="002A0DD6">
        <w:lastRenderedPageBreak/>
        <w:t>форм обучения, например, очного и электронного обучения с использованием дистанционных образовательных технологий.</w:t>
      </w:r>
    </w:p>
    <w:p w14:paraId="6345E222" w14:textId="77777777" w:rsidR="00063729" w:rsidRPr="002A0DD6" w:rsidRDefault="00063729" w:rsidP="00716ED9">
      <w:r w:rsidRPr="002A0DD6">
        <w:t xml:space="preserve">Учебный план призван обеспечить достижение следующих целей: </w:t>
      </w:r>
    </w:p>
    <w:p w14:paraId="0B011C14" w14:textId="77777777" w:rsidR="00063729" w:rsidRPr="002A0DD6" w:rsidRDefault="00063729" w:rsidP="00716ED9">
      <w:r w:rsidRPr="002A0DD6">
        <w:t>- обеспечение базового образования учащихся;</w:t>
      </w:r>
    </w:p>
    <w:p w14:paraId="449EEA0E" w14:textId="77777777" w:rsidR="00063729" w:rsidRPr="002A0DD6" w:rsidRDefault="00063729" w:rsidP="00716ED9">
      <w:r w:rsidRPr="002A0DD6">
        <w:t>- дифференциации</w:t>
      </w:r>
      <w:r w:rsidR="00A946C9" w:rsidRPr="002A0DD6">
        <w:t xml:space="preserve"> </w:t>
      </w:r>
      <w:r w:rsidRPr="002A0DD6">
        <w:t>образования</w:t>
      </w:r>
      <w:r w:rsidR="00A946C9" w:rsidRPr="002A0DD6">
        <w:t xml:space="preserve"> </w:t>
      </w:r>
      <w:r w:rsidRPr="002A0DD6">
        <w:t xml:space="preserve">на уровнях начального общего и </w:t>
      </w:r>
      <w:proofErr w:type="gramStart"/>
      <w:r w:rsidRPr="002A0DD6">
        <w:t>основного общего</w:t>
      </w:r>
      <w:r w:rsidR="00A946C9" w:rsidRPr="002A0DD6">
        <w:t xml:space="preserve"> </w:t>
      </w:r>
      <w:r w:rsidRPr="002A0DD6">
        <w:t>образования</w:t>
      </w:r>
      <w:proofErr w:type="gramEnd"/>
      <w:r w:rsidR="00A946C9" w:rsidRPr="002A0DD6">
        <w:t xml:space="preserve"> </w:t>
      </w:r>
      <w:r w:rsidRPr="002A0DD6">
        <w:t>и</w:t>
      </w:r>
      <w:r w:rsidR="00A946C9" w:rsidRPr="002A0DD6">
        <w:t xml:space="preserve"> </w:t>
      </w:r>
      <w:r w:rsidRPr="002A0DD6">
        <w:t>создания максимально вариативной образовательной</w:t>
      </w:r>
      <w:r w:rsidR="00A946C9" w:rsidRPr="002A0DD6">
        <w:t xml:space="preserve"> </w:t>
      </w:r>
      <w:r w:rsidRPr="002A0DD6">
        <w:t xml:space="preserve">среды; </w:t>
      </w:r>
    </w:p>
    <w:p w14:paraId="1F85FD2B" w14:textId="77777777" w:rsidR="00AE2612" w:rsidRPr="002A0DD6" w:rsidRDefault="00063729" w:rsidP="00716ED9">
      <w:r w:rsidRPr="002A0DD6">
        <w:t>- создание условий для развития способностей каждого ребенка в соответствии с</w:t>
      </w:r>
      <w:r w:rsidR="00A946C9" w:rsidRPr="002A0DD6">
        <w:t xml:space="preserve"> </w:t>
      </w:r>
      <w:r w:rsidRPr="002A0DD6">
        <w:t>индивидуал</w:t>
      </w:r>
      <w:r w:rsidR="00E842CB" w:rsidRPr="002A0DD6">
        <w:t>ьными склонностями, интересами</w:t>
      </w:r>
      <w:r w:rsidRPr="002A0DD6">
        <w:t xml:space="preserve">. </w:t>
      </w:r>
    </w:p>
    <w:p w14:paraId="724E2B8A" w14:textId="77777777" w:rsidR="00063729" w:rsidRPr="002A0DD6" w:rsidRDefault="00063729" w:rsidP="00716ED9">
      <w:r w:rsidRPr="002A0DD6">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r w:rsidR="00A946C9" w:rsidRPr="002A0DD6">
        <w:t xml:space="preserve"> </w:t>
      </w:r>
    </w:p>
    <w:p w14:paraId="3BE953EE" w14:textId="77777777" w:rsidR="00063729" w:rsidRPr="002A0DD6" w:rsidRDefault="00063729" w:rsidP="00716ED9">
      <w:r w:rsidRPr="002A0DD6">
        <w:t>Учебный план</w:t>
      </w:r>
      <w:r w:rsidRPr="002A0DD6">
        <w:rPr>
          <w:b/>
        </w:rPr>
        <w:t xml:space="preserve"> </w:t>
      </w:r>
      <w:r w:rsidRPr="002A0DD6">
        <w:t>Муниципального бюджетного общеобразовательного учреждения</w:t>
      </w:r>
      <w:r w:rsidR="00E842CB" w:rsidRPr="002A0DD6">
        <w:t xml:space="preserve"> </w:t>
      </w:r>
      <w:r w:rsidRPr="002A0DD6">
        <w:t>«Ср</w:t>
      </w:r>
      <w:r w:rsidR="000C5835" w:rsidRPr="002A0DD6">
        <w:t xml:space="preserve">едняя общеобразовательная школа № 4» на 2022-2023 учебный год </w:t>
      </w:r>
      <w:r w:rsidRPr="002A0DD6">
        <w:t>определяет формы промежуточной аттестации в сетке часов учебного плана.</w:t>
      </w:r>
      <w:r w:rsidR="00A946C9" w:rsidRPr="002A0DD6">
        <w:t xml:space="preserve"> </w:t>
      </w:r>
    </w:p>
    <w:p w14:paraId="0145A29D" w14:textId="77777777" w:rsidR="00063729" w:rsidRPr="002A0DD6" w:rsidRDefault="00063729" w:rsidP="00716ED9">
      <w:r w:rsidRPr="002A0DD6">
        <w:t>Внеурочная деятельность является неотъемлемой частью образовательного процесса и позволяет реализовать требования Федерального государственного образовательного стандарта начального общего образования в полной мере.</w:t>
      </w:r>
    </w:p>
    <w:p w14:paraId="677C09A5" w14:textId="77777777" w:rsidR="00063729" w:rsidRPr="002A0DD6" w:rsidRDefault="00063729" w:rsidP="00716ED9">
      <w:r w:rsidRPr="002A0DD6">
        <w:t>Особенностями данного компонента образовательного процесса являются предоставление обучающимся возможности выбора определённого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w:t>
      </w:r>
    </w:p>
    <w:p w14:paraId="1C8AEA05" w14:textId="77777777" w:rsidR="00AE2612" w:rsidRPr="002A0DD6" w:rsidRDefault="00063729" w:rsidP="00716ED9">
      <w:r w:rsidRPr="002A0DD6">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14:paraId="1840700D" w14:textId="77777777" w:rsidR="00063729" w:rsidRPr="002A0DD6" w:rsidRDefault="00063729" w:rsidP="00716ED9">
      <w:r w:rsidRPr="002A0DD6">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7B1758F8" w14:textId="77777777" w:rsidR="00063729" w:rsidRPr="002A0DD6" w:rsidRDefault="00063729" w:rsidP="00716ED9">
      <w:r w:rsidRPr="002A0DD6">
        <w:t>Учебный план 1 - 4 классов предусматривает 4-летний нормативный срок освоения государственных образовательных стандартов начального общего образования. Продолжительность учебного года: 1 класс - 33 учебные недели (5- дневная учебная неделя), 2 - 4 классы - 34 учебные недели (5-дневная учебная неделя).</w:t>
      </w:r>
    </w:p>
    <w:p w14:paraId="49BD0F6A" w14:textId="77777777" w:rsidR="00063729" w:rsidRPr="002A0DD6" w:rsidRDefault="00063729" w:rsidP="00716ED9">
      <w:r w:rsidRPr="002A0DD6">
        <w:lastRenderedPageBreak/>
        <w:t xml:space="preserve">Первые, вторые, третьи и четвертые классы занимаются </w:t>
      </w:r>
      <w:r w:rsidR="00E842CB" w:rsidRPr="002A0DD6">
        <w:t xml:space="preserve">по </w:t>
      </w:r>
      <w:r w:rsidRPr="002A0DD6">
        <w:t xml:space="preserve">программе «Школа России». </w:t>
      </w:r>
    </w:p>
    <w:p w14:paraId="75052FF1" w14:textId="77777777" w:rsidR="00063729" w:rsidRPr="002A0DD6" w:rsidRDefault="00063729" w:rsidP="00716ED9">
      <w:r w:rsidRPr="002A0DD6">
        <w:t xml:space="preserve">Время, отводимое на часть учебного плана, </w:t>
      </w:r>
      <w:r w:rsidRPr="002A0DD6">
        <w:rPr>
          <w:b/>
        </w:rPr>
        <w:t>формируем</w:t>
      </w:r>
      <w:r w:rsidR="00E842CB" w:rsidRPr="002A0DD6">
        <w:rPr>
          <w:b/>
        </w:rPr>
        <w:t>ое</w:t>
      </w:r>
      <w:r w:rsidR="00A946C9" w:rsidRPr="002A0DD6">
        <w:rPr>
          <w:b/>
        </w:rPr>
        <w:t xml:space="preserve"> </w:t>
      </w:r>
      <w:r w:rsidRPr="002A0DD6">
        <w:rPr>
          <w:b/>
        </w:rPr>
        <w:t>участниками образовательного процесса</w:t>
      </w:r>
      <w:r w:rsidRPr="002A0DD6">
        <w:rPr>
          <w:color w:val="FF0000"/>
        </w:rPr>
        <w:t xml:space="preserve"> </w:t>
      </w:r>
      <w:r w:rsidRPr="002A0DD6">
        <w:t>использовано на</w:t>
      </w:r>
      <w:r w:rsidRPr="002A0DD6">
        <w:rPr>
          <w:color w:val="FF0000"/>
        </w:rPr>
        <w:t xml:space="preserve"> </w:t>
      </w:r>
      <w:r w:rsidRPr="002A0DD6">
        <w:t>увеличение учебных часов, предусмотренных на изучение отдельных предметов обязательной части:</w:t>
      </w:r>
    </w:p>
    <w:p w14:paraId="630D39F8" w14:textId="77777777" w:rsidR="00063729" w:rsidRPr="002A0DD6" w:rsidRDefault="00063729" w:rsidP="00716ED9">
      <w:r w:rsidRPr="002A0DD6">
        <w:t>- по 1 часу добавлено на изучение русского языка в 1-3 классах для</w:t>
      </w:r>
      <w:r w:rsidR="00A946C9" w:rsidRPr="002A0DD6">
        <w:t xml:space="preserve"> </w:t>
      </w:r>
      <w:r w:rsidRPr="002A0DD6">
        <w:t>повышения грамотности учащихся;</w:t>
      </w:r>
    </w:p>
    <w:p w14:paraId="0D75BE08" w14:textId="77777777" w:rsidR="00063729" w:rsidRPr="002A0DD6" w:rsidRDefault="00063729" w:rsidP="00716ED9">
      <w:r w:rsidRPr="002A0DD6">
        <w:t>- по 1 часу добавлено в 1 классе на изучение литературного чтения для повышения читательской грамотности.</w:t>
      </w:r>
    </w:p>
    <w:p w14:paraId="7907F1B3" w14:textId="77777777" w:rsidR="00063729" w:rsidRPr="002A0DD6" w:rsidRDefault="00063729" w:rsidP="00716ED9">
      <w:r w:rsidRPr="002A0DD6">
        <w:t>В соответствии с требованиями федерального государственного стандарта начального общего образования в обязательную часть учебного плана введена предметная область «Родной язык и литературное чтение на родном языке», представленная учебными предметами «Родной язык» и «Литературное чтение на родном языке» в 4 классе в объеме 0,5 часа в неделю.</w:t>
      </w:r>
    </w:p>
    <w:p w14:paraId="40D05417" w14:textId="77777777" w:rsidR="00063729" w:rsidRPr="002A0DD6" w:rsidRDefault="00063729" w:rsidP="00716ED9">
      <w:r w:rsidRPr="002A0DD6">
        <w:t xml:space="preserve">Учебный предмет «Иностранный язык» изучается со 2 класса в объеме 2-х часов в неделю. </w:t>
      </w:r>
    </w:p>
    <w:p w14:paraId="1336DE22" w14:textId="77777777" w:rsidR="00063729" w:rsidRPr="002A0DD6" w:rsidRDefault="00063729" w:rsidP="00716ED9">
      <w:r w:rsidRPr="002A0DD6">
        <w:t>Раздел «Практика работы на компьютере (использование информационных технологий)» изучается с 1 класса в качестве учебного модуля учебного предмета «Технология».</w:t>
      </w:r>
    </w:p>
    <w:p w14:paraId="3AF487C8" w14:textId="77777777" w:rsidR="009C7A8B" w:rsidRDefault="00063729" w:rsidP="00716ED9">
      <w:r w:rsidRPr="002A0DD6">
        <w:t>Комплексный учебный курс «Основы религиозных культур и светской этики» изучается</w:t>
      </w:r>
      <w:r w:rsidR="00A946C9" w:rsidRPr="002A0DD6">
        <w:t xml:space="preserve"> </w:t>
      </w:r>
      <w:r w:rsidRPr="002A0DD6">
        <w:t xml:space="preserve">в 4 классе в объеме 1 час в неделю. </w:t>
      </w:r>
    </w:p>
    <w:p w14:paraId="5209DDCB" w14:textId="77777777" w:rsidR="00C91D67" w:rsidRDefault="006D109F" w:rsidP="00716ED9">
      <w:r w:rsidRPr="002A0DD6">
        <w:t xml:space="preserve"> </w:t>
      </w:r>
    </w:p>
    <w:p w14:paraId="5F8EA24A" w14:textId="77777777" w:rsidR="00C91D67" w:rsidRDefault="00C91D67">
      <w:pPr>
        <w:spacing w:after="200" w:line="276" w:lineRule="auto"/>
        <w:ind w:firstLine="0"/>
        <w:jc w:val="left"/>
      </w:pPr>
      <w:r>
        <w:br w:type="page"/>
      </w:r>
    </w:p>
    <w:p w14:paraId="7DF4E026" w14:textId="77777777" w:rsidR="00C91D67" w:rsidRDefault="00C91D67" w:rsidP="00716ED9">
      <w:pPr>
        <w:sectPr w:rsidR="00C91D67" w:rsidSect="00C91D67">
          <w:footerReference w:type="default" r:id="rId9"/>
          <w:pgSz w:w="11906" w:h="16838"/>
          <w:pgMar w:top="1134" w:right="851" w:bottom="1134" w:left="1701" w:header="709" w:footer="709" w:gutter="0"/>
          <w:cols w:space="720"/>
          <w:titlePg/>
          <w:docGrid w:linePitch="381"/>
        </w:sectPr>
      </w:pPr>
    </w:p>
    <w:tbl>
      <w:tblPr>
        <w:tblW w:w="14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833"/>
        <w:gridCol w:w="1137"/>
        <w:gridCol w:w="1986"/>
        <w:gridCol w:w="844"/>
        <w:gridCol w:w="6"/>
        <w:gridCol w:w="844"/>
        <w:gridCol w:w="7"/>
        <w:gridCol w:w="847"/>
        <w:gridCol w:w="2129"/>
        <w:gridCol w:w="1562"/>
      </w:tblGrid>
      <w:tr w:rsidR="00C91D67" w:rsidRPr="00C91D67" w14:paraId="7C125334" w14:textId="77777777" w:rsidTr="00C91D67">
        <w:trPr>
          <w:trHeight w:val="375"/>
          <w:jc w:val="center"/>
        </w:trPr>
        <w:tc>
          <w:tcPr>
            <w:tcW w:w="14715" w:type="dxa"/>
            <w:gridSpan w:val="11"/>
            <w:tcBorders>
              <w:top w:val="single" w:sz="4" w:space="0" w:color="000000"/>
              <w:left w:val="single" w:sz="4" w:space="0" w:color="000000"/>
              <w:bottom w:val="single" w:sz="4" w:space="0" w:color="000000"/>
              <w:right w:val="single" w:sz="4" w:space="0" w:color="000000"/>
            </w:tcBorders>
            <w:hideMark/>
          </w:tcPr>
          <w:p w14:paraId="364807E5" w14:textId="77777777" w:rsidR="00C91D67" w:rsidRPr="00C91D67" w:rsidRDefault="00C91D67" w:rsidP="00C91D67">
            <w:pPr>
              <w:ind w:firstLine="0"/>
              <w:jc w:val="left"/>
              <w:rPr>
                <w:sz w:val="24"/>
                <w:szCs w:val="24"/>
              </w:rPr>
            </w:pPr>
            <w:r w:rsidRPr="00C91D67">
              <w:rPr>
                <w:sz w:val="24"/>
                <w:szCs w:val="24"/>
              </w:rPr>
              <w:lastRenderedPageBreak/>
              <w:t>Начальное общее образование</w:t>
            </w:r>
          </w:p>
          <w:p w14:paraId="046399DD" w14:textId="77777777" w:rsidR="00C91D67" w:rsidRPr="00C91D67" w:rsidRDefault="00C91D67" w:rsidP="00C91D67">
            <w:pPr>
              <w:ind w:firstLine="0"/>
              <w:jc w:val="left"/>
              <w:rPr>
                <w:sz w:val="24"/>
                <w:szCs w:val="24"/>
              </w:rPr>
            </w:pPr>
            <w:r w:rsidRPr="00C91D67">
              <w:rPr>
                <w:sz w:val="24"/>
                <w:szCs w:val="24"/>
              </w:rPr>
              <w:t>(5-дневная учебная неделя)</w:t>
            </w:r>
          </w:p>
        </w:tc>
      </w:tr>
      <w:tr w:rsidR="00C91D67" w:rsidRPr="00C91D67" w14:paraId="37083288" w14:textId="77777777" w:rsidTr="00C91D67">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660EDA44" w14:textId="77777777" w:rsidR="00C91D67" w:rsidRPr="00C91D67" w:rsidRDefault="00C91D67" w:rsidP="00C91D67">
            <w:pPr>
              <w:ind w:firstLine="0"/>
              <w:jc w:val="left"/>
              <w:rPr>
                <w:sz w:val="24"/>
                <w:szCs w:val="24"/>
              </w:rPr>
            </w:pPr>
            <w:r w:rsidRPr="00C91D67">
              <w:rPr>
                <w:sz w:val="24"/>
                <w:szCs w:val="24"/>
              </w:rPr>
              <w:t>Предметные области</w:t>
            </w:r>
          </w:p>
        </w:tc>
        <w:tc>
          <w:tcPr>
            <w:tcW w:w="2833"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62D83D97" w14:textId="77777777" w:rsidR="00C91D67" w:rsidRPr="00C91D67" w:rsidRDefault="00C91D67" w:rsidP="00C91D67">
            <w:pPr>
              <w:ind w:firstLine="0"/>
              <w:jc w:val="left"/>
              <w:rPr>
                <w:sz w:val="24"/>
                <w:szCs w:val="24"/>
              </w:rPr>
            </w:pPr>
            <w:r w:rsidRPr="00C91D67">
              <w:rPr>
                <w:sz w:val="24"/>
                <w:szCs w:val="24"/>
              </w:rPr>
              <w:t xml:space="preserve">Учебные предметы </w:t>
            </w:r>
          </w:p>
          <w:p w14:paraId="1CBFB05C" w14:textId="77777777" w:rsidR="00C91D67" w:rsidRDefault="00C91D67" w:rsidP="00C91D67">
            <w:pPr>
              <w:ind w:firstLine="0"/>
              <w:jc w:val="left"/>
              <w:rPr>
                <w:sz w:val="24"/>
                <w:szCs w:val="24"/>
              </w:rPr>
            </w:pPr>
          </w:p>
          <w:p w14:paraId="00DD7F7C" w14:textId="77777777" w:rsidR="00C91D67" w:rsidRDefault="00C91D67" w:rsidP="00C91D67">
            <w:pPr>
              <w:ind w:firstLine="0"/>
              <w:jc w:val="left"/>
              <w:rPr>
                <w:sz w:val="24"/>
                <w:szCs w:val="24"/>
              </w:rPr>
            </w:pPr>
          </w:p>
          <w:p w14:paraId="4C706527" w14:textId="77777777" w:rsidR="00C91D67" w:rsidRPr="00C91D67" w:rsidRDefault="00C91D67" w:rsidP="00C91D67">
            <w:pPr>
              <w:ind w:firstLine="0"/>
              <w:jc w:val="right"/>
              <w:rPr>
                <w:sz w:val="24"/>
                <w:szCs w:val="24"/>
              </w:rPr>
            </w:pPr>
            <w:r w:rsidRPr="00C91D67">
              <w:rPr>
                <w:sz w:val="24"/>
                <w:szCs w:val="24"/>
              </w:rPr>
              <w:t xml:space="preserve">Классы </w:t>
            </w:r>
          </w:p>
        </w:tc>
        <w:tc>
          <w:tcPr>
            <w:tcW w:w="1137" w:type="dxa"/>
            <w:tcBorders>
              <w:top w:val="single" w:sz="4" w:space="0" w:color="000000"/>
              <w:left w:val="single" w:sz="4" w:space="0" w:color="000000"/>
              <w:bottom w:val="single" w:sz="4" w:space="0" w:color="000000"/>
              <w:right w:val="single" w:sz="4" w:space="0" w:color="000000"/>
            </w:tcBorders>
            <w:hideMark/>
          </w:tcPr>
          <w:p w14:paraId="0EE57059" w14:textId="77777777" w:rsidR="00C91D67" w:rsidRPr="00C91D67" w:rsidRDefault="00C91D67" w:rsidP="00C91D67">
            <w:pPr>
              <w:ind w:firstLine="0"/>
              <w:jc w:val="left"/>
              <w:rPr>
                <w:sz w:val="24"/>
                <w:szCs w:val="24"/>
              </w:rPr>
            </w:pPr>
            <w:r w:rsidRPr="00C91D67">
              <w:rPr>
                <w:sz w:val="24"/>
                <w:szCs w:val="24"/>
              </w:rPr>
              <w:t>Кол-во часов в неделю</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14:paraId="1313C9D8" w14:textId="77777777" w:rsidR="00C91D67" w:rsidRPr="00C91D67" w:rsidRDefault="00C91D67" w:rsidP="00C91D67">
            <w:pPr>
              <w:ind w:firstLine="0"/>
              <w:jc w:val="left"/>
              <w:rPr>
                <w:sz w:val="24"/>
                <w:szCs w:val="24"/>
              </w:rPr>
            </w:pPr>
            <w:r w:rsidRPr="00C91D67">
              <w:rPr>
                <w:sz w:val="24"/>
                <w:szCs w:val="24"/>
              </w:rPr>
              <w:t>Формы промежуточной аттестации</w:t>
            </w:r>
          </w:p>
        </w:tc>
        <w:tc>
          <w:tcPr>
            <w:tcW w:w="2548" w:type="dxa"/>
            <w:gridSpan w:val="5"/>
            <w:tcBorders>
              <w:top w:val="single" w:sz="4" w:space="0" w:color="000000"/>
              <w:left w:val="single" w:sz="4" w:space="0" w:color="000000"/>
              <w:bottom w:val="single" w:sz="4" w:space="0" w:color="000000"/>
              <w:right w:val="single" w:sz="4" w:space="0" w:color="000000"/>
            </w:tcBorders>
            <w:hideMark/>
          </w:tcPr>
          <w:p w14:paraId="79333031" w14:textId="77777777" w:rsidR="00C91D67" w:rsidRPr="00C91D67" w:rsidRDefault="00C91D67" w:rsidP="00C91D67">
            <w:pPr>
              <w:ind w:firstLine="0"/>
              <w:jc w:val="left"/>
              <w:rPr>
                <w:sz w:val="24"/>
                <w:szCs w:val="24"/>
              </w:rPr>
            </w:pPr>
            <w:r w:rsidRPr="00C91D67">
              <w:rPr>
                <w:sz w:val="24"/>
                <w:szCs w:val="24"/>
              </w:rPr>
              <w:t>Количество часов в неделю</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3BCCC801" w14:textId="77777777" w:rsidR="00C91D67" w:rsidRPr="00C91D67" w:rsidRDefault="00C91D67" w:rsidP="00C91D67">
            <w:pPr>
              <w:ind w:firstLine="0"/>
              <w:jc w:val="left"/>
              <w:rPr>
                <w:sz w:val="24"/>
                <w:szCs w:val="24"/>
              </w:rPr>
            </w:pPr>
            <w:r w:rsidRPr="00C91D67">
              <w:rPr>
                <w:sz w:val="24"/>
                <w:szCs w:val="24"/>
              </w:rPr>
              <w:t>Формы промежуточной аттестации</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14:paraId="3A21A01C" w14:textId="77777777" w:rsidR="00C91D67" w:rsidRPr="00C91D67" w:rsidRDefault="00C91D67" w:rsidP="00C91D67">
            <w:pPr>
              <w:ind w:firstLine="0"/>
              <w:jc w:val="left"/>
              <w:rPr>
                <w:sz w:val="24"/>
                <w:szCs w:val="24"/>
              </w:rPr>
            </w:pPr>
            <w:r w:rsidRPr="00C91D67">
              <w:rPr>
                <w:sz w:val="24"/>
                <w:szCs w:val="24"/>
              </w:rPr>
              <w:t>Всего часов</w:t>
            </w:r>
          </w:p>
        </w:tc>
      </w:tr>
      <w:tr w:rsidR="00C91D67" w:rsidRPr="00C91D67" w14:paraId="451430C1" w14:textId="77777777" w:rsidTr="00C91D67">
        <w:trPr>
          <w:trHeight w:val="375"/>
          <w:jc w:val="center"/>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50875582" w14:textId="77777777" w:rsidR="00C91D67" w:rsidRPr="00C91D67" w:rsidRDefault="00C91D67" w:rsidP="00C91D67">
            <w:pPr>
              <w:ind w:firstLine="0"/>
              <w:jc w:val="left"/>
              <w:rPr>
                <w:sz w:val="24"/>
                <w:szCs w:val="24"/>
              </w:rPr>
            </w:pPr>
          </w:p>
        </w:tc>
        <w:tc>
          <w:tcPr>
            <w:tcW w:w="2833" w:type="dxa"/>
            <w:vMerge/>
            <w:tcBorders>
              <w:top w:val="single" w:sz="4" w:space="0" w:color="000000"/>
              <w:left w:val="single" w:sz="4" w:space="0" w:color="000000"/>
              <w:bottom w:val="single" w:sz="4" w:space="0" w:color="000000"/>
              <w:right w:val="single" w:sz="4" w:space="0" w:color="000000"/>
            </w:tcBorders>
            <w:vAlign w:val="center"/>
            <w:hideMark/>
          </w:tcPr>
          <w:p w14:paraId="72E84EB7" w14:textId="77777777" w:rsidR="00C91D67" w:rsidRPr="00C91D67" w:rsidRDefault="00C91D67" w:rsidP="00C91D67">
            <w:pPr>
              <w:ind w:firstLine="0"/>
              <w:jc w:val="left"/>
              <w:rPr>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14:paraId="5520B14C" w14:textId="77777777" w:rsidR="00C91D67" w:rsidRPr="00C91D67" w:rsidRDefault="00C91D67" w:rsidP="00C91D67">
            <w:pPr>
              <w:ind w:firstLine="0"/>
              <w:jc w:val="left"/>
              <w:rPr>
                <w:sz w:val="24"/>
                <w:szCs w:val="24"/>
              </w:rPr>
            </w:pPr>
            <w:r w:rsidRPr="00C91D67">
              <w:rPr>
                <w:sz w:val="24"/>
                <w:szCs w:val="24"/>
              </w:rPr>
              <w:t>I</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23EA353"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180C8484" w14:textId="77777777" w:rsidR="00C91D67" w:rsidRPr="00C91D67" w:rsidRDefault="00C91D67" w:rsidP="00C91D67">
            <w:pPr>
              <w:ind w:firstLine="0"/>
              <w:jc w:val="left"/>
              <w:rPr>
                <w:sz w:val="24"/>
                <w:szCs w:val="24"/>
              </w:rPr>
            </w:pPr>
            <w:r w:rsidRPr="00C91D67">
              <w:rPr>
                <w:sz w:val="24"/>
                <w:szCs w:val="24"/>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3447BDE" w14:textId="77777777" w:rsidR="00C91D67" w:rsidRPr="00C91D67" w:rsidRDefault="00C91D67" w:rsidP="00C91D67">
            <w:pPr>
              <w:ind w:firstLine="0"/>
              <w:jc w:val="left"/>
              <w:rPr>
                <w:sz w:val="24"/>
                <w:szCs w:val="24"/>
              </w:rPr>
            </w:pPr>
            <w:r w:rsidRPr="00C91D67">
              <w:rPr>
                <w:sz w:val="24"/>
                <w:szCs w:val="24"/>
              </w:rPr>
              <w:t>III</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6550CB2A" w14:textId="77777777" w:rsidR="00C91D67" w:rsidRPr="00C91D67" w:rsidRDefault="00C91D67" w:rsidP="00C91D67">
            <w:pPr>
              <w:ind w:firstLine="0"/>
              <w:jc w:val="left"/>
              <w:rPr>
                <w:sz w:val="24"/>
                <w:szCs w:val="24"/>
              </w:rPr>
            </w:pPr>
            <w:r w:rsidRPr="00C91D67">
              <w:rPr>
                <w:sz w:val="24"/>
                <w:szCs w:val="24"/>
              </w:rPr>
              <w:t>IV</w:t>
            </w: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78EEA17" w14:textId="77777777" w:rsidR="00C91D67" w:rsidRPr="00C91D67" w:rsidRDefault="00C91D67" w:rsidP="00C91D67">
            <w:pPr>
              <w:ind w:firstLine="0"/>
              <w:jc w:val="left"/>
              <w:rPr>
                <w:sz w:val="24"/>
                <w:szCs w:val="24"/>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14:paraId="70B75A68" w14:textId="77777777" w:rsidR="00C91D67" w:rsidRPr="00C91D67" w:rsidRDefault="00C91D67" w:rsidP="00C91D67">
            <w:pPr>
              <w:ind w:firstLine="0"/>
              <w:jc w:val="left"/>
              <w:rPr>
                <w:sz w:val="24"/>
                <w:szCs w:val="24"/>
              </w:rPr>
            </w:pPr>
          </w:p>
        </w:tc>
      </w:tr>
      <w:tr w:rsidR="00C91D67" w:rsidRPr="00C91D67" w14:paraId="7A137BAC" w14:textId="77777777" w:rsidTr="00C91D67">
        <w:trPr>
          <w:trHeight w:val="375"/>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14:paraId="329F4863" w14:textId="77777777" w:rsidR="00C91D67" w:rsidRPr="00C91D67" w:rsidRDefault="00C91D67" w:rsidP="00C91D67">
            <w:pPr>
              <w:ind w:firstLine="0"/>
              <w:jc w:val="left"/>
              <w:rPr>
                <w:b/>
                <w:sz w:val="24"/>
                <w:szCs w:val="24"/>
              </w:rPr>
            </w:pPr>
            <w:r w:rsidRPr="00C91D67">
              <w:rPr>
                <w:sz w:val="24"/>
                <w:szCs w:val="24"/>
              </w:rPr>
              <w:t>Обязательная часть</w:t>
            </w:r>
          </w:p>
        </w:tc>
        <w:tc>
          <w:tcPr>
            <w:tcW w:w="1137" w:type="dxa"/>
            <w:tcBorders>
              <w:top w:val="single" w:sz="4" w:space="0" w:color="000000"/>
              <w:left w:val="single" w:sz="4" w:space="0" w:color="000000"/>
              <w:bottom w:val="single" w:sz="4" w:space="0" w:color="000000"/>
              <w:right w:val="single" w:sz="4" w:space="0" w:color="000000"/>
            </w:tcBorders>
          </w:tcPr>
          <w:p w14:paraId="23A8C380" w14:textId="77777777" w:rsidR="00C91D67" w:rsidRPr="00C91D67" w:rsidRDefault="00C91D67" w:rsidP="00C91D67">
            <w:pPr>
              <w:ind w:firstLine="0"/>
              <w:jc w:val="left"/>
              <w:rPr>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1C60CE8F" w14:textId="77777777" w:rsidR="00C91D67" w:rsidRPr="00C91D67" w:rsidRDefault="00C91D67" w:rsidP="00C91D67">
            <w:pPr>
              <w:ind w:firstLine="0"/>
              <w:jc w:val="left"/>
              <w:rPr>
                <w:sz w:val="24"/>
                <w:szCs w:val="24"/>
              </w:rPr>
            </w:pPr>
          </w:p>
        </w:tc>
        <w:tc>
          <w:tcPr>
            <w:tcW w:w="6239" w:type="dxa"/>
            <w:gridSpan w:val="7"/>
            <w:tcBorders>
              <w:top w:val="single" w:sz="4" w:space="0" w:color="000000"/>
              <w:left w:val="single" w:sz="4" w:space="0" w:color="000000"/>
              <w:bottom w:val="single" w:sz="4" w:space="0" w:color="000000"/>
              <w:right w:val="single" w:sz="4" w:space="0" w:color="000000"/>
            </w:tcBorders>
          </w:tcPr>
          <w:p w14:paraId="48E0FB3F" w14:textId="77777777" w:rsidR="00C91D67" w:rsidRPr="00C91D67" w:rsidRDefault="00C91D67" w:rsidP="00C91D67">
            <w:pPr>
              <w:ind w:firstLine="0"/>
              <w:jc w:val="left"/>
              <w:rPr>
                <w:sz w:val="24"/>
                <w:szCs w:val="24"/>
              </w:rPr>
            </w:pPr>
          </w:p>
        </w:tc>
      </w:tr>
      <w:tr w:rsidR="00C91D67" w:rsidRPr="00C91D67" w14:paraId="261F2091" w14:textId="77777777" w:rsidTr="00C91D67">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587C62E1" w14:textId="77777777" w:rsidR="00C91D67" w:rsidRPr="00C91D67" w:rsidRDefault="00C91D67" w:rsidP="00C91D67">
            <w:pPr>
              <w:ind w:firstLine="0"/>
              <w:jc w:val="left"/>
              <w:rPr>
                <w:sz w:val="24"/>
                <w:szCs w:val="24"/>
              </w:rPr>
            </w:pPr>
            <w:r w:rsidRPr="00C91D67">
              <w:rPr>
                <w:sz w:val="24"/>
                <w:szCs w:val="24"/>
              </w:rPr>
              <w:t>Русский язык и литературное чтение</w:t>
            </w:r>
          </w:p>
        </w:tc>
        <w:tc>
          <w:tcPr>
            <w:tcW w:w="2833" w:type="dxa"/>
            <w:tcBorders>
              <w:top w:val="single" w:sz="4" w:space="0" w:color="000000"/>
              <w:left w:val="single" w:sz="4" w:space="0" w:color="000000"/>
              <w:bottom w:val="single" w:sz="4" w:space="0" w:color="000000"/>
              <w:right w:val="single" w:sz="4" w:space="0" w:color="000000"/>
            </w:tcBorders>
            <w:hideMark/>
          </w:tcPr>
          <w:p w14:paraId="36EA3312" w14:textId="77777777" w:rsidR="00C91D67" w:rsidRPr="00C91D67" w:rsidRDefault="00C91D67" w:rsidP="00C91D67">
            <w:pPr>
              <w:ind w:firstLine="0"/>
              <w:jc w:val="left"/>
              <w:rPr>
                <w:sz w:val="24"/>
                <w:szCs w:val="24"/>
              </w:rPr>
            </w:pPr>
            <w:r w:rsidRPr="00C91D67">
              <w:rPr>
                <w:sz w:val="24"/>
                <w:szCs w:val="24"/>
              </w:rPr>
              <w:t>Русский язык</w:t>
            </w:r>
          </w:p>
        </w:tc>
        <w:tc>
          <w:tcPr>
            <w:tcW w:w="1137" w:type="dxa"/>
            <w:tcBorders>
              <w:top w:val="single" w:sz="4" w:space="0" w:color="000000"/>
              <w:left w:val="single" w:sz="4" w:space="0" w:color="000000"/>
              <w:bottom w:val="single" w:sz="4" w:space="0" w:color="000000"/>
              <w:right w:val="single" w:sz="4" w:space="0" w:color="000000"/>
            </w:tcBorders>
            <w:hideMark/>
          </w:tcPr>
          <w:p w14:paraId="51B61181" w14:textId="77777777" w:rsidR="00C91D67" w:rsidRPr="00C91D67" w:rsidRDefault="00C91D67" w:rsidP="00C91D67">
            <w:pPr>
              <w:ind w:firstLine="0"/>
              <w:jc w:val="left"/>
              <w:rPr>
                <w:sz w:val="24"/>
                <w:szCs w:val="24"/>
              </w:rPr>
            </w:pPr>
            <w:r w:rsidRPr="00C91D67">
              <w:rPr>
                <w:sz w:val="24"/>
                <w:szCs w:val="24"/>
              </w:rPr>
              <w:t>5</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14:paraId="50CA6524" w14:textId="77777777" w:rsidR="00C91D67" w:rsidRPr="00C91D67" w:rsidRDefault="00C91D67" w:rsidP="00C91D67">
            <w:pPr>
              <w:ind w:firstLine="0"/>
              <w:jc w:val="left"/>
              <w:rPr>
                <w:bCs/>
                <w:sz w:val="24"/>
                <w:szCs w:val="24"/>
              </w:rPr>
            </w:pPr>
            <w:r w:rsidRPr="00C91D67">
              <w:rPr>
                <w:sz w:val="24"/>
                <w:szCs w:val="24"/>
              </w:rPr>
              <w:t xml:space="preserve">комплексная диагностическая работа </w:t>
            </w:r>
          </w:p>
        </w:tc>
        <w:tc>
          <w:tcPr>
            <w:tcW w:w="844" w:type="dxa"/>
            <w:tcBorders>
              <w:top w:val="single" w:sz="4" w:space="0" w:color="000000"/>
              <w:left w:val="single" w:sz="4" w:space="0" w:color="000000"/>
              <w:bottom w:val="single" w:sz="4" w:space="0" w:color="000000"/>
              <w:right w:val="single" w:sz="4" w:space="0" w:color="000000"/>
            </w:tcBorders>
            <w:hideMark/>
          </w:tcPr>
          <w:p w14:paraId="7F9709C4" w14:textId="77777777" w:rsidR="00C91D67" w:rsidRPr="00C91D67" w:rsidRDefault="00C91D67" w:rsidP="00C91D67">
            <w:pPr>
              <w:ind w:firstLine="0"/>
              <w:jc w:val="left"/>
              <w:rPr>
                <w:sz w:val="24"/>
                <w:szCs w:val="24"/>
              </w:rPr>
            </w:pPr>
            <w:r w:rsidRPr="00C91D67">
              <w:rPr>
                <w:sz w:val="24"/>
                <w:szCs w:val="24"/>
              </w:rPr>
              <w:t>5</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05E8F6D" w14:textId="77777777" w:rsidR="00C91D67" w:rsidRPr="00C91D67" w:rsidRDefault="00C91D67" w:rsidP="00C91D67">
            <w:pPr>
              <w:ind w:firstLine="0"/>
              <w:jc w:val="left"/>
              <w:rPr>
                <w:sz w:val="24"/>
                <w:szCs w:val="24"/>
              </w:rPr>
            </w:pPr>
            <w:r w:rsidRPr="00C91D67">
              <w:rPr>
                <w:sz w:val="24"/>
                <w:szCs w:val="24"/>
              </w:rPr>
              <w:t>5</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26B11FBE" w14:textId="77777777" w:rsidR="00C91D67" w:rsidRPr="00C91D67" w:rsidRDefault="00C91D67" w:rsidP="00C91D67">
            <w:pPr>
              <w:ind w:firstLine="0"/>
              <w:jc w:val="left"/>
              <w:rPr>
                <w:sz w:val="24"/>
                <w:szCs w:val="24"/>
              </w:rPr>
            </w:pPr>
            <w:r w:rsidRPr="00C91D67">
              <w:rPr>
                <w:sz w:val="24"/>
                <w:szCs w:val="24"/>
              </w:rPr>
              <w:t>4</w:t>
            </w:r>
          </w:p>
        </w:tc>
        <w:tc>
          <w:tcPr>
            <w:tcW w:w="2129" w:type="dxa"/>
            <w:tcBorders>
              <w:top w:val="single" w:sz="4" w:space="0" w:color="000000"/>
              <w:left w:val="single" w:sz="4" w:space="0" w:color="000000"/>
              <w:bottom w:val="single" w:sz="4" w:space="0" w:color="000000"/>
              <w:right w:val="single" w:sz="4" w:space="0" w:color="000000"/>
            </w:tcBorders>
            <w:hideMark/>
          </w:tcPr>
          <w:p w14:paraId="741B7903" w14:textId="77777777" w:rsidR="00C91D67" w:rsidRPr="00C91D67" w:rsidRDefault="00C91D67" w:rsidP="00C91D67">
            <w:pPr>
              <w:ind w:firstLine="0"/>
              <w:jc w:val="left"/>
              <w:rPr>
                <w:sz w:val="24"/>
                <w:szCs w:val="24"/>
              </w:rPr>
            </w:pPr>
            <w:r w:rsidRPr="00C91D67">
              <w:rPr>
                <w:sz w:val="24"/>
                <w:szCs w:val="24"/>
              </w:rPr>
              <w:t>диагностическая работа</w:t>
            </w:r>
          </w:p>
        </w:tc>
        <w:tc>
          <w:tcPr>
            <w:tcW w:w="1562" w:type="dxa"/>
            <w:tcBorders>
              <w:top w:val="single" w:sz="4" w:space="0" w:color="000000"/>
              <w:left w:val="single" w:sz="4" w:space="0" w:color="000000"/>
              <w:bottom w:val="single" w:sz="4" w:space="0" w:color="000000"/>
              <w:right w:val="single" w:sz="4" w:space="0" w:color="000000"/>
            </w:tcBorders>
            <w:hideMark/>
          </w:tcPr>
          <w:p w14:paraId="5CFE62BF" w14:textId="77777777" w:rsidR="00C91D67" w:rsidRPr="00C91D67" w:rsidRDefault="00C91D67" w:rsidP="00C91D67">
            <w:pPr>
              <w:ind w:firstLine="0"/>
              <w:jc w:val="left"/>
              <w:rPr>
                <w:sz w:val="24"/>
                <w:szCs w:val="24"/>
              </w:rPr>
            </w:pPr>
            <w:r w:rsidRPr="00C91D67">
              <w:rPr>
                <w:sz w:val="24"/>
                <w:szCs w:val="24"/>
              </w:rPr>
              <w:t>19</w:t>
            </w:r>
          </w:p>
        </w:tc>
      </w:tr>
      <w:tr w:rsidR="00C91D67" w:rsidRPr="00C91D67" w14:paraId="7D52F27F" w14:textId="77777777" w:rsidTr="00C91D67">
        <w:trPr>
          <w:trHeight w:val="375"/>
          <w:jc w:val="center"/>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133112BA" w14:textId="77777777" w:rsidR="00C91D67" w:rsidRPr="00C91D67" w:rsidRDefault="00C91D67" w:rsidP="00C91D67">
            <w:pPr>
              <w:ind w:firstLine="0"/>
              <w:jc w:val="left"/>
              <w:rPr>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5CA817F3" w14:textId="77777777" w:rsidR="00C91D67" w:rsidRPr="00C91D67" w:rsidRDefault="00C91D67" w:rsidP="00C91D67">
            <w:pPr>
              <w:ind w:firstLine="0"/>
              <w:jc w:val="left"/>
              <w:rPr>
                <w:sz w:val="24"/>
                <w:szCs w:val="24"/>
              </w:rPr>
            </w:pPr>
            <w:r w:rsidRPr="00C91D67">
              <w:rPr>
                <w:sz w:val="24"/>
                <w:szCs w:val="24"/>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hideMark/>
          </w:tcPr>
          <w:p w14:paraId="37ABAFD4" w14:textId="77777777" w:rsidR="00C91D67" w:rsidRPr="00C91D67" w:rsidRDefault="00C91D67" w:rsidP="00C91D67">
            <w:pPr>
              <w:ind w:firstLine="0"/>
              <w:jc w:val="left"/>
              <w:rPr>
                <w:sz w:val="24"/>
                <w:szCs w:val="24"/>
              </w:rPr>
            </w:pPr>
            <w:r w:rsidRPr="00C91D67">
              <w:rPr>
                <w:sz w:val="24"/>
                <w:szCs w:val="24"/>
              </w:rPr>
              <w:t>5</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08516BB"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1CC5DF0D" w14:textId="77777777" w:rsidR="00C91D67" w:rsidRPr="00C91D67" w:rsidRDefault="00C91D67" w:rsidP="00C91D67">
            <w:pPr>
              <w:ind w:firstLine="0"/>
              <w:jc w:val="left"/>
              <w:rPr>
                <w:sz w:val="24"/>
                <w:szCs w:val="24"/>
              </w:rPr>
            </w:pPr>
            <w:r w:rsidRPr="00C91D67">
              <w:rPr>
                <w:sz w:val="24"/>
                <w:szCs w:val="24"/>
              </w:rPr>
              <w:t>4</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E0AA467" w14:textId="77777777" w:rsidR="00C91D67" w:rsidRPr="00C91D67" w:rsidRDefault="00C91D67" w:rsidP="00C91D67">
            <w:pPr>
              <w:ind w:firstLine="0"/>
              <w:jc w:val="left"/>
              <w:rPr>
                <w:sz w:val="24"/>
                <w:szCs w:val="24"/>
              </w:rPr>
            </w:pPr>
            <w:r w:rsidRPr="00C91D67">
              <w:rPr>
                <w:sz w:val="24"/>
                <w:szCs w:val="24"/>
              </w:rPr>
              <w:t>4</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2951E37A" w14:textId="77777777" w:rsidR="00C91D67" w:rsidRPr="00C91D67" w:rsidRDefault="00C91D67" w:rsidP="00C91D67">
            <w:pPr>
              <w:ind w:firstLine="0"/>
              <w:jc w:val="left"/>
              <w:rPr>
                <w:sz w:val="24"/>
                <w:szCs w:val="24"/>
              </w:rPr>
            </w:pPr>
            <w:r w:rsidRPr="00C91D67">
              <w:rPr>
                <w:sz w:val="24"/>
                <w:szCs w:val="24"/>
              </w:rPr>
              <w:t>3</w:t>
            </w:r>
          </w:p>
        </w:tc>
        <w:tc>
          <w:tcPr>
            <w:tcW w:w="2129" w:type="dxa"/>
            <w:tcBorders>
              <w:top w:val="single" w:sz="4" w:space="0" w:color="000000"/>
              <w:left w:val="single" w:sz="4" w:space="0" w:color="000000"/>
              <w:bottom w:val="single" w:sz="4" w:space="0" w:color="000000"/>
              <w:right w:val="single" w:sz="4" w:space="0" w:color="000000"/>
            </w:tcBorders>
            <w:hideMark/>
          </w:tcPr>
          <w:p w14:paraId="45909410" w14:textId="77777777" w:rsidR="00C91D67" w:rsidRPr="00C91D67" w:rsidRDefault="00C91D67" w:rsidP="00C91D67">
            <w:pPr>
              <w:ind w:firstLine="0"/>
              <w:jc w:val="left"/>
              <w:rPr>
                <w:sz w:val="24"/>
                <w:szCs w:val="24"/>
              </w:rPr>
            </w:pPr>
            <w:r w:rsidRPr="00C91D67">
              <w:rPr>
                <w:sz w:val="24"/>
                <w:szCs w:val="24"/>
              </w:rPr>
              <w:t>тест</w:t>
            </w:r>
          </w:p>
        </w:tc>
        <w:tc>
          <w:tcPr>
            <w:tcW w:w="1562" w:type="dxa"/>
            <w:tcBorders>
              <w:top w:val="single" w:sz="4" w:space="0" w:color="000000"/>
              <w:left w:val="single" w:sz="4" w:space="0" w:color="000000"/>
              <w:bottom w:val="single" w:sz="4" w:space="0" w:color="000000"/>
              <w:right w:val="single" w:sz="4" w:space="0" w:color="000000"/>
            </w:tcBorders>
            <w:hideMark/>
          </w:tcPr>
          <w:p w14:paraId="568D145C" w14:textId="77777777" w:rsidR="00C91D67" w:rsidRPr="00C91D67" w:rsidRDefault="00C91D67" w:rsidP="00C91D67">
            <w:pPr>
              <w:ind w:firstLine="0"/>
              <w:jc w:val="left"/>
              <w:rPr>
                <w:sz w:val="24"/>
                <w:szCs w:val="24"/>
              </w:rPr>
            </w:pPr>
            <w:r w:rsidRPr="00C91D67">
              <w:rPr>
                <w:sz w:val="24"/>
                <w:szCs w:val="24"/>
              </w:rPr>
              <w:t>16</w:t>
            </w:r>
          </w:p>
        </w:tc>
      </w:tr>
      <w:tr w:rsidR="00C91D67" w:rsidRPr="00C91D67" w14:paraId="549922FB" w14:textId="77777777" w:rsidTr="00C91D67">
        <w:trPr>
          <w:trHeight w:val="201"/>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722DF39C" w14:textId="77777777" w:rsidR="00C91D67" w:rsidRPr="00C91D67" w:rsidRDefault="00C91D67" w:rsidP="00C91D67">
            <w:pPr>
              <w:ind w:firstLine="0"/>
              <w:jc w:val="left"/>
              <w:rPr>
                <w:sz w:val="24"/>
                <w:szCs w:val="24"/>
              </w:rPr>
            </w:pPr>
            <w:r w:rsidRPr="00C91D67">
              <w:rPr>
                <w:sz w:val="24"/>
                <w:szCs w:val="24"/>
              </w:rPr>
              <w:t>Родной язык и литературное чтение на родном языке</w:t>
            </w:r>
          </w:p>
        </w:tc>
        <w:tc>
          <w:tcPr>
            <w:tcW w:w="2833" w:type="dxa"/>
            <w:tcBorders>
              <w:top w:val="single" w:sz="4" w:space="0" w:color="000000"/>
              <w:left w:val="single" w:sz="4" w:space="0" w:color="000000"/>
              <w:bottom w:val="single" w:sz="4" w:space="0" w:color="000000"/>
              <w:right w:val="single" w:sz="4" w:space="0" w:color="000000"/>
            </w:tcBorders>
            <w:hideMark/>
          </w:tcPr>
          <w:p w14:paraId="67E7A314" w14:textId="77777777" w:rsidR="00C91D67" w:rsidRPr="00C91D67" w:rsidRDefault="00C91D67" w:rsidP="00C91D67">
            <w:pPr>
              <w:ind w:firstLine="0"/>
              <w:jc w:val="left"/>
              <w:rPr>
                <w:sz w:val="24"/>
                <w:szCs w:val="24"/>
              </w:rPr>
            </w:pPr>
            <w:r w:rsidRPr="00C91D67">
              <w:rPr>
                <w:sz w:val="24"/>
                <w:szCs w:val="24"/>
              </w:rPr>
              <w:t>Родной язык</w:t>
            </w:r>
          </w:p>
        </w:tc>
        <w:tc>
          <w:tcPr>
            <w:tcW w:w="1137" w:type="dxa"/>
            <w:tcBorders>
              <w:top w:val="single" w:sz="4" w:space="0" w:color="000000"/>
              <w:left w:val="single" w:sz="4" w:space="0" w:color="000000"/>
              <w:bottom w:val="single" w:sz="4" w:space="0" w:color="000000"/>
              <w:right w:val="single" w:sz="4" w:space="0" w:color="000000"/>
            </w:tcBorders>
          </w:tcPr>
          <w:p w14:paraId="3C681666" w14:textId="77777777" w:rsidR="00C91D67" w:rsidRPr="00C91D67" w:rsidRDefault="00C91D67" w:rsidP="00C91D67">
            <w:pPr>
              <w:ind w:firstLine="0"/>
              <w:jc w:val="left"/>
              <w:rPr>
                <w:sz w:val="24"/>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0030229F"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14:paraId="51ACDFE3" w14:textId="77777777" w:rsidR="00C91D67" w:rsidRPr="00C91D67" w:rsidRDefault="00C91D67" w:rsidP="00C91D67">
            <w:pPr>
              <w:ind w:firstLine="0"/>
              <w:jc w:val="left"/>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15F529" w14:textId="77777777" w:rsidR="00C91D67" w:rsidRPr="00C91D67" w:rsidRDefault="00C91D67" w:rsidP="00C91D67">
            <w:pPr>
              <w:ind w:firstLine="0"/>
              <w:jc w:val="left"/>
              <w:rPr>
                <w:sz w:val="24"/>
                <w:szCs w:val="24"/>
              </w:rPr>
            </w:pPr>
          </w:p>
        </w:tc>
        <w:tc>
          <w:tcPr>
            <w:tcW w:w="854" w:type="dxa"/>
            <w:gridSpan w:val="2"/>
            <w:tcBorders>
              <w:top w:val="single" w:sz="4" w:space="0" w:color="000000"/>
              <w:left w:val="single" w:sz="4" w:space="0" w:color="000000"/>
              <w:bottom w:val="single" w:sz="4" w:space="0" w:color="000000"/>
              <w:right w:val="single" w:sz="4" w:space="0" w:color="000000"/>
            </w:tcBorders>
            <w:hideMark/>
          </w:tcPr>
          <w:p w14:paraId="156B0B20" w14:textId="77777777" w:rsidR="00C91D67" w:rsidRPr="00C91D67" w:rsidRDefault="00C91D67" w:rsidP="00C91D67">
            <w:pPr>
              <w:ind w:firstLine="0"/>
              <w:jc w:val="left"/>
              <w:rPr>
                <w:sz w:val="24"/>
                <w:szCs w:val="24"/>
              </w:rPr>
            </w:pPr>
            <w:r w:rsidRPr="00C91D67">
              <w:rPr>
                <w:sz w:val="24"/>
                <w:szCs w:val="24"/>
              </w:rPr>
              <w:t>0,5</w:t>
            </w:r>
          </w:p>
        </w:tc>
        <w:tc>
          <w:tcPr>
            <w:tcW w:w="2129" w:type="dxa"/>
            <w:tcBorders>
              <w:top w:val="single" w:sz="4" w:space="0" w:color="000000"/>
              <w:left w:val="single" w:sz="4" w:space="0" w:color="000000"/>
              <w:bottom w:val="single" w:sz="4" w:space="0" w:color="000000"/>
              <w:right w:val="single" w:sz="4" w:space="0" w:color="000000"/>
            </w:tcBorders>
            <w:hideMark/>
          </w:tcPr>
          <w:p w14:paraId="46968D63" w14:textId="77777777" w:rsidR="00C91D67" w:rsidRPr="00C91D67" w:rsidRDefault="00C91D67" w:rsidP="00C91D67">
            <w:pPr>
              <w:ind w:firstLine="0"/>
              <w:jc w:val="left"/>
              <w:rPr>
                <w:sz w:val="24"/>
                <w:szCs w:val="24"/>
              </w:rPr>
            </w:pPr>
            <w:r w:rsidRPr="00C91D67">
              <w:rPr>
                <w:sz w:val="24"/>
                <w:szCs w:val="24"/>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14:paraId="18BAE2BD" w14:textId="77777777" w:rsidR="00C91D67" w:rsidRPr="00C91D67" w:rsidRDefault="00C91D67" w:rsidP="00C91D67">
            <w:pPr>
              <w:ind w:firstLine="0"/>
              <w:jc w:val="left"/>
              <w:rPr>
                <w:sz w:val="24"/>
                <w:szCs w:val="24"/>
              </w:rPr>
            </w:pPr>
            <w:r w:rsidRPr="00C91D67">
              <w:rPr>
                <w:sz w:val="24"/>
                <w:szCs w:val="24"/>
              </w:rPr>
              <w:t>0,5</w:t>
            </w:r>
          </w:p>
        </w:tc>
      </w:tr>
      <w:tr w:rsidR="00C91D67" w:rsidRPr="00C91D67" w14:paraId="5459E86D" w14:textId="77777777" w:rsidTr="00C91D67">
        <w:trPr>
          <w:trHeight w:val="360"/>
          <w:jc w:val="center"/>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11DFEB7A" w14:textId="77777777" w:rsidR="00C91D67" w:rsidRPr="00C91D67" w:rsidRDefault="00C91D67" w:rsidP="00C91D67">
            <w:pPr>
              <w:ind w:firstLine="0"/>
              <w:jc w:val="left"/>
              <w:rPr>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56595733" w14:textId="77777777" w:rsidR="00C91D67" w:rsidRPr="00C91D67" w:rsidRDefault="00C91D67" w:rsidP="00C91D67">
            <w:pPr>
              <w:ind w:firstLine="0"/>
              <w:jc w:val="left"/>
              <w:rPr>
                <w:sz w:val="24"/>
                <w:szCs w:val="24"/>
              </w:rPr>
            </w:pPr>
            <w:r w:rsidRPr="00C91D67">
              <w:rPr>
                <w:sz w:val="24"/>
                <w:szCs w:val="24"/>
              </w:rPr>
              <w:t>Литературное чтение на родном языке</w:t>
            </w:r>
          </w:p>
        </w:tc>
        <w:tc>
          <w:tcPr>
            <w:tcW w:w="1137" w:type="dxa"/>
            <w:tcBorders>
              <w:top w:val="single" w:sz="4" w:space="0" w:color="000000"/>
              <w:left w:val="single" w:sz="4" w:space="0" w:color="000000"/>
              <w:bottom w:val="single" w:sz="4" w:space="0" w:color="000000"/>
              <w:right w:val="single" w:sz="4" w:space="0" w:color="000000"/>
            </w:tcBorders>
          </w:tcPr>
          <w:p w14:paraId="3C731BFD" w14:textId="77777777" w:rsidR="00C91D67" w:rsidRPr="00C91D67" w:rsidRDefault="00C91D67" w:rsidP="00C91D67">
            <w:pPr>
              <w:ind w:firstLine="0"/>
              <w:jc w:val="left"/>
              <w:rPr>
                <w:sz w:val="24"/>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705984C"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14:paraId="1CB057DB" w14:textId="77777777" w:rsidR="00C91D67" w:rsidRPr="00C91D67" w:rsidRDefault="00C91D67" w:rsidP="00C91D67">
            <w:pPr>
              <w:ind w:firstLine="0"/>
              <w:jc w:val="left"/>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34272189" w14:textId="77777777" w:rsidR="00C91D67" w:rsidRPr="00C91D67" w:rsidRDefault="00C91D67" w:rsidP="00C91D67">
            <w:pPr>
              <w:ind w:firstLine="0"/>
              <w:jc w:val="left"/>
              <w:rPr>
                <w:sz w:val="24"/>
                <w:szCs w:val="24"/>
              </w:rPr>
            </w:pPr>
          </w:p>
        </w:tc>
        <w:tc>
          <w:tcPr>
            <w:tcW w:w="854" w:type="dxa"/>
            <w:gridSpan w:val="2"/>
            <w:tcBorders>
              <w:top w:val="single" w:sz="4" w:space="0" w:color="000000"/>
              <w:left w:val="single" w:sz="4" w:space="0" w:color="000000"/>
              <w:bottom w:val="single" w:sz="4" w:space="0" w:color="000000"/>
              <w:right w:val="single" w:sz="4" w:space="0" w:color="000000"/>
            </w:tcBorders>
            <w:hideMark/>
          </w:tcPr>
          <w:p w14:paraId="5C3E485A" w14:textId="77777777" w:rsidR="00C91D67" w:rsidRPr="00C91D67" w:rsidRDefault="00C91D67" w:rsidP="00C91D67">
            <w:pPr>
              <w:ind w:firstLine="0"/>
              <w:jc w:val="left"/>
              <w:rPr>
                <w:sz w:val="24"/>
                <w:szCs w:val="24"/>
              </w:rPr>
            </w:pPr>
            <w:r w:rsidRPr="00C91D67">
              <w:rPr>
                <w:sz w:val="24"/>
                <w:szCs w:val="24"/>
              </w:rPr>
              <w:t>0,5</w:t>
            </w:r>
          </w:p>
        </w:tc>
        <w:tc>
          <w:tcPr>
            <w:tcW w:w="2129" w:type="dxa"/>
            <w:tcBorders>
              <w:top w:val="single" w:sz="4" w:space="0" w:color="000000"/>
              <w:left w:val="single" w:sz="4" w:space="0" w:color="000000"/>
              <w:bottom w:val="single" w:sz="4" w:space="0" w:color="000000"/>
              <w:right w:val="single" w:sz="4" w:space="0" w:color="000000"/>
            </w:tcBorders>
            <w:hideMark/>
          </w:tcPr>
          <w:p w14:paraId="5C6A9EC1" w14:textId="77777777" w:rsidR="00C91D67" w:rsidRPr="00C91D67" w:rsidRDefault="00C91D67" w:rsidP="00C91D67">
            <w:pPr>
              <w:ind w:firstLine="0"/>
              <w:jc w:val="left"/>
              <w:rPr>
                <w:sz w:val="24"/>
                <w:szCs w:val="24"/>
              </w:rPr>
            </w:pPr>
            <w:r w:rsidRPr="00C91D67">
              <w:rPr>
                <w:sz w:val="24"/>
                <w:szCs w:val="24"/>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14:paraId="015927D6" w14:textId="77777777" w:rsidR="00C91D67" w:rsidRPr="00C91D67" w:rsidRDefault="00C91D67" w:rsidP="00C91D67">
            <w:pPr>
              <w:ind w:firstLine="0"/>
              <w:jc w:val="left"/>
              <w:rPr>
                <w:sz w:val="24"/>
                <w:szCs w:val="24"/>
              </w:rPr>
            </w:pPr>
            <w:r w:rsidRPr="00C91D67">
              <w:rPr>
                <w:sz w:val="24"/>
                <w:szCs w:val="24"/>
              </w:rPr>
              <w:t>0,5</w:t>
            </w:r>
          </w:p>
        </w:tc>
      </w:tr>
      <w:tr w:rsidR="00C91D67" w:rsidRPr="00C91D67" w14:paraId="1B89E864" w14:textId="77777777" w:rsidTr="00C91D67">
        <w:trPr>
          <w:trHeight w:val="282"/>
          <w:jc w:val="center"/>
        </w:trPr>
        <w:tc>
          <w:tcPr>
            <w:tcW w:w="2520" w:type="dxa"/>
            <w:tcBorders>
              <w:top w:val="single" w:sz="4" w:space="0" w:color="000000"/>
              <w:left w:val="single" w:sz="4" w:space="0" w:color="000000"/>
              <w:bottom w:val="single" w:sz="4" w:space="0" w:color="000000"/>
              <w:right w:val="single" w:sz="4" w:space="0" w:color="000000"/>
            </w:tcBorders>
            <w:hideMark/>
          </w:tcPr>
          <w:p w14:paraId="18367378" w14:textId="77777777" w:rsidR="00C91D67" w:rsidRPr="00C91D67" w:rsidRDefault="00C91D67" w:rsidP="00C91D67">
            <w:pPr>
              <w:ind w:firstLine="0"/>
              <w:jc w:val="left"/>
              <w:rPr>
                <w:sz w:val="24"/>
                <w:szCs w:val="24"/>
              </w:rPr>
            </w:pPr>
            <w:r w:rsidRPr="00C91D67">
              <w:rPr>
                <w:sz w:val="24"/>
                <w:szCs w:val="24"/>
              </w:rPr>
              <w:t>Иностранный язык</w:t>
            </w:r>
          </w:p>
        </w:tc>
        <w:tc>
          <w:tcPr>
            <w:tcW w:w="2833" w:type="dxa"/>
            <w:tcBorders>
              <w:top w:val="single" w:sz="4" w:space="0" w:color="000000"/>
              <w:left w:val="single" w:sz="4" w:space="0" w:color="000000"/>
              <w:bottom w:val="single" w:sz="4" w:space="0" w:color="000000"/>
              <w:right w:val="single" w:sz="4" w:space="0" w:color="000000"/>
            </w:tcBorders>
            <w:hideMark/>
          </w:tcPr>
          <w:p w14:paraId="7BF887AD" w14:textId="77777777" w:rsidR="00C91D67" w:rsidRPr="00C91D67" w:rsidRDefault="00C91D67" w:rsidP="00C91D67">
            <w:pPr>
              <w:ind w:firstLine="0"/>
              <w:jc w:val="left"/>
              <w:rPr>
                <w:sz w:val="24"/>
                <w:szCs w:val="24"/>
              </w:rPr>
            </w:pPr>
            <w:r w:rsidRPr="00C91D67">
              <w:rPr>
                <w:sz w:val="24"/>
                <w:szCs w:val="24"/>
              </w:rPr>
              <w:t>Иностранный язык</w:t>
            </w:r>
          </w:p>
        </w:tc>
        <w:tc>
          <w:tcPr>
            <w:tcW w:w="1137" w:type="dxa"/>
            <w:tcBorders>
              <w:top w:val="single" w:sz="4" w:space="0" w:color="000000"/>
              <w:left w:val="single" w:sz="4" w:space="0" w:color="000000"/>
              <w:bottom w:val="single" w:sz="4" w:space="0" w:color="000000"/>
              <w:right w:val="single" w:sz="4" w:space="0" w:color="000000"/>
            </w:tcBorders>
            <w:hideMark/>
          </w:tcPr>
          <w:p w14:paraId="0879E3D3" w14:textId="77777777" w:rsidR="00C91D67" w:rsidRPr="00C91D67" w:rsidRDefault="00C91D67" w:rsidP="00C91D67">
            <w:pPr>
              <w:ind w:firstLine="0"/>
              <w:jc w:val="left"/>
              <w:rPr>
                <w:sz w:val="24"/>
                <w:szCs w:val="24"/>
              </w:rPr>
            </w:pPr>
            <w:r w:rsidRPr="00C91D67">
              <w:rPr>
                <w:sz w:val="24"/>
                <w:szCs w:val="24"/>
              </w:rPr>
              <w:t>–</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725BF63"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0E2C197A" w14:textId="77777777" w:rsidR="00C91D67" w:rsidRPr="00C91D67" w:rsidRDefault="00C91D67" w:rsidP="00C91D67">
            <w:pPr>
              <w:ind w:firstLine="0"/>
              <w:jc w:val="left"/>
              <w:rPr>
                <w:sz w:val="24"/>
                <w:szCs w:val="24"/>
              </w:rPr>
            </w:pPr>
            <w:r w:rsidRPr="00C91D67">
              <w:rPr>
                <w:sz w:val="24"/>
                <w:szCs w:val="24"/>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CDA0EFF" w14:textId="77777777" w:rsidR="00C91D67" w:rsidRPr="00C91D67" w:rsidRDefault="00C91D67" w:rsidP="00C91D67">
            <w:pPr>
              <w:ind w:firstLine="0"/>
              <w:jc w:val="left"/>
              <w:rPr>
                <w:sz w:val="24"/>
                <w:szCs w:val="24"/>
              </w:rPr>
            </w:pPr>
            <w:r w:rsidRPr="00C91D67">
              <w:rPr>
                <w:sz w:val="24"/>
                <w:szCs w:val="24"/>
              </w:rPr>
              <w:t>2</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647E36E2" w14:textId="77777777" w:rsidR="00C91D67" w:rsidRPr="00C91D67" w:rsidRDefault="00C91D67" w:rsidP="00C91D67">
            <w:pPr>
              <w:ind w:firstLine="0"/>
              <w:jc w:val="left"/>
              <w:rPr>
                <w:sz w:val="24"/>
                <w:szCs w:val="24"/>
              </w:rPr>
            </w:pPr>
            <w:r w:rsidRPr="00C91D67">
              <w:rPr>
                <w:sz w:val="24"/>
                <w:szCs w:val="24"/>
              </w:rPr>
              <w:t>2</w:t>
            </w:r>
          </w:p>
        </w:tc>
        <w:tc>
          <w:tcPr>
            <w:tcW w:w="2129" w:type="dxa"/>
            <w:tcBorders>
              <w:top w:val="single" w:sz="4" w:space="0" w:color="000000"/>
              <w:left w:val="single" w:sz="4" w:space="0" w:color="000000"/>
              <w:bottom w:val="single" w:sz="4" w:space="0" w:color="000000"/>
              <w:right w:val="single" w:sz="4" w:space="0" w:color="000000"/>
            </w:tcBorders>
            <w:hideMark/>
          </w:tcPr>
          <w:p w14:paraId="590C6BAB" w14:textId="77777777" w:rsidR="00C91D67" w:rsidRPr="00C91D67" w:rsidRDefault="00C91D67" w:rsidP="00C91D67">
            <w:pPr>
              <w:ind w:firstLine="0"/>
              <w:jc w:val="left"/>
              <w:rPr>
                <w:sz w:val="24"/>
                <w:szCs w:val="24"/>
              </w:rPr>
            </w:pPr>
            <w:r w:rsidRPr="00C91D67">
              <w:rPr>
                <w:sz w:val="24"/>
                <w:szCs w:val="24"/>
              </w:rPr>
              <w:t>тест</w:t>
            </w:r>
          </w:p>
        </w:tc>
        <w:tc>
          <w:tcPr>
            <w:tcW w:w="1562" w:type="dxa"/>
            <w:tcBorders>
              <w:top w:val="single" w:sz="4" w:space="0" w:color="000000"/>
              <w:left w:val="single" w:sz="4" w:space="0" w:color="000000"/>
              <w:bottom w:val="single" w:sz="4" w:space="0" w:color="000000"/>
              <w:right w:val="single" w:sz="4" w:space="0" w:color="000000"/>
            </w:tcBorders>
            <w:hideMark/>
          </w:tcPr>
          <w:p w14:paraId="4C8B6AB8" w14:textId="77777777" w:rsidR="00C91D67" w:rsidRPr="00C91D67" w:rsidRDefault="00C91D67" w:rsidP="00C91D67">
            <w:pPr>
              <w:ind w:firstLine="0"/>
              <w:jc w:val="left"/>
              <w:rPr>
                <w:sz w:val="24"/>
                <w:szCs w:val="24"/>
              </w:rPr>
            </w:pPr>
            <w:r w:rsidRPr="00C91D67">
              <w:rPr>
                <w:sz w:val="24"/>
                <w:szCs w:val="24"/>
              </w:rPr>
              <w:t>6</w:t>
            </w:r>
          </w:p>
        </w:tc>
      </w:tr>
      <w:tr w:rsidR="00C91D67" w:rsidRPr="00C91D67" w14:paraId="5463432C" w14:textId="77777777" w:rsidTr="00C91D67">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14:paraId="14A50C1D" w14:textId="77777777" w:rsidR="00C91D67" w:rsidRPr="00C91D67" w:rsidRDefault="00C91D67" w:rsidP="00C91D67">
            <w:pPr>
              <w:ind w:firstLine="0"/>
              <w:jc w:val="left"/>
              <w:rPr>
                <w:sz w:val="24"/>
                <w:szCs w:val="24"/>
              </w:rPr>
            </w:pPr>
            <w:r w:rsidRPr="00C91D67">
              <w:rPr>
                <w:sz w:val="24"/>
                <w:szCs w:val="24"/>
              </w:rPr>
              <w:t>Математика и информатика</w:t>
            </w:r>
          </w:p>
        </w:tc>
        <w:tc>
          <w:tcPr>
            <w:tcW w:w="2833" w:type="dxa"/>
            <w:tcBorders>
              <w:top w:val="single" w:sz="4" w:space="0" w:color="000000"/>
              <w:left w:val="single" w:sz="4" w:space="0" w:color="000000"/>
              <w:bottom w:val="single" w:sz="4" w:space="0" w:color="000000"/>
              <w:right w:val="single" w:sz="4" w:space="0" w:color="000000"/>
            </w:tcBorders>
            <w:hideMark/>
          </w:tcPr>
          <w:p w14:paraId="1ACE6877" w14:textId="77777777" w:rsidR="00C91D67" w:rsidRPr="00C91D67" w:rsidRDefault="00C91D67" w:rsidP="00C91D67">
            <w:pPr>
              <w:ind w:firstLine="0"/>
              <w:jc w:val="left"/>
              <w:rPr>
                <w:sz w:val="24"/>
                <w:szCs w:val="24"/>
              </w:rPr>
            </w:pPr>
            <w:r w:rsidRPr="00C91D67">
              <w:rPr>
                <w:sz w:val="24"/>
                <w:szCs w:val="24"/>
              </w:rPr>
              <w:t xml:space="preserve">Математика </w:t>
            </w:r>
          </w:p>
        </w:tc>
        <w:tc>
          <w:tcPr>
            <w:tcW w:w="1137" w:type="dxa"/>
            <w:tcBorders>
              <w:top w:val="single" w:sz="4" w:space="0" w:color="000000"/>
              <w:left w:val="single" w:sz="4" w:space="0" w:color="000000"/>
              <w:bottom w:val="single" w:sz="4" w:space="0" w:color="000000"/>
              <w:right w:val="single" w:sz="4" w:space="0" w:color="000000"/>
            </w:tcBorders>
            <w:hideMark/>
          </w:tcPr>
          <w:p w14:paraId="7B8A4BFB" w14:textId="77777777" w:rsidR="00C91D67" w:rsidRPr="00C91D67" w:rsidRDefault="00C91D67" w:rsidP="00C91D67">
            <w:pPr>
              <w:ind w:firstLine="0"/>
              <w:jc w:val="left"/>
              <w:rPr>
                <w:sz w:val="24"/>
                <w:szCs w:val="24"/>
              </w:rPr>
            </w:pPr>
            <w:r w:rsidRPr="00C91D67">
              <w:rPr>
                <w:sz w:val="24"/>
                <w:szCs w:val="24"/>
              </w:rPr>
              <w:t>4</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0391E994"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0FBA7CF4" w14:textId="77777777" w:rsidR="00C91D67" w:rsidRPr="00C91D67" w:rsidRDefault="00C91D67" w:rsidP="00C91D67">
            <w:pPr>
              <w:ind w:firstLine="0"/>
              <w:jc w:val="left"/>
              <w:rPr>
                <w:sz w:val="24"/>
                <w:szCs w:val="24"/>
              </w:rPr>
            </w:pPr>
            <w:r w:rsidRPr="00C91D67">
              <w:rPr>
                <w:sz w:val="24"/>
                <w:szCs w:val="24"/>
              </w:rPr>
              <w:t>4</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0585A3C" w14:textId="77777777" w:rsidR="00C91D67" w:rsidRPr="00C91D67" w:rsidRDefault="00C91D67" w:rsidP="00C91D67">
            <w:pPr>
              <w:ind w:firstLine="0"/>
              <w:jc w:val="left"/>
              <w:rPr>
                <w:sz w:val="24"/>
                <w:szCs w:val="24"/>
              </w:rPr>
            </w:pPr>
            <w:r w:rsidRPr="00C91D67">
              <w:rPr>
                <w:sz w:val="24"/>
                <w:szCs w:val="24"/>
              </w:rPr>
              <w:t>4</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588A6F1C" w14:textId="77777777" w:rsidR="00C91D67" w:rsidRPr="00C91D67" w:rsidRDefault="00C91D67" w:rsidP="00C91D67">
            <w:pPr>
              <w:ind w:firstLine="0"/>
              <w:jc w:val="left"/>
              <w:rPr>
                <w:sz w:val="24"/>
                <w:szCs w:val="24"/>
              </w:rPr>
            </w:pPr>
            <w:r w:rsidRPr="00C91D67">
              <w:rPr>
                <w:sz w:val="24"/>
                <w:szCs w:val="24"/>
              </w:rPr>
              <w:t>4</w:t>
            </w:r>
          </w:p>
        </w:tc>
        <w:tc>
          <w:tcPr>
            <w:tcW w:w="2129" w:type="dxa"/>
            <w:tcBorders>
              <w:top w:val="single" w:sz="4" w:space="0" w:color="000000"/>
              <w:left w:val="single" w:sz="4" w:space="0" w:color="000000"/>
              <w:bottom w:val="single" w:sz="4" w:space="0" w:color="000000"/>
              <w:right w:val="single" w:sz="4" w:space="0" w:color="000000"/>
            </w:tcBorders>
            <w:hideMark/>
          </w:tcPr>
          <w:p w14:paraId="51D571AB" w14:textId="77777777" w:rsidR="00C91D67" w:rsidRPr="00C91D67" w:rsidRDefault="00C91D67" w:rsidP="00C91D67">
            <w:pPr>
              <w:ind w:firstLine="0"/>
              <w:jc w:val="left"/>
              <w:rPr>
                <w:sz w:val="24"/>
                <w:szCs w:val="24"/>
              </w:rPr>
            </w:pPr>
            <w:r w:rsidRPr="00C91D67">
              <w:rPr>
                <w:sz w:val="24"/>
                <w:szCs w:val="24"/>
              </w:rPr>
              <w:t>контрольная работа</w:t>
            </w:r>
          </w:p>
        </w:tc>
        <w:tc>
          <w:tcPr>
            <w:tcW w:w="1562" w:type="dxa"/>
            <w:tcBorders>
              <w:top w:val="single" w:sz="4" w:space="0" w:color="000000"/>
              <w:left w:val="single" w:sz="4" w:space="0" w:color="000000"/>
              <w:bottom w:val="single" w:sz="4" w:space="0" w:color="000000"/>
              <w:right w:val="single" w:sz="4" w:space="0" w:color="000000"/>
            </w:tcBorders>
            <w:hideMark/>
          </w:tcPr>
          <w:p w14:paraId="047695F3" w14:textId="77777777" w:rsidR="00C91D67" w:rsidRPr="00C91D67" w:rsidRDefault="00C91D67" w:rsidP="00C91D67">
            <w:pPr>
              <w:ind w:firstLine="0"/>
              <w:jc w:val="left"/>
              <w:rPr>
                <w:sz w:val="24"/>
                <w:szCs w:val="24"/>
              </w:rPr>
            </w:pPr>
            <w:r w:rsidRPr="00C91D67">
              <w:rPr>
                <w:sz w:val="24"/>
                <w:szCs w:val="24"/>
              </w:rPr>
              <w:t>16</w:t>
            </w:r>
          </w:p>
        </w:tc>
      </w:tr>
      <w:tr w:rsidR="00C91D67" w:rsidRPr="00C91D67" w14:paraId="705C7E19" w14:textId="77777777" w:rsidTr="00C91D67">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14:paraId="7F14DC27" w14:textId="77777777" w:rsidR="00C91D67" w:rsidRPr="00C91D67" w:rsidRDefault="00C91D67" w:rsidP="00C91D67">
            <w:pPr>
              <w:ind w:firstLine="0"/>
              <w:jc w:val="left"/>
              <w:rPr>
                <w:sz w:val="24"/>
                <w:szCs w:val="24"/>
              </w:rPr>
            </w:pPr>
            <w:r w:rsidRPr="00C91D67">
              <w:rPr>
                <w:sz w:val="24"/>
                <w:szCs w:val="24"/>
              </w:rPr>
              <w:t>Обществознание и естествознание</w:t>
            </w:r>
          </w:p>
        </w:tc>
        <w:tc>
          <w:tcPr>
            <w:tcW w:w="2833" w:type="dxa"/>
            <w:tcBorders>
              <w:top w:val="single" w:sz="4" w:space="0" w:color="000000"/>
              <w:left w:val="single" w:sz="4" w:space="0" w:color="000000"/>
              <w:bottom w:val="single" w:sz="4" w:space="0" w:color="000000"/>
              <w:right w:val="single" w:sz="4" w:space="0" w:color="000000"/>
            </w:tcBorders>
            <w:hideMark/>
          </w:tcPr>
          <w:p w14:paraId="5E4EB6F5" w14:textId="77777777" w:rsidR="00C91D67" w:rsidRPr="00C91D67" w:rsidRDefault="00C91D67" w:rsidP="00C91D67">
            <w:pPr>
              <w:ind w:firstLine="0"/>
              <w:jc w:val="left"/>
              <w:rPr>
                <w:sz w:val="24"/>
                <w:szCs w:val="24"/>
              </w:rPr>
            </w:pPr>
            <w:r w:rsidRPr="00C91D67">
              <w:rPr>
                <w:sz w:val="24"/>
                <w:szCs w:val="24"/>
              </w:rPr>
              <w:t>Окружающий мир</w:t>
            </w:r>
          </w:p>
        </w:tc>
        <w:tc>
          <w:tcPr>
            <w:tcW w:w="1137" w:type="dxa"/>
            <w:tcBorders>
              <w:top w:val="single" w:sz="4" w:space="0" w:color="000000"/>
              <w:left w:val="single" w:sz="4" w:space="0" w:color="000000"/>
              <w:bottom w:val="single" w:sz="4" w:space="0" w:color="000000"/>
              <w:right w:val="single" w:sz="4" w:space="0" w:color="000000"/>
            </w:tcBorders>
            <w:hideMark/>
          </w:tcPr>
          <w:p w14:paraId="0CCDB956" w14:textId="77777777" w:rsidR="00C91D67" w:rsidRPr="00C91D67" w:rsidRDefault="00C91D67" w:rsidP="00C91D67">
            <w:pPr>
              <w:ind w:firstLine="0"/>
              <w:jc w:val="left"/>
              <w:rPr>
                <w:sz w:val="24"/>
                <w:szCs w:val="24"/>
              </w:rPr>
            </w:pPr>
            <w:r w:rsidRPr="00C91D67">
              <w:rPr>
                <w:sz w:val="24"/>
                <w:szCs w:val="24"/>
              </w:rPr>
              <w:t>2</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B4BD409"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37123529" w14:textId="77777777" w:rsidR="00C91D67" w:rsidRPr="00C91D67" w:rsidRDefault="00C91D67" w:rsidP="00C91D67">
            <w:pPr>
              <w:ind w:firstLine="0"/>
              <w:jc w:val="left"/>
              <w:rPr>
                <w:sz w:val="24"/>
                <w:szCs w:val="24"/>
              </w:rPr>
            </w:pPr>
            <w:r w:rsidRPr="00C91D67">
              <w:rPr>
                <w:sz w:val="24"/>
                <w:szCs w:val="24"/>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08E4235" w14:textId="77777777" w:rsidR="00C91D67" w:rsidRPr="00C91D67" w:rsidRDefault="00C91D67" w:rsidP="00C91D67">
            <w:pPr>
              <w:ind w:firstLine="0"/>
              <w:jc w:val="left"/>
              <w:rPr>
                <w:sz w:val="24"/>
                <w:szCs w:val="24"/>
              </w:rPr>
            </w:pPr>
            <w:r w:rsidRPr="00C91D67">
              <w:rPr>
                <w:sz w:val="24"/>
                <w:szCs w:val="24"/>
              </w:rPr>
              <w:t>2</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7C8EBCB3" w14:textId="77777777" w:rsidR="00C91D67" w:rsidRPr="00C91D67" w:rsidRDefault="00C91D67" w:rsidP="00C91D67">
            <w:pPr>
              <w:ind w:firstLine="0"/>
              <w:jc w:val="left"/>
              <w:rPr>
                <w:sz w:val="24"/>
                <w:szCs w:val="24"/>
              </w:rPr>
            </w:pPr>
            <w:r w:rsidRPr="00C91D67">
              <w:rPr>
                <w:sz w:val="24"/>
                <w:szCs w:val="24"/>
              </w:rPr>
              <w:t>2</w:t>
            </w:r>
          </w:p>
        </w:tc>
        <w:tc>
          <w:tcPr>
            <w:tcW w:w="2129" w:type="dxa"/>
            <w:tcBorders>
              <w:top w:val="single" w:sz="4" w:space="0" w:color="000000"/>
              <w:left w:val="single" w:sz="4" w:space="0" w:color="000000"/>
              <w:bottom w:val="single" w:sz="4" w:space="0" w:color="000000"/>
              <w:right w:val="single" w:sz="4" w:space="0" w:color="000000"/>
            </w:tcBorders>
            <w:hideMark/>
          </w:tcPr>
          <w:p w14:paraId="0AEA09E1" w14:textId="77777777" w:rsidR="00C91D67" w:rsidRPr="00C91D67" w:rsidRDefault="00C91D67" w:rsidP="00C91D67">
            <w:pPr>
              <w:ind w:firstLine="0"/>
              <w:jc w:val="left"/>
              <w:rPr>
                <w:sz w:val="24"/>
                <w:szCs w:val="24"/>
              </w:rPr>
            </w:pPr>
            <w:r w:rsidRPr="00C91D67">
              <w:rPr>
                <w:sz w:val="24"/>
                <w:szCs w:val="24"/>
              </w:rPr>
              <w:t>тест</w:t>
            </w:r>
          </w:p>
        </w:tc>
        <w:tc>
          <w:tcPr>
            <w:tcW w:w="1562" w:type="dxa"/>
            <w:tcBorders>
              <w:top w:val="single" w:sz="4" w:space="0" w:color="000000"/>
              <w:left w:val="single" w:sz="4" w:space="0" w:color="000000"/>
              <w:bottom w:val="single" w:sz="4" w:space="0" w:color="000000"/>
              <w:right w:val="single" w:sz="4" w:space="0" w:color="000000"/>
            </w:tcBorders>
            <w:hideMark/>
          </w:tcPr>
          <w:p w14:paraId="4F89B11D" w14:textId="77777777" w:rsidR="00C91D67" w:rsidRPr="00C91D67" w:rsidRDefault="00C91D67" w:rsidP="00C91D67">
            <w:pPr>
              <w:ind w:firstLine="0"/>
              <w:jc w:val="left"/>
              <w:rPr>
                <w:sz w:val="24"/>
                <w:szCs w:val="24"/>
              </w:rPr>
            </w:pPr>
            <w:r w:rsidRPr="00C91D67">
              <w:rPr>
                <w:sz w:val="24"/>
                <w:szCs w:val="24"/>
              </w:rPr>
              <w:t>8</w:t>
            </w:r>
          </w:p>
        </w:tc>
      </w:tr>
      <w:tr w:rsidR="00C91D67" w:rsidRPr="00C91D67" w14:paraId="01BBF61D" w14:textId="77777777" w:rsidTr="00C91D67">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14:paraId="275E79BF" w14:textId="77777777" w:rsidR="00C91D67" w:rsidRPr="00C91D67" w:rsidRDefault="00C91D67" w:rsidP="00C91D67">
            <w:pPr>
              <w:ind w:firstLine="0"/>
              <w:jc w:val="left"/>
              <w:rPr>
                <w:rFonts w:eastAsia="Times New Roman"/>
                <w:bCs/>
                <w:sz w:val="24"/>
                <w:szCs w:val="24"/>
              </w:rPr>
            </w:pPr>
            <w:r w:rsidRPr="00C91D67">
              <w:rPr>
                <w:rFonts w:eastAsia="Times New Roman"/>
                <w:bCs/>
                <w:sz w:val="24"/>
                <w:szCs w:val="24"/>
              </w:rPr>
              <w:t xml:space="preserve">Основы </w:t>
            </w:r>
            <w:r w:rsidRPr="00C91D67">
              <w:rPr>
                <w:sz w:val="24"/>
                <w:szCs w:val="24"/>
              </w:rPr>
              <w:t>религиозных культур и светской этики</w:t>
            </w:r>
          </w:p>
        </w:tc>
        <w:tc>
          <w:tcPr>
            <w:tcW w:w="2833" w:type="dxa"/>
            <w:tcBorders>
              <w:top w:val="single" w:sz="4" w:space="0" w:color="000000"/>
              <w:left w:val="single" w:sz="4" w:space="0" w:color="000000"/>
              <w:bottom w:val="single" w:sz="4" w:space="0" w:color="000000"/>
              <w:right w:val="single" w:sz="4" w:space="0" w:color="000000"/>
            </w:tcBorders>
            <w:hideMark/>
          </w:tcPr>
          <w:p w14:paraId="6E71672E" w14:textId="77777777" w:rsidR="00C91D67" w:rsidRPr="00C91D67" w:rsidRDefault="00C91D67" w:rsidP="00C91D67">
            <w:pPr>
              <w:ind w:firstLine="0"/>
              <w:jc w:val="left"/>
              <w:rPr>
                <w:rFonts w:eastAsia="Times New Roman"/>
                <w:bCs/>
                <w:sz w:val="24"/>
                <w:szCs w:val="24"/>
                <w:vertAlign w:val="superscript"/>
              </w:rPr>
            </w:pPr>
            <w:r w:rsidRPr="00C91D67">
              <w:rPr>
                <w:rFonts w:eastAsia="Times New Roman"/>
                <w:bCs/>
                <w:sz w:val="24"/>
                <w:szCs w:val="24"/>
              </w:rPr>
              <w:t xml:space="preserve">Основы </w:t>
            </w:r>
            <w:r w:rsidRPr="00C91D67">
              <w:rPr>
                <w:sz w:val="24"/>
                <w:szCs w:val="24"/>
              </w:rPr>
              <w:t>религиозной культуры и светской этики</w:t>
            </w:r>
          </w:p>
        </w:tc>
        <w:tc>
          <w:tcPr>
            <w:tcW w:w="1137" w:type="dxa"/>
            <w:tcBorders>
              <w:top w:val="single" w:sz="4" w:space="0" w:color="000000"/>
              <w:left w:val="single" w:sz="4" w:space="0" w:color="000000"/>
              <w:bottom w:val="single" w:sz="4" w:space="0" w:color="000000"/>
              <w:right w:val="single" w:sz="4" w:space="0" w:color="000000"/>
            </w:tcBorders>
            <w:hideMark/>
          </w:tcPr>
          <w:p w14:paraId="0F9044E7" w14:textId="77777777" w:rsidR="00C91D67" w:rsidRPr="00C91D67" w:rsidRDefault="00C91D67" w:rsidP="00C91D67">
            <w:pPr>
              <w:ind w:firstLine="0"/>
              <w:jc w:val="left"/>
              <w:rPr>
                <w:sz w:val="24"/>
                <w:szCs w:val="24"/>
              </w:rPr>
            </w:pPr>
            <w:r w:rsidRPr="00C91D67">
              <w:rPr>
                <w:sz w:val="24"/>
                <w:szCs w:val="24"/>
              </w:rPr>
              <w:t>–</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CB008B1"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784A3FAB" w14:textId="77777777" w:rsidR="00C91D67" w:rsidRPr="00C91D67" w:rsidRDefault="00C91D67" w:rsidP="00C91D67">
            <w:pPr>
              <w:ind w:firstLine="0"/>
              <w:jc w:val="left"/>
              <w:rPr>
                <w:sz w:val="24"/>
                <w:szCs w:val="24"/>
              </w:rPr>
            </w:pPr>
            <w:r w:rsidRPr="00C91D67">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3798D5D" w14:textId="77777777" w:rsidR="00C91D67" w:rsidRPr="00C91D67" w:rsidRDefault="00C91D67" w:rsidP="00C91D67">
            <w:pPr>
              <w:ind w:firstLine="0"/>
              <w:jc w:val="left"/>
              <w:rPr>
                <w:sz w:val="24"/>
                <w:szCs w:val="24"/>
              </w:rPr>
            </w:pPr>
            <w:r w:rsidRPr="00C91D67">
              <w:rPr>
                <w:sz w:val="24"/>
                <w:szCs w:val="24"/>
              </w:rPr>
              <w:t>–</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79310791" w14:textId="77777777" w:rsidR="00C91D67" w:rsidRPr="00C91D67" w:rsidRDefault="00C91D67" w:rsidP="00C91D67">
            <w:pPr>
              <w:ind w:firstLine="0"/>
              <w:jc w:val="left"/>
              <w:rPr>
                <w:sz w:val="24"/>
                <w:szCs w:val="24"/>
              </w:rPr>
            </w:pPr>
            <w:r w:rsidRPr="00C91D67">
              <w:rPr>
                <w:sz w:val="24"/>
                <w:szCs w:val="24"/>
              </w:rPr>
              <w:t>1</w:t>
            </w:r>
          </w:p>
        </w:tc>
        <w:tc>
          <w:tcPr>
            <w:tcW w:w="2129" w:type="dxa"/>
            <w:tcBorders>
              <w:top w:val="single" w:sz="4" w:space="0" w:color="000000"/>
              <w:left w:val="single" w:sz="4" w:space="0" w:color="000000"/>
              <w:bottom w:val="single" w:sz="4" w:space="0" w:color="000000"/>
              <w:right w:val="single" w:sz="4" w:space="0" w:color="000000"/>
            </w:tcBorders>
          </w:tcPr>
          <w:p w14:paraId="68FC3D42" w14:textId="77777777" w:rsidR="00C91D67" w:rsidRPr="00C91D67" w:rsidRDefault="00C91D67" w:rsidP="00C91D67">
            <w:pPr>
              <w:ind w:firstLine="0"/>
              <w:jc w:val="left"/>
              <w:rPr>
                <w:sz w:val="24"/>
                <w:szCs w:val="24"/>
              </w:rPr>
            </w:pPr>
          </w:p>
        </w:tc>
        <w:tc>
          <w:tcPr>
            <w:tcW w:w="1562" w:type="dxa"/>
            <w:tcBorders>
              <w:top w:val="single" w:sz="4" w:space="0" w:color="000000"/>
              <w:left w:val="single" w:sz="4" w:space="0" w:color="000000"/>
              <w:bottom w:val="single" w:sz="4" w:space="0" w:color="000000"/>
              <w:right w:val="single" w:sz="4" w:space="0" w:color="000000"/>
            </w:tcBorders>
            <w:hideMark/>
          </w:tcPr>
          <w:p w14:paraId="2FC70949" w14:textId="77777777" w:rsidR="00C91D67" w:rsidRPr="00C91D67" w:rsidRDefault="00C91D67" w:rsidP="00C91D67">
            <w:pPr>
              <w:ind w:firstLine="0"/>
              <w:jc w:val="left"/>
              <w:rPr>
                <w:sz w:val="24"/>
                <w:szCs w:val="24"/>
              </w:rPr>
            </w:pPr>
            <w:r w:rsidRPr="00C91D67">
              <w:rPr>
                <w:sz w:val="24"/>
                <w:szCs w:val="24"/>
              </w:rPr>
              <w:t>1</w:t>
            </w:r>
          </w:p>
        </w:tc>
      </w:tr>
      <w:tr w:rsidR="00C91D67" w:rsidRPr="00C91D67" w14:paraId="299479CE" w14:textId="77777777" w:rsidTr="00C91D67">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22DD59AE" w14:textId="77777777" w:rsidR="00C91D67" w:rsidRPr="00C91D67" w:rsidRDefault="00C91D67" w:rsidP="00C91D67">
            <w:pPr>
              <w:ind w:firstLine="0"/>
              <w:jc w:val="left"/>
              <w:rPr>
                <w:sz w:val="24"/>
                <w:szCs w:val="24"/>
              </w:rPr>
            </w:pPr>
            <w:r w:rsidRPr="00C91D67">
              <w:rPr>
                <w:sz w:val="24"/>
                <w:szCs w:val="24"/>
              </w:rPr>
              <w:t>Искусство</w:t>
            </w:r>
          </w:p>
        </w:tc>
        <w:tc>
          <w:tcPr>
            <w:tcW w:w="2833" w:type="dxa"/>
            <w:tcBorders>
              <w:top w:val="single" w:sz="4" w:space="0" w:color="000000"/>
              <w:left w:val="single" w:sz="4" w:space="0" w:color="000000"/>
              <w:bottom w:val="single" w:sz="4" w:space="0" w:color="000000"/>
              <w:right w:val="single" w:sz="4" w:space="0" w:color="000000"/>
            </w:tcBorders>
            <w:hideMark/>
          </w:tcPr>
          <w:p w14:paraId="20C622F6" w14:textId="77777777" w:rsidR="00C91D67" w:rsidRPr="00C91D67" w:rsidRDefault="00C91D67" w:rsidP="00C91D67">
            <w:pPr>
              <w:ind w:firstLine="0"/>
              <w:jc w:val="left"/>
              <w:rPr>
                <w:sz w:val="24"/>
                <w:szCs w:val="24"/>
              </w:rPr>
            </w:pPr>
            <w:r w:rsidRPr="00C91D67">
              <w:rPr>
                <w:sz w:val="24"/>
                <w:szCs w:val="24"/>
              </w:rPr>
              <w:t>Музыка</w:t>
            </w:r>
          </w:p>
        </w:tc>
        <w:tc>
          <w:tcPr>
            <w:tcW w:w="1137" w:type="dxa"/>
            <w:tcBorders>
              <w:top w:val="single" w:sz="4" w:space="0" w:color="000000"/>
              <w:left w:val="single" w:sz="4" w:space="0" w:color="000000"/>
              <w:bottom w:val="single" w:sz="4" w:space="0" w:color="000000"/>
              <w:right w:val="single" w:sz="4" w:space="0" w:color="000000"/>
            </w:tcBorders>
            <w:hideMark/>
          </w:tcPr>
          <w:p w14:paraId="6C37EB11" w14:textId="77777777" w:rsidR="00C91D67" w:rsidRPr="00C91D67" w:rsidRDefault="00C91D67" w:rsidP="00C91D67">
            <w:pPr>
              <w:ind w:firstLine="0"/>
              <w:jc w:val="left"/>
              <w:rPr>
                <w:sz w:val="24"/>
                <w:szCs w:val="24"/>
              </w:rPr>
            </w:pPr>
            <w:r w:rsidRPr="00C91D67">
              <w:rPr>
                <w:sz w:val="24"/>
                <w:szCs w:val="24"/>
              </w:rPr>
              <w:t>1</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841D1C1"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5018A637" w14:textId="77777777" w:rsidR="00C91D67" w:rsidRPr="00C91D67" w:rsidRDefault="00C91D67" w:rsidP="00C91D67">
            <w:pPr>
              <w:ind w:firstLine="0"/>
              <w:jc w:val="left"/>
              <w:rPr>
                <w:sz w:val="24"/>
                <w:szCs w:val="24"/>
              </w:rPr>
            </w:pPr>
            <w:r w:rsidRPr="00C91D67">
              <w:rPr>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CAD624C" w14:textId="77777777" w:rsidR="00C91D67" w:rsidRPr="00C91D67" w:rsidRDefault="00C91D67" w:rsidP="00C91D67">
            <w:pPr>
              <w:ind w:firstLine="0"/>
              <w:jc w:val="left"/>
              <w:rPr>
                <w:sz w:val="24"/>
                <w:szCs w:val="24"/>
              </w:rPr>
            </w:pPr>
            <w:r w:rsidRPr="00C91D67">
              <w:rPr>
                <w:sz w:val="24"/>
                <w:szCs w:val="24"/>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02A0E10B" w14:textId="77777777" w:rsidR="00C91D67" w:rsidRPr="00C91D67" w:rsidRDefault="00C91D67" w:rsidP="00C91D67">
            <w:pPr>
              <w:ind w:firstLine="0"/>
              <w:jc w:val="left"/>
              <w:rPr>
                <w:sz w:val="24"/>
                <w:szCs w:val="24"/>
              </w:rPr>
            </w:pPr>
            <w:r w:rsidRPr="00C91D67">
              <w:rPr>
                <w:sz w:val="24"/>
                <w:szCs w:val="24"/>
              </w:rPr>
              <w:t>1</w:t>
            </w:r>
          </w:p>
        </w:tc>
        <w:tc>
          <w:tcPr>
            <w:tcW w:w="2129" w:type="dxa"/>
            <w:tcBorders>
              <w:top w:val="single" w:sz="4" w:space="0" w:color="000000"/>
              <w:left w:val="single" w:sz="4" w:space="0" w:color="000000"/>
              <w:bottom w:val="single" w:sz="4" w:space="0" w:color="000000"/>
              <w:right w:val="single" w:sz="4" w:space="0" w:color="000000"/>
            </w:tcBorders>
            <w:hideMark/>
          </w:tcPr>
          <w:p w14:paraId="70E617E5" w14:textId="77777777" w:rsidR="00C91D67" w:rsidRPr="00C91D67" w:rsidRDefault="00C91D67" w:rsidP="00C91D67">
            <w:pPr>
              <w:ind w:firstLine="0"/>
              <w:jc w:val="left"/>
              <w:rPr>
                <w:sz w:val="24"/>
                <w:szCs w:val="24"/>
              </w:rPr>
            </w:pPr>
            <w:r w:rsidRPr="00C91D67">
              <w:rPr>
                <w:sz w:val="24"/>
                <w:szCs w:val="24"/>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14:paraId="462F8F2D" w14:textId="77777777" w:rsidR="00C91D67" w:rsidRPr="00C91D67" w:rsidRDefault="00C91D67" w:rsidP="00C91D67">
            <w:pPr>
              <w:ind w:firstLine="0"/>
              <w:jc w:val="left"/>
              <w:rPr>
                <w:sz w:val="24"/>
                <w:szCs w:val="24"/>
              </w:rPr>
            </w:pPr>
            <w:r w:rsidRPr="00C91D67">
              <w:rPr>
                <w:sz w:val="24"/>
                <w:szCs w:val="24"/>
              </w:rPr>
              <w:t>4</w:t>
            </w:r>
          </w:p>
        </w:tc>
      </w:tr>
      <w:tr w:rsidR="00C91D67" w:rsidRPr="00C91D67" w14:paraId="58A64819" w14:textId="77777777" w:rsidTr="00C91D67">
        <w:trPr>
          <w:trHeight w:val="375"/>
          <w:jc w:val="center"/>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4011A01D" w14:textId="77777777" w:rsidR="00C91D67" w:rsidRPr="00C91D67" w:rsidRDefault="00C91D67" w:rsidP="00C91D67">
            <w:pPr>
              <w:ind w:firstLine="0"/>
              <w:jc w:val="left"/>
              <w:rPr>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7F384EED" w14:textId="77777777" w:rsidR="00C91D67" w:rsidRPr="00C91D67" w:rsidRDefault="00C91D67" w:rsidP="00C91D67">
            <w:pPr>
              <w:ind w:firstLine="0"/>
              <w:jc w:val="left"/>
              <w:rPr>
                <w:sz w:val="24"/>
                <w:szCs w:val="24"/>
              </w:rPr>
            </w:pPr>
            <w:r w:rsidRPr="00C91D67">
              <w:rPr>
                <w:sz w:val="24"/>
                <w:szCs w:val="24"/>
              </w:rPr>
              <w:t>Изобразительное искусство</w:t>
            </w:r>
          </w:p>
        </w:tc>
        <w:tc>
          <w:tcPr>
            <w:tcW w:w="1137" w:type="dxa"/>
            <w:tcBorders>
              <w:top w:val="single" w:sz="4" w:space="0" w:color="000000"/>
              <w:left w:val="single" w:sz="4" w:space="0" w:color="000000"/>
              <w:bottom w:val="single" w:sz="4" w:space="0" w:color="000000"/>
              <w:right w:val="single" w:sz="4" w:space="0" w:color="000000"/>
            </w:tcBorders>
            <w:hideMark/>
          </w:tcPr>
          <w:p w14:paraId="2E38C47F" w14:textId="77777777" w:rsidR="00C91D67" w:rsidRPr="00C91D67" w:rsidRDefault="00C91D67" w:rsidP="00C91D67">
            <w:pPr>
              <w:ind w:firstLine="0"/>
              <w:jc w:val="left"/>
              <w:rPr>
                <w:sz w:val="24"/>
                <w:szCs w:val="24"/>
              </w:rPr>
            </w:pPr>
            <w:r w:rsidRPr="00C91D67">
              <w:rPr>
                <w:sz w:val="24"/>
                <w:szCs w:val="24"/>
              </w:rPr>
              <w:t>1</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2D71347"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200B6E26" w14:textId="77777777" w:rsidR="00C91D67" w:rsidRPr="00C91D67" w:rsidRDefault="00C91D67" w:rsidP="00C91D67">
            <w:pPr>
              <w:ind w:firstLine="0"/>
              <w:jc w:val="left"/>
              <w:rPr>
                <w:sz w:val="24"/>
                <w:szCs w:val="24"/>
              </w:rPr>
            </w:pPr>
            <w:r w:rsidRPr="00C91D67">
              <w:rPr>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18D7C19" w14:textId="77777777" w:rsidR="00C91D67" w:rsidRPr="00C91D67" w:rsidRDefault="00C91D67" w:rsidP="00C91D67">
            <w:pPr>
              <w:ind w:firstLine="0"/>
              <w:jc w:val="left"/>
              <w:rPr>
                <w:sz w:val="24"/>
                <w:szCs w:val="24"/>
              </w:rPr>
            </w:pPr>
            <w:r w:rsidRPr="00C91D67">
              <w:rPr>
                <w:sz w:val="24"/>
                <w:szCs w:val="24"/>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5BDEB22F" w14:textId="77777777" w:rsidR="00C91D67" w:rsidRPr="00C91D67" w:rsidRDefault="00C91D67" w:rsidP="00C91D67">
            <w:pPr>
              <w:ind w:firstLine="0"/>
              <w:jc w:val="left"/>
              <w:rPr>
                <w:sz w:val="24"/>
                <w:szCs w:val="24"/>
              </w:rPr>
            </w:pPr>
            <w:r w:rsidRPr="00C91D67">
              <w:rPr>
                <w:sz w:val="24"/>
                <w:szCs w:val="24"/>
              </w:rPr>
              <w:t>1</w:t>
            </w:r>
          </w:p>
        </w:tc>
        <w:tc>
          <w:tcPr>
            <w:tcW w:w="2129" w:type="dxa"/>
            <w:tcBorders>
              <w:top w:val="single" w:sz="4" w:space="0" w:color="000000"/>
              <w:left w:val="single" w:sz="4" w:space="0" w:color="000000"/>
              <w:bottom w:val="single" w:sz="4" w:space="0" w:color="000000"/>
              <w:right w:val="single" w:sz="4" w:space="0" w:color="000000"/>
            </w:tcBorders>
            <w:hideMark/>
          </w:tcPr>
          <w:p w14:paraId="09668C85" w14:textId="77777777" w:rsidR="00C91D67" w:rsidRPr="00C91D67" w:rsidRDefault="00C91D67" w:rsidP="00C91D67">
            <w:pPr>
              <w:ind w:firstLine="0"/>
              <w:jc w:val="left"/>
              <w:rPr>
                <w:sz w:val="24"/>
                <w:szCs w:val="24"/>
              </w:rPr>
            </w:pPr>
            <w:r w:rsidRPr="00C91D67">
              <w:rPr>
                <w:sz w:val="24"/>
                <w:szCs w:val="24"/>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14:paraId="3E297CD2" w14:textId="77777777" w:rsidR="00C91D67" w:rsidRPr="00C91D67" w:rsidRDefault="00C91D67" w:rsidP="00C91D67">
            <w:pPr>
              <w:ind w:firstLine="0"/>
              <w:jc w:val="left"/>
              <w:rPr>
                <w:sz w:val="24"/>
                <w:szCs w:val="24"/>
              </w:rPr>
            </w:pPr>
            <w:r w:rsidRPr="00C91D67">
              <w:rPr>
                <w:sz w:val="24"/>
                <w:szCs w:val="24"/>
              </w:rPr>
              <w:t>4</w:t>
            </w:r>
          </w:p>
        </w:tc>
      </w:tr>
      <w:tr w:rsidR="00C91D67" w:rsidRPr="00C91D67" w14:paraId="5FFD6EA4" w14:textId="77777777" w:rsidTr="00C91D67">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14:paraId="7E28CFAE" w14:textId="77777777" w:rsidR="00C91D67" w:rsidRPr="00C91D67" w:rsidRDefault="00C91D67" w:rsidP="00C91D67">
            <w:pPr>
              <w:ind w:firstLine="0"/>
              <w:jc w:val="left"/>
              <w:rPr>
                <w:sz w:val="24"/>
                <w:szCs w:val="24"/>
              </w:rPr>
            </w:pPr>
            <w:r w:rsidRPr="00C91D67">
              <w:rPr>
                <w:sz w:val="24"/>
                <w:szCs w:val="24"/>
              </w:rPr>
              <w:t xml:space="preserve">Технология </w:t>
            </w:r>
          </w:p>
        </w:tc>
        <w:tc>
          <w:tcPr>
            <w:tcW w:w="2833" w:type="dxa"/>
            <w:tcBorders>
              <w:top w:val="single" w:sz="4" w:space="0" w:color="000000"/>
              <w:left w:val="single" w:sz="4" w:space="0" w:color="000000"/>
              <w:bottom w:val="single" w:sz="4" w:space="0" w:color="000000"/>
              <w:right w:val="single" w:sz="4" w:space="0" w:color="000000"/>
            </w:tcBorders>
            <w:hideMark/>
          </w:tcPr>
          <w:p w14:paraId="7EB435ED" w14:textId="77777777" w:rsidR="00C91D67" w:rsidRPr="00C91D67" w:rsidRDefault="00C91D67" w:rsidP="00C91D67">
            <w:pPr>
              <w:ind w:firstLine="0"/>
              <w:jc w:val="left"/>
              <w:rPr>
                <w:sz w:val="24"/>
                <w:szCs w:val="24"/>
              </w:rPr>
            </w:pPr>
            <w:r w:rsidRPr="00C91D67">
              <w:rPr>
                <w:sz w:val="24"/>
                <w:szCs w:val="24"/>
              </w:rPr>
              <w:t xml:space="preserve">Технология </w:t>
            </w:r>
          </w:p>
        </w:tc>
        <w:tc>
          <w:tcPr>
            <w:tcW w:w="1137" w:type="dxa"/>
            <w:tcBorders>
              <w:top w:val="single" w:sz="4" w:space="0" w:color="000000"/>
              <w:left w:val="single" w:sz="4" w:space="0" w:color="000000"/>
              <w:bottom w:val="single" w:sz="4" w:space="0" w:color="000000"/>
              <w:right w:val="single" w:sz="4" w:space="0" w:color="000000"/>
            </w:tcBorders>
            <w:hideMark/>
          </w:tcPr>
          <w:p w14:paraId="6285BEB4" w14:textId="77777777" w:rsidR="00C91D67" w:rsidRPr="00C91D67" w:rsidRDefault="00C91D67" w:rsidP="00C91D67">
            <w:pPr>
              <w:ind w:firstLine="0"/>
              <w:jc w:val="left"/>
              <w:rPr>
                <w:sz w:val="24"/>
                <w:szCs w:val="24"/>
              </w:rPr>
            </w:pPr>
            <w:r w:rsidRPr="00C91D67">
              <w:rPr>
                <w:sz w:val="24"/>
                <w:szCs w:val="24"/>
              </w:rPr>
              <w:t>1</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FF1F81A"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40C7C8D3" w14:textId="77777777" w:rsidR="00C91D67" w:rsidRPr="00C91D67" w:rsidRDefault="00C91D67" w:rsidP="00C91D67">
            <w:pPr>
              <w:ind w:firstLine="0"/>
              <w:jc w:val="left"/>
              <w:rPr>
                <w:sz w:val="24"/>
                <w:szCs w:val="24"/>
              </w:rPr>
            </w:pPr>
            <w:r w:rsidRPr="00C91D67">
              <w:rPr>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B701627" w14:textId="77777777" w:rsidR="00C91D67" w:rsidRPr="00C91D67" w:rsidRDefault="00C91D67" w:rsidP="00C91D67">
            <w:pPr>
              <w:ind w:firstLine="0"/>
              <w:jc w:val="left"/>
              <w:rPr>
                <w:sz w:val="24"/>
                <w:szCs w:val="24"/>
              </w:rPr>
            </w:pPr>
            <w:r w:rsidRPr="00C91D67">
              <w:rPr>
                <w:sz w:val="24"/>
                <w:szCs w:val="24"/>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260EA54B" w14:textId="77777777" w:rsidR="00C91D67" w:rsidRPr="00C91D67" w:rsidRDefault="00C91D67" w:rsidP="00C91D67">
            <w:pPr>
              <w:ind w:firstLine="0"/>
              <w:jc w:val="left"/>
              <w:rPr>
                <w:sz w:val="24"/>
                <w:szCs w:val="24"/>
              </w:rPr>
            </w:pPr>
            <w:r w:rsidRPr="00C91D67">
              <w:rPr>
                <w:sz w:val="24"/>
                <w:szCs w:val="24"/>
              </w:rPr>
              <w:t>1</w:t>
            </w:r>
          </w:p>
        </w:tc>
        <w:tc>
          <w:tcPr>
            <w:tcW w:w="2129" w:type="dxa"/>
            <w:tcBorders>
              <w:top w:val="single" w:sz="4" w:space="0" w:color="000000"/>
              <w:left w:val="single" w:sz="4" w:space="0" w:color="000000"/>
              <w:bottom w:val="single" w:sz="4" w:space="0" w:color="000000"/>
              <w:right w:val="single" w:sz="4" w:space="0" w:color="000000"/>
            </w:tcBorders>
            <w:hideMark/>
          </w:tcPr>
          <w:p w14:paraId="1AE800E5" w14:textId="77777777" w:rsidR="00C91D67" w:rsidRPr="00C91D67" w:rsidRDefault="00C91D67" w:rsidP="00C91D67">
            <w:pPr>
              <w:ind w:firstLine="0"/>
              <w:jc w:val="left"/>
              <w:rPr>
                <w:sz w:val="24"/>
                <w:szCs w:val="24"/>
              </w:rPr>
            </w:pPr>
            <w:r w:rsidRPr="00C91D67">
              <w:rPr>
                <w:sz w:val="24"/>
                <w:szCs w:val="24"/>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14:paraId="51771214" w14:textId="77777777" w:rsidR="00C91D67" w:rsidRPr="00C91D67" w:rsidRDefault="00C91D67" w:rsidP="00C91D67">
            <w:pPr>
              <w:ind w:firstLine="0"/>
              <w:jc w:val="left"/>
              <w:rPr>
                <w:sz w:val="24"/>
                <w:szCs w:val="24"/>
              </w:rPr>
            </w:pPr>
            <w:r w:rsidRPr="00C91D67">
              <w:rPr>
                <w:sz w:val="24"/>
                <w:szCs w:val="24"/>
              </w:rPr>
              <w:t>4</w:t>
            </w:r>
          </w:p>
        </w:tc>
      </w:tr>
      <w:tr w:rsidR="00C91D67" w:rsidRPr="00C91D67" w14:paraId="571ED095" w14:textId="77777777" w:rsidTr="00C91D67">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14:paraId="188A8091" w14:textId="77777777" w:rsidR="00C91D67" w:rsidRPr="00C91D67" w:rsidRDefault="00C91D67" w:rsidP="00C91D67">
            <w:pPr>
              <w:ind w:firstLine="0"/>
              <w:jc w:val="left"/>
              <w:rPr>
                <w:sz w:val="24"/>
                <w:szCs w:val="24"/>
              </w:rPr>
            </w:pPr>
            <w:r w:rsidRPr="00C91D67">
              <w:rPr>
                <w:sz w:val="24"/>
                <w:szCs w:val="24"/>
              </w:rPr>
              <w:t>Физическая культура</w:t>
            </w:r>
          </w:p>
        </w:tc>
        <w:tc>
          <w:tcPr>
            <w:tcW w:w="2833" w:type="dxa"/>
            <w:tcBorders>
              <w:top w:val="single" w:sz="4" w:space="0" w:color="000000"/>
              <w:left w:val="single" w:sz="4" w:space="0" w:color="000000"/>
              <w:bottom w:val="single" w:sz="4" w:space="0" w:color="000000"/>
              <w:right w:val="single" w:sz="4" w:space="0" w:color="000000"/>
            </w:tcBorders>
            <w:hideMark/>
          </w:tcPr>
          <w:p w14:paraId="1472FF3D" w14:textId="77777777" w:rsidR="00C91D67" w:rsidRPr="00C91D67" w:rsidRDefault="00C91D67" w:rsidP="00C91D67">
            <w:pPr>
              <w:ind w:firstLine="0"/>
              <w:jc w:val="left"/>
              <w:rPr>
                <w:sz w:val="24"/>
                <w:szCs w:val="24"/>
              </w:rPr>
            </w:pPr>
            <w:r w:rsidRPr="00C91D67">
              <w:rPr>
                <w:sz w:val="24"/>
                <w:szCs w:val="24"/>
              </w:rPr>
              <w:t>Физическая культура</w:t>
            </w:r>
          </w:p>
        </w:tc>
        <w:tc>
          <w:tcPr>
            <w:tcW w:w="1137" w:type="dxa"/>
            <w:tcBorders>
              <w:top w:val="single" w:sz="4" w:space="0" w:color="000000"/>
              <w:left w:val="single" w:sz="4" w:space="0" w:color="000000"/>
              <w:bottom w:val="single" w:sz="4" w:space="0" w:color="000000"/>
              <w:right w:val="single" w:sz="4" w:space="0" w:color="000000"/>
            </w:tcBorders>
            <w:hideMark/>
          </w:tcPr>
          <w:p w14:paraId="1AB6825B" w14:textId="77777777" w:rsidR="00C91D67" w:rsidRPr="00C91D67" w:rsidRDefault="00C91D67" w:rsidP="00C91D67">
            <w:pPr>
              <w:ind w:firstLine="0"/>
              <w:jc w:val="left"/>
              <w:rPr>
                <w:sz w:val="24"/>
                <w:szCs w:val="24"/>
              </w:rPr>
            </w:pPr>
            <w:r w:rsidRPr="00C91D67">
              <w:rPr>
                <w:sz w:val="24"/>
                <w:szCs w:val="24"/>
              </w:rPr>
              <w:t>2</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6B3A390" w14:textId="77777777" w:rsidR="00C91D67" w:rsidRPr="00C91D67" w:rsidRDefault="00C91D67" w:rsidP="00C91D67">
            <w:pPr>
              <w:ind w:firstLine="0"/>
              <w:jc w:val="left"/>
              <w:rPr>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14:paraId="1496C898" w14:textId="77777777" w:rsidR="00C91D67" w:rsidRPr="00C91D67" w:rsidRDefault="00C91D67" w:rsidP="00C91D67">
            <w:pPr>
              <w:ind w:firstLine="0"/>
              <w:jc w:val="left"/>
              <w:rPr>
                <w:sz w:val="24"/>
                <w:szCs w:val="24"/>
              </w:rPr>
            </w:pPr>
            <w:r w:rsidRPr="00C91D67">
              <w:rPr>
                <w:sz w:val="24"/>
                <w:szCs w:val="24"/>
              </w:rPr>
              <w:t>3</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79A3DAA" w14:textId="77777777" w:rsidR="00C91D67" w:rsidRPr="00C91D67" w:rsidRDefault="00C91D67" w:rsidP="00C91D67">
            <w:pPr>
              <w:ind w:firstLine="0"/>
              <w:jc w:val="left"/>
              <w:rPr>
                <w:sz w:val="24"/>
                <w:szCs w:val="24"/>
              </w:rPr>
            </w:pPr>
            <w:r w:rsidRPr="00C91D67">
              <w:rPr>
                <w:sz w:val="24"/>
                <w:szCs w:val="24"/>
              </w:rPr>
              <w:t>3</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733CA9C7" w14:textId="77777777" w:rsidR="00C91D67" w:rsidRPr="00C91D67" w:rsidRDefault="00C91D67" w:rsidP="00C91D67">
            <w:pPr>
              <w:ind w:firstLine="0"/>
              <w:jc w:val="left"/>
              <w:rPr>
                <w:sz w:val="24"/>
                <w:szCs w:val="24"/>
              </w:rPr>
            </w:pPr>
            <w:r w:rsidRPr="00C91D67">
              <w:rPr>
                <w:sz w:val="24"/>
                <w:szCs w:val="24"/>
              </w:rPr>
              <w:t>3</w:t>
            </w:r>
          </w:p>
        </w:tc>
        <w:tc>
          <w:tcPr>
            <w:tcW w:w="2129" w:type="dxa"/>
            <w:tcBorders>
              <w:top w:val="single" w:sz="4" w:space="0" w:color="000000"/>
              <w:left w:val="single" w:sz="4" w:space="0" w:color="000000"/>
              <w:bottom w:val="single" w:sz="4" w:space="0" w:color="000000"/>
              <w:right w:val="single" w:sz="4" w:space="0" w:color="000000"/>
            </w:tcBorders>
            <w:hideMark/>
          </w:tcPr>
          <w:p w14:paraId="794A1D6B" w14:textId="77777777" w:rsidR="00C91D67" w:rsidRPr="00C91D67" w:rsidRDefault="00C91D67" w:rsidP="00C91D67">
            <w:pPr>
              <w:ind w:firstLine="0"/>
              <w:jc w:val="left"/>
              <w:rPr>
                <w:sz w:val="24"/>
                <w:szCs w:val="24"/>
              </w:rPr>
            </w:pPr>
            <w:r w:rsidRPr="00C91D67">
              <w:rPr>
                <w:sz w:val="24"/>
                <w:szCs w:val="24"/>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14:paraId="2B5781E4" w14:textId="77777777" w:rsidR="00C91D67" w:rsidRPr="00C91D67" w:rsidRDefault="00C91D67" w:rsidP="00C91D67">
            <w:pPr>
              <w:ind w:firstLine="0"/>
              <w:jc w:val="left"/>
              <w:rPr>
                <w:sz w:val="24"/>
                <w:szCs w:val="24"/>
              </w:rPr>
            </w:pPr>
            <w:r w:rsidRPr="00C91D67">
              <w:rPr>
                <w:sz w:val="24"/>
                <w:szCs w:val="24"/>
              </w:rPr>
              <w:t>11</w:t>
            </w:r>
          </w:p>
        </w:tc>
      </w:tr>
      <w:tr w:rsidR="00C91D67" w:rsidRPr="00C91D67" w14:paraId="2406F0C8" w14:textId="77777777" w:rsidTr="00C91D67">
        <w:trPr>
          <w:trHeight w:val="375"/>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14:paraId="5434CC47" w14:textId="77777777" w:rsidR="00C91D67" w:rsidRPr="00C91D67" w:rsidRDefault="00C91D67" w:rsidP="00C91D67">
            <w:pPr>
              <w:ind w:firstLine="0"/>
              <w:jc w:val="left"/>
              <w:rPr>
                <w:sz w:val="24"/>
                <w:szCs w:val="24"/>
              </w:rPr>
            </w:pPr>
            <w:r w:rsidRPr="00C91D67">
              <w:rPr>
                <w:sz w:val="24"/>
                <w:szCs w:val="24"/>
              </w:rPr>
              <w:t>Итого</w:t>
            </w:r>
          </w:p>
        </w:tc>
        <w:tc>
          <w:tcPr>
            <w:tcW w:w="1137" w:type="dxa"/>
            <w:tcBorders>
              <w:top w:val="single" w:sz="4" w:space="0" w:color="000000"/>
              <w:left w:val="single" w:sz="4" w:space="0" w:color="000000"/>
              <w:bottom w:val="single" w:sz="4" w:space="0" w:color="000000"/>
              <w:right w:val="single" w:sz="4" w:space="0" w:color="000000"/>
            </w:tcBorders>
            <w:hideMark/>
          </w:tcPr>
          <w:p w14:paraId="088DAC11" w14:textId="77777777" w:rsidR="00C91D67" w:rsidRPr="00C91D67" w:rsidRDefault="00C91D67" w:rsidP="00C91D67">
            <w:pPr>
              <w:ind w:firstLine="0"/>
              <w:jc w:val="left"/>
              <w:rPr>
                <w:bCs/>
                <w:sz w:val="24"/>
                <w:szCs w:val="24"/>
              </w:rPr>
            </w:pPr>
            <w:r w:rsidRPr="00C91D67">
              <w:rPr>
                <w:sz w:val="24"/>
                <w:szCs w:val="24"/>
              </w:rPr>
              <w:t>21</w:t>
            </w:r>
          </w:p>
        </w:tc>
        <w:tc>
          <w:tcPr>
            <w:tcW w:w="1986" w:type="dxa"/>
            <w:tcBorders>
              <w:top w:val="single" w:sz="4" w:space="0" w:color="000000"/>
              <w:left w:val="single" w:sz="4" w:space="0" w:color="000000"/>
              <w:bottom w:val="single" w:sz="4" w:space="0" w:color="000000"/>
              <w:right w:val="single" w:sz="4" w:space="0" w:color="000000"/>
            </w:tcBorders>
          </w:tcPr>
          <w:p w14:paraId="3E0ECDB6" w14:textId="77777777" w:rsidR="00C91D67" w:rsidRPr="00C91D67" w:rsidRDefault="00C91D67" w:rsidP="00C91D67">
            <w:pPr>
              <w:ind w:firstLine="0"/>
              <w:jc w:val="left"/>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8F6882C" w14:textId="77777777" w:rsidR="00C91D67" w:rsidRPr="00C91D67" w:rsidRDefault="00C91D67" w:rsidP="00C91D67">
            <w:pPr>
              <w:ind w:firstLine="0"/>
              <w:jc w:val="left"/>
              <w:rPr>
                <w:sz w:val="24"/>
                <w:szCs w:val="24"/>
              </w:rPr>
            </w:pPr>
            <w:r w:rsidRPr="00C91D67">
              <w:rPr>
                <w:sz w:val="24"/>
                <w:szCs w:val="24"/>
              </w:rPr>
              <w:t>23</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4D2DDA6" w14:textId="77777777" w:rsidR="00C91D67" w:rsidRPr="00C91D67" w:rsidRDefault="00C91D67" w:rsidP="00C91D67">
            <w:pPr>
              <w:ind w:firstLine="0"/>
              <w:jc w:val="left"/>
              <w:rPr>
                <w:sz w:val="24"/>
                <w:szCs w:val="24"/>
              </w:rPr>
            </w:pPr>
            <w:r w:rsidRPr="00C91D67">
              <w:rPr>
                <w:sz w:val="24"/>
                <w:szCs w:val="24"/>
              </w:rPr>
              <w:t>23</w:t>
            </w:r>
          </w:p>
        </w:tc>
        <w:tc>
          <w:tcPr>
            <w:tcW w:w="847" w:type="dxa"/>
            <w:tcBorders>
              <w:top w:val="single" w:sz="4" w:space="0" w:color="000000"/>
              <w:left w:val="single" w:sz="4" w:space="0" w:color="000000"/>
              <w:bottom w:val="single" w:sz="4" w:space="0" w:color="000000"/>
              <w:right w:val="single" w:sz="4" w:space="0" w:color="000000"/>
            </w:tcBorders>
            <w:hideMark/>
          </w:tcPr>
          <w:p w14:paraId="288DDEBB" w14:textId="77777777" w:rsidR="00C91D67" w:rsidRPr="00C91D67" w:rsidRDefault="00C91D67" w:rsidP="00C91D67">
            <w:pPr>
              <w:ind w:firstLine="0"/>
              <w:jc w:val="left"/>
              <w:rPr>
                <w:sz w:val="24"/>
                <w:szCs w:val="24"/>
              </w:rPr>
            </w:pPr>
            <w:r w:rsidRPr="00C91D67">
              <w:rPr>
                <w:sz w:val="24"/>
                <w:szCs w:val="24"/>
              </w:rPr>
              <w:t>23</w:t>
            </w:r>
          </w:p>
        </w:tc>
        <w:tc>
          <w:tcPr>
            <w:tcW w:w="2129" w:type="dxa"/>
            <w:tcBorders>
              <w:top w:val="single" w:sz="4" w:space="0" w:color="000000"/>
              <w:left w:val="single" w:sz="4" w:space="0" w:color="000000"/>
              <w:bottom w:val="single" w:sz="4" w:space="0" w:color="000000"/>
              <w:right w:val="single" w:sz="4" w:space="0" w:color="000000"/>
            </w:tcBorders>
          </w:tcPr>
          <w:p w14:paraId="65A672F7" w14:textId="77777777" w:rsidR="00C91D67" w:rsidRPr="00C91D67" w:rsidRDefault="00C91D67" w:rsidP="00C91D67">
            <w:pPr>
              <w:ind w:firstLine="0"/>
              <w:jc w:val="left"/>
              <w:rPr>
                <w:sz w:val="24"/>
                <w:szCs w:val="24"/>
              </w:rPr>
            </w:pPr>
          </w:p>
        </w:tc>
        <w:tc>
          <w:tcPr>
            <w:tcW w:w="1562" w:type="dxa"/>
            <w:tcBorders>
              <w:top w:val="single" w:sz="4" w:space="0" w:color="000000"/>
              <w:left w:val="single" w:sz="4" w:space="0" w:color="000000"/>
              <w:bottom w:val="single" w:sz="4" w:space="0" w:color="000000"/>
              <w:right w:val="single" w:sz="4" w:space="0" w:color="000000"/>
            </w:tcBorders>
            <w:hideMark/>
          </w:tcPr>
          <w:p w14:paraId="3D954F10" w14:textId="77777777" w:rsidR="00C91D67" w:rsidRPr="00C91D67" w:rsidRDefault="00C91D67" w:rsidP="00C91D67">
            <w:pPr>
              <w:ind w:firstLine="0"/>
              <w:jc w:val="left"/>
              <w:rPr>
                <w:sz w:val="24"/>
                <w:szCs w:val="24"/>
              </w:rPr>
            </w:pPr>
            <w:r w:rsidRPr="00C91D67">
              <w:rPr>
                <w:sz w:val="24"/>
                <w:szCs w:val="24"/>
              </w:rPr>
              <w:t>90</w:t>
            </w:r>
          </w:p>
        </w:tc>
      </w:tr>
      <w:tr w:rsidR="00C91D67" w:rsidRPr="00C91D67" w14:paraId="250C3793" w14:textId="77777777" w:rsidTr="00C91D67">
        <w:trPr>
          <w:trHeight w:val="499"/>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14:paraId="394FE593" w14:textId="77777777" w:rsidR="00C91D67" w:rsidRPr="00C91D67" w:rsidRDefault="00C91D67" w:rsidP="00C91D67">
            <w:pPr>
              <w:ind w:firstLine="0"/>
              <w:jc w:val="left"/>
              <w:rPr>
                <w:sz w:val="24"/>
                <w:szCs w:val="24"/>
              </w:rPr>
            </w:pPr>
            <w:r w:rsidRPr="00C91D67">
              <w:rPr>
                <w:sz w:val="24"/>
                <w:szCs w:val="24"/>
              </w:rPr>
              <w:t xml:space="preserve">Максимально допустимая недельная нагрузка </w:t>
            </w:r>
          </w:p>
        </w:tc>
        <w:tc>
          <w:tcPr>
            <w:tcW w:w="1137" w:type="dxa"/>
            <w:tcBorders>
              <w:top w:val="single" w:sz="4" w:space="0" w:color="000000"/>
              <w:left w:val="single" w:sz="4" w:space="0" w:color="000000"/>
              <w:bottom w:val="single" w:sz="4" w:space="0" w:color="000000"/>
              <w:right w:val="single" w:sz="4" w:space="0" w:color="000000"/>
            </w:tcBorders>
            <w:hideMark/>
          </w:tcPr>
          <w:p w14:paraId="492705BA" w14:textId="77777777" w:rsidR="00C91D67" w:rsidRPr="00C91D67" w:rsidRDefault="00C91D67" w:rsidP="00C91D67">
            <w:pPr>
              <w:ind w:firstLine="0"/>
              <w:jc w:val="left"/>
              <w:rPr>
                <w:bCs/>
                <w:sz w:val="24"/>
                <w:szCs w:val="24"/>
              </w:rPr>
            </w:pPr>
            <w:r w:rsidRPr="00C91D67">
              <w:rPr>
                <w:sz w:val="24"/>
                <w:szCs w:val="24"/>
              </w:rPr>
              <w:t>21</w:t>
            </w:r>
          </w:p>
        </w:tc>
        <w:tc>
          <w:tcPr>
            <w:tcW w:w="1986" w:type="dxa"/>
            <w:tcBorders>
              <w:top w:val="single" w:sz="4" w:space="0" w:color="000000"/>
              <w:left w:val="single" w:sz="4" w:space="0" w:color="000000"/>
              <w:bottom w:val="single" w:sz="4" w:space="0" w:color="000000"/>
              <w:right w:val="single" w:sz="4" w:space="0" w:color="000000"/>
            </w:tcBorders>
          </w:tcPr>
          <w:p w14:paraId="79139BCA" w14:textId="77777777" w:rsidR="00C91D67" w:rsidRPr="00C91D67" w:rsidRDefault="00C91D67" w:rsidP="00C91D67">
            <w:pPr>
              <w:ind w:firstLine="0"/>
              <w:jc w:val="left"/>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04C91D1" w14:textId="77777777" w:rsidR="00C91D67" w:rsidRPr="00C91D67" w:rsidRDefault="00C91D67" w:rsidP="00C91D67">
            <w:pPr>
              <w:ind w:firstLine="0"/>
              <w:jc w:val="left"/>
              <w:rPr>
                <w:sz w:val="24"/>
                <w:szCs w:val="24"/>
              </w:rPr>
            </w:pPr>
            <w:r w:rsidRPr="00C91D67">
              <w:rPr>
                <w:sz w:val="24"/>
                <w:szCs w:val="24"/>
              </w:rPr>
              <w:t>23</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482B51A" w14:textId="77777777" w:rsidR="00C91D67" w:rsidRPr="00C91D67" w:rsidRDefault="00C91D67" w:rsidP="00C91D67">
            <w:pPr>
              <w:ind w:firstLine="0"/>
              <w:jc w:val="left"/>
              <w:rPr>
                <w:sz w:val="24"/>
                <w:szCs w:val="24"/>
              </w:rPr>
            </w:pPr>
            <w:r w:rsidRPr="00C91D67">
              <w:rPr>
                <w:sz w:val="24"/>
                <w:szCs w:val="24"/>
              </w:rPr>
              <w:t>23</w:t>
            </w:r>
          </w:p>
        </w:tc>
        <w:tc>
          <w:tcPr>
            <w:tcW w:w="847" w:type="dxa"/>
            <w:tcBorders>
              <w:top w:val="single" w:sz="4" w:space="0" w:color="000000"/>
              <w:left w:val="single" w:sz="4" w:space="0" w:color="000000"/>
              <w:bottom w:val="single" w:sz="4" w:space="0" w:color="000000"/>
              <w:right w:val="single" w:sz="4" w:space="0" w:color="000000"/>
            </w:tcBorders>
            <w:hideMark/>
          </w:tcPr>
          <w:p w14:paraId="756A666F" w14:textId="77777777" w:rsidR="00C91D67" w:rsidRPr="00C91D67" w:rsidRDefault="00C91D67" w:rsidP="00C91D67">
            <w:pPr>
              <w:ind w:firstLine="0"/>
              <w:jc w:val="left"/>
              <w:rPr>
                <w:sz w:val="24"/>
                <w:szCs w:val="24"/>
              </w:rPr>
            </w:pPr>
            <w:r w:rsidRPr="00C91D67">
              <w:rPr>
                <w:sz w:val="24"/>
                <w:szCs w:val="24"/>
              </w:rPr>
              <w:t>23</w:t>
            </w:r>
          </w:p>
        </w:tc>
        <w:tc>
          <w:tcPr>
            <w:tcW w:w="2129" w:type="dxa"/>
            <w:tcBorders>
              <w:top w:val="single" w:sz="4" w:space="0" w:color="000000"/>
              <w:left w:val="single" w:sz="4" w:space="0" w:color="000000"/>
              <w:bottom w:val="single" w:sz="4" w:space="0" w:color="000000"/>
              <w:right w:val="single" w:sz="4" w:space="0" w:color="000000"/>
            </w:tcBorders>
          </w:tcPr>
          <w:p w14:paraId="0DE89D2E" w14:textId="77777777" w:rsidR="00C91D67" w:rsidRPr="00C91D67" w:rsidRDefault="00C91D67" w:rsidP="00C91D67">
            <w:pPr>
              <w:ind w:firstLine="0"/>
              <w:jc w:val="left"/>
              <w:rPr>
                <w:sz w:val="24"/>
                <w:szCs w:val="24"/>
              </w:rPr>
            </w:pPr>
          </w:p>
        </w:tc>
        <w:tc>
          <w:tcPr>
            <w:tcW w:w="1562" w:type="dxa"/>
            <w:tcBorders>
              <w:top w:val="single" w:sz="4" w:space="0" w:color="000000"/>
              <w:left w:val="single" w:sz="4" w:space="0" w:color="000000"/>
              <w:bottom w:val="single" w:sz="4" w:space="0" w:color="000000"/>
              <w:right w:val="single" w:sz="4" w:space="0" w:color="000000"/>
            </w:tcBorders>
            <w:hideMark/>
          </w:tcPr>
          <w:p w14:paraId="2FE2A622" w14:textId="77777777" w:rsidR="00C91D67" w:rsidRPr="00C91D67" w:rsidRDefault="00C91D67" w:rsidP="00C91D67">
            <w:pPr>
              <w:ind w:firstLine="0"/>
              <w:jc w:val="left"/>
              <w:rPr>
                <w:sz w:val="24"/>
                <w:szCs w:val="24"/>
              </w:rPr>
            </w:pPr>
            <w:r w:rsidRPr="00C91D67">
              <w:rPr>
                <w:sz w:val="24"/>
                <w:szCs w:val="24"/>
              </w:rPr>
              <w:t>90</w:t>
            </w:r>
          </w:p>
        </w:tc>
      </w:tr>
    </w:tbl>
    <w:p w14:paraId="60BCD858" w14:textId="77777777" w:rsidR="00C91D67" w:rsidRDefault="00C91D67" w:rsidP="00716ED9"/>
    <w:p w14:paraId="47C48EEC" w14:textId="77777777" w:rsidR="00C91D67" w:rsidRDefault="00C91D67" w:rsidP="00716ED9">
      <w:pPr>
        <w:sectPr w:rsidR="00C91D67" w:rsidSect="00C91D67">
          <w:pgSz w:w="16838" w:h="11906" w:orient="landscape"/>
          <w:pgMar w:top="1418" w:right="1134" w:bottom="851" w:left="1134" w:header="709" w:footer="709" w:gutter="0"/>
          <w:cols w:space="720"/>
        </w:sectPr>
      </w:pPr>
    </w:p>
    <w:p w14:paraId="5AABBD3D" w14:textId="77777777" w:rsidR="00C91D67" w:rsidRPr="002A0DD6" w:rsidRDefault="00C91D67" w:rsidP="00716ED9"/>
    <w:p w14:paraId="0987AE45" w14:textId="77777777" w:rsidR="00C37860" w:rsidRPr="002A0DD6" w:rsidRDefault="00C37860" w:rsidP="0082256C">
      <w:pPr>
        <w:pStyle w:val="2"/>
      </w:pPr>
      <w:bookmarkStart w:id="106" w:name="_Toc118248135"/>
      <w:r w:rsidRPr="002A0DD6">
        <w:t>3.</w:t>
      </w:r>
      <w:r w:rsidR="00F05E9E" w:rsidRPr="002A0DD6">
        <w:t>2</w:t>
      </w:r>
      <w:r w:rsidRPr="002A0DD6">
        <w:t xml:space="preserve"> Календарный учебный график</w:t>
      </w:r>
      <w:bookmarkEnd w:id="106"/>
    </w:p>
    <w:p w14:paraId="35355021" w14:textId="77777777" w:rsidR="00C37860" w:rsidRPr="002A0DD6" w:rsidRDefault="00C37860" w:rsidP="0082256C">
      <w:pPr>
        <w:pStyle w:val="af0"/>
      </w:pPr>
      <w:r w:rsidRPr="002A0DD6">
        <w:t>Календарный учебный график формируется в соответствии с Федеральным законом от 29.12.2012 №273–ФЗ «Об образовании в Российской Федерации» и в целях упорядочения образовательной деятельности, организованного начала и завершения каникул и учебных периодов в учебном году.</w:t>
      </w:r>
    </w:p>
    <w:p w14:paraId="594FCB44" w14:textId="77777777" w:rsidR="00E62E18" w:rsidRPr="002A0DD6" w:rsidRDefault="00E62E18" w:rsidP="0082256C">
      <w:pPr>
        <w:pStyle w:val="af0"/>
      </w:pPr>
      <w:r w:rsidRPr="002A0DD6">
        <w:t>Календарный учебный график МБОУ СОШ № 4</w:t>
      </w:r>
    </w:p>
    <w:p w14:paraId="6535E244" w14:textId="77777777" w:rsidR="00E62E18" w:rsidRPr="002A0DD6" w:rsidRDefault="00E62E18" w:rsidP="0082256C">
      <w:pPr>
        <w:pStyle w:val="af0"/>
      </w:pPr>
      <w:r w:rsidRPr="002A0DD6">
        <w:t>на 2022 – 2023 учебный год</w:t>
      </w:r>
    </w:p>
    <w:p w14:paraId="5F36407D" w14:textId="77777777" w:rsidR="00E62E18" w:rsidRPr="002A0DD6" w:rsidRDefault="00E62E18" w:rsidP="0082256C">
      <w:pPr>
        <w:pStyle w:val="af0"/>
      </w:pPr>
      <w:r w:rsidRPr="002A0DD6">
        <w:t>Начало учебного года: 01.09.2022г.</w:t>
      </w:r>
    </w:p>
    <w:p w14:paraId="3F54E9EE" w14:textId="77777777" w:rsidR="00E62E18" w:rsidRPr="002A0DD6" w:rsidRDefault="00E62E18" w:rsidP="0082256C">
      <w:pPr>
        <w:pStyle w:val="af0"/>
      </w:pPr>
      <w:r w:rsidRPr="002A0DD6">
        <w:t xml:space="preserve">Окончание учебного года: 24.05.2022г. </w:t>
      </w:r>
    </w:p>
    <w:p w14:paraId="379F263B" w14:textId="77777777" w:rsidR="00E62E18" w:rsidRPr="002A0DD6" w:rsidRDefault="00E62E18" w:rsidP="0082256C">
      <w:pPr>
        <w:pStyle w:val="af0"/>
      </w:pPr>
      <w:r w:rsidRPr="002A0DD6">
        <w:t>Продолжительность учебного года:</w:t>
      </w:r>
    </w:p>
    <w:p w14:paraId="6F8A65F2" w14:textId="77777777" w:rsidR="00E62E18" w:rsidRPr="002A0DD6" w:rsidRDefault="00E62E18" w:rsidP="0082256C">
      <w:pPr>
        <w:pStyle w:val="af0"/>
      </w:pPr>
      <w:r w:rsidRPr="002A0DD6">
        <w:t>1 класс -</w:t>
      </w:r>
      <w:r w:rsidR="00A946C9" w:rsidRPr="002A0DD6">
        <w:t xml:space="preserve"> </w:t>
      </w:r>
      <w:r w:rsidRPr="002A0DD6">
        <w:t xml:space="preserve">33 учебных недели </w:t>
      </w:r>
    </w:p>
    <w:p w14:paraId="2B75DDD1" w14:textId="77777777" w:rsidR="00E62E18" w:rsidRPr="002A0DD6" w:rsidRDefault="00E62E18" w:rsidP="0082256C">
      <w:pPr>
        <w:pStyle w:val="af0"/>
      </w:pPr>
      <w:r w:rsidRPr="002A0DD6">
        <w:t>2-4 класс - 34 учебных недели.</w:t>
      </w:r>
    </w:p>
    <w:p w14:paraId="63CB59CA" w14:textId="77777777" w:rsidR="00E62E18" w:rsidRPr="002A0DD6" w:rsidRDefault="00E62E18" w:rsidP="0082256C">
      <w:pPr>
        <w:pStyle w:val="af0"/>
      </w:pPr>
      <w:r w:rsidRPr="002A0DD6">
        <w:rPr>
          <w:b/>
        </w:rPr>
        <w:t>Режим недели:</w:t>
      </w:r>
      <w:r w:rsidRPr="002A0DD6">
        <w:t xml:space="preserve"> 5-дневная учебная неделя.</w:t>
      </w:r>
    </w:p>
    <w:p w14:paraId="0B408370" w14:textId="77777777" w:rsidR="00E62E18" w:rsidRPr="002A0DD6" w:rsidRDefault="00E62E18" w:rsidP="0082256C">
      <w:pPr>
        <w:pStyle w:val="af0"/>
      </w:pPr>
      <w:r w:rsidRPr="002A0DD6">
        <w:rPr>
          <w:b/>
        </w:rPr>
        <w:t>Начало учебных занятий:</w:t>
      </w:r>
      <w:r w:rsidRPr="002A0DD6">
        <w:t xml:space="preserve"> 8.00 (1, 2, 4, 5 корпуса, с 8.30 (6 корпус).</w:t>
      </w:r>
    </w:p>
    <w:p w14:paraId="44FF0620" w14:textId="77777777" w:rsidR="00E62E18" w:rsidRPr="002A0DD6" w:rsidRDefault="00E62E18" w:rsidP="0082256C">
      <w:pPr>
        <w:pStyle w:val="af0"/>
      </w:pPr>
      <w:r w:rsidRPr="002A0DD6">
        <w:t>Продолжительность уроков:</w:t>
      </w:r>
    </w:p>
    <w:p w14:paraId="069ADA70" w14:textId="77777777" w:rsidR="00E62E18" w:rsidRPr="002A0DD6" w:rsidRDefault="00E62E18" w:rsidP="0082256C">
      <w:pPr>
        <w:pStyle w:val="af0"/>
      </w:pPr>
      <w:r w:rsidRPr="002A0DD6">
        <w:t>1 класс - I полугодие: 35 минут; II полугодие – 40 минут;</w:t>
      </w:r>
    </w:p>
    <w:p w14:paraId="7DBAA1DF" w14:textId="77777777" w:rsidR="00E62E18" w:rsidRPr="002A0DD6" w:rsidRDefault="00E62E18" w:rsidP="0082256C">
      <w:pPr>
        <w:pStyle w:val="af0"/>
      </w:pPr>
      <w:r w:rsidRPr="002A0DD6">
        <w:t>2-11 класс - 40 минут.</w:t>
      </w:r>
    </w:p>
    <w:p w14:paraId="7BE0E823" w14:textId="77777777" w:rsidR="00E62E18" w:rsidRPr="002A0DD6" w:rsidRDefault="00E62E18" w:rsidP="0082256C">
      <w:pPr>
        <w:pStyle w:val="af0"/>
      </w:pPr>
      <w:r w:rsidRPr="002A0DD6">
        <w:t>Учебный период</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293"/>
      </w:tblGrid>
      <w:tr w:rsidR="00E62E18" w:rsidRPr="0082256C" w14:paraId="79011765" w14:textId="77777777" w:rsidTr="0082256C">
        <w:tc>
          <w:tcPr>
            <w:tcW w:w="1809" w:type="dxa"/>
          </w:tcPr>
          <w:p w14:paraId="7E3677EE" w14:textId="77777777" w:rsidR="00E62E18" w:rsidRPr="0082256C" w:rsidRDefault="00E62E18" w:rsidP="0082256C">
            <w:pPr>
              <w:ind w:firstLine="0"/>
              <w:rPr>
                <w:sz w:val="24"/>
              </w:rPr>
            </w:pPr>
          </w:p>
        </w:tc>
        <w:tc>
          <w:tcPr>
            <w:tcW w:w="3261" w:type="dxa"/>
          </w:tcPr>
          <w:p w14:paraId="0AA3D0FD" w14:textId="77777777" w:rsidR="00E62E18" w:rsidRPr="0082256C" w:rsidRDefault="00E62E18" w:rsidP="0082256C">
            <w:pPr>
              <w:ind w:firstLine="0"/>
              <w:jc w:val="center"/>
              <w:rPr>
                <w:sz w:val="24"/>
              </w:rPr>
            </w:pPr>
            <w:r w:rsidRPr="0082256C">
              <w:rPr>
                <w:sz w:val="24"/>
              </w:rPr>
              <w:t>Дата</w:t>
            </w:r>
            <w:r w:rsidR="0082256C">
              <w:rPr>
                <w:sz w:val="24"/>
              </w:rPr>
              <w:t xml:space="preserve"> </w:t>
            </w:r>
            <w:r w:rsidRPr="0082256C">
              <w:rPr>
                <w:sz w:val="24"/>
              </w:rPr>
              <w:t>начала четверти</w:t>
            </w:r>
          </w:p>
        </w:tc>
        <w:tc>
          <w:tcPr>
            <w:tcW w:w="3293" w:type="dxa"/>
          </w:tcPr>
          <w:p w14:paraId="49952033" w14:textId="77777777" w:rsidR="00E62E18" w:rsidRPr="0082256C" w:rsidRDefault="00E62E18" w:rsidP="0082256C">
            <w:pPr>
              <w:ind w:firstLine="0"/>
              <w:jc w:val="center"/>
              <w:rPr>
                <w:sz w:val="24"/>
              </w:rPr>
            </w:pPr>
            <w:r w:rsidRPr="0082256C">
              <w:rPr>
                <w:sz w:val="24"/>
              </w:rPr>
              <w:t>Дата</w:t>
            </w:r>
            <w:r w:rsidR="0082256C">
              <w:rPr>
                <w:sz w:val="24"/>
              </w:rPr>
              <w:t xml:space="preserve"> </w:t>
            </w:r>
            <w:r w:rsidRPr="0082256C">
              <w:rPr>
                <w:sz w:val="24"/>
              </w:rPr>
              <w:t>окончания четверти</w:t>
            </w:r>
          </w:p>
        </w:tc>
      </w:tr>
      <w:tr w:rsidR="00E62E18" w:rsidRPr="0082256C" w14:paraId="2E0E1804" w14:textId="77777777" w:rsidTr="0082256C">
        <w:tc>
          <w:tcPr>
            <w:tcW w:w="1809" w:type="dxa"/>
          </w:tcPr>
          <w:p w14:paraId="39EB79D9" w14:textId="77777777" w:rsidR="00E62E18" w:rsidRPr="0082256C" w:rsidRDefault="00E62E18" w:rsidP="0082256C">
            <w:pPr>
              <w:ind w:firstLine="0"/>
              <w:rPr>
                <w:sz w:val="24"/>
              </w:rPr>
            </w:pPr>
            <w:r w:rsidRPr="0082256C">
              <w:rPr>
                <w:sz w:val="24"/>
              </w:rPr>
              <w:t>1 четверть</w:t>
            </w:r>
          </w:p>
        </w:tc>
        <w:tc>
          <w:tcPr>
            <w:tcW w:w="3261" w:type="dxa"/>
            <w:shd w:val="clear" w:color="auto" w:fill="auto"/>
          </w:tcPr>
          <w:p w14:paraId="19AE52ED" w14:textId="77777777" w:rsidR="00E62E18" w:rsidRPr="0082256C" w:rsidRDefault="00E62E18" w:rsidP="0082256C">
            <w:pPr>
              <w:ind w:firstLine="0"/>
              <w:jc w:val="center"/>
              <w:rPr>
                <w:sz w:val="24"/>
              </w:rPr>
            </w:pPr>
            <w:r w:rsidRPr="0082256C">
              <w:rPr>
                <w:sz w:val="24"/>
              </w:rPr>
              <w:t>01.09.2022</w:t>
            </w:r>
          </w:p>
        </w:tc>
        <w:tc>
          <w:tcPr>
            <w:tcW w:w="3293" w:type="dxa"/>
            <w:shd w:val="clear" w:color="auto" w:fill="auto"/>
          </w:tcPr>
          <w:p w14:paraId="4FB00073" w14:textId="77777777" w:rsidR="00E62E18" w:rsidRPr="0082256C" w:rsidRDefault="00E62E18" w:rsidP="0082256C">
            <w:pPr>
              <w:ind w:firstLine="0"/>
              <w:jc w:val="center"/>
              <w:rPr>
                <w:sz w:val="24"/>
              </w:rPr>
            </w:pPr>
            <w:r w:rsidRPr="0082256C">
              <w:rPr>
                <w:sz w:val="24"/>
              </w:rPr>
              <w:t>28.10.2022</w:t>
            </w:r>
          </w:p>
        </w:tc>
      </w:tr>
      <w:tr w:rsidR="00E62E18" w:rsidRPr="0082256C" w14:paraId="0B64525F" w14:textId="77777777" w:rsidTr="0082256C">
        <w:tc>
          <w:tcPr>
            <w:tcW w:w="1809" w:type="dxa"/>
          </w:tcPr>
          <w:p w14:paraId="6DBC1BEE" w14:textId="77777777" w:rsidR="00E62E18" w:rsidRPr="0082256C" w:rsidRDefault="00E62E18" w:rsidP="0082256C">
            <w:pPr>
              <w:ind w:firstLine="0"/>
              <w:rPr>
                <w:sz w:val="24"/>
              </w:rPr>
            </w:pPr>
            <w:r w:rsidRPr="0082256C">
              <w:rPr>
                <w:sz w:val="24"/>
              </w:rPr>
              <w:t>2 четверть</w:t>
            </w:r>
          </w:p>
        </w:tc>
        <w:tc>
          <w:tcPr>
            <w:tcW w:w="3261" w:type="dxa"/>
            <w:shd w:val="clear" w:color="auto" w:fill="auto"/>
          </w:tcPr>
          <w:p w14:paraId="6488686E" w14:textId="77777777" w:rsidR="00E62E18" w:rsidRPr="0082256C" w:rsidRDefault="00E62E18" w:rsidP="0082256C">
            <w:pPr>
              <w:ind w:firstLine="0"/>
              <w:jc w:val="center"/>
              <w:rPr>
                <w:sz w:val="24"/>
              </w:rPr>
            </w:pPr>
            <w:r w:rsidRPr="0082256C">
              <w:rPr>
                <w:sz w:val="24"/>
              </w:rPr>
              <w:t>07.11.2022</w:t>
            </w:r>
          </w:p>
        </w:tc>
        <w:tc>
          <w:tcPr>
            <w:tcW w:w="3293" w:type="dxa"/>
            <w:shd w:val="clear" w:color="auto" w:fill="auto"/>
          </w:tcPr>
          <w:p w14:paraId="601B1E3F" w14:textId="77777777" w:rsidR="00E62E18" w:rsidRPr="0082256C" w:rsidRDefault="00E62E18" w:rsidP="0082256C">
            <w:pPr>
              <w:ind w:firstLine="0"/>
              <w:jc w:val="center"/>
              <w:rPr>
                <w:sz w:val="24"/>
              </w:rPr>
            </w:pPr>
            <w:r w:rsidRPr="0082256C">
              <w:rPr>
                <w:sz w:val="24"/>
              </w:rPr>
              <w:t>28.12.2022</w:t>
            </w:r>
          </w:p>
        </w:tc>
      </w:tr>
      <w:tr w:rsidR="00E62E18" w:rsidRPr="0082256C" w14:paraId="4114A93B" w14:textId="77777777" w:rsidTr="0082256C">
        <w:tc>
          <w:tcPr>
            <w:tcW w:w="1809" w:type="dxa"/>
          </w:tcPr>
          <w:p w14:paraId="22B8C72D" w14:textId="77777777" w:rsidR="00E62E18" w:rsidRPr="0082256C" w:rsidRDefault="00E62E18" w:rsidP="0082256C">
            <w:pPr>
              <w:ind w:firstLine="0"/>
              <w:rPr>
                <w:sz w:val="24"/>
              </w:rPr>
            </w:pPr>
            <w:r w:rsidRPr="0082256C">
              <w:rPr>
                <w:sz w:val="24"/>
              </w:rPr>
              <w:t>3 четверть</w:t>
            </w:r>
          </w:p>
        </w:tc>
        <w:tc>
          <w:tcPr>
            <w:tcW w:w="3261" w:type="dxa"/>
            <w:shd w:val="clear" w:color="auto" w:fill="auto"/>
          </w:tcPr>
          <w:p w14:paraId="25BDD9D3" w14:textId="77777777" w:rsidR="00E62E18" w:rsidRPr="0082256C" w:rsidRDefault="00E62E18" w:rsidP="0082256C">
            <w:pPr>
              <w:ind w:firstLine="0"/>
              <w:jc w:val="center"/>
              <w:rPr>
                <w:sz w:val="24"/>
              </w:rPr>
            </w:pPr>
            <w:r w:rsidRPr="0082256C">
              <w:rPr>
                <w:sz w:val="24"/>
              </w:rPr>
              <w:t>09.01.2023</w:t>
            </w:r>
          </w:p>
        </w:tc>
        <w:tc>
          <w:tcPr>
            <w:tcW w:w="3293" w:type="dxa"/>
            <w:shd w:val="clear" w:color="auto" w:fill="auto"/>
          </w:tcPr>
          <w:p w14:paraId="7F5A2A46" w14:textId="77777777" w:rsidR="00E62E18" w:rsidRPr="0082256C" w:rsidRDefault="00E62E18" w:rsidP="0082256C">
            <w:pPr>
              <w:ind w:firstLine="0"/>
              <w:jc w:val="center"/>
              <w:rPr>
                <w:sz w:val="24"/>
              </w:rPr>
            </w:pPr>
            <w:r w:rsidRPr="0082256C">
              <w:rPr>
                <w:sz w:val="24"/>
              </w:rPr>
              <w:t>17.03.2023</w:t>
            </w:r>
          </w:p>
        </w:tc>
      </w:tr>
      <w:tr w:rsidR="00E62E18" w:rsidRPr="0082256C" w14:paraId="2CF830F6" w14:textId="77777777" w:rsidTr="0082256C">
        <w:trPr>
          <w:trHeight w:val="296"/>
        </w:trPr>
        <w:tc>
          <w:tcPr>
            <w:tcW w:w="1809" w:type="dxa"/>
          </w:tcPr>
          <w:p w14:paraId="50AD0231" w14:textId="77777777" w:rsidR="00E62E18" w:rsidRPr="0082256C" w:rsidRDefault="00E62E18" w:rsidP="0082256C">
            <w:pPr>
              <w:ind w:firstLine="0"/>
              <w:rPr>
                <w:sz w:val="24"/>
              </w:rPr>
            </w:pPr>
            <w:r w:rsidRPr="0082256C">
              <w:rPr>
                <w:sz w:val="24"/>
              </w:rPr>
              <w:t xml:space="preserve">4 четверть </w:t>
            </w:r>
          </w:p>
          <w:p w14:paraId="1839EFC3" w14:textId="77777777" w:rsidR="00E62E18" w:rsidRPr="0082256C" w:rsidRDefault="00E62E18" w:rsidP="0082256C">
            <w:pPr>
              <w:ind w:firstLine="0"/>
              <w:rPr>
                <w:sz w:val="24"/>
              </w:rPr>
            </w:pPr>
            <w:r w:rsidRPr="0082256C">
              <w:rPr>
                <w:sz w:val="24"/>
              </w:rPr>
              <w:t>1 классы</w:t>
            </w:r>
          </w:p>
        </w:tc>
        <w:tc>
          <w:tcPr>
            <w:tcW w:w="3261" w:type="dxa"/>
            <w:shd w:val="clear" w:color="auto" w:fill="auto"/>
          </w:tcPr>
          <w:p w14:paraId="01AFDD24" w14:textId="77777777" w:rsidR="00E62E18" w:rsidRPr="0082256C" w:rsidRDefault="00E62E18" w:rsidP="0082256C">
            <w:pPr>
              <w:ind w:firstLine="0"/>
              <w:jc w:val="center"/>
              <w:rPr>
                <w:sz w:val="24"/>
              </w:rPr>
            </w:pPr>
            <w:r w:rsidRPr="0082256C">
              <w:rPr>
                <w:sz w:val="24"/>
              </w:rPr>
              <w:t>27.03.2023</w:t>
            </w:r>
          </w:p>
        </w:tc>
        <w:tc>
          <w:tcPr>
            <w:tcW w:w="3293" w:type="dxa"/>
            <w:shd w:val="clear" w:color="auto" w:fill="auto"/>
          </w:tcPr>
          <w:p w14:paraId="52C364A0" w14:textId="77777777" w:rsidR="00E62E18" w:rsidRPr="0082256C" w:rsidRDefault="00E62E18" w:rsidP="0082256C">
            <w:pPr>
              <w:ind w:firstLine="0"/>
              <w:jc w:val="center"/>
              <w:rPr>
                <w:sz w:val="24"/>
              </w:rPr>
            </w:pPr>
            <w:r w:rsidRPr="0082256C">
              <w:rPr>
                <w:sz w:val="24"/>
              </w:rPr>
              <w:t>19.05.2023</w:t>
            </w:r>
          </w:p>
        </w:tc>
      </w:tr>
      <w:tr w:rsidR="00E62E18" w:rsidRPr="0082256C" w14:paraId="0025FBBB" w14:textId="77777777" w:rsidTr="0082256C">
        <w:trPr>
          <w:trHeight w:val="296"/>
        </w:trPr>
        <w:tc>
          <w:tcPr>
            <w:tcW w:w="1809" w:type="dxa"/>
          </w:tcPr>
          <w:p w14:paraId="487B07E3" w14:textId="77777777" w:rsidR="00E62E18" w:rsidRPr="0082256C" w:rsidRDefault="00E62E18" w:rsidP="0082256C">
            <w:pPr>
              <w:ind w:firstLine="0"/>
              <w:rPr>
                <w:sz w:val="24"/>
              </w:rPr>
            </w:pPr>
            <w:r w:rsidRPr="0082256C">
              <w:rPr>
                <w:sz w:val="24"/>
              </w:rPr>
              <w:t xml:space="preserve">4 четверть </w:t>
            </w:r>
          </w:p>
          <w:p w14:paraId="32EA63FC" w14:textId="77777777" w:rsidR="00E62E18" w:rsidRPr="0082256C" w:rsidRDefault="00E62E18" w:rsidP="0082256C">
            <w:pPr>
              <w:ind w:firstLine="0"/>
              <w:rPr>
                <w:sz w:val="24"/>
              </w:rPr>
            </w:pPr>
            <w:r w:rsidRPr="0082256C">
              <w:rPr>
                <w:sz w:val="24"/>
              </w:rPr>
              <w:t>2-4 классы</w:t>
            </w:r>
          </w:p>
        </w:tc>
        <w:tc>
          <w:tcPr>
            <w:tcW w:w="3261" w:type="dxa"/>
            <w:shd w:val="clear" w:color="auto" w:fill="auto"/>
          </w:tcPr>
          <w:p w14:paraId="650A9030" w14:textId="77777777" w:rsidR="00E62E18" w:rsidRPr="0082256C" w:rsidRDefault="00E62E18" w:rsidP="0082256C">
            <w:pPr>
              <w:ind w:firstLine="0"/>
              <w:jc w:val="center"/>
              <w:rPr>
                <w:sz w:val="24"/>
              </w:rPr>
            </w:pPr>
            <w:r w:rsidRPr="0082256C">
              <w:rPr>
                <w:sz w:val="24"/>
              </w:rPr>
              <w:t>27.03.2023</w:t>
            </w:r>
          </w:p>
        </w:tc>
        <w:tc>
          <w:tcPr>
            <w:tcW w:w="3293" w:type="dxa"/>
            <w:shd w:val="clear" w:color="auto" w:fill="auto"/>
          </w:tcPr>
          <w:p w14:paraId="614A72E1" w14:textId="77777777" w:rsidR="00E62E18" w:rsidRPr="0082256C" w:rsidRDefault="00E62E18" w:rsidP="0082256C">
            <w:pPr>
              <w:ind w:firstLine="0"/>
              <w:jc w:val="center"/>
              <w:rPr>
                <w:sz w:val="24"/>
              </w:rPr>
            </w:pPr>
            <w:r w:rsidRPr="0082256C">
              <w:rPr>
                <w:sz w:val="24"/>
              </w:rPr>
              <w:t>24.05.2023</w:t>
            </w:r>
          </w:p>
        </w:tc>
      </w:tr>
    </w:tbl>
    <w:p w14:paraId="4C36EE2E" w14:textId="77777777" w:rsidR="00E62E18" w:rsidRPr="002A0DD6" w:rsidRDefault="00E62E18" w:rsidP="00716ED9"/>
    <w:p w14:paraId="725C2BDB" w14:textId="77777777" w:rsidR="00E62E18" w:rsidRPr="002A0DD6" w:rsidRDefault="00E62E18" w:rsidP="00716ED9">
      <w:r w:rsidRPr="002A0DD6">
        <w:t>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29"/>
        <w:gridCol w:w="3105"/>
      </w:tblGrid>
      <w:tr w:rsidR="00E62E18" w:rsidRPr="00284426" w14:paraId="7BC754B7" w14:textId="77777777" w:rsidTr="00432C26">
        <w:tc>
          <w:tcPr>
            <w:tcW w:w="3190" w:type="dxa"/>
          </w:tcPr>
          <w:p w14:paraId="550B7448" w14:textId="77777777" w:rsidR="00E62E18" w:rsidRPr="00284426" w:rsidRDefault="00E62E18" w:rsidP="00284426">
            <w:pPr>
              <w:ind w:firstLine="0"/>
              <w:rPr>
                <w:sz w:val="24"/>
              </w:rPr>
            </w:pPr>
            <w:r w:rsidRPr="00284426">
              <w:rPr>
                <w:sz w:val="24"/>
              </w:rPr>
              <w:t>Вид каникул</w:t>
            </w:r>
          </w:p>
        </w:tc>
        <w:tc>
          <w:tcPr>
            <w:tcW w:w="3190" w:type="dxa"/>
          </w:tcPr>
          <w:p w14:paraId="3378D496" w14:textId="77777777" w:rsidR="00E62E18" w:rsidRPr="00284426" w:rsidRDefault="00E62E18" w:rsidP="00284426">
            <w:pPr>
              <w:ind w:firstLine="0"/>
              <w:rPr>
                <w:sz w:val="24"/>
              </w:rPr>
            </w:pPr>
            <w:r w:rsidRPr="00284426">
              <w:rPr>
                <w:sz w:val="24"/>
              </w:rPr>
              <w:t>Продолжительность</w:t>
            </w:r>
          </w:p>
        </w:tc>
        <w:tc>
          <w:tcPr>
            <w:tcW w:w="3191" w:type="dxa"/>
          </w:tcPr>
          <w:p w14:paraId="3D803D95" w14:textId="77777777" w:rsidR="00E62E18" w:rsidRPr="00284426" w:rsidRDefault="00E62E18" w:rsidP="00284426">
            <w:pPr>
              <w:ind w:firstLine="0"/>
              <w:rPr>
                <w:sz w:val="24"/>
              </w:rPr>
            </w:pPr>
            <w:r w:rsidRPr="00284426">
              <w:rPr>
                <w:sz w:val="24"/>
              </w:rPr>
              <w:t>Количество дней</w:t>
            </w:r>
          </w:p>
        </w:tc>
      </w:tr>
      <w:tr w:rsidR="00E62E18" w:rsidRPr="00284426" w14:paraId="3636DA3F" w14:textId="77777777" w:rsidTr="00432C26">
        <w:tc>
          <w:tcPr>
            <w:tcW w:w="3190" w:type="dxa"/>
          </w:tcPr>
          <w:p w14:paraId="2909FDA6" w14:textId="77777777" w:rsidR="00E62E18" w:rsidRPr="00284426" w:rsidRDefault="00E62E18" w:rsidP="00284426">
            <w:pPr>
              <w:ind w:firstLine="0"/>
              <w:rPr>
                <w:sz w:val="24"/>
              </w:rPr>
            </w:pPr>
            <w:r w:rsidRPr="00284426">
              <w:rPr>
                <w:sz w:val="24"/>
              </w:rPr>
              <w:t>Осенние</w:t>
            </w:r>
          </w:p>
        </w:tc>
        <w:tc>
          <w:tcPr>
            <w:tcW w:w="3190" w:type="dxa"/>
            <w:shd w:val="clear" w:color="auto" w:fill="auto"/>
          </w:tcPr>
          <w:p w14:paraId="7F5484DF" w14:textId="77777777" w:rsidR="00E62E18" w:rsidRPr="00284426" w:rsidRDefault="00E62E18" w:rsidP="00284426">
            <w:pPr>
              <w:ind w:firstLine="0"/>
              <w:rPr>
                <w:sz w:val="24"/>
              </w:rPr>
            </w:pPr>
            <w:r w:rsidRPr="00284426">
              <w:rPr>
                <w:sz w:val="24"/>
              </w:rPr>
              <w:t>29.10.2022– 06.11.2022</w:t>
            </w:r>
          </w:p>
        </w:tc>
        <w:tc>
          <w:tcPr>
            <w:tcW w:w="3191" w:type="dxa"/>
            <w:shd w:val="clear" w:color="auto" w:fill="auto"/>
          </w:tcPr>
          <w:p w14:paraId="687A485C" w14:textId="77777777" w:rsidR="00E62E18" w:rsidRPr="00284426" w:rsidRDefault="00E62E18" w:rsidP="00284426">
            <w:pPr>
              <w:ind w:firstLine="0"/>
              <w:rPr>
                <w:sz w:val="24"/>
              </w:rPr>
            </w:pPr>
            <w:r w:rsidRPr="00284426">
              <w:rPr>
                <w:sz w:val="24"/>
              </w:rPr>
              <w:t>9 дней</w:t>
            </w:r>
          </w:p>
        </w:tc>
      </w:tr>
      <w:tr w:rsidR="00E62E18" w:rsidRPr="00284426" w14:paraId="6E635724" w14:textId="77777777" w:rsidTr="00432C26">
        <w:tc>
          <w:tcPr>
            <w:tcW w:w="3190" w:type="dxa"/>
          </w:tcPr>
          <w:p w14:paraId="715F8125" w14:textId="77777777" w:rsidR="00E62E18" w:rsidRPr="00284426" w:rsidRDefault="00E62E18" w:rsidP="00284426">
            <w:pPr>
              <w:ind w:firstLine="0"/>
              <w:rPr>
                <w:sz w:val="24"/>
              </w:rPr>
            </w:pPr>
            <w:r w:rsidRPr="00284426">
              <w:rPr>
                <w:sz w:val="24"/>
              </w:rPr>
              <w:t>Зимние</w:t>
            </w:r>
          </w:p>
        </w:tc>
        <w:tc>
          <w:tcPr>
            <w:tcW w:w="3190" w:type="dxa"/>
            <w:shd w:val="clear" w:color="auto" w:fill="auto"/>
          </w:tcPr>
          <w:p w14:paraId="77EA559C" w14:textId="77777777" w:rsidR="00E62E18" w:rsidRPr="00284426" w:rsidRDefault="00E62E18" w:rsidP="00284426">
            <w:pPr>
              <w:ind w:firstLine="0"/>
              <w:rPr>
                <w:sz w:val="24"/>
              </w:rPr>
            </w:pPr>
            <w:r w:rsidRPr="00284426">
              <w:rPr>
                <w:sz w:val="24"/>
              </w:rPr>
              <w:t>29.12.2022 – 08.01.2023</w:t>
            </w:r>
          </w:p>
        </w:tc>
        <w:tc>
          <w:tcPr>
            <w:tcW w:w="3191" w:type="dxa"/>
            <w:shd w:val="clear" w:color="auto" w:fill="auto"/>
          </w:tcPr>
          <w:p w14:paraId="73E33489" w14:textId="77777777" w:rsidR="00E62E18" w:rsidRPr="00284426" w:rsidRDefault="00E62E18" w:rsidP="00284426">
            <w:pPr>
              <w:ind w:firstLine="0"/>
              <w:rPr>
                <w:sz w:val="24"/>
              </w:rPr>
            </w:pPr>
            <w:r w:rsidRPr="00284426">
              <w:rPr>
                <w:sz w:val="24"/>
              </w:rPr>
              <w:t>11 дней</w:t>
            </w:r>
          </w:p>
        </w:tc>
      </w:tr>
      <w:tr w:rsidR="00E62E18" w:rsidRPr="00284426" w14:paraId="527C5D5E" w14:textId="77777777" w:rsidTr="00432C26">
        <w:tc>
          <w:tcPr>
            <w:tcW w:w="3190" w:type="dxa"/>
          </w:tcPr>
          <w:p w14:paraId="7412E527" w14:textId="77777777" w:rsidR="00E62E18" w:rsidRPr="00284426" w:rsidRDefault="00E62E18" w:rsidP="00284426">
            <w:pPr>
              <w:ind w:firstLine="0"/>
              <w:rPr>
                <w:sz w:val="24"/>
              </w:rPr>
            </w:pPr>
            <w:r w:rsidRPr="00284426">
              <w:rPr>
                <w:sz w:val="24"/>
              </w:rPr>
              <w:t>Весенние</w:t>
            </w:r>
          </w:p>
        </w:tc>
        <w:tc>
          <w:tcPr>
            <w:tcW w:w="3190" w:type="dxa"/>
            <w:shd w:val="clear" w:color="auto" w:fill="auto"/>
          </w:tcPr>
          <w:p w14:paraId="13EE0AB9" w14:textId="77777777" w:rsidR="00E62E18" w:rsidRPr="00284426" w:rsidRDefault="00E62E18" w:rsidP="00284426">
            <w:pPr>
              <w:ind w:firstLine="0"/>
              <w:rPr>
                <w:sz w:val="24"/>
              </w:rPr>
            </w:pPr>
            <w:r w:rsidRPr="00284426">
              <w:rPr>
                <w:sz w:val="24"/>
              </w:rPr>
              <w:t>18.03.2023 – 26.03.2023</w:t>
            </w:r>
          </w:p>
        </w:tc>
        <w:tc>
          <w:tcPr>
            <w:tcW w:w="3191" w:type="dxa"/>
            <w:shd w:val="clear" w:color="auto" w:fill="auto"/>
          </w:tcPr>
          <w:p w14:paraId="2E1E10EF" w14:textId="77777777" w:rsidR="00E62E18" w:rsidRPr="00284426" w:rsidRDefault="00E62E18" w:rsidP="00284426">
            <w:pPr>
              <w:ind w:firstLine="0"/>
              <w:rPr>
                <w:sz w:val="24"/>
              </w:rPr>
            </w:pPr>
            <w:r w:rsidRPr="00284426">
              <w:rPr>
                <w:sz w:val="24"/>
              </w:rPr>
              <w:t>9 дней</w:t>
            </w:r>
          </w:p>
        </w:tc>
      </w:tr>
      <w:tr w:rsidR="00E62E18" w:rsidRPr="00284426" w14:paraId="1A0A2BF9" w14:textId="77777777" w:rsidTr="00432C26">
        <w:tc>
          <w:tcPr>
            <w:tcW w:w="3190" w:type="dxa"/>
          </w:tcPr>
          <w:p w14:paraId="0816B000" w14:textId="77777777" w:rsidR="00E62E18" w:rsidRPr="00284426" w:rsidRDefault="00E62E18" w:rsidP="00284426">
            <w:pPr>
              <w:ind w:firstLine="0"/>
              <w:rPr>
                <w:sz w:val="24"/>
              </w:rPr>
            </w:pPr>
            <w:r w:rsidRPr="00284426">
              <w:rPr>
                <w:sz w:val="24"/>
              </w:rPr>
              <w:t>Для учащихся 1-х классов в 3 четверти</w:t>
            </w:r>
          </w:p>
        </w:tc>
        <w:tc>
          <w:tcPr>
            <w:tcW w:w="3190" w:type="dxa"/>
            <w:shd w:val="clear" w:color="auto" w:fill="auto"/>
          </w:tcPr>
          <w:p w14:paraId="696AA319" w14:textId="77777777" w:rsidR="00E62E18" w:rsidRPr="00284426" w:rsidRDefault="00E62E18" w:rsidP="00284426">
            <w:pPr>
              <w:ind w:firstLine="0"/>
              <w:rPr>
                <w:sz w:val="24"/>
              </w:rPr>
            </w:pPr>
            <w:r w:rsidRPr="00284426">
              <w:rPr>
                <w:sz w:val="24"/>
              </w:rPr>
              <w:t>18.02.2023 – 26.02.2023</w:t>
            </w:r>
          </w:p>
        </w:tc>
        <w:tc>
          <w:tcPr>
            <w:tcW w:w="3191" w:type="dxa"/>
            <w:shd w:val="clear" w:color="auto" w:fill="auto"/>
          </w:tcPr>
          <w:p w14:paraId="3AFFF1A4" w14:textId="77777777" w:rsidR="00E62E18" w:rsidRPr="00284426" w:rsidRDefault="00E62E18" w:rsidP="00284426">
            <w:pPr>
              <w:ind w:firstLine="0"/>
              <w:rPr>
                <w:sz w:val="24"/>
              </w:rPr>
            </w:pPr>
            <w:r w:rsidRPr="00284426">
              <w:rPr>
                <w:sz w:val="24"/>
              </w:rPr>
              <w:t>9 дней</w:t>
            </w:r>
          </w:p>
          <w:p w14:paraId="07E5E837" w14:textId="77777777" w:rsidR="00E62E18" w:rsidRPr="00284426" w:rsidRDefault="00E62E18" w:rsidP="00284426">
            <w:pPr>
              <w:ind w:firstLine="0"/>
              <w:rPr>
                <w:sz w:val="24"/>
              </w:rPr>
            </w:pPr>
          </w:p>
        </w:tc>
      </w:tr>
    </w:tbl>
    <w:p w14:paraId="1345A675" w14:textId="77777777" w:rsidR="00E62E18" w:rsidRPr="002A0DD6" w:rsidRDefault="00E62E18" w:rsidP="00716ED9"/>
    <w:p w14:paraId="720F966A" w14:textId="77777777" w:rsidR="009C7A8B" w:rsidRDefault="00E62E18" w:rsidP="00716ED9">
      <w:r w:rsidRPr="002A0DD6">
        <w:t>Сроки проведения промежуточной аттестации: 24.04.2023-19.05.2022</w:t>
      </w:r>
    </w:p>
    <w:p w14:paraId="5B0A5E63" w14:textId="77777777" w:rsidR="009C7A8B" w:rsidRDefault="00E62E18" w:rsidP="00716ED9">
      <w:r w:rsidRPr="002A0DD6">
        <w:t>8,9,12 сентября – Дни здоровья и Семьи, дни, посвященные традициям муниципального образования.</w:t>
      </w:r>
      <w:r w:rsidR="00A946C9" w:rsidRPr="002A0DD6">
        <w:t xml:space="preserve"> </w:t>
      </w:r>
    </w:p>
    <w:p w14:paraId="37D3DBCD" w14:textId="77777777" w:rsidR="009C7A8B" w:rsidRDefault="009C7A8B" w:rsidP="00716ED9"/>
    <w:p w14:paraId="55A40729" w14:textId="77777777" w:rsidR="00F624B3" w:rsidRPr="002A0DD6" w:rsidRDefault="00F624B3" w:rsidP="00C91D67">
      <w:pPr>
        <w:pStyle w:val="2"/>
      </w:pPr>
      <w:bookmarkStart w:id="107" w:name="_Toc118248136"/>
      <w:r w:rsidRPr="002A0DD6">
        <w:t>3.</w:t>
      </w:r>
      <w:r w:rsidR="00E95F4F">
        <w:t>3</w:t>
      </w:r>
      <w:r w:rsidRPr="002A0DD6">
        <w:t xml:space="preserve"> План внеурочной деятельности</w:t>
      </w:r>
      <w:bookmarkEnd w:id="107"/>
    </w:p>
    <w:p w14:paraId="10B398DF" w14:textId="77777777" w:rsidR="009C7A8B" w:rsidRDefault="00F624B3" w:rsidP="00716ED9">
      <w:pPr>
        <w:rPr>
          <w:lang w:eastAsia="ar-SA"/>
        </w:rPr>
      </w:pPr>
      <w:r w:rsidRPr="002A0DD6">
        <w:t xml:space="preserve">План внеурочной деятельности МБОУ СОШ №4 </w:t>
      </w:r>
      <w:r w:rsidRPr="002A0DD6">
        <w:rPr>
          <w:lang w:eastAsia="ar-SA"/>
        </w:rPr>
        <w:t xml:space="preserve">обеспечивает введение в действие и реализацию требований Федерального государственного </w:t>
      </w:r>
      <w:r w:rsidRPr="002A0DD6">
        <w:rPr>
          <w:lang w:eastAsia="ar-SA"/>
        </w:rPr>
        <w:lastRenderedPageBreak/>
        <w:t>образовательного стандарта</w:t>
      </w:r>
      <w:r w:rsidR="00A946C9" w:rsidRPr="002A0DD6">
        <w:rPr>
          <w:lang w:eastAsia="ar-SA"/>
        </w:rPr>
        <w:t xml:space="preserve"> </w:t>
      </w:r>
      <w:r w:rsidRPr="002A0DD6">
        <w:rPr>
          <w:lang w:eastAsia="ar-SA"/>
        </w:rPr>
        <w:t>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r w:rsidR="00A946C9" w:rsidRPr="002A0DD6">
        <w:rPr>
          <w:lang w:eastAsia="ar-SA"/>
        </w:rPr>
        <w:t xml:space="preserve"> </w:t>
      </w:r>
    </w:p>
    <w:p w14:paraId="54FC68D8" w14:textId="77777777" w:rsidR="00AE2612" w:rsidRPr="002A0DD6" w:rsidRDefault="00DB7F28" w:rsidP="00716ED9">
      <w:r w:rsidRPr="002A0DD6">
        <w:t xml:space="preserve">ПЛАН ВНЕУРОЧНОЙ ДЕЯТЕЛЬНОСТИ МБОУ СОШ №4 </w:t>
      </w:r>
    </w:p>
    <w:p w14:paraId="724F0B65" w14:textId="77777777" w:rsidR="009C7A8B" w:rsidRDefault="00DB7F28" w:rsidP="00716ED9">
      <w:r w:rsidRPr="002A0DD6">
        <w:t>на 2022/23 учебный год</w:t>
      </w:r>
    </w:p>
    <w:p w14:paraId="5D75153B" w14:textId="77777777" w:rsidR="00DB7F28" w:rsidRPr="002A0DD6" w:rsidRDefault="00DB7F28" w:rsidP="00716ED9">
      <w:r w:rsidRPr="002A0DD6">
        <w:t>корпус 1</w:t>
      </w:r>
    </w:p>
    <w:p w14:paraId="6FBC55DE" w14:textId="77777777" w:rsidR="00DB7F28" w:rsidRPr="002A0DD6" w:rsidRDefault="00DB7F28" w:rsidP="00716ED9">
      <w:r w:rsidRPr="002A0DD6">
        <w:t>Начальное общее образование (ФГОС -2021)</w:t>
      </w:r>
    </w:p>
    <w:tbl>
      <w:tblPr>
        <w:tblW w:w="9557" w:type="dxa"/>
        <w:tblInd w:w="-67" w:type="dxa"/>
        <w:tblCellMar>
          <w:top w:w="15" w:type="dxa"/>
          <w:left w:w="15" w:type="dxa"/>
          <w:bottom w:w="15" w:type="dxa"/>
          <w:right w:w="15" w:type="dxa"/>
        </w:tblCellMar>
        <w:tblLook w:val="0600" w:firstRow="0" w:lastRow="0" w:firstColumn="0" w:lastColumn="0" w:noHBand="1" w:noVBand="1"/>
      </w:tblPr>
      <w:tblGrid>
        <w:gridCol w:w="4379"/>
        <w:gridCol w:w="1737"/>
        <w:gridCol w:w="2090"/>
        <w:gridCol w:w="15"/>
        <w:gridCol w:w="1336"/>
      </w:tblGrid>
      <w:tr w:rsidR="00DB7F28" w:rsidRPr="00284426" w14:paraId="6678B3B9" w14:textId="77777777" w:rsidTr="00284426">
        <w:tc>
          <w:tcPr>
            <w:tcW w:w="45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3712E5" w14:textId="77777777" w:rsidR="00DB7F28" w:rsidRPr="00284426" w:rsidRDefault="00DB7F28" w:rsidP="00284426">
            <w:pPr>
              <w:ind w:firstLine="0"/>
              <w:rPr>
                <w:sz w:val="24"/>
                <w:szCs w:val="24"/>
                <w:lang w:val="en-US"/>
              </w:rPr>
            </w:pPr>
            <w:proofErr w:type="spellStart"/>
            <w:r w:rsidRPr="00284426">
              <w:rPr>
                <w:sz w:val="24"/>
                <w:szCs w:val="24"/>
                <w:lang w:val="en-US"/>
              </w:rPr>
              <w:t>Направления</w:t>
            </w:r>
            <w:proofErr w:type="spellEnd"/>
          </w:p>
        </w:tc>
        <w:tc>
          <w:tcPr>
            <w:tcW w:w="175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DCAEBE" w14:textId="77777777" w:rsidR="00DB7F28" w:rsidRPr="00284426" w:rsidRDefault="00DB7F28" w:rsidP="00284426">
            <w:pPr>
              <w:ind w:firstLine="0"/>
              <w:rPr>
                <w:sz w:val="24"/>
                <w:szCs w:val="24"/>
                <w:lang w:val="en-US"/>
              </w:rPr>
            </w:pPr>
            <w:proofErr w:type="spellStart"/>
            <w:r w:rsidRPr="00284426">
              <w:rPr>
                <w:sz w:val="24"/>
                <w:szCs w:val="24"/>
                <w:lang w:val="en-US"/>
              </w:rPr>
              <w:t>Названия</w:t>
            </w:r>
            <w:proofErr w:type="spellEnd"/>
          </w:p>
        </w:tc>
        <w:tc>
          <w:tcPr>
            <w:tcW w:w="212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285071" w14:textId="77777777" w:rsidR="00DB7F28" w:rsidRPr="00284426" w:rsidRDefault="00DB7F28" w:rsidP="00284426">
            <w:pPr>
              <w:ind w:firstLine="0"/>
              <w:rPr>
                <w:sz w:val="24"/>
                <w:szCs w:val="24"/>
                <w:lang w:val="en-US"/>
              </w:rPr>
            </w:pPr>
            <w:proofErr w:type="spellStart"/>
            <w:r w:rsidRPr="00284426">
              <w:rPr>
                <w:sz w:val="24"/>
                <w:szCs w:val="24"/>
                <w:lang w:val="en-US"/>
              </w:rPr>
              <w:t>Формы</w:t>
            </w:r>
            <w:proofErr w:type="spellEnd"/>
            <w:r w:rsidRPr="00284426">
              <w:rPr>
                <w:sz w:val="24"/>
                <w:szCs w:val="24"/>
                <w:lang w:val="en-US"/>
              </w:rPr>
              <w:t xml:space="preserve"> </w:t>
            </w:r>
            <w:proofErr w:type="spellStart"/>
            <w:r w:rsidRPr="00284426">
              <w:rPr>
                <w:sz w:val="24"/>
                <w:szCs w:val="24"/>
                <w:lang w:val="en-US"/>
              </w:rPr>
              <w:t>организации</w:t>
            </w:r>
            <w:proofErr w:type="spellEnd"/>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2D957" w14:textId="77777777" w:rsidR="00DB7F28" w:rsidRPr="00284426" w:rsidRDefault="00DB7F28" w:rsidP="00284426">
            <w:pPr>
              <w:ind w:firstLine="0"/>
              <w:rPr>
                <w:sz w:val="24"/>
                <w:szCs w:val="24"/>
                <w:lang w:val="en-US"/>
              </w:rPr>
            </w:pPr>
            <w:proofErr w:type="spellStart"/>
            <w:r w:rsidRPr="00284426">
              <w:rPr>
                <w:sz w:val="24"/>
                <w:szCs w:val="24"/>
                <w:lang w:val="en-US"/>
              </w:rPr>
              <w:t>Количество</w:t>
            </w:r>
            <w:proofErr w:type="spellEnd"/>
            <w:r w:rsidRPr="00284426">
              <w:rPr>
                <w:sz w:val="24"/>
                <w:szCs w:val="24"/>
                <w:lang w:val="en-US"/>
              </w:rPr>
              <w:t xml:space="preserve"> </w:t>
            </w:r>
            <w:proofErr w:type="spellStart"/>
            <w:r w:rsidRPr="00284426">
              <w:rPr>
                <w:sz w:val="24"/>
                <w:szCs w:val="24"/>
                <w:lang w:val="en-US"/>
              </w:rPr>
              <w:t>часов</w:t>
            </w:r>
            <w:proofErr w:type="spellEnd"/>
            <w:r w:rsidRPr="00284426">
              <w:rPr>
                <w:sz w:val="24"/>
                <w:szCs w:val="24"/>
                <w:lang w:val="en-US"/>
              </w:rPr>
              <w:t xml:space="preserve"> в </w:t>
            </w:r>
            <w:proofErr w:type="spellStart"/>
            <w:r w:rsidRPr="00284426">
              <w:rPr>
                <w:sz w:val="24"/>
                <w:szCs w:val="24"/>
                <w:lang w:val="en-US"/>
              </w:rPr>
              <w:t>неделю</w:t>
            </w:r>
            <w:proofErr w:type="spellEnd"/>
          </w:p>
        </w:tc>
      </w:tr>
      <w:tr w:rsidR="00DB7F28" w:rsidRPr="00284426" w14:paraId="60E3F770" w14:textId="77777777" w:rsidTr="00284426">
        <w:tc>
          <w:tcPr>
            <w:tcW w:w="45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3A73C" w14:textId="77777777" w:rsidR="00DB7F28" w:rsidRPr="00284426" w:rsidRDefault="00DB7F28" w:rsidP="00284426">
            <w:pPr>
              <w:ind w:firstLine="0"/>
              <w:rPr>
                <w:sz w:val="24"/>
                <w:szCs w:val="24"/>
                <w:lang w:val="en-US"/>
              </w:rPr>
            </w:pPr>
          </w:p>
        </w:tc>
        <w:tc>
          <w:tcPr>
            <w:tcW w:w="17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37946" w14:textId="77777777" w:rsidR="00DB7F28" w:rsidRPr="00284426" w:rsidRDefault="00DB7F28" w:rsidP="00284426">
            <w:pPr>
              <w:ind w:firstLine="0"/>
              <w:rPr>
                <w:sz w:val="24"/>
                <w:szCs w:val="24"/>
                <w:lang w:val="en-US"/>
              </w:rPr>
            </w:pPr>
          </w:p>
        </w:tc>
        <w:tc>
          <w:tcPr>
            <w:tcW w:w="21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D0290E" w14:textId="77777777" w:rsidR="00DB7F28" w:rsidRPr="00284426" w:rsidRDefault="00DB7F28" w:rsidP="00284426">
            <w:pPr>
              <w:ind w:firstLine="0"/>
              <w:rPr>
                <w:sz w:val="24"/>
                <w:szCs w:val="24"/>
                <w:lang w:val="en-US"/>
              </w:rPr>
            </w:pPr>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C3C186" w14:textId="77777777" w:rsidR="00DB7F28" w:rsidRPr="00284426" w:rsidRDefault="00DB7F28" w:rsidP="00284426">
            <w:pPr>
              <w:ind w:firstLine="0"/>
              <w:rPr>
                <w:sz w:val="24"/>
                <w:szCs w:val="24"/>
                <w:lang w:val="en-US"/>
              </w:rPr>
            </w:pPr>
            <w:r w:rsidRPr="00284426">
              <w:rPr>
                <w:sz w:val="24"/>
                <w:szCs w:val="24"/>
                <w:lang w:val="en-US"/>
              </w:rPr>
              <w:t>1</w:t>
            </w:r>
            <w:r w:rsidRPr="00284426">
              <w:rPr>
                <w:sz w:val="24"/>
                <w:szCs w:val="24"/>
              </w:rPr>
              <w:t xml:space="preserve"> «А»</w:t>
            </w:r>
          </w:p>
        </w:tc>
      </w:tr>
      <w:tr w:rsidR="00DB7F28" w:rsidRPr="00284426" w14:paraId="04E6EE9B" w14:textId="77777777" w:rsidTr="00284426">
        <w:tc>
          <w:tcPr>
            <w:tcW w:w="955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861A6" w14:textId="77777777" w:rsidR="00DB7F28" w:rsidRPr="00284426" w:rsidRDefault="00DB7F28" w:rsidP="00284426">
            <w:pPr>
              <w:ind w:firstLine="0"/>
              <w:rPr>
                <w:sz w:val="24"/>
                <w:szCs w:val="24"/>
              </w:rPr>
            </w:pPr>
            <w:r w:rsidRPr="00284426">
              <w:rPr>
                <w:sz w:val="24"/>
                <w:szCs w:val="24"/>
              </w:rPr>
              <w:t>Часть, рекомендуемая для всех обучающихся</w:t>
            </w:r>
          </w:p>
        </w:tc>
      </w:tr>
      <w:tr w:rsidR="00DB7F28" w:rsidRPr="00284426" w14:paraId="274A22ED" w14:textId="77777777" w:rsidTr="00284426">
        <w:tc>
          <w:tcPr>
            <w:tcW w:w="45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C66DC" w14:textId="77777777" w:rsidR="00DB7F28" w:rsidRPr="00284426" w:rsidRDefault="00DB7F28" w:rsidP="00284426">
            <w:pPr>
              <w:ind w:firstLine="0"/>
              <w:rPr>
                <w:sz w:val="24"/>
                <w:szCs w:val="24"/>
              </w:rPr>
            </w:pPr>
            <w:r w:rsidRPr="0028442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E2C264" w14:textId="77777777" w:rsidR="00DB7F28" w:rsidRPr="00284426" w:rsidRDefault="00DB7F28" w:rsidP="00284426">
            <w:pPr>
              <w:ind w:firstLine="0"/>
              <w:rPr>
                <w:sz w:val="24"/>
                <w:szCs w:val="24"/>
              </w:rPr>
            </w:pPr>
            <w:r w:rsidRPr="00284426">
              <w:rPr>
                <w:sz w:val="24"/>
                <w:szCs w:val="24"/>
                <w:lang w:val="en-US"/>
              </w:rPr>
              <w:t>«</w:t>
            </w:r>
            <w:proofErr w:type="spellStart"/>
            <w:r w:rsidRPr="00284426">
              <w:rPr>
                <w:sz w:val="24"/>
                <w:szCs w:val="24"/>
                <w:lang w:val="en-US"/>
              </w:rPr>
              <w:t>Разговоры</w:t>
            </w:r>
            <w:proofErr w:type="spellEnd"/>
            <w:r w:rsidRPr="00284426">
              <w:rPr>
                <w:sz w:val="24"/>
                <w:szCs w:val="24"/>
                <w:lang w:val="en-US"/>
              </w:rPr>
              <w:t xml:space="preserve"> о </w:t>
            </w:r>
            <w:proofErr w:type="spellStart"/>
            <w:r w:rsidRPr="00284426">
              <w:rPr>
                <w:sz w:val="24"/>
                <w:szCs w:val="24"/>
                <w:lang w:val="en-US"/>
              </w:rPr>
              <w:t>важном</w:t>
            </w:r>
            <w:proofErr w:type="spellEnd"/>
            <w:r w:rsidRPr="00284426">
              <w:rPr>
                <w:sz w:val="24"/>
                <w:szCs w:val="24"/>
                <w:lang w:val="en-US"/>
              </w:rPr>
              <w:t>»</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84035" w14:textId="77777777" w:rsidR="00DB7F28" w:rsidRPr="00284426" w:rsidRDefault="00DB7F28" w:rsidP="00284426">
            <w:pPr>
              <w:ind w:firstLine="0"/>
              <w:rPr>
                <w:sz w:val="24"/>
                <w:szCs w:val="24"/>
                <w:lang w:val="en-US"/>
              </w:rPr>
            </w:pPr>
            <w:proofErr w:type="spellStart"/>
            <w:r w:rsidRPr="00284426">
              <w:rPr>
                <w:sz w:val="24"/>
                <w:szCs w:val="24"/>
                <w:lang w:val="en-US"/>
              </w:rPr>
              <w:t>Час</w:t>
            </w:r>
            <w:proofErr w:type="spellEnd"/>
            <w:r w:rsidRPr="00284426">
              <w:rPr>
                <w:sz w:val="24"/>
                <w:szCs w:val="24"/>
                <w:lang w:val="en-US"/>
              </w:rPr>
              <w:t xml:space="preserve"> </w:t>
            </w:r>
            <w:proofErr w:type="spellStart"/>
            <w:r w:rsidRPr="00284426">
              <w:rPr>
                <w:sz w:val="24"/>
                <w:szCs w:val="24"/>
                <w:lang w:val="en-US"/>
              </w:rPr>
              <w:t>общения</w:t>
            </w:r>
            <w:proofErr w:type="spellEnd"/>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40ED8" w14:textId="77777777" w:rsidR="00DB7F28" w:rsidRPr="00284426" w:rsidRDefault="00DB7F28" w:rsidP="00284426">
            <w:pPr>
              <w:ind w:firstLine="0"/>
              <w:rPr>
                <w:sz w:val="24"/>
                <w:szCs w:val="24"/>
                <w:lang w:val="en-US"/>
              </w:rPr>
            </w:pPr>
            <w:r w:rsidRPr="00284426">
              <w:rPr>
                <w:sz w:val="24"/>
                <w:szCs w:val="24"/>
                <w:lang w:val="en-US"/>
              </w:rPr>
              <w:t>1</w:t>
            </w:r>
          </w:p>
        </w:tc>
      </w:tr>
      <w:tr w:rsidR="00DB7F28" w:rsidRPr="00284426" w14:paraId="58112550" w14:textId="77777777" w:rsidTr="00284426">
        <w:tc>
          <w:tcPr>
            <w:tcW w:w="45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AA940" w14:textId="77777777" w:rsidR="00DB7F28" w:rsidRPr="00284426" w:rsidRDefault="00DB7F28" w:rsidP="00284426">
            <w:pPr>
              <w:ind w:firstLine="0"/>
              <w:rPr>
                <w:sz w:val="24"/>
                <w:szCs w:val="24"/>
              </w:rPr>
            </w:pPr>
            <w:r w:rsidRPr="00284426">
              <w:rPr>
                <w:sz w:val="24"/>
                <w:szCs w:val="24"/>
              </w:rPr>
              <w:t>Занятия по формированию функциональной грамотности обучающихся</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BDD36" w14:textId="77777777" w:rsidR="00DB7F28" w:rsidRPr="00284426" w:rsidRDefault="00DB7F28" w:rsidP="00284426">
            <w:pPr>
              <w:ind w:firstLine="0"/>
              <w:rPr>
                <w:sz w:val="24"/>
                <w:szCs w:val="24"/>
              </w:rPr>
            </w:pPr>
            <w:r w:rsidRPr="00284426">
              <w:rPr>
                <w:sz w:val="24"/>
                <w:szCs w:val="24"/>
                <w:lang w:val="en-US"/>
              </w:rPr>
              <w:t>«</w:t>
            </w:r>
            <w:r w:rsidRPr="00284426">
              <w:rPr>
                <w:sz w:val="24"/>
                <w:szCs w:val="24"/>
              </w:rPr>
              <w:t>Азбука финансовой грамотности</w:t>
            </w:r>
            <w:r w:rsidRPr="00284426">
              <w:rPr>
                <w:sz w:val="24"/>
                <w:szCs w:val="24"/>
                <w:lang w:val="en-US"/>
              </w:rPr>
              <w:t>»</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5215BD" w14:textId="77777777" w:rsidR="00DB7F28" w:rsidRPr="00284426" w:rsidRDefault="00DB7F28" w:rsidP="00284426">
            <w:pPr>
              <w:ind w:firstLine="0"/>
              <w:rPr>
                <w:sz w:val="24"/>
                <w:szCs w:val="24"/>
              </w:rPr>
            </w:pPr>
            <w:r w:rsidRPr="00284426">
              <w:rPr>
                <w:sz w:val="24"/>
                <w:szCs w:val="24"/>
                <w:lang w:val="en-US"/>
              </w:rPr>
              <w:t xml:space="preserve"> </w:t>
            </w:r>
            <w:r w:rsidRPr="00284426">
              <w:rPr>
                <w:sz w:val="24"/>
                <w:szCs w:val="24"/>
              </w:rPr>
              <w:t>Интегрированный курс</w:t>
            </w:r>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8EB8B" w14:textId="77777777" w:rsidR="00DB7F28" w:rsidRPr="00284426" w:rsidRDefault="00DB7F28" w:rsidP="00284426">
            <w:pPr>
              <w:ind w:firstLine="0"/>
              <w:rPr>
                <w:sz w:val="24"/>
                <w:szCs w:val="24"/>
                <w:lang w:val="en-US"/>
              </w:rPr>
            </w:pPr>
            <w:r w:rsidRPr="00284426">
              <w:rPr>
                <w:sz w:val="24"/>
                <w:szCs w:val="24"/>
                <w:lang w:val="en-US"/>
              </w:rPr>
              <w:t>1</w:t>
            </w:r>
          </w:p>
        </w:tc>
      </w:tr>
      <w:tr w:rsidR="00DB7F28" w:rsidRPr="00284426" w14:paraId="57D8EF0D" w14:textId="77777777" w:rsidTr="00284426">
        <w:tc>
          <w:tcPr>
            <w:tcW w:w="45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1449B" w14:textId="77777777" w:rsidR="00DB7F28" w:rsidRPr="00284426" w:rsidRDefault="00DB7F28" w:rsidP="00284426">
            <w:pPr>
              <w:ind w:firstLine="0"/>
              <w:rPr>
                <w:sz w:val="24"/>
                <w:szCs w:val="24"/>
              </w:rPr>
            </w:pPr>
            <w:r w:rsidRPr="00284426">
              <w:rPr>
                <w:sz w:val="24"/>
                <w:szCs w:val="24"/>
              </w:rPr>
              <w:t>Занятия, направленные на удовлетворение профориентационных интересов и потребностей обучающихся</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1C049" w14:textId="77777777" w:rsidR="00DB7F28" w:rsidRPr="00284426" w:rsidRDefault="00DB7F28" w:rsidP="00284426">
            <w:pPr>
              <w:ind w:firstLine="0"/>
              <w:rPr>
                <w:sz w:val="24"/>
                <w:szCs w:val="24"/>
              </w:rPr>
            </w:pPr>
            <w:r w:rsidRPr="00284426">
              <w:rPr>
                <w:sz w:val="24"/>
                <w:szCs w:val="24"/>
              </w:rPr>
              <w:t>«Тропинка в мир профессий»</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7A590E" w14:textId="77777777" w:rsidR="00DB7F28" w:rsidRPr="00284426" w:rsidRDefault="00DB7F28" w:rsidP="00284426">
            <w:pPr>
              <w:ind w:firstLine="0"/>
              <w:rPr>
                <w:sz w:val="24"/>
                <w:szCs w:val="24"/>
                <w:lang w:val="en-US"/>
              </w:rPr>
            </w:pPr>
            <w:proofErr w:type="spellStart"/>
            <w:r w:rsidRPr="00284426">
              <w:rPr>
                <w:sz w:val="24"/>
                <w:szCs w:val="24"/>
                <w:lang w:val="en-US"/>
              </w:rPr>
              <w:t>Игровой</w:t>
            </w:r>
            <w:proofErr w:type="spellEnd"/>
            <w:r w:rsidRPr="00284426">
              <w:rPr>
                <w:sz w:val="24"/>
                <w:szCs w:val="24"/>
                <w:lang w:val="en-US"/>
              </w:rPr>
              <w:t xml:space="preserve"> </w:t>
            </w:r>
            <w:proofErr w:type="spellStart"/>
            <w:r w:rsidRPr="00284426">
              <w:rPr>
                <w:sz w:val="24"/>
                <w:szCs w:val="24"/>
                <w:lang w:val="en-US"/>
              </w:rPr>
              <w:t>клуб</w:t>
            </w:r>
            <w:proofErr w:type="spellEnd"/>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75231" w14:textId="77777777" w:rsidR="00DB7F28" w:rsidRPr="00284426" w:rsidRDefault="00DB7F28" w:rsidP="00284426">
            <w:pPr>
              <w:ind w:firstLine="0"/>
              <w:rPr>
                <w:sz w:val="24"/>
                <w:szCs w:val="24"/>
                <w:lang w:val="en-US"/>
              </w:rPr>
            </w:pPr>
            <w:r w:rsidRPr="00284426">
              <w:rPr>
                <w:sz w:val="24"/>
                <w:szCs w:val="24"/>
                <w:lang w:val="en-US"/>
              </w:rPr>
              <w:t>1</w:t>
            </w:r>
          </w:p>
        </w:tc>
      </w:tr>
      <w:tr w:rsidR="00DB7F28" w:rsidRPr="00284426" w14:paraId="1620B703" w14:textId="77777777" w:rsidTr="00284426">
        <w:tc>
          <w:tcPr>
            <w:tcW w:w="955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57A9FA" w14:textId="77777777" w:rsidR="00DB7F28" w:rsidRPr="00284426" w:rsidRDefault="00DB7F28" w:rsidP="00284426">
            <w:pPr>
              <w:ind w:firstLine="0"/>
              <w:rPr>
                <w:sz w:val="24"/>
                <w:szCs w:val="24"/>
              </w:rPr>
            </w:pPr>
            <w:r w:rsidRPr="00284426">
              <w:rPr>
                <w:sz w:val="24"/>
                <w:szCs w:val="24"/>
              </w:rPr>
              <w:t>Вариативная часть</w:t>
            </w:r>
          </w:p>
        </w:tc>
      </w:tr>
      <w:tr w:rsidR="00DB7F28" w:rsidRPr="00284426" w14:paraId="5F7CB469" w14:textId="77777777" w:rsidTr="00284426">
        <w:tc>
          <w:tcPr>
            <w:tcW w:w="45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9A3BE" w14:textId="77777777" w:rsidR="00DB7F28" w:rsidRPr="00284426" w:rsidRDefault="00DB7F28" w:rsidP="00284426">
            <w:pPr>
              <w:ind w:firstLine="0"/>
              <w:rPr>
                <w:color w:val="FF0000"/>
                <w:sz w:val="24"/>
                <w:szCs w:val="24"/>
              </w:rPr>
            </w:pPr>
            <w:r w:rsidRPr="00284426">
              <w:rPr>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AB6598" w14:textId="77777777" w:rsidR="00DB7F28" w:rsidRPr="00284426" w:rsidRDefault="00DB7F28" w:rsidP="00284426">
            <w:pPr>
              <w:ind w:firstLine="0"/>
              <w:rPr>
                <w:sz w:val="24"/>
                <w:szCs w:val="24"/>
              </w:rPr>
            </w:pPr>
            <w:r w:rsidRPr="00284426">
              <w:rPr>
                <w:sz w:val="24"/>
                <w:szCs w:val="24"/>
              </w:rPr>
              <w:t xml:space="preserve">«Акварель» </w:t>
            </w:r>
          </w:p>
          <w:p w14:paraId="3465738E" w14:textId="77777777" w:rsidR="00DB7F28" w:rsidRPr="00284426" w:rsidRDefault="00DB7F28" w:rsidP="00284426">
            <w:pPr>
              <w:ind w:firstLine="0"/>
              <w:rPr>
                <w:sz w:val="24"/>
                <w:szCs w:val="24"/>
              </w:rPr>
            </w:pP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0ECF1A" w14:textId="77777777" w:rsidR="00DB7F28" w:rsidRPr="00284426" w:rsidRDefault="00DB7F28" w:rsidP="00284426">
            <w:pPr>
              <w:ind w:firstLine="0"/>
              <w:rPr>
                <w:sz w:val="24"/>
                <w:szCs w:val="24"/>
              </w:rPr>
            </w:pPr>
            <w:r w:rsidRPr="00284426">
              <w:rPr>
                <w:sz w:val="24"/>
                <w:szCs w:val="24"/>
              </w:rPr>
              <w:t xml:space="preserve">Студия </w:t>
            </w:r>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BDAFB" w14:textId="77777777" w:rsidR="00DB7F28" w:rsidRPr="00284426" w:rsidRDefault="00DB7F28" w:rsidP="00284426">
            <w:pPr>
              <w:ind w:firstLine="0"/>
              <w:rPr>
                <w:sz w:val="24"/>
                <w:szCs w:val="24"/>
              </w:rPr>
            </w:pPr>
            <w:r w:rsidRPr="00284426">
              <w:rPr>
                <w:sz w:val="24"/>
                <w:szCs w:val="24"/>
              </w:rPr>
              <w:t>1</w:t>
            </w:r>
          </w:p>
        </w:tc>
      </w:tr>
      <w:tr w:rsidR="00DB7F28" w:rsidRPr="00284426" w14:paraId="34B09157" w14:textId="77777777" w:rsidTr="00284426">
        <w:tc>
          <w:tcPr>
            <w:tcW w:w="45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20932" w14:textId="77777777" w:rsidR="00DB7F28" w:rsidRPr="00284426" w:rsidRDefault="00DB7F28" w:rsidP="00284426">
            <w:pPr>
              <w:ind w:firstLine="0"/>
              <w:rPr>
                <w:sz w:val="24"/>
                <w:szCs w:val="24"/>
              </w:rPr>
            </w:pP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78FF8" w14:textId="77777777" w:rsidR="00DB7F28" w:rsidRPr="00284426" w:rsidRDefault="00DB7F28" w:rsidP="00284426">
            <w:pPr>
              <w:ind w:firstLine="0"/>
              <w:rPr>
                <w:sz w:val="24"/>
                <w:szCs w:val="24"/>
              </w:rPr>
            </w:pPr>
            <w:r w:rsidRPr="00284426">
              <w:rPr>
                <w:sz w:val="24"/>
                <w:szCs w:val="24"/>
              </w:rPr>
              <w:t>«ОФП. В мире игры»</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EAD78A" w14:textId="77777777" w:rsidR="00DB7F28" w:rsidRPr="00284426" w:rsidRDefault="00DB7F28" w:rsidP="00284426">
            <w:pPr>
              <w:ind w:firstLine="0"/>
              <w:rPr>
                <w:sz w:val="24"/>
                <w:szCs w:val="24"/>
              </w:rPr>
            </w:pPr>
            <w:r w:rsidRPr="00284426">
              <w:rPr>
                <w:sz w:val="24"/>
                <w:szCs w:val="24"/>
              </w:rPr>
              <w:t>Спортивное объединение</w:t>
            </w:r>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B96AF" w14:textId="77777777" w:rsidR="00DB7F28" w:rsidRPr="00284426" w:rsidRDefault="00DB7F28" w:rsidP="00284426">
            <w:pPr>
              <w:ind w:firstLine="0"/>
              <w:rPr>
                <w:sz w:val="24"/>
                <w:szCs w:val="24"/>
              </w:rPr>
            </w:pPr>
            <w:r w:rsidRPr="00284426">
              <w:rPr>
                <w:sz w:val="24"/>
                <w:szCs w:val="24"/>
              </w:rPr>
              <w:t>1</w:t>
            </w:r>
          </w:p>
        </w:tc>
      </w:tr>
      <w:tr w:rsidR="00DB7F28" w:rsidRPr="00284426" w14:paraId="4742293B" w14:textId="77777777" w:rsidTr="00284426">
        <w:tc>
          <w:tcPr>
            <w:tcW w:w="45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C4814E" w14:textId="77777777" w:rsidR="00DB7F28" w:rsidRPr="00284426" w:rsidRDefault="00DB7F28" w:rsidP="00284426">
            <w:pPr>
              <w:ind w:firstLine="0"/>
              <w:rPr>
                <w:color w:val="FF0000"/>
                <w:sz w:val="24"/>
                <w:szCs w:val="24"/>
              </w:rPr>
            </w:pPr>
            <w:r w:rsidRPr="00284426">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19136" w14:textId="77777777" w:rsidR="00DB7F28" w:rsidRPr="00284426" w:rsidRDefault="00DB7F28" w:rsidP="00284426">
            <w:pPr>
              <w:ind w:firstLine="0"/>
              <w:rPr>
                <w:sz w:val="24"/>
                <w:szCs w:val="24"/>
              </w:rPr>
            </w:pPr>
            <w:r w:rsidRPr="00284426">
              <w:rPr>
                <w:sz w:val="24"/>
                <w:szCs w:val="24"/>
              </w:rPr>
              <w:t>«Орлята России»</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4C9278" w14:textId="77777777" w:rsidR="00DB7F28" w:rsidRPr="00284426" w:rsidRDefault="00DB7F28" w:rsidP="00284426">
            <w:pPr>
              <w:ind w:firstLine="0"/>
              <w:rPr>
                <w:sz w:val="24"/>
                <w:szCs w:val="24"/>
              </w:rPr>
            </w:pPr>
            <w:r w:rsidRPr="00284426">
              <w:rPr>
                <w:sz w:val="24"/>
                <w:szCs w:val="24"/>
              </w:rPr>
              <w:t>Интегрированный курс</w:t>
            </w:r>
          </w:p>
        </w:tc>
        <w:tc>
          <w:tcPr>
            <w:tcW w:w="11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BD4DD" w14:textId="77777777" w:rsidR="00DB7F28" w:rsidRPr="00284426" w:rsidRDefault="00DB7F28" w:rsidP="00284426">
            <w:pPr>
              <w:ind w:firstLine="0"/>
              <w:rPr>
                <w:sz w:val="24"/>
                <w:szCs w:val="24"/>
              </w:rPr>
            </w:pPr>
            <w:r w:rsidRPr="00284426">
              <w:rPr>
                <w:sz w:val="24"/>
                <w:szCs w:val="24"/>
              </w:rPr>
              <w:t>1</w:t>
            </w:r>
          </w:p>
        </w:tc>
      </w:tr>
      <w:tr w:rsidR="00DB7F28" w:rsidRPr="00284426" w14:paraId="458B2C2E" w14:textId="77777777" w:rsidTr="00284426">
        <w:tc>
          <w:tcPr>
            <w:tcW w:w="842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49B84" w14:textId="77777777" w:rsidR="00DB7F28" w:rsidRPr="00284426" w:rsidRDefault="00DB7F28" w:rsidP="00284426">
            <w:pPr>
              <w:ind w:firstLine="0"/>
              <w:rPr>
                <w:sz w:val="24"/>
                <w:szCs w:val="24"/>
                <w:lang w:val="en-US"/>
              </w:rPr>
            </w:pPr>
            <w:proofErr w:type="spellStart"/>
            <w:r w:rsidRPr="00284426">
              <w:rPr>
                <w:sz w:val="24"/>
                <w:szCs w:val="24"/>
                <w:lang w:val="en-US"/>
              </w:rPr>
              <w:t>Итого</w:t>
            </w:r>
            <w:proofErr w:type="spellEnd"/>
            <w:r w:rsidRPr="00284426">
              <w:rPr>
                <w:sz w:val="24"/>
                <w:szCs w:val="24"/>
                <w:lang w:val="en-US"/>
              </w:rPr>
              <w:t xml:space="preserve"> </w:t>
            </w:r>
            <w:proofErr w:type="spellStart"/>
            <w:r w:rsidRPr="00284426">
              <w:rPr>
                <w:sz w:val="24"/>
                <w:szCs w:val="24"/>
                <w:lang w:val="en-US"/>
              </w:rPr>
              <w:t>за</w:t>
            </w:r>
            <w:proofErr w:type="spellEnd"/>
            <w:r w:rsidRPr="00284426">
              <w:rPr>
                <w:sz w:val="24"/>
                <w:szCs w:val="24"/>
                <w:lang w:val="en-US"/>
              </w:rPr>
              <w:t xml:space="preserve"> </w:t>
            </w:r>
            <w:proofErr w:type="spellStart"/>
            <w:r w:rsidRPr="00284426">
              <w:rPr>
                <w:sz w:val="24"/>
                <w:szCs w:val="24"/>
                <w:lang w:val="en-US"/>
              </w:rPr>
              <w:t>неделю</w:t>
            </w:r>
            <w:proofErr w:type="spellEnd"/>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3F040D" w14:textId="77777777" w:rsidR="00DB7F28" w:rsidRPr="00284426" w:rsidRDefault="00DB7F28" w:rsidP="00284426">
            <w:pPr>
              <w:ind w:firstLine="0"/>
              <w:rPr>
                <w:sz w:val="24"/>
                <w:szCs w:val="24"/>
              </w:rPr>
            </w:pPr>
            <w:r w:rsidRPr="00284426">
              <w:rPr>
                <w:sz w:val="24"/>
                <w:szCs w:val="24"/>
              </w:rPr>
              <w:t>6</w:t>
            </w:r>
          </w:p>
        </w:tc>
      </w:tr>
      <w:tr w:rsidR="00DB7F28" w:rsidRPr="00284426" w14:paraId="71F0C742" w14:textId="77777777" w:rsidTr="00284426">
        <w:tc>
          <w:tcPr>
            <w:tcW w:w="842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AC92A" w14:textId="77777777" w:rsidR="00DB7F28" w:rsidRPr="00284426" w:rsidRDefault="00DB7F28" w:rsidP="00284426">
            <w:pPr>
              <w:ind w:firstLine="0"/>
              <w:rPr>
                <w:sz w:val="24"/>
                <w:szCs w:val="24"/>
                <w:lang w:val="en-US"/>
              </w:rPr>
            </w:pPr>
            <w:proofErr w:type="spellStart"/>
            <w:r w:rsidRPr="00284426">
              <w:rPr>
                <w:sz w:val="24"/>
                <w:szCs w:val="24"/>
                <w:lang w:val="en-US"/>
              </w:rPr>
              <w:t>Итого</w:t>
            </w:r>
            <w:proofErr w:type="spellEnd"/>
            <w:r w:rsidRPr="00284426">
              <w:rPr>
                <w:sz w:val="24"/>
                <w:szCs w:val="24"/>
                <w:lang w:val="en-US"/>
              </w:rPr>
              <w:t xml:space="preserve"> </w:t>
            </w:r>
            <w:proofErr w:type="spellStart"/>
            <w:r w:rsidRPr="00284426">
              <w:rPr>
                <w:sz w:val="24"/>
                <w:szCs w:val="24"/>
                <w:lang w:val="en-US"/>
              </w:rPr>
              <w:t>за</w:t>
            </w:r>
            <w:proofErr w:type="spellEnd"/>
            <w:r w:rsidRPr="00284426">
              <w:rPr>
                <w:sz w:val="24"/>
                <w:szCs w:val="24"/>
                <w:lang w:val="en-US"/>
              </w:rPr>
              <w:t xml:space="preserve"> </w:t>
            </w:r>
            <w:proofErr w:type="spellStart"/>
            <w:r w:rsidRPr="00284426">
              <w:rPr>
                <w:sz w:val="24"/>
                <w:szCs w:val="24"/>
                <w:lang w:val="en-US"/>
              </w:rPr>
              <w:t>учебный</w:t>
            </w:r>
            <w:proofErr w:type="spellEnd"/>
            <w:r w:rsidRPr="00284426">
              <w:rPr>
                <w:sz w:val="24"/>
                <w:szCs w:val="24"/>
                <w:lang w:val="en-US"/>
              </w:rPr>
              <w:t xml:space="preserve"> </w:t>
            </w:r>
            <w:proofErr w:type="spellStart"/>
            <w:r w:rsidRPr="00284426">
              <w:rPr>
                <w:sz w:val="24"/>
                <w:szCs w:val="24"/>
                <w:lang w:val="en-US"/>
              </w:rPr>
              <w:t>год</w:t>
            </w:r>
            <w:proofErr w:type="spellEnd"/>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40BAE" w14:textId="77777777" w:rsidR="00DB7F28" w:rsidRPr="00284426" w:rsidRDefault="00DB7F28" w:rsidP="00284426">
            <w:pPr>
              <w:ind w:firstLine="0"/>
              <w:rPr>
                <w:sz w:val="24"/>
                <w:szCs w:val="24"/>
              </w:rPr>
            </w:pPr>
            <w:r w:rsidRPr="00284426">
              <w:rPr>
                <w:sz w:val="24"/>
                <w:szCs w:val="24"/>
              </w:rPr>
              <w:t>198</w:t>
            </w:r>
          </w:p>
        </w:tc>
      </w:tr>
    </w:tbl>
    <w:p w14:paraId="3D191FE5" w14:textId="77777777" w:rsidR="00DB7F28" w:rsidRPr="002A0DD6" w:rsidRDefault="00DB7F28" w:rsidP="00716ED9">
      <w:pPr>
        <w:rPr>
          <w:lang w:val="en-US"/>
        </w:rPr>
      </w:pPr>
    </w:p>
    <w:p w14:paraId="07E963D8" w14:textId="77777777" w:rsidR="00DB7F28" w:rsidRPr="002A0DD6" w:rsidRDefault="00DB7F28" w:rsidP="00716ED9">
      <w:r w:rsidRPr="002A0DD6">
        <w:t>Начальное общее образование 2-4 классы</w:t>
      </w:r>
    </w:p>
    <w:tbl>
      <w:tblPr>
        <w:tblpPr w:leftFromText="180" w:rightFromText="180" w:vertAnchor="text" w:horzAnchor="margin" w:tblpX="-67" w:tblpY="131"/>
        <w:tblW w:w="9631" w:type="dxa"/>
        <w:tblLayout w:type="fixed"/>
        <w:tblCellMar>
          <w:top w:w="15" w:type="dxa"/>
          <w:left w:w="15" w:type="dxa"/>
          <w:bottom w:w="15" w:type="dxa"/>
          <w:right w:w="15" w:type="dxa"/>
        </w:tblCellMar>
        <w:tblLook w:val="0600" w:firstRow="0" w:lastRow="0" w:firstColumn="0" w:lastColumn="0" w:noHBand="1" w:noVBand="1"/>
      </w:tblPr>
      <w:tblGrid>
        <w:gridCol w:w="2544"/>
        <w:gridCol w:w="1984"/>
        <w:gridCol w:w="1945"/>
        <w:gridCol w:w="1174"/>
        <w:gridCol w:w="1276"/>
        <w:gridCol w:w="708"/>
      </w:tblGrid>
      <w:tr w:rsidR="00DB7F28" w:rsidRPr="00284426" w14:paraId="78612722" w14:textId="77777777" w:rsidTr="00284426">
        <w:trPr>
          <w:trHeight w:val="392"/>
        </w:trPr>
        <w:tc>
          <w:tcPr>
            <w:tcW w:w="254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1FA80C2B" w14:textId="77777777" w:rsidR="00DB7F28" w:rsidRPr="00284426" w:rsidRDefault="00DB7F28" w:rsidP="00284426">
            <w:pPr>
              <w:ind w:firstLine="0"/>
              <w:rPr>
                <w:sz w:val="24"/>
                <w:szCs w:val="24"/>
                <w:lang w:val="en-US"/>
              </w:rPr>
            </w:pPr>
            <w:proofErr w:type="spellStart"/>
            <w:r w:rsidRPr="00284426">
              <w:rPr>
                <w:sz w:val="24"/>
                <w:szCs w:val="24"/>
                <w:lang w:val="en-US"/>
              </w:rPr>
              <w:lastRenderedPageBreak/>
              <w:t>Направления</w:t>
            </w:r>
            <w:proofErr w:type="spellEnd"/>
            <w:r w:rsidRPr="00284426">
              <w:rPr>
                <w:sz w:val="24"/>
                <w:szCs w:val="24"/>
                <w:lang w:val="en-US"/>
              </w:rPr>
              <w:t xml:space="preserve"> </w:t>
            </w:r>
            <w:proofErr w:type="spellStart"/>
            <w:r w:rsidRPr="00284426">
              <w:rPr>
                <w:sz w:val="24"/>
                <w:szCs w:val="24"/>
                <w:lang w:val="en-US"/>
              </w:rPr>
              <w:t>внеурочной</w:t>
            </w:r>
            <w:proofErr w:type="spellEnd"/>
            <w:r w:rsidRPr="00284426">
              <w:rPr>
                <w:sz w:val="24"/>
                <w:szCs w:val="24"/>
                <w:lang w:val="en-US"/>
              </w:rPr>
              <w:t xml:space="preserve"> </w:t>
            </w:r>
            <w:proofErr w:type="spellStart"/>
            <w:r w:rsidRPr="00284426">
              <w:rPr>
                <w:sz w:val="24"/>
                <w:szCs w:val="24"/>
                <w:lang w:val="en-US"/>
              </w:rPr>
              <w:t>деятельности</w:t>
            </w:r>
            <w:proofErr w:type="spellEnd"/>
          </w:p>
        </w:tc>
        <w:tc>
          <w:tcPr>
            <w:tcW w:w="19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0CE79807" w14:textId="77777777" w:rsidR="00DB7F28" w:rsidRPr="00284426" w:rsidRDefault="00DB7F28" w:rsidP="00284426">
            <w:pPr>
              <w:ind w:firstLine="0"/>
              <w:rPr>
                <w:sz w:val="24"/>
                <w:szCs w:val="24"/>
              </w:rPr>
            </w:pPr>
            <w:r w:rsidRPr="00284426">
              <w:rPr>
                <w:sz w:val="24"/>
                <w:szCs w:val="24"/>
              </w:rPr>
              <w:t>Названия</w:t>
            </w:r>
          </w:p>
        </w:tc>
        <w:tc>
          <w:tcPr>
            <w:tcW w:w="1945" w:type="dxa"/>
            <w:vMerge w:val="restart"/>
            <w:tcBorders>
              <w:top w:val="single" w:sz="6" w:space="0" w:color="000000"/>
              <w:left w:val="single" w:sz="6" w:space="0" w:color="000000"/>
              <w:right w:val="single" w:sz="6" w:space="0" w:color="000000"/>
            </w:tcBorders>
          </w:tcPr>
          <w:p w14:paraId="2BC0062F" w14:textId="77777777" w:rsidR="00DB7F28" w:rsidRPr="00284426" w:rsidRDefault="00DB7F28" w:rsidP="00284426">
            <w:pPr>
              <w:ind w:firstLine="0"/>
              <w:rPr>
                <w:sz w:val="24"/>
                <w:szCs w:val="24"/>
                <w:lang w:val="en-US"/>
              </w:rPr>
            </w:pPr>
            <w:proofErr w:type="spellStart"/>
            <w:r w:rsidRPr="00284426">
              <w:rPr>
                <w:sz w:val="24"/>
                <w:szCs w:val="24"/>
                <w:lang w:val="en-US"/>
              </w:rPr>
              <w:t>Формы</w:t>
            </w:r>
            <w:proofErr w:type="spellEnd"/>
            <w:r w:rsidRPr="00284426">
              <w:rPr>
                <w:sz w:val="24"/>
                <w:szCs w:val="24"/>
                <w:lang w:val="en-US"/>
              </w:rPr>
              <w:t xml:space="preserve"> </w:t>
            </w:r>
            <w:proofErr w:type="spellStart"/>
            <w:r w:rsidRPr="00284426">
              <w:rPr>
                <w:sz w:val="24"/>
                <w:szCs w:val="24"/>
                <w:lang w:val="en-US"/>
              </w:rPr>
              <w:t>организации</w:t>
            </w:r>
            <w:proofErr w:type="spellEnd"/>
          </w:p>
        </w:tc>
        <w:tc>
          <w:tcPr>
            <w:tcW w:w="3158" w:type="dxa"/>
            <w:gridSpan w:val="3"/>
            <w:tcBorders>
              <w:top w:val="single" w:sz="6" w:space="0" w:color="000000"/>
              <w:left w:val="single" w:sz="6" w:space="0" w:color="000000"/>
              <w:right w:val="single" w:sz="6" w:space="0" w:color="000000"/>
            </w:tcBorders>
          </w:tcPr>
          <w:p w14:paraId="00B9F10D" w14:textId="77777777" w:rsidR="00DB7F28" w:rsidRPr="00284426" w:rsidRDefault="00DB7F28" w:rsidP="00284426">
            <w:pPr>
              <w:ind w:firstLine="0"/>
              <w:rPr>
                <w:sz w:val="24"/>
                <w:szCs w:val="24"/>
              </w:rPr>
            </w:pPr>
            <w:r w:rsidRPr="00284426">
              <w:rPr>
                <w:sz w:val="24"/>
                <w:szCs w:val="24"/>
              </w:rPr>
              <w:t>Количество часов в неделю</w:t>
            </w:r>
          </w:p>
        </w:tc>
      </w:tr>
      <w:tr w:rsidR="00DB7F28" w:rsidRPr="00284426" w14:paraId="24DD7FE0" w14:textId="77777777" w:rsidTr="00284426">
        <w:trPr>
          <w:trHeight w:val="606"/>
        </w:trPr>
        <w:tc>
          <w:tcPr>
            <w:tcW w:w="2544" w:type="dxa"/>
            <w:vMerge/>
            <w:tcBorders>
              <w:left w:val="single" w:sz="6" w:space="0" w:color="000000"/>
              <w:right w:val="single" w:sz="6" w:space="0" w:color="000000"/>
            </w:tcBorders>
            <w:tcMar>
              <w:top w:w="75" w:type="dxa"/>
              <w:left w:w="75" w:type="dxa"/>
              <w:bottom w:w="75" w:type="dxa"/>
              <w:right w:w="75" w:type="dxa"/>
            </w:tcMar>
            <w:vAlign w:val="center"/>
          </w:tcPr>
          <w:p w14:paraId="42273206" w14:textId="77777777" w:rsidR="00DB7F28" w:rsidRPr="00284426" w:rsidRDefault="00DB7F28" w:rsidP="00284426">
            <w:pPr>
              <w:ind w:firstLine="0"/>
              <w:rPr>
                <w:sz w:val="24"/>
                <w:szCs w:val="24"/>
                <w:lang w:val="en-US"/>
              </w:rPr>
            </w:pPr>
          </w:p>
        </w:tc>
        <w:tc>
          <w:tcPr>
            <w:tcW w:w="198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14:paraId="74B6DA22" w14:textId="77777777" w:rsidR="00DB7F28" w:rsidRPr="00284426" w:rsidRDefault="00DB7F28" w:rsidP="00284426">
            <w:pPr>
              <w:ind w:firstLine="0"/>
              <w:rPr>
                <w:sz w:val="24"/>
                <w:szCs w:val="24"/>
              </w:rPr>
            </w:pPr>
          </w:p>
        </w:tc>
        <w:tc>
          <w:tcPr>
            <w:tcW w:w="1945" w:type="dxa"/>
            <w:vMerge/>
            <w:tcBorders>
              <w:left w:val="single" w:sz="6" w:space="0" w:color="000000"/>
              <w:bottom w:val="single" w:sz="6" w:space="0" w:color="000000"/>
              <w:right w:val="single" w:sz="6" w:space="0" w:color="000000"/>
            </w:tcBorders>
            <w:vAlign w:val="center"/>
          </w:tcPr>
          <w:p w14:paraId="25DB2EE8" w14:textId="77777777" w:rsidR="00DB7F28" w:rsidRPr="00284426" w:rsidRDefault="00DB7F28" w:rsidP="00284426">
            <w:pPr>
              <w:ind w:firstLine="0"/>
              <w:rPr>
                <w:sz w:val="24"/>
                <w:szCs w:val="24"/>
              </w:rPr>
            </w:pP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34B21" w14:textId="77777777" w:rsidR="00DB7F28" w:rsidRPr="00284426" w:rsidRDefault="00DB7F28" w:rsidP="00284426">
            <w:pPr>
              <w:ind w:firstLine="0"/>
              <w:rPr>
                <w:sz w:val="24"/>
                <w:szCs w:val="24"/>
              </w:rPr>
            </w:pPr>
            <w:r w:rsidRPr="00284426">
              <w:rPr>
                <w:sz w:val="24"/>
                <w:szCs w:val="24"/>
              </w:rPr>
              <w:t>2 «А»</w:t>
            </w:r>
          </w:p>
        </w:tc>
        <w:tc>
          <w:tcPr>
            <w:tcW w:w="1276" w:type="dxa"/>
            <w:tcBorders>
              <w:top w:val="single" w:sz="6" w:space="0" w:color="000000"/>
              <w:left w:val="single" w:sz="6" w:space="0" w:color="000000"/>
              <w:bottom w:val="single" w:sz="6" w:space="0" w:color="000000"/>
              <w:right w:val="single" w:sz="6" w:space="0" w:color="000000"/>
            </w:tcBorders>
            <w:vAlign w:val="center"/>
          </w:tcPr>
          <w:p w14:paraId="67860A73" w14:textId="77777777" w:rsidR="00DB7F28" w:rsidRPr="00284426" w:rsidRDefault="00DB7F28" w:rsidP="00284426">
            <w:pPr>
              <w:ind w:firstLine="0"/>
              <w:rPr>
                <w:sz w:val="24"/>
                <w:szCs w:val="24"/>
              </w:rPr>
            </w:pPr>
            <w:r w:rsidRPr="00284426">
              <w:rPr>
                <w:sz w:val="24"/>
                <w:szCs w:val="24"/>
              </w:rPr>
              <w:t>3 «А»</w:t>
            </w:r>
          </w:p>
        </w:tc>
        <w:tc>
          <w:tcPr>
            <w:tcW w:w="708" w:type="dxa"/>
            <w:tcBorders>
              <w:top w:val="single" w:sz="6" w:space="0" w:color="000000"/>
              <w:left w:val="single" w:sz="6" w:space="0" w:color="000000"/>
              <w:bottom w:val="single" w:sz="6" w:space="0" w:color="000000"/>
              <w:right w:val="single" w:sz="6" w:space="0" w:color="000000"/>
            </w:tcBorders>
            <w:vAlign w:val="center"/>
          </w:tcPr>
          <w:p w14:paraId="1C4BD956" w14:textId="77777777" w:rsidR="00DB7F28" w:rsidRPr="00284426" w:rsidRDefault="00DB7F28" w:rsidP="00284426">
            <w:pPr>
              <w:ind w:firstLine="0"/>
              <w:rPr>
                <w:sz w:val="24"/>
                <w:szCs w:val="24"/>
              </w:rPr>
            </w:pPr>
            <w:r w:rsidRPr="00284426">
              <w:rPr>
                <w:sz w:val="24"/>
                <w:szCs w:val="24"/>
              </w:rPr>
              <w:t>4 «А»</w:t>
            </w:r>
          </w:p>
        </w:tc>
      </w:tr>
      <w:tr w:rsidR="00DB7F28" w:rsidRPr="00284426" w14:paraId="67D07FD0" w14:textId="77777777" w:rsidTr="00284426">
        <w:trPr>
          <w:trHeight w:val="606"/>
        </w:trPr>
        <w:tc>
          <w:tcPr>
            <w:tcW w:w="254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607F80BA" w14:textId="77777777" w:rsidR="00DB7F28" w:rsidRPr="00284426" w:rsidRDefault="00DB7F28" w:rsidP="00284426">
            <w:pPr>
              <w:ind w:firstLine="0"/>
              <w:rPr>
                <w:sz w:val="24"/>
                <w:szCs w:val="24"/>
                <w:lang w:val="en-US"/>
              </w:rPr>
            </w:pPr>
            <w:proofErr w:type="spellStart"/>
            <w:r w:rsidRPr="00284426">
              <w:rPr>
                <w:sz w:val="24"/>
                <w:szCs w:val="24"/>
                <w:lang w:val="en-US"/>
              </w:rPr>
              <w:t>Духовно-нравственное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7A3CEF" w14:textId="77777777" w:rsidR="00DB7F28" w:rsidRPr="00284426" w:rsidRDefault="00DB7F28" w:rsidP="00284426">
            <w:pPr>
              <w:ind w:firstLine="0"/>
              <w:rPr>
                <w:sz w:val="24"/>
                <w:szCs w:val="24"/>
              </w:rPr>
            </w:pPr>
            <w:r w:rsidRPr="00284426">
              <w:rPr>
                <w:sz w:val="24"/>
                <w:szCs w:val="24"/>
              </w:rPr>
              <w:t xml:space="preserve"> «Разговоры о важном» </w:t>
            </w:r>
          </w:p>
        </w:tc>
        <w:tc>
          <w:tcPr>
            <w:tcW w:w="1945" w:type="dxa"/>
            <w:tcBorders>
              <w:top w:val="single" w:sz="6" w:space="0" w:color="000000"/>
              <w:left w:val="single" w:sz="6" w:space="0" w:color="000000"/>
              <w:bottom w:val="single" w:sz="6" w:space="0" w:color="000000"/>
              <w:right w:val="single" w:sz="6" w:space="0" w:color="000000"/>
            </w:tcBorders>
            <w:vAlign w:val="center"/>
          </w:tcPr>
          <w:p w14:paraId="6A805CBC" w14:textId="77777777" w:rsidR="00DB7F28" w:rsidRPr="00284426" w:rsidRDefault="00DB7F28" w:rsidP="00284426">
            <w:pPr>
              <w:ind w:firstLine="0"/>
              <w:rPr>
                <w:sz w:val="24"/>
                <w:szCs w:val="24"/>
              </w:rPr>
            </w:pPr>
            <w:r w:rsidRPr="00284426">
              <w:rPr>
                <w:sz w:val="24"/>
                <w:szCs w:val="24"/>
              </w:rPr>
              <w:t>Час общения</w:t>
            </w:r>
            <w:r w:rsidRPr="00284426">
              <w:rPr>
                <w:sz w:val="24"/>
                <w:szCs w:val="24"/>
                <w:lang w:val="en-US"/>
              </w:rPr>
              <w:t> </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2962D" w14:textId="77777777" w:rsidR="00DB7F28" w:rsidRPr="00284426" w:rsidRDefault="00DB7F28" w:rsidP="00284426">
            <w:pPr>
              <w:ind w:firstLine="0"/>
              <w:rPr>
                <w:sz w:val="24"/>
                <w:szCs w:val="24"/>
              </w:rPr>
            </w:pPr>
            <w:r w:rsidRPr="00284426">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BF81C2F" w14:textId="77777777" w:rsidR="00DB7F28" w:rsidRPr="00284426" w:rsidRDefault="00DB7F28" w:rsidP="00284426">
            <w:pPr>
              <w:ind w:firstLine="0"/>
              <w:rPr>
                <w:sz w:val="24"/>
                <w:szCs w:val="24"/>
              </w:rPr>
            </w:pPr>
            <w:r w:rsidRPr="00284426">
              <w:rPr>
                <w:sz w:val="24"/>
                <w:szCs w:val="24"/>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185DF6C4" w14:textId="77777777" w:rsidR="00DB7F28" w:rsidRPr="00284426" w:rsidRDefault="00DB7F28" w:rsidP="00284426">
            <w:pPr>
              <w:ind w:firstLine="0"/>
              <w:rPr>
                <w:sz w:val="24"/>
                <w:szCs w:val="24"/>
              </w:rPr>
            </w:pPr>
            <w:r w:rsidRPr="00284426">
              <w:rPr>
                <w:sz w:val="24"/>
                <w:szCs w:val="24"/>
              </w:rPr>
              <w:t>1</w:t>
            </w:r>
          </w:p>
        </w:tc>
      </w:tr>
      <w:tr w:rsidR="00DB7F28" w:rsidRPr="00284426" w14:paraId="202D9039" w14:textId="77777777" w:rsidTr="00284426">
        <w:trPr>
          <w:trHeight w:val="625"/>
        </w:trPr>
        <w:tc>
          <w:tcPr>
            <w:tcW w:w="254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44C43AC2" w14:textId="77777777" w:rsidR="00DB7F28" w:rsidRPr="00284426" w:rsidRDefault="00DB7F28" w:rsidP="00284426">
            <w:pPr>
              <w:ind w:firstLine="0"/>
              <w:rPr>
                <w:sz w:val="24"/>
                <w:szCs w:val="24"/>
                <w:lang w:val="en-US"/>
              </w:rPr>
            </w:pPr>
            <w:proofErr w:type="spellStart"/>
            <w:r w:rsidRPr="00284426">
              <w:rPr>
                <w:sz w:val="24"/>
                <w:szCs w:val="24"/>
                <w:lang w:val="en-US"/>
              </w:rPr>
              <w:t>Спортивно-оздоровительное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F0968" w14:textId="77777777" w:rsidR="00DB7F28" w:rsidRPr="00284426" w:rsidRDefault="00DB7F28" w:rsidP="00284426">
            <w:pPr>
              <w:ind w:firstLine="0"/>
              <w:rPr>
                <w:sz w:val="24"/>
                <w:szCs w:val="24"/>
              </w:rPr>
            </w:pPr>
            <w:r w:rsidRPr="00284426">
              <w:rPr>
                <w:sz w:val="24"/>
                <w:szCs w:val="24"/>
              </w:rPr>
              <w:t>«ОФП. В мире игры»</w:t>
            </w:r>
          </w:p>
        </w:tc>
        <w:tc>
          <w:tcPr>
            <w:tcW w:w="1945" w:type="dxa"/>
            <w:tcBorders>
              <w:top w:val="single" w:sz="6" w:space="0" w:color="000000"/>
              <w:left w:val="single" w:sz="6" w:space="0" w:color="000000"/>
              <w:bottom w:val="single" w:sz="6" w:space="0" w:color="000000"/>
              <w:right w:val="single" w:sz="6" w:space="0" w:color="000000"/>
            </w:tcBorders>
            <w:vAlign w:val="center"/>
          </w:tcPr>
          <w:p w14:paraId="56E8A7F5" w14:textId="77777777" w:rsidR="00DB7F28" w:rsidRPr="00284426" w:rsidRDefault="00DB7F28" w:rsidP="00284426">
            <w:pPr>
              <w:ind w:firstLine="0"/>
              <w:rPr>
                <w:sz w:val="24"/>
                <w:szCs w:val="24"/>
              </w:rPr>
            </w:pPr>
            <w:r w:rsidRPr="00284426">
              <w:rPr>
                <w:sz w:val="24"/>
                <w:szCs w:val="24"/>
              </w:rPr>
              <w:t xml:space="preserve"> Спортивное объединение</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803F4A" w14:textId="77777777" w:rsidR="00DB7F28" w:rsidRPr="00284426" w:rsidRDefault="00DB7F28" w:rsidP="00284426">
            <w:pPr>
              <w:ind w:firstLine="0"/>
              <w:rPr>
                <w:sz w:val="24"/>
                <w:szCs w:val="24"/>
              </w:rPr>
            </w:pPr>
            <w:r w:rsidRPr="00284426">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7108D930" w14:textId="77777777" w:rsidR="00DB7F28" w:rsidRPr="00284426" w:rsidRDefault="00DB7F28" w:rsidP="00284426">
            <w:pPr>
              <w:ind w:firstLine="0"/>
              <w:rPr>
                <w:sz w:val="24"/>
                <w:szCs w:val="24"/>
              </w:rPr>
            </w:pPr>
            <w:r w:rsidRPr="00284426">
              <w:rPr>
                <w:sz w:val="24"/>
                <w:szCs w:val="24"/>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7B81086F" w14:textId="77777777" w:rsidR="00DB7F28" w:rsidRPr="00284426" w:rsidRDefault="00DB7F28" w:rsidP="00284426">
            <w:pPr>
              <w:ind w:firstLine="0"/>
              <w:rPr>
                <w:sz w:val="24"/>
                <w:szCs w:val="24"/>
              </w:rPr>
            </w:pPr>
            <w:r w:rsidRPr="00284426">
              <w:rPr>
                <w:sz w:val="24"/>
                <w:szCs w:val="24"/>
              </w:rPr>
              <w:t>1</w:t>
            </w:r>
          </w:p>
        </w:tc>
      </w:tr>
      <w:tr w:rsidR="00DB7F28" w:rsidRPr="00284426" w14:paraId="1857425A" w14:textId="77777777" w:rsidTr="00284426">
        <w:trPr>
          <w:trHeight w:val="920"/>
        </w:trPr>
        <w:tc>
          <w:tcPr>
            <w:tcW w:w="254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0F02A4F7" w14:textId="77777777" w:rsidR="00DB7F28" w:rsidRPr="00284426" w:rsidRDefault="00DB7F28" w:rsidP="00284426">
            <w:pPr>
              <w:ind w:firstLine="0"/>
              <w:rPr>
                <w:sz w:val="24"/>
                <w:szCs w:val="24"/>
                <w:lang w:val="en-US"/>
              </w:rPr>
            </w:pPr>
            <w:proofErr w:type="spellStart"/>
            <w:r w:rsidRPr="00284426">
              <w:rPr>
                <w:sz w:val="24"/>
                <w:szCs w:val="24"/>
                <w:lang w:val="en-US"/>
              </w:rPr>
              <w:t>Социальное</w:t>
            </w:r>
            <w:proofErr w:type="spellEnd"/>
          </w:p>
          <w:p w14:paraId="737F4B6E" w14:textId="77777777" w:rsidR="00DB7F28" w:rsidRPr="00284426" w:rsidRDefault="00DB7F28" w:rsidP="00284426">
            <w:pPr>
              <w:ind w:firstLine="0"/>
              <w:rPr>
                <w:sz w:val="24"/>
                <w:szCs w:val="24"/>
                <w:lang w:val="en-US"/>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DA189" w14:textId="77777777" w:rsidR="00DB7F28" w:rsidRPr="00284426" w:rsidRDefault="00DB7F28" w:rsidP="00284426">
            <w:pPr>
              <w:ind w:firstLine="0"/>
              <w:rPr>
                <w:sz w:val="24"/>
                <w:szCs w:val="24"/>
              </w:rPr>
            </w:pPr>
            <w:r w:rsidRPr="00284426">
              <w:rPr>
                <w:sz w:val="24"/>
                <w:szCs w:val="24"/>
              </w:rPr>
              <w:t>«Орлята России»</w:t>
            </w:r>
          </w:p>
        </w:tc>
        <w:tc>
          <w:tcPr>
            <w:tcW w:w="1945" w:type="dxa"/>
            <w:tcBorders>
              <w:top w:val="single" w:sz="6" w:space="0" w:color="000000"/>
              <w:left w:val="single" w:sz="6" w:space="0" w:color="000000"/>
              <w:bottom w:val="single" w:sz="6" w:space="0" w:color="000000"/>
              <w:right w:val="single" w:sz="6" w:space="0" w:color="000000"/>
            </w:tcBorders>
            <w:vAlign w:val="center"/>
          </w:tcPr>
          <w:p w14:paraId="6FAAF83B" w14:textId="77777777" w:rsidR="00DB7F28" w:rsidRPr="00284426" w:rsidRDefault="00DB7F28" w:rsidP="00284426">
            <w:pPr>
              <w:ind w:firstLine="0"/>
              <w:rPr>
                <w:sz w:val="24"/>
                <w:szCs w:val="24"/>
              </w:rPr>
            </w:pPr>
            <w:r w:rsidRPr="00284426">
              <w:rPr>
                <w:sz w:val="24"/>
                <w:szCs w:val="24"/>
              </w:rPr>
              <w:t>Интегрированный курс</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01EC31" w14:textId="77777777" w:rsidR="00DB7F28" w:rsidRPr="00284426" w:rsidRDefault="00DB7F28" w:rsidP="00284426">
            <w:pPr>
              <w:ind w:firstLine="0"/>
              <w:rPr>
                <w:sz w:val="24"/>
                <w:szCs w:val="24"/>
              </w:rPr>
            </w:pPr>
            <w:r w:rsidRPr="00284426">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DCED7EA" w14:textId="77777777" w:rsidR="00DB7F28" w:rsidRPr="00284426" w:rsidRDefault="00DB7F28" w:rsidP="00284426">
            <w:pPr>
              <w:ind w:firstLine="0"/>
              <w:rPr>
                <w:sz w:val="24"/>
                <w:szCs w:val="24"/>
              </w:rPr>
            </w:pPr>
            <w:r w:rsidRPr="00284426">
              <w:rPr>
                <w:sz w:val="24"/>
                <w:szCs w:val="24"/>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233DE3C2" w14:textId="77777777" w:rsidR="00DB7F28" w:rsidRPr="00284426" w:rsidRDefault="00DB7F28" w:rsidP="00284426">
            <w:pPr>
              <w:ind w:firstLine="0"/>
              <w:rPr>
                <w:sz w:val="24"/>
                <w:szCs w:val="24"/>
              </w:rPr>
            </w:pPr>
            <w:r w:rsidRPr="00284426">
              <w:rPr>
                <w:sz w:val="24"/>
                <w:szCs w:val="24"/>
              </w:rPr>
              <w:t>1</w:t>
            </w:r>
          </w:p>
        </w:tc>
      </w:tr>
      <w:tr w:rsidR="00DB7F28" w:rsidRPr="00284426" w14:paraId="6F55DBA0" w14:textId="77777777" w:rsidTr="00284426">
        <w:trPr>
          <w:trHeight w:val="606"/>
        </w:trPr>
        <w:tc>
          <w:tcPr>
            <w:tcW w:w="254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66992500" w14:textId="77777777" w:rsidR="00DB7F28" w:rsidRPr="00284426" w:rsidRDefault="00DB7F28" w:rsidP="00284426">
            <w:pPr>
              <w:ind w:firstLine="0"/>
              <w:rPr>
                <w:sz w:val="24"/>
                <w:szCs w:val="24"/>
                <w:lang w:val="en-US"/>
              </w:rPr>
            </w:pPr>
            <w:proofErr w:type="spellStart"/>
            <w:r w:rsidRPr="00284426">
              <w:rPr>
                <w:sz w:val="24"/>
                <w:szCs w:val="24"/>
                <w:lang w:val="en-US"/>
              </w:rPr>
              <w:t>Общеинтеллектуальное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2D5495" w14:textId="77777777" w:rsidR="00DB7F28" w:rsidRPr="00284426" w:rsidRDefault="00DB7F28" w:rsidP="00284426">
            <w:pPr>
              <w:ind w:firstLine="0"/>
              <w:rPr>
                <w:color w:val="000000"/>
                <w:sz w:val="24"/>
                <w:szCs w:val="24"/>
              </w:rPr>
            </w:pPr>
            <w:r w:rsidRPr="00284426">
              <w:rPr>
                <w:sz w:val="24"/>
                <w:szCs w:val="24"/>
                <w:lang w:val="en-US"/>
              </w:rPr>
              <w:t xml:space="preserve">«Я – </w:t>
            </w:r>
            <w:proofErr w:type="spellStart"/>
            <w:r w:rsidRPr="00284426">
              <w:rPr>
                <w:sz w:val="24"/>
                <w:szCs w:val="24"/>
                <w:lang w:val="en-US"/>
              </w:rPr>
              <w:t>исследователь</w:t>
            </w:r>
            <w:proofErr w:type="spellEnd"/>
            <w:r w:rsidRPr="00284426">
              <w:rPr>
                <w:sz w:val="24"/>
                <w:szCs w:val="24"/>
                <w:lang w:val="en-US"/>
              </w:rPr>
              <w:t>»</w:t>
            </w:r>
          </w:p>
        </w:tc>
        <w:tc>
          <w:tcPr>
            <w:tcW w:w="1945" w:type="dxa"/>
            <w:tcBorders>
              <w:top w:val="single" w:sz="6" w:space="0" w:color="000000"/>
              <w:left w:val="single" w:sz="6" w:space="0" w:color="000000"/>
              <w:bottom w:val="single" w:sz="6" w:space="0" w:color="000000"/>
              <w:right w:val="single" w:sz="6" w:space="0" w:color="000000"/>
            </w:tcBorders>
            <w:vAlign w:val="center"/>
          </w:tcPr>
          <w:p w14:paraId="12129AF8" w14:textId="77777777" w:rsidR="00DB7F28" w:rsidRPr="00284426" w:rsidRDefault="00DB7F28" w:rsidP="00284426">
            <w:pPr>
              <w:ind w:firstLine="0"/>
              <w:rPr>
                <w:sz w:val="24"/>
                <w:szCs w:val="24"/>
              </w:rPr>
            </w:pPr>
            <w:r w:rsidRPr="00284426">
              <w:rPr>
                <w:sz w:val="24"/>
                <w:szCs w:val="24"/>
              </w:rPr>
              <w:t xml:space="preserve">Клуб </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FD077" w14:textId="77777777" w:rsidR="00DB7F28" w:rsidRPr="00284426" w:rsidRDefault="00DB7F28" w:rsidP="00284426">
            <w:pPr>
              <w:ind w:firstLine="0"/>
              <w:rPr>
                <w:sz w:val="24"/>
                <w:szCs w:val="24"/>
              </w:rPr>
            </w:pPr>
            <w:r w:rsidRPr="00284426">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357D6429" w14:textId="77777777" w:rsidR="00DB7F28" w:rsidRPr="00284426" w:rsidRDefault="00DB7F28" w:rsidP="00284426">
            <w:pPr>
              <w:ind w:firstLine="0"/>
              <w:rPr>
                <w:sz w:val="24"/>
                <w:szCs w:val="24"/>
              </w:rPr>
            </w:pPr>
            <w:r w:rsidRPr="00284426">
              <w:rPr>
                <w:sz w:val="24"/>
                <w:szCs w:val="24"/>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26784759" w14:textId="77777777" w:rsidR="00DB7F28" w:rsidRPr="00284426" w:rsidRDefault="00DB7F28" w:rsidP="00284426">
            <w:pPr>
              <w:ind w:firstLine="0"/>
              <w:rPr>
                <w:sz w:val="24"/>
                <w:szCs w:val="24"/>
              </w:rPr>
            </w:pPr>
            <w:r w:rsidRPr="00284426">
              <w:rPr>
                <w:sz w:val="24"/>
                <w:szCs w:val="24"/>
              </w:rPr>
              <w:t>1</w:t>
            </w:r>
          </w:p>
        </w:tc>
      </w:tr>
      <w:tr w:rsidR="00DB7F28" w:rsidRPr="00284426" w14:paraId="7E1F3E5E" w14:textId="77777777" w:rsidTr="00284426">
        <w:trPr>
          <w:trHeight w:val="1213"/>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D76F1A" w14:textId="77777777" w:rsidR="00DB7F28" w:rsidRPr="00284426" w:rsidRDefault="00DB7F28" w:rsidP="00284426">
            <w:pPr>
              <w:ind w:firstLine="0"/>
              <w:rPr>
                <w:sz w:val="24"/>
                <w:szCs w:val="24"/>
                <w:lang w:val="en-US"/>
              </w:rPr>
            </w:pPr>
            <w:proofErr w:type="spellStart"/>
            <w:r w:rsidRPr="00284426">
              <w:rPr>
                <w:sz w:val="24"/>
                <w:szCs w:val="24"/>
                <w:lang w:val="en-US"/>
              </w:rPr>
              <w:t>Общекультурное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E1A87" w14:textId="77777777" w:rsidR="00DB7F28" w:rsidRPr="00284426" w:rsidRDefault="00DB7F28" w:rsidP="00284426">
            <w:pPr>
              <w:ind w:firstLine="0"/>
              <w:rPr>
                <w:sz w:val="24"/>
                <w:szCs w:val="24"/>
              </w:rPr>
            </w:pPr>
            <w:r w:rsidRPr="00284426">
              <w:rPr>
                <w:sz w:val="24"/>
                <w:szCs w:val="24"/>
              </w:rPr>
              <w:t>«Художественное творчество: станем волшебниками»</w:t>
            </w:r>
          </w:p>
        </w:tc>
        <w:tc>
          <w:tcPr>
            <w:tcW w:w="1945" w:type="dxa"/>
            <w:tcBorders>
              <w:top w:val="single" w:sz="6" w:space="0" w:color="000000"/>
              <w:left w:val="single" w:sz="6" w:space="0" w:color="000000"/>
              <w:bottom w:val="single" w:sz="6" w:space="0" w:color="000000"/>
              <w:right w:val="single" w:sz="6" w:space="0" w:color="000000"/>
            </w:tcBorders>
            <w:vAlign w:val="center"/>
          </w:tcPr>
          <w:p w14:paraId="57DC7DF7" w14:textId="77777777" w:rsidR="00DB7F28" w:rsidRPr="00284426" w:rsidRDefault="00DB7F28" w:rsidP="00284426">
            <w:pPr>
              <w:ind w:firstLine="0"/>
              <w:rPr>
                <w:sz w:val="24"/>
                <w:szCs w:val="24"/>
              </w:rPr>
            </w:pPr>
            <w:r w:rsidRPr="00284426">
              <w:rPr>
                <w:sz w:val="24"/>
                <w:szCs w:val="24"/>
              </w:rPr>
              <w:t xml:space="preserve">Студия </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94D2A" w14:textId="77777777" w:rsidR="00DB7F28" w:rsidRPr="00284426" w:rsidRDefault="00DB7F28" w:rsidP="00284426">
            <w:pPr>
              <w:ind w:firstLine="0"/>
              <w:rPr>
                <w:sz w:val="24"/>
                <w:szCs w:val="24"/>
              </w:rPr>
            </w:pPr>
            <w:r w:rsidRPr="00284426">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6B721554" w14:textId="77777777" w:rsidR="00DB7F28" w:rsidRPr="00284426" w:rsidRDefault="00DB7F28" w:rsidP="00284426">
            <w:pPr>
              <w:ind w:firstLine="0"/>
              <w:rPr>
                <w:sz w:val="24"/>
                <w:szCs w:val="24"/>
              </w:rPr>
            </w:pPr>
            <w:r w:rsidRPr="00284426">
              <w:rPr>
                <w:sz w:val="24"/>
                <w:szCs w:val="24"/>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12A925E3" w14:textId="77777777" w:rsidR="00DB7F28" w:rsidRPr="00284426" w:rsidRDefault="00DB7F28" w:rsidP="00284426">
            <w:pPr>
              <w:ind w:firstLine="0"/>
              <w:rPr>
                <w:sz w:val="24"/>
                <w:szCs w:val="24"/>
              </w:rPr>
            </w:pPr>
            <w:r w:rsidRPr="00284426">
              <w:rPr>
                <w:sz w:val="24"/>
                <w:szCs w:val="24"/>
              </w:rPr>
              <w:t>1</w:t>
            </w:r>
          </w:p>
        </w:tc>
      </w:tr>
      <w:tr w:rsidR="00DB7F28" w:rsidRPr="00284426" w14:paraId="6952975C" w14:textId="77777777" w:rsidTr="00284426">
        <w:trPr>
          <w:trHeight w:val="4"/>
        </w:trPr>
        <w:tc>
          <w:tcPr>
            <w:tcW w:w="64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8923D" w14:textId="77777777" w:rsidR="00DB7F28" w:rsidRPr="00284426" w:rsidRDefault="00DB7F28" w:rsidP="00284426">
            <w:pPr>
              <w:ind w:firstLine="0"/>
              <w:rPr>
                <w:sz w:val="24"/>
                <w:szCs w:val="24"/>
              </w:rPr>
            </w:pPr>
            <w:r w:rsidRPr="00284426">
              <w:rPr>
                <w:sz w:val="24"/>
                <w:szCs w:val="24"/>
              </w:rPr>
              <w:t>Итого за неделю</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EEBD3" w14:textId="77777777" w:rsidR="00DB7F28" w:rsidRPr="00284426" w:rsidRDefault="00DB7F28" w:rsidP="00284426">
            <w:pPr>
              <w:ind w:firstLine="0"/>
              <w:rPr>
                <w:sz w:val="24"/>
                <w:szCs w:val="24"/>
              </w:rPr>
            </w:pPr>
            <w:r w:rsidRPr="00284426">
              <w:rPr>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14:paraId="5EA9EA4C" w14:textId="77777777" w:rsidR="00DB7F28" w:rsidRPr="00284426" w:rsidRDefault="00DB7F28" w:rsidP="00284426">
            <w:pPr>
              <w:ind w:firstLine="0"/>
              <w:rPr>
                <w:sz w:val="24"/>
                <w:szCs w:val="24"/>
              </w:rPr>
            </w:pPr>
            <w:r w:rsidRPr="00284426">
              <w:rPr>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378E4DFC" w14:textId="77777777" w:rsidR="00DB7F28" w:rsidRPr="00284426" w:rsidRDefault="00DB7F28" w:rsidP="00284426">
            <w:pPr>
              <w:ind w:firstLine="0"/>
              <w:rPr>
                <w:sz w:val="24"/>
                <w:szCs w:val="24"/>
              </w:rPr>
            </w:pPr>
            <w:r w:rsidRPr="00284426">
              <w:rPr>
                <w:sz w:val="24"/>
                <w:szCs w:val="24"/>
              </w:rPr>
              <w:t>5</w:t>
            </w:r>
          </w:p>
        </w:tc>
      </w:tr>
      <w:tr w:rsidR="00DB7F28" w:rsidRPr="00284426" w14:paraId="0CBD4872" w14:textId="77777777" w:rsidTr="00284426">
        <w:trPr>
          <w:trHeight w:val="4"/>
        </w:trPr>
        <w:tc>
          <w:tcPr>
            <w:tcW w:w="64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583F5" w14:textId="77777777" w:rsidR="00DB7F28" w:rsidRPr="00284426" w:rsidRDefault="00DB7F28" w:rsidP="00284426">
            <w:pPr>
              <w:ind w:firstLine="0"/>
              <w:rPr>
                <w:sz w:val="24"/>
                <w:szCs w:val="24"/>
                <w:lang w:val="en-US"/>
              </w:rPr>
            </w:pPr>
            <w:r w:rsidRPr="00284426">
              <w:rPr>
                <w:sz w:val="24"/>
                <w:szCs w:val="24"/>
              </w:rPr>
              <w:t>Итого за учебный год</w:t>
            </w:r>
          </w:p>
        </w:tc>
        <w:tc>
          <w:tcPr>
            <w:tcW w:w="1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4182F" w14:textId="77777777" w:rsidR="00DB7F28" w:rsidRPr="00284426" w:rsidRDefault="00DB7F28" w:rsidP="00284426">
            <w:pPr>
              <w:ind w:firstLine="0"/>
              <w:rPr>
                <w:sz w:val="24"/>
                <w:szCs w:val="24"/>
              </w:rPr>
            </w:pPr>
            <w:r w:rsidRPr="00284426">
              <w:rPr>
                <w:sz w:val="24"/>
                <w:szCs w:val="24"/>
              </w:rPr>
              <w:t>170</w:t>
            </w:r>
          </w:p>
        </w:tc>
        <w:tc>
          <w:tcPr>
            <w:tcW w:w="1276" w:type="dxa"/>
            <w:tcBorders>
              <w:top w:val="single" w:sz="6" w:space="0" w:color="000000"/>
              <w:left w:val="single" w:sz="6" w:space="0" w:color="000000"/>
              <w:bottom w:val="single" w:sz="6" w:space="0" w:color="000000"/>
              <w:right w:val="single" w:sz="6" w:space="0" w:color="000000"/>
            </w:tcBorders>
          </w:tcPr>
          <w:p w14:paraId="2CC0962C" w14:textId="77777777" w:rsidR="00DB7F28" w:rsidRPr="00284426" w:rsidRDefault="00DB7F28" w:rsidP="00284426">
            <w:pPr>
              <w:ind w:firstLine="0"/>
              <w:rPr>
                <w:sz w:val="24"/>
                <w:szCs w:val="24"/>
              </w:rPr>
            </w:pPr>
            <w:r w:rsidRPr="00284426">
              <w:rPr>
                <w:sz w:val="24"/>
                <w:szCs w:val="24"/>
              </w:rPr>
              <w:t>170</w:t>
            </w:r>
          </w:p>
        </w:tc>
        <w:tc>
          <w:tcPr>
            <w:tcW w:w="708" w:type="dxa"/>
            <w:tcBorders>
              <w:top w:val="single" w:sz="6" w:space="0" w:color="000000"/>
              <w:left w:val="single" w:sz="6" w:space="0" w:color="000000"/>
              <w:bottom w:val="single" w:sz="6" w:space="0" w:color="000000"/>
              <w:right w:val="single" w:sz="6" w:space="0" w:color="000000"/>
            </w:tcBorders>
          </w:tcPr>
          <w:p w14:paraId="734DDA51" w14:textId="77777777" w:rsidR="00DB7F28" w:rsidRPr="00284426" w:rsidRDefault="00DB7F28" w:rsidP="00284426">
            <w:pPr>
              <w:ind w:firstLine="0"/>
              <w:rPr>
                <w:sz w:val="24"/>
                <w:szCs w:val="24"/>
              </w:rPr>
            </w:pPr>
            <w:r w:rsidRPr="00284426">
              <w:rPr>
                <w:sz w:val="24"/>
                <w:szCs w:val="24"/>
              </w:rPr>
              <w:t>170</w:t>
            </w:r>
          </w:p>
        </w:tc>
      </w:tr>
    </w:tbl>
    <w:p w14:paraId="5490E9FF" w14:textId="77777777" w:rsidR="009C7A8B" w:rsidRDefault="009C7A8B" w:rsidP="00716ED9"/>
    <w:p w14:paraId="566DB866" w14:textId="77777777" w:rsidR="00DB7F28" w:rsidRPr="002A0DD6" w:rsidRDefault="00DB7F28" w:rsidP="00716ED9">
      <w:r w:rsidRPr="002A0DD6">
        <w:t>корпус 2</w:t>
      </w:r>
    </w:p>
    <w:p w14:paraId="4A47F5F3" w14:textId="77777777" w:rsidR="00DB7F28" w:rsidRPr="002A0DD6" w:rsidRDefault="00DB7F28" w:rsidP="00716ED9">
      <w:r w:rsidRPr="002A0DD6">
        <w:t>Начальное общее образование (ФГОС -2021)</w:t>
      </w:r>
    </w:p>
    <w:tbl>
      <w:tblPr>
        <w:tblW w:w="9699" w:type="dxa"/>
        <w:tblInd w:w="-67" w:type="dxa"/>
        <w:tblLayout w:type="fixed"/>
        <w:tblCellMar>
          <w:top w:w="15" w:type="dxa"/>
          <w:left w:w="15" w:type="dxa"/>
          <w:bottom w:w="15" w:type="dxa"/>
          <w:right w:w="15" w:type="dxa"/>
        </w:tblCellMar>
        <w:tblLook w:val="0600" w:firstRow="0" w:lastRow="0" w:firstColumn="0" w:lastColumn="0" w:noHBand="1" w:noVBand="1"/>
      </w:tblPr>
      <w:tblGrid>
        <w:gridCol w:w="2836"/>
        <w:gridCol w:w="1984"/>
        <w:gridCol w:w="1618"/>
        <w:gridCol w:w="1701"/>
        <w:gridCol w:w="1560"/>
      </w:tblGrid>
      <w:tr w:rsidR="00DB7F28" w:rsidRPr="00B700AA" w14:paraId="00882730" w14:textId="77777777" w:rsidTr="00B700AA">
        <w:tc>
          <w:tcPr>
            <w:tcW w:w="283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B33D66" w14:textId="77777777" w:rsidR="00DB7F28" w:rsidRPr="00B700AA" w:rsidRDefault="00DB7F28" w:rsidP="00B700AA">
            <w:pPr>
              <w:ind w:firstLine="0"/>
              <w:rPr>
                <w:sz w:val="24"/>
                <w:szCs w:val="24"/>
                <w:lang w:val="en-US"/>
              </w:rPr>
            </w:pPr>
            <w:proofErr w:type="spellStart"/>
            <w:r w:rsidRPr="00B700AA">
              <w:rPr>
                <w:sz w:val="24"/>
                <w:szCs w:val="24"/>
                <w:lang w:val="en-US"/>
              </w:rPr>
              <w:t>Направления</w:t>
            </w:r>
            <w:proofErr w:type="spellEnd"/>
          </w:p>
        </w:tc>
        <w:tc>
          <w:tcPr>
            <w:tcW w:w="19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474EE5" w14:textId="77777777" w:rsidR="00DB7F28" w:rsidRPr="00B700AA" w:rsidRDefault="00DB7F28" w:rsidP="00B700AA">
            <w:pPr>
              <w:ind w:firstLine="0"/>
              <w:rPr>
                <w:sz w:val="24"/>
                <w:szCs w:val="24"/>
                <w:lang w:val="en-US"/>
              </w:rPr>
            </w:pPr>
            <w:proofErr w:type="spellStart"/>
            <w:r w:rsidRPr="00B700AA">
              <w:rPr>
                <w:sz w:val="24"/>
                <w:szCs w:val="24"/>
                <w:lang w:val="en-US"/>
              </w:rPr>
              <w:t>Названия</w:t>
            </w:r>
            <w:proofErr w:type="spellEnd"/>
          </w:p>
        </w:tc>
        <w:tc>
          <w:tcPr>
            <w:tcW w:w="16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A5CB1" w14:textId="77777777" w:rsidR="00DB7F28" w:rsidRPr="00B700AA" w:rsidRDefault="00DB7F28" w:rsidP="00B700AA">
            <w:pPr>
              <w:ind w:firstLine="0"/>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tc>
        <w:tc>
          <w:tcPr>
            <w:tcW w:w="32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B2C04D" w14:textId="77777777" w:rsidR="00DB7F28" w:rsidRPr="00B700AA" w:rsidRDefault="00DB7F28" w:rsidP="00B700AA">
            <w:pPr>
              <w:ind w:firstLine="0"/>
              <w:rPr>
                <w:sz w:val="24"/>
                <w:szCs w:val="24"/>
                <w:lang w:val="en-US"/>
              </w:rPr>
            </w:pPr>
            <w:proofErr w:type="spellStart"/>
            <w:r w:rsidRPr="00B700AA">
              <w:rPr>
                <w:sz w:val="24"/>
                <w:szCs w:val="24"/>
                <w:lang w:val="en-US"/>
              </w:rPr>
              <w:t>Количество</w:t>
            </w:r>
            <w:proofErr w:type="spellEnd"/>
            <w:r w:rsidRPr="00B700AA">
              <w:rPr>
                <w:sz w:val="24"/>
                <w:szCs w:val="24"/>
                <w:lang w:val="en-US"/>
              </w:rPr>
              <w:t xml:space="preserve"> </w:t>
            </w:r>
            <w:proofErr w:type="spellStart"/>
            <w:r w:rsidRPr="00B700AA">
              <w:rPr>
                <w:sz w:val="24"/>
                <w:szCs w:val="24"/>
                <w:lang w:val="en-US"/>
              </w:rPr>
              <w:t>часов</w:t>
            </w:r>
            <w:proofErr w:type="spellEnd"/>
            <w:r w:rsidRPr="00B700AA">
              <w:rPr>
                <w:sz w:val="24"/>
                <w:szCs w:val="24"/>
                <w:lang w:val="en-US"/>
              </w:rPr>
              <w:t xml:space="preserve"> в </w:t>
            </w:r>
            <w:proofErr w:type="spellStart"/>
            <w:r w:rsidRPr="00B700AA">
              <w:rPr>
                <w:sz w:val="24"/>
                <w:szCs w:val="24"/>
                <w:lang w:val="en-US"/>
              </w:rPr>
              <w:t>неделю</w:t>
            </w:r>
            <w:proofErr w:type="spellEnd"/>
          </w:p>
        </w:tc>
      </w:tr>
      <w:tr w:rsidR="00DB7F28" w:rsidRPr="00B700AA" w14:paraId="06E19E26" w14:textId="77777777" w:rsidTr="00B700AA">
        <w:tc>
          <w:tcPr>
            <w:tcW w:w="283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540E6B" w14:textId="77777777" w:rsidR="00DB7F28" w:rsidRPr="00B700AA" w:rsidRDefault="00DB7F28" w:rsidP="00B700AA">
            <w:pPr>
              <w:ind w:firstLine="0"/>
              <w:rPr>
                <w:sz w:val="24"/>
                <w:szCs w:val="24"/>
                <w:lang w:val="en-US"/>
              </w:rPr>
            </w:pPr>
          </w:p>
        </w:tc>
        <w:tc>
          <w:tcPr>
            <w:tcW w:w="19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9D844" w14:textId="77777777" w:rsidR="00DB7F28" w:rsidRPr="00B700AA" w:rsidRDefault="00DB7F28" w:rsidP="00B700AA">
            <w:pPr>
              <w:ind w:firstLine="0"/>
              <w:rPr>
                <w:sz w:val="24"/>
                <w:szCs w:val="24"/>
                <w:lang w:val="en-US"/>
              </w:rPr>
            </w:pPr>
          </w:p>
        </w:tc>
        <w:tc>
          <w:tcPr>
            <w:tcW w:w="16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AA934A" w14:textId="77777777" w:rsidR="00DB7F28" w:rsidRPr="00B700AA" w:rsidRDefault="00DB7F28" w:rsidP="00B700AA">
            <w:pPr>
              <w:ind w:firstLine="0"/>
              <w:rPr>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E13C4C" w14:textId="77777777" w:rsidR="00DB7F28" w:rsidRPr="00B700AA" w:rsidRDefault="00DB7F28" w:rsidP="00B700AA">
            <w:pPr>
              <w:ind w:firstLine="0"/>
              <w:rPr>
                <w:sz w:val="24"/>
                <w:szCs w:val="24"/>
              </w:rPr>
            </w:pPr>
            <w:r w:rsidRPr="00B700AA">
              <w:rPr>
                <w:sz w:val="24"/>
                <w:szCs w:val="24"/>
                <w:lang w:val="en-US"/>
              </w:rPr>
              <w:t>1</w:t>
            </w:r>
            <w:r w:rsidRPr="00B700AA">
              <w:rPr>
                <w:sz w:val="24"/>
                <w:szCs w:val="24"/>
              </w:rPr>
              <w:t xml:space="preserve"> «Б»</w:t>
            </w:r>
          </w:p>
        </w:tc>
        <w:tc>
          <w:tcPr>
            <w:tcW w:w="1560" w:type="dxa"/>
            <w:tcBorders>
              <w:top w:val="single" w:sz="6" w:space="0" w:color="000000"/>
              <w:left w:val="single" w:sz="4" w:space="0" w:color="auto"/>
              <w:bottom w:val="single" w:sz="6" w:space="0" w:color="000000"/>
              <w:right w:val="single" w:sz="6" w:space="0" w:color="000000"/>
            </w:tcBorders>
            <w:vAlign w:val="center"/>
          </w:tcPr>
          <w:p w14:paraId="52D31536" w14:textId="77777777" w:rsidR="00DB7F28" w:rsidRPr="00B700AA" w:rsidRDefault="00DB7F28" w:rsidP="00B700AA">
            <w:pPr>
              <w:ind w:firstLine="0"/>
              <w:rPr>
                <w:sz w:val="24"/>
                <w:szCs w:val="24"/>
              </w:rPr>
            </w:pPr>
            <w:r w:rsidRPr="00B700AA">
              <w:rPr>
                <w:sz w:val="24"/>
                <w:szCs w:val="24"/>
              </w:rPr>
              <w:t>1 «В»</w:t>
            </w:r>
          </w:p>
        </w:tc>
      </w:tr>
      <w:tr w:rsidR="00DB7F28" w:rsidRPr="00B700AA" w14:paraId="074472AF" w14:textId="77777777" w:rsidTr="00B700AA">
        <w:tc>
          <w:tcPr>
            <w:tcW w:w="969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CD001" w14:textId="77777777" w:rsidR="00DB7F28" w:rsidRPr="00B700AA" w:rsidRDefault="00DB7F28" w:rsidP="00B700AA">
            <w:pPr>
              <w:ind w:firstLine="0"/>
              <w:rPr>
                <w:sz w:val="24"/>
                <w:szCs w:val="24"/>
              </w:rPr>
            </w:pPr>
            <w:r w:rsidRPr="00B700AA">
              <w:rPr>
                <w:sz w:val="24"/>
                <w:szCs w:val="24"/>
              </w:rPr>
              <w:t>Часть, рекомендуемая для всех обучающихся</w:t>
            </w:r>
          </w:p>
        </w:tc>
      </w:tr>
      <w:tr w:rsidR="00DB7F28" w:rsidRPr="00B700AA" w14:paraId="03C3A079" w14:textId="77777777" w:rsidTr="00B700AA">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05F84" w14:textId="77777777" w:rsidR="00DB7F28" w:rsidRPr="00B700AA" w:rsidRDefault="00DB7F28" w:rsidP="00B700AA">
            <w:pPr>
              <w:ind w:firstLine="0"/>
              <w:rPr>
                <w:sz w:val="24"/>
                <w:szCs w:val="24"/>
              </w:rPr>
            </w:pPr>
            <w:r w:rsidRPr="00B700AA">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8D30C9" w14:textId="77777777" w:rsidR="00DB7F28" w:rsidRPr="00B700AA" w:rsidRDefault="00DB7F28" w:rsidP="00B700AA">
            <w:pPr>
              <w:ind w:firstLine="0"/>
              <w:rPr>
                <w:sz w:val="24"/>
                <w:szCs w:val="24"/>
              </w:rPr>
            </w:pPr>
            <w:r w:rsidRPr="00B700AA">
              <w:rPr>
                <w:sz w:val="24"/>
                <w:szCs w:val="24"/>
                <w:lang w:val="en-US"/>
              </w:rPr>
              <w:t>«</w:t>
            </w:r>
            <w:proofErr w:type="spellStart"/>
            <w:r w:rsidRPr="00B700AA">
              <w:rPr>
                <w:sz w:val="24"/>
                <w:szCs w:val="24"/>
                <w:lang w:val="en-US"/>
              </w:rPr>
              <w:t>Разговоры</w:t>
            </w:r>
            <w:proofErr w:type="spellEnd"/>
            <w:r w:rsidRPr="00B700AA">
              <w:rPr>
                <w:sz w:val="24"/>
                <w:szCs w:val="24"/>
                <w:lang w:val="en-US"/>
              </w:rPr>
              <w:t xml:space="preserve"> о </w:t>
            </w:r>
            <w:proofErr w:type="spellStart"/>
            <w:r w:rsidRPr="00B700AA">
              <w:rPr>
                <w:sz w:val="24"/>
                <w:szCs w:val="24"/>
                <w:lang w:val="en-US"/>
              </w:rPr>
              <w:t>важном</w:t>
            </w:r>
            <w:proofErr w:type="spellEnd"/>
            <w:r w:rsidRPr="00B700AA">
              <w:rPr>
                <w:sz w:val="24"/>
                <w:szCs w:val="24"/>
                <w:lang w:val="en-US"/>
              </w:rPr>
              <w:t>»</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53CBA" w14:textId="77777777" w:rsidR="00DB7F28" w:rsidRPr="00B700AA" w:rsidRDefault="00DB7F28" w:rsidP="00B700AA">
            <w:pPr>
              <w:ind w:firstLine="0"/>
              <w:rPr>
                <w:sz w:val="24"/>
                <w:szCs w:val="24"/>
                <w:lang w:val="en-US"/>
              </w:rPr>
            </w:pPr>
            <w:proofErr w:type="spellStart"/>
            <w:r w:rsidRPr="00B700AA">
              <w:rPr>
                <w:sz w:val="24"/>
                <w:szCs w:val="24"/>
                <w:lang w:val="en-US"/>
              </w:rPr>
              <w:t>Час</w:t>
            </w:r>
            <w:proofErr w:type="spellEnd"/>
            <w:r w:rsidRPr="00B700AA">
              <w:rPr>
                <w:sz w:val="24"/>
                <w:szCs w:val="24"/>
                <w:lang w:val="en-US"/>
              </w:rPr>
              <w:t xml:space="preserve"> </w:t>
            </w:r>
            <w:proofErr w:type="spellStart"/>
            <w:r w:rsidRPr="00B700AA">
              <w:rPr>
                <w:sz w:val="24"/>
                <w:szCs w:val="24"/>
                <w:lang w:val="en-US"/>
              </w:rPr>
              <w:t>общения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77DC4" w14:textId="77777777" w:rsidR="00DB7F28" w:rsidRPr="00B700AA" w:rsidRDefault="00DB7F28" w:rsidP="00B700AA">
            <w:pPr>
              <w:ind w:firstLine="0"/>
              <w:rPr>
                <w:sz w:val="24"/>
                <w:szCs w:val="24"/>
              </w:rPr>
            </w:pPr>
            <w:r w:rsidRPr="00B700AA">
              <w:rPr>
                <w:sz w:val="24"/>
                <w:szCs w:val="24"/>
                <w:lang w:val="en-US"/>
              </w:rPr>
              <w:t>1</w:t>
            </w:r>
          </w:p>
        </w:tc>
        <w:tc>
          <w:tcPr>
            <w:tcW w:w="1560" w:type="dxa"/>
            <w:tcBorders>
              <w:top w:val="single" w:sz="6" w:space="0" w:color="000000"/>
              <w:left w:val="single" w:sz="4" w:space="0" w:color="auto"/>
              <w:bottom w:val="single" w:sz="6" w:space="0" w:color="000000"/>
              <w:right w:val="single" w:sz="6" w:space="0" w:color="000000"/>
            </w:tcBorders>
          </w:tcPr>
          <w:p w14:paraId="3BB0AC02" w14:textId="77777777" w:rsidR="00DB7F28" w:rsidRPr="00B700AA" w:rsidRDefault="00DB7F28" w:rsidP="00B700AA">
            <w:pPr>
              <w:ind w:firstLine="0"/>
              <w:rPr>
                <w:sz w:val="24"/>
                <w:szCs w:val="24"/>
              </w:rPr>
            </w:pPr>
            <w:r w:rsidRPr="00B700AA">
              <w:rPr>
                <w:sz w:val="24"/>
                <w:szCs w:val="24"/>
              </w:rPr>
              <w:t>1</w:t>
            </w:r>
          </w:p>
        </w:tc>
      </w:tr>
      <w:tr w:rsidR="00DB7F28" w:rsidRPr="00B700AA" w14:paraId="4784B084" w14:textId="77777777" w:rsidTr="00B700AA">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EFE9F9" w14:textId="77777777" w:rsidR="00DB7F28" w:rsidRPr="00B700AA" w:rsidRDefault="00DB7F28" w:rsidP="00B700AA">
            <w:pPr>
              <w:ind w:firstLine="0"/>
              <w:rPr>
                <w:sz w:val="24"/>
                <w:szCs w:val="24"/>
              </w:rPr>
            </w:pPr>
            <w:r w:rsidRPr="00B700AA">
              <w:rPr>
                <w:sz w:val="24"/>
                <w:szCs w:val="24"/>
              </w:rPr>
              <w:t>Занятия по формированию функциональной грамотности обучающихся</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EFA8C8" w14:textId="77777777" w:rsidR="00DB7F28" w:rsidRPr="00B700AA" w:rsidRDefault="00DB7F28" w:rsidP="00B700AA">
            <w:pPr>
              <w:ind w:firstLine="0"/>
              <w:rPr>
                <w:sz w:val="24"/>
                <w:szCs w:val="24"/>
              </w:rPr>
            </w:pPr>
            <w:r w:rsidRPr="00B700AA">
              <w:rPr>
                <w:sz w:val="24"/>
                <w:szCs w:val="24"/>
                <w:lang w:val="en-US"/>
              </w:rPr>
              <w:t>«</w:t>
            </w:r>
            <w:r w:rsidRPr="00B700AA">
              <w:rPr>
                <w:sz w:val="24"/>
                <w:szCs w:val="24"/>
              </w:rPr>
              <w:t>Азбука финансовой грамотности</w:t>
            </w:r>
            <w:r w:rsidRPr="00B700AA">
              <w:rPr>
                <w:sz w:val="24"/>
                <w:szCs w:val="24"/>
                <w:lang w:val="en-US"/>
              </w:rPr>
              <w:t>»</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2AEAC2" w14:textId="77777777" w:rsidR="00DB7F28" w:rsidRPr="00B700AA" w:rsidRDefault="00DB7F28" w:rsidP="00B700AA">
            <w:pPr>
              <w:ind w:firstLine="0"/>
              <w:rPr>
                <w:sz w:val="24"/>
                <w:szCs w:val="24"/>
              </w:rPr>
            </w:pPr>
            <w:r w:rsidRPr="00B700AA">
              <w:rPr>
                <w:sz w:val="24"/>
                <w:szCs w:val="24"/>
                <w:lang w:val="en-US"/>
              </w:rPr>
              <w:t xml:space="preserve"> </w:t>
            </w:r>
            <w:r w:rsidRPr="00B700AA">
              <w:rPr>
                <w:sz w:val="24"/>
                <w:szCs w:val="24"/>
              </w:rPr>
              <w:t>Интегрированный курс</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CE6BF" w14:textId="77777777" w:rsidR="00DB7F28" w:rsidRPr="00B700AA" w:rsidRDefault="00DB7F28" w:rsidP="00B700AA">
            <w:pPr>
              <w:ind w:firstLine="0"/>
              <w:rPr>
                <w:sz w:val="24"/>
                <w:szCs w:val="24"/>
              </w:rPr>
            </w:pPr>
            <w:r w:rsidRPr="00B700AA">
              <w:rPr>
                <w:sz w:val="24"/>
                <w:szCs w:val="24"/>
                <w:lang w:val="en-US"/>
              </w:rPr>
              <w:t>1</w:t>
            </w:r>
          </w:p>
        </w:tc>
        <w:tc>
          <w:tcPr>
            <w:tcW w:w="1560" w:type="dxa"/>
            <w:tcBorders>
              <w:top w:val="single" w:sz="6" w:space="0" w:color="000000"/>
              <w:left w:val="single" w:sz="4" w:space="0" w:color="auto"/>
              <w:bottom w:val="single" w:sz="6" w:space="0" w:color="000000"/>
              <w:right w:val="single" w:sz="6" w:space="0" w:color="000000"/>
            </w:tcBorders>
          </w:tcPr>
          <w:p w14:paraId="6CAD1828" w14:textId="77777777" w:rsidR="00DB7F28" w:rsidRPr="00B700AA" w:rsidRDefault="00DB7F28" w:rsidP="00B700AA">
            <w:pPr>
              <w:ind w:firstLine="0"/>
              <w:rPr>
                <w:sz w:val="24"/>
                <w:szCs w:val="24"/>
              </w:rPr>
            </w:pPr>
            <w:r w:rsidRPr="00B700AA">
              <w:rPr>
                <w:sz w:val="24"/>
                <w:szCs w:val="24"/>
              </w:rPr>
              <w:t>1</w:t>
            </w:r>
          </w:p>
        </w:tc>
      </w:tr>
      <w:tr w:rsidR="00DB7F28" w:rsidRPr="00B700AA" w14:paraId="543353C9" w14:textId="77777777" w:rsidTr="00B700AA">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486B4" w14:textId="77777777" w:rsidR="00DB7F28" w:rsidRPr="00B700AA" w:rsidRDefault="00DB7F28" w:rsidP="00B700AA">
            <w:pPr>
              <w:ind w:firstLine="0"/>
              <w:rPr>
                <w:sz w:val="24"/>
                <w:szCs w:val="24"/>
              </w:rPr>
            </w:pPr>
            <w:r w:rsidRPr="00B700AA">
              <w:rPr>
                <w:sz w:val="24"/>
                <w:szCs w:val="24"/>
              </w:rPr>
              <w:t>Занятия, направленные на удовлетворение профориентационных интересов и потребностей обучающихся</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607D8F" w14:textId="77777777" w:rsidR="00DB7F28" w:rsidRPr="00B700AA" w:rsidRDefault="00DB7F28" w:rsidP="00B700AA">
            <w:pPr>
              <w:ind w:firstLine="0"/>
              <w:rPr>
                <w:sz w:val="24"/>
                <w:szCs w:val="24"/>
              </w:rPr>
            </w:pPr>
            <w:r w:rsidRPr="00B700AA">
              <w:rPr>
                <w:sz w:val="24"/>
                <w:szCs w:val="24"/>
              </w:rPr>
              <w:t>«Тропинка в мир профессий»</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BDAC71" w14:textId="77777777" w:rsidR="00DB7F28" w:rsidRPr="00B700AA" w:rsidRDefault="00DB7F28" w:rsidP="00B700AA">
            <w:pPr>
              <w:ind w:firstLine="0"/>
              <w:rPr>
                <w:sz w:val="24"/>
                <w:szCs w:val="24"/>
                <w:lang w:val="en-US"/>
              </w:rPr>
            </w:pPr>
            <w:proofErr w:type="spellStart"/>
            <w:r w:rsidRPr="00B700AA">
              <w:rPr>
                <w:sz w:val="24"/>
                <w:szCs w:val="24"/>
                <w:lang w:val="en-US"/>
              </w:rPr>
              <w:t>Игровой</w:t>
            </w:r>
            <w:proofErr w:type="spellEnd"/>
            <w:r w:rsidRPr="00B700AA">
              <w:rPr>
                <w:sz w:val="24"/>
                <w:szCs w:val="24"/>
                <w:lang w:val="en-US"/>
              </w:rPr>
              <w:t xml:space="preserve"> </w:t>
            </w:r>
            <w:proofErr w:type="spellStart"/>
            <w:r w:rsidRPr="00B700AA">
              <w:rPr>
                <w:sz w:val="24"/>
                <w:szCs w:val="24"/>
                <w:lang w:val="en-US"/>
              </w:rPr>
              <w:t>клуб</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D4E8F" w14:textId="77777777" w:rsidR="00DB7F28" w:rsidRPr="00B700AA" w:rsidRDefault="00DB7F28" w:rsidP="00B700AA">
            <w:pPr>
              <w:ind w:firstLine="0"/>
              <w:rPr>
                <w:sz w:val="24"/>
                <w:szCs w:val="24"/>
              </w:rPr>
            </w:pPr>
            <w:r w:rsidRPr="00B700AA">
              <w:rPr>
                <w:sz w:val="24"/>
                <w:szCs w:val="24"/>
                <w:lang w:val="en-US"/>
              </w:rPr>
              <w:t>1</w:t>
            </w:r>
          </w:p>
        </w:tc>
        <w:tc>
          <w:tcPr>
            <w:tcW w:w="1560" w:type="dxa"/>
            <w:tcBorders>
              <w:top w:val="single" w:sz="6" w:space="0" w:color="000000"/>
              <w:left w:val="single" w:sz="4" w:space="0" w:color="auto"/>
              <w:bottom w:val="single" w:sz="6" w:space="0" w:color="000000"/>
              <w:right w:val="single" w:sz="6" w:space="0" w:color="000000"/>
            </w:tcBorders>
          </w:tcPr>
          <w:p w14:paraId="000B7FD2" w14:textId="77777777" w:rsidR="00DB7F28" w:rsidRPr="00B700AA" w:rsidRDefault="00DB7F28" w:rsidP="00B700AA">
            <w:pPr>
              <w:ind w:firstLine="0"/>
              <w:rPr>
                <w:sz w:val="24"/>
                <w:szCs w:val="24"/>
              </w:rPr>
            </w:pPr>
            <w:r w:rsidRPr="00B700AA">
              <w:rPr>
                <w:sz w:val="24"/>
                <w:szCs w:val="24"/>
              </w:rPr>
              <w:t>1</w:t>
            </w:r>
          </w:p>
        </w:tc>
      </w:tr>
      <w:tr w:rsidR="00DB7F28" w:rsidRPr="00B700AA" w14:paraId="47EDDD13" w14:textId="77777777" w:rsidTr="00B700AA">
        <w:tc>
          <w:tcPr>
            <w:tcW w:w="969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21E36" w14:textId="77777777" w:rsidR="00DB7F28" w:rsidRPr="00B700AA" w:rsidRDefault="00DB7F28" w:rsidP="00B700AA">
            <w:pPr>
              <w:ind w:firstLine="0"/>
              <w:rPr>
                <w:sz w:val="24"/>
                <w:szCs w:val="24"/>
              </w:rPr>
            </w:pPr>
            <w:r w:rsidRPr="00B700AA">
              <w:rPr>
                <w:sz w:val="24"/>
                <w:szCs w:val="24"/>
              </w:rPr>
              <w:t>Вариативная часть</w:t>
            </w:r>
          </w:p>
        </w:tc>
      </w:tr>
      <w:tr w:rsidR="00DB7F28" w:rsidRPr="00B700AA" w14:paraId="1B079E3D" w14:textId="77777777" w:rsidTr="00B700AA">
        <w:tc>
          <w:tcPr>
            <w:tcW w:w="283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70B7B" w14:textId="77777777" w:rsidR="00DB7F28" w:rsidRPr="00B700AA" w:rsidRDefault="00DB7F28" w:rsidP="00B700AA">
            <w:pPr>
              <w:ind w:firstLine="0"/>
              <w:rPr>
                <w:color w:val="FF0000"/>
                <w:sz w:val="24"/>
                <w:szCs w:val="24"/>
              </w:rPr>
            </w:pPr>
            <w:r w:rsidRPr="00B700AA">
              <w:rPr>
                <w:sz w:val="24"/>
                <w:szCs w:val="24"/>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01E8A" w14:textId="77777777" w:rsidR="00DB7F28" w:rsidRPr="00B700AA" w:rsidRDefault="00DB7F28" w:rsidP="00B700AA">
            <w:pPr>
              <w:ind w:firstLine="0"/>
              <w:rPr>
                <w:sz w:val="24"/>
                <w:szCs w:val="24"/>
              </w:rPr>
            </w:pPr>
            <w:r w:rsidRPr="00B700AA">
              <w:rPr>
                <w:sz w:val="24"/>
                <w:szCs w:val="24"/>
              </w:rPr>
              <w:t>«Акварель»</w:t>
            </w:r>
          </w:p>
          <w:p w14:paraId="16F05818" w14:textId="77777777" w:rsidR="00DB7F28" w:rsidRPr="00B700AA" w:rsidRDefault="00DB7F28" w:rsidP="00B700AA">
            <w:pPr>
              <w:ind w:firstLine="0"/>
              <w:rPr>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7060E5" w14:textId="77777777" w:rsidR="00DB7F28" w:rsidRPr="00B700AA" w:rsidRDefault="00DB7F28" w:rsidP="00B700AA">
            <w:pPr>
              <w:ind w:firstLine="0"/>
              <w:rPr>
                <w:sz w:val="24"/>
                <w:szCs w:val="24"/>
              </w:rPr>
            </w:pPr>
            <w:r w:rsidRPr="00B700AA">
              <w:rPr>
                <w:sz w:val="24"/>
                <w:szCs w:val="24"/>
              </w:rPr>
              <w:t>Студия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1F24D" w14:textId="77777777" w:rsidR="00DB7F28" w:rsidRPr="00B700AA" w:rsidRDefault="00DB7F28" w:rsidP="00B700AA">
            <w:pPr>
              <w:ind w:firstLine="0"/>
              <w:rPr>
                <w:sz w:val="24"/>
                <w:szCs w:val="24"/>
              </w:rPr>
            </w:pPr>
            <w:r w:rsidRPr="00B700AA">
              <w:rPr>
                <w:sz w:val="24"/>
                <w:szCs w:val="24"/>
              </w:rPr>
              <w:t>1</w:t>
            </w:r>
          </w:p>
        </w:tc>
        <w:tc>
          <w:tcPr>
            <w:tcW w:w="1560" w:type="dxa"/>
            <w:tcBorders>
              <w:top w:val="single" w:sz="6" w:space="0" w:color="000000"/>
              <w:left w:val="single" w:sz="4" w:space="0" w:color="auto"/>
              <w:bottom w:val="single" w:sz="6" w:space="0" w:color="000000"/>
              <w:right w:val="single" w:sz="6" w:space="0" w:color="000000"/>
            </w:tcBorders>
          </w:tcPr>
          <w:p w14:paraId="2BF96E42" w14:textId="77777777" w:rsidR="00DB7F28" w:rsidRPr="00B700AA" w:rsidRDefault="00DB7F28" w:rsidP="00B700AA">
            <w:pPr>
              <w:ind w:firstLine="0"/>
              <w:rPr>
                <w:sz w:val="24"/>
                <w:szCs w:val="24"/>
              </w:rPr>
            </w:pPr>
            <w:r w:rsidRPr="00B700AA">
              <w:rPr>
                <w:sz w:val="24"/>
                <w:szCs w:val="24"/>
              </w:rPr>
              <w:t>1</w:t>
            </w:r>
          </w:p>
        </w:tc>
      </w:tr>
      <w:tr w:rsidR="00DB7F28" w:rsidRPr="00B700AA" w14:paraId="11EA3B2D" w14:textId="77777777" w:rsidTr="00B700AA">
        <w:tc>
          <w:tcPr>
            <w:tcW w:w="283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E4FD9" w14:textId="77777777" w:rsidR="00DB7F28" w:rsidRPr="00B700AA" w:rsidRDefault="00DB7F28" w:rsidP="00B700AA">
            <w:pPr>
              <w:ind w:firstLine="0"/>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9E875" w14:textId="77777777" w:rsidR="00DB7F28" w:rsidRPr="00B700AA" w:rsidRDefault="00DB7F28" w:rsidP="00B700AA">
            <w:pPr>
              <w:ind w:firstLine="0"/>
              <w:rPr>
                <w:sz w:val="24"/>
                <w:szCs w:val="24"/>
              </w:rPr>
            </w:pPr>
            <w:r w:rsidRPr="00B700AA">
              <w:rPr>
                <w:sz w:val="24"/>
                <w:szCs w:val="24"/>
              </w:rPr>
              <w:t>«ОФП. В мире игры»</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7CC49" w14:textId="77777777" w:rsidR="00DB7F28" w:rsidRPr="00B700AA" w:rsidRDefault="00DB7F28" w:rsidP="00B700AA">
            <w:pPr>
              <w:ind w:firstLine="0"/>
              <w:rPr>
                <w:sz w:val="24"/>
                <w:szCs w:val="24"/>
              </w:rPr>
            </w:pPr>
            <w:r w:rsidRPr="00B700AA">
              <w:rPr>
                <w:sz w:val="24"/>
                <w:szCs w:val="24"/>
              </w:rPr>
              <w:t>Спортивное объединение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4E90E" w14:textId="77777777" w:rsidR="00DB7F28" w:rsidRPr="00B700AA" w:rsidRDefault="00DB7F28" w:rsidP="00B700AA">
            <w:pPr>
              <w:ind w:firstLine="0"/>
              <w:rPr>
                <w:sz w:val="24"/>
                <w:szCs w:val="24"/>
              </w:rPr>
            </w:pPr>
            <w:r w:rsidRPr="00B700AA">
              <w:rPr>
                <w:sz w:val="24"/>
                <w:szCs w:val="24"/>
              </w:rPr>
              <w:t>1</w:t>
            </w:r>
          </w:p>
        </w:tc>
        <w:tc>
          <w:tcPr>
            <w:tcW w:w="1560" w:type="dxa"/>
            <w:tcBorders>
              <w:top w:val="single" w:sz="6" w:space="0" w:color="000000"/>
              <w:left w:val="single" w:sz="4" w:space="0" w:color="auto"/>
              <w:bottom w:val="single" w:sz="6" w:space="0" w:color="000000"/>
              <w:right w:val="single" w:sz="6" w:space="0" w:color="000000"/>
            </w:tcBorders>
          </w:tcPr>
          <w:p w14:paraId="618DA470" w14:textId="77777777" w:rsidR="00DB7F28" w:rsidRPr="00B700AA" w:rsidRDefault="00DB7F28" w:rsidP="00B700AA">
            <w:pPr>
              <w:ind w:firstLine="0"/>
              <w:rPr>
                <w:sz w:val="24"/>
                <w:szCs w:val="24"/>
              </w:rPr>
            </w:pPr>
            <w:r w:rsidRPr="00B700AA">
              <w:rPr>
                <w:sz w:val="24"/>
                <w:szCs w:val="24"/>
              </w:rPr>
              <w:t>1</w:t>
            </w:r>
          </w:p>
        </w:tc>
      </w:tr>
      <w:tr w:rsidR="00DB7F28" w:rsidRPr="00B700AA" w14:paraId="6F299501" w14:textId="77777777" w:rsidTr="00B700AA">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CE2B2" w14:textId="77777777" w:rsidR="00DB7F28" w:rsidRPr="00B700AA" w:rsidRDefault="00DB7F28" w:rsidP="00B700AA">
            <w:pPr>
              <w:ind w:firstLine="0"/>
              <w:rPr>
                <w:color w:val="FF0000"/>
                <w:sz w:val="24"/>
                <w:szCs w:val="24"/>
              </w:rPr>
            </w:pPr>
            <w:r w:rsidRPr="00B700AA">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1AD17" w14:textId="77777777" w:rsidR="00DB7F28" w:rsidRPr="00B700AA" w:rsidRDefault="00DB7F28" w:rsidP="00B700AA">
            <w:pPr>
              <w:ind w:firstLine="0"/>
              <w:rPr>
                <w:sz w:val="24"/>
                <w:szCs w:val="24"/>
              </w:rPr>
            </w:pPr>
            <w:r w:rsidRPr="00B700AA">
              <w:rPr>
                <w:sz w:val="24"/>
                <w:szCs w:val="24"/>
              </w:rPr>
              <w:t>«Орлята России»</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A30CF" w14:textId="77777777" w:rsidR="00DB7F28" w:rsidRPr="00B700AA" w:rsidRDefault="00DB7F28" w:rsidP="00B700AA">
            <w:pPr>
              <w:ind w:firstLine="0"/>
              <w:rPr>
                <w:sz w:val="24"/>
                <w:szCs w:val="24"/>
              </w:rPr>
            </w:pPr>
            <w:r w:rsidRPr="00B700AA">
              <w:rPr>
                <w:sz w:val="24"/>
                <w:szCs w:val="24"/>
              </w:rPr>
              <w:t>Интегрированный курс</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F4CCA" w14:textId="77777777" w:rsidR="00DB7F28" w:rsidRPr="00B700AA" w:rsidRDefault="00DB7F28" w:rsidP="00B700AA">
            <w:pPr>
              <w:ind w:firstLine="0"/>
              <w:rPr>
                <w:sz w:val="24"/>
                <w:szCs w:val="24"/>
              </w:rPr>
            </w:pPr>
            <w:r w:rsidRPr="00B700AA">
              <w:rPr>
                <w:sz w:val="24"/>
                <w:szCs w:val="24"/>
              </w:rPr>
              <w:t>1</w:t>
            </w:r>
          </w:p>
        </w:tc>
        <w:tc>
          <w:tcPr>
            <w:tcW w:w="1560" w:type="dxa"/>
            <w:tcBorders>
              <w:top w:val="single" w:sz="6" w:space="0" w:color="000000"/>
              <w:left w:val="single" w:sz="4" w:space="0" w:color="auto"/>
              <w:bottom w:val="single" w:sz="6" w:space="0" w:color="000000"/>
              <w:right w:val="single" w:sz="6" w:space="0" w:color="000000"/>
            </w:tcBorders>
          </w:tcPr>
          <w:p w14:paraId="52C1C82F" w14:textId="77777777" w:rsidR="00DB7F28" w:rsidRPr="00B700AA" w:rsidRDefault="00DB7F28" w:rsidP="00B700AA">
            <w:pPr>
              <w:ind w:firstLine="0"/>
              <w:rPr>
                <w:sz w:val="24"/>
                <w:szCs w:val="24"/>
              </w:rPr>
            </w:pPr>
            <w:r w:rsidRPr="00B700AA">
              <w:rPr>
                <w:sz w:val="24"/>
                <w:szCs w:val="24"/>
              </w:rPr>
              <w:t>1</w:t>
            </w:r>
          </w:p>
        </w:tc>
      </w:tr>
      <w:tr w:rsidR="00DB7F28" w:rsidRPr="00B700AA" w14:paraId="439A2F5F" w14:textId="77777777" w:rsidTr="00B700AA">
        <w:tc>
          <w:tcPr>
            <w:tcW w:w="643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630B7" w14:textId="77777777" w:rsidR="00DB7F28" w:rsidRPr="00B700AA" w:rsidRDefault="00DB7F28" w:rsidP="00B700AA">
            <w:pPr>
              <w:ind w:firstLine="0"/>
              <w:rPr>
                <w:sz w:val="24"/>
                <w:szCs w:val="24"/>
                <w:lang w:val="en-US"/>
              </w:rPr>
            </w:pPr>
            <w:proofErr w:type="spellStart"/>
            <w:r w:rsidRPr="00B700AA">
              <w:rPr>
                <w:sz w:val="24"/>
                <w:szCs w:val="24"/>
                <w:lang w:val="en-US"/>
              </w:rPr>
              <w:t>Итого</w:t>
            </w:r>
            <w:proofErr w:type="spellEnd"/>
            <w:r w:rsidRPr="00B700AA">
              <w:rPr>
                <w:sz w:val="24"/>
                <w:szCs w:val="24"/>
                <w:lang w:val="en-US"/>
              </w:rPr>
              <w:t xml:space="preserve"> </w:t>
            </w:r>
            <w:proofErr w:type="spellStart"/>
            <w:r w:rsidRPr="00B700AA">
              <w:rPr>
                <w:sz w:val="24"/>
                <w:szCs w:val="24"/>
                <w:lang w:val="en-US"/>
              </w:rPr>
              <w:t>за</w:t>
            </w:r>
            <w:proofErr w:type="spellEnd"/>
            <w:r w:rsidRPr="00B700AA">
              <w:rPr>
                <w:sz w:val="24"/>
                <w:szCs w:val="24"/>
                <w:lang w:val="en-US"/>
              </w:rPr>
              <w:t xml:space="preserve"> </w:t>
            </w:r>
            <w:proofErr w:type="spellStart"/>
            <w:r w:rsidRPr="00B700AA">
              <w:rPr>
                <w:sz w:val="24"/>
                <w:szCs w:val="24"/>
                <w:lang w:val="en-US"/>
              </w:rPr>
              <w:t>неделю</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79EF2" w14:textId="77777777" w:rsidR="00DB7F28" w:rsidRPr="00B700AA" w:rsidRDefault="00DB7F28" w:rsidP="00B700AA">
            <w:pPr>
              <w:ind w:firstLine="0"/>
              <w:rPr>
                <w:sz w:val="24"/>
                <w:szCs w:val="24"/>
              </w:rPr>
            </w:pPr>
            <w:r w:rsidRPr="00B700AA">
              <w:rPr>
                <w:sz w:val="24"/>
                <w:szCs w:val="24"/>
              </w:rPr>
              <w:t>6</w:t>
            </w:r>
          </w:p>
        </w:tc>
        <w:tc>
          <w:tcPr>
            <w:tcW w:w="1560" w:type="dxa"/>
            <w:tcBorders>
              <w:top w:val="single" w:sz="6" w:space="0" w:color="000000"/>
              <w:left w:val="single" w:sz="4" w:space="0" w:color="auto"/>
              <w:bottom w:val="single" w:sz="6" w:space="0" w:color="000000"/>
              <w:right w:val="single" w:sz="6" w:space="0" w:color="000000"/>
            </w:tcBorders>
          </w:tcPr>
          <w:p w14:paraId="792961CF" w14:textId="77777777" w:rsidR="00DB7F28" w:rsidRPr="00B700AA" w:rsidRDefault="00DB7F28" w:rsidP="00B700AA">
            <w:pPr>
              <w:ind w:firstLine="0"/>
              <w:rPr>
                <w:sz w:val="24"/>
                <w:szCs w:val="24"/>
              </w:rPr>
            </w:pPr>
            <w:r w:rsidRPr="00B700AA">
              <w:rPr>
                <w:sz w:val="24"/>
                <w:szCs w:val="24"/>
              </w:rPr>
              <w:t>6</w:t>
            </w:r>
          </w:p>
        </w:tc>
      </w:tr>
      <w:tr w:rsidR="00DB7F28" w:rsidRPr="00B700AA" w14:paraId="7A129656" w14:textId="77777777" w:rsidTr="00B700AA">
        <w:tc>
          <w:tcPr>
            <w:tcW w:w="643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81C04" w14:textId="77777777" w:rsidR="00DB7F28" w:rsidRPr="00B700AA" w:rsidRDefault="00DB7F28" w:rsidP="00B700AA">
            <w:pPr>
              <w:ind w:firstLine="0"/>
              <w:rPr>
                <w:sz w:val="24"/>
                <w:szCs w:val="24"/>
                <w:lang w:val="en-US"/>
              </w:rPr>
            </w:pPr>
            <w:proofErr w:type="spellStart"/>
            <w:r w:rsidRPr="00B700AA">
              <w:rPr>
                <w:sz w:val="24"/>
                <w:szCs w:val="24"/>
                <w:lang w:val="en-US"/>
              </w:rPr>
              <w:t>Итого</w:t>
            </w:r>
            <w:proofErr w:type="spellEnd"/>
            <w:r w:rsidRPr="00B700AA">
              <w:rPr>
                <w:sz w:val="24"/>
                <w:szCs w:val="24"/>
                <w:lang w:val="en-US"/>
              </w:rPr>
              <w:t xml:space="preserve"> </w:t>
            </w:r>
            <w:proofErr w:type="spellStart"/>
            <w:r w:rsidRPr="00B700AA">
              <w:rPr>
                <w:sz w:val="24"/>
                <w:szCs w:val="24"/>
                <w:lang w:val="en-US"/>
              </w:rPr>
              <w:t>за</w:t>
            </w:r>
            <w:proofErr w:type="spellEnd"/>
            <w:r w:rsidRPr="00B700AA">
              <w:rPr>
                <w:sz w:val="24"/>
                <w:szCs w:val="24"/>
                <w:lang w:val="en-US"/>
              </w:rPr>
              <w:t xml:space="preserve"> </w:t>
            </w:r>
            <w:proofErr w:type="spellStart"/>
            <w:r w:rsidRPr="00B700AA">
              <w:rPr>
                <w:sz w:val="24"/>
                <w:szCs w:val="24"/>
                <w:lang w:val="en-US"/>
              </w:rPr>
              <w:t>учебный</w:t>
            </w:r>
            <w:proofErr w:type="spellEnd"/>
            <w:r w:rsidRPr="00B700AA">
              <w:rPr>
                <w:sz w:val="24"/>
                <w:szCs w:val="24"/>
                <w:lang w:val="en-US"/>
              </w:rPr>
              <w:t xml:space="preserve"> </w:t>
            </w:r>
            <w:proofErr w:type="spellStart"/>
            <w:r w:rsidRPr="00B700AA">
              <w:rPr>
                <w:sz w:val="24"/>
                <w:szCs w:val="24"/>
                <w:lang w:val="en-US"/>
              </w:rPr>
              <w:t>год</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78A62" w14:textId="77777777" w:rsidR="00DB7F28" w:rsidRPr="00B700AA" w:rsidRDefault="00DB7F28" w:rsidP="00B700AA">
            <w:pPr>
              <w:ind w:firstLine="0"/>
              <w:rPr>
                <w:sz w:val="24"/>
                <w:szCs w:val="24"/>
              </w:rPr>
            </w:pPr>
            <w:r w:rsidRPr="00B700AA">
              <w:rPr>
                <w:sz w:val="24"/>
                <w:szCs w:val="24"/>
              </w:rPr>
              <w:t>198</w:t>
            </w:r>
          </w:p>
        </w:tc>
        <w:tc>
          <w:tcPr>
            <w:tcW w:w="1560" w:type="dxa"/>
            <w:tcBorders>
              <w:top w:val="single" w:sz="6" w:space="0" w:color="000000"/>
              <w:left w:val="single" w:sz="4" w:space="0" w:color="auto"/>
              <w:bottom w:val="single" w:sz="6" w:space="0" w:color="000000"/>
              <w:right w:val="single" w:sz="6" w:space="0" w:color="000000"/>
            </w:tcBorders>
          </w:tcPr>
          <w:p w14:paraId="6384D5FF" w14:textId="77777777" w:rsidR="00DB7F28" w:rsidRPr="00B700AA" w:rsidRDefault="00DB7F28" w:rsidP="00B700AA">
            <w:pPr>
              <w:ind w:firstLine="0"/>
              <w:rPr>
                <w:sz w:val="24"/>
                <w:szCs w:val="24"/>
              </w:rPr>
            </w:pPr>
            <w:r w:rsidRPr="00B700AA">
              <w:rPr>
                <w:sz w:val="24"/>
                <w:szCs w:val="24"/>
              </w:rPr>
              <w:t>198</w:t>
            </w:r>
          </w:p>
        </w:tc>
      </w:tr>
    </w:tbl>
    <w:p w14:paraId="361E675D" w14:textId="77777777" w:rsidR="00DB7F28" w:rsidRPr="002A0DD6" w:rsidRDefault="00DB7F28" w:rsidP="00716ED9">
      <w:pPr>
        <w:rPr>
          <w:lang w:val="en-US"/>
        </w:rPr>
      </w:pPr>
    </w:p>
    <w:p w14:paraId="47703A05" w14:textId="77777777" w:rsidR="00DB7F28" w:rsidRPr="002A0DD6" w:rsidRDefault="00DB7F28" w:rsidP="00716ED9">
      <w:r w:rsidRPr="002A0DD6">
        <w:t>Начальное общее образование 2-4 классы</w:t>
      </w:r>
    </w:p>
    <w:tbl>
      <w:tblPr>
        <w:tblpPr w:leftFromText="180" w:rightFromText="180" w:vertAnchor="text" w:horzAnchor="margin" w:tblpY="131"/>
        <w:tblW w:w="11454" w:type="dxa"/>
        <w:tblLayout w:type="fixed"/>
        <w:tblCellMar>
          <w:top w:w="15" w:type="dxa"/>
          <w:left w:w="15" w:type="dxa"/>
          <w:bottom w:w="15" w:type="dxa"/>
          <w:right w:w="15" w:type="dxa"/>
        </w:tblCellMar>
        <w:tblLook w:val="0600" w:firstRow="0" w:lastRow="0" w:firstColumn="0" w:lastColumn="0" w:noHBand="1" w:noVBand="1"/>
      </w:tblPr>
      <w:tblGrid>
        <w:gridCol w:w="2484"/>
        <w:gridCol w:w="1901"/>
        <w:gridCol w:w="1419"/>
        <w:gridCol w:w="752"/>
        <w:gridCol w:w="850"/>
        <w:gridCol w:w="709"/>
        <w:gridCol w:w="709"/>
        <w:gridCol w:w="808"/>
        <w:gridCol w:w="334"/>
        <w:gridCol w:w="576"/>
        <w:gridCol w:w="912"/>
      </w:tblGrid>
      <w:tr w:rsidR="00DB7F28" w:rsidRPr="00B700AA" w14:paraId="458036FE" w14:textId="77777777" w:rsidTr="00B700AA">
        <w:trPr>
          <w:gridAfter w:val="3"/>
          <w:wAfter w:w="1822" w:type="dxa"/>
          <w:trHeight w:val="392"/>
        </w:trPr>
        <w:tc>
          <w:tcPr>
            <w:tcW w:w="24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376EA67C" w14:textId="77777777" w:rsidR="00DB7F28" w:rsidRPr="00B700AA" w:rsidRDefault="00DB7F28" w:rsidP="00B700AA">
            <w:pPr>
              <w:ind w:firstLine="0"/>
              <w:jc w:val="left"/>
              <w:rPr>
                <w:sz w:val="24"/>
                <w:szCs w:val="24"/>
                <w:lang w:val="en-US"/>
              </w:rPr>
            </w:pPr>
            <w:proofErr w:type="spellStart"/>
            <w:r w:rsidRPr="00B700AA">
              <w:rPr>
                <w:sz w:val="24"/>
                <w:szCs w:val="24"/>
                <w:lang w:val="en-US"/>
              </w:rPr>
              <w:t>Направления</w:t>
            </w:r>
            <w:proofErr w:type="spellEnd"/>
            <w:r w:rsidRPr="00B700AA">
              <w:rPr>
                <w:sz w:val="24"/>
                <w:szCs w:val="24"/>
                <w:lang w:val="en-US"/>
              </w:rPr>
              <w:t xml:space="preserve"> </w:t>
            </w:r>
            <w:proofErr w:type="spellStart"/>
            <w:r w:rsidRPr="00B700AA">
              <w:rPr>
                <w:sz w:val="24"/>
                <w:szCs w:val="24"/>
                <w:lang w:val="en-US"/>
              </w:rPr>
              <w:t>внеурочной</w:t>
            </w:r>
            <w:proofErr w:type="spellEnd"/>
            <w:r w:rsidRPr="00B700AA">
              <w:rPr>
                <w:sz w:val="24"/>
                <w:szCs w:val="24"/>
                <w:lang w:val="en-US"/>
              </w:rPr>
              <w:t xml:space="preserve"> </w:t>
            </w:r>
            <w:proofErr w:type="spellStart"/>
            <w:r w:rsidRPr="00B700AA">
              <w:rPr>
                <w:sz w:val="24"/>
                <w:szCs w:val="24"/>
                <w:lang w:val="en-US"/>
              </w:rPr>
              <w:t>деятельности</w:t>
            </w:r>
            <w:proofErr w:type="spellEnd"/>
          </w:p>
        </w:tc>
        <w:tc>
          <w:tcPr>
            <w:tcW w:w="190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2AF5C6A1" w14:textId="77777777" w:rsidR="00DB7F28" w:rsidRPr="00B700AA" w:rsidRDefault="00DB7F28" w:rsidP="00B700AA">
            <w:pPr>
              <w:ind w:firstLine="0"/>
              <w:jc w:val="left"/>
              <w:rPr>
                <w:sz w:val="24"/>
                <w:szCs w:val="24"/>
              </w:rPr>
            </w:pPr>
            <w:r w:rsidRPr="00B700AA">
              <w:rPr>
                <w:sz w:val="24"/>
                <w:szCs w:val="24"/>
              </w:rPr>
              <w:t>Названия</w:t>
            </w:r>
          </w:p>
        </w:tc>
        <w:tc>
          <w:tcPr>
            <w:tcW w:w="1419" w:type="dxa"/>
            <w:vMerge w:val="restart"/>
            <w:tcBorders>
              <w:top w:val="single" w:sz="6" w:space="0" w:color="000000"/>
              <w:left w:val="single" w:sz="6" w:space="0" w:color="000000"/>
              <w:right w:val="single" w:sz="6" w:space="0" w:color="000000"/>
            </w:tcBorders>
          </w:tcPr>
          <w:p w14:paraId="31D1D153" w14:textId="77777777" w:rsidR="00DB7F28" w:rsidRPr="00B700AA" w:rsidRDefault="00DB7F28" w:rsidP="00B700AA">
            <w:pPr>
              <w:ind w:firstLine="0"/>
              <w:jc w:val="left"/>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p w14:paraId="595837E4" w14:textId="77777777" w:rsidR="00DB7F28" w:rsidRPr="00B700AA" w:rsidRDefault="00DB7F28" w:rsidP="00B700AA">
            <w:pPr>
              <w:ind w:firstLine="0"/>
              <w:jc w:val="left"/>
              <w:rPr>
                <w:sz w:val="24"/>
                <w:szCs w:val="24"/>
                <w:lang w:val="en-US"/>
              </w:rPr>
            </w:pPr>
          </w:p>
        </w:tc>
        <w:tc>
          <w:tcPr>
            <w:tcW w:w="3828" w:type="dxa"/>
            <w:gridSpan w:val="5"/>
            <w:tcBorders>
              <w:top w:val="single" w:sz="6" w:space="0" w:color="000000"/>
              <w:left w:val="single" w:sz="6" w:space="0" w:color="000000"/>
              <w:right w:val="single" w:sz="6" w:space="0" w:color="000000"/>
            </w:tcBorders>
          </w:tcPr>
          <w:p w14:paraId="2864FE65" w14:textId="77777777" w:rsidR="00DB7F28" w:rsidRPr="00B700AA" w:rsidRDefault="00DB7F28" w:rsidP="00B700AA">
            <w:pPr>
              <w:ind w:firstLine="0"/>
              <w:jc w:val="left"/>
              <w:rPr>
                <w:sz w:val="24"/>
                <w:szCs w:val="24"/>
              </w:rPr>
            </w:pPr>
            <w:r w:rsidRPr="00B700AA">
              <w:rPr>
                <w:sz w:val="24"/>
                <w:szCs w:val="24"/>
              </w:rPr>
              <w:t>Количество часов в неделю</w:t>
            </w:r>
          </w:p>
        </w:tc>
      </w:tr>
      <w:tr w:rsidR="00DB7F28" w:rsidRPr="00B700AA" w14:paraId="3CDE8FDF" w14:textId="77777777" w:rsidTr="00B700AA">
        <w:trPr>
          <w:gridAfter w:val="3"/>
          <w:wAfter w:w="1822" w:type="dxa"/>
          <w:trHeight w:val="149"/>
        </w:trPr>
        <w:tc>
          <w:tcPr>
            <w:tcW w:w="2484" w:type="dxa"/>
            <w:vMerge/>
            <w:tcBorders>
              <w:left w:val="single" w:sz="6" w:space="0" w:color="000000"/>
              <w:right w:val="single" w:sz="6" w:space="0" w:color="000000"/>
            </w:tcBorders>
            <w:tcMar>
              <w:top w:w="75" w:type="dxa"/>
              <w:left w:w="75" w:type="dxa"/>
              <w:bottom w:w="75" w:type="dxa"/>
              <w:right w:w="75" w:type="dxa"/>
            </w:tcMar>
          </w:tcPr>
          <w:p w14:paraId="62CA80FE" w14:textId="77777777" w:rsidR="00DB7F28" w:rsidRPr="00B700AA" w:rsidRDefault="00DB7F28" w:rsidP="00B700AA">
            <w:pPr>
              <w:ind w:firstLine="0"/>
              <w:jc w:val="left"/>
              <w:rPr>
                <w:sz w:val="24"/>
                <w:szCs w:val="24"/>
              </w:rPr>
            </w:pPr>
          </w:p>
        </w:tc>
        <w:tc>
          <w:tcPr>
            <w:tcW w:w="1901" w:type="dxa"/>
            <w:vMerge/>
            <w:tcBorders>
              <w:left w:val="single" w:sz="6" w:space="0" w:color="000000"/>
              <w:bottom w:val="single" w:sz="4" w:space="0" w:color="auto"/>
              <w:right w:val="single" w:sz="6" w:space="0" w:color="000000"/>
            </w:tcBorders>
            <w:tcMar>
              <w:top w:w="75" w:type="dxa"/>
              <w:left w:w="75" w:type="dxa"/>
              <w:bottom w:w="75" w:type="dxa"/>
              <w:right w:w="75" w:type="dxa"/>
            </w:tcMar>
          </w:tcPr>
          <w:p w14:paraId="0DC37E7F" w14:textId="77777777" w:rsidR="00DB7F28" w:rsidRPr="00B700AA" w:rsidRDefault="00DB7F28" w:rsidP="00B700AA">
            <w:pPr>
              <w:ind w:firstLine="0"/>
              <w:jc w:val="left"/>
              <w:rPr>
                <w:sz w:val="24"/>
                <w:szCs w:val="24"/>
              </w:rPr>
            </w:pPr>
          </w:p>
        </w:tc>
        <w:tc>
          <w:tcPr>
            <w:tcW w:w="1419" w:type="dxa"/>
            <w:vMerge/>
            <w:tcBorders>
              <w:left w:val="single" w:sz="6" w:space="0" w:color="000000"/>
              <w:bottom w:val="single" w:sz="4" w:space="0" w:color="auto"/>
              <w:right w:val="single" w:sz="6" w:space="0" w:color="000000"/>
            </w:tcBorders>
          </w:tcPr>
          <w:p w14:paraId="1FD88908" w14:textId="77777777" w:rsidR="00DB7F28" w:rsidRPr="00B700AA" w:rsidRDefault="00DB7F28" w:rsidP="00B700AA">
            <w:pPr>
              <w:ind w:firstLine="0"/>
              <w:jc w:val="left"/>
              <w:rPr>
                <w:sz w:val="24"/>
                <w:szCs w:val="24"/>
              </w:rPr>
            </w:pPr>
          </w:p>
        </w:tc>
        <w:tc>
          <w:tcPr>
            <w:tcW w:w="75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510DC8E7" w14:textId="77777777" w:rsidR="00DB7F28" w:rsidRPr="00B700AA" w:rsidRDefault="00DB7F28" w:rsidP="00B700AA">
            <w:pPr>
              <w:ind w:firstLine="0"/>
              <w:jc w:val="left"/>
              <w:rPr>
                <w:sz w:val="24"/>
                <w:szCs w:val="24"/>
              </w:rPr>
            </w:pPr>
            <w:r w:rsidRPr="00B700AA">
              <w:rPr>
                <w:sz w:val="24"/>
                <w:szCs w:val="24"/>
              </w:rPr>
              <w:t>2 «Б»</w:t>
            </w:r>
          </w:p>
        </w:tc>
        <w:tc>
          <w:tcPr>
            <w:tcW w:w="850" w:type="dxa"/>
            <w:tcBorders>
              <w:top w:val="single" w:sz="6" w:space="0" w:color="000000"/>
              <w:left w:val="single" w:sz="6" w:space="0" w:color="000000"/>
              <w:right w:val="single" w:sz="6" w:space="0" w:color="000000"/>
            </w:tcBorders>
            <w:vAlign w:val="center"/>
          </w:tcPr>
          <w:p w14:paraId="18E12D52" w14:textId="77777777" w:rsidR="00DB7F28" w:rsidRPr="00B700AA" w:rsidRDefault="00DB7F28" w:rsidP="00B700AA">
            <w:pPr>
              <w:ind w:firstLine="0"/>
              <w:jc w:val="left"/>
              <w:rPr>
                <w:sz w:val="24"/>
                <w:szCs w:val="24"/>
              </w:rPr>
            </w:pPr>
            <w:r w:rsidRPr="00B700AA">
              <w:rPr>
                <w:sz w:val="24"/>
                <w:szCs w:val="24"/>
              </w:rPr>
              <w:t>2 «В»</w:t>
            </w:r>
          </w:p>
        </w:tc>
        <w:tc>
          <w:tcPr>
            <w:tcW w:w="709" w:type="dxa"/>
            <w:tcBorders>
              <w:top w:val="single" w:sz="6" w:space="0" w:color="000000"/>
              <w:left w:val="single" w:sz="6" w:space="0" w:color="000000"/>
              <w:right w:val="single" w:sz="6" w:space="0" w:color="000000"/>
            </w:tcBorders>
            <w:vAlign w:val="center"/>
          </w:tcPr>
          <w:p w14:paraId="11946FBE" w14:textId="77777777" w:rsidR="00DB7F28" w:rsidRPr="00B700AA" w:rsidRDefault="00DB7F28" w:rsidP="00B700AA">
            <w:pPr>
              <w:ind w:firstLine="0"/>
              <w:jc w:val="left"/>
              <w:rPr>
                <w:sz w:val="24"/>
                <w:szCs w:val="24"/>
              </w:rPr>
            </w:pPr>
            <w:r w:rsidRPr="00B700AA">
              <w:rPr>
                <w:sz w:val="24"/>
                <w:szCs w:val="24"/>
              </w:rPr>
              <w:t>3 «Б»</w:t>
            </w:r>
          </w:p>
        </w:tc>
        <w:tc>
          <w:tcPr>
            <w:tcW w:w="709" w:type="dxa"/>
            <w:tcBorders>
              <w:top w:val="single" w:sz="6" w:space="0" w:color="000000"/>
              <w:left w:val="single" w:sz="6" w:space="0" w:color="000000"/>
              <w:right w:val="single" w:sz="6" w:space="0" w:color="000000"/>
            </w:tcBorders>
            <w:vAlign w:val="center"/>
          </w:tcPr>
          <w:p w14:paraId="068F9468" w14:textId="77777777" w:rsidR="00DB7F28" w:rsidRPr="00B700AA" w:rsidRDefault="00DB7F28" w:rsidP="00B700AA">
            <w:pPr>
              <w:ind w:firstLine="0"/>
              <w:jc w:val="left"/>
              <w:rPr>
                <w:sz w:val="24"/>
                <w:szCs w:val="24"/>
              </w:rPr>
            </w:pPr>
            <w:r w:rsidRPr="00B700AA">
              <w:rPr>
                <w:sz w:val="24"/>
                <w:szCs w:val="24"/>
              </w:rPr>
              <w:t>4 «Б»</w:t>
            </w:r>
          </w:p>
        </w:tc>
        <w:tc>
          <w:tcPr>
            <w:tcW w:w="808" w:type="dxa"/>
            <w:tcBorders>
              <w:top w:val="single" w:sz="6" w:space="0" w:color="000000"/>
              <w:left w:val="single" w:sz="4" w:space="0" w:color="auto"/>
              <w:right w:val="single" w:sz="6" w:space="0" w:color="000000"/>
            </w:tcBorders>
            <w:vAlign w:val="center"/>
          </w:tcPr>
          <w:p w14:paraId="4D3D1F17" w14:textId="77777777" w:rsidR="00DB7F28" w:rsidRPr="00B700AA" w:rsidRDefault="00DB7F28" w:rsidP="00B700AA">
            <w:pPr>
              <w:ind w:firstLine="0"/>
              <w:jc w:val="left"/>
              <w:rPr>
                <w:sz w:val="24"/>
                <w:szCs w:val="24"/>
              </w:rPr>
            </w:pPr>
            <w:r w:rsidRPr="00B700AA">
              <w:rPr>
                <w:sz w:val="24"/>
                <w:szCs w:val="24"/>
              </w:rPr>
              <w:t>4 «В»</w:t>
            </w:r>
          </w:p>
        </w:tc>
      </w:tr>
      <w:tr w:rsidR="00DB7F28" w:rsidRPr="00B700AA" w14:paraId="7D30375E" w14:textId="77777777" w:rsidTr="00B700AA">
        <w:trPr>
          <w:gridAfter w:val="3"/>
          <w:wAfter w:w="1822" w:type="dxa"/>
          <w:trHeight w:val="606"/>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414221AC" w14:textId="77777777" w:rsidR="00DB7F28" w:rsidRPr="00B700AA" w:rsidRDefault="00DB7F28" w:rsidP="00B700AA">
            <w:pPr>
              <w:ind w:firstLine="0"/>
              <w:jc w:val="left"/>
              <w:rPr>
                <w:sz w:val="24"/>
                <w:szCs w:val="24"/>
                <w:lang w:val="en-US"/>
              </w:rPr>
            </w:pPr>
            <w:proofErr w:type="spellStart"/>
            <w:r w:rsidRPr="00B700AA">
              <w:rPr>
                <w:sz w:val="24"/>
                <w:szCs w:val="24"/>
                <w:lang w:val="en-US"/>
              </w:rPr>
              <w:t>Духовно-нравственное</w:t>
            </w:r>
            <w:proofErr w:type="spellEnd"/>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129E26" w14:textId="77777777" w:rsidR="00DB7F28" w:rsidRPr="00B700AA" w:rsidRDefault="00DB7F28" w:rsidP="00B700AA">
            <w:pPr>
              <w:ind w:firstLine="0"/>
              <w:jc w:val="left"/>
              <w:rPr>
                <w:sz w:val="24"/>
                <w:szCs w:val="24"/>
              </w:rPr>
            </w:pPr>
            <w:r w:rsidRPr="00B700AA">
              <w:rPr>
                <w:sz w:val="24"/>
                <w:szCs w:val="24"/>
              </w:rPr>
              <w:t xml:space="preserve"> «Разговоры о важном» </w:t>
            </w:r>
          </w:p>
        </w:tc>
        <w:tc>
          <w:tcPr>
            <w:tcW w:w="1419" w:type="dxa"/>
            <w:tcBorders>
              <w:top w:val="single" w:sz="6" w:space="0" w:color="000000"/>
              <w:left w:val="single" w:sz="6" w:space="0" w:color="000000"/>
              <w:bottom w:val="single" w:sz="6" w:space="0" w:color="000000"/>
              <w:right w:val="single" w:sz="6" w:space="0" w:color="000000"/>
            </w:tcBorders>
            <w:vAlign w:val="center"/>
          </w:tcPr>
          <w:p w14:paraId="6249E966" w14:textId="77777777" w:rsidR="00DB7F28" w:rsidRPr="00B700AA" w:rsidRDefault="00DB7F28" w:rsidP="00B700AA">
            <w:pPr>
              <w:ind w:firstLine="0"/>
              <w:jc w:val="left"/>
              <w:rPr>
                <w:sz w:val="24"/>
                <w:szCs w:val="24"/>
              </w:rPr>
            </w:pPr>
            <w:r w:rsidRPr="00B700AA">
              <w:rPr>
                <w:sz w:val="24"/>
                <w:szCs w:val="24"/>
              </w:rPr>
              <w:t>Час общения</w:t>
            </w:r>
            <w:r w:rsidRPr="00B700AA">
              <w:rPr>
                <w:sz w:val="24"/>
                <w:szCs w:val="24"/>
                <w:lang w:val="en-US"/>
              </w:rPr>
              <w:t> </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BE6D7"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A239874"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029C6586"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44EF6ED1" w14:textId="77777777" w:rsidR="00DB7F28" w:rsidRPr="00B700AA" w:rsidRDefault="00DB7F28" w:rsidP="00B700AA">
            <w:pPr>
              <w:ind w:firstLine="0"/>
              <w:jc w:val="left"/>
              <w:rPr>
                <w:sz w:val="24"/>
                <w:szCs w:val="24"/>
              </w:rPr>
            </w:pPr>
            <w:r w:rsidRPr="00B700AA">
              <w:rPr>
                <w:sz w:val="24"/>
                <w:szCs w:val="24"/>
              </w:rPr>
              <w:t>1</w:t>
            </w:r>
          </w:p>
        </w:tc>
        <w:tc>
          <w:tcPr>
            <w:tcW w:w="808" w:type="dxa"/>
            <w:tcBorders>
              <w:top w:val="single" w:sz="6" w:space="0" w:color="000000"/>
              <w:left w:val="single" w:sz="4" w:space="0" w:color="auto"/>
              <w:bottom w:val="single" w:sz="6" w:space="0" w:color="000000"/>
              <w:right w:val="single" w:sz="6" w:space="0" w:color="000000"/>
            </w:tcBorders>
            <w:vAlign w:val="center"/>
          </w:tcPr>
          <w:p w14:paraId="307B170E"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0886B9E7" w14:textId="77777777" w:rsidTr="00B700AA">
        <w:trPr>
          <w:gridAfter w:val="2"/>
          <w:wAfter w:w="1488" w:type="dxa"/>
          <w:trHeight w:val="625"/>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3DC915B2" w14:textId="77777777" w:rsidR="00DB7F28" w:rsidRPr="00B700AA" w:rsidRDefault="00DB7F28" w:rsidP="00B700AA">
            <w:pPr>
              <w:ind w:firstLine="0"/>
              <w:jc w:val="left"/>
              <w:rPr>
                <w:sz w:val="24"/>
                <w:szCs w:val="24"/>
                <w:lang w:val="en-US"/>
              </w:rPr>
            </w:pPr>
            <w:proofErr w:type="spellStart"/>
            <w:r w:rsidRPr="00B700AA">
              <w:rPr>
                <w:sz w:val="24"/>
                <w:szCs w:val="24"/>
                <w:lang w:val="en-US"/>
              </w:rPr>
              <w:t>Спортивно-оздоровительное</w:t>
            </w:r>
            <w:proofErr w:type="spellEnd"/>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233F0" w14:textId="77777777" w:rsidR="00DB7F28" w:rsidRPr="00B700AA" w:rsidRDefault="00DB7F28" w:rsidP="00B700AA">
            <w:pPr>
              <w:ind w:firstLine="0"/>
              <w:jc w:val="left"/>
              <w:rPr>
                <w:sz w:val="24"/>
                <w:szCs w:val="24"/>
              </w:rPr>
            </w:pPr>
            <w:r w:rsidRPr="00B700AA">
              <w:rPr>
                <w:sz w:val="24"/>
                <w:szCs w:val="24"/>
              </w:rPr>
              <w:t>«ОФП. В мире игры»</w:t>
            </w:r>
          </w:p>
        </w:tc>
        <w:tc>
          <w:tcPr>
            <w:tcW w:w="1419" w:type="dxa"/>
            <w:tcBorders>
              <w:top w:val="single" w:sz="6" w:space="0" w:color="000000"/>
              <w:left w:val="single" w:sz="6" w:space="0" w:color="000000"/>
              <w:bottom w:val="single" w:sz="6" w:space="0" w:color="000000"/>
              <w:right w:val="single" w:sz="6" w:space="0" w:color="000000"/>
            </w:tcBorders>
            <w:vAlign w:val="center"/>
          </w:tcPr>
          <w:p w14:paraId="7A9F7C10" w14:textId="77777777" w:rsidR="00DB7F28" w:rsidRPr="00B700AA" w:rsidRDefault="00DB7F28" w:rsidP="00B700AA">
            <w:pPr>
              <w:ind w:firstLine="0"/>
              <w:jc w:val="left"/>
              <w:rPr>
                <w:sz w:val="24"/>
                <w:szCs w:val="24"/>
              </w:rPr>
            </w:pPr>
            <w:r w:rsidRPr="00B700AA">
              <w:rPr>
                <w:sz w:val="24"/>
                <w:szCs w:val="24"/>
              </w:rPr>
              <w:t xml:space="preserve"> Спортивное объединение</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677802"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4373CADB"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4C39FD23"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7B10FCA" w14:textId="77777777" w:rsidR="00DB7F28" w:rsidRPr="00B700AA" w:rsidRDefault="00DB7F28" w:rsidP="00B700AA">
            <w:pPr>
              <w:ind w:firstLine="0"/>
              <w:jc w:val="left"/>
              <w:rPr>
                <w:sz w:val="24"/>
                <w:szCs w:val="24"/>
              </w:rPr>
            </w:pPr>
            <w:r w:rsidRPr="00B700AA">
              <w:rPr>
                <w:sz w:val="24"/>
                <w:szCs w:val="24"/>
              </w:rPr>
              <w:t>1</w:t>
            </w:r>
          </w:p>
        </w:tc>
        <w:tc>
          <w:tcPr>
            <w:tcW w:w="808" w:type="dxa"/>
            <w:tcBorders>
              <w:top w:val="single" w:sz="6" w:space="0" w:color="000000"/>
              <w:left w:val="single" w:sz="4" w:space="0" w:color="auto"/>
              <w:bottom w:val="single" w:sz="6" w:space="0" w:color="000000"/>
              <w:right w:val="single" w:sz="6" w:space="0" w:color="000000"/>
            </w:tcBorders>
            <w:vAlign w:val="center"/>
          </w:tcPr>
          <w:p w14:paraId="0EB79DB0" w14:textId="77777777" w:rsidR="00DB7F28" w:rsidRPr="00B700AA" w:rsidRDefault="00DB7F28" w:rsidP="00B700AA">
            <w:pPr>
              <w:ind w:firstLine="0"/>
              <w:jc w:val="left"/>
              <w:rPr>
                <w:sz w:val="24"/>
                <w:szCs w:val="24"/>
              </w:rPr>
            </w:pPr>
            <w:r w:rsidRPr="00B700AA">
              <w:rPr>
                <w:sz w:val="24"/>
                <w:szCs w:val="24"/>
              </w:rPr>
              <w:t>1</w:t>
            </w:r>
          </w:p>
        </w:tc>
        <w:tc>
          <w:tcPr>
            <w:tcW w:w="334" w:type="dxa"/>
            <w:vAlign w:val="center"/>
          </w:tcPr>
          <w:p w14:paraId="35293298" w14:textId="77777777" w:rsidR="00DB7F28" w:rsidRPr="00B700AA" w:rsidRDefault="00DB7F28" w:rsidP="00B700AA">
            <w:pPr>
              <w:ind w:firstLine="0"/>
              <w:jc w:val="left"/>
              <w:rPr>
                <w:sz w:val="24"/>
                <w:szCs w:val="24"/>
              </w:rPr>
            </w:pPr>
          </w:p>
        </w:tc>
      </w:tr>
      <w:tr w:rsidR="00DB7F28" w:rsidRPr="00B700AA" w14:paraId="1871B866" w14:textId="77777777" w:rsidTr="00B700AA">
        <w:trPr>
          <w:gridAfter w:val="3"/>
          <w:wAfter w:w="1822" w:type="dxa"/>
          <w:trHeight w:val="920"/>
        </w:trPr>
        <w:tc>
          <w:tcPr>
            <w:tcW w:w="248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33968DBD" w14:textId="77777777" w:rsidR="00DB7F28" w:rsidRPr="00B700AA" w:rsidRDefault="00DB7F28" w:rsidP="00B700AA">
            <w:pPr>
              <w:ind w:firstLine="0"/>
              <w:jc w:val="left"/>
              <w:rPr>
                <w:sz w:val="24"/>
                <w:szCs w:val="24"/>
                <w:lang w:val="en-US"/>
              </w:rPr>
            </w:pPr>
            <w:proofErr w:type="spellStart"/>
            <w:r w:rsidRPr="00B700AA">
              <w:rPr>
                <w:sz w:val="24"/>
                <w:szCs w:val="24"/>
                <w:lang w:val="en-US"/>
              </w:rPr>
              <w:t>Социальное</w:t>
            </w:r>
            <w:proofErr w:type="spellEnd"/>
          </w:p>
          <w:p w14:paraId="31C855B1" w14:textId="77777777" w:rsidR="00DB7F28" w:rsidRPr="00B700AA" w:rsidRDefault="00DB7F28" w:rsidP="00B700AA">
            <w:pPr>
              <w:ind w:firstLine="0"/>
              <w:jc w:val="left"/>
              <w:rPr>
                <w:sz w:val="24"/>
                <w:szCs w:val="24"/>
                <w:lang w:val="en-US"/>
              </w:rPr>
            </w:pP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8C2C75" w14:textId="77777777" w:rsidR="00DB7F28" w:rsidRPr="00B700AA" w:rsidRDefault="00DB7F28" w:rsidP="00B700AA">
            <w:pPr>
              <w:ind w:firstLine="0"/>
              <w:jc w:val="left"/>
              <w:rPr>
                <w:sz w:val="24"/>
                <w:szCs w:val="24"/>
              </w:rPr>
            </w:pPr>
            <w:r w:rsidRPr="00B700AA">
              <w:rPr>
                <w:sz w:val="24"/>
                <w:szCs w:val="24"/>
              </w:rPr>
              <w:t>«Орлята России»</w:t>
            </w:r>
          </w:p>
        </w:tc>
        <w:tc>
          <w:tcPr>
            <w:tcW w:w="1419" w:type="dxa"/>
            <w:tcBorders>
              <w:top w:val="single" w:sz="6" w:space="0" w:color="000000"/>
              <w:left w:val="single" w:sz="6" w:space="0" w:color="000000"/>
              <w:bottom w:val="single" w:sz="6" w:space="0" w:color="000000"/>
              <w:right w:val="single" w:sz="6" w:space="0" w:color="000000"/>
            </w:tcBorders>
            <w:vAlign w:val="center"/>
          </w:tcPr>
          <w:p w14:paraId="35927772" w14:textId="77777777" w:rsidR="00DB7F28" w:rsidRPr="00B700AA" w:rsidRDefault="00DB7F28" w:rsidP="00B700AA">
            <w:pPr>
              <w:ind w:firstLine="0"/>
              <w:jc w:val="left"/>
              <w:rPr>
                <w:sz w:val="24"/>
                <w:szCs w:val="24"/>
              </w:rPr>
            </w:pPr>
            <w:r w:rsidRPr="00B700AA">
              <w:rPr>
                <w:sz w:val="24"/>
                <w:szCs w:val="24"/>
              </w:rPr>
              <w:t>Интегрированный курс</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FD1C77"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5F39E914"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4BAF9B07"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2ADB3190" w14:textId="77777777" w:rsidR="00DB7F28" w:rsidRPr="00B700AA" w:rsidRDefault="00DB7F28" w:rsidP="00B700AA">
            <w:pPr>
              <w:ind w:firstLine="0"/>
              <w:jc w:val="left"/>
              <w:rPr>
                <w:sz w:val="24"/>
                <w:szCs w:val="24"/>
              </w:rPr>
            </w:pPr>
            <w:r w:rsidRPr="00B700AA">
              <w:rPr>
                <w:sz w:val="24"/>
                <w:szCs w:val="24"/>
              </w:rPr>
              <w:t>1</w:t>
            </w:r>
          </w:p>
        </w:tc>
        <w:tc>
          <w:tcPr>
            <w:tcW w:w="808" w:type="dxa"/>
            <w:tcBorders>
              <w:top w:val="single" w:sz="6" w:space="0" w:color="000000"/>
              <w:left w:val="single" w:sz="4" w:space="0" w:color="auto"/>
              <w:bottom w:val="single" w:sz="6" w:space="0" w:color="000000"/>
              <w:right w:val="single" w:sz="6" w:space="0" w:color="000000"/>
            </w:tcBorders>
            <w:vAlign w:val="center"/>
          </w:tcPr>
          <w:p w14:paraId="360928DF"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6CC9BD55" w14:textId="77777777" w:rsidTr="00B700AA">
        <w:trPr>
          <w:gridAfter w:val="3"/>
          <w:wAfter w:w="1822" w:type="dxa"/>
          <w:trHeight w:val="606"/>
        </w:trPr>
        <w:tc>
          <w:tcPr>
            <w:tcW w:w="24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DBBDC2C" w14:textId="77777777" w:rsidR="00DB7F28" w:rsidRPr="00B700AA" w:rsidRDefault="00DB7F28" w:rsidP="00B700AA">
            <w:pPr>
              <w:ind w:firstLine="0"/>
              <w:jc w:val="left"/>
              <w:rPr>
                <w:sz w:val="24"/>
                <w:szCs w:val="24"/>
                <w:lang w:val="en-US"/>
              </w:rPr>
            </w:pPr>
            <w:proofErr w:type="spellStart"/>
            <w:r w:rsidRPr="00B700AA">
              <w:rPr>
                <w:sz w:val="24"/>
                <w:szCs w:val="24"/>
                <w:lang w:val="en-US"/>
              </w:rPr>
              <w:t>Общеинтеллектуальное</w:t>
            </w:r>
            <w:proofErr w:type="spellEnd"/>
          </w:p>
        </w:tc>
        <w:tc>
          <w:tcPr>
            <w:tcW w:w="1901"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AFA69E4" w14:textId="77777777" w:rsidR="00DB7F28" w:rsidRPr="00B700AA" w:rsidRDefault="00DB7F28" w:rsidP="00B700AA">
            <w:pPr>
              <w:ind w:firstLine="0"/>
              <w:jc w:val="left"/>
              <w:rPr>
                <w:color w:val="000000"/>
                <w:sz w:val="24"/>
                <w:szCs w:val="24"/>
              </w:rPr>
            </w:pPr>
            <w:r w:rsidRPr="00B700AA">
              <w:rPr>
                <w:sz w:val="24"/>
                <w:szCs w:val="24"/>
                <w:lang w:val="en-US"/>
              </w:rPr>
              <w:t xml:space="preserve">«Я – </w:t>
            </w:r>
            <w:proofErr w:type="spellStart"/>
            <w:r w:rsidRPr="00B700AA">
              <w:rPr>
                <w:sz w:val="24"/>
                <w:szCs w:val="24"/>
                <w:lang w:val="en-US"/>
              </w:rPr>
              <w:t>исследователь</w:t>
            </w:r>
            <w:proofErr w:type="spellEnd"/>
            <w:r w:rsidRPr="00B700AA">
              <w:rPr>
                <w:sz w:val="24"/>
                <w:szCs w:val="24"/>
                <w:lang w:val="en-US"/>
              </w:rPr>
              <w:t>»</w:t>
            </w:r>
          </w:p>
        </w:tc>
        <w:tc>
          <w:tcPr>
            <w:tcW w:w="1419" w:type="dxa"/>
            <w:tcBorders>
              <w:top w:val="single" w:sz="6" w:space="0" w:color="000000"/>
              <w:left w:val="single" w:sz="6" w:space="0" w:color="000000"/>
              <w:bottom w:val="single" w:sz="6" w:space="0" w:color="000000"/>
              <w:right w:val="single" w:sz="6" w:space="0" w:color="000000"/>
            </w:tcBorders>
            <w:vAlign w:val="center"/>
          </w:tcPr>
          <w:p w14:paraId="43BD0481" w14:textId="77777777" w:rsidR="00DB7F28" w:rsidRPr="00B700AA" w:rsidRDefault="00DB7F28" w:rsidP="00B700AA">
            <w:pPr>
              <w:ind w:firstLine="0"/>
              <w:jc w:val="left"/>
              <w:rPr>
                <w:sz w:val="24"/>
                <w:szCs w:val="24"/>
              </w:rPr>
            </w:pPr>
            <w:r w:rsidRPr="00B700AA">
              <w:rPr>
                <w:sz w:val="24"/>
                <w:szCs w:val="24"/>
              </w:rPr>
              <w:t xml:space="preserve">Клуб </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296F0"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7245595D"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9823F5E"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44C5D948" w14:textId="77777777" w:rsidR="00DB7F28" w:rsidRPr="00B700AA" w:rsidRDefault="00DB7F28" w:rsidP="00B700AA">
            <w:pPr>
              <w:ind w:firstLine="0"/>
              <w:jc w:val="left"/>
              <w:rPr>
                <w:sz w:val="24"/>
                <w:szCs w:val="24"/>
              </w:rPr>
            </w:pPr>
            <w:r w:rsidRPr="00B700AA">
              <w:rPr>
                <w:sz w:val="24"/>
                <w:szCs w:val="24"/>
              </w:rPr>
              <w:t>1</w:t>
            </w:r>
          </w:p>
        </w:tc>
        <w:tc>
          <w:tcPr>
            <w:tcW w:w="808" w:type="dxa"/>
            <w:tcBorders>
              <w:top w:val="single" w:sz="6" w:space="0" w:color="000000"/>
              <w:left w:val="single" w:sz="4" w:space="0" w:color="auto"/>
              <w:bottom w:val="single" w:sz="6" w:space="0" w:color="000000"/>
              <w:right w:val="single" w:sz="6" w:space="0" w:color="000000"/>
            </w:tcBorders>
            <w:vAlign w:val="center"/>
          </w:tcPr>
          <w:p w14:paraId="752D7AB7"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1F958A4A" w14:textId="77777777" w:rsidTr="00B700AA">
        <w:trPr>
          <w:gridAfter w:val="3"/>
          <w:wAfter w:w="1822" w:type="dxa"/>
          <w:trHeight w:val="1213"/>
        </w:trPr>
        <w:tc>
          <w:tcPr>
            <w:tcW w:w="248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14:paraId="127153A7" w14:textId="77777777" w:rsidR="00DB7F28" w:rsidRPr="00B700AA" w:rsidRDefault="00DB7F28" w:rsidP="00B700AA">
            <w:pPr>
              <w:ind w:firstLine="0"/>
              <w:jc w:val="left"/>
              <w:rPr>
                <w:sz w:val="24"/>
                <w:szCs w:val="24"/>
                <w:lang w:val="en-US"/>
              </w:rPr>
            </w:pPr>
            <w:proofErr w:type="spellStart"/>
            <w:r w:rsidRPr="00B700AA">
              <w:rPr>
                <w:sz w:val="24"/>
                <w:szCs w:val="24"/>
                <w:lang w:val="en-US"/>
              </w:rPr>
              <w:lastRenderedPageBreak/>
              <w:t>Общекультурное</w:t>
            </w:r>
            <w:proofErr w:type="spellEnd"/>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A2E531" w14:textId="77777777" w:rsidR="00DB7F28" w:rsidRPr="00B700AA" w:rsidRDefault="00DB7F28" w:rsidP="00B700AA">
            <w:pPr>
              <w:ind w:firstLine="0"/>
              <w:jc w:val="left"/>
              <w:rPr>
                <w:sz w:val="24"/>
                <w:szCs w:val="24"/>
              </w:rPr>
            </w:pPr>
            <w:r w:rsidRPr="00B700AA">
              <w:rPr>
                <w:sz w:val="24"/>
                <w:szCs w:val="24"/>
              </w:rPr>
              <w:t>«Художественное творчество: станем волшебниками»</w:t>
            </w:r>
          </w:p>
        </w:tc>
        <w:tc>
          <w:tcPr>
            <w:tcW w:w="1419" w:type="dxa"/>
            <w:tcBorders>
              <w:top w:val="single" w:sz="6" w:space="0" w:color="000000"/>
              <w:left w:val="single" w:sz="6" w:space="0" w:color="000000"/>
              <w:bottom w:val="single" w:sz="6" w:space="0" w:color="000000"/>
              <w:right w:val="single" w:sz="6" w:space="0" w:color="000000"/>
            </w:tcBorders>
            <w:vAlign w:val="center"/>
          </w:tcPr>
          <w:p w14:paraId="243F5322" w14:textId="77777777" w:rsidR="00DB7F28" w:rsidRPr="00B700AA" w:rsidRDefault="00DB7F28" w:rsidP="00B700AA">
            <w:pPr>
              <w:ind w:firstLine="0"/>
              <w:jc w:val="left"/>
              <w:rPr>
                <w:sz w:val="24"/>
                <w:szCs w:val="24"/>
              </w:rPr>
            </w:pPr>
            <w:r w:rsidRPr="00B700AA">
              <w:rPr>
                <w:sz w:val="24"/>
                <w:szCs w:val="24"/>
              </w:rPr>
              <w:t xml:space="preserve">Студия </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4FA06"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8D87446"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2F16ED4" w14:textId="77777777" w:rsidR="00DB7F28" w:rsidRPr="00B700AA" w:rsidRDefault="00DB7F28" w:rsidP="00B700AA">
            <w:pPr>
              <w:ind w:firstLine="0"/>
              <w:jc w:val="left"/>
              <w:rPr>
                <w:sz w:val="24"/>
                <w:szCs w:val="24"/>
              </w:rPr>
            </w:pPr>
            <w:r w:rsidRPr="00B700AA">
              <w:rPr>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335AD34" w14:textId="77777777" w:rsidR="00DB7F28" w:rsidRPr="00B700AA" w:rsidRDefault="00DB7F28" w:rsidP="00B700AA">
            <w:pPr>
              <w:ind w:firstLine="0"/>
              <w:jc w:val="left"/>
              <w:rPr>
                <w:sz w:val="24"/>
                <w:szCs w:val="24"/>
              </w:rPr>
            </w:pPr>
            <w:r w:rsidRPr="00B700AA">
              <w:rPr>
                <w:sz w:val="24"/>
                <w:szCs w:val="24"/>
              </w:rPr>
              <w:t>1</w:t>
            </w:r>
          </w:p>
        </w:tc>
        <w:tc>
          <w:tcPr>
            <w:tcW w:w="808" w:type="dxa"/>
            <w:tcBorders>
              <w:top w:val="single" w:sz="6" w:space="0" w:color="000000"/>
              <w:left w:val="single" w:sz="4" w:space="0" w:color="auto"/>
              <w:bottom w:val="single" w:sz="6" w:space="0" w:color="000000"/>
              <w:right w:val="single" w:sz="6" w:space="0" w:color="000000"/>
            </w:tcBorders>
            <w:vAlign w:val="center"/>
          </w:tcPr>
          <w:p w14:paraId="1D429D34"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5356CF1F" w14:textId="77777777" w:rsidTr="00B700AA">
        <w:trPr>
          <w:trHeight w:val="4"/>
        </w:trPr>
        <w:tc>
          <w:tcPr>
            <w:tcW w:w="58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70DC7" w14:textId="77777777" w:rsidR="00DB7F28" w:rsidRPr="00B700AA" w:rsidRDefault="00DB7F28" w:rsidP="00B700AA">
            <w:pPr>
              <w:ind w:firstLine="0"/>
              <w:jc w:val="left"/>
              <w:rPr>
                <w:sz w:val="24"/>
                <w:szCs w:val="24"/>
              </w:rPr>
            </w:pPr>
            <w:r w:rsidRPr="00B700AA">
              <w:rPr>
                <w:sz w:val="24"/>
                <w:szCs w:val="24"/>
              </w:rPr>
              <w:t>Итого за неделю</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85D6B" w14:textId="77777777" w:rsidR="00DB7F28" w:rsidRPr="00B700AA" w:rsidRDefault="00DB7F28" w:rsidP="00B700AA">
            <w:pPr>
              <w:ind w:firstLine="0"/>
              <w:jc w:val="left"/>
              <w:rPr>
                <w:sz w:val="24"/>
                <w:szCs w:val="24"/>
              </w:rPr>
            </w:pPr>
            <w:r w:rsidRPr="00B700AA">
              <w:rPr>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14:paraId="40F48858" w14:textId="77777777" w:rsidR="00DB7F28" w:rsidRPr="00B700AA" w:rsidRDefault="00DB7F28" w:rsidP="00B700AA">
            <w:pPr>
              <w:ind w:firstLine="0"/>
              <w:jc w:val="left"/>
              <w:rPr>
                <w:sz w:val="24"/>
                <w:szCs w:val="24"/>
              </w:rPr>
            </w:pPr>
            <w:r w:rsidRPr="00B700AA">
              <w:rPr>
                <w:sz w:val="24"/>
                <w:szCs w:val="24"/>
              </w:rPr>
              <w:t>5</w:t>
            </w:r>
          </w:p>
        </w:tc>
        <w:tc>
          <w:tcPr>
            <w:tcW w:w="709" w:type="dxa"/>
            <w:tcBorders>
              <w:top w:val="single" w:sz="6" w:space="0" w:color="000000"/>
              <w:left w:val="single" w:sz="6" w:space="0" w:color="000000"/>
              <w:bottom w:val="single" w:sz="6" w:space="0" w:color="000000"/>
              <w:right w:val="single" w:sz="6" w:space="0" w:color="000000"/>
            </w:tcBorders>
          </w:tcPr>
          <w:p w14:paraId="001F73D6" w14:textId="77777777" w:rsidR="00DB7F28" w:rsidRPr="00B700AA" w:rsidRDefault="00DB7F28" w:rsidP="00B700AA">
            <w:pPr>
              <w:ind w:firstLine="0"/>
              <w:jc w:val="left"/>
              <w:rPr>
                <w:sz w:val="24"/>
                <w:szCs w:val="24"/>
              </w:rPr>
            </w:pPr>
            <w:r w:rsidRPr="00B700AA">
              <w:rPr>
                <w:sz w:val="24"/>
                <w:szCs w:val="24"/>
              </w:rPr>
              <w:t>5</w:t>
            </w:r>
          </w:p>
        </w:tc>
        <w:tc>
          <w:tcPr>
            <w:tcW w:w="709" w:type="dxa"/>
            <w:tcBorders>
              <w:top w:val="single" w:sz="6" w:space="0" w:color="000000"/>
              <w:left w:val="single" w:sz="6" w:space="0" w:color="000000"/>
              <w:bottom w:val="single" w:sz="6" w:space="0" w:color="000000"/>
              <w:right w:val="single" w:sz="6" w:space="0" w:color="000000"/>
            </w:tcBorders>
          </w:tcPr>
          <w:p w14:paraId="51AB8061" w14:textId="77777777" w:rsidR="00DB7F28" w:rsidRPr="00B700AA" w:rsidRDefault="00DB7F28" w:rsidP="00B700AA">
            <w:pPr>
              <w:ind w:firstLine="0"/>
              <w:jc w:val="left"/>
              <w:rPr>
                <w:sz w:val="24"/>
                <w:szCs w:val="24"/>
              </w:rPr>
            </w:pPr>
            <w:r w:rsidRPr="00B700AA">
              <w:rPr>
                <w:sz w:val="24"/>
                <w:szCs w:val="24"/>
              </w:rPr>
              <w:t>5</w:t>
            </w:r>
          </w:p>
        </w:tc>
        <w:tc>
          <w:tcPr>
            <w:tcW w:w="808" w:type="dxa"/>
            <w:tcBorders>
              <w:top w:val="single" w:sz="6" w:space="0" w:color="000000"/>
              <w:left w:val="single" w:sz="4" w:space="0" w:color="auto"/>
              <w:bottom w:val="single" w:sz="6" w:space="0" w:color="000000"/>
              <w:right w:val="single" w:sz="6" w:space="0" w:color="000000"/>
            </w:tcBorders>
          </w:tcPr>
          <w:p w14:paraId="3B68E673" w14:textId="77777777" w:rsidR="00DB7F28" w:rsidRPr="00B700AA" w:rsidRDefault="00DB7F28" w:rsidP="00B700AA">
            <w:pPr>
              <w:ind w:firstLine="0"/>
              <w:jc w:val="left"/>
              <w:rPr>
                <w:sz w:val="24"/>
                <w:szCs w:val="24"/>
              </w:rPr>
            </w:pPr>
            <w:r w:rsidRPr="00B700AA">
              <w:rPr>
                <w:sz w:val="24"/>
                <w:szCs w:val="24"/>
              </w:rPr>
              <w:t>5</w:t>
            </w:r>
          </w:p>
        </w:tc>
        <w:tc>
          <w:tcPr>
            <w:tcW w:w="910" w:type="dxa"/>
            <w:gridSpan w:val="2"/>
          </w:tcPr>
          <w:p w14:paraId="425DB081" w14:textId="77777777" w:rsidR="00DB7F28" w:rsidRPr="00B700AA" w:rsidRDefault="00DB7F28" w:rsidP="00B700AA">
            <w:pPr>
              <w:ind w:firstLine="0"/>
              <w:jc w:val="left"/>
              <w:rPr>
                <w:sz w:val="24"/>
                <w:szCs w:val="24"/>
              </w:rPr>
            </w:pPr>
          </w:p>
        </w:tc>
        <w:tc>
          <w:tcPr>
            <w:tcW w:w="912" w:type="dxa"/>
          </w:tcPr>
          <w:p w14:paraId="1F491FD4" w14:textId="77777777" w:rsidR="00DB7F28" w:rsidRPr="00B700AA" w:rsidRDefault="00DB7F28" w:rsidP="00B700AA">
            <w:pPr>
              <w:ind w:firstLine="0"/>
              <w:jc w:val="left"/>
              <w:rPr>
                <w:sz w:val="24"/>
                <w:szCs w:val="24"/>
              </w:rPr>
            </w:pPr>
            <w:r w:rsidRPr="00B700AA">
              <w:rPr>
                <w:sz w:val="24"/>
                <w:szCs w:val="24"/>
              </w:rPr>
              <w:t>5</w:t>
            </w:r>
          </w:p>
        </w:tc>
      </w:tr>
      <w:tr w:rsidR="00DB7F28" w:rsidRPr="00B700AA" w14:paraId="6D79830A" w14:textId="77777777" w:rsidTr="00B700AA">
        <w:trPr>
          <w:trHeight w:val="4"/>
        </w:trPr>
        <w:tc>
          <w:tcPr>
            <w:tcW w:w="58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4C090" w14:textId="77777777" w:rsidR="00DB7F28" w:rsidRPr="00B700AA" w:rsidRDefault="00DB7F28" w:rsidP="00B700AA">
            <w:pPr>
              <w:ind w:firstLine="0"/>
              <w:jc w:val="left"/>
              <w:rPr>
                <w:sz w:val="24"/>
                <w:szCs w:val="24"/>
                <w:lang w:val="en-US"/>
              </w:rPr>
            </w:pPr>
            <w:r w:rsidRPr="00B700AA">
              <w:rPr>
                <w:sz w:val="24"/>
                <w:szCs w:val="24"/>
              </w:rPr>
              <w:t>Итого за учебный год</w:t>
            </w:r>
          </w:p>
        </w:tc>
        <w:tc>
          <w:tcPr>
            <w:tcW w:w="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C2829" w14:textId="77777777" w:rsidR="00DB7F28" w:rsidRPr="00B700AA" w:rsidRDefault="00DB7F28" w:rsidP="00B700AA">
            <w:pPr>
              <w:ind w:firstLine="0"/>
              <w:jc w:val="left"/>
              <w:rPr>
                <w:sz w:val="24"/>
                <w:szCs w:val="24"/>
              </w:rPr>
            </w:pPr>
            <w:r w:rsidRPr="00B700AA">
              <w:rPr>
                <w:sz w:val="24"/>
                <w:szCs w:val="24"/>
              </w:rPr>
              <w:t>170</w:t>
            </w:r>
          </w:p>
        </w:tc>
        <w:tc>
          <w:tcPr>
            <w:tcW w:w="850" w:type="dxa"/>
            <w:tcBorders>
              <w:top w:val="single" w:sz="6" w:space="0" w:color="000000"/>
              <w:left w:val="single" w:sz="6" w:space="0" w:color="000000"/>
              <w:bottom w:val="single" w:sz="6" w:space="0" w:color="000000"/>
              <w:right w:val="single" w:sz="6" w:space="0" w:color="000000"/>
            </w:tcBorders>
          </w:tcPr>
          <w:p w14:paraId="0A4D6A31" w14:textId="77777777" w:rsidR="00DB7F28" w:rsidRPr="00B700AA" w:rsidRDefault="00DB7F28" w:rsidP="00B700AA">
            <w:pPr>
              <w:ind w:firstLine="0"/>
              <w:jc w:val="left"/>
              <w:rPr>
                <w:sz w:val="24"/>
                <w:szCs w:val="24"/>
              </w:rPr>
            </w:pPr>
            <w:r w:rsidRPr="00B700AA">
              <w:rPr>
                <w:sz w:val="24"/>
                <w:szCs w:val="24"/>
              </w:rPr>
              <w:t>170</w:t>
            </w:r>
          </w:p>
        </w:tc>
        <w:tc>
          <w:tcPr>
            <w:tcW w:w="709" w:type="dxa"/>
            <w:tcBorders>
              <w:top w:val="single" w:sz="6" w:space="0" w:color="000000"/>
              <w:left w:val="single" w:sz="6" w:space="0" w:color="000000"/>
              <w:bottom w:val="single" w:sz="6" w:space="0" w:color="000000"/>
              <w:right w:val="single" w:sz="6" w:space="0" w:color="000000"/>
            </w:tcBorders>
          </w:tcPr>
          <w:p w14:paraId="56EF7D3E" w14:textId="77777777" w:rsidR="00DB7F28" w:rsidRPr="00B700AA" w:rsidRDefault="00DB7F28" w:rsidP="00B700AA">
            <w:pPr>
              <w:ind w:firstLine="0"/>
              <w:jc w:val="left"/>
              <w:rPr>
                <w:sz w:val="24"/>
                <w:szCs w:val="24"/>
              </w:rPr>
            </w:pPr>
            <w:r w:rsidRPr="00B700AA">
              <w:rPr>
                <w:sz w:val="24"/>
                <w:szCs w:val="24"/>
              </w:rPr>
              <w:t>170</w:t>
            </w:r>
          </w:p>
        </w:tc>
        <w:tc>
          <w:tcPr>
            <w:tcW w:w="709" w:type="dxa"/>
            <w:tcBorders>
              <w:top w:val="single" w:sz="6" w:space="0" w:color="000000"/>
              <w:left w:val="single" w:sz="6" w:space="0" w:color="000000"/>
              <w:bottom w:val="single" w:sz="6" w:space="0" w:color="000000"/>
              <w:right w:val="single" w:sz="6" w:space="0" w:color="000000"/>
            </w:tcBorders>
          </w:tcPr>
          <w:p w14:paraId="3CA4A122" w14:textId="77777777" w:rsidR="00DB7F28" w:rsidRPr="00B700AA" w:rsidRDefault="00DB7F28" w:rsidP="00B700AA">
            <w:pPr>
              <w:ind w:firstLine="0"/>
              <w:jc w:val="left"/>
              <w:rPr>
                <w:sz w:val="24"/>
                <w:szCs w:val="24"/>
              </w:rPr>
            </w:pPr>
            <w:r w:rsidRPr="00B700AA">
              <w:rPr>
                <w:sz w:val="24"/>
                <w:szCs w:val="24"/>
              </w:rPr>
              <w:t>170</w:t>
            </w:r>
          </w:p>
        </w:tc>
        <w:tc>
          <w:tcPr>
            <w:tcW w:w="808" w:type="dxa"/>
            <w:tcBorders>
              <w:top w:val="single" w:sz="6" w:space="0" w:color="000000"/>
              <w:left w:val="single" w:sz="4" w:space="0" w:color="auto"/>
              <w:bottom w:val="single" w:sz="6" w:space="0" w:color="000000"/>
              <w:right w:val="single" w:sz="6" w:space="0" w:color="000000"/>
            </w:tcBorders>
          </w:tcPr>
          <w:p w14:paraId="12C67C4E" w14:textId="77777777" w:rsidR="00DB7F28" w:rsidRPr="00B700AA" w:rsidRDefault="00DB7F28" w:rsidP="00B700AA">
            <w:pPr>
              <w:ind w:firstLine="0"/>
              <w:jc w:val="left"/>
              <w:rPr>
                <w:sz w:val="24"/>
                <w:szCs w:val="24"/>
              </w:rPr>
            </w:pPr>
            <w:r w:rsidRPr="00B700AA">
              <w:rPr>
                <w:sz w:val="24"/>
                <w:szCs w:val="24"/>
              </w:rPr>
              <w:t>170</w:t>
            </w:r>
          </w:p>
        </w:tc>
        <w:tc>
          <w:tcPr>
            <w:tcW w:w="910" w:type="dxa"/>
            <w:gridSpan w:val="2"/>
          </w:tcPr>
          <w:p w14:paraId="639B85D7" w14:textId="77777777" w:rsidR="00DB7F28" w:rsidRPr="00B700AA" w:rsidRDefault="00DB7F28" w:rsidP="00B700AA">
            <w:pPr>
              <w:ind w:firstLine="0"/>
              <w:jc w:val="left"/>
              <w:rPr>
                <w:sz w:val="24"/>
                <w:szCs w:val="24"/>
              </w:rPr>
            </w:pPr>
          </w:p>
        </w:tc>
        <w:tc>
          <w:tcPr>
            <w:tcW w:w="912" w:type="dxa"/>
          </w:tcPr>
          <w:p w14:paraId="606A6A36" w14:textId="77777777" w:rsidR="00DB7F28" w:rsidRPr="00B700AA" w:rsidRDefault="00DB7F28" w:rsidP="00B700AA">
            <w:pPr>
              <w:ind w:firstLine="0"/>
              <w:jc w:val="left"/>
              <w:rPr>
                <w:sz w:val="24"/>
                <w:szCs w:val="24"/>
              </w:rPr>
            </w:pPr>
            <w:r w:rsidRPr="00B700AA">
              <w:rPr>
                <w:sz w:val="24"/>
                <w:szCs w:val="24"/>
              </w:rPr>
              <w:t>170</w:t>
            </w:r>
          </w:p>
        </w:tc>
      </w:tr>
    </w:tbl>
    <w:p w14:paraId="69A50646" w14:textId="77777777" w:rsidR="009C7A8B" w:rsidRDefault="009C7A8B" w:rsidP="00716ED9"/>
    <w:p w14:paraId="7AEE9E24" w14:textId="77777777" w:rsidR="00DB7F28" w:rsidRPr="002A0DD6" w:rsidRDefault="00DB7F28" w:rsidP="00716ED9">
      <w:r w:rsidRPr="002A0DD6">
        <w:t>корпус 4</w:t>
      </w:r>
    </w:p>
    <w:p w14:paraId="2F35CECE" w14:textId="77777777" w:rsidR="00DB7F28" w:rsidRPr="002A0DD6" w:rsidRDefault="00DB7F28" w:rsidP="00716ED9">
      <w:r w:rsidRPr="002A0DD6">
        <w:t>Начальное общее образование (ФГОС -2021)</w:t>
      </w:r>
    </w:p>
    <w:tbl>
      <w:tblPr>
        <w:tblW w:w="9698" w:type="dxa"/>
        <w:tblInd w:w="-67" w:type="dxa"/>
        <w:tblCellMar>
          <w:top w:w="15" w:type="dxa"/>
          <w:left w:w="15" w:type="dxa"/>
          <w:bottom w:w="15" w:type="dxa"/>
          <w:right w:w="15" w:type="dxa"/>
        </w:tblCellMar>
        <w:tblLook w:val="0600" w:firstRow="0" w:lastRow="0" w:firstColumn="0" w:lastColumn="0" w:noHBand="1" w:noVBand="1"/>
      </w:tblPr>
      <w:tblGrid>
        <w:gridCol w:w="3887"/>
        <w:gridCol w:w="2127"/>
        <w:gridCol w:w="2065"/>
        <w:gridCol w:w="18"/>
        <w:gridCol w:w="1601"/>
      </w:tblGrid>
      <w:tr w:rsidR="00DB7F28" w:rsidRPr="00B700AA" w14:paraId="5E6CDDDF" w14:textId="77777777" w:rsidTr="00B700AA">
        <w:tc>
          <w:tcPr>
            <w:tcW w:w="388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B74E6" w14:textId="77777777" w:rsidR="00DB7F28" w:rsidRPr="00B700AA" w:rsidRDefault="00DB7F28" w:rsidP="00B700AA">
            <w:pPr>
              <w:ind w:firstLine="0"/>
              <w:jc w:val="left"/>
              <w:rPr>
                <w:sz w:val="24"/>
                <w:szCs w:val="24"/>
                <w:lang w:val="en-US"/>
              </w:rPr>
            </w:pPr>
            <w:proofErr w:type="spellStart"/>
            <w:r w:rsidRPr="00B700AA">
              <w:rPr>
                <w:sz w:val="24"/>
                <w:szCs w:val="24"/>
                <w:lang w:val="en-US"/>
              </w:rPr>
              <w:t>Направления</w:t>
            </w:r>
            <w:proofErr w:type="spellEnd"/>
          </w:p>
        </w:tc>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D08101" w14:textId="77777777" w:rsidR="00DB7F28" w:rsidRPr="00B700AA" w:rsidRDefault="00DB7F28" w:rsidP="00B700AA">
            <w:pPr>
              <w:ind w:firstLine="0"/>
              <w:jc w:val="left"/>
              <w:rPr>
                <w:sz w:val="24"/>
                <w:szCs w:val="24"/>
                <w:lang w:val="en-US"/>
              </w:rPr>
            </w:pPr>
            <w:proofErr w:type="spellStart"/>
            <w:r w:rsidRPr="00B700AA">
              <w:rPr>
                <w:sz w:val="24"/>
                <w:szCs w:val="24"/>
                <w:lang w:val="en-US"/>
              </w:rPr>
              <w:t>Названия</w:t>
            </w:r>
            <w:proofErr w:type="spellEnd"/>
          </w:p>
        </w:tc>
        <w:tc>
          <w:tcPr>
            <w:tcW w:w="20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20152" w14:textId="77777777" w:rsidR="00DB7F28" w:rsidRPr="00B700AA" w:rsidRDefault="00DB7F28" w:rsidP="00B700AA">
            <w:pPr>
              <w:ind w:firstLine="0"/>
              <w:jc w:val="left"/>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29674D" w14:textId="77777777" w:rsidR="00DB7F28" w:rsidRPr="00B700AA" w:rsidRDefault="00DB7F28" w:rsidP="00B700AA">
            <w:pPr>
              <w:ind w:firstLine="0"/>
              <w:jc w:val="left"/>
              <w:rPr>
                <w:sz w:val="24"/>
                <w:szCs w:val="24"/>
                <w:lang w:val="en-US"/>
              </w:rPr>
            </w:pPr>
            <w:proofErr w:type="spellStart"/>
            <w:r w:rsidRPr="00B700AA">
              <w:rPr>
                <w:sz w:val="24"/>
                <w:szCs w:val="24"/>
                <w:lang w:val="en-US"/>
              </w:rPr>
              <w:t>Количество</w:t>
            </w:r>
            <w:proofErr w:type="spellEnd"/>
            <w:r w:rsidRPr="00B700AA">
              <w:rPr>
                <w:sz w:val="24"/>
                <w:szCs w:val="24"/>
                <w:lang w:val="en-US"/>
              </w:rPr>
              <w:t xml:space="preserve"> </w:t>
            </w:r>
            <w:proofErr w:type="spellStart"/>
            <w:r w:rsidRPr="00B700AA">
              <w:rPr>
                <w:sz w:val="24"/>
                <w:szCs w:val="24"/>
                <w:lang w:val="en-US"/>
              </w:rPr>
              <w:t>часов</w:t>
            </w:r>
            <w:proofErr w:type="spellEnd"/>
            <w:r w:rsidRPr="00B700AA">
              <w:rPr>
                <w:sz w:val="24"/>
                <w:szCs w:val="24"/>
                <w:lang w:val="en-US"/>
              </w:rPr>
              <w:t xml:space="preserve"> в </w:t>
            </w:r>
            <w:proofErr w:type="spellStart"/>
            <w:r w:rsidRPr="00B700AA">
              <w:rPr>
                <w:sz w:val="24"/>
                <w:szCs w:val="24"/>
                <w:lang w:val="en-US"/>
              </w:rPr>
              <w:t>неделю</w:t>
            </w:r>
            <w:proofErr w:type="spellEnd"/>
          </w:p>
        </w:tc>
      </w:tr>
      <w:tr w:rsidR="00DB7F28" w:rsidRPr="00B700AA" w14:paraId="69A2B3C2" w14:textId="77777777" w:rsidTr="00B700AA">
        <w:tc>
          <w:tcPr>
            <w:tcW w:w="388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88993E" w14:textId="77777777" w:rsidR="00DB7F28" w:rsidRPr="00B700AA" w:rsidRDefault="00DB7F28" w:rsidP="00B700AA">
            <w:pPr>
              <w:ind w:firstLine="0"/>
              <w:jc w:val="left"/>
              <w:rPr>
                <w:sz w:val="24"/>
                <w:szCs w:val="24"/>
                <w:lang w:val="en-US"/>
              </w:rPr>
            </w:pPr>
          </w:p>
        </w:tc>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6BA236" w14:textId="77777777" w:rsidR="00DB7F28" w:rsidRPr="00B700AA" w:rsidRDefault="00DB7F28" w:rsidP="00B700AA">
            <w:pPr>
              <w:ind w:firstLine="0"/>
              <w:jc w:val="left"/>
              <w:rPr>
                <w:sz w:val="24"/>
                <w:szCs w:val="24"/>
                <w:lang w:val="en-US"/>
              </w:rPr>
            </w:pPr>
          </w:p>
        </w:tc>
        <w:tc>
          <w:tcPr>
            <w:tcW w:w="20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3ABE6A" w14:textId="77777777" w:rsidR="00DB7F28" w:rsidRPr="00B700AA" w:rsidRDefault="00DB7F28" w:rsidP="00B700AA">
            <w:pPr>
              <w:ind w:firstLine="0"/>
              <w:jc w:val="left"/>
              <w:rPr>
                <w:sz w:val="24"/>
                <w:szCs w:val="24"/>
                <w:lang w:val="en-US"/>
              </w:rPr>
            </w:pPr>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7EFAD" w14:textId="77777777" w:rsidR="00DB7F28" w:rsidRPr="00B700AA" w:rsidRDefault="00DB7F28" w:rsidP="00B700AA">
            <w:pPr>
              <w:ind w:firstLine="0"/>
              <w:jc w:val="left"/>
              <w:rPr>
                <w:sz w:val="24"/>
                <w:szCs w:val="24"/>
                <w:lang w:val="en-US"/>
              </w:rPr>
            </w:pPr>
            <w:r w:rsidRPr="00B700AA">
              <w:rPr>
                <w:sz w:val="24"/>
                <w:szCs w:val="24"/>
                <w:lang w:val="en-US"/>
              </w:rPr>
              <w:t>1</w:t>
            </w:r>
            <w:r w:rsidRPr="00B700AA">
              <w:rPr>
                <w:sz w:val="24"/>
                <w:szCs w:val="24"/>
              </w:rPr>
              <w:t xml:space="preserve"> «Г»</w:t>
            </w:r>
          </w:p>
        </w:tc>
      </w:tr>
      <w:tr w:rsidR="00DB7F28" w:rsidRPr="00B700AA" w14:paraId="5400F9E2" w14:textId="77777777" w:rsidTr="00B700AA">
        <w:tc>
          <w:tcPr>
            <w:tcW w:w="96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719AE" w14:textId="77777777" w:rsidR="00DB7F28" w:rsidRPr="00B700AA" w:rsidRDefault="00DB7F28" w:rsidP="00B700AA">
            <w:pPr>
              <w:ind w:firstLine="0"/>
              <w:jc w:val="left"/>
              <w:rPr>
                <w:sz w:val="24"/>
                <w:szCs w:val="24"/>
              </w:rPr>
            </w:pPr>
            <w:r w:rsidRPr="00B700AA">
              <w:rPr>
                <w:sz w:val="24"/>
                <w:szCs w:val="24"/>
              </w:rPr>
              <w:t>Часть, рекомендуемая для всех обучающихся</w:t>
            </w:r>
          </w:p>
        </w:tc>
      </w:tr>
      <w:tr w:rsidR="00DB7F28" w:rsidRPr="00B700AA" w14:paraId="3E17EA3D" w14:textId="77777777" w:rsidTr="00B700AA">
        <w:tc>
          <w:tcPr>
            <w:tcW w:w="3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F2C7E" w14:textId="77777777" w:rsidR="00DB7F28" w:rsidRPr="00B700AA" w:rsidRDefault="00DB7F28" w:rsidP="00B700AA">
            <w:pPr>
              <w:ind w:firstLine="0"/>
              <w:jc w:val="left"/>
              <w:rPr>
                <w:sz w:val="24"/>
                <w:szCs w:val="24"/>
              </w:rPr>
            </w:pPr>
            <w:r w:rsidRPr="00B700AA">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AABFF" w14:textId="77777777" w:rsidR="00DB7F28" w:rsidRPr="00B700AA" w:rsidRDefault="00DB7F28" w:rsidP="00B700AA">
            <w:pPr>
              <w:ind w:firstLine="0"/>
              <w:jc w:val="left"/>
              <w:rPr>
                <w:sz w:val="24"/>
                <w:szCs w:val="24"/>
              </w:rPr>
            </w:pPr>
            <w:r w:rsidRPr="00B700AA">
              <w:rPr>
                <w:sz w:val="24"/>
                <w:szCs w:val="24"/>
                <w:lang w:val="en-US"/>
              </w:rPr>
              <w:t>«</w:t>
            </w:r>
            <w:proofErr w:type="spellStart"/>
            <w:r w:rsidRPr="00B700AA">
              <w:rPr>
                <w:sz w:val="24"/>
                <w:szCs w:val="24"/>
                <w:lang w:val="en-US"/>
              </w:rPr>
              <w:t>Разговоры</w:t>
            </w:r>
            <w:proofErr w:type="spellEnd"/>
            <w:r w:rsidRPr="00B700AA">
              <w:rPr>
                <w:sz w:val="24"/>
                <w:szCs w:val="24"/>
                <w:lang w:val="en-US"/>
              </w:rPr>
              <w:t xml:space="preserve"> о </w:t>
            </w:r>
            <w:proofErr w:type="spellStart"/>
            <w:r w:rsidRPr="00B700AA">
              <w:rPr>
                <w:sz w:val="24"/>
                <w:szCs w:val="24"/>
                <w:lang w:val="en-US"/>
              </w:rPr>
              <w:t>важном</w:t>
            </w:r>
            <w:proofErr w:type="spellEnd"/>
            <w:r w:rsidRPr="00B700AA">
              <w:rPr>
                <w:sz w:val="24"/>
                <w:szCs w:val="24"/>
                <w:lang w:val="en-US"/>
              </w:rPr>
              <w:t>»</w:t>
            </w: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0547C1" w14:textId="77777777" w:rsidR="00DB7F28" w:rsidRPr="00B700AA" w:rsidRDefault="00DB7F28" w:rsidP="00B700AA">
            <w:pPr>
              <w:ind w:firstLine="0"/>
              <w:jc w:val="left"/>
              <w:rPr>
                <w:sz w:val="24"/>
                <w:szCs w:val="24"/>
                <w:lang w:val="en-US"/>
              </w:rPr>
            </w:pPr>
            <w:proofErr w:type="spellStart"/>
            <w:r w:rsidRPr="00B700AA">
              <w:rPr>
                <w:sz w:val="24"/>
                <w:szCs w:val="24"/>
                <w:lang w:val="en-US"/>
              </w:rPr>
              <w:t>Час</w:t>
            </w:r>
            <w:proofErr w:type="spellEnd"/>
            <w:r w:rsidRPr="00B700AA">
              <w:rPr>
                <w:sz w:val="24"/>
                <w:szCs w:val="24"/>
                <w:lang w:val="en-US"/>
              </w:rPr>
              <w:t xml:space="preserve"> </w:t>
            </w:r>
            <w:proofErr w:type="spellStart"/>
            <w:r w:rsidRPr="00B700AA">
              <w:rPr>
                <w:sz w:val="24"/>
                <w:szCs w:val="24"/>
                <w:lang w:val="en-US"/>
              </w:rPr>
              <w:t>общения</w:t>
            </w:r>
            <w:proofErr w:type="spellEnd"/>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E8317" w14:textId="77777777" w:rsidR="00DB7F28" w:rsidRPr="00B700AA" w:rsidRDefault="00DB7F28" w:rsidP="00B700AA">
            <w:pPr>
              <w:ind w:firstLine="0"/>
              <w:jc w:val="left"/>
              <w:rPr>
                <w:sz w:val="24"/>
                <w:szCs w:val="24"/>
                <w:lang w:val="en-US"/>
              </w:rPr>
            </w:pPr>
            <w:r w:rsidRPr="00B700AA">
              <w:rPr>
                <w:sz w:val="24"/>
                <w:szCs w:val="24"/>
                <w:lang w:val="en-US"/>
              </w:rPr>
              <w:t>1</w:t>
            </w:r>
          </w:p>
        </w:tc>
      </w:tr>
      <w:tr w:rsidR="00DB7F28" w:rsidRPr="00B700AA" w14:paraId="17DA9380" w14:textId="77777777" w:rsidTr="00B700AA">
        <w:tc>
          <w:tcPr>
            <w:tcW w:w="3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1FAAE" w14:textId="77777777" w:rsidR="00DB7F28" w:rsidRPr="00B700AA" w:rsidRDefault="00DB7F28" w:rsidP="00B700AA">
            <w:pPr>
              <w:ind w:firstLine="0"/>
              <w:jc w:val="left"/>
              <w:rPr>
                <w:sz w:val="24"/>
                <w:szCs w:val="24"/>
              </w:rPr>
            </w:pPr>
            <w:r w:rsidRPr="00B700AA">
              <w:rPr>
                <w:sz w:val="24"/>
                <w:szCs w:val="24"/>
              </w:rPr>
              <w:t>Занятия по формированию функциональной грамотности обучающихся</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7ABADB" w14:textId="77777777" w:rsidR="00DB7F28" w:rsidRPr="00B700AA" w:rsidRDefault="00DB7F28" w:rsidP="00B700AA">
            <w:pPr>
              <w:ind w:firstLine="0"/>
              <w:jc w:val="left"/>
              <w:rPr>
                <w:sz w:val="24"/>
                <w:szCs w:val="24"/>
              </w:rPr>
            </w:pPr>
            <w:r w:rsidRPr="00B700AA">
              <w:rPr>
                <w:sz w:val="24"/>
                <w:szCs w:val="24"/>
                <w:lang w:val="en-US"/>
              </w:rPr>
              <w:t>«</w:t>
            </w:r>
            <w:r w:rsidRPr="00B700AA">
              <w:rPr>
                <w:sz w:val="24"/>
                <w:szCs w:val="24"/>
              </w:rPr>
              <w:t>Азбука финансовой грамотности</w:t>
            </w:r>
            <w:r w:rsidRPr="00B700AA">
              <w:rPr>
                <w:sz w:val="24"/>
                <w:szCs w:val="24"/>
                <w:lang w:val="en-US"/>
              </w:rPr>
              <w:t>»</w:t>
            </w: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5F2EA4" w14:textId="77777777" w:rsidR="00DB7F28" w:rsidRPr="00B700AA" w:rsidRDefault="00DB7F28" w:rsidP="00B700AA">
            <w:pPr>
              <w:ind w:firstLine="0"/>
              <w:jc w:val="left"/>
              <w:rPr>
                <w:sz w:val="24"/>
                <w:szCs w:val="24"/>
              </w:rPr>
            </w:pPr>
            <w:r w:rsidRPr="00B700AA">
              <w:rPr>
                <w:sz w:val="24"/>
                <w:szCs w:val="24"/>
                <w:lang w:val="en-US"/>
              </w:rPr>
              <w:t xml:space="preserve"> </w:t>
            </w:r>
            <w:r w:rsidRPr="00B700AA">
              <w:rPr>
                <w:sz w:val="24"/>
                <w:szCs w:val="24"/>
              </w:rPr>
              <w:t>Интегрированный курс</w:t>
            </w:r>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CFD35" w14:textId="77777777" w:rsidR="00DB7F28" w:rsidRPr="00B700AA" w:rsidRDefault="00DB7F28" w:rsidP="00B700AA">
            <w:pPr>
              <w:ind w:firstLine="0"/>
              <w:jc w:val="left"/>
              <w:rPr>
                <w:sz w:val="24"/>
                <w:szCs w:val="24"/>
                <w:lang w:val="en-US"/>
              </w:rPr>
            </w:pPr>
            <w:r w:rsidRPr="00B700AA">
              <w:rPr>
                <w:sz w:val="24"/>
                <w:szCs w:val="24"/>
                <w:lang w:val="en-US"/>
              </w:rPr>
              <w:t>1</w:t>
            </w:r>
          </w:p>
        </w:tc>
      </w:tr>
      <w:tr w:rsidR="00DB7F28" w:rsidRPr="00B700AA" w14:paraId="09A57ECC" w14:textId="77777777" w:rsidTr="00B700AA">
        <w:tc>
          <w:tcPr>
            <w:tcW w:w="3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966A6" w14:textId="77777777" w:rsidR="00DB7F28" w:rsidRPr="00B700AA" w:rsidRDefault="00DB7F28" w:rsidP="00B700AA">
            <w:pPr>
              <w:ind w:firstLine="0"/>
              <w:jc w:val="left"/>
              <w:rPr>
                <w:sz w:val="24"/>
                <w:szCs w:val="24"/>
              </w:rPr>
            </w:pPr>
            <w:r w:rsidRPr="00B700AA">
              <w:rPr>
                <w:sz w:val="24"/>
                <w:szCs w:val="24"/>
              </w:rPr>
              <w:t>Занятия, направленные на удовлетворение профориентационных интересов и потребностей обучающихся</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C3BD47" w14:textId="77777777" w:rsidR="00DB7F28" w:rsidRPr="00B700AA" w:rsidRDefault="00DB7F28" w:rsidP="00B700AA">
            <w:pPr>
              <w:ind w:firstLine="0"/>
              <w:jc w:val="left"/>
              <w:rPr>
                <w:sz w:val="24"/>
                <w:szCs w:val="24"/>
              </w:rPr>
            </w:pPr>
            <w:r w:rsidRPr="00B700AA">
              <w:rPr>
                <w:sz w:val="24"/>
                <w:szCs w:val="24"/>
              </w:rPr>
              <w:t>«Тропинка в мир профессий»</w:t>
            </w: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4137DE" w14:textId="77777777" w:rsidR="00DB7F28" w:rsidRPr="00B700AA" w:rsidRDefault="00DB7F28" w:rsidP="00B700AA">
            <w:pPr>
              <w:ind w:firstLine="0"/>
              <w:jc w:val="left"/>
              <w:rPr>
                <w:sz w:val="24"/>
                <w:szCs w:val="24"/>
                <w:lang w:val="en-US"/>
              </w:rPr>
            </w:pPr>
            <w:proofErr w:type="spellStart"/>
            <w:r w:rsidRPr="00B700AA">
              <w:rPr>
                <w:sz w:val="24"/>
                <w:szCs w:val="24"/>
                <w:lang w:val="en-US"/>
              </w:rPr>
              <w:t>Игровой</w:t>
            </w:r>
            <w:proofErr w:type="spellEnd"/>
            <w:r w:rsidRPr="00B700AA">
              <w:rPr>
                <w:sz w:val="24"/>
                <w:szCs w:val="24"/>
                <w:lang w:val="en-US"/>
              </w:rPr>
              <w:t xml:space="preserve"> </w:t>
            </w:r>
            <w:proofErr w:type="spellStart"/>
            <w:r w:rsidRPr="00B700AA">
              <w:rPr>
                <w:sz w:val="24"/>
                <w:szCs w:val="24"/>
                <w:lang w:val="en-US"/>
              </w:rPr>
              <w:t>клуб</w:t>
            </w:r>
            <w:proofErr w:type="spellEnd"/>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908DB" w14:textId="77777777" w:rsidR="00DB7F28" w:rsidRPr="00B700AA" w:rsidRDefault="00DB7F28" w:rsidP="00B700AA">
            <w:pPr>
              <w:ind w:firstLine="0"/>
              <w:jc w:val="left"/>
              <w:rPr>
                <w:sz w:val="24"/>
                <w:szCs w:val="24"/>
                <w:lang w:val="en-US"/>
              </w:rPr>
            </w:pPr>
            <w:r w:rsidRPr="00B700AA">
              <w:rPr>
                <w:sz w:val="24"/>
                <w:szCs w:val="24"/>
                <w:lang w:val="en-US"/>
              </w:rPr>
              <w:t>1</w:t>
            </w:r>
          </w:p>
        </w:tc>
      </w:tr>
      <w:tr w:rsidR="00DB7F28" w:rsidRPr="00B700AA" w14:paraId="281DD607" w14:textId="77777777" w:rsidTr="00B700AA">
        <w:tc>
          <w:tcPr>
            <w:tcW w:w="96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E054B" w14:textId="77777777" w:rsidR="00DB7F28" w:rsidRPr="00B700AA" w:rsidRDefault="00DB7F28" w:rsidP="00B700AA">
            <w:pPr>
              <w:ind w:firstLine="0"/>
              <w:jc w:val="left"/>
              <w:rPr>
                <w:sz w:val="24"/>
                <w:szCs w:val="24"/>
              </w:rPr>
            </w:pPr>
            <w:r w:rsidRPr="00B700AA">
              <w:rPr>
                <w:sz w:val="24"/>
                <w:szCs w:val="24"/>
              </w:rPr>
              <w:t>Вариативная часть</w:t>
            </w:r>
          </w:p>
        </w:tc>
      </w:tr>
      <w:tr w:rsidR="00DB7F28" w:rsidRPr="00B700AA" w14:paraId="2035AD2C" w14:textId="77777777" w:rsidTr="00B700AA">
        <w:tc>
          <w:tcPr>
            <w:tcW w:w="388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8A4D6" w14:textId="77777777" w:rsidR="00DB7F28" w:rsidRPr="00B700AA" w:rsidRDefault="00DB7F28" w:rsidP="00B700AA">
            <w:pPr>
              <w:ind w:firstLine="0"/>
              <w:jc w:val="left"/>
              <w:rPr>
                <w:color w:val="FF0000"/>
                <w:sz w:val="24"/>
                <w:szCs w:val="24"/>
              </w:rPr>
            </w:pPr>
            <w:r w:rsidRPr="00B700AA">
              <w:rPr>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C85480" w14:textId="77777777" w:rsidR="00DB7F28" w:rsidRPr="00B700AA" w:rsidRDefault="00DB7F28" w:rsidP="00B700AA">
            <w:pPr>
              <w:ind w:firstLine="0"/>
              <w:jc w:val="left"/>
              <w:rPr>
                <w:sz w:val="24"/>
                <w:szCs w:val="24"/>
              </w:rPr>
            </w:pPr>
            <w:r w:rsidRPr="00B700AA">
              <w:rPr>
                <w:sz w:val="24"/>
                <w:szCs w:val="24"/>
              </w:rPr>
              <w:t xml:space="preserve">«Акварель» </w:t>
            </w:r>
          </w:p>
          <w:p w14:paraId="335E732A" w14:textId="77777777" w:rsidR="00DB7F28" w:rsidRPr="00B700AA" w:rsidRDefault="00DB7F28" w:rsidP="00B700AA">
            <w:pPr>
              <w:ind w:firstLine="0"/>
              <w:jc w:val="left"/>
              <w:rPr>
                <w:sz w:val="24"/>
                <w:szCs w:val="24"/>
              </w:rPr>
            </w:pP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4E2BB" w14:textId="77777777" w:rsidR="00DB7F28" w:rsidRPr="00B700AA" w:rsidRDefault="00DB7F28" w:rsidP="00B700AA">
            <w:pPr>
              <w:ind w:firstLine="0"/>
              <w:jc w:val="left"/>
              <w:rPr>
                <w:sz w:val="24"/>
                <w:szCs w:val="24"/>
              </w:rPr>
            </w:pPr>
            <w:r w:rsidRPr="00B700AA">
              <w:rPr>
                <w:sz w:val="24"/>
                <w:szCs w:val="24"/>
              </w:rPr>
              <w:t>студия</w:t>
            </w:r>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AFCEC"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5C3BD311" w14:textId="77777777" w:rsidTr="00B700AA">
        <w:tc>
          <w:tcPr>
            <w:tcW w:w="388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4136BE" w14:textId="77777777" w:rsidR="00DB7F28" w:rsidRPr="00B700AA" w:rsidRDefault="00DB7F28" w:rsidP="00B700AA">
            <w:pPr>
              <w:ind w:firstLine="0"/>
              <w:jc w:val="left"/>
              <w:rPr>
                <w:sz w:val="24"/>
                <w:szCs w:val="24"/>
              </w:rPr>
            </w:pP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DDF4FC" w14:textId="77777777" w:rsidR="00DB7F28" w:rsidRPr="00B700AA" w:rsidRDefault="00DB7F28" w:rsidP="00B700AA">
            <w:pPr>
              <w:ind w:firstLine="0"/>
              <w:jc w:val="left"/>
              <w:rPr>
                <w:sz w:val="24"/>
                <w:szCs w:val="24"/>
              </w:rPr>
            </w:pPr>
            <w:r w:rsidRPr="00B700AA">
              <w:rPr>
                <w:sz w:val="24"/>
                <w:szCs w:val="24"/>
              </w:rPr>
              <w:t>«ОФП. В мире игры»</w:t>
            </w: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C38D8" w14:textId="77777777" w:rsidR="00DB7F28" w:rsidRPr="00B700AA" w:rsidRDefault="00DB7F28" w:rsidP="00B700AA">
            <w:pPr>
              <w:ind w:firstLine="0"/>
              <w:jc w:val="left"/>
              <w:rPr>
                <w:sz w:val="24"/>
                <w:szCs w:val="24"/>
              </w:rPr>
            </w:pPr>
            <w:r w:rsidRPr="00B700AA">
              <w:rPr>
                <w:sz w:val="24"/>
                <w:szCs w:val="24"/>
              </w:rPr>
              <w:t>Спортивное объединение</w:t>
            </w:r>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D9361"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74EA802E" w14:textId="77777777" w:rsidTr="00B700AA">
        <w:tc>
          <w:tcPr>
            <w:tcW w:w="3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236A" w14:textId="77777777" w:rsidR="00DB7F28" w:rsidRPr="00B700AA" w:rsidRDefault="00DB7F28" w:rsidP="00B700AA">
            <w:pPr>
              <w:ind w:firstLine="0"/>
              <w:jc w:val="left"/>
              <w:rPr>
                <w:color w:val="FF0000"/>
                <w:sz w:val="24"/>
                <w:szCs w:val="24"/>
              </w:rPr>
            </w:pPr>
            <w:r w:rsidRPr="00B700AA">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49D75" w14:textId="77777777" w:rsidR="00DB7F28" w:rsidRPr="00B700AA" w:rsidRDefault="00DB7F28" w:rsidP="00B700AA">
            <w:pPr>
              <w:ind w:firstLine="0"/>
              <w:jc w:val="left"/>
              <w:rPr>
                <w:sz w:val="24"/>
                <w:szCs w:val="24"/>
              </w:rPr>
            </w:pPr>
            <w:r w:rsidRPr="00B700AA">
              <w:rPr>
                <w:sz w:val="24"/>
                <w:szCs w:val="24"/>
              </w:rPr>
              <w:t>«Орлята России»</w:t>
            </w:r>
          </w:p>
        </w:tc>
        <w:tc>
          <w:tcPr>
            <w:tcW w:w="2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796665" w14:textId="77777777" w:rsidR="00DB7F28" w:rsidRPr="00B700AA" w:rsidRDefault="00DB7F28" w:rsidP="00B700AA">
            <w:pPr>
              <w:ind w:firstLine="0"/>
              <w:jc w:val="left"/>
              <w:rPr>
                <w:sz w:val="24"/>
                <w:szCs w:val="24"/>
              </w:rPr>
            </w:pPr>
            <w:r w:rsidRPr="00B700AA">
              <w:rPr>
                <w:sz w:val="24"/>
                <w:szCs w:val="24"/>
              </w:rPr>
              <w:t>Интегрированный курс</w:t>
            </w:r>
          </w:p>
        </w:tc>
        <w:tc>
          <w:tcPr>
            <w:tcW w:w="161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A292D"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43117564" w14:textId="77777777" w:rsidTr="00B700AA">
        <w:tc>
          <w:tcPr>
            <w:tcW w:w="80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466EF" w14:textId="77777777" w:rsidR="00DB7F28" w:rsidRPr="00B700AA" w:rsidRDefault="00DB7F28" w:rsidP="00B700AA">
            <w:pPr>
              <w:ind w:firstLine="0"/>
              <w:jc w:val="left"/>
              <w:rPr>
                <w:sz w:val="24"/>
                <w:szCs w:val="24"/>
                <w:lang w:val="en-US"/>
              </w:rPr>
            </w:pPr>
            <w:proofErr w:type="spellStart"/>
            <w:r w:rsidRPr="00B700AA">
              <w:rPr>
                <w:sz w:val="24"/>
                <w:szCs w:val="24"/>
                <w:lang w:val="en-US"/>
              </w:rPr>
              <w:lastRenderedPageBreak/>
              <w:t>Итого</w:t>
            </w:r>
            <w:proofErr w:type="spellEnd"/>
            <w:r w:rsidRPr="00B700AA">
              <w:rPr>
                <w:sz w:val="24"/>
                <w:szCs w:val="24"/>
                <w:lang w:val="en-US"/>
              </w:rPr>
              <w:t xml:space="preserve"> </w:t>
            </w:r>
            <w:proofErr w:type="spellStart"/>
            <w:r w:rsidRPr="00B700AA">
              <w:rPr>
                <w:sz w:val="24"/>
                <w:szCs w:val="24"/>
                <w:lang w:val="en-US"/>
              </w:rPr>
              <w:t>за</w:t>
            </w:r>
            <w:proofErr w:type="spellEnd"/>
            <w:r w:rsidRPr="00B700AA">
              <w:rPr>
                <w:sz w:val="24"/>
                <w:szCs w:val="24"/>
                <w:lang w:val="en-US"/>
              </w:rPr>
              <w:t xml:space="preserve"> </w:t>
            </w:r>
            <w:proofErr w:type="spellStart"/>
            <w:r w:rsidRPr="00B700AA">
              <w:rPr>
                <w:sz w:val="24"/>
                <w:szCs w:val="24"/>
                <w:lang w:val="en-US"/>
              </w:rPr>
              <w:t>неделю</w:t>
            </w:r>
            <w:proofErr w:type="spellEnd"/>
          </w:p>
        </w:t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DD356" w14:textId="77777777" w:rsidR="00DB7F28" w:rsidRPr="00B700AA" w:rsidRDefault="00DB7F28" w:rsidP="00B700AA">
            <w:pPr>
              <w:ind w:firstLine="0"/>
              <w:jc w:val="left"/>
              <w:rPr>
                <w:sz w:val="24"/>
                <w:szCs w:val="24"/>
              </w:rPr>
            </w:pPr>
            <w:r w:rsidRPr="00B700AA">
              <w:rPr>
                <w:sz w:val="24"/>
                <w:szCs w:val="24"/>
              </w:rPr>
              <w:t>6</w:t>
            </w:r>
          </w:p>
        </w:tc>
      </w:tr>
      <w:tr w:rsidR="00DB7F28" w:rsidRPr="00B700AA" w14:paraId="2EDFF6DA" w14:textId="77777777" w:rsidTr="00B700AA">
        <w:tc>
          <w:tcPr>
            <w:tcW w:w="80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14D6E" w14:textId="77777777" w:rsidR="00DB7F28" w:rsidRPr="00B700AA" w:rsidRDefault="00DB7F28" w:rsidP="00B700AA">
            <w:pPr>
              <w:ind w:firstLine="0"/>
              <w:jc w:val="left"/>
              <w:rPr>
                <w:sz w:val="24"/>
                <w:szCs w:val="24"/>
                <w:lang w:val="en-US"/>
              </w:rPr>
            </w:pPr>
            <w:proofErr w:type="spellStart"/>
            <w:r w:rsidRPr="00B700AA">
              <w:rPr>
                <w:sz w:val="24"/>
                <w:szCs w:val="24"/>
                <w:lang w:val="en-US"/>
              </w:rPr>
              <w:t>Итого</w:t>
            </w:r>
            <w:proofErr w:type="spellEnd"/>
            <w:r w:rsidRPr="00B700AA">
              <w:rPr>
                <w:sz w:val="24"/>
                <w:szCs w:val="24"/>
              </w:rPr>
              <w:t xml:space="preserve"> </w:t>
            </w:r>
            <w:proofErr w:type="spellStart"/>
            <w:r w:rsidRPr="00B700AA">
              <w:rPr>
                <w:sz w:val="24"/>
                <w:szCs w:val="24"/>
                <w:lang w:val="en-US"/>
              </w:rPr>
              <w:t>за</w:t>
            </w:r>
            <w:proofErr w:type="spellEnd"/>
            <w:r w:rsidRPr="00B700AA">
              <w:rPr>
                <w:sz w:val="24"/>
                <w:szCs w:val="24"/>
              </w:rPr>
              <w:t xml:space="preserve"> </w:t>
            </w:r>
            <w:proofErr w:type="spellStart"/>
            <w:r w:rsidRPr="00B700AA">
              <w:rPr>
                <w:sz w:val="24"/>
                <w:szCs w:val="24"/>
                <w:lang w:val="en-US"/>
              </w:rPr>
              <w:t>учебный</w:t>
            </w:r>
            <w:proofErr w:type="spellEnd"/>
            <w:r w:rsidRPr="00B700AA">
              <w:rPr>
                <w:sz w:val="24"/>
                <w:szCs w:val="24"/>
                <w:lang w:val="en-US"/>
              </w:rPr>
              <w:t xml:space="preserve"> </w:t>
            </w:r>
            <w:proofErr w:type="spellStart"/>
            <w:r w:rsidRPr="00B700AA">
              <w:rPr>
                <w:sz w:val="24"/>
                <w:szCs w:val="24"/>
                <w:lang w:val="en-US"/>
              </w:rPr>
              <w:t>год</w:t>
            </w:r>
            <w:proofErr w:type="spellEnd"/>
          </w:p>
        </w:t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42F1A" w14:textId="77777777" w:rsidR="00DB7F28" w:rsidRPr="00B700AA" w:rsidRDefault="00DB7F28" w:rsidP="00B700AA">
            <w:pPr>
              <w:ind w:firstLine="0"/>
              <w:jc w:val="left"/>
              <w:rPr>
                <w:sz w:val="24"/>
                <w:szCs w:val="24"/>
              </w:rPr>
            </w:pPr>
            <w:r w:rsidRPr="00B700AA">
              <w:rPr>
                <w:sz w:val="24"/>
                <w:szCs w:val="24"/>
              </w:rPr>
              <w:t>198</w:t>
            </w:r>
          </w:p>
        </w:tc>
      </w:tr>
    </w:tbl>
    <w:p w14:paraId="610DCD27" w14:textId="77777777" w:rsidR="00DB7F28" w:rsidRPr="002A0DD6" w:rsidRDefault="00DB7F28" w:rsidP="00716ED9"/>
    <w:p w14:paraId="698447B4" w14:textId="77777777" w:rsidR="00DB7F28" w:rsidRPr="002A0DD6" w:rsidRDefault="00DB7F28" w:rsidP="00716ED9">
      <w:r w:rsidRPr="002A0DD6">
        <w:t>Начальное общее образование 2-4 классы</w:t>
      </w:r>
    </w:p>
    <w:tbl>
      <w:tblPr>
        <w:tblpPr w:leftFromText="180" w:rightFromText="180" w:vertAnchor="text" w:horzAnchor="margin" w:tblpX="-67" w:tblpY="131"/>
        <w:tblW w:w="10008" w:type="dxa"/>
        <w:tblLayout w:type="fixed"/>
        <w:tblCellMar>
          <w:top w:w="15" w:type="dxa"/>
          <w:left w:w="15" w:type="dxa"/>
          <w:bottom w:w="15" w:type="dxa"/>
          <w:right w:w="15" w:type="dxa"/>
        </w:tblCellMar>
        <w:tblLook w:val="0600" w:firstRow="0" w:lastRow="0" w:firstColumn="0" w:lastColumn="0" w:noHBand="1" w:noVBand="1"/>
      </w:tblPr>
      <w:tblGrid>
        <w:gridCol w:w="2484"/>
        <w:gridCol w:w="2042"/>
        <w:gridCol w:w="1703"/>
        <w:gridCol w:w="893"/>
        <w:gridCol w:w="851"/>
        <w:gridCol w:w="850"/>
        <w:gridCol w:w="851"/>
        <w:gridCol w:w="334"/>
      </w:tblGrid>
      <w:tr w:rsidR="00DB7F28" w:rsidRPr="00B700AA" w14:paraId="70C256AC" w14:textId="77777777" w:rsidTr="00B700AA">
        <w:trPr>
          <w:gridAfter w:val="1"/>
          <w:wAfter w:w="334" w:type="dxa"/>
          <w:trHeight w:val="392"/>
        </w:trPr>
        <w:tc>
          <w:tcPr>
            <w:tcW w:w="24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12BFABDF" w14:textId="77777777" w:rsidR="00DB7F28" w:rsidRPr="00B700AA" w:rsidRDefault="00DB7F28" w:rsidP="00B700AA">
            <w:pPr>
              <w:ind w:firstLine="0"/>
              <w:jc w:val="left"/>
              <w:rPr>
                <w:sz w:val="24"/>
                <w:szCs w:val="24"/>
                <w:lang w:val="en-US"/>
              </w:rPr>
            </w:pPr>
            <w:proofErr w:type="spellStart"/>
            <w:r w:rsidRPr="00B700AA">
              <w:rPr>
                <w:sz w:val="24"/>
                <w:szCs w:val="24"/>
                <w:lang w:val="en-US"/>
              </w:rPr>
              <w:t>Направления</w:t>
            </w:r>
            <w:proofErr w:type="spellEnd"/>
            <w:r w:rsidRPr="00B700AA">
              <w:rPr>
                <w:sz w:val="24"/>
                <w:szCs w:val="24"/>
                <w:lang w:val="en-US"/>
              </w:rPr>
              <w:t xml:space="preserve"> </w:t>
            </w:r>
            <w:proofErr w:type="spellStart"/>
            <w:r w:rsidRPr="00B700AA">
              <w:rPr>
                <w:sz w:val="24"/>
                <w:szCs w:val="24"/>
                <w:lang w:val="en-US"/>
              </w:rPr>
              <w:t>внеурочной</w:t>
            </w:r>
            <w:proofErr w:type="spellEnd"/>
            <w:r w:rsidRPr="00B700AA">
              <w:rPr>
                <w:sz w:val="24"/>
                <w:szCs w:val="24"/>
                <w:lang w:val="en-US"/>
              </w:rPr>
              <w:t xml:space="preserve"> </w:t>
            </w:r>
            <w:proofErr w:type="spellStart"/>
            <w:r w:rsidRPr="00B700AA">
              <w:rPr>
                <w:sz w:val="24"/>
                <w:szCs w:val="24"/>
                <w:lang w:val="en-US"/>
              </w:rPr>
              <w:t>деятельности</w:t>
            </w:r>
            <w:proofErr w:type="spellEnd"/>
          </w:p>
        </w:tc>
        <w:tc>
          <w:tcPr>
            <w:tcW w:w="20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5E313791" w14:textId="77777777" w:rsidR="00DB7F28" w:rsidRPr="00B700AA" w:rsidRDefault="00DB7F28" w:rsidP="00B700AA">
            <w:pPr>
              <w:ind w:firstLine="0"/>
              <w:jc w:val="left"/>
              <w:rPr>
                <w:sz w:val="24"/>
                <w:szCs w:val="24"/>
              </w:rPr>
            </w:pPr>
            <w:r w:rsidRPr="00B700AA">
              <w:rPr>
                <w:sz w:val="24"/>
                <w:szCs w:val="24"/>
              </w:rPr>
              <w:t>Названия</w:t>
            </w:r>
          </w:p>
        </w:tc>
        <w:tc>
          <w:tcPr>
            <w:tcW w:w="1703" w:type="dxa"/>
            <w:vMerge w:val="restart"/>
            <w:tcBorders>
              <w:top w:val="single" w:sz="6" w:space="0" w:color="000000"/>
              <w:left w:val="single" w:sz="6" w:space="0" w:color="000000"/>
              <w:right w:val="single" w:sz="6" w:space="0" w:color="000000"/>
            </w:tcBorders>
          </w:tcPr>
          <w:p w14:paraId="212DA04D" w14:textId="77777777" w:rsidR="00DB7F28" w:rsidRPr="00B700AA" w:rsidRDefault="00DB7F28" w:rsidP="00B700AA">
            <w:pPr>
              <w:ind w:firstLine="0"/>
              <w:jc w:val="left"/>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p w14:paraId="6E6B6FA7" w14:textId="77777777" w:rsidR="00DB7F28" w:rsidRPr="00B700AA" w:rsidRDefault="00DB7F28" w:rsidP="00B700AA">
            <w:pPr>
              <w:ind w:firstLine="0"/>
              <w:jc w:val="left"/>
              <w:rPr>
                <w:sz w:val="24"/>
                <w:szCs w:val="24"/>
                <w:lang w:val="en-US"/>
              </w:rPr>
            </w:pPr>
          </w:p>
        </w:tc>
        <w:tc>
          <w:tcPr>
            <w:tcW w:w="3445" w:type="dxa"/>
            <w:gridSpan w:val="4"/>
            <w:tcBorders>
              <w:top w:val="single" w:sz="6" w:space="0" w:color="000000"/>
              <w:left w:val="single" w:sz="6" w:space="0" w:color="000000"/>
              <w:right w:val="single" w:sz="6" w:space="0" w:color="000000"/>
            </w:tcBorders>
          </w:tcPr>
          <w:p w14:paraId="2AA75706" w14:textId="77777777" w:rsidR="00DB7F28" w:rsidRPr="00B700AA" w:rsidRDefault="00DB7F28" w:rsidP="00B700AA">
            <w:pPr>
              <w:ind w:firstLine="0"/>
              <w:jc w:val="left"/>
              <w:rPr>
                <w:sz w:val="24"/>
                <w:szCs w:val="24"/>
              </w:rPr>
            </w:pPr>
            <w:r w:rsidRPr="00B700AA">
              <w:rPr>
                <w:sz w:val="24"/>
                <w:szCs w:val="24"/>
              </w:rPr>
              <w:t>Количество часов в неделю</w:t>
            </w:r>
          </w:p>
        </w:tc>
      </w:tr>
      <w:tr w:rsidR="00DB7F28" w:rsidRPr="00B700AA" w14:paraId="0FC32A73" w14:textId="77777777" w:rsidTr="00B700AA">
        <w:trPr>
          <w:gridAfter w:val="1"/>
          <w:wAfter w:w="334" w:type="dxa"/>
          <w:trHeight w:val="149"/>
        </w:trPr>
        <w:tc>
          <w:tcPr>
            <w:tcW w:w="2484" w:type="dxa"/>
            <w:vMerge/>
            <w:tcBorders>
              <w:left w:val="single" w:sz="6" w:space="0" w:color="000000"/>
              <w:right w:val="single" w:sz="6" w:space="0" w:color="000000"/>
            </w:tcBorders>
            <w:tcMar>
              <w:top w:w="75" w:type="dxa"/>
              <w:left w:w="75" w:type="dxa"/>
              <w:bottom w:w="75" w:type="dxa"/>
              <w:right w:w="75" w:type="dxa"/>
            </w:tcMar>
          </w:tcPr>
          <w:p w14:paraId="6A83E7FD" w14:textId="77777777" w:rsidR="00DB7F28" w:rsidRPr="00B700AA" w:rsidRDefault="00DB7F28" w:rsidP="00B700AA">
            <w:pPr>
              <w:ind w:firstLine="0"/>
              <w:jc w:val="left"/>
              <w:rPr>
                <w:sz w:val="24"/>
                <w:szCs w:val="24"/>
              </w:rPr>
            </w:pPr>
          </w:p>
        </w:tc>
        <w:tc>
          <w:tcPr>
            <w:tcW w:w="2042" w:type="dxa"/>
            <w:vMerge/>
            <w:tcBorders>
              <w:left w:val="single" w:sz="6" w:space="0" w:color="000000"/>
              <w:bottom w:val="single" w:sz="4" w:space="0" w:color="auto"/>
              <w:right w:val="single" w:sz="6" w:space="0" w:color="000000"/>
            </w:tcBorders>
            <w:tcMar>
              <w:top w:w="75" w:type="dxa"/>
              <w:left w:w="75" w:type="dxa"/>
              <w:bottom w:w="75" w:type="dxa"/>
              <w:right w:w="75" w:type="dxa"/>
            </w:tcMar>
          </w:tcPr>
          <w:p w14:paraId="6167B724" w14:textId="77777777" w:rsidR="00DB7F28" w:rsidRPr="00B700AA" w:rsidRDefault="00DB7F28" w:rsidP="00B700AA">
            <w:pPr>
              <w:ind w:firstLine="0"/>
              <w:jc w:val="left"/>
              <w:rPr>
                <w:sz w:val="24"/>
                <w:szCs w:val="24"/>
              </w:rPr>
            </w:pPr>
          </w:p>
        </w:tc>
        <w:tc>
          <w:tcPr>
            <w:tcW w:w="1703" w:type="dxa"/>
            <w:vMerge/>
            <w:tcBorders>
              <w:left w:val="single" w:sz="6" w:space="0" w:color="000000"/>
              <w:bottom w:val="single" w:sz="4" w:space="0" w:color="auto"/>
              <w:right w:val="single" w:sz="6" w:space="0" w:color="000000"/>
            </w:tcBorders>
          </w:tcPr>
          <w:p w14:paraId="62E9BEEF" w14:textId="77777777" w:rsidR="00DB7F28" w:rsidRPr="00B700AA" w:rsidRDefault="00DB7F28" w:rsidP="00B700AA">
            <w:pPr>
              <w:ind w:firstLine="0"/>
              <w:jc w:val="left"/>
              <w:rPr>
                <w:sz w:val="24"/>
                <w:szCs w:val="24"/>
              </w:rPr>
            </w:pPr>
          </w:p>
        </w:tc>
        <w:tc>
          <w:tcPr>
            <w:tcW w:w="8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3C4ED561" w14:textId="77777777" w:rsidR="00DB7F28" w:rsidRPr="00B700AA" w:rsidRDefault="00DB7F28" w:rsidP="00B700AA">
            <w:pPr>
              <w:ind w:firstLine="0"/>
              <w:jc w:val="left"/>
              <w:rPr>
                <w:sz w:val="24"/>
                <w:szCs w:val="24"/>
              </w:rPr>
            </w:pPr>
            <w:r w:rsidRPr="00B700AA">
              <w:rPr>
                <w:sz w:val="24"/>
                <w:szCs w:val="24"/>
              </w:rPr>
              <w:t>2 «Г»</w:t>
            </w:r>
          </w:p>
        </w:tc>
        <w:tc>
          <w:tcPr>
            <w:tcW w:w="851" w:type="dxa"/>
            <w:tcBorders>
              <w:top w:val="single" w:sz="6" w:space="0" w:color="000000"/>
              <w:left w:val="single" w:sz="6" w:space="0" w:color="000000"/>
              <w:right w:val="single" w:sz="4" w:space="0" w:color="auto"/>
            </w:tcBorders>
            <w:vAlign w:val="center"/>
          </w:tcPr>
          <w:p w14:paraId="375CBC10" w14:textId="77777777" w:rsidR="00DB7F28" w:rsidRPr="00B700AA" w:rsidRDefault="00DB7F28" w:rsidP="00B700AA">
            <w:pPr>
              <w:ind w:firstLine="0"/>
              <w:jc w:val="left"/>
              <w:rPr>
                <w:sz w:val="24"/>
                <w:szCs w:val="24"/>
              </w:rPr>
            </w:pPr>
            <w:r w:rsidRPr="00B700AA">
              <w:rPr>
                <w:sz w:val="24"/>
                <w:szCs w:val="24"/>
              </w:rPr>
              <w:t>3 «В»</w:t>
            </w:r>
          </w:p>
        </w:tc>
        <w:tc>
          <w:tcPr>
            <w:tcW w:w="850" w:type="dxa"/>
            <w:tcBorders>
              <w:top w:val="single" w:sz="6" w:space="0" w:color="000000"/>
              <w:left w:val="single" w:sz="4" w:space="0" w:color="auto"/>
              <w:right w:val="single" w:sz="6" w:space="0" w:color="000000"/>
            </w:tcBorders>
            <w:vAlign w:val="center"/>
          </w:tcPr>
          <w:p w14:paraId="7BA772C6" w14:textId="77777777" w:rsidR="00DB7F28" w:rsidRPr="00B700AA" w:rsidRDefault="00DB7F28" w:rsidP="00B700AA">
            <w:pPr>
              <w:ind w:firstLine="0"/>
              <w:jc w:val="left"/>
              <w:rPr>
                <w:sz w:val="24"/>
                <w:szCs w:val="24"/>
              </w:rPr>
            </w:pPr>
            <w:r w:rsidRPr="00B700AA">
              <w:rPr>
                <w:sz w:val="24"/>
                <w:szCs w:val="24"/>
              </w:rPr>
              <w:t>3 «Г»</w:t>
            </w:r>
          </w:p>
        </w:tc>
        <w:tc>
          <w:tcPr>
            <w:tcW w:w="851" w:type="dxa"/>
            <w:tcBorders>
              <w:top w:val="single" w:sz="6" w:space="0" w:color="000000"/>
              <w:left w:val="single" w:sz="4" w:space="0" w:color="auto"/>
              <w:right w:val="single" w:sz="6" w:space="0" w:color="000000"/>
            </w:tcBorders>
            <w:vAlign w:val="center"/>
          </w:tcPr>
          <w:p w14:paraId="61EB0246" w14:textId="77777777" w:rsidR="00DB7F28" w:rsidRPr="00B700AA" w:rsidRDefault="00DB7F28" w:rsidP="00B700AA">
            <w:pPr>
              <w:ind w:firstLine="0"/>
              <w:jc w:val="left"/>
              <w:rPr>
                <w:sz w:val="24"/>
                <w:szCs w:val="24"/>
              </w:rPr>
            </w:pPr>
            <w:r w:rsidRPr="00B700AA">
              <w:rPr>
                <w:sz w:val="24"/>
                <w:szCs w:val="24"/>
              </w:rPr>
              <w:t>4 «Г»</w:t>
            </w:r>
          </w:p>
        </w:tc>
      </w:tr>
      <w:tr w:rsidR="00DB7F28" w:rsidRPr="00B700AA" w14:paraId="20C5288B" w14:textId="77777777" w:rsidTr="00B700AA">
        <w:trPr>
          <w:gridAfter w:val="1"/>
          <w:wAfter w:w="334" w:type="dxa"/>
          <w:trHeight w:val="606"/>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4D402A49" w14:textId="77777777" w:rsidR="00DB7F28" w:rsidRPr="00B700AA" w:rsidRDefault="00DB7F28" w:rsidP="00B700AA">
            <w:pPr>
              <w:ind w:firstLine="0"/>
              <w:jc w:val="left"/>
              <w:rPr>
                <w:sz w:val="24"/>
                <w:szCs w:val="24"/>
                <w:lang w:val="en-US"/>
              </w:rPr>
            </w:pPr>
            <w:proofErr w:type="spellStart"/>
            <w:r w:rsidRPr="00B700AA">
              <w:rPr>
                <w:sz w:val="24"/>
                <w:szCs w:val="24"/>
                <w:lang w:val="en-US"/>
              </w:rPr>
              <w:t>Духовно-нравственное</w:t>
            </w:r>
            <w:proofErr w:type="spellEnd"/>
          </w:p>
        </w:tc>
        <w:tc>
          <w:tcPr>
            <w:tcW w:w="2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30850" w14:textId="77777777" w:rsidR="00DB7F28" w:rsidRPr="00B700AA" w:rsidRDefault="00DB7F28" w:rsidP="00B700AA">
            <w:pPr>
              <w:ind w:firstLine="0"/>
              <w:jc w:val="left"/>
              <w:rPr>
                <w:sz w:val="24"/>
                <w:szCs w:val="24"/>
              </w:rPr>
            </w:pPr>
            <w:r w:rsidRPr="00B700AA">
              <w:rPr>
                <w:sz w:val="24"/>
                <w:szCs w:val="24"/>
              </w:rPr>
              <w:t xml:space="preserve"> «Разговоры о важном» </w:t>
            </w:r>
          </w:p>
        </w:tc>
        <w:tc>
          <w:tcPr>
            <w:tcW w:w="1703" w:type="dxa"/>
            <w:tcBorders>
              <w:top w:val="single" w:sz="6" w:space="0" w:color="000000"/>
              <w:left w:val="single" w:sz="6" w:space="0" w:color="000000"/>
              <w:bottom w:val="single" w:sz="6" w:space="0" w:color="000000"/>
              <w:right w:val="single" w:sz="6" w:space="0" w:color="000000"/>
            </w:tcBorders>
            <w:vAlign w:val="center"/>
          </w:tcPr>
          <w:p w14:paraId="5682BE14" w14:textId="77777777" w:rsidR="00DB7F28" w:rsidRPr="00B700AA" w:rsidRDefault="00DB7F28" w:rsidP="00B700AA">
            <w:pPr>
              <w:ind w:firstLine="0"/>
              <w:jc w:val="left"/>
              <w:rPr>
                <w:sz w:val="24"/>
                <w:szCs w:val="24"/>
              </w:rPr>
            </w:pPr>
            <w:r w:rsidRPr="00B700AA">
              <w:rPr>
                <w:sz w:val="24"/>
                <w:szCs w:val="24"/>
              </w:rPr>
              <w:t>Час общения</w:t>
            </w:r>
            <w:r w:rsidRPr="00B700AA">
              <w:rPr>
                <w:sz w:val="24"/>
                <w:szCs w:val="24"/>
                <w:lang w:val="en-US"/>
              </w:rPr>
              <w:t> </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2D702"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6" w:space="0" w:color="000000"/>
              <w:bottom w:val="single" w:sz="6" w:space="0" w:color="000000"/>
              <w:right w:val="single" w:sz="4" w:space="0" w:color="auto"/>
            </w:tcBorders>
            <w:vAlign w:val="center"/>
          </w:tcPr>
          <w:p w14:paraId="7DBF6E72"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vAlign w:val="center"/>
          </w:tcPr>
          <w:p w14:paraId="33FCFC08"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vAlign w:val="center"/>
          </w:tcPr>
          <w:p w14:paraId="0B5D990C"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3539A234" w14:textId="77777777" w:rsidTr="00B700AA">
        <w:trPr>
          <w:trHeight w:val="625"/>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46B12567" w14:textId="77777777" w:rsidR="00DB7F28" w:rsidRPr="00B700AA" w:rsidRDefault="00DB7F28" w:rsidP="00B700AA">
            <w:pPr>
              <w:ind w:firstLine="0"/>
              <w:jc w:val="left"/>
              <w:rPr>
                <w:sz w:val="24"/>
                <w:szCs w:val="24"/>
                <w:lang w:val="en-US"/>
              </w:rPr>
            </w:pPr>
            <w:proofErr w:type="spellStart"/>
            <w:r w:rsidRPr="00B700AA">
              <w:rPr>
                <w:sz w:val="24"/>
                <w:szCs w:val="24"/>
                <w:lang w:val="en-US"/>
              </w:rPr>
              <w:t>Спортивно-оздоровительное</w:t>
            </w:r>
            <w:proofErr w:type="spellEnd"/>
          </w:p>
        </w:tc>
        <w:tc>
          <w:tcPr>
            <w:tcW w:w="2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F4B025" w14:textId="77777777" w:rsidR="00DB7F28" w:rsidRPr="00B700AA" w:rsidRDefault="00DB7F28" w:rsidP="00B700AA">
            <w:pPr>
              <w:ind w:firstLine="0"/>
              <w:jc w:val="left"/>
              <w:rPr>
                <w:sz w:val="24"/>
                <w:szCs w:val="24"/>
              </w:rPr>
            </w:pPr>
            <w:r w:rsidRPr="00B700AA">
              <w:rPr>
                <w:sz w:val="24"/>
                <w:szCs w:val="24"/>
              </w:rPr>
              <w:t>«ОФП. В мире игры»</w:t>
            </w:r>
          </w:p>
        </w:tc>
        <w:tc>
          <w:tcPr>
            <w:tcW w:w="1703" w:type="dxa"/>
            <w:tcBorders>
              <w:top w:val="single" w:sz="6" w:space="0" w:color="000000"/>
              <w:left w:val="single" w:sz="6" w:space="0" w:color="000000"/>
              <w:bottom w:val="single" w:sz="6" w:space="0" w:color="000000"/>
              <w:right w:val="single" w:sz="6" w:space="0" w:color="000000"/>
            </w:tcBorders>
            <w:vAlign w:val="center"/>
          </w:tcPr>
          <w:p w14:paraId="0A16391C" w14:textId="77777777" w:rsidR="00DB7F28" w:rsidRPr="00B700AA" w:rsidRDefault="00DB7F28" w:rsidP="00B700AA">
            <w:pPr>
              <w:ind w:firstLine="0"/>
              <w:jc w:val="left"/>
              <w:rPr>
                <w:sz w:val="24"/>
                <w:szCs w:val="24"/>
              </w:rPr>
            </w:pPr>
            <w:r w:rsidRPr="00B700AA">
              <w:rPr>
                <w:sz w:val="24"/>
                <w:szCs w:val="24"/>
              </w:rPr>
              <w:t xml:space="preserve"> Спортивное объединение</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99AD75"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6" w:space="0" w:color="000000"/>
              <w:bottom w:val="single" w:sz="6" w:space="0" w:color="000000"/>
              <w:right w:val="single" w:sz="4" w:space="0" w:color="auto"/>
            </w:tcBorders>
            <w:vAlign w:val="center"/>
          </w:tcPr>
          <w:p w14:paraId="4FA02384"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vAlign w:val="center"/>
          </w:tcPr>
          <w:p w14:paraId="4D7F59C4"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vAlign w:val="center"/>
          </w:tcPr>
          <w:p w14:paraId="29A393BD" w14:textId="77777777" w:rsidR="00DB7F28" w:rsidRPr="00B700AA" w:rsidRDefault="00DB7F28" w:rsidP="00B700AA">
            <w:pPr>
              <w:ind w:firstLine="0"/>
              <w:jc w:val="left"/>
              <w:rPr>
                <w:sz w:val="24"/>
                <w:szCs w:val="24"/>
              </w:rPr>
            </w:pPr>
            <w:r w:rsidRPr="00B700AA">
              <w:rPr>
                <w:sz w:val="24"/>
                <w:szCs w:val="24"/>
              </w:rPr>
              <w:t>1</w:t>
            </w:r>
          </w:p>
        </w:tc>
        <w:tc>
          <w:tcPr>
            <w:tcW w:w="334" w:type="dxa"/>
            <w:vAlign w:val="center"/>
          </w:tcPr>
          <w:p w14:paraId="036783D8" w14:textId="77777777" w:rsidR="00DB7F28" w:rsidRPr="00B700AA" w:rsidRDefault="00DB7F28" w:rsidP="00B700AA">
            <w:pPr>
              <w:ind w:firstLine="0"/>
              <w:jc w:val="left"/>
              <w:rPr>
                <w:sz w:val="24"/>
                <w:szCs w:val="24"/>
              </w:rPr>
            </w:pPr>
          </w:p>
        </w:tc>
      </w:tr>
      <w:tr w:rsidR="00DB7F28" w:rsidRPr="00B700AA" w14:paraId="214A6036" w14:textId="77777777" w:rsidTr="00B700AA">
        <w:trPr>
          <w:gridAfter w:val="1"/>
          <w:wAfter w:w="334" w:type="dxa"/>
          <w:trHeight w:val="920"/>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7F106939" w14:textId="77777777" w:rsidR="00DB7F28" w:rsidRPr="00B700AA" w:rsidRDefault="00DB7F28" w:rsidP="00B700AA">
            <w:pPr>
              <w:ind w:firstLine="0"/>
              <w:jc w:val="left"/>
              <w:rPr>
                <w:sz w:val="24"/>
                <w:szCs w:val="24"/>
                <w:lang w:val="en-US"/>
              </w:rPr>
            </w:pPr>
            <w:proofErr w:type="spellStart"/>
            <w:r w:rsidRPr="00B700AA">
              <w:rPr>
                <w:sz w:val="24"/>
                <w:szCs w:val="24"/>
                <w:lang w:val="en-US"/>
              </w:rPr>
              <w:t>Социальное</w:t>
            </w:r>
            <w:proofErr w:type="spellEnd"/>
          </w:p>
          <w:p w14:paraId="33A1A2B9" w14:textId="77777777" w:rsidR="00DB7F28" w:rsidRPr="00B700AA" w:rsidRDefault="00DB7F28" w:rsidP="00B700AA">
            <w:pPr>
              <w:ind w:firstLine="0"/>
              <w:jc w:val="left"/>
              <w:rPr>
                <w:sz w:val="24"/>
                <w:szCs w:val="24"/>
                <w:lang w:val="en-US"/>
              </w:rPr>
            </w:pPr>
          </w:p>
        </w:tc>
        <w:tc>
          <w:tcPr>
            <w:tcW w:w="2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EC6627" w14:textId="77777777" w:rsidR="00DB7F28" w:rsidRPr="00B700AA" w:rsidRDefault="00DB7F28" w:rsidP="00B700AA">
            <w:pPr>
              <w:ind w:firstLine="0"/>
              <w:jc w:val="left"/>
              <w:rPr>
                <w:sz w:val="24"/>
                <w:szCs w:val="24"/>
              </w:rPr>
            </w:pPr>
            <w:r w:rsidRPr="00B700AA">
              <w:rPr>
                <w:sz w:val="24"/>
                <w:szCs w:val="24"/>
              </w:rPr>
              <w:t>«Орлята России»</w:t>
            </w:r>
          </w:p>
        </w:tc>
        <w:tc>
          <w:tcPr>
            <w:tcW w:w="1703" w:type="dxa"/>
            <w:tcBorders>
              <w:top w:val="single" w:sz="6" w:space="0" w:color="000000"/>
              <w:left w:val="single" w:sz="6" w:space="0" w:color="000000"/>
              <w:bottom w:val="single" w:sz="6" w:space="0" w:color="000000"/>
              <w:right w:val="single" w:sz="6" w:space="0" w:color="000000"/>
            </w:tcBorders>
            <w:vAlign w:val="center"/>
          </w:tcPr>
          <w:p w14:paraId="3A17C2EE" w14:textId="77777777" w:rsidR="00DB7F28" w:rsidRPr="00B700AA" w:rsidRDefault="00DB7F28" w:rsidP="00B700AA">
            <w:pPr>
              <w:ind w:firstLine="0"/>
              <w:jc w:val="left"/>
              <w:rPr>
                <w:sz w:val="24"/>
                <w:szCs w:val="24"/>
              </w:rPr>
            </w:pPr>
            <w:r w:rsidRPr="00B700AA">
              <w:rPr>
                <w:sz w:val="24"/>
                <w:szCs w:val="24"/>
              </w:rPr>
              <w:t>Интегрированный курс</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9DF95B"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6" w:space="0" w:color="000000"/>
              <w:bottom w:val="single" w:sz="6" w:space="0" w:color="000000"/>
              <w:right w:val="single" w:sz="4" w:space="0" w:color="auto"/>
            </w:tcBorders>
            <w:vAlign w:val="center"/>
          </w:tcPr>
          <w:p w14:paraId="1373EA2F"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vAlign w:val="center"/>
          </w:tcPr>
          <w:p w14:paraId="60EBC38C"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vAlign w:val="center"/>
          </w:tcPr>
          <w:p w14:paraId="4FB9ADB9"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23D903EB" w14:textId="77777777" w:rsidTr="00B700AA">
        <w:trPr>
          <w:gridAfter w:val="1"/>
          <w:wAfter w:w="334" w:type="dxa"/>
          <w:trHeight w:val="606"/>
        </w:trPr>
        <w:tc>
          <w:tcPr>
            <w:tcW w:w="248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3D59AE77" w14:textId="77777777" w:rsidR="00DB7F28" w:rsidRPr="00B700AA" w:rsidRDefault="00DB7F28" w:rsidP="00B700AA">
            <w:pPr>
              <w:ind w:firstLine="0"/>
              <w:jc w:val="left"/>
              <w:rPr>
                <w:sz w:val="24"/>
                <w:szCs w:val="24"/>
                <w:lang w:val="en-US"/>
              </w:rPr>
            </w:pPr>
            <w:proofErr w:type="spellStart"/>
            <w:r w:rsidRPr="00B700AA">
              <w:rPr>
                <w:sz w:val="24"/>
                <w:szCs w:val="24"/>
                <w:lang w:val="en-US"/>
              </w:rPr>
              <w:t>Общеинтеллектуальное</w:t>
            </w:r>
            <w:proofErr w:type="spellEnd"/>
          </w:p>
        </w:tc>
        <w:tc>
          <w:tcPr>
            <w:tcW w:w="2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86E392" w14:textId="77777777" w:rsidR="00DB7F28" w:rsidRPr="00B700AA" w:rsidRDefault="00DB7F28" w:rsidP="00B700AA">
            <w:pPr>
              <w:ind w:firstLine="0"/>
              <w:jc w:val="left"/>
              <w:rPr>
                <w:color w:val="000000"/>
                <w:sz w:val="24"/>
                <w:szCs w:val="24"/>
              </w:rPr>
            </w:pPr>
            <w:r w:rsidRPr="00B700AA">
              <w:rPr>
                <w:sz w:val="24"/>
                <w:szCs w:val="24"/>
                <w:lang w:val="en-US"/>
              </w:rPr>
              <w:t xml:space="preserve">«Я – </w:t>
            </w:r>
            <w:proofErr w:type="spellStart"/>
            <w:r w:rsidRPr="00B700AA">
              <w:rPr>
                <w:sz w:val="24"/>
                <w:szCs w:val="24"/>
                <w:lang w:val="en-US"/>
              </w:rPr>
              <w:t>исследователь</w:t>
            </w:r>
            <w:proofErr w:type="spellEnd"/>
            <w:r w:rsidRPr="00B700AA">
              <w:rPr>
                <w:sz w:val="24"/>
                <w:szCs w:val="24"/>
                <w:lang w:val="en-US"/>
              </w:rPr>
              <w:t>»*</w:t>
            </w:r>
          </w:p>
        </w:tc>
        <w:tc>
          <w:tcPr>
            <w:tcW w:w="1703" w:type="dxa"/>
            <w:tcBorders>
              <w:top w:val="single" w:sz="6" w:space="0" w:color="000000"/>
              <w:left w:val="single" w:sz="6" w:space="0" w:color="000000"/>
              <w:bottom w:val="single" w:sz="6" w:space="0" w:color="000000"/>
              <w:right w:val="single" w:sz="6" w:space="0" w:color="000000"/>
            </w:tcBorders>
            <w:vAlign w:val="center"/>
          </w:tcPr>
          <w:p w14:paraId="35D537CC" w14:textId="77777777" w:rsidR="00DB7F28" w:rsidRPr="00B700AA" w:rsidRDefault="00DB7F28" w:rsidP="00B700AA">
            <w:pPr>
              <w:ind w:firstLine="0"/>
              <w:jc w:val="left"/>
              <w:rPr>
                <w:sz w:val="24"/>
                <w:szCs w:val="24"/>
              </w:rPr>
            </w:pPr>
            <w:r w:rsidRPr="00B700AA">
              <w:rPr>
                <w:sz w:val="24"/>
                <w:szCs w:val="24"/>
              </w:rPr>
              <w:t>клуб</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CA6C31"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6" w:space="0" w:color="000000"/>
              <w:bottom w:val="single" w:sz="6" w:space="0" w:color="000000"/>
              <w:right w:val="single" w:sz="4" w:space="0" w:color="auto"/>
            </w:tcBorders>
            <w:vAlign w:val="center"/>
          </w:tcPr>
          <w:p w14:paraId="23A580E6"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vAlign w:val="center"/>
          </w:tcPr>
          <w:p w14:paraId="1F4EBD04"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vAlign w:val="center"/>
          </w:tcPr>
          <w:p w14:paraId="2AB6048B"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65237A97" w14:textId="77777777" w:rsidTr="00B700AA">
        <w:trPr>
          <w:gridAfter w:val="1"/>
          <w:wAfter w:w="334" w:type="dxa"/>
          <w:trHeight w:val="1213"/>
        </w:trPr>
        <w:tc>
          <w:tcPr>
            <w:tcW w:w="2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8036B" w14:textId="77777777" w:rsidR="00DB7F28" w:rsidRPr="00B700AA" w:rsidRDefault="00DB7F28" w:rsidP="00B700AA">
            <w:pPr>
              <w:ind w:firstLine="0"/>
              <w:jc w:val="left"/>
              <w:rPr>
                <w:sz w:val="24"/>
                <w:szCs w:val="24"/>
                <w:lang w:val="en-US"/>
              </w:rPr>
            </w:pPr>
            <w:proofErr w:type="spellStart"/>
            <w:r w:rsidRPr="00B700AA">
              <w:rPr>
                <w:sz w:val="24"/>
                <w:szCs w:val="24"/>
                <w:lang w:val="en-US"/>
              </w:rPr>
              <w:t>Общекультурное</w:t>
            </w:r>
            <w:proofErr w:type="spellEnd"/>
          </w:p>
        </w:tc>
        <w:tc>
          <w:tcPr>
            <w:tcW w:w="2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2810CA" w14:textId="77777777" w:rsidR="00DB7F28" w:rsidRPr="00B700AA" w:rsidRDefault="00DB7F28" w:rsidP="00B700AA">
            <w:pPr>
              <w:ind w:firstLine="0"/>
              <w:jc w:val="left"/>
              <w:rPr>
                <w:sz w:val="24"/>
                <w:szCs w:val="24"/>
              </w:rPr>
            </w:pPr>
            <w:r w:rsidRPr="00B700AA">
              <w:rPr>
                <w:sz w:val="24"/>
                <w:szCs w:val="24"/>
              </w:rPr>
              <w:t>«Художественное творчество: станем волшебниками»</w:t>
            </w:r>
          </w:p>
        </w:tc>
        <w:tc>
          <w:tcPr>
            <w:tcW w:w="1703" w:type="dxa"/>
            <w:tcBorders>
              <w:top w:val="single" w:sz="6" w:space="0" w:color="000000"/>
              <w:left w:val="single" w:sz="6" w:space="0" w:color="000000"/>
              <w:bottom w:val="single" w:sz="6" w:space="0" w:color="000000"/>
              <w:right w:val="single" w:sz="6" w:space="0" w:color="000000"/>
            </w:tcBorders>
            <w:vAlign w:val="center"/>
          </w:tcPr>
          <w:p w14:paraId="4618E4F5" w14:textId="77777777" w:rsidR="00DB7F28" w:rsidRPr="00B700AA" w:rsidRDefault="00DB7F28" w:rsidP="00B700AA">
            <w:pPr>
              <w:ind w:firstLine="0"/>
              <w:jc w:val="left"/>
              <w:rPr>
                <w:sz w:val="24"/>
                <w:szCs w:val="24"/>
              </w:rPr>
            </w:pPr>
            <w:r w:rsidRPr="00B700AA">
              <w:rPr>
                <w:sz w:val="24"/>
                <w:szCs w:val="24"/>
              </w:rPr>
              <w:t>студия</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146119"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6" w:space="0" w:color="000000"/>
              <w:bottom w:val="single" w:sz="6" w:space="0" w:color="000000"/>
              <w:right w:val="single" w:sz="4" w:space="0" w:color="auto"/>
            </w:tcBorders>
            <w:vAlign w:val="center"/>
          </w:tcPr>
          <w:p w14:paraId="5CDDCA9B"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vAlign w:val="center"/>
          </w:tcPr>
          <w:p w14:paraId="43B283EF"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vAlign w:val="center"/>
          </w:tcPr>
          <w:p w14:paraId="327C49AF" w14:textId="77777777" w:rsidR="00DB7F28" w:rsidRPr="00B700AA" w:rsidRDefault="00DB7F28" w:rsidP="00B700AA">
            <w:pPr>
              <w:ind w:firstLine="0"/>
              <w:jc w:val="left"/>
              <w:rPr>
                <w:sz w:val="24"/>
                <w:szCs w:val="24"/>
              </w:rPr>
            </w:pPr>
            <w:r w:rsidRPr="00B700AA">
              <w:rPr>
                <w:sz w:val="24"/>
                <w:szCs w:val="24"/>
              </w:rPr>
              <w:t>1</w:t>
            </w:r>
          </w:p>
        </w:tc>
      </w:tr>
      <w:tr w:rsidR="00DB7F28" w:rsidRPr="00B700AA" w14:paraId="44F24D20" w14:textId="77777777" w:rsidTr="00B700AA">
        <w:trPr>
          <w:gridAfter w:val="1"/>
          <w:wAfter w:w="334" w:type="dxa"/>
          <w:trHeight w:val="4"/>
        </w:trPr>
        <w:tc>
          <w:tcPr>
            <w:tcW w:w="62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2DFA7" w14:textId="77777777" w:rsidR="00DB7F28" w:rsidRPr="00B700AA" w:rsidRDefault="00DB7F28" w:rsidP="00B700AA">
            <w:pPr>
              <w:ind w:firstLine="0"/>
              <w:jc w:val="left"/>
              <w:rPr>
                <w:sz w:val="24"/>
                <w:szCs w:val="24"/>
              </w:rPr>
            </w:pPr>
            <w:r w:rsidRPr="00B700AA">
              <w:rPr>
                <w:sz w:val="24"/>
                <w:szCs w:val="24"/>
              </w:rPr>
              <w:t>Итого за неделю</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AD99D" w14:textId="77777777" w:rsidR="00DB7F28" w:rsidRPr="00B700AA" w:rsidRDefault="00DB7F28" w:rsidP="00B700AA">
            <w:pPr>
              <w:ind w:firstLine="0"/>
              <w:jc w:val="left"/>
              <w:rPr>
                <w:sz w:val="24"/>
                <w:szCs w:val="24"/>
              </w:rPr>
            </w:pPr>
            <w:r w:rsidRPr="00B700AA">
              <w:rPr>
                <w:sz w:val="24"/>
                <w:szCs w:val="24"/>
              </w:rPr>
              <w:t>5</w:t>
            </w:r>
          </w:p>
        </w:tc>
        <w:tc>
          <w:tcPr>
            <w:tcW w:w="851" w:type="dxa"/>
            <w:tcBorders>
              <w:top w:val="single" w:sz="6" w:space="0" w:color="000000"/>
              <w:left w:val="single" w:sz="6" w:space="0" w:color="000000"/>
              <w:bottom w:val="single" w:sz="6" w:space="0" w:color="000000"/>
              <w:right w:val="single" w:sz="4" w:space="0" w:color="auto"/>
            </w:tcBorders>
          </w:tcPr>
          <w:p w14:paraId="15AB54F9" w14:textId="77777777" w:rsidR="00DB7F28" w:rsidRPr="00B700AA" w:rsidRDefault="00DB7F28" w:rsidP="00B700AA">
            <w:pPr>
              <w:ind w:firstLine="0"/>
              <w:jc w:val="left"/>
              <w:rPr>
                <w:sz w:val="24"/>
                <w:szCs w:val="24"/>
              </w:rPr>
            </w:pPr>
            <w:r w:rsidRPr="00B700AA">
              <w:rPr>
                <w:sz w:val="24"/>
                <w:szCs w:val="24"/>
              </w:rPr>
              <w:t>5</w:t>
            </w:r>
          </w:p>
        </w:tc>
        <w:tc>
          <w:tcPr>
            <w:tcW w:w="850" w:type="dxa"/>
            <w:tcBorders>
              <w:top w:val="single" w:sz="6" w:space="0" w:color="000000"/>
              <w:left w:val="single" w:sz="4" w:space="0" w:color="auto"/>
              <w:bottom w:val="single" w:sz="6" w:space="0" w:color="000000"/>
              <w:right w:val="single" w:sz="6" w:space="0" w:color="000000"/>
            </w:tcBorders>
          </w:tcPr>
          <w:p w14:paraId="68E78E60" w14:textId="77777777" w:rsidR="00DB7F28" w:rsidRPr="00B700AA" w:rsidRDefault="00DB7F28" w:rsidP="00B700AA">
            <w:pPr>
              <w:ind w:firstLine="0"/>
              <w:jc w:val="left"/>
              <w:rPr>
                <w:sz w:val="24"/>
                <w:szCs w:val="24"/>
              </w:rPr>
            </w:pPr>
            <w:r w:rsidRPr="00B700AA">
              <w:rPr>
                <w:sz w:val="24"/>
                <w:szCs w:val="24"/>
              </w:rPr>
              <w:t>5</w:t>
            </w:r>
          </w:p>
        </w:tc>
        <w:tc>
          <w:tcPr>
            <w:tcW w:w="851" w:type="dxa"/>
            <w:tcBorders>
              <w:top w:val="single" w:sz="6" w:space="0" w:color="000000"/>
              <w:left w:val="single" w:sz="4" w:space="0" w:color="auto"/>
              <w:bottom w:val="single" w:sz="6" w:space="0" w:color="000000"/>
              <w:right w:val="single" w:sz="6" w:space="0" w:color="000000"/>
            </w:tcBorders>
          </w:tcPr>
          <w:p w14:paraId="164DE260" w14:textId="77777777" w:rsidR="00DB7F28" w:rsidRPr="00B700AA" w:rsidRDefault="00DB7F28" w:rsidP="00B700AA">
            <w:pPr>
              <w:ind w:firstLine="0"/>
              <w:jc w:val="left"/>
              <w:rPr>
                <w:sz w:val="24"/>
                <w:szCs w:val="24"/>
              </w:rPr>
            </w:pPr>
            <w:r w:rsidRPr="00B700AA">
              <w:rPr>
                <w:sz w:val="24"/>
                <w:szCs w:val="24"/>
              </w:rPr>
              <w:t>5</w:t>
            </w:r>
          </w:p>
        </w:tc>
      </w:tr>
      <w:tr w:rsidR="00DB7F28" w:rsidRPr="00B700AA" w14:paraId="24A51C7F" w14:textId="77777777" w:rsidTr="00B700AA">
        <w:trPr>
          <w:gridAfter w:val="1"/>
          <w:wAfter w:w="334" w:type="dxa"/>
          <w:trHeight w:val="4"/>
        </w:trPr>
        <w:tc>
          <w:tcPr>
            <w:tcW w:w="62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58CB5" w14:textId="77777777" w:rsidR="00DB7F28" w:rsidRPr="00B700AA" w:rsidRDefault="00DB7F28" w:rsidP="00B700AA">
            <w:pPr>
              <w:ind w:firstLine="0"/>
              <w:jc w:val="left"/>
              <w:rPr>
                <w:sz w:val="24"/>
                <w:szCs w:val="24"/>
                <w:lang w:val="en-US"/>
              </w:rPr>
            </w:pPr>
            <w:r w:rsidRPr="00B700AA">
              <w:rPr>
                <w:sz w:val="24"/>
                <w:szCs w:val="24"/>
              </w:rPr>
              <w:t>Итого за учебный год</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73CB8E" w14:textId="77777777" w:rsidR="00DB7F28" w:rsidRPr="00B700AA" w:rsidRDefault="00DB7F28" w:rsidP="00B700AA">
            <w:pPr>
              <w:ind w:firstLine="0"/>
              <w:jc w:val="left"/>
              <w:rPr>
                <w:sz w:val="24"/>
                <w:szCs w:val="24"/>
              </w:rPr>
            </w:pPr>
            <w:r w:rsidRPr="00B700AA">
              <w:rPr>
                <w:sz w:val="24"/>
                <w:szCs w:val="24"/>
              </w:rPr>
              <w:t>170</w:t>
            </w:r>
          </w:p>
        </w:tc>
        <w:tc>
          <w:tcPr>
            <w:tcW w:w="851" w:type="dxa"/>
            <w:tcBorders>
              <w:top w:val="single" w:sz="6" w:space="0" w:color="000000"/>
              <w:left w:val="single" w:sz="6" w:space="0" w:color="000000"/>
              <w:bottom w:val="single" w:sz="6" w:space="0" w:color="000000"/>
              <w:right w:val="single" w:sz="4" w:space="0" w:color="auto"/>
            </w:tcBorders>
          </w:tcPr>
          <w:p w14:paraId="6954CB38" w14:textId="77777777" w:rsidR="00DB7F28" w:rsidRPr="00B700AA" w:rsidRDefault="00DB7F28" w:rsidP="00B700AA">
            <w:pPr>
              <w:ind w:firstLine="0"/>
              <w:jc w:val="left"/>
              <w:rPr>
                <w:sz w:val="24"/>
                <w:szCs w:val="24"/>
              </w:rPr>
            </w:pPr>
            <w:r w:rsidRPr="00B700AA">
              <w:rPr>
                <w:sz w:val="24"/>
                <w:szCs w:val="24"/>
              </w:rPr>
              <w:t>170</w:t>
            </w:r>
          </w:p>
        </w:tc>
        <w:tc>
          <w:tcPr>
            <w:tcW w:w="850" w:type="dxa"/>
            <w:tcBorders>
              <w:top w:val="single" w:sz="6" w:space="0" w:color="000000"/>
              <w:left w:val="single" w:sz="4" w:space="0" w:color="auto"/>
              <w:bottom w:val="single" w:sz="6" w:space="0" w:color="000000"/>
              <w:right w:val="single" w:sz="6" w:space="0" w:color="000000"/>
            </w:tcBorders>
          </w:tcPr>
          <w:p w14:paraId="75050BDE" w14:textId="77777777" w:rsidR="00DB7F28" w:rsidRPr="00B700AA" w:rsidRDefault="00DB7F28" w:rsidP="00B700AA">
            <w:pPr>
              <w:ind w:firstLine="0"/>
              <w:jc w:val="left"/>
              <w:rPr>
                <w:sz w:val="24"/>
                <w:szCs w:val="24"/>
              </w:rPr>
            </w:pPr>
            <w:r w:rsidRPr="00B700AA">
              <w:rPr>
                <w:sz w:val="24"/>
                <w:szCs w:val="24"/>
              </w:rPr>
              <w:t>170</w:t>
            </w:r>
          </w:p>
        </w:tc>
        <w:tc>
          <w:tcPr>
            <w:tcW w:w="851" w:type="dxa"/>
            <w:tcBorders>
              <w:top w:val="single" w:sz="6" w:space="0" w:color="000000"/>
              <w:left w:val="single" w:sz="4" w:space="0" w:color="auto"/>
              <w:bottom w:val="single" w:sz="6" w:space="0" w:color="000000"/>
              <w:right w:val="single" w:sz="6" w:space="0" w:color="000000"/>
            </w:tcBorders>
          </w:tcPr>
          <w:p w14:paraId="5DA52C66" w14:textId="77777777" w:rsidR="00DB7F28" w:rsidRPr="00B700AA" w:rsidRDefault="00DB7F28" w:rsidP="00B700AA">
            <w:pPr>
              <w:ind w:firstLine="0"/>
              <w:jc w:val="left"/>
              <w:rPr>
                <w:sz w:val="24"/>
                <w:szCs w:val="24"/>
              </w:rPr>
            </w:pPr>
            <w:r w:rsidRPr="00B700AA">
              <w:rPr>
                <w:sz w:val="24"/>
                <w:szCs w:val="24"/>
              </w:rPr>
              <w:t>170</w:t>
            </w:r>
          </w:p>
        </w:tc>
      </w:tr>
    </w:tbl>
    <w:p w14:paraId="6D430D00" w14:textId="77777777" w:rsidR="00DB7F28" w:rsidRPr="002A0DD6" w:rsidRDefault="00DB7F28" w:rsidP="00716ED9"/>
    <w:p w14:paraId="4056A32C" w14:textId="77777777" w:rsidR="00DB7F28" w:rsidRPr="002A0DD6" w:rsidRDefault="00DB7F28" w:rsidP="00716ED9">
      <w:r w:rsidRPr="002A0DD6">
        <w:t>корпус 5</w:t>
      </w:r>
    </w:p>
    <w:p w14:paraId="56BEB7A8" w14:textId="77777777" w:rsidR="00DB7F28" w:rsidRPr="002A0DD6" w:rsidRDefault="00DB7F28" w:rsidP="00716ED9">
      <w:r w:rsidRPr="002A0DD6">
        <w:t>Начальное общее образование (ФГОС -2021)</w:t>
      </w:r>
    </w:p>
    <w:tbl>
      <w:tblPr>
        <w:tblW w:w="9692" w:type="dxa"/>
        <w:tblInd w:w="-67" w:type="dxa"/>
        <w:tblCellMar>
          <w:top w:w="15" w:type="dxa"/>
          <w:left w:w="15" w:type="dxa"/>
          <w:bottom w:w="15" w:type="dxa"/>
          <w:right w:w="15" w:type="dxa"/>
        </w:tblCellMar>
        <w:tblLook w:val="0600" w:firstRow="0" w:lastRow="0" w:firstColumn="0" w:lastColumn="0" w:noHBand="1" w:noVBand="1"/>
      </w:tblPr>
      <w:tblGrid>
        <w:gridCol w:w="2894"/>
        <w:gridCol w:w="1782"/>
        <w:gridCol w:w="1762"/>
        <w:gridCol w:w="851"/>
        <w:gridCol w:w="850"/>
        <w:gridCol w:w="851"/>
        <w:gridCol w:w="702"/>
      </w:tblGrid>
      <w:tr w:rsidR="00DB7F28" w:rsidRPr="002A0DD6" w14:paraId="6FA15DB5" w14:textId="77777777" w:rsidTr="00B700AA">
        <w:tc>
          <w:tcPr>
            <w:tcW w:w="28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89EB7" w14:textId="77777777" w:rsidR="00DB7F28" w:rsidRPr="00B700AA" w:rsidRDefault="00DB7F28" w:rsidP="00B700AA">
            <w:pPr>
              <w:ind w:firstLine="0"/>
              <w:jc w:val="left"/>
              <w:rPr>
                <w:sz w:val="24"/>
                <w:szCs w:val="24"/>
                <w:lang w:val="en-US"/>
              </w:rPr>
            </w:pPr>
            <w:proofErr w:type="spellStart"/>
            <w:r w:rsidRPr="00B700AA">
              <w:rPr>
                <w:sz w:val="24"/>
                <w:szCs w:val="24"/>
                <w:lang w:val="en-US"/>
              </w:rPr>
              <w:t>Направления</w:t>
            </w:r>
            <w:proofErr w:type="spellEnd"/>
          </w:p>
        </w:tc>
        <w:tc>
          <w:tcPr>
            <w:tcW w:w="17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0DC7E5" w14:textId="77777777" w:rsidR="00DB7F28" w:rsidRPr="00B700AA" w:rsidRDefault="00DB7F28" w:rsidP="00B700AA">
            <w:pPr>
              <w:ind w:firstLine="0"/>
              <w:jc w:val="left"/>
              <w:rPr>
                <w:sz w:val="24"/>
                <w:szCs w:val="24"/>
                <w:lang w:val="en-US"/>
              </w:rPr>
            </w:pPr>
            <w:proofErr w:type="spellStart"/>
            <w:r w:rsidRPr="00B700AA">
              <w:rPr>
                <w:sz w:val="24"/>
                <w:szCs w:val="24"/>
                <w:lang w:val="en-US"/>
              </w:rPr>
              <w:t>Названия</w:t>
            </w:r>
            <w:proofErr w:type="spellEnd"/>
          </w:p>
        </w:tc>
        <w:tc>
          <w:tcPr>
            <w:tcW w:w="176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BA67F2" w14:textId="77777777" w:rsidR="00DB7F28" w:rsidRPr="00B700AA" w:rsidRDefault="00DB7F28" w:rsidP="00B700AA">
            <w:pPr>
              <w:ind w:firstLine="0"/>
              <w:jc w:val="left"/>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tc>
        <w:tc>
          <w:tcPr>
            <w:tcW w:w="325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27AE5" w14:textId="77777777" w:rsidR="00DB7F28" w:rsidRPr="00B700AA" w:rsidRDefault="00DB7F28" w:rsidP="00B700AA">
            <w:pPr>
              <w:ind w:firstLine="0"/>
              <w:jc w:val="left"/>
              <w:rPr>
                <w:sz w:val="24"/>
                <w:szCs w:val="24"/>
                <w:lang w:val="en-US"/>
              </w:rPr>
            </w:pPr>
            <w:proofErr w:type="spellStart"/>
            <w:r w:rsidRPr="00B700AA">
              <w:rPr>
                <w:sz w:val="24"/>
                <w:szCs w:val="24"/>
                <w:lang w:val="en-US"/>
              </w:rPr>
              <w:t>Количество</w:t>
            </w:r>
            <w:proofErr w:type="spellEnd"/>
            <w:r w:rsidRPr="00B700AA">
              <w:rPr>
                <w:sz w:val="24"/>
                <w:szCs w:val="24"/>
                <w:lang w:val="en-US"/>
              </w:rPr>
              <w:t xml:space="preserve"> </w:t>
            </w:r>
            <w:proofErr w:type="spellStart"/>
            <w:r w:rsidRPr="00B700AA">
              <w:rPr>
                <w:sz w:val="24"/>
                <w:szCs w:val="24"/>
                <w:lang w:val="en-US"/>
              </w:rPr>
              <w:t>часов</w:t>
            </w:r>
            <w:proofErr w:type="spellEnd"/>
            <w:r w:rsidRPr="00B700AA">
              <w:rPr>
                <w:sz w:val="24"/>
                <w:szCs w:val="24"/>
                <w:lang w:val="en-US"/>
              </w:rPr>
              <w:t xml:space="preserve"> в </w:t>
            </w:r>
            <w:proofErr w:type="spellStart"/>
            <w:r w:rsidRPr="00B700AA">
              <w:rPr>
                <w:sz w:val="24"/>
                <w:szCs w:val="24"/>
                <w:lang w:val="en-US"/>
              </w:rPr>
              <w:t>неделю</w:t>
            </w:r>
            <w:proofErr w:type="spellEnd"/>
          </w:p>
        </w:tc>
      </w:tr>
      <w:tr w:rsidR="00DB7F28" w:rsidRPr="002A0DD6" w14:paraId="0C31EEF7" w14:textId="77777777" w:rsidTr="00B700AA">
        <w:tc>
          <w:tcPr>
            <w:tcW w:w="28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94E3A4" w14:textId="77777777" w:rsidR="00DB7F28" w:rsidRPr="00B700AA" w:rsidRDefault="00DB7F28" w:rsidP="00B700AA">
            <w:pPr>
              <w:ind w:firstLine="0"/>
              <w:jc w:val="left"/>
              <w:rPr>
                <w:sz w:val="24"/>
                <w:szCs w:val="24"/>
                <w:lang w:val="en-US"/>
              </w:rPr>
            </w:pPr>
          </w:p>
        </w:tc>
        <w:tc>
          <w:tcPr>
            <w:tcW w:w="17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EDB9DC" w14:textId="77777777" w:rsidR="00DB7F28" w:rsidRPr="00B700AA" w:rsidRDefault="00DB7F28" w:rsidP="00B700AA">
            <w:pPr>
              <w:ind w:firstLine="0"/>
              <w:jc w:val="left"/>
              <w:rPr>
                <w:sz w:val="24"/>
                <w:szCs w:val="24"/>
                <w:lang w:val="en-US"/>
              </w:rPr>
            </w:pPr>
          </w:p>
        </w:tc>
        <w:tc>
          <w:tcPr>
            <w:tcW w:w="176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FFF800" w14:textId="77777777" w:rsidR="00DB7F28" w:rsidRPr="00B700AA" w:rsidRDefault="00DB7F28" w:rsidP="00B700AA">
            <w:pPr>
              <w:ind w:firstLine="0"/>
              <w:jc w:val="left"/>
              <w:rPr>
                <w:sz w:val="24"/>
                <w:szCs w:val="24"/>
                <w:lang w:val="en-US"/>
              </w:rPr>
            </w:pPr>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14:paraId="4ED9F1FD" w14:textId="77777777" w:rsidR="00DB7F28" w:rsidRPr="00B700AA" w:rsidRDefault="00DB7F28" w:rsidP="00B700AA">
            <w:pPr>
              <w:ind w:firstLine="0"/>
              <w:jc w:val="left"/>
              <w:rPr>
                <w:sz w:val="24"/>
                <w:szCs w:val="24"/>
                <w:lang w:val="en-US"/>
              </w:rPr>
            </w:pPr>
            <w:r w:rsidRPr="00B700AA">
              <w:rPr>
                <w:sz w:val="24"/>
                <w:szCs w:val="24"/>
                <w:lang w:val="en-US"/>
              </w:rPr>
              <w:t>1</w:t>
            </w:r>
            <w:r w:rsidRPr="00B700AA">
              <w:rPr>
                <w:sz w:val="24"/>
                <w:szCs w:val="24"/>
              </w:rPr>
              <w:t xml:space="preserve"> «Д»</w:t>
            </w:r>
          </w:p>
        </w:tc>
        <w:tc>
          <w:tcPr>
            <w:tcW w:w="850" w:type="dxa"/>
            <w:tcBorders>
              <w:top w:val="single" w:sz="6" w:space="0" w:color="000000"/>
              <w:left w:val="single" w:sz="4" w:space="0" w:color="auto"/>
              <w:bottom w:val="single" w:sz="6" w:space="0" w:color="000000"/>
              <w:right w:val="single" w:sz="6" w:space="0" w:color="000000"/>
            </w:tcBorders>
            <w:vAlign w:val="center"/>
          </w:tcPr>
          <w:p w14:paraId="1A255685" w14:textId="77777777" w:rsidR="00DB7F28" w:rsidRPr="00B700AA" w:rsidRDefault="00DB7F28" w:rsidP="00B700AA">
            <w:pPr>
              <w:ind w:firstLine="0"/>
              <w:jc w:val="left"/>
              <w:rPr>
                <w:sz w:val="24"/>
                <w:szCs w:val="24"/>
              </w:rPr>
            </w:pPr>
            <w:r w:rsidRPr="00B700AA">
              <w:rPr>
                <w:sz w:val="24"/>
                <w:szCs w:val="24"/>
              </w:rPr>
              <w:t>1 «Е»</w:t>
            </w:r>
          </w:p>
        </w:tc>
        <w:tc>
          <w:tcPr>
            <w:tcW w:w="851" w:type="dxa"/>
            <w:tcBorders>
              <w:top w:val="single" w:sz="6" w:space="0" w:color="000000"/>
              <w:left w:val="single" w:sz="4" w:space="0" w:color="auto"/>
              <w:bottom w:val="single" w:sz="6" w:space="0" w:color="000000"/>
              <w:right w:val="single" w:sz="4" w:space="0" w:color="auto"/>
            </w:tcBorders>
            <w:vAlign w:val="center"/>
          </w:tcPr>
          <w:p w14:paraId="2574FD77" w14:textId="77777777" w:rsidR="00DB7F28" w:rsidRPr="00B700AA" w:rsidRDefault="00DB7F28" w:rsidP="00B700AA">
            <w:pPr>
              <w:ind w:firstLine="0"/>
              <w:jc w:val="left"/>
              <w:rPr>
                <w:sz w:val="24"/>
                <w:szCs w:val="24"/>
              </w:rPr>
            </w:pPr>
            <w:r w:rsidRPr="00B700AA">
              <w:rPr>
                <w:sz w:val="24"/>
                <w:szCs w:val="24"/>
              </w:rPr>
              <w:t>1 «Ж»</w:t>
            </w:r>
          </w:p>
        </w:tc>
        <w:tc>
          <w:tcPr>
            <w:tcW w:w="702" w:type="dxa"/>
            <w:tcBorders>
              <w:top w:val="single" w:sz="4" w:space="0" w:color="auto"/>
              <w:left w:val="single" w:sz="4" w:space="0" w:color="auto"/>
              <w:bottom w:val="single" w:sz="4" w:space="0" w:color="auto"/>
              <w:right w:val="single" w:sz="4" w:space="0" w:color="auto"/>
            </w:tcBorders>
            <w:vAlign w:val="center"/>
          </w:tcPr>
          <w:p w14:paraId="142C8D35" w14:textId="77777777" w:rsidR="00DB7F28" w:rsidRPr="00B700AA" w:rsidRDefault="00DB7F28" w:rsidP="00B700AA">
            <w:pPr>
              <w:ind w:firstLine="0"/>
              <w:jc w:val="left"/>
              <w:rPr>
                <w:sz w:val="24"/>
                <w:szCs w:val="24"/>
              </w:rPr>
            </w:pPr>
            <w:r w:rsidRPr="00B700AA">
              <w:rPr>
                <w:sz w:val="24"/>
                <w:szCs w:val="24"/>
              </w:rPr>
              <w:t>1 «З»</w:t>
            </w:r>
          </w:p>
        </w:tc>
      </w:tr>
      <w:tr w:rsidR="00DB7F28" w:rsidRPr="002A0DD6" w14:paraId="6276D68C" w14:textId="77777777" w:rsidTr="00B700AA">
        <w:tc>
          <w:tcPr>
            <w:tcW w:w="9692"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A942DC" w14:textId="77777777" w:rsidR="00DB7F28" w:rsidRPr="00B700AA" w:rsidRDefault="00DB7F28" w:rsidP="00B700AA">
            <w:pPr>
              <w:ind w:firstLine="0"/>
              <w:jc w:val="left"/>
              <w:rPr>
                <w:sz w:val="24"/>
                <w:szCs w:val="24"/>
              </w:rPr>
            </w:pPr>
            <w:r w:rsidRPr="00B700AA">
              <w:rPr>
                <w:sz w:val="24"/>
                <w:szCs w:val="24"/>
              </w:rPr>
              <w:t>Часть, рекомендуемая для всех обучающихся</w:t>
            </w:r>
          </w:p>
        </w:tc>
      </w:tr>
      <w:tr w:rsidR="00DB7F28" w:rsidRPr="002A0DD6" w14:paraId="09C961E0" w14:textId="77777777" w:rsidTr="00B700AA">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1B6F8" w14:textId="77777777" w:rsidR="00DB7F28" w:rsidRPr="00B700AA" w:rsidRDefault="00DB7F28" w:rsidP="00B700AA">
            <w:pPr>
              <w:ind w:firstLine="0"/>
              <w:jc w:val="left"/>
              <w:rPr>
                <w:sz w:val="24"/>
                <w:szCs w:val="24"/>
              </w:rPr>
            </w:pPr>
            <w:r w:rsidRPr="00B700AA">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4F01B" w14:textId="77777777" w:rsidR="00DB7F28" w:rsidRPr="00B700AA" w:rsidRDefault="00DB7F28" w:rsidP="00B700AA">
            <w:pPr>
              <w:ind w:firstLine="0"/>
              <w:jc w:val="left"/>
              <w:rPr>
                <w:sz w:val="24"/>
                <w:szCs w:val="24"/>
              </w:rPr>
            </w:pPr>
            <w:r w:rsidRPr="00B700AA">
              <w:rPr>
                <w:sz w:val="24"/>
                <w:szCs w:val="24"/>
                <w:lang w:val="en-US"/>
              </w:rPr>
              <w:t>«</w:t>
            </w:r>
            <w:proofErr w:type="spellStart"/>
            <w:r w:rsidRPr="00B700AA">
              <w:rPr>
                <w:sz w:val="24"/>
                <w:szCs w:val="24"/>
                <w:lang w:val="en-US"/>
              </w:rPr>
              <w:t>Разговоры</w:t>
            </w:r>
            <w:proofErr w:type="spellEnd"/>
            <w:r w:rsidRPr="00B700AA">
              <w:rPr>
                <w:sz w:val="24"/>
                <w:szCs w:val="24"/>
                <w:lang w:val="en-US"/>
              </w:rPr>
              <w:t xml:space="preserve"> о </w:t>
            </w:r>
            <w:proofErr w:type="spellStart"/>
            <w:r w:rsidRPr="00B700AA">
              <w:rPr>
                <w:sz w:val="24"/>
                <w:szCs w:val="24"/>
                <w:lang w:val="en-US"/>
              </w:rPr>
              <w:t>важном</w:t>
            </w:r>
            <w:proofErr w:type="spellEnd"/>
            <w:r w:rsidRPr="00B700AA">
              <w:rPr>
                <w:sz w:val="24"/>
                <w:szCs w:val="24"/>
                <w:lang w:val="en-US"/>
              </w:rPr>
              <w:t>»</w:t>
            </w: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9C157F" w14:textId="77777777" w:rsidR="00DB7F28" w:rsidRPr="00B700AA" w:rsidRDefault="00DB7F28" w:rsidP="00B700AA">
            <w:pPr>
              <w:ind w:firstLine="0"/>
              <w:jc w:val="left"/>
              <w:rPr>
                <w:sz w:val="24"/>
                <w:szCs w:val="24"/>
                <w:lang w:val="en-US"/>
              </w:rPr>
            </w:pPr>
            <w:proofErr w:type="spellStart"/>
            <w:r w:rsidRPr="00B700AA">
              <w:rPr>
                <w:sz w:val="24"/>
                <w:szCs w:val="24"/>
                <w:lang w:val="en-US"/>
              </w:rPr>
              <w:t>Час</w:t>
            </w:r>
            <w:proofErr w:type="spellEnd"/>
            <w:r w:rsidRPr="00B700AA">
              <w:rPr>
                <w:sz w:val="24"/>
                <w:szCs w:val="24"/>
                <w:lang w:val="en-US"/>
              </w:rPr>
              <w:t xml:space="preserve"> </w:t>
            </w:r>
            <w:proofErr w:type="spellStart"/>
            <w:r w:rsidRPr="00B700AA">
              <w:rPr>
                <w:sz w:val="24"/>
                <w:szCs w:val="24"/>
                <w:lang w:val="en-US"/>
              </w:rPr>
              <w:t>общения</w:t>
            </w:r>
            <w:proofErr w:type="spellEnd"/>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EF1933D" w14:textId="77777777" w:rsidR="00DB7F28" w:rsidRPr="00B700AA" w:rsidRDefault="00DB7F28" w:rsidP="00B700AA">
            <w:pPr>
              <w:ind w:firstLine="0"/>
              <w:jc w:val="left"/>
              <w:rPr>
                <w:sz w:val="24"/>
                <w:szCs w:val="24"/>
                <w:lang w:val="en-US"/>
              </w:rPr>
            </w:pPr>
            <w:r w:rsidRPr="00B700AA">
              <w:rPr>
                <w:sz w:val="24"/>
                <w:szCs w:val="24"/>
                <w:lang w:val="en-US"/>
              </w:rPr>
              <w:t>1</w:t>
            </w:r>
          </w:p>
        </w:tc>
        <w:tc>
          <w:tcPr>
            <w:tcW w:w="850" w:type="dxa"/>
            <w:tcBorders>
              <w:top w:val="single" w:sz="6" w:space="0" w:color="000000"/>
              <w:left w:val="single" w:sz="4" w:space="0" w:color="auto"/>
              <w:bottom w:val="single" w:sz="6" w:space="0" w:color="000000"/>
              <w:right w:val="single" w:sz="6" w:space="0" w:color="000000"/>
            </w:tcBorders>
          </w:tcPr>
          <w:p w14:paraId="04AA466F"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135CB771"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66F6167B"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643092A5" w14:textId="77777777" w:rsidTr="00B700AA">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C8527" w14:textId="77777777" w:rsidR="00DB7F28" w:rsidRPr="00B700AA" w:rsidRDefault="00DB7F28" w:rsidP="00B700AA">
            <w:pPr>
              <w:ind w:firstLine="0"/>
              <w:jc w:val="left"/>
              <w:rPr>
                <w:sz w:val="24"/>
                <w:szCs w:val="24"/>
              </w:rPr>
            </w:pPr>
            <w:r w:rsidRPr="00B700AA">
              <w:rPr>
                <w:sz w:val="24"/>
                <w:szCs w:val="24"/>
              </w:rPr>
              <w:t>Занятия по формированию функциональной грамотности обучающихся</w:t>
            </w: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CD42E" w14:textId="77777777" w:rsidR="00DB7F28" w:rsidRPr="00B700AA" w:rsidRDefault="00DB7F28" w:rsidP="00B700AA">
            <w:pPr>
              <w:ind w:firstLine="0"/>
              <w:jc w:val="left"/>
              <w:rPr>
                <w:sz w:val="24"/>
                <w:szCs w:val="24"/>
              </w:rPr>
            </w:pPr>
            <w:r w:rsidRPr="00B700AA">
              <w:rPr>
                <w:sz w:val="24"/>
                <w:szCs w:val="24"/>
                <w:lang w:val="en-US"/>
              </w:rPr>
              <w:t>«</w:t>
            </w:r>
            <w:r w:rsidRPr="00B700AA">
              <w:rPr>
                <w:sz w:val="24"/>
                <w:szCs w:val="24"/>
              </w:rPr>
              <w:t>Азбука финансовой грамотности</w:t>
            </w:r>
            <w:r w:rsidRPr="00B700AA">
              <w:rPr>
                <w:sz w:val="24"/>
                <w:szCs w:val="24"/>
                <w:lang w:val="en-US"/>
              </w:rPr>
              <w:t>»</w:t>
            </w: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74A63A" w14:textId="77777777" w:rsidR="00DB7F28" w:rsidRPr="00B700AA" w:rsidRDefault="00DB7F28" w:rsidP="00B700AA">
            <w:pPr>
              <w:ind w:firstLine="0"/>
              <w:jc w:val="left"/>
              <w:rPr>
                <w:sz w:val="24"/>
                <w:szCs w:val="24"/>
              </w:rPr>
            </w:pPr>
            <w:r w:rsidRPr="00B700AA">
              <w:rPr>
                <w:sz w:val="24"/>
                <w:szCs w:val="24"/>
                <w:lang w:val="en-US"/>
              </w:rPr>
              <w:t xml:space="preserve"> </w:t>
            </w:r>
            <w:r w:rsidRPr="00B700AA">
              <w:rPr>
                <w:sz w:val="24"/>
                <w:szCs w:val="24"/>
              </w:rPr>
              <w:t>Интегрированный курс</w:t>
            </w:r>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019DDC8" w14:textId="77777777" w:rsidR="00DB7F28" w:rsidRPr="00B700AA" w:rsidRDefault="00DB7F28" w:rsidP="00B700AA">
            <w:pPr>
              <w:ind w:firstLine="0"/>
              <w:jc w:val="left"/>
              <w:rPr>
                <w:sz w:val="24"/>
                <w:szCs w:val="24"/>
                <w:lang w:val="en-US"/>
              </w:rPr>
            </w:pPr>
            <w:r w:rsidRPr="00B700AA">
              <w:rPr>
                <w:sz w:val="24"/>
                <w:szCs w:val="24"/>
                <w:lang w:val="en-US"/>
              </w:rPr>
              <w:t>1</w:t>
            </w:r>
          </w:p>
        </w:tc>
        <w:tc>
          <w:tcPr>
            <w:tcW w:w="850" w:type="dxa"/>
            <w:tcBorders>
              <w:top w:val="single" w:sz="6" w:space="0" w:color="000000"/>
              <w:left w:val="single" w:sz="4" w:space="0" w:color="auto"/>
              <w:bottom w:val="single" w:sz="6" w:space="0" w:color="000000"/>
              <w:right w:val="single" w:sz="6" w:space="0" w:color="000000"/>
            </w:tcBorders>
          </w:tcPr>
          <w:p w14:paraId="6B5E0BE8"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11FBC3B6"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028FDD7C"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38D32E26" w14:textId="77777777" w:rsidTr="00B700AA">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6B16A" w14:textId="77777777" w:rsidR="00DB7F28" w:rsidRPr="00B700AA" w:rsidRDefault="00DB7F28" w:rsidP="00B700AA">
            <w:pPr>
              <w:ind w:firstLine="0"/>
              <w:jc w:val="left"/>
              <w:rPr>
                <w:sz w:val="24"/>
                <w:szCs w:val="24"/>
              </w:rPr>
            </w:pPr>
            <w:r w:rsidRPr="00B700AA">
              <w:rPr>
                <w:sz w:val="24"/>
                <w:szCs w:val="24"/>
              </w:rPr>
              <w:lastRenderedPageBreak/>
              <w:t>Занятия, направленные на удовлетворение профориентационных интересов и потребностей обучающихся</w:t>
            </w: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10874" w14:textId="77777777" w:rsidR="00DB7F28" w:rsidRPr="00B700AA" w:rsidRDefault="00DB7F28" w:rsidP="00B700AA">
            <w:pPr>
              <w:ind w:firstLine="0"/>
              <w:jc w:val="left"/>
              <w:rPr>
                <w:sz w:val="24"/>
                <w:szCs w:val="24"/>
              </w:rPr>
            </w:pPr>
            <w:r w:rsidRPr="00B700AA">
              <w:rPr>
                <w:sz w:val="24"/>
                <w:szCs w:val="24"/>
              </w:rPr>
              <w:t>«Тропинка в мир профессий»</w:t>
            </w: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2DEE8F" w14:textId="77777777" w:rsidR="00DB7F28" w:rsidRPr="00B700AA" w:rsidRDefault="00DB7F28" w:rsidP="00B700AA">
            <w:pPr>
              <w:ind w:firstLine="0"/>
              <w:jc w:val="left"/>
              <w:rPr>
                <w:sz w:val="24"/>
                <w:szCs w:val="24"/>
                <w:lang w:val="en-US"/>
              </w:rPr>
            </w:pPr>
            <w:proofErr w:type="spellStart"/>
            <w:r w:rsidRPr="00B700AA">
              <w:rPr>
                <w:sz w:val="24"/>
                <w:szCs w:val="24"/>
                <w:lang w:val="en-US"/>
              </w:rPr>
              <w:t>Игровой</w:t>
            </w:r>
            <w:proofErr w:type="spellEnd"/>
            <w:r w:rsidRPr="00B700AA">
              <w:rPr>
                <w:sz w:val="24"/>
                <w:szCs w:val="24"/>
                <w:lang w:val="en-US"/>
              </w:rPr>
              <w:t xml:space="preserve"> </w:t>
            </w:r>
            <w:proofErr w:type="spellStart"/>
            <w:r w:rsidRPr="00B700AA">
              <w:rPr>
                <w:sz w:val="24"/>
                <w:szCs w:val="24"/>
                <w:lang w:val="en-US"/>
              </w:rPr>
              <w:t>клуб</w:t>
            </w:r>
            <w:proofErr w:type="spellEnd"/>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C25A212" w14:textId="77777777" w:rsidR="00DB7F28" w:rsidRPr="00B700AA" w:rsidRDefault="00DB7F28" w:rsidP="00B700AA">
            <w:pPr>
              <w:ind w:firstLine="0"/>
              <w:jc w:val="left"/>
              <w:rPr>
                <w:sz w:val="24"/>
                <w:szCs w:val="24"/>
                <w:lang w:val="en-US"/>
              </w:rPr>
            </w:pPr>
            <w:r w:rsidRPr="00B700AA">
              <w:rPr>
                <w:sz w:val="24"/>
                <w:szCs w:val="24"/>
                <w:lang w:val="en-US"/>
              </w:rPr>
              <w:t>1</w:t>
            </w:r>
          </w:p>
        </w:tc>
        <w:tc>
          <w:tcPr>
            <w:tcW w:w="850" w:type="dxa"/>
            <w:tcBorders>
              <w:top w:val="single" w:sz="6" w:space="0" w:color="000000"/>
              <w:left w:val="single" w:sz="4" w:space="0" w:color="auto"/>
              <w:bottom w:val="single" w:sz="6" w:space="0" w:color="000000"/>
              <w:right w:val="single" w:sz="6" w:space="0" w:color="000000"/>
            </w:tcBorders>
          </w:tcPr>
          <w:p w14:paraId="6AC746E8"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79F81F39"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3ED2D21B"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0B2C3E66" w14:textId="77777777" w:rsidTr="00B700AA">
        <w:tc>
          <w:tcPr>
            <w:tcW w:w="9692"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E4791" w14:textId="77777777" w:rsidR="00DB7F28" w:rsidRPr="00B700AA" w:rsidRDefault="00DB7F28" w:rsidP="00B700AA">
            <w:pPr>
              <w:ind w:firstLine="0"/>
              <w:jc w:val="left"/>
              <w:rPr>
                <w:sz w:val="24"/>
                <w:szCs w:val="24"/>
              </w:rPr>
            </w:pPr>
            <w:r w:rsidRPr="00B700AA">
              <w:rPr>
                <w:sz w:val="24"/>
                <w:szCs w:val="24"/>
              </w:rPr>
              <w:t>Вариативная часть</w:t>
            </w:r>
          </w:p>
        </w:tc>
      </w:tr>
      <w:tr w:rsidR="00DB7F28" w:rsidRPr="002A0DD6" w14:paraId="3A4D255E" w14:textId="77777777" w:rsidTr="00B700AA">
        <w:tc>
          <w:tcPr>
            <w:tcW w:w="28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295CA" w14:textId="77777777" w:rsidR="00DB7F28" w:rsidRPr="00B700AA" w:rsidRDefault="00DB7F28" w:rsidP="00B700AA">
            <w:pPr>
              <w:ind w:firstLine="0"/>
              <w:jc w:val="left"/>
              <w:rPr>
                <w:color w:val="FF0000"/>
                <w:sz w:val="24"/>
                <w:szCs w:val="24"/>
              </w:rPr>
            </w:pPr>
            <w:r w:rsidRPr="00B700AA">
              <w:rPr>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192BD7" w14:textId="77777777" w:rsidR="00DB7F28" w:rsidRPr="00B700AA" w:rsidRDefault="00DB7F28" w:rsidP="00B700AA">
            <w:pPr>
              <w:ind w:firstLine="0"/>
              <w:jc w:val="left"/>
              <w:rPr>
                <w:sz w:val="24"/>
                <w:szCs w:val="24"/>
              </w:rPr>
            </w:pPr>
            <w:r w:rsidRPr="00B700AA">
              <w:rPr>
                <w:sz w:val="24"/>
                <w:szCs w:val="24"/>
              </w:rPr>
              <w:t>«Акварель»</w:t>
            </w:r>
          </w:p>
          <w:p w14:paraId="70B3BF8E" w14:textId="77777777" w:rsidR="00DB7F28" w:rsidRPr="00B700AA" w:rsidRDefault="00DB7F28" w:rsidP="00B700AA">
            <w:pPr>
              <w:ind w:firstLine="0"/>
              <w:jc w:val="left"/>
              <w:rPr>
                <w:sz w:val="24"/>
                <w:szCs w:val="24"/>
              </w:rPr>
            </w:pP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C88C5E" w14:textId="77777777" w:rsidR="00DB7F28" w:rsidRPr="00B700AA" w:rsidRDefault="00DB7F28" w:rsidP="00B700AA">
            <w:pPr>
              <w:ind w:firstLine="0"/>
              <w:jc w:val="left"/>
              <w:rPr>
                <w:sz w:val="24"/>
                <w:szCs w:val="24"/>
              </w:rPr>
            </w:pPr>
            <w:r w:rsidRPr="00B700AA">
              <w:rPr>
                <w:sz w:val="24"/>
                <w:szCs w:val="24"/>
              </w:rPr>
              <w:t>Студия</w:t>
            </w:r>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ABDCDA3"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tcPr>
          <w:p w14:paraId="1E86B7BD"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3143991D"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0955C402"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56DEBD4E" w14:textId="77777777" w:rsidTr="00B700AA">
        <w:tc>
          <w:tcPr>
            <w:tcW w:w="28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F5A2B" w14:textId="77777777" w:rsidR="00DB7F28" w:rsidRPr="00B700AA" w:rsidRDefault="00DB7F28" w:rsidP="00B700AA">
            <w:pPr>
              <w:ind w:firstLine="0"/>
              <w:jc w:val="left"/>
              <w:rPr>
                <w:sz w:val="24"/>
                <w:szCs w:val="24"/>
              </w:rPr>
            </w:pP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3075A" w14:textId="77777777" w:rsidR="00DB7F28" w:rsidRPr="00B700AA" w:rsidRDefault="00DB7F28" w:rsidP="00B700AA">
            <w:pPr>
              <w:ind w:firstLine="0"/>
              <w:jc w:val="left"/>
              <w:rPr>
                <w:sz w:val="24"/>
                <w:szCs w:val="24"/>
              </w:rPr>
            </w:pPr>
            <w:r w:rsidRPr="00B700AA">
              <w:rPr>
                <w:sz w:val="24"/>
                <w:szCs w:val="24"/>
              </w:rPr>
              <w:t>«ОФП. В мире игры»</w:t>
            </w: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4DD878" w14:textId="77777777" w:rsidR="00DB7F28" w:rsidRPr="00B700AA" w:rsidRDefault="00DB7F28" w:rsidP="00B700AA">
            <w:pPr>
              <w:ind w:firstLine="0"/>
              <w:jc w:val="left"/>
              <w:rPr>
                <w:sz w:val="24"/>
                <w:szCs w:val="24"/>
              </w:rPr>
            </w:pPr>
            <w:r w:rsidRPr="00B700AA">
              <w:rPr>
                <w:sz w:val="24"/>
                <w:szCs w:val="24"/>
              </w:rPr>
              <w:t>Спортивное объединение</w:t>
            </w:r>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9764617"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tcPr>
          <w:p w14:paraId="396BB9AC"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74BEC2BD"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5541C2E5"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18AA24F4" w14:textId="77777777" w:rsidTr="00B700AA">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14BAD" w14:textId="77777777" w:rsidR="00DB7F28" w:rsidRPr="00B700AA" w:rsidRDefault="00DB7F28" w:rsidP="00B700AA">
            <w:pPr>
              <w:ind w:firstLine="0"/>
              <w:jc w:val="left"/>
              <w:rPr>
                <w:color w:val="FF0000"/>
                <w:sz w:val="24"/>
                <w:szCs w:val="24"/>
              </w:rPr>
            </w:pPr>
            <w:r w:rsidRPr="00B700AA">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910CBB" w14:textId="77777777" w:rsidR="00DB7F28" w:rsidRPr="00B700AA" w:rsidRDefault="00DB7F28" w:rsidP="00B700AA">
            <w:pPr>
              <w:ind w:firstLine="0"/>
              <w:jc w:val="left"/>
              <w:rPr>
                <w:sz w:val="24"/>
                <w:szCs w:val="24"/>
              </w:rPr>
            </w:pPr>
            <w:r w:rsidRPr="00B700AA">
              <w:rPr>
                <w:sz w:val="24"/>
                <w:szCs w:val="24"/>
              </w:rPr>
              <w:t>«Орлята России»</w:t>
            </w:r>
          </w:p>
        </w:tc>
        <w:tc>
          <w:tcPr>
            <w:tcW w:w="1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23675" w14:textId="77777777" w:rsidR="00DB7F28" w:rsidRPr="00B700AA" w:rsidRDefault="00DB7F28" w:rsidP="00B700AA">
            <w:pPr>
              <w:ind w:firstLine="0"/>
              <w:jc w:val="left"/>
              <w:rPr>
                <w:sz w:val="24"/>
                <w:szCs w:val="24"/>
              </w:rPr>
            </w:pPr>
            <w:r w:rsidRPr="00B700AA">
              <w:rPr>
                <w:sz w:val="24"/>
                <w:szCs w:val="24"/>
              </w:rPr>
              <w:t>Интегрированный курс</w:t>
            </w:r>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690FD5C8" w14:textId="77777777" w:rsidR="00DB7F28" w:rsidRPr="00B700AA" w:rsidRDefault="00DB7F28" w:rsidP="00B700AA">
            <w:pPr>
              <w:ind w:firstLine="0"/>
              <w:jc w:val="left"/>
              <w:rPr>
                <w:sz w:val="24"/>
                <w:szCs w:val="24"/>
              </w:rPr>
            </w:pPr>
            <w:r w:rsidRPr="00B700AA">
              <w:rPr>
                <w:sz w:val="24"/>
                <w:szCs w:val="24"/>
              </w:rPr>
              <w:t>1</w:t>
            </w:r>
          </w:p>
        </w:tc>
        <w:tc>
          <w:tcPr>
            <w:tcW w:w="850" w:type="dxa"/>
            <w:tcBorders>
              <w:top w:val="single" w:sz="6" w:space="0" w:color="000000"/>
              <w:left w:val="single" w:sz="4" w:space="0" w:color="auto"/>
              <w:bottom w:val="single" w:sz="6" w:space="0" w:color="000000"/>
              <w:right w:val="single" w:sz="6" w:space="0" w:color="000000"/>
            </w:tcBorders>
          </w:tcPr>
          <w:p w14:paraId="1F894B1A" w14:textId="77777777" w:rsidR="00DB7F28" w:rsidRPr="00B700AA" w:rsidRDefault="00DB7F28" w:rsidP="00B700AA">
            <w:pPr>
              <w:ind w:firstLine="0"/>
              <w:jc w:val="left"/>
              <w:rPr>
                <w:sz w:val="24"/>
                <w:szCs w:val="24"/>
              </w:rPr>
            </w:pPr>
            <w:r w:rsidRPr="00B700AA">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14:paraId="7112D811" w14:textId="77777777" w:rsidR="00DB7F28" w:rsidRPr="00B700AA" w:rsidRDefault="00DB7F28" w:rsidP="00B700AA">
            <w:pPr>
              <w:ind w:firstLine="0"/>
              <w:jc w:val="left"/>
              <w:rPr>
                <w:sz w:val="24"/>
                <w:szCs w:val="24"/>
              </w:rPr>
            </w:pPr>
            <w:r w:rsidRPr="00B700AA">
              <w:rPr>
                <w:sz w:val="24"/>
                <w:szCs w:val="24"/>
              </w:rPr>
              <w:t>1</w:t>
            </w:r>
          </w:p>
        </w:tc>
        <w:tc>
          <w:tcPr>
            <w:tcW w:w="702" w:type="dxa"/>
            <w:tcBorders>
              <w:top w:val="single" w:sz="6" w:space="0" w:color="000000"/>
              <w:left w:val="single" w:sz="4" w:space="0" w:color="auto"/>
              <w:bottom w:val="single" w:sz="6" w:space="0" w:color="000000"/>
              <w:right w:val="single" w:sz="6" w:space="0" w:color="000000"/>
            </w:tcBorders>
          </w:tcPr>
          <w:p w14:paraId="7AF80A25" w14:textId="77777777" w:rsidR="00DB7F28" w:rsidRPr="00B700AA" w:rsidRDefault="00DB7F28" w:rsidP="00B700AA">
            <w:pPr>
              <w:ind w:firstLine="0"/>
              <w:jc w:val="left"/>
              <w:rPr>
                <w:sz w:val="24"/>
                <w:szCs w:val="24"/>
              </w:rPr>
            </w:pPr>
            <w:r w:rsidRPr="00B700AA">
              <w:rPr>
                <w:sz w:val="24"/>
                <w:szCs w:val="24"/>
              </w:rPr>
              <w:t>1</w:t>
            </w:r>
          </w:p>
        </w:tc>
      </w:tr>
      <w:tr w:rsidR="00DB7F28" w:rsidRPr="002A0DD6" w14:paraId="0F3FBE5A" w14:textId="77777777" w:rsidTr="00B700AA">
        <w:tc>
          <w:tcPr>
            <w:tcW w:w="643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873B0" w14:textId="77777777" w:rsidR="00DB7F28" w:rsidRPr="00B700AA" w:rsidRDefault="00DB7F28" w:rsidP="00B700AA">
            <w:pPr>
              <w:ind w:firstLine="0"/>
              <w:jc w:val="left"/>
              <w:rPr>
                <w:sz w:val="24"/>
                <w:szCs w:val="24"/>
                <w:lang w:val="en-US"/>
              </w:rPr>
            </w:pPr>
            <w:proofErr w:type="spellStart"/>
            <w:r w:rsidRPr="00B700AA">
              <w:rPr>
                <w:sz w:val="24"/>
                <w:szCs w:val="24"/>
                <w:lang w:val="en-US"/>
              </w:rPr>
              <w:t>Итого</w:t>
            </w:r>
            <w:proofErr w:type="spellEnd"/>
            <w:r w:rsidRPr="00B700AA">
              <w:rPr>
                <w:sz w:val="24"/>
                <w:szCs w:val="24"/>
                <w:lang w:val="en-US"/>
              </w:rPr>
              <w:t xml:space="preserve"> </w:t>
            </w:r>
            <w:proofErr w:type="spellStart"/>
            <w:r w:rsidRPr="00B700AA">
              <w:rPr>
                <w:sz w:val="24"/>
                <w:szCs w:val="24"/>
                <w:lang w:val="en-US"/>
              </w:rPr>
              <w:t>за</w:t>
            </w:r>
            <w:proofErr w:type="spellEnd"/>
            <w:r w:rsidRPr="00B700AA">
              <w:rPr>
                <w:sz w:val="24"/>
                <w:szCs w:val="24"/>
                <w:lang w:val="en-US"/>
              </w:rPr>
              <w:t xml:space="preserve"> </w:t>
            </w:r>
            <w:proofErr w:type="spellStart"/>
            <w:r w:rsidRPr="00B700AA">
              <w:rPr>
                <w:sz w:val="24"/>
                <w:szCs w:val="24"/>
                <w:lang w:val="en-US"/>
              </w:rPr>
              <w:t>неделю</w:t>
            </w:r>
            <w:proofErr w:type="spellEnd"/>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65B18FB" w14:textId="77777777" w:rsidR="00DB7F28" w:rsidRPr="00B700AA" w:rsidRDefault="00DB7F28" w:rsidP="00B700AA">
            <w:pPr>
              <w:ind w:firstLine="0"/>
              <w:jc w:val="left"/>
              <w:rPr>
                <w:sz w:val="24"/>
                <w:szCs w:val="24"/>
              </w:rPr>
            </w:pPr>
            <w:r w:rsidRPr="00B700AA">
              <w:rPr>
                <w:sz w:val="24"/>
                <w:szCs w:val="24"/>
              </w:rPr>
              <w:t>6</w:t>
            </w:r>
          </w:p>
        </w:tc>
        <w:tc>
          <w:tcPr>
            <w:tcW w:w="850" w:type="dxa"/>
            <w:tcBorders>
              <w:top w:val="single" w:sz="6" w:space="0" w:color="000000"/>
              <w:left w:val="single" w:sz="4" w:space="0" w:color="auto"/>
              <w:bottom w:val="single" w:sz="6" w:space="0" w:color="000000"/>
              <w:right w:val="single" w:sz="6" w:space="0" w:color="000000"/>
            </w:tcBorders>
          </w:tcPr>
          <w:p w14:paraId="0FDA1A32" w14:textId="77777777" w:rsidR="00DB7F28" w:rsidRPr="00B700AA" w:rsidRDefault="00DB7F28" w:rsidP="00B700AA">
            <w:pPr>
              <w:ind w:firstLine="0"/>
              <w:jc w:val="left"/>
              <w:rPr>
                <w:sz w:val="24"/>
                <w:szCs w:val="24"/>
              </w:rPr>
            </w:pPr>
            <w:r w:rsidRPr="00B700AA">
              <w:rPr>
                <w:sz w:val="24"/>
                <w:szCs w:val="24"/>
              </w:rPr>
              <w:t>6</w:t>
            </w:r>
          </w:p>
        </w:tc>
        <w:tc>
          <w:tcPr>
            <w:tcW w:w="851" w:type="dxa"/>
            <w:tcBorders>
              <w:top w:val="single" w:sz="6" w:space="0" w:color="000000"/>
              <w:left w:val="single" w:sz="4" w:space="0" w:color="auto"/>
              <w:bottom w:val="single" w:sz="6" w:space="0" w:color="000000"/>
              <w:right w:val="single" w:sz="6" w:space="0" w:color="000000"/>
            </w:tcBorders>
          </w:tcPr>
          <w:p w14:paraId="3D2BAECE" w14:textId="77777777" w:rsidR="00DB7F28" w:rsidRPr="00B700AA" w:rsidRDefault="00DB7F28" w:rsidP="00B700AA">
            <w:pPr>
              <w:ind w:firstLine="0"/>
              <w:jc w:val="left"/>
              <w:rPr>
                <w:sz w:val="24"/>
                <w:szCs w:val="24"/>
              </w:rPr>
            </w:pPr>
            <w:r w:rsidRPr="00B700AA">
              <w:rPr>
                <w:sz w:val="24"/>
                <w:szCs w:val="24"/>
              </w:rPr>
              <w:t>6</w:t>
            </w:r>
          </w:p>
        </w:tc>
        <w:tc>
          <w:tcPr>
            <w:tcW w:w="702" w:type="dxa"/>
            <w:tcBorders>
              <w:top w:val="single" w:sz="6" w:space="0" w:color="000000"/>
              <w:left w:val="single" w:sz="4" w:space="0" w:color="auto"/>
              <w:bottom w:val="single" w:sz="6" w:space="0" w:color="000000"/>
              <w:right w:val="single" w:sz="6" w:space="0" w:color="000000"/>
            </w:tcBorders>
          </w:tcPr>
          <w:p w14:paraId="4FDDE8FB" w14:textId="77777777" w:rsidR="00DB7F28" w:rsidRPr="00B700AA" w:rsidRDefault="00DB7F28" w:rsidP="00B700AA">
            <w:pPr>
              <w:ind w:firstLine="0"/>
              <w:jc w:val="left"/>
              <w:rPr>
                <w:sz w:val="24"/>
                <w:szCs w:val="24"/>
              </w:rPr>
            </w:pPr>
            <w:r w:rsidRPr="00B700AA">
              <w:rPr>
                <w:sz w:val="24"/>
                <w:szCs w:val="24"/>
              </w:rPr>
              <w:t>6</w:t>
            </w:r>
          </w:p>
        </w:tc>
      </w:tr>
      <w:tr w:rsidR="00DB7F28" w:rsidRPr="002A0DD6" w14:paraId="26A4CE85" w14:textId="77777777" w:rsidTr="00B700AA">
        <w:tc>
          <w:tcPr>
            <w:tcW w:w="643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63C05" w14:textId="77777777" w:rsidR="00DB7F28" w:rsidRPr="00B700AA" w:rsidRDefault="00DB7F28" w:rsidP="00B700AA">
            <w:pPr>
              <w:ind w:firstLine="0"/>
              <w:jc w:val="left"/>
              <w:rPr>
                <w:sz w:val="24"/>
                <w:szCs w:val="24"/>
                <w:lang w:val="en-US"/>
              </w:rPr>
            </w:pPr>
            <w:proofErr w:type="spellStart"/>
            <w:r w:rsidRPr="00B700AA">
              <w:rPr>
                <w:sz w:val="24"/>
                <w:szCs w:val="24"/>
                <w:lang w:val="en-US"/>
              </w:rPr>
              <w:t>Итого</w:t>
            </w:r>
            <w:proofErr w:type="spellEnd"/>
            <w:r w:rsidRPr="00B700AA">
              <w:rPr>
                <w:sz w:val="24"/>
                <w:szCs w:val="24"/>
                <w:lang w:val="en-US"/>
              </w:rPr>
              <w:t xml:space="preserve"> </w:t>
            </w:r>
            <w:proofErr w:type="spellStart"/>
            <w:r w:rsidRPr="00B700AA">
              <w:rPr>
                <w:sz w:val="24"/>
                <w:szCs w:val="24"/>
                <w:lang w:val="en-US"/>
              </w:rPr>
              <w:t>за</w:t>
            </w:r>
            <w:proofErr w:type="spellEnd"/>
            <w:r w:rsidRPr="00B700AA">
              <w:rPr>
                <w:sz w:val="24"/>
                <w:szCs w:val="24"/>
                <w:lang w:val="en-US"/>
              </w:rPr>
              <w:t xml:space="preserve"> </w:t>
            </w:r>
            <w:proofErr w:type="spellStart"/>
            <w:r w:rsidRPr="00B700AA">
              <w:rPr>
                <w:sz w:val="24"/>
                <w:szCs w:val="24"/>
                <w:lang w:val="en-US"/>
              </w:rPr>
              <w:t>учебный</w:t>
            </w:r>
            <w:proofErr w:type="spellEnd"/>
            <w:r w:rsidRPr="00B700AA">
              <w:rPr>
                <w:sz w:val="24"/>
                <w:szCs w:val="24"/>
                <w:lang w:val="en-US"/>
              </w:rPr>
              <w:t xml:space="preserve"> </w:t>
            </w:r>
            <w:proofErr w:type="spellStart"/>
            <w:r w:rsidRPr="00B700AA">
              <w:rPr>
                <w:sz w:val="24"/>
                <w:szCs w:val="24"/>
                <w:lang w:val="en-US"/>
              </w:rPr>
              <w:t>год</w:t>
            </w:r>
            <w:proofErr w:type="spellEnd"/>
          </w:p>
        </w:tc>
        <w:tc>
          <w:tcPr>
            <w:tcW w:w="8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21E93D92" w14:textId="77777777" w:rsidR="00DB7F28" w:rsidRPr="00B700AA" w:rsidRDefault="00DB7F28" w:rsidP="00B700AA">
            <w:pPr>
              <w:ind w:firstLine="0"/>
              <w:jc w:val="left"/>
              <w:rPr>
                <w:sz w:val="24"/>
                <w:szCs w:val="24"/>
              </w:rPr>
            </w:pPr>
            <w:r w:rsidRPr="00B700AA">
              <w:rPr>
                <w:sz w:val="24"/>
                <w:szCs w:val="24"/>
              </w:rPr>
              <w:t>198</w:t>
            </w:r>
          </w:p>
        </w:tc>
        <w:tc>
          <w:tcPr>
            <w:tcW w:w="850" w:type="dxa"/>
            <w:tcBorders>
              <w:top w:val="single" w:sz="6" w:space="0" w:color="000000"/>
              <w:left w:val="single" w:sz="4" w:space="0" w:color="auto"/>
              <w:bottom w:val="single" w:sz="6" w:space="0" w:color="000000"/>
              <w:right w:val="single" w:sz="6" w:space="0" w:color="000000"/>
            </w:tcBorders>
          </w:tcPr>
          <w:p w14:paraId="0BEBD4E5" w14:textId="77777777" w:rsidR="00DB7F28" w:rsidRPr="00B700AA" w:rsidRDefault="00DB7F28" w:rsidP="00B700AA">
            <w:pPr>
              <w:ind w:firstLine="0"/>
              <w:jc w:val="left"/>
              <w:rPr>
                <w:sz w:val="24"/>
                <w:szCs w:val="24"/>
              </w:rPr>
            </w:pPr>
            <w:r w:rsidRPr="00B700AA">
              <w:rPr>
                <w:sz w:val="24"/>
                <w:szCs w:val="24"/>
              </w:rPr>
              <w:t>198</w:t>
            </w:r>
          </w:p>
        </w:tc>
        <w:tc>
          <w:tcPr>
            <w:tcW w:w="851" w:type="dxa"/>
            <w:tcBorders>
              <w:top w:val="single" w:sz="6" w:space="0" w:color="000000"/>
              <w:left w:val="single" w:sz="4" w:space="0" w:color="auto"/>
              <w:bottom w:val="single" w:sz="6" w:space="0" w:color="000000"/>
              <w:right w:val="single" w:sz="6" w:space="0" w:color="000000"/>
            </w:tcBorders>
          </w:tcPr>
          <w:p w14:paraId="71531A46" w14:textId="77777777" w:rsidR="00DB7F28" w:rsidRPr="00B700AA" w:rsidRDefault="00DB7F28" w:rsidP="00B700AA">
            <w:pPr>
              <w:ind w:firstLine="0"/>
              <w:jc w:val="left"/>
              <w:rPr>
                <w:sz w:val="24"/>
                <w:szCs w:val="24"/>
              </w:rPr>
            </w:pPr>
            <w:r w:rsidRPr="00B700AA">
              <w:rPr>
                <w:sz w:val="24"/>
                <w:szCs w:val="24"/>
              </w:rPr>
              <w:t>198</w:t>
            </w:r>
          </w:p>
        </w:tc>
        <w:tc>
          <w:tcPr>
            <w:tcW w:w="702" w:type="dxa"/>
            <w:tcBorders>
              <w:top w:val="single" w:sz="6" w:space="0" w:color="000000"/>
              <w:left w:val="single" w:sz="4" w:space="0" w:color="auto"/>
              <w:bottom w:val="single" w:sz="6" w:space="0" w:color="000000"/>
              <w:right w:val="single" w:sz="6" w:space="0" w:color="000000"/>
            </w:tcBorders>
          </w:tcPr>
          <w:p w14:paraId="1C23DB67" w14:textId="77777777" w:rsidR="00DB7F28" w:rsidRPr="00B700AA" w:rsidRDefault="00DB7F28" w:rsidP="00B700AA">
            <w:pPr>
              <w:ind w:firstLine="0"/>
              <w:jc w:val="left"/>
              <w:rPr>
                <w:sz w:val="24"/>
                <w:szCs w:val="24"/>
              </w:rPr>
            </w:pPr>
            <w:r w:rsidRPr="00B700AA">
              <w:rPr>
                <w:sz w:val="24"/>
                <w:szCs w:val="24"/>
              </w:rPr>
              <w:t>198</w:t>
            </w:r>
          </w:p>
        </w:tc>
      </w:tr>
    </w:tbl>
    <w:p w14:paraId="1B937E77" w14:textId="77777777" w:rsidR="00DB7F28" w:rsidRPr="002A0DD6" w:rsidRDefault="00DB7F28" w:rsidP="00716ED9">
      <w:pPr>
        <w:rPr>
          <w:lang w:val="en-US"/>
        </w:rPr>
      </w:pPr>
    </w:p>
    <w:p w14:paraId="04674CE9" w14:textId="77777777" w:rsidR="00DB7F28" w:rsidRPr="002A0DD6" w:rsidRDefault="00DB7F28" w:rsidP="00716ED9">
      <w:r w:rsidRPr="002A0DD6">
        <w:t>Начальное общее образование 2-4 классы</w:t>
      </w:r>
    </w:p>
    <w:tbl>
      <w:tblPr>
        <w:tblpPr w:leftFromText="180" w:rightFromText="180" w:vertAnchor="text" w:horzAnchor="margin" w:tblpX="-67" w:tblpY="131"/>
        <w:tblW w:w="10013" w:type="dxa"/>
        <w:tblLayout w:type="fixed"/>
        <w:tblCellMar>
          <w:top w:w="15" w:type="dxa"/>
          <w:left w:w="15" w:type="dxa"/>
          <w:bottom w:w="15" w:type="dxa"/>
          <w:right w:w="15" w:type="dxa"/>
        </w:tblCellMar>
        <w:tblLook w:val="0600" w:firstRow="0" w:lastRow="0" w:firstColumn="0" w:lastColumn="0" w:noHBand="1" w:noVBand="1"/>
      </w:tblPr>
      <w:tblGrid>
        <w:gridCol w:w="1267"/>
        <w:gridCol w:w="1276"/>
        <w:gridCol w:w="851"/>
        <w:gridCol w:w="531"/>
        <w:gridCol w:w="532"/>
        <w:gridCol w:w="531"/>
        <w:gridCol w:w="532"/>
        <w:gridCol w:w="531"/>
        <w:gridCol w:w="532"/>
        <w:gridCol w:w="532"/>
        <w:gridCol w:w="531"/>
        <w:gridCol w:w="532"/>
        <w:gridCol w:w="531"/>
        <w:gridCol w:w="532"/>
        <w:gridCol w:w="532"/>
        <w:gridCol w:w="240"/>
      </w:tblGrid>
      <w:tr w:rsidR="00C376CB" w:rsidRPr="00B700AA" w14:paraId="1FF3C437" w14:textId="77777777" w:rsidTr="00572FF2">
        <w:trPr>
          <w:gridAfter w:val="1"/>
          <w:wAfter w:w="240" w:type="dxa"/>
          <w:trHeight w:val="392"/>
        </w:trPr>
        <w:tc>
          <w:tcPr>
            <w:tcW w:w="126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09FE4A88" w14:textId="77777777" w:rsidR="00DB7F28" w:rsidRPr="00B700AA" w:rsidRDefault="00DB7F28" w:rsidP="00B700AA">
            <w:pPr>
              <w:ind w:firstLine="0"/>
              <w:jc w:val="left"/>
              <w:rPr>
                <w:sz w:val="24"/>
                <w:szCs w:val="24"/>
                <w:lang w:val="en-US"/>
              </w:rPr>
            </w:pPr>
            <w:proofErr w:type="spellStart"/>
            <w:r w:rsidRPr="00B700AA">
              <w:rPr>
                <w:sz w:val="24"/>
                <w:szCs w:val="24"/>
                <w:lang w:val="en-US"/>
              </w:rPr>
              <w:t>Направления</w:t>
            </w:r>
            <w:proofErr w:type="spellEnd"/>
            <w:r w:rsidRPr="00B700AA">
              <w:rPr>
                <w:sz w:val="24"/>
                <w:szCs w:val="24"/>
                <w:lang w:val="en-US"/>
              </w:rPr>
              <w:t xml:space="preserve"> </w:t>
            </w:r>
            <w:proofErr w:type="spellStart"/>
            <w:r w:rsidRPr="00B700AA">
              <w:rPr>
                <w:sz w:val="24"/>
                <w:szCs w:val="24"/>
                <w:lang w:val="en-US"/>
              </w:rPr>
              <w:t>внеурочной</w:t>
            </w:r>
            <w:proofErr w:type="spellEnd"/>
            <w:r w:rsidRPr="00B700AA">
              <w:rPr>
                <w:sz w:val="24"/>
                <w:szCs w:val="24"/>
                <w:lang w:val="en-US"/>
              </w:rPr>
              <w:t xml:space="preserve"> </w:t>
            </w:r>
            <w:proofErr w:type="spellStart"/>
            <w:r w:rsidRPr="00B700AA">
              <w:rPr>
                <w:sz w:val="24"/>
                <w:szCs w:val="24"/>
                <w:lang w:val="en-US"/>
              </w:rPr>
              <w:t>деятельности</w:t>
            </w:r>
            <w:proofErr w:type="spellEnd"/>
          </w:p>
        </w:tc>
        <w:tc>
          <w:tcPr>
            <w:tcW w:w="127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7B7E0C9C" w14:textId="77777777" w:rsidR="00DB7F28" w:rsidRPr="00B700AA" w:rsidRDefault="00DB7F28" w:rsidP="00B700AA">
            <w:pPr>
              <w:ind w:firstLine="0"/>
              <w:jc w:val="left"/>
              <w:rPr>
                <w:sz w:val="24"/>
                <w:szCs w:val="24"/>
              </w:rPr>
            </w:pPr>
            <w:r w:rsidRPr="00B700AA">
              <w:rPr>
                <w:sz w:val="24"/>
                <w:szCs w:val="24"/>
              </w:rPr>
              <w:t>Названия</w:t>
            </w:r>
          </w:p>
        </w:tc>
        <w:tc>
          <w:tcPr>
            <w:tcW w:w="851" w:type="dxa"/>
            <w:vMerge w:val="restart"/>
            <w:tcBorders>
              <w:top w:val="single" w:sz="6" w:space="0" w:color="000000"/>
              <w:left w:val="single" w:sz="6" w:space="0" w:color="000000"/>
              <w:right w:val="single" w:sz="6" w:space="0" w:color="000000"/>
            </w:tcBorders>
          </w:tcPr>
          <w:p w14:paraId="2DB6A845" w14:textId="77777777" w:rsidR="00DB7F28" w:rsidRPr="00B700AA" w:rsidRDefault="00DB7F28" w:rsidP="00B700AA">
            <w:pPr>
              <w:ind w:firstLine="0"/>
              <w:jc w:val="left"/>
              <w:rPr>
                <w:sz w:val="24"/>
                <w:szCs w:val="24"/>
                <w:lang w:val="en-US"/>
              </w:rPr>
            </w:pPr>
            <w:proofErr w:type="spellStart"/>
            <w:r w:rsidRPr="00B700AA">
              <w:rPr>
                <w:sz w:val="24"/>
                <w:szCs w:val="24"/>
                <w:lang w:val="en-US"/>
              </w:rPr>
              <w:t>Формы</w:t>
            </w:r>
            <w:proofErr w:type="spellEnd"/>
            <w:r w:rsidRPr="00B700AA">
              <w:rPr>
                <w:sz w:val="24"/>
                <w:szCs w:val="24"/>
                <w:lang w:val="en-US"/>
              </w:rPr>
              <w:t xml:space="preserve"> </w:t>
            </w:r>
            <w:proofErr w:type="spellStart"/>
            <w:r w:rsidRPr="00B700AA">
              <w:rPr>
                <w:sz w:val="24"/>
                <w:szCs w:val="24"/>
                <w:lang w:val="en-US"/>
              </w:rPr>
              <w:t>организации</w:t>
            </w:r>
            <w:proofErr w:type="spellEnd"/>
          </w:p>
          <w:p w14:paraId="5362329C" w14:textId="77777777" w:rsidR="00DB7F28" w:rsidRPr="00B700AA" w:rsidRDefault="00DB7F28" w:rsidP="00B700AA">
            <w:pPr>
              <w:ind w:firstLine="0"/>
              <w:jc w:val="left"/>
              <w:rPr>
                <w:sz w:val="24"/>
                <w:szCs w:val="24"/>
                <w:lang w:val="en-US"/>
              </w:rPr>
            </w:pPr>
          </w:p>
        </w:tc>
        <w:tc>
          <w:tcPr>
            <w:tcW w:w="6379" w:type="dxa"/>
            <w:gridSpan w:val="12"/>
            <w:tcBorders>
              <w:top w:val="single" w:sz="6" w:space="0" w:color="000000"/>
              <w:left w:val="single" w:sz="6" w:space="0" w:color="000000"/>
              <w:right w:val="single" w:sz="6" w:space="0" w:color="000000"/>
            </w:tcBorders>
          </w:tcPr>
          <w:p w14:paraId="793C78D0" w14:textId="77777777" w:rsidR="00DB7F28" w:rsidRPr="00B700AA" w:rsidRDefault="00DB7F28" w:rsidP="00B700AA">
            <w:pPr>
              <w:ind w:firstLine="0"/>
              <w:jc w:val="center"/>
              <w:rPr>
                <w:sz w:val="24"/>
                <w:szCs w:val="24"/>
              </w:rPr>
            </w:pPr>
            <w:r w:rsidRPr="00B700AA">
              <w:rPr>
                <w:sz w:val="24"/>
                <w:szCs w:val="24"/>
              </w:rPr>
              <w:t>Количество часов в неделю</w:t>
            </w:r>
          </w:p>
        </w:tc>
      </w:tr>
      <w:tr w:rsidR="00C376CB" w:rsidRPr="00B700AA" w14:paraId="0BFBC06F" w14:textId="77777777" w:rsidTr="00572FF2">
        <w:trPr>
          <w:gridAfter w:val="1"/>
          <w:wAfter w:w="240" w:type="dxa"/>
          <w:trHeight w:val="149"/>
        </w:trPr>
        <w:tc>
          <w:tcPr>
            <w:tcW w:w="1267" w:type="dxa"/>
            <w:vMerge/>
            <w:tcBorders>
              <w:left w:val="single" w:sz="6" w:space="0" w:color="000000"/>
              <w:right w:val="single" w:sz="6" w:space="0" w:color="000000"/>
            </w:tcBorders>
            <w:tcMar>
              <w:top w:w="75" w:type="dxa"/>
              <w:left w:w="75" w:type="dxa"/>
              <w:bottom w:w="75" w:type="dxa"/>
              <w:right w:w="75" w:type="dxa"/>
            </w:tcMar>
          </w:tcPr>
          <w:p w14:paraId="65BB472C" w14:textId="77777777" w:rsidR="00DB7F28" w:rsidRPr="00B700AA" w:rsidRDefault="00DB7F28" w:rsidP="00B700AA">
            <w:pPr>
              <w:ind w:firstLine="0"/>
              <w:jc w:val="left"/>
              <w:rPr>
                <w:sz w:val="24"/>
                <w:szCs w:val="24"/>
              </w:rPr>
            </w:pPr>
          </w:p>
        </w:tc>
        <w:tc>
          <w:tcPr>
            <w:tcW w:w="1276" w:type="dxa"/>
            <w:vMerge/>
            <w:tcBorders>
              <w:left w:val="single" w:sz="6" w:space="0" w:color="000000"/>
              <w:bottom w:val="single" w:sz="4" w:space="0" w:color="auto"/>
              <w:right w:val="single" w:sz="6" w:space="0" w:color="000000"/>
            </w:tcBorders>
            <w:tcMar>
              <w:top w:w="75" w:type="dxa"/>
              <w:left w:w="75" w:type="dxa"/>
              <w:bottom w:w="75" w:type="dxa"/>
              <w:right w:w="75" w:type="dxa"/>
            </w:tcMar>
          </w:tcPr>
          <w:p w14:paraId="5CA650FA" w14:textId="77777777" w:rsidR="00DB7F28" w:rsidRPr="00B700AA" w:rsidRDefault="00DB7F28" w:rsidP="00B700AA">
            <w:pPr>
              <w:ind w:firstLine="0"/>
              <w:jc w:val="left"/>
              <w:rPr>
                <w:sz w:val="24"/>
                <w:szCs w:val="24"/>
              </w:rPr>
            </w:pPr>
          </w:p>
        </w:tc>
        <w:tc>
          <w:tcPr>
            <w:tcW w:w="851" w:type="dxa"/>
            <w:vMerge/>
            <w:tcBorders>
              <w:left w:val="single" w:sz="6" w:space="0" w:color="000000"/>
              <w:bottom w:val="single" w:sz="4" w:space="0" w:color="auto"/>
              <w:right w:val="single" w:sz="6" w:space="0" w:color="000000"/>
            </w:tcBorders>
          </w:tcPr>
          <w:p w14:paraId="737D7988" w14:textId="77777777" w:rsidR="00DB7F28" w:rsidRPr="00B700AA" w:rsidRDefault="00DB7F28" w:rsidP="00B700AA">
            <w:pPr>
              <w:ind w:firstLine="0"/>
              <w:jc w:val="left"/>
              <w:rPr>
                <w:sz w:val="24"/>
                <w:szCs w:val="24"/>
              </w:rPr>
            </w:pPr>
          </w:p>
        </w:tc>
        <w:tc>
          <w:tcPr>
            <w:tcW w:w="53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2FAC5A22" w14:textId="77777777" w:rsidR="00DB7F28" w:rsidRPr="00B700AA" w:rsidRDefault="00DB7F28" w:rsidP="00B700AA">
            <w:pPr>
              <w:ind w:left="-140" w:firstLine="0"/>
              <w:jc w:val="center"/>
              <w:rPr>
                <w:sz w:val="24"/>
                <w:szCs w:val="24"/>
              </w:rPr>
            </w:pPr>
            <w:r w:rsidRPr="00B700AA">
              <w:rPr>
                <w:sz w:val="22"/>
                <w:szCs w:val="24"/>
              </w:rPr>
              <w:t>2 «Д»</w:t>
            </w:r>
          </w:p>
        </w:tc>
        <w:tc>
          <w:tcPr>
            <w:tcW w:w="532" w:type="dxa"/>
            <w:tcBorders>
              <w:top w:val="single" w:sz="6" w:space="0" w:color="000000"/>
              <w:left w:val="single" w:sz="6" w:space="0" w:color="000000"/>
              <w:right w:val="single" w:sz="6" w:space="0" w:color="000000"/>
            </w:tcBorders>
            <w:vAlign w:val="center"/>
          </w:tcPr>
          <w:p w14:paraId="020A8A6B" w14:textId="77777777" w:rsidR="00DB7F28" w:rsidRPr="00B700AA" w:rsidRDefault="00DB7F28" w:rsidP="00B700AA">
            <w:pPr>
              <w:ind w:firstLine="0"/>
              <w:jc w:val="center"/>
              <w:rPr>
                <w:sz w:val="24"/>
                <w:szCs w:val="24"/>
              </w:rPr>
            </w:pPr>
            <w:r w:rsidRPr="00B700AA">
              <w:rPr>
                <w:sz w:val="24"/>
                <w:szCs w:val="24"/>
              </w:rPr>
              <w:t>2 «Е»</w:t>
            </w:r>
          </w:p>
        </w:tc>
        <w:tc>
          <w:tcPr>
            <w:tcW w:w="531" w:type="dxa"/>
            <w:tcBorders>
              <w:top w:val="single" w:sz="6" w:space="0" w:color="000000"/>
              <w:left w:val="single" w:sz="6" w:space="0" w:color="000000"/>
              <w:right w:val="single" w:sz="6" w:space="0" w:color="000000"/>
            </w:tcBorders>
            <w:vAlign w:val="center"/>
          </w:tcPr>
          <w:p w14:paraId="696CE9F5" w14:textId="77777777" w:rsidR="00DB7F28" w:rsidRPr="00B700AA" w:rsidRDefault="00DB7F28" w:rsidP="00B700AA">
            <w:pPr>
              <w:ind w:firstLine="0"/>
              <w:jc w:val="center"/>
              <w:rPr>
                <w:sz w:val="24"/>
                <w:szCs w:val="24"/>
              </w:rPr>
            </w:pPr>
            <w:r w:rsidRPr="00B700AA">
              <w:rPr>
                <w:sz w:val="24"/>
                <w:szCs w:val="24"/>
              </w:rPr>
              <w:t>2 «Ж»</w:t>
            </w:r>
          </w:p>
        </w:tc>
        <w:tc>
          <w:tcPr>
            <w:tcW w:w="532" w:type="dxa"/>
            <w:tcBorders>
              <w:top w:val="single" w:sz="6" w:space="0" w:color="000000"/>
              <w:left w:val="single" w:sz="6" w:space="0" w:color="000000"/>
              <w:right w:val="single" w:sz="4" w:space="0" w:color="auto"/>
            </w:tcBorders>
            <w:vAlign w:val="center"/>
          </w:tcPr>
          <w:p w14:paraId="125859F7" w14:textId="77777777" w:rsidR="00DB7F28" w:rsidRPr="00B700AA" w:rsidRDefault="00DB7F28" w:rsidP="00B700AA">
            <w:pPr>
              <w:ind w:firstLine="0"/>
              <w:jc w:val="center"/>
              <w:rPr>
                <w:sz w:val="24"/>
                <w:szCs w:val="24"/>
              </w:rPr>
            </w:pPr>
            <w:r w:rsidRPr="00B700AA">
              <w:rPr>
                <w:sz w:val="24"/>
                <w:szCs w:val="24"/>
              </w:rPr>
              <w:t>2 «З»</w:t>
            </w:r>
          </w:p>
        </w:tc>
        <w:tc>
          <w:tcPr>
            <w:tcW w:w="531" w:type="dxa"/>
            <w:tcBorders>
              <w:top w:val="single" w:sz="6" w:space="0" w:color="000000"/>
              <w:left w:val="single" w:sz="4" w:space="0" w:color="auto"/>
              <w:right w:val="single" w:sz="6" w:space="0" w:color="000000"/>
            </w:tcBorders>
            <w:vAlign w:val="center"/>
          </w:tcPr>
          <w:p w14:paraId="628009CF" w14:textId="77777777" w:rsidR="00DB7F28" w:rsidRPr="00B700AA" w:rsidRDefault="00DB7F28" w:rsidP="00B700AA">
            <w:pPr>
              <w:ind w:firstLine="0"/>
              <w:jc w:val="center"/>
              <w:rPr>
                <w:sz w:val="24"/>
                <w:szCs w:val="24"/>
              </w:rPr>
            </w:pPr>
            <w:r w:rsidRPr="00B700AA">
              <w:rPr>
                <w:sz w:val="24"/>
                <w:szCs w:val="24"/>
              </w:rPr>
              <w:t>3 «Д»</w:t>
            </w:r>
          </w:p>
        </w:tc>
        <w:tc>
          <w:tcPr>
            <w:tcW w:w="532" w:type="dxa"/>
            <w:tcBorders>
              <w:top w:val="single" w:sz="6" w:space="0" w:color="000000"/>
              <w:left w:val="single" w:sz="4" w:space="0" w:color="auto"/>
              <w:right w:val="single" w:sz="6" w:space="0" w:color="000000"/>
            </w:tcBorders>
            <w:vAlign w:val="center"/>
          </w:tcPr>
          <w:p w14:paraId="65052310" w14:textId="77777777" w:rsidR="00DB7F28" w:rsidRPr="00B700AA" w:rsidRDefault="00DB7F28" w:rsidP="00B700AA">
            <w:pPr>
              <w:ind w:firstLine="0"/>
              <w:jc w:val="center"/>
              <w:rPr>
                <w:sz w:val="24"/>
                <w:szCs w:val="24"/>
              </w:rPr>
            </w:pPr>
            <w:r w:rsidRPr="00B700AA">
              <w:rPr>
                <w:sz w:val="24"/>
                <w:szCs w:val="24"/>
              </w:rPr>
              <w:t>3 «Е»</w:t>
            </w:r>
          </w:p>
        </w:tc>
        <w:tc>
          <w:tcPr>
            <w:tcW w:w="532" w:type="dxa"/>
            <w:tcBorders>
              <w:top w:val="single" w:sz="6" w:space="0" w:color="000000"/>
              <w:left w:val="single" w:sz="4" w:space="0" w:color="auto"/>
              <w:right w:val="single" w:sz="6" w:space="0" w:color="000000"/>
            </w:tcBorders>
            <w:vAlign w:val="center"/>
          </w:tcPr>
          <w:p w14:paraId="111F06FD" w14:textId="77777777" w:rsidR="00DB7F28" w:rsidRPr="00B700AA" w:rsidRDefault="00DB7F28" w:rsidP="00B700AA">
            <w:pPr>
              <w:ind w:firstLine="0"/>
              <w:jc w:val="center"/>
              <w:rPr>
                <w:sz w:val="24"/>
                <w:szCs w:val="24"/>
              </w:rPr>
            </w:pPr>
            <w:r w:rsidRPr="00B700AA">
              <w:rPr>
                <w:sz w:val="24"/>
                <w:szCs w:val="24"/>
              </w:rPr>
              <w:t>3 «Ж»</w:t>
            </w:r>
          </w:p>
        </w:tc>
        <w:tc>
          <w:tcPr>
            <w:tcW w:w="531" w:type="dxa"/>
            <w:tcBorders>
              <w:top w:val="single" w:sz="6" w:space="0" w:color="000000"/>
              <w:left w:val="single" w:sz="4" w:space="0" w:color="auto"/>
              <w:right w:val="single" w:sz="6" w:space="0" w:color="000000"/>
            </w:tcBorders>
            <w:vAlign w:val="center"/>
          </w:tcPr>
          <w:p w14:paraId="6E5BDA25" w14:textId="77777777" w:rsidR="00DB7F28" w:rsidRPr="00B700AA" w:rsidRDefault="00DB7F28" w:rsidP="00B700AA">
            <w:pPr>
              <w:ind w:firstLine="0"/>
              <w:jc w:val="center"/>
              <w:rPr>
                <w:sz w:val="24"/>
                <w:szCs w:val="24"/>
              </w:rPr>
            </w:pPr>
            <w:r w:rsidRPr="00B700AA">
              <w:rPr>
                <w:sz w:val="24"/>
                <w:szCs w:val="24"/>
              </w:rPr>
              <w:t>3 «З»</w:t>
            </w:r>
          </w:p>
        </w:tc>
        <w:tc>
          <w:tcPr>
            <w:tcW w:w="532" w:type="dxa"/>
            <w:tcBorders>
              <w:top w:val="single" w:sz="6" w:space="0" w:color="000000"/>
              <w:left w:val="single" w:sz="4" w:space="0" w:color="auto"/>
              <w:right w:val="single" w:sz="6" w:space="0" w:color="000000"/>
            </w:tcBorders>
            <w:vAlign w:val="center"/>
          </w:tcPr>
          <w:p w14:paraId="54CCAD29" w14:textId="77777777" w:rsidR="00DB7F28" w:rsidRPr="00B700AA" w:rsidRDefault="00DB7F28" w:rsidP="00B700AA">
            <w:pPr>
              <w:ind w:firstLine="0"/>
              <w:jc w:val="center"/>
              <w:rPr>
                <w:sz w:val="24"/>
                <w:szCs w:val="24"/>
              </w:rPr>
            </w:pPr>
            <w:r w:rsidRPr="00B700AA">
              <w:rPr>
                <w:sz w:val="24"/>
                <w:szCs w:val="24"/>
              </w:rPr>
              <w:t>4 «Д»</w:t>
            </w:r>
          </w:p>
        </w:tc>
        <w:tc>
          <w:tcPr>
            <w:tcW w:w="531" w:type="dxa"/>
            <w:tcBorders>
              <w:top w:val="single" w:sz="6" w:space="0" w:color="000000"/>
              <w:left w:val="single" w:sz="4" w:space="0" w:color="auto"/>
              <w:right w:val="single" w:sz="6" w:space="0" w:color="000000"/>
            </w:tcBorders>
            <w:vAlign w:val="center"/>
          </w:tcPr>
          <w:p w14:paraId="4B1BD124" w14:textId="77777777" w:rsidR="00DB7F28" w:rsidRPr="00B700AA" w:rsidRDefault="00DB7F28" w:rsidP="00B700AA">
            <w:pPr>
              <w:ind w:firstLine="0"/>
              <w:jc w:val="center"/>
              <w:rPr>
                <w:sz w:val="24"/>
                <w:szCs w:val="24"/>
              </w:rPr>
            </w:pPr>
            <w:r w:rsidRPr="00B700AA">
              <w:rPr>
                <w:sz w:val="24"/>
                <w:szCs w:val="24"/>
              </w:rPr>
              <w:t>4 «Е»</w:t>
            </w:r>
          </w:p>
        </w:tc>
        <w:tc>
          <w:tcPr>
            <w:tcW w:w="532" w:type="dxa"/>
            <w:tcBorders>
              <w:top w:val="single" w:sz="6" w:space="0" w:color="000000"/>
              <w:left w:val="single" w:sz="4" w:space="0" w:color="auto"/>
              <w:right w:val="single" w:sz="6" w:space="0" w:color="000000"/>
            </w:tcBorders>
            <w:vAlign w:val="center"/>
          </w:tcPr>
          <w:p w14:paraId="0533245A" w14:textId="77777777" w:rsidR="00DB7F28" w:rsidRPr="00B700AA" w:rsidRDefault="00DB7F28" w:rsidP="00B700AA">
            <w:pPr>
              <w:ind w:firstLine="0"/>
              <w:jc w:val="center"/>
              <w:rPr>
                <w:sz w:val="24"/>
                <w:szCs w:val="24"/>
              </w:rPr>
            </w:pPr>
            <w:r w:rsidRPr="00B700AA">
              <w:rPr>
                <w:sz w:val="24"/>
                <w:szCs w:val="24"/>
              </w:rPr>
              <w:t>4 «Ж»</w:t>
            </w:r>
          </w:p>
        </w:tc>
        <w:tc>
          <w:tcPr>
            <w:tcW w:w="532" w:type="dxa"/>
            <w:tcBorders>
              <w:top w:val="single" w:sz="6" w:space="0" w:color="000000"/>
              <w:left w:val="single" w:sz="4" w:space="0" w:color="auto"/>
              <w:right w:val="single" w:sz="6" w:space="0" w:color="000000"/>
            </w:tcBorders>
            <w:vAlign w:val="center"/>
          </w:tcPr>
          <w:p w14:paraId="1606551C" w14:textId="77777777" w:rsidR="00DB7F28" w:rsidRPr="00B700AA" w:rsidRDefault="00DB7F28" w:rsidP="00B700AA">
            <w:pPr>
              <w:ind w:firstLine="0"/>
              <w:jc w:val="center"/>
              <w:rPr>
                <w:sz w:val="24"/>
                <w:szCs w:val="24"/>
              </w:rPr>
            </w:pPr>
            <w:r w:rsidRPr="00B700AA">
              <w:rPr>
                <w:sz w:val="24"/>
                <w:szCs w:val="24"/>
              </w:rPr>
              <w:t>4 «З»</w:t>
            </w:r>
          </w:p>
        </w:tc>
      </w:tr>
      <w:tr w:rsidR="00C376CB" w:rsidRPr="00B700AA" w14:paraId="477D1300" w14:textId="77777777" w:rsidTr="00572FF2">
        <w:trPr>
          <w:gridAfter w:val="1"/>
          <w:wAfter w:w="240" w:type="dxa"/>
          <w:trHeight w:val="606"/>
        </w:trPr>
        <w:tc>
          <w:tcPr>
            <w:tcW w:w="126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54120AB6" w14:textId="77777777" w:rsidR="00DB7F28" w:rsidRPr="00B700AA" w:rsidRDefault="00DB7F28" w:rsidP="00B700AA">
            <w:pPr>
              <w:ind w:firstLine="0"/>
              <w:jc w:val="left"/>
              <w:rPr>
                <w:sz w:val="24"/>
                <w:szCs w:val="24"/>
                <w:lang w:val="en-US"/>
              </w:rPr>
            </w:pPr>
            <w:proofErr w:type="spellStart"/>
            <w:r w:rsidRPr="00B700AA">
              <w:rPr>
                <w:sz w:val="24"/>
                <w:szCs w:val="24"/>
                <w:lang w:val="en-US"/>
              </w:rPr>
              <w:t>Духовно-нравственное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1BE49" w14:textId="77777777" w:rsidR="00DB7F28" w:rsidRPr="00B700AA" w:rsidRDefault="00DB7F28" w:rsidP="00B700AA">
            <w:pPr>
              <w:ind w:firstLine="0"/>
              <w:jc w:val="left"/>
              <w:rPr>
                <w:sz w:val="24"/>
                <w:szCs w:val="24"/>
              </w:rPr>
            </w:pPr>
            <w:r w:rsidRPr="00B700AA">
              <w:rPr>
                <w:sz w:val="24"/>
                <w:szCs w:val="24"/>
              </w:rPr>
              <w:t xml:space="preserve"> «Разговоры о важном» </w:t>
            </w:r>
          </w:p>
        </w:tc>
        <w:tc>
          <w:tcPr>
            <w:tcW w:w="851" w:type="dxa"/>
            <w:tcBorders>
              <w:top w:val="single" w:sz="6" w:space="0" w:color="000000"/>
              <w:left w:val="single" w:sz="6" w:space="0" w:color="000000"/>
              <w:bottom w:val="single" w:sz="6" w:space="0" w:color="000000"/>
              <w:right w:val="single" w:sz="6" w:space="0" w:color="000000"/>
            </w:tcBorders>
            <w:vAlign w:val="center"/>
          </w:tcPr>
          <w:p w14:paraId="365DCC03" w14:textId="77777777" w:rsidR="00DB7F28" w:rsidRPr="00B700AA" w:rsidRDefault="00DB7F28" w:rsidP="00B700AA">
            <w:pPr>
              <w:ind w:firstLine="0"/>
              <w:jc w:val="left"/>
              <w:rPr>
                <w:sz w:val="24"/>
                <w:szCs w:val="24"/>
              </w:rPr>
            </w:pPr>
            <w:r w:rsidRPr="00B700AA">
              <w:rPr>
                <w:sz w:val="24"/>
                <w:szCs w:val="24"/>
              </w:rPr>
              <w:t>Час общения</w:t>
            </w:r>
            <w:r w:rsidRPr="00B700AA">
              <w:rPr>
                <w:sz w:val="24"/>
                <w:szCs w:val="24"/>
                <w:lang w:val="en-US"/>
              </w:rPr>
              <w:t> </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87298"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6" w:space="0" w:color="000000"/>
            </w:tcBorders>
            <w:vAlign w:val="center"/>
          </w:tcPr>
          <w:p w14:paraId="0D011374"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6" w:space="0" w:color="000000"/>
              <w:bottom w:val="single" w:sz="6" w:space="0" w:color="000000"/>
              <w:right w:val="single" w:sz="6" w:space="0" w:color="000000"/>
            </w:tcBorders>
            <w:vAlign w:val="center"/>
          </w:tcPr>
          <w:p w14:paraId="7D5401A2"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4" w:space="0" w:color="auto"/>
            </w:tcBorders>
            <w:vAlign w:val="center"/>
          </w:tcPr>
          <w:p w14:paraId="1ACFA268"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2A9641AE"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1627824"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19A7E54E"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5914AE36"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96C3566"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17492D20"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D54D866"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AFEAE99" w14:textId="77777777" w:rsidR="00DB7F28" w:rsidRPr="00B700AA" w:rsidRDefault="00DB7F28" w:rsidP="00B700AA">
            <w:pPr>
              <w:ind w:firstLine="0"/>
              <w:jc w:val="center"/>
              <w:rPr>
                <w:sz w:val="24"/>
                <w:szCs w:val="24"/>
              </w:rPr>
            </w:pPr>
            <w:r w:rsidRPr="00B700AA">
              <w:rPr>
                <w:sz w:val="24"/>
                <w:szCs w:val="24"/>
              </w:rPr>
              <w:t>1</w:t>
            </w:r>
          </w:p>
        </w:tc>
      </w:tr>
      <w:tr w:rsidR="00572FF2" w:rsidRPr="00B700AA" w14:paraId="7FF2936C" w14:textId="77777777" w:rsidTr="00572FF2">
        <w:trPr>
          <w:trHeight w:val="625"/>
        </w:trPr>
        <w:tc>
          <w:tcPr>
            <w:tcW w:w="126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244EC4BD" w14:textId="77777777" w:rsidR="00DB7F28" w:rsidRPr="00B700AA" w:rsidRDefault="00DB7F28" w:rsidP="00B700AA">
            <w:pPr>
              <w:ind w:firstLine="0"/>
              <w:jc w:val="left"/>
              <w:rPr>
                <w:sz w:val="24"/>
                <w:szCs w:val="24"/>
                <w:lang w:val="en-US"/>
              </w:rPr>
            </w:pPr>
            <w:proofErr w:type="spellStart"/>
            <w:r w:rsidRPr="00B700AA">
              <w:rPr>
                <w:sz w:val="24"/>
                <w:szCs w:val="24"/>
                <w:lang w:val="en-US"/>
              </w:rPr>
              <w:lastRenderedPageBreak/>
              <w:t>Спортивно-оздоровительное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DE430D" w14:textId="77777777" w:rsidR="00DB7F28" w:rsidRPr="00B700AA" w:rsidRDefault="00DB7F28" w:rsidP="00B700AA">
            <w:pPr>
              <w:ind w:firstLine="0"/>
              <w:jc w:val="left"/>
              <w:rPr>
                <w:sz w:val="24"/>
                <w:szCs w:val="24"/>
              </w:rPr>
            </w:pPr>
            <w:r w:rsidRPr="00B700AA">
              <w:rPr>
                <w:sz w:val="24"/>
                <w:szCs w:val="24"/>
              </w:rPr>
              <w:t>«ОФП. В мире игры»</w:t>
            </w:r>
          </w:p>
        </w:tc>
        <w:tc>
          <w:tcPr>
            <w:tcW w:w="851" w:type="dxa"/>
            <w:tcBorders>
              <w:top w:val="single" w:sz="6" w:space="0" w:color="000000"/>
              <w:left w:val="single" w:sz="6" w:space="0" w:color="000000"/>
              <w:bottom w:val="single" w:sz="6" w:space="0" w:color="000000"/>
              <w:right w:val="single" w:sz="6" w:space="0" w:color="000000"/>
            </w:tcBorders>
            <w:vAlign w:val="center"/>
          </w:tcPr>
          <w:p w14:paraId="75BF32FE" w14:textId="77777777" w:rsidR="00DB7F28" w:rsidRPr="00B700AA" w:rsidRDefault="00DB7F28" w:rsidP="00B700AA">
            <w:pPr>
              <w:ind w:firstLine="0"/>
              <w:jc w:val="left"/>
              <w:rPr>
                <w:sz w:val="24"/>
                <w:szCs w:val="24"/>
              </w:rPr>
            </w:pPr>
            <w:r w:rsidRPr="00B700AA">
              <w:rPr>
                <w:sz w:val="24"/>
                <w:szCs w:val="24"/>
              </w:rPr>
              <w:t xml:space="preserve"> Спортивное объединение</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4426B"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6" w:space="0" w:color="000000"/>
            </w:tcBorders>
            <w:vAlign w:val="center"/>
          </w:tcPr>
          <w:p w14:paraId="7B44DE5B"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6" w:space="0" w:color="000000"/>
              <w:bottom w:val="single" w:sz="6" w:space="0" w:color="000000"/>
              <w:right w:val="single" w:sz="6" w:space="0" w:color="000000"/>
            </w:tcBorders>
            <w:vAlign w:val="center"/>
          </w:tcPr>
          <w:p w14:paraId="1C1340F2"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4" w:space="0" w:color="auto"/>
            </w:tcBorders>
            <w:vAlign w:val="center"/>
          </w:tcPr>
          <w:p w14:paraId="29AF4F5E"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45849F9E"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BEC3B68"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0AFB171"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6F36F96A"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B0B4EA6"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6BD4EDF9"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2BA6816"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437ECEF" w14:textId="77777777" w:rsidR="00DB7F28" w:rsidRPr="00B700AA" w:rsidRDefault="00DB7F28" w:rsidP="00B700AA">
            <w:pPr>
              <w:ind w:firstLine="0"/>
              <w:jc w:val="center"/>
              <w:rPr>
                <w:sz w:val="24"/>
                <w:szCs w:val="24"/>
              </w:rPr>
            </w:pPr>
            <w:r w:rsidRPr="00B700AA">
              <w:rPr>
                <w:sz w:val="24"/>
                <w:szCs w:val="24"/>
              </w:rPr>
              <w:t>1</w:t>
            </w:r>
          </w:p>
        </w:tc>
        <w:tc>
          <w:tcPr>
            <w:tcW w:w="240" w:type="dxa"/>
            <w:vAlign w:val="center"/>
          </w:tcPr>
          <w:p w14:paraId="1089579B" w14:textId="77777777" w:rsidR="00DB7F28" w:rsidRPr="00B700AA" w:rsidRDefault="00DB7F28" w:rsidP="00B700AA">
            <w:pPr>
              <w:ind w:firstLine="0"/>
              <w:jc w:val="left"/>
              <w:rPr>
                <w:sz w:val="24"/>
                <w:szCs w:val="24"/>
              </w:rPr>
            </w:pPr>
          </w:p>
        </w:tc>
      </w:tr>
      <w:tr w:rsidR="00C376CB" w:rsidRPr="00B700AA" w14:paraId="336F39CD" w14:textId="77777777" w:rsidTr="00572FF2">
        <w:trPr>
          <w:gridAfter w:val="1"/>
          <w:wAfter w:w="240" w:type="dxa"/>
          <w:trHeight w:val="920"/>
        </w:trPr>
        <w:tc>
          <w:tcPr>
            <w:tcW w:w="126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180E8654" w14:textId="77777777" w:rsidR="00DB7F28" w:rsidRPr="00B700AA" w:rsidRDefault="00DB7F28" w:rsidP="00B700AA">
            <w:pPr>
              <w:ind w:firstLine="0"/>
              <w:jc w:val="left"/>
              <w:rPr>
                <w:sz w:val="24"/>
                <w:szCs w:val="24"/>
                <w:lang w:val="en-US"/>
              </w:rPr>
            </w:pPr>
            <w:proofErr w:type="spellStart"/>
            <w:r w:rsidRPr="00B700AA">
              <w:rPr>
                <w:sz w:val="24"/>
                <w:szCs w:val="24"/>
                <w:lang w:val="en-US"/>
              </w:rPr>
              <w:t>Социальное</w:t>
            </w:r>
            <w:proofErr w:type="spellEnd"/>
          </w:p>
          <w:p w14:paraId="0044142B" w14:textId="77777777" w:rsidR="00DB7F28" w:rsidRPr="00B700AA" w:rsidRDefault="00DB7F28" w:rsidP="00B700AA">
            <w:pPr>
              <w:ind w:firstLine="0"/>
              <w:jc w:val="left"/>
              <w:rPr>
                <w:sz w:val="24"/>
                <w:szCs w:val="24"/>
                <w:lang w:val="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66C51" w14:textId="77777777" w:rsidR="00DB7F28" w:rsidRPr="00B700AA" w:rsidRDefault="00DB7F28" w:rsidP="00B700AA">
            <w:pPr>
              <w:ind w:firstLine="0"/>
              <w:jc w:val="left"/>
              <w:rPr>
                <w:sz w:val="24"/>
                <w:szCs w:val="24"/>
              </w:rPr>
            </w:pPr>
            <w:r w:rsidRPr="00B700AA">
              <w:rPr>
                <w:sz w:val="24"/>
                <w:szCs w:val="24"/>
              </w:rPr>
              <w:t>«Орлята России»</w:t>
            </w:r>
          </w:p>
        </w:tc>
        <w:tc>
          <w:tcPr>
            <w:tcW w:w="851" w:type="dxa"/>
            <w:tcBorders>
              <w:top w:val="single" w:sz="6" w:space="0" w:color="000000"/>
              <w:left w:val="single" w:sz="6" w:space="0" w:color="000000"/>
              <w:bottom w:val="single" w:sz="6" w:space="0" w:color="000000"/>
              <w:right w:val="single" w:sz="6" w:space="0" w:color="000000"/>
            </w:tcBorders>
            <w:vAlign w:val="center"/>
          </w:tcPr>
          <w:p w14:paraId="2D365032" w14:textId="77777777" w:rsidR="00DB7F28" w:rsidRPr="00B700AA" w:rsidRDefault="00DB7F28" w:rsidP="00B700AA">
            <w:pPr>
              <w:ind w:firstLine="0"/>
              <w:jc w:val="left"/>
              <w:rPr>
                <w:sz w:val="24"/>
                <w:szCs w:val="24"/>
              </w:rPr>
            </w:pPr>
            <w:r w:rsidRPr="00B700AA">
              <w:rPr>
                <w:sz w:val="24"/>
                <w:szCs w:val="24"/>
              </w:rPr>
              <w:t>Интегрированный курс</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AF5E31"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6" w:space="0" w:color="000000"/>
            </w:tcBorders>
            <w:vAlign w:val="center"/>
          </w:tcPr>
          <w:p w14:paraId="3DBD30FA"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6" w:space="0" w:color="000000"/>
              <w:bottom w:val="single" w:sz="6" w:space="0" w:color="000000"/>
              <w:right w:val="single" w:sz="6" w:space="0" w:color="000000"/>
            </w:tcBorders>
            <w:vAlign w:val="center"/>
          </w:tcPr>
          <w:p w14:paraId="1E0CC2FC"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4" w:space="0" w:color="auto"/>
            </w:tcBorders>
            <w:vAlign w:val="center"/>
          </w:tcPr>
          <w:p w14:paraId="6AA1010E"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3DB2692D"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079BD31"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595BAC1C"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2CE68790"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2EB7901"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3E8DDF19"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3B4A3B6"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3F970F5" w14:textId="77777777" w:rsidR="00DB7F28" w:rsidRPr="00B700AA" w:rsidRDefault="00DB7F28" w:rsidP="00B700AA">
            <w:pPr>
              <w:ind w:firstLine="0"/>
              <w:jc w:val="center"/>
              <w:rPr>
                <w:sz w:val="24"/>
                <w:szCs w:val="24"/>
              </w:rPr>
            </w:pPr>
            <w:r w:rsidRPr="00B700AA">
              <w:rPr>
                <w:sz w:val="24"/>
                <w:szCs w:val="24"/>
              </w:rPr>
              <w:t>1</w:t>
            </w:r>
          </w:p>
        </w:tc>
      </w:tr>
      <w:tr w:rsidR="00C376CB" w:rsidRPr="00B700AA" w14:paraId="0DD89C50" w14:textId="77777777" w:rsidTr="00572FF2">
        <w:trPr>
          <w:gridAfter w:val="1"/>
          <w:wAfter w:w="240" w:type="dxa"/>
          <w:trHeight w:val="606"/>
        </w:trPr>
        <w:tc>
          <w:tcPr>
            <w:tcW w:w="126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4D093C4C" w14:textId="77777777" w:rsidR="00DB7F28" w:rsidRPr="00B700AA" w:rsidRDefault="00DB7F28" w:rsidP="00B700AA">
            <w:pPr>
              <w:ind w:firstLine="0"/>
              <w:jc w:val="left"/>
              <w:rPr>
                <w:sz w:val="24"/>
                <w:szCs w:val="24"/>
                <w:lang w:val="en-US"/>
              </w:rPr>
            </w:pPr>
            <w:proofErr w:type="spellStart"/>
            <w:r w:rsidRPr="00B700AA">
              <w:rPr>
                <w:sz w:val="24"/>
                <w:szCs w:val="24"/>
                <w:lang w:val="en-US"/>
              </w:rPr>
              <w:t>Общеинтеллектуальное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B0CBE" w14:textId="77777777" w:rsidR="00DB7F28" w:rsidRPr="00B700AA" w:rsidRDefault="00DB7F28" w:rsidP="00B700AA">
            <w:pPr>
              <w:ind w:firstLine="0"/>
              <w:jc w:val="left"/>
              <w:rPr>
                <w:color w:val="000000"/>
                <w:sz w:val="24"/>
                <w:szCs w:val="24"/>
              </w:rPr>
            </w:pPr>
            <w:r w:rsidRPr="00B700AA">
              <w:rPr>
                <w:sz w:val="24"/>
                <w:szCs w:val="24"/>
                <w:lang w:val="en-US"/>
              </w:rPr>
              <w:t xml:space="preserve">«Я – </w:t>
            </w:r>
            <w:proofErr w:type="spellStart"/>
            <w:r w:rsidRPr="00B700AA">
              <w:rPr>
                <w:sz w:val="24"/>
                <w:szCs w:val="24"/>
                <w:lang w:val="en-US"/>
              </w:rPr>
              <w:t>исследователь</w:t>
            </w:r>
            <w:proofErr w:type="spellEnd"/>
            <w:r w:rsidRPr="00B700AA">
              <w:rPr>
                <w:sz w:val="24"/>
                <w:szCs w:val="24"/>
                <w:lang w:val="en-US"/>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E04CCC3" w14:textId="77777777" w:rsidR="00DB7F28" w:rsidRPr="00B700AA" w:rsidRDefault="00DB7F28" w:rsidP="00B700AA">
            <w:pPr>
              <w:ind w:firstLine="0"/>
              <w:jc w:val="left"/>
              <w:rPr>
                <w:sz w:val="24"/>
                <w:szCs w:val="24"/>
              </w:rPr>
            </w:pPr>
            <w:r w:rsidRPr="00B700AA">
              <w:rPr>
                <w:sz w:val="24"/>
                <w:szCs w:val="24"/>
              </w:rPr>
              <w:t xml:space="preserve">Клуб </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301282"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6" w:space="0" w:color="000000"/>
            </w:tcBorders>
            <w:vAlign w:val="center"/>
          </w:tcPr>
          <w:p w14:paraId="0442CB83"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6" w:space="0" w:color="000000"/>
              <w:bottom w:val="single" w:sz="6" w:space="0" w:color="000000"/>
              <w:right w:val="single" w:sz="6" w:space="0" w:color="000000"/>
            </w:tcBorders>
            <w:vAlign w:val="center"/>
          </w:tcPr>
          <w:p w14:paraId="1186229B"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4" w:space="0" w:color="auto"/>
            </w:tcBorders>
            <w:vAlign w:val="center"/>
          </w:tcPr>
          <w:p w14:paraId="61EA48C2"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73F61A02"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4350AF45"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960BD51"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5F4B7855"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6D543FA6"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541ABD49"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0DC8EA2"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4858B305" w14:textId="77777777" w:rsidR="00DB7F28" w:rsidRPr="00B700AA" w:rsidRDefault="00DB7F28" w:rsidP="00B700AA">
            <w:pPr>
              <w:ind w:firstLine="0"/>
              <w:jc w:val="center"/>
              <w:rPr>
                <w:sz w:val="24"/>
                <w:szCs w:val="24"/>
              </w:rPr>
            </w:pPr>
            <w:r w:rsidRPr="00B700AA">
              <w:rPr>
                <w:sz w:val="24"/>
                <w:szCs w:val="24"/>
              </w:rPr>
              <w:t>1</w:t>
            </w:r>
          </w:p>
        </w:tc>
      </w:tr>
      <w:tr w:rsidR="00C376CB" w:rsidRPr="00B700AA" w14:paraId="0D998248" w14:textId="77777777" w:rsidTr="00572FF2">
        <w:trPr>
          <w:gridAfter w:val="1"/>
          <w:wAfter w:w="240" w:type="dxa"/>
          <w:trHeight w:val="1213"/>
        </w:trPr>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F16634" w14:textId="77777777" w:rsidR="00DB7F28" w:rsidRPr="00B700AA" w:rsidRDefault="00DB7F28" w:rsidP="00B700AA">
            <w:pPr>
              <w:ind w:firstLine="0"/>
              <w:jc w:val="left"/>
              <w:rPr>
                <w:sz w:val="24"/>
                <w:szCs w:val="24"/>
                <w:lang w:val="en-US"/>
              </w:rPr>
            </w:pPr>
            <w:proofErr w:type="spellStart"/>
            <w:r w:rsidRPr="00B700AA">
              <w:rPr>
                <w:sz w:val="24"/>
                <w:szCs w:val="24"/>
                <w:lang w:val="en-US"/>
              </w:rPr>
              <w:t>Общекультурное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EABB1F" w14:textId="77777777" w:rsidR="00DB7F28" w:rsidRPr="00B700AA" w:rsidRDefault="00DB7F28" w:rsidP="00B700AA">
            <w:pPr>
              <w:ind w:firstLine="0"/>
              <w:jc w:val="left"/>
              <w:rPr>
                <w:sz w:val="24"/>
                <w:szCs w:val="24"/>
              </w:rPr>
            </w:pPr>
            <w:r w:rsidRPr="00B700AA">
              <w:rPr>
                <w:sz w:val="24"/>
                <w:szCs w:val="24"/>
              </w:rPr>
              <w:t>«Художественное творчество: станем волшебниками»</w:t>
            </w:r>
          </w:p>
        </w:tc>
        <w:tc>
          <w:tcPr>
            <w:tcW w:w="851" w:type="dxa"/>
            <w:tcBorders>
              <w:top w:val="single" w:sz="6" w:space="0" w:color="000000"/>
              <w:left w:val="single" w:sz="6" w:space="0" w:color="000000"/>
              <w:bottom w:val="single" w:sz="6" w:space="0" w:color="000000"/>
              <w:right w:val="single" w:sz="6" w:space="0" w:color="000000"/>
            </w:tcBorders>
            <w:vAlign w:val="center"/>
          </w:tcPr>
          <w:p w14:paraId="6419731E" w14:textId="77777777" w:rsidR="00DB7F28" w:rsidRPr="00B700AA" w:rsidRDefault="00DB7F28" w:rsidP="00B700AA">
            <w:pPr>
              <w:ind w:firstLine="0"/>
              <w:jc w:val="left"/>
              <w:rPr>
                <w:sz w:val="24"/>
                <w:szCs w:val="24"/>
              </w:rPr>
            </w:pPr>
            <w:r w:rsidRPr="00B700AA">
              <w:rPr>
                <w:sz w:val="24"/>
                <w:szCs w:val="24"/>
              </w:rPr>
              <w:t xml:space="preserve">Студия </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24474"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6" w:space="0" w:color="000000"/>
            </w:tcBorders>
            <w:vAlign w:val="center"/>
          </w:tcPr>
          <w:p w14:paraId="37E8E7F7"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6" w:space="0" w:color="000000"/>
              <w:bottom w:val="single" w:sz="6" w:space="0" w:color="000000"/>
              <w:right w:val="single" w:sz="6" w:space="0" w:color="000000"/>
            </w:tcBorders>
            <w:vAlign w:val="center"/>
          </w:tcPr>
          <w:p w14:paraId="7D17AFB1"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6" w:space="0" w:color="000000"/>
              <w:bottom w:val="single" w:sz="6" w:space="0" w:color="000000"/>
              <w:right w:val="single" w:sz="4" w:space="0" w:color="auto"/>
            </w:tcBorders>
            <w:vAlign w:val="center"/>
          </w:tcPr>
          <w:p w14:paraId="10BC05A6"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18317DF6"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3DB9F2E0"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21A7512C"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2AE1B7A3"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304EB9F7" w14:textId="77777777" w:rsidR="00DB7F28" w:rsidRPr="00B700AA" w:rsidRDefault="00DB7F28" w:rsidP="00B700AA">
            <w:pPr>
              <w:ind w:firstLine="0"/>
              <w:jc w:val="center"/>
              <w:rPr>
                <w:sz w:val="24"/>
                <w:szCs w:val="24"/>
              </w:rPr>
            </w:pPr>
            <w:r w:rsidRPr="00B700AA">
              <w:rPr>
                <w:sz w:val="24"/>
                <w:szCs w:val="24"/>
              </w:rPr>
              <w:t>1</w:t>
            </w:r>
          </w:p>
        </w:tc>
        <w:tc>
          <w:tcPr>
            <w:tcW w:w="531" w:type="dxa"/>
            <w:tcBorders>
              <w:top w:val="single" w:sz="6" w:space="0" w:color="000000"/>
              <w:left w:val="single" w:sz="4" w:space="0" w:color="auto"/>
              <w:bottom w:val="single" w:sz="6" w:space="0" w:color="000000"/>
              <w:right w:val="single" w:sz="6" w:space="0" w:color="000000"/>
            </w:tcBorders>
            <w:vAlign w:val="center"/>
          </w:tcPr>
          <w:p w14:paraId="5740F2B9"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71AC93AC" w14:textId="77777777" w:rsidR="00DB7F28" w:rsidRPr="00B700AA" w:rsidRDefault="00DB7F28" w:rsidP="00B700AA">
            <w:pPr>
              <w:ind w:firstLine="0"/>
              <w:jc w:val="center"/>
              <w:rPr>
                <w:sz w:val="24"/>
                <w:szCs w:val="24"/>
              </w:rPr>
            </w:pPr>
            <w:r w:rsidRPr="00B700AA">
              <w:rPr>
                <w:sz w:val="24"/>
                <w:szCs w:val="24"/>
              </w:rPr>
              <w:t>1</w:t>
            </w:r>
          </w:p>
        </w:tc>
        <w:tc>
          <w:tcPr>
            <w:tcW w:w="532" w:type="dxa"/>
            <w:tcBorders>
              <w:top w:val="single" w:sz="6" w:space="0" w:color="000000"/>
              <w:left w:val="single" w:sz="4" w:space="0" w:color="auto"/>
              <w:bottom w:val="single" w:sz="6" w:space="0" w:color="000000"/>
              <w:right w:val="single" w:sz="6" w:space="0" w:color="000000"/>
            </w:tcBorders>
            <w:vAlign w:val="center"/>
          </w:tcPr>
          <w:p w14:paraId="04AA1FFB" w14:textId="77777777" w:rsidR="00DB7F28" w:rsidRPr="00B700AA" w:rsidRDefault="00DB7F28" w:rsidP="00B700AA">
            <w:pPr>
              <w:ind w:firstLine="0"/>
              <w:jc w:val="center"/>
              <w:rPr>
                <w:sz w:val="24"/>
                <w:szCs w:val="24"/>
              </w:rPr>
            </w:pPr>
            <w:r w:rsidRPr="00B700AA">
              <w:rPr>
                <w:sz w:val="24"/>
                <w:szCs w:val="24"/>
              </w:rPr>
              <w:t>1</w:t>
            </w:r>
          </w:p>
        </w:tc>
      </w:tr>
      <w:tr w:rsidR="00572FF2" w:rsidRPr="00B700AA" w14:paraId="2D43F699" w14:textId="77777777" w:rsidTr="00572FF2">
        <w:trPr>
          <w:gridAfter w:val="1"/>
          <w:wAfter w:w="240" w:type="dxa"/>
          <w:trHeight w:val="4"/>
        </w:trPr>
        <w:tc>
          <w:tcPr>
            <w:tcW w:w="339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7AA12" w14:textId="77777777" w:rsidR="00DB7F28" w:rsidRPr="00B700AA" w:rsidRDefault="00DB7F28" w:rsidP="00B700AA">
            <w:pPr>
              <w:ind w:firstLine="0"/>
              <w:jc w:val="left"/>
              <w:rPr>
                <w:sz w:val="24"/>
                <w:szCs w:val="24"/>
              </w:rPr>
            </w:pPr>
            <w:r w:rsidRPr="00B700AA">
              <w:rPr>
                <w:sz w:val="24"/>
                <w:szCs w:val="24"/>
              </w:rPr>
              <w:t>Итого за неделю</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44AEE" w14:textId="77777777" w:rsidR="00DB7F28" w:rsidRPr="00B700AA" w:rsidRDefault="00DB7F28" w:rsidP="00B700AA">
            <w:pPr>
              <w:ind w:firstLine="0"/>
              <w:jc w:val="left"/>
              <w:rPr>
                <w:sz w:val="24"/>
                <w:szCs w:val="24"/>
              </w:rPr>
            </w:pPr>
            <w:r w:rsidRPr="00B700AA">
              <w:rPr>
                <w:sz w:val="24"/>
                <w:szCs w:val="24"/>
              </w:rPr>
              <w:t>5</w:t>
            </w:r>
          </w:p>
        </w:tc>
        <w:tc>
          <w:tcPr>
            <w:tcW w:w="532" w:type="dxa"/>
            <w:tcBorders>
              <w:top w:val="single" w:sz="6" w:space="0" w:color="000000"/>
              <w:left w:val="single" w:sz="6" w:space="0" w:color="000000"/>
              <w:bottom w:val="single" w:sz="6" w:space="0" w:color="000000"/>
              <w:right w:val="single" w:sz="6" w:space="0" w:color="000000"/>
            </w:tcBorders>
          </w:tcPr>
          <w:p w14:paraId="38AB76DC" w14:textId="77777777" w:rsidR="00DB7F28" w:rsidRPr="00B700AA" w:rsidRDefault="00DB7F28" w:rsidP="00B700AA">
            <w:pPr>
              <w:ind w:firstLine="0"/>
              <w:jc w:val="left"/>
              <w:rPr>
                <w:sz w:val="24"/>
                <w:szCs w:val="24"/>
              </w:rPr>
            </w:pPr>
            <w:r w:rsidRPr="00B700AA">
              <w:rPr>
                <w:sz w:val="24"/>
                <w:szCs w:val="24"/>
              </w:rPr>
              <w:t>5</w:t>
            </w:r>
          </w:p>
        </w:tc>
        <w:tc>
          <w:tcPr>
            <w:tcW w:w="531" w:type="dxa"/>
            <w:tcBorders>
              <w:top w:val="single" w:sz="6" w:space="0" w:color="000000"/>
              <w:left w:val="single" w:sz="6" w:space="0" w:color="000000"/>
              <w:bottom w:val="single" w:sz="6" w:space="0" w:color="000000"/>
              <w:right w:val="single" w:sz="6" w:space="0" w:color="000000"/>
            </w:tcBorders>
          </w:tcPr>
          <w:p w14:paraId="24FBAD11"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6" w:space="0" w:color="000000"/>
              <w:bottom w:val="single" w:sz="6" w:space="0" w:color="000000"/>
              <w:right w:val="single" w:sz="4" w:space="0" w:color="auto"/>
            </w:tcBorders>
          </w:tcPr>
          <w:p w14:paraId="662B222A" w14:textId="77777777" w:rsidR="00DB7F28" w:rsidRPr="00B700AA" w:rsidRDefault="00DB7F28" w:rsidP="00B700AA">
            <w:pPr>
              <w:ind w:firstLine="0"/>
              <w:jc w:val="center"/>
              <w:rPr>
                <w:sz w:val="24"/>
                <w:szCs w:val="24"/>
              </w:rPr>
            </w:pPr>
            <w:r w:rsidRPr="00B700AA">
              <w:rPr>
                <w:sz w:val="24"/>
                <w:szCs w:val="24"/>
              </w:rPr>
              <w:t>5</w:t>
            </w:r>
          </w:p>
        </w:tc>
        <w:tc>
          <w:tcPr>
            <w:tcW w:w="531" w:type="dxa"/>
            <w:tcBorders>
              <w:top w:val="single" w:sz="6" w:space="0" w:color="000000"/>
              <w:left w:val="single" w:sz="4" w:space="0" w:color="auto"/>
              <w:bottom w:val="single" w:sz="6" w:space="0" w:color="000000"/>
              <w:right w:val="single" w:sz="6" w:space="0" w:color="000000"/>
            </w:tcBorders>
          </w:tcPr>
          <w:p w14:paraId="1FCA9FEB"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4" w:space="0" w:color="auto"/>
              <w:bottom w:val="single" w:sz="6" w:space="0" w:color="000000"/>
              <w:right w:val="single" w:sz="6" w:space="0" w:color="000000"/>
            </w:tcBorders>
          </w:tcPr>
          <w:p w14:paraId="3B65BB1C"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4" w:space="0" w:color="auto"/>
              <w:bottom w:val="single" w:sz="6" w:space="0" w:color="000000"/>
              <w:right w:val="single" w:sz="6" w:space="0" w:color="000000"/>
            </w:tcBorders>
          </w:tcPr>
          <w:p w14:paraId="48C7F89D" w14:textId="77777777" w:rsidR="00DB7F28" w:rsidRPr="00B700AA" w:rsidRDefault="00DB7F28" w:rsidP="00B700AA">
            <w:pPr>
              <w:ind w:firstLine="0"/>
              <w:jc w:val="center"/>
              <w:rPr>
                <w:sz w:val="24"/>
                <w:szCs w:val="24"/>
              </w:rPr>
            </w:pPr>
            <w:r w:rsidRPr="00B700AA">
              <w:rPr>
                <w:sz w:val="24"/>
                <w:szCs w:val="24"/>
              </w:rPr>
              <w:t>5</w:t>
            </w:r>
          </w:p>
        </w:tc>
        <w:tc>
          <w:tcPr>
            <w:tcW w:w="531" w:type="dxa"/>
            <w:tcBorders>
              <w:top w:val="single" w:sz="6" w:space="0" w:color="000000"/>
              <w:left w:val="single" w:sz="4" w:space="0" w:color="auto"/>
              <w:bottom w:val="single" w:sz="6" w:space="0" w:color="000000"/>
              <w:right w:val="single" w:sz="6" w:space="0" w:color="000000"/>
            </w:tcBorders>
          </w:tcPr>
          <w:p w14:paraId="3A9977E7"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4" w:space="0" w:color="auto"/>
              <w:bottom w:val="single" w:sz="6" w:space="0" w:color="000000"/>
              <w:right w:val="single" w:sz="6" w:space="0" w:color="000000"/>
            </w:tcBorders>
          </w:tcPr>
          <w:p w14:paraId="2C999CBB" w14:textId="77777777" w:rsidR="00DB7F28" w:rsidRPr="00B700AA" w:rsidRDefault="00DB7F28" w:rsidP="00B700AA">
            <w:pPr>
              <w:ind w:firstLine="0"/>
              <w:jc w:val="center"/>
              <w:rPr>
                <w:sz w:val="24"/>
                <w:szCs w:val="24"/>
              </w:rPr>
            </w:pPr>
            <w:r w:rsidRPr="00B700AA">
              <w:rPr>
                <w:sz w:val="24"/>
                <w:szCs w:val="24"/>
              </w:rPr>
              <w:t>5</w:t>
            </w:r>
          </w:p>
        </w:tc>
        <w:tc>
          <w:tcPr>
            <w:tcW w:w="531" w:type="dxa"/>
            <w:tcBorders>
              <w:top w:val="single" w:sz="6" w:space="0" w:color="000000"/>
              <w:left w:val="single" w:sz="4" w:space="0" w:color="auto"/>
              <w:bottom w:val="single" w:sz="6" w:space="0" w:color="000000"/>
              <w:right w:val="single" w:sz="6" w:space="0" w:color="000000"/>
            </w:tcBorders>
          </w:tcPr>
          <w:p w14:paraId="1C1E742C"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4" w:space="0" w:color="auto"/>
              <w:bottom w:val="single" w:sz="6" w:space="0" w:color="000000"/>
              <w:right w:val="single" w:sz="6" w:space="0" w:color="000000"/>
            </w:tcBorders>
          </w:tcPr>
          <w:p w14:paraId="575B8557" w14:textId="77777777" w:rsidR="00DB7F28" w:rsidRPr="00B700AA" w:rsidRDefault="00DB7F28" w:rsidP="00B700AA">
            <w:pPr>
              <w:ind w:firstLine="0"/>
              <w:jc w:val="center"/>
              <w:rPr>
                <w:sz w:val="24"/>
                <w:szCs w:val="24"/>
              </w:rPr>
            </w:pPr>
            <w:r w:rsidRPr="00B700AA">
              <w:rPr>
                <w:sz w:val="24"/>
                <w:szCs w:val="24"/>
              </w:rPr>
              <w:t>5</w:t>
            </w:r>
          </w:p>
        </w:tc>
        <w:tc>
          <w:tcPr>
            <w:tcW w:w="532" w:type="dxa"/>
            <w:tcBorders>
              <w:top w:val="single" w:sz="6" w:space="0" w:color="000000"/>
              <w:left w:val="single" w:sz="4" w:space="0" w:color="auto"/>
              <w:bottom w:val="single" w:sz="6" w:space="0" w:color="000000"/>
              <w:right w:val="single" w:sz="6" w:space="0" w:color="000000"/>
            </w:tcBorders>
          </w:tcPr>
          <w:p w14:paraId="6D172DC6" w14:textId="77777777" w:rsidR="00DB7F28" w:rsidRPr="00B700AA" w:rsidRDefault="00DB7F28" w:rsidP="00B700AA">
            <w:pPr>
              <w:ind w:firstLine="0"/>
              <w:jc w:val="center"/>
              <w:rPr>
                <w:sz w:val="24"/>
                <w:szCs w:val="24"/>
              </w:rPr>
            </w:pPr>
            <w:r w:rsidRPr="00B700AA">
              <w:rPr>
                <w:sz w:val="24"/>
                <w:szCs w:val="24"/>
              </w:rPr>
              <w:t>5</w:t>
            </w:r>
          </w:p>
        </w:tc>
      </w:tr>
      <w:tr w:rsidR="00572FF2" w:rsidRPr="00B700AA" w14:paraId="183F0D21" w14:textId="77777777" w:rsidTr="00572FF2">
        <w:trPr>
          <w:gridAfter w:val="1"/>
          <w:wAfter w:w="240" w:type="dxa"/>
          <w:trHeight w:val="4"/>
        </w:trPr>
        <w:tc>
          <w:tcPr>
            <w:tcW w:w="339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81431" w14:textId="77777777" w:rsidR="00DB7F28" w:rsidRPr="00B700AA" w:rsidRDefault="00DB7F28" w:rsidP="00B700AA">
            <w:pPr>
              <w:ind w:firstLine="0"/>
              <w:jc w:val="left"/>
              <w:rPr>
                <w:sz w:val="24"/>
                <w:szCs w:val="24"/>
                <w:lang w:val="en-US"/>
              </w:rPr>
            </w:pPr>
            <w:r w:rsidRPr="00B700AA">
              <w:rPr>
                <w:sz w:val="24"/>
                <w:szCs w:val="24"/>
              </w:rPr>
              <w:t>Итого за учебный год</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B4FA8" w14:textId="77777777" w:rsidR="00DB7F28" w:rsidRPr="00B700AA" w:rsidRDefault="00DB7F28" w:rsidP="00B700AA">
            <w:pPr>
              <w:ind w:firstLine="0"/>
              <w:jc w:val="left"/>
              <w:rPr>
                <w:sz w:val="24"/>
                <w:szCs w:val="24"/>
              </w:rPr>
            </w:pPr>
            <w:r w:rsidRPr="00B700AA">
              <w:rPr>
                <w:sz w:val="24"/>
                <w:szCs w:val="24"/>
              </w:rPr>
              <w:t>170</w:t>
            </w:r>
          </w:p>
        </w:tc>
        <w:tc>
          <w:tcPr>
            <w:tcW w:w="532" w:type="dxa"/>
            <w:tcBorders>
              <w:top w:val="single" w:sz="6" w:space="0" w:color="000000"/>
              <w:left w:val="single" w:sz="6" w:space="0" w:color="000000"/>
              <w:bottom w:val="single" w:sz="6" w:space="0" w:color="000000"/>
              <w:right w:val="single" w:sz="6" w:space="0" w:color="000000"/>
            </w:tcBorders>
          </w:tcPr>
          <w:p w14:paraId="1DFB87D2" w14:textId="77777777" w:rsidR="00DB7F28" w:rsidRPr="00B700AA" w:rsidRDefault="00DB7F28" w:rsidP="00B700AA">
            <w:pPr>
              <w:ind w:firstLine="0"/>
              <w:jc w:val="left"/>
              <w:rPr>
                <w:sz w:val="24"/>
                <w:szCs w:val="24"/>
              </w:rPr>
            </w:pPr>
            <w:r w:rsidRPr="00B700AA">
              <w:rPr>
                <w:sz w:val="24"/>
                <w:szCs w:val="24"/>
              </w:rPr>
              <w:t>170</w:t>
            </w:r>
          </w:p>
        </w:tc>
        <w:tc>
          <w:tcPr>
            <w:tcW w:w="531" w:type="dxa"/>
            <w:tcBorders>
              <w:top w:val="single" w:sz="6" w:space="0" w:color="000000"/>
              <w:left w:val="single" w:sz="6" w:space="0" w:color="000000"/>
              <w:bottom w:val="single" w:sz="6" w:space="0" w:color="000000"/>
              <w:right w:val="single" w:sz="6" w:space="0" w:color="000000"/>
            </w:tcBorders>
          </w:tcPr>
          <w:p w14:paraId="55964812"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6" w:space="0" w:color="000000"/>
              <w:bottom w:val="single" w:sz="6" w:space="0" w:color="000000"/>
              <w:right w:val="single" w:sz="4" w:space="0" w:color="auto"/>
            </w:tcBorders>
          </w:tcPr>
          <w:p w14:paraId="0157D101" w14:textId="77777777" w:rsidR="00DB7F28" w:rsidRPr="00B700AA" w:rsidRDefault="00DB7F28" w:rsidP="00B700AA">
            <w:pPr>
              <w:ind w:firstLine="0"/>
              <w:jc w:val="center"/>
              <w:rPr>
                <w:sz w:val="24"/>
                <w:szCs w:val="24"/>
              </w:rPr>
            </w:pPr>
            <w:r w:rsidRPr="00B700AA">
              <w:rPr>
                <w:sz w:val="24"/>
                <w:szCs w:val="24"/>
              </w:rPr>
              <w:t>170</w:t>
            </w:r>
          </w:p>
        </w:tc>
        <w:tc>
          <w:tcPr>
            <w:tcW w:w="531" w:type="dxa"/>
            <w:tcBorders>
              <w:top w:val="single" w:sz="6" w:space="0" w:color="000000"/>
              <w:left w:val="single" w:sz="4" w:space="0" w:color="auto"/>
              <w:bottom w:val="single" w:sz="6" w:space="0" w:color="000000"/>
              <w:right w:val="single" w:sz="6" w:space="0" w:color="000000"/>
            </w:tcBorders>
          </w:tcPr>
          <w:p w14:paraId="20F9CD83"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4" w:space="0" w:color="auto"/>
              <w:bottom w:val="single" w:sz="6" w:space="0" w:color="000000"/>
              <w:right w:val="single" w:sz="6" w:space="0" w:color="000000"/>
            </w:tcBorders>
          </w:tcPr>
          <w:p w14:paraId="2A4DCC45"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4" w:space="0" w:color="auto"/>
              <w:bottom w:val="single" w:sz="6" w:space="0" w:color="000000"/>
              <w:right w:val="single" w:sz="6" w:space="0" w:color="000000"/>
            </w:tcBorders>
          </w:tcPr>
          <w:p w14:paraId="05A24275" w14:textId="77777777" w:rsidR="00DB7F28" w:rsidRPr="00B700AA" w:rsidRDefault="00DB7F28" w:rsidP="00B700AA">
            <w:pPr>
              <w:ind w:firstLine="0"/>
              <w:jc w:val="center"/>
              <w:rPr>
                <w:sz w:val="24"/>
                <w:szCs w:val="24"/>
              </w:rPr>
            </w:pPr>
            <w:r w:rsidRPr="00B700AA">
              <w:rPr>
                <w:sz w:val="24"/>
                <w:szCs w:val="24"/>
              </w:rPr>
              <w:t>170</w:t>
            </w:r>
          </w:p>
        </w:tc>
        <w:tc>
          <w:tcPr>
            <w:tcW w:w="531" w:type="dxa"/>
            <w:tcBorders>
              <w:top w:val="single" w:sz="6" w:space="0" w:color="000000"/>
              <w:left w:val="single" w:sz="4" w:space="0" w:color="auto"/>
              <w:bottom w:val="single" w:sz="6" w:space="0" w:color="000000"/>
              <w:right w:val="single" w:sz="6" w:space="0" w:color="000000"/>
            </w:tcBorders>
          </w:tcPr>
          <w:p w14:paraId="3CDC33FF"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4" w:space="0" w:color="auto"/>
              <w:bottom w:val="single" w:sz="6" w:space="0" w:color="000000"/>
              <w:right w:val="single" w:sz="6" w:space="0" w:color="000000"/>
            </w:tcBorders>
          </w:tcPr>
          <w:p w14:paraId="66C38348" w14:textId="77777777" w:rsidR="00DB7F28" w:rsidRPr="00B700AA" w:rsidRDefault="00DB7F28" w:rsidP="00B700AA">
            <w:pPr>
              <w:ind w:firstLine="0"/>
              <w:jc w:val="center"/>
              <w:rPr>
                <w:sz w:val="24"/>
                <w:szCs w:val="24"/>
              </w:rPr>
            </w:pPr>
            <w:r w:rsidRPr="00B700AA">
              <w:rPr>
                <w:sz w:val="24"/>
                <w:szCs w:val="24"/>
              </w:rPr>
              <w:t>170</w:t>
            </w:r>
          </w:p>
        </w:tc>
        <w:tc>
          <w:tcPr>
            <w:tcW w:w="531" w:type="dxa"/>
            <w:tcBorders>
              <w:top w:val="single" w:sz="6" w:space="0" w:color="000000"/>
              <w:left w:val="single" w:sz="4" w:space="0" w:color="auto"/>
              <w:bottom w:val="single" w:sz="6" w:space="0" w:color="000000"/>
              <w:right w:val="single" w:sz="6" w:space="0" w:color="000000"/>
            </w:tcBorders>
          </w:tcPr>
          <w:p w14:paraId="759047CE"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4" w:space="0" w:color="auto"/>
              <w:bottom w:val="single" w:sz="6" w:space="0" w:color="000000"/>
              <w:right w:val="single" w:sz="6" w:space="0" w:color="000000"/>
            </w:tcBorders>
          </w:tcPr>
          <w:p w14:paraId="3B1FA432" w14:textId="77777777" w:rsidR="00DB7F28" w:rsidRPr="00B700AA" w:rsidRDefault="00DB7F28" w:rsidP="00B700AA">
            <w:pPr>
              <w:ind w:firstLine="0"/>
              <w:jc w:val="center"/>
              <w:rPr>
                <w:sz w:val="24"/>
                <w:szCs w:val="24"/>
              </w:rPr>
            </w:pPr>
            <w:r w:rsidRPr="00B700AA">
              <w:rPr>
                <w:sz w:val="24"/>
                <w:szCs w:val="24"/>
              </w:rPr>
              <w:t>170</w:t>
            </w:r>
          </w:p>
        </w:tc>
        <w:tc>
          <w:tcPr>
            <w:tcW w:w="532" w:type="dxa"/>
            <w:tcBorders>
              <w:top w:val="single" w:sz="6" w:space="0" w:color="000000"/>
              <w:left w:val="single" w:sz="4" w:space="0" w:color="auto"/>
              <w:bottom w:val="single" w:sz="6" w:space="0" w:color="000000"/>
              <w:right w:val="single" w:sz="6" w:space="0" w:color="000000"/>
            </w:tcBorders>
          </w:tcPr>
          <w:p w14:paraId="47EADD78" w14:textId="77777777" w:rsidR="00DB7F28" w:rsidRPr="00B700AA" w:rsidRDefault="00DB7F28" w:rsidP="00B700AA">
            <w:pPr>
              <w:ind w:firstLine="0"/>
              <w:jc w:val="center"/>
              <w:rPr>
                <w:sz w:val="24"/>
                <w:szCs w:val="24"/>
              </w:rPr>
            </w:pPr>
            <w:r w:rsidRPr="00B700AA">
              <w:rPr>
                <w:sz w:val="24"/>
                <w:szCs w:val="24"/>
              </w:rPr>
              <w:t>170</w:t>
            </w:r>
          </w:p>
        </w:tc>
      </w:tr>
    </w:tbl>
    <w:p w14:paraId="45E757DF" w14:textId="77777777" w:rsidR="00DB7F28" w:rsidRPr="002A0DD6" w:rsidRDefault="00DB7F28" w:rsidP="00716ED9"/>
    <w:p w14:paraId="5722D848" w14:textId="77777777" w:rsidR="00DB7F28" w:rsidRPr="002A0DD6" w:rsidRDefault="00DB7F28" w:rsidP="00716ED9">
      <w:r w:rsidRPr="002A0DD6">
        <w:t>корпус 6</w:t>
      </w:r>
    </w:p>
    <w:p w14:paraId="6ED02CED" w14:textId="77777777" w:rsidR="00DB7F28" w:rsidRPr="002A0DD6" w:rsidRDefault="00DB7F28" w:rsidP="00716ED9">
      <w:r w:rsidRPr="002A0DD6">
        <w:t>Начальное общее образование (ФГОС -2021)</w:t>
      </w:r>
    </w:p>
    <w:tbl>
      <w:tblPr>
        <w:tblW w:w="9764" w:type="dxa"/>
        <w:tblInd w:w="-67" w:type="dxa"/>
        <w:tblLayout w:type="fixed"/>
        <w:tblCellMar>
          <w:top w:w="15" w:type="dxa"/>
          <w:left w:w="15" w:type="dxa"/>
          <w:bottom w:w="15" w:type="dxa"/>
          <w:right w:w="15" w:type="dxa"/>
        </w:tblCellMar>
        <w:tblLook w:val="0600" w:firstRow="0" w:lastRow="0" w:firstColumn="0" w:lastColumn="0" w:noHBand="1" w:noVBand="1"/>
      </w:tblPr>
      <w:tblGrid>
        <w:gridCol w:w="4454"/>
        <w:gridCol w:w="1924"/>
        <w:gridCol w:w="1908"/>
        <w:gridCol w:w="1478"/>
      </w:tblGrid>
      <w:tr w:rsidR="00DB7F28" w:rsidRPr="00572FF2" w14:paraId="792E34EE" w14:textId="77777777" w:rsidTr="00572FF2">
        <w:tc>
          <w:tcPr>
            <w:tcW w:w="445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587A15" w14:textId="77777777" w:rsidR="00DB7F28" w:rsidRPr="00572FF2" w:rsidRDefault="00DB7F28" w:rsidP="00572FF2">
            <w:pPr>
              <w:ind w:firstLine="0"/>
              <w:jc w:val="left"/>
              <w:rPr>
                <w:sz w:val="24"/>
                <w:szCs w:val="24"/>
                <w:lang w:val="en-US"/>
              </w:rPr>
            </w:pPr>
            <w:proofErr w:type="spellStart"/>
            <w:r w:rsidRPr="00572FF2">
              <w:rPr>
                <w:sz w:val="24"/>
                <w:szCs w:val="24"/>
                <w:lang w:val="en-US"/>
              </w:rPr>
              <w:t>Направления</w:t>
            </w:r>
            <w:proofErr w:type="spellEnd"/>
          </w:p>
        </w:tc>
        <w:tc>
          <w:tcPr>
            <w:tcW w:w="192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504661" w14:textId="77777777" w:rsidR="00DB7F28" w:rsidRPr="00572FF2" w:rsidRDefault="00DB7F28" w:rsidP="00572FF2">
            <w:pPr>
              <w:ind w:firstLine="0"/>
              <w:jc w:val="left"/>
              <w:rPr>
                <w:sz w:val="24"/>
                <w:szCs w:val="24"/>
                <w:lang w:val="en-US"/>
              </w:rPr>
            </w:pPr>
            <w:proofErr w:type="spellStart"/>
            <w:r w:rsidRPr="00572FF2">
              <w:rPr>
                <w:sz w:val="24"/>
                <w:szCs w:val="24"/>
                <w:lang w:val="en-US"/>
              </w:rPr>
              <w:t>Названия</w:t>
            </w:r>
            <w:proofErr w:type="spellEnd"/>
          </w:p>
        </w:tc>
        <w:tc>
          <w:tcPr>
            <w:tcW w:w="19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A8CD69" w14:textId="77777777" w:rsidR="00DB7F28" w:rsidRPr="00572FF2" w:rsidRDefault="00DB7F28" w:rsidP="00572FF2">
            <w:pPr>
              <w:ind w:firstLine="0"/>
              <w:jc w:val="left"/>
              <w:rPr>
                <w:sz w:val="24"/>
                <w:szCs w:val="24"/>
                <w:lang w:val="en-US"/>
              </w:rPr>
            </w:pPr>
            <w:proofErr w:type="spellStart"/>
            <w:r w:rsidRPr="00572FF2">
              <w:rPr>
                <w:sz w:val="24"/>
                <w:szCs w:val="24"/>
                <w:lang w:val="en-US"/>
              </w:rPr>
              <w:t>Формы</w:t>
            </w:r>
            <w:proofErr w:type="spellEnd"/>
            <w:r w:rsidRPr="00572FF2">
              <w:rPr>
                <w:sz w:val="24"/>
                <w:szCs w:val="24"/>
                <w:lang w:val="en-US"/>
              </w:rPr>
              <w:t xml:space="preserve"> </w:t>
            </w:r>
            <w:proofErr w:type="spellStart"/>
            <w:r w:rsidRPr="00572FF2">
              <w:rPr>
                <w:sz w:val="24"/>
                <w:szCs w:val="24"/>
                <w:lang w:val="en-US"/>
              </w:rPr>
              <w:t>организации</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CE447" w14:textId="77777777" w:rsidR="00DB7F28" w:rsidRPr="00572FF2" w:rsidRDefault="00DB7F28" w:rsidP="00572FF2">
            <w:pPr>
              <w:ind w:firstLine="0"/>
              <w:jc w:val="left"/>
              <w:rPr>
                <w:sz w:val="24"/>
                <w:szCs w:val="24"/>
                <w:lang w:val="en-US"/>
              </w:rPr>
            </w:pPr>
            <w:proofErr w:type="spellStart"/>
            <w:r w:rsidRPr="00572FF2">
              <w:rPr>
                <w:sz w:val="24"/>
                <w:szCs w:val="24"/>
                <w:lang w:val="en-US"/>
              </w:rPr>
              <w:t>Количество</w:t>
            </w:r>
            <w:proofErr w:type="spellEnd"/>
            <w:r w:rsidRPr="00572FF2">
              <w:rPr>
                <w:sz w:val="24"/>
                <w:szCs w:val="24"/>
                <w:lang w:val="en-US"/>
              </w:rPr>
              <w:t xml:space="preserve"> </w:t>
            </w:r>
            <w:proofErr w:type="spellStart"/>
            <w:r w:rsidRPr="00572FF2">
              <w:rPr>
                <w:sz w:val="24"/>
                <w:szCs w:val="24"/>
                <w:lang w:val="en-US"/>
              </w:rPr>
              <w:t>часов</w:t>
            </w:r>
            <w:proofErr w:type="spellEnd"/>
            <w:r w:rsidRPr="00572FF2">
              <w:rPr>
                <w:sz w:val="24"/>
                <w:szCs w:val="24"/>
                <w:lang w:val="en-US"/>
              </w:rPr>
              <w:t xml:space="preserve"> в </w:t>
            </w:r>
            <w:proofErr w:type="spellStart"/>
            <w:r w:rsidRPr="00572FF2">
              <w:rPr>
                <w:sz w:val="24"/>
                <w:szCs w:val="24"/>
                <w:lang w:val="en-US"/>
              </w:rPr>
              <w:t>неделю</w:t>
            </w:r>
            <w:proofErr w:type="spellEnd"/>
          </w:p>
        </w:tc>
      </w:tr>
      <w:tr w:rsidR="00DB7F28" w:rsidRPr="00572FF2" w14:paraId="4FE120E8" w14:textId="77777777" w:rsidTr="00572FF2">
        <w:tc>
          <w:tcPr>
            <w:tcW w:w="445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1970D" w14:textId="77777777" w:rsidR="00DB7F28" w:rsidRPr="00572FF2" w:rsidRDefault="00DB7F28" w:rsidP="00572FF2">
            <w:pPr>
              <w:ind w:firstLine="0"/>
              <w:jc w:val="left"/>
              <w:rPr>
                <w:sz w:val="24"/>
                <w:szCs w:val="24"/>
                <w:lang w:val="en-US"/>
              </w:rPr>
            </w:pPr>
          </w:p>
        </w:tc>
        <w:tc>
          <w:tcPr>
            <w:tcW w:w="19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FCD305" w14:textId="77777777" w:rsidR="00DB7F28" w:rsidRPr="00572FF2" w:rsidRDefault="00DB7F28" w:rsidP="00572FF2">
            <w:pPr>
              <w:ind w:firstLine="0"/>
              <w:jc w:val="left"/>
              <w:rPr>
                <w:sz w:val="24"/>
                <w:szCs w:val="24"/>
                <w:lang w:val="en-US"/>
              </w:rPr>
            </w:pPr>
          </w:p>
        </w:tc>
        <w:tc>
          <w:tcPr>
            <w:tcW w:w="19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38460D" w14:textId="77777777" w:rsidR="00DB7F28" w:rsidRPr="00572FF2" w:rsidRDefault="00DB7F28" w:rsidP="00572FF2">
            <w:pPr>
              <w:ind w:firstLine="0"/>
              <w:jc w:val="left"/>
              <w:rPr>
                <w:sz w:val="24"/>
                <w:szCs w:val="24"/>
                <w:lang w:val="en-US"/>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E43564" w14:textId="77777777" w:rsidR="00DB7F28" w:rsidRPr="00572FF2" w:rsidRDefault="00DB7F28" w:rsidP="00572FF2">
            <w:pPr>
              <w:ind w:firstLine="0"/>
              <w:jc w:val="left"/>
              <w:rPr>
                <w:sz w:val="24"/>
                <w:szCs w:val="24"/>
                <w:lang w:val="en-US"/>
              </w:rPr>
            </w:pPr>
            <w:r w:rsidRPr="00572FF2">
              <w:rPr>
                <w:sz w:val="24"/>
                <w:szCs w:val="24"/>
                <w:lang w:val="en-US"/>
              </w:rPr>
              <w:t>1</w:t>
            </w:r>
            <w:r w:rsidRPr="00572FF2">
              <w:rPr>
                <w:sz w:val="24"/>
                <w:szCs w:val="24"/>
              </w:rPr>
              <w:t xml:space="preserve"> «И»</w:t>
            </w:r>
          </w:p>
        </w:tc>
      </w:tr>
      <w:tr w:rsidR="00DB7F28" w:rsidRPr="00572FF2" w14:paraId="5B84224B" w14:textId="77777777" w:rsidTr="00572FF2">
        <w:tc>
          <w:tcPr>
            <w:tcW w:w="976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B84D8F" w14:textId="77777777" w:rsidR="00DB7F28" w:rsidRPr="00572FF2" w:rsidRDefault="00DB7F28" w:rsidP="00572FF2">
            <w:pPr>
              <w:ind w:firstLine="0"/>
              <w:jc w:val="left"/>
              <w:rPr>
                <w:sz w:val="24"/>
                <w:szCs w:val="24"/>
              </w:rPr>
            </w:pPr>
            <w:r w:rsidRPr="00572FF2">
              <w:rPr>
                <w:sz w:val="24"/>
                <w:szCs w:val="24"/>
              </w:rPr>
              <w:t>Часть, рекомендуемая для всех обучающихся</w:t>
            </w:r>
          </w:p>
        </w:tc>
      </w:tr>
      <w:tr w:rsidR="00DB7F28" w:rsidRPr="00572FF2" w14:paraId="4BA4BCDF" w14:textId="77777777" w:rsidTr="00572FF2">
        <w:tc>
          <w:tcPr>
            <w:tcW w:w="4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46BB0" w14:textId="77777777" w:rsidR="00DB7F28" w:rsidRPr="00572FF2" w:rsidRDefault="00DB7F28" w:rsidP="00572FF2">
            <w:pPr>
              <w:ind w:firstLine="0"/>
              <w:jc w:val="left"/>
              <w:rPr>
                <w:sz w:val="24"/>
                <w:szCs w:val="24"/>
              </w:rPr>
            </w:pPr>
            <w:r w:rsidRPr="00572FF2">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433FA" w14:textId="77777777" w:rsidR="00DB7F28" w:rsidRPr="00572FF2" w:rsidRDefault="00DB7F28" w:rsidP="00572FF2">
            <w:pPr>
              <w:ind w:firstLine="0"/>
              <w:jc w:val="left"/>
              <w:rPr>
                <w:sz w:val="24"/>
                <w:szCs w:val="24"/>
              </w:rPr>
            </w:pPr>
            <w:r w:rsidRPr="00572FF2">
              <w:rPr>
                <w:sz w:val="24"/>
                <w:szCs w:val="24"/>
                <w:lang w:val="en-US"/>
              </w:rPr>
              <w:t>«</w:t>
            </w:r>
            <w:proofErr w:type="spellStart"/>
            <w:r w:rsidRPr="00572FF2">
              <w:rPr>
                <w:sz w:val="24"/>
                <w:szCs w:val="24"/>
                <w:lang w:val="en-US"/>
              </w:rPr>
              <w:t>Разговоры</w:t>
            </w:r>
            <w:proofErr w:type="spellEnd"/>
            <w:r w:rsidRPr="00572FF2">
              <w:rPr>
                <w:sz w:val="24"/>
                <w:szCs w:val="24"/>
                <w:lang w:val="en-US"/>
              </w:rPr>
              <w:t xml:space="preserve"> о </w:t>
            </w:r>
            <w:proofErr w:type="spellStart"/>
            <w:r w:rsidRPr="00572FF2">
              <w:rPr>
                <w:sz w:val="24"/>
                <w:szCs w:val="24"/>
                <w:lang w:val="en-US"/>
              </w:rPr>
              <w:t>важном</w:t>
            </w:r>
            <w:proofErr w:type="spellEnd"/>
            <w:r w:rsidRPr="00572FF2">
              <w:rPr>
                <w:sz w:val="24"/>
                <w:szCs w:val="24"/>
                <w:lang w:val="en-US"/>
              </w:rPr>
              <w:t>»</w:t>
            </w: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8ACD2C" w14:textId="77777777" w:rsidR="00DB7F28" w:rsidRPr="00572FF2" w:rsidRDefault="00DB7F28" w:rsidP="00572FF2">
            <w:pPr>
              <w:ind w:firstLine="0"/>
              <w:jc w:val="left"/>
              <w:rPr>
                <w:sz w:val="24"/>
                <w:szCs w:val="24"/>
                <w:lang w:val="en-US"/>
              </w:rPr>
            </w:pPr>
            <w:proofErr w:type="spellStart"/>
            <w:r w:rsidRPr="00572FF2">
              <w:rPr>
                <w:sz w:val="24"/>
                <w:szCs w:val="24"/>
                <w:lang w:val="en-US"/>
              </w:rPr>
              <w:t>Час</w:t>
            </w:r>
            <w:proofErr w:type="spellEnd"/>
            <w:r w:rsidRPr="00572FF2">
              <w:rPr>
                <w:sz w:val="24"/>
                <w:szCs w:val="24"/>
                <w:lang w:val="en-US"/>
              </w:rPr>
              <w:t xml:space="preserve"> </w:t>
            </w:r>
            <w:proofErr w:type="spellStart"/>
            <w:r w:rsidRPr="00572FF2">
              <w:rPr>
                <w:sz w:val="24"/>
                <w:szCs w:val="24"/>
                <w:lang w:val="en-US"/>
              </w:rPr>
              <w:t>общения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DD22B" w14:textId="77777777" w:rsidR="00DB7F28" w:rsidRPr="00572FF2" w:rsidRDefault="00DB7F28" w:rsidP="00572FF2">
            <w:pPr>
              <w:ind w:firstLine="0"/>
              <w:jc w:val="left"/>
              <w:rPr>
                <w:sz w:val="24"/>
                <w:szCs w:val="24"/>
                <w:lang w:val="en-US"/>
              </w:rPr>
            </w:pPr>
            <w:r w:rsidRPr="00572FF2">
              <w:rPr>
                <w:sz w:val="24"/>
                <w:szCs w:val="24"/>
                <w:lang w:val="en-US"/>
              </w:rPr>
              <w:t>1</w:t>
            </w:r>
          </w:p>
        </w:tc>
      </w:tr>
      <w:tr w:rsidR="00DB7F28" w:rsidRPr="00572FF2" w14:paraId="176F4B68" w14:textId="77777777" w:rsidTr="00572FF2">
        <w:tc>
          <w:tcPr>
            <w:tcW w:w="4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E9D98" w14:textId="77777777" w:rsidR="00DB7F28" w:rsidRPr="00572FF2" w:rsidRDefault="00DB7F28" w:rsidP="00572FF2">
            <w:pPr>
              <w:ind w:firstLine="0"/>
              <w:jc w:val="left"/>
              <w:rPr>
                <w:sz w:val="24"/>
                <w:szCs w:val="24"/>
              </w:rPr>
            </w:pPr>
            <w:r w:rsidRPr="00572FF2">
              <w:rPr>
                <w:sz w:val="24"/>
                <w:szCs w:val="24"/>
              </w:rPr>
              <w:t>Занятия по формированию функциональной грамотности обучающихся</w:t>
            </w: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076E2" w14:textId="77777777" w:rsidR="00DB7F28" w:rsidRPr="00572FF2" w:rsidRDefault="00DB7F28" w:rsidP="00572FF2">
            <w:pPr>
              <w:ind w:firstLine="0"/>
              <w:jc w:val="left"/>
              <w:rPr>
                <w:sz w:val="24"/>
                <w:szCs w:val="24"/>
              </w:rPr>
            </w:pPr>
            <w:r w:rsidRPr="00572FF2">
              <w:rPr>
                <w:sz w:val="24"/>
                <w:szCs w:val="24"/>
                <w:lang w:val="en-US"/>
              </w:rPr>
              <w:t>«</w:t>
            </w:r>
            <w:r w:rsidRPr="00572FF2">
              <w:rPr>
                <w:sz w:val="24"/>
                <w:szCs w:val="24"/>
              </w:rPr>
              <w:t>Азбука финансовой грамотности</w:t>
            </w:r>
            <w:r w:rsidRPr="00572FF2">
              <w:rPr>
                <w:sz w:val="24"/>
                <w:szCs w:val="24"/>
                <w:lang w:val="en-US"/>
              </w:rPr>
              <w:t>»</w:t>
            </w: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D8B73" w14:textId="77777777" w:rsidR="00DB7F28" w:rsidRPr="00572FF2" w:rsidRDefault="00DB7F28" w:rsidP="00572FF2">
            <w:pPr>
              <w:ind w:firstLine="0"/>
              <w:jc w:val="left"/>
              <w:rPr>
                <w:sz w:val="24"/>
                <w:szCs w:val="24"/>
              </w:rPr>
            </w:pPr>
            <w:r w:rsidRPr="00572FF2">
              <w:rPr>
                <w:sz w:val="24"/>
                <w:szCs w:val="24"/>
              </w:rPr>
              <w:t>Интегрированный курс</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5BA254" w14:textId="77777777" w:rsidR="00DB7F28" w:rsidRPr="00572FF2" w:rsidRDefault="00DB7F28" w:rsidP="00572FF2">
            <w:pPr>
              <w:ind w:firstLine="0"/>
              <w:jc w:val="left"/>
              <w:rPr>
                <w:sz w:val="24"/>
                <w:szCs w:val="24"/>
                <w:lang w:val="en-US"/>
              </w:rPr>
            </w:pPr>
            <w:r w:rsidRPr="00572FF2">
              <w:rPr>
                <w:sz w:val="24"/>
                <w:szCs w:val="24"/>
                <w:lang w:val="en-US"/>
              </w:rPr>
              <w:t>1</w:t>
            </w:r>
          </w:p>
        </w:tc>
      </w:tr>
      <w:tr w:rsidR="00DB7F28" w:rsidRPr="00572FF2" w14:paraId="64704804" w14:textId="77777777" w:rsidTr="00572FF2">
        <w:tc>
          <w:tcPr>
            <w:tcW w:w="4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C94EC" w14:textId="77777777" w:rsidR="00DB7F28" w:rsidRPr="00572FF2" w:rsidRDefault="00DB7F28" w:rsidP="00572FF2">
            <w:pPr>
              <w:ind w:firstLine="0"/>
              <w:jc w:val="left"/>
              <w:rPr>
                <w:sz w:val="24"/>
                <w:szCs w:val="24"/>
              </w:rPr>
            </w:pPr>
            <w:r w:rsidRPr="00572FF2">
              <w:rPr>
                <w:sz w:val="24"/>
                <w:szCs w:val="24"/>
              </w:rPr>
              <w:t>Занятия, направленные на удовлетворение профориентационных интересов и потребностей обучающихся</w:t>
            </w: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E7CB" w14:textId="77777777" w:rsidR="00DB7F28" w:rsidRPr="00572FF2" w:rsidRDefault="00DB7F28" w:rsidP="00572FF2">
            <w:pPr>
              <w:ind w:firstLine="0"/>
              <w:jc w:val="left"/>
              <w:rPr>
                <w:sz w:val="24"/>
                <w:szCs w:val="24"/>
              </w:rPr>
            </w:pPr>
            <w:r w:rsidRPr="00572FF2">
              <w:rPr>
                <w:sz w:val="24"/>
                <w:szCs w:val="24"/>
              </w:rPr>
              <w:t>«Тропинка в мир профессий»</w:t>
            </w: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E2A37" w14:textId="77777777" w:rsidR="00DB7F28" w:rsidRPr="00572FF2" w:rsidRDefault="00DB7F28" w:rsidP="00572FF2">
            <w:pPr>
              <w:ind w:firstLine="0"/>
              <w:jc w:val="left"/>
              <w:rPr>
                <w:sz w:val="24"/>
                <w:szCs w:val="24"/>
                <w:lang w:val="en-US"/>
              </w:rPr>
            </w:pPr>
            <w:proofErr w:type="spellStart"/>
            <w:r w:rsidRPr="00572FF2">
              <w:rPr>
                <w:sz w:val="24"/>
                <w:szCs w:val="24"/>
                <w:lang w:val="en-US"/>
              </w:rPr>
              <w:t>Игровой</w:t>
            </w:r>
            <w:proofErr w:type="spellEnd"/>
            <w:r w:rsidRPr="00572FF2">
              <w:rPr>
                <w:sz w:val="24"/>
                <w:szCs w:val="24"/>
                <w:lang w:val="en-US"/>
              </w:rPr>
              <w:t xml:space="preserve"> </w:t>
            </w:r>
            <w:proofErr w:type="spellStart"/>
            <w:r w:rsidRPr="00572FF2">
              <w:rPr>
                <w:sz w:val="24"/>
                <w:szCs w:val="24"/>
                <w:lang w:val="en-US"/>
              </w:rPr>
              <w:t>клуб</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66728" w14:textId="77777777" w:rsidR="00DB7F28" w:rsidRPr="00572FF2" w:rsidRDefault="00DB7F28" w:rsidP="00572FF2">
            <w:pPr>
              <w:ind w:firstLine="0"/>
              <w:jc w:val="left"/>
              <w:rPr>
                <w:sz w:val="24"/>
                <w:szCs w:val="24"/>
                <w:lang w:val="en-US"/>
              </w:rPr>
            </w:pPr>
            <w:r w:rsidRPr="00572FF2">
              <w:rPr>
                <w:sz w:val="24"/>
                <w:szCs w:val="24"/>
                <w:lang w:val="en-US"/>
              </w:rPr>
              <w:t>1</w:t>
            </w:r>
          </w:p>
        </w:tc>
      </w:tr>
      <w:tr w:rsidR="00DB7F28" w:rsidRPr="00572FF2" w14:paraId="67A53AAF" w14:textId="77777777" w:rsidTr="00572FF2">
        <w:tc>
          <w:tcPr>
            <w:tcW w:w="976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79D2A" w14:textId="77777777" w:rsidR="00DB7F28" w:rsidRPr="00572FF2" w:rsidRDefault="00DB7F28" w:rsidP="00572FF2">
            <w:pPr>
              <w:ind w:firstLine="0"/>
              <w:jc w:val="left"/>
              <w:rPr>
                <w:sz w:val="24"/>
                <w:szCs w:val="24"/>
              </w:rPr>
            </w:pPr>
            <w:r w:rsidRPr="00572FF2">
              <w:rPr>
                <w:sz w:val="24"/>
                <w:szCs w:val="24"/>
              </w:rPr>
              <w:t>Вариативная часть</w:t>
            </w:r>
          </w:p>
        </w:tc>
      </w:tr>
      <w:tr w:rsidR="00DB7F28" w:rsidRPr="00572FF2" w14:paraId="2503F2A3" w14:textId="77777777" w:rsidTr="00572FF2">
        <w:tc>
          <w:tcPr>
            <w:tcW w:w="445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93107" w14:textId="77777777" w:rsidR="00DB7F28" w:rsidRPr="00572FF2" w:rsidRDefault="00DB7F28" w:rsidP="00572FF2">
            <w:pPr>
              <w:ind w:firstLine="0"/>
              <w:jc w:val="left"/>
              <w:rPr>
                <w:color w:val="FF0000"/>
                <w:sz w:val="24"/>
                <w:szCs w:val="24"/>
              </w:rPr>
            </w:pPr>
            <w:r w:rsidRPr="00572FF2">
              <w:rPr>
                <w:sz w:val="24"/>
                <w:szCs w:val="24"/>
              </w:rPr>
              <w:t xml:space="preserve">Занятия, направленные на удовлетворение интересов и потребностей </w:t>
            </w:r>
            <w:r w:rsidRPr="00572FF2">
              <w:rPr>
                <w:sz w:val="24"/>
                <w:szCs w:val="24"/>
              </w:rPr>
              <w:lastRenderedPageBreak/>
              <w:t>обучающихся в творческом и физическом развитии, помощь в самореализации, раскрытии и развитии способностей и талантов</w:t>
            </w: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6AB122" w14:textId="77777777" w:rsidR="00DB7F28" w:rsidRPr="00572FF2" w:rsidRDefault="00DB7F28" w:rsidP="00572FF2">
            <w:pPr>
              <w:ind w:firstLine="0"/>
              <w:jc w:val="left"/>
              <w:rPr>
                <w:sz w:val="24"/>
                <w:szCs w:val="24"/>
              </w:rPr>
            </w:pPr>
            <w:r w:rsidRPr="00572FF2">
              <w:rPr>
                <w:sz w:val="24"/>
                <w:szCs w:val="24"/>
              </w:rPr>
              <w:lastRenderedPageBreak/>
              <w:t xml:space="preserve">«Акварель» </w:t>
            </w:r>
          </w:p>
          <w:p w14:paraId="3D1A4C27" w14:textId="77777777" w:rsidR="00DB7F28" w:rsidRPr="00572FF2" w:rsidRDefault="00DB7F28" w:rsidP="00572FF2">
            <w:pPr>
              <w:ind w:firstLine="0"/>
              <w:jc w:val="left"/>
              <w:rPr>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E8561A" w14:textId="77777777" w:rsidR="00DB7F28" w:rsidRPr="00572FF2" w:rsidRDefault="00DB7F28" w:rsidP="00572FF2">
            <w:pPr>
              <w:ind w:firstLine="0"/>
              <w:jc w:val="left"/>
              <w:rPr>
                <w:sz w:val="24"/>
                <w:szCs w:val="24"/>
              </w:rPr>
            </w:pPr>
            <w:r w:rsidRPr="00572FF2">
              <w:rPr>
                <w:sz w:val="24"/>
                <w:szCs w:val="24"/>
              </w:rPr>
              <w:t xml:space="preserve">Студия </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BE66E"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5EAE2543" w14:textId="77777777" w:rsidTr="00572FF2">
        <w:tc>
          <w:tcPr>
            <w:tcW w:w="445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80278A" w14:textId="77777777" w:rsidR="00DB7F28" w:rsidRPr="00572FF2" w:rsidRDefault="00DB7F28" w:rsidP="00572FF2">
            <w:pPr>
              <w:ind w:firstLine="0"/>
              <w:jc w:val="left"/>
              <w:rPr>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79A830" w14:textId="77777777" w:rsidR="00DB7F28" w:rsidRPr="00572FF2" w:rsidRDefault="00DB7F28" w:rsidP="00572FF2">
            <w:pPr>
              <w:ind w:firstLine="0"/>
              <w:jc w:val="left"/>
              <w:rPr>
                <w:sz w:val="24"/>
                <w:szCs w:val="24"/>
              </w:rPr>
            </w:pPr>
            <w:r w:rsidRPr="00572FF2">
              <w:rPr>
                <w:sz w:val="24"/>
                <w:szCs w:val="24"/>
              </w:rPr>
              <w:t>«ОФП. В мире игры»</w:t>
            </w: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5DEC1" w14:textId="77777777" w:rsidR="00DB7F28" w:rsidRPr="00572FF2" w:rsidRDefault="00DB7F28" w:rsidP="00572FF2">
            <w:pPr>
              <w:ind w:firstLine="0"/>
              <w:jc w:val="left"/>
              <w:rPr>
                <w:sz w:val="24"/>
                <w:szCs w:val="24"/>
              </w:rPr>
            </w:pPr>
            <w:r w:rsidRPr="00572FF2">
              <w:rPr>
                <w:sz w:val="24"/>
                <w:szCs w:val="24"/>
              </w:rPr>
              <w:t>Спортивное объединение</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F5720"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5AE62822" w14:textId="77777777" w:rsidTr="00572FF2">
        <w:tc>
          <w:tcPr>
            <w:tcW w:w="4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875D9" w14:textId="77777777" w:rsidR="00DB7F28" w:rsidRPr="00572FF2" w:rsidRDefault="00DB7F28" w:rsidP="00572FF2">
            <w:pPr>
              <w:ind w:firstLine="0"/>
              <w:jc w:val="left"/>
              <w:rPr>
                <w:color w:val="FF0000"/>
                <w:sz w:val="24"/>
                <w:szCs w:val="24"/>
              </w:rPr>
            </w:pPr>
            <w:r w:rsidRPr="00572FF2">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2DDEFF" w14:textId="77777777" w:rsidR="00DB7F28" w:rsidRPr="00572FF2" w:rsidRDefault="00DB7F28" w:rsidP="00572FF2">
            <w:pPr>
              <w:ind w:firstLine="0"/>
              <w:jc w:val="left"/>
              <w:rPr>
                <w:sz w:val="24"/>
                <w:szCs w:val="24"/>
              </w:rPr>
            </w:pPr>
            <w:r w:rsidRPr="00572FF2">
              <w:rPr>
                <w:sz w:val="24"/>
                <w:szCs w:val="24"/>
              </w:rPr>
              <w:t>«Орлята России»</w:t>
            </w:r>
          </w:p>
        </w:tc>
        <w:tc>
          <w:tcPr>
            <w:tcW w:w="1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0BC52" w14:textId="77777777" w:rsidR="00DB7F28" w:rsidRPr="00572FF2" w:rsidRDefault="00DB7F28" w:rsidP="00572FF2">
            <w:pPr>
              <w:ind w:firstLine="0"/>
              <w:jc w:val="left"/>
              <w:rPr>
                <w:sz w:val="24"/>
                <w:szCs w:val="24"/>
              </w:rPr>
            </w:pPr>
            <w:r w:rsidRPr="00572FF2">
              <w:rPr>
                <w:sz w:val="24"/>
                <w:szCs w:val="24"/>
              </w:rPr>
              <w:t>Интегрированный курс</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56DE8"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46AADEA7" w14:textId="77777777" w:rsidTr="00572FF2">
        <w:tc>
          <w:tcPr>
            <w:tcW w:w="82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E8BCC" w14:textId="77777777" w:rsidR="00DB7F28" w:rsidRPr="00572FF2" w:rsidRDefault="00DB7F28" w:rsidP="00572FF2">
            <w:pPr>
              <w:ind w:firstLine="0"/>
              <w:jc w:val="left"/>
              <w:rPr>
                <w:sz w:val="24"/>
                <w:szCs w:val="24"/>
                <w:lang w:val="en-US"/>
              </w:rPr>
            </w:pPr>
            <w:proofErr w:type="spellStart"/>
            <w:r w:rsidRPr="00572FF2">
              <w:rPr>
                <w:sz w:val="24"/>
                <w:szCs w:val="24"/>
                <w:lang w:val="en-US"/>
              </w:rPr>
              <w:t>Итого</w:t>
            </w:r>
            <w:proofErr w:type="spellEnd"/>
            <w:r w:rsidRPr="00572FF2">
              <w:rPr>
                <w:sz w:val="24"/>
                <w:szCs w:val="24"/>
                <w:lang w:val="en-US"/>
              </w:rPr>
              <w:t xml:space="preserve"> </w:t>
            </w:r>
            <w:proofErr w:type="spellStart"/>
            <w:r w:rsidRPr="00572FF2">
              <w:rPr>
                <w:sz w:val="24"/>
                <w:szCs w:val="24"/>
                <w:lang w:val="en-US"/>
              </w:rPr>
              <w:t>за</w:t>
            </w:r>
            <w:proofErr w:type="spellEnd"/>
            <w:r w:rsidRPr="00572FF2">
              <w:rPr>
                <w:sz w:val="24"/>
                <w:szCs w:val="24"/>
                <w:lang w:val="en-US"/>
              </w:rPr>
              <w:t xml:space="preserve"> </w:t>
            </w:r>
            <w:proofErr w:type="spellStart"/>
            <w:r w:rsidRPr="00572FF2">
              <w:rPr>
                <w:sz w:val="24"/>
                <w:szCs w:val="24"/>
                <w:lang w:val="en-US"/>
              </w:rPr>
              <w:t>неделю</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5FD15" w14:textId="77777777" w:rsidR="00DB7F28" w:rsidRPr="00572FF2" w:rsidRDefault="00DB7F28" w:rsidP="00572FF2">
            <w:pPr>
              <w:ind w:firstLine="0"/>
              <w:jc w:val="left"/>
              <w:rPr>
                <w:sz w:val="24"/>
                <w:szCs w:val="24"/>
              </w:rPr>
            </w:pPr>
            <w:r w:rsidRPr="00572FF2">
              <w:rPr>
                <w:sz w:val="24"/>
                <w:szCs w:val="24"/>
              </w:rPr>
              <w:t>6</w:t>
            </w:r>
          </w:p>
        </w:tc>
      </w:tr>
      <w:tr w:rsidR="00DB7F28" w:rsidRPr="00572FF2" w14:paraId="47FC7B62" w14:textId="77777777" w:rsidTr="00572FF2">
        <w:tc>
          <w:tcPr>
            <w:tcW w:w="82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C8636" w14:textId="77777777" w:rsidR="00DB7F28" w:rsidRPr="00572FF2" w:rsidRDefault="00DB7F28" w:rsidP="00572FF2">
            <w:pPr>
              <w:ind w:firstLine="0"/>
              <w:jc w:val="left"/>
              <w:rPr>
                <w:sz w:val="24"/>
                <w:szCs w:val="24"/>
                <w:lang w:val="en-US"/>
              </w:rPr>
            </w:pPr>
            <w:proofErr w:type="spellStart"/>
            <w:r w:rsidRPr="00572FF2">
              <w:rPr>
                <w:sz w:val="24"/>
                <w:szCs w:val="24"/>
                <w:lang w:val="en-US"/>
              </w:rPr>
              <w:t>Итого</w:t>
            </w:r>
            <w:proofErr w:type="spellEnd"/>
            <w:r w:rsidRPr="00572FF2">
              <w:rPr>
                <w:sz w:val="24"/>
                <w:szCs w:val="24"/>
                <w:lang w:val="en-US"/>
              </w:rPr>
              <w:t xml:space="preserve"> </w:t>
            </w:r>
            <w:proofErr w:type="spellStart"/>
            <w:r w:rsidRPr="00572FF2">
              <w:rPr>
                <w:sz w:val="24"/>
                <w:szCs w:val="24"/>
                <w:lang w:val="en-US"/>
              </w:rPr>
              <w:t>за</w:t>
            </w:r>
            <w:proofErr w:type="spellEnd"/>
            <w:r w:rsidRPr="00572FF2">
              <w:rPr>
                <w:sz w:val="24"/>
                <w:szCs w:val="24"/>
                <w:lang w:val="en-US"/>
              </w:rPr>
              <w:t xml:space="preserve"> </w:t>
            </w:r>
            <w:proofErr w:type="spellStart"/>
            <w:r w:rsidRPr="00572FF2">
              <w:rPr>
                <w:sz w:val="24"/>
                <w:szCs w:val="24"/>
                <w:lang w:val="en-US"/>
              </w:rPr>
              <w:t>учебный</w:t>
            </w:r>
            <w:proofErr w:type="spellEnd"/>
            <w:r w:rsidRPr="00572FF2">
              <w:rPr>
                <w:sz w:val="24"/>
                <w:szCs w:val="24"/>
                <w:lang w:val="en-US"/>
              </w:rPr>
              <w:t xml:space="preserve"> </w:t>
            </w:r>
            <w:proofErr w:type="spellStart"/>
            <w:r w:rsidRPr="00572FF2">
              <w:rPr>
                <w:sz w:val="24"/>
                <w:szCs w:val="24"/>
                <w:lang w:val="en-US"/>
              </w:rPr>
              <w:t>год</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57B6A" w14:textId="77777777" w:rsidR="00DB7F28" w:rsidRPr="00572FF2" w:rsidRDefault="00DB7F28" w:rsidP="00572FF2">
            <w:pPr>
              <w:ind w:firstLine="0"/>
              <w:jc w:val="left"/>
              <w:rPr>
                <w:sz w:val="24"/>
                <w:szCs w:val="24"/>
              </w:rPr>
            </w:pPr>
            <w:r w:rsidRPr="00572FF2">
              <w:rPr>
                <w:sz w:val="24"/>
                <w:szCs w:val="24"/>
              </w:rPr>
              <w:t>198</w:t>
            </w:r>
          </w:p>
        </w:tc>
      </w:tr>
    </w:tbl>
    <w:p w14:paraId="3C162B54" w14:textId="77777777" w:rsidR="009C7A8B" w:rsidRDefault="009C7A8B" w:rsidP="00716ED9">
      <w:pPr>
        <w:rPr>
          <w:lang w:val="en-US"/>
        </w:rPr>
      </w:pPr>
    </w:p>
    <w:p w14:paraId="39890F5B" w14:textId="77777777" w:rsidR="000C0811" w:rsidRPr="002A0DD6" w:rsidRDefault="000C0811" w:rsidP="00716ED9"/>
    <w:p w14:paraId="5A1EE7BB" w14:textId="77777777" w:rsidR="00DB7F28" w:rsidRPr="002A0DD6" w:rsidRDefault="00DB7F28" w:rsidP="00716ED9">
      <w:r w:rsidRPr="002A0DD6">
        <w:t>Начальное общее образование 2-4 классы</w:t>
      </w:r>
    </w:p>
    <w:tbl>
      <w:tblPr>
        <w:tblpPr w:leftFromText="180" w:rightFromText="180" w:vertAnchor="text" w:horzAnchor="margin" w:tblpY="131"/>
        <w:tblW w:w="9776" w:type="dxa"/>
        <w:tblLayout w:type="fixed"/>
        <w:tblCellMar>
          <w:top w:w="15" w:type="dxa"/>
          <w:left w:w="15" w:type="dxa"/>
          <w:bottom w:w="15" w:type="dxa"/>
          <w:right w:w="15" w:type="dxa"/>
        </w:tblCellMar>
        <w:tblLook w:val="0600" w:firstRow="0" w:lastRow="0" w:firstColumn="0" w:lastColumn="0" w:noHBand="1" w:noVBand="1"/>
      </w:tblPr>
      <w:tblGrid>
        <w:gridCol w:w="2060"/>
        <w:gridCol w:w="1984"/>
        <w:gridCol w:w="1905"/>
        <w:gridCol w:w="1275"/>
        <w:gridCol w:w="1276"/>
        <w:gridCol w:w="1276"/>
      </w:tblGrid>
      <w:tr w:rsidR="00DB7F28" w:rsidRPr="00572FF2" w14:paraId="24F95801" w14:textId="77777777" w:rsidTr="00C91D67">
        <w:trPr>
          <w:trHeight w:val="20"/>
        </w:trPr>
        <w:tc>
          <w:tcPr>
            <w:tcW w:w="2060"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EACCA52" w14:textId="77777777" w:rsidR="00DB7F28" w:rsidRPr="00572FF2" w:rsidRDefault="00DB7F28" w:rsidP="00572FF2">
            <w:pPr>
              <w:ind w:firstLine="0"/>
              <w:jc w:val="left"/>
              <w:rPr>
                <w:sz w:val="24"/>
                <w:szCs w:val="24"/>
                <w:lang w:val="en-US"/>
              </w:rPr>
            </w:pPr>
            <w:proofErr w:type="spellStart"/>
            <w:r w:rsidRPr="00572FF2">
              <w:rPr>
                <w:sz w:val="24"/>
                <w:szCs w:val="24"/>
                <w:lang w:val="en-US"/>
              </w:rPr>
              <w:t>Направления</w:t>
            </w:r>
            <w:proofErr w:type="spellEnd"/>
            <w:r w:rsidRPr="00572FF2">
              <w:rPr>
                <w:sz w:val="24"/>
                <w:szCs w:val="24"/>
                <w:lang w:val="en-US"/>
              </w:rPr>
              <w:t xml:space="preserve"> </w:t>
            </w:r>
            <w:proofErr w:type="spellStart"/>
            <w:r w:rsidRPr="00572FF2">
              <w:rPr>
                <w:sz w:val="24"/>
                <w:szCs w:val="24"/>
                <w:lang w:val="en-US"/>
              </w:rPr>
              <w:t>внеурочной</w:t>
            </w:r>
            <w:proofErr w:type="spellEnd"/>
            <w:r w:rsidRPr="00572FF2">
              <w:rPr>
                <w:sz w:val="24"/>
                <w:szCs w:val="24"/>
                <w:lang w:val="en-US"/>
              </w:rPr>
              <w:t xml:space="preserve"> </w:t>
            </w:r>
            <w:proofErr w:type="spellStart"/>
            <w:r w:rsidRPr="00572FF2">
              <w:rPr>
                <w:sz w:val="24"/>
                <w:szCs w:val="24"/>
                <w:lang w:val="en-US"/>
              </w:rPr>
              <w:t>деятельности</w:t>
            </w:r>
            <w:proofErr w:type="spellEnd"/>
          </w:p>
        </w:tc>
        <w:tc>
          <w:tcPr>
            <w:tcW w:w="1984" w:type="dxa"/>
            <w:vMerge w:val="restart"/>
            <w:tcBorders>
              <w:top w:val="single" w:sz="6" w:space="0" w:color="000000"/>
              <w:left w:val="single" w:sz="4" w:space="0" w:color="auto"/>
              <w:right w:val="single" w:sz="6" w:space="0" w:color="000000"/>
            </w:tcBorders>
            <w:tcMar>
              <w:top w:w="75" w:type="dxa"/>
              <w:left w:w="75" w:type="dxa"/>
              <w:bottom w:w="75" w:type="dxa"/>
              <w:right w:w="75" w:type="dxa"/>
            </w:tcMar>
          </w:tcPr>
          <w:p w14:paraId="75DAA060" w14:textId="77777777" w:rsidR="00DB7F28" w:rsidRPr="00572FF2" w:rsidRDefault="00DB7F28" w:rsidP="00572FF2">
            <w:pPr>
              <w:ind w:firstLine="0"/>
              <w:jc w:val="left"/>
              <w:rPr>
                <w:sz w:val="24"/>
                <w:szCs w:val="24"/>
              </w:rPr>
            </w:pPr>
            <w:r w:rsidRPr="00572FF2">
              <w:rPr>
                <w:sz w:val="24"/>
                <w:szCs w:val="24"/>
              </w:rPr>
              <w:t>Названия</w:t>
            </w:r>
          </w:p>
        </w:tc>
        <w:tc>
          <w:tcPr>
            <w:tcW w:w="1905" w:type="dxa"/>
            <w:vMerge w:val="restart"/>
            <w:tcBorders>
              <w:top w:val="single" w:sz="6" w:space="0" w:color="000000"/>
              <w:left w:val="single" w:sz="6" w:space="0" w:color="000000"/>
              <w:right w:val="single" w:sz="6" w:space="0" w:color="000000"/>
            </w:tcBorders>
          </w:tcPr>
          <w:p w14:paraId="5F4774FD" w14:textId="77777777" w:rsidR="00DB7F28" w:rsidRPr="00572FF2" w:rsidRDefault="00DB7F28" w:rsidP="00572FF2">
            <w:pPr>
              <w:ind w:firstLine="0"/>
              <w:jc w:val="left"/>
              <w:rPr>
                <w:sz w:val="24"/>
                <w:szCs w:val="24"/>
                <w:lang w:val="en-US"/>
              </w:rPr>
            </w:pPr>
            <w:proofErr w:type="spellStart"/>
            <w:r w:rsidRPr="00572FF2">
              <w:rPr>
                <w:sz w:val="24"/>
                <w:szCs w:val="24"/>
                <w:lang w:val="en-US"/>
              </w:rPr>
              <w:t>Формы</w:t>
            </w:r>
            <w:proofErr w:type="spellEnd"/>
            <w:r w:rsidRPr="00572FF2">
              <w:rPr>
                <w:sz w:val="24"/>
                <w:szCs w:val="24"/>
                <w:lang w:val="en-US"/>
              </w:rPr>
              <w:t xml:space="preserve"> </w:t>
            </w:r>
            <w:proofErr w:type="spellStart"/>
            <w:r w:rsidRPr="00572FF2">
              <w:rPr>
                <w:sz w:val="24"/>
                <w:szCs w:val="24"/>
                <w:lang w:val="en-US"/>
              </w:rPr>
              <w:t>организации</w:t>
            </w:r>
            <w:proofErr w:type="spellEnd"/>
          </w:p>
        </w:tc>
        <w:tc>
          <w:tcPr>
            <w:tcW w:w="3827" w:type="dxa"/>
            <w:gridSpan w:val="3"/>
            <w:tcBorders>
              <w:top w:val="single" w:sz="6" w:space="0" w:color="000000"/>
              <w:left w:val="single" w:sz="6" w:space="0" w:color="000000"/>
              <w:right w:val="single" w:sz="6" w:space="0" w:color="000000"/>
            </w:tcBorders>
          </w:tcPr>
          <w:p w14:paraId="53600053" w14:textId="77777777" w:rsidR="00DB7F28" w:rsidRPr="00572FF2" w:rsidRDefault="00DB7F28" w:rsidP="00572FF2">
            <w:pPr>
              <w:ind w:firstLine="0"/>
              <w:jc w:val="left"/>
              <w:rPr>
                <w:sz w:val="24"/>
                <w:szCs w:val="24"/>
              </w:rPr>
            </w:pPr>
            <w:r w:rsidRPr="00572FF2">
              <w:rPr>
                <w:sz w:val="24"/>
                <w:szCs w:val="24"/>
              </w:rPr>
              <w:t>Количество часов в неделю</w:t>
            </w:r>
          </w:p>
        </w:tc>
      </w:tr>
      <w:tr w:rsidR="00DB7F28" w:rsidRPr="00572FF2" w14:paraId="51AC08DD" w14:textId="77777777" w:rsidTr="00C91D67">
        <w:trPr>
          <w:trHeight w:val="20"/>
        </w:trPr>
        <w:tc>
          <w:tcPr>
            <w:tcW w:w="2060"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CB1EEC4" w14:textId="77777777" w:rsidR="00DB7F28" w:rsidRPr="00572FF2" w:rsidRDefault="00DB7F28" w:rsidP="00572FF2">
            <w:pPr>
              <w:ind w:firstLine="0"/>
              <w:jc w:val="left"/>
              <w:rPr>
                <w:sz w:val="24"/>
                <w:szCs w:val="24"/>
                <w:lang w:val="en-US"/>
              </w:rPr>
            </w:pPr>
          </w:p>
        </w:tc>
        <w:tc>
          <w:tcPr>
            <w:tcW w:w="1984" w:type="dxa"/>
            <w:vMerge/>
            <w:tcBorders>
              <w:left w:val="single" w:sz="4" w:space="0" w:color="auto"/>
              <w:bottom w:val="single" w:sz="6" w:space="0" w:color="000000"/>
              <w:right w:val="single" w:sz="6" w:space="0" w:color="000000"/>
            </w:tcBorders>
            <w:tcMar>
              <w:top w:w="75" w:type="dxa"/>
              <w:left w:w="75" w:type="dxa"/>
              <w:bottom w:w="75" w:type="dxa"/>
              <w:right w:w="75" w:type="dxa"/>
            </w:tcMar>
            <w:vAlign w:val="center"/>
          </w:tcPr>
          <w:p w14:paraId="212184DC" w14:textId="77777777" w:rsidR="00DB7F28" w:rsidRPr="00572FF2" w:rsidRDefault="00DB7F28" w:rsidP="00572FF2">
            <w:pPr>
              <w:ind w:firstLine="0"/>
              <w:jc w:val="left"/>
              <w:rPr>
                <w:sz w:val="24"/>
                <w:szCs w:val="24"/>
              </w:rPr>
            </w:pPr>
          </w:p>
        </w:tc>
        <w:tc>
          <w:tcPr>
            <w:tcW w:w="1905" w:type="dxa"/>
            <w:vMerge/>
            <w:tcBorders>
              <w:left w:val="single" w:sz="6" w:space="0" w:color="000000"/>
              <w:bottom w:val="single" w:sz="6" w:space="0" w:color="000000"/>
              <w:right w:val="single" w:sz="6" w:space="0" w:color="000000"/>
            </w:tcBorders>
            <w:vAlign w:val="center"/>
          </w:tcPr>
          <w:p w14:paraId="1DF2B37B" w14:textId="77777777" w:rsidR="00DB7F28" w:rsidRPr="00572FF2" w:rsidRDefault="00DB7F28" w:rsidP="00572FF2">
            <w:pPr>
              <w:ind w:firstLine="0"/>
              <w:jc w:val="left"/>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C3B12" w14:textId="77777777" w:rsidR="00DB7F28" w:rsidRPr="00572FF2" w:rsidRDefault="00DB7F28" w:rsidP="00572FF2">
            <w:pPr>
              <w:ind w:firstLine="0"/>
              <w:jc w:val="left"/>
              <w:rPr>
                <w:sz w:val="24"/>
                <w:szCs w:val="24"/>
              </w:rPr>
            </w:pPr>
            <w:r w:rsidRPr="00572FF2">
              <w:rPr>
                <w:sz w:val="24"/>
                <w:szCs w:val="24"/>
              </w:rPr>
              <w:t>2 «И»</w:t>
            </w:r>
          </w:p>
        </w:tc>
        <w:tc>
          <w:tcPr>
            <w:tcW w:w="1276" w:type="dxa"/>
            <w:tcBorders>
              <w:top w:val="single" w:sz="6" w:space="0" w:color="000000"/>
              <w:left w:val="single" w:sz="6" w:space="0" w:color="000000"/>
              <w:bottom w:val="single" w:sz="6" w:space="0" w:color="000000"/>
              <w:right w:val="single" w:sz="6" w:space="0" w:color="000000"/>
            </w:tcBorders>
            <w:vAlign w:val="center"/>
          </w:tcPr>
          <w:p w14:paraId="55D2DCA8" w14:textId="77777777" w:rsidR="00DB7F28" w:rsidRPr="00572FF2" w:rsidRDefault="00DB7F28" w:rsidP="00572FF2">
            <w:pPr>
              <w:ind w:firstLine="0"/>
              <w:jc w:val="left"/>
              <w:rPr>
                <w:sz w:val="24"/>
                <w:szCs w:val="24"/>
              </w:rPr>
            </w:pPr>
            <w:r w:rsidRPr="00572FF2">
              <w:rPr>
                <w:sz w:val="24"/>
                <w:szCs w:val="24"/>
              </w:rPr>
              <w:t>3 «И»</w:t>
            </w:r>
          </w:p>
        </w:tc>
        <w:tc>
          <w:tcPr>
            <w:tcW w:w="1276" w:type="dxa"/>
            <w:tcBorders>
              <w:top w:val="single" w:sz="6" w:space="0" w:color="000000"/>
              <w:left w:val="single" w:sz="6" w:space="0" w:color="000000"/>
              <w:bottom w:val="single" w:sz="6" w:space="0" w:color="000000"/>
              <w:right w:val="single" w:sz="6" w:space="0" w:color="000000"/>
            </w:tcBorders>
            <w:vAlign w:val="center"/>
          </w:tcPr>
          <w:p w14:paraId="1567FEF0" w14:textId="77777777" w:rsidR="00DB7F28" w:rsidRPr="00572FF2" w:rsidRDefault="00DB7F28" w:rsidP="00572FF2">
            <w:pPr>
              <w:ind w:firstLine="0"/>
              <w:jc w:val="left"/>
              <w:rPr>
                <w:sz w:val="24"/>
                <w:szCs w:val="24"/>
              </w:rPr>
            </w:pPr>
            <w:r w:rsidRPr="00572FF2">
              <w:rPr>
                <w:sz w:val="24"/>
                <w:szCs w:val="24"/>
              </w:rPr>
              <w:t>4 «И»</w:t>
            </w:r>
          </w:p>
        </w:tc>
      </w:tr>
      <w:tr w:rsidR="00DB7F28" w:rsidRPr="00572FF2" w14:paraId="60168F83" w14:textId="77777777" w:rsidTr="00C91D67">
        <w:trPr>
          <w:trHeight w:val="20"/>
        </w:trPr>
        <w:tc>
          <w:tcPr>
            <w:tcW w:w="2060" w:type="dxa"/>
            <w:tcBorders>
              <w:top w:val="single" w:sz="4" w:space="0" w:color="auto"/>
              <w:left w:val="single" w:sz="6" w:space="0" w:color="000000"/>
              <w:right w:val="single" w:sz="6" w:space="0" w:color="000000"/>
            </w:tcBorders>
            <w:tcMar>
              <w:top w:w="75" w:type="dxa"/>
              <w:left w:w="75" w:type="dxa"/>
              <w:bottom w:w="75" w:type="dxa"/>
              <w:right w:w="75" w:type="dxa"/>
            </w:tcMar>
            <w:vAlign w:val="center"/>
          </w:tcPr>
          <w:p w14:paraId="4FDCF1A8" w14:textId="77777777" w:rsidR="00DB7F28" w:rsidRPr="00572FF2" w:rsidRDefault="00DB7F28" w:rsidP="00572FF2">
            <w:pPr>
              <w:ind w:firstLine="0"/>
              <w:jc w:val="left"/>
              <w:rPr>
                <w:sz w:val="24"/>
                <w:szCs w:val="24"/>
                <w:lang w:val="en-US"/>
              </w:rPr>
            </w:pPr>
            <w:proofErr w:type="spellStart"/>
            <w:r w:rsidRPr="00572FF2">
              <w:rPr>
                <w:sz w:val="24"/>
                <w:szCs w:val="24"/>
                <w:lang w:val="en-US"/>
              </w:rPr>
              <w:t>Духовно-нравственное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2F9F08" w14:textId="77777777" w:rsidR="00DB7F28" w:rsidRPr="00572FF2" w:rsidRDefault="00DB7F28" w:rsidP="00572FF2">
            <w:pPr>
              <w:ind w:firstLine="0"/>
              <w:jc w:val="left"/>
              <w:rPr>
                <w:sz w:val="24"/>
                <w:szCs w:val="24"/>
              </w:rPr>
            </w:pPr>
            <w:r w:rsidRPr="00572FF2">
              <w:rPr>
                <w:sz w:val="24"/>
                <w:szCs w:val="24"/>
              </w:rPr>
              <w:t xml:space="preserve"> «Разговоры о важном» </w:t>
            </w:r>
          </w:p>
        </w:tc>
        <w:tc>
          <w:tcPr>
            <w:tcW w:w="1905" w:type="dxa"/>
            <w:tcBorders>
              <w:top w:val="single" w:sz="6" w:space="0" w:color="000000"/>
              <w:left w:val="single" w:sz="6" w:space="0" w:color="000000"/>
              <w:bottom w:val="single" w:sz="6" w:space="0" w:color="000000"/>
              <w:right w:val="single" w:sz="6" w:space="0" w:color="000000"/>
            </w:tcBorders>
            <w:vAlign w:val="center"/>
          </w:tcPr>
          <w:p w14:paraId="3FF4F06A" w14:textId="77777777" w:rsidR="00DB7F28" w:rsidRPr="00572FF2" w:rsidRDefault="00DB7F28" w:rsidP="00572FF2">
            <w:pPr>
              <w:ind w:firstLine="0"/>
              <w:jc w:val="left"/>
              <w:rPr>
                <w:sz w:val="24"/>
                <w:szCs w:val="24"/>
              </w:rPr>
            </w:pPr>
            <w:r w:rsidRPr="00572FF2">
              <w:rPr>
                <w:sz w:val="24"/>
                <w:szCs w:val="24"/>
              </w:rPr>
              <w:t>Час общения</w:t>
            </w:r>
            <w:r w:rsidRPr="00572FF2">
              <w:rPr>
                <w:sz w:val="24"/>
                <w:szCs w:val="24"/>
                <w:lang w:val="en-US"/>
              </w:rPr>
              <w:t>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7EBAC"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54D9052B"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24A81ABD"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40BBFF2D" w14:textId="77777777" w:rsidTr="00C91D67">
        <w:trPr>
          <w:trHeight w:val="20"/>
        </w:trPr>
        <w:tc>
          <w:tcPr>
            <w:tcW w:w="206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5C8C8009" w14:textId="77777777" w:rsidR="00DB7F28" w:rsidRPr="00572FF2" w:rsidRDefault="00DB7F28" w:rsidP="00572FF2">
            <w:pPr>
              <w:ind w:firstLine="0"/>
              <w:jc w:val="left"/>
              <w:rPr>
                <w:sz w:val="24"/>
                <w:szCs w:val="24"/>
                <w:lang w:val="en-US"/>
              </w:rPr>
            </w:pPr>
            <w:proofErr w:type="spellStart"/>
            <w:r w:rsidRPr="00572FF2">
              <w:rPr>
                <w:sz w:val="24"/>
                <w:szCs w:val="24"/>
                <w:lang w:val="en-US"/>
              </w:rPr>
              <w:t>Спортивно-оздоровительное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8C53F" w14:textId="77777777" w:rsidR="00DB7F28" w:rsidRPr="00572FF2" w:rsidRDefault="00DB7F28" w:rsidP="00572FF2">
            <w:pPr>
              <w:ind w:firstLine="0"/>
              <w:jc w:val="left"/>
              <w:rPr>
                <w:sz w:val="24"/>
                <w:szCs w:val="24"/>
              </w:rPr>
            </w:pPr>
            <w:r w:rsidRPr="00572FF2">
              <w:rPr>
                <w:sz w:val="24"/>
                <w:szCs w:val="24"/>
              </w:rPr>
              <w:t>«ОФП. В мире игры»</w:t>
            </w:r>
          </w:p>
        </w:tc>
        <w:tc>
          <w:tcPr>
            <w:tcW w:w="1905" w:type="dxa"/>
            <w:tcBorders>
              <w:top w:val="single" w:sz="6" w:space="0" w:color="000000"/>
              <w:left w:val="single" w:sz="6" w:space="0" w:color="000000"/>
              <w:bottom w:val="single" w:sz="6" w:space="0" w:color="000000"/>
              <w:right w:val="single" w:sz="6" w:space="0" w:color="000000"/>
            </w:tcBorders>
            <w:vAlign w:val="center"/>
          </w:tcPr>
          <w:p w14:paraId="7253AB8B" w14:textId="77777777" w:rsidR="00DB7F28" w:rsidRPr="00572FF2" w:rsidRDefault="00DB7F28" w:rsidP="00572FF2">
            <w:pPr>
              <w:ind w:firstLine="0"/>
              <w:jc w:val="left"/>
              <w:rPr>
                <w:sz w:val="24"/>
                <w:szCs w:val="24"/>
              </w:rPr>
            </w:pPr>
            <w:r w:rsidRPr="00572FF2">
              <w:rPr>
                <w:sz w:val="24"/>
                <w:szCs w:val="24"/>
              </w:rPr>
              <w:t xml:space="preserve"> Спортивное объединение</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8F367"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9CE6C4B"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F1D43BA"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18A53565" w14:textId="77777777" w:rsidTr="00C91D67">
        <w:trPr>
          <w:trHeight w:val="20"/>
        </w:trPr>
        <w:tc>
          <w:tcPr>
            <w:tcW w:w="206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07393B91" w14:textId="77777777" w:rsidR="00DB7F28" w:rsidRPr="00572FF2" w:rsidRDefault="00DB7F28" w:rsidP="00572FF2">
            <w:pPr>
              <w:ind w:firstLine="0"/>
              <w:jc w:val="left"/>
              <w:rPr>
                <w:sz w:val="24"/>
                <w:szCs w:val="24"/>
                <w:lang w:val="en-US"/>
              </w:rPr>
            </w:pPr>
            <w:proofErr w:type="spellStart"/>
            <w:r w:rsidRPr="00572FF2">
              <w:rPr>
                <w:sz w:val="24"/>
                <w:szCs w:val="24"/>
                <w:lang w:val="en-US"/>
              </w:rPr>
              <w:t>Социальное</w:t>
            </w:r>
            <w:proofErr w:type="spellEnd"/>
          </w:p>
          <w:p w14:paraId="39AED177" w14:textId="77777777" w:rsidR="00DB7F28" w:rsidRPr="00572FF2" w:rsidRDefault="00DB7F28" w:rsidP="00572FF2">
            <w:pPr>
              <w:ind w:firstLine="0"/>
              <w:jc w:val="left"/>
              <w:rPr>
                <w:sz w:val="24"/>
                <w:szCs w:val="24"/>
                <w:lang w:val="en-US"/>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A68705" w14:textId="77777777" w:rsidR="00DB7F28" w:rsidRPr="00572FF2" w:rsidRDefault="00DB7F28" w:rsidP="00572FF2">
            <w:pPr>
              <w:ind w:firstLine="0"/>
              <w:jc w:val="left"/>
              <w:rPr>
                <w:sz w:val="24"/>
                <w:szCs w:val="24"/>
              </w:rPr>
            </w:pPr>
            <w:r w:rsidRPr="00572FF2">
              <w:rPr>
                <w:sz w:val="24"/>
                <w:szCs w:val="24"/>
              </w:rPr>
              <w:t>«Орлята России»</w:t>
            </w:r>
          </w:p>
        </w:tc>
        <w:tc>
          <w:tcPr>
            <w:tcW w:w="1905" w:type="dxa"/>
            <w:tcBorders>
              <w:top w:val="single" w:sz="6" w:space="0" w:color="000000"/>
              <w:left w:val="single" w:sz="6" w:space="0" w:color="000000"/>
              <w:bottom w:val="single" w:sz="6" w:space="0" w:color="000000"/>
              <w:right w:val="single" w:sz="6" w:space="0" w:color="000000"/>
            </w:tcBorders>
            <w:vAlign w:val="center"/>
          </w:tcPr>
          <w:p w14:paraId="4996748D" w14:textId="77777777" w:rsidR="00DB7F28" w:rsidRPr="00572FF2" w:rsidRDefault="00DB7F28" w:rsidP="00572FF2">
            <w:pPr>
              <w:ind w:firstLine="0"/>
              <w:jc w:val="left"/>
              <w:rPr>
                <w:sz w:val="24"/>
                <w:szCs w:val="24"/>
              </w:rPr>
            </w:pPr>
            <w:r w:rsidRPr="00572FF2">
              <w:rPr>
                <w:sz w:val="24"/>
                <w:szCs w:val="24"/>
              </w:rPr>
              <w:t>Интегрированный курс</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0225BC"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696E65FA"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4B4B0900"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733AB019" w14:textId="77777777" w:rsidTr="00C91D67">
        <w:trPr>
          <w:trHeight w:val="20"/>
        </w:trPr>
        <w:tc>
          <w:tcPr>
            <w:tcW w:w="206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14FE28DA" w14:textId="77777777" w:rsidR="00DB7F28" w:rsidRPr="00572FF2" w:rsidRDefault="00DB7F28" w:rsidP="00572FF2">
            <w:pPr>
              <w:ind w:firstLine="0"/>
              <w:jc w:val="left"/>
              <w:rPr>
                <w:sz w:val="24"/>
                <w:szCs w:val="24"/>
                <w:lang w:val="en-US"/>
              </w:rPr>
            </w:pPr>
            <w:proofErr w:type="spellStart"/>
            <w:r w:rsidRPr="00572FF2">
              <w:rPr>
                <w:sz w:val="24"/>
                <w:szCs w:val="24"/>
                <w:lang w:val="en-US"/>
              </w:rPr>
              <w:t>Общеинтеллектуальное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1FFC5" w14:textId="77777777" w:rsidR="00DB7F28" w:rsidRPr="00572FF2" w:rsidRDefault="00DB7F28" w:rsidP="00572FF2">
            <w:pPr>
              <w:ind w:firstLine="0"/>
              <w:jc w:val="left"/>
              <w:rPr>
                <w:color w:val="000000"/>
                <w:sz w:val="24"/>
                <w:szCs w:val="24"/>
              </w:rPr>
            </w:pPr>
            <w:r w:rsidRPr="00572FF2">
              <w:rPr>
                <w:sz w:val="24"/>
                <w:szCs w:val="24"/>
                <w:lang w:val="en-US"/>
              </w:rPr>
              <w:t xml:space="preserve">«Я – </w:t>
            </w:r>
            <w:proofErr w:type="spellStart"/>
            <w:r w:rsidRPr="00572FF2">
              <w:rPr>
                <w:sz w:val="24"/>
                <w:szCs w:val="24"/>
                <w:lang w:val="en-US"/>
              </w:rPr>
              <w:t>исследователь</w:t>
            </w:r>
            <w:proofErr w:type="spellEnd"/>
            <w:r w:rsidRPr="00572FF2">
              <w:rPr>
                <w:sz w:val="24"/>
                <w:szCs w:val="24"/>
                <w:lang w:val="en-US"/>
              </w:rPr>
              <w:t>»</w:t>
            </w:r>
          </w:p>
        </w:tc>
        <w:tc>
          <w:tcPr>
            <w:tcW w:w="1905" w:type="dxa"/>
            <w:tcBorders>
              <w:top w:val="single" w:sz="6" w:space="0" w:color="000000"/>
              <w:left w:val="single" w:sz="6" w:space="0" w:color="000000"/>
              <w:bottom w:val="single" w:sz="6" w:space="0" w:color="000000"/>
              <w:right w:val="single" w:sz="6" w:space="0" w:color="000000"/>
            </w:tcBorders>
            <w:vAlign w:val="center"/>
          </w:tcPr>
          <w:p w14:paraId="316E1AD5" w14:textId="77777777" w:rsidR="00DB7F28" w:rsidRPr="00572FF2" w:rsidRDefault="00DB7F28" w:rsidP="00572FF2">
            <w:pPr>
              <w:ind w:firstLine="0"/>
              <w:jc w:val="left"/>
              <w:rPr>
                <w:sz w:val="24"/>
                <w:szCs w:val="24"/>
              </w:rPr>
            </w:pPr>
            <w:r w:rsidRPr="00572FF2">
              <w:rPr>
                <w:sz w:val="24"/>
                <w:szCs w:val="24"/>
              </w:rPr>
              <w:t xml:space="preserve">Клуб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8375E"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E40F0C2"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3C6113A0"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3C790DCD" w14:textId="77777777" w:rsidTr="00C91D67">
        <w:trPr>
          <w:trHeight w:val="20"/>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29A28" w14:textId="77777777" w:rsidR="00DB7F28" w:rsidRPr="00572FF2" w:rsidRDefault="00DB7F28" w:rsidP="00572FF2">
            <w:pPr>
              <w:ind w:firstLine="0"/>
              <w:jc w:val="left"/>
              <w:rPr>
                <w:sz w:val="24"/>
                <w:szCs w:val="24"/>
                <w:lang w:val="en-US"/>
              </w:rPr>
            </w:pPr>
            <w:proofErr w:type="spellStart"/>
            <w:r w:rsidRPr="00572FF2">
              <w:rPr>
                <w:sz w:val="24"/>
                <w:szCs w:val="24"/>
                <w:lang w:val="en-US"/>
              </w:rPr>
              <w:t>Общекультурное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60B9BD" w14:textId="77777777" w:rsidR="00DB7F28" w:rsidRPr="00572FF2" w:rsidRDefault="00DB7F28" w:rsidP="00572FF2">
            <w:pPr>
              <w:ind w:firstLine="0"/>
              <w:jc w:val="left"/>
              <w:rPr>
                <w:sz w:val="24"/>
                <w:szCs w:val="24"/>
              </w:rPr>
            </w:pPr>
            <w:r w:rsidRPr="00572FF2">
              <w:rPr>
                <w:sz w:val="24"/>
                <w:szCs w:val="24"/>
              </w:rPr>
              <w:t>«Художественное творчество: станем волшебниками»</w:t>
            </w:r>
          </w:p>
        </w:tc>
        <w:tc>
          <w:tcPr>
            <w:tcW w:w="1905" w:type="dxa"/>
            <w:tcBorders>
              <w:top w:val="single" w:sz="6" w:space="0" w:color="000000"/>
              <w:left w:val="single" w:sz="6" w:space="0" w:color="000000"/>
              <w:bottom w:val="single" w:sz="6" w:space="0" w:color="000000"/>
              <w:right w:val="single" w:sz="6" w:space="0" w:color="000000"/>
            </w:tcBorders>
            <w:vAlign w:val="center"/>
          </w:tcPr>
          <w:p w14:paraId="47C24CE5" w14:textId="77777777" w:rsidR="00DB7F28" w:rsidRPr="00572FF2" w:rsidRDefault="00DB7F28" w:rsidP="00572FF2">
            <w:pPr>
              <w:ind w:firstLine="0"/>
              <w:jc w:val="left"/>
              <w:rPr>
                <w:sz w:val="24"/>
                <w:szCs w:val="24"/>
              </w:rPr>
            </w:pPr>
            <w:r w:rsidRPr="00572FF2">
              <w:rPr>
                <w:sz w:val="24"/>
                <w:szCs w:val="24"/>
              </w:rPr>
              <w:t xml:space="preserve">Студия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CC0BE"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784ADA70" w14:textId="77777777" w:rsidR="00DB7F28" w:rsidRPr="00572FF2" w:rsidRDefault="00DB7F28" w:rsidP="00572FF2">
            <w:pPr>
              <w:ind w:firstLine="0"/>
              <w:jc w:val="left"/>
              <w:rPr>
                <w:sz w:val="24"/>
                <w:szCs w:val="24"/>
              </w:rPr>
            </w:pPr>
            <w:r w:rsidRPr="00572FF2">
              <w:rPr>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6AAAFB56" w14:textId="77777777" w:rsidR="00DB7F28" w:rsidRPr="00572FF2" w:rsidRDefault="00DB7F28" w:rsidP="00572FF2">
            <w:pPr>
              <w:ind w:firstLine="0"/>
              <w:jc w:val="left"/>
              <w:rPr>
                <w:sz w:val="24"/>
                <w:szCs w:val="24"/>
              </w:rPr>
            </w:pPr>
            <w:r w:rsidRPr="00572FF2">
              <w:rPr>
                <w:sz w:val="24"/>
                <w:szCs w:val="24"/>
              </w:rPr>
              <w:t>1</w:t>
            </w:r>
          </w:p>
        </w:tc>
      </w:tr>
      <w:tr w:rsidR="00DB7F28" w:rsidRPr="00572FF2" w14:paraId="35BB4C16" w14:textId="77777777" w:rsidTr="00C91D67">
        <w:trPr>
          <w:trHeight w:val="20"/>
        </w:trPr>
        <w:tc>
          <w:tcPr>
            <w:tcW w:w="594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3391C" w14:textId="77777777" w:rsidR="00DB7F28" w:rsidRPr="00572FF2" w:rsidRDefault="00DB7F28" w:rsidP="00572FF2">
            <w:pPr>
              <w:ind w:firstLine="0"/>
              <w:jc w:val="left"/>
              <w:rPr>
                <w:sz w:val="24"/>
                <w:szCs w:val="24"/>
              </w:rPr>
            </w:pPr>
            <w:r w:rsidRPr="00572FF2">
              <w:rPr>
                <w:sz w:val="24"/>
                <w:szCs w:val="24"/>
              </w:rPr>
              <w:t>Итого за неделю</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28D28" w14:textId="77777777" w:rsidR="00DB7F28" w:rsidRPr="00572FF2" w:rsidRDefault="00DB7F28" w:rsidP="00572FF2">
            <w:pPr>
              <w:ind w:firstLine="0"/>
              <w:jc w:val="left"/>
              <w:rPr>
                <w:sz w:val="24"/>
                <w:szCs w:val="24"/>
              </w:rPr>
            </w:pPr>
            <w:r w:rsidRPr="00572FF2">
              <w:rPr>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14:paraId="5A6E3B41" w14:textId="77777777" w:rsidR="00DB7F28" w:rsidRPr="00572FF2" w:rsidRDefault="00DB7F28" w:rsidP="00572FF2">
            <w:pPr>
              <w:ind w:firstLine="0"/>
              <w:jc w:val="left"/>
              <w:rPr>
                <w:sz w:val="24"/>
                <w:szCs w:val="24"/>
              </w:rPr>
            </w:pPr>
            <w:r w:rsidRPr="00572FF2">
              <w:rPr>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14:paraId="51E4130A" w14:textId="77777777" w:rsidR="00DB7F28" w:rsidRPr="00572FF2" w:rsidRDefault="00DB7F28" w:rsidP="00572FF2">
            <w:pPr>
              <w:ind w:firstLine="0"/>
              <w:jc w:val="left"/>
              <w:rPr>
                <w:sz w:val="24"/>
                <w:szCs w:val="24"/>
              </w:rPr>
            </w:pPr>
            <w:r w:rsidRPr="00572FF2">
              <w:rPr>
                <w:sz w:val="24"/>
                <w:szCs w:val="24"/>
              </w:rPr>
              <w:t>5</w:t>
            </w:r>
          </w:p>
        </w:tc>
      </w:tr>
      <w:tr w:rsidR="00DB7F28" w:rsidRPr="00572FF2" w14:paraId="003811EA" w14:textId="77777777" w:rsidTr="00C91D67">
        <w:trPr>
          <w:trHeight w:val="20"/>
        </w:trPr>
        <w:tc>
          <w:tcPr>
            <w:tcW w:w="594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62BF95" w14:textId="77777777" w:rsidR="00DB7F28" w:rsidRPr="00572FF2" w:rsidRDefault="00DB7F28" w:rsidP="00572FF2">
            <w:pPr>
              <w:ind w:firstLine="0"/>
              <w:jc w:val="left"/>
              <w:rPr>
                <w:sz w:val="24"/>
                <w:szCs w:val="24"/>
                <w:lang w:val="en-US"/>
              </w:rPr>
            </w:pPr>
            <w:r w:rsidRPr="00572FF2">
              <w:rPr>
                <w:sz w:val="24"/>
                <w:szCs w:val="24"/>
              </w:rPr>
              <w:t>Итого за учебный год</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C9DEF" w14:textId="77777777" w:rsidR="00DB7F28" w:rsidRPr="00572FF2" w:rsidRDefault="00DB7F28" w:rsidP="00572FF2">
            <w:pPr>
              <w:ind w:firstLine="0"/>
              <w:jc w:val="left"/>
              <w:rPr>
                <w:sz w:val="24"/>
                <w:szCs w:val="24"/>
              </w:rPr>
            </w:pPr>
            <w:r w:rsidRPr="00572FF2">
              <w:rPr>
                <w:sz w:val="24"/>
                <w:szCs w:val="24"/>
              </w:rPr>
              <w:t>170</w:t>
            </w:r>
          </w:p>
        </w:tc>
        <w:tc>
          <w:tcPr>
            <w:tcW w:w="1276" w:type="dxa"/>
            <w:tcBorders>
              <w:top w:val="single" w:sz="6" w:space="0" w:color="000000"/>
              <w:left w:val="single" w:sz="6" w:space="0" w:color="000000"/>
              <w:bottom w:val="single" w:sz="6" w:space="0" w:color="000000"/>
              <w:right w:val="single" w:sz="6" w:space="0" w:color="000000"/>
            </w:tcBorders>
          </w:tcPr>
          <w:p w14:paraId="7C239564" w14:textId="77777777" w:rsidR="00DB7F28" w:rsidRPr="00572FF2" w:rsidRDefault="00DB7F28" w:rsidP="00572FF2">
            <w:pPr>
              <w:ind w:firstLine="0"/>
              <w:jc w:val="left"/>
              <w:rPr>
                <w:sz w:val="24"/>
                <w:szCs w:val="24"/>
              </w:rPr>
            </w:pPr>
            <w:r w:rsidRPr="00572FF2">
              <w:rPr>
                <w:sz w:val="24"/>
                <w:szCs w:val="24"/>
              </w:rPr>
              <w:t>170</w:t>
            </w:r>
          </w:p>
        </w:tc>
        <w:tc>
          <w:tcPr>
            <w:tcW w:w="1276" w:type="dxa"/>
            <w:tcBorders>
              <w:top w:val="single" w:sz="6" w:space="0" w:color="000000"/>
              <w:left w:val="single" w:sz="6" w:space="0" w:color="000000"/>
              <w:bottom w:val="single" w:sz="6" w:space="0" w:color="000000"/>
              <w:right w:val="single" w:sz="6" w:space="0" w:color="000000"/>
            </w:tcBorders>
          </w:tcPr>
          <w:p w14:paraId="7C2706AD" w14:textId="77777777" w:rsidR="00DB7F28" w:rsidRPr="00572FF2" w:rsidRDefault="00DB7F28" w:rsidP="00572FF2">
            <w:pPr>
              <w:ind w:firstLine="0"/>
              <w:jc w:val="left"/>
              <w:rPr>
                <w:sz w:val="24"/>
                <w:szCs w:val="24"/>
              </w:rPr>
            </w:pPr>
            <w:r w:rsidRPr="00572FF2">
              <w:rPr>
                <w:sz w:val="24"/>
                <w:szCs w:val="24"/>
              </w:rPr>
              <w:t>170</w:t>
            </w:r>
          </w:p>
        </w:tc>
      </w:tr>
    </w:tbl>
    <w:p w14:paraId="0213E340" w14:textId="77777777" w:rsidR="009C7A8B" w:rsidRDefault="009C7A8B" w:rsidP="00716ED9"/>
    <w:p w14:paraId="5001CC4B" w14:textId="77777777" w:rsidR="009C7A8B" w:rsidRDefault="009C7A8B" w:rsidP="00716ED9"/>
    <w:p w14:paraId="70072A61" w14:textId="77777777" w:rsidR="009C7A8B" w:rsidRDefault="009C7A8B" w:rsidP="00716ED9"/>
    <w:p w14:paraId="5DF1C0A6" w14:textId="77777777" w:rsidR="009C7A8B" w:rsidRDefault="009C7A8B" w:rsidP="00716ED9"/>
    <w:p w14:paraId="1E78926C" w14:textId="77777777" w:rsidR="00144789" w:rsidRPr="002A0DD6" w:rsidRDefault="00144789" w:rsidP="00716ED9"/>
    <w:p w14:paraId="12960537" w14:textId="77777777" w:rsidR="00ED0011" w:rsidRPr="002A0DD6" w:rsidRDefault="0069278D" w:rsidP="00C91D67">
      <w:pPr>
        <w:pStyle w:val="2"/>
      </w:pPr>
      <w:bookmarkStart w:id="108" w:name="_Toc118248137"/>
      <w:r w:rsidRPr="002A0DD6">
        <w:lastRenderedPageBreak/>
        <w:t>3.4 Календарный план воспитательной работы</w:t>
      </w:r>
      <w:bookmarkEnd w:id="108"/>
    </w:p>
    <w:p w14:paraId="2052C980" w14:textId="77777777" w:rsidR="00243372" w:rsidRPr="002A0DD6" w:rsidRDefault="00243372" w:rsidP="00716ED9"/>
    <w:tbl>
      <w:tblPr>
        <w:tblW w:w="9816" w:type="dxa"/>
        <w:tblInd w:w="-34" w:type="dxa"/>
        <w:tblLayout w:type="fixed"/>
        <w:tblCellMar>
          <w:top w:w="7" w:type="dxa"/>
          <w:right w:w="57" w:type="dxa"/>
        </w:tblCellMar>
        <w:tblLook w:val="04A0" w:firstRow="1" w:lastRow="0" w:firstColumn="1" w:lastColumn="0" w:noHBand="0" w:noVBand="1"/>
      </w:tblPr>
      <w:tblGrid>
        <w:gridCol w:w="4140"/>
        <w:gridCol w:w="1134"/>
        <w:gridCol w:w="1504"/>
        <w:gridCol w:w="55"/>
        <w:gridCol w:w="142"/>
        <w:gridCol w:w="2835"/>
        <w:gridCol w:w="6"/>
      </w:tblGrid>
      <w:tr w:rsidR="00243372" w:rsidRPr="00572FF2" w14:paraId="182AE2F3" w14:textId="77777777" w:rsidTr="00572FF2">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23090805" w14:textId="77777777" w:rsidR="00243372" w:rsidRPr="00572FF2" w:rsidRDefault="00243372" w:rsidP="00572FF2">
            <w:pPr>
              <w:ind w:firstLine="0"/>
              <w:jc w:val="left"/>
              <w:rPr>
                <w:sz w:val="24"/>
                <w:szCs w:val="24"/>
              </w:rPr>
            </w:pPr>
            <w:r w:rsidRPr="00572FF2">
              <w:rPr>
                <w:sz w:val="24"/>
                <w:szCs w:val="24"/>
              </w:rPr>
              <w:t>КАЛЕНДАРНЫЙ ПЛАН ВОСПИТАТЕЛЬНОЙ РАБОТЫ ШКОЛЫ</w:t>
            </w:r>
            <w:r w:rsidR="00A946C9" w:rsidRPr="00572FF2">
              <w:rPr>
                <w:sz w:val="24"/>
                <w:szCs w:val="24"/>
              </w:rPr>
              <w:t xml:space="preserve"> </w:t>
            </w:r>
          </w:p>
          <w:p w14:paraId="2C857D76" w14:textId="77777777" w:rsidR="00243372" w:rsidRPr="00572FF2" w:rsidRDefault="00243372" w:rsidP="00572FF2">
            <w:pPr>
              <w:ind w:firstLine="0"/>
              <w:jc w:val="left"/>
              <w:rPr>
                <w:sz w:val="24"/>
                <w:szCs w:val="24"/>
              </w:rPr>
            </w:pPr>
            <w:r w:rsidRPr="00572FF2">
              <w:rPr>
                <w:sz w:val="24"/>
                <w:szCs w:val="24"/>
              </w:rPr>
              <w:t xml:space="preserve">НА 2022-2023 УЧЕБНЫЙ ГОД </w:t>
            </w:r>
          </w:p>
        </w:tc>
      </w:tr>
      <w:tr w:rsidR="00243372" w:rsidRPr="00572FF2" w14:paraId="06DA7888" w14:textId="77777777" w:rsidTr="00572FF2">
        <w:trPr>
          <w:trHeight w:val="286"/>
        </w:trPr>
        <w:tc>
          <w:tcPr>
            <w:tcW w:w="9816" w:type="dxa"/>
            <w:gridSpan w:val="7"/>
            <w:tcBorders>
              <w:top w:val="single" w:sz="4" w:space="0" w:color="000000"/>
              <w:left w:val="single" w:sz="4" w:space="0" w:color="000000"/>
              <w:bottom w:val="single" w:sz="4" w:space="0" w:color="000000"/>
              <w:right w:val="single" w:sz="4" w:space="0" w:color="000000"/>
            </w:tcBorders>
            <w:hideMark/>
          </w:tcPr>
          <w:p w14:paraId="405137E7" w14:textId="77777777" w:rsidR="00243372" w:rsidRPr="00572FF2" w:rsidRDefault="00243372" w:rsidP="00572FF2">
            <w:pPr>
              <w:ind w:firstLine="0"/>
              <w:jc w:val="left"/>
              <w:rPr>
                <w:sz w:val="24"/>
                <w:szCs w:val="24"/>
              </w:rPr>
            </w:pPr>
            <w:r w:rsidRPr="00572FF2">
              <w:rPr>
                <w:sz w:val="24"/>
                <w:szCs w:val="24"/>
              </w:rPr>
              <w:t xml:space="preserve">Модуль «Ключевые общешкольные дела» </w:t>
            </w:r>
          </w:p>
        </w:tc>
      </w:tr>
      <w:tr w:rsidR="00243372" w:rsidRPr="00572FF2" w14:paraId="2A7CCA67" w14:textId="77777777" w:rsidTr="00572FF2">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064EA432" w14:textId="77777777" w:rsidR="00243372" w:rsidRPr="00572FF2" w:rsidRDefault="00243372" w:rsidP="00572FF2">
            <w:pPr>
              <w:ind w:firstLine="0"/>
              <w:jc w:val="left"/>
              <w:rPr>
                <w:sz w:val="24"/>
                <w:szCs w:val="24"/>
              </w:rPr>
            </w:pPr>
            <w:r w:rsidRPr="00572FF2">
              <w:rPr>
                <w:sz w:val="24"/>
                <w:szCs w:val="24"/>
              </w:rPr>
              <w:t xml:space="preserve">Дела, события, мероприятия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FDBAC7" w14:textId="77777777" w:rsidR="00243372" w:rsidRPr="00572FF2" w:rsidRDefault="00243372" w:rsidP="00572FF2">
            <w:pPr>
              <w:ind w:firstLine="0"/>
              <w:jc w:val="left"/>
              <w:rPr>
                <w:sz w:val="24"/>
                <w:szCs w:val="24"/>
              </w:rPr>
            </w:pPr>
            <w:r w:rsidRPr="00572FF2">
              <w:rPr>
                <w:sz w:val="24"/>
                <w:szCs w:val="24"/>
              </w:rPr>
              <w:t xml:space="preserve">Классы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4DF32900" w14:textId="77777777" w:rsidR="00243372" w:rsidRPr="00572FF2" w:rsidRDefault="00243372" w:rsidP="00572FF2">
            <w:pPr>
              <w:ind w:firstLine="0"/>
              <w:jc w:val="left"/>
              <w:rPr>
                <w:sz w:val="24"/>
                <w:szCs w:val="24"/>
              </w:rPr>
            </w:pPr>
            <w:r w:rsidRPr="00572FF2">
              <w:rPr>
                <w:sz w:val="24"/>
                <w:szCs w:val="24"/>
              </w:rPr>
              <w:t xml:space="preserve">Ориентиров очное время проведения </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14:paraId="0478D47F" w14:textId="77777777" w:rsidR="00243372" w:rsidRPr="00572FF2" w:rsidRDefault="00243372" w:rsidP="00572FF2">
            <w:pPr>
              <w:ind w:firstLine="0"/>
              <w:jc w:val="left"/>
              <w:rPr>
                <w:sz w:val="24"/>
                <w:szCs w:val="24"/>
              </w:rPr>
            </w:pPr>
            <w:r w:rsidRPr="00572FF2">
              <w:rPr>
                <w:sz w:val="24"/>
                <w:szCs w:val="24"/>
              </w:rPr>
              <w:t xml:space="preserve">Ответственные </w:t>
            </w:r>
          </w:p>
        </w:tc>
      </w:tr>
      <w:tr w:rsidR="00243372" w:rsidRPr="00572FF2" w14:paraId="11EE64D3" w14:textId="77777777" w:rsidTr="00572FF2">
        <w:trPr>
          <w:gridAfter w:val="1"/>
          <w:wAfter w:w="6" w:type="dxa"/>
          <w:trHeight w:val="1275"/>
        </w:trPr>
        <w:tc>
          <w:tcPr>
            <w:tcW w:w="4140" w:type="dxa"/>
            <w:tcBorders>
              <w:top w:val="single" w:sz="4" w:space="0" w:color="000000"/>
              <w:left w:val="single" w:sz="4" w:space="0" w:color="000000"/>
              <w:bottom w:val="single" w:sz="4" w:space="0" w:color="auto"/>
              <w:right w:val="single" w:sz="4" w:space="0" w:color="000000"/>
            </w:tcBorders>
            <w:hideMark/>
          </w:tcPr>
          <w:p w14:paraId="106DA916" w14:textId="77777777" w:rsidR="00243372" w:rsidRPr="00572FF2" w:rsidRDefault="00243372" w:rsidP="00C91D67">
            <w:pPr>
              <w:pStyle w:val="aa"/>
              <w:numPr>
                <w:ilvl w:val="0"/>
                <w:numId w:val="14"/>
              </w:numPr>
            </w:pPr>
            <w:r w:rsidRPr="00572FF2">
              <w:t>День знаний.</w:t>
            </w:r>
            <w:r w:rsidR="00A946C9" w:rsidRPr="00572FF2">
              <w:t xml:space="preserve"> </w:t>
            </w:r>
            <w:r w:rsidRPr="00572FF2">
              <w:t>«Здравствуй, школа» -</w:t>
            </w:r>
            <w:r w:rsidR="00A946C9" w:rsidRPr="00572FF2">
              <w:t xml:space="preserve"> </w:t>
            </w:r>
            <w:r w:rsidRPr="00572FF2">
              <w:t xml:space="preserve">торжественная линейка </w:t>
            </w:r>
          </w:p>
          <w:p w14:paraId="59FC7866" w14:textId="77777777" w:rsidR="00243372" w:rsidRPr="00572FF2" w:rsidRDefault="00243372" w:rsidP="00C91D67">
            <w:pPr>
              <w:pStyle w:val="aa"/>
              <w:numPr>
                <w:ilvl w:val="0"/>
                <w:numId w:val="14"/>
              </w:numPr>
            </w:pPr>
            <w:r w:rsidRPr="00572FF2">
              <w:t>Классный час, посвященный Дню знаний</w:t>
            </w:r>
          </w:p>
        </w:tc>
        <w:tc>
          <w:tcPr>
            <w:tcW w:w="1134" w:type="dxa"/>
            <w:tcBorders>
              <w:top w:val="single" w:sz="4" w:space="0" w:color="000000"/>
              <w:left w:val="single" w:sz="4" w:space="0" w:color="000000"/>
              <w:bottom w:val="single" w:sz="4" w:space="0" w:color="auto"/>
              <w:right w:val="single" w:sz="4" w:space="0" w:color="000000"/>
            </w:tcBorders>
            <w:hideMark/>
          </w:tcPr>
          <w:p w14:paraId="45A3BEDD" w14:textId="77777777" w:rsidR="00243372" w:rsidRPr="00572FF2" w:rsidRDefault="00243372" w:rsidP="00572FF2">
            <w:pPr>
              <w:ind w:firstLine="0"/>
              <w:jc w:val="left"/>
              <w:rPr>
                <w:sz w:val="24"/>
                <w:szCs w:val="24"/>
              </w:rPr>
            </w:pPr>
            <w:r w:rsidRPr="00572FF2">
              <w:rPr>
                <w:sz w:val="24"/>
                <w:szCs w:val="24"/>
              </w:rPr>
              <w:t xml:space="preserve">1-4 </w:t>
            </w:r>
          </w:p>
        </w:tc>
        <w:tc>
          <w:tcPr>
            <w:tcW w:w="1559" w:type="dxa"/>
            <w:gridSpan w:val="2"/>
            <w:tcBorders>
              <w:top w:val="single" w:sz="4" w:space="0" w:color="000000"/>
              <w:left w:val="single" w:sz="4" w:space="0" w:color="000000"/>
              <w:bottom w:val="single" w:sz="4" w:space="0" w:color="auto"/>
              <w:right w:val="single" w:sz="4" w:space="0" w:color="000000"/>
            </w:tcBorders>
            <w:hideMark/>
          </w:tcPr>
          <w:p w14:paraId="35DE0E03" w14:textId="77777777" w:rsidR="00243372" w:rsidRPr="00572FF2" w:rsidRDefault="00243372" w:rsidP="00572FF2">
            <w:pPr>
              <w:ind w:firstLine="0"/>
              <w:jc w:val="left"/>
              <w:rPr>
                <w:sz w:val="24"/>
                <w:szCs w:val="24"/>
              </w:rPr>
            </w:pPr>
            <w:r w:rsidRPr="00572FF2">
              <w:rPr>
                <w:sz w:val="24"/>
                <w:szCs w:val="24"/>
              </w:rPr>
              <w:t>1 сентября</w:t>
            </w:r>
          </w:p>
        </w:tc>
        <w:tc>
          <w:tcPr>
            <w:tcW w:w="2977" w:type="dxa"/>
            <w:gridSpan w:val="2"/>
            <w:tcBorders>
              <w:top w:val="single" w:sz="4" w:space="0" w:color="000000"/>
              <w:left w:val="single" w:sz="4" w:space="0" w:color="000000"/>
              <w:bottom w:val="single" w:sz="4" w:space="0" w:color="auto"/>
              <w:right w:val="single" w:sz="4" w:space="0" w:color="000000"/>
            </w:tcBorders>
            <w:hideMark/>
          </w:tcPr>
          <w:p w14:paraId="22CC47E2" w14:textId="77777777" w:rsidR="00243372" w:rsidRPr="00572FF2" w:rsidRDefault="00243372" w:rsidP="00572FF2">
            <w:pPr>
              <w:ind w:firstLine="0"/>
              <w:jc w:val="left"/>
              <w:rPr>
                <w:sz w:val="24"/>
                <w:szCs w:val="24"/>
              </w:rPr>
            </w:pPr>
            <w:r w:rsidRPr="00572FF2">
              <w:rPr>
                <w:sz w:val="24"/>
                <w:szCs w:val="24"/>
              </w:rPr>
              <w:t xml:space="preserve">Заместители директора, педагоги - организаторы </w:t>
            </w:r>
          </w:p>
        </w:tc>
      </w:tr>
      <w:tr w:rsidR="00243372" w:rsidRPr="00572FF2" w14:paraId="2144E5F2" w14:textId="77777777" w:rsidTr="00572FF2">
        <w:trPr>
          <w:gridAfter w:val="1"/>
          <w:wAfter w:w="6" w:type="dxa"/>
          <w:trHeight w:val="305"/>
        </w:trPr>
        <w:tc>
          <w:tcPr>
            <w:tcW w:w="4140" w:type="dxa"/>
            <w:tcBorders>
              <w:top w:val="single" w:sz="4" w:space="0" w:color="000000"/>
              <w:left w:val="single" w:sz="4" w:space="0" w:color="000000"/>
              <w:bottom w:val="single" w:sz="4" w:space="0" w:color="000000"/>
              <w:right w:val="single" w:sz="4" w:space="0" w:color="000000"/>
            </w:tcBorders>
            <w:hideMark/>
          </w:tcPr>
          <w:p w14:paraId="019E9D37" w14:textId="77777777" w:rsidR="00243372" w:rsidRPr="00572FF2" w:rsidRDefault="00243372" w:rsidP="00572FF2">
            <w:pPr>
              <w:ind w:firstLine="0"/>
              <w:jc w:val="left"/>
              <w:rPr>
                <w:sz w:val="24"/>
                <w:szCs w:val="24"/>
              </w:rPr>
            </w:pPr>
            <w:r w:rsidRPr="00572FF2">
              <w:rPr>
                <w:sz w:val="24"/>
                <w:szCs w:val="24"/>
              </w:rPr>
              <w:t xml:space="preserve">Классные собрания (по графику) </w:t>
            </w:r>
          </w:p>
        </w:tc>
        <w:tc>
          <w:tcPr>
            <w:tcW w:w="1134" w:type="dxa"/>
            <w:tcBorders>
              <w:top w:val="single" w:sz="4" w:space="0" w:color="000000"/>
              <w:left w:val="single" w:sz="4" w:space="0" w:color="000000"/>
              <w:bottom w:val="single" w:sz="4" w:space="0" w:color="000000"/>
              <w:right w:val="single" w:sz="4" w:space="0" w:color="000000"/>
            </w:tcBorders>
            <w:hideMark/>
          </w:tcPr>
          <w:p w14:paraId="3D02010D" w14:textId="77777777" w:rsidR="00243372" w:rsidRPr="00572FF2" w:rsidRDefault="00243372" w:rsidP="00572FF2">
            <w:pPr>
              <w:ind w:firstLine="0"/>
              <w:jc w:val="left"/>
              <w:rPr>
                <w:sz w:val="24"/>
                <w:szCs w:val="24"/>
              </w:rPr>
            </w:pPr>
            <w:r w:rsidRPr="00572FF2">
              <w:rPr>
                <w:sz w:val="24"/>
                <w:szCs w:val="24"/>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0EF20CD" w14:textId="77777777" w:rsidR="00243372" w:rsidRPr="00572FF2" w:rsidRDefault="00243372" w:rsidP="00572FF2">
            <w:pPr>
              <w:ind w:firstLine="0"/>
              <w:jc w:val="left"/>
              <w:rPr>
                <w:sz w:val="24"/>
                <w:szCs w:val="24"/>
              </w:rPr>
            </w:pPr>
            <w:r w:rsidRPr="00572FF2">
              <w:rPr>
                <w:sz w:val="24"/>
                <w:szCs w:val="24"/>
              </w:rPr>
              <w:t xml:space="preserve">сентябрь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40CA0594"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2B74E64E" w14:textId="77777777" w:rsidTr="00572FF2">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6B362CF5" w14:textId="77777777" w:rsidR="00243372" w:rsidRPr="00572FF2" w:rsidRDefault="00243372" w:rsidP="00572FF2">
            <w:pPr>
              <w:ind w:firstLine="0"/>
              <w:jc w:val="left"/>
              <w:rPr>
                <w:sz w:val="24"/>
                <w:szCs w:val="24"/>
              </w:rPr>
            </w:pPr>
            <w:r w:rsidRPr="00572FF2">
              <w:rPr>
                <w:sz w:val="24"/>
                <w:szCs w:val="24"/>
              </w:rPr>
              <w:t xml:space="preserve">Профилактическая акция </w:t>
            </w:r>
          </w:p>
          <w:p w14:paraId="1867AE1D" w14:textId="77777777" w:rsidR="00AE2612" w:rsidRPr="00572FF2" w:rsidRDefault="00243372" w:rsidP="00572FF2">
            <w:pPr>
              <w:ind w:firstLine="0"/>
              <w:jc w:val="left"/>
              <w:rPr>
                <w:sz w:val="24"/>
                <w:szCs w:val="24"/>
              </w:rPr>
            </w:pPr>
            <w:r w:rsidRPr="00572FF2">
              <w:rPr>
                <w:sz w:val="24"/>
                <w:szCs w:val="24"/>
              </w:rPr>
              <w:t xml:space="preserve">«Внимание, дети!» </w:t>
            </w:r>
          </w:p>
          <w:p w14:paraId="5C8F52CB" w14:textId="77777777" w:rsidR="00243372" w:rsidRPr="00572FF2" w:rsidRDefault="00243372" w:rsidP="00572FF2">
            <w:pPr>
              <w:ind w:firstLine="0"/>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16821CC" w14:textId="77777777" w:rsidR="00243372" w:rsidRPr="00572FF2" w:rsidRDefault="00243372" w:rsidP="00572FF2">
            <w:pPr>
              <w:ind w:firstLine="0"/>
              <w:jc w:val="left"/>
              <w:rPr>
                <w:sz w:val="24"/>
                <w:szCs w:val="24"/>
              </w:rPr>
            </w:pPr>
            <w:r w:rsidRPr="00572FF2">
              <w:rPr>
                <w:sz w:val="24"/>
                <w:szCs w:val="24"/>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2E53FBE" w14:textId="77777777" w:rsidR="00243372" w:rsidRPr="00572FF2" w:rsidRDefault="00243372" w:rsidP="00572FF2">
            <w:pPr>
              <w:ind w:firstLine="0"/>
              <w:jc w:val="left"/>
              <w:rPr>
                <w:sz w:val="24"/>
                <w:szCs w:val="24"/>
              </w:rPr>
            </w:pPr>
            <w:r w:rsidRPr="00572FF2">
              <w:rPr>
                <w:sz w:val="24"/>
                <w:szCs w:val="24"/>
              </w:rPr>
              <w:t xml:space="preserve">сентябрь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7FCB0B13" w14:textId="77777777" w:rsidR="00243372" w:rsidRPr="00572FF2" w:rsidRDefault="00243372" w:rsidP="00572FF2">
            <w:pPr>
              <w:ind w:firstLine="0"/>
              <w:jc w:val="left"/>
              <w:rPr>
                <w:sz w:val="24"/>
                <w:szCs w:val="24"/>
              </w:rPr>
            </w:pPr>
            <w:r w:rsidRPr="00572FF2">
              <w:rPr>
                <w:sz w:val="24"/>
                <w:szCs w:val="24"/>
              </w:rPr>
              <w:t>Классные руководители, руководители отрядов ЮИД</w:t>
            </w:r>
          </w:p>
        </w:tc>
      </w:tr>
      <w:tr w:rsidR="00243372" w:rsidRPr="00572FF2" w14:paraId="2C4EB483" w14:textId="77777777" w:rsidTr="00572FF2">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3EB40D16" w14:textId="77777777" w:rsidR="00243372" w:rsidRPr="00572FF2" w:rsidRDefault="00243372" w:rsidP="00572FF2">
            <w:pPr>
              <w:ind w:firstLine="0"/>
              <w:jc w:val="left"/>
              <w:rPr>
                <w:sz w:val="24"/>
                <w:szCs w:val="24"/>
              </w:rPr>
            </w:pPr>
            <w:r w:rsidRPr="00572FF2">
              <w:rPr>
                <w:sz w:val="24"/>
                <w:szCs w:val="24"/>
              </w:rPr>
              <w:t xml:space="preserve">Месячник безопасности </w:t>
            </w:r>
          </w:p>
          <w:p w14:paraId="1C66DB2A" w14:textId="77777777" w:rsidR="00243372" w:rsidRPr="00572FF2" w:rsidRDefault="00243372" w:rsidP="00572FF2">
            <w:pPr>
              <w:ind w:firstLine="0"/>
              <w:jc w:val="left"/>
              <w:rPr>
                <w:sz w:val="24"/>
                <w:szCs w:val="24"/>
              </w:rPr>
            </w:pPr>
            <w:r w:rsidRPr="00572FF2">
              <w:rPr>
                <w:sz w:val="24"/>
                <w:szCs w:val="24"/>
              </w:rPr>
              <w:t>жизнедеятельности (профилактика ДДТТ, пожарной безопасности, экстремизма, терроризма, беседы, классные часы по ПДД, ПБ)</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30F28964" w14:textId="77777777" w:rsidR="00243372" w:rsidRPr="00572FF2" w:rsidRDefault="00243372" w:rsidP="00572FF2">
            <w:pPr>
              <w:ind w:firstLine="0"/>
              <w:jc w:val="left"/>
              <w:rPr>
                <w:sz w:val="24"/>
                <w:szCs w:val="24"/>
              </w:rPr>
            </w:pPr>
            <w:r w:rsidRPr="00572FF2">
              <w:rPr>
                <w:sz w:val="24"/>
                <w:szCs w:val="24"/>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638D7E78" w14:textId="77777777" w:rsidR="00243372" w:rsidRPr="00572FF2" w:rsidRDefault="00243372" w:rsidP="00572FF2">
            <w:pPr>
              <w:ind w:firstLine="0"/>
              <w:jc w:val="left"/>
              <w:rPr>
                <w:sz w:val="24"/>
                <w:szCs w:val="24"/>
              </w:rPr>
            </w:pPr>
            <w:r w:rsidRPr="00572FF2">
              <w:rPr>
                <w:sz w:val="24"/>
                <w:szCs w:val="24"/>
              </w:rPr>
              <w:t>октябрь</w:t>
            </w:r>
            <w:r w:rsidR="00A946C9" w:rsidRPr="00572FF2">
              <w:rPr>
                <w:sz w:val="24"/>
                <w:szCs w:val="24"/>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4639A3D3" w14:textId="77777777" w:rsidR="0024337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tc>
      </w:tr>
      <w:tr w:rsidR="00243372" w:rsidRPr="00572FF2" w14:paraId="5B586E7D" w14:textId="77777777" w:rsidTr="00572FF2">
        <w:trPr>
          <w:gridAfter w:val="1"/>
          <w:wAfter w:w="6" w:type="dxa"/>
          <w:trHeight w:val="1401"/>
        </w:trPr>
        <w:tc>
          <w:tcPr>
            <w:tcW w:w="4140" w:type="dxa"/>
            <w:tcBorders>
              <w:top w:val="single" w:sz="4" w:space="0" w:color="000000"/>
              <w:left w:val="single" w:sz="4" w:space="0" w:color="000000"/>
              <w:right w:val="single" w:sz="4" w:space="0" w:color="000000"/>
            </w:tcBorders>
            <w:hideMark/>
          </w:tcPr>
          <w:p w14:paraId="626FDDC7" w14:textId="77777777" w:rsidR="00243372" w:rsidRPr="00572FF2" w:rsidRDefault="00243372" w:rsidP="00572FF2">
            <w:pPr>
              <w:ind w:firstLine="0"/>
              <w:jc w:val="left"/>
              <w:rPr>
                <w:sz w:val="24"/>
                <w:szCs w:val="24"/>
              </w:rPr>
            </w:pPr>
            <w:r w:rsidRPr="00572FF2">
              <w:rPr>
                <w:sz w:val="24"/>
                <w:szCs w:val="24"/>
              </w:rPr>
              <w:t xml:space="preserve">Новогодний переполох: </w:t>
            </w:r>
          </w:p>
          <w:p w14:paraId="789C137A" w14:textId="77777777" w:rsidR="00243372" w:rsidRPr="00572FF2" w:rsidRDefault="00243372" w:rsidP="00572FF2">
            <w:pPr>
              <w:ind w:firstLine="0"/>
              <w:jc w:val="left"/>
              <w:rPr>
                <w:sz w:val="24"/>
                <w:szCs w:val="24"/>
              </w:rPr>
            </w:pPr>
            <w:r w:rsidRPr="00572FF2">
              <w:rPr>
                <w:sz w:val="24"/>
                <w:szCs w:val="24"/>
              </w:rPr>
              <w:t>- новогодний спектакль, утренники, праздничные программы;</w:t>
            </w:r>
          </w:p>
          <w:p w14:paraId="16A416A6" w14:textId="77777777" w:rsidR="00243372" w:rsidRPr="00572FF2" w:rsidRDefault="00243372" w:rsidP="00572FF2">
            <w:pPr>
              <w:ind w:firstLine="0"/>
              <w:jc w:val="left"/>
              <w:rPr>
                <w:sz w:val="24"/>
                <w:szCs w:val="24"/>
              </w:rPr>
            </w:pPr>
            <w:r w:rsidRPr="00572FF2">
              <w:rPr>
                <w:sz w:val="24"/>
                <w:szCs w:val="24"/>
              </w:rPr>
              <w:t>- конкурс на лучшее новогоднее оформление</w:t>
            </w:r>
            <w:r w:rsidR="00A946C9" w:rsidRPr="00572FF2">
              <w:rPr>
                <w:sz w:val="24"/>
                <w:szCs w:val="24"/>
              </w:rPr>
              <w:t xml:space="preserve"> </w:t>
            </w:r>
            <w:r w:rsidRPr="00572FF2">
              <w:rPr>
                <w:sz w:val="24"/>
                <w:szCs w:val="24"/>
              </w:rPr>
              <w:t>классного кабинета.</w:t>
            </w:r>
            <w:r w:rsidR="00A946C9" w:rsidRPr="00572FF2">
              <w:rPr>
                <w:sz w:val="24"/>
                <w:szCs w:val="24"/>
              </w:rPr>
              <w:t xml:space="preserve"> </w:t>
            </w:r>
          </w:p>
        </w:tc>
        <w:tc>
          <w:tcPr>
            <w:tcW w:w="1134" w:type="dxa"/>
            <w:tcBorders>
              <w:top w:val="single" w:sz="4" w:space="0" w:color="000000"/>
              <w:left w:val="single" w:sz="4" w:space="0" w:color="000000"/>
              <w:right w:val="single" w:sz="4" w:space="0" w:color="000000"/>
            </w:tcBorders>
            <w:hideMark/>
          </w:tcPr>
          <w:p w14:paraId="3005A45D" w14:textId="77777777" w:rsidR="00243372" w:rsidRPr="00572FF2" w:rsidRDefault="00243372" w:rsidP="00572FF2">
            <w:pPr>
              <w:ind w:firstLine="0"/>
              <w:jc w:val="left"/>
              <w:rPr>
                <w:sz w:val="24"/>
                <w:szCs w:val="24"/>
              </w:rPr>
            </w:pPr>
            <w:r w:rsidRPr="00572FF2">
              <w:rPr>
                <w:sz w:val="24"/>
                <w:szCs w:val="24"/>
              </w:rPr>
              <w:t>1-4</w:t>
            </w:r>
          </w:p>
        </w:tc>
        <w:tc>
          <w:tcPr>
            <w:tcW w:w="1559" w:type="dxa"/>
            <w:gridSpan w:val="2"/>
            <w:tcBorders>
              <w:top w:val="single" w:sz="4" w:space="0" w:color="000000"/>
              <w:left w:val="single" w:sz="4" w:space="0" w:color="000000"/>
              <w:right w:val="single" w:sz="4" w:space="0" w:color="000000"/>
            </w:tcBorders>
            <w:hideMark/>
          </w:tcPr>
          <w:p w14:paraId="637F5741" w14:textId="77777777" w:rsidR="00243372" w:rsidRPr="00572FF2" w:rsidRDefault="00243372" w:rsidP="00572FF2">
            <w:pPr>
              <w:ind w:firstLine="0"/>
              <w:jc w:val="left"/>
              <w:rPr>
                <w:sz w:val="24"/>
                <w:szCs w:val="24"/>
              </w:rPr>
            </w:pPr>
            <w:r w:rsidRPr="00572FF2">
              <w:rPr>
                <w:sz w:val="24"/>
                <w:szCs w:val="24"/>
              </w:rPr>
              <w:t xml:space="preserve">декабрь </w:t>
            </w:r>
          </w:p>
        </w:tc>
        <w:tc>
          <w:tcPr>
            <w:tcW w:w="2977" w:type="dxa"/>
            <w:gridSpan w:val="2"/>
            <w:tcBorders>
              <w:top w:val="single" w:sz="4" w:space="0" w:color="000000"/>
              <w:left w:val="single" w:sz="4" w:space="0" w:color="000000"/>
              <w:right w:val="single" w:sz="4" w:space="0" w:color="000000"/>
            </w:tcBorders>
            <w:hideMark/>
          </w:tcPr>
          <w:p w14:paraId="27433FCB" w14:textId="77777777" w:rsidR="00AE2612" w:rsidRPr="00572FF2" w:rsidRDefault="00243372" w:rsidP="00572FF2">
            <w:pPr>
              <w:ind w:firstLine="0"/>
              <w:jc w:val="left"/>
              <w:rPr>
                <w:sz w:val="24"/>
                <w:szCs w:val="24"/>
              </w:rPr>
            </w:pPr>
            <w:r w:rsidRPr="00572FF2">
              <w:rPr>
                <w:sz w:val="24"/>
                <w:szCs w:val="24"/>
              </w:rPr>
              <w:t>Педагоги – организаторы, руководители объединений ДО, классные руководители</w:t>
            </w:r>
          </w:p>
          <w:p w14:paraId="59F306CB" w14:textId="77777777" w:rsidR="00243372" w:rsidRPr="00572FF2" w:rsidRDefault="00243372" w:rsidP="00572FF2">
            <w:pPr>
              <w:ind w:firstLine="0"/>
              <w:jc w:val="left"/>
              <w:rPr>
                <w:sz w:val="24"/>
                <w:szCs w:val="24"/>
              </w:rPr>
            </w:pPr>
          </w:p>
        </w:tc>
      </w:tr>
      <w:tr w:rsidR="00243372" w:rsidRPr="00572FF2" w14:paraId="547F8497" w14:textId="77777777" w:rsidTr="00572FF2">
        <w:tblPrEx>
          <w:tblCellMar>
            <w:right w:w="48" w:type="dxa"/>
          </w:tblCellMar>
        </w:tblPrEx>
        <w:trPr>
          <w:gridAfter w:val="1"/>
          <w:wAfter w:w="6" w:type="dxa"/>
          <w:trHeight w:val="1785"/>
        </w:trPr>
        <w:tc>
          <w:tcPr>
            <w:tcW w:w="4140" w:type="dxa"/>
            <w:tcBorders>
              <w:top w:val="single" w:sz="4" w:space="0" w:color="000000"/>
              <w:left w:val="single" w:sz="4" w:space="0" w:color="000000"/>
              <w:bottom w:val="single" w:sz="4" w:space="0" w:color="auto"/>
              <w:right w:val="single" w:sz="4" w:space="0" w:color="000000"/>
            </w:tcBorders>
            <w:hideMark/>
          </w:tcPr>
          <w:p w14:paraId="6A939BF5" w14:textId="77777777" w:rsidR="00243372" w:rsidRPr="00572FF2" w:rsidRDefault="00243372" w:rsidP="00572FF2">
            <w:pPr>
              <w:ind w:firstLine="0"/>
              <w:jc w:val="left"/>
              <w:rPr>
                <w:sz w:val="24"/>
                <w:szCs w:val="24"/>
              </w:rPr>
            </w:pPr>
            <w:r w:rsidRPr="00572FF2">
              <w:rPr>
                <w:sz w:val="24"/>
                <w:szCs w:val="24"/>
              </w:rPr>
              <w:t xml:space="preserve">Мероприятия месячника патриотического воспитания </w:t>
            </w:r>
          </w:p>
          <w:p w14:paraId="3BD2EB15" w14:textId="77777777" w:rsidR="00243372" w:rsidRPr="00572FF2" w:rsidRDefault="00243372" w:rsidP="00572FF2">
            <w:pPr>
              <w:ind w:firstLine="0"/>
              <w:jc w:val="left"/>
              <w:rPr>
                <w:sz w:val="24"/>
                <w:szCs w:val="24"/>
              </w:rPr>
            </w:pPr>
            <w:r w:rsidRPr="00572FF2">
              <w:rPr>
                <w:sz w:val="24"/>
                <w:szCs w:val="24"/>
              </w:rPr>
              <w:t>(месячник защитника Отечества):</w:t>
            </w:r>
            <w:r w:rsidR="00A946C9" w:rsidRPr="00572FF2">
              <w:rPr>
                <w:sz w:val="24"/>
                <w:szCs w:val="24"/>
              </w:rPr>
              <w:t xml:space="preserve"> </w:t>
            </w:r>
          </w:p>
          <w:p w14:paraId="25915FBE" w14:textId="77777777" w:rsidR="00243372" w:rsidRPr="00572FF2" w:rsidRDefault="00243372" w:rsidP="00572FF2">
            <w:pPr>
              <w:ind w:firstLine="0"/>
              <w:jc w:val="left"/>
              <w:rPr>
                <w:sz w:val="24"/>
                <w:szCs w:val="24"/>
              </w:rPr>
            </w:pPr>
            <w:r w:rsidRPr="00572FF2">
              <w:rPr>
                <w:sz w:val="24"/>
                <w:szCs w:val="24"/>
              </w:rPr>
              <w:t>- поздравление с Днем защитника Отечества мужчин, мальчиков;</w:t>
            </w:r>
          </w:p>
          <w:p w14:paraId="5512D111" w14:textId="77777777" w:rsidR="00243372" w:rsidRPr="00572FF2" w:rsidRDefault="00243372" w:rsidP="00572FF2">
            <w:pPr>
              <w:ind w:firstLine="0"/>
              <w:jc w:val="left"/>
              <w:rPr>
                <w:sz w:val="24"/>
                <w:szCs w:val="24"/>
              </w:rPr>
            </w:pPr>
            <w:r w:rsidRPr="00572FF2">
              <w:rPr>
                <w:sz w:val="24"/>
                <w:szCs w:val="24"/>
              </w:rPr>
              <w:t>- единый урок Мужества.</w:t>
            </w:r>
            <w:r w:rsidR="00A946C9" w:rsidRPr="00572FF2">
              <w:rPr>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hideMark/>
          </w:tcPr>
          <w:p w14:paraId="4DEB593C" w14:textId="77777777" w:rsidR="00243372" w:rsidRPr="00572FF2" w:rsidRDefault="00243372" w:rsidP="00572FF2">
            <w:pPr>
              <w:ind w:firstLine="0"/>
              <w:jc w:val="left"/>
              <w:rPr>
                <w:sz w:val="24"/>
                <w:szCs w:val="24"/>
              </w:rPr>
            </w:pPr>
            <w:r w:rsidRPr="00572FF2">
              <w:rPr>
                <w:sz w:val="24"/>
                <w:szCs w:val="24"/>
              </w:rPr>
              <w:t xml:space="preserve">1-4 </w:t>
            </w:r>
          </w:p>
        </w:tc>
        <w:tc>
          <w:tcPr>
            <w:tcW w:w="1559" w:type="dxa"/>
            <w:gridSpan w:val="2"/>
            <w:tcBorders>
              <w:top w:val="single" w:sz="4" w:space="0" w:color="000000"/>
              <w:left w:val="single" w:sz="4" w:space="0" w:color="000000"/>
              <w:bottom w:val="single" w:sz="4" w:space="0" w:color="auto"/>
              <w:right w:val="single" w:sz="4" w:space="0" w:color="000000"/>
            </w:tcBorders>
            <w:vAlign w:val="center"/>
            <w:hideMark/>
          </w:tcPr>
          <w:p w14:paraId="58CB2764" w14:textId="77777777" w:rsidR="00243372" w:rsidRPr="00572FF2" w:rsidRDefault="00243372" w:rsidP="00572FF2">
            <w:pPr>
              <w:ind w:firstLine="0"/>
              <w:jc w:val="left"/>
              <w:rPr>
                <w:sz w:val="24"/>
                <w:szCs w:val="24"/>
              </w:rPr>
            </w:pPr>
            <w:r w:rsidRPr="00572FF2">
              <w:rPr>
                <w:sz w:val="24"/>
                <w:szCs w:val="24"/>
              </w:rPr>
              <w:t xml:space="preserve">февраль </w:t>
            </w:r>
          </w:p>
        </w:tc>
        <w:tc>
          <w:tcPr>
            <w:tcW w:w="2977" w:type="dxa"/>
            <w:gridSpan w:val="2"/>
            <w:tcBorders>
              <w:top w:val="single" w:sz="4" w:space="0" w:color="000000"/>
              <w:left w:val="single" w:sz="4" w:space="0" w:color="000000"/>
              <w:bottom w:val="single" w:sz="4" w:space="0" w:color="auto"/>
              <w:right w:val="single" w:sz="4" w:space="0" w:color="000000"/>
            </w:tcBorders>
            <w:hideMark/>
          </w:tcPr>
          <w:p w14:paraId="04B303F2" w14:textId="77777777" w:rsidR="00243372" w:rsidRPr="00572FF2" w:rsidRDefault="00243372" w:rsidP="00572FF2">
            <w:pPr>
              <w:ind w:firstLine="0"/>
              <w:jc w:val="left"/>
              <w:rPr>
                <w:sz w:val="24"/>
                <w:szCs w:val="24"/>
              </w:rPr>
            </w:pPr>
            <w:r w:rsidRPr="00572FF2">
              <w:rPr>
                <w:sz w:val="24"/>
                <w:szCs w:val="24"/>
              </w:rPr>
              <w:t xml:space="preserve"> Педагоги – организаторы,</w:t>
            </w:r>
            <w:r w:rsidR="00A946C9" w:rsidRPr="00572FF2">
              <w:rPr>
                <w:sz w:val="24"/>
                <w:szCs w:val="24"/>
              </w:rPr>
              <w:t xml:space="preserve"> </w:t>
            </w:r>
            <w:r w:rsidRPr="00572FF2">
              <w:rPr>
                <w:sz w:val="24"/>
                <w:szCs w:val="24"/>
              </w:rPr>
              <w:t>классные руководители</w:t>
            </w:r>
          </w:p>
          <w:p w14:paraId="62AAFB82" w14:textId="77777777" w:rsidR="00243372" w:rsidRPr="00572FF2" w:rsidRDefault="00243372" w:rsidP="00572FF2">
            <w:pPr>
              <w:ind w:firstLine="0"/>
              <w:jc w:val="left"/>
              <w:rPr>
                <w:sz w:val="24"/>
                <w:szCs w:val="24"/>
              </w:rPr>
            </w:pPr>
          </w:p>
        </w:tc>
      </w:tr>
      <w:tr w:rsidR="00243372" w:rsidRPr="00572FF2" w14:paraId="4BBF8916" w14:textId="77777777" w:rsidTr="00572FF2">
        <w:tblPrEx>
          <w:tblCellMar>
            <w:right w:w="48" w:type="dxa"/>
          </w:tblCellMar>
        </w:tblPrEx>
        <w:trPr>
          <w:gridAfter w:val="1"/>
          <w:wAfter w:w="6" w:type="dxa"/>
          <w:trHeight w:val="512"/>
        </w:trPr>
        <w:tc>
          <w:tcPr>
            <w:tcW w:w="4140" w:type="dxa"/>
            <w:tcBorders>
              <w:top w:val="single" w:sz="4" w:space="0" w:color="000000"/>
              <w:left w:val="single" w:sz="4" w:space="0" w:color="000000"/>
              <w:bottom w:val="single" w:sz="4" w:space="0" w:color="000000"/>
              <w:right w:val="single" w:sz="4" w:space="0" w:color="000000"/>
            </w:tcBorders>
            <w:hideMark/>
          </w:tcPr>
          <w:p w14:paraId="3B0E70F1" w14:textId="77777777" w:rsidR="00243372" w:rsidRPr="00572FF2" w:rsidRDefault="00243372" w:rsidP="00572FF2">
            <w:pPr>
              <w:ind w:firstLine="0"/>
              <w:jc w:val="left"/>
              <w:rPr>
                <w:sz w:val="24"/>
                <w:szCs w:val="24"/>
              </w:rPr>
            </w:pPr>
            <w:r w:rsidRPr="00572FF2">
              <w:rPr>
                <w:sz w:val="24"/>
                <w:szCs w:val="24"/>
              </w:rPr>
              <w:t>Праздничный концерт «Все начинается с женщины»</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340FB075" w14:textId="77777777" w:rsidR="00243372" w:rsidRPr="00572FF2" w:rsidRDefault="00243372" w:rsidP="00572FF2">
            <w:pPr>
              <w:ind w:firstLine="0"/>
              <w:jc w:val="left"/>
              <w:rPr>
                <w:sz w:val="24"/>
                <w:szCs w:val="24"/>
              </w:rPr>
            </w:pPr>
            <w:r w:rsidRPr="00572FF2">
              <w:rPr>
                <w:sz w:val="24"/>
                <w:szCs w:val="24"/>
              </w:rPr>
              <w:t>1-4</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58F1495A" w14:textId="77777777" w:rsidR="00243372" w:rsidRPr="00572FF2" w:rsidRDefault="00243372" w:rsidP="00572FF2">
            <w:pPr>
              <w:ind w:firstLine="0"/>
              <w:jc w:val="left"/>
              <w:rPr>
                <w:sz w:val="24"/>
                <w:szCs w:val="24"/>
              </w:rPr>
            </w:pPr>
            <w:r w:rsidRPr="00572FF2">
              <w:rPr>
                <w:sz w:val="24"/>
                <w:szCs w:val="24"/>
              </w:rPr>
              <w:t xml:space="preserve">март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3B97DB29" w14:textId="77777777" w:rsidR="00243372" w:rsidRPr="00572FF2" w:rsidRDefault="00243372" w:rsidP="00572FF2">
            <w:pPr>
              <w:ind w:firstLine="0"/>
              <w:jc w:val="left"/>
              <w:rPr>
                <w:sz w:val="24"/>
                <w:szCs w:val="24"/>
              </w:rPr>
            </w:pPr>
            <w:r w:rsidRPr="00572FF2">
              <w:rPr>
                <w:sz w:val="24"/>
                <w:szCs w:val="24"/>
              </w:rPr>
              <w:t xml:space="preserve">Педагоги - организаторы </w:t>
            </w:r>
          </w:p>
        </w:tc>
      </w:tr>
      <w:tr w:rsidR="00243372" w:rsidRPr="00572FF2" w14:paraId="32D1C798" w14:textId="77777777" w:rsidTr="00572FF2">
        <w:tblPrEx>
          <w:tblCellMar>
            <w:right w:w="48" w:type="dxa"/>
          </w:tblCellMar>
        </w:tblPrEx>
        <w:trPr>
          <w:gridAfter w:val="1"/>
          <w:wAfter w:w="6" w:type="dxa"/>
          <w:trHeight w:val="555"/>
        </w:trPr>
        <w:tc>
          <w:tcPr>
            <w:tcW w:w="4140" w:type="dxa"/>
            <w:tcBorders>
              <w:top w:val="single" w:sz="4" w:space="0" w:color="000000"/>
              <w:left w:val="single" w:sz="4" w:space="0" w:color="000000"/>
              <w:bottom w:val="single" w:sz="4" w:space="0" w:color="auto"/>
              <w:right w:val="single" w:sz="4" w:space="0" w:color="000000"/>
            </w:tcBorders>
            <w:hideMark/>
          </w:tcPr>
          <w:p w14:paraId="0DFAFEFE" w14:textId="77777777" w:rsidR="00243372" w:rsidRPr="00572FF2" w:rsidRDefault="00243372" w:rsidP="00572FF2">
            <w:pPr>
              <w:ind w:firstLine="0"/>
              <w:jc w:val="left"/>
              <w:rPr>
                <w:sz w:val="24"/>
                <w:szCs w:val="24"/>
              </w:rPr>
            </w:pPr>
            <w:r w:rsidRPr="00572FF2">
              <w:rPr>
                <w:sz w:val="24"/>
                <w:szCs w:val="24"/>
              </w:rPr>
              <w:t>Участие в детской военно-спортивной игре «</w:t>
            </w:r>
            <w:proofErr w:type="spellStart"/>
            <w:r w:rsidRPr="00572FF2">
              <w:rPr>
                <w:sz w:val="24"/>
                <w:szCs w:val="24"/>
              </w:rPr>
              <w:t>Зарничка</w:t>
            </w:r>
            <w:proofErr w:type="spellEnd"/>
            <w:r w:rsidRPr="00572FF2">
              <w:rPr>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14:paraId="7114FC42" w14:textId="77777777" w:rsidR="00243372" w:rsidRPr="00572FF2" w:rsidRDefault="00243372" w:rsidP="00572FF2">
            <w:pPr>
              <w:ind w:firstLine="0"/>
              <w:jc w:val="left"/>
              <w:rPr>
                <w:sz w:val="24"/>
                <w:szCs w:val="24"/>
              </w:rPr>
            </w:pPr>
            <w:r w:rsidRPr="00572FF2">
              <w:rPr>
                <w:sz w:val="24"/>
                <w:szCs w:val="24"/>
              </w:rPr>
              <w:t>1-4</w:t>
            </w:r>
          </w:p>
        </w:tc>
        <w:tc>
          <w:tcPr>
            <w:tcW w:w="1559" w:type="dxa"/>
            <w:gridSpan w:val="2"/>
            <w:tcBorders>
              <w:top w:val="single" w:sz="4" w:space="0" w:color="000000"/>
              <w:left w:val="single" w:sz="4" w:space="0" w:color="000000"/>
              <w:bottom w:val="single" w:sz="4" w:space="0" w:color="auto"/>
              <w:right w:val="single" w:sz="4" w:space="0" w:color="000000"/>
            </w:tcBorders>
            <w:hideMark/>
          </w:tcPr>
          <w:p w14:paraId="4D1E73B3" w14:textId="77777777" w:rsidR="00243372" w:rsidRPr="00572FF2" w:rsidRDefault="00243372" w:rsidP="00572FF2">
            <w:pPr>
              <w:ind w:firstLine="0"/>
              <w:jc w:val="left"/>
              <w:rPr>
                <w:sz w:val="24"/>
                <w:szCs w:val="24"/>
              </w:rPr>
            </w:pPr>
            <w:r w:rsidRPr="00572FF2">
              <w:rPr>
                <w:sz w:val="24"/>
                <w:szCs w:val="24"/>
              </w:rPr>
              <w:t>апрель</w:t>
            </w:r>
          </w:p>
        </w:tc>
        <w:tc>
          <w:tcPr>
            <w:tcW w:w="2977" w:type="dxa"/>
            <w:gridSpan w:val="2"/>
            <w:tcBorders>
              <w:top w:val="single" w:sz="4" w:space="0" w:color="000000"/>
              <w:left w:val="single" w:sz="4" w:space="0" w:color="000000"/>
              <w:bottom w:val="single" w:sz="4" w:space="0" w:color="auto"/>
              <w:right w:val="single" w:sz="4" w:space="0" w:color="000000"/>
            </w:tcBorders>
            <w:hideMark/>
          </w:tcPr>
          <w:p w14:paraId="24498075" w14:textId="77777777" w:rsidR="00243372" w:rsidRPr="00572FF2" w:rsidRDefault="00243372" w:rsidP="00572FF2">
            <w:pPr>
              <w:ind w:firstLine="0"/>
              <w:jc w:val="left"/>
              <w:rPr>
                <w:sz w:val="24"/>
                <w:szCs w:val="24"/>
              </w:rPr>
            </w:pPr>
            <w:r w:rsidRPr="00572FF2">
              <w:rPr>
                <w:sz w:val="24"/>
                <w:szCs w:val="24"/>
              </w:rPr>
              <w:t>Педагоги - организаторы</w:t>
            </w:r>
          </w:p>
        </w:tc>
      </w:tr>
      <w:tr w:rsidR="00243372" w:rsidRPr="00572FF2" w14:paraId="402992DE" w14:textId="77777777" w:rsidTr="00572FF2">
        <w:tblPrEx>
          <w:tblCellMar>
            <w:right w:w="48" w:type="dxa"/>
          </w:tblCellMar>
        </w:tblPrEx>
        <w:trPr>
          <w:gridAfter w:val="1"/>
          <w:wAfter w:w="6" w:type="dxa"/>
          <w:trHeight w:val="797"/>
        </w:trPr>
        <w:tc>
          <w:tcPr>
            <w:tcW w:w="4140" w:type="dxa"/>
            <w:tcBorders>
              <w:top w:val="single" w:sz="4" w:space="0" w:color="000000"/>
              <w:left w:val="single" w:sz="4" w:space="0" w:color="000000"/>
              <w:bottom w:val="single" w:sz="4" w:space="0" w:color="000000"/>
              <w:right w:val="single" w:sz="4" w:space="0" w:color="000000"/>
            </w:tcBorders>
            <w:hideMark/>
          </w:tcPr>
          <w:p w14:paraId="34E2E9D0" w14:textId="77777777" w:rsidR="00243372" w:rsidRPr="00572FF2" w:rsidRDefault="00243372" w:rsidP="00572FF2">
            <w:pPr>
              <w:ind w:firstLine="0"/>
              <w:jc w:val="left"/>
              <w:rPr>
                <w:sz w:val="24"/>
                <w:szCs w:val="24"/>
              </w:rPr>
            </w:pPr>
            <w:r w:rsidRPr="00572FF2">
              <w:rPr>
                <w:sz w:val="24"/>
                <w:szCs w:val="24"/>
              </w:rPr>
              <w:t>Участие в</w:t>
            </w:r>
            <w:r w:rsidR="00A946C9" w:rsidRPr="00572FF2">
              <w:rPr>
                <w:sz w:val="24"/>
                <w:szCs w:val="24"/>
              </w:rPr>
              <w:t xml:space="preserve"> </w:t>
            </w:r>
            <w:r w:rsidRPr="00572FF2">
              <w:rPr>
                <w:sz w:val="24"/>
                <w:szCs w:val="24"/>
              </w:rPr>
              <w:t xml:space="preserve">конкурсах, олимпиадах, викторинах </w:t>
            </w:r>
          </w:p>
        </w:tc>
        <w:tc>
          <w:tcPr>
            <w:tcW w:w="1134" w:type="dxa"/>
            <w:tcBorders>
              <w:top w:val="single" w:sz="4" w:space="0" w:color="000000"/>
              <w:left w:val="single" w:sz="4" w:space="0" w:color="000000"/>
              <w:bottom w:val="single" w:sz="4" w:space="0" w:color="000000"/>
              <w:right w:val="single" w:sz="4" w:space="0" w:color="000000"/>
            </w:tcBorders>
            <w:hideMark/>
          </w:tcPr>
          <w:p w14:paraId="00309101" w14:textId="77777777" w:rsidR="00243372" w:rsidRPr="00572FF2" w:rsidRDefault="00243372" w:rsidP="00572FF2">
            <w:pPr>
              <w:ind w:firstLine="0"/>
              <w:jc w:val="left"/>
              <w:rPr>
                <w:sz w:val="24"/>
                <w:szCs w:val="24"/>
              </w:rPr>
            </w:pPr>
            <w:r w:rsidRPr="00572FF2">
              <w:rPr>
                <w:sz w:val="24"/>
                <w:szCs w:val="24"/>
              </w:rPr>
              <w:t>1-</w:t>
            </w:r>
            <w:r w:rsidR="009325EF" w:rsidRPr="00572FF2">
              <w:rPr>
                <w:sz w:val="24"/>
                <w:szCs w:val="24"/>
              </w:rPr>
              <w:t>4</w:t>
            </w:r>
            <w:r w:rsidRPr="00572FF2">
              <w:rPr>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62378EEE" w14:textId="77777777" w:rsidR="00243372" w:rsidRPr="00572FF2" w:rsidRDefault="00243372" w:rsidP="00572FF2">
            <w:pPr>
              <w:ind w:firstLine="0"/>
              <w:jc w:val="left"/>
              <w:rPr>
                <w:sz w:val="24"/>
                <w:szCs w:val="24"/>
              </w:rPr>
            </w:pPr>
            <w:r w:rsidRPr="00572FF2">
              <w:rPr>
                <w:sz w:val="24"/>
                <w:szCs w:val="24"/>
              </w:rPr>
              <w:t>в течение учебного</w:t>
            </w:r>
          </w:p>
          <w:p w14:paraId="087329D1" w14:textId="77777777" w:rsidR="00243372" w:rsidRPr="00572FF2" w:rsidRDefault="00243372" w:rsidP="00572FF2">
            <w:pPr>
              <w:ind w:firstLine="0"/>
              <w:jc w:val="left"/>
              <w:rPr>
                <w:sz w:val="24"/>
                <w:szCs w:val="24"/>
              </w:rPr>
            </w:pPr>
            <w:r w:rsidRPr="00572FF2">
              <w:rPr>
                <w:sz w:val="24"/>
                <w:szCs w:val="24"/>
              </w:rPr>
              <w:t xml:space="preserve">года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4517E143" w14:textId="77777777" w:rsidR="00243372" w:rsidRPr="00572FF2" w:rsidRDefault="00243372" w:rsidP="00572FF2">
            <w:pPr>
              <w:ind w:firstLine="0"/>
              <w:jc w:val="left"/>
              <w:rPr>
                <w:sz w:val="24"/>
                <w:szCs w:val="24"/>
              </w:rPr>
            </w:pPr>
            <w:r w:rsidRPr="00572FF2">
              <w:rPr>
                <w:sz w:val="24"/>
                <w:szCs w:val="24"/>
              </w:rPr>
              <w:t xml:space="preserve">Учителя - предметники </w:t>
            </w:r>
          </w:p>
        </w:tc>
      </w:tr>
      <w:tr w:rsidR="00243372" w:rsidRPr="00572FF2" w14:paraId="0D3C0977" w14:textId="77777777" w:rsidTr="00572FF2">
        <w:tblPrEx>
          <w:tblCellMar>
            <w:left w:w="90" w:type="dxa"/>
            <w:right w:w="65"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15F42C16" w14:textId="77777777" w:rsidR="00243372" w:rsidRPr="00572FF2" w:rsidRDefault="00243372" w:rsidP="00572FF2">
            <w:pPr>
              <w:ind w:firstLine="0"/>
              <w:jc w:val="left"/>
              <w:rPr>
                <w:sz w:val="24"/>
                <w:szCs w:val="24"/>
              </w:rPr>
            </w:pPr>
            <w:r w:rsidRPr="00572FF2">
              <w:rPr>
                <w:sz w:val="24"/>
                <w:szCs w:val="24"/>
              </w:rPr>
              <w:t xml:space="preserve">Единый классный час «Мы помним, мы гордимся» </w:t>
            </w:r>
          </w:p>
        </w:tc>
        <w:tc>
          <w:tcPr>
            <w:tcW w:w="1134" w:type="dxa"/>
            <w:tcBorders>
              <w:top w:val="single" w:sz="4" w:space="0" w:color="000000"/>
              <w:left w:val="single" w:sz="4" w:space="0" w:color="000000"/>
              <w:bottom w:val="single" w:sz="4" w:space="0" w:color="000000"/>
              <w:right w:val="single" w:sz="4" w:space="0" w:color="000000"/>
            </w:tcBorders>
          </w:tcPr>
          <w:p w14:paraId="534C0EE0" w14:textId="77777777" w:rsidR="00243372" w:rsidRPr="00572FF2" w:rsidRDefault="00243372" w:rsidP="00572FF2">
            <w:pPr>
              <w:ind w:firstLine="0"/>
              <w:jc w:val="left"/>
              <w:rPr>
                <w:sz w:val="24"/>
                <w:szCs w:val="24"/>
              </w:rPr>
            </w:pPr>
            <w:r w:rsidRPr="00572FF2">
              <w:rPr>
                <w:sz w:val="24"/>
                <w:szCs w:val="24"/>
              </w:rPr>
              <w:t>1-</w:t>
            </w:r>
            <w:r w:rsidR="009325EF" w:rsidRPr="00572FF2">
              <w:rPr>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tcPr>
          <w:p w14:paraId="27E37AC6" w14:textId="77777777" w:rsidR="00243372" w:rsidRPr="00572FF2" w:rsidRDefault="00243372" w:rsidP="00572FF2">
            <w:pPr>
              <w:ind w:firstLine="0"/>
              <w:jc w:val="left"/>
              <w:rPr>
                <w:sz w:val="24"/>
                <w:szCs w:val="24"/>
              </w:rPr>
            </w:pPr>
            <w:r w:rsidRPr="00572FF2">
              <w:rPr>
                <w:sz w:val="24"/>
                <w:szCs w:val="24"/>
              </w:rPr>
              <w:t>май</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5CE9B7C6"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5F0F3D66" w14:textId="77777777" w:rsidTr="00572FF2">
        <w:tblPrEx>
          <w:tblCellMar>
            <w:left w:w="90" w:type="dxa"/>
            <w:right w:w="65" w:type="dxa"/>
          </w:tblCellMar>
        </w:tblPrEx>
        <w:trPr>
          <w:gridAfter w:val="1"/>
          <w:wAfter w:w="6" w:type="dxa"/>
          <w:trHeight w:val="838"/>
        </w:trPr>
        <w:tc>
          <w:tcPr>
            <w:tcW w:w="4140" w:type="dxa"/>
            <w:tcBorders>
              <w:top w:val="single" w:sz="4" w:space="0" w:color="000000"/>
              <w:left w:val="single" w:sz="4" w:space="0" w:color="000000"/>
              <w:bottom w:val="single" w:sz="4" w:space="0" w:color="000000"/>
              <w:right w:val="single" w:sz="4" w:space="0" w:color="000000"/>
            </w:tcBorders>
            <w:hideMark/>
          </w:tcPr>
          <w:p w14:paraId="5343C83C" w14:textId="77777777" w:rsidR="00243372" w:rsidRPr="00572FF2" w:rsidRDefault="00243372" w:rsidP="00572FF2">
            <w:pPr>
              <w:ind w:firstLine="0"/>
              <w:jc w:val="left"/>
              <w:rPr>
                <w:sz w:val="24"/>
                <w:szCs w:val="24"/>
              </w:rPr>
            </w:pPr>
            <w:r w:rsidRPr="00572FF2">
              <w:rPr>
                <w:sz w:val="24"/>
                <w:szCs w:val="24"/>
              </w:rPr>
              <w:t>Дни здоровья</w:t>
            </w:r>
          </w:p>
        </w:tc>
        <w:tc>
          <w:tcPr>
            <w:tcW w:w="1134" w:type="dxa"/>
            <w:tcBorders>
              <w:top w:val="single" w:sz="4" w:space="0" w:color="000000"/>
              <w:left w:val="single" w:sz="4" w:space="0" w:color="000000"/>
              <w:bottom w:val="single" w:sz="4" w:space="0" w:color="000000"/>
              <w:right w:val="single" w:sz="4" w:space="0" w:color="000000"/>
            </w:tcBorders>
            <w:hideMark/>
          </w:tcPr>
          <w:p w14:paraId="6A6593DD" w14:textId="77777777" w:rsidR="00243372" w:rsidRPr="00572FF2" w:rsidRDefault="00243372" w:rsidP="00572FF2">
            <w:pPr>
              <w:ind w:firstLine="0"/>
              <w:jc w:val="left"/>
              <w:rPr>
                <w:sz w:val="24"/>
                <w:szCs w:val="24"/>
              </w:rPr>
            </w:pPr>
            <w:r w:rsidRPr="00572FF2">
              <w:rPr>
                <w:sz w:val="24"/>
                <w:szCs w:val="24"/>
              </w:rPr>
              <w:t>1-</w:t>
            </w:r>
            <w:r w:rsidR="009325EF" w:rsidRPr="00572FF2">
              <w:rPr>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55E67EF8" w14:textId="77777777" w:rsidR="00243372" w:rsidRPr="00572FF2" w:rsidRDefault="00243372" w:rsidP="00572FF2">
            <w:pPr>
              <w:ind w:firstLine="0"/>
              <w:jc w:val="left"/>
              <w:rPr>
                <w:sz w:val="24"/>
                <w:szCs w:val="24"/>
              </w:rPr>
            </w:pPr>
            <w:r w:rsidRPr="00572FF2">
              <w:rPr>
                <w:sz w:val="24"/>
                <w:szCs w:val="24"/>
              </w:rPr>
              <w:t>в течение учебного года</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06A1C956" w14:textId="77777777" w:rsidR="00243372" w:rsidRPr="00572FF2" w:rsidRDefault="00243372" w:rsidP="00572FF2">
            <w:pPr>
              <w:ind w:firstLine="0"/>
              <w:jc w:val="left"/>
              <w:rPr>
                <w:sz w:val="24"/>
                <w:szCs w:val="24"/>
              </w:rPr>
            </w:pPr>
            <w:r w:rsidRPr="00572FF2">
              <w:rPr>
                <w:sz w:val="24"/>
                <w:szCs w:val="24"/>
              </w:rPr>
              <w:t>Педагоги – организаторы,</w:t>
            </w:r>
            <w:r w:rsidR="00A946C9" w:rsidRPr="00572FF2">
              <w:rPr>
                <w:sz w:val="24"/>
                <w:szCs w:val="24"/>
              </w:rPr>
              <w:t xml:space="preserve"> </w:t>
            </w:r>
            <w:r w:rsidRPr="00572FF2">
              <w:rPr>
                <w:sz w:val="24"/>
                <w:szCs w:val="24"/>
              </w:rPr>
              <w:t>классные руководители</w:t>
            </w:r>
          </w:p>
          <w:p w14:paraId="07B5A889" w14:textId="77777777" w:rsidR="00243372" w:rsidRPr="00572FF2" w:rsidRDefault="00243372" w:rsidP="00572FF2">
            <w:pPr>
              <w:ind w:firstLine="0"/>
              <w:jc w:val="left"/>
              <w:rPr>
                <w:sz w:val="24"/>
                <w:szCs w:val="24"/>
              </w:rPr>
            </w:pPr>
          </w:p>
        </w:tc>
      </w:tr>
      <w:tr w:rsidR="00243372" w:rsidRPr="00572FF2" w14:paraId="388917B4" w14:textId="77777777" w:rsidTr="00572FF2">
        <w:tblPrEx>
          <w:tblCellMar>
            <w:left w:w="90" w:type="dxa"/>
            <w:right w:w="65"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66B363A5" w14:textId="77777777" w:rsidR="00243372" w:rsidRPr="00572FF2" w:rsidRDefault="00243372" w:rsidP="00572FF2">
            <w:pPr>
              <w:ind w:firstLine="0"/>
              <w:jc w:val="left"/>
              <w:rPr>
                <w:sz w:val="24"/>
                <w:szCs w:val="24"/>
              </w:rPr>
            </w:pPr>
            <w:r w:rsidRPr="00572FF2">
              <w:rPr>
                <w:sz w:val="24"/>
                <w:szCs w:val="24"/>
              </w:rPr>
              <w:t>Торжественное мероприятие «Последний звонок»</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0B0298DF" w14:textId="77777777" w:rsidR="00243372" w:rsidRPr="00572FF2" w:rsidRDefault="00243372" w:rsidP="00572FF2">
            <w:pPr>
              <w:ind w:firstLine="0"/>
              <w:jc w:val="left"/>
              <w:rPr>
                <w:sz w:val="24"/>
                <w:szCs w:val="24"/>
              </w:rPr>
            </w:pPr>
            <w:r w:rsidRPr="00572FF2">
              <w:rPr>
                <w:sz w:val="24"/>
                <w:szCs w:val="24"/>
              </w:rPr>
              <w:t>1-</w:t>
            </w:r>
            <w:r w:rsidR="009325EF" w:rsidRPr="00572FF2">
              <w:rPr>
                <w:sz w:val="24"/>
                <w:szCs w:val="24"/>
              </w:rPr>
              <w:t>4</w:t>
            </w:r>
            <w:r w:rsidRPr="00572FF2">
              <w:rPr>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7DAF5403" w14:textId="77777777" w:rsidR="00243372" w:rsidRPr="00572FF2" w:rsidRDefault="00243372" w:rsidP="00572FF2">
            <w:pPr>
              <w:ind w:firstLine="0"/>
              <w:jc w:val="left"/>
              <w:rPr>
                <w:sz w:val="24"/>
                <w:szCs w:val="24"/>
              </w:rPr>
            </w:pPr>
            <w:r w:rsidRPr="00572FF2">
              <w:rPr>
                <w:sz w:val="24"/>
                <w:szCs w:val="24"/>
              </w:rPr>
              <w:t>Май</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4A36EF59" w14:textId="77777777" w:rsidR="00243372" w:rsidRPr="00572FF2" w:rsidRDefault="00243372" w:rsidP="00572FF2">
            <w:pPr>
              <w:ind w:firstLine="0"/>
              <w:jc w:val="left"/>
              <w:rPr>
                <w:sz w:val="24"/>
                <w:szCs w:val="24"/>
              </w:rPr>
            </w:pPr>
            <w:r w:rsidRPr="00572FF2">
              <w:rPr>
                <w:sz w:val="24"/>
                <w:szCs w:val="24"/>
              </w:rPr>
              <w:t xml:space="preserve">Заместители директора, педагоги - организаторы </w:t>
            </w:r>
          </w:p>
        </w:tc>
      </w:tr>
      <w:tr w:rsidR="00243372" w:rsidRPr="00572FF2" w14:paraId="21F0DC77" w14:textId="77777777" w:rsidTr="00572FF2">
        <w:tblPrEx>
          <w:tblCellMar>
            <w:left w:w="90" w:type="dxa"/>
            <w:right w:w="65" w:type="dxa"/>
          </w:tblCellMar>
        </w:tblPrEx>
        <w:trPr>
          <w:trHeight w:val="288"/>
        </w:trPr>
        <w:tc>
          <w:tcPr>
            <w:tcW w:w="9816" w:type="dxa"/>
            <w:gridSpan w:val="7"/>
            <w:tcBorders>
              <w:top w:val="single" w:sz="4" w:space="0" w:color="000000"/>
              <w:left w:val="single" w:sz="4" w:space="0" w:color="000000"/>
              <w:bottom w:val="single" w:sz="4" w:space="0" w:color="000000"/>
              <w:right w:val="single" w:sz="4" w:space="0" w:color="000000"/>
            </w:tcBorders>
            <w:hideMark/>
          </w:tcPr>
          <w:p w14:paraId="7E5F1D38" w14:textId="77777777" w:rsidR="00243372" w:rsidRPr="00572FF2" w:rsidRDefault="00243372" w:rsidP="00572FF2">
            <w:pPr>
              <w:ind w:firstLine="0"/>
              <w:jc w:val="left"/>
              <w:rPr>
                <w:sz w:val="24"/>
                <w:szCs w:val="24"/>
              </w:rPr>
            </w:pPr>
            <w:r w:rsidRPr="00572FF2">
              <w:rPr>
                <w:sz w:val="24"/>
                <w:szCs w:val="24"/>
              </w:rPr>
              <w:lastRenderedPageBreak/>
              <w:t xml:space="preserve">Модуль «Самоуправление» </w:t>
            </w:r>
          </w:p>
        </w:tc>
      </w:tr>
      <w:tr w:rsidR="00243372" w:rsidRPr="00572FF2" w14:paraId="61031AAE" w14:textId="77777777" w:rsidTr="00572FF2">
        <w:tblPrEx>
          <w:tblCellMar>
            <w:left w:w="90" w:type="dxa"/>
            <w:right w:w="65"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30468318" w14:textId="77777777" w:rsidR="00243372" w:rsidRPr="00572FF2" w:rsidRDefault="00243372" w:rsidP="00572FF2">
            <w:pPr>
              <w:ind w:firstLine="0"/>
              <w:jc w:val="left"/>
              <w:rPr>
                <w:sz w:val="24"/>
                <w:szCs w:val="24"/>
              </w:rPr>
            </w:pPr>
            <w:r w:rsidRPr="00572FF2">
              <w:rPr>
                <w:sz w:val="24"/>
                <w:szCs w:val="24"/>
              </w:rPr>
              <w:t>Новогодний переполох: подготовка к празднованию Нового года, работа мастерской Деда Мороза. Новогодние праздники.</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C1FFC99" w14:textId="77777777" w:rsidR="00243372" w:rsidRPr="00572FF2" w:rsidRDefault="00243372" w:rsidP="00572FF2">
            <w:pPr>
              <w:ind w:firstLine="0"/>
              <w:jc w:val="left"/>
              <w:rPr>
                <w:sz w:val="24"/>
                <w:szCs w:val="24"/>
              </w:rPr>
            </w:pPr>
            <w:r w:rsidRPr="00572FF2">
              <w:rPr>
                <w:sz w:val="24"/>
                <w:szCs w:val="24"/>
              </w:rPr>
              <w:t>1-</w:t>
            </w:r>
            <w:r w:rsidR="00DD05ED" w:rsidRPr="00572FF2">
              <w:rPr>
                <w:sz w:val="24"/>
                <w:szCs w:val="24"/>
              </w:rPr>
              <w:t>4</w:t>
            </w:r>
            <w:r w:rsidRPr="00572FF2">
              <w:rPr>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22A3AFF" w14:textId="77777777" w:rsidR="00243372" w:rsidRPr="00572FF2" w:rsidRDefault="00243372" w:rsidP="00572FF2">
            <w:pPr>
              <w:ind w:firstLine="0"/>
              <w:jc w:val="left"/>
              <w:rPr>
                <w:sz w:val="24"/>
                <w:szCs w:val="24"/>
              </w:rPr>
            </w:pPr>
            <w:r w:rsidRPr="00572FF2">
              <w:rPr>
                <w:sz w:val="24"/>
                <w:szCs w:val="24"/>
              </w:rPr>
              <w:t>декабрь</w:t>
            </w:r>
            <w:r w:rsidR="00A946C9" w:rsidRPr="00572FF2">
              <w:rPr>
                <w:sz w:val="24"/>
                <w:szCs w:val="24"/>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79261210" w14:textId="77777777" w:rsidR="00AE261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p w14:paraId="448FF051" w14:textId="77777777" w:rsidR="00243372" w:rsidRPr="00572FF2" w:rsidRDefault="00243372" w:rsidP="00572FF2">
            <w:pPr>
              <w:ind w:firstLine="0"/>
              <w:jc w:val="left"/>
              <w:rPr>
                <w:sz w:val="24"/>
                <w:szCs w:val="24"/>
              </w:rPr>
            </w:pPr>
          </w:p>
        </w:tc>
      </w:tr>
      <w:tr w:rsidR="00243372" w:rsidRPr="00572FF2" w14:paraId="1F43B662"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4F237B72" w14:textId="77777777" w:rsidR="00243372" w:rsidRPr="00572FF2" w:rsidRDefault="00243372" w:rsidP="00572FF2">
            <w:pPr>
              <w:ind w:firstLine="0"/>
              <w:jc w:val="left"/>
              <w:rPr>
                <w:sz w:val="24"/>
                <w:szCs w:val="24"/>
              </w:rPr>
            </w:pPr>
            <w:r w:rsidRPr="00572FF2">
              <w:rPr>
                <w:sz w:val="24"/>
                <w:szCs w:val="24"/>
              </w:rPr>
              <w:t>Модуль «Экскурсии и походы»</w:t>
            </w:r>
          </w:p>
        </w:tc>
      </w:tr>
      <w:tr w:rsidR="00243372" w:rsidRPr="00572FF2" w14:paraId="18FB5B0F"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03B88BA5" w14:textId="77777777" w:rsidR="00243372" w:rsidRPr="00572FF2" w:rsidRDefault="00243372" w:rsidP="00572FF2">
            <w:pPr>
              <w:ind w:firstLine="0"/>
              <w:jc w:val="left"/>
              <w:rPr>
                <w:sz w:val="24"/>
                <w:szCs w:val="24"/>
              </w:rPr>
            </w:pPr>
            <w:r w:rsidRPr="00572FF2">
              <w:rPr>
                <w:sz w:val="24"/>
                <w:szCs w:val="24"/>
              </w:rPr>
              <w:t>Организация пеших экскурсий по памятным местам родного города</w:t>
            </w:r>
          </w:p>
        </w:tc>
        <w:tc>
          <w:tcPr>
            <w:tcW w:w="1134" w:type="dxa"/>
            <w:tcBorders>
              <w:top w:val="single" w:sz="4" w:space="0" w:color="000000"/>
              <w:left w:val="single" w:sz="4" w:space="0" w:color="000000"/>
              <w:bottom w:val="single" w:sz="4" w:space="0" w:color="000000"/>
              <w:right w:val="single" w:sz="4" w:space="0" w:color="000000"/>
            </w:tcBorders>
            <w:hideMark/>
          </w:tcPr>
          <w:p w14:paraId="59D1FBB4" w14:textId="77777777" w:rsidR="00243372" w:rsidRPr="00572FF2" w:rsidRDefault="00243372" w:rsidP="00572FF2">
            <w:pPr>
              <w:ind w:firstLine="0"/>
              <w:jc w:val="left"/>
              <w:rPr>
                <w:sz w:val="24"/>
                <w:szCs w:val="24"/>
              </w:rPr>
            </w:pPr>
            <w:r w:rsidRPr="00572FF2">
              <w:rPr>
                <w:sz w:val="24"/>
                <w:szCs w:val="24"/>
              </w:rPr>
              <w:t>3-</w:t>
            </w:r>
            <w:r w:rsidR="00DD05ED"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67B1FC29" w14:textId="77777777" w:rsidR="00243372" w:rsidRPr="00572FF2" w:rsidRDefault="00243372" w:rsidP="00572FF2">
            <w:pPr>
              <w:ind w:firstLine="0"/>
              <w:jc w:val="left"/>
              <w:rPr>
                <w:sz w:val="24"/>
                <w:szCs w:val="24"/>
              </w:rPr>
            </w:pPr>
            <w:r w:rsidRPr="00572FF2">
              <w:rPr>
                <w:sz w:val="24"/>
                <w:szCs w:val="24"/>
              </w:rPr>
              <w:t>в течение учебного года</w:t>
            </w:r>
          </w:p>
        </w:tc>
        <w:tc>
          <w:tcPr>
            <w:tcW w:w="2835" w:type="dxa"/>
            <w:tcBorders>
              <w:top w:val="single" w:sz="4" w:space="0" w:color="000000"/>
              <w:left w:val="single" w:sz="4" w:space="0" w:color="000000"/>
              <w:bottom w:val="single" w:sz="4" w:space="0" w:color="000000"/>
              <w:right w:val="single" w:sz="4" w:space="0" w:color="000000"/>
            </w:tcBorders>
            <w:hideMark/>
          </w:tcPr>
          <w:p w14:paraId="32238D95"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7751AE41"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7DE0FE53" w14:textId="77777777" w:rsidR="00243372" w:rsidRPr="00572FF2" w:rsidRDefault="00243372" w:rsidP="00572FF2">
            <w:pPr>
              <w:ind w:firstLine="0"/>
              <w:jc w:val="left"/>
              <w:rPr>
                <w:sz w:val="24"/>
                <w:szCs w:val="24"/>
              </w:rPr>
            </w:pPr>
            <w:r w:rsidRPr="00572FF2">
              <w:rPr>
                <w:sz w:val="24"/>
                <w:szCs w:val="24"/>
              </w:rPr>
              <w:t>Организация однодневных походов в ЛДП</w:t>
            </w:r>
          </w:p>
        </w:tc>
        <w:tc>
          <w:tcPr>
            <w:tcW w:w="1134" w:type="dxa"/>
            <w:tcBorders>
              <w:top w:val="single" w:sz="4" w:space="0" w:color="000000"/>
              <w:left w:val="single" w:sz="4" w:space="0" w:color="000000"/>
              <w:bottom w:val="single" w:sz="4" w:space="0" w:color="000000"/>
              <w:right w:val="single" w:sz="4" w:space="0" w:color="000000"/>
            </w:tcBorders>
            <w:hideMark/>
          </w:tcPr>
          <w:p w14:paraId="3B89B8FA" w14:textId="77777777" w:rsidR="00243372" w:rsidRPr="00572FF2" w:rsidRDefault="00243372" w:rsidP="00572FF2">
            <w:pPr>
              <w:ind w:firstLine="0"/>
              <w:jc w:val="left"/>
              <w:rPr>
                <w:sz w:val="24"/>
                <w:szCs w:val="24"/>
              </w:rPr>
            </w:pPr>
            <w:r w:rsidRPr="00572FF2">
              <w:rPr>
                <w:sz w:val="24"/>
                <w:szCs w:val="24"/>
              </w:rPr>
              <w:t>1-</w:t>
            </w:r>
            <w:r w:rsidR="00DD05ED"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2D8A2E5B" w14:textId="77777777" w:rsidR="00243372" w:rsidRPr="00572FF2" w:rsidRDefault="00243372" w:rsidP="00572FF2">
            <w:pPr>
              <w:ind w:firstLine="0"/>
              <w:jc w:val="left"/>
              <w:rPr>
                <w:sz w:val="24"/>
                <w:szCs w:val="24"/>
              </w:rPr>
            </w:pPr>
            <w:r w:rsidRPr="00572FF2">
              <w:rPr>
                <w:sz w:val="24"/>
                <w:szCs w:val="24"/>
              </w:rPr>
              <w:t>июнь-июль</w:t>
            </w:r>
          </w:p>
        </w:tc>
        <w:tc>
          <w:tcPr>
            <w:tcW w:w="2835" w:type="dxa"/>
            <w:tcBorders>
              <w:top w:val="single" w:sz="4" w:space="0" w:color="000000"/>
              <w:left w:val="single" w:sz="4" w:space="0" w:color="000000"/>
              <w:bottom w:val="single" w:sz="4" w:space="0" w:color="000000"/>
              <w:right w:val="single" w:sz="4" w:space="0" w:color="000000"/>
            </w:tcBorders>
            <w:hideMark/>
          </w:tcPr>
          <w:p w14:paraId="2921233D" w14:textId="77777777" w:rsidR="00243372" w:rsidRPr="00572FF2" w:rsidRDefault="00243372" w:rsidP="00572FF2">
            <w:pPr>
              <w:ind w:firstLine="0"/>
              <w:jc w:val="left"/>
              <w:rPr>
                <w:sz w:val="24"/>
                <w:szCs w:val="24"/>
              </w:rPr>
            </w:pPr>
            <w:r w:rsidRPr="00572FF2">
              <w:rPr>
                <w:sz w:val="24"/>
                <w:szCs w:val="24"/>
              </w:rPr>
              <w:t>Начальники ЛДП</w:t>
            </w:r>
          </w:p>
        </w:tc>
      </w:tr>
      <w:tr w:rsidR="00243372" w:rsidRPr="00572FF2" w14:paraId="66F9006C"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1396DE50" w14:textId="77777777" w:rsidR="00243372" w:rsidRPr="00572FF2" w:rsidRDefault="00243372" w:rsidP="00572FF2">
            <w:pPr>
              <w:ind w:firstLine="0"/>
              <w:jc w:val="left"/>
              <w:rPr>
                <w:sz w:val="24"/>
                <w:szCs w:val="24"/>
              </w:rPr>
            </w:pPr>
            <w:r w:rsidRPr="00572FF2">
              <w:rPr>
                <w:sz w:val="24"/>
                <w:szCs w:val="24"/>
              </w:rPr>
              <w:t>Организация экскурсий по области и за ее пределами</w:t>
            </w:r>
          </w:p>
        </w:tc>
        <w:tc>
          <w:tcPr>
            <w:tcW w:w="1134" w:type="dxa"/>
            <w:tcBorders>
              <w:top w:val="single" w:sz="4" w:space="0" w:color="000000"/>
              <w:left w:val="single" w:sz="4" w:space="0" w:color="000000"/>
              <w:bottom w:val="single" w:sz="4" w:space="0" w:color="000000"/>
              <w:right w:val="single" w:sz="4" w:space="0" w:color="000000"/>
            </w:tcBorders>
            <w:hideMark/>
          </w:tcPr>
          <w:p w14:paraId="1DDB6FB7" w14:textId="77777777" w:rsidR="00243372" w:rsidRPr="00572FF2" w:rsidRDefault="00243372" w:rsidP="00572FF2">
            <w:pPr>
              <w:ind w:firstLine="0"/>
              <w:jc w:val="left"/>
              <w:rPr>
                <w:sz w:val="24"/>
                <w:szCs w:val="24"/>
              </w:rPr>
            </w:pPr>
            <w:r w:rsidRPr="00572FF2">
              <w:rPr>
                <w:sz w:val="24"/>
                <w:szCs w:val="24"/>
              </w:rPr>
              <w:t>1-</w:t>
            </w:r>
            <w:r w:rsidR="00DD05ED"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659925B" w14:textId="77777777" w:rsidR="00243372" w:rsidRPr="00572FF2" w:rsidRDefault="00243372" w:rsidP="00572FF2">
            <w:pPr>
              <w:ind w:firstLine="0"/>
              <w:jc w:val="left"/>
              <w:rPr>
                <w:sz w:val="24"/>
                <w:szCs w:val="24"/>
              </w:rPr>
            </w:pPr>
            <w:r w:rsidRPr="00572FF2">
              <w:rPr>
                <w:sz w:val="24"/>
                <w:szCs w:val="24"/>
              </w:rPr>
              <w:t>в течение учебного года</w:t>
            </w:r>
          </w:p>
        </w:tc>
        <w:tc>
          <w:tcPr>
            <w:tcW w:w="2835" w:type="dxa"/>
            <w:tcBorders>
              <w:top w:val="single" w:sz="4" w:space="0" w:color="000000"/>
              <w:left w:val="single" w:sz="4" w:space="0" w:color="000000"/>
              <w:bottom w:val="single" w:sz="4" w:space="0" w:color="000000"/>
              <w:right w:val="single" w:sz="4" w:space="0" w:color="000000"/>
            </w:tcBorders>
            <w:hideMark/>
          </w:tcPr>
          <w:p w14:paraId="35505C7D" w14:textId="77777777" w:rsidR="0024337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tc>
      </w:tr>
      <w:tr w:rsidR="00243372" w:rsidRPr="00572FF2" w14:paraId="76FC3B53"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79922757" w14:textId="77777777" w:rsidR="00243372" w:rsidRPr="00572FF2" w:rsidRDefault="00243372" w:rsidP="00572FF2">
            <w:pPr>
              <w:ind w:firstLine="0"/>
              <w:jc w:val="left"/>
              <w:rPr>
                <w:sz w:val="24"/>
                <w:szCs w:val="24"/>
              </w:rPr>
            </w:pPr>
            <w:r w:rsidRPr="00572FF2">
              <w:rPr>
                <w:sz w:val="24"/>
                <w:szCs w:val="24"/>
              </w:rPr>
              <w:t>Модуль «Профориентация»</w:t>
            </w:r>
          </w:p>
        </w:tc>
      </w:tr>
      <w:tr w:rsidR="00243372" w:rsidRPr="00572FF2" w14:paraId="5AA19871"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57CCFC5" w14:textId="77777777" w:rsidR="00243372" w:rsidRPr="00572FF2" w:rsidRDefault="00243372" w:rsidP="00572FF2">
            <w:pPr>
              <w:ind w:firstLine="0"/>
              <w:jc w:val="left"/>
              <w:rPr>
                <w:sz w:val="24"/>
                <w:szCs w:val="24"/>
              </w:rPr>
            </w:pPr>
            <w:r w:rsidRPr="00572FF2">
              <w:rPr>
                <w:sz w:val="24"/>
                <w:szCs w:val="24"/>
              </w:rPr>
              <w:t>Конкурс рисунков «Кем я хочу стать»</w:t>
            </w:r>
          </w:p>
        </w:tc>
        <w:tc>
          <w:tcPr>
            <w:tcW w:w="1134" w:type="dxa"/>
            <w:tcBorders>
              <w:top w:val="single" w:sz="4" w:space="0" w:color="000000"/>
              <w:left w:val="single" w:sz="4" w:space="0" w:color="000000"/>
              <w:bottom w:val="single" w:sz="4" w:space="0" w:color="000000"/>
              <w:right w:val="single" w:sz="4" w:space="0" w:color="000000"/>
            </w:tcBorders>
            <w:hideMark/>
          </w:tcPr>
          <w:p w14:paraId="603B92B4" w14:textId="77777777" w:rsidR="00243372" w:rsidRPr="00572FF2" w:rsidRDefault="00243372" w:rsidP="00572FF2">
            <w:pPr>
              <w:ind w:firstLine="0"/>
              <w:jc w:val="left"/>
              <w:rPr>
                <w:sz w:val="24"/>
                <w:szCs w:val="24"/>
              </w:rPr>
            </w:pPr>
            <w:r w:rsidRPr="00572FF2">
              <w:rPr>
                <w:sz w:val="24"/>
                <w:szCs w:val="24"/>
              </w:rPr>
              <w:t>2-4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6877F0EF" w14:textId="77777777" w:rsidR="00243372" w:rsidRPr="00572FF2" w:rsidRDefault="00243372" w:rsidP="00572FF2">
            <w:pPr>
              <w:ind w:firstLine="0"/>
              <w:jc w:val="left"/>
              <w:rPr>
                <w:sz w:val="24"/>
                <w:szCs w:val="24"/>
              </w:rPr>
            </w:pPr>
            <w:r w:rsidRPr="00572FF2">
              <w:rPr>
                <w:sz w:val="24"/>
                <w:szCs w:val="24"/>
              </w:rPr>
              <w:t>май</w:t>
            </w:r>
          </w:p>
        </w:tc>
        <w:tc>
          <w:tcPr>
            <w:tcW w:w="2835" w:type="dxa"/>
            <w:tcBorders>
              <w:top w:val="single" w:sz="4" w:space="0" w:color="000000"/>
              <w:left w:val="single" w:sz="4" w:space="0" w:color="000000"/>
              <w:bottom w:val="single" w:sz="4" w:space="0" w:color="000000"/>
              <w:right w:val="single" w:sz="4" w:space="0" w:color="000000"/>
            </w:tcBorders>
            <w:hideMark/>
          </w:tcPr>
          <w:p w14:paraId="5C62F017" w14:textId="77777777" w:rsidR="00243372" w:rsidRPr="00572FF2" w:rsidRDefault="00243372" w:rsidP="00572FF2">
            <w:pPr>
              <w:ind w:firstLine="0"/>
              <w:jc w:val="left"/>
              <w:rPr>
                <w:sz w:val="24"/>
                <w:szCs w:val="24"/>
              </w:rPr>
            </w:pPr>
            <w:r w:rsidRPr="00572FF2">
              <w:rPr>
                <w:sz w:val="24"/>
                <w:szCs w:val="24"/>
              </w:rPr>
              <w:t>Педагоги – организаторы</w:t>
            </w:r>
          </w:p>
        </w:tc>
      </w:tr>
      <w:tr w:rsidR="00243372" w:rsidRPr="00572FF2" w14:paraId="54F3D505"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04620B16" w14:textId="77777777" w:rsidR="00243372" w:rsidRPr="00572FF2" w:rsidRDefault="00243372" w:rsidP="00572FF2">
            <w:pPr>
              <w:ind w:firstLine="0"/>
              <w:jc w:val="left"/>
              <w:rPr>
                <w:sz w:val="24"/>
                <w:szCs w:val="24"/>
              </w:rPr>
            </w:pPr>
            <w:r w:rsidRPr="00572FF2">
              <w:rPr>
                <w:sz w:val="24"/>
                <w:szCs w:val="24"/>
              </w:rPr>
              <w:t>Модуль «Школьное СМИ»</w:t>
            </w:r>
          </w:p>
          <w:p w14:paraId="404FEAE9" w14:textId="77777777" w:rsidR="00243372" w:rsidRPr="00572FF2" w:rsidRDefault="00243372" w:rsidP="00572FF2">
            <w:pPr>
              <w:ind w:firstLine="0"/>
              <w:jc w:val="left"/>
              <w:rPr>
                <w:sz w:val="24"/>
                <w:szCs w:val="24"/>
              </w:rPr>
            </w:pPr>
          </w:p>
        </w:tc>
      </w:tr>
      <w:tr w:rsidR="00243372" w:rsidRPr="00572FF2" w14:paraId="4A9479A7"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293FFBA2" w14:textId="77777777" w:rsidR="00243372" w:rsidRPr="00572FF2" w:rsidRDefault="00243372" w:rsidP="00572FF2">
            <w:pPr>
              <w:ind w:firstLine="0"/>
              <w:jc w:val="left"/>
              <w:rPr>
                <w:sz w:val="24"/>
                <w:szCs w:val="24"/>
              </w:rPr>
            </w:pPr>
            <w:r w:rsidRPr="00572FF2">
              <w:rPr>
                <w:sz w:val="24"/>
                <w:szCs w:val="24"/>
              </w:rPr>
              <w:t>Конкурс рисунков ко дню матери</w:t>
            </w:r>
          </w:p>
        </w:tc>
        <w:tc>
          <w:tcPr>
            <w:tcW w:w="1134" w:type="dxa"/>
            <w:tcBorders>
              <w:top w:val="single" w:sz="4" w:space="0" w:color="000000"/>
              <w:left w:val="single" w:sz="4" w:space="0" w:color="000000"/>
              <w:bottom w:val="single" w:sz="4" w:space="0" w:color="000000"/>
              <w:right w:val="single" w:sz="4" w:space="0" w:color="000000"/>
            </w:tcBorders>
            <w:hideMark/>
          </w:tcPr>
          <w:p w14:paraId="16A52F06" w14:textId="77777777" w:rsidR="00243372" w:rsidRPr="00572FF2" w:rsidRDefault="00243372" w:rsidP="00572FF2">
            <w:pPr>
              <w:ind w:firstLine="0"/>
              <w:jc w:val="left"/>
              <w:rPr>
                <w:sz w:val="24"/>
                <w:szCs w:val="24"/>
              </w:rPr>
            </w:pPr>
            <w:r w:rsidRPr="00572FF2">
              <w:rPr>
                <w:sz w:val="24"/>
                <w:szCs w:val="24"/>
              </w:rPr>
              <w:t>2-4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5A09C35C" w14:textId="77777777" w:rsidR="00243372" w:rsidRPr="00572FF2" w:rsidRDefault="00243372" w:rsidP="00572FF2">
            <w:pPr>
              <w:ind w:firstLine="0"/>
              <w:jc w:val="left"/>
              <w:rPr>
                <w:sz w:val="24"/>
                <w:szCs w:val="24"/>
              </w:rPr>
            </w:pPr>
            <w:r w:rsidRPr="00572FF2">
              <w:rPr>
                <w:sz w:val="24"/>
                <w:szCs w:val="24"/>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14:paraId="43987384" w14:textId="77777777" w:rsidR="00243372" w:rsidRPr="00572FF2" w:rsidRDefault="00243372" w:rsidP="00572FF2">
            <w:pPr>
              <w:ind w:firstLine="0"/>
              <w:jc w:val="left"/>
              <w:rPr>
                <w:sz w:val="24"/>
                <w:szCs w:val="24"/>
              </w:rPr>
            </w:pPr>
            <w:r w:rsidRPr="00572FF2">
              <w:rPr>
                <w:sz w:val="24"/>
                <w:szCs w:val="24"/>
              </w:rPr>
              <w:t xml:space="preserve">Члены </w:t>
            </w:r>
            <w:proofErr w:type="spellStart"/>
            <w:r w:rsidRPr="00572FF2">
              <w:rPr>
                <w:sz w:val="24"/>
                <w:szCs w:val="24"/>
              </w:rPr>
              <w:t>медиацентра</w:t>
            </w:r>
            <w:proofErr w:type="spellEnd"/>
          </w:p>
        </w:tc>
      </w:tr>
      <w:tr w:rsidR="00243372" w:rsidRPr="00572FF2" w14:paraId="4C90DAE3"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vAlign w:val="bottom"/>
            <w:hideMark/>
          </w:tcPr>
          <w:p w14:paraId="3D0BC852" w14:textId="77777777" w:rsidR="00243372" w:rsidRPr="00572FF2" w:rsidRDefault="00243372" w:rsidP="00572FF2">
            <w:pPr>
              <w:ind w:firstLine="0"/>
              <w:jc w:val="left"/>
              <w:rPr>
                <w:sz w:val="24"/>
                <w:szCs w:val="24"/>
              </w:rPr>
            </w:pPr>
            <w:r w:rsidRPr="00572FF2">
              <w:rPr>
                <w:sz w:val="24"/>
                <w:szCs w:val="24"/>
              </w:rPr>
              <w:t>Фотовыставка «Моя фамилия на защите Родины» ко Дню защитника Отечества (23 февраля)</w:t>
            </w:r>
          </w:p>
        </w:tc>
        <w:tc>
          <w:tcPr>
            <w:tcW w:w="1134" w:type="dxa"/>
            <w:tcBorders>
              <w:top w:val="single" w:sz="4" w:space="0" w:color="000000"/>
              <w:left w:val="single" w:sz="4" w:space="0" w:color="000000"/>
              <w:bottom w:val="single" w:sz="4" w:space="0" w:color="000000"/>
              <w:right w:val="single" w:sz="4" w:space="0" w:color="000000"/>
            </w:tcBorders>
            <w:hideMark/>
          </w:tcPr>
          <w:p w14:paraId="0810C4AA" w14:textId="77777777" w:rsidR="00243372" w:rsidRPr="00572FF2" w:rsidRDefault="00DD05ED" w:rsidP="00572FF2">
            <w:pPr>
              <w:ind w:firstLine="0"/>
              <w:jc w:val="left"/>
              <w:rPr>
                <w:sz w:val="24"/>
                <w:szCs w:val="24"/>
              </w:rPr>
            </w:pPr>
            <w:r w:rsidRPr="00572FF2">
              <w:rPr>
                <w:sz w:val="24"/>
                <w:szCs w:val="24"/>
              </w:rPr>
              <w:t>2-4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6555D31" w14:textId="77777777" w:rsidR="00243372" w:rsidRPr="00572FF2" w:rsidRDefault="00243372" w:rsidP="00572FF2">
            <w:pPr>
              <w:ind w:firstLine="0"/>
              <w:jc w:val="left"/>
              <w:rPr>
                <w:sz w:val="24"/>
                <w:szCs w:val="24"/>
              </w:rPr>
            </w:pPr>
            <w:r w:rsidRPr="00572FF2">
              <w:rPr>
                <w:sz w:val="24"/>
                <w:szCs w:val="24"/>
              </w:rPr>
              <w:t>февраль</w:t>
            </w:r>
          </w:p>
        </w:tc>
        <w:tc>
          <w:tcPr>
            <w:tcW w:w="2835" w:type="dxa"/>
            <w:tcBorders>
              <w:top w:val="single" w:sz="4" w:space="0" w:color="000000"/>
              <w:left w:val="single" w:sz="4" w:space="0" w:color="000000"/>
              <w:bottom w:val="single" w:sz="4" w:space="0" w:color="000000"/>
              <w:right w:val="single" w:sz="4" w:space="0" w:color="000000"/>
            </w:tcBorders>
            <w:hideMark/>
          </w:tcPr>
          <w:p w14:paraId="13E4D375" w14:textId="77777777" w:rsidR="00243372" w:rsidRPr="00572FF2" w:rsidRDefault="00243372" w:rsidP="00572FF2">
            <w:pPr>
              <w:ind w:firstLine="0"/>
              <w:jc w:val="left"/>
              <w:rPr>
                <w:sz w:val="24"/>
                <w:szCs w:val="24"/>
              </w:rPr>
            </w:pPr>
            <w:r w:rsidRPr="00572FF2">
              <w:rPr>
                <w:sz w:val="24"/>
                <w:szCs w:val="24"/>
              </w:rPr>
              <w:t xml:space="preserve">Руководитель </w:t>
            </w:r>
            <w:proofErr w:type="spellStart"/>
            <w:r w:rsidRPr="00572FF2">
              <w:rPr>
                <w:sz w:val="24"/>
                <w:szCs w:val="24"/>
              </w:rPr>
              <w:t>медиацентра</w:t>
            </w:r>
            <w:proofErr w:type="spellEnd"/>
          </w:p>
        </w:tc>
      </w:tr>
      <w:tr w:rsidR="00243372" w:rsidRPr="00572FF2" w14:paraId="25BA66C2"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6C2A16D2" w14:textId="77777777" w:rsidR="00243372" w:rsidRPr="00572FF2" w:rsidRDefault="00243372" w:rsidP="00572FF2">
            <w:pPr>
              <w:ind w:firstLine="0"/>
              <w:jc w:val="left"/>
              <w:rPr>
                <w:sz w:val="24"/>
                <w:szCs w:val="24"/>
              </w:rPr>
            </w:pPr>
            <w:r w:rsidRPr="00572FF2">
              <w:rPr>
                <w:sz w:val="24"/>
                <w:szCs w:val="24"/>
              </w:rPr>
              <w:t>Модуль «Организация предметно-эстетической среды»</w:t>
            </w:r>
          </w:p>
        </w:tc>
      </w:tr>
      <w:tr w:rsidR="00243372" w:rsidRPr="00572FF2" w14:paraId="646224AB"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7B04ECAD" w14:textId="77777777" w:rsidR="00243372" w:rsidRPr="00572FF2" w:rsidRDefault="00243372" w:rsidP="00572FF2">
            <w:pPr>
              <w:ind w:firstLine="0"/>
              <w:jc w:val="left"/>
              <w:rPr>
                <w:rFonts w:eastAsia="Courier New"/>
                <w:sz w:val="24"/>
                <w:szCs w:val="24"/>
              </w:rPr>
            </w:pPr>
            <w:r w:rsidRPr="00572FF2">
              <w:rPr>
                <w:sz w:val="24"/>
                <w:szCs w:val="24"/>
              </w:rPr>
              <w:t>Оформление и обновление классных уголков</w:t>
            </w:r>
          </w:p>
        </w:tc>
        <w:tc>
          <w:tcPr>
            <w:tcW w:w="1134" w:type="dxa"/>
            <w:tcBorders>
              <w:top w:val="single" w:sz="4" w:space="0" w:color="000000"/>
              <w:left w:val="single" w:sz="4" w:space="0" w:color="000000"/>
              <w:bottom w:val="single" w:sz="4" w:space="0" w:color="000000"/>
              <w:right w:val="single" w:sz="4" w:space="0" w:color="000000"/>
            </w:tcBorders>
            <w:hideMark/>
          </w:tcPr>
          <w:p w14:paraId="06F89EA4"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AEA9B60"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65576247" w14:textId="77777777" w:rsidR="00243372" w:rsidRPr="00572FF2" w:rsidRDefault="00243372" w:rsidP="00572FF2">
            <w:pPr>
              <w:ind w:firstLine="0"/>
              <w:jc w:val="left"/>
              <w:rPr>
                <w:sz w:val="24"/>
                <w:szCs w:val="24"/>
              </w:rPr>
            </w:pPr>
            <w:proofErr w:type="gramStart"/>
            <w:r w:rsidRPr="00572FF2">
              <w:rPr>
                <w:sz w:val="24"/>
                <w:szCs w:val="24"/>
              </w:rPr>
              <w:t>Классные</w:t>
            </w:r>
            <w:r w:rsidR="006D109F" w:rsidRPr="00572FF2">
              <w:rPr>
                <w:sz w:val="24"/>
                <w:szCs w:val="24"/>
              </w:rPr>
              <w:t xml:space="preserve"> </w:t>
            </w:r>
            <w:r w:rsidRPr="00572FF2">
              <w:rPr>
                <w:sz w:val="24"/>
                <w:szCs w:val="24"/>
              </w:rPr>
              <w:t xml:space="preserve"> руководители</w:t>
            </w:r>
            <w:proofErr w:type="gramEnd"/>
          </w:p>
        </w:tc>
      </w:tr>
      <w:tr w:rsidR="00243372" w:rsidRPr="00572FF2" w14:paraId="3D2447B4"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24259D06" w14:textId="77777777" w:rsidR="00243372" w:rsidRPr="00572FF2" w:rsidRDefault="00243372" w:rsidP="00572FF2">
            <w:pPr>
              <w:ind w:firstLine="0"/>
              <w:jc w:val="left"/>
              <w:rPr>
                <w:rFonts w:eastAsia="Times New Roman"/>
                <w:sz w:val="24"/>
                <w:szCs w:val="24"/>
              </w:rPr>
            </w:pPr>
            <w:r w:rsidRPr="00572FF2">
              <w:rPr>
                <w:sz w:val="24"/>
                <w:szCs w:val="24"/>
              </w:rPr>
              <w:t>Оформление интерьеров школьных помещений ко</w:t>
            </w:r>
            <w:r w:rsidR="00A946C9" w:rsidRPr="00572FF2">
              <w:rPr>
                <w:sz w:val="24"/>
                <w:szCs w:val="24"/>
              </w:rPr>
              <w:t xml:space="preserve"> </w:t>
            </w:r>
            <w:r w:rsidRPr="00572FF2">
              <w:rPr>
                <w:sz w:val="24"/>
                <w:szCs w:val="24"/>
              </w:rPr>
              <w:t xml:space="preserve">Дню знаний, Дню учителя, Новому году, 23 февраля, 8 марта, Дню Победы, </w:t>
            </w:r>
            <w:proofErr w:type="gramStart"/>
            <w:r w:rsidRPr="00572FF2">
              <w:rPr>
                <w:sz w:val="24"/>
                <w:szCs w:val="24"/>
              </w:rPr>
              <w:t>празднику Последнего</w:t>
            </w:r>
            <w:proofErr w:type="gramEnd"/>
            <w:r w:rsidRPr="00572FF2">
              <w:rPr>
                <w:sz w:val="24"/>
                <w:szCs w:val="24"/>
              </w:rPr>
              <w:t xml:space="preserve"> звонка</w:t>
            </w:r>
          </w:p>
        </w:tc>
        <w:tc>
          <w:tcPr>
            <w:tcW w:w="1134" w:type="dxa"/>
            <w:tcBorders>
              <w:top w:val="single" w:sz="4" w:space="0" w:color="000000"/>
              <w:left w:val="single" w:sz="4" w:space="0" w:color="000000"/>
              <w:bottom w:val="single" w:sz="4" w:space="0" w:color="000000"/>
              <w:right w:val="single" w:sz="4" w:space="0" w:color="000000"/>
            </w:tcBorders>
            <w:hideMark/>
          </w:tcPr>
          <w:p w14:paraId="5205AE0B"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EF2C50C"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027E2A2A" w14:textId="77777777" w:rsidR="00243372" w:rsidRPr="00572FF2" w:rsidRDefault="00243372" w:rsidP="00572FF2">
            <w:pPr>
              <w:ind w:firstLine="0"/>
              <w:jc w:val="left"/>
              <w:rPr>
                <w:sz w:val="24"/>
                <w:szCs w:val="24"/>
              </w:rPr>
            </w:pPr>
            <w:r w:rsidRPr="00572FF2">
              <w:rPr>
                <w:sz w:val="24"/>
                <w:szCs w:val="24"/>
              </w:rPr>
              <w:t>Педагоги - организаторы</w:t>
            </w:r>
          </w:p>
        </w:tc>
      </w:tr>
      <w:tr w:rsidR="00243372" w:rsidRPr="00572FF2" w14:paraId="14E86F9A"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33DF91F2" w14:textId="77777777" w:rsidR="00243372" w:rsidRPr="00572FF2" w:rsidRDefault="00243372" w:rsidP="00572FF2">
            <w:pPr>
              <w:ind w:firstLine="0"/>
              <w:jc w:val="left"/>
              <w:rPr>
                <w:sz w:val="24"/>
                <w:szCs w:val="24"/>
                <w:shd w:val="clear" w:color="auto" w:fill="F7F7F7"/>
              </w:rPr>
            </w:pPr>
            <w:r w:rsidRPr="00572FF2">
              <w:rPr>
                <w:sz w:val="24"/>
                <w:szCs w:val="24"/>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1134" w:type="dxa"/>
            <w:tcBorders>
              <w:top w:val="single" w:sz="4" w:space="0" w:color="000000"/>
              <w:left w:val="single" w:sz="4" w:space="0" w:color="000000"/>
              <w:bottom w:val="single" w:sz="4" w:space="0" w:color="000000"/>
              <w:right w:val="single" w:sz="4" w:space="0" w:color="000000"/>
            </w:tcBorders>
            <w:hideMark/>
          </w:tcPr>
          <w:p w14:paraId="22EEBB52"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B94FA6D"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5D5805EE" w14:textId="77777777" w:rsidR="00243372" w:rsidRPr="00572FF2" w:rsidRDefault="00243372" w:rsidP="00572FF2">
            <w:pPr>
              <w:ind w:firstLine="0"/>
              <w:jc w:val="left"/>
              <w:rPr>
                <w:sz w:val="24"/>
                <w:szCs w:val="24"/>
              </w:rPr>
            </w:pPr>
            <w:proofErr w:type="gramStart"/>
            <w:r w:rsidRPr="00572FF2">
              <w:rPr>
                <w:sz w:val="24"/>
                <w:szCs w:val="24"/>
              </w:rPr>
              <w:t>Классные</w:t>
            </w:r>
            <w:r w:rsidR="006D109F" w:rsidRPr="00572FF2">
              <w:rPr>
                <w:sz w:val="24"/>
                <w:szCs w:val="24"/>
              </w:rPr>
              <w:t xml:space="preserve"> </w:t>
            </w:r>
            <w:r w:rsidRPr="00572FF2">
              <w:rPr>
                <w:sz w:val="24"/>
                <w:szCs w:val="24"/>
              </w:rPr>
              <w:t xml:space="preserve"> руководители</w:t>
            </w:r>
            <w:proofErr w:type="gramEnd"/>
          </w:p>
        </w:tc>
      </w:tr>
      <w:tr w:rsidR="00243372" w:rsidRPr="00572FF2" w14:paraId="22A33574"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340E2F41" w14:textId="77777777" w:rsidR="00243372" w:rsidRPr="00572FF2" w:rsidRDefault="00243372" w:rsidP="00572FF2">
            <w:pPr>
              <w:ind w:firstLine="0"/>
              <w:jc w:val="left"/>
              <w:rPr>
                <w:sz w:val="24"/>
                <w:szCs w:val="24"/>
                <w:shd w:val="clear" w:color="auto" w:fill="F7F7F7"/>
              </w:rPr>
            </w:pPr>
            <w:r w:rsidRPr="00572FF2">
              <w:rPr>
                <w:sz w:val="24"/>
                <w:szCs w:val="24"/>
              </w:rPr>
              <w:t>Сменные выставки рисунков и инсталляций учащихся, посвященные памятным датам</w:t>
            </w:r>
          </w:p>
        </w:tc>
        <w:tc>
          <w:tcPr>
            <w:tcW w:w="1134" w:type="dxa"/>
            <w:tcBorders>
              <w:top w:val="single" w:sz="4" w:space="0" w:color="000000"/>
              <w:left w:val="single" w:sz="4" w:space="0" w:color="000000"/>
              <w:bottom w:val="single" w:sz="4" w:space="0" w:color="000000"/>
              <w:right w:val="single" w:sz="4" w:space="0" w:color="000000"/>
            </w:tcBorders>
            <w:hideMark/>
          </w:tcPr>
          <w:p w14:paraId="1F378EF5"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1740547"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4AFB3814" w14:textId="77777777" w:rsidR="00243372" w:rsidRPr="00572FF2" w:rsidRDefault="00243372" w:rsidP="00572FF2">
            <w:pPr>
              <w:ind w:firstLine="0"/>
              <w:jc w:val="left"/>
              <w:rPr>
                <w:sz w:val="24"/>
                <w:szCs w:val="24"/>
              </w:rPr>
            </w:pPr>
            <w:r w:rsidRPr="00572FF2">
              <w:rPr>
                <w:sz w:val="24"/>
                <w:szCs w:val="24"/>
              </w:rPr>
              <w:t>Педагоги - организаторы</w:t>
            </w:r>
          </w:p>
        </w:tc>
      </w:tr>
      <w:tr w:rsidR="00243372" w:rsidRPr="00572FF2" w14:paraId="295007BC"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6A4662FA" w14:textId="77777777" w:rsidR="00243372" w:rsidRPr="00572FF2" w:rsidRDefault="00243372" w:rsidP="00572FF2">
            <w:pPr>
              <w:ind w:firstLine="0"/>
              <w:jc w:val="left"/>
              <w:rPr>
                <w:sz w:val="24"/>
                <w:szCs w:val="24"/>
              </w:rPr>
            </w:pPr>
            <w:r w:rsidRPr="00572FF2">
              <w:rPr>
                <w:sz w:val="24"/>
                <w:szCs w:val="24"/>
              </w:rPr>
              <w:t>Модуль «Работа с родителями»</w:t>
            </w:r>
          </w:p>
        </w:tc>
      </w:tr>
      <w:tr w:rsidR="00243372" w:rsidRPr="00572FF2" w14:paraId="183F7D2D"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7E4574E2" w14:textId="77777777" w:rsidR="00243372" w:rsidRPr="00572FF2" w:rsidRDefault="00243372" w:rsidP="00572FF2">
            <w:pPr>
              <w:ind w:firstLine="0"/>
              <w:jc w:val="left"/>
              <w:rPr>
                <w:sz w:val="24"/>
                <w:szCs w:val="24"/>
              </w:rPr>
            </w:pPr>
            <w:r w:rsidRPr="00572FF2">
              <w:rPr>
                <w:sz w:val="24"/>
                <w:szCs w:val="24"/>
              </w:rPr>
              <w:t>Общешкольные и классные родительские собрания</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9A20E24" w14:textId="77777777" w:rsidR="00A810DC" w:rsidRPr="00572FF2" w:rsidRDefault="00243372" w:rsidP="00572FF2">
            <w:pPr>
              <w:ind w:firstLine="0"/>
              <w:jc w:val="left"/>
              <w:rPr>
                <w:sz w:val="24"/>
                <w:szCs w:val="24"/>
              </w:rPr>
            </w:pPr>
            <w:r w:rsidRPr="00572FF2">
              <w:rPr>
                <w:sz w:val="24"/>
                <w:szCs w:val="24"/>
              </w:rPr>
              <w:t>Родители учащихс</w:t>
            </w:r>
            <w:r w:rsidR="00A810DC" w:rsidRPr="00572FF2">
              <w:rPr>
                <w:sz w:val="24"/>
                <w:szCs w:val="24"/>
              </w:rPr>
              <w:t xml:space="preserve">я </w:t>
            </w:r>
          </w:p>
          <w:p w14:paraId="690567A6"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F662CB7" w14:textId="77777777" w:rsidR="00243372" w:rsidRPr="00572FF2" w:rsidRDefault="00243372" w:rsidP="00572FF2">
            <w:pPr>
              <w:ind w:firstLine="0"/>
              <w:jc w:val="left"/>
              <w:rPr>
                <w:sz w:val="24"/>
                <w:szCs w:val="24"/>
              </w:rPr>
            </w:pPr>
            <w:r w:rsidRPr="00572FF2">
              <w:rPr>
                <w:sz w:val="24"/>
                <w:szCs w:val="24"/>
              </w:rPr>
              <w:t xml:space="preserve"> в течение года </w:t>
            </w:r>
          </w:p>
          <w:p w14:paraId="5DCE210D" w14:textId="77777777" w:rsidR="00243372" w:rsidRPr="00572FF2" w:rsidRDefault="00243372" w:rsidP="00572FF2">
            <w:pPr>
              <w:ind w:firstLine="0"/>
              <w:jc w:val="left"/>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47D6CEE2" w14:textId="77777777" w:rsidR="00AE2612" w:rsidRPr="00572FF2" w:rsidRDefault="00243372" w:rsidP="00572FF2">
            <w:pPr>
              <w:ind w:firstLine="0"/>
              <w:jc w:val="left"/>
              <w:rPr>
                <w:sz w:val="24"/>
                <w:szCs w:val="24"/>
              </w:rPr>
            </w:pPr>
            <w:r w:rsidRPr="00572FF2">
              <w:rPr>
                <w:sz w:val="24"/>
                <w:szCs w:val="24"/>
              </w:rPr>
              <w:t>Администрация, классные руководители</w:t>
            </w:r>
          </w:p>
          <w:p w14:paraId="16CB81CE" w14:textId="77777777" w:rsidR="00243372" w:rsidRPr="00572FF2" w:rsidRDefault="00243372" w:rsidP="00572FF2">
            <w:pPr>
              <w:ind w:firstLine="0"/>
              <w:jc w:val="left"/>
              <w:rPr>
                <w:sz w:val="24"/>
                <w:szCs w:val="24"/>
              </w:rPr>
            </w:pPr>
          </w:p>
        </w:tc>
      </w:tr>
      <w:tr w:rsidR="00243372" w:rsidRPr="00572FF2" w14:paraId="5F42F22D"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56B1E9CF" w14:textId="77777777" w:rsidR="00243372" w:rsidRPr="00572FF2" w:rsidRDefault="00243372" w:rsidP="00572FF2">
            <w:pPr>
              <w:ind w:firstLine="0"/>
              <w:jc w:val="left"/>
              <w:rPr>
                <w:sz w:val="24"/>
                <w:szCs w:val="24"/>
              </w:rPr>
            </w:pPr>
            <w:r w:rsidRPr="00572FF2">
              <w:rPr>
                <w:sz w:val="24"/>
                <w:szCs w:val="24"/>
              </w:rPr>
              <w:lastRenderedPageBreak/>
              <w:t>Изучение семей будущих первоклассников, знакомство их с системой обучения в школе</w:t>
            </w:r>
          </w:p>
        </w:tc>
        <w:tc>
          <w:tcPr>
            <w:tcW w:w="1134" w:type="dxa"/>
            <w:tcBorders>
              <w:top w:val="single" w:sz="4" w:space="0" w:color="000000"/>
              <w:left w:val="single" w:sz="4" w:space="0" w:color="000000"/>
              <w:bottom w:val="single" w:sz="4" w:space="0" w:color="000000"/>
              <w:right w:val="single" w:sz="4" w:space="0" w:color="000000"/>
            </w:tcBorders>
            <w:hideMark/>
          </w:tcPr>
          <w:p w14:paraId="02638877" w14:textId="77777777" w:rsidR="00A810DC" w:rsidRPr="00572FF2" w:rsidRDefault="00243372" w:rsidP="00572FF2">
            <w:pPr>
              <w:ind w:firstLine="0"/>
              <w:jc w:val="left"/>
              <w:rPr>
                <w:sz w:val="24"/>
                <w:szCs w:val="24"/>
              </w:rPr>
            </w:pPr>
            <w:r w:rsidRPr="00572FF2">
              <w:rPr>
                <w:sz w:val="24"/>
                <w:szCs w:val="24"/>
              </w:rPr>
              <w:t>Родители учащихс</w:t>
            </w:r>
            <w:r w:rsidR="00A810DC" w:rsidRPr="00572FF2">
              <w:rPr>
                <w:sz w:val="24"/>
                <w:szCs w:val="24"/>
              </w:rPr>
              <w:t>я</w:t>
            </w:r>
          </w:p>
          <w:p w14:paraId="3F76DDAD" w14:textId="77777777" w:rsidR="00243372" w:rsidRPr="00572FF2" w:rsidRDefault="00243372" w:rsidP="00572FF2">
            <w:pPr>
              <w:ind w:firstLine="0"/>
              <w:jc w:val="left"/>
              <w:rPr>
                <w:sz w:val="24"/>
                <w:szCs w:val="24"/>
              </w:rPr>
            </w:pPr>
            <w:r w:rsidRPr="00572FF2">
              <w:rPr>
                <w:sz w:val="24"/>
                <w:szCs w:val="24"/>
              </w:rPr>
              <w:t>1</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4E230247" w14:textId="77777777" w:rsidR="00243372" w:rsidRPr="00572FF2" w:rsidRDefault="00243372" w:rsidP="00572FF2">
            <w:pPr>
              <w:ind w:firstLine="0"/>
              <w:jc w:val="left"/>
              <w:rPr>
                <w:sz w:val="24"/>
                <w:szCs w:val="24"/>
              </w:rPr>
            </w:pPr>
            <w:r w:rsidRPr="00572FF2">
              <w:rPr>
                <w:sz w:val="24"/>
                <w:szCs w:val="24"/>
              </w:rPr>
              <w:t>август-сентябрь</w:t>
            </w:r>
          </w:p>
        </w:tc>
        <w:tc>
          <w:tcPr>
            <w:tcW w:w="2835" w:type="dxa"/>
            <w:tcBorders>
              <w:top w:val="single" w:sz="4" w:space="0" w:color="000000"/>
              <w:left w:val="single" w:sz="4" w:space="0" w:color="000000"/>
              <w:bottom w:val="single" w:sz="4" w:space="0" w:color="000000"/>
              <w:right w:val="single" w:sz="4" w:space="0" w:color="000000"/>
            </w:tcBorders>
            <w:hideMark/>
          </w:tcPr>
          <w:p w14:paraId="301B32C3" w14:textId="77777777" w:rsidR="00243372" w:rsidRPr="00572FF2" w:rsidRDefault="00243372" w:rsidP="00572FF2">
            <w:pPr>
              <w:ind w:firstLine="0"/>
              <w:jc w:val="left"/>
              <w:rPr>
                <w:sz w:val="24"/>
                <w:szCs w:val="24"/>
              </w:rPr>
            </w:pPr>
            <w:r w:rsidRPr="00572FF2">
              <w:rPr>
                <w:sz w:val="24"/>
                <w:szCs w:val="24"/>
              </w:rPr>
              <w:t>Классные руководители</w:t>
            </w:r>
          </w:p>
          <w:p w14:paraId="1E773BEF" w14:textId="77777777" w:rsidR="00243372" w:rsidRPr="00572FF2" w:rsidRDefault="00243372" w:rsidP="00572FF2">
            <w:pPr>
              <w:ind w:firstLine="0"/>
              <w:jc w:val="left"/>
              <w:rPr>
                <w:sz w:val="24"/>
                <w:szCs w:val="24"/>
              </w:rPr>
            </w:pPr>
          </w:p>
        </w:tc>
      </w:tr>
      <w:tr w:rsidR="00243372" w:rsidRPr="00572FF2" w14:paraId="6917C3E0"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26518496" w14:textId="77777777" w:rsidR="00243372" w:rsidRPr="00572FF2" w:rsidRDefault="00243372" w:rsidP="00572FF2">
            <w:pPr>
              <w:ind w:firstLine="0"/>
              <w:jc w:val="left"/>
              <w:rPr>
                <w:sz w:val="24"/>
                <w:szCs w:val="24"/>
              </w:rPr>
            </w:pPr>
            <w:r w:rsidRPr="00572FF2">
              <w:rPr>
                <w:sz w:val="24"/>
                <w:szCs w:val="24"/>
              </w:rPr>
              <w:t>Заполнение социальных паспортов классов</w:t>
            </w:r>
          </w:p>
        </w:tc>
        <w:tc>
          <w:tcPr>
            <w:tcW w:w="1134" w:type="dxa"/>
            <w:tcBorders>
              <w:top w:val="single" w:sz="4" w:space="0" w:color="000000"/>
              <w:left w:val="single" w:sz="4" w:space="0" w:color="000000"/>
              <w:bottom w:val="single" w:sz="4" w:space="0" w:color="000000"/>
              <w:right w:val="single" w:sz="4" w:space="0" w:color="000000"/>
            </w:tcBorders>
            <w:hideMark/>
          </w:tcPr>
          <w:p w14:paraId="205838F9" w14:textId="77777777" w:rsidR="00A810DC" w:rsidRPr="00572FF2" w:rsidRDefault="00243372" w:rsidP="00572FF2">
            <w:pPr>
              <w:ind w:firstLine="0"/>
              <w:jc w:val="left"/>
              <w:rPr>
                <w:sz w:val="24"/>
                <w:szCs w:val="24"/>
              </w:rPr>
            </w:pPr>
            <w:r w:rsidRPr="00572FF2">
              <w:rPr>
                <w:sz w:val="24"/>
                <w:szCs w:val="24"/>
              </w:rPr>
              <w:t>Родители учащихс</w:t>
            </w:r>
            <w:r w:rsidR="00A810DC" w:rsidRPr="00572FF2">
              <w:rPr>
                <w:sz w:val="24"/>
                <w:szCs w:val="24"/>
              </w:rPr>
              <w:t>я</w:t>
            </w:r>
          </w:p>
          <w:p w14:paraId="738E710F"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r w:rsidRPr="00572FF2">
              <w:rPr>
                <w:sz w:val="24"/>
                <w:szCs w:val="24"/>
              </w:rPr>
              <w:t xml:space="preserve"> 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A944D07" w14:textId="77777777" w:rsidR="00243372" w:rsidRPr="00572FF2" w:rsidRDefault="00243372" w:rsidP="00572FF2">
            <w:pPr>
              <w:ind w:firstLine="0"/>
              <w:jc w:val="left"/>
              <w:rPr>
                <w:sz w:val="24"/>
                <w:szCs w:val="24"/>
              </w:rPr>
            </w:pPr>
            <w:r w:rsidRPr="00572FF2">
              <w:rPr>
                <w:sz w:val="24"/>
                <w:szCs w:val="24"/>
              </w:rPr>
              <w:t>сентябрь</w:t>
            </w:r>
          </w:p>
        </w:tc>
        <w:tc>
          <w:tcPr>
            <w:tcW w:w="2835" w:type="dxa"/>
            <w:tcBorders>
              <w:top w:val="single" w:sz="4" w:space="0" w:color="000000"/>
              <w:left w:val="single" w:sz="4" w:space="0" w:color="000000"/>
              <w:bottom w:val="single" w:sz="4" w:space="0" w:color="000000"/>
              <w:right w:val="single" w:sz="4" w:space="0" w:color="000000"/>
            </w:tcBorders>
            <w:hideMark/>
          </w:tcPr>
          <w:p w14:paraId="665BD3B1" w14:textId="77777777" w:rsidR="00243372" w:rsidRPr="00572FF2" w:rsidRDefault="00243372" w:rsidP="00572FF2">
            <w:pPr>
              <w:ind w:firstLine="0"/>
              <w:jc w:val="left"/>
              <w:rPr>
                <w:sz w:val="24"/>
                <w:szCs w:val="24"/>
              </w:rPr>
            </w:pPr>
            <w:r w:rsidRPr="00572FF2">
              <w:rPr>
                <w:sz w:val="24"/>
                <w:szCs w:val="24"/>
              </w:rPr>
              <w:t>Классные руководители</w:t>
            </w:r>
          </w:p>
          <w:p w14:paraId="6BD51872" w14:textId="77777777" w:rsidR="00243372" w:rsidRPr="00572FF2" w:rsidRDefault="00243372" w:rsidP="00572FF2">
            <w:pPr>
              <w:ind w:firstLine="0"/>
              <w:jc w:val="left"/>
              <w:rPr>
                <w:sz w:val="24"/>
                <w:szCs w:val="24"/>
              </w:rPr>
            </w:pPr>
          </w:p>
        </w:tc>
      </w:tr>
      <w:tr w:rsidR="00243372" w:rsidRPr="00572FF2" w14:paraId="376F958B"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FC248F5" w14:textId="77777777" w:rsidR="00243372" w:rsidRPr="00572FF2" w:rsidRDefault="00243372" w:rsidP="00572FF2">
            <w:pPr>
              <w:ind w:firstLine="0"/>
              <w:jc w:val="left"/>
              <w:rPr>
                <w:sz w:val="24"/>
                <w:szCs w:val="24"/>
              </w:rPr>
            </w:pPr>
            <w:proofErr w:type="spellStart"/>
            <w:r w:rsidRPr="00572FF2">
              <w:rPr>
                <w:sz w:val="24"/>
                <w:szCs w:val="24"/>
              </w:rPr>
              <w:t>Психолого</w:t>
            </w:r>
            <w:proofErr w:type="spellEnd"/>
            <w:r w:rsidRPr="00572FF2">
              <w:rPr>
                <w:sz w:val="24"/>
                <w:szCs w:val="24"/>
              </w:rPr>
              <w:t xml:space="preserve"> – педагогическое консультирование родителей </w:t>
            </w:r>
          </w:p>
        </w:tc>
        <w:tc>
          <w:tcPr>
            <w:tcW w:w="1134" w:type="dxa"/>
            <w:tcBorders>
              <w:top w:val="single" w:sz="4" w:space="0" w:color="000000"/>
              <w:left w:val="single" w:sz="4" w:space="0" w:color="000000"/>
              <w:bottom w:val="single" w:sz="4" w:space="0" w:color="000000"/>
              <w:right w:val="single" w:sz="4" w:space="0" w:color="000000"/>
            </w:tcBorders>
            <w:hideMark/>
          </w:tcPr>
          <w:p w14:paraId="6B75BE03" w14:textId="77777777" w:rsidR="00A810DC" w:rsidRPr="00572FF2" w:rsidRDefault="00243372" w:rsidP="00572FF2">
            <w:pPr>
              <w:ind w:firstLine="0"/>
              <w:jc w:val="left"/>
              <w:rPr>
                <w:sz w:val="24"/>
                <w:szCs w:val="24"/>
              </w:rPr>
            </w:pPr>
            <w:r w:rsidRPr="00572FF2">
              <w:rPr>
                <w:sz w:val="24"/>
                <w:szCs w:val="24"/>
              </w:rPr>
              <w:t>Родители учащихс</w:t>
            </w:r>
            <w:r w:rsidR="00A810DC" w:rsidRPr="00572FF2">
              <w:rPr>
                <w:sz w:val="24"/>
                <w:szCs w:val="24"/>
              </w:rPr>
              <w:t>я</w:t>
            </w:r>
          </w:p>
          <w:p w14:paraId="1F075F38"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78DCB0FF" w14:textId="77777777" w:rsidR="00243372" w:rsidRPr="00572FF2" w:rsidRDefault="00243372" w:rsidP="00572FF2">
            <w:pPr>
              <w:ind w:firstLine="0"/>
              <w:jc w:val="left"/>
              <w:rPr>
                <w:sz w:val="24"/>
                <w:szCs w:val="24"/>
              </w:rPr>
            </w:pPr>
            <w:r w:rsidRPr="00572FF2">
              <w:rPr>
                <w:sz w:val="24"/>
                <w:szCs w:val="24"/>
              </w:rPr>
              <w:t>по плану работы педагогов-психологов</w:t>
            </w:r>
          </w:p>
        </w:tc>
        <w:tc>
          <w:tcPr>
            <w:tcW w:w="2835" w:type="dxa"/>
            <w:tcBorders>
              <w:top w:val="single" w:sz="4" w:space="0" w:color="000000"/>
              <w:left w:val="single" w:sz="4" w:space="0" w:color="000000"/>
              <w:bottom w:val="single" w:sz="4" w:space="0" w:color="000000"/>
              <w:right w:val="single" w:sz="4" w:space="0" w:color="000000"/>
            </w:tcBorders>
            <w:hideMark/>
          </w:tcPr>
          <w:p w14:paraId="457F15AE" w14:textId="77777777" w:rsidR="00243372" w:rsidRPr="00572FF2" w:rsidRDefault="00243372" w:rsidP="00572FF2">
            <w:pPr>
              <w:ind w:firstLine="0"/>
              <w:jc w:val="left"/>
              <w:rPr>
                <w:sz w:val="24"/>
                <w:szCs w:val="24"/>
              </w:rPr>
            </w:pPr>
            <w:r w:rsidRPr="00572FF2">
              <w:rPr>
                <w:sz w:val="24"/>
                <w:szCs w:val="24"/>
              </w:rPr>
              <w:t>Педагоги- психологи</w:t>
            </w:r>
          </w:p>
        </w:tc>
      </w:tr>
      <w:tr w:rsidR="00243372" w:rsidRPr="00572FF2" w14:paraId="75FE86F5"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EC8CD76" w14:textId="77777777" w:rsidR="00243372" w:rsidRPr="00572FF2" w:rsidRDefault="00243372" w:rsidP="00572FF2">
            <w:pPr>
              <w:ind w:firstLine="0"/>
              <w:jc w:val="left"/>
              <w:rPr>
                <w:sz w:val="24"/>
                <w:szCs w:val="24"/>
              </w:rPr>
            </w:pPr>
            <w:r w:rsidRPr="00572FF2">
              <w:rPr>
                <w:sz w:val="24"/>
                <w:szCs w:val="24"/>
              </w:rPr>
              <w:t>Работа с неблагополучными семьями и детьми</w:t>
            </w:r>
          </w:p>
        </w:tc>
        <w:tc>
          <w:tcPr>
            <w:tcW w:w="1134" w:type="dxa"/>
            <w:tcBorders>
              <w:top w:val="single" w:sz="4" w:space="0" w:color="000000"/>
              <w:left w:val="single" w:sz="4" w:space="0" w:color="000000"/>
              <w:bottom w:val="single" w:sz="4" w:space="0" w:color="000000"/>
              <w:right w:val="single" w:sz="4" w:space="0" w:color="000000"/>
            </w:tcBorders>
            <w:hideMark/>
          </w:tcPr>
          <w:p w14:paraId="087F0B27" w14:textId="77777777" w:rsidR="00A810DC" w:rsidRPr="00572FF2" w:rsidRDefault="00A810DC" w:rsidP="00572FF2">
            <w:pPr>
              <w:ind w:firstLine="0"/>
              <w:jc w:val="left"/>
              <w:rPr>
                <w:sz w:val="24"/>
                <w:szCs w:val="24"/>
              </w:rPr>
            </w:pPr>
            <w:r w:rsidRPr="00572FF2">
              <w:rPr>
                <w:sz w:val="24"/>
                <w:szCs w:val="24"/>
              </w:rPr>
              <w:t>Родители учащихся</w:t>
            </w:r>
          </w:p>
          <w:p w14:paraId="0CDB7E22" w14:textId="77777777" w:rsidR="00243372" w:rsidRPr="00572FF2" w:rsidRDefault="00A810DC" w:rsidP="00572FF2">
            <w:pPr>
              <w:ind w:firstLine="0"/>
              <w:jc w:val="left"/>
              <w:rPr>
                <w:sz w:val="24"/>
                <w:szCs w:val="24"/>
              </w:rPr>
            </w:pPr>
            <w:r w:rsidRPr="00572FF2">
              <w:rPr>
                <w:sz w:val="24"/>
                <w:szCs w:val="24"/>
              </w:rPr>
              <w:t>1-4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5B82A336"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3DBC25AF" w14:textId="77777777" w:rsidR="00243372" w:rsidRPr="00572FF2" w:rsidRDefault="00243372" w:rsidP="00572FF2">
            <w:pPr>
              <w:ind w:firstLine="0"/>
              <w:jc w:val="left"/>
              <w:rPr>
                <w:sz w:val="24"/>
                <w:szCs w:val="24"/>
              </w:rPr>
            </w:pPr>
            <w:r w:rsidRPr="00572FF2">
              <w:rPr>
                <w:sz w:val="24"/>
                <w:szCs w:val="24"/>
              </w:rPr>
              <w:t>Педагогический коллектив</w:t>
            </w:r>
          </w:p>
        </w:tc>
      </w:tr>
      <w:tr w:rsidR="00243372" w:rsidRPr="00572FF2" w14:paraId="19179BDA"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08C63C8" w14:textId="77777777" w:rsidR="00243372" w:rsidRPr="00572FF2" w:rsidRDefault="00243372" w:rsidP="00572FF2">
            <w:pPr>
              <w:ind w:firstLine="0"/>
              <w:jc w:val="left"/>
              <w:rPr>
                <w:sz w:val="24"/>
                <w:szCs w:val="24"/>
              </w:rPr>
            </w:pPr>
            <w:r w:rsidRPr="00572FF2">
              <w:rPr>
                <w:sz w:val="24"/>
                <w:szCs w:val="24"/>
              </w:rPr>
              <w:t>Участие родителей (законных представителей) в областных родительских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14:paraId="64DCD662" w14:textId="77777777" w:rsidR="00A810DC" w:rsidRPr="00572FF2" w:rsidRDefault="00A810DC" w:rsidP="00572FF2">
            <w:pPr>
              <w:ind w:firstLine="0"/>
              <w:jc w:val="left"/>
              <w:rPr>
                <w:sz w:val="24"/>
                <w:szCs w:val="24"/>
              </w:rPr>
            </w:pPr>
            <w:r w:rsidRPr="00572FF2">
              <w:rPr>
                <w:sz w:val="24"/>
                <w:szCs w:val="24"/>
              </w:rPr>
              <w:t>Родители учащихся</w:t>
            </w:r>
          </w:p>
          <w:p w14:paraId="07194891" w14:textId="77777777" w:rsidR="00243372" w:rsidRPr="00572FF2" w:rsidRDefault="00A810DC" w:rsidP="00572FF2">
            <w:pPr>
              <w:ind w:firstLine="0"/>
              <w:jc w:val="left"/>
              <w:rPr>
                <w:sz w:val="24"/>
                <w:szCs w:val="24"/>
              </w:rPr>
            </w:pPr>
            <w:r w:rsidRPr="00572FF2">
              <w:rPr>
                <w:sz w:val="24"/>
                <w:szCs w:val="24"/>
              </w:rPr>
              <w:t>1-4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7001A9C8"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0ADB45F6" w14:textId="77777777" w:rsidR="00243372" w:rsidRPr="00572FF2" w:rsidRDefault="00243372" w:rsidP="00572FF2">
            <w:pPr>
              <w:ind w:firstLine="0"/>
              <w:jc w:val="left"/>
              <w:rPr>
                <w:sz w:val="24"/>
                <w:szCs w:val="24"/>
              </w:rPr>
            </w:pPr>
            <w:r w:rsidRPr="00572FF2">
              <w:rPr>
                <w:sz w:val="24"/>
                <w:szCs w:val="24"/>
              </w:rPr>
              <w:t>Администрация</w:t>
            </w:r>
          </w:p>
        </w:tc>
      </w:tr>
      <w:tr w:rsidR="00243372" w:rsidRPr="00572FF2" w14:paraId="42F1D205"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39C2B77D" w14:textId="77777777" w:rsidR="00243372" w:rsidRPr="00572FF2" w:rsidRDefault="00243372" w:rsidP="00572FF2">
            <w:pPr>
              <w:ind w:firstLine="0"/>
              <w:jc w:val="left"/>
              <w:rPr>
                <w:sz w:val="24"/>
                <w:szCs w:val="24"/>
              </w:rPr>
            </w:pPr>
            <w:r w:rsidRPr="00572FF2">
              <w:rPr>
                <w:sz w:val="24"/>
                <w:szCs w:val="24"/>
              </w:rPr>
              <w:t>Привлечение родителей к подготовке и проведению школьных и классных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14:paraId="7E060036" w14:textId="77777777" w:rsidR="00A810DC" w:rsidRPr="00572FF2" w:rsidRDefault="00A810DC" w:rsidP="00572FF2">
            <w:pPr>
              <w:ind w:firstLine="0"/>
              <w:jc w:val="left"/>
              <w:rPr>
                <w:sz w:val="24"/>
                <w:szCs w:val="24"/>
              </w:rPr>
            </w:pPr>
            <w:r w:rsidRPr="00572FF2">
              <w:rPr>
                <w:sz w:val="24"/>
                <w:szCs w:val="24"/>
              </w:rPr>
              <w:t>Родители учащихся</w:t>
            </w:r>
          </w:p>
          <w:p w14:paraId="47431499" w14:textId="77777777" w:rsidR="00243372" w:rsidRPr="00572FF2" w:rsidRDefault="00A810DC" w:rsidP="00572FF2">
            <w:pPr>
              <w:ind w:firstLine="0"/>
              <w:jc w:val="left"/>
              <w:rPr>
                <w:sz w:val="24"/>
                <w:szCs w:val="24"/>
              </w:rPr>
            </w:pPr>
            <w:r w:rsidRPr="00572FF2">
              <w:rPr>
                <w:sz w:val="24"/>
                <w:szCs w:val="24"/>
              </w:rPr>
              <w:t>1-4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737A0A85"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2BF28176" w14:textId="77777777" w:rsidR="00243372" w:rsidRPr="00572FF2" w:rsidRDefault="00243372" w:rsidP="00572FF2">
            <w:pPr>
              <w:ind w:firstLine="0"/>
              <w:jc w:val="left"/>
              <w:rPr>
                <w:sz w:val="24"/>
                <w:szCs w:val="24"/>
              </w:rPr>
            </w:pPr>
            <w:r w:rsidRPr="00572FF2">
              <w:rPr>
                <w:sz w:val="24"/>
                <w:szCs w:val="24"/>
              </w:rPr>
              <w:t>Администрация, классные руководители</w:t>
            </w:r>
          </w:p>
          <w:p w14:paraId="115D4A23" w14:textId="77777777" w:rsidR="00243372" w:rsidRPr="00572FF2" w:rsidRDefault="00243372" w:rsidP="00572FF2">
            <w:pPr>
              <w:ind w:firstLine="0"/>
              <w:jc w:val="left"/>
              <w:rPr>
                <w:sz w:val="24"/>
                <w:szCs w:val="24"/>
              </w:rPr>
            </w:pPr>
          </w:p>
        </w:tc>
      </w:tr>
      <w:tr w:rsidR="00243372" w:rsidRPr="00572FF2" w14:paraId="09F3CC8E"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5212D139" w14:textId="77777777" w:rsidR="00243372" w:rsidRPr="00572FF2" w:rsidRDefault="00243372" w:rsidP="00572FF2">
            <w:pPr>
              <w:ind w:firstLine="0"/>
              <w:jc w:val="left"/>
              <w:rPr>
                <w:sz w:val="24"/>
                <w:szCs w:val="24"/>
              </w:rPr>
            </w:pPr>
            <w:r w:rsidRPr="00572FF2">
              <w:rPr>
                <w:sz w:val="24"/>
                <w:szCs w:val="24"/>
              </w:rPr>
              <w:t>Акция «Бессмертный полк»</w:t>
            </w:r>
          </w:p>
        </w:tc>
        <w:tc>
          <w:tcPr>
            <w:tcW w:w="1134" w:type="dxa"/>
            <w:tcBorders>
              <w:top w:val="single" w:sz="4" w:space="0" w:color="000000"/>
              <w:left w:val="single" w:sz="4" w:space="0" w:color="000000"/>
              <w:bottom w:val="single" w:sz="4" w:space="0" w:color="000000"/>
              <w:right w:val="single" w:sz="4" w:space="0" w:color="000000"/>
            </w:tcBorders>
            <w:hideMark/>
          </w:tcPr>
          <w:p w14:paraId="36F15585" w14:textId="77777777" w:rsidR="00A810DC" w:rsidRPr="00572FF2" w:rsidRDefault="00A810DC" w:rsidP="00572FF2">
            <w:pPr>
              <w:ind w:firstLine="0"/>
              <w:jc w:val="left"/>
              <w:rPr>
                <w:sz w:val="24"/>
                <w:szCs w:val="24"/>
              </w:rPr>
            </w:pPr>
            <w:r w:rsidRPr="00572FF2">
              <w:rPr>
                <w:sz w:val="24"/>
                <w:szCs w:val="24"/>
              </w:rPr>
              <w:t>Родители учащихся</w:t>
            </w:r>
          </w:p>
          <w:p w14:paraId="636A92AD" w14:textId="77777777" w:rsidR="00243372" w:rsidRPr="00572FF2" w:rsidRDefault="00A810DC" w:rsidP="00572FF2">
            <w:pPr>
              <w:ind w:firstLine="0"/>
              <w:jc w:val="left"/>
              <w:rPr>
                <w:sz w:val="24"/>
                <w:szCs w:val="24"/>
              </w:rPr>
            </w:pPr>
            <w:r w:rsidRPr="00572FF2">
              <w:rPr>
                <w:sz w:val="24"/>
                <w:szCs w:val="24"/>
              </w:rPr>
              <w:t>1-4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A89DC01" w14:textId="77777777" w:rsidR="00243372" w:rsidRPr="00572FF2" w:rsidRDefault="00243372" w:rsidP="00572FF2">
            <w:pPr>
              <w:ind w:firstLine="0"/>
              <w:jc w:val="left"/>
              <w:rPr>
                <w:sz w:val="24"/>
                <w:szCs w:val="24"/>
              </w:rPr>
            </w:pPr>
            <w:r w:rsidRPr="00572FF2">
              <w:rPr>
                <w:sz w:val="24"/>
                <w:szCs w:val="24"/>
              </w:rPr>
              <w:t>май</w:t>
            </w:r>
          </w:p>
        </w:tc>
        <w:tc>
          <w:tcPr>
            <w:tcW w:w="2835" w:type="dxa"/>
            <w:tcBorders>
              <w:top w:val="single" w:sz="4" w:space="0" w:color="000000"/>
              <w:left w:val="single" w:sz="4" w:space="0" w:color="000000"/>
              <w:bottom w:val="single" w:sz="4" w:space="0" w:color="000000"/>
              <w:right w:val="single" w:sz="4" w:space="0" w:color="000000"/>
            </w:tcBorders>
            <w:hideMark/>
          </w:tcPr>
          <w:p w14:paraId="65C9CE14" w14:textId="77777777" w:rsidR="00243372" w:rsidRPr="00572FF2" w:rsidRDefault="00243372" w:rsidP="00572FF2">
            <w:pPr>
              <w:ind w:firstLine="0"/>
              <w:jc w:val="left"/>
              <w:rPr>
                <w:sz w:val="24"/>
                <w:szCs w:val="24"/>
              </w:rPr>
            </w:pPr>
            <w:r w:rsidRPr="00572FF2">
              <w:rPr>
                <w:sz w:val="24"/>
                <w:szCs w:val="24"/>
              </w:rPr>
              <w:t>Классные</w:t>
            </w:r>
            <w:r w:rsidR="00A946C9" w:rsidRPr="00572FF2">
              <w:rPr>
                <w:sz w:val="24"/>
                <w:szCs w:val="24"/>
              </w:rPr>
              <w:t xml:space="preserve"> </w:t>
            </w:r>
            <w:r w:rsidRPr="00572FF2">
              <w:rPr>
                <w:sz w:val="24"/>
                <w:szCs w:val="24"/>
              </w:rPr>
              <w:t>руководители</w:t>
            </w:r>
          </w:p>
        </w:tc>
      </w:tr>
      <w:tr w:rsidR="00243372" w:rsidRPr="00572FF2" w14:paraId="12C70EA9"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68FB1DA7" w14:textId="77777777" w:rsidR="00243372" w:rsidRPr="00572FF2" w:rsidRDefault="00243372" w:rsidP="00572FF2">
            <w:pPr>
              <w:ind w:firstLine="0"/>
              <w:jc w:val="left"/>
              <w:rPr>
                <w:sz w:val="24"/>
                <w:szCs w:val="24"/>
              </w:rPr>
            </w:pPr>
            <w:r w:rsidRPr="00572FF2">
              <w:rPr>
                <w:sz w:val="24"/>
                <w:szCs w:val="24"/>
              </w:rPr>
              <w:t>Создание на школьном сайте вкладки «Родителям» и регулярное обновление материалов</w:t>
            </w:r>
          </w:p>
        </w:tc>
        <w:tc>
          <w:tcPr>
            <w:tcW w:w="1134" w:type="dxa"/>
            <w:tcBorders>
              <w:top w:val="single" w:sz="4" w:space="0" w:color="000000"/>
              <w:left w:val="single" w:sz="4" w:space="0" w:color="000000"/>
              <w:bottom w:val="single" w:sz="4" w:space="0" w:color="000000"/>
              <w:right w:val="single" w:sz="4" w:space="0" w:color="000000"/>
            </w:tcBorders>
            <w:hideMark/>
          </w:tcPr>
          <w:p w14:paraId="04AD871C" w14:textId="77777777" w:rsidR="00A810DC" w:rsidRPr="00572FF2" w:rsidRDefault="00A810DC" w:rsidP="00572FF2">
            <w:pPr>
              <w:ind w:firstLine="0"/>
              <w:jc w:val="left"/>
              <w:rPr>
                <w:sz w:val="24"/>
                <w:szCs w:val="24"/>
              </w:rPr>
            </w:pPr>
            <w:r w:rsidRPr="00572FF2">
              <w:rPr>
                <w:sz w:val="24"/>
                <w:szCs w:val="24"/>
              </w:rPr>
              <w:t>Родители учащихся</w:t>
            </w:r>
          </w:p>
          <w:p w14:paraId="1024DED1" w14:textId="77777777" w:rsidR="00243372" w:rsidRPr="00572FF2" w:rsidRDefault="00A810DC" w:rsidP="00572FF2">
            <w:pPr>
              <w:ind w:firstLine="0"/>
              <w:jc w:val="left"/>
              <w:rPr>
                <w:sz w:val="24"/>
                <w:szCs w:val="24"/>
              </w:rPr>
            </w:pPr>
            <w:r w:rsidRPr="00572FF2">
              <w:rPr>
                <w:sz w:val="24"/>
                <w:szCs w:val="24"/>
              </w:rPr>
              <w:t>1-4</w:t>
            </w:r>
            <w:r w:rsidR="00A946C9" w:rsidRPr="00572FF2">
              <w:rPr>
                <w:sz w:val="24"/>
                <w:szCs w:val="24"/>
              </w:rPr>
              <w:t xml:space="preserve"> </w:t>
            </w:r>
            <w:r w:rsidRPr="00572FF2">
              <w:rPr>
                <w:sz w:val="24"/>
                <w:szCs w:val="24"/>
              </w:rPr>
              <w:t>классов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7184C0C1"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0CE39B3C" w14:textId="77777777" w:rsidR="00243372" w:rsidRPr="00572FF2" w:rsidRDefault="00243372" w:rsidP="00572FF2">
            <w:pPr>
              <w:ind w:firstLine="0"/>
              <w:jc w:val="left"/>
              <w:rPr>
                <w:sz w:val="24"/>
                <w:szCs w:val="24"/>
              </w:rPr>
            </w:pPr>
            <w:r w:rsidRPr="00572FF2">
              <w:rPr>
                <w:sz w:val="24"/>
                <w:szCs w:val="24"/>
              </w:rPr>
              <w:t>Администрация, системный администратор</w:t>
            </w:r>
          </w:p>
        </w:tc>
      </w:tr>
      <w:tr w:rsidR="00243372" w:rsidRPr="00572FF2" w14:paraId="4650DCD8"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798A3645" w14:textId="77777777" w:rsidR="00243372" w:rsidRPr="00572FF2" w:rsidRDefault="00243372" w:rsidP="00572FF2">
            <w:pPr>
              <w:ind w:firstLine="0"/>
              <w:jc w:val="left"/>
              <w:rPr>
                <w:sz w:val="24"/>
                <w:szCs w:val="24"/>
              </w:rPr>
            </w:pPr>
            <w:r w:rsidRPr="00572FF2">
              <w:rPr>
                <w:sz w:val="24"/>
                <w:szCs w:val="24"/>
              </w:rPr>
              <w:t>Модуль «Школьный музей»</w:t>
            </w:r>
          </w:p>
        </w:tc>
      </w:tr>
      <w:tr w:rsidR="00243372" w:rsidRPr="00572FF2" w14:paraId="78BB55C0"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273513FA" w14:textId="77777777" w:rsidR="00243372" w:rsidRPr="00572FF2" w:rsidRDefault="00243372" w:rsidP="00572FF2">
            <w:pPr>
              <w:ind w:firstLine="0"/>
              <w:jc w:val="left"/>
              <w:rPr>
                <w:sz w:val="24"/>
                <w:szCs w:val="24"/>
              </w:rPr>
            </w:pPr>
            <w:r w:rsidRPr="00572FF2">
              <w:rPr>
                <w:sz w:val="24"/>
                <w:szCs w:val="24"/>
              </w:rPr>
              <w:t>Проведение бесед к знаменательным датам года</w:t>
            </w:r>
          </w:p>
        </w:tc>
        <w:tc>
          <w:tcPr>
            <w:tcW w:w="1134" w:type="dxa"/>
            <w:tcBorders>
              <w:top w:val="single" w:sz="4" w:space="0" w:color="000000"/>
              <w:left w:val="single" w:sz="4" w:space="0" w:color="000000"/>
              <w:bottom w:val="single" w:sz="4" w:space="0" w:color="000000"/>
              <w:right w:val="single" w:sz="4" w:space="0" w:color="000000"/>
            </w:tcBorders>
            <w:hideMark/>
          </w:tcPr>
          <w:p w14:paraId="3A4C1891"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145735BD"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70B55CF0" w14:textId="77777777" w:rsidR="00243372" w:rsidRPr="00572FF2" w:rsidRDefault="00243372" w:rsidP="00572FF2">
            <w:pPr>
              <w:ind w:firstLine="0"/>
              <w:jc w:val="left"/>
              <w:rPr>
                <w:sz w:val="24"/>
                <w:szCs w:val="24"/>
              </w:rPr>
            </w:pPr>
            <w:r w:rsidRPr="00572FF2">
              <w:rPr>
                <w:sz w:val="24"/>
                <w:szCs w:val="24"/>
              </w:rPr>
              <w:t>Члены групп экскурсоводов</w:t>
            </w:r>
          </w:p>
        </w:tc>
      </w:tr>
      <w:tr w:rsidR="00243372" w:rsidRPr="00572FF2" w14:paraId="4305FF2F"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5D59C9D" w14:textId="77777777" w:rsidR="00243372" w:rsidRPr="00572FF2" w:rsidRDefault="00243372" w:rsidP="00572FF2">
            <w:pPr>
              <w:ind w:firstLine="0"/>
              <w:jc w:val="left"/>
              <w:rPr>
                <w:sz w:val="24"/>
                <w:szCs w:val="24"/>
              </w:rPr>
            </w:pPr>
            <w:r w:rsidRPr="00572FF2">
              <w:rPr>
                <w:sz w:val="24"/>
                <w:szCs w:val="24"/>
              </w:rPr>
              <w:t>Проведение музейных уроков</w:t>
            </w:r>
          </w:p>
        </w:tc>
        <w:tc>
          <w:tcPr>
            <w:tcW w:w="1134" w:type="dxa"/>
            <w:tcBorders>
              <w:top w:val="single" w:sz="4" w:space="0" w:color="000000"/>
              <w:left w:val="single" w:sz="4" w:space="0" w:color="000000"/>
              <w:bottom w:val="single" w:sz="4" w:space="0" w:color="000000"/>
              <w:right w:val="single" w:sz="4" w:space="0" w:color="000000"/>
            </w:tcBorders>
            <w:hideMark/>
          </w:tcPr>
          <w:p w14:paraId="2EE6023C"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48F09169"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50074C46" w14:textId="77777777" w:rsidR="00243372" w:rsidRPr="00572FF2" w:rsidRDefault="00243372" w:rsidP="00572FF2">
            <w:pPr>
              <w:ind w:firstLine="0"/>
              <w:jc w:val="left"/>
              <w:rPr>
                <w:sz w:val="24"/>
                <w:szCs w:val="24"/>
              </w:rPr>
            </w:pPr>
            <w:r w:rsidRPr="00572FF2">
              <w:rPr>
                <w:sz w:val="24"/>
                <w:szCs w:val="24"/>
              </w:rPr>
              <w:t>Руководители музейных комнат</w:t>
            </w:r>
          </w:p>
        </w:tc>
      </w:tr>
      <w:tr w:rsidR="00243372" w:rsidRPr="00572FF2" w14:paraId="1DEE6603"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581B7B2D" w14:textId="77777777" w:rsidR="00243372" w:rsidRPr="00572FF2" w:rsidRDefault="00243372" w:rsidP="00572FF2">
            <w:pPr>
              <w:ind w:firstLine="0"/>
              <w:jc w:val="left"/>
              <w:rPr>
                <w:sz w:val="24"/>
                <w:szCs w:val="24"/>
              </w:rPr>
            </w:pPr>
            <w:r w:rsidRPr="00572FF2">
              <w:rPr>
                <w:sz w:val="24"/>
                <w:szCs w:val="24"/>
              </w:rPr>
              <w:t>Проведение встреч с ветеранами Великой Отечественной войны и локальных войн, тружениками тыла, интересными людьми на классных часах</w:t>
            </w:r>
          </w:p>
        </w:tc>
        <w:tc>
          <w:tcPr>
            <w:tcW w:w="1134" w:type="dxa"/>
            <w:tcBorders>
              <w:top w:val="single" w:sz="4" w:space="0" w:color="000000"/>
              <w:left w:val="single" w:sz="4" w:space="0" w:color="000000"/>
              <w:bottom w:val="single" w:sz="4" w:space="0" w:color="000000"/>
              <w:right w:val="single" w:sz="4" w:space="0" w:color="000000"/>
            </w:tcBorders>
            <w:hideMark/>
          </w:tcPr>
          <w:p w14:paraId="315143AB"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159DB431"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5E1670B3" w14:textId="77777777" w:rsidR="00243372" w:rsidRPr="00572FF2" w:rsidRDefault="00243372" w:rsidP="00572FF2">
            <w:pPr>
              <w:ind w:firstLine="0"/>
              <w:jc w:val="left"/>
              <w:rPr>
                <w:sz w:val="24"/>
                <w:szCs w:val="24"/>
              </w:rPr>
            </w:pPr>
            <w:r w:rsidRPr="00572FF2">
              <w:rPr>
                <w:sz w:val="24"/>
                <w:szCs w:val="24"/>
              </w:rPr>
              <w:t>Руководители музейных комнат</w:t>
            </w:r>
          </w:p>
        </w:tc>
      </w:tr>
      <w:tr w:rsidR="00243372" w:rsidRPr="00572FF2" w14:paraId="1CE098DC"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5DCC328B" w14:textId="77777777" w:rsidR="00243372" w:rsidRPr="00572FF2" w:rsidRDefault="00243372" w:rsidP="00572FF2">
            <w:pPr>
              <w:ind w:firstLine="0"/>
              <w:jc w:val="left"/>
              <w:rPr>
                <w:sz w:val="24"/>
                <w:szCs w:val="24"/>
              </w:rPr>
            </w:pPr>
            <w:r w:rsidRPr="00572FF2">
              <w:rPr>
                <w:sz w:val="24"/>
                <w:szCs w:val="24"/>
              </w:rPr>
              <w:lastRenderedPageBreak/>
              <w:t>Участие в конкурсах различных уровней</w:t>
            </w:r>
          </w:p>
        </w:tc>
        <w:tc>
          <w:tcPr>
            <w:tcW w:w="1134" w:type="dxa"/>
            <w:tcBorders>
              <w:top w:val="single" w:sz="4" w:space="0" w:color="000000"/>
              <w:left w:val="single" w:sz="4" w:space="0" w:color="000000"/>
              <w:bottom w:val="single" w:sz="4" w:space="0" w:color="000000"/>
              <w:right w:val="single" w:sz="4" w:space="0" w:color="000000"/>
            </w:tcBorders>
            <w:hideMark/>
          </w:tcPr>
          <w:p w14:paraId="7DBBD3D6"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29BAB4AD"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7AB2151B" w14:textId="77777777" w:rsidR="00243372" w:rsidRPr="00572FF2" w:rsidRDefault="00243372" w:rsidP="00572FF2">
            <w:pPr>
              <w:ind w:firstLine="0"/>
              <w:jc w:val="left"/>
              <w:rPr>
                <w:sz w:val="24"/>
                <w:szCs w:val="24"/>
              </w:rPr>
            </w:pPr>
            <w:r w:rsidRPr="00572FF2">
              <w:rPr>
                <w:sz w:val="24"/>
                <w:szCs w:val="24"/>
              </w:rPr>
              <w:t>Руководители музейных комнат</w:t>
            </w:r>
          </w:p>
        </w:tc>
      </w:tr>
      <w:tr w:rsidR="00243372" w:rsidRPr="00572FF2" w14:paraId="263D1662" w14:textId="77777777" w:rsidTr="00572FF2">
        <w:tblPrEx>
          <w:tblCellMar>
            <w:right w:w="64" w:type="dxa"/>
          </w:tblCellMar>
        </w:tblPrEx>
        <w:trPr>
          <w:trHeight w:val="562"/>
        </w:trPr>
        <w:tc>
          <w:tcPr>
            <w:tcW w:w="9816" w:type="dxa"/>
            <w:gridSpan w:val="7"/>
            <w:tcBorders>
              <w:top w:val="single" w:sz="4" w:space="0" w:color="000000"/>
              <w:left w:val="single" w:sz="4" w:space="0" w:color="000000"/>
              <w:bottom w:val="single" w:sz="4" w:space="0" w:color="000000"/>
              <w:right w:val="single" w:sz="4" w:space="0" w:color="000000"/>
            </w:tcBorders>
            <w:hideMark/>
          </w:tcPr>
          <w:p w14:paraId="6F54E0B3" w14:textId="77777777" w:rsidR="00243372" w:rsidRPr="00572FF2" w:rsidRDefault="00243372" w:rsidP="00572FF2">
            <w:pPr>
              <w:ind w:firstLine="0"/>
              <w:jc w:val="left"/>
              <w:rPr>
                <w:sz w:val="24"/>
                <w:szCs w:val="24"/>
              </w:rPr>
            </w:pPr>
            <w:r w:rsidRPr="00572FF2">
              <w:rPr>
                <w:sz w:val="24"/>
                <w:szCs w:val="24"/>
              </w:rPr>
              <w:t>Модуль «Волонтерская деятельность»</w:t>
            </w:r>
          </w:p>
        </w:tc>
      </w:tr>
      <w:tr w:rsidR="00243372" w:rsidRPr="00572FF2" w14:paraId="042212BF"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1090820D" w14:textId="77777777" w:rsidR="00243372" w:rsidRPr="00572FF2" w:rsidRDefault="00243372" w:rsidP="00572FF2">
            <w:pPr>
              <w:ind w:firstLine="0"/>
              <w:jc w:val="left"/>
              <w:rPr>
                <w:sz w:val="24"/>
                <w:szCs w:val="24"/>
              </w:rPr>
            </w:pPr>
            <w:r w:rsidRPr="00572FF2">
              <w:rPr>
                <w:sz w:val="24"/>
                <w:szCs w:val="24"/>
              </w:rPr>
              <w:t>Участие в акциях:</w:t>
            </w:r>
          </w:p>
          <w:p w14:paraId="12D9D50A" w14:textId="77777777" w:rsidR="00243372" w:rsidRPr="00572FF2" w:rsidRDefault="00243372" w:rsidP="00572FF2">
            <w:pPr>
              <w:ind w:firstLine="0"/>
              <w:jc w:val="left"/>
              <w:rPr>
                <w:sz w:val="24"/>
                <w:szCs w:val="24"/>
              </w:rPr>
            </w:pPr>
            <w:r w:rsidRPr="00572FF2">
              <w:rPr>
                <w:rFonts w:eastAsia="Courier New"/>
                <w:sz w:val="24"/>
                <w:szCs w:val="24"/>
              </w:rPr>
              <w:t xml:space="preserve">- </w:t>
            </w:r>
            <w:r w:rsidRPr="00572FF2">
              <w:rPr>
                <w:sz w:val="24"/>
                <w:szCs w:val="24"/>
              </w:rPr>
              <w:t>«Новый год в каждый дом»</w:t>
            </w:r>
          </w:p>
          <w:p w14:paraId="49CE8978" w14:textId="77777777" w:rsidR="00243372" w:rsidRPr="00572FF2" w:rsidRDefault="00243372" w:rsidP="00572FF2">
            <w:pPr>
              <w:ind w:firstLine="0"/>
              <w:jc w:val="left"/>
              <w:rPr>
                <w:sz w:val="24"/>
                <w:szCs w:val="24"/>
              </w:rPr>
            </w:pPr>
            <w:r w:rsidRPr="00572FF2">
              <w:rPr>
                <w:sz w:val="24"/>
                <w:szCs w:val="24"/>
              </w:rPr>
              <w:t>- «Окна Победы»</w:t>
            </w:r>
          </w:p>
          <w:p w14:paraId="137C9A36" w14:textId="77777777" w:rsidR="00243372" w:rsidRPr="00572FF2" w:rsidRDefault="00243372" w:rsidP="00572FF2">
            <w:pPr>
              <w:ind w:firstLine="0"/>
              <w:jc w:val="left"/>
              <w:rPr>
                <w:sz w:val="24"/>
                <w:szCs w:val="24"/>
              </w:rPr>
            </w:pPr>
            <w:r w:rsidRPr="00572FF2">
              <w:rPr>
                <w:sz w:val="24"/>
                <w:szCs w:val="24"/>
              </w:rPr>
              <w:t>- «Подарок Ветерану»</w:t>
            </w:r>
          </w:p>
          <w:p w14:paraId="2E34C663" w14:textId="77777777" w:rsidR="00243372" w:rsidRPr="00572FF2" w:rsidRDefault="00243372" w:rsidP="00572FF2">
            <w:pPr>
              <w:ind w:firstLine="0"/>
              <w:jc w:val="left"/>
              <w:rPr>
                <w:sz w:val="24"/>
                <w:szCs w:val="24"/>
              </w:rPr>
            </w:pPr>
            <w:r w:rsidRPr="00572FF2">
              <w:rPr>
                <w:sz w:val="24"/>
                <w:szCs w:val="24"/>
              </w:rPr>
              <w:t>- «К ветерану с теплым сердцем»</w:t>
            </w:r>
          </w:p>
          <w:p w14:paraId="39AB835B" w14:textId="77777777" w:rsidR="00243372" w:rsidRPr="00572FF2" w:rsidRDefault="00243372" w:rsidP="00572FF2">
            <w:pPr>
              <w:ind w:firstLine="0"/>
              <w:jc w:val="left"/>
              <w:rPr>
                <w:sz w:val="24"/>
                <w:szCs w:val="24"/>
              </w:rPr>
            </w:pPr>
            <w:r w:rsidRPr="00572FF2">
              <w:rPr>
                <w:sz w:val="24"/>
                <w:szCs w:val="24"/>
              </w:rPr>
              <w:t>- «Красная гвоздика»</w:t>
            </w:r>
          </w:p>
          <w:p w14:paraId="03DB072A" w14:textId="77777777" w:rsidR="00243372" w:rsidRPr="00572FF2" w:rsidRDefault="00243372" w:rsidP="00572FF2">
            <w:pPr>
              <w:ind w:firstLine="0"/>
              <w:jc w:val="left"/>
              <w:rPr>
                <w:rFonts w:eastAsia="Courier New"/>
                <w:sz w:val="24"/>
                <w:szCs w:val="24"/>
              </w:rPr>
            </w:pPr>
            <w:r w:rsidRPr="00572FF2">
              <w:rPr>
                <w:sz w:val="24"/>
                <w:szCs w:val="24"/>
              </w:rPr>
              <w:t>- «Свеча памяти»</w:t>
            </w:r>
          </w:p>
        </w:tc>
        <w:tc>
          <w:tcPr>
            <w:tcW w:w="1134" w:type="dxa"/>
            <w:tcBorders>
              <w:top w:val="single" w:sz="4" w:space="0" w:color="000000"/>
              <w:left w:val="single" w:sz="4" w:space="0" w:color="000000"/>
              <w:bottom w:val="single" w:sz="4" w:space="0" w:color="000000"/>
              <w:right w:val="single" w:sz="4" w:space="0" w:color="000000"/>
            </w:tcBorders>
            <w:hideMark/>
          </w:tcPr>
          <w:p w14:paraId="04AE8637"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65FA90C"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0EE50CA0" w14:textId="77777777" w:rsidR="00243372" w:rsidRPr="00572FF2" w:rsidRDefault="00243372" w:rsidP="00572FF2">
            <w:pPr>
              <w:ind w:firstLine="0"/>
              <w:jc w:val="left"/>
              <w:rPr>
                <w:sz w:val="24"/>
                <w:szCs w:val="24"/>
              </w:rPr>
            </w:pPr>
            <w:r w:rsidRPr="00572FF2">
              <w:rPr>
                <w:sz w:val="24"/>
                <w:szCs w:val="24"/>
              </w:rPr>
              <w:t>Руководители отрядов волонтеров, члены отрядов волонтеров</w:t>
            </w:r>
          </w:p>
        </w:tc>
      </w:tr>
      <w:tr w:rsidR="00243372" w:rsidRPr="00572FF2" w14:paraId="515992E7"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2A35DAD7" w14:textId="77777777" w:rsidR="00243372" w:rsidRPr="00572FF2" w:rsidRDefault="00243372" w:rsidP="00572FF2">
            <w:pPr>
              <w:ind w:firstLine="0"/>
              <w:jc w:val="left"/>
              <w:rPr>
                <w:sz w:val="24"/>
                <w:szCs w:val="24"/>
              </w:rPr>
            </w:pPr>
            <w:r w:rsidRPr="00572FF2">
              <w:rPr>
                <w:sz w:val="24"/>
                <w:szCs w:val="24"/>
              </w:rPr>
              <w:t>Участие в муниципальных и областных конкурсах</w:t>
            </w:r>
          </w:p>
        </w:tc>
        <w:tc>
          <w:tcPr>
            <w:tcW w:w="1134" w:type="dxa"/>
            <w:tcBorders>
              <w:top w:val="single" w:sz="4" w:space="0" w:color="000000"/>
              <w:left w:val="single" w:sz="4" w:space="0" w:color="000000"/>
              <w:bottom w:val="single" w:sz="4" w:space="0" w:color="000000"/>
              <w:right w:val="single" w:sz="4" w:space="0" w:color="000000"/>
            </w:tcBorders>
            <w:hideMark/>
          </w:tcPr>
          <w:p w14:paraId="6F193F72"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6A3F459" w14:textId="77777777" w:rsidR="00243372" w:rsidRPr="00572FF2" w:rsidRDefault="00243372" w:rsidP="00572FF2">
            <w:pPr>
              <w:ind w:firstLine="0"/>
              <w:jc w:val="left"/>
              <w:rPr>
                <w:sz w:val="24"/>
                <w:szCs w:val="24"/>
              </w:rPr>
            </w:pPr>
            <w:r w:rsidRPr="00572F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14:paraId="4AE1BE97" w14:textId="77777777" w:rsidR="00243372" w:rsidRPr="00572FF2" w:rsidRDefault="00243372" w:rsidP="00572FF2">
            <w:pPr>
              <w:ind w:firstLine="0"/>
              <w:jc w:val="left"/>
              <w:rPr>
                <w:sz w:val="24"/>
                <w:szCs w:val="24"/>
              </w:rPr>
            </w:pPr>
            <w:r w:rsidRPr="00572FF2">
              <w:rPr>
                <w:sz w:val="24"/>
                <w:szCs w:val="24"/>
              </w:rPr>
              <w:t>Руководители отрядов волонтеров, члены отрядов волонтеров</w:t>
            </w:r>
          </w:p>
        </w:tc>
      </w:tr>
      <w:tr w:rsidR="00243372" w:rsidRPr="00572FF2" w14:paraId="4BCB33EE"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74657EE8" w14:textId="77777777" w:rsidR="00243372" w:rsidRPr="00572FF2" w:rsidRDefault="00243372" w:rsidP="00572FF2">
            <w:pPr>
              <w:ind w:firstLine="0"/>
              <w:jc w:val="left"/>
              <w:rPr>
                <w:rFonts w:eastAsia="Courier New"/>
                <w:sz w:val="24"/>
                <w:szCs w:val="24"/>
              </w:rPr>
            </w:pPr>
            <w:r w:rsidRPr="00572FF2">
              <w:rPr>
                <w:sz w:val="24"/>
                <w:szCs w:val="24"/>
              </w:rPr>
              <w:t>Организация шествия «Бессмертного полка»</w:t>
            </w:r>
          </w:p>
        </w:tc>
        <w:tc>
          <w:tcPr>
            <w:tcW w:w="1134" w:type="dxa"/>
            <w:tcBorders>
              <w:top w:val="single" w:sz="4" w:space="0" w:color="000000"/>
              <w:left w:val="single" w:sz="4" w:space="0" w:color="000000"/>
              <w:bottom w:val="single" w:sz="4" w:space="0" w:color="000000"/>
              <w:right w:val="single" w:sz="4" w:space="0" w:color="000000"/>
            </w:tcBorders>
            <w:hideMark/>
          </w:tcPr>
          <w:p w14:paraId="74C2860F"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659DF059" w14:textId="77777777" w:rsidR="00243372" w:rsidRPr="00572FF2" w:rsidRDefault="00243372" w:rsidP="00572FF2">
            <w:pPr>
              <w:ind w:firstLine="0"/>
              <w:jc w:val="left"/>
              <w:rPr>
                <w:sz w:val="24"/>
                <w:szCs w:val="24"/>
              </w:rPr>
            </w:pPr>
            <w:r w:rsidRPr="00572FF2">
              <w:rPr>
                <w:sz w:val="24"/>
                <w:szCs w:val="24"/>
              </w:rPr>
              <w:t>май</w:t>
            </w:r>
          </w:p>
        </w:tc>
        <w:tc>
          <w:tcPr>
            <w:tcW w:w="2835" w:type="dxa"/>
            <w:tcBorders>
              <w:top w:val="single" w:sz="4" w:space="0" w:color="000000"/>
              <w:left w:val="single" w:sz="4" w:space="0" w:color="000000"/>
              <w:bottom w:val="single" w:sz="4" w:space="0" w:color="000000"/>
              <w:right w:val="single" w:sz="4" w:space="0" w:color="000000"/>
            </w:tcBorders>
            <w:hideMark/>
          </w:tcPr>
          <w:p w14:paraId="771A6CC2" w14:textId="77777777" w:rsidR="00243372" w:rsidRPr="00572FF2" w:rsidRDefault="00243372" w:rsidP="00572FF2">
            <w:pPr>
              <w:ind w:firstLine="0"/>
              <w:jc w:val="left"/>
              <w:rPr>
                <w:sz w:val="24"/>
                <w:szCs w:val="24"/>
              </w:rPr>
            </w:pPr>
            <w:r w:rsidRPr="00572FF2">
              <w:rPr>
                <w:sz w:val="24"/>
                <w:szCs w:val="24"/>
              </w:rPr>
              <w:t>Руководители отрядов волонтеров, члены отрядов волонтеров</w:t>
            </w:r>
          </w:p>
        </w:tc>
      </w:tr>
      <w:tr w:rsidR="00243372" w:rsidRPr="00572FF2" w14:paraId="4331DE44"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hideMark/>
          </w:tcPr>
          <w:p w14:paraId="4D940934" w14:textId="77777777" w:rsidR="00243372" w:rsidRPr="00572FF2" w:rsidRDefault="00243372" w:rsidP="00572FF2">
            <w:pPr>
              <w:ind w:firstLine="0"/>
              <w:jc w:val="left"/>
              <w:rPr>
                <w:sz w:val="24"/>
                <w:szCs w:val="24"/>
              </w:rPr>
            </w:pPr>
            <w:r w:rsidRPr="00572FF2">
              <w:rPr>
                <w:sz w:val="24"/>
                <w:szCs w:val="24"/>
              </w:rPr>
              <w:t xml:space="preserve">Модуль «Безопасность жизнедеятельности» </w:t>
            </w:r>
          </w:p>
        </w:tc>
      </w:tr>
      <w:tr w:rsidR="00243372" w:rsidRPr="00572FF2" w14:paraId="2C5AF3E0" w14:textId="77777777" w:rsidTr="00572FF2">
        <w:tblPrEx>
          <w:tblCellMar>
            <w:right w:w="64" w:type="dxa"/>
          </w:tblCellMar>
        </w:tblPrEx>
        <w:trPr>
          <w:gridAfter w:val="1"/>
          <w:wAfter w:w="6" w:type="dxa"/>
          <w:trHeight w:val="838"/>
        </w:trPr>
        <w:tc>
          <w:tcPr>
            <w:tcW w:w="4140" w:type="dxa"/>
            <w:tcBorders>
              <w:top w:val="single" w:sz="4" w:space="0" w:color="000000"/>
              <w:left w:val="single" w:sz="4" w:space="0" w:color="000000"/>
              <w:bottom w:val="single" w:sz="4" w:space="0" w:color="000000"/>
              <w:right w:val="single" w:sz="4" w:space="0" w:color="000000"/>
            </w:tcBorders>
            <w:hideMark/>
          </w:tcPr>
          <w:p w14:paraId="6B28B064" w14:textId="77777777" w:rsidR="00243372" w:rsidRPr="00572FF2" w:rsidRDefault="00243372" w:rsidP="00572FF2">
            <w:pPr>
              <w:ind w:firstLine="0"/>
              <w:jc w:val="left"/>
              <w:rPr>
                <w:sz w:val="24"/>
                <w:szCs w:val="24"/>
              </w:rPr>
            </w:pPr>
            <w:r w:rsidRPr="00572FF2">
              <w:rPr>
                <w:sz w:val="24"/>
                <w:szCs w:val="24"/>
              </w:rPr>
              <w:t xml:space="preserve">Мероприятия месячников безопасности (по профилактике детского дорожно-транспортного травматизма, пожарной безопасности, информационной </w:t>
            </w:r>
          </w:p>
          <w:p w14:paraId="1303D66E" w14:textId="77777777" w:rsidR="00243372" w:rsidRPr="00572FF2" w:rsidRDefault="00243372" w:rsidP="00572FF2">
            <w:pPr>
              <w:ind w:firstLine="0"/>
              <w:jc w:val="left"/>
              <w:rPr>
                <w:i/>
                <w:sz w:val="24"/>
                <w:szCs w:val="24"/>
              </w:rPr>
            </w:pPr>
            <w:r w:rsidRPr="00572FF2">
              <w:rPr>
                <w:sz w:val="24"/>
                <w:szCs w:val="24"/>
              </w:rPr>
              <w:t>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545F53B"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37DDA5E9" w14:textId="77777777" w:rsidR="00243372" w:rsidRPr="00572FF2" w:rsidRDefault="00243372" w:rsidP="00572FF2">
            <w:pPr>
              <w:ind w:firstLine="0"/>
              <w:jc w:val="left"/>
              <w:rPr>
                <w:sz w:val="24"/>
                <w:szCs w:val="24"/>
              </w:rPr>
            </w:pPr>
            <w:r w:rsidRPr="00572FF2">
              <w:rPr>
                <w:sz w:val="24"/>
                <w:szCs w:val="24"/>
              </w:rPr>
              <w:t>в течение года</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4D32AE71" w14:textId="77777777" w:rsidR="00243372" w:rsidRPr="00572FF2" w:rsidRDefault="00243372" w:rsidP="00572FF2">
            <w:pPr>
              <w:ind w:firstLine="0"/>
              <w:jc w:val="left"/>
              <w:rPr>
                <w:sz w:val="24"/>
                <w:szCs w:val="24"/>
              </w:rPr>
            </w:pPr>
            <w:r w:rsidRPr="00572FF2">
              <w:rPr>
                <w:sz w:val="24"/>
                <w:szCs w:val="24"/>
              </w:rPr>
              <w:t>Классные руководители, учителя ОБЖ, руководители отрядов ЮИД</w:t>
            </w:r>
          </w:p>
        </w:tc>
      </w:tr>
      <w:tr w:rsidR="00243372" w:rsidRPr="00572FF2" w14:paraId="5108F2D6" w14:textId="77777777" w:rsidTr="00572FF2">
        <w:tblPrEx>
          <w:tblCellMar>
            <w:right w:w="64" w:type="dxa"/>
          </w:tblCellMar>
        </w:tblPrEx>
        <w:trPr>
          <w:gridAfter w:val="1"/>
          <w:wAfter w:w="6" w:type="dxa"/>
          <w:trHeight w:val="838"/>
        </w:trPr>
        <w:tc>
          <w:tcPr>
            <w:tcW w:w="4140" w:type="dxa"/>
            <w:tcBorders>
              <w:top w:val="single" w:sz="4" w:space="0" w:color="000000"/>
              <w:left w:val="single" w:sz="4" w:space="0" w:color="000000"/>
              <w:bottom w:val="single" w:sz="4" w:space="0" w:color="000000"/>
              <w:right w:val="single" w:sz="4" w:space="0" w:color="000000"/>
            </w:tcBorders>
            <w:hideMark/>
          </w:tcPr>
          <w:p w14:paraId="384AB583" w14:textId="77777777" w:rsidR="00243372" w:rsidRPr="00572FF2" w:rsidRDefault="00243372" w:rsidP="00572FF2">
            <w:pPr>
              <w:ind w:firstLine="0"/>
              <w:jc w:val="left"/>
              <w:rPr>
                <w:sz w:val="24"/>
                <w:szCs w:val="24"/>
              </w:rPr>
            </w:pPr>
            <w:r w:rsidRPr="00572FF2">
              <w:rPr>
                <w:sz w:val="24"/>
                <w:szCs w:val="24"/>
              </w:rPr>
              <w:t>Проведение инструктажей по технике безопасности перед каникулами</w:t>
            </w:r>
            <w:r w:rsidR="00A946C9" w:rsidRPr="00572F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52233F7"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2C304840" w14:textId="77777777" w:rsidR="00243372" w:rsidRPr="00572FF2" w:rsidRDefault="00243372" w:rsidP="00572FF2">
            <w:pPr>
              <w:ind w:firstLine="0"/>
              <w:jc w:val="left"/>
              <w:rPr>
                <w:sz w:val="24"/>
                <w:szCs w:val="24"/>
              </w:rPr>
            </w:pPr>
            <w:r w:rsidRPr="00572FF2">
              <w:rPr>
                <w:sz w:val="24"/>
                <w:szCs w:val="24"/>
              </w:rPr>
              <w:t>в течение года</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53507798"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38EBE4AB" w14:textId="77777777" w:rsidTr="00572FF2">
        <w:tblPrEx>
          <w:tblCellMar>
            <w:right w:w="64" w:type="dxa"/>
          </w:tblCellMar>
        </w:tblPrEx>
        <w:trPr>
          <w:gridAfter w:val="1"/>
          <w:wAfter w:w="6" w:type="dxa"/>
          <w:trHeight w:val="750"/>
        </w:trPr>
        <w:tc>
          <w:tcPr>
            <w:tcW w:w="4140" w:type="dxa"/>
            <w:tcBorders>
              <w:top w:val="single" w:sz="4" w:space="0" w:color="auto"/>
              <w:left w:val="single" w:sz="4" w:space="0" w:color="000000"/>
              <w:bottom w:val="single" w:sz="4" w:space="0" w:color="000000"/>
              <w:right w:val="single" w:sz="4" w:space="0" w:color="000000"/>
            </w:tcBorders>
            <w:hideMark/>
          </w:tcPr>
          <w:p w14:paraId="5F58D5CE" w14:textId="77777777" w:rsidR="00243372" w:rsidRPr="00572FF2" w:rsidRDefault="00243372" w:rsidP="00572FF2">
            <w:pPr>
              <w:ind w:firstLine="0"/>
              <w:jc w:val="left"/>
              <w:rPr>
                <w:sz w:val="24"/>
                <w:szCs w:val="24"/>
              </w:rPr>
            </w:pPr>
            <w:r w:rsidRPr="00572FF2">
              <w:rPr>
                <w:sz w:val="24"/>
                <w:szCs w:val="24"/>
              </w:rPr>
              <w:t>Проведение</w:t>
            </w:r>
            <w:r w:rsidR="006D109F" w:rsidRPr="00572FF2">
              <w:rPr>
                <w:sz w:val="24"/>
                <w:szCs w:val="24"/>
              </w:rPr>
              <w:t xml:space="preserve"> </w:t>
            </w:r>
            <w:r w:rsidRPr="00572FF2">
              <w:rPr>
                <w:sz w:val="24"/>
                <w:szCs w:val="24"/>
              </w:rPr>
              <w:t>мероприятий</w:t>
            </w:r>
            <w:r w:rsidR="006D109F" w:rsidRPr="00572FF2">
              <w:rPr>
                <w:sz w:val="24"/>
                <w:szCs w:val="24"/>
              </w:rPr>
              <w:t xml:space="preserve"> </w:t>
            </w:r>
            <w:r w:rsidRPr="00572FF2">
              <w:rPr>
                <w:sz w:val="24"/>
                <w:szCs w:val="24"/>
              </w:rPr>
              <w:t>в</w:t>
            </w:r>
            <w:r w:rsidR="006D109F" w:rsidRPr="00572FF2">
              <w:rPr>
                <w:sz w:val="24"/>
                <w:szCs w:val="24"/>
              </w:rPr>
              <w:t xml:space="preserve"> </w:t>
            </w:r>
            <w:r w:rsidRPr="00572FF2">
              <w:rPr>
                <w:sz w:val="24"/>
                <w:szCs w:val="24"/>
              </w:rPr>
              <w:t>рамках</w:t>
            </w:r>
          </w:p>
          <w:p w14:paraId="6E0F2669" w14:textId="77777777" w:rsidR="00243372" w:rsidRPr="00572FF2" w:rsidRDefault="00243372" w:rsidP="00572FF2">
            <w:pPr>
              <w:ind w:firstLine="0"/>
              <w:jc w:val="left"/>
              <w:rPr>
                <w:i/>
                <w:sz w:val="24"/>
                <w:szCs w:val="24"/>
              </w:rPr>
            </w:pPr>
            <w:r w:rsidRPr="00572FF2">
              <w:rPr>
                <w:sz w:val="24"/>
                <w:szCs w:val="24"/>
              </w:rPr>
              <w:t>месячника «Внимание, дети!»</w:t>
            </w:r>
          </w:p>
        </w:tc>
        <w:tc>
          <w:tcPr>
            <w:tcW w:w="1134" w:type="dxa"/>
            <w:tcBorders>
              <w:top w:val="single" w:sz="4" w:space="0" w:color="auto"/>
              <w:left w:val="single" w:sz="4" w:space="0" w:color="000000"/>
              <w:bottom w:val="single" w:sz="4" w:space="0" w:color="000000"/>
              <w:right w:val="single" w:sz="4" w:space="0" w:color="000000"/>
            </w:tcBorders>
            <w:hideMark/>
          </w:tcPr>
          <w:p w14:paraId="56417D88"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auto"/>
              <w:left w:val="single" w:sz="4" w:space="0" w:color="000000"/>
              <w:bottom w:val="single" w:sz="4" w:space="0" w:color="000000"/>
              <w:right w:val="single" w:sz="4" w:space="0" w:color="000000"/>
            </w:tcBorders>
            <w:hideMark/>
          </w:tcPr>
          <w:p w14:paraId="2979C01F" w14:textId="77777777" w:rsidR="00243372" w:rsidRPr="00572FF2" w:rsidRDefault="00243372" w:rsidP="00572FF2">
            <w:pPr>
              <w:ind w:firstLine="0"/>
              <w:jc w:val="left"/>
              <w:rPr>
                <w:sz w:val="24"/>
                <w:szCs w:val="24"/>
              </w:rPr>
            </w:pPr>
            <w:r w:rsidRPr="00572FF2">
              <w:rPr>
                <w:sz w:val="24"/>
                <w:szCs w:val="24"/>
              </w:rPr>
              <w:t xml:space="preserve">по приказу </w:t>
            </w:r>
          </w:p>
        </w:tc>
        <w:tc>
          <w:tcPr>
            <w:tcW w:w="3032" w:type="dxa"/>
            <w:gridSpan w:val="3"/>
            <w:tcBorders>
              <w:top w:val="single" w:sz="4" w:space="0" w:color="auto"/>
              <w:left w:val="single" w:sz="4" w:space="0" w:color="000000"/>
              <w:bottom w:val="single" w:sz="4" w:space="0" w:color="000000"/>
              <w:right w:val="single" w:sz="4" w:space="0" w:color="000000"/>
            </w:tcBorders>
            <w:hideMark/>
          </w:tcPr>
          <w:p w14:paraId="3ECC2673" w14:textId="77777777" w:rsidR="0024337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tc>
      </w:tr>
      <w:tr w:rsidR="00243372" w:rsidRPr="00572FF2" w14:paraId="13E15F0C"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CB03442" w14:textId="77777777" w:rsidR="00243372" w:rsidRPr="00572FF2" w:rsidRDefault="00243372" w:rsidP="00572FF2">
            <w:pPr>
              <w:ind w:firstLine="0"/>
              <w:jc w:val="left"/>
              <w:rPr>
                <w:sz w:val="24"/>
                <w:szCs w:val="24"/>
              </w:rPr>
            </w:pPr>
            <w:r w:rsidRPr="00572FF2">
              <w:rPr>
                <w:sz w:val="24"/>
                <w:szCs w:val="24"/>
              </w:rPr>
              <w:t xml:space="preserve">Месячник безопасности на водных объектах </w:t>
            </w:r>
          </w:p>
        </w:tc>
        <w:tc>
          <w:tcPr>
            <w:tcW w:w="1134" w:type="dxa"/>
            <w:tcBorders>
              <w:top w:val="single" w:sz="4" w:space="0" w:color="000000"/>
              <w:left w:val="single" w:sz="4" w:space="0" w:color="000000"/>
              <w:bottom w:val="single" w:sz="4" w:space="0" w:color="000000"/>
              <w:right w:val="single" w:sz="4" w:space="0" w:color="000000"/>
            </w:tcBorders>
            <w:hideMark/>
          </w:tcPr>
          <w:p w14:paraId="1ED1B466"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6E028086" w14:textId="77777777" w:rsidR="00243372" w:rsidRPr="00572FF2" w:rsidRDefault="00243372" w:rsidP="00572FF2">
            <w:pPr>
              <w:ind w:firstLine="0"/>
              <w:jc w:val="left"/>
              <w:rPr>
                <w:sz w:val="24"/>
                <w:szCs w:val="24"/>
              </w:rPr>
            </w:pPr>
            <w:r w:rsidRPr="00572FF2">
              <w:rPr>
                <w:sz w:val="24"/>
                <w:szCs w:val="24"/>
              </w:rPr>
              <w:t xml:space="preserve">ноябрь </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71097BDA" w14:textId="77777777" w:rsidR="00243372" w:rsidRPr="00572FF2" w:rsidRDefault="00243372" w:rsidP="00572FF2">
            <w:pPr>
              <w:ind w:firstLine="0"/>
              <w:jc w:val="left"/>
              <w:rPr>
                <w:sz w:val="24"/>
                <w:szCs w:val="24"/>
              </w:rPr>
            </w:pPr>
            <w:r w:rsidRPr="00572FF2">
              <w:rPr>
                <w:sz w:val="24"/>
                <w:szCs w:val="24"/>
              </w:rPr>
              <w:t>Классные руководители, учителя ОБЖ</w:t>
            </w:r>
            <w:r w:rsidR="00A946C9" w:rsidRPr="00572FF2">
              <w:rPr>
                <w:sz w:val="24"/>
                <w:szCs w:val="24"/>
              </w:rPr>
              <w:t xml:space="preserve"> </w:t>
            </w:r>
          </w:p>
        </w:tc>
      </w:tr>
      <w:tr w:rsidR="00243372" w:rsidRPr="00572FF2" w14:paraId="2A1B78E0" w14:textId="77777777" w:rsidTr="00572FF2">
        <w:tblPrEx>
          <w:tblCellMar>
            <w:right w:w="64" w:type="dxa"/>
          </w:tblCellMar>
        </w:tblPrEx>
        <w:trPr>
          <w:gridAfter w:val="1"/>
          <w:wAfter w:w="6" w:type="dxa"/>
          <w:trHeight w:val="562"/>
        </w:trPr>
        <w:tc>
          <w:tcPr>
            <w:tcW w:w="4140" w:type="dxa"/>
            <w:tcBorders>
              <w:top w:val="single" w:sz="4" w:space="0" w:color="000000"/>
              <w:left w:val="single" w:sz="4" w:space="0" w:color="000000"/>
              <w:bottom w:val="single" w:sz="4" w:space="0" w:color="000000"/>
              <w:right w:val="single" w:sz="4" w:space="0" w:color="000000"/>
            </w:tcBorders>
            <w:hideMark/>
          </w:tcPr>
          <w:p w14:paraId="480804C8" w14:textId="77777777" w:rsidR="00243372" w:rsidRPr="00572FF2" w:rsidRDefault="00243372" w:rsidP="00572FF2">
            <w:pPr>
              <w:ind w:firstLine="0"/>
              <w:jc w:val="left"/>
              <w:rPr>
                <w:sz w:val="24"/>
                <w:szCs w:val="24"/>
              </w:rPr>
            </w:pPr>
            <w:r w:rsidRPr="00572FF2">
              <w:rPr>
                <w:sz w:val="24"/>
                <w:szCs w:val="24"/>
              </w:rPr>
              <w:t>Проведение мероприятий в рамках международного дня толерантности</w:t>
            </w:r>
          </w:p>
        </w:tc>
        <w:tc>
          <w:tcPr>
            <w:tcW w:w="1134" w:type="dxa"/>
            <w:tcBorders>
              <w:top w:val="single" w:sz="4" w:space="0" w:color="000000"/>
              <w:left w:val="single" w:sz="4" w:space="0" w:color="000000"/>
              <w:bottom w:val="single" w:sz="4" w:space="0" w:color="000000"/>
              <w:right w:val="single" w:sz="4" w:space="0" w:color="000000"/>
            </w:tcBorders>
            <w:hideMark/>
          </w:tcPr>
          <w:p w14:paraId="76AC5A0C"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4D07860E" w14:textId="77777777" w:rsidR="00243372" w:rsidRPr="00572FF2" w:rsidRDefault="00243372" w:rsidP="00572FF2">
            <w:pPr>
              <w:ind w:firstLine="0"/>
              <w:jc w:val="left"/>
              <w:rPr>
                <w:sz w:val="24"/>
                <w:szCs w:val="24"/>
              </w:rPr>
            </w:pPr>
            <w:r w:rsidRPr="00572FF2">
              <w:rPr>
                <w:sz w:val="24"/>
                <w:szCs w:val="24"/>
              </w:rPr>
              <w:t>ноябрь</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34AE9F21" w14:textId="77777777" w:rsidR="0024337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tc>
      </w:tr>
      <w:tr w:rsidR="00243372" w:rsidRPr="00572FF2" w14:paraId="20D04BAF"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7AF8F294" w14:textId="77777777" w:rsidR="00243372" w:rsidRPr="00572FF2" w:rsidRDefault="00243372" w:rsidP="00572FF2">
            <w:pPr>
              <w:ind w:firstLine="0"/>
              <w:jc w:val="left"/>
              <w:rPr>
                <w:sz w:val="24"/>
                <w:szCs w:val="24"/>
              </w:rPr>
            </w:pPr>
            <w:r w:rsidRPr="00572FF2">
              <w:rPr>
                <w:sz w:val="24"/>
                <w:szCs w:val="24"/>
              </w:rPr>
              <w:t>Организация и проведение общешкольных Дней Здоровья</w:t>
            </w:r>
          </w:p>
        </w:tc>
        <w:tc>
          <w:tcPr>
            <w:tcW w:w="1134" w:type="dxa"/>
            <w:tcBorders>
              <w:top w:val="single" w:sz="4" w:space="0" w:color="000000"/>
              <w:left w:val="single" w:sz="4" w:space="0" w:color="000000"/>
              <w:bottom w:val="single" w:sz="4" w:space="0" w:color="000000"/>
              <w:right w:val="single" w:sz="4" w:space="0" w:color="000000"/>
            </w:tcBorders>
            <w:hideMark/>
          </w:tcPr>
          <w:p w14:paraId="3B7F035D"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12B0DA55" w14:textId="77777777" w:rsidR="00243372" w:rsidRPr="00572FF2" w:rsidRDefault="00243372" w:rsidP="00572FF2">
            <w:pPr>
              <w:ind w:firstLine="0"/>
              <w:jc w:val="left"/>
              <w:rPr>
                <w:sz w:val="24"/>
                <w:szCs w:val="24"/>
              </w:rPr>
            </w:pPr>
            <w:r w:rsidRPr="00572FF2">
              <w:rPr>
                <w:sz w:val="24"/>
                <w:szCs w:val="24"/>
              </w:rPr>
              <w:t>в соответствии с календарным учебным графиком</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25B4B6AA" w14:textId="77777777" w:rsidR="00243372" w:rsidRPr="00572FF2" w:rsidRDefault="00243372" w:rsidP="00572FF2">
            <w:pPr>
              <w:ind w:firstLine="0"/>
              <w:jc w:val="left"/>
              <w:rPr>
                <w:sz w:val="24"/>
                <w:szCs w:val="24"/>
              </w:rPr>
            </w:pPr>
            <w:r w:rsidRPr="00572FF2">
              <w:rPr>
                <w:sz w:val="24"/>
                <w:szCs w:val="24"/>
              </w:rPr>
              <w:t>Заместители директора</w:t>
            </w:r>
          </w:p>
        </w:tc>
      </w:tr>
      <w:tr w:rsidR="00243372" w:rsidRPr="00572FF2" w14:paraId="34E5A6E2"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71F44DB1" w14:textId="77777777" w:rsidR="00243372" w:rsidRPr="00572FF2" w:rsidRDefault="00243372" w:rsidP="00572FF2">
            <w:pPr>
              <w:ind w:firstLine="0"/>
              <w:jc w:val="left"/>
              <w:rPr>
                <w:sz w:val="24"/>
                <w:szCs w:val="24"/>
              </w:rPr>
            </w:pPr>
            <w:r w:rsidRPr="00572FF2">
              <w:rPr>
                <w:sz w:val="24"/>
                <w:szCs w:val="24"/>
              </w:rPr>
              <w:t>Обеспечение школьников полноценным горячим питанием</w:t>
            </w:r>
          </w:p>
        </w:tc>
        <w:tc>
          <w:tcPr>
            <w:tcW w:w="1134" w:type="dxa"/>
            <w:tcBorders>
              <w:top w:val="single" w:sz="4" w:space="0" w:color="000000"/>
              <w:left w:val="single" w:sz="4" w:space="0" w:color="000000"/>
              <w:bottom w:val="single" w:sz="4" w:space="0" w:color="000000"/>
              <w:right w:val="single" w:sz="4" w:space="0" w:color="000000"/>
            </w:tcBorders>
            <w:hideMark/>
          </w:tcPr>
          <w:p w14:paraId="44556654"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1B437511" w14:textId="77777777" w:rsidR="00243372" w:rsidRPr="00572FF2" w:rsidRDefault="00243372" w:rsidP="00572FF2">
            <w:pPr>
              <w:ind w:firstLine="0"/>
              <w:jc w:val="left"/>
              <w:rPr>
                <w:sz w:val="24"/>
                <w:szCs w:val="24"/>
              </w:rPr>
            </w:pPr>
            <w:r w:rsidRPr="00572FF2">
              <w:rPr>
                <w:sz w:val="24"/>
                <w:szCs w:val="24"/>
              </w:rPr>
              <w:t>в течение года</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05EECAC5"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4F5FDD68"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693FF23B" w14:textId="77777777" w:rsidR="00243372" w:rsidRPr="00572FF2" w:rsidRDefault="00243372" w:rsidP="00572FF2">
            <w:pPr>
              <w:ind w:firstLine="0"/>
              <w:jc w:val="left"/>
              <w:rPr>
                <w:sz w:val="24"/>
                <w:szCs w:val="24"/>
              </w:rPr>
            </w:pPr>
            <w:r w:rsidRPr="00572FF2">
              <w:rPr>
                <w:sz w:val="24"/>
                <w:szCs w:val="24"/>
              </w:rPr>
              <w:t>Организация встреч с медицинскими работниками</w:t>
            </w:r>
          </w:p>
        </w:tc>
        <w:tc>
          <w:tcPr>
            <w:tcW w:w="1134" w:type="dxa"/>
            <w:tcBorders>
              <w:top w:val="single" w:sz="4" w:space="0" w:color="000000"/>
              <w:left w:val="single" w:sz="4" w:space="0" w:color="000000"/>
              <w:bottom w:val="single" w:sz="4" w:space="0" w:color="000000"/>
              <w:right w:val="single" w:sz="4" w:space="0" w:color="000000"/>
            </w:tcBorders>
            <w:hideMark/>
          </w:tcPr>
          <w:p w14:paraId="553CC23C"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16F45ADB" w14:textId="77777777" w:rsidR="00243372" w:rsidRPr="00572FF2" w:rsidRDefault="00243372" w:rsidP="00572FF2">
            <w:pPr>
              <w:ind w:firstLine="0"/>
              <w:jc w:val="left"/>
              <w:rPr>
                <w:sz w:val="24"/>
                <w:szCs w:val="24"/>
              </w:rPr>
            </w:pPr>
            <w:r w:rsidRPr="00572FF2">
              <w:rPr>
                <w:sz w:val="24"/>
                <w:szCs w:val="24"/>
              </w:rPr>
              <w:t>в течение года</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374E3BFB" w14:textId="77777777" w:rsidR="00243372" w:rsidRPr="00572FF2" w:rsidRDefault="00243372" w:rsidP="00572FF2">
            <w:pPr>
              <w:ind w:firstLine="0"/>
              <w:jc w:val="left"/>
              <w:rPr>
                <w:sz w:val="24"/>
                <w:szCs w:val="24"/>
              </w:rPr>
            </w:pPr>
            <w:r w:rsidRPr="00572FF2">
              <w:rPr>
                <w:sz w:val="24"/>
                <w:szCs w:val="24"/>
              </w:rPr>
              <w:t>Классные руководители</w:t>
            </w:r>
          </w:p>
        </w:tc>
      </w:tr>
      <w:tr w:rsidR="00243372" w:rsidRPr="00572FF2" w14:paraId="1E344252" w14:textId="77777777" w:rsidTr="00572FF2">
        <w:tblPrEx>
          <w:tblCellMar>
            <w:right w:w="64" w:type="dxa"/>
          </w:tblCellMar>
        </w:tblPrEx>
        <w:trPr>
          <w:gridAfter w:val="1"/>
          <w:wAfter w:w="6" w:type="dxa"/>
          <w:trHeight w:val="615"/>
        </w:trPr>
        <w:tc>
          <w:tcPr>
            <w:tcW w:w="4140" w:type="dxa"/>
            <w:tcBorders>
              <w:top w:val="single" w:sz="4" w:space="0" w:color="000000"/>
              <w:left w:val="single" w:sz="4" w:space="0" w:color="000000"/>
              <w:bottom w:val="single" w:sz="4" w:space="0" w:color="auto"/>
              <w:right w:val="single" w:sz="4" w:space="0" w:color="000000"/>
            </w:tcBorders>
            <w:hideMark/>
          </w:tcPr>
          <w:p w14:paraId="2BBDB4BA" w14:textId="77777777" w:rsidR="00243372" w:rsidRPr="00572FF2" w:rsidRDefault="00243372" w:rsidP="00572FF2">
            <w:pPr>
              <w:ind w:firstLine="0"/>
              <w:jc w:val="left"/>
              <w:rPr>
                <w:sz w:val="24"/>
                <w:szCs w:val="24"/>
              </w:rPr>
            </w:pPr>
            <w:r w:rsidRPr="00572FF2">
              <w:rPr>
                <w:i/>
                <w:sz w:val="24"/>
                <w:szCs w:val="24"/>
              </w:rPr>
              <w:t xml:space="preserve"> </w:t>
            </w:r>
            <w:r w:rsidRPr="00572FF2">
              <w:rPr>
                <w:sz w:val="24"/>
                <w:szCs w:val="24"/>
              </w:rPr>
              <w:t>Организация отдыха и занятости детей в период школьных каникул</w:t>
            </w:r>
          </w:p>
        </w:tc>
        <w:tc>
          <w:tcPr>
            <w:tcW w:w="1134" w:type="dxa"/>
            <w:tcBorders>
              <w:top w:val="single" w:sz="4" w:space="0" w:color="000000"/>
              <w:left w:val="single" w:sz="4" w:space="0" w:color="000000"/>
              <w:bottom w:val="single" w:sz="4" w:space="0" w:color="auto"/>
              <w:right w:val="single" w:sz="4" w:space="0" w:color="000000"/>
            </w:tcBorders>
            <w:hideMark/>
          </w:tcPr>
          <w:p w14:paraId="27CB0429" w14:textId="77777777" w:rsidR="00243372" w:rsidRPr="00572FF2" w:rsidRDefault="00243372" w:rsidP="00572FF2">
            <w:pPr>
              <w:ind w:firstLine="0"/>
              <w:jc w:val="left"/>
              <w:rPr>
                <w:sz w:val="24"/>
                <w:szCs w:val="24"/>
              </w:rPr>
            </w:pPr>
            <w:r w:rsidRPr="00572FF2">
              <w:rPr>
                <w:sz w:val="24"/>
                <w:szCs w:val="24"/>
              </w:rPr>
              <w:t>1-</w:t>
            </w:r>
            <w:r w:rsidR="00A810DC" w:rsidRPr="00572FF2">
              <w:rPr>
                <w:sz w:val="24"/>
                <w:szCs w:val="24"/>
              </w:rPr>
              <w:t>4</w:t>
            </w:r>
          </w:p>
        </w:tc>
        <w:tc>
          <w:tcPr>
            <w:tcW w:w="1504" w:type="dxa"/>
            <w:tcBorders>
              <w:top w:val="single" w:sz="4" w:space="0" w:color="000000"/>
              <w:left w:val="single" w:sz="4" w:space="0" w:color="000000"/>
              <w:bottom w:val="single" w:sz="4" w:space="0" w:color="auto"/>
              <w:right w:val="single" w:sz="4" w:space="0" w:color="000000"/>
            </w:tcBorders>
            <w:hideMark/>
          </w:tcPr>
          <w:p w14:paraId="326B6266" w14:textId="77777777" w:rsidR="00243372" w:rsidRPr="00572FF2" w:rsidRDefault="00243372" w:rsidP="00572FF2">
            <w:pPr>
              <w:ind w:firstLine="0"/>
              <w:jc w:val="left"/>
              <w:rPr>
                <w:sz w:val="24"/>
                <w:szCs w:val="24"/>
              </w:rPr>
            </w:pPr>
            <w:r w:rsidRPr="00572FF2">
              <w:rPr>
                <w:sz w:val="24"/>
                <w:szCs w:val="24"/>
              </w:rPr>
              <w:t>май-август</w:t>
            </w:r>
          </w:p>
        </w:tc>
        <w:tc>
          <w:tcPr>
            <w:tcW w:w="3032" w:type="dxa"/>
            <w:gridSpan w:val="3"/>
            <w:tcBorders>
              <w:top w:val="single" w:sz="4" w:space="0" w:color="000000"/>
              <w:left w:val="single" w:sz="4" w:space="0" w:color="000000"/>
              <w:bottom w:val="single" w:sz="4" w:space="0" w:color="auto"/>
              <w:right w:val="single" w:sz="4" w:space="0" w:color="000000"/>
            </w:tcBorders>
            <w:hideMark/>
          </w:tcPr>
          <w:p w14:paraId="5CAAC429" w14:textId="77777777" w:rsidR="00243372" w:rsidRPr="00572FF2" w:rsidRDefault="00243372" w:rsidP="00572FF2">
            <w:pPr>
              <w:ind w:firstLine="0"/>
              <w:jc w:val="left"/>
              <w:rPr>
                <w:sz w:val="24"/>
                <w:szCs w:val="24"/>
              </w:rPr>
            </w:pPr>
            <w:r w:rsidRPr="00572FF2">
              <w:rPr>
                <w:sz w:val="24"/>
                <w:szCs w:val="24"/>
              </w:rPr>
              <w:t>Педагоги – организаторы, классные руководители</w:t>
            </w:r>
          </w:p>
        </w:tc>
      </w:tr>
      <w:tr w:rsidR="00243372" w:rsidRPr="00572FF2" w14:paraId="35BF37BE" w14:textId="77777777" w:rsidTr="00572FF2">
        <w:tblPrEx>
          <w:tblCellMar>
            <w:right w:w="64" w:type="dxa"/>
          </w:tblCellMar>
        </w:tblPrEx>
        <w:trPr>
          <w:trHeight w:val="379"/>
        </w:trPr>
        <w:tc>
          <w:tcPr>
            <w:tcW w:w="9816" w:type="dxa"/>
            <w:gridSpan w:val="7"/>
            <w:tcBorders>
              <w:top w:val="single" w:sz="4" w:space="0" w:color="000000"/>
              <w:left w:val="single" w:sz="4" w:space="0" w:color="000000"/>
              <w:bottom w:val="single" w:sz="4" w:space="0" w:color="auto"/>
              <w:right w:val="single" w:sz="4" w:space="0" w:color="000000"/>
            </w:tcBorders>
            <w:hideMark/>
          </w:tcPr>
          <w:p w14:paraId="55E10D11" w14:textId="77777777" w:rsidR="00243372" w:rsidRPr="00572FF2" w:rsidRDefault="00243372" w:rsidP="00572FF2">
            <w:pPr>
              <w:ind w:firstLine="0"/>
              <w:jc w:val="left"/>
              <w:rPr>
                <w:sz w:val="24"/>
                <w:szCs w:val="24"/>
              </w:rPr>
            </w:pPr>
            <w:r w:rsidRPr="00572FF2">
              <w:rPr>
                <w:sz w:val="24"/>
                <w:szCs w:val="24"/>
              </w:rPr>
              <w:t>Модуль «Точка роста»</w:t>
            </w:r>
          </w:p>
        </w:tc>
      </w:tr>
      <w:tr w:rsidR="00243372" w:rsidRPr="00572FF2" w14:paraId="4CF0C69A"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03CA4374" w14:textId="77777777" w:rsidR="00243372" w:rsidRPr="00572FF2" w:rsidRDefault="00243372" w:rsidP="00572FF2">
            <w:pPr>
              <w:ind w:firstLine="0"/>
              <w:jc w:val="left"/>
              <w:rPr>
                <w:sz w:val="24"/>
                <w:szCs w:val="24"/>
              </w:rPr>
            </w:pPr>
            <w:r w:rsidRPr="00572FF2">
              <w:rPr>
                <w:sz w:val="24"/>
                <w:szCs w:val="24"/>
              </w:rPr>
              <w:lastRenderedPageBreak/>
              <w:t>Мероприятия, посвященные Дню учителя «Учитель - профессия дальнего действия»:</w:t>
            </w:r>
          </w:p>
          <w:p w14:paraId="018A5AF0" w14:textId="77777777" w:rsidR="00A810DC" w:rsidRPr="00572FF2" w:rsidRDefault="00243372" w:rsidP="00572FF2">
            <w:pPr>
              <w:ind w:firstLine="0"/>
              <w:jc w:val="left"/>
              <w:rPr>
                <w:sz w:val="24"/>
                <w:szCs w:val="24"/>
              </w:rPr>
            </w:pPr>
            <w:r w:rsidRPr="00572FF2">
              <w:rPr>
                <w:sz w:val="24"/>
                <w:szCs w:val="24"/>
              </w:rPr>
              <w:t xml:space="preserve">- акция «Осенний букет учителю» </w:t>
            </w:r>
          </w:p>
          <w:p w14:paraId="33CF5998" w14:textId="77777777" w:rsidR="00243372" w:rsidRPr="00572FF2" w:rsidRDefault="00243372" w:rsidP="00572FF2">
            <w:pPr>
              <w:ind w:firstLine="0"/>
              <w:jc w:val="left"/>
              <w:rPr>
                <w:sz w:val="24"/>
                <w:szCs w:val="24"/>
              </w:rPr>
            </w:pPr>
            <w:r w:rsidRPr="00572FF2">
              <w:rPr>
                <w:sz w:val="24"/>
                <w:szCs w:val="24"/>
              </w:rPr>
              <w:t>-создание и презентация онлайн-поздравлений для педагогов школы;</w:t>
            </w:r>
          </w:p>
          <w:p w14:paraId="34ACDCBC" w14:textId="77777777" w:rsidR="00243372" w:rsidRPr="00572FF2" w:rsidRDefault="00243372" w:rsidP="00572FF2">
            <w:pPr>
              <w:ind w:firstLine="0"/>
              <w:jc w:val="left"/>
              <w:rPr>
                <w:sz w:val="24"/>
                <w:szCs w:val="24"/>
              </w:rPr>
            </w:pPr>
            <w:r w:rsidRPr="00572FF2">
              <w:rPr>
                <w:sz w:val="24"/>
                <w:szCs w:val="24"/>
              </w:rPr>
              <w:t xml:space="preserve">- </w:t>
            </w:r>
            <w:proofErr w:type="spellStart"/>
            <w:r w:rsidRPr="00572FF2">
              <w:rPr>
                <w:sz w:val="24"/>
                <w:szCs w:val="24"/>
              </w:rPr>
              <w:t>фотоквест</w:t>
            </w:r>
            <w:proofErr w:type="spellEnd"/>
            <w:r w:rsidRPr="00572FF2">
              <w:rPr>
                <w:sz w:val="24"/>
                <w:szCs w:val="24"/>
              </w:rPr>
              <w:t xml:space="preserve"> «Мой учитель самый лучший!»</w:t>
            </w:r>
          </w:p>
        </w:tc>
        <w:tc>
          <w:tcPr>
            <w:tcW w:w="1134" w:type="dxa"/>
            <w:tcBorders>
              <w:top w:val="single" w:sz="4" w:space="0" w:color="000000"/>
              <w:left w:val="single" w:sz="4" w:space="0" w:color="000000"/>
              <w:bottom w:val="single" w:sz="4" w:space="0" w:color="000000"/>
              <w:right w:val="single" w:sz="4" w:space="0" w:color="000000"/>
            </w:tcBorders>
            <w:hideMark/>
          </w:tcPr>
          <w:p w14:paraId="669CE655" w14:textId="77777777" w:rsidR="00243372" w:rsidRPr="00572FF2" w:rsidRDefault="00243372" w:rsidP="00572FF2">
            <w:pPr>
              <w:ind w:firstLine="0"/>
              <w:jc w:val="left"/>
              <w:rPr>
                <w:sz w:val="24"/>
                <w:szCs w:val="24"/>
              </w:rPr>
            </w:pPr>
            <w:r w:rsidRPr="00572FF2">
              <w:rPr>
                <w:sz w:val="24"/>
                <w:szCs w:val="24"/>
              </w:rPr>
              <w:t xml:space="preserve">2 - </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2C3D3EC2" w14:textId="77777777" w:rsidR="009C7A8B" w:rsidRDefault="00243372" w:rsidP="00572FF2">
            <w:pPr>
              <w:ind w:firstLine="0"/>
              <w:jc w:val="left"/>
              <w:rPr>
                <w:sz w:val="24"/>
                <w:szCs w:val="24"/>
              </w:rPr>
            </w:pPr>
            <w:r w:rsidRPr="00572FF2">
              <w:rPr>
                <w:sz w:val="24"/>
                <w:szCs w:val="24"/>
              </w:rPr>
              <w:t xml:space="preserve"> </w:t>
            </w:r>
          </w:p>
          <w:p w14:paraId="449D5B9D" w14:textId="77777777" w:rsidR="00243372" w:rsidRPr="00572FF2" w:rsidRDefault="00243372" w:rsidP="00572FF2">
            <w:pPr>
              <w:ind w:firstLine="0"/>
              <w:jc w:val="left"/>
              <w:rPr>
                <w:sz w:val="24"/>
                <w:szCs w:val="24"/>
              </w:rPr>
            </w:pPr>
            <w:r w:rsidRPr="00572FF2">
              <w:rPr>
                <w:sz w:val="24"/>
                <w:szCs w:val="24"/>
              </w:rPr>
              <w:t>октябрь</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63D06648" w14:textId="77777777" w:rsidR="00243372" w:rsidRPr="00572FF2" w:rsidRDefault="00243372" w:rsidP="00572FF2">
            <w:pPr>
              <w:ind w:firstLine="0"/>
              <w:jc w:val="left"/>
              <w:rPr>
                <w:sz w:val="24"/>
                <w:szCs w:val="24"/>
              </w:rPr>
            </w:pPr>
            <w:r w:rsidRPr="00572FF2">
              <w:rPr>
                <w:sz w:val="24"/>
                <w:szCs w:val="24"/>
              </w:rPr>
              <w:t xml:space="preserve">Руководитель центра, педагог-организатор </w:t>
            </w:r>
          </w:p>
        </w:tc>
      </w:tr>
      <w:tr w:rsidR="00243372" w:rsidRPr="00572FF2" w14:paraId="560BB832" w14:textId="77777777" w:rsidTr="00572FF2">
        <w:tblPrEx>
          <w:tblCellMar>
            <w:right w:w="64" w:type="dxa"/>
          </w:tblCellMar>
        </w:tblPrEx>
        <w:trPr>
          <w:gridAfter w:val="1"/>
          <w:wAfter w:w="6" w:type="dxa"/>
          <w:trHeight w:val="908"/>
        </w:trPr>
        <w:tc>
          <w:tcPr>
            <w:tcW w:w="4140" w:type="dxa"/>
            <w:tcBorders>
              <w:top w:val="single" w:sz="4" w:space="0" w:color="000000"/>
              <w:left w:val="single" w:sz="4" w:space="0" w:color="000000"/>
              <w:bottom w:val="single" w:sz="4" w:space="0" w:color="000000"/>
              <w:right w:val="single" w:sz="4" w:space="0" w:color="000000"/>
            </w:tcBorders>
            <w:hideMark/>
          </w:tcPr>
          <w:p w14:paraId="4BFFD1BE" w14:textId="77777777" w:rsidR="00243372" w:rsidRPr="00572FF2" w:rsidRDefault="00243372" w:rsidP="00572FF2">
            <w:pPr>
              <w:ind w:firstLine="0"/>
              <w:jc w:val="left"/>
              <w:rPr>
                <w:sz w:val="24"/>
                <w:szCs w:val="24"/>
              </w:rPr>
            </w:pPr>
            <w:r w:rsidRPr="00572FF2">
              <w:rPr>
                <w:sz w:val="24"/>
                <w:szCs w:val="24"/>
              </w:rPr>
              <w:t>Акция «Мастерская Деда Мороза»:</w:t>
            </w:r>
          </w:p>
          <w:p w14:paraId="301E5106" w14:textId="77777777" w:rsidR="00243372" w:rsidRPr="00572FF2" w:rsidRDefault="00243372" w:rsidP="00572FF2">
            <w:pPr>
              <w:ind w:firstLine="0"/>
              <w:jc w:val="left"/>
              <w:rPr>
                <w:sz w:val="24"/>
                <w:szCs w:val="24"/>
              </w:rPr>
            </w:pPr>
            <w:r w:rsidRPr="00572FF2">
              <w:rPr>
                <w:sz w:val="24"/>
                <w:szCs w:val="24"/>
              </w:rPr>
              <w:t>- онлайн стена «Поздравь Деда Мороза»;</w:t>
            </w:r>
          </w:p>
        </w:tc>
        <w:tc>
          <w:tcPr>
            <w:tcW w:w="1134" w:type="dxa"/>
            <w:tcBorders>
              <w:top w:val="single" w:sz="4" w:space="0" w:color="000000"/>
              <w:left w:val="single" w:sz="4" w:space="0" w:color="000000"/>
              <w:bottom w:val="single" w:sz="4" w:space="0" w:color="000000"/>
              <w:right w:val="single" w:sz="4" w:space="0" w:color="000000"/>
            </w:tcBorders>
            <w:hideMark/>
          </w:tcPr>
          <w:p w14:paraId="16171558" w14:textId="77777777" w:rsidR="00243372" w:rsidRPr="00572FF2" w:rsidRDefault="00243372" w:rsidP="00572FF2">
            <w:pPr>
              <w:ind w:firstLine="0"/>
              <w:jc w:val="left"/>
              <w:rPr>
                <w:sz w:val="24"/>
                <w:szCs w:val="24"/>
              </w:rPr>
            </w:pPr>
          </w:p>
          <w:p w14:paraId="0E9A935C" w14:textId="77777777" w:rsidR="00243372" w:rsidRPr="00572FF2" w:rsidRDefault="00243372" w:rsidP="00572FF2">
            <w:pPr>
              <w:ind w:firstLine="0"/>
              <w:jc w:val="left"/>
              <w:rPr>
                <w:sz w:val="24"/>
                <w:szCs w:val="24"/>
              </w:rPr>
            </w:pPr>
            <w:r w:rsidRPr="00572FF2">
              <w:rPr>
                <w:sz w:val="24"/>
                <w:szCs w:val="24"/>
              </w:rPr>
              <w:t xml:space="preserve">1 – </w:t>
            </w:r>
            <w:r w:rsidR="00A810DC"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5B13E159" w14:textId="77777777" w:rsidR="00243372" w:rsidRPr="00572FF2" w:rsidRDefault="00243372" w:rsidP="00572FF2">
            <w:pPr>
              <w:ind w:firstLine="0"/>
              <w:jc w:val="left"/>
              <w:rPr>
                <w:sz w:val="24"/>
                <w:szCs w:val="24"/>
              </w:rPr>
            </w:pPr>
          </w:p>
          <w:p w14:paraId="24B904A0" w14:textId="77777777" w:rsidR="00243372" w:rsidRPr="00572FF2" w:rsidRDefault="00243372" w:rsidP="00572FF2">
            <w:pPr>
              <w:ind w:firstLine="0"/>
              <w:jc w:val="left"/>
              <w:rPr>
                <w:sz w:val="24"/>
                <w:szCs w:val="24"/>
              </w:rPr>
            </w:pPr>
            <w:r w:rsidRPr="00572FF2">
              <w:rPr>
                <w:sz w:val="24"/>
                <w:szCs w:val="24"/>
              </w:rPr>
              <w:t>декабрь</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68F33A2D" w14:textId="77777777" w:rsidR="00243372" w:rsidRPr="00572FF2" w:rsidRDefault="00243372" w:rsidP="00572FF2">
            <w:pPr>
              <w:ind w:firstLine="0"/>
              <w:jc w:val="left"/>
              <w:rPr>
                <w:sz w:val="24"/>
                <w:szCs w:val="24"/>
              </w:rPr>
            </w:pPr>
            <w:r w:rsidRPr="00572FF2">
              <w:rPr>
                <w:sz w:val="24"/>
                <w:szCs w:val="24"/>
              </w:rPr>
              <w:t xml:space="preserve">Руководитель центра, педагог-организатор, учитель технологии </w:t>
            </w:r>
          </w:p>
        </w:tc>
      </w:tr>
      <w:tr w:rsidR="00243372" w:rsidRPr="00572FF2" w14:paraId="567982D1" w14:textId="77777777" w:rsidTr="00572FF2">
        <w:tblPrEx>
          <w:tblCellMar>
            <w:right w:w="64" w:type="dxa"/>
          </w:tblCellMar>
        </w:tblPrEx>
        <w:trPr>
          <w:gridAfter w:val="1"/>
          <w:wAfter w:w="6" w:type="dxa"/>
          <w:trHeight w:val="723"/>
        </w:trPr>
        <w:tc>
          <w:tcPr>
            <w:tcW w:w="4140" w:type="dxa"/>
            <w:tcBorders>
              <w:top w:val="single" w:sz="4" w:space="0" w:color="000000"/>
              <w:left w:val="single" w:sz="4" w:space="0" w:color="000000"/>
              <w:bottom w:val="single" w:sz="4" w:space="0" w:color="auto"/>
              <w:right w:val="single" w:sz="4" w:space="0" w:color="000000"/>
            </w:tcBorders>
            <w:hideMark/>
          </w:tcPr>
          <w:p w14:paraId="1AA64CEE" w14:textId="77777777" w:rsidR="00243372" w:rsidRPr="00572FF2" w:rsidRDefault="00243372" w:rsidP="00572FF2">
            <w:pPr>
              <w:ind w:firstLine="0"/>
              <w:jc w:val="left"/>
              <w:rPr>
                <w:sz w:val="24"/>
                <w:szCs w:val="24"/>
              </w:rPr>
            </w:pPr>
            <w:r w:rsidRPr="00572FF2">
              <w:rPr>
                <w:sz w:val="24"/>
                <w:szCs w:val="24"/>
              </w:rPr>
              <w:t>Шахматный турнир «Белая ладья» для учащихся и родителей.</w:t>
            </w:r>
          </w:p>
        </w:tc>
        <w:tc>
          <w:tcPr>
            <w:tcW w:w="1134" w:type="dxa"/>
            <w:tcBorders>
              <w:top w:val="single" w:sz="4" w:space="0" w:color="000000"/>
              <w:left w:val="single" w:sz="4" w:space="0" w:color="000000"/>
              <w:bottom w:val="single" w:sz="4" w:space="0" w:color="auto"/>
              <w:right w:val="single" w:sz="4" w:space="0" w:color="000000"/>
            </w:tcBorders>
            <w:hideMark/>
          </w:tcPr>
          <w:p w14:paraId="78E1F61D" w14:textId="77777777" w:rsidR="00243372" w:rsidRPr="00572FF2" w:rsidRDefault="00243372" w:rsidP="00572FF2">
            <w:pPr>
              <w:ind w:firstLine="0"/>
              <w:jc w:val="left"/>
              <w:rPr>
                <w:sz w:val="24"/>
                <w:szCs w:val="24"/>
              </w:rPr>
            </w:pPr>
            <w:r w:rsidRPr="00572FF2">
              <w:rPr>
                <w:sz w:val="24"/>
                <w:szCs w:val="24"/>
              </w:rPr>
              <w:t xml:space="preserve">1 - </w:t>
            </w:r>
            <w:r w:rsidR="00A810DC" w:rsidRPr="00572FF2">
              <w:rPr>
                <w:sz w:val="24"/>
                <w:szCs w:val="24"/>
              </w:rPr>
              <w:t>4</w:t>
            </w:r>
          </w:p>
        </w:tc>
        <w:tc>
          <w:tcPr>
            <w:tcW w:w="1504" w:type="dxa"/>
            <w:tcBorders>
              <w:top w:val="single" w:sz="4" w:space="0" w:color="000000"/>
              <w:left w:val="single" w:sz="4" w:space="0" w:color="000000"/>
              <w:bottom w:val="single" w:sz="4" w:space="0" w:color="auto"/>
              <w:right w:val="single" w:sz="4" w:space="0" w:color="000000"/>
            </w:tcBorders>
            <w:hideMark/>
          </w:tcPr>
          <w:p w14:paraId="0FABA475" w14:textId="77777777" w:rsidR="00243372" w:rsidRPr="00572FF2" w:rsidRDefault="00243372" w:rsidP="00572FF2">
            <w:pPr>
              <w:ind w:firstLine="0"/>
              <w:jc w:val="left"/>
              <w:rPr>
                <w:sz w:val="24"/>
                <w:szCs w:val="24"/>
              </w:rPr>
            </w:pPr>
            <w:r w:rsidRPr="00572FF2">
              <w:rPr>
                <w:sz w:val="24"/>
                <w:szCs w:val="24"/>
              </w:rPr>
              <w:t>январь</w:t>
            </w:r>
          </w:p>
        </w:tc>
        <w:tc>
          <w:tcPr>
            <w:tcW w:w="3032" w:type="dxa"/>
            <w:gridSpan w:val="3"/>
            <w:tcBorders>
              <w:top w:val="single" w:sz="4" w:space="0" w:color="000000"/>
              <w:left w:val="single" w:sz="4" w:space="0" w:color="000000"/>
              <w:bottom w:val="single" w:sz="4" w:space="0" w:color="auto"/>
              <w:right w:val="single" w:sz="4" w:space="0" w:color="000000"/>
            </w:tcBorders>
            <w:hideMark/>
          </w:tcPr>
          <w:p w14:paraId="46D0E1F6" w14:textId="77777777" w:rsidR="00243372" w:rsidRPr="00572FF2" w:rsidRDefault="00243372" w:rsidP="00572FF2">
            <w:pPr>
              <w:ind w:firstLine="0"/>
              <w:jc w:val="left"/>
              <w:rPr>
                <w:sz w:val="24"/>
                <w:szCs w:val="24"/>
              </w:rPr>
            </w:pPr>
            <w:r w:rsidRPr="00572FF2">
              <w:rPr>
                <w:sz w:val="24"/>
                <w:szCs w:val="24"/>
              </w:rPr>
              <w:t xml:space="preserve">Педагог дополнительного образования </w:t>
            </w:r>
          </w:p>
        </w:tc>
      </w:tr>
      <w:tr w:rsidR="00243372" w:rsidRPr="00572FF2" w14:paraId="340E6CD4" w14:textId="77777777" w:rsidTr="00572FF2">
        <w:tblPrEx>
          <w:tblCellMar>
            <w:right w:w="64" w:type="dxa"/>
          </w:tblCellMar>
        </w:tblPrEx>
        <w:trPr>
          <w:gridAfter w:val="1"/>
          <w:wAfter w:w="6" w:type="dxa"/>
          <w:trHeight w:val="1080"/>
        </w:trPr>
        <w:tc>
          <w:tcPr>
            <w:tcW w:w="4140" w:type="dxa"/>
            <w:tcBorders>
              <w:top w:val="single" w:sz="4" w:space="0" w:color="auto"/>
              <w:left w:val="single" w:sz="4" w:space="0" w:color="000000"/>
              <w:bottom w:val="single" w:sz="4" w:space="0" w:color="000000"/>
              <w:right w:val="single" w:sz="4" w:space="0" w:color="000000"/>
            </w:tcBorders>
            <w:hideMark/>
          </w:tcPr>
          <w:p w14:paraId="0E9C6DB6" w14:textId="77777777" w:rsidR="00243372" w:rsidRPr="00572FF2" w:rsidRDefault="00243372" w:rsidP="00572FF2">
            <w:pPr>
              <w:ind w:firstLine="0"/>
              <w:jc w:val="left"/>
              <w:rPr>
                <w:sz w:val="24"/>
                <w:szCs w:val="24"/>
              </w:rPr>
            </w:pPr>
            <w:r w:rsidRPr="00572FF2">
              <w:rPr>
                <w:sz w:val="24"/>
                <w:szCs w:val="24"/>
              </w:rPr>
              <w:t>Интерактивный урок мужества «Непокоренный Ленинград».</w:t>
            </w:r>
          </w:p>
        </w:tc>
        <w:tc>
          <w:tcPr>
            <w:tcW w:w="1134" w:type="dxa"/>
            <w:tcBorders>
              <w:top w:val="single" w:sz="4" w:space="0" w:color="auto"/>
              <w:left w:val="single" w:sz="4" w:space="0" w:color="000000"/>
              <w:bottom w:val="single" w:sz="4" w:space="0" w:color="000000"/>
              <w:right w:val="single" w:sz="4" w:space="0" w:color="000000"/>
            </w:tcBorders>
            <w:hideMark/>
          </w:tcPr>
          <w:p w14:paraId="2229942B" w14:textId="77777777" w:rsidR="00243372" w:rsidRPr="00572FF2" w:rsidRDefault="00243372" w:rsidP="00572FF2">
            <w:pPr>
              <w:ind w:firstLine="0"/>
              <w:jc w:val="left"/>
              <w:rPr>
                <w:sz w:val="24"/>
                <w:szCs w:val="24"/>
              </w:rPr>
            </w:pPr>
            <w:r w:rsidRPr="00572FF2">
              <w:rPr>
                <w:sz w:val="24"/>
                <w:szCs w:val="24"/>
              </w:rPr>
              <w:t xml:space="preserve">1 - </w:t>
            </w:r>
            <w:r w:rsidR="00A810DC" w:rsidRPr="00572FF2">
              <w:rPr>
                <w:sz w:val="24"/>
                <w:szCs w:val="24"/>
              </w:rPr>
              <w:t>4</w:t>
            </w:r>
          </w:p>
        </w:tc>
        <w:tc>
          <w:tcPr>
            <w:tcW w:w="1504" w:type="dxa"/>
            <w:tcBorders>
              <w:top w:val="single" w:sz="4" w:space="0" w:color="auto"/>
              <w:left w:val="single" w:sz="4" w:space="0" w:color="000000"/>
              <w:bottom w:val="single" w:sz="4" w:space="0" w:color="000000"/>
              <w:right w:val="single" w:sz="4" w:space="0" w:color="000000"/>
            </w:tcBorders>
            <w:hideMark/>
          </w:tcPr>
          <w:p w14:paraId="3026002D" w14:textId="77777777" w:rsidR="00243372" w:rsidRPr="00572FF2" w:rsidRDefault="00243372" w:rsidP="00572FF2">
            <w:pPr>
              <w:ind w:firstLine="0"/>
              <w:jc w:val="left"/>
              <w:rPr>
                <w:sz w:val="24"/>
                <w:szCs w:val="24"/>
              </w:rPr>
            </w:pPr>
            <w:r w:rsidRPr="00572FF2">
              <w:rPr>
                <w:sz w:val="24"/>
                <w:szCs w:val="24"/>
              </w:rPr>
              <w:t xml:space="preserve"> январь</w:t>
            </w:r>
          </w:p>
        </w:tc>
        <w:tc>
          <w:tcPr>
            <w:tcW w:w="3032" w:type="dxa"/>
            <w:gridSpan w:val="3"/>
            <w:tcBorders>
              <w:top w:val="single" w:sz="4" w:space="0" w:color="auto"/>
              <w:left w:val="single" w:sz="4" w:space="0" w:color="000000"/>
              <w:bottom w:val="single" w:sz="4" w:space="0" w:color="000000"/>
              <w:right w:val="single" w:sz="4" w:space="0" w:color="000000"/>
            </w:tcBorders>
            <w:hideMark/>
          </w:tcPr>
          <w:p w14:paraId="3CE18DEC" w14:textId="77777777" w:rsidR="00243372" w:rsidRPr="00572FF2" w:rsidRDefault="00243372" w:rsidP="00572FF2">
            <w:pPr>
              <w:ind w:firstLine="0"/>
              <w:jc w:val="left"/>
              <w:rPr>
                <w:sz w:val="24"/>
                <w:szCs w:val="24"/>
              </w:rPr>
            </w:pPr>
            <w:r w:rsidRPr="00572FF2">
              <w:rPr>
                <w:sz w:val="24"/>
                <w:szCs w:val="24"/>
              </w:rPr>
              <w:t xml:space="preserve">Руководитель центра, педагог-организатор </w:t>
            </w:r>
          </w:p>
        </w:tc>
      </w:tr>
      <w:tr w:rsidR="00243372" w:rsidRPr="00572FF2" w14:paraId="55154F18" w14:textId="77777777" w:rsidTr="00572FF2">
        <w:tblPrEx>
          <w:tblCellMar>
            <w:right w:w="64" w:type="dxa"/>
          </w:tblCellMar>
        </w:tblPrEx>
        <w:trPr>
          <w:gridAfter w:val="1"/>
          <w:wAfter w:w="6" w:type="dxa"/>
          <w:trHeight w:val="833"/>
        </w:trPr>
        <w:tc>
          <w:tcPr>
            <w:tcW w:w="4140" w:type="dxa"/>
            <w:tcBorders>
              <w:top w:val="single" w:sz="4" w:space="0" w:color="000000"/>
              <w:left w:val="single" w:sz="4" w:space="0" w:color="000000"/>
              <w:bottom w:val="single" w:sz="4" w:space="0" w:color="000000"/>
              <w:right w:val="single" w:sz="4" w:space="0" w:color="000000"/>
            </w:tcBorders>
            <w:hideMark/>
          </w:tcPr>
          <w:p w14:paraId="2871CF8B" w14:textId="77777777" w:rsidR="00243372" w:rsidRPr="00572FF2" w:rsidRDefault="00243372" w:rsidP="00572FF2">
            <w:pPr>
              <w:ind w:firstLine="0"/>
              <w:jc w:val="left"/>
              <w:rPr>
                <w:sz w:val="24"/>
                <w:szCs w:val="24"/>
              </w:rPr>
            </w:pPr>
            <w:r w:rsidRPr="00572FF2">
              <w:rPr>
                <w:sz w:val="24"/>
                <w:szCs w:val="24"/>
              </w:rPr>
              <w:t>День памяти воинов – интернационалистов в России:</w:t>
            </w:r>
          </w:p>
          <w:p w14:paraId="3133C8C3" w14:textId="77777777" w:rsidR="00243372" w:rsidRPr="00572FF2" w:rsidRDefault="00243372" w:rsidP="00572FF2">
            <w:pPr>
              <w:ind w:firstLine="0"/>
              <w:jc w:val="left"/>
              <w:rPr>
                <w:sz w:val="24"/>
                <w:szCs w:val="24"/>
              </w:rPr>
            </w:pPr>
            <w:r w:rsidRPr="00572FF2">
              <w:rPr>
                <w:sz w:val="24"/>
                <w:szCs w:val="24"/>
              </w:rPr>
              <w:t>- встреча членов юнармейского отряда с ветеранами боевых действий.</w:t>
            </w:r>
            <w:r w:rsidR="00A946C9" w:rsidRPr="00572FF2">
              <w:rPr>
                <w:sz w:val="24"/>
                <w:szCs w:val="24"/>
              </w:rPr>
              <w:t xml:space="preserve"> </w:t>
            </w:r>
          </w:p>
          <w:p w14:paraId="2AA99C56" w14:textId="77777777" w:rsidR="00243372" w:rsidRPr="00572FF2" w:rsidRDefault="00243372" w:rsidP="00572FF2">
            <w:pPr>
              <w:ind w:firstLine="0"/>
              <w:jc w:val="left"/>
              <w:rPr>
                <w:sz w:val="24"/>
                <w:szCs w:val="24"/>
              </w:rPr>
            </w:pPr>
            <w:r w:rsidRPr="00572FF2">
              <w:rPr>
                <w:sz w:val="24"/>
                <w:szCs w:val="24"/>
              </w:rPr>
              <w:t>Онлайн выставка «Мой папа – герой!»</w:t>
            </w:r>
          </w:p>
        </w:tc>
        <w:tc>
          <w:tcPr>
            <w:tcW w:w="1134" w:type="dxa"/>
            <w:tcBorders>
              <w:top w:val="single" w:sz="4" w:space="0" w:color="000000"/>
              <w:left w:val="single" w:sz="4" w:space="0" w:color="000000"/>
              <w:bottom w:val="single" w:sz="4" w:space="0" w:color="000000"/>
              <w:right w:val="single" w:sz="4" w:space="0" w:color="000000"/>
            </w:tcBorders>
            <w:hideMark/>
          </w:tcPr>
          <w:p w14:paraId="47DF4B42" w14:textId="77777777" w:rsidR="009C7A8B" w:rsidRDefault="009C7A8B" w:rsidP="00572FF2">
            <w:pPr>
              <w:ind w:firstLine="0"/>
              <w:jc w:val="left"/>
              <w:rPr>
                <w:sz w:val="24"/>
                <w:szCs w:val="24"/>
              </w:rPr>
            </w:pPr>
          </w:p>
          <w:p w14:paraId="5C570FC5" w14:textId="77777777" w:rsidR="000E5D26" w:rsidRPr="00572FF2" w:rsidRDefault="000E5D26" w:rsidP="00572FF2">
            <w:pPr>
              <w:ind w:firstLine="0"/>
              <w:jc w:val="left"/>
              <w:rPr>
                <w:sz w:val="24"/>
                <w:szCs w:val="24"/>
              </w:rPr>
            </w:pPr>
          </w:p>
          <w:p w14:paraId="1304EEE2" w14:textId="77777777" w:rsidR="00243372" w:rsidRPr="00572FF2" w:rsidRDefault="00243372" w:rsidP="00572FF2">
            <w:pPr>
              <w:ind w:firstLine="0"/>
              <w:jc w:val="left"/>
              <w:rPr>
                <w:sz w:val="24"/>
                <w:szCs w:val="24"/>
              </w:rPr>
            </w:pPr>
            <w:r w:rsidRPr="00572FF2">
              <w:rPr>
                <w:sz w:val="24"/>
                <w:szCs w:val="24"/>
              </w:rPr>
              <w:t xml:space="preserve">1 - </w:t>
            </w:r>
            <w:r w:rsidR="000E5D26"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3F4D004F" w14:textId="77777777" w:rsidR="009C7A8B" w:rsidRDefault="009C7A8B" w:rsidP="00572FF2">
            <w:pPr>
              <w:ind w:firstLine="0"/>
              <w:jc w:val="left"/>
              <w:rPr>
                <w:sz w:val="24"/>
                <w:szCs w:val="24"/>
              </w:rPr>
            </w:pPr>
          </w:p>
          <w:p w14:paraId="0811B6FC" w14:textId="77777777" w:rsidR="00243372" w:rsidRPr="00572FF2" w:rsidRDefault="00243372" w:rsidP="00572FF2">
            <w:pPr>
              <w:ind w:firstLine="0"/>
              <w:jc w:val="left"/>
              <w:rPr>
                <w:sz w:val="24"/>
                <w:szCs w:val="24"/>
              </w:rPr>
            </w:pPr>
          </w:p>
          <w:p w14:paraId="2AA5A4AF" w14:textId="77777777" w:rsidR="00243372" w:rsidRPr="00572FF2" w:rsidRDefault="00243372" w:rsidP="00572FF2">
            <w:pPr>
              <w:ind w:firstLine="0"/>
              <w:jc w:val="left"/>
              <w:rPr>
                <w:sz w:val="24"/>
                <w:szCs w:val="24"/>
              </w:rPr>
            </w:pPr>
            <w:r w:rsidRPr="00572FF2">
              <w:rPr>
                <w:sz w:val="24"/>
                <w:szCs w:val="24"/>
              </w:rPr>
              <w:t>февраль</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2FAB9DD3" w14:textId="77777777" w:rsidR="00243372" w:rsidRPr="00572FF2" w:rsidRDefault="00243372" w:rsidP="00572FF2">
            <w:pPr>
              <w:ind w:firstLine="0"/>
              <w:jc w:val="left"/>
              <w:rPr>
                <w:sz w:val="24"/>
                <w:szCs w:val="24"/>
              </w:rPr>
            </w:pPr>
            <w:r w:rsidRPr="00572FF2">
              <w:rPr>
                <w:sz w:val="24"/>
                <w:szCs w:val="24"/>
              </w:rPr>
              <w:t>Педагог-организатор, руководитель отряда.</w:t>
            </w:r>
          </w:p>
          <w:p w14:paraId="65D26FBB" w14:textId="77777777" w:rsidR="00243372" w:rsidRPr="00572FF2" w:rsidRDefault="00243372" w:rsidP="00572FF2">
            <w:pPr>
              <w:ind w:firstLine="0"/>
              <w:jc w:val="left"/>
              <w:rPr>
                <w:sz w:val="24"/>
                <w:szCs w:val="24"/>
              </w:rPr>
            </w:pPr>
            <w:r w:rsidRPr="00572FF2">
              <w:rPr>
                <w:sz w:val="24"/>
                <w:szCs w:val="24"/>
              </w:rPr>
              <w:t>Руковод</w:t>
            </w:r>
            <w:r w:rsidR="000E5D26" w:rsidRPr="00572FF2">
              <w:rPr>
                <w:sz w:val="24"/>
                <w:szCs w:val="24"/>
              </w:rPr>
              <w:t>итель центра, сотрудники центра</w:t>
            </w:r>
          </w:p>
        </w:tc>
      </w:tr>
      <w:tr w:rsidR="00243372" w:rsidRPr="00572FF2" w14:paraId="62D828F1"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2D8836B8" w14:textId="77777777" w:rsidR="00243372" w:rsidRPr="00572FF2" w:rsidRDefault="00243372" w:rsidP="00572FF2">
            <w:pPr>
              <w:ind w:firstLine="0"/>
              <w:jc w:val="left"/>
              <w:rPr>
                <w:sz w:val="24"/>
                <w:szCs w:val="24"/>
              </w:rPr>
            </w:pPr>
            <w:r w:rsidRPr="00572FF2">
              <w:rPr>
                <w:sz w:val="24"/>
                <w:szCs w:val="24"/>
              </w:rPr>
              <w:t>Мероприятия, посвящённые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DA7F301" w14:textId="77777777" w:rsidR="00243372" w:rsidRPr="00572FF2" w:rsidRDefault="00243372" w:rsidP="00572FF2">
            <w:pPr>
              <w:ind w:firstLine="0"/>
              <w:jc w:val="left"/>
              <w:rPr>
                <w:sz w:val="24"/>
                <w:szCs w:val="24"/>
              </w:rPr>
            </w:pPr>
            <w:r w:rsidRPr="00572FF2">
              <w:rPr>
                <w:sz w:val="24"/>
                <w:szCs w:val="24"/>
              </w:rPr>
              <w:t xml:space="preserve">1 - </w:t>
            </w:r>
            <w:r w:rsidR="000E5D26"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0F22561E" w14:textId="77777777" w:rsidR="00243372" w:rsidRPr="00572FF2" w:rsidRDefault="00243372" w:rsidP="00572FF2">
            <w:pPr>
              <w:ind w:firstLine="0"/>
              <w:jc w:val="left"/>
              <w:rPr>
                <w:sz w:val="24"/>
                <w:szCs w:val="24"/>
              </w:rPr>
            </w:pPr>
            <w:r w:rsidRPr="00572FF2">
              <w:rPr>
                <w:sz w:val="24"/>
                <w:szCs w:val="24"/>
              </w:rPr>
              <w:t xml:space="preserve">март </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334E6DD4" w14:textId="77777777" w:rsidR="00243372" w:rsidRPr="00572FF2" w:rsidRDefault="00243372" w:rsidP="00572FF2">
            <w:pPr>
              <w:ind w:firstLine="0"/>
              <w:jc w:val="left"/>
              <w:rPr>
                <w:sz w:val="24"/>
                <w:szCs w:val="24"/>
              </w:rPr>
            </w:pPr>
            <w:r w:rsidRPr="00572FF2">
              <w:rPr>
                <w:sz w:val="24"/>
                <w:szCs w:val="24"/>
              </w:rPr>
              <w:t xml:space="preserve">Руководитель центра педагог-организатор, учитель ОБЖ </w:t>
            </w:r>
          </w:p>
        </w:tc>
      </w:tr>
      <w:tr w:rsidR="00243372" w:rsidRPr="00572FF2" w14:paraId="72E87C5E" w14:textId="77777777" w:rsidTr="00572FF2">
        <w:tblPrEx>
          <w:tblCellMar>
            <w:right w:w="64" w:type="dxa"/>
          </w:tblCellMar>
        </w:tblPrEx>
        <w:trPr>
          <w:gridAfter w:val="1"/>
          <w:wAfter w:w="6" w:type="dxa"/>
          <w:trHeight w:val="861"/>
        </w:trPr>
        <w:tc>
          <w:tcPr>
            <w:tcW w:w="4140" w:type="dxa"/>
            <w:tcBorders>
              <w:top w:val="single" w:sz="4" w:space="0" w:color="000000"/>
              <w:left w:val="single" w:sz="4" w:space="0" w:color="000000"/>
              <w:bottom w:val="single" w:sz="4" w:space="0" w:color="000000"/>
              <w:right w:val="single" w:sz="4" w:space="0" w:color="000000"/>
            </w:tcBorders>
            <w:hideMark/>
          </w:tcPr>
          <w:p w14:paraId="19A797F8" w14:textId="77777777" w:rsidR="00243372" w:rsidRPr="00572FF2" w:rsidRDefault="00243372" w:rsidP="00572FF2">
            <w:pPr>
              <w:ind w:firstLine="0"/>
              <w:jc w:val="left"/>
              <w:rPr>
                <w:sz w:val="24"/>
                <w:szCs w:val="24"/>
              </w:rPr>
            </w:pPr>
            <w:r w:rsidRPr="00572FF2">
              <w:rPr>
                <w:sz w:val="24"/>
                <w:szCs w:val="24"/>
              </w:rPr>
              <w:t xml:space="preserve">Конкурс буклетов и фотографий «Я выбираю ЗОЖ». </w:t>
            </w:r>
          </w:p>
        </w:tc>
        <w:tc>
          <w:tcPr>
            <w:tcW w:w="1134" w:type="dxa"/>
            <w:tcBorders>
              <w:top w:val="single" w:sz="4" w:space="0" w:color="000000"/>
              <w:left w:val="single" w:sz="4" w:space="0" w:color="000000"/>
              <w:bottom w:val="single" w:sz="4" w:space="0" w:color="000000"/>
              <w:right w:val="single" w:sz="4" w:space="0" w:color="000000"/>
            </w:tcBorders>
            <w:hideMark/>
          </w:tcPr>
          <w:p w14:paraId="4D7DC695" w14:textId="77777777" w:rsidR="00243372" w:rsidRPr="00572FF2" w:rsidRDefault="00243372" w:rsidP="00572FF2">
            <w:pPr>
              <w:ind w:firstLine="0"/>
              <w:jc w:val="left"/>
              <w:rPr>
                <w:sz w:val="24"/>
                <w:szCs w:val="24"/>
              </w:rPr>
            </w:pPr>
            <w:r w:rsidRPr="00572FF2">
              <w:rPr>
                <w:sz w:val="24"/>
                <w:szCs w:val="24"/>
              </w:rPr>
              <w:t xml:space="preserve">1 - </w:t>
            </w:r>
            <w:r w:rsidR="000E5D26" w:rsidRPr="00572FF2">
              <w:rPr>
                <w:sz w:val="24"/>
                <w:szCs w:val="24"/>
              </w:rPr>
              <w:t>4</w:t>
            </w:r>
          </w:p>
        </w:tc>
        <w:tc>
          <w:tcPr>
            <w:tcW w:w="1504" w:type="dxa"/>
            <w:tcBorders>
              <w:top w:val="single" w:sz="4" w:space="0" w:color="000000"/>
              <w:left w:val="single" w:sz="4" w:space="0" w:color="000000"/>
              <w:bottom w:val="single" w:sz="4" w:space="0" w:color="000000"/>
              <w:right w:val="single" w:sz="4" w:space="0" w:color="000000"/>
            </w:tcBorders>
            <w:hideMark/>
          </w:tcPr>
          <w:p w14:paraId="6D381286" w14:textId="77777777" w:rsidR="00243372" w:rsidRPr="00572FF2" w:rsidRDefault="00243372" w:rsidP="00572FF2">
            <w:pPr>
              <w:ind w:firstLine="0"/>
              <w:jc w:val="left"/>
              <w:rPr>
                <w:sz w:val="24"/>
                <w:szCs w:val="24"/>
              </w:rPr>
            </w:pPr>
            <w:r w:rsidRPr="00572FF2">
              <w:rPr>
                <w:sz w:val="24"/>
                <w:szCs w:val="24"/>
              </w:rPr>
              <w:t>апрель</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1B2B9B10" w14:textId="77777777" w:rsidR="00243372" w:rsidRPr="00572FF2" w:rsidRDefault="00243372" w:rsidP="00572FF2">
            <w:pPr>
              <w:ind w:firstLine="0"/>
              <w:jc w:val="left"/>
              <w:rPr>
                <w:sz w:val="24"/>
                <w:szCs w:val="24"/>
              </w:rPr>
            </w:pPr>
            <w:r w:rsidRPr="00572FF2">
              <w:rPr>
                <w:sz w:val="24"/>
                <w:szCs w:val="24"/>
              </w:rPr>
              <w:t xml:space="preserve">Руководитель центра, педагог-организатор, учитель ОБЖ </w:t>
            </w:r>
          </w:p>
        </w:tc>
      </w:tr>
      <w:tr w:rsidR="00243372" w:rsidRPr="00572FF2" w14:paraId="7F65C935" w14:textId="77777777" w:rsidTr="00572FF2">
        <w:tblPrEx>
          <w:tblCellMar>
            <w:right w:w="64" w:type="dxa"/>
          </w:tblCellMar>
        </w:tblPrEx>
        <w:trPr>
          <w:gridAfter w:val="1"/>
          <w:wAfter w:w="6" w:type="dxa"/>
          <w:trHeight w:val="1114"/>
        </w:trPr>
        <w:tc>
          <w:tcPr>
            <w:tcW w:w="4140" w:type="dxa"/>
            <w:tcBorders>
              <w:top w:val="single" w:sz="4" w:space="0" w:color="000000"/>
              <w:left w:val="single" w:sz="4" w:space="0" w:color="000000"/>
              <w:bottom w:val="single" w:sz="4" w:space="0" w:color="000000"/>
              <w:right w:val="single" w:sz="4" w:space="0" w:color="000000"/>
            </w:tcBorders>
            <w:hideMark/>
          </w:tcPr>
          <w:p w14:paraId="5BF80DE5" w14:textId="77777777" w:rsidR="00243372" w:rsidRPr="00572FF2" w:rsidRDefault="00243372" w:rsidP="00572FF2">
            <w:pPr>
              <w:ind w:firstLine="0"/>
              <w:jc w:val="left"/>
              <w:rPr>
                <w:sz w:val="24"/>
                <w:szCs w:val="24"/>
              </w:rPr>
            </w:pPr>
            <w:r w:rsidRPr="00572FF2">
              <w:rPr>
                <w:sz w:val="24"/>
                <w:szCs w:val="24"/>
              </w:rPr>
              <w:t>Мероприятия, посвященные Дню Победы:</w:t>
            </w:r>
          </w:p>
          <w:p w14:paraId="5639EBD2" w14:textId="77777777" w:rsidR="00243372" w:rsidRPr="00572FF2" w:rsidRDefault="00243372" w:rsidP="00572FF2">
            <w:pPr>
              <w:ind w:firstLine="0"/>
              <w:jc w:val="left"/>
              <w:rPr>
                <w:sz w:val="24"/>
                <w:szCs w:val="24"/>
              </w:rPr>
            </w:pPr>
            <w:r w:rsidRPr="00572FF2">
              <w:rPr>
                <w:sz w:val="24"/>
                <w:szCs w:val="24"/>
              </w:rPr>
              <w:t>- выпуск боевых листков «Чтобы помнили!»</w:t>
            </w:r>
          </w:p>
          <w:p w14:paraId="0718CB22" w14:textId="77777777" w:rsidR="00243372" w:rsidRPr="00572FF2" w:rsidRDefault="00243372" w:rsidP="00572FF2">
            <w:pPr>
              <w:ind w:firstLine="0"/>
              <w:jc w:val="left"/>
              <w:rPr>
                <w:sz w:val="24"/>
                <w:szCs w:val="24"/>
              </w:rPr>
            </w:pPr>
            <w:r w:rsidRPr="00572FF2">
              <w:rPr>
                <w:sz w:val="24"/>
                <w:szCs w:val="24"/>
              </w:rPr>
              <w:t>- выставка творческих проектов учащихся «Оружие победы»;</w:t>
            </w:r>
          </w:p>
          <w:p w14:paraId="5D3583C8" w14:textId="77777777" w:rsidR="00243372" w:rsidRPr="00572FF2" w:rsidRDefault="00243372" w:rsidP="00572FF2">
            <w:pPr>
              <w:ind w:firstLine="0"/>
              <w:jc w:val="left"/>
              <w:rPr>
                <w:sz w:val="24"/>
                <w:szCs w:val="24"/>
              </w:rPr>
            </w:pPr>
            <w:r w:rsidRPr="00572FF2">
              <w:rPr>
                <w:sz w:val="24"/>
                <w:szCs w:val="24"/>
              </w:rPr>
              <w:t xml:space="preserve">- виртуальный музей «Цветок Победы». </w:t>
            </w:r>
          </w:p>
          <w:p w14:paraId="690D84D8" w14:textId="77777777" w:rsidR="00243372" w:rsidRPr="00572FF2" w:rsidRDefault="00243372" w:rsidP="00572FF2">
            <w:pPr>
              <w:ind w:firstLine="0"/>
              <w:jc w:val="left"/>
              <w:rPr>
                <w:sz w:val="24"/>
                <w:szCs w:val="24"/>
              </w:rPr>
            </w:pPr>
            <w:r w:rsidRPr="00572FF2">
              <w:rPr>
                <w:sz w:val="24"/>
                <w:szCs w:val="24"/>
              </w:rPr>
              <w:t>Интерактивные мероприятия для школьников и их родителей «Безопасные каникулы».</w:t>
            </w:r>
          </w:p>
        </w:tc>
        <w:tc>
          <w:tcPr>
            <w:tcW w:w="1134" w:type="dxa"/>
            <w:tcBorders>
              <w:top w:val="single" w:sz="4" w:space="0" w:color="000000"/>
              <w:left w:val="single" w:sz="4" w:space="0" w:color="000000"/>
              <w:bottom w:val="single" w:sz="4" w:space="0" w:color="000000"/>
              <w:right w:val="single" w:sz="4" w:space="0" w:color="000000"/>
            </w:tcBorders>
            <w:hideMark/>
          </w:tcPr>
          <w:p w14:paraId="46AE2F9B" w14:textId="77777777" w:rsidR="009C7A8B" w:rsidRDefault="00243372" w:rsidP="00572FF2">
            <w:pPr>
              <w:ind w:firstLine="0"/>
              <w:jc w:val="left"/>
              <w:rPr>
                <w:sz w:val="24"/>
                <w:szCs w:val="24"/>
              </w:rPr>
            </w:pPr>
            <w:r w:rsidRPr="00572FF2">
              <w:rPr>
                <w:sz w:val="24"/>
                <w:szCs w:val="24"/>
              </w:rPr>
              <w:t xml:space="preserve">1 - </w:t>
            </w:r>
            <w:r w:rsidR="000E5D26" w:rsidRPr="00572FF2">
              <w:rPr>
                <w:sz w:val="24"/>
                <w:szCs w:val="24"/>
              </w:rPr>
              <w:t>4</w:t>
            </w:r>
          </w:p>
          <w:p w14:paraId="23651EAF" w14:textId="77777777" w:rsidR="009C7A8B" w:rsidRDefault="009C7A8B" w:rsidP="00572FF2">
            <w:pPr>
              <w:ind w:firstLine="0"/>
              <w:jc w:val="left"/>
              <w:rPr>
                <w:sz w:val="24"/>
                <w:szCs w:val="24"/>
              </w:rPr>
            </w:pPr>
          </w:p>
          <w:p w14:paraId="7956DD16" w14:textId="77777777" w:rsidR="000E5D26" w:rsidRPr="00572FF2" w:rsidRDefault="000E5D26" w:rsidP="00572FF2">
            <w:pPr>
              <w:ind w:firstLine="0"/>
              <w:jc w:val="left"/>
              <w:rPr>
                <w:sz w:val="24"/>
                <w:szCs w:val="24"/>
              </w:rPr>
            </w:pPr>
          </w:p>
          <w:p w14:paraId="146C9A11" w14:textId="77777777" w:rsidR="00243372" w:rsidRPr="00572FF2" w:rsidRDefault="000E5D26" w:rsidP="00572FF2">
            <w:pPr>
              <w:ind w:firstLine="0"/>
              <w:jc w:val="left"/>
              <w:rPr>
                <w:sz w:val="24"/>
                <w:szCs w:val="24"/>
              </w:rPr>
            </w:pPr>
            <w:r w:rsidRPr="00572FF2">
              <w:rPr>
                <w:sz w:val="24"/>
                <w:szCs w:val="24"/>
              </w:rPr>
              <w:t>1-4</w:t>
            </w:r>
          </w:p>
        </w:tc>
        <w:tc>
          <w:tcPr>
            <w:tcW w:w="1504" w:type="dxa"/>
            <w:tcBorders>
              <w:top w:val="single" w:sz="4" w:space="0" w:color="000000"/>
              <w:left w:val="single" w:sz="4" w:space="0" w:color="000000"/>
              <w:bottom w:val="single" w:sz="4" w:space="0" w:color="000000"/>
              <w:right w:val="single" w:sz="4" w:space="0" w:color="000000"/>
            </w:tcBorders>
            <w:hideMark/>
          </w:tcPr>
          <w:p w14:paraId="255F486F" w14:textId="77777777" w:rsidR="00243372" w:rsidRPr="00572FF2" w:rsidRDefault="00243372" w:rsidP="00572FF2">
            <w:pPr>
              <w:ind w:firstLine="0"/>
              <w:jc w:val="left"/>
              <w:rPr>
                <w:sz w:val="24"/>
                <w:szCs w:val="24"/>
              </w:rPr>
            </w:pPr>
            <w:r w:rsidRPr="00572FF2">
              <w:rPr>
                <w:sz w:val="24"/>
                <w:szCs w:val="24"/>
              </w:rPr>
              <w:t>май</w:t>
            </w:r>
          </w:p>
        </w:tc>
        <w:tc>
          <w:tcPr>
            <w:tcW w:w="3032" w:type="dxa"/>
            <w:gridSpan w:val="3"/>
            <w:tcBorders>
              <w:top w:val="single" w:sz="4" w:space="0" w:color="000000"/>
              <w:left w:val="single" w:sz="4" w:space="0" w:color="000000"/>
              <w:bottom w:val="single" w:sz="4" w:space="0" w:color="000000"/>
              <w:right w:val="single" w:sz="4" w:space="0" w:color="000000"/>
            </w:tcBorders>
            <w:hideMark/>
          </w:tcPr>
          <w:p w14:paraId="536A7E06" w14:textId="77777777" w:rsidR="009C7A8B" w:rsidRDefault="00243372" w:rsidP="00572FF2">
            <w:pPr>
              <w:ind w:firstLine="0"/>
              <w:jc w:val="left"/>
              <w:rPr>
                <w:sz w:val="24"/>
                <w:szCs w:val="24"/>
              </w:rPr>
            </w:pPr>
            <w:r w:rsidRPr="00572FF2">
              <w:rPr>
                <w:sz w:val="24"/>
                <w:szCs w:val="24"/>
              </w:rPr>
              <w:t>Руководитель центра, сотрудники центра</w:t>
            </w:r>
          </w:p>
          <w:p w14:paraId="377192C2" w14:textId="77777777" w:rsidR="009C7A8B" w:rsidRDefault="009C7A8B" w:rsidP="00572FF2">
            <w:pPr>
              <w:ind w:firstLine="0"/>
              <w:jc w:val="left"/>
              <w:rPr>
                <w:sz w:val="24"/>
                <w:szCs w:val="24"/>
              </w:rPr>
            </w:pPr>
          </w:p>
          <w:p w14:paraId="1B17E981" w14:textId="77777777" w:rsidR="00243372" w:rsidRPr="00572FF2" w:rsidRDefault="00243372" w:rsidP="00572FF2">
            <w:pPr>
              <w:ind w:firstLine="0"/>
              <w:jc w:val="left"/>
              <w:rPr>
                <w:sz w:val="24"/>
                <w:szCs w:val="24"/>
              </w:rPr>
            </w:pPr>
            <w:r w:rsidRPr="00572FF2">
              <w:rPr>
                <w:sz w:val="24"/>
                <w:szCs w:val="24"/>
              </w:rPr>
              <w:t>Руководитель центра, сотрудники центра</w:t>
            </w:r>
          </w:p>
        </w:tc>
      </w:tr>
      <w:tr w:rsidR="00243372" w:rsidRPr="00572FF2" w14:paraId="32DDC0A9"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hideMark/>
          </w:tcPr>
          <w:p w14:paraId="7EE5042A" w14:textId="77777777" w:rsidR="00243372" w:rsidRPr="00572FF2" w:rsidRDefault="00243372" w:rsidP="00572FF2">
            <w:pPr>
              <w:ind w:firstLine="0"/>
              <w:jc w:val="left"/>
              <w:rPr>
                <w:sz w:val="24"/>
                <w:szCs w:val="24"/>
              </w:rPr>
            </w:pPr>
            <w:r w:rsidRPr="00572FF2">
              <w:rPr>
                <w:sz w:val="24"/>
                <w:szCs w:val="24"/>
              </w:rPr>
              <w:t xml:space="preserve">Модуль «Классное руководство» </w:t>
            </w:r>
          </w:p>
        </w:tc>
      </w:tr>
      <w:tr w:rsidR="00243372" w:rsidRPr="00572FF2" w14:paraId="07BD7CA6"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hideMark/>
          </w:tcPr>
          <w:p w14:paraId="0034E18D" w14:textId="77777777" w:rsidR="00243372" w:rsidRPr="00572FF2" w:rsidRDefault="00243372" w:rsidP="00572FF2">
            <w:pPr>
              <w:ind w:firstLine="0"/>
              <w:jc w:val="left"/>
              <w:rPr>
                <w:sz w:val="24"/>
                <w:szCs w:val="24"/>
              </w:rPr>
            </w:pPr>
            <w:r w:rsidRPr="00572FF2">
              <w:rPr>
                <w:sz w:val="24"/>
                <w:szCs w:val="24"/>
              </w:rPr>
              <w:t xml:space="preserve">Согласно индивидуальным планам классных руководителей </w:t>
            </w:r>
          </w:p>
        </w:tc>
      </w:tr>
      <w:tr w:rsidR="00243372" w:rsidRPr="00572FF2" w14:paraId="067FEC85" w14:textId="77777777" w:rsidTr="00572FF2">
        <w:tblPrEx>
          <w:tblCellMar>
            <w:right w:w="64" w:type="dxa"/>
          </w:tblCellMar>
        </w:tblPrEx>
        <w:trPr>
          <w:trHeight w:val="288"/>
        </w:trPr>
        <w:tc>
          <w:tcPr>
            <w:tcW w:w="9816" w:type="dxa"/>
            <w:gridSpan w:val="7"/>
            <w:tcBorders>
              <w:top w:val="single" w:sz="4" w:space="0" w:color="000000"/>
              <w:left w:val="single" w:sz="4" w:space="0" w:color="000000"/>
              <w:bottom w:val="single" w:sz="4" w:space="0" w:color="000000"/>
              <w:right w:val="single" w:sz="4" w:space="0" w:color="000000"/>
            </w:tcBorders>
            <w:hideMark/>
          </w:tcPr>
          <w:p w14:paraId="0B63960B" w14:textId="77777777" w:rsidR="00243372" w:rsidRPr="00572FF2" w:rsidRDefault="00243372" w:rsidP="00572FF2">
            <w:pPr>
              <w:ind w:firstLine="0"/>
              <w:jc w:val="left"/>
              <w:rPr>
                <w:sz w:val="24"/>
                <w:szCs w:val="24"/>
              </w:rPr>
            </w:pPr>
            <w:r w:rsidRPr="00572FF2">
              <w:rPr>
                <w:sz w:val="24"/>
                <w:szCs w:val="24"/>
              </w:rPr>
              <w:t xml:space="preserve">Модуль «Школьный урок» </w:t>
            </w:r>
          </w:p>
        </w:tc>
      </w:tr>
      <w:tr w:rsidR="00243372" w:rsidRPr="00572FF2" w14:paraId="70117DEA"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hideMark/>
          </w:tcPr>
          <w:p w14:paraId="74A16E4D" w14:textId="77777777" w:rsidR="00243372" w:rsidRPr="00572FF2" w:rsidRDefault="00243372" w:rsidP="00572FF2">
            <w:pPr>
              <w:ind w:firstLine="0"/>
              <w:jc w:val="left"/>
              <w:rPr>
                <w:sz w:val="24"/>
                <w:szCs w:val="24"/>
              </w:rPr>
            </w:pPr>
            <w:r w:rsidRPr="00572FF2">
              <w:rPr>
                <w:sz w:val="24"/>
                <w:szCs w:val="24"/>
              </w:rPr>
              <w:t>Согласно индивидуальным</w:t>
            </w:r>
            <w:r w:rsidR="00A946C9" w:rsidRPr="00572FF2">
              <w:rPr>
                <w:sz w:val="24"/>
                <w:szCs w:val="24"/>
              </w:rPr>
              <w:t xml:space="preserve"> </w:t>
            </w:r>
            <w:r w:rsidRPr="00572FF2">
              <w:rPr>
                <w:sz w:val="24"/>
                <w:szCs w:val="24"/>
              </w:rPr>
              <w:t xml:space="preserve">планам работы учителей-предметников </w:t>
            </w:r>
          </w:p>
        </w:tc>
      </w:tr>
      <w:tr w:rsidR="00243372" w:rsidRPr="00572FF2" w14:paraId="47BEFF3E"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vAlign w:val="center"/>
            <w:hideMark/>
          </w:tcPr>
          <w:p w14:paraId="6A1877F6" w14:textId="77777777" w:rsidR="00243372" w:rsidRPr="00572FF2" w:rsidRDefault="00243372" w:rsidP="00572FF2">
            <w:pPr>
              <w:ind w:firstLine="0"/>
              <w:jc w:val="left"/>
              <w:rPr>
                <w:sz w:val="24"/>
                <w:szCs w:val="24"/>
              </w:rPr>
            </w:pPr>
            <w:r w:rsidRPr="00572FF2">
              <w:rPr>
                <w:sz w:val="24"/>
                <w:szCs w:val="24"/>
              </w:rPr>
              <w:t>Модуль «Курсы внеурочной деятельности и дополнительного образования»</w:t>
            </w:r>
          </w:p>
        </w:tc>
      </w:tr>
      <w:tr w:rsidR="00243372" w:rsidRPr="00572FF2" w14:paraId="55F8D276" w14:textId="77777777" w:rsidTr="00572FF2">
        <w:tblPrEx>
          <w:tblCellMar>
            <w:right w:w="64" w:type="dxa"/>
          </w:tblCellMar>
        </w:tblPrEx>
        <w:trPr>
          <w:trHeight w:val="286"/>
        </w:trPr>
        <w:tc>
          <w:tcPr>
            <w:tcW w:w="9816" w:type="dxa"/>
            <w:gridSpan w:val="7"/>
            <w:tcBorders>
              <w:top w:val="single" w:sz="4" w:space="0" w:color="000000"/>
              <w:left w:val="single" w:sz="4" w:space="0" w:color="000000"/>
              <w:bottom w:val="single" w:sz="4" w:space="0" w:color="000000"/>
              <w:right w:val="single" w:sz="4" w:space="0" w:color="000000"/>
            </w:tcBorders>
            <w:vAlign w:val="center"/>
            <w:hideMark/>
          </w:tcPr>
          <w:p w14:paraId="0552D66D" w14:textId="77777777" w:rsidR="00243372" w:rsidRPr="00572FF2" w:rsidRDefault="00243372" w:rsidP="00572FF2">
            <w:pPr>
              <w:ind w:firstLine="0"/>
              <w:jc w:val="left"/>
              <w:rPr>
                <w:sz w:val="24"/>
                <w:szCs w:val="24"/>
              </w:rPr>
            </w:pPr>
            <w:r w:rsidRPr="00572FF2">
              <w:rPr>
                <w:sz w:val="24"/>
                <w:szCs w:val="24"/>
              </w:rPr>
              <w:t>Согласно программам и планам внеурочной деятельности и дополнительного образования педагогов образовательной организации</w:t>
            </w:r>
          </w:p>
        </w:tc>
      </w:tr>
    </w:tbl>
    <w:p w14:paraId="45AEE1EB" w14:textId="77777777" w:rsidR="009C7A8B" w:rsidRDefault="009C7A8B" w:rsidP="00716ED9"/>
    <w:p w14:paraId="611DC12C" w14:textId="77777777" w:rsidR="00702635" w:rsidRPr="002A0DD6" w:rsidRDefault="00ED32E0" w:rsidP="00572FF2">
      <w:pPr>
        <w:pStyle w:val="2"/>
      </w:pPr>
      <w:bookmarkStart w:id="109" w:name="_Toc118248138"/>
      <w:r w:rsidRPr="002A0DD6">
        <w:lastRenderedPageBreak/>
        <w:t>3.</w:t>
      </w:r>
      <w:r w:rsidR="00D976ED" w:rsidRPr="002A0DD6">
        <w:t>5.</w:t>
      </w:r>
      <w:r w:rsidRPr="002A0DD6">
        <w:t xml:space="preserve"> </w:t>
      </w:r>
      <w:r w:rsidR="00702635" w:rsidRPr="002A0DD6">
        <w:t>Система условий реал</w:t>
      </w:r>
      <w:r w:rsidRPr="002A0DD6">
        <w:t xml:space="preserve">изации основной образовательной </w:t>
      </w:r>
      <w:r w:rsidR="00702635" w:rsidRPr="002A0DD6">
        <w:t>программы</w:t>
      </w:r>
      <w:bookmarkEnd w:id="109"/>
    </w:p>
    <w:p w14:paraId="4D8895CB" w14:textId="77777777" w:rsidR="00D976ED" w:rsidRPr="002A0DD6" w:rsidRDefault="00D976ED" w:rsidP="00716ED9">
      <w:r w:rsidRPr="002A0DD6">
        <w:t>Система условий реализации программы начального общего образования, созданная в о</w:t>
      </w:r>
      <w:r w:rsidR="00ED32E0" w:rsidRPr="002A0DD6">
        <w:t>бразовательной организации, на</w:t>
      </w:r>
      <w:r w:rsidRPr="002A0DD6">
        <w:t>правлена на:</w:t>
      </w:r>
    </w:p>
    <w:p w14:paraId="0BE75A4D" w14:textId="77777777" w:rsidR="00D976ED" w:rsidRPr="002A0DD6" w:rsidRDefault="00ED32E0" w:rsidP="00716ED9">
      <w:r w:rsidRPr="002A0DD6">
        <w:t xml:space="preserve">- </w:t>
      </w:r>
      <w:r w:rsidR="00D976ED" w:rsidRPr="002A0DD6">
        <w:t>достижение обучающимися планируемых результатов осво</w:t>
      </w:r>
      <w:r w:rsidRPr="002A0DD6">
        <w:t>е</w:t>
      </w:r>
      <w:r w:rsidR="00D976ED" w:rsidRPr="002A0DD6">
        <w:t>ния программы начального общего образования, в том числе адаптированной;</w:t>
      </w:r>
    </w:p>
    <w:p w14:paraId="457FEF60" w14:textId="77777777" w:rsidR="00D976ED" w:rsidRPr="002A0DD6" w:rsidRDefault="00ED32E0" w:rsidP="00716ED9">
      <w:r w:rsidRPr="002A0DD6">
        <w:t>-</w:t>
      </w:r>
      <w:r w:rsidR="00D976ED" w:rsidRPr="002A0DD6">
        <w:t xml:space="preserve"> развитие личности, её спосо</w:t>
      </w:r>
      <w:r w:rsidRPr="002A0DD6">
        <w:t>бностей, удовлетворение образо</w:t>
      </w:r>
      <w:r w:rsidR="00D976ED" w:rsidRPr="002A0DD6">
        <w:t>вательных потребностей и и</w:t>
      </w:r>
      <w:r w:rsidRPr="002A0DD6">
        <w:t>нтересов, самореализацию обуча</w:t>
      </w:r>
      <w:r w:rsidR="00D976ED" w:rsidRPr="002A0DD6">
        <w:t>ющихся, в том числе одарённых, через организацию урочной и внеурочной деятельности, социальных практик, включая общественно полезную деят</w:t>
      </w:r>
      <w:r w:rsidRPr="002A0DD6">
        <w:t>ельность, профессиональные про</w:t>
      </w:r>
      <w:r w:rsidR="00D976ED" w:rsidRPr="002A0DD6">
        <w:t>бы, практическую подготовку, использование возможностей организаций дополнительного образования и социальных партнёров;</w:t>
      </w:r>
    </w:p>
    <w:p w14:paraId="580F0094" w14:textId="77777777" w:rsidR="00D976ED" w:rsidRPr="002A0DD6" w:rsidRDefault="00ED32E0" w:rsidP="00716ED9">
      <w:r w:rsidRPr="002A0DD6">
        <w:t>-</w:t>
      </w:r>
      <w:r w:rsidR="00D976ED" w:rsidRPr="002A0DD6">
        <w:t xml:space="preserve"> формирование функциональной грамотности обучающихся (способности решать учеб</w:t>
      </w:r>
      <w:r w:rsidRPr="002A0DD6">
        <w:t>ные задачи и жизненные проблем</w:t>
      </w:r>
      <w:r w:rsidR="00D976ED" w:rsidRPr="002A0DD6">
        <w:t>ные ситуации на основе с</w:t>
      </w:r>
      <w:r w:rsidRPr="002A0DD6">
        <w:t>формированных предметных, мета</w:t>
      </w:r>
      <w:r w:rsidR="00D976ED" w:rsidRPr="002A0DD6">
        <w:t>предметных и универсальны</w:t>
      </w:r>
      <w:r w:rsidRPr="002A0DD6">
        <w:t>х способов деятельности), вклю</w:t>
      </w:r>
      <w:r w:rsidR="00D976ED" w:rsidRPr="002A0DD6">
        <w:t>чающей овладение ключевыми навыками, составляющими основу дальнейшего успешного образования и ориентацию в мире профессий;</w:t>
      </w:r>
    </w:p>
    <w:p w14:paraId="52960B46" w14:textId="77777777" w:rsidR="00D976ED" w:rsidRPr="002A0DD6" w:rsidRDefault="00ED32E0" w:rsidP="00716ED9">
      <w:r w:rsidRPr="002A0DD6">
        <w:t>-</w:t>
      </w:r>
      <w:r w:rsidR="00D976ED" w:rsidRPr="002A0DD6">
        <w:t xml:space="preserve"> формирование социокультурных и духовно-нравственных ценностей обучающихся, о</w:t>
      </w:r>
      <w:r w:rsidRPr="002A0DD6">
        <w:t>снов их гражданственности, рос</w:t>
      </w:r>
      <w:r w:rsidR="00D976ED" w:rsidRPr="002A0DD6">
        <w:t>сийской гражданской идентичности;</w:t>
      </w:r>
    </w:p>
    <w:p w14:paraId="613B70A4" w14:textId="77777777" w:rsidR="00D976ED" w:rsidRPr="002A0DD6" w:rsidRDefault="00ED32E0" w:rsidP="00716ED9">
      <w:r w:rsidRPr="002A0DD6">
        <w:t>-</w:t>
      </w:r>
      <w:r w:rsidR="00D976ED" w:rsidRPr="002A0DD6">
        <w:t xml:space="preserve"> индивидуализацию процесса образования посредством </w:t>
      </w:r>
      <w:proofErr w:type="gramStart"/>
      <w:r w:rsidR="00D976ED" w:rsidRPr="002A0DD6">
        <w:t xml:space="preserve">про- </w:t>
      </w:r>
      <w:proofErr w:type="spellStart"/>
      <w:r w:rsidR="00D976ED" w:rsidRPr="002A0DD6">
        <w:t>ектирования</w:t>
      </w:r>
      <w:proofErr w:type="spellEnd"/>
      <w:proofErr w:type="gramEnd"/>
      <w:r w:rsidR="00D976ED" w:rsidRPr="002A0DD6">
        <w:t xml:space="preserve"> и реализа</w:t>
      </w:r>
      <w:r w:rsidRPr="002A0DD6">
        <w:t>ции индивидуальных учебных пла</w:t>
      </w:r>
      <w:r w:rsidR="00D976ED" w:rsidRPr="002A0DD6">
        <w:t>нов, обеспечения эффектив</w:t>
      </w:r>
      <w:r w:rsidRPr="002A0DD6">
        <w:t>ной самостоятельной работы обу</w:t>
      </w:r>
      <w:r w:rsidR="00D976ED" w:rsidRPr="002A0DD6">
        <w:t>чающихся при поддержке педагогических работников;</w:t>
      </w:r>
    </w:p>
    <w:p w14:paraId="405D3937" w14:textId="77777777" w:rsidR="00D976ED" w:rsidRPr="002A0DD6" w:rsidRDefault="00ED32E0" w:rsidP="00716ED9">
      <w:r w:rsidRPr="002A0DD6">
        <w:t>-</w:t>
      </w:r>
      <w:r w:rsidR="00D976ED" w:rsidRPr="002A0DD6">
        <w:t xml:space="preserve"> участие обучающихся, родителей (законных представителей) несовершеннолетних обучающихся</w:t>
      </w:r>
      <w:r w:rsidRPr="002A0DD6">
        <w:t xml:space="preserve"> и педагогических работ</w:t>
      </w:r>
      <w:r w:rsidR="00D976ED" w:rsidRPr="002A0DD6">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5368D390" w14:textId="77777777" w:rsidR="00D976ED" w:rsidRPr="002A0DD6" w:rsidRDefault="00ED32E0" w:rsidP="00716ED9">
      <w:r w:rsidRPr="002A0DD6">
        <w:t>-</w:t>
      </w:r>
      <w:r w:rsidR="00D976ED" w:rsidRPr="002A0DD6">
        <w:t xml:space="preserve"> включение обучающихся </w:t>
      </w:r>
      <w:r w:rsidRPr="002A0DD6">
        <w:t>в процессы преобразования соци</w:t>
      </w:r>
      <w:r w:rsidR="00D976ED" w:rsidRPr="002A0DD6">
        <w:t>альной среды (класса, шк</w:t>
      </w:r>
      <w:r w:rsidRPr="002A0DD6">
        <w:t>олы), формирования у них лидер</w:t>
      </w:r>
      <w:r w:rsidR="00D976ED" w:rsidRPr="002A0DD6">
        <w:t>ских качеств, опыта социальной деятельности, реализации социальных проектов и п</w:t>
      </w:r>
      <w:r w:rsidRPr="002A0DD6">
        <w:t>рограмм при поддержке педагоги</w:t>
      </w:r>
      <w:r w:rsidR="00D976ED" w:rsidRPr="002A0DD6">
        <w:t>ческих работников;</w:t>
      </w:r>
    </w:p>
    <w:p w14:paraId="77891A52" w14:textId="77777777" w:rsidR="00D976ED" w:rsidRPr="002A0DD6" w:rsidRDefault="00ED32E0" w:rsidP="00716ED9">
      <w:r w:rsidRPr="002A0DD6">
        <w:t>-</w:t>
      </w:r>
      <w:r w:rsidR="00D976ED" w:rsidRPr="002A0DD6">
        <w:t xml:space="preserve"> формирование у обучающ</w:t>
      </w:r>
      <w:r w:rsidRPr="002A0DD6">
        <w:t>ихся первичного опыта самостоя</w:t>
      </w:r>
      <w:r w:rsidR="00D976ED" w:rsidRPr="002A0DD6">
        <w:t>тельной образовательной, общественной, проектной, учебно-исследовательской, спортивно-оздоровительной и творческой деятельности;</w:t>
      </w:r>
    </w:p>
    <w:p w14:paraId="61C3A1EA" w14:textId="77777777" w:rsidR="00D976ED" w:rsidRPr="002A0DD6" w:rsidRDefault="00ED32E0" w:rsidP="00716ED9">
      <w:r w:rsidRPr="002A0DD6">
        <w:t>-</w:t>
      </w:r>
      <w:r w:rsidR="00D976ED" w:rsidRPr="002A0DD6">
        <w:t xml:space="preserve"> формирование у обучающихся экологической грамотности, навыков здорового и безо</w:t>
      </w:r>
      <w:r w:rsidRPr="002A0DD6">
        <w:t>пасного для человека и окружаю</w:t>
      </w:r>
      <w:r w:rsidR="00D976ED" w:rsidRPr="002A0DD6">
        <w:t>щей его среды образа жизни;</w:t>
      </w:r>
    </w:p>
    <w:p w14:paraId="29277E07" w14:textId="77777777" w:rsidR="00D976ED" w:rsidRPr="002A0DD6" w:rsidRDefault="00ED32E0" w:rsidP="00716ED9">
      <w:r w:rsidRPr="002A0DD6">
        <w:t>-</w:t>
      </w:r>
      <w:r w:rsidR="00D976ED" w:rsidRPr="002A0DD6">
        <w:t xml:space="preserve"> использование в образовательной деятельности современных образовательных технологий, направленных в том числе на воспитание обучающихс</w:t>
      </w:r>
      <w:r w:rsidRPr="002A0DD6">
        <w:t>я и развитие различных форм на</w:t>
      </w:r>
      <w:r w:rsidR="00D976ED" w:rsidRPr="002A0DD6">
        <w:t>ставничества;</w:t>
      </w:r>
    </w:p>
    <w:p w14:paraId="6B1A9B39" w14:textId="77777777" w:rsidR="00D976ED" w:rsidRPr="002A0DD6" w:rsidRDefault="00ED32E0" w:rsidP="00716ED9">
      <w:r w:rsidRPr="002A0DD6">
        <w:t>-</w:t>
      </w:r>
      <w:r w:rsidR="00D976ED" w:rsidRPr="002A0DD6">
        <w:t xml:space="preserve"> обновление содержания пр</w:t>
      </w:r>
      <w:r w:rsidRPr="002A0DD6">
        <w:t>ограммы начального общего обра</w:t>
      </w:r>
      <w:r w:rsidR="00D976ED" w:rsidRPr="002A0DD6">
        <w:t>зования, методик и технологий её реализации в соответствии с динамикой развития систе</w:t>
      </w:r>
      <w:r w:rsidRPr="002A0DD6">
        <w:t>мы образования, запросов обуча</w:t>
      </w:r>
      <w:r w:rsidR="00D976ED" w:rsidRPr="002A0DD6">
        <w:t>ющихся, родителей (закон</w:t>
      </w:r>
      <w:r w:rsidRPr="002A0DD6">
        <w:t xml:space="preserve">ных </w:t>
      </w:r>
      <w:r w:rsidRPr="002A0DD6">
        <w:lastRenderedPageBreak/>
        <w:t>представителей) несовершен</w:t>
      </w:r>
      <w:r w:rsidR="00D976ED" w:rsidRPr="002A0DD6">
        <w:t>нолетних обучающихся с</w:t>
      </w:r>
      <w:r w:rsidRPr="002A0DD6">
        <w:t xml:space="preserve"> учётом национальных и культур</w:t>
      </w:r>
      <w:r w:rsidR="00D976ED" w:rsidRPr="002A0DD6">
        <w:t>ных особенностей субъекта Российской Федерации;</w:t>
      </w:r>
    </w:p>
    <w:p w14:paraId="76C1BAE3" w14:textId="77777777" w:rsidR="00D976ED" w:rsidRPr="002A0DD6" w:rsidRDefault="00ED32E0" w:rsidP="00716ED9">
      <w:r w:rsidRPr="002A0DD6">
        <w:t>-</w:t>
      </w:r>
      <w:r w:rsidR="00D976ED" w:rsidRPr="002A0DD6">
        <w:t xml:space="preserve"> эффективное использование</w:t>
      </w:r>
      <w:r w:rsidRPr="002A0DD6">
        <w:t xml:space="preserve"> профессионального и творческо</w:t>
      </w:r>
      <w:r w:rsidR="00D976ED" w:rsidRPr="002A0DD6">
        <w:t xml:space="preserve">го потенциала педагогических и руководящих работников организации, повышения </w:t>
      </w:r>
      <w:r w:rsidRPr="002A0DD6">
        <w:t>их профессиональной, коммуника</w:t>
      </w:r>
      <w:r w:rsidR="00D976ED" w:rsidRPr="002A0DD6">
        <w:t>тивной, информационной и правовой компетентности;</w:t>
      </w:r>
    </w:p>
    <w:p w14:paraId="012B86F0" w14:textId="77777777" w:rsidR="009C7A8B" w:rsidRDefault="00ED32E0" w:rsidP="00716ED9">
      <w:r w:rsidRPr="002A0DD6">
        <w:t>-</w:t>
      </w:r>
      <w:r w:rsidR="00D976ED" w:rsidRPr="002A0DD6">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7DE44B06" w14:textId="77777777" w:rsidR="00144789" w:rsidRPr="002A0DD6" w:rsidRDefault="00144789" w:rsidP="00716ED9"/>
    <w:p w14:paraId="3A1F1AF8" w14:textId="77777777" w:rsidR="00702635" w:rsidRPr="002A0DD6" w:rsidRDefault="00372346" w:rsidP="00572FF2">
      <w:pPr>
        <w:pStyle w:val="3"/>
      </w:pPr>
      <w:bookmarkStart w:id="110" w:name="_Toc118248139"/>
      <w:r w:rsidRPr="002A0DD6">
        <w:t>3.5.1.</w:t>
      </w:r>
      <w:r w:rsidR="006D109F" w:rsidRPr="002A0DD6">
        <w:t xml:space="preserve"> </w:t>
      </w:r>
      <w:r w:rsidRPr="002A0DD6">
        <w:t>Кадровые условия реализации основной образовательной программы начального общего образования</w:t>
      </w:r>
      <w:bookmarkEnd w:id="110"/>
    </w:p>
    <w:p w14:paraId="565A6FCA" w14:textId="77777777" w:rsidR="009C7A8B" w:rsidRDefault="00766F3E" w:rsidP="00716ED9">
      <w:r w:rsidRPr="002A0DD6">
        <w:rPr>
          <w:bCs/>
          <w:color w:val="000000"/>
        </w:rPr>
        <w:t>Образовательное учреждение</w:t>
      </w:r>
      <w:r w:rsidRPr="002A0DD6">
        <w:t xml:space="preserve"> укомплектовано педагогическими кадрами, имеющими необходимую квалификацию для решения задач, определённых ООП НОО, способными к современной профессиональной деятельности, </w:t>
      </w:r>
      <w:r w:rsidRPr="002A0DD6">
        <w:rPr>
          <w:bCs/>
        </w:rPr>
        <w:t>медицинским работником,</w:t>
      </w:r>
      <w:r w:rsidR="00A946C9" w:rsidRPr="002A0DD6">
        <w:rPr>
          <w:bCs/>
        </w:rPr>
        <w:t xml:space="preserve"> </w:t>
      </w:r>
      <w:r w:rsidRPr="002A0DD6">
        <w:rPr>
          <w:bCs/>
        </w:rPr>
        <w:t xml:space="preserve">вспомогательным персоналом. </w:t>
      </w:r>
      <w:r w:rsidRPr="002A0DD6">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14:paraId="667F6E19" w14:textId="77777777" w:rsidR="00766F3E" w:rsidRPr="002A0DD6" w:rsidRDefault="00CA2122" w:rsidP="00716ED9">
      <w:r w:rsidRPr="002A0DD6">
        <w:t>Кадровое обеспечение реализации ООП НОО</w:t>
      </w:r>
    </w:p>
    <w:tbl>
      <w:tblPr>
        <w:tblW w:w="9781" w:type="dxa"/>
        <w:tblInd w:w="-147" w:type="dxa"/>
        <w:tblLayout w:type="fixed"/>
        <w:tblLook w:val="01E0" w:firstRow="1" w:lastRow="1" w:firstColumn="1" w:lastColumn="1" w:noHBand="0" w:noVBand="0"/>
      </w:tblPr>
      <w:tblGrid>
        <w:gridCol w:w="1271"/>
        <w:gridCol w:w="3261"/>
        <w:gridCol w:w="1134"/>
        <w:gridCol w:w="2693"/>
        <w:gridCol w:w="1422"/>
      </w:tblGrid>
      <w:tr w:rsidR="00CA2122" w:rsidRPr="002A0DD6" w14:paraId="67002FEB" w14:textId="77777777" w:rsidTr="00572FF2">
        <w:trPr>
          <w:trHeight w:val="20"/>
        </w:trPr>
        <w:tc>
          <w:tcPr>
            <w:tcW w:w="1271" w:type="dxa"/>
            <w:vMerge w:val="restart"/>
            <w:tcBorders>
              <w:top w:val="single" w:sz="4" w:space="0" w:color="auto"/>
              <w:left w:val="single" w:sz="4" w:space="0" w:color="auto"/>
              <w:bottom w:val="single" w:sz="4" w:space="0" w:color="auto"/>
              <w:right w:val="single" w:sz="4" w:space="0" w:color="auto"/>
            </w:tcBorders>
          </w:tcPr>
          <w:p w14:paraId="41AFAD7E" w14:textId="77777777" w:rsidR="00766F3E" w:rsidRPr="00572FF2" w:rsidRDefault="00CA2122" w:rsidP="00572FF2">
            <w:pPr>
              <w:ind w:firstLine="0"/>
              <w:jc w:val="left"/>
              <w:rPr>
                <w:sz w:val="24"/>
                <w:szCs w:val="24"/>
              </w:rPr>
            </w:pPr>
            <w:r w:rsidRPr="00572FF2">
              <w:rPr>
                <w:sz w:val="24"/>
                <w:szCs w:val="24"/>
              </w:rPr>
              <w:t xml:space="preserve">Должность </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B9F90A5" w14:textId="77777777" w:rsidR="00766F3E" w:rsidRPr="00572FF2" w:rsidRDefault="00766F3E" w:rsidP="00572FF2">
            <w:pPr>
              <w:ind w:firstLine="0"/>
              <w:jc w:val="left"/>
              <w:rPr>
                <w:sz w:val="24"/>
                <w:szCs w:val="24"/>
              </w:rPr>
            </w:pPr>
            <w:r w:rsidRPr="00572FF2">
              <w:rPr>
                <w:sz w:val="24"/>
                <w:szCs w:val="24"/>
              </w:rPr>
              <w:t>Должностные обязанности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37CC391" w14:textId="77777777" w:rsidR="00766F3E" w:rsidRPr="00572FF2" w:rsidRDefault="00CA2122" w:rsidP="00572FF2">
            <w:pPr>
              <w:ind w:firstLine="0"/>
              <w:jc w:val="left"/>
              <w:rPr>
                <w:sz w:val="24"/>
                <w:szCs w:val="24"/>
              </w:rPr>
            </w:pPr>
            <w:r w:rsidRPr="00572FF2">
              <w:rPr>
                <w:sz w:val="24"/>
                <w:szCs w:val="24"/>
              </w:rPr>
              <w:t>Количе</w:t>
            </w:r>
            <w:r w:rsidRPr="00572FF2">
              <w:rPr>
                <w:sz w:val="24"/>
                <w:szCs w:val="24"/>
              </w:rPr>
              <w:softHyphen/>
            </w:r>
            <w:r w:rsidR="00766F3E" w:rsidRPr="00572FF2">
              <w:rPr>
                <w:sz w:val="24"/>
                <w:szCs w:val="24"/>
              </w:rPr>
              <w:t>ство работни ков</w:t>
            </w:r>
          </w:p>
        </w:tc>
        <w:tc>
          <w:tcPr>
            <w:tcW w:w="4115" w:type="dxa"/>
            <w:gridSpan w:val="2"/>
            <w:tcBorders>
              <w:top w:val="single" w:sz="4" w:space="0" w:color="auto"/>
              <w:left w:val="single" w:sz="4" w:space="0" w:color="auto"/>
              <w:bottom w:val="single" w:sz="4" w:space="0" w:color="auto"/>
              <w:right w:val="single" w:sz="4" w:space="0" w:color="auto"/>
            </w:tcBorders>
            <w:hideMark/>
          </w:tcPr>
          <w:p w14:paraId="646738F0" w14:textId="77777777" w:rsidR="00766F3E" w:rsidRPr="00572FF2" w:rsidRDefault="00766F3E" w:rsidP="00572FF2">
            <w:pPr>
              <w:ind w:firstLine="0"/>
              <w:jc w:val="left"/>
              <w:rPr>
                <w:sz w:val="24"/>
                <w:szCs w:val="24"/>
              </w:rPr>
            </w:pPr>
            <w:r w:rsidRPr="00572FF2">
              <w:rPr>
                <w:sz w:val="24"/>
                <w:szCs w:val="24"/>
              </w:rPr>
              <w:t>Уровень квалификации</w:t>
            </w:r>
          </w:p>
        </w:tc>
      </w:tr>
      <w:tr w:rsidR="00CA2122" w:rsidRPr="002A0DD6" w14:paraId="7C44C849" w14:textId="77777777" w:rsidTr="00572FF2">
        <w:trPr>
          <w:trHeight w:val="20"/>
        </w:trPr>
        <w:tc>
          <w:tcPr>
            <w:tcW w:w="1271" w:type="dxa"/>
            <w:vMerge/>
            <w:tcBorders>
              <w:top w:val="single" w:sz="4" w:space="0" w:color="auto"/>
              <w:left w:val="single" w:sz="4" w:space="0" w:color="auto"/>
              <w:bottom w:val="single" w:sz="4" w:space="0" w:color="auto"/>
              <w:right w:val="single" w:sz="4" w:space="0" w:color="auto"/>
            </w:tcBorders>
            <w:hideMark/>
          </w:tcPr>
          <w:p w14:paraId="0D3B3752" w14:textId="77777777" w:rsidR="00766F3E" w:rsidRPr="00572FF2" w:rsidRDefault="00766F3E" w:rsidP="00572FF2">
            <w:pPr>
              <w:ind w:firstLine="0"/>
              <w:jc w:val="left"/>
              <w:rPr>
                <w:sz w:val="24"/>
                <w:szCs w:val="24"/>
              </w:rPr>
            </w:pPr>
          </w:p>
        </w:tc>
        <w:tc>
          <w:tcPr>
            <w:tcW w:w="3261" w:type="dxa"/>
            <w:vMerge/>
            <w:tcBorders>
              <w:top w:val="single" w:sz="4" w:space="0" w:color="auto"/>
              <w:left w:val="single" w:sz="4" w:space="0" w:color="auto"/>
              <w:bottom w:val="single" w:sz="4" w:space="0" w:color="auto"/>
              <w:right w:val="single" w:sz="4" w:space="0" w:color="auto"/>
            </w:tcBorders>
            <w:hideMark/>
          </w:tcPr>
          <w:p w14:paraId="33C5FC50" w14:textId="77777777" w:rsidR="00766F3E" w:rsidRPr="00572FF2" w:rsidRDefault="00766F3E" w:rsidP="00572FF2">
            <w:pPr>
              <w:ind w:firstLine="0"/>
              <w:jc w:val="left"/>
              <w:rPr>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14:paraId="4D6D5364" w14:textId="77777777" w:rsidR="00766F3E" w:rsidRPr="00572FF2" w:rsidRDefault="00766F3E" w:rsidP="00572FF2">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625045B" w14:textId="77777777" w:rsidR="00766F3E" w:rsidRPr="00572FF2" w:rsidRDefault="00766F3E" w:rsidP="00572FF2">
            <w:pPr>
              <w:ind w:firstLine="0"/>
              <w:jc w:val="left"/>
              <w:rPr>
                <w:sz w:val="24"/>
                <w:szCs w:val="24"/>
              </w:rPr>
            </w:pPr>
            <w:r w:rsidRPr="00572FF2">
              <w:rPr>
                <w:sz w:val="24"/>
                <w:szCs w:val="24"/>
              </w:rPr>
              <w:t>требования</w:t>
            </w:r>
          </w:p>
        </w:tc>
        <w:tc>
          <w:tcPr>
            <w:tcW w:w="1422" w:type="dxa"/>
            <w:tcBorders>
              <w:top w:val="single" w:sz="4" w:space="0" w:color="auto"/>
              <w:left w:val="single" w:sz="4" w:space="0" w:color="auto"/>
              <w:bottom w:val="single" w:sz="4" w:space="0" w:color="auto"/>
              <w:right w:val="single" w:sz="4" w:space="0" w:color="auto"/>
            </w:tcBorders>
            <w:hideMark/>
          </w:tcPr>
          <w:p w14:paraId="05251FE2" w14:textId="77777777" w:rsidR="00766F3E" w:rsidRPr="00572FF2" w:rsidRDefault="00766F3E" w:rsidP="00572FF2">
            <w:pPr>
              <w:ind w:firstLine="0"/>
              <w:jc w:val="left"/>
              <w:rPr>
                <w:sz w:val="24"/>
                <w:szCs w:val="24"/>
              </w:rPr>
            </w:pPr>
            <w:r w:rsidRPr="00572FF2">
              <w:rPr>
                <w:sz w:val="24"/>
                <w:szCs w:val="24"/>
              </w:rPr>
              <w:t>фактический</w:t>
            </w:r>
          </w:p>
        </w:tc>
      </w:tr>
      <w:tr w:rsidR="00CA2122" w:rsidRPr="002A0DD6" w14:paraId="57B31CF9"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hideMark/>
          </w:tcPr>
          <w:p w14:paraId="75C498A5" w14:textId="77777777" w:rsidR="00766F3E" w:rsidRPr="00572FF2" w:rsidRDefault="00766F3E" w:rsidP="00572FF2">
            <w:pPr>
              <w:ind w:firstLine="0"/>
              <w:jc w:val="left"/>
              <w:rPr>
                <w:sz w:val="24"/>
                <w:szCs w:val="24"/>
              </w:rPr>
            </w:pPr>
            <w:r w:rsidRPr="00572FF2">
              <w:rPr>
                <w:sz w:val="24"/>
                <w:szCs w:val="24"/>
              </w:rPr>
              <w:t>Директор</w:t>
            </w:r>
          </w:p>
        </w:tc>
        <w:tc>
          <w:tcPr>
            <w:tcW w:w="3261" w:type="dxa"/>
            <w:tcBorders>
              <w:top w:val="single" w:sz="4" w:space="0" w:color="auto"/>
              <w:left w:val="single" w:sz="4" w:space="0" w:color="auto"/>
              <w:bottom w:val="single" w:sz="4" w:space="0" w:color="auto"/>
              <w:right w:val="single" w:sz="4" w:space="0" w:color="auto"/>
            </w:tcBorders>
            <w:hideMark/>
          </w:tcPr>
          <w:p w14:paraId="1220E329" w14:textId="77777777" w:rsidR="00766F3E" w:rsidRPr="00572FF2" w:rsidRDefault="00766F3E" w:rsidP="00572FF2">
            <w:pPr>
              <w:ind w:firstLine="0"/>
              <w:jc w:val="left"/>
              <w:rPr>
                <w:sz w:val="24"/>
                <w:szCs w:val="24"/>
              </w:rPr>
            </w:pPr>
            <w:r w:rsidRPr="00572FF2">
              <w:rPr>
                <w:sz w:val="24"/>
                <w:szCs w:val="24"/>
              </w:rPr>
              <w:t>Обеспечивает системную образовательную</w:t>
            </w:r>
            <w:r w:rsidR="00CA2122" w:rsidRPr="00572FF2">
              <w:rPr>
                <w:sz w:val="24"/>
                <w:szCs w:val="24"/>
              </w:rPr>
              <w:t xml:space="preserve"> </w:t>
            </w:r>
            <w:r w:rsidRPr="00572FF2">
              <w:rPr>
                <w:sz w:val="24"/>
                <w:szCs w:val="24"/>
              </w:rPr>
              <w:t>и</w:t>
            </w:r>
          </w:p>
          <w:p w14:paraId="12B7610E" w14:textId="77777777" w:rsidR="00CA2122" w:rsidRPr="00572FF2" w:rsidRDefault="00CA2122" w:rsidP="00572FF2">
            <w:pPr>
              <w:ind w:firstLine="0"/>
              <w:jc w:val="left"/>
              <w:rPr>
                <w:sz w:val="24"/>
                <w:szCs w:val="24"/>
              </w:rPr>
            </w:pPr>
            <w:r w:rsidRPr="00572FF2">
              <w:rPr>
                <w:sz w:val="24"/>
                <w:szCs w:val="24"/>
              </w:rPr>
              <w:t>административно-</w:t>
            </w:r>
          </w:p>
          <w:p w14:paraId="201322AA" w14:textId="77777777" w:rsidR="00766F3E" w:rsidRPr="00572FF2" w:rsidRDefault="00CA2122" w:rsidP="00572FF2">
            <w:pPr>
              <w:ind w:firstLine="0"/>
              <w:jc w:val="left"/>
              <w:rPr>
                <w:sz w:val="24"/>
                <w:szCs w:val="24"/>
              </w:rPr>
            </w:pPr>
            <w:r w:rsidRPr="00572FF2">
              <w:rPr>
                <w:sz w:val="24"/>
                <w:szCs w:val="24"/>
              </w:rPr>
              <w:t>хо</w:t>
            </w:r>
            <w:r w:rsidRPr="00572FF2">
              <w:rPr>
                <w:sz w:val="24"/>
                <w:szCs w:val="24"/>
              </w:rPr>
              <w:softHyphen/>
            </w:r>
            <w:r w:rsidR="00766F3E" w:rsidRPr="00572FF2">
              <w:rPr>
                <w:sz w:val="24"/>
                <w:szCs w:val="24"/>
              </w:rPr>
              <w:t>зяйственную работу ОУ.</w:t>
            </w:r>
          </w:p>
        </w:tc>
        <w:tc>
          <w:tcPr>
            <w:tcW w:w="1134" w:type="dxa"/>
            <w:tcBorders>
              <w:top w:val="single" w:sz="4" w:space="0" w:color="auto"/>
              <w:left w:val="single" w:sz="4" w:space="0" w:color="auto"/>
              <w:bottom w:val="single" w:sz="4" w:space="0" w:color="auto"/>
              <w:right w:val="single" w:sz="4" w:space="0" w:color="auto"/>
            </w:tcBorders>
          </w:tcPr>
          <w:p w14:paraId="19259FAA" w14:textId="77777777" w:rsidR="00766F3E" w:rsidRPr="00572FF2" w:rsidRDefault="00766F3E" w:rsidP="00572FF2">
            <w:pPr>
              <w:ind w:firstLine="0"/>
              <w:jc w:val="left"/>
              <w:rPr>
                <w:sz w:val="24"/>
                <w:szCs w:val="24"/>
              </w:rPr>
            </w:pPr>
            <w:r w:rsidRPr="00572FF2">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536AF04F" w14:textId="77777777" w:rsidR="00766F3E" w:rsidRPr="00572FF2" w:rsidRDefault="00CA2122" w:rsidP="00572FF2">
            <w:pPr>
              <w:ind w:firstLine="0"/>
              <w:jc w:val="left"/>
              <w:rPr>
                <w:sz w:val="24"/>
                <w:szCs w:val="24"/>
              </w:rPr>
            </w:pPr>
            <w:r w:rsidRPr="00572FF2">
              <w:rPr>
                <w:sz w:val="24"/>
                <w:szCs w:val="24"/>
              </w:rPr>
              <w:t>Стаж</w:t>
            </w:r>
            <w:r w:rsidR="006D109F" w:rsidRPr="00572FF2">
              <w:rPr>
                <w:sz w:val="24"/>
                <w:szCs w:val="24"/>
              </w:rPr>
              <w:t xml:space="preserve"> </w:t>
            </w:r>
            <w:r w:rsidRPr="00572FF2">
              <w:rPr>
                <w:sz w:val="24"/>
                <w:szCs w:val="24"/>
              </w:rPr>
              <w:t xml:space="preserve">работы </w:t>
            </w:r>
            <w:r w:rsidR="00766F3E" w:rsidRPr="00572FF2">
              <w:rPr>
                <w:sz w:val="24"/>
                <w:szCs w:val="24"/>
              </w:rPr>
              <w:t>на пед</w:t>
            </w:r>
            <w:r w:rsidRPr="00572FF2">
              <w:rPr>
                <w:sz w:val="24"/>
                <w:szCs w:val="24"/>
              </w:rPr>
              <w:t>агогических</w:t>
            </w:r>
            <w:r w:rsidR="00766F3E" w:rsidRPr="00572FF2">
              <w:rPr>
                <w:sz w:val="24"/>
                <w:szCs w:val="24"/>
              </w:rPr>
              <w:t xml:space="preserve"> должностях не </w:t>
            </w:r>
            <w:r w:rsidRPr="00572FF2">
              <w:rPr>
                <w:sz w:val="24"/>
                <w:szCs w:val="24"/>
              </w:rPr>
              <w:t xml:space="preserve">менее </w:t>
            </w:r>
            <w:r w:rsidR="00766F3E" w:rsidRPr="00572FF2">
              <w:rPr>
                <w:sz w:val="24"/>
                <w:szCs w:val="24"/>
              </w:rPr>
              <w:t>5</w:t>
            </w:r>
            <w:r w:rsidRPr="00572FF2">
              <w:rPr>
                <w:sz w:val="24"/>
                <w:szCs w:val="24"/>
              </w:rPr>
              <w:t xml:space="preserve"> </w:t>
            </w:r>
            <w:r w:rsidR="00766F3E" w:rsidRPr="00572FF2">
              <w:rPr>
                <w:sz w:val="24"/>
                <w:szCs w:val="24"/>
              </w:rPr>
              <w:t>лет,</w:t>
            </w:r>
          </w:p>
          <w:p w14:paraId="4891DF57" w14:textId="77777777" w:rsidR="00766F3E" w:rsidRPr="00572FF2" w:rsidRDefault="00CA2122" w:rsidP="00572FF2">
            <w:pPr>
              <w:ind w:firstLine="0"/>
              <w:jc w:val="left"/>
              <w:rPr>
                <w:sz w:val="24"/>
                <w:szCs w:val="24"/>
              </w:rPr>
            </w:pPr>
            <w:r w:rsidRPr="00572FF2">
              <w:rPr>
                <w:sz w:val="24"/>
                <w:szCs w:val="24"/>
              </w:rPr>
              <w:t>высшее профес</w:t>
            </w:r>
            <w:r w:rsidR="00766F3E" w:rsidRPr="00572FF2">
              <w:rPr>
                <w:sz w:val="24"/>
                <w:szCs w:val="24"/>
              </w:rPr>
              <w:t>сиональное</w:t>
            </w:r>
            <w:r w:rsidRPr="00572FF2">
              <w:rPr>
                <w:sz w:val="24"/>
                <w:szCs w:val="24"/>
              </w:rPr>
              <w:t xml:space="preserve"> образо</w:t>
            </w:r>
            <w:r w:rsidRPr="00572FF2">
              <w:rPr>
                <w:sz w:val="24"/>
                <w:szCs w:val="24"/>
              </w:rPr>
              <w:softHyphen/>
            </w:r>
            <w:r w:rsidR="00766F3E" w:rsidRPr="00572FF2">
              <w:rPr>
                <w:sz w:val="24"/>
                <w:szCs w:val="24"/>
              </w:rPr>
              <w:t>вание</w:t>
            </w:r>
          </w:p>
        </w:tc>
        <w:tc>
          <w:tcPr>
            <w:tcW w:w="1422" w:type="dxa"/>
            <w:tcBorders>
              <w:top w:val="single" w:sz="4" w:space="0" w:color="auto"/>
              <w:left w:val="single" w:sz="4" w:space="0" w:color="auto"/>
              <w:bottom w:val="single" w:sz="4" w:space="0" w:color="auto"/>
              <w:right w:val="single" w:sz="4" w:space="0" w:color="auto"/>
            </w:tcBorders>
            <w:hideMark/>
          </w:tcPr>
          <w:p w14:paraId="1F31E1E0" w14:textId="77777777" w:rsidR="00766F3E" w:rsidRPr="00572FF2" w:rsidRDefault="00CA2122" w:rsidP="00572FF2">
            <w:pPr>
              <w:ind w:firstLine="0"/>
              <w:jc w:val="left"/>
              <w:rPr>
                <w:sz w:val="24"/>
                <w:szCs w:val="24"/>
              </w:rPr>
            </w:pPr>
            <w:r w:rsidRPr="00572FF2">
              <w:rPr>
                <w:sz w:val="24"/>
                <w:szCs w:val="24"/>
              </w:rPr>
              <w:t xml:space="preserve"> соответствие требованиям</w:t>
            </w:r>
          </w:p>
        </w:tc>
      </w:tr>
      <w:tr w:rsidR="00CA2122" w:rsidRPr="002A0DD6" w14:paraId="2A978E77"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hideMark/>
          </w:tcPr>
          <w:p w14:paraId="0D6B6B0E" w14:textId="77777777" w:rsidR="00CA2122" w:rsidRPr="00572FF2" w:rsidRDefault="00CA2122" w:rsidP="00572FF2">
            <w:pPr>
              <w:ind w:firstLine="0"/>
              <w:jc w:val="left"/>
              <w:rPr>
                <w:sz w:val="24"/>
                <w:szCs w:val="24"/>
              </w:rPr>
            </w:pPr>
            <w:r w:rsidRPr="00572FF2">
              <w:rPr>
                <w:sz w:val="24"/>
                <w:szCs w:val="24"/>
              </w:rPr>
              <w:t>Замести</w:t>
            </w:r>
            <w:r w:rsidRPr="00572FF2">
              <w:rPr>
                <w:sz w:val="24"/>
                <w:szCs w:val="24"/>
              </w:rPr>
              <w:softHyphen/>
            </w:r>
            <w:r w:rsidR="00766F3E" w:rsidRPr="00572FF2">
              <w:rPr>
                <w:sz w:val="24"/>
                <w:szCs w:val="24"/>
              </w:rPr>
              <w:t xml:space="preserve">тель </w:t>
            </w:r>
          </w:p>
          <w:p w14:paraId="6CF6AF75" w14:textId="77777777" w:rsidR="00766F3E" w:rsidRPr="00572FF2" w:rsidRDefault="00CA2122" w:rsidP="00572FF2">
            <w:pPr>
              <w:ind w:firstLine="0"/>
              <w:jc w:val="left"/>
              <w:rPr>
                <w:sz w:val="24"/>
                <w:szCs w:val="24"/>
              </w:rPr>
            </w:pPr>
            <w:r w:rsidRPr="00572FF2">
              <w:rPr>
                <w:sz w:val="24"/>
                <w:szCs w:val="24"/>
              </w:rPr>
              <w:t>ди</w:t>
            </w:r>
            <w:r w:rsidRPr="00572FF2">
              <w:rPr>
                <w:sz w:val="24"/>
                <w:szCs w:val="24"/>
              </w:rPr>
              <w:softHyphen/>
            </w:r>
            <w:r w:rsidR="00766F3E" w:rsidRPr="00572FF2">
              <w:rPr>
                <w:sz w:val="24"/>
                <w:szCs w:val="24"/>
              </w:rPr>
              <w:t>ректора по УВР, ВР</w:t>
            </w:r>
          </w:p>
        </w:tc>
        <w:tc>
          <w:tcPr>
            <w:tcW w:w="3261" w:type="dxa"/>
            <w:tcBorders>
              <w:top w:val="single" w:sz="4" w:space="0" w:color="auto"/>
              <w:left w:val="single" w:sz="4" w:space="0" w:color="auto"/>
              <w:bottom w:val="single" w:sz="4" w:space="0" w:color="auto"/>
              <w:right w:val="single" w:sz="4" w:space="0" w:color="auto"/>
            </w:tcBorders>
            <w:hideMark/>
          </w:tcPr>
          <w:p w14:paraId="4EB5FE42" w14:textId="77777777" w:rsidR="00766F3E" w:rsidRPr="00572FF2" w:rsidRDefault="00CA2122" w:rsidP="00572FF2">
            <w:pPr>
              <w:ind w:firstLine="0"/>
              <w:jc w:val="left"/>
              <w:rPr>
                <w:sz w:val="24"/>
                <w:szCs w:val="24"/>
              </w:rPr>
            </w:pPr>
            <w:r w:rsidRPr="00572FF2">
              <w:rPr>
                <w:sz w:val="24"/>
                <w:szCs w:val="24"/>
              </w:rPr>
              <w:t>Координирует рабо</w:t>
            </w:r>
            <w:r w:rsidRPr="00572FF2">
              <w:rPr>
                <w:sz w:val="24"/>
                <w:szCs w:val="24"/>
              </w:rPr>
              <w:softHyphen/>
            </w:r>
            <w:r w:rsidR="00766F3E" w:rsidRPr="00572FF2">
              <w:rPr>
                <w:sz w:val="24"/>
                <w:szCs w:val="24"/>
              </w:rPr>
              <w:t>ту препо</w:t>
            </w:r>
            <w:r w:rsidRPr="00572FF2">
              <w:rPr>
                <w:sz w:val="24"/>
                <w:szCs w:val="24"/>
              </w:rPr>
              <w:t>давателей, воспитателей, раз</w:t>
            </w:r>
            <w:r w:rsidR="00432C26" w:rsidRPr="00572FF2">
              <w:rPr>
                <w:sz w:val="24"/>
                <w:szCs w:val="24"/>
              </w:rPr>
              <w:t>ра</w:t>
            </w:r>
            <w:r w:rsidR="00432C26" w:rsidRPr="00572FF2">
              <w:rPr>
                <w:sz w:val="24"/>
                <w:szCs w:val="24"/>
              </w:rPr>
              <w:softHyphen/>
              <w:t>батывает учебно-</w:t>
            </w:r>
            <w:r w:rsidRPr="00572FF2">
              <w:rPr>
                <w:sz w:val="24"/>
                <w:szCs w:val="24"/>
              </w:rPr>
              <w:t>методическую доку</w:t>
            </w:r>
            <w:r w:rsidRPr="00572FF2">
              <w:rPr>
                <w:sz w:val="24"/>
                <w:szCs w:val="24"/>
              </w:rPr>
              <w:softHyphen/>
            </w:r>
            <w:r w:rsidR="00766F3E" w:rsidRPr="00572FF2">
              <w:rPr>
                <w:sz w:val="24"/>
                <w:szCs w:val="24"/>
              </w:rPr>
              <w:t>ментацию</w:t>
            </w:r>
          </w:p>
        </w:tc>
        <w:tc>
          <w:tcPr>
            <w:tcW w:w="1134" w:type="dxa"/>
            <w:tcBorders>
              <w:top w:val="single" w:sz="4" w:space="0" w:color="auto"/>
              <w:left w:val="single" w:sz="4" w:space="0" w:color="auto"/>
              <w:bottom w:val="single" w:sz="4" w:space="0" w:color="auto"/>
              <w:right w:val="single" w:sz="4" w:space="0" w:color="auto"/>
            </w:tcBorders>
          </w:tcPr>
          <w:p w14:paraId="36E81367" w14:textId="77777777" w:rsidR="00766F3E" w:rsidRPr="00572FF2" w:rsidRDefault="00CA2122" w:rsidP="00572FF2">
            <w:pPr>
              <w:ind w:firstLine="0"/>
              <w:jc w:val="left"/>
              <w:rPr>
                <w:sz w:val="24"/>
                <w:szCs w:val="24"/>
              </w:rPr>
            </w:pPr>
            <w:r w:rsidRPr="00572FF2">
              <w:rPr>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003D1FB4" w14:textId="77777777" w:rsidR="00CA2122" w:rsidRPr="00572FF2" w:rsidRDefault="00CA2122" w:rsidP="00572FF2">
            <w:pPr>
              <w:ind w:firstLine="0"/>
              <w:jc w:val="left"/>
              <w:rPr>
                <w:sz w:val="24"/>
                <w:szCs w:val="24"/>
              </w:rPr>
            </w:pPr>
            <w:r w:rsidRPr="00572FF2">
              <w:rPr>
                <w:sz w:val="24"/>
                <w:szCs w:val="24"/>
              </w:rPr>
              <w:t>Стаж</w:t>
            </w:r>
            <w:r w:rsidR="006D109F" w:rsidRPr="00572FF2">
              <w:rPr>
                <w:sz w:val="24"/>
                <w:szCs w:val="24"/>
              </w:rPr>
              <w:t xml:space="preserve"> </w:t>
            </w:r>
            <w:r w:rsidRPr="00572FF2">
              <w:rPr>
                <w:sz w:val="24"/>
                <w:szCs w:val="24"/>
              </w:rPr>
              <w:t>работы на педагогических должностях не менее 5 лет,</w:t>
            </w:r>
          </w:p>
          <w:p w14:paraId="43F5E23B" w14:textId="77777777" w:rsidR="00766F3E" w:rsidRPr="00572FF2" w:rsidRDefault="00CA2122" w:rsidP="00572FF2">
            <w:pPr>
              <w:ind w:firstLine="0"/>
              <w:jc w:val="left"/>
              <w:rPr>
                <w:sz w:val="24"/>
                <w:szCs w:val="24"/>
              </w:rPr>
            </w:pPr>
            <w:r w:rsidRPr="00572FF2">
              <w:rPr>
                <w:sz w:val="24"/>
                <w:szCs w:val="24"/>
              </w:rPr>
              <w:t>высшее профессиональное образо</w:t>
            </w:r>
            <w:r w:rsidRPr="00572FF2">
              <w:rPr>
                <w:sz w:val="24"/>
                <w:szCs w:val="24"/>
              </w:rPr>
              <w:softHyphen/>
              <w:t>вание</w:t>
            </w:r>
          </w:p>
        </w:tc>
        <w:tc>
          <w:tcPr>
            <w:tcW w:w="1422" w:type="dxa"/>
            <w:tcBorders>
              <w:top w:val="single" w:sz="4" w:space="0" w:color="auto"/>
              <w:left w:val="single" w:sz="4" w:space="0" w:color="auto"/>
              <w:bottom w:val="single" w:sz="4" w:space="0" w:color="auto"/>
              <w:right w:val="single" w:sz="4" w:space="0" w:color="auto"/>
            </w:tcBorders>
            <w:hideMark/>
          </w:tcPr>
          <w:p w14:paraId="4AF4C0DC" w14:textId="77777777" w:rsidR="00766F3E" w:rsidRPr="00572FF2" w:rsidRDefault="00CA2122" w:rsidP="00572FF2">
            <w:pPr>
              <w:ind w:firstLine="0"/>
              <w:jc w:val="left"/>
              <w:rPr>
                <w:sz w:val="24"/>
                <w:szCs w:val="24"/>
              </w:rPr>
            </w:pPr>
            <w:r w:rsidRPr="00572FF2">
              <w:rPr>
                <w:sz w:val="24"/>
                <w:szCs w:val="24"/>
              </w:rPr>
              <w:t xml:space="preserve"> соответствие требованиям</w:t>
            </w:r>
          </w:p>
        </w:tc>
      </w:tr>
      <w:tr w:rsidR="00CA2122" w:rsidRPr="002A0DD6" w14:paraId="03993394"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hideMark/>
          </w:tcPr>
          <w:p w14:paraId="13413D34" w14:textId="77777777" w:rsidR="00766F3E" w:rsidRPr="00572FF2" w:rsidRDefault="00766F3E" w:rsidP="00572FF2">
            <w:pPr>
              <w:ind w:firstLine="0"/>
              <w:jc w:val="left"/>
              <w:rPr>
                <w:sz w:val="24"/>
                <w:szCs w:val="24"/>
              </w:rPr>
            </w:pPr>
            <w:r w:rsidRPr="00572FF2">
              <w:rPr>
                <w:sz w:val="24"/>
                <w:szCs w:val="24"/>
              </w:rPr>
              <w:t>Учитель</w:t>
            </w:r>
          </w:p>
        </w:tc>
        <w:tc>
          <w:tcPr>
            <w:tcW w:w="3261" w:type="dxa"/>
            <w:tcBorders>
              <w:top w:val="single" w:sz="4" w:space="0" w:color="auto"/>
              <w:left w:val="single" w:sz="4" w:space="0" w:color="auto"/>
              <w:bottom w:val="single" w:sz="4" w:space="0" w:color="auto"/>
              <w:right w:val="single" w:sz="4" w:space="0" w:color="auto"/>
            </w:tcBorders>
            <w:hideMark/>
          </w:tcPr>
          <w:p w14:paraId="48D5C2CA" w14:textId="77777777" w:rsidR="00766F3E" w:rsidRPr="00572FF2" w:rsidRDefault="00766F3E" w:rsidP="00572FF2">
            <w:pPr>
              <w:ind w:firstLine="0"/>
              <w:jc w:val="left"/>
              <w:rPr>
                <w:sz w:val="24"/>
                <w:szCs w:val="24"/>
              </w:rPr>
            </w:pPr>
            <w:r w:rsidRPr="00572FF2">
              <w:rPr>
                <w:sz w:val="24"/>
                <w:szCs w:val="24"/>
              </w:rPr>
              <w:t>Осуществляет обучение и воспитание обучающихся с учетом их психолого-</w:t>
            </w:r>
            <w:r w:rsidR="00CA2122" w:rsidRPr="00572FF2">
              <w:rPr>
                <w:sz w:val="24"/>
                <w:szCs w:val="24"/>
              </w:rPr>
              <w:t>физиологических осо</w:t>
            </w:r>
            <w:r w:rsidRPr="00572FF2">
              <w:rPr>
                <w:sz w:val="24"/>
                <w:szCs w:val="24"/>
              </w:rPr>
              <w:t>бенностей и специфики</w:t>
            </w:r>
          </w:p>
          <w:p w14:paraId="4B9EA37D" w14:textId="77777777" w:rsidR="00766F3E" w:rsidRPr="00572FF2" w:rsidRDefault="00CA2122" w:rsidP="00572FF2">
            <w:pPr>
              <w:ind w:firstLine="0"/>
              <w:jc w:val="left"/>
              <w:rPr>
                <w:sz w:val="24"/>
                <w:szCs w:val="24"/>
              </w:rPr>
            </w:pPr>
            <w:r w:rsidRPr="00572FF2">
              <w:rPr>
                <w:sz w:val="24"/>
                <w:szCs w:val="24"/>
              </w:rPr>
              <w:t>преподаваемого предме</w:t>
            </w:r>
            <w:r w:rsidRPr="00572FF2">
              <w:rPr>
                <w:sz w:val="24"/>
                <w:szCs w:val="24"/>
              </w:rPr>
              <w:softHyphen/>
              <w:t>та, способствует форми</w:t>
            </w:r>
            <w:r w:rsidRPr="00572FF2">
              <w:rPr>
                <w:sz w:val="24"/>
                <w:szCs w:val="24"/>
              </w:rPr>
              <w:softHyphen/>
            </w:r>
            <w:r w:rsidR="00766F3E" w:rsidRPr="00572FF2">
              <w:rPr>
                <w:sz w:val="24"/>
                <w:szCs w:val="24"/>
              </w:rPr>
              <w:t xml:space="preserve">рованию общей культуры личности, социализации, осознанного </w:t>
            </w:r>
            <w:r w:rsidRPr="00572FF2">
              <w:rPr>
                <w:sz w:val="24"/>
                <w:szCs w:val="24"/>
              </w:rPr>
              <w:t>выбора и освоения образователь</w:t>
            </w:r>
            <w:r w:rsidRPr="00572FF2">
              <w:rPr>
                <w:sz w:val="24"/>
                <w:szCs w:val="24"/>
              </w:rPr>
              <w:softHyphen/>
            </w:r>
            <w:r w:rsidR="00766F3E" w:rsidRPr="00572FF2">
              <w:rPr>
                <w:sz w:val="24"/>
                <w:szCs w:val="24"/>
              </w:rPr>
              <w:t>ных программ, используя</w:t>
            </w:r>
          </w:p>
          <w:p w14:paraId="1FF2BFAA" w14:textId="77777777" w:rsidR="00766F3E" w:rsidRPr="00572FF2" w:rsidRDefault="00766F3E" w:rsidP="00572FF2">
            <w:pPr>
              <w:ind w:firstLine="0"/>
              <w:jc w:val="left"/>
              <w:rPr>
                <w:sz w:val="24"/>
                <w:szCs w:val="24"/>
              </w:rPr>
            </w:pPr>
            <w:r w:rsidRPr="00572FF2">
              <w:rPr>
                <w:sz w:val="24"/>
                <w:szCs w:val="24"/>
              </w:rPr>
              <w:t>разнообразные формы,</w:t>
            </w:r>
          </w:p>
          <w:p w14:paraId="3EAF9AA6" w14:textId="77777777" w:rsidR="00766F3E" w:rsidRPr="00572FF2" w:rsidRDefault="00CA2122" w:rsidP="00572FF2">
            <w:pPr>
              <w:ind w:firstLine="0"/>
              <w:jc w:val="left"/>
              <w:rPr>
                <w:sz w:val="24"/>
                <w:szCs w:val="24"/>
              </w:rPr>
            </w:pPr>
            <w:r w:rsidRPr="00572FF2">
              <w:rPr>
                <w:sz w:val="24"/>
                <w:szCs w:val="24"/>
              </w:rPr>
              <w:lastRenderedPageBreak/>
              <w:t>приемы, методы и сред</w:t>
            </w:r>
            <w:r w:rsidRPr="00572FF2">
              <w:rPr>
                <w:sz w:val="24"/>
                <w:szCs w:val="24"/>
              </w:rPr>
              <w:softHyphen/>
              <w:t>ства обучения, в том чис</w:t>
            </w:r>
            <w:r w:rsidRPr="00572FF2">
              <w:rPr>
                <w:sz w:val="24"/>
                <w:szCs w:val="24"/>
              </w:rPr>
              <w:softHyphen/>
            </w:r>
            <w:r w:rsidR="00766F3E" w:rsidRPr="00572FF2">
              <w:rPr>
                <w:sz w:val="24"/>
                <w:szCs w:val="24"/>
              </w:rPr>
              <w:t xml:space="preserve">ле по индивидуальным учебным планам, </w:t>
            </w:r>
            <w:r w:rsidRPr="00572FF2">
              <w:rPr>
                <w:sz w:val="24"/>
                <w:szCs w:val="24"/>
              </w:rPr>
              <w:t>уско</w:t>
            </w:r>
            <w:r w:rsidRPr="00572FF2">
              <w:rPr>
                <w:sz w:val="24"/>
                <w:szCs w:val="24"/>
              </w:rPr>
              <w:softHyphen/>
            </w:r>
            <w:r w:rsidR="00766F3E" w:rsidRPr="00572FF2">
              <w:rPr>
                <w:sz w:val="24"/>
                <w:szCs w:val="24"/>
              </w:rPr>
              <w:t xml:space="preserve">ренным курсам </w:t>
            </w:r>
            <w:r w:rsidRPr="00572FF2">
              <w:rPr>
                <w:sz w:val="24"/>
                <w:szCs w:val="24"/>
              </w:rPr>
              <w:t>в рамках федеральных государст</w:t>
            </w:r>
            <w:r w:rsidRPr="00572FF2">
              <w:rPr>
                <w:sz w:val="24"/>
                <w:szCs w:val="24"/>
              </w:rPr>
              <w:softHyphen/>
            </w:r>
            <w:r w:rsidR="00766F3E" w:rsidRPr="00572FF2">
              <w:rPr>
                <w:sz w:val="24"/>
                <w:szCs w:val="24"/>
              </w:rPr>
              <w:t>венных образовательных стандартов, сов</w:t>
            </w:r>
            <w:r w:rsidRPr="00572FF2">
              <w:rPr>
                <w:sz w:val="24"/>
                <w:szCs w:val="24"/>
              </w:rPr>
              <w:t>ременные образовательные техно</w:t>
            </w:r>
            <w:r w:rsidRPr="00572FF2">
              <w:rPr>
                <w:sz w:val="24"/>
                <w:szCs w:val="24"/>
              </w:rPr>
              <w:softHyphen/>
              <w:t>логии, включая информа</w:t>
            </w:r>
            <w:r w:rsidR="00766F3E" w:rsidRPr="00572FF2">
              <w:rPr>
                <w:sz w:val="24"/>
                <w:szCs w:val="24"/>
              </w:rPr>
              <w:t>ционные, а также</w:t>
            </w:r>
            <w:r w:rsidR="00432C26" w:rsidRPr="00572FF2">
              <w:rPr>
                <w:sz w:val="24"/>
                <w:szCs w:val="24"/>
              </w:rPr>
              <w:t xml:space="preserve"> цифро</w:t>
            </w:r>
            <w:r w:rsidR="00432C26" w:rsidRPr="00572FF2">
              <w:rPr>
                <w:sz w:val="24"/>
                <w:szCs w:val="24"/>
              </w:rPr>
              <w:softHyphen/>
            </w:r>
            <w:r w:rsidRPr="00572FF2">
              <w:rPr>
                <w:sz w:val="24"/>
                <w:szCs w:val="24"/>
              </w:rPr>
              <w:t>вые образовательные ре</w:t>
            </w:r>
            <w:r w:rsidRPr="00572FF2">
              <w:rPr>
                <w:sz w:val="24"/>
                <w:szCs w:val="24"/>
              </w:rPr>
              <w:softHyphen/>
            </w:r>
            <w:r w:rsidR="00766F3E" w:rsidRPr="00572FF2">
              <w:rPr>
                <w:sz w:val="24"/>
                <w:szCs w:val="24"/>
              </w:rPr>
              <w:t>сурсы</w:t>
            </w:r>
          </w:p>
        </w:tc>
        <w:tc>
          <w:tcPr>
            <w:tcW w:w="1134" w:type="dxa"/>
            <w:tcBorders>
              <w:top w:val="single" w:sz="4" w:space="0" w:color="auto"/>
              <w:left w:val="single" w:sz="4" w:space="0" w:color="auto"/>
              <w:bottom w:val="single" w:sz="4" w:space="0" w:color="auto"/>
              <w:right w:val="single" w:sz="4" w:space="0" w:color="auto"/>
            </w:tcBorders>
          </w:tcPr>
          <w:p w14:paraId="71CCAD7D" w14:textId="77777777" w:rsidR="00766F3E" w:rsidRPr="00572FF2" w:rsidRDefault="00CA2122" w:rsidP="00572FF2">
            <w:pPr>
              <w:ind w:firstLine="0"/>
              <w:jc w:val="left"/>
              <w:rPr>
                <w:sz w:val="24"/>
                <w:szCs w:val="24"/>
              </w:rPr>
            </w:pPr>
            <w:r w:rsidRPr="00572FF2">
              <w:rPr>
                <w:sz w:val="24"/>
                <w:szCs w:val="24"/>
              </w:rPr>
              <w:lastRenderedPageBreak/>
              <w:t>36</w:t>
            </w:r>
            <w:r w:rsidR="00F36FCC" w:rsidRPr="00572FF2">
              <w:rPr>
                <w:sz w:val="24"/>
                <w:szCs w:val="24"/>
              </w:rPr>
              <w:t xml:space="preserve"> (учителя начальных классов)</w:t>
            </w:r>
          </w:p>
          <w:p w14:paraId="542896C9" w14:textId="77777777" w:rsidR="00F36FCC" w:rsidRPr="00572FF2" w:rsidRDefault="00F36FCC" w:rsidP="00572FF2">
            <w:pPr>
              <w:ind w:firstLine="0"/>
              <w:jc w:val="left"/>
              <w:rPr>
                <w:sz w:val="24"/>
                <w:szCs w:val="24"/>
              </w:rPr>
            </w:pPr>
            <w:r w:rsidRPr="00572FF2">
              <w:rPr>
                <w:sz w:val="24"/>
                <w:szCs w:val="24"/>
              </w:rPr>
              <w:t>9 (учителя физической культуры)</w:t>
            </w:r>
          </w:p>
          <w:p w14:paraId="342D78F5" w14:textId="77777777" w:rsidR="00F36FCC" w:rsidRPr="00572FF2" w:rsidRDefault="00F36FCC" w:rsidP="00572FF2">
            <w:pPr>
              <w:ind w:firstLine="0"/>
              <w:jc w:val="left"/>
              <w:rPr>
                <w:sz w:val="24"/>
                <w:szCs w:val="24"/>
              </w:rPr>
            </w:pPr>
            <w:r w:rsidRPr="00572FF2">
              <w:rPr>
                <w:sz w:val="24"/>
                <w:szCs w:val="24"/>
              </w:rPr>
              <w:t xml:space="preserve">13 (учителя </w:t>
            </w:r>
            <w:r w:rsidRPr="00572FF2">
              <w:rPr>
                <w:sz w:val="24"/>
                <w:szCs w:val="24"/>
              </w:rPr>
              <w:lastRenderedPageBreak/>
              <w:t>иностранного языка)</w:t>
            </w:r>
          </w:p>
        </w:tc>
        <w:tc>
          <w:tcPr>
            <w:tcW w:w="2693" w:type="dxa"/>
            <w:tcBorders>
              <w:top w:val="single" w:sz="4" w:space="0" w:color="auto"/>
              <w:left w:val="single" w:sz="4" w:space="0" w:color="auto"/>
              <w:bottom w:val="single" w:sz="4" w:space="0" w:color="auto"/>
              <w:right w:val="single" w:sz="4" w:space="0" w:color="auto"/>
            </w:tcBorders>
            <w:hideMark/>
          </w:tcPr>
          <w:p w14:paraId="4F8623F9" w14:textId="77777777" w:rsidR="00766F3E" w:rsidRPr="00572FF2" w:rsidRDefault="00CA2122" w:rsidP="00572FF2">
            <w:pPr>
              <w:ind w:firstLine="0"/>
              <w:jc w:val="left"/>
              <w:rPr>
                <w:sz w:val="24"/>
                <w:szCs w:val="24"/>
              </w:rPr>
            </w:pPr>
            <w:r w:rsidRPr="00572FF2">
              <w:rPr>
                <w:sz w:val="24"/>
                <w:szCs w:val="24"/>
              </w:rPr>
              <w:lastRenderedPageBreak/>
              <w:t>Высшее профес</w:t>
            </w:r>
            <w:r w:rsidRPr="00572FF2">
              <w:rPr>
                <w:sz w:val="24"/>
                <w:szCs w:val="24"/>
              </w:rPr>
              <w:softHyphen/>
            </w:r>
            <w:r w:rsidR="00F36FCC" w:rsidRPr="00572FF2">
              <w:rPr>
                <w:sz w:val="24"/>
                <w:szCs w:val="24"/>
              </w:rPr>
              <w:t>сиональное обра</w:t>
            </w:r>
            <w:r w:rsidR="00F36FCC" w:rsidRPr="00572FF2">
              <w:rPr>
                <w:sz w:val="24"/>
                <w:szCs w:val="24"/>
              </w:rPr>
              <w:softHyphen/>
            </w:r>
            <w:r w:rsidR="00766F3E" w:rsidRPr="00572FF2">
              <w:rPr>
                <w:sz w:val="24"/>
                <w:szCs w:val="24"/>
              </w:rPr>
              <w:t>зование</w:t>
            </w:r>
            <w:r w:rsidR="00A946C9" w:rsidRPr="00572FF2">
              <w:rPr>
                <w:sz w:val="24"/>
                <w:szCs w:val="24"/>
              </w:rPr>
              <w:t xml:space="preserve"> </w:t>
            </w:r>
            <w:r w:rsidR="00766F3E" w:rsidRPr="00572FF2">
              <w:rPr>
                <w:sz w:val="24"/>
                <w:szCs w:val="24"/>
              </w:rPr>
              <w:t xml:space="preserve">или </w:t>
            </w:r>
            <w:r w:rsidRPr="00572FF2">
              <w:rPr>
                <w:sz w:val="24"/>
                <w:szCs w:val="24"/>
              </w:rPr>
              <w:t>сред</w:t>
            </w:r>
            <w:r w:rsidRPr="00572FF2">
              <w:rPr>
                <w:sz w:val="24"/>
                <w:szCs w:val="24"/>
              </w:rPr>
              <w:softHyphen/>
              <w:t>нее профессио</w:t>
            </w:r>
            <w:r w:rsidRPr="00572FF2">
              <w:rPr>
                <w:sz w:val="24"/>
                <w:szCs w:val="24"/>
              </w:rPr>
              <w:softHyphen/>
              <w:t>нальное образова</w:t>
            </w:r>
            <w:r w:rsidRPr="00572FF2">
              <w:rPr>
                <w:sz w:val="24"/>
                <w:szCs w:val="24"/>
              </w:rPr>
              <w:softHyphen/>
              <w:t>ние по направле</w:t>
            </w:r>
            <w:r w:rsidRPr="00572FF2">
              <w:rPr>
                <w:sz w:val="24"/>
                <w:szCs w:val="24"/>
              </w:rPr>
              <w:softHyphen/>
            </w:r>
            <w:r w:rsidR="00766F3E" w:rsidRPr="00572FF2">
              <w:rPr>
                <w:sz w:val="24"/>
                <w:szCs w:val="24"/>
              </w:rPr>
              <w:t xml:space="preserve">нию подготовки "Образование и педагогика" или в области, </w:t>
            </w:r>
            <w:r w:rsidRPr="00572FF2">
              <w:rPr>
                <w:sz w:val="24"/>
                <w:szCs w:val="24"/>
              </w:rPr>
              <w:t>соответ</w:t>
            </w:r>
            <w:r w:rsidRPr="00572FF2">
              <w:rPr>
                <w:sz w:val="24"/>
                <w:szCs w:val="24"/>
              </w:rPr>
              <w:softHyphen/>
              <w:t>ствующей препо</w:t>
            </w:r>
            <w:r w:rsidR="00766F3E" w:rsidRPr="00572FF2">
              <w:rPr>
                <w:sz w:val="24"/>
                <w:szCs w:val="24"/>
              </w:rPr>
              <w:t>даваемому</w:t>
            </w:r>
            <w:r w:rsidR="00A946C9" w:rsidRPr="00572FF2">
              <w:rPr>
                <w:sz w:val="24"/>
                <w:szCs w:val="24"/>
              </w:rPr>
              <w:t xml:space="preserve"> </w:t>
            </w:r>
            <w:r w:rsidRPr="00572FF2">
              <w:rPr>
                <w:sz w:val="24"/>
                <w:szCs w:val="24"/>
              </w:rPr>
              <w:t>пред</w:t>
            </w:r>
            <w:r w:rsidR="00766F3E" w:rsidRPr="00572FF2">
              <w:rPr>
                <w:sz w:val="24"/>
                <w:szCs w:val="24"/>
              </w:rPr>
              <w:t>мету,</w:t>
            </w:r>
            <w:r w:rsidR="00A946C9" w:rsidRPr="00572FF2">
              <w:rPr>
                <w:sz w:val="24"/>
                <w:szCs w:val="24"/>
              </w:rPr>
              <w:t xml:space="preserve"> </w:t>
            </w:r>
            <w:r w:rsidR="00766F3E" w:rsidRPr="00572FF2">
              <w:rPr>
                <w:sz w:val="24"/>
                <w:szCs w:val="24"/>
              </w:rPr>
              <w:t>без предъяв</w:t>
            </w:r>
            <w:r w:rsidR="00766F3E" w:rsidRPr="00572FF2">
              <w:rPr>
                <w:sz w:val="24"/>
                <w:szCs w:val="24"/>
              </w:rPr>
              <w:softHyphen/>
              <w:t xml:space="preserve">ления требований к стажу работы либо высшее </w:t>
            </w:r>
            <w:r w:rsidRPr="00572FF2">
              <w:rPr>
                <w:sz w:val="24"/>
                <w:szCs w:val="24"/>
              </w:rPr>
              <w:t>про</w:t>
            </w:r>
            <w:r w:rsidR="00766F3E" w:rsidRPr="00572FF2">
              <w:rPr>
                <w:sz w:val="24"/>
                <w:szCs w:val="24"/>
              </w:rPr>
              <w:t xml:space="preserve">фессиональное </w:t>
            </w:r>
            <w:r w:rsidRPr="00572FF2">
              <w:rPr>
                <w:sz w:val="24"/>
                <w:szCs w:val="24"/>
              </w:rPr>
              <w:lastRenderedPageBreak/>
              <w:t>об</w:t>
            </w:r>
            <w:r w:rsidR="00766F3E" w:rsidRPr="00572FF2">
              <w:rPr>
                <w:sz w:val="24"/>
                <w:szCs w:val="24"/>
              </w:rPr>
              <w:t xml:space="preserve">разование или </w:t>
            </w:r>
            <w:r w:rsidRPr="00572FF2">
              <w:rPr>
                <w:sz w:val="24"/>
                <w:szCs w:val="24"/>
              </w:rPr>
              <w:t>среднее профес</w:t>
            </w:r>
            <w:r w:rsidRPr="00572FF2">
              <w:rPr>
                <w:sz w:val="24"/>
                <w:szCs w:val="24"/>
              </w:rPr>
              <w:softHyphen/>
            </w:r>
            <w:r w:rsidR="00766F3E" w:rsidRPr="00572FF2">
              <w:rPr>
                <w:sz w:val="24"/>
                <w:szCs w:val="24"/>
              </w:rPr>
              <w:t xml:space="preserve">сиональное </w:t>
            </w:r>
            <w:r w:rsidRPr="00572FF2">
              <w:rPr>
                <w:sz w:val="24"/>
                <w:szCs w:val="24"/>
              </w:rPr>
              <w:t>обра</w:t>
            </w:r>
            <w:r w:rsidR="00766F3E" w:rsidRPr="00572FF2">
              <w:rPr>
                <w:sz w:val="24"/>
                <w:szCs w:val="24"/>
              </w:rPr>
              <w:t xml:space="preserve">зование и </w:t>
            </w:r>
            <w:r w:rsidRPr="00572FF2">
              <w:rPr>
                <w:sz w:val="24"/>
                <w:szCs w:val="24"/>
              </w:rPr>
              <w:t>дополнительное профес</w:t>
            </w:r>
            <w:r w:rsidR="00766F3E" w:rsidRPr="00572FF2">
              <w:rPr>
                <w:sz w:val="24"/>
                <w:szCs w:val="24"/>
              </w:rPr>
              <w:t xml:space="preserve">сиональное </w:t>
            </w:r>
            <w:r w:rsidRPr="00572FF2">
              <w:rPr>
                <w:sz w:val="24"/>
                <w:szCs w:val="24"/>
              </w:rPr>
              <w:t>обра</w:t>
            </w:r>
            <w:r w:rsidR="00766F3E" w:rsidRPr="00572FF2">
              <w:rPr>
                <w:sz w:val="24"/>
                <w:szCs w:val="24"/>
              </w:rPr>
              <w:t>зование по на</w:t>
            </w:r>
            <w:r w:rsidR="00766F3E" w:rsidRPr="00572FF2">
              <w:rPr>
                <w:sz w:val="24"/>
                <w:szCs w:val="24"/>
              </w:rPr>
              <w:softHyphen/>
              <w:t xml:space="preserve"> </w:t>
            </w:r>
            <w:r w:rsidRPr="00572FF2">
              <w:rPr>
                <w:sz w:val="24"/>
                <w:szCs w:val="24"/>
              </w:rPr>
              <w:t>правлению дея</w:t>
            </w:r>
            <w:r w:rsidRPr="00572FF2">
              <w:rPr>
                <w:sz w:val="24"/>
                <w:szCs w:val="24"/>
              </w:rPr>
              <w:softHyphen/>
            </w:r>
            <w:r w:rsidR="00432C26" w:rsidRPr="00572FF2">
              <w:rPr>
                <w:sz w:val="24"/>
                <w:szCs w:val="24"/>
              </w:rPr>
              <w:t>тельности в обра</w:t>
            </w:r>
            <w:r w:rsidR="00432C26" w:rsidRPr="00572FF2">
              <w:rPr>
                <w:sz w:val="24"/>
                <w:szCs w:val="24"/>
              </w:rPr>
              <w:softHyphen/>
            </w:r>
            <w:r w:rsidR="00766F3E" w:rsidRPr="00572FF2">
              <w:rPr>
                <w:sz w:val="24"/>
                <w:szCs w:val="24"/>
              </w:rPr>
              <w:t>зовательном</w:t>
            </w:r>
            <w:r w:rsidR="00A946C9" w:rsidRPr="00572FF2">
              <w:rPr>
                <w:sz w:val="24"/>
                <w:szCs w:val="24"/>
              </w:rPr>
              <w:t xml:space="preserve"> </w:t>
            </w:r>
            <w:r w:rsidRPr="00572FF2">
              <w:rPr>
                <w:sz w:val="24"/>
                <w:szCs w:val="24"/>
              </w:rPr>
              <w:t>учре</w:t>
            </w:r>
            <w:r w:rsidR="00766F3E" w:rsidRPr="00572FF2">
              <w:rPr>
                <w:sz w:val="24"/>
                <w:szCs w:val="24"/>
              </w:rPr>
              <w:t xml:space="preserve">ждении без </w:t>
            </w:r>
            <w:r w:rsidRPr="00572FF2">
              <w:rPr>
                <w:sz w:val="24"/>
                <w:szCs w:val="24"/>
              </w:rPr>
              <w:t>предъявления требова</w:t>
            </w:r>
            <w:r w:rsidRPr="00572FF2">
              <w:rPr>
                <w:sz w:val="24"/>
                <w:szCs w:val="24"/>
              </w:rPr>
              <w:softHyphen/>
            </w:r>
            <w:r w:rsidR="00766F3E" w:rsidRPr="00572FF2">
              <w:rPr>
                <w:sz w:val="24"/>
                <w:szCs w:val="24"/>
              </w:rPr>
              <w:t>ний к стажу рабо</w:t>
            </w:r>
            <w:r w:rsidR="00766F3E" w:rsidRPr="00572FF2">
              <w:rPr>
                <w:sz w:val="24"/>
                <w:szCs w:val="24"/>
              </w:rPr>
              <w:softHyphen/>
              <w:t>ты</w:t>
            </w:r>
          </w:p>
        </w:tc>
        <w:tc>
          <w:tcPr>
            <w:tcW w:w="1422" w:type="dxa"/>
            <w:tcBorders>
              <w:top w:val="single" w:sz="4" w:space="0" w:color="auto"/>
              <w:left w:val="single" w:sz="4" w:space="0" w:color="auto"/>
              <w:bottom w:val="single" w:sz="4" w:space="0" w:color="auto"/>
              <w:right w:val="single" w:sz="4" w:space="0" w:color="auto"/>
            </w:tcBorders>
            <w:hideMark/>
          </w:tcPr>
          <w:p w14:paraId="681EE08B" w14:textId="77777777" w:rsidR="00766F3E" w:rsidRPr="00572FF2" w:rsidRDefault="00CA2122" w:rsidP="00572FF2">
            <w:pPr>
              <w:ind w:firstLine="0"/>
              <w:jc w:val="left"/>
              <w:rPr>
                <w:sz w:val="24"/>
                <w:szCs w:val="24"/>
              </w:rPr>
            </w:pPr>
            <w:r w:rsidRPr="00572FF2">
              <w:rPr>
                <w:sz w:val="24"/>
                <w:szCs w:val="24"/>
              </w:rPr>
              <w:lastRenderedPageBreak/>
              <w:t xml:space="preserve"> соответствие требованиям</w:t>
            </w:r>
          </w:p>
        </w:tc>
      </w:tr>
      <w:tr w:rsidR="00766F3E" w:rsidRPr="002A0DD6" w14:paraId="4F625B69"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275C6AA4" w14:textId="77777777" w:rsidR="00766F3E" w:rsidRPr="00572FF2" w:rsidRDefault="00766F3E" w:rsidP="00572FF2">
            <w:pPr>
              <w:ind w:firstLine="0"/>
              <w:jc w:val="left"/>
              <w:rPr>
                <w:sz w:val="24"/>
                <w:szCs w:val="24"/>
              </w:rPr>
            </w:pPr>
            <w:r w:rsidRPr="00572FF2">
              <w:rPr>
                <w:sz w:val="24"/>
                <w:szCs w:val="24"/>
              </w:rPr>
              <w:t>Педагог - психолог</w:t>
            </w:r>
          </w:p>
        </w:tc>
        <w:tc>
          <w:tcPr>
            <w:tcW w:w="3261" w:type="dxa"/>
            <w:tcBorders>
              <w:top w:val="single" w:sz="4" w:space="0" w:color="auto"/>
              <w:left w:val="single" w:sz="4" w:space="0" w:color="auto"/>
              <w:bottom w:val="single" w:sz="4" w:space="0" w:color="auto"/>
              <w:right w:val="single" w:sz="4" w:space="0" w:color="auto"/>
            </w:tcBorders>
          </w:tcPr>
          <w:p w14:paraId="1F73E00F" w14:textId="77777777" w:rsidR="00766F3E" w:rsidRPr="00572FF2" w:rsidRDefault="00CA2122" w:rsidP="00572FF2">
            <w:pPr>
              <w:ind w:firstLine="0"/>
              <w:jc w:val="left"/>
              <w:rPr>
                <w:sz w:val="24"/>
                <w:szCs w:val="24"/>
              </w:rPr>
            </w:pPr>
            <w:r w:rsidRPr="00572FF2">
              <w:rPr>
                <w:sz w:val="24"/>
                <w:szCs w:val="24"/>
              </w:rPr>
              <w:t>Осуществляет профессиональную деятельность, направлен</w:t>
            </w:r>
            <w:r w:rsidRPr="00572FF2">
              <w:rPr>
                <w:sz w:val="24"/>
                <w:szCs w:val="24"/>
              </w:rPr>
              <w:softHyphen/>
            </w:r>
            <w:r w:rsidR="00766F3E" w:rsidRPr="00572FF2">
              <w:rPr>
                <w:sz w:val="24"/>
                <w:szCs w:val="24"/>
              </w:rPr>
              <w:t>ную на</w:t>
            </w:r>
            <w:r w:rsidRPr="00572FF2">
              <w:rPr>
                <w:sz w:val="24"/>
                <w:szCs w:val="24"/>
              </w:rPr>
              <w:t xml:space="preserve"> сохранение психического, сома</w:t>
            </w:r>
            <w:r w:rsidRPr="00572FF2">
              <w:rPr>
                <w:sz w:val="24"/>
                <w:szCs w:val="24"/>
              </w:rPr>
              <w:softHyphen/>
              <w:t>тического и социаль</w:t>
            </w:r>
            <w:r w:rsidRPr="00572FF2">
              <w:rPr>
                <w:sz w:val="24"/>
                <w:szCs w:val="24"/>
              </w:rPr>
              <w:softHyphen/>
            </w:r>
            <w:r w:rsidR="00766F3E" w:rsidRPr="00572FF2">
              <w:rPr>
                <w:sz w:val="24"/>
                <w:szCs w:val="24"/>
              </w:rPr>
              <w:t>ного б</w:t>
            </w:r>
            <w:r w:rsidRPr="00572FF2">
              <w:rPr>
                <w:sz w:val="24"/>
                <w:szCs w:val="24"/>
              </w:rPr>
              <w:t>лагополучия обучающихся, воспи</w:t>
            </w:r>
            <w:r w:rsidRPr="00572FF2">
              <w:rPr>
                <w:sz w:val="24"/>
                <w:szCs w:val="24"/>
              </w:rPr>
              <w:softHyphen/>
            </w:r>
            <w:r w:rsidR="00766F3E" w:rsidRPr="00572FF2">
              <w:rPr>
                <w:sz w:val="24"/>
                <w:szCs w:val="24"/>
              </w:rPr>
              <w:t xml:space="preserve">танников в </w:t>
            </w:r>
            <w:r w:rsidRPr="00572FF2">
              <w:rPr>
                <w:sz w:val="24"/>
                <w:szCs w:val="24"/>
              </w:rPr>
              <w:t>процессе воспитания и обуче</w:t>
            </w:r>
            <w:r w:rsidRPr="00572FF2">
              <w:rPr>
                <w:sz w:val="24"/>
                <w:szCs w:val="24"/>
              </w:rPr>
              <w:softHyphen/>
              <w:t>ния в образователь</w:t>
            </w:r>
            <w:r w:rsidRPr="00572FF2">
              <w:rPr>
                <w:sz w:val="24"/>
                <w:szCs w:val="24"/>
              </w:rPr>
              <w:softHyphen/>
            </w:r>
            <w:r w:rsidR="00766F3E" w:rsidRPr="00572FF2">
              <w:rPr>
                <w:sz w:val="24"/>
                <w:szCs w:val="24"/>
              </w:rPr>
              <w:t>ных учреждениях</w:t>
            </w:r>
          </w:p>
        </w:tc>
        <w:tc>
          <w:tcPr>
            <w:tcW w:w="1134" w:type="dxa"/>
            <w:tcBorders>
              <w:top w:val="single" w:sz="4" w:space="0" w:color="auto"/>
              <w:left w:val="single" w:sz="4" w:space="0" w:color="auto"/>
              <w:bottom w:val="single" w:sz="4" w:space="0" w:color="auto"/>
              <w:right w:val="single" w:sz="4" w:space="0" w:color="auto"/>
            </w:tcBorders>
          </w:tcPr>
          <w:p w14:paraId="3B67680E" w14:textId="77777777" w:rsidR="00766F3E" w:rsidRPr="00572FF2" w:rsidRDefault="00CA2122" w:rsidP="00572FF2">
            <w:pPr>
              <w:ind w:firstLine="0"/>
              <w:jc w:val="left"/>
              <w:rPr>
                <w:sz w:val="24"/>
                <w:szCs w:val="24"/>
              </w:rPr>
            </w:pPr>
            <w:r w:rsidRPr="00572FF2">
              <w:rPr>
                <w:sz w:val="24"/>
                <w:szCs w:val="24"/>
              </w:rPr>
              <w:t>4</w:t>
            </w:r>
          </w:p>
        </w:tc>
        <w:tc>
          <w:tcPr>
            <w:tcW w:w="2693" w:type="dxa"/>
            <w:tcBorders>
              <w:top w:val="single" w:sz="4" w:space="0" w:color="auto"/>
              <w:left w:val="single" w:sz="4" w:space="0" w:color="auto"/>
              <w:bottom w:val="single" w:sz="4" w:space="0" w:color="auto"/>
              <w:right w:val="single" w:sz="4" w:space="0" w:color="auto"/>
            </w:tcBorders>
          </w:tcPr>
          <w:p w14:paraId="090FBB4E" w14:textId="77777777" w:rsidR="00766F3E" w:rsidRPr="00572FF2" w:rsidRDefault="009B3C8E" w:rsidP="00572FF2">
            <w:pPr>
              <w:ind w:firstLine="0"/>
              <w:jc w:val="left"/>
              <w:rPr>
                <w:rFonts w:eastAsia="Times New Roman"/>
                <w:sz w:val="24"/>
                <w:szCs w:val="24"/>
              </w:rPr>
            </w:pPr>
            <w:r w:rsidRPr="00572FF2">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22" w:type="dxa"/>
            <w:tcBorders>
              <w:top w:val="single" w:sz="4" w:space="0" w:color="auto"/>
              <w:left w:val="single" w:sz="4" w:space="0" w:color="auto"/>
              <w:bottom w:val="single" w:sz="4" w:space="0" w:color="auto"/>
              <w:right w:val="single" w:sz="4" w:space="0" w:color="auto"/>
            </w:tcBorders>
          </w:tcPr>
          <w:p w14:paraId="3B914720" w14:textId="77777777" w:rsidR="00766F3E" w:rsidRPr="00572FF2" w:rsidRDefault="009B3C8E" w:rsidP="00572FF2">
            <w:pPr>
              <w:ind w:firstLine="0"/>
              <w:jc w:val="left"/>
              <w:rPr>
                <w:sz w:val="24"/>
                <w:szCs w:val="24"/>
              </w:rPr>
            </w:pPr>
            <w:r w:rsidRPr="00572FF2">
              <w:rPr>
                <w:sz w:val="24"/>
                <w:szCs w:val="24"/>
              </w:rPr>
              <w:t>соответствие требованиям</w:t>
            </w:r>
          </w:p>
        </w:tc>
      </w:tr>
      <w:tr w:rsidR="00766F3E" w:rsidRPr="002A0DD6" w14:paraId="34D74A7B"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0B599B3F" w14:textId="77777777" w:rsidR="00766F3E" w:rsidRPr="00572FF2" w:rsidRDefault="00766F3E" w:rsidP="00572FF2">
            <w:pPr>
              <w:ind w:firstLine="0"/>
              <w:jc w:val="left"/>
              <w:rPr>
                <w:sz w:val="24"/>
                <w:szCs w:val="24"/>
              </w:rPr>
            </w:pPr>
            <w:r w:rsidRPr="00572FF2">
              <w:rPr>
                <w:sz w:val="24"/>
                <w:szCs w:val="24"/>
              </w:rPr>
              <w:t>Учитель - логопед</w:t>
            </w:r>
          </w:p>
        </w:tc>
        <w:tc>
          <w:tcPr>
            <w:tcW w:w="3261" w:type="dxa"/>
            <w:tcBorders>
              <w:top w:val="single" w:sz="4" w:space="0" w:color="auto"/>
              <w:left w:val="single" w:sz="4" w:space="0" w:color="auto"/>
              <w:bottom w:val="single" w:sz="4" w:space="0" w:color="auto"/>
              <w:right w:val="single" w:sz="4" w:space="0" w:color="auto"/>
            </w:tcBorders>
          </w:tcPr>
          <w:p w14:paraId="07A57A09" w14:textId="77777777" w:rsidR="00766F3E" w:rsidRPr="00572FF2" w:rsidRDefault="00766F3E" w:rsidP="00572FF2">
            <w:pPr>
              <w:ind w:firstLine="0"/>
              <w:jc w:val="left"/>
              <w:rPr>
                <w:sz w:val="24"/>
                <w:szCs w:val="24"/>
              </w:rPr>
            </w:pPr>
            <w:r w:rsidRPr="00572FF2">
              <w:rPr>
                <w:sz w:val="24"/>
                <w:szCs w:val="24"/>
              </w:rPr>
              <w:t>Осуществля</w:t>
            </w:r>
            <w:r w:rsidR="009B3C8E" w:rsidRPr="00572FF2">
              <w:rPr>
                <w:sz w:val="24"/>
                <w:szCs w:val="24"/>
              </w:rPr>
              <w:t>ет работу, направленную на мак</w:t>
            </w:r>
            <w:r w:rsidRPr="00572FF2">
              <w:rPr>
                <w:sz w:val="24"/>
                <w:szCs w:val="24"/>
              </w:rPr>
              <w:t>симальную</w:t>
            </w:r>
            <w:r w:rsidR="009B3C8E" w:rsidRPr="00572FF2">
              <w:rPr>
                <w:sz w:val="24"/>
                <w:szCs w:val="24"/>
              </w:rPr>
              <w:t xml:space="preserve"> коррекцию недостатков в разви</w:t>
            </w:r>
            <w:r w:rsidR="009B3C8E" w:rsidRPr="00572FF2">
              <w:rPr>
                <w:sz w:val="24"/>
                <w:szCs w:val="24"/>
              </w:rPr>
              <w:softHyphen/>
            </w:r>
            <w:r w:rsidRPr="00572FF2">
              <w:rPr>
                <w:sz w:val="24"/>
                <w:szCs w:val="24"/>
              </w:rPr>
              <w:t>тии</w:t>
            </w:r>
            <w:r w:rsidR="00A946C9" w:rsidRPr="00572FF2">
              <w:rPr>
                <w:sz w:val="24"/>
                <w:szCs w:val="24"/>
              </w:rPr>
              <w:t xml:space="preserve"> </w:t>
            </w:r>
            <w:r w:rsidRPr="00572FF2">
              <w:rPr>
                <w:sz w:val="24"/>
                <w:szCs w:val="24"/>
              </w:rPr>
              <w:t>у</w:t>
            </w:r>
            <w:r w:rsidR="00A946C9" w:rsidRPr="00572FF2">
              <w:rPr>
                <w:sz w:val="24"/>
                <w:szCs w:val="24"/>
              </w:rPr>
              <w:t xml:space="preserve"> </w:t>
            </w:r>
            <w:r w:rsidRPr="00572FF2">
              <w:rPr>
                <w:sz w:val="24"/>
                <w:szCs w:val="24"/>
              </w:rPr>
              <w:t>обучающихся,</w:t>
            </w:r>
          </w:p>
          <w:p w14:paraId="72475CF2" w14:textId="77777777" w:rsidR="00766F3E" w:rsidRPr="00572FF2" w:rsidRDefault="009B3C8E" w:rsidP="00572FF2">
            <w:pPr>
              <w:ind w:firstLine="0"/>
              <w:jc w:val="left"/>
              <w:rPr>
                <w:sz w:val="24"/>
                <w:szCs w:val="24"/>
              </w:rPr>
            </w:pPr>
            <w:r w:rsidRPr="00572FF2">
              <w:rPr>
                <w:sz w:val="24"/>
                <w:szCs w:val="24"/>
              </w:rPr>
              <w:t>воспитанников с на</w:t>
            </w:r>
            <w:r w:rsidRPr="00572FF2">
              <w:rPr>
                <w:sz w:val="24"/>
                <w:szCs w:val="24"/>
              </w:rPr>
              <w:softHyphen/>
            </w:r>
            <w:r w:rsidR="00766F3E" w:rsidRPr="00572FF2">
              <w:rPr>
                <w:sz w:val="24"/>
                <w:szCs w:val="24"/>
              </w:rPr>
              <w:t>рушениями в развитии</w:t>
            </w:r>
          </w:p>
        </w:tc>
        <w:tc>
          <w:tcPr>
            <w:tcW w:w="1134" w:type="dxa"/>
            <w:tcBorders>
              <w:top w:val="single" w:sz="4" w:space="0" w:color="auto"/>
              <w:left w:val="single" w:sz="4" w:space="0" w:color="auto"/>
              <w:bottom w:val="single" w:sz="4" w:space="0" w:color="auto"/>
              <w:right w:val="single" w:sz="4" w:space="0" w:color="auto"/>
            </w:tcBorders>
          </w:tcPr>
          <w:p w14:paraId="36C59A2A" w14:textId="77777777" w:rsidR="00766F3E" w:rsidRPr="00572FF2" w:rsidRDefault="00DB60D2" w:rsidP="00572FF2">
            <w:pPr>
              <w:ind w:firstLine="0"/>
              <w:jc w:val="left"/>
              <w:rPr>
                <w:sz w:val="24"/>
                <w:szCs w:val="24"/>
              </w:rPr>
            </w:pPr>
            <w:r w:rsidRPr="00572FF2">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14:paraId="55B8069D" w14:textId="77777777" w:rsidR="009B3C8E" w:rsidRPr="00572FF2" w:rsidRDefault="009B3C8E" w:rsidP="00572FF2">
            <w:pPr>
              <w:ind w:firstLine="0"/>
              <w:jc w:val="left"/>
              <w:rPr>
                <w:rFonts w:eastAsia="Times New Roman"/>
                <w:sz w:val="24"/>
                <w:szCs w:val="24"/>
              </w:rPr>
            </w:pPr>
            <w:r w:rsidRPr="00572FF2">
              <w:rPr>
                <w:sz w:val="24"/>
                <w:szCs w:val="24"/>
              </w:rPr>
              <w:t>Высшее</w:t>
            </w:r>
            <w:r w:rsidR="00A946C9" w:rsidRPr="00572FF2">
              <w:rPr>
                <w:sz w:val="24"/>
                <w:szCs w:val="24"/>
              </w:rPr>
              <w:t xml:space="preserve"> </w:t>
            </w:r>
            <w:r w:rsidRPr="00572FF2">
              <w:rPr>
                <w:sz w:val="24"/>
                <w:szCs w:val="24"/>
              </w:rPr>
              <w:t>профессиональное образование в области дефектологии без предъявления требований к стажу работы.</w:t>
            </w:r>
          </w:p>
          <w:p w14:paraId="0FE28835" w14:textId="77777777" w:rsidR="00766F3E" w:rsidRPr="00572FF2" w:rsidRDefault="00766F3E" w:rsidP="00572FF2">
            <w:pPr>
              <w:ind w:firstLine="0"/>
              <w:jc w:val="left"/>
              <w:rPr>
                <w:sz w:val="24"/>
                <w:szCs w:val="24"/>
              </w:rPr>
            </w:pPr>
          </w:p>
        </w:tc>
        <w:tc>
          <w:tcPr>
            <w:tcW w:w="1422" w:type="dxa"/>
            <w:tcBorders>
              <w:top w:val="single" w:sz="4" w:space="0" w:color="auto"/>
              <w:left w:val="single" w:sz="4" w:space="0" w:color="auto"/>
              <w:bottom w:val="single" w:sz="4" w:space="0" w:color="auto"/>
              <w:right w:val="single" w:sz="4" w:space="0" w:color="auto"/>
            </w:tcBorders>
          </w:tcPr>
          <w:p w14:paraId="00902490" w14:textId="77777777" w:rsidR="00766F3E" w:rsidRPr="00572FF2" w:rsidRDefault="009B3C8E" w:rsidP="00572FF2">
            <w:pPr>
              <w:ind w:firstLine="0"/>
              <w:jc w:val="left"/>
              <w:rPr>
                <w:sz w:val="24"/>
                <w:szCs w:val="24"/>
              </w:rPr>
            </w:pPr>
            <w:r w:rsidRPr="00572FF2">
              <w:rPr>
                <w:sz w:val="24"/>
                <w:szCs w:val="24"/>
              </w:rPr>
              <w:t>соответствие требованиям</w:t>
            </w:r>
          </w:p>
        </w:tc>
      </w:tr>
      <w:tr w:rsidR="008143F8" w:rsidRPr="002A0DD6" w14:paraId="0EC9B432"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425123EE" w14:textId="77777777" w:rsidR="008143F8" w:rsidRPr="00572FF2" w:rsidRDefault="008143F8" w:rsidP="00572FF2">
            <w:pPr>
              <w:ind w:firstLine="0"/>
              <w:jc w:val="left"/>
              <w:rPr>
                <w:sz w:val="24"/>
                <w:szCs w:val="24"/>
              </w:rPr>
            </w:pPr>
            <w:r w:rsidRPr="00572FF2">
              <w:rPr>
                <w:sz w:val="24"/>
                <w:szCs w:val="24"/>
              </w:rPr>
              <w:t xml:space="preserve">Педагог - </w:t>
            </w:r>
            <w:proofErr w:type="spellStart"/>
            <w:r w:rsidRPr="00572FF2">
              <w:rPr>
                <w:sz w:val="24"/>
                <w:szCs w:val="24"/>
              </w:rPr>
              <w:t>деффектолог</w:t>
            </w:r>
            <w:proofErr w:type="spellEnd"/>
          </w:p>
        </w:tc>
        <w:tc>
          <w:tcPr>
            <w:tcW w:w="3261" w:type="dxa"/>
            <w:tcBorders>
              <w:top w:val="single" w:sz="4" w:space="0" w:color="auto"/>
              <w:left w:val="single" w:sz="4" w:space="0" w:color="auto"/>
              <w:bottom w:val="single" w:sz="4" w:space="0" w:color="auto"/>
              <w:right w:val="single" w:sz="4" w:space="0" w:color="auto"/>
            </w:tcBorders>
          </w:tcPr>
          <w:p w14:paraId="3DDC3F3C" w14:textId="77777777" w:rsidR="008143F8" w:rsidRPr="00572FF2" w:rsidRDefault="008143F8" w:rsidP="00572FF2">
            <w:pPr>
              <w:ind w:firstLine="0"/>
              <w:jc w:val="left"/>
              <w:rPr>
                <w:sz w:val="24"/>
                <w:szCs w:val="24"/>
              </w:rPr>
            </w:pPr>
            <w:r w:rsidRPr="00572FF2">
              <w:rPr>
                <w:sz w:val="24"/>
                <w:szCs w:val="24"/>
              </w:rPr>
              <w:t>Коррекция недостатков в развитии, воспитание и обучение, социальная адаптация и интеграция в общество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14:paraId="4572B3D1" w14:textId="77777777" w:rsidR="008143F8" w:rsidRPr="00572FF2" w:rsidRDefault="008143F8" w:rsidP="00572FF2">
            <w:pPr>
              <w:ind w:firstLine="0"/>
              <w:jc w:val="left"/>
              <w:rPr>
                <w:sz w:val="24"/>
                <w:szCs w:val="24"/>
              </w:rPr>
            </w:pPr>
            <w:r w:rsidRPr="00572FF2">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5C693CA7" w14:textId="77777777" w:rsidR="008143F8" w:rsidRPr="00572FF2" w:rsidRDefault="008143F8" w:rsidP="00572FF2">
            <w:pPr>
              <w:ind w:firstLine="0"/>
              <w:jc w:val="left"/>
              <w:rPr>
                <w:rFonts w:eastAsia="Times New Roman"/>
                <w:sz w:val="24"/>
                <w:szCs w:val="24"/>
              </w:rPr>
            </w:pPr>
            <w:r w:rsidRPr="00572FF2">
              <w:rPr>
                <w:sz w:val="24"/>
                <w:szCs w:val="24"/>
              </w:rPr>
              <w:t>Высшее</w:t>
            </w:r>
            <w:r w:rsidR="00A946C9" w:rsidRPr="00572FF2">
              <w:rPr>
                <w:sz w:val="24"/>
                <w:szCs w:val="24"/>
              </w:rPr>
              <w:t xml:space="preserve"> </w:t>
            </w:r>
            <w:r w:rsidRPr="00572FF2">
              <w:rPr>
                <w:sz w:val="24"/>
                <w:szCs w:val="24"/>
              </w:rPr>
              <w:t>профессиональное образование в области дефектологии без предъявления требований к стажу работы.</w:t>
            </w:r>
          </w:p>
          <w:p w14:paraId="4C48C9CE" w14:textId="77777777" w:rsidR="008143F8" w:rsidRPr="00572FF2" w:rsidRDefault="008143F8" w:rsidP="00572FF2">
            <w:pPr>
              <w:ind w:firstLine="0"/>
              <w:jc w:val="left"/>
              <w:rPr>
                <w:sz w:val="24"/>
                <w:szCs w:val="24"/>
              </w:rPr>
            </w:pPr>
          </w:p>
        </w:tc>
        <w:tc>
          <w:tcPr>
            <w:tcW w:w="1422" w:type="dxa"/>
            <w:tcBorders>
              <w:top w:val="single" w:sz="4" w:space="0" w:color="auto"/>
              <w:left w:val="single" w:sz="4" w:space="0" w:color="auto"/>
              <w:bottom w:val="single" w:sz="4" w:space="0" w:color="auto"/>
              <w:right w:val="single" w:sz="4" w:space="0" w:color="auto"/>
            </w:tcBorders>
          </w:tcPr>
          <w:p w14:paraId="1F72B656" w14:textId="77777777" w:rsidR="008143F8" w:rsidRPr="00572FF2" w:rsidRDefault="008143F8" w:rsidP="00572FF2">
            <w:pPr>
              <w:ind w:firstLine="0"/>
              <w:jc w:val="left"/>
              <w:rPr>
                <w:sz w:val="24"/>
                <w:szCs w:val="24"/>
              </w:rPr>
            </w:pPr>
            <w:r w:rsidRPr="00572FF2">
              <w:rPr>
                <w:sz w:val="24"/>
                <w:szCs w:val="24"/>
              </w:rPr>
              <w:t>соответствие требованиям</w:t>
            </w:r>
          </w:p>
        </w:tc>
      </w:tr>
      <w:tr w:rsidR="008143F8" w:rsidRPr="002A0DD6" w14:paraId="2314BCC7"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6B12A96B" w14:textId="77777777" w:rsidR="008143F8" w:rsidRPr="00572FF2" w:rsidRDefault="008143F8" w:rsidP="00572FF2">
            <w:pPr>
              <w:ind w:firstLine="0"/>
              <w:jc w:val="left"/>
              <w:rPr>
                <w:sz w:val="24"/>
                <w:szCs w:val="24"/>
              </w:rPr>
            </w:pPr>
            <w:r w:rsidRPr="00572FF2">
              <w:rPr>
                <w:sz w:val="24"/>
                <w:szCs w:val="24"/>
              </w:rPr>
              <w:t>Педагог-библиоте</w:t>
            </w:r>
            <w:r w:rsidRPr="00572FF2">
              <w:rPr>
                <w:sz w:val="24"/>
                <w:szCs w:val="24"/>
              </w:rPr>
              <w:softHyphen/>
              <w:t>карь</w:t>
            </w:r>
          </w:p>
        </w:tc>
        <w:tc>
          <w:tcPr>
            <w:tcW w:w="3261" w:type="dxa"/>
            <w:tcBorders>
              <w:top w:val="single" w:sz="4" w:space="0" w:color="auto"/>
              <w:left w:val="single" w:sz="4" w:space="0" w:color="auto"/>
              <w:bottom w:val="single" w:sz="4" w:space="0" w:color="auto"/>
              <w:right w:val="single" w:sz="4" w:space="0" w:color="auto"/>
            </w:tcBorders>
          </w:tcPr>
          <w:p w14:paraId="45FA641C" w14:textId="77777777" w:rsidR="008143F8" w:rsidRPr="00572FF2" w:rsidRDefault="008143F8" w:rsidP="00572FF2">
            <w:pPr>
              <w:ind w:firstLine="0"/>
              <w:jc w:val="left"/>
              <w:rPr>
                <w:sz w:val="24"/>
                <w:szCs w:val="24"/>
              </w:rPr>
            </w:pPr>
            <w:r w:rsidRPr="00572FF2">
              <w:rPr>
                <w:sz w:val="24"/>
                <w:szCs w:val="24"/>
              </w:rPr>
              <w:t>Организует работу по учебно-</w:t>
            </w:r>
          </w:p>
          <w:p w14:paraId="31DF51ED" w14:textId="77777777" w:rsidR="008143F8" w:rsidRPr="00572FF2" w:rsidRDefault="008143F8" w:rsidP="00572FF2">
            <w:pPr>
              <w:ind w:firstLine="0"/>
              <w:jc w:val="left"/>
              <w:rPr>
                <w:sz w:val="24"/>
                <w:szCs w:val="24"/>
              </w:rPr>
            </w:pPr>
            <w:r w:rsidRPr="00572FF2">
              <w:rPr>
                <w:sz w:val="24"/>
                <w:szCs w:val="24"/>
              </w:rPr>
              <w:t>методическому и информационному со</w:t>
            </w:r>
            <w:r w:rsidRPr="00572FF2">
              <w:rPr>
                <w:sz w:val="24"/>
                <w:szCs w:val="24"/>
              </w:rPr>
              <w:softHyphen/>
              <w:t xml:space="preserve"> провождению реали</w:t>
            </w:r>
            <w:r w:rsidRPr="00572FF2">
              <w:rPr>
                <w:sz w:val="24"/>
                <w:szCs w:val="24"/>
              </w:rPr>
              <w:softHyphen/>
              <w:t>зации ООП НОО, на</w:t>
            </w:r>
            <w:r w:rsidRPr="00572FF2">
              <w:rPr>
                <w:sz w:val="24"/>
                <w:szCs w:val="24"/>
              </w:rPr>
              <w:softHyphen/>
              <w:t>правленную на обес</w:t>
            </w:r>
            <w:r w:rsidRPr="00572FF2">
              <w:rPr>
                <w:sz w:val="24"/>
                <w:szCs w:val="24"/>
              </w:rPr>
              <w:softHyphen/>
              <w:t xml:space="preserve">печение широкого, постоянного и </w:t>
            </w:r>
            <w:r w:rsidRPr="00572FF2">
              <w:rPr>
                <w:sz w:val="24"/>
                <w:szCs w:val="24"/>
              </w:rPr>
              <w:lastRenderedPageBreak/>
              <w:t>устой</w:t>
            </w:r>
            <w:r w:rsidRPr="00572FF2">
              <w:rPr>
                <w:sz w:val="24"/>
                <w:szCs w:val="24"/>
              </w:rPr>
              <w:softHyphen/>
              <w:t>чивого доступа для всех участников обра</w:t>
            </w:r>
            <w:r w:rsidRPr="00572FF2">
              <w:rPr>
                <w:sz w:val="24"/>
                <w:szCs w:val="24"/>
              </w:rPr>
              <w:softHyphen/>
              <w:t>зовательного процесса к информации, свя</w:t>
            </w:r>
            <w:r w:rsidRPr="00572FF2">
              <w:rPr>
                <w:sz w:val="24"/>
                <w:szCs w:val="24"/>
              </w:rPr>
              <w:softHyphen/>
              <w:t>занной с реализацией основной образова</w:t>
            </w:r>
            <w:r w:rsidRPr="00572FF2">
              <w:rPr>
                <w:sz w:val="24"/>
                <w:szCs w:val="24"/>
              </w:rPr>
              <w:softHyphen/>
              <w:t>тельной программы, на приобретение но</w:t>
            </w:r>
            <w:r w:rsidRPr="00572FF2">
              <w:rPr>
                <w:sz w:val="24"/>
                <w:szCs w:val="24"/>
              </w:rPr>
              <w:softHyphen/>
              <w:t>вых навыков в ис</w:t>
            </w:r>
            <w:r w:rsidRPr="00572FF2">
              <w:rPr>
                <w:sz w:val="24"/>
                <w:szCs w:val="24"/>
              </w:rPr>
              <w:softHyphen/>
              <w:t>пользовании библио</w:t>
            </w:r>
            <w:r w:rsidRPr="00572FF2">
              <w:rPr>
                <w:sz w:val="24"/>
                <w:szCs w:val="24"/>
              </w:rPr>
              <w:softHyphen/>
              <w:t>течно-информационных ре</w:t>
            </w:r>
            <w:r w:rsidRPr="00572FF2">
              <w:rPr>
                <w:sz w:val="24"/>
                <w:szCs w:val="24"/>
              </w:rPr>
              <w:softHyphen/>
              <w:t>сурсов</w:t>
            </w:r>
          </w:p>
        </w:tc>
        <w:tc>
          <w:tcPr>
            <w:tcW w:w="1134" w:type="dxa"/>
            <w:tcBorders>
              <w:top w:val="single" w:sz="4" w:space="0" w:color="auto"/>
              <w:left w:val="single" w:sz="4" w:space="0" w:color="auto"/>
              <w:bottom w:val="single" w:sz="4" w:space="0" w:color="auto"/>
              <w:right w:val="single" w:sz="4" w:space="0" w:color="auto"/>
            </w:tcBorders>
          </w:tcPr>
          <w:p w14:paraId="5F56BD13" w14:textId="77777777" w:rsidR="008143F8" w:rsidRPr="00572FF2" w:rsidRDefault="008143F8" w:rsidP="00572FF2">
            <w:pPr>
              <w:ind w:firstLine="0"/>
              <w:jc w:val="left"/>
              <w:rPr>
                <w:sz w:val="24"/>
                <w:szCs w:val="24"/>
              </w:rPr>
            </w:pPr>
            <w:r w:rsidRPr="00572FF2">
              <w:rPr>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14:paraId="1DA062C9" w14:textId="77777777" w:rsidR="008143F8" w:rsidRPr="00572FF2" w:rsidRDefault="008143F8" w:rsidP="00572FF2">
            <w:pPr>
              <w:ind w:firstLine="0"/>
              <w:jc w:val="left"/>
              <w:rPr>
                <w:sz w:val="24"/>
                <w:szCs w:val="24"/>
              </w:rPr>
            </w:pPr>
            <w:r w:rsidRPr="00572FF2">
              <w:rPr>
                <w:sz w:val="24"/>
                <w:szCs w:val="24"/>
              </w:rPr>
              <w:t>Высшее профес</w:t>
            </w:r>
            <w:r w:rsidRPr="00572FF2">
              <w:rPr>
                <w:sz w:val="24"/>
                <w:szCs w:val="24"/>
              </w:rPr>
              <w:softHyphen/>
              <w:t>сиональное (педа</w:t>
            </w:r>
            <w:r w:rsidRPr="00572FF2">
              <w:rPr>
                <w:sz w:val="24"/>
                <w:szCs w:val="24"/>
              </w:rPr>
              <w:softHyphen/>
              <w:t>гогическое, библиотечное) обра</w:t>
            </w:r>
            <w:r w:rsidRPr="00572FF2">
              <w:rPr>
                <w:sz w:val="24"/>
                <w:szCs w:val="24"/>
              </w:rPr>
              <w:softHyphen/>
              <w:t>зование без предъ</w:t>
            </w:r>
            <w:r w:rsidRPr="00572FF2">
              <w:rPr>
                <w:sz w:val="24"/>
                <w:szCs w:val="24"/>
              </w:rPr>
              <w:softHyphen/>
              <w:t>явления требований к стажу рабо</w:t>
            </w:r>
            <w:r w:rsidRPr="00572FF2">
              <w:rPr>
                <w:sz w:val="24"/>
                <w:szCs w:val="24"/>
              </w:rPr>
              <w:softHyphen/>
              <w:t>ты</w:t>
            </w:r>
          </w:p>
        </w:tc>
        <w:tc>
          <w:tcPr>
            <w:tcW w:w="1422" w:type="dxa"/>
            <w:tcBorders>
              <w:top w:val="single" w:sz="4" w:space="0" w:color="auto"/>
              <w:left w:val="single" w:sz="4" w:space="0" w:color="auto"/>
              <w:bottom w:val="single" w:sz="4" w:space="0" w:color="auto"/>
              <w:right w:val="single" w:sz="4" w:space="0" w:color="auto"/>
            </w:tcBorders>
          </w:tcPr>
          <w:p w14:paraId="2CFA8D8A" w14:textId="77777777" w:rsidR="008143F8" w:rsidRPr="00572FF2" w:rsidRDefault="008143F8" w:rsidP="00572FF2">
            <w:pPr>
              <w:ind w:firstLine="0"/>
              <w:jc w:val="left"/>
              <w:rPr>
                <w:sz w:val="24"/>
                <w:szCs w:val="24"/>
              </w:rPr>
            </w:pPr>
            <w:r w:rsidRPr="00572FF2">
              <w:rPr>
                <w:sz w:val="24"/>
                <w:szCs w:val="24"/>
              </w:rPr>
              <w:t>соответствие требованиям</w:t>
            </w:r>
          </w:p>
        </w:tc>
      </w:tr>
      <w:tr w:rsidR="008143F8" w:rsidRPr="002A0DD6" w14:paraId="1E302CB6"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6D9AE95E" w14:textId="77777777" w:rsidR="008143F8" w:rsidRPr="00572FF2" w:rsidRDefault="008143F8" w:rsidP="00572FF2">
            <w:pPr>
              <w:ind w:firstLine="0"/>
              <w:jc w:val="left"/>
              <w:rPr>
                <w:sz w:val="24"/>
                <w:szCs w:val="24"/>
              </w:rPr>
            </w:pPr>
            <w:r w:rsidRPr="00572FF2">
              <w:rPr>
                <w:sz w:val="24"/>
                <w:szCs w:val="24"/>
              </w:rPr>
              <w:t>Социаль</w:t>
            </w:r>
            <w:r w:rsidRPr="00572FF2">
              <w:rPr>
                <w:sz w:val="24"/>
                <w:szCs w:val="24"/>
              </w:rPr>
              <w:softHyphen/>
              <w:t>ный педагог</w:t>
            </w:r>
          </w:p>
        </w:tc>
        <w:tc>
          <w:tcPr>
            <w:tcW w:w="3261" w:type="dxa"/>
            <w:tcBorders>
              <w:top w:val="single" w:sz="4" w:space="0" w:color="auto"/>
              <w:left w:val="single" w:sz="4" w:space="0" w:color="auto"/>
              <w:bottom w:val="single" w:sz="4" w:space="0" w:color="auto"/>
              <w:right w:val="single" w:sz="4" w:space="0" w:color="auto"/>
            </w:tcBorders>
          </w:tcPr>
          <w:p w14:paraId="6AF7BB80" w14:textId="77777777" w:rsidR="008143F8" w:rsidRPr="00572FF2" w:rsidRDefault="008143F8" w:rsidP="00572FF2">
            <w:pPr>
              <w:ind w:firstLine="0"/>
              <w:jc w:val="left"/>
              <w:rPr>
                <w:sz w:val="24"/>
                <w:szCs w:val="24"/>
              </w:rPr>
            </w:pPr>
            <w:r w:rsidRPr="00572FF2">
              <w:rPr>
                <w:sz w:val="24"/>
                <w:szCs w:val="24"/>
              </w:rPr>
              <w:t>Осуществляет ком</w:t>
            </w:r>
            <w:r w:rsidRPr="00572FF2">
              <w:rPr>
                <w:sz w:val="24"/>
                <w:szCs w:val="24"/>
              </w:rPr>
              <w:softHyphen/>
              <w:t>плекс мероприятий по воспитанию, образо</w:t>
            </w:r>
            <w:r w:rsidRPr="00572FF2">
              <w:rPr>
                <w:sz w:val="24"/>
                <w:szCs w:val="24"/>
              </w:rPr>
              <w:softHyphen/>
              <w:t>ванию, развитию и социальной защите личности в учрежде</w:t>
            </w:r>
            <w:r w:rsidRPr="00572FF2">
              <w:rPr>
                <w:sz w:val="24"/>
                <w:szCs w:val="24"/>
              </w:rPr>
              <w:softHyphen/>
              <w:t>ниях, организациях и по месту жительства обучающихся (воспи</w:t>
            </w:r>
            <w:r w:rsidRPr="00572FF2">
              <w:rPr>
                <w:sz w:val="24"/>
                <w:szCs w:val="24"/>
              </w:rPr>
              <w:softHyphen/>
              <w:t>танников, детей).</w:t>
            </w:r>
          </w:p>
        </w:tc>
        <w:tc>
          <w:tcPr>
            <w:tcW w:w="1134" w:type="dxa"/>
            <w:tcBorders>
              <w:top w:val="single" w:sz="4" w:space="0" w:color="auto"/>
              <w:left w:val="single" w:sz="4" w:space="0" w:color="auto"/>
              <w:bottom w:val="single" w:sz="4" w:space="0" w:color="auto"/>
              <w:right w:val="single" w:sz="4" w:space="0" w:color="auto"/>
            </w:tcBorders>
          </w:tcPr>
          <w:p w14:paraId="3CE0FD2F" w14:textId="77777777" w:rsidR="008143F8" w:rsidRPr="00572FF2" w:rsidRDefault="008143F8" w:rsidP="00572FF2">
            <w:pPr>
              <w:ind w:firstLine="0"/>
              <w:jc w:val="left"/>
              <w:rPr>
                <w:sz w:val="24"/>
                <w:szCs w:val="24"/>
              </w:rPr>
            </w:pPr>
            <w:r w:rsidRPr="00572FF2">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E5DCC44" w14:textId="77777777" w:rsidR="008143F8" w:rsidRPr="00572FF2" w:rsidRDefault="008143F8" w:rsidP="00572FF2">
            <w:pPr>
              <w:ind w:firstLine="0"/>
              <w:jc w:val="left"/>
              <w:rPr>
                <w:sz w:val="24"/>
                <w:szCs w:val="24"/>
              </w:rPr>
            </w:pPr>
            <w:r w:rsidRPr="00572FF2">
              <w:rPr>
                <w:sz w:val="24"/>
                <w:szCs w:val="24"/>
              </w:rPr>
              <w:t>Высшее профес</w:t>
            </w:r>
            <w:r w:rsidRPr="00572FF2">
              <w:rPr>
                <w:sz w:val="24"/>
                <w:szCs w:val="24"/>
              </w:rPr>
              <w:softHyphen/>
              <w:t>сиональное обра</w:t>
            </w:r>
            <w:r w:rsidRPr="00572FF2">
              <w:rPr>
                <w:sz w:val="24"/>
                <w:szCs w:val="24"/>
              </w:rPr>
              <w:softHyphen/>
              <w:t>зование или сред нее профессио</w:t>
            </w:r>
            <w:r w:rsidRPr="00572FF2">
              <w:rPr>
                <w:sz w:val="24"/>
                <w:szCs w:val="24"/>
              </w:rPr>
              <w:softHyphen/>
              <w:t>нальное образова</w:t>
            </w:r>
            <w:r w:rsidRPr="00572FF2">
              <w:rPr>
                <w:sz w:val="24"/>
                <w:szCs w:val="24"/>
              </w:rPr>
              <w:softHyphen/>
              <w:t>ние по направле</w:t>
            </w:r>
            <w:r w:rsidRPr="00572FF2">
              <w:rPr>
                <w:sz w:val="24"/>
                <w:szCs w:val="24"/>
              </w:rPr>
              <w:softHyphen/>
              <w:t>ниям подготовки "Образование и педагогика", "Со</w:t>
            </w:r>
            <w:r w:rsidRPr="00572FF2">
              <w:rPr>
                <w:sz w:val="24"/>
                <w:szCs w:val="24"/>
              </w:rPr>
              <w:softHyphen/>
              <w:t>циальная педаго</w:t>
            </w:r>
            <w:r w:rsidRPr="00572FF2">
              <w:rPr>
                <w:sz w:val="24"/>
                <w:szCs w:val="24"/>
              </w:rPr>
              <w:softHyphen/>
              <w:t>гика" без предъявления требований</w:t>
            </w:r>
          </w:p>
          <w:p w14:paraId="0F721E87" w14:textId="77777777" w:rsidR="008143F8" w:rsidRPr="00572FF2" w:rsidRDefault="008143F8" w:rsidP="00572FF2">
            <w:pPr>
              <w:ind w:firstLine="0"/>
              <w:jc w:val="left"/>
              <w:rPr>
                <w:sz w:val="24"/>
                <w:szCs w:val="24"/>
              </w:rPr>
            </w:pPr>
            <w:r w:rsidRPr="00572FF2">
              <w:rPr>
                <w:sz w:val="24"/>
                <w:szCs w:val="24"/>
              </w:rPr>
              <w:t>к стажу работы</w:t>
            </w:r>
          </w:p>
        </w:tc>
        <w:tc>
          <w:tcPr>
            <w:tcW w:w="1422" w:type="dxa"/>
            <w:tcBorders>
              <w:top w:val="single" w:sz="4" w:space="0" w:color="auto"/>
              <w:left w:val="single" w:sz="4" w:space="0" w:color="auto"/>
              <w:bottom w:val="single" w:sz="4" w:space="0" w:color="auto"/>
              <w:right w:val="single" w:sz="4" w:space="0" w:color="auto"/>
            </w:tcBorders>
          </w:tcPr>
          <w:p w14:paraId="2809E202" w14:textId="77777777" w:rsidR="008143F8" w:rsidRPr="00572FF2" w:rsidRDefault="008143F8" w:rsidP="00572FF2">
            <w:pPr>
              <w:ind w:firstLine="0"/>
              <w:jc w:val="left"/>
              <w:rPr>
                <w:sz w:val="24"/>
                <w:szCs w:val="24"/>
              </w:rPr>
            </w:pPr>
            <w:r w:rsidRPr="00572FF2">
              <w:rPr>
                <w:sz w:val="24"/>
                <w:szCs w:val="24"/>
              </w:rPr>
              <w:t>соответствие требованиям</w:t>
            </w:r>
          </w:p>
        </w:tc>
      </w:tr>
      <w:tr w:rsidR="008143F8" w:rsidRPr="002A0DD6" w14:paraId="061837AF" w14:textId="77777777" w:rsidTr="00572FF2">
        <w:trPr>
          <w:trHeight w:val="20"/>
        </w:trPr>
        <w:tc>
          <w:tcPr>
            <w:tcW w:w="1271" w:type="dxa"/>
            <w:tcBorders>
              <w:top w:val="single" w:sz="4" w:space="0" w:color="auto"/>
              <w:left w:val="single" w:sz="4" w:space="0" w:color="auto"/>
              <w:bottom w:val="single" w:sz="4" w:space="0" w:color="auto"/>
              <w:right w:val="single" w:sz="4" w:space="0" w:color="auto"/>
            </w:tcBorders>
          </w:tcPr>
          <w:p w14:paraId="39300E9F" w14:textId="77777777" w:rsidR="008143F8" w:rsidRPr="00572FF2" w:rsidRDefault="008143F8" w:rsidP="00572FF2">
            <w:pPr>
              <w:ind w:firstLine="0"/>
              <w:jc w:val="left"/>
              <w:rPr>
                <w:sz w:val="24"/>
                <w:szCs w:val="24"/>
              </w:rPr>
            </w:pPr>
            <w:r w:rsidRPr="00572FF2">
              <w:rPr>
                <w:sz w:val="24"/>
                <w:szCs w:val="24"/>
              </w:rPr>
              <w:t>Воспита</w:t>
            </w:r>
            <w:r w:rsidRPr="00572FF2">
              <w:rPr>
                <w:sz w:val="24"/>
                <w:szCs w:val="24"/>
              </w:rPr>
              <w:softHyphen/>
              <w:t>тель</w:t>
            </w:r>
          </w:p>
        </w:tc>
        <w:tc>
          <w:tcPr>
            <w:tcW w:w="3261" w:type="dxa"/>
            <w:tcBorders>
              <w:top w:val="single" w:sz="4" w:space="0" w:color="auto"/>
              <w:left w:val="single" w:sz="4" w:space="0" w:color="auto"/>
              <w:bottom w:val="single" w:sz="4" w:space="0" w:color="auto"/>
              <w:right w:val="single" w:sz="4" w:space="0" w:color="auto"/>
            </w:tcBorders>
          </w:tcPr>
          <w:p w14:paraId="03ADAEB3" w14:textId="77777777" w:rsidR="008143F8" w:rsidRPr="00572FF2" w:rsidRDefault="008143F8" w:rsidP="00572FF2">
            <w:pPr>
              <w:ind w:firstLine="0"/>
              <w:jc w:val="left"/>
              <w:rPr>
                <w:sz w:val="24"/>
                <w:szCs w:val="24"/>
              </w:rPr>
            </w:pPr>
            <w:r w:rsidRPr="00572FF2">
              <w:rPr>
                <w:sz w:val="24"/>
                <w:szCs w:val="24"/>
              </w:rPr>
              <w:t>Осуществляет дея</w:t>
            </w:r>
            <w:r w:rsidRPr="00572FF2">
              <w:rPr>
                <w:sz w:val="24"/>
                <w:szCs w:val="24"/>
              </w:rPr>
              <w:softHyphen/>
              <w:t>тельность по воспита</w:t>
            </w:r>
            <w:r w:rsidRPr="00572FF2">
              <w:rPr>
                <w:sz w:val="24"/>
                <w:szCs w:val="24"/>
              </w:rPr>
              <w:softHyphen/>
              <w:t>нию детей в образовательных организациях. Содействует соз</w:t>
            </w:r>
            <w:r w:rsidRPr="00572FF2">
              <w:rPr>
                <w:sz w:val="24"/>
                <w:szCs w:val="24"/>
              </w:rPr>
              <w:softHyphen/>
              <w:t>данию благоприятных условий для индивидуального развития и нравственного форми</w:t>
            </w:r>
            <w:r w:rsidRPr="00572FF2">
              <w:rPr>
                <w:sz w:val="24"/>
                <w:szCs w:val="24"/>
              </w:rPr>
              <w:softHyphen/>
              <w:t>рования личности обучающихся, воспи</w:t>
            </w:r>
            <w:r w:rsidRPr="00572FF2">
              <w:rPr>
                <w:sz w:val="24"/>
                <w:szCs w:val="24"/>
              </w:rPr>
              <w:softHyphen/>
              <w:t>танников, вносит не</w:t>
            </w:r>
            <w:r w:rsidRPr="00572FF2">
              <w:rPr>
                <w:sz w:val="24"/>
                <w:szCs w:val="24"/>
              </w:rPr>
              <w:softHyphen/>
              <w:t xml:space="preserve"> обходимые коррективы в систему их воспитания.</w:t>
            </w:r>
          </w:p>
        </w:tc>
        <w:tc>
          <w:tcPr>
            <w:tcW w:w="1134" w:type="dxa"/>
            <w:tcBorders>
              <w:top w:val="single" w:sz="4" w:space="0" w:color="auto"/>
              <w:left w:val="single" w:sz="4" w:space="0" w:color="auto"/>
              <w:bottom w:val="single" w:sz="4" w:space="0" w:color="auto"/>
              <w:right w:val="single" w:sz="4" w:space="0" w:color="auto"/>
            </w:tcBorders>
          </w:tcPr>
          <w:p w14:paraId="3913C0B3" w14:textId="77777777" w:rsidR="008143F8" w:rsidRPr="00572FF2" w:rsidRDefault="008143F8" w:rsidP="00572FF2">
            <w:pPr>
              <w:ind w:firstLine="0"/>
              <w:jc w:val="left"/>
              <w:rPr>
                <w:sz w:val="24"/>
                <w:szCs w:val="24"/>
              </w:rPr>
            </w:pPr>
            <w:r w:rsidRPr="00572FF2">
              <w:rPr>
                <w:sz w:val="24"/>
                <w:szCs w:val="24"/>
              </w:rPr>
              <w:t>7</w:t>
            </w:r>
          </w:p>
        </w:tc>
        <w:tc>
          <w:tcPr>
            <w:tcW w:w="2693" w:type="dxa"/>
            <w:tcBorders>
              <w:top w:val="single" w:sz="4" w:space="0" w:color="auto"/>
              <w:left w:val="single" w:sz="4" w:space="0" w:color="auto"/>
              <w:bottom w:val="single" w:sz="4" w:space="0" w:color="auto"/>
              <w:right w:val="single" w:sz="4" w:space="0" w:color="auto"/>
            </w:tcBorders>
          </w:tcPr>
          <w:p w14:paraId="45D46B4B" w14:textId="77777777" w:rsidR="008143F8" w:rsidRPr="00572FF2" w:rsidRDefault="008143F8" w:rsidP="00572FF2">
            <w:pPr>
              <w:ind w:firstLine="0"/>
              <w:jc w:val="left"/>
              <w:rPr>
                <w:sz w:val="24"/>
                <w:szCs w:val="24"/>
              </w:rPr>
            </w:pPr>
            <w:r w:rsidRPr="00572FF2">
              <w:rPr>
                <w:sz w:val="24"/>
                <w:szCs w:val="24"/>
              </w:rPr>
              <w:t>Высшее профессио</w:t>
            </w:r>
            <w:r w:rsidRPr="00572FF2">
              <w:rPr>
                <w:sz w:val="24"/>
                <w:szCs w:val="24"/>
              </w:rPr>
              <w:softHyphen/>
              <w:t>нальное образование или среднее профес</w:t>
            </w:r>
            <w:r w:rsidRPr="00572FF2">
              <w:rPr>
                <w:sz w:val="24"/>
                <w:szCs w:val="24"/>
              </w:rPr>
              <w:softHyphen/>
              <w:t>сиональное образо</w:t>
            </w:r>
            <w:r w:rsidRPr="00572FF2">
              <w:rPr>
                <w:sz w:val="24"/>
                <w:szCs w:val="24"/>
              </w:rPr>
              <w:softHyphen/>
              <w:t>вание по направле</w:t>
            </w:r>
            <w:r w:rsidRPr="00572FF2">
              <w:rPr>
                <w:sz w:val="24"/>
                <w:szCs w:val="24"/>
              </w:rPr>
              <w:softHyphen/>
              <w:t>нию подготовки "Образование и пе</w:t>
            </w:r>
            <w:r w:rsidRPr="00572FF2">
              <w:rPr>
                <w:sz w:val="24"/>
                <w:szCs w:val="24"/>
              </w:rPr>
              <w:softHyphen/>
              <w:t>дагогика" без предъявления требований к стажу работы либо высшее профессио</w:t>
            </w:r>
            <w:r w:rsidRPr="00572FF2">
              <w:rPr>
                <w:sz w:val="24"/>
                <w:szCs w:val="24"/>
              </w:rPr>
              <w:softHyphen/>
              <w:t>нальное образование или среднее профес</w:t>
            </w:r>
            <w:r w:rsidRPr="00572FF2">
              <w:rPr>
                <w:sz w:val="24"/>
                <w:szCs w:val="24"/>
              </w:rPr>
              <w:softHyphen/>
              <w:t>сиональное образование и дополни</w:t>
            </w:r>
            <w:r w:rsidRPr="00572FF2">
              <w:rPr>
                <w:sz w:val="24"/>
                <w:szCs w:val="24"/>
              </w:rPr>
              <w:softHyphen/>
              <w:t xml:space="preserve"> тельное профессио</w:t>
            </w:r>
            <w:r w:rsidRPr="00572FF2">
              <w:rPr>
                <w:sz w:val="24"/>
                <w:szCs w:val="24"/>
              </w:rPr>
              <w:softHyphen/>
              <w:t>нальное образование по направлению подготовки “Образование и педагоги</w:t>
            </w:r>
            <w:r w:rsidRPr="00572FF2">
              <w:rPr>
                <w:sz w:val="24"/>
                <w:szCs w:val="24"/>
              </w:rPr>
              <w:softHyphen/>
              <w:t xml:space="preserve"> ка" без предъявле</w:t>
            </w:r>
            <w:r w:rsidRPr="00572FF2">
              <w:rPr>
                <w:sz w:val="24"/>
                <w:szCs w:val="24"/>
              </w:rPr>
              <w:softHyphen/>
              <w:t>ния требований к</w:t>
            </w:r>
          </w:p>
          <w:p w14:paraId="0124F50A" w14:textId="77777777" w:rsidR="008143F8" w:rsidRPr="00572FF2" w:rsidRDefault="008143F8" w:rsidP="00572FF2">
            <w:pPr>
              <w:ind w:firstLine="0"/>
              <w:jc w:val="left"/>
              <w:rPr>
                <w:sz w:val="24"/>
                <w:szCs w:val="24"/>
              </w:rPr>
            </w:pPr>
            <w:r w:rsidRPr="00572FF2">
              <w:rPr>
                <w:sz w:val="24"/>
                <w:szCs w:val="24"/>
              </w:rPr>
              <w:t>стажу работы</w:t>
            </w:r>
          </w:p>
        </w:tc>
        <w:tc>
          <w:tcPr>
            <w:tcW w:w="1422" w:type="dxa"/>
            <w:tcBorders>
              <w:top w:val="single" w:sz="4" w:space="0" w:color="auto"/>
              <w:left w:val="single" w:sz="4" w:space="0" w:color="auto"/>
              <w:bottom w:val="single" w:sz="4" w:space="0" w:color="auto"/>
              <w:right w:val="single" w:sz="4" w:space="0" w:color="auto"/>
            </w:tcBorders>
          </w:tcPr>
          <w:p w14:paraId="01D93D7B" w14:textId="77777777" w:rsidR="008143F8" w:rsidRPr="00572FF2" w:rsidRDefault="008143F8" w:rsidP="00572FF2">
            <w:pPr>
              <w:ind w:firstLine="0"/>
              <w:jc w:val="left"/>
              <w:rPr>
                <w:sz w:val="24"/>
                <w:szCs w:val="24"/>
              </w:rPr>
            </w:pPr>
            <w:r w:rsidRPr="00572FF2">
              <w:rPr>
                <w:sz w:val="24"/>
                <w:szCs w:val="24"/>
              </w:rPr>
              <w:t>соответствие требованиям</w:t>
            </w:r>
          </w:p>
        </w:tc>
      </w:tr>
    </w:tbl>
    <w:p w14:paraId="6A1CE2B0" w14:textId="77777777" w:rsidR="009C7A8B" w:rsidRDefault="009C7A8B" w:rsidP="00716ED9"/>
    <w:p w14:paraId="71316EA5" w14:textId="77777777" w:rsidR="009C7A8B" w:rsidRDefault="009C7A8B" w:rsidP="00716ED9"/>
    <w:p w14:paraId="106EA894" w14:textId="77777777" w:rsidR="00CF740E" w:rsidRPr="002A0DD6" w:rsidRDefault="009B3C8E" w:rsidP="00716ED9">
      <w:r w:rsidRPr="002A0DD6">
        <w:t>Ожидаемый результат повышения квалификации</w:t>
      </w:r>
      <w:r w:rsidR="00CF740E" w:rsidRPr="002A0DD6">
        <w:t xml:space="preserve"> </w:t>
      </w:r>
    </w:p>
    <w:p w14:paraId="0045FA54" w14:textId="77777777" w:rsidR="00CF740E" w:rsidRPr="002A0DD6" w:rsidRDefault="00BC6FB1" w:rsidP="00716ED9">
      <w:r w:rsidRPr="002A0DD6">
        <w:t>-</w:t>
      </w:r>
      <w:r w:rsidR="00CF740E" w:rsidRPr="002A0DD6">
        <w:t xml:space="preserve"> профессиональная готовность работников образования к реализации ФГОС начального общего образования:</w:t>
      </w:r>
    </w:p>
    <w:p w14:paraId="17A123B6" w14:textId="77777777" w:rsidR="00CF740E" w:rsidRPr="002A0DD6" w:rsidRDefault="00BC6FB1" w:rsidP="00716ED9">
      <w:r w:rsidRPr="002A0DD6">
        <w:t>-</w:t>
      </w:r>
      <w:r w:rsidR="00CF740E" w:rsidRPr="002A0DD6">
        <w:t xml:space="preserve"> обеспечение оптимального вхождения работников образования в систему ценностей современного образования;</w:t>
      </w:r>
    </w:p>
    <w:p w14:paraId="1BE3C3A1" w14:textId="77777777" w:rsidR="00CF740E" w:rsidRPr="002A0DD6" w:rsidRDefault="00BC6FB1" w:rsidP="00716ED9">
      <w:r w:rsidRPr="002A0DD6">
        <w:t>-</w:t>
      </w:r>
      <w:r w:rsidR="00CF740E" w:rsidRPr="002A0DD6">
        <w:t xml:space="preserve"> освоение системы требований к структуре основной образовательной программы, результатам её освоения и условиям реализации,</w:t>
      </w:r>
      <w:r w:rsidR="00144789" w:rsidRPr="002A0DD6">
        <w:t xml:space="preserve"> а также системы оценки итогов </w:t>
      </w:r>
      <w:r w:rsidR="00CF740E" w:rsidRPr="002A0DD6">
        <w:t>образовательной деятельности обучающихся;</w:t>
      </w:r>
    </w:p>
    <w:p w14:paraId="0BD4B66A" w14:textId="77777777" w:rsidR="00CF740E" w:rsidRPr="002A0DD6" w:rsidRDefault="00BC6FB1" w:rsidP="00716ED9">
      <w:r w:rsidRPr="002A0DD6">
        <w:lastRenderedPageBreak/>
        <w:t>-</w:t>
      </w:r>
      <w:r w:rsidR="00CF740E" w:rsidRPr="002A0DD6">
        <w:t xml:space="preserve"> 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A66ABAA" w14:textId="77777777" w:rsidR="008D1AAB" w:rsidRPr="002A0DD6" w:rsidRDefault="009B3C8E" w:rsidP="00716ED9">
      <w:r w:rsidRPr="002A0DD6">
        <w:t>Одним из условий успешной реализации образовательной организацией ФГОС НОО</w:t>
      </w:r>
      <w:r w:rsidR="006D109F" w:rsidRPr="002A0DD6">
        <w:t xml:space="preserve"> </w:t>
      </w:r>
      <w:r w:rsidRPr="002A0DD6">
        <w:t>явл</w:t>
      </w:r>
      <w:r w:rsidR="008D1AAB" w:rsidRPr="002A0DD6">
        <w:t xml:space="preserve">яется </w:t>
      </w:r>
      <w:r w:rsidRPr="002A0DD6">
        <w:t>систем</w:t>
      </w:r>
      <w:r w:rsidR="008D1AAB" w:rsidRPr="002A0DD6">
        <w:t>а</w:t>
      </w:r>
      <w:r w:rsidRPr="002A0DD6">
        <w:t xml:space="preserve"> методической работы, обеспечивающ</w:t>
      </w:r>
      <w:r w:rsidR="008D1AAB" w:rsidRPr="002A0DD6">
        <w:t>ая</w:t>
      </w:r>
      <w:r w:rsidRPr="002A0DD6">
        <w:t xml:space="preserve"> сопровождение деятельности педагогов на всех этапах реализации требований ФГОС </w:t>
      </w:r>
      <w:r w:rsidR="008D1AAB" w:rsidRPr="002A0DD6">
        <w:t>Н</w:t>
      </w:r>
      <w:r w:rsidRPr="002A0DD6">
        <w:t>ОО.</w:t>
      </w:r>
    </w:p>
    <w:p w14:paraId="4FD48A93" w14:textId="77777777" w:rsidR="008D1AAB" w:rsidRPr="002A0DD6" w:rsidRDefault="008D1AAB" w:rsidP="00716ED9">
      <w:pPr>
        <w:rPr>
          <w:color w:val="000000"/>
        </w:rPr>
      </w:pPr>
      <w:r w:rsidRPr="002A0DD6">
        <w:rPr>
          <w:lang w:bidi="ru-RU"/>
        </w:rPr>
        <w:t xml:space="preserve">План методической работы </w:t>
      </w:r>
      <w:r w:rsidRPr="002A0DD6">
        <w:rPr>
          <w:caps/>
          <w:lang w:bidi="ru-RU"/>
        </w:rPr>
        <w:t xml:space="preserve">МБОУ СОШ №4 </w:t>
      </w:r>
      <w:r w:rsidRPr="002A0DD6">
        <w:rPr>
          <w:lang w:bidi="ru-RU"/>
        </w:rPr>
        <w:t>включает следующие мероприятия:</w:t>
      </w:r>
    </w:p>
    <w:p w14:paraId="27D4FFF2" w14:textId="77777777" w:rsidR="008D1AAB" w:rsidRPr="002A0DD6" w:rsidRDefault="008D1AAB" w:rsidP="00C91D67">
      <w:pPr>
        <w:pStyle w:val="aa"/>
        <w:numPr>
          <w:ilvl w:val="0"/>
          <w:numId w:val="6"/>
        </w:numPr>
        <w:rPr>
          <w:lang w:bidi="ru-RU"/>
        </w:rPr>
      </w:pPr>
      <w:r w:rsidRPr="002A0DD6">
        <w:rPr>
          <w:lang w:bidi="ru-RU"/>
        </w:rPr>
        <w:t>семинары, посвященные содержанию и ключевым особенностям ФГОС НОО;</w:t>
      </w:r>
    </w:p>
    <w:p w14:paraId="316BB8E3" w14:textId="77777777" w:rsidR="008D1AAB" w:rsidRPr="002A0DD6" w:rsidRDefault="008D1AAB" w:rsidP="00C91D67">
      <w:pPr>
        <w:pStyle w:val="aa"/>
        <w:numPr>
          <w:ilvl w:val="0"/>
          <w:numId w:val="6"/>
        </w:numPr>
        <w:rPr>
          <w:lang w:bidi="ru-RU"/>
        </w:rPr>
      </w:pPr>
      <w:r w:rsidRPr="002A0DD6">
        <w:rPr>
          <w:lang w:bidi="ru-RU"/>
        </w:rPr>
        <w:t>заседания методических объединений учителей, воспитателей по проблемам введения ФГОС НОО;</w:t>
      </w:r>
    </w:p>
    <w:p w14:paraId="0CA0AB5E" w14:textId="77777777" w:rsidR="008D1AAB" w:rsidRPr="002A0DD6" w:rsidRDefault="008D1AAB" w:rsidP="00C91D67">
      <w:pPr>
        <w:pStyle w:val="aa"/>
        <w:numPr>
          <w:ilvl w:val="0"/>
          <w:numId w:val="6"/>
        </w:numPr>
        <w:rPr>
          <w:lang w:bidi="ru-RU"/>
        </w:rPr>
      </w:pPr>
      <w:r w:rsidRPr="002A0DD6">
        <w:rPr>
          <w:lang w:bidi="ru-RU"/>
        </w:rPr>
        <w:t>участие в конференциях, круглых столах участников образовательных отно</w:t>
      </w:r>
      <w:r w:rsidRPr="002A0DD6">
        <w:rPr>
          <w:lang w:bidi="ru-RU"/>
        </w:rPr>
        <w:softHyphen/>
        <w:t>шений и социальных партнеров ОО по итогам реализации основной образовательной программы, ее отдельных разделов;</w:t>
      </w:r>
    </w:p>
    <w:p w14:paraId="0ADAF2E5" w14:textId="77777777" w:rsidR="008D1AAB" w:rsidRPr="002A0DD6" w:rsidRDefault="008D1AAB" w:rsidP="00C91D67">
      <w:pPr>
        <w:pStyle w:val="aa"/>
        <w:numPr>
          <w:ilvl w:val="0"/>
          <w:numId w:val="6"/>
        </w:numPr>
        <w:rPr>
          <w:lang w:bidi="ru-RU"/>
        </w:rPr>
      </w:pPr>
      <w:r w:rsidRPr="002A0DD6">
        <w:rPr>
          <w:lang w:bidi="ru-RU"/>
        </w:rPr>
        <w:t>участие педагогов в разработке разделов и компонентов основной образова</w:t>
      </w:r>
      <w:r w:rsidRPr="002A0DD6">
        <w:rPr>
          <w:lang w:bidi="ru-RU"/>
        </w:rPr>
        <w:softHyphen/>
        <w:t>тельной программы образовательной организации;</w:t>
      </w:r>
    </w:p>
    <w:p w14:paraId="0CA4E215" w14:textId="77777777" w:rsidR="008D1AAB" w:rsidRPr="002A0DD6" w:rsidRDefault="008D1AAB" w:rsidP="00C91D67">
      <w:pPr>
        <w:pStyle w:val="aa"/>
        <w:numPr>
          <w:ilvl w:val="0"/>
          <w:numId w:val="6"/>
        </w:numPr>
        <w:rPr>
          <w:lang w:bidi="ru-RU"/>
        </w:rPr>
      </w:pPr>
      <w:r w:rsidRPr="002A0DD6">
        <w:rPr>
          <w:lang w:bidi="ru-RU"/>
        </w:rPr>
        <w:t>участие педагогов в проведении мастер-</w:t>
      </w:r>
      <w:r w:rsidRPr="002A0DD6">
        <w:rPr>
          <w:lang w:bidi="ru-RU"/>
        </w:rPr>
        <w:softHyphen/>
        <w:t>классов, круглых столов, стажерских площадок, открытых уроков, внеурочных занятий</w:t>
      </w:r>
      <w:r w:rsidR="00CF740E" w:rsidRPr="002A0DD6">
        <w:rPr>
          <w:lang w:bidi="ru-RU"/>
        </w:rPr>
        <w:t xml:space="preserve"> и мероприятий по отдельным на</w:t>
      </w:r>
      <w:r w:rsidR="00CF740E" w:rsidRPr="002A0DD6">
        <w:rPr>
          <w:lang w:bidi="ru-RU"/>
        </w:rPr>
        <w:softHyphen/>
      </w:r>
      <w:r w:rsidRPr="002A0DD6">
        <w:rPr>
          <w:lang w:bidi="ru-RU"/>
        </w:rPr>
        <w:t>правлениям введения и реализации ФГОС НОО.</w:t>
      </w:r>
    </w:p>
    <w:p w14:paraId="2C81FD85" w14:textId="77777777" w:rsidR="009C7A8B" w:rsidRDefault="008D1AAB" w:rsidP="00716ED9">
      <w:pPr>
        <w:rPr>
          <w:lang w:bidi="ru-RU"/>
        </w:rPr>
      </w:pPr>
      <w:r w:rsidRPr="002A0DD6">
        <w:rPr>
          <w:lang w:bidi="ru-RU"/>
        </w:rPr>
        <w:t>Подведение итогов и обсуждение результатов мероприятий</w:t>
      </w:r>
      <w:r w:rsidRPr="002A0DD6">
        <w:rPr>
          <w:b/>
          <w:lang w:bidi="ru-RU"/>
        </w:rPr>
        <w:t xml:space="preserve"> </w:t>
      </w:r>
      <w:r w:rsidRPr="002A0DD6">
        <w:rPr>
          <w:lang w:bidi="ru-RU"/>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т.д.</w:t>
      </w:r>
    </w:p>
    <w:p w14:paraId="11E7B282" w14:textId="77777777" w:rsidR="00A87529" w:rsidRPr="002A0DD6" w:rsidRDefault="00A87529" w:rsidP="00572FF2">
      <w:pPr>
        <w:pStyle w:val="3"/>
      </w:pPr>
      <w:bookmarkStart w:id="111" w:name="_Toc118248140"/>
      <w:r w:rsidRPr="002A0DD6">
        <w:t>3.5.2</w:t>
      </w:r>
      <w:r w:rsidR="00572FF2">
        <w:t xml:space="preserve"> </w:t>
      </w:r>
      <w:r w:rsidRPr="002A0DD6">
        <w:t>Психолого-педагогические условия реализации основной образовательной программы начального общего образования</w:t>
      </w:r>
      <w:bookmarkEnd w:id="111"/>
      <w:r w:rsidRPr="002A0DD6">
        <w:t xml:space="preserve"> </w:t>
      </w:r>
    </w:p>
    <w:p w14:paraId="00B7DAE1" w14:textId="77777777" w:rsidR="00DC07DB" w:rsidRPr="002A0DD6" w:rsidRDefault="00DC07DB" w:rsidP="00572FF2">
      <w:pPr>
        <w:pStyle w:val="af0"/>
      </w:pPr>
      <w:r w:rsidRPr="002A0DD6">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28549F50" w14:textId="77777777" w:rsidR="00DC07DB" w:rsidRPr="002A0DD6" w:rsidRDefault="00DC07DB" w:rsidP="00572FF2">
      <w:pPr>
        <w:pStyle w:val="af0"/>
      </w:pPr>
      <w:r w:rsidRPr="002A0DD6">
        <w:t>1)</w:t>
      </w:r>
      <w:r w:rsidR="006D109F" w:rsidRPr="002A0DD6">
        <w:t xml:space="preserve"> </w:t>
      </w:r>
      <w:r w:rsidRPr="002A0DD6">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1709508" w14:textId="77777777" w:rsidR="00DC07DB" w:rsidRPr="002A0DD6" w:rsidRDefault="00DC07DB" w:rsidP="00572FF2">
      <w:pPr>
        <w:pStyle w:val="af0"/>
      </w:pPr>
      <w:r w:rsidRPr="002A0DD6">
        <w:t>2)</w:t>
      </w:r>
      <w:r w:rsidR="006D109F" w:rsidRPr="002A0DD6">
        <w:t xml:space="preserve"> </w:t>
      </w:r>
      <w:r w:rsidRPr="002A0DD6">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6712387F" w14:textId="77777777" w:rsidR="00DC07DB" w:rsidRPr="002A0DD6" w:rsidRDefault="00DC07DB" w:rsidP="00572FF2">
      <w:pPr>
        <w:pStyle w:val="af0"/>
      </w:pPr>
      <w:r w:rsidRPr="002A0DD6">
        <w:t>3)</w:t>
      </w:r>
      <w:r w:rsidR="006D109F" w:rsidRPr="002A0DD6">
        <w:t xml:space="preserve"> </w:t>
      </w:r>
      <w:r w:rsidRPr="002A0DD6">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410E478A" w14:textId="77777777" w:rsidR="00DC07DB" w:rsidRPr="002A0DD6" w:rsidRDefault="00DC07DB" w:rsidP="00572FF2">
      <w:pPr>
        <w:pStyle w:val="af0"/>
      </w:pPr>
      <w:r w:rsidRPr="002A0DD6">
        <w:lastRenderedPageBreak/>
        <w:t>4)</w:t>
      </w:r>
      <w:r w:rsidR="006D109F" w:rsidRPr="002A0DD6">
        <w:t xml:space="preserve"> </w:t>
      </w:r>
      <w:r w:rsidRPr="002A0DD6">
        <w:t>обеспечивают профилактику формирования у обучающихся девиантных форм поведени</w:t>
      </w:r>
      <w:r w:rsidR="00055566" w:rsidRPr="002A0DD6">
        <w:t>я, агрессии и повышенной трево</w:t>
      </w:r>
      <w:r w:rsidRPr="002A0DD6">
        <w:t>жности.</w:t>
      </w:r>
    </w:p>
    <w:p w14:paraId="5BDB4615" w14:textId="77777777" w:rsidR="00343E97" w:rsidRPr="002A0DD6" w:rsidRDefault="00343E97" w:rsidP="00572FF2">
      <w:pPr>
        <w:pStyle w:val="af0"/>
      </w:pPr>
      <w:r w:rsidRPr="002A0DD6">
        <w:t>В МБОУ СОШ №4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(4); учителем-логопедом</w:t>
      </w:r>
      <w:r w:rsidR="00DB60D2" w:rsidRPr="002A0DD6">
        <w:t xml:space="preserve"> (3</w:t>
      </w:r>
      <w:r w:rsidRPr="002A0DD6">
        <w:t>); учителем-дефектологом; социальным педагогом.</w:t>
      </w:r>
    </w:p>
    <w:p w14:paraId="061C8260" w14:textId="77777777" w:rsidR="00343E97" w:rsidRPr="002A0DD6" w:rsidRDefault="00343E97" w:rsidP="00572FF2">
      <w:pPr>
        <w:pStyle w:val="af0"/>
      </w:pPr>
      <w:r w:rsidRPr="002A0DD6">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0EC26230" w14:textId="77777777" w:rsidR="00343E97" w:rsidRPr="002A0DD6" w:rsidRDefault="00BC6FB1" w:rsidP="00572FF2">
      <w:pPr>
        <w:pStyle w:val="af0"/>
      </w:pPr>
      <w:r w:rsidRPr="002A0DD6">
        <w:t>-</w:t>
      </w:r>
      <w:r w:rsidR="00343E97" w:rsidRPr="002A0DD6">
        <w:t xml:space="preserve"> формирование и развитие психолого-педагогической компетентности всех участников образовательных отношений;</w:t>
      </w:r>
    </w:p>
    <w:p w14:paraId="523D7F96" w14:textId="77777777" w:rsidR="00343E97" w:rsidRPr="002A0DD6" w:rsidRDefault="00BC6FB1" w:rsidP="00572FF2">
      <w:pPr>
        <w:pStyle w:val="af0"/>
      </w:pPr>
      <w:r w:rsidRPr="002A0DD6">
        <w:t>-</w:t>
      </w:r>
      <w:r w:rsidR="00343E97" w:rsidRPr="002A0DD6">
        <w:t xml:space="preserve"> сохранение и укрепление психологического благополучия и психического здоровья обучающихся;</w:t>
      </w:r>
    </w:p>
    <w:p w14:paraId="1C548785" w14:textId="77777777" w:rsidR="00343E97" w:rsidRPr="002A0DD6" w:rsidRDefault="00BC6FB1" w:rsidP="00572FF2">
      <w:pPr>
        <w:pStyle w:val="af0"/>
      </w:pPr>
      <w:r w:rsidRPr="002A0DD6">
        <w:t>-</w:t>
      </w:r>
      <w:r w:rsidR="00343E97" w:rsidRPr="002A0DD6">
        <w:t xml:space="preserve"> поддержка и сопровождение детско-родительских отношений;</w:t>
      </w:r>
    </w:p>
    <w:p w14:paraId="71DFAD9D" w14:textId="77777777" w:rsidR="00343E97" w:rsidRPr="002A0DD6" w:rsidRDefault="00BC6FB1" w:rsidP="00572FF2">
      <w:pPr>
        <w:pStyle w:val="af0"/>
      </w:pPr>
      <w:r w:rsidRPr="002A0DD6">
        <w:t>-</w:t>
      </w:r>
      <w:r w:rsidR="00343E97" w:rsidRPr="002A0DD6">
        <w:t xml:space="preserve"> формирование ценности здоровья и безопасного образа жизни;</w:t>
      </w:r>
    </w:p>
    <w:p w14:paraId="2D1457FF" w14:textId="77777777" w:rsidR="00343E97" w:rsidRPr="002A0DD6" w:rsidRDefault="00BC6FB1" w:rsidP="00572FF2">
      <w:pPr>
        <w:pStyle w:val="af0"/>
      </w:pPr>
      <w:r w:rsidRPr="002A0DD6">
        <w:t>-</w:t>
      </w:r>
      <w:r w:rsidR="00343E97" w:rsidRPr="002A0DD6">
        <w:t xml:space="preserve"> дифференциация и индивидуализация обучения и воспитания с учётом особенностей когнитивного и эмоционального развития обучающихся;</w:t>
      </w:r>
    </w:p>
    <w:p w14:paraId="0080A423" w14:textId="77777777" w:rsidR="00343E97" w:rsidRPr="002A0DD6" w:rsidRDefault="00BC6FB1" w:rsidP="00572FF2">
      <w:pPr>
        <w:pStyle w:val="af0"/>
      </w:pPr>
      <w:r w:rsidRPr="002A0DD6">
        <w:t>-</w:t>
      </w:r>
      <w:r w:rsidR="00343E97" w:rsidRPr="002A0DD6">
        <w:t xml:space="preserve"> мониторинг возможностей и способностей обучающихся, выявление, поддержка и сопровождение одарённых детей;</w:t>
      </w:r>
    </w:p>
    <w:p w14:paraId="622585AA" w14:textId="77777777" w:rsidR="00343E97" w:rsidRPr="002A0DD6" w:rsidRDefault="00BC6FB1" w:rsidP="00572FF2">
      <w:pPr>
        <w:pStyle w:val="af0"/>
      </w:pPr>
      <w:r w:rsidRPr="002A0DD6">
        <w:t>-</w:t>
      </w:r>
      <w:r w:rsidR="00343E97" w:rsidRPr="002A0DD6">
        <w:t xml:space="preserve"> создание условий для последующего профессионального самоопределения;</w:t>
      </w:r>
    </w:p>
    <w:p w14:paraId="5485B861" w14:textId="77777777" w:rsidR="00343E97" w:rsidRPr="002A0DD6" w:rsidRDefault="00BC6FB1" w:rsidP="00572FF2">
      <w:pPr>
        <w:pStyle w:val="af0"/>
      </w:pPr>
      <w:r w:rsidRPr="002A0DD6">
        <w:t>-</w:t>
      </w:r>
      <w:r w:rsidR="00343E97" w:rsidRPr="002A0DD6">
        <w:t xml:space="preserve"> формирование коммуникативных навыков в разновозрастной среде и среде сверстников;</w:t>
      </w:r>
    </w:p>
    <w:p w14:paraId="28FF3C94" w14:textId="77777777" w:rsidR="00343E97" w:rsidRPr="002A0DD6" w:rsidRDefault="00BC6FB1" w:rsidP="00572FF2">
      <w:pPr>
        <w:pStyle w:val="af0"/>
      </w:pPr>
      <w:r w:rsidRPr="002A0DD6">
        <w:t>-</w:t>
      </w:r>
      <w:r w:rsidR="00343E97" w:rsidRPr="002A0DD6">
        <w:t xml:space="preserve"> поддержка детских объединений, ученического самоуправления;</w:t>
      </w:r>
    </w:p>
    <w:p w14:paraId="62C3BD59" w14:textId="77777777" w:rsidR="00343E97" w:rsidRPr="002A0DD6" w:rsidRDefault="00BC6FB1" w:rsidP="00572FF2">
      <w:pPr>
        <w:pStyle w:val="af0"/>
      </w:pPr>
      <w:r w:rsidRPr="002A0DD6">
        <w:t>-</w:t>
      </w:r>
      <w:r w:rsidR="00343E97" w:rsidRPr="002A0DD6">
        <w:t xml:space="preserve"> формирование психологической культуры поведения в информационной среде;</w:t>
      </w:r>
    </w:p>
    <w:p w14:paraId="0A43F965" w14:textId="77777777" w:rsidR="00343E97" w:rsidRPr="002A0DD6" w:rsidRDefault="00BC6FB1" w:rsidP="00572FF2">
      <w:pPr>
        <w:pStyle w:val="af0"/>
      </w:pPr>
      <w:r w:rsidRPr="002A0DD6">
        <w:t>-</w:t>
      </w:r>
      <w:r w:rsidR="00343E97" w:rsidRPr="002A0DD6">
        <w:t xml:space="preserve"> развитие психологической культуры в области использования ИКТ.</w:t>
      </w:r>
    </w:p>
    <w:p w14:paraId="6CC3470B" w14:textId="77777777" w:rsidR="00AE2612" w:rsidRPr="002A0DD6" w:rsidRDefault="00343E97" w:rsidP="00572FF2">
      <w:pPr>
        <w:pStyle w:val="af0"/>
      </w:pPr>
      <w:r w:rsidRPr="002A0DD6">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1A896969" w14:textId="77777777" w:rsidR="00AE2612" w:rsidRPr="002A0DD6" w:rsidRDefault="00343E97" w:rsidP="00572FF2">
      <w:pPr>
        <w:pStyle w:val="af0"/>
      </w:pPr>
      <w:r w:rsidRPr="002A0DD6">
        <w:t>- обучающихся, испытывающих трудности в освоении программы основного общего образования, развитии и социальной адаптации;</w:t>
      </w:r>
    </w:p>
    <w:p w14:paraId="249D90BA" w14:textId="77777777" w:rsidR="00AE2612" w:rsidRPr="002A0DD6" w:rsidRDefault="00343E97" w:rsidP="00572FF2">
      <w:pPr>
        <w:pStyle w:val="af0"/>
      </w:pPr>
      <w:r w:rsidRPr="002A0DD6">
        <w:t>- обучающихся, проявляющих</w:t>
      </w:r>
      <w:r w:rsidR="00A946C9" w:rsidRPr="002A0DD6">
        <w:t xml:space="preserve"> </w:t>
      </w:r>
      <w:r w:rsidRPr="002A0DD6">
        <w:t>индивидуальные</w:t>
      </w:r>
      <w:r w:rsidR="00A946C9" w:rsidRPr="002A0DD6">
        <w:t xml:space="preserve"> </w:t>
      </w:r>
      <w:r w:rsidRPr="002A0DD6">
        <w:t>способности, и одарённых;</w:t>
      </w:r>
    </w:p>
    <w:p w14:paraId="4BC5F028" w14:textId="77777777" w:rsidR="00AE2612" w:rsidRPr="002A0DD6" w:rsidRDefault="00343E97" w:rsidP="00572FF2">
      <w:pPr>
        <w:pStyle w:val="af0"/>
      </w:pPr>
      <w:r w:rsidRPr="002A0DD6">
        <w:t>- обучающихся с ОВЗ;</w:t>
      </w:r>
    </w:p>
    <w:p w14:paraId="039B1E67" w14:textId="77777777" w:rsidR="00AE2612" w:rsidRPr="002A0DD6" w:rsidRDefault="00343E97" w:rsidP="00572FF2">
      <w:pPr>
        <w:pStyle w:val="af0"/>
      </w:pPr>
      <w:r w:rsidRPr="002A0DD6">
        <w:t>-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0EA1029" w14:textId="77777777" w:rsidR="00343E97" w:rsidRPr="002A0DD6" w:rsidRDefault="00343E97" w:rsidP="00572FF2">
      <w:pPr>
        <w:pStyle w:val="af0"/>
      </w:pPr>
      <w:r w:rsidRPr="002A0DD6">
        <w:t>- родителей (законных представителей) несовершеннолетних обучающихся.</w:t>
      </w:r>
    </w:p>
    <w:p w14:paraId="5E7ADE51" w14:textId="77777777" w:rsidR="00343E97" w:rsidRPr="002A0DD6" w:rsidRDefault="00343E97" w:rsidP="00572FF2">
      <w:pPr>
        <w:pStyle w:val="af0"/>
      </w:pPr>
      <w:r w:rsidRPr="002A0DD6">
        <w:lastRenderedPageBreak/>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AAFB925" w14:textId="77777777" w:rsidR="00343E97" w:rsidRPr="002A0DD6" w:rsidRDefault="00343E97" w:rsidP="00572FF2">
      <w:pPr>
        <w:pStyle w:val="af0"/>
      </w:pPr>
      <w:r w:rsidRPr="002A0DD6">
        <w:t xml:space="preserve">Основными формами психолого-¬педагогического сопровождения являются: </w:t>
      </w:r>
    </w:p>
    <w:p w14:paraId="325E939D" w14:textId="77777777" w:rsidR="00343E97" w:rsidRPr="002A0DD6" w:rsidRDefault="00343E97" w:rsidP="00572FF2">
      <w:pPr>
        <w:pStyle w:val="af0"/>
      </w:pPr>
      <w:r w:rsidRPr="002A0DD6">
        <w:t>–</w:t>
      </w:r>
      <w:r w:rsidR="006D109F" w:rsidRPr="002A0DD6">
        <w:t xml:space="preserve"> </w:t>
      </w:r>
      <w:r w:rsidRPr="002A0DD6">
        <w:t xml:space="preserve">диагностика, направленная на выявление особенностей статуса школьника, которая может проводиться на этапе знакомства с ребенком, после зачисления его в школу и в конце каждого учебного года; </w:t>
      </w:r>
    </w:p>
    <w:p w14:paraId="7151B956" w14:textId="77777777" w:rsidR="00343E97" w:rsidRPr="002A0DD6" w:rsidRDefault="00343E97" w:rsidP="00572FF2">
      <w:pPr>
        <w:pStyle w:val="af0"/>
      </w:pPr>
      <w:r w:rsidRPr="002A0DD6">
        <w:t>–</w:t>
      </w:r>
      <w:r w:rsidR="006D109F" w:rsidRPr="002A0DD6">
        <w:t xml:space="preserve"> </w:t>
      </w:r>
      <w:r w:rsidRPr="002A0DD6">
        <w:t>консультирование педагогов и родителей, которое осуществляется учителем и психологом с учетом результатов диагностики, а также администрацией</w:t>
      </w:r>
      <w:r w:rsidR="00A946C9" w:rsidRPr="002A0DD6">
        <w:t xml:space="preserve"> </w:t>
      </w:r>
      <w:r w:rsidRPr="002A0DD6">
        <w:t>образовательной организации;</w:t>
      </w:r>
    </w:p>
    <w:p w14:paraId="67400722" w14:textId="77777777" w:rsidR="00343E97" w:rsidRPr="002A0DD6" w:rsidRDefault="00343E97" w:rsidP="00572FF2">
      <w:pPr>
        <w:pStyle w:val="af0"/>
      </w:pPr>
      <w:r w:rsidRPr="002A0DD6">
        <w:t>–</w:t>
      </w:r>
      <w:r w:rsidR="006D109F" w:rsidRPr="002A0DD6">
        <w:t xml:space="preserve"> </w:t>
      </w:r>
      <w:r w:rsidRPr="002A0DD6">
        <w:t>профилактика, экспертиза, развивающая работа, просвещение, коррекционная работа, осуществляемая в течение всего учебного времени.</w:t>
      </w:r>
    </w:p>
    <w:p w14:paraId="1E5E9CF6" w14:textId="77777777" w:rsidR="00C8127D" w:rsidRPr="002A0DD6" w:rsidRDefault="00C8127D" w:rsidP="00572FF2">
      <w:pPr>
        <w:pStyle w:val="af0"/>
      </w:pPr>
      <w:r w:rsidRPr="002A0DD6">
        <w:t>Основными направлениями психолого</w:t>
      </w:r>
      <w:r w:rsidRPr="002A0DD6">
        <w:softHyphen/>
        <w:t xml:space="preserve">-педагогического сопровождения являются: </w:t>
      </w:r>
    </w:p>
    <w:p w14:paraId="2EB85BA4" w14:textId="77777777" w:rsidR="00C8127D" w:rsidRPr="002A0DD6" w:rsidRDefault="00C8127D" w:rsidP="00572FF2">
      <w:pPr>
        <w:pStyle w:val="af0"/>
      </w:pPr>
      <w:r w:rsidRPr="002A0DD6">
        <w:t xml:space="preserve">сохранение и укрепление психологического здоровья; </w:t>
      </w:r>
    </w:p>
    <w:p w14:paraId="71A066FC" w14:textId="77777777" w:rsidR="00C8127D" w:rsidRPr="002A0DD6" w:rsidRDefault="00C8127D" w:rsidP="00572FF2">
      <w:pPr>
        <w:pStyle w:val="af0"/>
      </w:pPr>
      <w:r w:rsidRPr="002A0DD6">
        <w:t xml:space="preserve">мониторинг возможностей и способностей обучающихся; </w:t>
      </w:r>
    </w:p>
    <w:p w14:paraId="319BCB88" w14:textId="77777777" w:rsidR="00C8127D" w:rsidRPr="002A0DD6" w:rsidRDefault="00C8127D" w:rsidP="00572FF2">
      <w:pPr>
        <w:pStyle w:val="af0"/>
      </w:pPr>
      <w:r w:rsidRPr="002A0DD6">
        <w:t>психолого-</w:t>
      </w:r>
      <w:r w:rsidRPr="002A0DD6">
        <w:softHyphen/>
        <w:t xml:space="preserve">педагогическая поддержка участников олимпиадного движения; </w:t>
      </w:r>
    </w:p>
    <w:p w14:paraId="40DBEF28" w14:textId="77777777" w:rsidR="00C8127D" w:rsidRPr="002A0DD6" w:rsidRDefault="00C8127D" w:rsidP="00572FF2">
      <w:pPr>
        <w:pStyle w:val="af0"/>
      </w:pPr>
      <w:r w:rsidRPr="002A0DD6">
        <w:t xml:space="preserve">формирование у обучающихся ценности здоровья и безопасного образа жизни; </w:t>
      </w:r>
    </w:p>
    <w:p w14:paraId="5072A7B3" w14:textId="77777777" w:rsidR="00C8127D" w:rsidRPr="002A0DD6" w:rsidRDefault="00C8127D" w:rsidP="00572FF2">
      <w:pPr>
        <w:pStyle w:val="af0"/>
      </w:pPr>
      <w:r w:rsidRPr="002A0DD6">
        <w:t xml:space="preserve">развитие экологической культуры; </w:t>
      </w:r>
    </w:p>
    <w:p w14:paraId="59985385" w14:textId="77777777" w:rsidR="00C8127D" w:rsidRPr="002A0DD6" w:rsidRDefault="00C8127D" w:rsidP="00572FF2">
      <w:pPr>
        <w:pStyle w:val="af0"/>
      </w:pPr>
      <w:r w:rsidRPr="002A0DD6">
        <w:t>выявление и поддержка детей с особыми образовательными потребностями;</w:t>
      </w:r>
    </w:p>
    <w:p w14:paraId="43C8F8D2" w14:textId="77777777" w:rsidR="00C8127D" w:rsidRPr="002A0DD6" w:rsidRDefault="00C8127D" w:rsidP="00572FF2">
      <w:pPr>
        <w:pStyle w:val="af0"/>
      </w:pPr>
      <w:r w:rsidRPr="002A0DD6">
        <w:t xml:space="preserve">формирование коммуникативных навыков в разновозрастной среде и среде сверстников; </w:t>
      </w:r>
    </w:p>
    <w:p w14:paraId="0FFE7286" w14:textId="77777777" w:rsidR="00C8127D" w:rsidRPr="002A0DD6" w:rsidRDefault="00C8127D" w:rsidP="00572FF2">
      <w:pPr>
        <w:pStyle w:val="af0"/>
      </w:pPr>
      <w:r w:rsidRPr="002A0DD6">
        <w:t xml:space="preserve">поддержка детских объединений и ученического самоуправления; </w:t>
      </w:r>
    </w:p>
    <w:p w14:paraId="2F7C372D" w14:textId="77777777" w:rsidR="00C8127D" w:rsidRPr="002A0DD6" w:rsidRDefault="00C8127D" w:rsidP="00572FF2">
      <w:pPr>
        <w:pStyle w:val="af0"/>
      </w:pPr>
      <w:r w:rsidRPr="002A0DD6">
        <w:t>выявление и поддержка лиц, проявивших</w:t>
      </w:r>
      <w:r w:rsidR="00A946C9" w:rsidRPr="002A0DD6">
        <w:t xml:space="preserve"> </w:t>
      </w:r>
      <w:r w:rsidRPr="002A0DD6">
        <w:t>выдающиеся способности.</w:t>
      </w:r>
    </w:p>
    <w:p w14:paraId="4B5D918A" w14:textId="77777777" w:rsidR="00BC5CA3" w:rsidRPr="002A0DD6" w:rsidRDefault="00BC5CA3" w:rsidP="00AC4B5A">
      <w:pPr>
        <w:pStyle w:val="3"/>
      </w:pPr>
      <w:bookmarkStart w:id="112" w:name="_Toc118248141"/>
      <w:r w:rsidRPr="002A0DD6">
        <w:t>3.5.3</w:t>
      </w:r>
      <w:r w:rsidR="00572FF2">
        <w:t xml:space="preserve"> </w:t>
      </w:r>
      <w:r w:rsidRPr="002A0DD6">
        <w:t>Финансовое обеспечение реализации основной образовательной программы</w:t>
      </w:r>
      <w:bookmarkEnd w:id="112"/>
    </w:p>
    <w:p w14:paraId="5FA52CF4" w14:textId="77777777" w:rsidR="0011319F" w:rsidRPr="002A0DD6" w:rsidRDefault="0011319F" w:rsidP="00572FF2">
      <w:pPr>
        <w:pStyle w:val="af0"/>
      </w:pPr>
      <w:r w:rsidRPr="002A0DD6">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w:t>
      </w:r>
      <w:r w:rsidRPr="002A0DD6">
        <w:softHyphen/>
        <w:t>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w:t>
      </w:r>
      <w:r w:rsidRPr="002A0DD6">
        <w:softHyphen/>
        <w:t>жается в государственном задании образовательной организации.</w:t>
      </w:r>
    </w:p>
    <w:p w14:paraId="5EBA73F7" w14:textId="77777777" w:rsidR="0011319F" w:rsidRPr="002A0DD6" w:rsidRDefault="0011319F" w:rsidP="00572FF2">
      <w:pPr>
        <w:pStyle w:val="af0"/>
      </w:pPr>
      <w:r w:rsidRPr="002A0DD6">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w:t>
      </w:r>
      <w:r w:rsidRPr="002A0DD6">
        <w:softHyphen/>
        <w:t>зания (выполнения).</w:t>
      </w:r>
    </w:p>
    <w:p w14:paraId="31FFB714" w14:textId="77777777" w:rsidR="0011319F" w:rsidRPr="002A0DD6" w:rsidRDefault="0011319F" w:rsidP="00572FF2">
      <w:pPr>
        <w:pStyle w:val="af0"/>
      </w:pPr>
      <w:r w:rsidRPr="002A0DD6">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w:t>
      </w:r>
      <w:r w:rsidRPr="002A0DD6">
        <w:lastRenderedPageBreak/>
        <w:t>(муниципального) задания по оказанию го</w:t>
      </w:r>
      <w:r w:rsidRPr="002A0DD6">
        <w:softHyphen/>
        <w:t>сударственных (муниципальных) образовательных услуг.</w:t>
      </w:r>
    </w:p>
    <w:p w14:paraId="3A1F46C5" w14:textId="77777777" w:rsidR="0011319F" w:rsidRPr="002A0DD6" w:rsidRDefault="0011319F" w:rsidP="00572FF2">
      <w:pPr>
        <w:pStyle w:val="af0"/>
      </w:pPr>
      <w:r w:rsidRPr="002A0DD6">
        <w:t>Обеспечение государственных гарантий реализации прав на получение обще</w:t>
      </w:r>
      <w:r w:rsidRPr="002A0DD6">
        <w:softHyphen/>
        <w:t xml:space="preserve"> доступного и бесплатного начального общего образования осуществляется в соответ</w:t>
      </w:r>
      <w:r w:rsidRPr="002A0DD6">
        <w:softHyphen/>
        <w:t>ствии с нормативами, определяемыми органами государственной власти субъектов Российской Федерации.</w:t>
      </w:r>
    </w:p>
    <w:p w14:paraId="5CEAB880" w14:textId="77777777" w:rsidR="0011319F" w:rsidRPr="002A0DD6" w:rsidRDefault="0011319F" w:rsidP="00572FF2">
      <w:pPr>
        <w:pStyle w:val="af0"/>
      </w:pPr>
      <w:r w:rsidRPr="002A0DD6">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w:t>
      </w:r>
      <w:r w:rsidRPr="002A0DD6">
        <w:softHyphen/>
        <w:t>ной программы начального общего образования, включая:</w:t>
      </w:r>
    </w:p>
    <w:p w14:paraId="33B4E489" w14:textId="77777777" w:rsidR="0011319F" w:rsidRPr="002A0DD6" w:rsidRDefault="0011319F" w:rsidP="00572FF2">
      <w:pPr>
        <w:pStyle w:val="a"/>
      </w:pPr>
      <w:r w:rsidRPr="002A0DD6">
        <w:t>расходы на оплату труда работников, реализу</w:t>
      </w:r>
      <w:r w:rsidR="00856606" w:rsidRPr="002A0DD6">
        <w:t>ющих образовательную про</w:t>
      </w:r>
      <w:r w:rsidR="00856606" w:rsidRPr="002A0DD6">
        <w:softHyphen/>
      </w:r>
      <w:r w:rsidRPr="002A0DD6">
        <w:t>грамму начального общего образования;</w:t>
      </w:r>
    </w:p>
    <w:p w14:paraId="3DB03409" w14:textId="77777777" w:rsidR="0011319F" w:rsidRPr="002A0DD6" w:rsidRDefault="0011319F" w:rsidP="00572FF2">
      <w:pPr>
        <w:pStyle w:val="a"/>
      </w:pPr>
      <w:r w:rsidRPr="002A0DD6">
        <w:t>расходы на приобретение учебников и учебных пособий, средств обучения, игр, игрушек;</w:t>
      </w:r>
    </w:p>
    <w:p w14:paraId="2BC91610" w14:textId="77777777" w:rsidR="0011319F" w:rsidRPr="002A0DD6" w:rsidRDefault="0011319F" w:rsidP="00572FF2">
      <w:pPr>
        <w:pStyle w:val="a"/>
      </w:pPr>
      <w:r w:rsidRPr="002A0DD6">
        <w:t>прочие расходы (за исключением расходов на содержание зданий и оплату коммунальных услуг, осуществляемых из местных бюджетов).</w:t>
      </w:r>
    </w:p>
    <w:p w14:paraId="5C6020A7" w14:textId="77777777" w:rsidR="0011319F" w:rsidRPr="002A0DD6" w:rsidRDefault="0011319F" w:rsidP="00572FF2">
      <w:pPr>
        <w:pStyle w:val="af0"/>
      </w:pPr>
      <w:r w:rsidRPr="002A0DD6">
        <w:t>В соответствии с расходными обязательствами органов местного самоуправле</w:t>
      </w:r>
      <w:r w:rsidRPr="002A0DD6">
        <w:softHyphen/>
        <w:t>ния по организации предоставления общего образования в расходы местных бюдже</w:t>
      </w:r>
      <w:r w:rsidRPr="002A0DD6">
        <w:softHyphen/>
        <w:t>тов также включа</w:t>
      </w:r>
      <w:r w:rsidR="00EA3F3C" w:rsidRPr="002A0DD6">
        <w:t>ют</w:t>
      </w:r>
      <w:r w:rsidRPr="002A0DD6">
        <w:t>ся расходы, связанные с организацией подвоза обучающих</w:t>
      </w:r>
      <w:r w:rsidRPr="002A0DD6">
        <w:softHyphen/>
        <w:t>ся.</w:t>
      </w:r>
    </w:p>
    <w:p w14:paraId="6ED19363" w14:textId="77777777" w:rsidR="0011319F" w:rsidRPr="002A0DD6" w:rsidRDefault="0011319F" w:rsidP="00572FF2">
      <w:pPr>
        <w:pStyle w:val="af0"/>
      </w:pPr>
      <w:r w:rsidRPr="002A0DD6">
        <w:t>Образовательная организация самостоятельно принимает решение в части на</w:t>
      </w:r>
      <w:r w:rsidRPr="002A0DD6">
        <w:softHyphen/>
        <w:t xml:space="preserve"> 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w:t>
      </w:r>
      <w:r w:rsidRPr="002A0DD6">
        <w:softHyphen/>
        <w:t>жды, необходимые для выполнения государственного</w:t>
      </w:r>
      <w:r w:rsidR="00CF51F0" w:rsidRPr="002A0DD6">
        <w:t xml:space="preserve"> </w:t>
      </w:r>
      <w:r w:rsidRPr="002A0DD6">
        <w:t>(муниципального) задания.</w:t>
      </w:r>
    </w:p>
    <w:p w14:paraId="79102C4E" w14:textId="77777777" w:rsidR="0011319F" w:rsidRPr="002A0DD6" w:rsidRDefault="0011319F" w:rsidP="00572FF2">
      <w:pPr>
        <w:pStyle w:val="af0"/>
      </w:pPr>
      <w:r w:rsidRPr="002A0DD6">
        <w:t>При разработке программы образовательной организации в части обучения де</w:t>
      </w:r>
      <w:r w:rsidRPr="002A0DD6">
        <w:softHyphen/>
        <w:t>тей с ограниченными возможностями, финансовое обеспечение реализации образова</w:t>
      </w:r>
      <w:r w:rsidRPr="002A0DD6">
        <w:softHyphen/>
        <w:t>тельной программы начального общего образования для детей с ОВЗ учитывает рас</w:t>
      </w:r>
      <w:r w:rsidRPr="002A0DD6">
        <w:softHyphen/>
        <w:t>ходы необходимые для коррекции нарушения развития.</w:t>
      </w:r>
    </w:p>
    <w:p w14:paraId="7C80A98A" w14:textId="77777777" w:rsidR="0011319F" w:rsidRPr="002A0DD6" w:rsidRDefault="0011319F" w:rsidP="00572FF2">
      <w:pPr>
        <w:pStyle w:val="af0"/>
      </w:pPr>
      <w:r w:rsidRPr="002A0DD6">
        <w:t>Размеры, порядок и условия осуществления стимулирующих выплат определя</w:t>
      </w:r>
      <w:r w:rsidRPr="002A0DD6">
        <w:softHyphen/>
        <w:t>ется Положением об оплате труда работников МБОУ СОШ №4.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w:t>
      </w:r>
      <w:r w:rsidR="006B4C46" w:rsidRPr="002A0DD6">
        <w:t>ам ос</w:t>
      </w:r>
      <w:r w:rsidR="006B4C46" w:rsidRPr="002A0DD6">
        <w:softHyphen/>
      </w:r>
      <w:r w:rsidRPr="002A0DD6">
        <w:t>воения образовательной программы начального об</w:t>
      </w:r>
      <w:r w:rsidR="006B4C46" w:rsidRPr="002A0DD6">
        <w:t>щего образования. В них включа</w:t>
      </w:r>
      <w:r w:rsidR="006B4C46" w:rsidRPr="002A0DD6">
        <w:softHyphen/>
      </w:r>
      <w:r w:rsidRPr="002A0DD6">
        <w:t>ются: динамика учебных достижений обучающихся, активность их уч</w:t>
      </w:r>
      <w:r w:rsidR="00BC5CA3" w:rsidRPr="002A0DD6">
        <w:t>астия во вне</w:t>
      </w:r>
      <w:r w:rsidRPr="002A0DD6">
        <w:t xml:space="preserve">урочной деятельности; использование учителями </w:t>
      </w:r>
      <w:r w:rsidR="006B4C46" w:rsidRPr="002A0DD6">
        <w:t>современных педагогических тех</w:t>
      </w:r>
      <w:r w:rsidR="006B4C46" w:rsidRPr="002A0DD6">
        <w:softHyphen/>
      </w:r>
      <w:r w:rsidRPr="002A0DD6">
        <w:t xml:space="preserve">нологий, в том числе </w:t>
      </w:r>
      <w:proofErr w:type="spellStart"/>
      <w:r w:rsidRPr="002A0DD6">
        <w:t>здоровьесберегающих</w:t>
      </w:r>
      <w:proofErr w:type="spellEnd"/>
      <w:r w:rsidRPr="002A0DD6">
        <w:t>; участие</w:t>
      </w:r>
      <w:r w:rsidR="006B4C46" w:rsidRPr="002A0DD6">
        <w:t xml:space="preserve"> в методической работе, распро</w:t>
      </w:r>
      <w:r w:rsidR="006B4C46" w:rsidRPr="002A0DD6">
        <w:softHyphen/>
      </w:r>
      <w:r w:rsidRPr="002A0DD6">
        <w:t>странение передового педагогического опыта; повышение уровня профессионального мастерства и др.</w:t>
      </w:r>
    </w:p>
    <w:p w14:paraId="6EF5010D" w14:textId="77777777" w:rsidR="00BC5CA3" w:rsidRPr="002A0DD6" w:rsidRDefault="00BC5CA3" w:rsidP="00572FF2">
      <w:pPr>
        <w:pStyle w:val="af0"/>
      </w:pPr>
      <w:r w:rsidRPr="002A0DD6">
        <w:t xml:space="preserve">В распределении стимулирующей части фонда оплаты труда учитывается мнение Управляющего совета. </w:t>
      </w:r>
    </w:p>
    <w:p w14:paraId="48363B8B" w14:textId="77777777" w:rsidR="00BC5CA3" w:rsidRPr="002A0DD6" w:rsidRDefault="00BC5CA3" w:rsidP="00572FF2">
      <w:pPr>
        <w:pStyle w:val="af0"/>
      </w:pPr>
      <w:r w:rsidRPr="002A0DD6">
        <w:t xml:space="preserve">Примерный календарный учебный график реализации образовательной программы, примерные условия образовательной деятельности, включая </w:t>
      </w:r>
      <w:r w:rsidRPr="002A0DD6">
        <w:lastRenderedPageBreak/>
        <w:t>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3972C05" w14:textId="77777777" w:rsidR="0011319F" w:rsidRPr="002A0DD6" w:rsidRDefault="0011319F" w:rsidP="00572FF2">
      <w:pPr>
        <w:pStyle w:val="af0"/>
      </w:pPr>
      <w:r w:rsidRPr="002A0DD6">
        <w:t>Примерный расчет нормативных затрат оказани</w:t>
      </w:r>
      <w:r w:rsidR="006B4C46" w:rsidRPr="002A0DD6">
        <w:t>я государственных услуг по реа</w:t>
      </w:r>
      <w:r w:rsidR="006B4C46" w:rsidRPr="002A0DD6">
        <w:softHyphen/>
      </w:r>
      <w:r w:rsidRPr="002A0DD6">
        <w:t>лизации образовательной программы начального общего образования определяет нормативные затраты субъекта Российской Феде</w:t>
      </w:r>
      <w:r w:rsidR="006B4C46" w:rsidRPr="002A0DD6">
        <w:t>рации (муниципального образова</w:t>
      </w:r>
      <w:r w:rsidR="006B4C46" w:rsidRPr="002A0DD6">
        <w:softHyphen/>
      </w:r>
      <w:r w:rsidRPr="002A0DD6">
        <w:t xml:space="preserve">ния) связанных с оказанием государственными (муниципальными) организациями, осуществляющими образовательную деятельность, </w:t>
      </w:r>
      <w:r w:rsidR="006B4C46" w:rsidRPr="002A0DD6">
        <w:t>государственных услуг по реали</w:t>
      </w:r>
      <w:r w:rsidR="006B4C46" w:rsidRPr="002A0DD6">
        <w:softHyphen/>
      </w:r>
      <w:r w:rsidRPr="002A0DD6">
        <w:t>зац</w:t>
      </w:r>
      <w:r w:rsidR="006B4C46" w:rsidRPr="002A0DD6">
        <w:t xml:space="preserve">ии образовательных программ в </w:t>
      </w:r>
      <w:r w:rsidRPr="002A0DD6">
        <w:t>соответствии с</w:t>
      </w:r>
      <w:r w:rsidR="006B4C46" w:rsidRPr="002A0DD6">
        <w:t xml:space="preserve"> законом «Об образовании в Рос</w:t>
      </w:r>
      <w:r w:rsidR="006B4C46" w:rsidRPr="002A0DD6">
        <w:softHyphen/>
      </w:r>
      <w:r w:rsidRPr="002A0DD6">
        <w:t>сийской Федерации» (п. 10, ст. 2).</w:t>
      </w:r>
    </w:p>
    <w:p w14:paraId="3980A491" w14:textId="77777777" w:rsidR="009C7A8B" w:rsidRDefault="0011319F" w:rsidP="00572FF2">
      <w:pPr>
        <w:pStyle w:val="af0"/>
      </w:pPr>
      <w:r w:rsidRPr="002A0DD6">
        <w:t>Финансовое обеспечение оказания государствен</w:t>
      </w:r>
      <w:r w:rsidR="006B4C46" w:rsidRPr="002A0DD6">
        <w:t>ных услуг осуществляется в пре</w:t>
      </w:r>
      <w:r w:rsidR="006B4C46" w:rsidRPr="002A0DD6">
        <w:softHyphen/>
      </w:r>
      <w:r w:rsidRPr="002A0DD6">
        <w:t xml:space="preserve">делах бюджетных ассигнований, предусмотренных </w:t>
      </w:r>
      <w:r w:rsidR="006B4C46" w:rsidRPr="002A0DD6">
        <w:t>организации на очередной финан</w:t>
      </w:r>
      <w:r w:rsidR="006B4C46" w:rsidRPr="002A0DD6">
        <w:softHyphen/>
      </w:r>
      <w:r w:rsidRPr="002A0DD6">
        <w:t>совый год.</w:t>
      </w:r>
    </w:p>
    <w:p w14:paraId="173625F8" w14:textId="77777777" w:rsidR="00B00166" w:rsidRPr="002A0DD6" w:rsidRDefault="00B00166" w:rsidP="00572FF2">
      <w:pPr>
        <w:pStyle w:val="3"/>
      </w:pPr>
      <w:bookmarkStart w:id="113" w:name="_Toc118248142"/>
      <w:r w:rsidRPr="002A0DD6">
        <w:t>3.5.4</w:t>
      </w:r>
      <w:r w:rsidR="006D109F" w:rsidRPr="002A0DD6">
        <w:t xml:space="preserve"> </w:t>
      </w:r>
      <w:r w:rsidRPr="002A0DD6">
        <w:t>Информационно-методические условия реализации программы начального общего образования</w:t>
      </w:r>
      <w:bookmarkEnd w:id="113"/>
    </w:p>
    <w:p w14:paraId="135B6606" w14:textId="77777777" w:rsidR="006C1E17" w:rsidRPr="002A0DD6" w:rsidRDefault="006C1E17" w:rsidP="00572FF2">
      <w:pPr>
        <w:pStyle w:val="af0"/>
      </w:pPr>
      <w:r w:rsidRPr="002A0DD6">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3465C03C" w14:textId="77777777" w:rsidR="006C1E17" w:rsidRPr="002A0DD6" w:rsidRDefault="006C1E17" w:rsidP="00572FF2">
      <w:pPr>
        <w:pStyle w:val="af0"/>
      </w:pPr>
      <w:r w:rsidRPr="002A0DD6">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3E8C7F49" w14:textId="77777777" w:rsidR="006C1E17" w:rsidRPr="002A0DD6" w:rsidRDefault="006C1E17" w:rsidP="00572FF2">
      <w:pPr>
        <w:pStyle w:val="af0"/>
      </w:pPr>
      <w:r w:rsidRPr="002A0DD6">
        <w:t>Основными компонентами ИОС являются:</w:t>
      </w:r>
    </w:p>
    <w:p w14:paraId="2EFBE3EB" w14:textId="77777777" w:rsidR="003D4665" w:rsidRPr="002A0DD6" w:rsidRDefault="003D4665" w:rsidP="00572FF2">
      <w:pPr>
        <w:pStyle w:val="af0"/>
      </w:pPr>
      <w:r w:rsidRPr="002A0DD6">
        <w:t>-</w:t>
      </w:r>
      <w:r w:rsidR="006C1E17" w:rsidRPr="002A0DD6">
        <w:t xml:space="preserve"> учебно-методические комплекты по всем учебным предметам на</w:t>
      </w:r>
      <w:r w:rsidRPr="002A0DD6">
        <w:t xml:space="preserve"> русском</w:t>
      </w:r>
      <w:r w:rsidR="006C1E17" w:rsidRPr="002A0DD6">
        <w:t xml:space="preserve"> язык</w:t>
      </w:r>
      <w:r w:rsidRPr="002A0DD6">
        <w:t>е обучения;</w:t>
      </w:r>
    </w:p>
    <w:p w14:paraId="10638464" w14:textId="77777777" w:rsidR="006C1E17" w:rsidRPr="002A0DD6" w:rsidRDefault="003D4665" w:rsidP="00572FF2">
      <w:pPr>
        <w:pStyle w:val="af0"/>
      </w:pPr>
      <w:r w:rsidRPr="002A0DD6">
        <w:t>-</w:t>
      </w:r>
      <w:r w:rsidR="006C1E17" w:rsidRPr="002A0DD6">
        <w:t xml:space="preserve"> учебно-наглядные пособия (средства натурно</w:t>
      </w:r>
      <w:r w:rsidR="00DE7349" w:rsidRPr="002A0DD6">
        <w:t>го фонда, печат</w:t>
      </w:r>
      <w:r w:rsidR="006C1E17" w:rsidRPr="002A0DD6">
        <w:t>ные средства надлежащего качества демонстрацион</w:t>
      </w:r>
      <w:r w:rsidR="00DE7349" w:rsidRPr="002A0DD6">
        <w:t>ные и раз</w:t>
      </w:r>
      <w:r w:rsidR="006C1E17" w:rsidRPr="002A0DD6">
        <w:t>даточные, экранно-звуковые</w:t>
      </w:r>
      <w:r w:rsidR="00DE7349" w:rsidRPr="002A0DD6">
        <w:t xml:space="preserve"> средства, мультимедийные сред</w:t>
      </w:r>
      <w:r w:rsidR="006C1E17" w:rsidRPr="002A0DD6">
        <w:t>ства);</w:t>
      </w:r>
    </w:p>
    <w:p w14:paraId="54DAB7E2" w14:textId="77777777" w:rsidR="006C1E17" w:rsidRPr="002A0DD6" w:rsidRDefault="00DE7349" w:rsidP="00572FF2">
      <w:pPr>
        <w:pStyle w:val="af0"/>
      </w:pPr>
      <w:r w:rsidRPr="002A0DD6">
        <w:t>-</w:t>
      </w:r>
      <w:r w:rsidR="006C1E17" w:rsidRPr="002A0DD6">
        <w:t xml:space="preserve"> фонд дополнительной</w:t>
      </w:r>
      <w:r w:rsidR="00A946C9" w:rsidRPr="002A0DD6">
        <w:t xml:space="preserve"> </w:t>
      </w:r>
      <w:r w:rsidR="006C1E17" w:rsidRPr="002A0DD6">
        <w:t>литературы</w:t>
      </w:r>
      <w:r w:rsidR="00A946C9" w:rsidRPr="002A0DD6">
        <w:t xml:space="preserve"> </w:t>
      </w:r>
      <w:r w:rsidR="006C1E17" w:rsidRPr="002A0DD6">
        <w:t>(детская</w:t>
      </w:r>
      <w:r w:rsidR="00A946C9" w:rsidRPr="002A0DD6">
        <w:t xml:space="preserve"> </w:t>
      </w:r>
      <w:r w:rsidR="006C1E17" w:rsidRPr="002A0DD6">
        <w:t>художественная и научно-популярная литература, справочно-библиогра</w:t>
      </w:r>
      <w:r w:rsidRPr="002A0DD6">
        <w:t>фи</w:t>
      </w:r>
      <w:r w:rsidR="006C1E17" w:rsidRPr="002A0DD6">
        <w:t>ческие и периодические издания).</w:t>
      </w:r>
    </w:p>
    <w:p w14:paraId="65CD44D9" w14:textId="77777777" w:rsidR="006C1E17" w:rsidRPr="002A0DD6" w:rsidRDefault="006C1E17" w:rsidP="00572FF2">
      <w:pPr>
        <w:pStyle w:val="af0"/>
      </w:pPr>
      <w:r w:rsidRPr="002A0DD6">
        <w:t>Образовательной организацией применяются ин</w:t>
      </w:r>
      <w:r w:rsidR="00DE7349" w:rsidRPr="002A0DD6">
        <w:t>формацион</w:t>
      </w:r>
      <w:r w:rsidRPr="002A0DD6">
        <w:t>но-коммуникационные технолог</w:t>
      </w:r>
      <w:r w:rsidR="00DE7349" w:rsidRPr="002A0DD6">
        <w:t>ии (ИКТ), в том числе с исполь</w:t>
      </w:r>
      <w:r w:rsidRPr="002A0DD6">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w:t>
      </w:r>
      <w:r w:rsidR="00DE7349" w:rsidRPr="002A0DD6">
        <w:t>ци</w:t>
      </w:r>
      <w:r w:rsidRPr="002A0DD6">
        <w:t xml:space="preserve">онное взаимодействие всех участников образовательных </w:t>
      </w:r>
      <w:r w:rsidR="00DE7349" w:rsidRPr="002A0DD6">
        <w:t>отно</w:t>
      </w:r>
      <w:r w:rsidRPr="002A0DD6">
        <w:t>шений как внутри образовательной организа</w:t>
      </w:r>
      <w:r w:rsidR="00DE7349" w:rsidRPr="002A0DD6">
        <w:t>ции, так и с дру</w:t>
      </w:r>
      <w:r w:rsidRPr="002A0DD6">
        <w:t xml:space="preserve">гими организациями социальной сферы и органами управления. </w:t>
      </w:r>
    </w:p>
    <w:p w14:paraId="0ED71A51" w14:textId="77777777" w:rsidR="006C1E17" w:rsidRPr="002A0DD6" w:rsidRDefault="006C1E17" w:rsidP="00572FF2">
      <w:pPr>
        <w:pStyle w:val="af0"/>
      </w:pPr>
      <w:r w:rsidRPr="002A0DD6">
        <w:t>Образовательная организация располага</w:t>
      </w:r>
      <w:r w:rsidR="00DE7349" w:rsidRPr="002A0DD6">
        <w:t>ет</w:t>
      </w:r>
      <w:r w:rsidRPr="002A0DD6">
        <w:t xml:space="preserve"> службой технической поддержки ИКТ.</w:t>
      </w:r>
    </w:p>
    <w:p w14:paraId="6D1954F6" w14:textId="77777777" w:rsidR="006C1E17" w:rsidRPr="002A0DD6" w:rsidRDefault="006C1E17" w:rsidP="00572FF2">
      <w:pPr>
        <w:pStyle w:val="af0"/>
      </w:pPr>
      <w:r w:rsidRPr="002A0DD6">
        <w:lastRenderedPageBreak/>
        <w:t>Информационно-коммуни</w:t>
      </w:r>
      <w:r w:rsidR="00DE7349" w:rsidRPr="002A0DD6">
        <w:t xml:space="preserve">кационные средства и технологии </w:t>
      </w:r>
      <w:r w:rsidRPr="002A0DD6">
        <w:t>обеспечивают:</w:t>
      </w:r>
    </w:p>
    <w:p w14:paraId="7FDD62C4" w14:textId="77777777" w:rsidR="006C1E17" w:rsidRPr="002A0DD6" w:rsidRDefault="00DE7349" w:rsidP="00572FF2">
      <w:pPr>
        <w:pStyle w:val="af0"/>
      </w:pPr>
      <w:r w:rsidRPr="002A0DD6">
        <w:t>-</w:t>
      </w:r>
      <w:r w:rsidR="006C1E17" w:rsidRPr="002A0DD6">
        <w:t xml:space="preserve"> достижение личностных, предметных и мета</w:t>
      </w:r>
      <w:r w:rsidRPr="002A0DD6">
        <w:t>предметных ре</w:t>
      </w:r>
      <w:r w:rsidR="006C1E17" w:rsidRPr="002A0DD6">
        <w:t>зультатов обучения при реализации требований ФГОС НОО;</w:t>
      </w:r>
    </w:p>
    <w:p w14:paraId="6B22EDB7" w14:textId="77777777" w:rsidR="00DE7349" w:rsidRPr="002A0DD6" w:rsidRDefault="00DE7349" w:rsidP="00572FF2">
      <w:pPr>
        <w:pStyle w:val="af0"/>
      </w:pPr>
      <w:r w:rsidRPr="002A0DD6">
        <w:t>-</w:t>
      </w:r>
      <w:r w:rsidR="006C1E17" w:rsidRPr="002A0DD6">
        <w:t xml:space="preserve"> формирова</w:t>
      </w:r>
      <w:r w:rsidRPr="002A0DD6">
        <w:t>ние функциональной грамотности;</w:t>
      </w:r>
    </w:p>
    <w:p w14:paraId="360670B4" w14:textId="77777777" w:rsidR="00DE7349" w:rsidRPr="002A0DD6" w:rsidRDefault="00DE7349" w:rsidP="00572FF2">
      <w:pPr>
        <w:pStyle w:val="af0"/>
      </w:pPr>
      <w:r w:rsidRPr="002A0DD6">
        <w:t>- доступ к учебным планам, рабочим программам учебных предметов, курсов внеурочной деятельности;</w:t>
      </w:r>
    </w:p>
    <w:p w14:paraId="301E8089" w14:textId="77777777" w:rsidR="00DE7349" w:rsidRPr="002A0DD6" w:rsidRDefault="00DE7349" w:rsidP="00572FF2">
      <w:pPr>
        <w:pStyle w:val="af0"/>
      </w:pPr>
      <w:r w:rsidRPr="002A0DD6">
        <w:t>-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1D35C4C3" w14:textId="77777777" w:rsidR="00DE7349" w:rsidRPr="002A0DD6" w:rsidRDefault="00DE7349" w:rsidP="00572FF2">
      <w:pPr>
        <w:pStyle w:val="af0"/>
      </w:pPr>
      <w:r w:rsidRPr="002A0DD6">
        <w:t>-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32CA4123" w14:textId="77777777" w:rsidR="00DE7349" w:rsidRPr="002A0DD6" w:rsidRDefault="00DE7349" w:rsidP="00572FF2">
      <w:pPr>
        <w:pStyle w:val="af0"/>
      </w:pPr>
      <w:r w:rsidRPr="002A0DD6">
        <w:t>-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14319C75" w14:textId="77777777" w:rsidR="00DE7349" w:rsidRPr="002A0DD6" w:rsidRDefault="00DE7349" w:rsidP="00572FF2">
      <w:pPr>
        <w:pStyle w:val="af0"/>
      </w:pPr>
      <w:r w:rsidRPr="002A0DD6">
        <w:t>- включение обучающихся в проектно-конструкторскую и поисково-исследовательскую деятельность;</w:t>
      </w:r>
    </w:p>
    <w:p w14:paraId="4E4BE595" w14:textId="77777777" w:rsidR="00DE7349" w:rsidRPr="002A0DD6" w:rsidRDefault="00DE7349" w:rsidP="00572FF2">
      <w:pPr>
        <w:pStyle w:val="af0"/>
      </w:pPr>
      <w:r w:rsidRPr="002A0DD6">
        <w:t>- проведение наблюдений и опытов, в том числе с использованием специального и цифрового оборудования;</w:t>
      </w:r>
    </w:p>
    <w:p w14:paraId="50B35DFE" w14:textId="77777777" w:rsidR="00DE7349" w:rsidRPr="002A0DD6" w:rsidRDefault="00DE7349" w:rsidP="00572FF2">
      <w:pPr>
        <w:pStyle w:val="af0"/>
      </w:pPr>
      <w:r w:rsidRPr="002A0DD6">
        <w:t>- фиксацию и хранение информации о ходе образовательного процесса;</w:t>
      </w:r>
    </w:p>
    <w:p w14:paraId="0C29C373" w14:textId="77777777" w:rsidR="00DE7349" w:rsidRPr="002A0DD6" w:rsidRDefault="00DE7349" w:rsidP="00572FF2">
      <w:pPr>
        <w:pStyle w:val="af0"/>
      </w:pPr>
      <w:r w:rsidRPr="002A0DD6">
        <w:t>-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93BD504" w14:textId="77777777" w:rsidR="00DE7349" w:rsidRPr="002A0DD6" w:rsidRDefault="00DE7349" w:rsidP="00572FF2">
      <w:pPr>
        <w:pStyle w:val="af0"/>
      </w:pPr>
      <w:r w:rsidRPr="002A0DD6">
        <w:t>-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4767C3CF" w14:textId="77777777" w:rsidR="00196E6C" w:rsidRPr="002A0DD6" w:rsidRDefault="00DE7349" w:rsidP="00572FF2">
      <w:pPr>
        <w:pStyle w:val="af0"/>
      </w:pPr>
      <w:r w:rsidRPr="002A0DD6">
        <w:t xml:space="preserve">- формирование и хранение электронного портфолио обучающегося. </w:t>
      </w:r>
    </w:p>
    <w:p w14:paraId="72CFAF5E" w14:textId="77777777" w:rsidR="00196E6C" w:rsidRPr="002A0DD6" w:rsidRDefault="00DE7349" w:rsidP="00572FF2">
      <w:pPr>
        <w:pStyle w:val="af0"/>
      </w:pPr>
      <w:r w:rsidRPr="002A0DD6">
        <w:t>При работе в ИОС соблюда</w:t>
      </w:r>
      <w:r w:rsidR="00196E6C" w:rsidRPr="002A0DD6">
        <w:t>ют</w:t>
      </w:r>
      <w:r w:rsidRPr="002A0DD6">
        <w:t>ся правила информа</w:t>
      </w:r>
      <w:r w:rsidR="00196E6C" w:rsidRPr="002A0DD6">
        <w:t>ци</w:t>
      </w:r>
      <w:r w:rsidRPr="002A0DD6">
        <w:t>онной безопасности при осуществлении коммуникации в школьных сообществах и мессенджерах, по</w:t>
      </w:r>
      <w:r w:rsidR="00196E6C" w:rsidRPr="002A0DD6">
        <w:t>иске, анализе и ис</w:t>
      </w:r>
      <w:r w:rsidRPr="002A0DD6">
        <w:t>пользовании информации в соответствии с учебной задачей, предоставлении персональных данных пользова</w:t>
      </w:r>
      <w:r w:rsidR="00196E6C" w:rsidRPr="002A0DD6">
        <w:t>телей локаль</w:t>
      </w:r>
      <w:r w:rsidRPr="002A0DD6">
        <w:t>ной сети и Ин</w:t>
      </w:r>
      <w:r w:rsidR="00196E6C" w:rsidRPr="002A0DD6">
        <w:t>тернета.</w:t>
      </w:r>
    </w:p>
    <w:p w14:paraId="24879AD1" w14:textId="77777777" w:rsidR="009C7A8B" w:rsidRDefault="00196E6C" w:rsidP="00572FF2">
      <w:pPr>
        <w:pStyle w:val="af0"/>
      </w:pPr>
      <w:r w:rsidRPr="002A0DD6">
        <w:t>Учебно-методическое и информационное обеспечение</w:t>
      </w:r>
      <w:r w:rsidRPr="002A0DD6">
        <w:rPr>
          <w:b/>
        </w:rPr>
        <w:t xml:space="preserve"> </w:t>
      </w:r>
      <w:r w:rsidRPr="002A0DD6">
        <w:t>реализации основной образо</w:t>
      </w:r>
      <w:r w:rsidRPr="002A0DD6">
        <w:softHyphen/>
        <w:t>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w:t>
      </w:r>
      <w:r w:rsidRPr="002A0DD6">
        <w:softHyphen/>
        <w:t>руемыми результатами, организацией образовательной деятельности и условиями его осуществления.</w:t>
      </w:r>
    </w:p>
    <w:p w14:paraId="014B0C89" w14:textId="77777777" w:rsidR="00196E6C" w:rsidRPr="002A0DD6" w:rsidRDefault="00196E6C" w:rsidP="00572FF2">
      <w:pPr>
        <w:pStyle w:val="af0"/>
      </w:pPr>
      <w:r w:rsidRPr="002A0DD6">
        <w:t>Перечень учебников, обеспечивающих реализацию учебного плана начального общего образования МБОУ СОШ №4 </w:t>
      </w:r>
    </w:p>
    <w:p w14:paraId="372C979F" w14:textId="77777777" w:rsidR="00196E6C" w:rsidRPr="002A0DD6" w:rsidRDefault="00196E6C" w:rsidP="00572FF2">
      <w:pPr>
        <w:pStyle w:val="af0"/>
      </w:pPr>
      <w:r w:rsidRPr="002A0DD6">
        <w:lastRenderedPageBreak/>
        <w:t>в 2022-2026 учебном году</w:t>
      </w:r>
    </w:p>
    <w:tbl>
      <w:tblPr>
        <w:tblpPr w:leftFromText="180" w:rightFromText="180" w:vertAnchor="text" w:tblpY="1"/>
        <w:tblOverlap w:val="neve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05"/>
        <w:gridCol w:w="993"/>
        <w:gridCol w:w="3289"/>
      </w:tblGrid>
      <w:tr w:rsidR="00196E6C" w:rsidRPr="002A0DD6" w14:paraId="5F237BF5"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4C17CEA" w14:textId="77777777" w:rsidR="00196E6C" w:rsidRPr="00572FF2" w:rsidRDefault="00196E6C" w:rsidP="00572FF2">
            <w:pPr>
              <w:ind w:firstLine="0"/>
              <w:jc w:val="left"/>
              <w:rPr>
                <w:rFonts w:eastAsia="Arial"/>
                <w:sz w:val="24"/>
                <w:szCs w:val="24"/>
                <w:lang w:val="en-US"/>
              </w:rPr>
            </w:pPr>
            <w:r w:rsidRPr="00572FF2">
              <w:rPr>
                <w:sz w:val="24"/>
                <w:szCs w:val="24"/>
              </w:rPr>
              <w:t>Учебник</w:t>
            </w:r>
          </w:p>
        </w:tc>
        <w:tc>
          <w:tcPr>
            <w:tcW w:w="3005" w:type="dxa"/>
            <w:tcBorders>
              <w:top w:val="single" w:sz="4" w:space="0" w:color="auto"/>
              <w:left w:val="single" w:sz="4" w:space="0" w:color="auto"/>
              <w:bottom w:val="single" w:sz="4" w:space="0" w:color="auto"/>
              <w:right w:val="single" w:sz="4" w:space="0" w:color="auto"/>
            </w:tcBorders>
            <w:hideMark/>
          </w:tcPr>
          <w:p w14:paraId="4DE1ED41" w14:textId="77777777" w:rsidR="00196E6C" w:rsidRPr="00572FF2" w:rsidRDefault="00196E6C" w:rsidP="00572FF2">
            <w:pPr>
              <w:ind w:firstLine="0"/>
              <w:jc w:val="left"/>
              <w:rPr>
                <w:sz w:val="24"/>
                <w:szCs w:val="24"/>
              </w:rPr>
            </w:pPr>
            <w:r w:rsidRPr="00572FF2">
              <w:rPr>
                <w:sz w:val="24"/>
                <w:szCs w:val="24"/>
              </w:rPr>
              <w:t>Автор</w:t>
            </w:r>
          </w:p>
        </w:tc>
        <w:tc>
          <w:tcPr>
            <w:tcW w:w="993" w:type="dxa"/>
            <w:tcBorders>
              <w:top w:val="single" w:sz="4" w:space="0" w:color="auto"/>
              <w:left w:val="single" w:sz="4" w:space="0" w:color="auto"/>
              <w:bottom w:val="single" w:sz="4" w:space="0" w:color="auto"/>
              <w:right w:val="single" w:sz="4" w:space="0" w:color="auto"/>
            </w:tcBorders>
            <w:hideMark/>
          </w:tcPr>
          <w:p w14:paraId="6F57C50E" w14:textId="77777777" w:rsidR="00196E6C" w:rsidRPr="00572FF2" w:rsidRDefault="00196E6C" w:rsidP="00572FF2">
            <w:pPr>
              <w:ind w:firstLine="0"/>
              <w:jc w:val="left"/>
              <w:rPr>
                <w:rFonts w:eastAsia="Arial"/>
                <w:sz w:val="24"/>
                <w:szCs w:val="24"/>
                <w:lang w:val="en-US"/>
              </w:rPr>
            </w:pPr>
            <w:r w:rsidRPr="00572FF2">
              <w:rPr>
                <w:sz w:val="24"/>
                <w:szCs w:val="24"/>
              </w:rPr>
              <w:t>Год издания</w:t>
            </w:r>
          </w:p>
        </w:tc>
        <w:tc>
          <w:tcPr>
            <w:tcW w:w="3289" w:type="dxa"/>
            <w:tcBorders>
              <w:top w:val="single" w:sz="4" w:space="0" w:color="auto"/>
              <w:left w:val="single" w:sz="4" w:space="0" w:color="auto"/>
              <w:bottom w:val="single" w:sz="4" w:space="0" w:color="auto"/>
              <w:right w:val="single" w:sz="4" w:space="0" w:color="auto"/>
            </w:tcBorders>
            <w:hideMark/>
          </w:tcPr>
          <w:p w14:paraId="152FA040" w14:textId="77777777" w:rsidR="00196E6C" w:rsidRPr="00572FF2" w:rsidRDefault="00196E6C" w:rsidP="00572FF2">
            <w:pPr>
              <w:ind w:firstLine="0"/>
              <w:jc w:val="left"/>
              <w:rPr>
                <w:rFonts w:eastAsia="Arial"/>
                <w:sz w:val="24"/>
                <w:szCs w:val="24"/>
                <w:lang w:val="en-US"/>
              </w:rPr>
            </w:pPr>
            <w:r w:rsidRPr="00572FF2">
              <w:rPr>
                <w:sz w:val="24"/>
                <w:szCs w:val="24"/>
              </w:rPr>
              <w:t>Издательство</w:t>
            </w:r>
          </w:p>
        </w:tc>
      </w:tr>
      <w:tr w:rsidR="00196E6C" w:rsidRPr="002A0DD6" w14:paraId="0477CDC5"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6F57557F" w14:textId="77777777" w:rsidR="00196E6C" w:rsidRPr="00572FF2" w:rsidRDefault="00196E6C" w:rsidP="00572FF2">
            <w:pPr>
              <w:ind w:firstLine="0"/>
              <w:jc w:val="left"/>
              <w:rPr>
                <w:rFonts w:eastAsia="Arial"/>
                <w:sz w:val="24"/>
                <w:szCs w:val="24"/>
                <w:lang w:val="en-US"/>
              </w:rPr>
            </w:pPr>
            <w:r w:rsidRPr="00572FF2">
              <w:rPr>
                <w:sz w:val="24"/>
                <w:szCs w:val="24"/>
              </w:rPr>
              <w:t>Начальное общее образование</w:t>
            </w:r>
          </w:p>
        </w:tc>
      </w:tr>
      <w:tr w:rsidR="00196E6C" w:rsidRPr="002A0DD6" w14:paraId="24F3A54B"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031DAFF3" w14:textId="77777777" w:rsidR="00196E6C" w:rsidRPr="00572FF2" w:rsidRDefault="00196E6C" w:rsidP="00572FF2">
            <w:pPr>
              <w:ind w:firstLine="0"/>
              <w:jc w:val="left"/>
              <w:rPr>
                <w:rFonts w:eastAsia="Arial"/>
                <w:sz w:val="24"/>
                <w:szCs w:val="24"/>
                <w:lang w:val="en-US"/>
              </w:rPr>
            </w:pPr>
            <w:r w:rsidRPr="00572FF2">
              <w:rPr>
                <w:sz w:val="24"/>
                <w:szCs w:val="24"/>
              </w:rPr>
              <w:t>1 класс</w:t>
            </w:r>
          </w:p>
        </w:tc>
      </w:tr>
      <w:tr w:rsidR="00196E6C" w:rsidRPr="002A0DD6" w14:paraId="7F929F23"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3218E193" w14:textId="77777777" w:rsidR="00196E6C" w:rsidRPr="00572FF2" w:rsidRDefault="00196E6C" w:rsidP="00572FF2">
            <w:pPr>
              <w:ind w:firstLine="0"/>
              <w:jc w:val="left"/>
              <w:rPr>
                <w:rFonts w:eastAsia="Times New Roman"/>
                <w:sz w:val="24"/>
                <w:szCs w:val="24"/>
              </w:rPr>
            </w:pPr>
            <w:r w:rsidRPr="00572FF2">
              <w:rPr>
                <w:sz w:val="24"/>
                <w:szCs w:val="24"/>
              </w:rPr>
              <w:t>УМК «Школа России»</w:t>
            </w:r>
          </w:p>
        </w:tc>
      </w:tr>
      <w:tr w:rsidR="00196E6C" w:rsidRPr="002A0DD6" w14:paraId="3254EB62" w14:textId="77777777" w:rsidTr="00572FF2">
        <w:tc>
          <w:tcPr>
            <w:tcW w:w="2093" w:type="dxa"/>
            <w:tcBorders>
              <w:top w:val="single" w:sz="4" w:space="0" w:color="auto"/>
              <w:left w:val="single" w:sz="4" w:space="0" w:color="auto"/>
              <w:bottom w:val="single" w:sz="4" w:space="0" w:color="auto"/>
              <w:right w:val="single" w:sz="4" w:space="0" w:color="auto"/>
            </w:tcBorders>
          </w:tcPr>
          <w:p w14:paraId="36F000A5" w14:textId="77777777" w:rsidR="00196E6C" w:rsidRPr="00572FF2" w:rsidRDefault="00196E6C" w:rsidP="00572FF2">
            <w:pPr>
              <w:ind w:firstLine="0"/>
              <w:jc w:val="left"/>
              <w:rPr>
                <w:rFonts w:eastAsia="Times New Roman"/>
                <w:sz w:val="24"/>
                <w:szCs w:val="24"/>
              </w:rPr>
            </w:pPr>
            <w:r w:rsidRPr="00572FF2">
              <w:rPr>
                <w:sz w:val="24"/>
                <w:szCs w:val="24"/>
              </w:rPr>
              <w:t>Азбука (в 2 частях)</w:t>
            </w:r>
          </w:p>
          <w:p w14:paraId="30558865" w14:textId="77777777" w:rsidR="00196E6C" w:rsidRPr="00572FF2" w:rsidRDefault="00196E6C" w:rsidP="00572FF2">
            <w:pPr>
              <w:ind w:firstLine="0"/>
              <w:jc w:val="left"/>
              <w:rPr>
                <w:sz w:val="24"/>
                <w:szCs w:val="24"/>
                <w:lang w:val="en-US"/>
              </w:rPr>
            </w:pPr>
          </w:p>
        </w:tc>
        <w:tc>
          <w:tcPr>
            <w:tcW w:w="3005" w:type="dxa"/>
            <w:tcBorders>
              <w:top w:val="single" w:sz="4" w:space="0" w:color="auto"/>
              <w:left w:val="single" w:sz="4" w:space="0" w:color="auto"/>
              <w:bottom w:val="single" w:sz="4" w:space="0" w:color="auto"/>
              <w:right w:val="single" w:sz="4" w:space="0" w:color="auto"/>
            </w:tcBorders>
            <w:hideMark/>
          </w:tcPr>
          <w:p w14:paraId="5C5E44FC" w14:textId="77777777" w:rsidR="00196E6C" w:rsidRPr="00572FF2" w:rsidRDefault="00196E6C" w:rsidP="00572FF2">
            <w:pPr>
              <w:ind w:firstLine="0"/>
              <w:jc w:val="left"/>
              <w:rPr>
                <w:rFonts w:eastAsia="Times New Roman"/>
                <w:sz w:val="24"/>
                <w:szCs w:val="24"/>
              </w:rPr>
            </w:pPr>
            <w:r w:rsidRPr="00572FF2">
              <w:rPr>
                <w:sz w:val="24"/>
                <w:szCs w:val="24"/>
              </w:rPr>
              <w:t>Горецкий В. Г., Кирюшкин В.А., Виноградская Л.A. и др.</w:t>
            </w:r>
          </w:p>
        </w:tc>
        <w:tc>
          <w:tcPr>
            <w:tcW w:w="993" w:type="dxa"/>
            <w:tcBorders>
              <w:top w:val="single" w:sz="4" w:space="0" w:color="auto"/>
              <w:left w:val="single" w:sz="4" w:space="0" w:color="auto"/>
              <w:bottom w:val="single" w:sz="4" w:space="0" w:color="auto"/>
              <w:right w:val="single" w:sz="4" w:space="0" w:color="auto"/>
            </w:tcBorders>
            <w:hideMark/>
          </w:tcPr>
          <w:p w14:paraId="27895D87" w14:textId="77777777" w:rsidR="00196E6C" w:rsidRPr="00572FF2" w:rsidRDefault="00196E6C" w:rsidP="00572FF2">
            <w:pPr>
              <w:ind w:firstLine="0"/>
              <w:jc w:val="left"/>
              <w:rPr>
                <w:sz w:val="24"/>
                <w:szCs w:val="24"/>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5BD5BFAF" w14:textId="77777777" w:rsidR="00196E6C" w:rsidRPr="00572FF2" w:rsidRDefault="00196E6C" w:rsidP="00572FF2">
            <w:pPr>
              <w:ind w:firstLine="0"/>
              <w:jc w:val="left"/>
              <w:rPr>
                <w:rFonts w:eastAsia="Times New Roman"/>
                <w:sz w:val="24"/>
                <w:szCs w:val="24"/>
              </w:rPr>
            </w:pPr>
            <w:r w:rsidRPr="00572FF2">
              <w:rPr>
                <w:sz w:val="24"/>
                <w:szCs w:val="24"/>
              </w:rPr>
              <w:t>АО «Издательство «Просвещение»</w:t>
            </w:r>
          </w:p>
          <w:p w14:paraId="32278CE5" w14:textId="77777777" w:rsidR="00196E6C" w:rsidRPr="00572FF2" w:rsidRDefault="00196E6C" w:rsidP="00572FF2">
            <w:pPr>
              <w:ind w:firstLine="0"/>
              <w:jc w:val="left"/>
              <w:rPr>
                <w:sz w:val="24"/>
                <w:szCs w:val="24"/>
              </w:rPr>
            </w:pPr>
          </w:p>
        </w:tc>
      </w:tr>
      <w:tr w:rsidR="00196E6C" w:rsidRPr="002A0DD6" w14:paraId="4A163F08" w14:textId="77777777" w:rsidTr="00572FF2">
        <w:tc>
          <w:tcPr>
            <w:tcW w:w="2093" w:type="dxa"/>
            <w:tcBorders>
              <w:top w:val="single" w:sz="4" w:space="0" w:color="auto"/>
              <w:left w:val="single" w:sz="4" w:space="0" w:color="auto"/>
              <w:bottom w:val="single" w:sz="4" w:space="0" w:color="auto"/>
              <w:right w:val="single" w:sz="4" w:space="0" w:color="auto"/>
            </w:tcBorders>
          </w:tcPr>
          <w:p w14:paraId="7ED6DF4C" w14:textId="77777777" w:rsidR="00196E6C" w:rsidRPr="00572FF2" w:rsidRDefault="00196E6C" w:rsidP="00572FF2">
            <w:pPr>
              <w:ind w:firstLine="0"/>
              <w:jc w:val="left"/>
              <w:rPr>
                <w:rFonts w:eastAsia="Times New Roman"/>
                <w:sz w:val="24"/>
                <w:szCs w:val="24"/>
              </w:rPr>
            </w:pPr>
            <w:r w:rsidRPr="00572FF2">
              <w:rPr>
                <w:sz w:val="24"/>
                <w:szCs w:val="24"/>
              </w:rPr>
              <w:t>Русский язык</w:t>
            </w:r>
          </w:p>
          <w:p w14:paraId="14415881"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29ED03F0" w14:textId="77777777" w:rsidR="00196E6C" w:rsidRPr="00572FF2" w:rsidRDefault="00196E6C" w:rsidP="00572FF2">
            <w:pPr>
              <w:ind w:firstLine="0"/>
              <w:jc w:val="left"/>
              <w:rPr>
                <w:rFonts w:eastAsia="Times New Roman"/>
                <w:sz w:val="24"/>
                <w:szCs w:val="24"/>
              </w:rPr>
            </w:pPr>
            <w:proofErr w:type="spellStart"/>
            <w:r w:rsidRPr="00572FF2">
              <w:rPr>
                <w:sz w:val="24"/>
                <w:szCs w:val="24"/>
              </w:rPr>
              <w:t>Канакина</w:t>
            </w:r>
            <w:proofErr w:type="spellEnd"/>
            <w:r w:rsidRPr="00572FF2">
              <w:rPr>
                <w:sz w:val="24"/>
                <w:szCs w:val="24"/>
              </w:rPr>
              <w:t xml:space="preserve"> В.П., Горецкий В.Г.</w:t>
            </w:r>
          </w:p>
        </w:tc>
        <w:tc>
          <w:tcPr>
            <w:tcW w:w="993" w:type="dxa"/>
            <w:tcBorders>
              <w:top w:val="single" w:sz="4" w:space="0" w:color="auto"/>
              <w:left w:val="single" w:sz="4" w:space="0" w:color="auto"/>
              <w:bottom w:val="single" w:sz="4" w:space="0" w:color="auto"/>
              <w:right w:val="single" w:sz="4" w:space="0" w:color="auto"/>
            </w:tcBorders>
            <w:hideMark/>
          </w:tcPr>
          <w:p w14:paraId="04BCD513"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5B46E6EF"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3C3E7DFA" w14:textId="77777777" w:rsidTr="00572FF2">
        <w:tc>
          <w:tcPr>
            <w:tcW w:w="2093" w:type="dxa"/>
            <w:tcBorders>
              <w:top w:val="single" w:sz="4" w:space="0" w:color="auto"/>
              <w:left w:val="single" w:sz="4" w:space="0" w:color="auto"/>
              <w:bottom w:val="single" w:sz="4" w:space="0" w:color="auto"/>
              <w:right w:val="single" w:sz="4" w:space="0" w:color="auto"/>
            </w:tcBorders>
          </w:tcPr>
          <w:p w14:paraId="527CF870" w14:textId="77777777" w:rsidR="00196E6C" w:rsidRPr="00572FF2" w:rsidRDefault="00196E6C" w:rsidP="00572FF2">
            <w:pPr>
              <w:ind w:firstLine="0"/>
              <w:jc w:val="left"/>
              <w:rPr>
                <w:rFonts w:eastAsia="Times New Roman"/>
                <w:sz w:val="24"/>
                <w:szCs w:val="24"/>
              </w:rPr>
            </w:pPr>
            <w:r w:rsidRPr="00572FF2">
              <w:rPr>
                <w:sz w:val="24"/>
                <w:szCs w:val="24"/>
              </w:rPr>
              <w:t>Литературное чтение (в 2 частях)</w:t>
            </w:r>
          </w:p>
          <w:p w14:paraId="1F53B50F"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6955C827" w14:textId="77777777" w:rsidR="00196E6C" w:rsidRPr="00572FF2" w:rsidRDefault="00196E6C" w:rsidP="00572FF2">
            <w:pPr>
              <w:ind w:firstLine="0"/>
              <w:jc w:val="left"/>
              <w:rPr>
                <w:rFonts w:eastAsia="Times New Roman"/>
                <w:sz w:val="24"/>
                <w:szCs w:val="24"/>
              </w:rPr>
            </w:pPr>
            <w:r w:rsidRPr="00572FF2">
              <w:rPr>
                <w:sz w:val="24"/>
                <w:szCs w:val="24"/>
              </w:rPr>
              <w:t>Климанова Л.Ф., Горецкий В.Г., Виноградская Л. А.</w:t>
            </w:r>
          </w:p>
        </w:tc>
        <w:tc>
          <w:tcPr>
            <w:tcW w:w="993" w:type="dxa"/>
            <w:tcBorders>
              <w:top w:val="single" w:sz="4" w:space="0" w:color="auto"/>
              <w:left w:val="single" w:sz="4" w:space="0" w:color="auto"/>
              <w:bottom w:val="single" w:sz="4" w:space="0" w:color="auto"/>
              <w:right w:val="single" w:sz="4" w:space="0" w:color="auto"/>
            </w:tcBorders>
            <w:hideMark/>
          </w:tcPr>
          <w:p w14:paraId="1AEC79DB"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7D0B796E"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54591592" w14:textId="77777777" w:rsidTr="00572FF2">
        <w:tc>
          <w:tcPr>
            <w:tcW w:w="2093" w:type="dxa"/>
            <w:tcBorders>
              <w:top w:val="single" w:sz="4" w:space="0" w:color="auto"/>
              <w:left w:val="single" w:sz="4" w:space="0" w:color="auto"/>
              <w:bottom w:val="single" w:sz="4" w:space="0" w:color="auto"/>
              <w:right w:val="single" w:sz="4" w:space="0" w:color="auto"/>
            </w:tcBorders>
          </w:tcPr>
          <w:p w14:paraId="4473B3F7" w14:textId="77777777" w:rsidR="00196E6C" w:rsidRPr="00572FF2" w:rsidRDefault="00196E6C" w:rsidP="00572FF2">
            <w:pPr>
              <w:ind w:firstLine="0"/>
              <w:jc w:val="left"/>
              <w:rPr>
                <w:rFonts w:eastAsia="Times New Roman"/>
                <w:sz w:val="24"/>
                <w:szCs w:val="24"/>
              </w:rPr>
            </w:pPr>
            <w:r w:rsidRPr="00572FF2">
              <w:rPr>
                <w:sz w:val="24"/>
                <w:szCs w:val="24"/>
              </w:rPr>
              <w:t>Математика (в 2 частях)</w:t>
            </w:r>
          </w:p>
          <w:p w14:paraId="25CBE3E6"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19F2A7E1" w14:textId="77777777" w:rsidR="00196E6C" w:rsidRPr="00572FF2" w:rsidRDefault="00196E6C" w:rsidP="00572FF2">
            <w:pPr>
              <w:ind w:firstLine="0"/>
              <w:jc w:val="left"/>
              <w:rPr>
                <w:rFonts w:eastAsia="Times New Roman"/>
                <w:sz w:val="24"/>
                <w:szCs w:val="24"/>
              </w:rPr>
            </w:pPr>
            <w:r w:rsidRPr="00572FF2">
              <w:rPr>
                <w:sz w:val="24"/>
                <w:szCs w:val="24"/>
              </w:rPr>
              <w:t>Моро М.И., Волкова С.И., Степанова С.В.</w:t>
            </w:r>
          </w:p>
        </w:tc>
        <w:tc>
          <w:tcPr>
            <w:tcW w:w="993" w:type="dxa"/>
            <w:tcBorders>
              <w:top w:val="single" w:sz="4" w:space="0" w:color="auto"/>
              <w:left w:val="single" w:sz="4" w:space="0" w:color="auto"/>
              <w:bottom w:val="single" w:sz="4" w:space="0" w:color="auto"/>
              <w:right w:val="single" w:sz="4" w:space="0" w:color="auto"/>
            </w:tcBorders>
            <w:hideMark/>
          </w:tcPr>
          <w:p w14:paraId="0D1F147E"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7C61F0A0"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32C5A5A5" w14:textId="77777777" w:rsidTr="00572FF2">
        <w:tc>
          <w:tcPr>
            <w:tcW w:w="2093" w:type="dxa"/>
            <w:tcBorders>
              <w:top w:val="single" w:sz="4" w:space="0" w:color="auto"/>
              <w:left w:val="single" w:sz="4" w:space="0" w:color="auto"/>
              <w:bottom w:val="single" w:sz="4" w:space="0" w:color="auto"/>
              <w:right w:val="single" w:sz="4" w:space="0" w:color="auto"/>
            </w:tcBorders>
          </w:tcPr>
          <w:p w14:paraId="789D6E28" w14:textId="77777777" w:rsidR="00196E6C" w:rsidRPr="00572FF2" w:rsidRDefault="00196E6C" w:rsidP="00572FF2">
            <w:pPr>
              <w:ind w:firstLine="0"/>
              <w:jc w:val="left"/>
              <w:rPr>
                <w:rFonts w:eastAsia="Times New Roman"/>
                <w:sz w:val="24"/>
                <w:szCs w:val="24"/>
              </w:rPr>
            </w:pPr>
            <w:r w:rsidRPr="00572FF2">
              <w:rPr>
                <w:sz w:val="24"/>
                <w:szCs w:val="24"/>
              </w:rPr>
              <w:t>Окружающий мир (в 2 частях)</w:t>
            </w:r>
          </w:p>
          <w:p w14:paraId="4A97F8DB"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tcPr>
          <w:p w14:paraId="4332BB01" w14:textId="77777777" w:rsidR="00196E6C" w:rsidRPr="00572FF2" w:rsidRDefault="00196E6C" w:rsidP="00572FF2">
            <w:pPr>
              <w:ind w:firstLine="0"/>
              <w:jc w:val="left"/>
              <w:rPr>
                <w:rFonts w:eastAsia="Times New Roman"/>
                <w:sz w:val="24"/>
                <w:szCs w:val="24"/>
              </w:rPr>
            </w:pPr>
            <w:r w:rsidRPr="00572FF2">
              <w:rPr>
                <w:sz w:val="24"/>
                <w:szCs w:val="24"/>
              </w:rPr>
              <w:t>Плешаков А. А.</w:t>
            </w:r>
          </w:p>
          <w:p w14:paraId="0C3D0037"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B3DF235"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3281A5E2"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9A4D83D"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3707CE9" w14:textId="77777777" w:rsidR="00196E6C" w:rsidRPr="00572FF2" w:rsidRDefault="00196E6C" w:rsidP="00572FF2">
            <w:pPr>
              <w:ind w:firstLine="0"/>
              <w:jc w:val="left"/>
              <w:rPr>
                <w:rFonts w:eastAsia="Times New Roman"/>
                <w:sz w:val="24"/>
                <w:szCs w:val="24"/>
              </w:rPr>
            </w:pPr>
            <w:r w:rsidRPr="00572FF2">
              <w:rPr>
                <w:sz w:val="24"/>
                <w:szCs w:val="24"/>
              </w:rPr>
              <w:t>Изобразительное искусство (ЭФУ)</w:t>
            </w:r>
          </w:p>
        </w:tc>
        <w:tc>
          <w:tcPr>
            <w:tcW w:w="3005" w:type="dxa"/>
            <w:tcBorders>
              <w:top w:val="single" w:sz="4" w:space="0" w:color="auto"/>
              <w:left w:val="single" w:sz="4" w:space="0" w:color="auto"/>
              <w:bottom w:val="single" w:sz="4" w:space="0" w:color="auto"/>
              <w:right w:val="single" w:sz="4" w:space="0" w:color="auto"/>
            </w:tcBorders>
            <w:hideMark/>
          </w:tcPr>
          <w:p w14:paraId="6D74EBE8" w14:textId="77777777" w:rsidR="00196E6C" w:rsidRPr="00572FF2" w:rsidRDefault="00196E6C" w:rsidP="00572FF2">
            <w:pPr>
              <w:ind w:firstLine="0"/>
              <w:jc w:val="left"/>
              <w:rPr>
                <w:rFonts w:eastAsia="Times New Roman"/>
                <w:sz w:val="24"/>
                <w:szCs w:val="24"/>
              </w:rPr>
            </w:pPr>
            <w:proofErr w:type="spellStart"/>
            <w:r w:rsidRPr="00572FF2">
              <w:rPr>
                <w:sz w:val="24"/>
                <w:szCs w:val="24"/>
              </w:rPr>
              <w:t>Неменская</w:t>
            </w:r>
            <w:proofErr w:type="spellEnd"/>
            <w:r w:rsidRPr="00572FF2">
              <w:rPr>
                <w:sz w:val="24"/>
                <w:szCs w:val="24"/>
              </w:rPr>
              <w:t xml:space="preserve"> Л.А. / Под ред. </w:t>
            </w:r>
            <w:proofErr w:type="spellStart"/>
            <w:r w:rsidRPr="00572FF2">
              <w:rPr>
                <w:sz w:val="24"/>
                <w:szCs w:val="24"/>
              </w:rPr>
              <w:t>Неменского</w:t>
            </w:r>
            <w:proofErr w:type="spellEnd"/>
            <w:r w:rsidRPr="00572FF2">
              <w:rPr>
                <w:sz w:val="24"/>
                <w:szCs w:val="24"/>
              </w:rPr>
              <w:t xml:space="preserve"> Б.М.</w:t>
            </w:r>
          </w:p>
        </w:tc>
        <w:tc>
          <w:tcPr>
            <w:tcW w:w="993" w:type="dxa"/>
            <w:tcBorders>
              <w:top w:val="single" w:sz="4" w:space="0" w:color="auto"/>
              <w:left w:val="single" w:sz="4" w:space="0" w:color="auto"/>
              <w:bottom w:val="single" w:sz="4" w:space="0" w:color="auto"/>
              <w:right w:val="single" w:sz="4" w:space="0" w:color="auto"/>
            </w:tcBorders>
            <w:hideMark/>
          </w:tcPr>
          <w:p w14:paraId="398B0763"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25A72E38"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E841739"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40850FC" w14:textId="77777777" w:rsidR="00196E6C" w:rsidRPr="00572FF2" w:rsidRDefault="00196E6C" w:rsidP="00572FF2">
            <w:pPr>
              <w:ind w:firstLine="0"/>
              <w:jc w:val="left"/>
              <w:rPr>
                <w:rFonts w:eastAsia="Times New Roman"/>
                <w:sz w:val="24"/>
                <w:szCs w:val="24"/>
              </w:rPr>
            </w:pPr>
            <w:r w:rsidRPr="00572FF2">
              <w:rPr>
                <w:sz w:val="24"/>
                <w:szCs w:val="24"/>
              </w:rPr>
              <w:t>Музыка</w:t>
            </w:r>
          </w:p>
          <w:p w14:paraId="2E17AF8F"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5DB6DCE2" w14:textId="77777777" w:rsidR="00196E6C" w:rsidRPr="00572FF2" w:rsidRDefault="00196E6C" w:rsidP="00572FF2">
            <w:pPr>
              <w:ind w:firstLine="0"/>
              <w:jc w:val="left"/>
              <w:rPr>
                <w:rFonts w:eastAsia="Times New Roman"/>
                <w:sz w:val="24"/>
                <w:szCs w:val="24"/>
              </w:rPr>
            </w:pPr>
            <w:r w:rsidRPr="00572FF2">
              <w:rPr>
                <w:sz w:val="24"/>
                <w:szCs w:val="24"/>
              </w:rPr>
              <w:t xml:space="preserve">Критская Е.Д., Сергеева ГЛ., </w:t>
            </w:r>
            <w:proofErr w:type="spellStart"/>
            <w:r w:rsidRPr="00572FF2">
              <w:rPr>
                <w:sz w:val="24"/>
                <w:szCs w:val="24"/>
              </w:rPr>
              <w:t>Шмагина</w:t>
            </w:r>
            <w:proofErr w:type="spellEnd"/>
            <w:r w:rsidRPr="00572FF2">
              <w:rPr>
                <w:sz w:val="24"/>
                <w:szCs w:val="24"/>
              </w:rPr>
              <w:t xml:space="preserve"> Т.С.</w:t>
            </w:r>
          </w:p>
        </w:tc>
        <w:tc>
          <w:tcPr>
            <w:tcW w:w="993" w:type="dxa"/>
            <w:tcBorders>
              <w:top w:val="single" w:sz="4" w:space="0" w:color="auto"/>
              <w:left w:val="single" w:sz="4" w:space="0" w:color="auto"/>
              <w:bottom w:val="single" w:sz="4" w:space="0" w:color="auto"/>
              <w:right w:val="single" w:sz="4" w:space="0" w:color="auto"/>
            </w:tcBorders>
            <w:hideMark/>
          </w:tcPr>
          <w:p w14:paraId="4B44C56F"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28570C6A"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75E161BA"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1C7BC1F2" w14:textId="77777777" w:rsidR="00196E6C" w:rsidRPr="00572FF2" w:rsidRDefault="00196E6C" w:rsidP="00572FF2">
            <w:pPr>
              <w:ind w:firstLine="0"/>
              <w:jc w:val="left"/>
              <w:rPr>
                <w:rFonts w:eastAsia="Times New Roman"/>
                <w:sz w:val="24"/>
                <w:szCs w:val="24"/>
              </w:rPr>
            </w:pPr>
            <w:r w:rsidRPr="00572FF2">
              <w:rPr>
                <w:sz w:val="24"/>
                <w:szCs w:val="24"/>
              </w:rPr>
              <w:t>Технология</w:t>
            </w:r>
          </w:p>
          <w:p w14:paraId="52CC2B64"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tcPr>
          <w:p w14:paraId="7DA98A4B" w14:textId="77777777" w:rsidR="00196E6C" w:rsidRPr="00572FF2" w:rsidRDefault="00196E6C" w:rsidP="00572FF2">
            <w:pPr>
              <w:ind w:firstLine="0"/>
              <w:jc w:val="left"/>
              <w:rPr>
                <w:rFonts w:eastAsia="Times New Roman"/>
                <w:sz w:val="24"/>
                <w:szCs w:val="24"/>
              </w:rPr>
            </w:pPr>
            <w:proofErr w:type="spellStart"/>
            <w:r w:rsidRPr="00572FF2">
              <w:rPr>
                <w:sz w:val="24"/>
                <w:szCs w:val="24"/>
              </w:rPr>
              <w:t>Лутцева</w:t>
            </w:r>
            <w:proofErr w:type="spellEnd"/>
            <w:r w:rsidRPr="00572FF2">
              <w:rPr>
                <w:sz w:val="24"/>
                <w:szCs w:val="24"/>
              </w:rPr>
              <w:t xml:space="preserve"> Е.А., Зуева Т.П.</w:t>
            </w:r>
          </w:p>
          <w:p w14:paraId="6C2B5FD2"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707EFCD"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668776B1"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C193F7A"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26F1F52" w14:textId="77777777" w:rsidR="00196E6C" w:rsidRPr="00572FF2" w:rsidRDefault="00196E6C" w:rsidP="00572FF2">
            <w:pPr>
              <w:ind w:firstLine="0"/>
              <w:jc w:val="left"/>
              <w:rPr>
                <w:rFonts w:eastAsia="Times New Roman"/>
                <w:sz w:val="24"/>
                <w:szCs w:val="24"/>
              </w:rPr>
            </w:pPr>
            <w:r w:rsidRPr="00572FF2">
              <w:rPr>
                <w:sz w:val="24"/>
                <w:szCs w:val="24"/>
              </w:rPr>
              <w:t>Физическая культура</w:t>
            </w:r>
          </w:p>
          <w:p w14:paraId="5C116547" w14:textId="77777777" w:rsidR="00196E6C" w:rsidRPr="00572FF2" w:rsidRDefault="00196E6C" w:rsidP="00572FF2">
            <w:pPr>
              <w:ind w:firstLine="0"/>
              <w:jc w:val="left"/>
              <w:rPr>
                <w:rFonts w:eastAsia="Times New Roman"/>
                <w:sz w:val="24"/>
                <w:szCs w:val="24"/>
                <w:lang w:val="en-US"/>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tcPr>
          <w:p w14:paraId="2267427D" w14:textId="77777777" w:rsidR="00196E6C" w:rsidRPr="00572FF2" w:rsidRDefault="00196E6C" w:rsidP="00572FF2">
            <w:pPr>
              <w:ind w:firstLine="0"/>
              <w:jc w:val="left"/>
              <w:rPr>
                <w:rFonts w:eastAsia="Times New Roman"/>
                <w:sz w:val="24"/>
                <w:szCs w:val="24"/>
              </w:rPr>
            </w:pPr>
            <w:r w:rsidRPr="00572FF2">
              <w:rPr>
                <w:sz w:val="24"/>
                <w:szCs w:val="24"/>
              </w:rPr>
              <w:t>Лях В.И.</w:t>
            </w:r>
          </w:p>
          <w:p w14:paraId="6E6E8C40" w14:textId="77777777" w:rsidR="00196E6C" w:rsidRPr="00572FF2" w:rsidRDefault="00196E6C" w:rsidP="00572FF2">
            <w:pPr>
              <w:ind w:firstLine="0"/>
              <w:jc w:val="left"/>
              <w:rPr>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14:paraId="22076119"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1024BAA7"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F07BF7B"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1FA52EF9" w14:textId="77777777" w:rsidR="00196E6C" w:rsidRPr="00572FF2" w:rsidRDefault="00196E6C" w:rsidP="00572FF2">
            <w:pPr>
              <w:ind w:firstLine="0"/>
              <w:jc w:val="left"/>
              <w:rPr>
                <w:rFonts w:eastAsia="Times New Roman"/>
                <w:sz w:val="24"/>
                <w:szCs w:val="24"/>
                <w:lang w:val="en-US"/>
              </w:rPr>
            </w:pPr>
            <w:r w:rsidRPr="00572FF2">
              <w:rPr>
                <w:sz w:val="24"/>
                <w:szCs w:val="24"/>
              </w:rPr>
              <w:t>2 класс</w:t>
            </w:r>
          </w:p>
        </w:tc>
      </w:tr>
      <w:tr w:rsidR="00196E6C" w:rsidRPr="002A0DD6" w14:paraId="2BD69870"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07498DEE" w14:textId="77777777" w:rsidR="00196E6C" w:rsidRPr="00572FF2" w:rsidRDefault="00196E6C" w:rsidP="00572FF2">
            <w:pPr>
              <w:ind w:firstLine="0"/>
              <w:jc w:val="left"/>
              <w:rPr>
                <w:rFonts w:eastAsia="Times New Roman"/>
                <w:sz w:val="24"/>
                <w:szCs w:val="24"/>
              </w:rPr>
            </w:pPr>
            <w:r w:rsidRPr="00572FF2">
              <w:rPr>
                <w:sz w:val="24"/>
                <w:szCs w:val="24"/>
              </w:rPr>
              <w:t>УМК «Школа России»</w:t>
            </w:r>
          </w:p>
        </w:tc>
      </w:tr>
      <w:tr w:rsidR="00196E6C" w:rsidRPr="002A0DD6" w14:paraId="16B9C8C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2A2C445" w14:textId="77777777" w:rsidR="00196E6C" w:rsidRPr="00572FF2" w:rsidRDefault="00196E6C" w:rsidP="00572FF2">
            <w:pPr>
              <w:ind w:firstLine="0"/>
              <w:jc w:val="left"/>
              <w:rPr>
                <w:rFonts w:eastAsia="Times New Roman"/>
                <w:sz w:val="24"/>
                <w:szCs w:val="24"/>
              </w:rPr>
            </w:pPr>
            <w:r w:rsidRPr="00572FF2">
              <w:rPr>
                <w:sz w:val="24"/>
                <w:szCs w:val="24"/>
              </w:rPr>
              <w:t>Русский язык</w:t>
            </w:r>
          </w:p>
          <w:p w14:paraId="19508521"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410FF258" w14:textId="77777777" w:rsidR="00196E6C" w:rsidRPr="00572FF2" w:rsidRDefault="00196E6C" w:rsidP="00572FF2">
            <w:pPr>
              <w:ind w:firstLine="0"/>
              <w:jc w:val="left"/>
              <w:rPr>
                <w:rFonts w:eastAsia="Times New Roman"/>
                <w:sz w:val="24"/>
                <w:szCs w:val="24"/>
              </w:rPr>
            </w:pPr>
            <w:proofErr w:type="spellStart"/>
            <w:r w:rsidRPr="00572FF2">
              <w:rPr>
                <w:sz w:val="24"/>
                <w:szCs w:val="24"/>
              </w:rPr>
              <w:t>Канакина</w:t>
            </w:r>
            <w:proofErr w:type="spellEnd"/>
            <w:r w:rsidRPr="00572FF2">
              <w:rPr>
                <w:sz w:val="24"/>
                <w:szCs w:val="24"/>
              </w:rPr>
              <w:t xml:space="preserve"> В.П., Горецкий В.Г.</w:t>
            </w:r>
          </w:p>
        </w:tc>
        <w:tc>
          <w:tcPr>
            <w:tcW w:w="993" w:type="dxa"/>
            <w:tcBorders>
              <w:top w:val="single" w:sz="4" w:space="0" w:color="auto"/>
              <w:left w:val="single" w:sz="4" w:space="0" w:color="auto"/>
              <w:bottom w:val="single" w:sz="4" w:space="0" w:color="auto"/>
              <w:right w:val="single" w:sz="4" w:space="0" w:color="auto"/>
            </w:tcBorders>
            <w:hideMark/>
          </w:tcPr>
          <w:p w14:paraId="1BD0EC05"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38FB2B52"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DC19F0B"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058218E" w14:textId="77777777" w:rsidR="00196E6C" w:rsidRPr="00572FF2" w:rsidRDefault="00196E6C" w:rsidP="00572FF2">
            <w:pPr>
              <w:ind w:firstLine="0"/>
              <w:jc w:val="left"/>
              <w:rPr>
                <w:rFonts w:eastAsia="Times New Roman"/>
                <w:sz w:val="24"/>
                <w:szCs w:val="24"/>
              </w:rPr>
            </w:pPr>
            <w:r w:rsidRPr="00572FF2">
              <w:rPr>
                <w:sz w:val="24"/>
                <w:szCs w:val="24"/>
              </w:rPr>
              <w:t>Литературное чтение (в 2 частях)</w:t>
            </w:r>
          </w:p>
          <w:p w14:paraId="000C2553"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6D008172" w14:textId="77777777" w:rsidR="00196E6C" w:rsidRPr="00572FF2" w:rsidRDefault="00196E6C" w:rsidP="00572FF2">
            <w:pPr>
              <w:ind w:firstLine="0"/>
              <w:jc w:val="left"/>
              <w:rPr>
                <w:rFonts w:eastAsia="Times New Roman"/>
                <w:sz w:val="24"/>
                <w:szCs w:val="24"/>
              </w:rPr>
            </w:pPr>
            <w:r w:rsidRPr="00572FF2">
              <w:rPr>
                <w:sz w:val="24"/>
                <w:szCs w:val="24"/>
              </w:rPr>
              <w:t>Климанова Л.Ф., Горецкий В.Г., Виноградская Л. А.</w:t>
            </w:r>
          </w:p>
        </w:tc>
        <w:tc>
          <w:tcPr>
            <w:tcW w:w="993" w:type="dxa"/>
            <w:tcBorders>
              <w:top w:val="single" w:sz="4" w:space="0" w:color="auto"/>
              <w:left w:val="single" w:sz="4" w:space="0" w:color="auto"/>
              <w:bottom w:val="single" w:sz="4" w:space="0" w:color="auto"/>
              <w:right w:val="single" w:sz="4" w:space="0" w:color="auto"/>
            </w:tcBorders>
            <w:hideMark/>
          </w:tcPr>
          <w:p w14:paraId="4772D745"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1BB94610"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267AF9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7FF2A8E" w14:textId="77777777" w:rsidR="00196E6C" w:rsidRPr="00572FF2" w:rsidRDefault="00196E6C" w:rsidP="00572FF2">
            <w:pPr>
              <w:ind w:firstLine="0"/>
              <w:jc w:val="left"/>
              <w:rPr>
                <w:rFonts w:eastAsia="Times New Roman"/>
                <w:sz w:val="24"/>
                <w:szCs w:val="24"/>
              </w:rPr>
            </w:pPr>
            <w:r w:rsidRPr="00572FF2">
              <w:rPr>
                <w:sz w:val="24"/>
                <w:szCs w:val="24"/>
              </w:rPr>
              <w:t>Математика (в 2 частях)</w:t>
            </w:r>
          </w:p>
          <w:p w14:paraId="13108752"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7C240078" w14:textId="77777777" w:rsidR="00196E6C" w:rsidRPr="00572FF2" w:rsidRDefault="00196E6C" w:rsidP="00572FF2">
            <w:pPr>
              <w:ind w:firstLine="0"/>
              <w:jc w:val="left"/>
              <w:rPr>
                <w:rFonts w:eastAsia="Times New Roman"/>
                <w:sz w:val="24"/>
                <w:szCs w:val="24"/>
              </w:rPr>
            </w:pPr>
            <w:r w:rsidRPr="00572FF2">
              <w:rPr>
                <w:sz w:val="24"/>
                <w:szCs w:val="24"/>
              </w:rPr>
              <w:t>Моро М.И., Волкова С.И., Степанова С.В.</w:t>
            </w:r>
          </w:p>
        </w:tc>
        <w:tc>
          <w:tcPr>
            <w:tcW w:w="993" w:type="dxa"/>
            <w:tcBorders>
              <w:top w:val="single" w:sz="4" w:space="0" w:color="auto"/>
              <w:left w:val="single" w:sz="4" w:space="0" w:color="auto"/>
              <w:bottom w:val="single" w:sz="4" w:space="0" w:color="auto"/>
              <w:right w:val="single" w:sz="4" w:space="0" w:color="auto"/>
            </w:tcBorders>
            <w:hideMark/>
          </w:tcPr>
          <w:p w14:paraId="0C32F7D4"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1A5A39CA"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3BD7C87"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EC7BF9F" w14:textId="77777777" w:rsidR="00196E6C" w:rsidRPr="00572FF2" w:rsidRDefault="00196E6C" w:rsidP="00572FF2">
            <w:pPr>
              <w:ind w:firstLine="0"/>
              <w:jc w:val="left"/>
              <w:rPr>
                <w:rFonts w:eastAsia="Times New Roman"/>
                <w:sz w:val="24"/>
                <w:szCs w:val="24"/>
              </w:rPr>
            </w:pPr>
            <w:r w:rsidRPr="00572FF2">
              <w:rPr>
                <w:sz w:val="24"/>
                <w:szCs w:val="24"/>
              </w:rPr>
              <w:t>Немецкий язык</w:t>
            </w:r>
          </w:p>
        </w:tc>
        <w:tc>
          <w:tcPr>
            <w:tcW w:w="3005" w:type="dxa"/>
            <w:tcBorders>
              <w:top w:val="single" w:sz="4" w:space="0" w:color="auto"/>
              <w:left w:val="single" w:sz="4" w:space="0" w:color="auto"/>
              <w:bottom w:val="single" w:sz="4" w:space="0" w:color="auto"/>
              <w:right w:val="single" w:sz="4" w:space="0" w:color="auto"/>
            </w:tcBorders>
            <w:hideMark/>
          </w:tcPr>
          <w:p w14:paraId="400EFE18" w14:textId="77777777" w:rsidR="00196E6C" w:rsidRPr="00572FF2" w:rsidRDefault="00196E6C" w:rsidP="00572FF2">
            <w:pPr>
              <w:ind w:firstLine="0"/>
              <w:jc w:val="left"/>
              <w:rPr>
                <w:rFonts w:eastAsia="Times New Roman"/>
                <w:sz w:val="24"/>
                <w:szCs w:val="24"/>
              </w:rPr>
            </w:pPr>
            <w:r w:rsidRPr="00572FF2">
              <w:rPr>
                <w:sz w:val="24"/>
                <w:szCs w:val="24"/>
              </w:rPr>
              <w:t>Бим И.Л., Рыжова Л.И., Фомичева Л.М.</w:t>
            </w:r>
          </w:p>
        </w:tc>
        <w:tc>
          <w:tcPr>
            <w:tcW w:w="993" w:type="dxa"/>
            <w:tcBorders>
              <w:top w:val="single" w:sz="4" w:space="0" w:color="auto"/>
              <w:left w:val="single" w:sz="4" w:space="0" w:color="auto"/>
              <w:bottom w:val="single" w:sz="4" w:space="0" w:color="auto"/>
              <w:right w:val="single" w:sz="4" w:space="0" w:color="auto"/>
            </w:tcBorders>
            <w:hideMark/>
          </w:tcPr>
          <w:p w14:paraId="1A36B590" w14:textId="77777777" w:rsidR="00196E6C" w:rsidRPr="00572FF2" w:rsidRDefault="00196E6C" w:rsidP="00572FF2">
            <w:pPr>
              <w:ind w:firstLine="0"/>
              <w:jc w:val="left"/>
              <w:rPr>
                <w:sz w:val="24"/>
                <w:szCs w:val="24"/>
              </w:rPr>
            </w:pPr>
            <w:r w:rsidRPr="00572FF2">
              <w:rPr>
                <w:sz w:val="24"/>
                <w:szCs w:val="24"/>
              </w:rPr>
              <w:t>2017</w:t>
            </w:r>
          </w:p>
        </w:tc>
        <w:tc>
          <w:tcPr>
            <w:tcW w:w="3289" w:type="dxa"/>
            <w:tcBorders>
              <w:top w:val="single" w:sz="4" w:space="0" w:color="auto"/>
              <w:left w:val="single" w:sz="4" w:space="0" w:color="auto"/>
              <w:bottom w:val="single" w:sz="4" w:space="0" w:color="auto"/>
              <w:right w:val="single" w:sz="4" w:space="0" w:color="auto"/>
            </w:tcBorders>
            <w:hideMark/>
          </w:tcPr>
          <w:p w14:paraId="3FE01CCB"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576E6D36" w14:textId="77777777" w:rsidTr="00572FF2">
        <w:tc>
          <w:tcPr>
            <w:tcW w:w="2093" w:type="dxa"/>
            <w:tcBorders>
              <w:top w:val="single" w:sz="4" w:space="0" w:color="auto"/>
              <w:left w:val="single" w:sz="4" w:space="0" w:color="auto"/>
              <w:bottom w:val="single" w:sz="4" w:space="0" w:color="auto"/>
              <w:right w:val="single" w:sz="4" w:space="0" w:color="auto"/>
            </w:tcBorders>
          </w:tcPr>
          <w:p w14:paraId="675F0648" w14:textId="77777777" w:rsidR="00196E6C" w:rsidRPr="00572FF2" w:rsidRDefault="00196E6C" w:rsidP="00572FF2">
            <w:pPr>
              <w:ind w:firstLine="0"/>
              <w:jc w:val="left"/>
              <w:rPr>
                <w:sz w:val="24"/>
                <w:szCs w:val="24"/>
              </w:rPr>
            </w:pPr>
            <w:r w:rsidRPr="00572FF2">
              <w:rPr>
                <w:sz w:val="24"/>
                <w:szCs w:val="24"/>
              </w:rPr>
              <w:t>Английский язык</w:t>
            </w:r>
          </w:p>
        </w:tc>
        <w:tc>
          <w:tcPr>
            <w:tcW w:w="3005" w:type="dxa"/>
            <w:tcBorders>
              <w:top w:val="single" w:sz="4" w:space="0" w:color="auto"/>
              <w:left w:val="single" w:sz="4" w:space="0" w:color="auto"/>
              <w:bottom w:val="single" w:sz="4" w:space="0" w:color="auto"/>
              <w:right w:val="single" w:sz="4" w:space="0" w:color="auto"/>
            </w:tcBorders>
          </w:tcPr>
          <w:p w14:paraId="4380DDAF" w14:textId="77777777" w:rsidR="00196E6C" w:rsidRPr="00572FF2" w:rsidRDefault="00196E6C" w:rsidP="00572FF2">
            <w:pPr>
              <w:ind w:firstLine="0"/>
              <w:jc w:val="left"/>
              <w:rPr>
                <w:rFonts w:eastAsia="Arial"/>
                <w:sz w:val="24"/>
                <w:szCs w:val="24"/>
              </w:rPr>
            </w:pPr>
            <w:r w:rsidRPr="00572FF2">
              <w:rPr>
                <w:sz w:val="24"/>
                <w:szCs w:val="24"/>
              </w:rPr>
              <w:t>Быкова Н.И., Дули Д., Поспелова М.Д. и др.</w:t>
            </w:r>
          </w:p>
        </w:tc>
        <w:tc>
          <w:tcPr>
            <w:tcW w:w="993" w:type="dxa"/>
            <w:tcBorders>
              <w:top w:val="single" w:sz="4" w:space="0" w:color="auto"/>
              <w:left w:val="single" w:sz="4" w:space="0" w:color="auto"/>
              <w:bottom w:val="single" w:sz="4" w:space="0" w:color="auto"/>
              <w:right w:val="single" w:sz="4" w:space="0" w:color="auto"/>
            </w:tcBorders>
          </w:tcPr>
          <w:p w14:paraId="41C56122"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tcPr>
          <w:p w14:paraId="4C2C3808"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F80B663"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2609672" w14:textId="77777777" w:rsidR="00196E6C" w:rsidRPr="00572FF2" w:rsidRDefault="00196E6C" w:rsidP="00572FF2">
            <w:pPr>
              <w:ind w:firstLine="0"/>
              <w:jc w:val="left"/>
              <w:rPr>
                <w:rFonts w:eastAsia="Times New Roman"/>
                <w:sz w:val="24"/>
                <w:szCs w:val="24"/>
              </w:rPr>
            </w:pPr>
            <w:r w:rsidRPr="00572FF2">
              <w:rPr>
                <w:sz w:val="24"/>
                <w:szCs w:val="24"/>
              </w:rPr>
              <w:t>Окружающий мир (в 2 частях)</w:t>
            </w:r>
          </w:p>
          <w:p w14:paraId="0E78677D"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3C26D23E" w14:textId="77777777" w:rsidR="00196E6C" w:rsidRPr="00572FF2" w:rsidRDefault="00196E6C" w:rsidP="00572FF2">
            <w:pPr>
              <w:ind w:firstLine="0"/>
              <w:jc w:val="left"/>
              <w:rPr>
                <w:rFonts w:eastAsia="Times New Roman"/>
                <w:sz w:val="24"/>
                <w:szCs w:val="24"/>
              </w:rPr>
            </w:pPr>
            <w:r w:rsidRPr="00572FF2">
              <w:rPr>
                <w:sz w:val="24"/>
                <w:szCs w:val="24"/>
              </w:rPr>
              <w:t>Плешаков А. А.</w:t>
            </w:r>
          </w:p>
          <w:p w14:paraId="385C7854"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E810642"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46D9E05A"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52971EB"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7E1B7B2" w14:textId="77777777" w:rsidR="00196E6C" w:rsidRPr="00572FF2" w:rsidRDefault="00196E6C" w:rsidP="00572FF2">
            <w:pPr>
              <w:ind w:firstLine="0"/>
              <w:jc w:val="left"/>
              <w:rPr>
                <w:rFonts w:eastAsia="Times New Roman"/>
                <w:sz w:val="24"/>
                <w:szCs w:val="24"/>
              </w:rPr>
            </w:pPr>
            <w:r w:rsidRPr="00572FF2">
              <w:rPr>
                <w:sz w:val="24"/>
                <w:szCs w:val="24"/>
              </w:rPr>
              <w:t>Изобразительное искусство (ЭФУ)</w:t>
            </w:r>
          </w:p>
        </w:tc>
        <w:tc>
          <w:tcPr>
            <w:tcW w:w="3005" w:type="dxa"/>
            <w:tcBorders>
              <w:top w:val="single" w:sz="4" w:space="0" w:color="auto"/>
              <w:left w:val="single" w:sz="4" w:space="0" w:color="auto"/>
              <w:bottom w:val="single" w:sz="4" w:space="0" w:color="auto"/>
              <w:right w:val="single" w:sz="4" w:space="0" w:color="auto"/>
            </w:tcBorders>
            <w:hideMark/>
          </w:tcPr>
          <w:p w14:paraId="29512FA9" w14:textId="77777777" w:rsidR="00196E6C" w:rsidRPr="00572FF2" w:rsidRDefault="00196E6C" w:rsidP="00572FF2">
            <w:pPr>
              <w:ind w:firstLine="0"/>
              <w:jc w:val="left"/>
              <w:rPr>
                <w:rFonts w:eastAsia="Times New Roman"/>
                <w:sz w:val="24"/>
                <w:szCs w:val="24"/>
              </w:rPr>
            </w:pPr>
            <w:proofErr w:type="spellStart"/>
            <w:r w:rsidRPr="00572FF2">
              <w:rPr>
                <w:sz w:val="24"/>
                <w:szCs w:val="24"/>
              </w:rPr>
              <w:t>Неменская</w:t>
            </w:r>
            <w:proofErr w:type="spellEnd"/>
            <w:r w:rsidRPr="00572FF2">
              <w:rPr>
                <w:sz w:val="24"/>
                <w:szCs w:val="24"/>
              </w:rPr>
              <w:t xml:space="preserve"> Л.А. / Под ред. </w:t>
            </w:r>
            <w:proofErr w:type="spellStart"/>
            <w:r w:rsidRPr="00572FF2">
              <w:rPr>
                <w:sz w:val="24"/>
                <w:szCs w:val="24"/>
              </w:rPr>
              <w:t>Неменского</w:t>
            </w:r>
            <w:proofErr w:type="spellEnd"/>
            <w:r w:rsidRPr="00572FF2">
              <w:rPr>
                <w:sz w:val="24"/>
                <w:szCs w:val="24"/>
              </w:rPr>
              <w:t xml:space="preserve"> Б.М.</w:t>
            </w:r>
          </w:p>
        </w:tc>
        <w:tc>
          <w:tcPr>
            <w:tcW w:w="993" w:type="dxa"/>
            <w:tcBorders>
              <w:top w:val="single" w:sz="4" w:space="0" w:color="auto"/>
              <w:left w:val="single" w:sz="4" w:space="0" w:color="auto"/>
              <w:bottom w:val="single" w:sz="4" w:space="0" w:color="auto"/>
              <w:right w:val="single" w:sz="4" w:space="0" w:color="auto"/>
            </w:tcBorders>
            <w:hideMark/>
          </w:tcPr>
          <w:p w14:paraId="2A9E33F2"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123BA4AE"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268E385"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203FB84" w14:textId="77777777" w:rsidR="00196E6C" w:rsidRPr="00572FF2" w:rsidRDefault="00196E6C" w:rsidP="00572FF2">
            <w:pPr>
              <w:ind w:firstLine="0"/>
              <w:jc w:val="left"/>
              <w:rPr>
                <w:rFonts w:eastAsia="Times New Roman"/>
                <w:sz w:val="24"/>
                <w:szCs w:val="24"/>
              </w:rPr>
            </w:pPr>
            <w:r w:rsidRPr="00572FF2">
              <w:rPr>
                <w:sz w:val="24"/>
                <w:szCs w:val="24"/>
              </w:rPr>
              <w:t>Музыка</w:t>
            </w:r>
          </w:p>
          <w:p w14:paraId="1DD4EB2B"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0C4E9FF9" w14:textId="77777777" w:rsidR="00196E6C" w:rsidRPr="00572FF2" w:rsidRDefault="00196E6C" w:rsidP="00572FF2">
            <w:pPr>
              <w:ind w:firstLine="0"/>
              <w:jc w:val="left"/>
              <w:rPr>
                <w:rFonts w:eastAsia="Times New Roman"/>
                <w:sz w:val="24"/>
                <w:szCs w:val="24"/>
              </w:rPr>
            </w:pPr>
            <w:r w:rsidRPr="00572FF2">
              <w:rPr>
                <w:sz w:val="24"/>
                <w:szCs w:val="24"/>
              </w:rPr>
              <w:t xml:space="preserve">Критская Е.Д., Сергеева ГЛ., </w:t>
            </w:r>
            <w:proofErr w:type="spellStart"/>
            <w:r w:rsidRPr="00572FF2">
              <w:rPr>
                <w:sz w:val="24"/>
                <w:szCs w:val="24"/>
              </w:rPr>
              <w:t>Шмагина</w:t>
            </w:r>
            <w:proofErr w:type="spellEnd"/>
            <w:r w:rsidRPr="00572FF2">
              <w:rPr>
                <w:sz w:val="24"/>
                <w:szCs w:val="24"/>
              </w:rPr>
              <w:t xml:space="preserve"> Т.С.</w:t>
            </w:r>
          </w:p>
        </w:tc>
        <w:tc>
          <w:tcPr>
            <w:tcW w:w="993" w:type="dxa"/>
            <w:tcBorders>
              <w:top w:val="single" w:sz="4" w:space="0" w:color="auto"/>
              <w:left w:val="single" w:sz="4" w:space="0" w:color="auto"/>
              <w:bottom w:val="single" w:sz="4" w:space="0" w:color="auto"/>
              <w:right w:val="single" w:sz="4" w:space="0" w:color="auto"/>
            </w:tcBorders>
            <w:hideMark/>
          </w:tcPr>
          <w:p w14:paraId="3F5BD4A5"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40F998D4"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34B08A60"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CED2B60" w14:textId="77777777" w:rsidR="00196E6C" w:rsidRPr="00572FF2" w:rsidRDefault="00196E6C" w:rsidP="00572FF2">
            <w:pPr>
              <w:ind w:firstLine="0"/>
              <w:jc w:val="left"/>
              <w:rPr>
                <w:rFonts w:eastAsia="Times New Roman"/>
                <w:sz w:val="24"/>
                <w:szCs w:val="24"/>
              </w:rPr>
            </w:pPr>
            <w:r w:rsidRPr="00572FF2">
              <w:rPr>
                <w:sz w:val="24"/>
                <w:szCs w:val="24"/>
              </w:rPr>
              <w:t>Технология</w:t>
            </w:r>
          </w:p>
          <w:p w14:paraId="41A5D558"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11F67826" w14:textId="77777777" w:rsidR="00196E6C" w:rsidRPr="00572FF2" w:rsidRDefault="00196E6C" w:rsidP="00572FF2">
            <w:pPr>
              <w:ind w:firstLine="0"/>
              <w:jc w:val="left"/>
              <w:rPr>
                <w:rFonts w:eastAsia="Times New Roman"/>
                <w:sz w:val="24"/>
                <w:szCs w:val="24"/>
              </w:rPr>
            </w:pPr>
            <w:proofErr w:type="spellStart"/>
            <w:r w:rsidRPr="00572FF2">
              <w:rPr>
                <w:sz w:val="24"/>
                <w:szCs w:val="24"/>
              </w:rPr>
              <w:t>Лутцева</w:t>
            </w:r>
            <w:proofErr w:type="spellEnd"/>
            <w:r w:rsidRPr="00572FF2">
              <w:rPr>
                <w:sz w:val="24"/>
                <w:szCs w:val="24"/>
              </w:rPr>
              <w:t xml:space="preserve"> Е.А., Зуева Т.П.</w:t>
            </w:r>
          </w:p>
          <w:p w14:paraId="376C01DA"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58FDCF0"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3B1BCDBC"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51F6921C"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3B95FFC" w14:textId="77777777" w:rsidR="00196E6C" w:rsidRPr="00572FF2" w:rsidRDefault="00196E6C" w:rsidP="00572FF2">
            <w:pPr>
              <w:ind w:firstLine="0"/>
              <w:jc w:val="left"/>
              <w:rPr>
                <w:rFonts w:eastAsia="Times New Roman"/>
                <w:sz w:val="24"/>
                <w:szCs w:val="24"/>
              </w:rPr>
            </w:pPr>
            <w:r w:rsidRPr="00572FF2">
              <w:rPr>
                <w:sz w:val="24"/>
                <w:szCs w:val="24"/>
              </w:rPr>
              <w:lastRenderedPageBreak/>
              <w:t>Физическая культура</w:t>
            </w:r>
          </w:p>
          <w:p w14:paraId="29A441F5" w14:textId="77777777" w:rsidR="00196E6C" w:rsidRPr="00572FF2" w:rsidRDefault="00196E6C" w:rsidP="00572FF2">
            <w:pPr>
              <w:ind w:firstLine="0"/>
              <w:jc w:val="left"/>
              <w:rPr>
                <w:rFonts w:eastAsia="Times New Roman"/>
                <w:sz w:val="24"/>
                <w:szCs w:val="24"/>
                <w:lang w:val="en-US"/>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1D830DC7" w14:textId="77777777" w:rsidR="00196E6C" w:rsidRPr="00572FF2" w:rsidRDefault="00196E6C" w:rsidP="00572FF2">
            <w:pPr>
              <w:ind w:firstLine="0"/>
              <w:jc w:val="left"/>
              <w:rPr>
                <w:rFonts w:eastAsia="Times New Roman"/>
                <w:sz w:val="24"/>
                <w:szCs w:val="24"/>
              </w:rPr>
            </w:pPr>
            <w:r w:rsidRPr="00572FF2">
              <w:rPr>
                <w:sz w:val="24"/>
                <w:szCs w:val="24"/>
              </w:rPr>
              <w:t>Лях В.И.</w:t>
            </w:r>
          </w:p>
          <w:p w14:paraId="47B4407E" w14:textId="77777777" w:rsidR="00196E6C" w:rsidRPr="00572FF2" w:rsidRDefault="00196E6C" w:rsidP="00572FF2">
            <w:pPr>
              <w:ind w:firstLine="0"/>
              <w:jc w:val="left"/>
              <w:rPr>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14:paraId="691AFA43"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4AFFCA09"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D68C03B"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7B502A03" w14:textId="77777777" w:rsidR="00196E6C" w:rsidRPr="00572FF2" w:rsidRDefault="00196E6C" w:rsidP="00572FF2">
            <w:pPr>
              <w:ind w:firstLine="0"/>
              <w:jc w:val="left"/>
              <w:rPr>
                <w:rFonts w:eastAsia="Times New Roman"/>
                <w:sz w:val="24"/>
                <w:szCs w:val="24"/>
                <w:lang w:val="en-US"/>
              </w:rPr>
            </w:pPr>
            <w:r w:rsidRPr="00572FF2">
              <w:rPr>
                <w:sz w:val="24"/>
                <w:szCs w:val="24"/>
              </w:rPr>
              <w:t>3 класс</w:t>
            </w:r>
          </w:p>
        </w:tc>
      </w:tr>
      <w:tr w:rsidR="00196E6C" w:rsidRPr="002A0DD6" w14:paraId="090387AC"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46A37D1C" w14:textId="77777777" w:rsidR="00196E6C" w:rsidRPr="00572FF2" w:rsidRDefault="00196E6C" w:rsidP="00572FF2">
            <w:pPr>
              <w:ind w:firstLine="0"/>
              <w:jc w:val="left"/>
              <w:rPr>
                <w:rFonts w:eastAsia="Times New Roman"/>
                <w:sz w:val="24"/>
                <w:szCs w:val="24"/>
                <w:lang w:val="en-US"/>
              </w:rPr>
            </w:pPr>
            <w:r w:rsidRPr="00572FF2">
              <w:rPr>
                <w:sz w:val="24"/>
                <w:szCs w:val="24"/>
              </w:rPr>
              <w:t>УМК «Школа России»</w:t>
            </w:r>
          </w:p>
        </w:tc>
      </w:tr>
      <w:tr w:rsidR="00196E6C" w:rsidRPr="002A0DD6" w14:paraId="41F9D77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778858F" w14:textId="77777777" w:rsidR="00196E6C" w:rsidRPr="00572FF2" w:rsidRDefault="00196E6C" w:rsidP="00572FF2">
            <w:pPr>
              <w:ind w:firstLine="0"/>
              <w:jc w:val="left"/>
              <w:rPr>
                <w:rFonts w:eastAsia="Times New Roman"/>
                <w:sz w:val="24"/>
                <w:szCs w:val="24"/>
              </w:rPr>
            </w:pPr>
            <w:r w:rsidRPr="00572FF2">
              <w:rPr>
                <w:sz w:val="24"/>
                <w:szCs w:val="24"/>
              </w:rPr>
              <w:t>Русский язык</w:t>
            </w:r>
          </w:p>
          <w:p w14:paraId="15A8A202"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015BDF27" w14:textId="77777777" w:rsidR="00196E6C" w:rsidRPr="00572FF2" w:rsidRDefault="00196E6C" w:rsidP="00572FF2">
            <w:pPr>
              <w:ind w:firstLine="0"/>
              <w:jc w:val="left"/>
              <w:rPr>
                <w:rFonts w:eastAsia="Times New Roman"/>
                <w:sz w:val="24"/>
                <w:szCs w:val="24"/>
              </w:rPr>
            </w:pPr>
            <w:proofErr w:type="spellStart"/>
            <w:r w:rsidRPr="00572FF2">
              <w:rPr>
                <w:sz w:val="24"/>
                <w:szCs w:val="24"/>
              </w:rPr>
              <w:t>Канакина</w:t>
            </w:r>
            <w:proofErr w:type="spellEnd"/>
            <w:r w:rsidRPr="00572FF2">
              <w:rPr>
                <w:sz w:val="24"/>
                <w:szCs w:val="24"/>
              </w:rPr>
              <w:t xml:space="preserve"> В.П., Горецкий В.Г.</w:t>
            </w:r>
          </w:p>
        </w:tc>
        <w:tc>
          <w:tcPr>
            <w:tcW w:w="993" w:type="dxa"/>
            <w:tcBorders>
              <w:top w:val="single" w:sz="4" w:space="0" w:color="auto"/>
              <w:left w:val="single" w:sz="4" w:space="0" w:color="auto"/>
              <w:bottom w:val="single" w:sz="4" w:space="0" w:color="auto"/>
              <w:right w:val="single" w:sz="4" w:space="0" w:color="auto"/>
            </w:tcBorders>
            <w:hideMark/>
          </w:tcPr>
          <w:p w14:paraId="3C8C8607"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75FE907C"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33A91FC"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8CBB1CB" w14:textId="77777777" w:rsidR="00196E6C" w:rsidRPr="00572FF2" w:rsidRDefault="00196E6C" w:rsidP="00572FF2">
            <w:pPr>
              <w:ind w:firstLine="0"/>
              <w:jc w:val="left"/>
              <w:rPr>
                <w:rFonts w:eastAsia="Times New Roman"/>
                <w:sz w:val="24"/>
                <w:szCs w:val="24"/>
              </w:rPr>
            </w:pPr>
            <w:r w:rsidRPr="00572FF2">
              <w:rPr>
                <w:sz w:val="24"/>
                <w:szCs w:val="24"/>
              </w:rPr>
              <w:t>Литературное чтение (в 2 частях)</w:t>
            </w:r>
          </w:p>
          <w:p w14:paraId="2970901D"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5E557A6E" w14:textId="77777777" w:rsidR="00196E6C" w:rsidRPr="00572FF2" w:rsidRDefault="00196E6C" w:rsidP="00572FF2">
            <w:pPr>
              <w:ind w:firstLine="0"/>
              <w:jc w:val="left"/>
              <w:rPr>
                <w:rFonts w:eastAsia="Times New Roman"/>
                <w:sz w:val="24"/>
                <w:szCs w:val="24"/>
              </w:rPr>
            </w:pPr>
            <w:r w:rsidRPr="00572FF2">
              <w:rPr>
                <w:sz w:val="24"/>
                <w:szCs w:val="24"/>
              </w:rPr>
              <w:t>Климанова Л.Ф., Горецкий В.Г., Виноградская Л. А.</w:t>
            </w:r>
          </w:p>
        </w:tc>
        <w:tc>
          <w:tcPr>
            <w:tcW w:w="993" w:type="dxa"/>
            <w:tcBorders>
              <w:top w:val="single" w:sz="4" w:space="0" w:color="auto"/>
              <w:left w:val="single" w:sz="4" w:space="0" w:color="auto"/>
              <w:bottom w:val="single" w:sz="4" w:space="0" w:color="auto"/>
              <w:right w:val="single" w:sz="4" w:space="0" w:color="auto"/>
            </w:tcBorders>
            <w:hideMark/>
          </w:tcPr>
          <w:p w14:paraId="1046BC42"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04B0F1D8"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E1E8F6A"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8FF31F6" w14:textId="77777777" w:rsidR="00196E6C" w:rsidRPr="00572FF2" w:rsidRDefault="00196E6C" w:rsidP="00572FF2">
            <w:pPr>
              <w:ind w:firstLine="0"/>
              <w:jc w:val="left"/>
              <w:rPr>
                <w:rFonts w:eastAsia="Times New Roman"/>
                <w:sz w:val="24"/>
                <w:szCs w:val="24"/>
              </w:rPr>
            </w:pPr>
            <w:r w:rsidRPr="00572FF2">
              <w:rPr>
                <w:sz w:val="24"/>
                <w:szCs w:val="24"/>
              </w:rPr>
              <w:t>Математика (в 2 частях)</w:t>
            </w:r>
          </w:p>
          <w:p w14:paraId="012C73CD"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21633340" w14:textId="77777777" w:rsidR="00196E6C" w:rsidRPr="00572FF2" w:rsidRDefault="00196E6C" w:rsidP="00572FF2">
            <w:pPr>
              <w:ind w:firstLine="0"/>
              <w:jc w:val="left"/>
              <w:rPr>
                <w:rFonts w:eastAsia="Times New Roman"/>
                <w:sz w:val="24"/>
                <w:szCs w:val="24"/>
              </w:rPr>
            </w:pPr>
            <w:r w:rsidRPr="00572FF2">
              <w:rPr>
                <w:sz w:val="24"/>
                <w:szCs w:val="24"/>
              </w:rPr>
              <w:t>Моро М.И., Волкова С.И., Степанова С.В.</w:t>
            </w:r>
          </w:p>
        </w:tc>
        <w:tc>
          <w:tcPr>
            <w:tcW w:w="993" w:type="dxa"/>
            <w:tcBorders>
              <w:top w:val="single" w:sz="4" w:space="0" w:color="auto"/>
              <w:left w:val="single" w:sz="4" w:space="0" w:color="auto"/>
              <w:bottom w:val="single" w:sz="4" w:space="0" w:color="auto"/>
              <w:right w:val="single" w:sz="4" w:space="0" w:color="auto"/>
            </w:tcBorders>
          </w:tcPr>
          <w:p w14:paraId="75B1E56E"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14:paraId="44BBA7BB"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5EE9CA40"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570D796" w14:textId="77777777" w:rsidR="00196E6C" w:rsidRPr="00572FF2" w:rsidRDefault="00196E6C" w:rsidP="00572FF2">
            <w:pPr>
              <w:ind w:firstLine="0"/>
              <w:jc w:val="left"/>
              <w:rPr>
                <w:rFonts w:eastAsia="Times New Roman"/>
                <w:sz w:val="24"/>
                <w:szCs w:val="24"/>
              </w:rPr>
            </w:pPr>
            <w:r w:rsidRPr="00572FF2">
              <w:rPr>
                <w:sz w:val="24"/>
                <w:szCs w:val="24"/>
              </w:rPr>
              <w:t>Немецкий язык</w:t>
            </w:r>
          </w:p>
        </w:tc>
        <w:tc>
          <w:tcPr>
            <w:tcW w:w="3005" w:type="dxa"/>
            <w:tcBorders>
              <w:top w:val="single" w:sz="4" w:space="0" w:color="auto"/>
              <w:left w:val="single" w:sz="4" w:space="0" w:color="auto"/>
              <w:bottom w:val="single" w:sz="4" w:space="0" w:color="auto"/>
              <w:right w:val="single" w:sz="4" w:space="0" w:color="auto"/>
            </w:tcBorders>
            <w:hideMark/>
          </w:tcPr>
          <w:p w14:paraId="750B558E" w14:textId="77777777" w:rsidR="00196E6C" w:rsidRPr="00572FF2" w:rsidRDefault="00196E6C" w:rsidP="00572FF2">
            <w:pPr>
              <w:ind w:firstLine="0"/>
              <w:jc w:val="left"/>
              <w:rPr>
                <w:rFonts w:eastAsia="Times New Roman"/>
                <w:sz w:val="24"/>
                <w:szCs w:val="24"/>
              </w:rPr>
            </w:pPr>
            <w:r w:rsidRPr="00572FF2">
              <w:rPr>
                <w:sz w:val="24"/>
                <w:szCs w:val="24"/>
              </w:rPr>
              <w:t>Бим И.Л., Рыжова Л.И., Фомичева Л.М.</w:t>
            </w:r>
          </w:p>
        </w:tc>
        <w:tc>
          <w:tcPr>
            <w:tcW w:w="993" w:type="dxa"/>
            <w:tcBorders>
              <w:top w:val="single" w:sz="4" w:space="0" w:color="auto"/>
              <w:left w:val="single" w:sz="4" w:space="0" w:color="auto"/>
              <w:bottom w:val="single" w:sz="4" w:space="0" w:color="auto"/>
              <w:right w:val="single" w:sz="4" w:space="0" w:color="auto"/>
            </w:tcBorders>
            <w:hideMark/>
          </w:tcPr>
          <w:p w14:paraId="4EDE0E0A" w14:textId="77777777" w:rsidR="00196E6C" w:rsidRPr="00572FF2" w:rsidRDefault="00196E6C" w:rsidP="00572FF2">
            <w:pPr>
              <w:ind w:firstLine="0"/>
              <w:jc w:val="left"/>
              <w:rPr>
                <w:sz w:val="24"/>
                <w:szCs w:val="24"/>
              </w:rPr>
            </w:pPr>
            <w:r w:rsidRPr="00572FF2">
              <w:rPr>
                <w:sz w:val="24"/>
                <w:szCs w:val="24"/>
              </w:rPr>
              <w:t>20</w:t>
            </w:r>
            <w:r w:rsidR="00245A40" w:rsidRPr="00572FF2">
              <w:rPr>
                <w:sz w:val="24"/>
                <w:szCs w:val="24"/>
              </w:rPr>
              <w:t>19</w:t>
            </w:r>
          </w:p>
        </w:tc>
        <w:tc>
          <w:tcPr>
            <w:tcW w:w="3289" w:type="dxa"/>
            <w:tcBorders>
              <w:top w:val="single" w:sz="4" w:space="0" w:color="auto"/>
              <w:left w:val="single" w:sz="4" w:space="0" w:color="auto"/>
              <w:bottom w:val="single" w:sz="4" w:space="0" w:color="auto"/>
              <w:right w:val="single" w:sz="4" w:space="0" w:color="auto"/>
            </w:tcBorders>
            <w:hideMark/>
          </w:tcPr>
          <w:p w14:paraId="37CD6D60"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90D36BC" w14:textId="77777777" w:rsidTr="00572FF2">
        <w:tc>
          <w:tcPr>
            <w:tcW w:w="2093" w:type="dxa"/>
            <w:tcBorders>
              <w:top w:val="single" w:sz="4" w:space="0" w:color="auto"/>
              <w:left w:val="single" w:sz="4" w:space="0" w:color="auto"/>
              <w:bottom w:val="single" w:sz="4" w:space="0" w:color="auto"/>
              <w:right w:val="single" w:sz="4" w:space="0" w:color="auto"/>
            </w:tcBorders>
          </w:tcPr>
          <w:p w14:paraId="4A00D2F0" w14:textId="77777777" w:rsidR="00196E6C" w:rsidRPr="00572FF2" w:rsidRDefault="00196E6C" w:rsidP="00572FF2">
            <w:pPr>
              <w:ind w:firstLine="0"/>
              <w:jc w:val="left"/>
              <w:rPr>
                <w:sz w:val="24"/>
                <w:szCs w:val="24"/>
              </w:rPr>
            </w:pPr>
            <w:r w:rsidRPr="00572FF2">
              <w:rPr>
                <w:sz w:val="24"/>
                <w:szCs w:val="24"/>
              </w:rPr>
              <w:t>Английский язык</w:t>
            </w:r>
          </w:p>
        </w:tc>
        <w:tc>
          <w:tcPr>
            <w:tcW w:w="3005" w:type="dxa"/>
            <w:tcBorders>
              <w:top w:val="single" w:sz="4" w:space="0" w:color="auto"/>
              <w:left w:val="single" w:sz="4" w:space="0" w:color="auto"/>
              <w:bottom w:val="single" w:sz="4" w:space="0" w:color="auto"/>
              <w:right w:val="single" w:sz="4" w:space="0" w:color="auto"/>
            </w:tcBorders>
          </w:tcPr>
          <w:p w14:paraId="1CA92B4A" w14:textId="77777777" w:rsidR="00196E6C" w:rsidRPr="00572FF2" w:rsidRDefault="00196E6C" w:rsidP="00572FF2">
            <w:pPr>
              <w:ind w:firstLine="0"/>
              <w:jc w:val="left"/>
              <w:rPr>
                <w:rFonts w:eastAsia="Arial"/>
                <w:sz w:val="24"/>
                <w:szCs w:val="24"/>
              </w:rPr>
            </w:pPr>
            <w:r w:rsidRPr="00572FF2">
              <w:rPr>
                <w:sz w:val="24"/>
                <w:szCs w:val="24"/>
              </w:rPr>
              <w:t>Быкова Н.И., Дули Д., Поспелова М.Д. и др.</w:t>
            </w:r>
          </w:p>
        </w:tc>
        <w:tc>
          <w:tcPr>
            <w:tcW w:w="993" w:type="dxa"/>
            <w:tcBorders>
              <w:top w:val="single" w:sz="4" w:space="0" w:color="auto"/>
              <w:left w:val="single" w:sz="4" w:space="0" w:color="auto"/>
              <w:bottom w:val="single" w:sz="4" w:space="0" w:color="auto"/>
              <w:right w:val="single" w:sz="4" w:space="0" w:color="auto"/>
            </w:tcBorders>
          </w:tcPr>
          <w:p w14:paraId="20EE7127"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tcPr>
          <w:p w14:paraId="7677B2A4"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56A3831"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3AF9BF8F" w14:textId="77777777" w:rsidR="00196E6C" w:rsidRPr="00572FF2" w:rsidRDefault="00196E6C" w:rsidP="00572FF2">
            <w:pPr>
              <w:ind w:firstLine="0"/>
              <w:jc w:val="left"/>
              <w:rPr>
                <w:rFonts w:eastAsia="Times New Roman"/>
                <w:sz w:val="24"/>
                <w:szCs w:val="24"/>
              </w:rPr>
            </w:pPr>
            <w:r w:rsidRPr="00572FF2">
              <w:rPr>
                <w:sz w:val="24"/>
                <w:szCs w:val="24"/>
              </w:rPr>
              <w:t>Окружающий мир (в 2 частях)</w:t>
            </w:r>
          </w:p>
          <w:p w14:paraId="1A36B50E" w14:textId="77777777" w:rsidR="00196E6C" w:rsidRPr="00572FF2" w:rsidRDefault="00196E6C" w:rsidP="00572FF2">
            <w:pPr>
              <w:ind w:firstLine="0"/>
              <w:jc w:val="left"/>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3FCCA756" w14:textId="77777777" w:rsidR="00196E6C" w:rsidRPr="00572FF2" w:rsidRDefault="00196E6C" w:rsidP="00572FF2">
            <w:pPr>
              <w:ind w:firstLine="0"/>
              <w:jc w:val="left"/>
              <w:rPr>
                <w:rFonts w:eastAsia="Times New Roman"/>
                <w:sz w:val="24"/>
                <w:szCs w:val="24"/>
              </w:rPr>
            </w:pPr>
            <w:r w:rsidRPr="00572FF2">
              <w:rPr>
                <w:sz w:val="24"/>
                <w:szCs w:val="24"/>
              </w:rPr>
              <w:t>Плешаков А. А.</w:t>
            </w:r>
          </w:p>
          <w:p w14:paraId="293C727F"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F014D54"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4000452A"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997B787"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36FAAB22" w14:textId="77777777" w:rsidR="00196E6C" w:rsidRPr="00572FF2" w:rsidRDefault="00196E6C" w:rsidP="00572FF2">
            <w:pPr>
              <w:ind w:firstLine="0"/>
              <w:jc w:val="left"/>
              <w:rPr>
                <w:rFonts w:eastAsia="Times New Roman"/>
                <w:sz w:val="24"/>
                <w:szCs w:val="24"/>
              </w:rPr>
            </w:pPr>
            <w:r w:rsidRPr="00572FF2">
              <w:rPr>
                <w:sz w:val="24"/>
                <w:szCs w:val="24"/>
              </w:rPr>
              <w:t>Изобразительное искусство (ЭФУ)</w:t>
            </w:r>
          </w:p>
        </w:tc>
        <w:tc>
          <w:tcPr>
            <w:tcW w:w="3005" w:type="dxa"/>
            <w:tcBorders>
              <w:top w:val="single" w:sz="4" w:space="0" w:color="auto"/>
              <w:left w:val="single" w:sz="4" w:space="0" w:color="auto"/>
              <w:bottom w:val="single" w:sz="4" w:space="0" w:color="auto"/>
              <w:right w:val="single" w:sz="4" w:space="0" w:color="auto"/>
            </w:tcBorders>
            <w:hideMark/>
          </w:tcPr>
          <w:p w14:paraId="49841071" w14:textId="77777777" w:rsidR="00196E6C" w:rsidRPr="00572FF2" w:rsidRDefault="00196E6C" w:rsidP="00572FF2">
            <w:pPr>
              <w:ind w:firstLine="0"/>
              <w:jc w:val="left"/>
              <w:rPr>
                <w:rFonts w:eastAsia="Times New Roman"/>
                <w:sz w:val="24"/>
                <w:szCs w:val="24"/>
              </w:rPr>
            </w:pPr>
            <w:proofErr w:type="spellStart"/>
            <w:r w:rsidRPr="00572FF2">
              <w:rPr>
                <w:sz w:val="24"/>
                <w:szCs w:val="24"/>
              </w:rPr>
              <w:t>Неменская</w:t>
            </w:r>
            <w:proofErr w:type="spellEnd"/>
            <w:r w:rsidRPr="00572FF2">
              <w:rPr>
                <w:sz w:val="24"/>
                <w:szCs w:val="24"/>
              </w:rPr>
              <w:t xml:space="preserve"> Л.А. / Под ред. </w:t>
            </w:r>
            <w:proofErr w:type="spellStart"/>
            <w:r w:rsidRPr="00572FF2">
              <w:rPr>
                <w:sz w:val="24"/>
                <w:szCs w:val="24"/>
              </w:rPr>
              <w:t>Неменского</w:t>
            </w:r>
            <w:proofErr w:type="spellEnd"/>
            <w:r w:rsidRPr="00572FF2">
              <w:rPr>
                <w:sz w:val="24"/>
                <w:szCs w:val="24"/>
              </w:rPr>
              <w:t xml:space="preserve"> Б.М.</w:t>
            </w:r>
          </w:p>
        </w:tc>
        <w:tc>
          <w:tcPr>
            <w:tcW w:w="993" w:type="dxa"/>
            <w:tcBorders>
              <w:top w:val="single" w:sz="4" w:space="0" w:color="auto"/>
              <w:left w:val="single" w:sz="4" w:space="0" w:color="auto"/>
              <w:bottom w:val="single" w:sz="4" w:space="0" w:color="auto"/>
              <w:right w:val="single" w:sz="4" w:space="0" w:color="auto"/>
            </w:tcBorders>
            <w:hideMark/>
          </w:tcPr>
          <w:p w14:paraId="6A7797C3"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09061672"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214D4DA"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5C68A503" w14:textId="77777777" w:rsidR="00196E6C" w:rsidRPr="00572FF2" w:rsidRDefault="00196E6C" w:rsidP="00572FF2">
            <w:pPr>
              <w:ind w:firstLine="0"/>
              <w:jc w:val="left"/>
              <w:rPr>
                <w:rFonts w:eastAsia="Times New Roman"/>
                <w:sz w:val="24"/>
                <w:szCs w:val="24"/>
              </w:rPr>
            </w:pPr>
            <w:r w:rsidRPr="00572FF2">
              <w:rPr>
                <w:sz w:val="24"/>
                <w:szCs w:val="24"/>
              </w:rPr>
              <w:t>Музыка</w:t>
            </w:r>
          </w:p>
          <w:p w14:paraId="358F3E4E"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5356047C" w14:textId="77777777" w:rsidR="00196E6C" w:rsidRPr="00572FF2" w:rsidRDefault="00196E6C" w:rsidP="00572FF2">
            <w:pPr>
              <w:ind w:firstLine="0"/>
              <w:jc w:val="left"/>
              <w:rPr>
                <w:rFonts w:eastAsia="Times New Roman"/>
                <w:sz w:val="24"/>
                <w:szCs w:val="24"/>
              </w:rPr>
            </w:pPr>
            <w:r w:rsidRPr="00572FF2">
              <w:rPr>
                <w:sz w:val="24"/>
                <w:szCs w:val="24"/>
              </w:rPr>
              <w:t xml:space="preserve">Критская Е.Д., Сергеева ГЛ., </w:t>
            </w:r>
            <w:proofErr w:type="spellStart"/>
            <w:r w:rsidRPr="00572FF2">
              <w:rPr>
                <w:sz w:val="24"/>
                <w:szCs w:val="24"/>
              </w:rPr>
              <w:t>Шмагина</w:t>
            </w:r>
            <w:proofErr w:type="spellEnd"/>
            <w:r w:rsidRPr="00572FF2">
              <w:rPr>
                <w:sz w:val="24"/>
                <w:szCs w:val="24"/>
              </w:rPr>
              <w:t xml:space="preserve"> Т.С.</w:t>
            </w:r>
          </w:p>
        </w:tc>
        <w:tc>
          <w:tcPr>
            <w:tcW w:w="993" w:type="dxa"/>
            <w:tcBorders>
              <w:top w:val="single" w:sz="4" w:space="0" w:color="auto"/>
              <w:left w:val="single" w:sz="4" w:space="0" w:color="auto"/>
              <w:bottom w:val="single" w:sz="4" w:space="0" w:color="auto"/>
              <w:right w:val="single" w:sz="4" w:space="0" w:color="auto"/>
            </w:tcBorders>
            <w:hideMark/>
          </w:tcPr>
          <w:p w14:paraId="25F6F432"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0E02F244"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1EB8675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143660E0" w14:textId="77777777" w:rsidR="00196E6C" w:rsidRPr="00572FF2" w:rsidRDefault="00196E6C" w:rsidP="00572FF2">
            <w:pPr>
              <w:ind w:firstLine="0"/>
              <w:jc w:val="left"/>
              <w:rPr>
                <w:rFonts w:eastAsia="Times New Roman"/>
                <w:sz w:val="24"/>
                <w:szCs w:val="24"/>
              </w:rPr>
            </w:pPr>
            <w:r w:rsidRPr="00572FF2">
              <w:rPr>
                <w:sz w:val="24"/>
                <w:szCs w:val="24"/>
              </w:rPr>
              <w:t>Технология</w:t>
            </w:r>
          </w:p>
          <w:p w14:paraId="052F3544"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7F1B148B" w14:textId="77777777" w:rsidR="00196E6C" w:rsidRPr="00572FF2" w:rsidRDefault="00196E6C" w:rsidP="00572FF2">
            <w:pPr>
              <w:ind w:firstLine="0"/>
              <w:jc w:val="left"/>
              <w:rPr>
                <w:rFonts w:eastAsia="Times New Roman"/>
                <w:sz w:val="24"/>
                <w:szCs w:val="24"/>
              </w:rPr>
            </w:pPr>
            <w:proofErr w:type="spellStart"/>
            <w:r w:rsidRPr="00572FF2">
              <w:rPr>
                <w:sz w:val="24"/>
                <w:szCs w:val="24"/>
              </w:rPr>
              <w:t>Лутцева</w:t>
            </w:r>
            <w:proofErr w:type="spellEnd"/>
            <w:r w:rsidRPr="00572FF2">
              <w:rPr>
                <w:sz w:val="24"/>
                <w:szCs w:val="24"/>
              </w:rPr>
              <w:t xml:space="preserve"> Е.А., Зуева Т.П.</w:t>
            </w:r>
          </w:p>
          <w:p w14:paraId="4CF00418" w14:textId="77777777" w:rsidR="00196E6C" w:rsidRPr="00572FF2" w:rsidRDefault="00196E6C" w:rsidP="00572FF2">
            <w:pPr>
              <w:ind w:firstLine="0"/>
              <w:jc w:val="left"/>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ED9E044"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777D587B"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D504C81"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3612370" w14:textId="77777777" w:rsidR="00196E6C" w:rsidRPr="00572FF2" w:rsidRDefault="00196E6C" w:rsidP="00572FF2">
            <w:pPr>
              <w:ind w:firstLine="0"/>
              <w:jc w:val="left"/>
              <w:rPr>
                <w:rFonts w:eastAsia="Times New Roman"/>
                <w:sz w:val="24"/>
                <w:szCs w:val="24"/>
              </w:rPr>
            </w:pPr>
            <w:r w:rsidRPr="00572FF2">
              <w:rPr>
                <w:sz w:val="24"/>
                <w:szCs w:val="24"/>
              </w:rPr>
              <w:t>Физическая культура</w:t>
            </w:r>
          </w:p>
          <w:p w14:paraId="60994751" w14:textId="77777777" w:rsidR="00196E6C" w:rsidRPr="00572FF2" w:rsidRDefault="00196E6C" w:rsidP="00572FF2">
            <w:pPr>
              <w:ind w:firstLine="0"/>
              <w:jc w:val="left"/>
              <w:rPr>
                <w:rFonts w:eastAsia="Times New Roman"/>
                <w:sz w:val="24"/>
                <w:szCs w:val="24"/>
                <w:lang w:val="en-US"/>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7351E123" w14:textId="77777777" w:rsidR="00196E6C" w:rsidRPr="00572FF2" w:rsidRDefault="00196E6C" w:rsidP="00572FF2">
            <w:pPr>
              <w:ind w:firstLine="0"/>
              <w:jc w:val="left"/>
              <w:rPr>
                <w:rFonts w:eastAsia="Times New Roman"/>
                <w:sz w:val="24"/>
                <w:szCs w:val="24"/>
              </w:rPr>
            </w:pPr>
            <w:r w:rsidRPr="00572FF2">
              <w:rPr>
                <w:sz w:val="24"/>
                <w:szCs w:val="24"/>
              </w:rPr>
              <w:t>Лях В.И.</w:t>
            </w:r>
          </w:p>
          <w:p w14:paraId="2736FF71" w14:textId="77777777" w:rsidR="00196E6C" w:rsidRPr="00572FF2" w:rsidRDefault="00196E6C" w:rsidP="00572FF2">
            <w:pPr>
              <w:ind w:firstLine="0"/>
              <w:jc w:val="left"/>
              <w:rPr>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14:paraId="03F2521E"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024507FE"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905CFE8"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7C93B14D" w14:textId="77777777" w:rsidR="00196E6C" w:rsidRPr="00572FF2" w:rsidRDefault="00196E6C" w:rsidP="00572FF2">
            <w:pPr>
              <w:ind w:firstLine="0"/>
              <w:jc w:val="left"/>
              <w:rPr>
                <w:rFonts w:eastAsia="Times New Roman"/>
                <w:sz w:val="24"/>
                <w:szCs w:val="24"/>
                <w:lang w:val="en-US"/>
              </w:rPr>
            </w:pPr>
            <w:r w:rsidRPr="00572FF2">
              <w:rPr>
                <w:sz w:val="24"/>
                <w:szCs w:val="24"/>
              </w:rPr>
              <w:t>4 класс</w:t>
            </w:r>
          </w:p>
        </w:tc>
      </w:tr>
      <w:tr w:rsidR="00196E6C" w:rsidRPr="002A0DD6" w14:paraId="1E31588E" w14:textId="77777777" w:rsidTr="00572FF2">
        <w:tc>
          <w:tcPr>
            <w:tcW w:w="9380" w:type="dxa"/>
            <w:gridSpan w:val="4"/>
            <w:tcBorders>
              <w:top w:val="single" w:sz="4" w:space="0" w:color="auto"/>
              <w:left w:val="single" w:sz="4" w:space="0" w:color="auto"/>
              <w:bottom w:val="single" w:sz="4" w:space="0" w:color="auto"/>
              <w:right w:val="single" w:sz="4" w:space="0" w:color="auto"/>
            </w:tcBorders>
            <w:hideMark/>
          </w:tcPr>
          <w:p w14:paraId="7F05D7B6" w14:textId="77777777" w:rsidR="00196E6C" w:rsidRPr="00572FF2" w:rsidRDefault="00196E6C" w:rsidP="00572FF2">
            <w:pPr>
              <w:ind w:firstLine="0"/>
              <w:jc w:val="left"/>
              <w:rPr>
                <w:rFonts w:eastAsia="Times New Roman"/>
                <w:sz w:val="24"/>
                <w:szCs w:val="24"/>
                <w:lang w:val="en-US"/>
              </w:rPr>
            </w:pPr>
            <w:r w:rsidRPr="00572FF2">
              <w:rPr>
                <w:sz w:val="24"/>
                <w:szCs w:val="24"/>
              </w:rPr>
              <w:t>УМК «Школа России»</w:t>
            </w:r>
          </w:p>
        </w:tc>
      </w:tr>
      <w:tr w:rsidR="00196E6C" w:rsidRPr="002A0DD6" w14:paraId="02CC609B"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61F07BD" w14:textId="77777777" w:rsidR="00196E6C" w:rsidRPr="00572FF2" w:rsidRDefault="00196E6C" w:rsidP="00572FF2">
            <w:pPr>
              <w:ind w:firstLine="0"/>
              <w:jc w:val="left"/>
              <w:rPr>
                <w:rFonts w:eastAsia="Arial"/>
                <w:sz w:val="24"/>
                <w:szCs w:val="24"/>
                <w:lang w:val="en-US"/>
              </w:rPr>
            </w:pPr>
            <w:r w:rsidRPr="00572FF2">
              <w:rPr>
                <w:sz w:val="24"/>
                <w:szCs w:val="24"/>
              </w:rPr>
              <w:t xml:space="preserve">Русский язык (в 2 частях) </w:t>
            </w:r>
          </w:p>
        </w:tc>
        <w:tc>
          <w:tcPr>
            <w:tcW w:w="3005" w:type="dxa"/>
            <w:tcBorders>
              <w:top w:val="single" w:sz="4" w:space="0" w:color="auto"/>
              <w:left w:val="single" w:sz="4" w:space="0" w:color="auto"/>
              <w:bottom w:val="single" w:sz="4" w:space="0" w:color="auto"/>
              <w:right w:val="single" w:sz="4" w:space="0" w:color="auto"/>
            </w:tcBorders>
            <w:hideMark/>
          </w:tcPr>
          <w:p w14:paraId="4F78DACA" w14:textId="77777777" w:rsidR="00196E6C" w:rsidRPr="00572FF2" w:rsidRDefault="00196E6C" w:rsidP="00572FF2">
            <w:pPr>
              <w:ind w:firstLine="0"/>
              <w:jc w:val="left"/>
              <w:rPr>
                <w:rFonts w:eastAsia="Arial"/>
                <w:sz w:val="24"/>
                <w:szCs w:val="24"/>
              </w:rPr>
            </w:pPr>
            <w:proofErr w:type="spellStart"/>
            <w:r w:rsidRPr="00572FF2">
              <w:rPr>
                <w:sz w:val="24"/>
                <w:szCs w:val="24"/>
              </w:rPr>
              <w:t>Канакина</w:t>
            </w:r>
            <w:proofErr w:type="spellEnd"/>
            <w:r w:rsidRPr="00572FF2">
              <w:rPr>
                <w:sz w:val="24"/>
                <w:szCs w:val="24"/>
              </w:rPr>
              <w:t xml:space="preserve"> В.П., Горецкий В.Г.</w:t>
            </w:r>
          </w:p>
        </w:tc>
        <w:tc>
          <w:tcPr>
            <w:tcW w:w="993" w:type="dxa"/>
            <w:tcBorders>
              <w:top w:val="single" w:sz="4" w:space="0" w:color="auto"/>
              <w:left w:val="single" w:sz="4" w:space="0" w:color="auto"/>
              <w:bottom w:val="single" w:sz="4" w:space="0" w:color="auto"/>
              <w:right w:val="single" w:sz="4" w:space="0" w:color="auto"/>
            </w:tcBorders>
            <w:hideMark/>
          </w:tcPr>
          <w:p w14:paraId="6A6E5E42"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2722F2E1"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0A5F323"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5A2DCFE" w14:textId="77777777" w:rsidR="00196E6C" w:rsidRPr="00572FF2" w:rsidRDefault="00196E6C" w:rsidP="00572FF2">
            <w:pPr>
              <w:ind w:firstLine="0"/>
              <w:jc w:val="left"/>
              <w:rPr>
                <w:rFonts w:eastAsia="Arial"/>
                <w:sz w:val="24"/>
                <w:szCs w:val="24"/>
                <w:lang w:val="en-US"/>
              </w:rPr>
            </w:pPr>
            <w:r w:rsidRPr="00572FF2">
              <w:rPr>
                <w:sz w:val="24"/>
                <w:szCs w:val="24"/>
              </w:rPr>
              <w:t>Литературное чтение (в 2 частях)</w:t>
            </w:r>
            <w:r w:rsidRPr="00572FF2">
              <w:rPr>
                <w:b/>
                <w:sz w:val="24"/>
                <w:szCs w:val="24"/>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0404EF72" w14:textId="77777777" w:rsidR="00196E6C" w:rsidRPr="00572FF2" w:rsidRDefault="00196E6C" w:rsidP="00572FF2">
            <w:pPr>
              <w:ind w:firstLine="0"/>
              <w:jc w:val="left"/>
              <w:rPr>
                <w:rFonts w:eastAsia="Arial"/>
                <w:sz w:val="24"/>
                <w:szCs w:val="24"/>
              </w:rPr>
            </w:pPr>
            <w:r w:rsidRPr="00572FF2">
              <w:rPr>
                <w:sz w:val="24"/>
                <w:szCs w:val="24"/>
              </w:rPr>
              <w:t>Климанова Л. Ф., Горецкий В.Г., Голованова М.В. и др.</w:t>
            </w:r>
          </w:p>
        </w:tc>
        <w:tc>
          <w:tcPr>
            <w:tcW w:w="993" w:type="dxa"/>
            <w:tcBorders>
              <w:top w:val="single" w:sz="4" w:space="0" w:color="auto"/>
              <w:left w:val="single" w:sz="4" w:space="0" w:color="auto"/>
              <w:bottom w:val="single" w:sz="4" w:space="0" w:color="auto"/>
              <w:right w:val="single" w:sz="4" w:space="0" w:color="auto"/>
            </w:tcBorders>
            <w:hideMark/>
          </w:tcPr>
          <w:p w14:paraId="4C62937F"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7CC159FB"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37712A7B"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196D506C" w14:textId="77777777" w:rsidR="00196E6C" w:rsidRPr="00572FF2" w:rsidRDefault="00196E6C" w:rsidP="00572FF2">
            <w:pPr>
              <w:ind w:firstLine="0"/>
              <w:jc w:val="left"/>
              <w:rPr>
                <w:rFonts w:eastAsia="Times New Roman"/>
                <w:sz w:val="24"/>
                <w:szCs w:val="24"/>
              </w:rPr>
            </w:pPr>
            <w:r w:rsidRPr="00572FF2">
              <w:rPr>
                <w:sz w:val="24"/>
                <w:szCs w:val="24"/>
              </w:rPr>
              <w:t>Русский родной язык (ЭФУ)</w:t>
            </w:r>
          </w:p>
        </w:tc>
        <w:tc>
          <w:tcPr>
            <w:tcW w:w="3005" w:type="dxa"/>
            <w:tcBorders>
              <w:top w:val="single" w:sz="4" w:space="0" w:color="auto"/>
              <w:left w:val="single" w:sz="4" w:space="0" w:color="auto"/>
              <w:bottom w:val="single" w:sz="4" w:space="0" w:color="auto"/>
              <w:right w:val="single" w:sz="4" w:space="0" w:color="auto"/>
            </w:tcBorders>
            <w:hideMark/>
          </w:tcPr>
          <w:p w14:paraId="11B2F662" w14:textId="77777777" w:rsidR="006D109F" w:rsidRPr="00572FF2" w:rsidRDefault="00196E6C" w:rsidP="00572FF2">
            <w:pPr>
              <w:ind w:firstLine="0"/>
              <w:jc w:val="left"/>
              <w:rPr>
                <w:sz w:val="24"/>
                <w:szCs w:val="24"/>
              </w:rPr>
            </w:pPr>
            <w:r w:rsidRPr="00572FF2">
              <w:rPr>
                <w:sz w:val="24"/>
                <w:szCs w:val="24"/>
              </w:rPr>
              <w:t>Александрова О.М.,</w:t>
            </w:r>
          </w:p>
          <w:p w14:paraId="19A2DB74" w14:textId="77777777" w:rsidR="006D109F" w:rsidRPr="00572FF2" w:rsidRDefault="00196E6C" w:rsidP="00572FF2">
            <w:pPr>
              <w:ind w:firstLine="0"/>
              <w:jc w:val="left"/>
              <w:rPr>
                <w:sz w:val="24"/>
                <w:szCs w:val="24"/>
              </w:rPr>
            </w:pPr>
            <w:r w:rsidRPr="00572FF2">
              <w:rPr>
                <w:sz w:val="24"/>
                <w:szCs w:val="24"/>
              </w:rPr>
              <w:t>Загоровская О.В.,</w:t>
            </w:r>
          </w:p>
          <w:p w14:paraId="17C9C06B" w14:textId="77777777" w:rsidR="006D109F" w:rsidRPr="00572FF2" w:rsidRDefault="00196E6C" w:rsidP="00572FF2">
            <w:pPr>
              <w:ind w:firstLine="0"/>
              <w:jc w:val="left"/>
              <w:rPr>
                <w:sz w:val="24"/>
                <w:szCs w:val="24"/>
              </w:rPr>
            </w:pPr>
            <w:r w:rsidRPr="00572FF2">
              <w:rPr>
                <w:sz w:val="24"/>
                <w:szCs w:val="24"/>
              </w:rPr>
              <w:t>Богданов С.И.,</w:t>
            </w:r>
          </w:p>
          <w:p w14:paraId="31E78317" w14:textId="77777777" w:rsidR="006D109F" w:rsidRPr="00572FF2" w:rsidRDefault="00196E6C" w:rsidP="00572FF2">
            <w:pPr>
              <w:ind w:firstLine="0"/>
              <w:jc w:val="left"/>
              <w:rPr>
                <w:sz w:val="24"/>
                <w:szCs w:val="24"/>
              </w:rPr>
            </w:pPr>
            <w:r w:rsidRPr="00572FF2">
              <w:rPr>
                <w:sz w:val="24"/>
                <w:szCs w:val="24"/>
              </w:rPr>
              <w:t>Вербицкая Л.А.,</w:t>
            </w:r>
          </w:p>
          <w:p w14:paraId="199CE85E" w14:textId="77777777" w:rsidR="006D109F" w:rsidRPr="00572FF2" w:rsidRDefault="00196E6C" w:rsidP="00572FF2">
            <w:pPr>
              <w:ind w:firstLine="0"/>
              <w:jc w:val="left"/>
              <w:rPr>
                <w:sz w:val="24"/>
                <w:szCs w:val="24"/>
              </w:rPr>
            </w:pPr>
            <w:r w:rsidRPr="00572FF2">
              <w:rPr>
                <w:sz w:val="24"/>
                <w:szCs w:val="24"/>
              </w:rPr>
              <w:t>Гостева Ю.Н.,</w:t>
            </w:r>
          </w:p>
          <w:p w14:paraId="338B1DEA" w14:textId="77777777" w:rsidR="006D109F" w:rsidRPr="00572FF2" w:rsidRDefault="00196E6C" w:rsidP="00572FF2">
            <w:pPr>
              <w:ind w:firstLine="0"/>
              <w:jc w:val="left"/>
              <w:rPr>
                <w:sz w:val="24"/>
                <w:szCs w:val="24"/>
              </w:rPr>
            </w:pPr>
            <w:proofErr w:type="spellStart"/>
            <w:r w:rsidRPr="00572FF2">
              <w:rPr>
                <w:sz w:val="24"/>
                <w:szCs w:val="24"/>
              </w:rPr>
              <w:t>Добротина</w:t>
            </w:r>
            <w:proofErr w:type="spellEnd"/>
            <w:r w:rsidRPr="00572FF2">
              <w:rPr>
                <w:sz w:val="24"/>
                <w:szCs w:val="24"/>
              </w:rPr>
              <w:t xml:space="preserve"> И.Н.,</w:t>
            </w:r>
          </w:p>
          <w:p w14:paraId="7B076396" w14:textId="77777777" w:rsidR="006D109F" w:rsidRPr="00572FF2" w:rsidRDefault="00196E6C" w:rsidP="00572FF2">
            <w:pPr>
              <w:ind w:firstLine="0"/>
              <w:jc w:val="left"/>
              <w:rPr>
                <w:sz w:val="24"/>
                <w:szCs w:val="24"/>
              </w:rPr>
            </w:pPr>
            <w:proofErr w:type="spellStart"/>
            <w:r w:rsidRPr="00572FF2">
              <w:rPr>
                <w:sz w:val="24"/>
                <w:szCs w:val="24"/>
              </w:rPr>
              <w:t>Нарушевич</w:t>
            </w:r>
            <w:proofErr w:type="spellEnd"/>
            <w:r w:rsidRPr="00572FF2">
              <w:rPr>
                <w:sz w:val="24"/>
                <w:szCs w:val="24"/>
              </w:rPr>
              <w:t xml:space="preserve"> А.Г.,</w:t>
            </w:r>
          </w:p>
          <w:p w14:paraId="65845991" w14:textId="77777777" w:rsidR="006D109F" w:rsidRPr="00572FF2" w:rsidRDefault="00196E6C" w:rsidP="00572FF2">
            <w:pPr>
              <w:ind w:firstLine="0"/>
              <w:jc w:val="left"/>
              <w:rPr>
                <w:sz w:val="24"/>
                <w:szCs w:val="24"/>
              </w:rPr>
            </w:pPr>
            <w:r w:rsidRPr="00572FF2">
              <w:rPr>
                <w:sz w:val="24"/>
                <w:szCs w:val="24"/>
              </w:rPr>
              <w:t>Казакова Е.И.,</w:t>
            </w:r>
          </w:p>
          <w:p w14:paraId="216CF50E" w14:textId="77777777" w:rsidR="00196E6C" w:rsidRPr="00572FF2" w:rsidRDefault="00196E6C" w:rsidP="00572FF2">
            <w:pPr>
              <w:ind w:firstLine="0"/>
              <w:jc w:val="left"/>
              <w:rPr>
                <w:rFonts w:eastAsia="Times New Roman"/>
                <w:sz w:val="24"/>
                <w:szCs w:val="24"/>
              </w:rPr>
            </w:pPr>
            <w:r w:rsidRPr="00572FF2">
              <w:rPr>
                <w:sz w:val="24"/>
                <w:szCs w:val="24"/>
              </w:rPr>
              <w:t>Васильевых И.П.</w:t>
            </w:r>
          </w:p>
        </w:tc>
        <w:tc>
          <w:tcPr>
            <w:tcW w:w="993" w:type="dxa"/>
            <w:tcBorders>
              <w:top w:val="single" w:sz="4" w:space="0" w:color="auto"/>
              <w:left w:val="single" w:sz="4" w:space="0" w:color="auto"/>
              <w:bottom w:val="single" w:sz="4" w:space="0" w:color="auto"/>
              <w:right w:val="single" w:sz="4" w:space="0" w:color="auto"/>
            </w:tcBorders>
            <w:hideMark/>
          </w:tcPr>
          <w:p w14:paraId="6C01EAB5" w14:textId="77777777" w:rsidR="00196E6C" w:rsidRPr="00572FF2" w:rsidRDefault="00196E6C" w:rsidP="00572FF2">
            <w:pPr>
              <w:ind w:firstLine="0"/>
              <w:jc w:val="left"/>
              <w:rPr>
                <w:sz w:val="24"/>
                <w:szCs w:val="24"/>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20960CAE"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73BD973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0B777E2A" w14:textId="77777777" w:rsidR="00196E6C" w:rsidRPr="00572FF2" w:rsidRDefault="00196E6C" w:rsidP="00572FF2">
            <w:pPr>
              <w:ind w:firstLine="0"/>
              <w:jc w:val="left"/>
              <w:rPr>
                <w:rFonts w:eastAsia="Arial"/>
                <w:sz w:val="24"/>
                <w:szCs w:val="24"/>
                <w:lang w:val="en-US"/>
              </w:rPr>
            </w:pPr>
            <w:r w:rsidRPr="00572FF2">
              <w:rPr>
                <w:sz w:val="24"/>
                <w:szCs w:val="24"/>
              </w:rPr>
              <w:t>Английский язык</w:t>
            </w:r>
          </w:p>
        </w:tc>
        <w:tc>
          <w:tcPr>
            <w:tcW w:w="3005" w:type="dxa"/>
            <w:tcBorders>
              <w:top w:val="single" w:sz="4" w:space="0" w:color="auto"/>
              <w:left w:val="single" w:sz="4" w:space="0" w:color="auto"/>
              <w:bottom w:val="single" w:sz="4" w:space="0" w:color="auto"/>
              <w:right w:val="single" w:sz="4" w:space="0" w:color="auto"/>
            </w:tcBorders>
            <w:hideMark/>
          </w:tcPr>
          <w:p w14:paraId="022FBDB2" w14:textId="77777777" w:rsidR="00196E6C" w:rsidRPr="00572FF2" w:rsidRDefault="00196E6C" w:rsidP="00572FF2">
            <w:pPr>
              <w:ind w:firstLine="0"/>
              <w:jc w:val="left"/>
              <w:rPr>
                <w:rFonts w:eastAsia="Arial"/>
                <w:sz w:val="24"/>
                <w:szCs w:val="24"/>
              </w:rPr>
            </w:pPr>
            <w:r w:rsidRPr="00572FF2">
              <w:rPr>
                <w:sz w:val="24"/>
                <w:szCs w:val="24"/>
              </w:rPr>
              <w:t>Быкова Н.И., Дули Д., Поспелова М.Д. и др.</w:t>
            </w:r>
          </w:p>
        </w:tc>
        <w:tc>
          <w:tcPr>
            <w:tcW w:w="993" w:type="dxa"/>
            <w:tcBorders>
              <w:top w:val="single" w:sz="4" w:space="0" w:color="auto"/>
              <w:left w:val="single" w:sz="4" w:space="0" w:color="auto"/>
              <w:bottom w:val="single" w:sz="4" w:space="0" w:color="auto"/>
              <w:right w:val="single" w:sz="4" w:space="0" w:color="auto"/>
            </w:tcBorders>
            <w:hideMark/>
          </w:tcPr>
          <w:p w14:paraId="7C8CFE1F"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47FDEEC3"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5F5FA04"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B5EF3CB" w14:textId="77777777" w:rsidR="00196E6C" w:rsidRPr="00572FF2" w:rsidRDefault="00196E6C" w:rsidP="00572FF2">
            <w:pPr>
              <w:ind w:firstLine="0"/>
              <w:jc w:val="left"/>
              <w:rPr>
                <w:rFonts w:eastAsia="Times New Roman"/>
                <w:sz w:val="24"/>
                <w:szCs w:val="24"/>
                <w:lang w:val="en-US"/>
              </w:rPr>
            </w:pPr>
            <w:r w:rsidRPr="00572FF2">
              <w:rPr>
                <w:sz w:val="24"/>
                <w:szCs w:val="24"/>
              </w:rPr>
              <w:t>Немецкий язык</w:t>
            </w:r>
          </w:p>
        </w:tc>
        <w:tc>
          <w:tcPr>
            <w:tcW w:w="3005" w:type="dxa"/>
            <w:tcBorders>
              <w:top w:val="single" w:sz="4" w:space="0" w:color="auto"/>
              <w:left w:val="single" w:sz="4" w:space="0" w:color="auto"/>
              <w:bottom w:val="single" w:sz="4" w:space="0" w:color="auto"/>
              <w:right w:val="single" w:sz="4" w:space="0" w:color="auto"/>
            </w:tcBorders>
            <w:hideMark/>
          </w:tcPr>
          <w:p w14:paraId="14BB9248" w14:textId="77777777" w:rsidR="00196E6C" w:rsidRPr="00572FF2" w:rsidRDefault="00196E6C" w:rsidP="00572FF2">
            <w:pPr>
              <w:ind w:firstLine="0"/>
              <w:jc w:val="left"/>
              <w:rPr>
                <w:rFonts w:eastAsia="Times New Roman"/>
                <w:sz w:val="24"/>
                <w:szCs w:val="24"/>
              </w:rPr>
            </w:pPr>
            <w:r w:rsidRPr="00572FF2">
              <w:rPr>
                <w:sz w:val="24"/>
                <w:szCs w:val="24"/>
              </w:rPr>
              <w:t>Бим И.Л., Рыжова Л.И., Фомичева Л.М.</w:t>
            </w:r>
          </w:p>
        </w:tc>
        <w:tc>
          <w:tcPr>
            <w:tcW w:w="993" w:type="dxa"/>
            <w:tcBorders>
              <w:top w:val="single" w:sz="4" w:space="0" w:color="auto"/>
              <w:left w:val="single" w:sz="4" w:space="0" w:color="auto"/>
              <w:bottom w:val="single" w:sz="4" w:space="0" w:color="auto"/>
              <w:right w:val="single" w:sz="4" w:space="0" w:color="auto"/>
            </w:tcBorders>
            <w:hideMark/>
          </w:tcPr>
          <w:p w14:paraId="7AE79E55"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22B21C57"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4BD3A4D"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68853F12" w14:textId="77777777" w:rsidR="00196E6C" w:rsidRPr="00572FF2" w:rsidRDefault="00196E6C" w:rsidP="00572FF2">
            <w:pPr>
              <w:ind w:firstLine="0"/>
              <w:jc w:val="left"/>
              <w:rPr>
                <w:rFonts w:eastAsia="Arial"/>
                <w:sz w:val="24"/>
                <w:szCs w:val="24"/>
                <w:lang w:val="en-US"/>
              </w:rPr>
            </w:pPr>
            <w:r w:rsidRPr="00572FF2">
              <w:rPr>
                <w:sz w:val="24"/>
                <w:szCs w:val="24"/>
              </w:rPr>
              <w:t>Математика (в 2 частях)</w:t>
            </w:r>
          </w:p>
        </w:tc>
        <w:tc>
          <w:tcPr>
            <w:tcW w:w="3005" w:type="dxa"/>
            <w:tcBorders>
              <w:top w:val="single" w:sz="4" w:space="0" w:color="auto"/>
              <w:left w:val="single" w:sz="4" w:space="0" w:color="auto"/>
              <w:bottom w:val="single" w:sz="4" w:space="0" w:color="auto"/>
              <w:right w:val="single" w:sz="4" w:space="0" w:color="auto"/>
            </w:tcBorders>
            <w:hideMark/>
          </w:tcPr>
          <w:p w14:paraId="5AD18AA7" w14:textId="77777777" w:rsidR="00196E6C" w:rsidRPr="00572FF2" w:rsidRDefault="00196E6C" w:rsidP="00572FF2">
            <w:pPr>
              <w:ind w:firstLine="0"/>
              <w:jc w:val="left"/>
              <w:rPr>
                <w:rFonts w:eastAsia="Arial"/>
                <w:sz w:val="24"/>
                <w:szCs w:val="24"/>
              </w:rPr>
            </w:pPr>
            <w:r w:rsidRPr="00572FF2">
              <w:rPr>
                <w:sz w:val="24"/>
                <w:szCs w:val="24"/>
              </w:rPr>
              <w:t xml:space="preserve">Моро М.И., </w:t>
            </w:r>
            <w:proofErr w:type="spellStart"/>
            <w:r w:rsidRPr="00572FF2">
              <w:rPr>
                <w:sz w:val="24"/>
                <w:szCs w:val="24"/>
              </w:rPr>
              <w:t>Бантова</w:t>
            </w:r>
            <w:proofErr w:type="spellEnd"/>
            <w:r w:rsidRPr="00572FF2">
              <w:rPr>
                <w:sz w:val="24"/>
                <w:szCs w:val="24"/>
              </w:rPr>
              <w:t xml:space="preserve"> М.А., Бельтюкова Г.В. и др.</w:t>
            </w:r>
          </w:p>
        </w:tc>
        <w:tc>
          <w:tcPr>
            <w:tcW w:w="993" w:type="dxa"/>
            <w:tcBorders>
              <w:top w:val="single" w:sz="4" w:space="0" w:color="auto"/>
              <w:left w:val="single" w:sz="4" w:space="0" w:color="auto"/>
              <w:bottom w:val="single" w:sz="4" w:space="0" w:color="auto"/>
              <w:right w:val="single" w:sz="4" w:space="0" w:color="auto"/>
            </w:tcBorders>
            <w:hideMark/>
          </w:tcPr>
          <w:p w14:paraId="33C0FED6"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0DFD2D3D"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5D8B66D6"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A727E35" w14:textId="77777777" w:rsidR="00196E6C" w:rsidRPr="00572FF2" w:rsidRDefault="00196E6C" w:rsidP="00572FF2">
            <w:pPr>
              <w:ind w:firstLine="0"/>
              <w:jc w:val="left"/>
              <w:rPr>
                <w:rFonts w:eastAsia="Arial"/>
                <w:sz w:val="24"/>
                <w:szCs w:val="24"/>
                <w:lang w:val="en-US"/>
              </w:rPr>
            </w:pPr>
            <w:r w:rsidRPr="00572FF2">
              <w:rPr>
                <w:sz w:val="24"/>
                <w:szCs w:val="24"/>
              </w:rPr>
              <w:t>Окружающий мир (в 2 частях)</w:t>
            </w:r>
          </w:p>
        </w:tc>
        <w:tc>
          <w:tcPr>
            <w:tcW w:w="3005" w:type="dxa"/>
            <w:tcBorders>
              <w:top w:val="single" w:sz="4" w:space="0" w:color="auto"/>
              <w:left w:val="single" w:sz="4" w:space="0" w:color="auto"/>
              <w:bottom w:val="single" w:sz="4" w:space="0" w:color="auto"/>
              <w:right w:val="single" w:sz="4" w:space="0" w:color="auto"/>
            </w:tcBorders>
            <w:hideMark/>
          </w:tcPr>
          <w:p w14:paraId="05606FC1" w14:textId="77777777" w:rsidR="00196E6C" w:rsidRPr="00572FF2" w:rsidRDefault="00196E6C" w:rsidP="00572FF2">
            <w:pPr>
              <w:ind w:firstLine="0"/>
              <w:jc w:val="left"/>
              <w:rPr>
                <w:rFonts w:eastAsia="Arial"/>
                <w:sz w:val="24"/>
                <w:szCs w:val="24"/>
              </w:rPr>
            </w:pPr>
            <w:r w:rsidRPr="00572FF2">
              <w:rPr>
                <w:sz w:val="24"/>
                <w:szCs w:val="24"/>
              </w:rPr>
              <w:t xml:space="preserve">Плешаков А.А., </w:t>
            </w:r>
            <w:proofErr w:type="spellStart"/>
            <w:r w:rsidRPr="00572FF2">
              <w:rPr>
                <w:sz w:val="24"/>
                <w:szCs w:val="24"/>
              </w:rPr>
              <w:t>Крючкова</w:t>
            </w:r>
            <w:proofErr w:type="spellEnd"/>
            <w:r w:rsidRPr="00572FF2">
              <w:rPr>
                <w:sz w:val="24"/>
                <w:szCs w:val="24"/>
              </w:rPr>
              <w:t xml:space="preserve"> Е.А.</w:t>
            </w:r>
          </w:p>
        </w:tc>
        <w:tc>
          <w:tcPr>
            <w:tcW w:w="993" w:type="dxa"/>
            <w:tcBorders>
              <w:top w:val="single" w:sz="4" w:space="0" w:color="auto"/>
              <w:left w:val="single" w:sz="4" w:space="0" w:color="auto"/>
              <w:bottom w:val="single" w:sz="4" w:space="0" w:color="auto"/>
              <w:right w:val="single" w:sz="4" w:space="0" w:color="auto"/>
            </w:tcBorders>
            <w:hideMark/>
          </w:tcPr>
          <w:p w14:paraId="5FABF0F0" w14:textId="77777777" w:rsidR="00196E6C" w:rsidRPr="00572FF2" w:rsidRDefault="00196E6C" w:rsidP="00572FF2">
            <w:pPr>
              <w:ind w:firstLine="0"/>
              <w:jc w:val="left"/>
              <w:rPr>
                <w:rFonts w:eastAsia="Times New Roman"/>
                <w:sz w:val="24"/>
                <w:szCs w:val="24"/>
                <w:lang w:val="en-US"/>
              </w:rPr>
            </w:pPr>
            <w:r w:rsidRPr="00572FF2">
              <w:rPr>
                <w:sz w:val="24"/>
                <w:szCs w:val="24"/>
              </w:rPr>
              <w:t>2020</w:t>
            </w:r>
          </w:p>
        </w:tc>
        <w:tc>
          <w:tcPr>
            <w:tcW w:w="3289" w:type="dxa"/>
            <w:tcBorders>
              <w:top w:val="single" w:sz="4" w:space="0" w:color="auto"/>
              <w:left w:val="single" w:sz="4" w:space="0" w:color="auto"/>
              <w:bottom w:val="single" w:sz="4" w:space="0" w:color="auto"/>
              <w:right w:val="single" w:sz="4" w:space="0" w:color="auto"/>
            </w:tcBorders>
            <w:hideMark/>
          </w:tcPr>
          <w:p w14:paraId="62471F5F"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4A0ED07C"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7F50C17" w14:textId="77777777" w:rsidR="00196E6C" w:rsidRPr="00572FF2" w:rsidRDefault="00196E6C" w:rsidP="00572FF2">
            <w:pPr>
              <w:ind w:firstLine="0"/>
              <w:jc w:val="left"/>
              <w:rPr>
                <w:rFonts w:eastAsia="Arial"/>
                <w:b/>
                <w:sz w:val="24"/>
                <w:szCs w:val="24"/>
                <w:lang w:val="en-US"/>
              </w:rPr>
            </w:pPr>
            <w:r w:rsidRPr="00572FF2">
              <w:rPr>
                <w:sz w:val="24"/>
                <w:szCs w:val="24"/>
              </w:rPr>
              <w:lastRenderedPageBreak/>
              <w:t>Изобразительное искусство. Каждый народ - художник. (ЭФУ)</w:t>
            </w:r>
          </w:p>
        </w:tc>
        <w:tc>
          <w:tcPr>
            <w:tcW w:w="3005" w:type="dxa"/>
            <w:tcBorders>
              <w:top w:val="single" w:sz="4" w:space="0" w:color="auto"/>
              <w:left w:val="single" w:sz="4" w:space="0" w:color="auto"/>
              <w:bottom w:val="single" w:sz="4" w:space="0" w:color="auto"/>
              <w:right w:val="single" w:sz="4" w:space="0" w:color="auto"/>
            </w:tcBorders>
            <w:hideMark/>
          </w:tcPr>
          <w:p w14:paraId="1EDD9ADC" w14:textId="77777777" w:rsidR="00196E6C" w:rsidRPr="00572FF2" w:rsidRDefault="00196E6C" w:rsidP="00572FF2">
            <w:pPr>
              <w:ind w:firstLine="0"/>
              <w:jc w:val="left"/>
              <w:rPr>
                <w:rFonts w:eastAsia="Arial"/>
                <w:sz w:val="24"/>
                <w:szCs w:val="24"/>
                <w:lang w:val="en-US"/>
              </w:rPr>
            </w:pPr>
            <w:proofErr w:type="spellStart"/>
            <w:r w:rsidRPr="00572FF2">
              <w:rPr>
                <w:sz w:val="24"/>
                <w:szCs w:val="24"/>
              </w:rPr>
              <w:t>Неменская</w:t>
            </w:r>
            <w:proofErr w:type="spellEnd"/>
            <w:r w:rsidRPr="00572FF2">
              <w:rPr>
                <w:sz w:val="24"/>
                <w:szCs w:val="24"/>
              </w:rPr>
              <w:t xml:space="preserve"> Л.А. / Под ред. </w:t>
            </w:r>
            <w:proofErr w:type="spellStart"/>
            <w:r w:rsidRPr="00572FF2">
              <w:rPr>
                <w:sz w:val="24"/>
                <w:szCs w:val="24"/>
              </w:rPr>
              <w:t>Неменского</w:t>
            </w:r>
            <w:proofErr w:type="spellEnd"/>
            <w:r w:rsidRPr="00572FF2">
              <w:rPr>
                <w:sz w:val="24"/>
                <w:szCs w:val="24"/>
              </w:rPr>
              <w:t xml:space="preserve"> Б.М.</w:t>
            </w:r>
          </w:p>
        </w:tc>
        <w:tc>
          <w:tcPr>
            <w:tcW w:w="993" w:type="dxa"/>
            <w:tcBorders>
              <w:top w:val="single" w:sz="4" w:space="0" w:color="auto"/>
              <w:left w:val="single" w:sz="4" w:space="0" w:color="auto"/>
              <w:bottom w:val="single" w:sz="4" w:space="0" w:color="auto"/>
              <w:right w:val="single" w:sz="4" w:space="0" w:color="auto"/>
            </w:tcBorders>
            <w:hideMark/>
          </w:tcPr>
          <w:p w14:paraId="368AAEDB"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0162E599"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52C8FCB"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3560FDD7" w14:textId="77777777" w:rsidR="00196E6C" w:rsidRPr="00572FF2" w:rsidRDefault="00196E6C" w:rsidP="00572FF2">
            <w:pPr>
              <w:ind w:firstLine="0"/>
              <w:jc w:val="left"/>
              <w:rPr>
                <w:rFonts w:eastAsia="Times New Roman"/>
                <w:sz w:val="24"/>
                <w:szCs w:val="24"/>
              </w:rPr>
            </w:pPr>
            <w:r w:rsidRPr="00572FF2">
              <w:rPr>
                <w:sz w:val="24"/>
                <w:szCs w:val="24"/>
              </w:rPr>
              <w:t>Музыка</w:t>
            </w:r>
          </w:p>
          <w:p w14:paraId="64F6E969" w14:textId="77777777" w:rsidR="00196E6C" w:rsidRPr="00572FF2" w:rsidRDefault="00196E6C" w:rsidP="00572FF2">
            <w:pPr>
              <w:ind w:firstLine="0"/>
              <w:jc w:val="left"/>
              <w:rPr>
                <w:rFonts w:eastAsia="Arial"/>
                <w:b/>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6F6545D8" w14:textId="77777777" w:rsidR="00196E6C" w:rsidRPr="00572FF2" w:rsidRDefault="00196E6C" w:rsidP="00572FF2">
            <w:pPr>
              <w:ind w:firstLine="0"/>
              <w:jc w:val="left"/>
              <w:rPr>
                <w:rFonts w:eastAsia="Arial"/>
                <w:sz w:val="24"/>
                <w:szCs w:val="24"/>
              </w:rPr>
            </w:pPr>
            <w:r w:rsidRPr="00572FF2">
              <w:rPr>
                <w:sz w:val="24"/>
                <w:szCs w:val="24"/>
              </w:rPr>
              <w:t xml:space="preserve">Критская Е.Д., Сергеева Г.П., </w:t>
            </w:r>
            <w:proofErr w:type="spellStart"/>
            <w:r w:rsidRPr="00572FF2">
              <w:rPr>
                <w:sz w:val="24"/>
                <w:szCs w:val="24"/>
              </w:rPr>
              <w:t>Шмагина</w:t>
            </w:r>
            <w:proofErr w:type="spellEnd"/>
            <w:r w:rsidRPr="00572FF2">
              <w:rPr>
                <w:sz w:val="24"/>
                <w:szCs w:val="24"/>
              </w:rPr>
              <w:t xml:space="preserve"> Т.С.</w:t>
            </w:r>
          </w:p>
        </w:tc>
        <w:tc>
          <w:tcPr>
            <w:tcW w:w="993" w:type="dxa"/>
            <w:tcBorders>
              <w:top w:val="single" w:sz="4" w:space="0" w:color="auto"/>
              <w:left w:val="single" w:sz="4" w:space="0" w:color="auto"/>
              <w:bottom w:val="single" w:sz="4" w:space="0" w:color="auto"/>
              <w:right w:val="single" w:sz="4" w:space="0" w:color="auto"/>
            </w:tcBorders>
            <w:hideMark/>
          </w:tcPr>
          <w:p w14:paraId="1B357478"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6CC1E2F4"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F9FCFB1"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799540F9" w14:textId="77777777" w:rsidR="00196E6C" w:rsidRPr="00572FF2" w:rsidRDefault="00196E6C" w:rsidP="00572FF2">
            <w:pPr>
              <w:ind w:firstLine="0"/>
              <w:jc w:val="left"/>
              <w:rPr>
                <w:rFonts w:eastAsia="Times New Roman"/>
                <w:sz w:val="24"/>
                <w:szCs w:val="24"/>
              </w:rPr>
            </w:pPr>
            <w:r w:rsidRPr="00572FF2">
              <w:rPr>
                <w:sz w:val="24"/>
                <w:szCs w:val="24"/>
              </w:rPr>
              <w:t>Технология</w:t>
            </w:r>
          </w:p>
          <w:p w14:paraId="6DEA95AD" w14:textId="77777777" w:rsidR="00196E6C" w:rsidRPr="00572FF2" w:rsidRDefault="00196E6C" w:rsidP="00572FF2">
            <w:pPr>
              <w:ind w:firstLine="0"/>
              <w:jc w:val="left"/>
              <w:rPr>
                <w:rFonts w:eastAsia="Arial"/>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5B7D0C8D" w14:textId="77777777" w:rsidR="00196E6C" w:rsidRPr="00572FF2" w:rsidRDefault="00196E6C" w:rsidP="00572FF2">
            <w:pPr>
              <w:ind w:firstLine="0"/>
              <w:jc w:val="left"/>
              <w:rPr>
                <w:rFonts w:eastAsia="Arial"/>
                <w:sz w:val="24"/>
                <w:szCs w:val="24"/>
              </w:rPr>
            </w:pPr>
            <w:proofErr w:type="spellStart"/>
            <w:r w:rsidRPr="00572FF2">
              <w:rPr>
                <w:sz w:val="24"/>
                <w:szCs w:val="24"/>
              </w:rPr>
              <w:t>Лутцева</w:t>
            </w:r>
            <w:proofErr w:type="spellEnd"/>
            <w:r w:rsidRPr="00572FF2">
              <w:rPr>
                <w:sz w:val="24"/>
                <w:szCs w:val="24"/>
              </w:rPr>
              <w:t xml:space="preserve"> Е.А., Зуева Т.П.</w:t>
            </w:r>
          </w:p>
        </w:tc>
        <w:tc>
          <w:tcPr>
            <w:tcW w:w="993" w:type="dxa"/>
            <w:tcBorders>
              <w:top w:val="single" w:sz="4" w:space="0" w:color="auto"/>
              <w:left w:val="single" w:sz="4" w:space="0" w:color="auto"/>
              <w:bottom w:val="single" w:sz="4" w:space="0" w:color="auto"/>
              <w:right w:val="single" w:sz="4" w:space="0" w:color="auto"/>
            </w:tcBorders>
            <w:hideMark/>
          </w:tcPr>
          <w:p w14:paraId="67575D0E"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1D99C824"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F05D54F"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20EF7F23" w14:textId="77777777" w:rsidR="00196E6C" w:rsidRPr="00572FF2" w:rsidRDefault="00196E6C" w:rsidP="00572FF2">
            <w:pPr>
              <w:ind w:firstLine="0"/>
              <w:jc w:val="left"/>
              <w:rPr>
                <w:rFonts w:eastAsia="Times New Roman"/>
                <w:b/>
                <w:sz w:val="24"/>
                <w:szCs w:val="24"/>
              </w:rPr>
            </w:pPr>
            <w:r w:rsidRPr="00572FF2">
              <w:rPr>
                <w:sz w:val="24"/>
                <w:szCs w:val="24"/>
              </w:rPr>
              <w:t>Физическая культура. 1-4 классы</w:t>
            </w:r>
            <w:r w:rsidRPr="00572FF2">
              <w:rPr>
                <w:b/>
                <w:sz w:val="24"/>
                <w:szCs w:val="24"/>
              </w:rPr>
              <w:t xml:space="preserve"> </w:t>
            </w:r>
          </w:p>
          <w:p w14:paraId="1EED2048" w14:textId="77777777" w:rsidR="00196E6C" w:rsidRPr="00572FF2" w:rsidRDefault="00196E6C" w:rsidP="00572FF2">
            <w:pPr>
              <w:ind w:firstLine="0"/>
              <w:jc w:val="left"/>
              <w:rPr>
                <w:rFonts w:eastAsia="Arial"/>
                <w:b/>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09FC3756" w14:textId="77777777" w:rsidR="00196E6C" w:rsidRPr="00572FF2" w:rsidRDefault="00196E6C" w:rsidP="00572FF2">
            <w:pPr>
              <w:ind w:firstLine="0"/>
              <w:jc w:val="left"/>
              <w:rPr>
                <w:rFonts w:eastAsia="Arial"/>
                <w:sz w:val="24"/>
                <w:szCs w:val="24"/>
                <w:lang w:val="en-US"/>
              </w:rPr>
            </w:pPr>
            <w:r w:rsidRPr="00572FF2">
              <w:rPr>
                <w:sz w:val="24"/>
                <w:szCs w:val="24"/>
              </w:rPr>
              <w:t>Лях В.И.</w:t>
            </w:r>
          </w:p>
        </w:tc>
        <w:tc>
          <w:tcPr>
            <w:tcW w:w="993" w:type="dxa"/>
            <w:tcBorders>
              <w:top w:val="single" w:sz="4" w:space="0" w:color="auto"/>
              <w:left w:val="single" w:sz="4" w:space="0" w:color="auto"/>
              <w:bottom w:val="single" w:sz="4" w:space="0" w:color="auto"/>
              <w:right w:val="single" w:sz="4" w:space="0" w:color="auto"/>
            </w:tcBorders>
            <w:hideMark/>
          </w:tcPr>
          <w:p w14:paraId="2BE3952B"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54DE4B91"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6A07A294"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DD53D85" w14:textId="77777777" w:rsidR="00196E6C" w:rsidRPr="00572FF2" w:rsidRDefault="00196E6C" w:rsidP="00572FF2">
            <w:pPr>
              <w:ind w:firstLine="0"/>
              <w:jc w:val="left"/>
              <w:rPr>
                <w:rFonts w:eastAsia="Times New Roman"/>
                <w:sz w:val="24"/>
                <w:szCs w:val="24"/>
              </w:rPr>
            </w:pPr>
            <w:r w:rsidRPr="00572FF2">
              <w:rPr>
                <w:sz w:val="24"/>
                <w:szCs w:val="24"/>
              </w:rPr>
              <w:t>Основы религиозных культур и светской этики. Основы светской этики.</w:t>
            </w:r>
          </w:p>
          <w:p w14:paraId="08A6010B"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6382C1C9" w14:textId="77777777" w:rsidR="00196E6C" w:rsidRPr="00572FF2" w:rsidRDefault="00196E6C" w:rsidP="00572FF2">
            <w:pPr>
              <w:ind w:firstLine="0"/>
              <w:jc w:val="left"/>
              <w:rPr>
                <w:rFonts w:eastAsia="Times New Roman"/>
                <w:sz w:val="24"/>
                <w:szCs w:val="24"/>
                <w:lang w:val="en-US"/>
              </w:rPr>
            </w:pPr>
            <w:proofErr w:type="spellStart"/>
            <w:r w:rsidRPr="00572FF2">
              <w:rPr>
                <w:sz w:val="24"/>
                <w:szCs w:val="24"/>
              </w:rPr>
              <w:t>Шемшурина</w:t>
            </w:r>
            <w:proofErr w:type="spellEnd"/>
            <w:r w:rsidRPr="00572FF2">
              <w:rPr>
                <w:sz w:val="24"/>
                <w:szCs w:val="24"/>
              </w:rPr>
              <w:t xml:space="preserve"> А.И.</w:t>
            </w:r>
          </w:p>
        </w:tc>
        <w:tc>
          <w:tcPr>
            <w:tcW w:w="993" w:type="dxa"/>
            <w:tcBorders>
              <w:top w:val="single" w:sz="4" w:space="0" w:color="auto"/>
              <w:left w:val="single" w:sz="4" w:space="0" w:color="auto"/>
              <w:bottom w:val="single" w:sz="4" w:space="0" w:color="auto"/>
              <w:right w:val="single" w:sz="4" w:space="0" w:color="auto"/>
            </w:tcBorders>
            <w:hideMark/>
          </w:tcPr>
          <w:p w14:paraId="2A511E1A"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04FC9C5F"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r w:rsidR="00196E6C" w:rsidRPr="002A0DD6" w14:paraId="2AE1E18C" w14:textId="77777777" w:rsidTr="00572FF2">
        <w:tc>
          <w:tcPr>
            <w:tcW w:w="2093" w:type="dxa"/>
            <w:tcBorders>
              <w:top w:val="single" w:sz="4" w:space="0" w:color="auto"/>
              <w:left w:val="single" w:sz="4" w:space="0" w:color="auto"/>
              <w:bottom w:val="single" w:sz="4" w:space="0" w:color="auto"/>
              <w:right w:val="single" w:sz="4" w:space="0" w:color="auto"/>
            </w:tcBorders>
            <w:hideMark/>
          </w:tcPr>
          <w:p w14:paraId="41F4FF34" w14:textId="77777777" w:rsidR="00196E6C" w:rsidRPr="00572FF2" w:rsidRDefault="00196E6C" w:rsidP="00572FF2">
            <w:pPr>
              <w:ind w:firstLine="0"/>
              <w:jc w:val="left"/>
              <w:rPr>
                <w:rFonts w:eastAsia="Times New Roman"/>
                <w:sz w:val="24"/>
                <w:szCs w:val="24"/>
              </w:rPr>
            </w:pPr>
            <w:r w:rsidRPr="00572FF2">
              <w:rPr>
                <w:sz w:val="24"/>
                <w:szCs w:val="24"/>
              </w:rPr>
              <w:t xml:space="preserve">Основы </w:t>
            </w:r>
            <w:proofErr w:type="spellStart"/>
            <w:r w:rsidRPr="00572FF2">
              <w:rPr>
                <w:sz w:val="24"/>
                <w:szCs w:val="24"/>
              </w:rPr>
              <w:t>духовнонравственной</w:t>
            </w:r>
            <w:proofErr w:type="spellEnd"/>
            <w:r w:rsidRPr="00572FF2">
              <w:rPr>
                <w:sz w:val="24"/>
                <w:szCs w:val="24"/>
              </w:rPr>
              <w:t xml:space="preserve"> культуры народов России. Основы православной культуры</w:t>
            </w:r>
          </w:p>
          <w:p w14:paraId="6EEF35E5" w14:textId="77777777" w:rsidR="00196E6C" w:rsidRPr="00572FF2" w:rsidRDefault="00196E6C" w:rsidP="00572FF2">
            <w:pPr>
              <w:ind w:firstLine="0"/>
              <w:jc w:val="left"/>
              <w:rPr>
                <w:rFonts w:eastAsia="Times New Roman"/>
                <w:sz w:val="24"/>
                <w:szCs w:val="24"/>
              </w:rPr>
            </w:pPr>
            <w:r w:rsidRPr="00572FF2">
              <w:rPr>
                <w:sz w:val="24"/>
                <w:szCs w:val="24"/>
              </w:rPr>
              <w:t>(ЭФУ)</w:t>
            </w:r>
          </w:p>
        </w:tc>
        <w:tc>
          <w:tcPr>
            <w:tcW w:w="3005" w:type="dxa"/>
            <w:tcBorders>
              <w:top w:val="single" w:sz="4" w:space="0" w:color="auto"/>
              <w:left w:val="single" w:sz="4" w:space="0" w:color="auto"/>
              <w:bottom w:val="single" w:sz="4" w:space="0" w:color="auto"/>
              <w:right w:val="single" w:sz="4" w:space="0" w:color="auto"/>
            </w:tcBorders>
            <w:hideMark/>
          </w:tcPr>
          <w:p w14:paraId="69F38162" w14:textId="77777777" w:rsidR="00196E6C" w:rsidRPr="00572FF2" w:rsidRDefault="00196E6C" w:rsidP="00572FF2">
            <w:pPr>
              <w:ind w:firstLine="0"/>
              <w:jc w:val="left"/>
              <w:rPr>
                <w:rFonts w:eastAsia="Times New Roman"/>
                <w:sz w:val="24"/>
                <w:szCs w:val="24"/>
              </w:rPr>
            </w:pPr>
            <w:r w:rsidRPr="00572FF2">
              <w:rPr>
                <w:sz w:val="24"/>
                <w:szCs w:val="24"/>
              </w:rPr>
              <w:t>Кураев А.В.</w:t>
            </w:r>
          </w:p>
        </w:tc>
        <w:tc>
          <w:tcPr>
            <w:tcW w:w="993" w:type="dxa"/>
            <w:tcBorders>
              <w:top w:val="single" w:sz="4" w:space="0" w:color="auto"/>
              <w:left w:val="single" w:sz="4" w:space="0" w:color="auto"/>
              <w:bottom w:val="single" w:sz="4" w:space="0" w:color="auto"/>
              <w:right w:val="single" w:sz="4" w:space="0" w:color="auto"/>
            </w:tcBorders>
            <w:hideMark/>
          </w:tcPr>
          <w:p w14:paraId="3DB77BB8" w14:textId="77777777" w:rsidR="00196E6C" w:rsidRPr="00572FF2" w:rsidRDefault="00196E6C" w:rsidP="00572FF2">
            <w:pPr>
              <w:ind w:firstLine="0"/>
              <w:jc w:val="left"/>
              <w:rPr>
                <w:rFonts w:eastAsia="Times New Roman"/>
                <w:sz w:val="24"/>
                <w:szCs w:val="24"/>
                <w:lang w:val="en-US"/>
              </w:rPr>
            </w:pPr>
            <w:r w:rsidRPr="00572FF2">
              <w:rPr>
                <w:sz w:val="24"/>
                <w:szCs w:val="24"/>
              </w:rPr>
              <w:t>202</w:t>
            </w:r>
            <w:r w:rsidR="00245A40" w:rsidRPr="00572FF2">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14:paraId="431229FF" w14:textId="77777777" w:rsidR="00196E6C" w:rsidRPr="00572FF2" w:rsidRDefault="00196E6C" w:rsidP="00572FF2">
            <w:pPr>
              <w:ind w:firstLine="0"/>
              <w:jc w:val="left"/>
              <w:rPr>
                <w:rFonts w:eastAsia="Times New Roman"/>
                <w:sz w:val="24"/>
                <w:szCs w:val="24"/>
                <w:lang w:val="en-US"/>
              </w:rPr>
            </w:pPr>
            <w:r w:rsidRPr="00572FF2">
              <w:rPr>
                <w:sz w:val="24"/>
                <w:szCs w:val="24"/>
              </w:rPr>
              <w:t>АО «Издательство «Просвещение»</w:t>
            </w:r>
          </w:p>
        </w:tc>
      </w:tr>
    </w:tbl>
    <w:p w14:paraId="36967D65" w14:textId="77777777" w:rsidR="009C7A8B" w:rsidRDefault="009C7A8B" w:rsidP="00716ED9"/>
    <w:p w14:paraId="465554BF" w14:textId="77777777" w:rsidR="00A946C9" w:rsidRPr="002A0DD6" w:rsidRDefault="00A946C9" w:rsidP="00716ED9">
      <w:pPr>
        <w:rPr>
          <w:lang w:val="en-US"/>
        </w:rPr>
      </w:pPr>
    </w:p>
    <w:p w14:paraId="52A1010C" w14:textId="77777777" w:rsidR="009462AC" w:rsidRPr="002A0DD6" w:rsidRDefault="009462AC" w:rsidP="00572FF2">
      <w:pPr>
        <w:pStyle w:val="3"/>
      </w:pPr>
      <w:bookmarkStart w:id="114" w:name="_Toc118248143"/>
      <w:r w:rsidRPr="002A0DD6">
        <w:t>3.5.5</w:t>
      </w:r>
      <w:r w:rsidR="00572FF2">
        <w:t xml:space="preserve"> </w:t>
      </w:r>
      <w:r w:rsidRPr="002A0DD6">
        <w:t>Материально-технические условия реализации основной образовательной программы</w:t>
      </w:r>
      <w:bookmarkEnd w:id="114"/>
      <w:r w:rsidRPr="002A0DD6">
        <w:t xml:space="preserve"> </w:t>
      </w:r>
    </w:p>
    <w:p w14:paraId="05B20527" w14:textId="77777777" w:rsidR="009462AC" w:rsidRPr="002A0DD6" w:rsidRDefault="009462AC" w:rsidP="00572FF2">
      <w:pPr>
        <w:pStyle w:val="af0"/>
      </w:pPr>
      <w:r w:rsidRPr="002A0DD6">
        <w:t>Материально-технические условия реализации основной образовательной программы начального общего образования в МБОУ СОШ №4 обеспечивают:</w:t>
      </w:r>
    </w:p>
    <w:p w14:paraId="197C49D7" w14:textId="77777777" w:rsidR="009462AC" w:rsidRPr="002A0DD6" w:rsidRDefault="009462AC" w:rsidP="00572FF2">
      <w:pPr>
        <w:pStyle w:val="a"/>
      </w:pPr>
      <w:r w:rsidRPr="002A0DD6">
        <w:t>реализацию индивидуальных учебных планов обучающихся, осуществления самостоятельной познавательной деятельности обучающихся;</w:t>
      </w:r>
    </w:p>
    <w:p w14:paraId="50297813" w14:textId="77777777" w:rsidR="009462AC" w:rsidRPr="002A0DD6" w:rsidRDefault="009462AC" w:rsidP="00572FF2">
      <w:pPr>
        <w:pStyle w:val="a"/>
      </w:pPr>
      <w:r w:rsidRPr="002A0DD6">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1F048DE" w14:textId="77777777" w:rsidR="009462AC" w:rsidRPr="002A0DD6" w:rsidRDefault="009462AC" w:rsidP="00572FF2">
      <w:pPr>
        <w:pStyle w:val="a"/>
      </w:pPr>
      <w:r w:rsidRPr="002A0DD6">
        <w:t>художественное творчество с использованием современных инструментов и технологий, создание материальных объектов;</w:t>
      </w:r>
    </w:p>
    <w:p w14:paraId="5A284FED" w14:textId="77777777" w:rsidR="009462AC" w:rsidRPr="002A0DD6" w:rsidRDefault="009462AC" w:rsidP="00572FF2">
      <w:pPr>
        <w:pStyle w:val="a"/>
      </w:pPr>
      <w:r w:rsidRPr="002A0DD6">
        <w:t>развитие личного опыта применения универсальных учебных действий в экологи</w:t>
      </w:r>
      <w:r w:rsidRPr="002A0DD6">
        <w:softHyphen/>
        <w:t xml:space="preserve"> чески ориентированной социальной деятельности, экологического мышления и экологической культуры;</w:t>
      </w:r>
    </w:p>
    <w:p w14:paraId="578F2AC9" w14:textId="77777777" w:rsidR="009462AC" w:rsidRPr="002A0DD6" w:rsidRDefault="009462AC" w:rsidP="00572FF2">
      <w:pPr>
        <w:pStyle w:val="a"/>
      </w:pPr>
      <w:r w:rsidRPr="002A0DD6">
        <w:lastRenderedPageBreak/>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2A694C3E" w14:textId="77777777" w:rsidR="009462AC" w:rsidRPr="002A0DD6" w:rsidRDefault="009462AC" w:rsidP="00572FF2">
      <w:pPr>
        <w:pStyle w:val="a"/>
      </w:pPr>
      <w:r w:rsidRPr="002A0DD6">
        <w:t>получение информации различными способами (поиск информации в сети Интернет, работа в библиотеке и др.);</w:t>
      </w:r>
    </w:p>
    <w:p w14:paraId="249EBD98" w14:textId="77777777" w:rsidR="009462AC" w:rsidRPr="002A0DD6" w:rsidRDefault="009462AC" w:rsidP="00572FF2">
      <w:pPr>
        <w:pStyle w:val="a"/>
      </w:pPr>
      <w:r w:rsidRPr="002A0DD6">
        <w:t>наблюдение, наглядное представление и анализ данных; использование цифровых планов и карт;</w:t>
      </w:r>
    </w:p>
    <w:p w14:paraId="78DC263D" w14:textId="77777777" w:rsidR="009462AC" w:rsidRPr="002A0DD6" w:rsidRDefault="009462AC" w:rsidP="00572FF2">
      <w:pPr>
        <w:pStyle w:val="a"/>
      </w:pPr>
      <w:r w:rsidRPr="002A0DD6">
        <w:t>физическое развитие, участие в спортивных соревнованиях и играх;</w:t>
      </w:r>
    </w:p>
    <w:p w14:paraId="30B3F0F1" w14:textId="77777777" w:rsidR="009462AC" w:rsidRPr="002A0DD6" w:rsidRDefault="009462AC" w:rsidP="00572FF2">
      <w:pPr>
        <w:pStyle w:val="a"/>
      </w:pPr>
      <w:r w:rsidRPr="002A0DD6">
        <w:t>исполнение, сочинение и аранжировки музыкальных произведений с применением традиционных инструментов и цифровых технологий;</w:t>
      </w:r>
    </w:p>
    <w:p w14:paraId="022F0DEB" w14:textId="77777777" w:rsidR="009462AC" w:rsidRPr="002A0DD6" w:rsidRDefault="009462AC" w:rsidP="00572FF2">
      <w:pPr>
        <w:pStyle w:val="a"/>
      </w:pPr>
      <w:r w:rsidRPr="002A0DD6">
        <w:t>занятие по изучению правил дорожного движения с использованием игр, оборудования, а также компьютерных технологий;</w:t>
      </w:r>
    </w:p>
    <w:p w14:paraId="6235A4F8" w14:textId="77777777" w:rsidR="009462AC" w:rsidRPr="002A0DD6" w:rsidRDefault="009462AC" w:rsidP="00572FF2">
      <w:pPr>
        <w:pStyle w:val="a"/>
      </w:pPr>
      <w:r w:rsidRPr="002A0DD6">
        <w:t>планирование учебной деятельности, фиксирование ее реализации в целом и от</w:t>
      </w:r>
      <w:r w:rsidRPr="002A0DD6">
        <w:softHyphen/>
        <w:t xml:space="preserve"> дельных этапов (выступлений, дискуссий, экспериментов);</w:t>
      </w:r>
    </w:p>
    <w:p w14:paraId="3F06AB91" w14:textId="77777777" w:rsidR="009462AC" w:rsidRPr="002A0DD6" w:rsidRDefault="009462AC" w:rsidP="00572FF2">
      <w:pPr>
        <w:pStyle w:val="a"/>
      </w:pPr>
      <w:r w:rsidRPr="002A0DD6">
        <w:t xml:space="preserve">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A0DD6">
        <w:t>текстографических</w:t>
      </w:r>
      <w:proofErr w:type="spellEnd"/>
      <w:r w:rsidRPr="002A0DD6">
        <w:t xml:space="preserve"> и аудио-, видеоматериалов, результатов творческой, научно-исследовательской и проектной деятельности обучающихся;</w:t>
      </w:r>
    </w:p>
    <w:p w14:paraId="7DF0B29D" w14:textId="77777777" w:rsidR="009462AC" w:rsidRPr="002A0DD6" w:rsidRDefault="009462AC" w:rsidP="00572FF2">
      <w:pPr>
        <w:pStyle w:val="a"/>
      </w:pPr>
      <w:r w:rsidRPr="002A0DD6">
        <w:t>размещение своих материалов и работ в информационной среде организации, осуществляющей образовательную деятельность;</w:t>
      </w:r>
    </w:p>
    <w:p w14:paraId="1601222E" w14:textId="77777777" w:rsidR="009462AC" w:rsidRPr="002A0DD6" w:rsidRDefault="009462AC" w:rsidP="00572FF2">
      <w:pPr>
        <w:pStyle w:val="a"/>
      </w:pPr>
      <w:r w:rsidRPr="002A0DD6">
        <w:t>выпуск школьных печатных изданий, работу школьного сайта;</w:t>
      </w:r>
    </w:p>
    <w:p w14:paraId="4488FCFA" w14:textId="77777777" w:rsidR="009462AC" w:rsidRPr="002A0DD6" w:rsidRDefault="009462AC" w:rsidP="00572FF2">
      <w:pPr>
        <w:pStyle w:val="a"/>
      </w:pPr>
      <w:r w:rsidRPr="002A0DD6">
        <w:t>организацию качественного горячего питания, медицинского обслуживания и отдыха обучающихся и педагогических работников.</w:t>
      </w:r>
    </w:p>
    <w:p w14:paraId="565DDA7C" w14:textId="77777777" w:rsidR="009462AC" w:rsidRPr="002A0DD6" w:rsidRDefault="009462AC" w:rsidP="00716ED9">
      <w:r w:rsidRPr="002A0DD6">
        <w:t>Материально-технические условия обеспечения реализации основной образовательной программы начального общего образования</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7"/>
        <w:gridCol w:w="8"/>
        <w:gridCol w:w="13"/>
        <w:gridCol w:w="5091"/>
        <w:gridCol w:w="3118"/>
      </w:tblGrid>
      <w:tr w:rsidR="009462AC" w:rsidRPr="002A0DD6" w14:paraId="68250DF8" w14:textId="77777777" w:rsidTr="00572FF2">
        <w:trPr>
          <w:trHeight w:val="283"/>
        </w:trPr>
        <w:tc>
          <w:tcPr>
            <w:tcW w:w="842" w:type="dxa"/>
            <w:gridSpan w:val="2"/>
            <w:shd w:val="clear" w:color="auto" w:fill="auto"/>
            <w:hideMark/>
          </w:tcPr>
          <w:p w14:paraId="6993B4D1" w14:textId="77777777" w:rsidR="009462AC" w:rsidRPr="002A0DD6" w:rsidRDefault="009462AC" w:rsidP="00572FF2">
            <w:pPr>
              <w:ind w:firstLine="0"/>
              <w:jc w:val="left"/>
            </w:pPr>
            <w:r w:rsidRPr="002A0DD6">
              <w:t>№</w:t>
            </w:r>
          </w:p>
        </w:tc>
        <w:tc>
          <w:tcPr>
            <w:tcW w:w="5112" w:type="dxa"/>
            <w:gridSpan w:val="3"/>
            <w:shd w:val="clear" w:color="auto" w:fill="auto"/>
            <w:hideMark/>
          </w:tcPr>
          <w:p w14:paraId="628C93BC" w14:textId="77777777" w:rsidR="009462AC" w:rsidRPr="002A0DD6" w:rsidRDefault="009462AC" w:rsidP="00572FF2">
            <w:pPr>
              <w:ind w:firstLine="0"/>
              <w:jc w:val="center"/>
            </w:pPr>
            <w:r w:rsidRPr="002A0DD6">
              <w:t>Наименование</w:t>
            </w:r>
          </w:p>
        </w:tc>
        <w:tc>
          <w:tcPr>
            <w:tcW w:w="3118" w:type="dxa"/>
            <w:shd w:val="clear" w:color="auto" w:fill="auto"/>
          </w:tcPr>
          <w:p w14:paraId="460C7D05" w14:textId="77777777" w:rsidR="009462AC" w:rsidRPr="002A0DD6" w:rsidRDefault="009462AC" w:rsidP="00572FF2">
            <w:pPr>
              <w:ind w:firstLine="0"/>
              <w:jc w:val="left"/>
            </w:pPr>
          </w:p>
        </w:tc>
      </w:tr>
      <w:tr w:rsidR="009462AC" w:rsidRPr="002A0DD6" w14:paraId="5C7C1A92" w14:textId="77777777" w:rsidTr="00572FF2">
        <w:trPr>
          <w:trHeight w:val="277"/>
        </w:trPr>
        <w:tc>
          <w:tcPr>
            <w:tcW w:w="842" w:type="dxa"/>
            <w:gridSpan w:val="2"/>
            <w:shd w:val="clear" w:color="auto" w:fill="auto"/>
            <w:hideMark/>
          </w:tcPr>
          <w:p w14:paraId="7095C52C" w14:textId="77777777" w:rsidR="009462AC" w:rsidRPr="002A0DD6" w:rsidRDefault="009462AC" w:rsidP="00572FF2">
            <w:pPr>
              <w:ind w:firstLine="0"/>
              <w:jc w:val="left"/>
            </w:pPr>
            <w:r w:rsidRPr="002A0DD6">
              <w:t>1.</w:t>
            </w:r>
          </w:p>
        </w:tc>
        <w:tc>
          <w:tcPr>
            <w:tcW w:w="5112" w:type="dxa"/>
            <w:gridSpan w:val="3"/>
            <w:shd w:val="clear" w:color="auto" w:fill="auto"/>
            <w:hideMark/>
          </w:tcPr>
          <w:p w14:paraId="3CBA2045" w14:textId="77777777" w:rsidR="009462AC" w:rsidRPr="002A0DD6" w:rsidRDefault="009462AC" w:rsidP="00572FF2">
            <w:pPr>
              <w:ind w:firstLine="0"/>
              <w:jc w:val="left"/>
            </w:pPr>
            <w:r w:rsidRPr="002A0DD6">
              <w:t>Число зданий и сооружений (ед.)</w:t>
            </w:r>
          </w:p>
        </w:tc>
        <w:tc>
          <w:tcPr>
            <w:tcW w:w="3118" w:type="dxa"/>
            <w:shd w:val="clear" w:color="auto" w:fill="auto"/>
            <w:hideMark/>
          </w:tcPr>
          <w:p w14:paraId="4B74D780" w14:textId="77777777" w:rsidR="009462AC" w:rsidRPr="002A0DD6" w:rsidRDefault="009462AC" w:rsidP="00572FF2">
            <w:pPr>
              <w:ind w:firstLine="0"/>
              <w:jc w:val="left"/>
            </w:pPr>
            <w:r w:rsidRPr="002A0DD6">
              <w:t>5</w:t>
            </w:r>
          </w:p>
        </w:tc>
      </w:tr>
      <w:tr w:rsidR="009462AC" w:rsidRPr="002A0DD6" w14:paraId="4AC2BB8D" w14:textId="77777777" w:rsidTr="00572FF2">
        <w:trPr>
          <w:trHeight w:val="273"/>
        </w:trPr>
        <w:tc>
          <w:tcPr>
            <w:tcW w:w="842" w:type="dxa"/>
            <w:gridSpan w:val="2"/>
            <w:shd w:val="clear" w:color="auto" w:fill="auto"/>
            <w:hideMark/>
          </w:tcPr>
          <w:p w14:paraId="20144169" w14:textId="77777777" w:rsidR="009462AC" w:rsidRPr="002A0DD6" w:rsidRDefault="009462AC" w:rsidP="00572FF2">
            <w:pPr>
              <w:ind w:firstLine="0"/>
              <w:jc w:val="left"/>
            </w:pPr>
            <w:r w:rsidRPr="002A0DD6">
              <w:t>2.</w:t>
            </w:r>
          </w:p>
        </w:tc>
        <w:tc>
          <w:tcPr>
            <w:tcW w:w="5112" w:type="dxa"/>
            <w:gridSpan w:val="3"/>
            <w:shd w:val="clear" w:color="auto" w:fill="auto"/>
            <w:hideMark/>
          </w:tcPr>
          <w:p w14:paraId="441E21FA" w14:textId="77777777" w:rsidR="009462AC" w:rsidRPr="002A0DD6" w:rsidRDefault="009462AC" w:rsidP="00572FF2">
            <w:pPr>
              <w:ind w:firstLine="0"/>
              <w:jc w:val="left"/>
            </w:pPr>
            <w:r w:rsidRPr="002A0DD6">
              <w:t>Общая площадь всех помещений (м</w:t>
            </w:r>
            <w:proofErr w:type="gramStart"/>
            <w:r w:rsidRPr="002A0DD6">
              <w:rPr>
                <w:position w:val="9"/>
              </w:rPr>
              <w:t xml:space="preserve">2 </w:t>
            </w:r>
            <w:r w:rsidRPr="002A0DD6">
              <w:t>)</w:t>
            </w:r>
            <w:proofErr w:type="gramEnd"/>
          </w:p>
        </w:tc>
        <w:tc>
          <w:tcPr>
            <w:tcW w:w="3118" w:type="dxa"/>
            <w:shd w:val="clear" w:color="auto" w:fill="auto"/>
            <w:hideMark/>
          </w:tcPr>
          <w:p w14:paraId="530A3C93" w14:textId="77777777" w:rsidR="009462AC" w:rsidRPr="002A0DD6" w:rsidRDefault="009462AC" w:rsidP="00572FF2">
            <w:pPr>
              <w:ind w:firstLine="0"/>
              <w:jc w:val="left"/>
            </w:pPr>
            <w:r w:rsidRPr="002A0DD6">
              <w:t>16086</w:t>
            </w:r>
          </w:p>
        </w:tc>
      </w:tr>
      <w:tr w:rsidR="009462AC" w:rsidRPr="002A0DD6" w14:paraId="05B85FCC" w14:textId="77777777" w:rsidTr="00572FF2">
        <w:trPr>
          <w:trHeight w:val="282"/>
        </w:trPr>
        <w:tc>
          <w:tcPr>
            <w:tcW w:w="842" w:type="dxa"/>
            <w:gridSpan w:val="2"/>
            <w:shd w:val="clear" w:color="auto" w:fill="auto"/>
            <w:hideMark/>
          </w:tcPr>
          <w:p w14:paraId="2BA1FC7F" w14:textId="77777777" w:rsidR="009462AC" w:rsidRPr="002A0DD6" w:rsidRDefault="009462AC" w:rsidP="00572FF2">
            <w:pPr>
              <w:ind w:firstLine="0"/>
              <w:jc w:val="left"/>
            </w:pPr>
            <w:r w:rsidRPr="002A0DD6">
              <w:t>3.</w:t>
            </w:r>
          </w:p>
        </w:tc>
        <w:tc>
          <w:tcPr>
            <w:tcW w:w="5112" w:type="dxa"/>
            <w:gridSpan w:val="3"/>
            <w:shd w:val="clear" w:color="auto" w:fill="auto"/>
            <w:hideMark/>
          </w:tcPr>
          <w:p w14:paraId="006059AD" w14:textId="77777777" w:rsidR="009462AC" w:rsidRPr="002A0DD6" w:rsidRDefault="009462AC" w:rsidP="00572FF2">
            <w:pPr>
              <w:ind w:firstLine="0"/>
              <w:jc w:val="left"/>
            </w:pPr>
            <w:r w:rsidRPr="002A0DD6">
              <w:t>Число классных комнат (ед.)</w:t>
            </w:r>
          </w:p>
        </w:tc>
        <w:tc>
          <w:tcPr>
            <w:tcW w:w="3118" w:type="dxa"/>
            <w:shd w:val="clear" w:color="auto" w:fill="auto"/>
            <w:hideMark/>
          </w:tcPr>
          <w:p w14:paraId="0B5CE48B" w14:textId="77777777" w:rsidR="009462AC" w:rsidRPr="002A0DD6" w:rsidRDefault="009462AC" w:rsidP="00572FF2">
            <w:pPr>
              <w:ind w:firstLine="0"/>
              <w:jc w:val="left"/>
            </w:pPr>
            <w:r w:rsidRPr="002A0DD6">
              <w:t>109</w:t>
            </w:r>
          </w:p>
        </w:tc>
      </w:tr>
      <w:tr w:rsidR="009462AC" w:rsidRPr="002A0DD6" w14:paraId="475618AE" w14:textId="77777777" w:rsidTr="00572FF2">
        <w:trPr>
          <w:trHeight w:val="268"/>
        </w:trPr>
        <w:tc>
          <w:tcPr>
            <w:tcW w:w="842" w:type="dxa"/>
            <w:gridSpan w:val="2"/>
            <w:shd w:val="clear" w:color="auto" w:fill="auto"/>
            <w:hideMark/>
          </w:tcPr>
          <w:p w14:paraId="0D3FD8EA" w14:textId="77777777" w:rsidR="009462AC" w:rsidRPr="002A0DD6" w:rsidRDefault="009462AC" w:rsidP="00572FF2">
            <w:pPr>
              <w:ind w:firstLine="0"/>
              <w:jc w:val="left"/>
            </w:pPr>
            <w:r w:rsidRPr="002A0DD6">
              <w:t>4.</w:t>
            </w:r>
          </w:p>
        </w:tc>
        <w:tc>
          <w:tcPr>
            <w:tcW w:w="5112" w:type="dxa"/>
            <w:gridSpan w:val="3"/>
            <w:shd w:val="clear" w:color="auto" w:fill="auto"/>
            <w:hideMark/>
          </w:tcPr>
          <w:p w14:paraId="65713BFC" w14:textId="77777777" w:rsidR="009462AC" w:rsidRPr="002A0DD6" w:rsidRDefault="009462AC" w:rsidP="00572FF2">
            <w:pPr>
              <w:ind w:firstLine="0"/>
              <w:jc w:val="left"/>
            </w:pPr>
            <w:r w:rsidRPr="002A0DD6">
              <w:t>их площадь (м</w:t>
            </w:r>
            <w:r w:rsidRPr="002A0DD6">
              <w:rPr>
                <w:position w:val="9"/>
              </w:rPr>
              <w:t>2</w:t>
            </w:r>
            <w:r w:rsidRPr="002A0DD6">
              <w:t>)</w:t>
            </w:r>
          </w:p>
        </w:tc>
        <w:tc>
          <w:tcPr>
            <w:tcW w:w="3118" w:type="dxa"/>
            <w:shd w:val="clear" w:color="auto" w:fill="auto"/>
            <w:hideMark/>
          </w:tcPr>
          <w:p w14:paraId="44172793" w14:textId="77777777" w:rsidR="009462AC" w:rsidRPr="002A0DD6" w:rsidRDefault="009462AC" w:rsidP="00572FF2">
            <w:pPr>
              <w:ind w:firstLine="0"/>
              <w:jc w:val="left"/>
            </w:pPr>
            <w:r w:rsidRPr="002A0DD6">
              <w:t>6564</w:t>
            </w:r>
          </w:p>
        </w:tc>
      </w:tr>
      <w:tr w:rsidR="009462AC" w:rsidRPr="002A0DD6" w14:paraId="3F8CE692" w14:textId="77777777" w:rsidTr="00572FF2">
        <w:trPr>
          <w:trHeight w:val="278"/>
        </w:trPr>
        <w:tc>
          <w:tcPr>
            <w:tcW w:w="842" w:type="dxa"/>
            <w:gridSpan w:val="2"/>
            <w:shd w:val="clear" w:color="auto" w:fill="auto"/>
            <w:hideMark/>
          </w:tcPr>
          <w:p w14:paraId="4CFDA2BA" w14:textId="77777777" w:rsidR="009462AC" w:rsidRPr="002A0DD6" w:rsidRDefault="009462AC" w:rsidP="00572FF2">
            <w:pPr>
              <w:ind w:firstLine="0"/>
              <w:jc w:val="left"/>
            </w:pPr>
            <w:r w:rsidRPr="002A0DD6">
              <w:t>5.</w:t>
            </w:r>
          </w:p>
        </w:tc>
        <w:tc>
          <w:tcPr>
            <w:tcW w:w="5112" w:type="dxa"/>
            <w:gridSpan w:val="3"/>
            <w:shd w:val="clear" w:color="auto" w:fill="auto"/>
            <w:hideMark/>
          </w:tcPr>
          <w:p w14:paraId="39589968" w14:textId="77777777" w:rsidR="009462AC" w:rsidRPr="002A0DD6" w:rsidRDefault="009462AC" w:rsidP="00572FF2">
            <w:pPr>
              <w:ind w:firstLine="0"/>
              <w:jc w:val="left"/>
            </w:pPr>
            <w:r w:rsidRPr="002A0DD6">
              <w:t>Наличие спортивных залов</w:t>
            </w:r>
          </w:p>
        </w:tc>
        <w:tc>
          <w:tcPr>
            <w:tcW w:w="3118" w:type="dxa"/>
            <w:shd w:val="clear" w:color="auto" w:fill="auto"/>
            <w:hideMark/>
          </w:tcPr>
          <w:p w14:paraId="1701EA79" w14:textId="77777777" w:rsidR="009462AC" w:rsidRPr="002A0DD6" w:rsidRDefault="009462AC" w:rsidP="00572FF2">
            <w:pPr>
              <w:ind w:firstLine="0"/>
              <w:jc w:val="left"/>
            </w:pPr>
            <w:r w:rsidRPr="002A0DD6">
              <w:t>да</w:t>
            </w:r>
          </w:p>
        </w:tc>
      </w:tr>
      <w:tr w:rsidR="009462AC" w:rsidRPr="002A0DD6" w14:paraId="7547C9DA" w14:textId="77777777" w:rsidTr="00572FF2">
        <w:trPr>
          <w:trHeight w:val="278"/>
        </w:trPr>
        <w:tc>
          <w:tcPr>
            <w:tcW w:w="842" w:type="dxa"/>
            <w:gridSpan w:val="2"/>
            <w:shd w:val="clear" w:color="auto" w:fill="auto"/>
          </w:tcPr>
          <w:p w14:paraId="1B7634E0" w14:textId="77777777" w:rsidR="009462AC" w:rsidRPr="002A0DD6" w:rsidRDefault="009462AC" w:rsidP="00572FF2">
            <w:pPr>
              <w:ind w:firstLine="0"/>
              <w:jc w:val="left"/>
            </w:pPr>
          </w:p>
        </w:tc>
        <w:tc>
          <w:tcPr>
            <w:tcW w:w="5112" w:type="dxa"/>
            <w:gridSpan w:val="3"/>
            <w:shd w:val="clear" w:color="auto" w:fill="auto"/>
            <w:hideMark/>
          </w:tcPr>
          <w:p w14:paraId="20D733F1" w14:textId="77777777" w:rsidR="009462AC" w:rsidRPr="002A0DD6" w:rsidRDefault="009462AC" w:rsidP="00572FF2">
            <w:pPr>
              <w:ind w:firstLine="0"/>
              <w:jc w:val="left"/>
            </w:pPr>
            <w:r w:rsidRPr="002A0DD6">
              <w:t>Наличие бассейна</w:t>
            </w:r>
          </w:p>
        </w:tc>
        <w:tc>
          <w:tcPr>
            <w:tcW w:w="3118" w:type="dxa"/>
            <w:shd w:val="clear" w:color="auto" w:fill="auto"/>
            <w:hideMark/>
          </w:tcPr>
          <w:p w14:paraId="7AF071B9" w14:textId="77777777" w:rsidR="009462AC" w:rsidRPr="002A0DD6" w:rsidRDefault="009462AC" w:rsidP="00572FF2">
            <w:pPr>
              <w:ind w:firstLine="0"/>
              <w:jc w:val="left"/>
            </w:pPr>
            <w:r w:rsidRPr="002A0DD6">
              <w:t>да</w:t>
            </w:r>
          </w:p>
        </w:tc>
      </w:tr>
      <w:tr w:rsidR="009462AC" w:rsidRPr="002A0DD6" w14:paraId="3CDAF67D" w14:textId="77777777" w:rsidTr="00572FF2">
        <w:trPr>
          <w:trHeight w:val="278"/>
        </w:trPr>
        <w:tc>
          <w:tcPr>
            <w:tcW w:w="842" w:type="dxa"/>
            <w:gridSpan w:val="2"/>
            <w:shd w:val="clear" w:color="auto" w:fill="auto"/>
          </w:tcPr>
          <w:p w14:paraId="5E17B5F1" w14:textId="77777777" w:rsidR="009462AC" w:rsidRPr="002A0DD6" w:rsidRDefault="009462AC" w:rsidP="00572FF2">
            <w:pPr>
              <w:ind w:firstLine="0"/>
              <w:jc w:val="left"/>
            </w:pPr>
          </w:p>
        </w:tc>
        <w:tc>
          <w:tcPr>
            <w:tcW w:w="5112" w:type="dxa"/>
            <w:gridSpan w:val="3"/>
            <w:shd w:val="clear" w:color="auto" w:fill="auto"/>
            <w:hideMark/>
          </w:tcPr>
          <w:p w14:paraId="4EABC13B" w14:textId="77777777" w:rsidR="009462AC" w:rsidRPr="002A0DD6" w:rsidRDefault="009462AC" w:rsidP="00572FF2">
            <w:pPr>
              <w:ind w:firstLine="0"/>
              <w:jc w:val="left"/>
            </w:pPr>
            <w:r w:rsidRPr="002A0DD6">
              <w:t>Наличие хореографического зала</w:t>
            </w:r>
          </w:p>
        </w:tc>
        <w:tc>
          <w:tcPr>
            <w:tcW w:w="3118" w:type="dxa"/>
            <w:shd w:val="clear" w:color="auto" w:fill="auto"/>
            <w:hideMark/>
          </w:tcPr>
          <w:p w14:paraId="2E20D6BE" w14:textId="77777777" w:rsidR="009462AC" w:rsidRPr="002A0DD6" w:rsidRDefault="009462AC" w:rsidP="00572FF2">
            <w:pPr>
              <w:ind w:firstLine="0"/>
              <w:jc w:val="left"/>
            </w:pPr>
            <w:r w:rsidRPr="002A0DD6">
              <w:t>да</w:t>
            </w:r>
          </w:p>
        </w:tc>
      </w:tr>
      <w:tr w:rsidR="009462AC" w:rsidRPr="002A0DD6" w14:paraId="1E5959E2" w14:textId="77777777" w:rsidTr="00572FF2">
        <w:trPr>
          <w:trHeight w:val="551"/>
        </w:trPr>
        <w:tc>
          <w:tcPr>
            <w:tcW w:w="9072" w:type="dxa"/>
            <w:gridSpan w:val="6"/>
            <w:shd w:val="clear" w:color="auto" w:fill="auto"/>
            <w:hideMark/>
          </w:tcPr>
          <w:p w14:paraId="372EED7B" w14:textId="77777777" w:rsidR="009462AC" w:rsidRPr="002A0DD6" w:rsidRDefault="009462AC" w:rsidP="00572FF2">
            <w:pPr>
              <w:ind w:firstLine="0"/>
              <w:jc w:val="left"/>
            </w:pPr>
            <w:r w:rsidRPr="002A0DD6">
              <w:t>Наличие специализированных помещений для организации питания в общеобразовательном учреждении</w:t>
            </w:r>
          </w:p>
        </w:tc>
      </w:tr>
      <w:tr w:rsidR="009462AC" w:rsidRPr="002A0DD6" w14:paraId="3D340776" w14:textId="77777777" w:rsidTr="00572FF2">
        <w:trPr>
          <w:trHeight w:val="273"/>
        </w:trPr>
        <w:tc>
          <w:tcPr>
            <w:tcW w:w="842" w:type="dxa"/>
            <w:gridSpan w:val="2"/>
            <w:shd w:val="clear" w:color="auto" w:fill="auto"/>
            <w:hideMark/>
          </w:tcPr>
          <w:p w14:paraId="64D9F08A" w14:textId="77777777" w:rsidR="009462AC" w:rsidRPr="002A0DD6" w:rsidRDefault="009462AC" w:rsidP="00572FF2">
            <w:pPr>
              <w:ind w:firstLine="0"/>
              <w:jc w:val="left"/>
            </w:pPr>
            <w:r w:rsidRPr="002A0DD6">
              <w:t>6.</w:t>
            </w:r>
          </w:p>
        </w:tc>
        <w:tc>
          <w:tcPr>
            <w:tcW w:w="5112" w:type="dxa"/>
            <w:gridSpan w:val="3"/>
            <w:shd w:val="clear" w:color="auto" w:fill="auto"/>
            <w:hideMark/>
          </w:tcPr>
          <w:p w14:paraId="17EDDC3D" w14:textId="77777777" w:rsidR="009462AC" w:rsidRPr="002A0DD6" w:rsidRDefault="009462AC" w:rsidP="00572FF2">
            <w:pPr>
              <w:ind w:firstLine="0"/>
              <w:jc w:val="left"/>
            </w:pPr>
            <w:r w:rsidRPr="002A0DD6">
              <w:t>Помещение столовой</w:t>
            </w:r>
          </w:p>
        </w:tc>
        <w:tc>
          <w:tcPr>
            <w:tcW w:w="3118" w:type="dxa"/>
            <w:shd w:val="clear" w:color="auto" w:fill="auto"/>
            <w:hideMark/>
          </w:tcPr>
          <w:p w14:paraId="1B26DE8A" w14:textId="77777777" w:rsidR="009462AC" w:rsidRPr="002A0DD6" w:rsidRDefault="009462AC" w:rsidP="00572FF2">
            <w:pPr>
              <w:ind w:firstLine="0"/>
              <w:jc w:val="left"/>
            </w:pPr>
            <w:r w:rsidRPr="002A0DD6">
              <w:t>5</w:t>
            </w:r>
          </w:p>
        </w:tc>
      </w:tr>
      <w:tr w:rsidR="009462AC" w:rsidRPr="002A0DD6" w14:paraId="5B1C9A51" w14:textId="77777777" w:rsidTr="00572FF2">
        <w:trPr>
          <w:trHeight w:val="374"/>
        </w:trPr>
        <w:tc>
          <w:tcPr>
            <w:tcW w:w="842" w:type="dxa"/>
            <w:gridSpan w:val="2"/>
            <w:shd w:val="clear" w:color="auto" w:fill="auto"/>
            <w:hideMark/>
          </w:tcPr>
          <w:p w14:paraId="100EFD9B" w14:textId="77777777" w:rsidR="009462AC" w:rsidRPr="002A0DD6" w:rsidRDefault="009462AC" w:rsidP="00572FF2">
            <w:pPr>
              <w:ind w:firstLine="0"/>
              <w:jc w:val="left"/>
            </w:pPr>
            <w:r w:rsidRPr="002A0DD6">
              <w:t>7.</w:t>
            </w:r>
          </w:p>
        </w:tc>
        <w:tc>
          <w:tcPr>
            <w:tcW w:w="5112" w:type="dxa"/>
            <w:gridSpan w:val="3"/>
            <w:shd w:val="clear" w:color="auto" w:fill="auto"/>
            <w:hideMark/>
          </w:tcPr>
          <w:p w14:paraId="2A23DE94" w14:textId="77777777" w:rsidR="009462AC" w:rsidRPr="002A0DD6" w:rsidRDefault="009462AC" w:rsidP="00572FF2">
            <w:pPr>
              <w:ind w:firstLine="0"/>
              <w:jc w:val="left"/>
            </w:pPr>
            <w:r w:rsidRPr="002A0DD6">
              <w:t>Имеется ли столовая с горячим питанием</w:t>
            </w:r>
          </w:p>
        </w:tc>
        <w:tc>
          <w:tcPr>
            <w:tcW w:w="3118" w:type="dxa"/>
            <w:shd w:val="clear" w:color="auto" w:fill="auto"/>
            <w:hideMark/>
          </w:tcPr>
          <w:p w14:paraId="3D1EA13E" w14:textId="77777777" w:rsidR="009462AC" w:rsidRPr="002A0DD6" w:rsidRDefault="009462AC" w:rsidP="00572FF2">
            <w:pPr>
              <w:ind w:firstLine="0"/>
              <w:jc w:val="left"/>
            </w:pPr>
            <w:r w:rsidRPr="002A0DD6">
              <w:t>5</w:t>
            </w:r>
          </w:p>
        </w:tc>
      </w:tr>
      <w:tr w:rsidR="009462AC" w:rsidRPr="002A0DD6" w14:paraId="2AB441CF" w14:textId="77777777" w:rsidTr="00572FF2">
        <w:trPr>
          <w:trHeight w:val="277"/>
        </w:trPr>
        <w:tc>
          <w:tcPr>
            <w:tcW w:w="842" w:type="dxa"/>
            <w:gridSpan w:val="2"/>
            <w:shd w:val="clear" w:color="auto" w:fill="auto"/>
            <w:hideMark/>
          </w:tcPr>
          <w:p w14:paraId="73590A9C" w14:textId="77777777" w:rsidR="009462AC" w:rsidRPr="002A0DD6" w:rsidRDefault="009462AC" w:rsidP="00572FF2">
            <w:pPr>
              <w:ind w:firstLine="0"/>
              <w:jc w:val="left"/>
            </w:pPr>
            <w:r w:rsidRPr="002A0DD6">
              <w:t>8.</w:t>
            </w:r>
          </w:p>
        </w:tc>
        <w:tc>
          <w:tcPr>
            <w:tcW w:w="5112" w:type="dxa"/>
            <w:gridSpan w:val="3"/>
            <w:shd w:val="clear" w:color="auto" w:fill="auto"/>
            <w:hideMark/>
          </w:tcPr>
          <w:p w14:paraId="39F9062C" w14:textId="77777777" w:rsidR="009462AC" w:rsidRPr="002A0DD6" w:rsidRDefault="009462AC" w:rsidP="00572FF2">
            <w:pPr>
              <w:ind w:firstLine="0"/>
              <w:jc w:val="left"/>
            </w:pPr>
            <w:r w:rsidRPr="002A0DD6">
              <w:t>Число посадочных мест в столовой</w:t>
            </w:r>
          </w:p>
        </w:tc>
        <w:tc>
          <w:tcPr>
            <w:tcW w:w="3118" w:type="dxa"/>
            <w:shd w:val="clear" w:color="auto" w:fill="auto"/>
            <w:hideMark/>
          </w:tcPr>
          <w:p w14:paraId="216E976F" w14:textId="77777777" w:rsidR="009462AC" w:rsidRPr="002A0DD6" w:rsidRDefault="009462AC" w:rsidP="00572FF2">
            <w:pPr>
              <w:ind w:firstLine="0"/>
              <w:jc w:val="left"/>
            </w:pPr>
            <w:r w:rsidRPr="002A0DD6">
              <w:t>544</w:t>
            </w:r>
          </w:p>
        </w:tc>
      </w:tr>
      <w:tr w:rsidR="009462AC" w:rsidRPr="002A0DD6" w14:paraId="15D199D3" w14:textId="77777777" w:rsidTr="00572FF2">
        <w:trPr>
          <w:trHeight w:val="273"/>
        </w:trPr>
        <w:tc>
          <w:tcPr>
            <w:tcW w:w="842" w:type="dxa"/>
            <w:gridSpan w:val="2"/>
            <w:shd w:val="clear" w:color="auto" w:fill="auto"/>
            <w:hideMark/>
          </w:tcPr>
          <w:p w14:paraId="604D7CC9" w14:textId="77777777" w:rsidR="009462AC" w:rsidRPr="002A0DD6" w:rsidRDefault="009462AC" w:rsidP="00572FF2">
            <w:pPr>
              <w:ind w:firstLine="0"/>
              <w:jc w:val="left"/>
            </w:pPr>
            <w:r w:rsidRPr="002A0DD6">
              <w:t>9.</w:t>
            </w:r>
          </w:p>
        </w:tc>
        <w:tc>
          <w:tcPr>
            <w:tcW w:w="5112" w:type="dxa"/>
            <w:gridSpan w:val="3"/>
            <w:shd w:val="clear" w:color="auto" w:fill="auto"/>
            <w:hideMark/>
          </w:tcPr>
          <w:p w14:paraId="17B91C04" w14:textId="77777777" w:rsidR="009462AC" w:rsidRPr="002A0DD6" w:rsidRDefault="009462AC" w:rsidP="00572FF2">
            <w:pPr>
              <w:ind w:firstLine="0"/>
              <w:jc w:val="left"/>
            </w:pPr>
            <w:r w:rsidRPr="002A0DD6">
              <w:t>Численность обучающихся, пользующихся горячим питанием</w:t>
            </w:r>
          </w:p>
        </w:tc>
        <w:tc>
          <w:tcPr>
            <w:tcW w:w="3118" w:type="dxa"/>
            <w:shd w:val="clear" w:color="auto" w:fill="auto"/>
            <w:hideMark/>
          </w:tcPr>
          <w:p w14:paraId="337475A2" w14:textId="77777777" w:rsidR="009462AC" w:rsidRPr="002A0DD6" w:rsidRDefault="009462AC" w:rsidP="00572FF2">
            <w:pPr>
              <w:ind w:firstLine="0"/>
              <w:jc w:val="left"/>
            </w:pPr>
            <w:r w:rsidRPr="002A0DD6">
              <w:t>1292</w:t>
            </w:r>
          </w:p>
        </w:tc>
      </w:tr>
      <w:tr w:rsidR="009462AC" w:rsidRPr="002A0DD6" w14:paraId="372F3175" w14:textId="77777777" w:rsidTr="00572FF2">
        <w:trPr>
          <w:trHeight w:val="554"/>
        </w:trPr>
        <w:tc>
          <w:tcPr>
            <w:tcW w:w="842" w:type="dxa"/>
            <w:gridSpan w:val="2"/>
            <w:shd w:val="clear" w:color="auto" w:fill="auto"/>
            <w:hideMark/>
          </w:tcPr>
          <w:p w14:paraId="2507028E" w14:textId="77777777" w:rsidR="009462AC" w:rsidRPr="002A0DD6" w:rsidRDefault="009462AC" w:rsidP="00572FF2">
            <w:pPr>
              <w:ind w:firstLine="0"/>
              <w:jc w:val="left"/>
            </w:pPr>
            <w:r w:rsidRPr="002A0DD6">
              <w:lastRenderedPageBreak/>
              <w:t>10.</w:t>
            </w:r>
          </w:p>
        </w:tc>
        <w:tc>
          <w:tcPr>
            <w:tcW w:w="5112" w:type="dxa"/>
            <w:gridSpan w:val="3"/>
            <w:shd w:val="clear" w:color="auto" w:fill="auto"/>
            <w:hideMark/>
          </w:tcPr>
          <w:p w14:paraId="18F9BF54" w14:textId="77777777" w:rsidR="009462AC" w:rsidRPr="002A0DD6" w:rsidRDefault="009462AC" w:rsidP="00572FF2">
            <w:pPr>
              <w:ind w:firstLine="0"/>
              <w:jc w:val="left"/>
            </w:pPr>
            <w:r w:rsidRPr="002A0DD6">
              <w:t>Численность обучающихся, имеющих льготное обеспечение горячим питанием</w:t>
            </w:r>
          </w:p>
        </w:tc>
        <w:tc>
          <w:tcPr>
            <w:tcW w:w="3118" w:type="dxa"/>
            <w:shd w:val="clear" w:color="auto" w:fill="auto"/>
            <w:hideMark/>
          </w:tcPr>
          <w:p w14:paraId="402DC6C4" w14:textId="77777777" w:rsidR="009462AC" w:rsidRPr="002A0DD6" w:rsidRDefault="009462AC" w:rsidP="00572FF2">
            <w:pPr>
              <w:ind w:firstLine="0"/>
              <w:jc w:val="left"/>
            </w:pPr>
            <w:r w:rsidRPr="002A0DD6">
              <w:t>662</w:t>
            </w:r>
          </w:p>
        </w:tc>
      </w:tr>
      <w:tr w:rsidR="009462AC" w:rsidRPr="002A0DD6" w14:paraId="321DD250" w14:textId="77777777" w:rsidTr="00572FF2">
        <w:trPr>
          <w:trHeight w:val="359"/>
        </w:trPr>
        <w:tc>
          <w:tcPr>
            <w:tcW w:w="9072" w:type="dxa"/>
            <w:gridSpan w:val="6"/>
            <w:shd w:val="clear" w:color="auto" w:fill="auto"/>
            <w:hideMark/>
          </w:tcPr>
          <w:p w14:paraId="288930B2" w14:textId="77777777" w:rsidR="009462AC" w:rsidRPr="002A0DD6" w:rsidRDefault="009462AC" w:rsidP="00572FF2">
            <w:pPr>
              <w:ind w:firstLine="0"/>
              <w:jc w:val="left"/>
            </w:pPr>
            <w:r w:rsidRPr="002A0DD6">
              <w:t>Техническое состояние общеобразовательного учреждения</w:t>
            </w:r>
          </w:p>
        </w:tc>
      </w:tr>
      <w:tr w:rsidR="009462AC" w:rsidRPr="002A0DD6" w14:paraId="40221DCA" w14:textId="77777777" w:rsidTr="00572FF2">
        <w:trPr>
          <w:trHeight w:val="240"/>
        </w:trPr>
        <w:tc>
          <w:tcPr>
            <w:tcW w:w="842" w:type="dxa"/>
            <w:gridSpan w:val="2"/>
            <w:shd w:val="clear" w:color="auto" w:fill="auto"/>
            <w:hideMark/>
          </w:tcPr>
          <w:p w14:paraId="3D1A2300" w14:textId="77777777" w:rsidR="009462AC" w:rsidRPr="002A0DD6" w:rsidRDefault="009462AC" w:rsidP="00572FF2">
            <w:pPr>
              <w:ind w:firstLine="0"/>
              <w:jc w:val="left"/>
            </w:pPr>
            <w:r w:rsidRPr="002A0DD6">
              <w:t>11.</w:t>
            </w:r>
          </w:p>
        </w:tc>
        <w:tc>
          <w:tcPr>
            <w:tcW w:w="5112" w:type="dxa"/>
            <w:gridSpan w:val="3"/>
            <w:shd w:val="clear" w:color="auto" w:fill="auto"/>
            <w:hideMark/>
          </w:tcPr>
          <w:p w14:paraId="2EBD8BF8" w14:textId="77777777" w:rsidR="009462AC" w:rsidRPr="002A0DD6" w:rsidRDefault="009462AC" w:rsidP="00572FF2">
            <w:pPr>
              <w:ind w:firstLine="0"/>
              <w:jc w:val="left"/>
            </w:pPr>
            <w:r w:rsidRPr="002A0DD6">
              <w:t>Наличие водопровода</w:t>
            </w:r>
          </w:p>
        </w:tc>
        <w:tc>
          <w:tcPr>
            <w:tcW w:w="3118" w:type="dxa"/>
            <w:shd w:val="clear" w:color="auto" w:fill="auto"/>
            <w:hideMark/>
          </w:tcPr>
          <w:p w14:paraId="38AF822F" w14:textId="77777777" w:rsidR="009462AC" w:rsidRPr="002A0DD6" w:rsidRDefault="009462AC" w:rsidP="00572FF2">
            <w:pPr>
              <w:ind w:firstLine="0"/>
              <w:jc w:val="left"/>
            </w:pPr>
            <w:r w:rsidRPr="002A0DD6">
              <w:t>да</w:t>
            </w:r>
          </w:p>
        </w:tc>
      </w:tr>
      <w:tr w:rsidR="009462AC" w:rsidRPr="002A0DD6" w14:paraId="1578D2F2" w14:textId="77777777" w:rsidTr="00572FF2">
        <w:trPr>
          <w:trHeight w:val="278"/>
        </w:trPr>
        <w:tc>
          <w:tcPr>
            <w:tcW w:w="842" w:type="dxa"/>
            <w:gridSpan w:val="2"/>
            <w:shd w:val="clear" w:color="auto" w:fill="auto"/>
            <w:hideMark/>
          </w:tcPr>
          <w:p w14:paraId="77DDAA9E" w14:textId="77777777" w:rsidR="009462AC" w:rsidRPr="002A0DD6" w:rsidRDefault="009462AC" w:rsidP="00572FF2">
            <w:pPr>
              <w:ind w:firstLine="0"/>
              <w:jc w:val="left"/>
            </w:pPr>
            <w:r w:rsidRPr="002A0DD6">
              <w:t>12.</w:t>
            </w:r>
          </w:p>
        </w:tc>
        <w:tc>
          <w:tcPr>
            <w:tcW w:w="5112" w:type="dxa"/>
            <w:gridSpan w:val="3"/>
            <w:shd w:val="clear" w:color="auto" w:fill="auto"/>
            <w:hideMark/>
          </w:tcPr>
          <w:p w14:paraId="0DE7603E" w14:textId="77777777" w:rsidR="009462AC" w:rsidRPr="002A0DD6" w:rsidRDefault="009462AC" w:rsidP="00572FF2">
            <w:pPr>
              <w:ind w:firstLine="0"/>
              <w:jc w:val="left"/>
            </w:pPr>
            <w:r w:rsidRPr="002A0DD6">
              <w:t>Наличие центрального отопления</w:t>
            </w:r>
          </w:p>
        </w:tc>
        <w:tc>
          <w:tcPr>
            <w:tcW w:w="3118" w:type="dxa"/>
            <w:shd w:val="clear" w:color="auto" w:fill="auto"/>
            <w:hideMark/>
          </w:tcPr>
          <w:p w14:paraId="0063F348" w14:textId="77777777" w:rsidR="009462AC" w:rsidRPr="002A0DD6" w:rsidRDefault="009462AC" w:rsidP="00572FF2">
            <w:pPr>
              <w:ind w:firstLine="0"/>
              <w:jc w:val="left"/>
            </w:pPr>
            <w:r w:rsidRPr="002A0DD6">
              <w:t>да</w:t>
            </w:r>
          </w:p>
        </w:tc>
      </w:tr>
      <w:tr w:rsidR="009462AC" w:rsidRPr="002A0DD6" w14:paraId="5F893CF0" w14:textId="77777777" w:rsidTr="00572FF2">
        <w:trPr>
          <w:trHeight w:val="277"/>
        </w:trPr>
        <w:tc>
          <w:tcPr>
            <w:tcW w:w="842" w:type="dxa"/>
            <w:gridSpan w:val="2"/>
            <w:shd w:val="clear" w:color="auto" w:fill="auto"/>
            <w:hideMark/>
          </w:tcPr>
          <w:p w14:paraId="574153D3" w14:textId="77777777" w:rsidR="009462AC" w:rsidRPr="002A0DD6" w:rsidRDefault="009462AC" w:rsidP="00572FF2">
            <w:pPr>
              <w:ind w:firstLine="0"/>
              <w:jc w:val="left"/>
            </w:pPr>
            <w:r w:rsidRPr="002A0DD6">
              <w:t>13.</w:t>
            </w:r>
          </w:p>
        </w:tc>
        <w:tc>
          <w:tcPr>
            <w:tcW w:w="5112" w:type="dxa"/>
            <w:gridSpan w:val="3"/>
            <w:shd w:val="clear" w:color="auto" w:fill="auto"/>
            <w:hideMark/>
          </w:tcPr>
          <w:p w14:paraId="0039998F" w14:textId="77777777" w:rsidR="009462AC" w:rsidRPr="002A0DD6" w:rsidRDefault="009462AC" w:rsidP="00572FF2">
            <w:pPr>
              <w:ind w:firstLine="0"/>
              <w:jc w:val="left"/>
            </w:pPr>
            <w:r w:rsidRPr="002A0DD6">
              <w:t>Наличие канализации</w:t>
            </w:r>
          </w:p>
        </w:tc>
        <w:tc>
          <w:tcPr>
            <w:tcW w:w="3118" w:type="dxa"/>
            <w:shd w:val="clear" w:color="auto" w:fill="auto"/>
            <w:hideMark/>
          </w:tcPr>
          <w:p w14:paraId="3CC4A8B7" w14:textId="77777777" w:rsidR="009462AC" w:rsidRPr="002A0DD6" w:rsidRDefault="009462AC" w:rsidP="00572FF2">
            <w:pPr>
              <w:ind w:firstLine="0"/>
              <w:jc w:val="left"/>
            </w:pPr>
            <w:r w:rsidRPr="002A0DD6">
              <w:t>да</w:t>
            </w:r>
          </w:p>
        </w:tc>
      </w:tr>
      <w:tr w:rsidR="009462AC" w:rsidRPr="002A0DD6" w14:paraId="52FB85CB" w14:textId="77777777" w:rsidTr="00572FF2">
        <w:trPr>
          <w:trHeight w:val="273"/>
        </w:trPr>
        <w:tc>
          <w:tcPr>
            <w:tcW w:w="9072" w:type="dxa"/>
            <w:gridSpan w:val="6"/>
            <w:shd w:val="clear" w:color="auto" w:fill="auto"/>
            <w:hideMark/>
          </w:tcPr>
          <w:p w14:paraId="2EF39DDA" w14:textId="77777777" w:rsidR="009462AC" w:rsidRPr="002A0DD6" w:rsidRDefault="009462AC" w:rsidP="00572FF2">
            <w:pPr>
              <w:ind w:firstLine="0"/>
              <w:jc w:val="left"/>
            </w:pPr>
            <w:r w:rsidRPr="002A0DD6">
              <w:t>Информационно-техническое оснащение</w:t>
            </w:r>
          </w:p>
        </w:tc>
      </w:tr>
      <w:tr w:rsidR="009462AC" w:rsidRPr="002A0DD6" w14:paraId="5A5C589B" w14:textId="77777777" w:rsidTr="00572FF2">
        <w:trPr>
          <w:trHeight w:val="277"/>
        </w:trPr>
        <w:tc>
          <w:tcPr>
            <w:tcW w:w="850" w:type="dxa"/>
            <w:gridSpan w:val="3"/>
            <w:shd w:val="clear" w:color="auto" w:fill="auto"/>
            <w:hideMark/>
          </w:tcPr>
          <w:p w14:paraId="16488F2C" w14:textId="77777777" w:rsidR="009462AC" w:rsidRPr="002A0DD6" w:rsidRDefault="009462AC" w:rsidP="00572FF2">
            <w:pPr>
              <w:ind w:firstLine="0"/>
              <w:jc w:val="left"/>
            </w:pPr>
            <w:r w:rsidRPr="002A0DD6">
              <w:t>14.</w:t>
            </w:r>
          </w:p>
        </w:tc>
        <w:tc>
          <w:tcPr>
            <w:tcW w:w="5104" w:type="dxa"/>
            <w:gridSpan w:val="2"/>
            <w:shd w:val="clear" w:color="auto" w:fill="auto"/>
            <w:hideMark/>
          </w:tcPr>
          <w:p w14:paraId="78A936F7" w14:textId="77777777" w:rsidR="009462AC" w:rsidRPr="002A0DD6" w:rsidRDefault="009462AC" w:rsidP="00572FF2">
            <w:pPr>
              <w:ind w:firstLine="0"/>
              <w:jc w:val="left"/>
            </w:pPr>
            <w:r w:rsidRPr="002A0DD6">
              <w:t>Количество</w:t>
            </w:r>
            <w:r w:rsidR="00A946C9" w:rsidRPr="002A0DD6">
              <w:t xml:space="preserve"> </w:t>
            </w:r>
            <w:r w:rsidRPr="002A0DD6">
              <w:t>кабинетов информатики и ИКТ</w:t>
            </w:r>
          </w:p>
        </w:tc>
        <w:tc>
          <w:tcPr>
            <w:tcW w:w="3118" w:type="dxa"/>
            <w:shd w:val="clear" w:color="auto" w:fill="auto"/>
            <w:hideMark/>
          </w:tcPr>
          <w:p w14:paraId="0EAE937A" w14:textId="77777777" w:rsidR="009462AC" w:rsidRPr="002A0DD6" w:rsidRDefault="009462AC" w:rsidP="00572FF2">
            <w:pPr>
              <w:ind w:firstLine="0"/>
              <w:jc w:val="left"/>
            </w:pPr>
            <w:r w:rsidRPr="002A0DD6">
              <w:t>5</w:t>
            </w:r>
          </w:p>
        </w:tc>
      </w:tr>
      <w:tr w:rsidR="009462AC" w:rsidRPr="002A0DD6" w14:paraId="6B8EA10F" w14:textId="77777777" w:rsidTr="00572FF2">
        <w:trPr>
          <w:trHeight w:val="273"/>
        </w:trPr>
        <w:tc>
          <w:tcPr>
            <w:tcW w:w="850" w:type="dxa"/>
            <w:gridSpan w:val="3"/>
            <w:shd w:val="clear" w:color="auto" w:fill="auto"/>
            <w:hideMark/>
          </w:tcPr>
          <w:p w14:paraId="23C00F5F" w14:textId="77777777" w:rsidR="009462AC" w:rsidRPr="002A0DD6" w:rsidRDefault="009462AC" w:rsidP="00572FF2">
            <w:pPr>
              <w:ind w:firstLine="0"/>
              <w:jc w:val="left"/>
            </w:pPr>
            <w:r w:rsidRPr="002A0DD6">
              <w:t>15.</w:t>
            </w:r>
          </w:p>
        </w:tc>
        <w:tc>
          <w:tcPr>
            <w:tcW w:w="5104" w:type="dxa"/>
            <w:gridSpan w:val="2"/>
            <w:shd w:val="clear" w:color="auto" w:fill="auto"/>
            <w:hideMark/>
          </w:tcPr>
          <w:p w14:paraId="1A1A79EB" w14:textId="77777777" w:rsidR="009462AC" w:rsidRPr="002A0DD6" w:rsidRDefault="009462AC" w:rsidP="00572FF2">
            <w:pPr>
              <w:ind w:firstLine="0"/>
              <w:jc w:val="left"/>
            </w:pPr>
            <w:r w:rsidRPr="002A0DD6">
              <w:t>в них рабочих мест</w:t>
            </w:r>
          </w:p>
        </w:tc>
        <w:tc>
          <w:tcPr>
            <w:tcW w:w="3118" w:type="dxa"/>
            <w:shd w:val="clear" w:color="auto" w:fill="auto"/>
            <w:hideMark/>
          </w:tcPr>
          <w:p w14:paraId="04C3EE03" w14:textId="77777777" w:rsidR="009462AC" w:rsidRPr="002A0DD6" w:rsidRDefault="009462AC" w:rsidP="00572FF2">
            <w:pPr>
              <w:ind w:firstLine="0"/>
              <w:jc w:val="left"/>
            </w:pPr>
            <w:r w:rsidRPr="002A0DD6">
              <w:t>75</w:t>
            </w:r>
          </w:p>
        </w:tc>
      </w:tr>
      <w:tr w:rsidR="009462AC" w:rsidRPr="002A0DD6" w14:paraId="2D9FC600" w14:textId="77777777" w:rsidTr="00572FF2">
        <w:trPr>
          <w:trHeight w:val="277"/>
        </w:trPr>
        <w:tc>
          <w:tcPr>
            <w:tcW w:w="850" w:type="dxa"/>
            <w:gridSpan w:val="3"/>
            <w:shd w:val="clear" w:color="auto" w:fill="auto"/>
            <w:hideMark/>
          </w:tcPr>
          <w:p w14:paraId="59C5B096" w14:textId="77777777" w:rsidR="009462AC" w:rsidRPr="002A0DD6" w:rsidRDefault="009462AC" w:rsidP="00572FF2">
            <w:pPr>
              <w:ind w:firstLine="0"/>
              <w:jc w:val="left"/>
            </w:pPr>
            <w:r w:rsidRPr="002A0DD6">
              <w:t>16.</w:t>
            </w:r>
          </w:p>
        </w:tc>
        <w:tc>
          <w:tcPr>
            <w:tcW w:w="5104" w:type="dxa"/>
            <w:gridSpan w:val="2"/>
            <w:shd w:val="clear" w:color="auto" w:fill="auto"/>
            <w:hideMark/>
          </w:tcPr>
          <w:p w14:paraId="10145950" w14:textId="77777777" w:rsidR="009462AC" w:rsidRPr="002A0DD6" w:rsidRDefault="009462AC" w:rsidP="00572FF2">
            <w:pPr>
              <w:ind w:firstLine="0"/>
              <w:jc w:val="left"/>
            </w:pPr>
            <w:r w:rsidRPr="002A0DD6">
              <w:t>Количество персональных ЭВМ</w:t>
            </w:r>
          </w:p>
        </w:tc>
        <w:tc>
          <w:tcPr>
            <w:tcW w:w="3118" w:type="dxa"/>
            <w:shd w:val="clear" w:color="auto" w:fill="auto"/>
            <w:hideMark/>
          </w:tcPr>
          <w:p w14:paraId="77B31E56" w14:textId="77777777" w:rsidR="009462AC" w:rsidRPr="002A0DD6" w:rsidRDefault="009462AC" w:rsidP="00572FF2">
            <w:pPr>
              <w:ind w:firstLine="0"/>
              <w:jc w:val="left"/>
            </w:pPr>
            <w:r w:rsidRPr="002A0DD6">
              <w:t>201</w:t>
            </w:r>
          </w:p>
        </w:tc>
      </w:tr>
      <w:tr w:rsidR="009462AC" w:rsidRPr="002A0DD6" w14:paraId="137A4000" w14:textId="77777777" w:rsidTr="00572FF2">
        <w:trPr>
          <w:trHeight w:val="278"/>
        </w:trPr>
        <w:tc>
          <w:tcPr>
            <w:tcW w:w="850" w:type="dxa"/>
            <w:gridSpan w:val="3"/>
            <w:shd w:val="clear" w:color="auto" w:fill="auto"/>
            <w:hideMark/>
          </w:tcPr>
          <w:p w14:paraId="657BB21C" w14:textId="77777777" w:rsidR="009462AC" w:rsidRPr="002A0DD6" w:rsidRDefault="009462AC" w:rsidP="00572FF2">
            <w:pPr>
              <w:ind w:firstLine="0"/>
              <w:jc w:val="left"/>
            </w:pPr>
            <w:r w:rsidRPr="002A0DD6">
              <w:t>17.</w:t>
            </w:r>
          </w:p>
        </w:tc>
        <w:tc>
          <w:tcPr>
            <w:tcW w:w="5104" w:type="dxa"/>
            <w:gridSpan w:val="2"/>
            <w:shd w:val="clear" w:color="auto" w:fill="auto"/>
            <w:hideMark/>
          </w:tcPr>
          <w:p w14:paraId="556CBA48" w14:textId="77777777" w:rsidR="009462AC" w:rsidRPr="002A0DD6" w:rsidRDefault="009462AC" w:rsidP="00572FF2">
            <w:pPr>
              <w:ind w:firstLine="0"/>
              <w:jc w:val="left"/>
            </w:pPr>
            <w:r w:rsidRPr="002A0DD6">
              <w:t>из них используются в учебных целях</w:t>
            </w:r>
          </w:p>
        </w:tc>
        <w:tc>
          <w:tcPr>
            <w:tcW w:w="3118" w:type="dxa"/>
            <w:shd w:val="clear" w:color="auto" w:fill="auto"/>
            <w:hideMark/>
          </w:tcPr>
          <w:p w14:paraId="47333B64" w14:textId="77777777" w:rsidR="009462AC" w:rsidRPr="002A0DD6" w:rsidRDefault="009462AC" w:rsidP="00572FF2">
            <w:pPr>
              <w:ind w:firstLine="0"/>
              <w:jc w:val="left"/>
            </w:pPr>
            <w:r w:rsidRPr="002A0DD6">
              <w:t>187</w:t>
            </w:r>
          </w:p>
        </w:tc>
      </w:tr>
      <w:tr w:rsidR="009462AC" w:rsidRPr="002A0DD6" w14:paraId="32810758" w14:textId="77777777" w:rsidTr="00572FF2">
        <w:trPr>
          <w:trHeight w:val="270"/>
        </w:trPr>
        <w:tc>
          <w:tcPr>
            <w:tcW w:w="850" w:type="dxa"/>
            <w:gridSpan w:val="3"/>
            <w:shd w:val="clear" w:color="auto" w:fill="auto"/>
            <w:hideMark/>
          </w:tcPr>
          <w:p w14:paraId="53F5FD37" w14:textId="77777777" w:rsidR="009462AC" w:rsidRPr="002A0DD6" w:rsidRDefault="009462AC" w:rsidP="00572FF2">
            <w:pPr>
              <w:ind w:firstLine="0"/>
              <w:jc w:val="left"/>
            </w:pPr>
            <w:r w:rsidRPr="002A0DD6">
              <w:t>21.</w:t>
            </w:r>
          </w:p>
        </w:tc>
        <w:tc>
          <w:tcPr>
            <w:tcW w:w="5104" w:type="dxa"/>
            <w:gridSpan w:val="2"/>
            <w:shd w:val="clear" w:color="auto" w:fill="auto"/>
            <w:hideMark/>
          </w:tcPr>
          <w:p w14:paraId="1F00102F" w14:textId="77777777" w:rsidR="009462AC" w:rsidRPr="002A0DD6" w:rsidRDefault="009462AC" w:rsidP="00572FF2">
            <w:pPr>
              <w:ind w:firstLine="0"/>
              <w:jc w:val="left"/>
            </w:pPr>
            <w:r w:rsidRPr="002A0DD6">
              <w:t>Количество переносных компьютеров</w:t>
            </w:r>
          </w:p>
        </w:tc>
        <w:tc>
          <w:tcPr>
            <w:tcW w:w="3118" w:type="dxa"/>
            <w:shd w:val="clear" w:color="auto" w:fill="auto"/>
            <w:hideMark/>
          </w:tcPr>
          <w:p w14:paraId="60798F73" w14:textId="77777777" w:rsidR="009462AC" w:rsidRPr="002A0DD6" w:rsidRDefault="009462AC" w:rsidP="00572FF2">
            <w:pPr>
              <w:ind w:firstLine="0"/>
              <w:jc w:val="left"/>
            </w:pPr>
            <w:r w:rsidRPr="002A0DD6">
              <w:t>93</w:t>
            </w:r>
          </w:p>
        </w:tc>
      </w:tr>
      <w:tr w:rsidR="009462AC" w:rsidRPr="002A0DD6" w14:paraId="08359C7F" w14:textId="77777777" w:rsidTr="00572FF2">
        <w:trPr>
          <w:trHeight w:val="278"/>
        </w:trPr>
        <w:tc>
          <w:tcPr>
            <w:tcW w:w="850" w:type="dxa"/>
            <w:gridSpan w:val="3"/>
            <w:shd w:val="clear" w:color="auto" w:fill="auto"/>
            <w:hideMark/>
          </w:tcPr>
          <w:p w14:paraId="1B038945" w14:textId="77777777" w:rsidR="009462AC" w:rsidRPr="002A0DD6" w:rsidRDefault="009462AC" w:rsidP="00572FF2">
            <w:pPr>
              <w:ind w:firstLine="0"/>
              <w:jc w:val="left"/>
            </w:pPr>
            <w:r w:rsidRPr="002A0DD6">
              <w:t>22.</w:t>
            </w:r>
          </w:p>
        </w:tc>
        <w:tc>
          <w:tcPr>
            <w:tcW w:w="5104" w:type="dxa"/>
            <w:gridSpan w:val="2"/>
            <w:shd w:val="clear" w:color="auto" w:fill="auto"/>
            <w:hideMark/>
          </w:tcPr>
          <w:p w14:paraId="71B5EEC9" w14:textId="77777777" w:rsidR="009462AC" w:rsidRPr="002A0DD6" w:rsidRDefault="009462AC" w:rsidP="00572FF2">
            <w:pPr>
              <w:ind w:firstLine="0"/>
              <w:jc w:val="left"/>
            </w:pPr>
            <w:r w:rsidRPr="002A0DD6">
              <w:t>из них используются в учебных целях</w:t>
            </w:r>
          </w:p>
        </w:tc>
        <w:tc>
          <w:tcPr>
            <w:tcW w:w="3118" w:type="dxa"/>
            <w:shd w:val="clear" w:color="auto" w:fill="auto"/>
            <w:hideMark/>
          </w:tcPr>
          <w:p w14:paraId="6B96833D" w14:textId="77777777" w:rsidR="009462AC" w:rsidRPr="002A0DD6" w:rsidRDefault="009462AC" w:rsidP="00572FF2">
            <w:pPr>
              <w:ind w:firstLine="0"/>
              <w:jc w:val="left"/>
            </w:pPr>
            <w:r w:rsidRPr="002A0DD6">
              <w:t>77</w:t>
            </w:r>
          </w:p>
        </w:tc>
      </w:tr>
      <w:tr w:rsidR="009462AC" w:rsidRPr="002A0DD6" w14:paraId="1D2664CD" w14:textId="77777777" w:rsidTr="00572FF2">
        <w:trPr>
          <w:trHeight w:val="618"/>
        </w:trPr>
        <w:tc>
          <w:tcPr>
            <w:tcW w:w="850" w:type="dxa"/>
            <w:gridSpan w:val="3"/>
            <w:shd w:val="clear" w:color="auto" w:fill="auto"/>
            <w:hideMark/>
          </w:tcPr>
          <w:p w14:paraId="0BC165D1" w14:textId="77777777" w:rsidR="009462AC" w:rsidRPr="002A0DD6" w:rsidRDefault="009462AC" w:rsidP="00572FF2">
            <w:pPr>
              <w:ind w:firstLine="0"/>
              <w:jc w:val="left"/>
            </w:pPr>
            <w:r w:rsidRPr="002A0DD6">
              <w:t>23.</w:t>
            </w:r>
          </w:p>
        </w:tc>
        <w:tc>
          <w:tcPr>
            <w:tcW w:w="5104" w:type="dxa"/>
            <w:gridSpan w:val="2"/>
            <w:shd w:val="clear" w:color="auto" w:fill="auto"/>
            <w:hideMark/>
          </w:tcPr>
          <w:p w14:paraId="156BC6D0" w14:textId="77777777" w:rsidR="009462AC" w:rsidRPr="002A0DD6" w:rsidRDefault="009462AC" w:rsidP="00572FF2">
            <w:pPr>
              <w:ind w:firstLine="0"/>
              <w:jc w:val="left"/>
            </w:pPr>
            <w:r w:rsidRPr="002A0DD6">
              <w:t>Количество</w:t>
            </w:r>
            <w:r w:rsidR="006D109F" w:rsidRPr="002A0DD6">
              <w:t xml:space="preserve"> </w:t>
            </w:r>
            <w:r w:rsidRPr="002A0DD6">
              <w:t>компьютеров,</w:t>
            </w:r>
            <w:r w:rsidR="006D109F" w:rsidRPr="002A0DD6">
              <w:t xml:space="preserve"> </w:t>
            </w:r>
            <w:r w:rsidRPr="002A0DD6">
              <w:t>имеющих</w:t>
            </w:r>
            <w:r w:rsidR="006D109F" w:rsidRPr="002A0DD6">
              <w:t xml:space="preserve"> </w:t>
            </w:r>
            <w:r w:rsidRPr="002A0DD6">
              <w:t>лицензионное программное обеспечение</w:t>
            </w:r>
          </w:p>
        </w:tc>
        <w:tc>
          <w:tcPr>
            <w:tcW w:w="3118" w:type="dxa"/>
            <w:shd w:val="clear" w:color="auto" w:fill="auto"/>
            <w:hideMark/>
          </w:tcPr>
          <w:p w14:paraId="62B6E2C4" w14:textId="77777777" w:rsidR="009462AC" w:rsidRPr="002A0DD6" w:rsidRDefault="009462AC" w:rsidP="00572FF2">
            <w:pPr>
              <w:ind w:firstLine="0"/>
              <w:jc w:val="left"/>
            </w:pPr>
            <w:r w:rsidRPr="002A0DD6">
              <w:t>201</w:t>
            </w:r>
          </w:p>
        </w:tc>
      </w:tr>
      <w:tr w:rsidR="009462AC" w:rsidRPr="002A0DD6" w14:paraId="69CEEA21" w14:textId="77777777" w:rsidTr="00572FF2">
        <w:trPr>
          <w:trHeight w:val="273"/>
        </w:trPr>
        <w:tc>
          <w:tcPr>
            <w:tcW w:w="850" w:type="dxa"/>
            <w:gridSpan w:val="3"/>
            <w:shd w:val="clear" w:color="auto" w:fill="auto"/>
            <w:hideMark/>
          </w:tcPr>
          <w:p w14:paraId="64F5E004" w14:textId="77777777" w:rsidR="009462AC" w:rsidRPr="002A0DD6" w:rsidRDefault="009462AC" w:rsidP="00572FF2">
            <w:pPr>
              <w:ind w:firstLine="0"/>
              <w:jc w:val="left"/>
            </w:pPr>
            <w:r w:rsidRPr="002A0DD6">
              <w:t>24.</w:t>
            </w:r>
          </w:p>
        </w:tc>
        <w:tc>
          <w:tcPr>
            <w:tcW w:w="5104" w:type="dxa"/>
            <w:gridSpan w:val="2"/>
            <w:shd w:val="clear" w:color="auto" w:fill="auto"/>
            <w:hideMark/>
          </w:tcPr>
          <w:p w14:paraId="479FE799" w14:textId="77777777" w:rsidR="009462AC" w:rsidRPr="002A0DD6" w:rsidRDefault="009462AC" w:rsidP="00572FF2">
            <w:pPr>
              <w:ind w:firstLine="0"/>
              <w:jc w:val="left"/>
            </w:pPr>
            <w:r w:rsidRPr="002A0DD6">
              <w:t>Число сканеров</w:t>
            </w:r>
          </w:p>
        </w:tc>
        <w:tc>
          <w:tcPr>
            <w:tcW w:w="3118" w:type="dxa"/>
            <w:shd w:val="clear" w:color="auto" w:fill="auto"/>
            <w:hideMark/>
          </w:tcPr>
          <w:p w14:paraId="5C84B2DF" w14:textId="77777777" w:rsidR="009462AC" w:rsidRPr="002A0DD6" w:rsidRDefault="009462AC" w:rsidP="00572FF2">
            <w:pPr>
              <w:ind w:firstLine="0"/>
              <w:jc w:val="left"/>
            </w:pPr>
            <w:r w:rsidRPr="002A0DD6">
              <w:t>6</w:t>
            </w:r>
          </w:p>
        </w:tc>
      </w:tr>
      <w:tr w:rsidR="009462AC" w:rsidRPr="002A0DD6" w14:paraId="5B0A046E" w14:textId="77777777" w:rsidTr="00572FF2">
        <w:trPr>
          <w:trHeight w:val="277"/>
        </w:trPr>
        <w:tc>
          <w:tcPr>
            <w:tcW w:w="850" w:type="dxa"/>
            <w:gridSpan w:val="3"/>
            <w:shd w:val="clear" w:color="auto" w:fill="auto"/>
            <w:hideMark/>
          </w:tcPr>
          <w:p w14:paraId="41F8DB04" w14:textId="77777777" w:rsidR="009462AC" w:rsidRPr="002A0DD6" w:rsidRDefault="009462AC" w:rsidP="00572FF2">
            <w:pPr>
              <w:ind w:firstLine="0"/>
              <w:jc w:val="left"/>
            </w:pPr>
            <w:r w:rsidRPr="002A0DD6">
              <w:t>25.</w:t>
            </w:r>
          </w:p>
        </w:tc>
        <w:tc>
          <w:tcPr>
            <w:tcW w:w="5104" w:type="dxa"/>
            <w:gridSpan w:val="2"/>
            <w:shd w:val="clear" w:color="auto" w:fill="auto"/>
            <w:hideMark/>
          </w:tcPr>
          <w:p w14:paraId="02F6F8EE" w14:textId="77777777" w:rsidR="009462AC" w:rsidRPr="002A0DD6" w:rsidRDefault="009462AC" w:rsidP="00572FF2">
            <w:pPr>
              <w:ind w:firstLine="0"/>
              <w:jc w:val="left"/>
            </w:pPr>
            <w:r w:rsidRPr="002A0DD6">
              <w:t>Количество интерактивных досок</w:t>
            </w:r>
          </w:p>
        </w:tc>
        <w:tc>
          <w:tcPr>
            <w:tcW w:w="3118" w:type="dxa"/>
            <w:shd w:val="clear" w:color="auto" w:fill="auto"/>
            <w:hideMark/>
          </w:tcPr>
          <w:p w14:paraId="57B87915" w14:textId="77777777" w:rsidR="009462AC" w:rsidRPr="002A0DD6" w:rsidRDefault="009462AC" w:rsidP="00572FF2">
            <w:pPr>
              <w:ind w:firstLine="0"/>
              <w:jc w:val="left"/>
            </w:pPr>
            <w:r w:rsidRPr="002A0DD6">
              <w:t>8</w:t>
            </w:r>
          </w:p>
        </w:tc>
      </w:tr>
      <w:tr w:rsidR="009462AC" w:rsidRPr="002A0DD6" w14:paraId="78288C82" w14:textId="77777777" w:rsidTr="00572FF2">
        <w:trPr>
          <w:trHeight w:val="277"/>
        </w:trPr>
        <w:tc>
          <w:tcPr>
            <w:tcW w:w="850" w:type="dxa"/>
            <w:gridSpan w:val="3"/>
            <w:shd w:val="clear" w:color="auto" w:fill="auto"/>
            <w:hideMark/>
          </w:tcPr>
          <w:p w14:paraId="2A58CCB9" w14:textId="77777777" w:rsidR="009462AC" w:rsidRPr="002A0DD6" w:rsidRDefault="009462AC" w:rsidP="00572FF2">
            <w:pPr>
              <w:ind w:firstLine="0"/>
              <w:jc w:val="left"/>
            </w:pPr>
            <w:r w:rsidRPr="002A0DD6">
              <w:t>26.</w:t>
            </w:r>
          </w:p>
        </w:tc>
        <w:tc>
          <w:tcPr>
            <w:tcW w:w="5104" w:type="dxa"/>
            <w:gridSpan w:val="2"/>
            <w:shd w:val="clear" w:color="auto" w:fill="auto"/>
            <w:hideMark/>
          </w:tcPr>
          <w:p w14:paraId="2BB2AA1A" w14:textId="77777777" w:rsidR="009462AC" w:rsidRPr="002A0DD6" w:rsidRDefault="009462AC" w:rsidP="00572FF2">
            <w:pPr>
              <w:ind w:firstLine="0"/>
              <w:jc w:val="left"/>
            </w:pPr>
            <w:r w:rsidRPr="002A0DD6">
              <w:t>Количество проекторов</w:t>
            </w:r>
          </w:p>
        </w:tc>
        <w:tc>
          <w:tcPr>
            <w:tcW w:w="3118" w:type="dxa"/>
            <w:shd w:val="clear" w:color="auto" w:fill="auto"/>
            <w:hideMark/>
          </w:tcPr>
          <w:p w14:paraId="00347992" w14:textId="77777777" w:rsidR="009462AC" w:rsidRPr="002A0DD6" w:rsidRDefault="009462AC" w:rsidP="00572FF2">
            <w:pPr>
              <w:ind w:firstLine="0"/>
              <w:jc w:val="left"/>
            </w:pPr>
            <w:r w:rsidRPr="002A0DD6">
              <w:t>69</w:t>
            </w:r>
          </w:p>
        </w:tc>
      </w:tr>
      <w:tr w:rsidR="009462AC" w:rsidRPr="002A0DD6" w14:paraId="1931C13C" w14:textId="77777777" w:rsidTr="00572FF2">
        <w:trPr>
          <w:trHeight w:val="278"/>
        </w:trPr>
        <w:tc>
          <w:tcPr>
            <w:tcW w:w="850" w:type="dxa"/>
            <w:gridSpan w:val="3"/>
            <w:shd w:val="clear" w:color="auto" w:fill="auto"/>
            <w:hideMark/>
          </w:tcPr>
          <w:p w14:paraId="46A35974" w14:textId="77777777" w:rsidR="009462AC" w:rsidRPr="002A0DD6" w:rsidRDefault="009462AC" w:rsidP="00572FF2">
            <w:pPr>
              <w:ind w:firstLine="0"/>
              <w:jc w:val="left"/>
            </w:pPr>
            <w:r w:rsidRPr="002A0DD6">
              <w:t>27.</w:t>
            </w:r>
          </w:p>
        </w:tc>
        <w:tc>
          <w:tcPr>
            <w:tcW w:w="5104" w:type="dxa"/>
            <w:gridSpan w:val="2"/>
            <w:shd w:val="clear" w:color="auto" w:fill="auto"/>
            <w:hideMark/>
          </w:tcPr>
          <w:p w14:paraId="03AB9388" w14:textId="77777777" w:rsidR="009462AC" w:rsidRPr="002A0DD6" w:rsidRDefault="009462AC" w:rsidP="00572FF2">
            <w:pPr>
              <w:ind w:firstLine="0"/>
              <w:jc w:val="left"/>
            </w:pPr>
            <w:r w:rsidRPr="002A0DD6">
              <w:t>Количество телевизоров</w:t>
            </w:r>
          </w:p>
        </w:tc>
        <w:tc>
          <w:tcPr>
            <w:tcW w:w="3118" w:type="dxa"/>
            <w:shd w:val="clear" w:color="auto" w:fill="auto"/>
            <w:hideMark/>
          </w:tcPr>
          <w:p w14:paraId="68477A75" w14:textId="77777777" w:rsidR="009462AC" w:rsidRPr="002A0DD6" w:rsidRDefault="009462AC" w:rsidP="00572FF2">
            <w:pPr>
              <w:ind w:firstLine="0"/>
              <w:jc w:val="left"/>
            </w:pPr>
            <w:r w:rsidRPr="002A0DD6">
              <w:t>11</w:t>
            </w:r>
          </w:p>
        </w:tc>
      </w:tr>
      <w:tr w:rsidR="009462AC" w:rsidRPr="002A0DD6" w14:paraId="1C88A603" w14:textId="77777777" w:rsidTr="00572FF2">
        <w:trPr>
          <w:trHeight w:val="277"/>
        </w:trPr>
        <w:tc>
          <w:tcPr>
            <w:tcW w:w="850" w:type="dxa"/>
            <w:gridSpan w:val="3"/>
            <w:shd w:val="clear" w:color="auto" w:fill="auto"/>
            <w:hideMark/>
          </w:tcPr>
          <w:p w14:paraId="24CECF66" w14:textId="77777777" w:rsidR="009462AC" w:rsidRPr="002A0DD6" w:rsidRDefault="009462AC" w:rsidP="00572FF2">
            <w:pPr>
              <w:ind w:firstLine="0"/>
              <w:jc w:val="left"/>
            </w:pPr>
            <w:r w:rsidRPr="002A0DD6">
              <w:t>28</w:t>
            </w:r>
          </w:p>
        </w:tc>
        <w:tc>
          <w:tcPr>
            <w:tcW w:w="5104" w:type="dxa"/>
            <w:gridSpan w:val="2"/>
            <w:shd w:val="clear" w:color="auto" w:fill="auto"/>
            <w:hideMark/>
          </w:tcPr>
          <w:p w14:paraId="2CF7432A" w14:textId="77777777" w:rsidR="009462AC" w:rsidRPr="002A0DD6" w:rsidRDefault="009462AC" w:rsidP="00572FF2">
            <w:pPr>
              <w:ind w:firstLine="0"/>
              <w:jc w:val="left"/>
            </w:pPr>
            <w:r w:rsidRPr="002A0DD6">
              <w:t>Количество принтеров</w:t>
            </w:r>
          </w:p>
        </w:tc>
        <w:tc>
          <w:tcPr>
            <w:tcW w:w="3118" w:type="dxa"/>
            <w:shd w:val="clear" w:color="auto" w:fill="auto"/>
            <w:hideMark/>
          </w:tcPr>
          <w:p w14:paraId="24D86432" w14:textId="77777777" w:rsidR="009462AC" w:rsidRPr="002A0DD6" w:rsidRDefault="009462AC" w:rsidP="00572FF2">
            <w:pPr>
              <w:ind w:firstLine="0"/>
              <w:jc w:val="left"/>
            </w:pPr>
            <w:r w:rsidRPr="002A0DD6">
              <w:t>28</w:t>
            </w:r>
          </w:p>
        </w:tc>
      </w:tr>
      <w:tr w:rsidR="009462AC" w:rsidRPr="002A0DD6" w14:paraId="6F79D4FE" w14:textId="77777777" w:rsidTr="00572FF2">
        <w:trPr>
          <w:trHeight w:val="273"/>
        </w:trPr>
        <w:tc>
          <w:tcPr>
            <w:tcW w:w="850" w:type="dxa"/>
            <w:gridSpan w:val="3"/>
            <w:shd w:val="clear" w:color="auto" w:fill="auto"/>
            <w:hideMark/>
          </w:tcPr>
          <w:p w14:paraId="41557E62" w14:textId="77777777" w:rsidR="009462AC" w:rsidRPr="002A0DD6" w:rsidRDefault="009462AC" w:rsidP="00572FF2">
            <w:pPr>
              <w:ind w:firstLine="0"/>
              <w:jc w:val="left"/>
            </w:pPr>
            <w:r w:rsidRPr="002A0DD6">
              <w:t>29.</w:t>
            </w:r>
          </w:p>
        </w:tc>
        <w:tc>
          <w:tcPr>
            <w:tcW w:w="5104" w:type="dxa"/>
            <w:gridSpan w:val="2"/>
            <w:shd w:val="clear" w:color="auto" w:fill="auto"/>
            <w:hideMark/>
          </w:tcPr>
          <w:p w14:paraId="07DE3F69" w14:textId="77777777" w:rsidR="009462AC" w:rsidRPr="002A0DD6" w:rsidRDefault="009462AC" w:rsidP="00572FF2">
            <w:pPr>
              <w:ind w:firstLine="0"/>
              <w:jc w:val="left"/>
            </w:pPr>
            <w:r w:rsidRPr="002A0DD6">
              <w:t>Количество МФУ</w:t>
            </w:r>
          </w:p>
        </w:tc>
        <w:tc>
          <w:tcPr>
            <w:tcW w:w="3118" w:type="dxa"/>
            <w:shd w:val="clear" w:color="auto" w:fill="auto"/>
            <w:hideMark/>
          </w:tcPr>
          <w:p w14:paraId="74334F65" w14:textId="77777777" w:rsidR="009462AC" w:rsidRPr="002A0DD6" w:rsidRDefault="009462AC" w:rsidP="00572FF2">
            <w:pPr>
              <w:ind w:firstLine="0"/>
              <w:jc w:val="left"/>
            </w:pPr>
            <w:r w:rsidRPr="002A0DD6">
              <w:t>15</w:t>
            </w:r>
          </w:p>
        </w:tc>
      </w:tr>
      <w:tr w:rsidR="009462AC" w:rsidRPr="002A0DD6" w14:paraId="7103B351" w14:textId="77777777" w:rsidTr="00572FF2">
        <w:trPr>
          <w:trHeight w:val="277"/>
        </w:trPr>
        <w:tc>
          <w:tcPr>
            <w:tcW w:w="850" w:type="dxa"/>
            <w:gridSpan w:val="3"/>
            <w:shd w:val="clear" w:color="auto" w:fill="auto"/>
            <w:hideMark/>
          </w:tcPr>
          <w:p w14:paraId="2FED057E" w14:textId="77777777" w:rsidR="009462AC" w:rsidRPr="002A0DD6" w:rsidRDefault="009462AC" w:rsidP="00572FF2">
            <w:pPr>
              <w:ind w:firstLine="0"/>
              <w:jc w:val="left"/>
            </w:pPr>
            <w:r w:rsidRPr="002A0DD6">
              <w:t>29.</w:t>
            </w:r>
          </w:p>
        </w:tc>
        <w:tc>
          <w:tcPr>
            <w:tcW w:w="5104" w:type="dxa"/>
            <w:gridSpan w:val="2"/>
            <w:shd w:val="clear" w:color="auto" w:fill="auto"/>
            <w:hideMark/>
          </w:tcPr>
          <w:p w14:paraId="32F877EF" w14:textId="77777777" w:rsidR="009462AC" w:rsidRPr="002A0DD6" w:rsidRDefault="009462AC" w:rsidP="00572FF2">
            <w:pPr>
              <w:ind w:firstLine="0"/>
              <w:jc w:val="left"/>
            </w:pPr>
            <w:r w:rsidRPr="002A0DD6">
              <w:t>Количество копиров</w:t>
            </w:r>
          </w:p>
        </w:tc>
        <w:tc>
          <w:tcPr>
            <w:tcW w:w="3118" w:type="dxa"/>
            <w:shd w:val="clear" w:color="auto" w:fill="auto"/>
            <w:hideMark/>
          </w:tcPr>
          <w:p w14:paraId="011DD868" w14:textId="77777777" w:rsidR="009462AC" w:rsidRPr="002A0DD6" w:rsidRDefault="009462AC" w:rsidP="00572FF2">
            <w:pPr>
              <w:ind w:firstLine="0"/>
              <w:jc w:val="left"/>
            </w:pPr>
            <w:r w:rsidRPr="002A0DD6">
              <w:t>1</w:t>
            </w:r>
          </w:p>
        </w:tc>
      </w:tr>
      <w:tr w:rsidR="009462AC" w:rsidRPr="002A0DD6" w14:paraId="65E5DC1C" w14:textId="77777777" w:rsidTr="00572FF2">
        <w:trPr>
          <w:trHeight w:val="273"/>
        </w:trPr>
        <w:tc>
          <w:tcPr>
            <w:tcW w:w="850" w:type="dxa"/>
            <w:gridSpan w:val="3"/>
            <w:shd w:val="clear" w:color="auto" w:fill="auto"/>
            <w:hideMark/>
          </w:tcPr>
          <w:p w14:paraId="36032AB5" w14:textId="77777777" w:rsidR="009462AC" w:rsidRPr="002A0DD6" w:rsidRDefault="009462AC" w:rsidP="00572FF2">
            <w:pPr>
              <w:ind w:firstLine="0"/>
              <w:jc w:val="left"/>
            </w:pPr>
            <w:r w:rsidRPr="002A0DD6">
              <w:t>30.</w:t>
            </w:r>
          </w:p>
        </w:tc>
        <w:tc>
          <w:tcPr>
            <w:tcW w:w="5104" w:type="dxa"/>
            <w:gridSpan w:val="2"/>
            <w:shd w:val="clear" w:color="auto" w:fill="auto"/>
            <w:hideMark/>
          </w:tcPr>
          <w:p w14:paraId="328A1F92" w14:textId="77777777" w:rsidR="009462AC" w:rsidRPr="002A0DD6" w:rsidRDefault="009462AC" w:rsidP="00572FF2">
            <w:pPr>
              <w:ind w:firstLine="0"/>
              <w:jc w:val="left"/>
            </w:pPr>
            <w:r w:rsidRPr="002A0DD6">
              <w:t>Количество планшетных компьютеров</w:t>
            </w:r>
          </w:p>
        </w:tc>
        <w:tc>
          <w:tcPr>
            <w:tcW w:w="3118" w:type="dxa"/>
            <w:shd w:val="clear" w:color="auto" w:fill="auto"/>
            <w:hideMark/>
          </w:tcPr>
          <w:p w14:paraId="77E9F841" w14:textId="77777777" w:rsidR="009462AC" w:rsidRPr="002A0DD6" w:rsidRDefault="009462AC" w:rsidP="00572FF2">
            <w:pPr>
              <w:ind w:firstLine="0"/>
              <w:jc w:val="left"/>
            </w:pPr>
            <w:r w:rsidRPr="002A0DD6">
              <w:t>0</w:t>
            </w:r>
          </w:p>
        </w:tc>
      </w:tr>
      <w:tr w:rsidR="009462AC" w:rsidRPr="002A0DD6" w14:paraId="34B1F087" w14:textId="77777777" w:rsidTr="00572FF2">
        <w:trPr>
          <w:trHeight w:val="277"/>
        </w:trPr>
        <w:tc>
          <w:tcPr>
            <w:tcW w:w="850" w:type="dxa"/>
            <w:gridSpan w:val="3"/>
            <w:shd w:val="clear" w:color="auto" w:fill="auto"/>
            <w:hideMark/>
          </w:tcPr>
          <w:p w14:paraId="3E39F9CF" w14:textId="77777777" w:rsidR="009462AC" w:rsidRPr="002A0DD6" w:rsidRDefault="009462AC" w:rsidP="00572FF2">
            <w:pPr>
              <w:ind w:firstLine="0"/>
              <w:jc w:val="left"/>
            </w:pPr>
            <w:r w:rsidRPr="002A0DD6">
              <w:t>31.</w:t>
            </w:r>
          </w:p>
        </w:tc>
        <w:tc>
          <w:tcPr>
            <w:tcW w:w="5104" w:type="dxa"/>
            <w:gridSpan w:val="2"/>
            <w:shd w:val="clear" w:color="auto" w:fill="auto"/>
            <w:hideMark/>
          </w:tcPr>
          <w:p w14:paraId="513159A8" w14:textId="77777777" w:rsidR="009462AC" w:rsidRPr="002A0DD6" w:rsidRDefault="009462AC" w:rsidP="00572FF2">
            <w:pPr>
              <w:ind w:firstLine="0"/>
              <w:jc w:val="left"/>
            </w:pPr>
            <w:r w:rsidRPr="002A0DD6">
              <w:t>Сеть Интернет</w:t>
            </w:r>
          </w:p>
        </w:tc>
        <w:tc>
          <w:tcPr>
            <w:tcW w:w="3118" w:type="dxa"/>
            <w:shd w:val="clear" w:color="auto" w:fill="auto"/>
            <w:hideMark/>
          </w:tcPr>
          <w:p w14:paraId="6D496B9A" w14:textId="77777777" w:rsidR="009462AC" w:rsidRPr="002A0DD6" w:rsidRDefault="009462AC" w:rsidP="00572FF2">
            <w:pPr>
              <w:ind w:firstLine="0"/>
              <w:jc w:val="left"/>
            </w:pPr>
            <w:proofErr w:type="spellStart"/>
            <w:r w:rsidRPr="002A0DD6">
              <w:rPr>
                <w:shd w:val="clear" w:color="auto" w:fill="FFFFFF"/>
              </w:rPr>
              <w:t>FTTx</w:t>
            </w:r>
            <w:proofErr w:type="spellEnd"/>
          </w:p>
        </w:tc>
      </w:tr>
      <w:tr w:rsidR="009462AC" w:rsidRPr="002A0DD6" w14:paraId="5E32A8CE" w14:textId="77777777" w:rsidTr="00572FF2">
        <w:trPr>
          <w:trHeight w:val="273"/>
        </w:trPr>
        <w:tc>
          <w:tcPr>
            <w:tcW w:w="850" w:type="dxa"/>
            <w:gridSpan w:val="3"/>
            <w:shd w:val="clear" w:color="auto" w:fill="auto"/>
            <w:hideMark/>
          </w:tcPr>
          <w:p w14:paraId="29652F01" w14:textId="77777777" w:rsidR="009462AC" w:rsidRPr="002A0DD6" w:rsidRDefault="009462AC" w:rsidP="00572FF2">
            <w:pPr>
              <w:ind w:firstLine="0"/>
              <w:jc w:val="left"/>
            </w:pPr>
            <w:r w:rsidRPr="002A0DD6">
              <w:t>32.</w:t>
            </w:r>
          </w:p>
        </w:tc>
        <w:tc>
          <w:tcPr>
            <w:tcW w:w="5104" w:type="dxa"/>
            <w:gridSpan w:val="2"/>
            <w:shd w:val="clear" w:color="auto" w:fill="auto"/>
            <w:hideMark/>
          </w:tcPr>
          <w:p w14:paraId="29C9098A" w14:textId="77777777" w:rsidR="009462AC" w:rsidRPr="002A0DD6" w:rsidRDefault="009462AC" w:rsidP="00572FF2">
            <w:pPr>
              <w:ind w:firstLine="0"/>
              <w:jc w:val="left"/>
            </w:pPr>
            <w:r w:rsidRPr="002A0DD6">
              <w:t>Скорость подключения к сети Интернет</w:t>
            </w:r>
          </w:p>
        </w:tc>
        <w:tc>
          <w:tcPr>
            <w:tcW w:w="3118" w:type="dxa"/>
            <w:shd w:val="clear" w:color="auto" w:fill="auto"/>
            <w:hideMark/>
          </w:tcPr>
          <w:p w14:paraId="207FB43F" w14:textId="77777777" w:rsidR="009462AC" w:rsidRPr="002A0DD6" w:rsidRDefault="009462AC" w:rsidP="00572FF2">
            <w:pPr>
              <w:ind w:firstLine="0"/>
              <w:jc w:val="left"/>
            </w:pPr>
            <w:r w:rsidRPr="002A0DD6">
              <w:t>65</w:t>
            </w:r>
          </w:p>
        </w:tc>
      </w:tr>
      <w:tr w:rsidR="009462AC" w:rsidRPr="002A0DD6" w14:paraId="049F5467" w14:textId="77777777" w:rsidTr="00572FF2">
        <w:trPr>
          <w:trHeight w:val="287"/>
        </w:trPr>
        <w:tc>
          <w:tcPr>
            <w:tcW w:w="850" w:type="dxa"/>
            <w:gridSpan w:val="3"/>
            <w:shd w:val="clear" w:color="auto" w:fill="auto"/>
            <w:hideMark/>
          </w:tcPr>
          <w:p w14:paraId="5882D175" w14:textId="77777777" w:rsidR="009462AC" w:rsidRPr="002A0DD6" w:rsidRDefault="009462AC" w:rsidP="00572FF2">
            <w:pPr>
              <w:ind w:firstLine="0"/>
              <w:jc w:val="left"/>
            </w:pPr>
            <w:r w:rsidRPr="002A0DD6">
              <w:t>33.</w:t>
            </w:r>
          </w:p>
        </w:tc>
        <w:tc>
          <w:tcPr>
            <w:tcW w:w="5104" w:type="dxa"/>
            <w:gridSpan w:val="2"/>
            <w:shd w:val="clear" w:color="auto" w:fill="auto"/>
            <w:hideMark/>
          </w:tcPr>
          <w:p w14:paraId="2DAA618D" w14:textId="77777777" w:rsidR="009462AC" w:rsidRPr="002A0DD6" w:rsidRDefault="009462AC" w:rsidP="00572FF2">
            <w:pPr>
              <w:ind w:firstLine="0"/>
              <w:jc w:val="left"/>
            </w:pPr>
            <w:proofErr w:type="gramStart"/>
            <w:r w:rsidRPr="002A0DD6">
              <w:t>Количество персональных ЭВМ</w:t>
            </w:r>
            <w:proofErr w:type="gramEnd"/>
            <w:r w:rsidRPr="002A0DD6">
              <w:t xml:space="preserve"> подключенных к сети Интернет</w:t>
            </w:r>
          </w:p>
        </w:tc>
        <w:tc>
          <w:tcPr>
            <w:tcW w:w="3118" w:type="dxa"/>
            <w:shd w:val="clear" w:color="auto" w:fill="auto"/>
            <w:hideMark/>
          </w:tcPr>
          <w:p w14:paraId="7C6D3536" w14:textId="77777777" w:rsidR="009462AC" w:rsidRPr="002A0DD6" w:rsidRDefault="009462AC" w:rsidP="00572FF2">
            <w:pPr>
              <w:ind w:firstLine="0"/>
              <w:jc w:val="left"/>
            </w:pPr>
            <w:r w:rsidRPr="002A0DD6">
              <w:t>198</w:t>
            </w:r>
          </w:p>
        </w:tc>
      </w:tr>
      <w:tr w:rsidR="009462AC" w:rsidRPr="002A0DD6" w14:paraId="2F5C6D1D" w14:textId="77777777" w:rsidTr="00572FF2">
        <w:trPr>
          <w:trHeight w:val="287"/>
        </w:trPr>
        <w:tc>
          <w:tcPr>
            <w:tcW w:w="850" w:type="dxa"/>
            <w:gridSpan w:val="3"/>
            <w:shd w:val="clear" w:color="auto" w:fill="auto"/>
            <w:hideMark/>
          </w:tcPr>
          <w:p w14:paraId="6F75A997" w14:textId="77777777" w:rsidR="009462AC" w:rsidRPr="002A0DD6" w:rsidRDefault="009462AC" w:rsidP="00572FF2">
            <w:pPr>
              <w:ind w:firstLine="0"/>
              <w:jc w:val="left"/>
            </w:pPr>
            <w:r w:rsidRPr="002A0DD6">
              <w:t>34.</w:t>
            </w:r>
          </w:p>
        </w:tc>
        <w:tc>
          <w:tcPr>
            <w:tcW w:w="5104" w:type="dxa"/>
            <w:gridSpan w:val="2"/>
            <w:shd w:val="clear" w:color="auto" w:fill="auto"/>
            <w:hideMark/>
          </w:tcPr>
          <w:p w14:paraId="0FF7EC36" w14:textId="77777777" w:rsidR="009462AC" w:rsidRPr="002A0DD6" w:rsidRDefault="009462AC" w:rsidP="00572FF2">
            <w:pPr>
              <w:ind w:firstLine="0"/>
              <w:jc w:val="left"/>
            </w:pPr>
            <w:r w:rsidRPr="002A0DD6">
              <w:t>Адрес электронной почты</w:t>
            </w:r>
          </w:p>
        </w:tc>
        <w:tc>
          <w:tcPr>
            <w:tcW w:w="3118" w:type="dxa"/>
            <w:shd w:val="clear" w:color="auto" w:fill="auto"/>
            <w:hideMark/>
          </w:tcPr>
          <w:p w14:paraId="352D8BE4" w14:textId="77777777" w:rsidR="009462AC" w:rsidRPr="002A0DD6" w:rsidRDefault="001F3FC5" w:rsidP="00572FF2">
            <w:pPr>
              <w:ind w:firstLine="0"/>
              <w:jc w:val="left"/>
              <w:rPr>
                <w:sz w:val="26"/>
                <w:szCs w:val="26"/>
              </w:rPr>
            </w:pPr>
            <w:hyperlink r:id="rId10" w:history="1">
              <w:r w:rsidR="00E70607" w:rsidRPr="002A0DD6">
                <w:rPr>
                  <w:rFonts w:ascii="Arial" w:hAnsi="Arial" w:cs="Arial"/>
                  <w:sz w:val="23"/>
                  <w:szCs w:val="23"/>
                  <w:shd w:val="clear" w:color="auto" w:fill="FFFFFF"/>
                </w:rPr>
                <w:t>sosh4@g31.tambov.gov.ru</w:t>
              </w:r>
            </w:hyperlink>
            <w:r w:rsidR="00E70607" w:rsidRPr="002A0DD6">
              <w:rPr>
                <w:rFonts w:ascii="Arial" w:hAnsi="Arial" w:cs="Arial"/>
                <w:color w:val="1A1A1A"/>
                <w:sz w:val="23"/>
                <w:szCs w:val="23"/>
                <w:shd w:val="clear" w:color="auto" w:fill="FFFFFF"/>
              </w:rPr>
              <w:t xml:space="preserve"> </w:t>
            </w:r>
          </w:p>
        </w:tc>
      </w:tr>
      <w:tr w:rsidR="009462AC" w:rsidRPr="002A0DD6" w14:paraId="0B98603D" w14:textId="77777777" w:rsidTr="00572FF2">
        <w:trPr>
          <w:trHeight w:val="287"/>
        </w:trPr>
        <w:tc>
          <w:tcPr>
            <w:tcW w:w="850" w:type="dxa"/>
            <w:gridSpan w:val="3"/>
            <w:shd w:val="clear" w:color="auto" w:fill="auto"/>
            <w:hideMark/>
          </w:tcPr>
          <w:p w14:paraId="07D2CFB9" w14:textId="77777777" w:rsidR="009462AC" w:rsidRPr="002A0DD6" w:rsidRDefault="009462AC" w:rsidP="00572FF2">
            <w:pPr>
              <w:ind w:firstLine="0"/>
              <w:jc w:val="left"/>
            </w:pPr>
            <w:r w:rsidRPr="002A0DD6">
              <w:t>35.</w:t>
            </w:r>
          </w:p>
        </w:tc>
        <w:tc>
          <w:tcPr>
            <w:tcW w:w="5104" w:type="dxa"/>
            <w:gridSpan w:val="2"/>
            <w:shd w:val="clear" w:color="auto" w:fill="auto"/>
            <w:hideMark/>
          </w:tcPr>
          <w:p w14:paraId="3D77AC0C" w14:textId="77777777" w:rsidR="009462AC" w:rsidRPr="002A0DD6" w:rsidRDefault="009462AC" w:rsidP="00572FF2">
            <w:pPr>
              <w:ind w:firstLine="0"/>
              <w:jc w:val="left"/>
            </w:pPr>
            <w:r w:rsidRPr="002A0DD6">
              <w:t>Наличие сайта образовательного учреждения в сети Интернет</w:t>
            </w:r>
          </w:p>
        </w:tc>
        <w:tc>
          <w:tcPr>
            <w:tcW w:w="3118" w:type="dxa"/>
            <w:shd w:val="clear" w:color="auto" w:fill="auto"/>
            <w:hideMark/>
          </w:tcPr>
          <w:p w14:paraId="331018E9" w14:textId="77777777" w:rsidR="009462AC" w:rsidRPr="002A0DD6" w:rsidRDefault="001F3FC5" w:rsidP="00572FF2">
            <w:pPr>
              <w:ind w:firstLine="0"/>
              <w:jc w:val="left"/>
              <w:rPr>
                <w:sz w:val="26"/>
                <w:szCs w:val="26"/>
              </w:rPr>
            </w:pPr>
            <w:hyperlink r:id="rId11" w:history="1">
              <w:r w:rsidR="00E70607" w:rsidRPr="002A0DD6">
                <w:rPr>
                  <w:sz w:val="26"/>
                  <w:szCs w:val="26"/>
                </w:rPr>
                <w:t>https://shkola4rasskazovo-r68.gosweb.gosuslugi.ru</w:t>
              </w:r>
            </w:hyperlink>
            <w:r w:rsidR="00E70607" w:rsidRPr="002A0DD6">
              <w:rPr>
                <w:sz w:val="26"/>
                <w:szCs w:val="26"/>
              </w:rPr>
              <w:t xml:space="preserve"> </w:t>
            </w:r>
          </w:p>
        </w:tc>
      </w:tr>
      <w:tr w:rsidR="009462AC" w:rsidRPr="002A0DD6" w14:paraId="1C8AA9E6" w14:textId="77777777" w:rsidTr="00572FF2">
        <w:trPr>
          <w:trHeight w:val="287"/>
        </w:trPr>
        <w:tc>
          <w:tcPr>
            <w:tcW w:w="850" w:type="dxa"/>
            <w:gridSpan w:val="3"/>
            <w:shd w:val="clear" w:color="auto" w:fill="auto"/>
            <w:hideMark/>
          </w:tcPr>
          <w:p w14:paraId="6FB0C379" w14:textId="77777777" w:rsidR="009462AC" w:rsidRPr="002A0DD6" w:rsidRDefault="009462AC" w:rsidP="00572FF2">
            <w:pPr>
              <w:ind w:firstLine="0"/>
              <w:jc w:val="left"/>
            </w:pPr>
            <w:r w:rsidRPr="002A0DD6">
              <w:t>36.</w:t>
            </w:r>
          </w:p>
        </w:tc>
        <w:tc>
          <w:tcPr>
            <w:tcW w:w="5104" w:type="dxa"/>
            <w:gridSpan w:val="2"/>
            <w:shd w:val="clear" w:color="auto" w:fill="auto"/>
            <w:hideMark/>
          </w:tcPr>
          <w:p w14:paraId="6B47E573" w14:textId="77777777" w:rsidR="009462AC" w:rsidRPr="002A0DD6" w:rsidRDefault="009462AC" w:rsidP="00572FF2">
            <w:pPr>
              <w:ind w:firstLine="0"/>
              <w:jc w:val="left"/>
            </w:pPr>
            <w:r w:rsidRPr="002A0DD6">
              <w:t>В учреждении ведется электронный журнал, электронный дневник</w:t>
            </w:r>
          </w:p>
        </w:tc>
        <w:tc>
          <w:tcPr>
            <w:tcW w:w="3118" w:type="dxa"/>
            <w:shd w:val="clear" w:color="auto" w:fill="auto"/>
            <w:hideMark/>
          </w:tcPr>
          <w:p w14:paraId="403A6D94" w14:textId="77777777" w:rsidR="009462AC" w:rsidRPr="002A0DD6" w:rsidRDefault="009462AC" w:rsidP="00572FF2">
            <w:pPr>
              <w:ind w:firstLine="0"/>
              <w:jc w:val="left"/>
            </w:pPr>
            <w:r w:rsidRPr="002A0DD6">
              <w:t>да</w:t>
            </w:r>
          </w:p>
        </w:tc>
      </w:tr>
      <w:tr w:rsidR="009462AC" w:rsidRPr="002A0DD6" w14:paraId="52E81BFF" w14:textId="77777777" w:rsidTr="00572FF2">
        <w:trPr>
          <w:trHeight w:val="290"/>
        </w:trPr>
        <w:tc>
          <w:tcPr>
            <w:tcW w:w="850" w:type="dxa"/>
            <w:gridSpan w:val="3"/>
            <w:shd w:val="clear" w:color="auto" w:fill="auto"/>
            <w:hideMark/>
          </w:tcPr>
          <w:p w14:paraId="0EA49BF3" w14:textId="77777777" w:rsidR="009462AC" w:rsidRPr="002A0DD6" w:rsidRDefault="009462AC" w:rsidP="00572FF2">
            <w:pPr>
              <w:ind w:firstLine="0"/>
              <w:jc w:val="left"/>
            </w:pPr>
            <w:r w:rsidRPr="002A0DD6">
              <w:t>37.</w:t>
            </w:r>
          </w:p>
        </w:tc>
        <w:tc>
          <w:tcPr>
            <w:tcW w:w="5104" w:type="dxa"/>
            <w:gridSpan w:val="2"/>
            <w:shd w:val="clear" w:color="auto" w:fill="auto"/>
            <w:hideMark/>
          </w:tcPr>
          <w:p w14:paraId="5BFF6004" w14:textId="77777777" w:rsidR="009462AC" w:rsidRPr="002A0DD6" w:rsidRDefault="009462AC" w:rsidP="00572FF2">
            <w:pPr>
              <w:ind w:firstLine="0"/>
              <w:jc w:val="left"/>
            </w:pPr>
            <w:r w:rsidRPr="002A0DD6">
              <w:t>Учреждение имеет электронную библиотеку</w:t>
            </w:r>
          </w:p>
        </w:tc>
        <w:tc>
          <w:tcPr>
            <w:tcW w:w="3118" w:type="dxa"/>
            <w:shd w:val="clear" w:color="auto" w:fill="auto"/>
            <w:hideMark/>
          </w:tcPr>
          <w:p w14:paraId="6F134FC5" w14:textId="77777777" w:rsidR="009462AC" w:rsidRPr="002A0DD6" w:rsidRDefault="009462AC" w:rsidP="00572FF2">
            <w:pPr>
              <w:ind w:firstLine="0"/>
              <w:jc w:val="left"/>
            </w:pPr>
            <w:r w:rsidRPr="002A0DD6">
              <w:t>нет</w:t>
            </w:r>
          </w:p>
        </w:tc>
      </w:tr>
      <w:tr w:rsidR="009462AC" w:rsidRPr="002A0DD6" w14:paraId="43EB2D0A" w14:textId="77777777" w:rsidTr="00572FF2">
        <w:trPr>
          <w:trHeight w:val="273"/>
        </w:trPr>
        <w:tc>
          <w:tcPr>
            <w:tcW w:w="850" w:type="dxa"/>
            <w:gridSpan w:val="3"/>
            <w:shd w:val="clear" w:color="auto" w:fill="auto"/>
            <w:hideMark/>
          </w:tcPr>
          <w:p w14:paraId="2D86E0FA" w14:textId="77777777" w:rsidR="009462AC" w:rsidRPr="002A0DD6" w:rsidRDefault="009462AC" w:rsidP="00572FF2">
            <w:pPr>
              <w:ind w:firstLine="0"/>
              <w:jc w:val="left"/>
            </w:pPr>
            <w:r w:rsidRPr="002A0DD6">
              <w:t>38.</w:t>
            </w:r>
          </w:p>
        </w:tc>
        <w:tc>
          <w:tcPr>
            <w:tcW w:w="5104" w:type="dxa"/>
            <w:gridSpan w:val="2"/>
            <w:shd w:val="clear" w:color="auto" w:fill="auto"/>
            <w:hideMark/>
          </w:tcPr>
          <w:p w14:paraId="2A719A68" w14:textId="77777777" w:rsidR="009462AC" w:rsidRPr="002A0DD6" w:rsidRDefault="009462AC" w:rsidP="00572FF2">
            <w:pPr>
              <w:ind w:firstLine="0"/>
              <w:jc w:val="left"/>
            </w:pPr>
            <w:r w:rsidRPr="002A0DD6">
              <w:t>Учреждение имеет пожарную сигнализацию</w:t>
            </w:r>
          </w:p>
        </w:tc>
        <w:tc>
          <w:tcPr>
            <w:tcW w:w="3118" w:type="dxa"/>
            <w:shd w:val="clear" w:color="auto" w:fill="auto"/>
            <w:hideMark/>
          </w:tcPr>
          <w:p w14:paraId="633D5B79" w14:textId="77777777" w:rsidR="009462AC" w:rsidRPr="002A0DD6" w:rsidRDefault="009462AC" w:rsidP="00572FF2">
            <w:pPr>
              <w:ind w:firstLine="0"/>
              <w:jc w:val="left"/>
            </w:pPr>
            <w:r w:rsidRPr="002A0DD6">
              <w:t>да</w:t>
            </w:r>
          </w:p>
        </w:tc>
      </w:tr>
      <w:tr w:rsidR="009462AC" w:rsidRPr="002A0DD6" w14:paraId="5930AAE0" w14:textId="77777777" w:rsidTr="00572FF2">
        <w:trPr>
          <w:trHeight w:val="277"/>
        </w:trPr>
        <w:tc>
          <w:tcPr>
            <w:tcW w:w="850" w:type="dxa"/>
            <w:gridSpan w:val="3"/>
            <w:shd w:val="clear" w:color="auto" w:fill="auto"/>
            <w:hideMark/>
          </w:tcPr>
          <w:p w14:paraId="302BAAAE" w14:textId="77777777" w:rsidR="009462AC" w:rsidRPr="002A0DD6" w:rsidRDefault="009462AC" w:rsidP="00572FF2">
            <w:pPr>
              <w:ind w:firstLine="0"/>
              <w:jc w:val="left"/>
            </w:pPr>
            <w:r w:rsidRPr="002A0DD6">
              <w:t>39.</w:t>
            </w:r>
          </w:p>
        </w:tc>
        <w:tc>
          <w:tcPr>
            <w:tcW w:w="5104" w:type="dxa"/>
            <w:gridSpan w:val="2"/>
            <w:shd w:val="clear" w:color="auto" w:fill="auto"/>
            <w:hideMark/>
          </w:tcPr>
          <w:p w14:paraId="163FAB15" w14:textId="77777777" w:rsidR="009462AC" w:rsidRPr="002A0DD6" w:rsidRDefault="009462AC" w:rsidP="00572FF2">
            <w:pPr>
              <w:ind w:firstLine="0"/>
              <w:jc w:val="left"/>
            </w:pPr>
            <w:r w:rsidRPr="002A0DD6">
              <w:t>Количество огнетушителей</w:t>
            </w:r>
          </w:p>
        </w:tc>
        <w:tc>
          <w:tcPr>
            <w:tcW w:w="3118" w:type="dxa"/>
            <w:shd w:val="clear" w:color="auto" w:fill="auto"/>
            <w:hideMark/>
          </w:tcPr>
          <w:p w14:paraId="2392FE40" w14:textId="77777777" w:rsidR="009462AC" w:rsidRPr="002A0DD6" w:rsidRDefault="009462AC" w:rsidP="00572FF2">
            <w:pPr>
              <w:ind w:firstLine="0"/>
              <w:jc w:val="left"/>
            </w:pPr>
            <w:r w:rsidRPr="002A0DD6">
              <w:t>90</w:t>
            </w:r>
          </w:p>
        </w:tc>
      </w:tr>
      <w:tr w:rsidR="009462AC" w:rsidRPr="002A0DD6" w14:paraId="68BAE854" w14:textId="77777777" w:rsidTr="00572FF2">
        <w:trPr>
          <w:trHeight w:val="278"/>
        </w:trPr>
        <w:tc>
          <w:tcPr>
            <w:tcW w:w="850" w:type="dxa"/>
            <w:gridSpan w:val="3"/>
            <w:shd w:val="clear" w:color="auto" w:fill="auto"/>
            <w:hideMark/>
          </w:tcPr>
          <w:p w14:paraId="3B18341C" w14:textId="77777777" w:rsidR="009462AC" w:rsidRPr="002A0DD6" w:rsidRDefault="009462AC" w:rsidP="00572FF2">
            <w:pPr>
              <w:ind w:firstLine="0"/>
              <w:jc w:val="left"/>
            </w:pPr>
            <w:r w:rsidRPr="002A0DD6">
              <w:t>40.</w:t>
            </w:r>
          </w:p>
        </w:tc>
        <w:tc>
          <w:tcPr>
            <w:tcW w:w="5104" w:type="dxa"/>
            <w:gridSpan w:val="2"/>
            <w:shd w:val="clear" w:color="auto" w:fill="auto"/>
            <w:hideMark/>
          </w:tcPr>
          <w:p w14:paraId="2A93DCC2" w14:textId="77777777" w:rsidR="009462AC" w:rsidRPr="002A0DD6" w:rsidRDefault="009462AC" w:rsidP="00572FF2">
            <w:pPr>
              <w:ind w:firstLine="0"/>
              <w:jc w:val="left"/>
            </w:pPr>
            <w:r w:rsidRPr="002A0DD6">
              <w:t>Количество сотрудников охраны</w:t>
            </w:r>
          </w:p>
        </w:tc>
        <w:tc>
          <w:tcPr>
            <w:tcW w:w="3118" w:type="dxa"/>
            <w:shd w:val="clear" w:color="auto" w:fill="auto"/>
            <w:hideMark/>
          </w:tcPr>
          <w:p w14:paraId="0588B601" w14:textId="77777777" w:rsidR="009462AC" w:rsidRPr="002A0DD6" w:rsidRDefault="009462AC" w:rsidP="00572FF2">
            <w:pPr>
              <w:ind w:firstLine="0"/>
              <w:jc w:val="left"/>
            </w:pPr>
            <w:r w:rsidRPr="002A0DD6">
              <w:t>18</w:t>
            </w:r>
          </w:p>
        </w:tc>
      </w:tr>
      <w:tr w:rsidR="009462AC" w:rsidRPr="002A0DD6" w14:paraId="0D0200D9" w14:textId="77777777" w:rsidTr="00572FF2">
        <w:trPr>
          <w:trHeight w:val="270"/>
        </w:trPr>
        <w:tc>
          <w:tcPr>
            <w:tcW w:w="850" w:type="dxa"/>
            <w:gridSpan w:val="3"/>
            <w:shd w:val="clear" w:color="auto" w:fill="auto"/>
            <w:hideMark/>
          </w:tcPr>
          <w:p w14:paraId="656FBF8C" w14:textId="77777777" w:rsidR="009462AC" w:rsidRPr="002A0DD6" w:rsidRDefault="009462AC" w:rsidP="00572FF2">
            <w:pPr>
              <w:ind w:firstLine="0"/>
              <w:jc w:val="left"/>
            </w:pPr>
            <w:r w:rsidRPr="002A0DD6">
              <w:t>41.</w:t>
            </w:r>
          </w:p>
        </w:tc>
        <w:tc>
          <w:tcPr>
            <w:tcW w:w="5104" w:type="dxa"/>
            <w:gridSpan w:val="2"/>
            <w:shd w:val="clear" w:color="auto" w:fill="auto"/>
            <w:hideMark/>
          </w:tcPr>
          <w:p w14:paraId="0B144052" w14:textId="77777777" w:rsidR="009462AC" w:rsidRPr="002A0DD6" w:rsidRDefault="009462AC" w:rsidP="00572FF2">
            <w:pPr>
              <w:ind w:firstLine="0"/>
              <w:jc w:val="left"/>
            </w:pPr>
            <w:r w:rsidRPr="002A0DD6">
              <w:t>Наличие системы видеонаблюдения</w:t>
            </w:r>
          </w:p>
        </w:tc>
        <w:tc>
          <w:tcPr>
            <w:tcW w:w="3118" w:type="dxa"/>
            <w:shd w:val="clear" w:color="auto" w:fill="auto"/>
            <w:hideMark/>
          </w:tcPr>
          <w:p w14:paraId="22F430D4" w14:textId="77777777" w:rsidR="009462AC" w:rsidRPr="002A0DD6" w:rsidRDefault="009462AC" w:rsidP="00572FF2">
            <w:pPr>
              <w:ind w:firstLine="0"/>
              <w:jc w:val="left"/>
            </w:pPr>
            <w:r w:rsidRPr="002A0DD6">
              <w:t>да</w:t>
            </w:r>
          </w:p>
        </w:tc>
      </w:tr>
      <w:tr w:rsidR="009462AC" w:rsidRPr="002A0DD6" w14:paraId="0C5F3A7E" w14:textId="77777777" w:rsidTr="00572FF2">
        <w:trPr>
          <w:trHeight w:val="278"/>
        </w:trPr>
        <w:tc>
          <w:tcPr>
            <w:tcW w:w="850" w:type="dxa"/>
            <w:gridSpan w:val="3"/>
            <w:shd w:val="clear" w:color="auto" w:fill="auto"/>
            <w:hideMark/>
          </w:tcPr>
          <w:p w14:paraId="20E7316B" w14:textId="77777777" w:rsidR="009462AC" w:rsidRPr="002A0DD6" w:rsidRDefault="009462AC" w:rsidP="00572FF2">
            <w:pPr>
              <w:ind w:firstLine="0"/>
              <w:jc w:val="left"/>
            </w:pPr>
            <w:r w:rsidRPr="002A0DD6">
              <w:t>42.</w:t>
            </w:r>
          </w:p>
        </w:tc>
        <w:tc>
          <w:tcPr>
            <w:tcW w:w="5104" w:type="dxa"/>
            <w:gridSpan w:val="2"/>
            <w:shd w:val="clear" w:color="auto" w:fill="auto"/>
            <w:hideMark/>
          </w:tcPr>
          <w:p w14:paraId="605F8C44" w14:textId="77777777" w:rsidR="009462AC" w:rsidRPr="002A0DD6" w:rsidRDefault="009462AC" w:rsidP="00572FF2">
            <w:pPr>
              <w:ind w:firstLine="0"/>
              <w:jc w:val="left"/>
            </w:pPr>
            <w:r w:rsidRPr="002A0DD6">
              <w:t>Наличие «тревожной кнопки»</w:t>
            </w:r>
          </w:p>
        </w:tc>
        <w:tc>
          <w:tcPr>
            <w:tcW w:w="3118" w:type="dxa"/>
            <w:shd w:val="clear" w:color="auto" w:fill="auto"/>
            <w:hideMark/>
          </w:tcPr>
          <w:p w14:paraId="4C9507F6" w14:textId="77777777" w:rsidR="009462AC" w:rsidRPr="002A0DD6" w:rsidRDefault="009462AC" w:rsidP="00572FF2">
            <w:pPr>
              <w:ind w:firstLine="0"/>
              <w:jc w:val="left"/>
            </w:pPr>
            <w:r w:rsidRPr="002A0DD6">
              <w:t>да</w:t>
            </w:r>
          </w:p>
        </w:tc>
      </w:tr>
      <w:tr w:rsidR="009462AC" w:rsidRPr="002A0DD6" w14:paraId="70B70EBF" w14:textId="77777777" w:rsidTr="00572FF2">
        <w:trPr>
          <w:trHeight w:val="278"/>
        </w:trPr>
        <w:tc>
          <w:tcPr>
            <w:tcW w:w="9072" w:type="dxa"/>
            <w:gridSpan w:val="6"/>
            <w:shd w:val="clear" w:color="auto" w:fill="auto"/>
            <w:hideMark/>
          </w:tcPr>
          <w:p w14:paraId="3C53AA3F" w14:textId="77777777" w:rsidR="009462AC" w:rsidRPr="002A0DD6" w:rsidRDefault="009462AC" w:rsidP="00572FF2">
            <w:pPr>
              <w:ind w:firstLine="0"/>
              <w:jc w:val="left"/>
            </w:pPr>
            <w:r w:rsidRPr="002A0DD6">
              <w:lastRenderedPageBreak/>
              <w:t>Наличие специализированных кабинетов, помещений для реализации рабочих программ и программ воспитательной деятельности</w:t>
            </w:r>
          </w:p>
        </w:tc>
      </w:tr>
      <w:tr w:rsidR="009462AC" w:rsidRPr="002A0DD6" w14:paraId="5161A967" w14:textId="77777777" w:rsidTr="00572FF2">
        <w:trPr>
          <w:trHeight w:val="273"/>
        </w:trPr>
        <w:tc>
          <w:tcPr>
            <w:tcW w:w="850" w:type="dxa"/>
            <w:gridSpan w:val="3"/>
            <w:shd w:val="clear" w:color="auto" w:fill="auto"/>
            <w:hideMark/>
          </w:tcPr>
          <w:p w14:paraId="39BDA9C0" w14:textId="77777777" w:rsidR="009462AC" w:rsidRPr="002A0DD6" w:rsidRDefault="009462AC" w:rsidP="00572FF2">
            <w:pPr>
              <w:ind w:firstLine="0"/>
              <w:jc w:val="left"/>
            </w:pPr>
            <w:r w:rsidRPr="002A0DD6">
              <w:t>43.</w:t>
            </w:r>
          </w:p>
        </w:tc>
        <w:tc>
          <w:tcPr>
            <w:tcW w:w="5104" w:type="dxa"/>
            <w:gridSpan w:val="2"/>
            <w:shd w:val="clear" w:color="auto" w:fill="auto"/>
            <w:hideMark/>
          </w:tcPr>
          <w:p w14:paraId="3C260809" w14:textId="77777777" w:rsidR="009462AC" w:rsidRPr="002A0DD6" w:rsidRDefault="009462AC" w:rsidP="00572FF2">
            <w:pPr>
              <w:ind w:firstLine="0"/>
              <w:jc w:val="left"/>
            </w:pPr>
            <w:r w:rsidRPr="002A0DD6">
              <w:t>- физики</w:t>
            </w:r>
          </w:p>
        </w:tc>
        <w:tc>
          <w:tcPr>
            <w:tcW w:w="3118" w:type="dxa"/>
            <w:shd w:val="clear" w:color="auto" w:fill="auto"/>
            <w:hideMark/>
          </w:tcPr>
          <w:p w14:paraId="1A0F2095" w14:textId="77777777" w:rsidR="009462AC" w:rsidRPr="002A0DD6" w:rsidRDefault="009462AC" w:rsidP="00572FF2">
            <w:pPr>
              <w:ind w:firstLine="0"/>
              <w:jc w:val="left"/>
            </w:pPr>
            <w:r w:rsidRPr="002A0DD6">
              <w:t>3</w:t>
            </w:r>
          </w:p>
        </w:tc>
      </w:tr>
      <w:tr w:rsidR="009462AC" w:rsidRPr="002A0DD6" w14:paraId="4371B219" w14:textId="77777777" w:rsidTr="00572FF2">
        <w:trPr>
          <w:trHeight w:val="277"/>
        </w:trPr>
        <w:tc>
          <w:tcPr>
            <w:tcW w:w="850" w:type="dxa"/>
            <w:gridSpan w:val="3"/>
            <w:shd w:val="clear" w:color="auto" w:fill="auto"/>
            <w:hideMark/>
          </w:tcPr>
          <w:p w14:paraId="2AACB3E1" w14:textId="77777777" w:rsidR="009462AC" w:rsidRPr="002A0DD6" w:rsidRDefault="009462AC" w:rsidP="00572FF2">
            <w:pPr>
              <w:ind w:firstLine="0"/>
              <w:jc w:val="left"/>
            </w:pPr>
            <w:r w:rsidRPr="002A0DD6">
              <w:t>44.</w:t>
            </w:r>
          </w:p>
        </w:tc>
        <w:tc>
          <w:tcPr>
            <w:tcW w:w="5104" w:type="dxa"/>
            <w:gridSpan w:val="2"/>
            <w:shd w:val="clear" w:color="auto" w:fill="auto"/>
            <w:hideMark/>
          </w:tcPr>
          <w:p w14:paraId="3E7D81F3" w14:textId="77777777" w:rsidR="009462AC" w:rsidRPr="002A0DD6" w:rsidRDefault="009462AC" w:rsidP="00572FF2">
            <w:pPr>
              <w:ind w:firstLine="0"/>
              <w:jc w:val="left"/>
            </w:pPr>
            <w:r w:rsidRPr="002A0DD6">
              <w:t>- химии</w:t>
            </w:r>
          </w:p>
        </w:tc>
        <w:tc>
          <w:tcPr>
            <w:tcW w:w="3118" w:type="dxa"/>
            <w:shd w:val="clear" w:color="auto" w:fill="auto"/>
            <w:hideMark/>
          </w:tcPr>
          <w:p w14:paraId="6FEF1E7E" w14:textId="77777777" w:rsidR="009462AC" w:rsidRPr="002A0DD6" w:rsidRDefault="009462AC" w:rsidP="00572FF2">
            <w:pPr>
              <w:ind w:firstLine="0"/>
              <w:jc w:val="left"/>
            </w:pPr>
            <w:r w:rsidRPr="002A0DD6">
              <w:t>4</w:t>
            </w:r>
          </w:p>
        </w:tc>
      </w:tr>
      <w:tr w:rsidR="009462AC" w:rsidRPr="002A0DD6" w14:paraId="57CA8FFF" w14:textId="77777777" w:rsidTr="00572FF2">
        <w:trPr>
          <w:trHeight w:val="270"/>
        </w:trPr>
        <w:tc>
          <w:tcPr>
            <w:tcW w:w="850" w:type="dxa"/>
            <w:gridSpan w:val="3"/>
            <w:shd w:val="clear" w:color="auto" w:fill="auto"/>
            <w:hideMark/>
          </w:tcPr>
          <w:p w14:paraId="7BCA3954" w14:textId="77777777" w:rsidR="009462AC" w:rsidRPr="002A0DD6" w:rsidRDefault="009462AC" w:rsidP="00572FF2">
            <w:pPr>
              <w:ind w:firstLine="0"/>
              <w:jc w:val="left"/>
            </w:pPr>
            <w:r w:rsidRPr="002A0DD6">
              <w:t>45.</w:t>
            </w:r>
          </w:p>
        </w:tc>
        <w:tc>
          <w:tcPr>
            <w:tcW w:w="5104" w:type="dxa"/>
            <w:gridSpan w:val="2"/>
            <w:shd w:val="clear" w:color="auto" w:fill="auto"/>
            <w:hideMark/>
          </w:tcPr>
          <w:p w14:paraId="180639F6" w14:textId="77777777" w:rsidR="009462AC" w:rsidRPr="002A0DD6" w:rsidRDefault="009462AC" w:rsidP="00572FF2">
            <w:pPr>
              <w:ind w:firstLine="0"/>
              <w:jc w:val="left"/>
            </w:pPr>
            <w:r w:rsidRPr="002A0DD6">
              <w:t>- биологии</w:t>
            </w:r>
          </w:p>
        </w:tc>
        <w:tc>
          <w:tcPr>
            <w:tcW w:w="3118" w:type="dxa"/>
            <w:shd w:val="clear" w:color="auto" w:fill="auto"/>
            <w:hideMark/>
          </w:tcPr>
          <w:p w14:paraId="41EA6251" w14:textId="77777777" w:rsidR="009462AC" w:rsidRPr="002A0DD6" w:rsidRDefault="009462AC" w:rsidP="00572FF2">
            <w:pPr>
              <w:ind w:firstLine="0"/>
              <w:jc w:val="left"/>
            </w:pPr>
            <w:r w:rsidRPr="002A0DD6">
              <w:t>1</w:t>
            </w:r>
          </w:p>
        </w:tc>
      </w:tr>
      <w:tr w:rsidR="009462AC" w:rsidRPr="002A0DD6" w14:paraId="37248E6C" w14:textId="77777777" w:rsidTr="00572FF2">
        <w:trPr>
          <w:trHeight w:val="277"/>
        </w:trPr>
        <w:tc>
          <w:tcPr>
            <w:tcW w:w="850" w:type="dxa"/>
            <w:gridSpan w:val="3"/>
            <w:shd w:val="clear" w:color="auto" w:fill="auto"/>
            <w:hideMark/>
          </w:tcPr>
          <w:p w14:paraId="110309EC" w14:textId="77777777" w:rsidR="009462AC" w:rsidRPr="002A0DD6" w:rsidRDefault="009462AC" w:rsidP="00572FF2">
            <w:pPr>
              <w:ind w:firstLine="0"/>
              <w:jc w:val="left"/>
            </w:pPr>
            <w:r w:rsidRPr="002A0DD6">
              <w:t>46.</w:t>
            </w:r>
          </w:p>
        </w:tc>
        <w:tc>
          <w:tcPr>
            <w:tcW w:w="5104" w:type="dxa"/>
            <w:gridSpan w:val="2"/>
            <w:shd w:val="clear" w:color="auto" w:fill="auto"/>
            <w:hideMark/>
          </w:tcPr>
          <w:p w14:paraId="3CA065DF" w14:textId="77777777" w:rsidR="009462AC" w:rsidRPr="002A0DD6" w:rsidRDefault="009462AC" w:rsidP="00572FF2">
            <w:pPr>
              <w:ind w:firstLine="0"/>
              <w:jc w:val="left"/>
            </w:pPr>
            <w:r w:rsidRPr="002A0DD6">
              <w:t>- информатики и ИКТ</w:t>
            </w:r>
          </w:p>
        </w:tc>
        <w:tc>
          <w:tcPr>
            <w:tcW w:w="3118" w:type="dxa"/>
            <w:shd w:val="clear" w:color="auto" w:fill="auto"/>
            <w:hideMark/>
          </w:tcPr>
          <w:p w14:paraId="7070EC42" w14:textId="77777777" w:rsidR="009462AC" w:rsidRPr="002A0DD6" w:rsidRDefault="009462AC" w:rsidP="00572FF2">
            <w:pPr>
              <w:ind w:firstLine="0"/>
              <w:jc w:val="left"/>
            </w:pPr>
            <w:r w:rsidRPr="002A0DD6">
              <w:t>6</w:t>
            </w:r>
          </w:p>
        </w:tc>
      </w:tr>
      <w:tr w:rsidR="009462AC" w:rsidRPr="002A0DD6" w14:paraId="321ED448" w14:textId="77777777" w:rsidTr="00572FF2">
        <w:trPr>
          <w:trHeight w:val="277"/>
        </w:trPr>
        <w:tc>
          <w:tcPr>
            <w:tcW w:w="850" w:type="dxa"/>
            <w:gridSpan w:val="3"/>
            <w:shd w:val="clear" w:color="auto" w:fill="auto"/>
            <w:hideMark/>
          </w:tcPr>
          <w:p w14:paraId="10789530" w14:textId="77777777" w:rsidR="009462AC" w:rsidRPr="002A0DD6" w:rsidRDefault="009462AC" w:rsidP="00572FF2">
            <w:pPr>
              <w:ind w:firstLine="0"/>
              <w:jc w:val="left"/>
            </w:pPr>
            <w:r w:rsidRPr="002A0DD6">
              <w:t>47.</w:t>
            </w:r>
          </w:p>
        </w:tc>
        <w:tc>
          <w:tcPr>
            <w:tcW w:w="5104" w:type="dxa"/>
            <w:gridSpan w:val="2"/>
            <w:shd w:val="clear" w:color="auto" w:fill="auto"/>
            <w:hideMark/>
          </w:tcPr>
          <w:p w14:paraId="7CFFFEA4" w14:textId="77777777" w:rsidR="009462AC" w:rsidRPr="002A0DD6" w:rsidRDefault="009462AC" w:rsidP="00572FF2">
            <w:pPr>
              <w:ind w:firstLine="0"/>
              <w:jc w:val="left"/>
            </w:pPr>
            <w:r w:rsidRPr="002A0DD6">
              <w:t>- кабинетов обслуживающего труда, мастерских</w:t>
            </w:r>
          </w:p>
        </w:tc>
        <w:tc>
          <w:tcPr>
            <w:tcW w:w="3118" w:type="dxa"/>
            <w:shd w:val="clear" w:color="auto" w:fill="auto"/>
            <w:hideMark/>
          </w:tcPr>
          <w:p w14:paraId="03D8E03A" w14:textId="77777777" w:rsidR="009462AC" w:rsidRPr="002A0DD6" w:rsidRDefault="009462AC" w:rsidP="00572FF2">
            <w:pPr>
              <w:ind w:firstLine="0"/>
              <w:jc w:val="left"/>
            </w:pPr>
            <w:r w:rsidRPr="002A0DD6">
              <w:t>3+2</w:t>
            </w:r>
          </w:p>
        </w:tc>
      </w:tr>
      <w:tr w:rsidR="009462AC" w:rsidRPr="002A0DD6" w14:paraId="53F7C47C" w14:textId="77777777" w:rsidTr="00572FF2">
        <w:trPr>
          <w:trHeight w:val="273"/>
        </w:trPr>
        <w:tc>
          <w:tcPr>
            <w:tcW w:w="850" w:type="dxa"/>
            <w:gridSpan w:val="3"/>
            <w:shd w:val="clear" w:color="auto" w:fill="auto"/>
            <w:hideMark/>
          </w:tcPr>
          <w:p w14:paraId="63C2A55F" w14:textId="77777777" w:rsidR="009462AC" w:rsidRPr="002A0DD6" w:rsidRDefault="009462AC" w:rsidP="00572FF2">
            <w:pPr>
              <w:ind w:firstLine="0"/>
              <w:jc w:val="left"/>
            </w:pPr>
            <w:r w:rsidRPr="002A0DD6">
              <w:t>48.</w:t>
            </w:r>
          </w:p>
        </w:tc>
        <w:tc>
          <w:tcPr>
            <w:tcW w:w="5104" w:type="dxa"/>
            <w:gridSpan w:val="2"/>
            <w:shd w:val="clear" w:color="auto" w:fill="auto"/>
            <w:hideMark/>
          </w:tcPr>
          <w:p w14:paraId="3D4F17D6" w14:textId="77777777" w:rsidR="009462AC" w:rsidRPr="002A0DD6" w:rsidRDefault="009462AC" w:rsidP="00572FF2">
            <w:pPr>
              <w:ind w:firstLine="0"/>
              <w:jc w:val="left"/>
            </w:pPr>
            <w:r w:rsidRPr="002A0DD6">
              <w:t>- библиотеки /справочно-информационного центра и т.д.</w:t>
            </w:r>
          </w:p>
        </w:tc>
        <w:tc>
          <w:tcPr>
            <w:tcW w:w="3118" w:type="dxa"/>
            <w:shd w:val="clear" w:color="auto" w:fill="auto"/>
            <w:hideMark/>
          </w:tcPr>
          <w:p w14:paraId="1E523CEB" w14:textId="77777777" w:rsidR="009462AC" w:rsidRPr="002A0DD6" w:rsidRDefault="009462AC" w:rsidP="00572FF2">
            <w:pPr>
              <w:ind w:firstLine="0"/>
              <w:jc w:val="left"/>
            </w:pPr>
            <w:r w:rsidRPr="002A0DD6">
              <w:t>5</w:t>
            </w:r>
          </w:p>
        </w:tc>
      </w:tr>
      <w:tr w:rsidR="009462AC" w:rsidRPr="002A0DD6" w14:paraId="2E1B0204" w14:textId="77777777" w:rsidTr="00572FF2">
        <w:trPr>
          <w:trHeight w:val="277"/>
        </w:trPr>
        <w:tc>
          <w:tcPr>
            <w:tcW w:w="850" w:type="dxa"/>
            <w:gridSpan w:val="3"/>
            <w:shd w:val="clear" w:color="auto" w:fill="auto"/>
            <w:hideMark/>
          </w:tcPr>
          <w:p w14:paraId="63399CF7" w14:textId="77777777" w:rsidR="009462AC" w:rsidRPr="002A0DD6" w:rsidRDefault="009462AC" w:rsidP="00572FF2">
            <w:pPr>
              <w:ind w:firstLine="0"/>
              <w:jc w:val="left"/>
            </w:pPr>
            <w:r w:rsidRPr="002A0DD6">
              <w:t>49.</w:t>
            </w:r>
          </w:p>
        </w:tc>
        <w:tc>
          <w:tcPr>
            <w:tcW w:w="5104" w:type="dxa"/>
            <w:gridSpan w:val="2"/>
            <w:shd w:val="clear" w:color="auto" w:fill="auto"/>
            <w:hideMark/>
          </w:tcPr>
          <w:p w14:paraId="34479A5B" w14:textId="77777777" w:rsidR="009462AC" w:rsidRPr="002A0DD6" w:rsidRDefault="009462AC" w:rsidP="00572FF2">
            <w:pPr>
              <w:ind w:firstLine="0"/>
              <w:jc w:val="left"/>
            </w:pPr>
            <w:r w:rsidRPr="002A0DD6">
              <w:t>- актового зала</w:t>
            </w:r>
          </w:p>
        </w:tc>
        <w:tc>
          <w:tcPr>
            <w:tcW w:w="3118" w:type="dxa"/>
            <w:shd w:val="clear" w:color="auto" w:fill="auto"/>
            <w:hideMark/>
          </w:tcPr>
          <w:p w14:paraId="39F95ABE" w14:textId="77777777" w:rsidR="009462AC" w:rsidRPr="002A0DD6" w:rsidRDefault="009462AC" w:rsidP="00572FF2">
            <w:pPr>
              <w:ind w:firstLine="0"/>
              <w:jc w:val="left"/>
            </w:pPr>
            <w:r w:rsidRPr="002A0DD6">
              <w:t>3</w:t>
            </w:r>
          </w:p>
        </w:tc>
      </w:tr>
      <w:tr w:rsidR="009462AC" w:rsidRPr="002A0DD6" w14:paraId="69983A19" w14:textId="77777777" w:rsidTr="00572FF2">
        <w:trPr>
          <w:trHeight w:val="273"/>
        </w:trPr>
        <w:tc>
          <w:tcPr>
            <w:tcW w:w="850" w:type="dxa"/>
            <w:gridSpan w:val="3"/>
            <w:shd w:val="clear" w:color="auto" w:fill="auto"/>
            <w:hideMark/>
          </w:tcPr>
          <w:p w14:paraId="5D2928DF" w14:textId="77777777" w:rsidR="009462AC" w:rsidRPr="002A0DD6" w:rsidRDefault="009462AC" w:rsidP="00572FF2">
            <w:pPr>
              <w:ind w:firstLine="0"/>
              <w:jc w:val="left"/>
            </w:pPr>
            <w:r w:rsidRPr="002A0DD6">
              <w:t>50.</w:t>
            </w:r>
          </w:p>
        </w:tc>
        <w:tc>
          <w:tcPr>
            <w:tcW w:w="5104" w:type="dxa"/>
            <w:gridSpan w:val="2"/>
            <w:shd w:val="clear" w:color="auto" w:fill="auto"/>
            <w:hideMark/>
          </w:tcPr>
          <w:p w14:paraId="0F11CF8D" w14:textId="77777777" w:rsidR="009462AC" w:rsidRPr="002A0DD6" w:rsidRDefault="009462AC" w:rsidP="00572FF2">
            <w:pPr>
              <w:ind w:firstLine="0"/>
              <w:jc w:val="left"/>
            </w:pPr>
            <w:r w:rsidRPr="002A0DD6">
              <w:t>- спортивного зала</w:t>
            </w:r>
          </w:p>
        </w:tc>
        <w:tc>
          <w:tcPr>
            <w:tcW w:w="3118" w:type="dxa"/>
            <w:shd w:val="clear" w:color="auto" w:fill="auto"/>
            <w:hideMark/>
          </w:tcPr>
          <w:p w14:paraId="39541436" w14:textId="77777777" w:rsidR="009462AC" w:rsidRPr="002A0DD6" w:rsidRDefault="009462AC" w:rsidP="00572FF2">
            <w:pPr>
              <w:ind w:firstLine="0"/>
              <w:jc w:val="left"/>
            </w:pPr>
            <w:r w:rsidRPr="002A0DD6">
              <w:t>5</w:t>
            </w:r>
          </w:p>
        </w:tc>
      </w:tr>
      <w:tr w:rsidR="009462AC" w:rsidRPr="002A0DD6" w14:paraId="7E268BF4" w14:textId="77777777" w:rsidTr="00572FF2">
        <w:trPr>
          <w:trHeight w:val="277"/>
        </w:trPr>
        <w:tc>
          <w:tcPr>
            <w:tcW w:w="9072" w:type="dxa"/>
            <w:gridSpan w:val="6"/>
            <w:shd w:val="clear" w:color="auto" w:fill="auto"/>
            <w:hideMark/>
          </w:tcPr>
          <w:p w14:paraId="0FF9D329" w14:textId="77777777" w:rsidR="009462AC" w:rsidRPr="002A0DD6" w:rsidRDefault="009462AC" w:rsidP="00572FF2">
            <w:pPr>
              <w:ind w:firstLine="0"/>
              <w:jc w:val="left"/>
            </w:pPr>
            <w:r w:rsidRPr="002A0DD6">
              <w:t>Обеспеченность библиотечно-информационными ресурсами</w:t>
            </w:r>
          </w:p>
        </w:tc>
      </w:tr>
      <w:tr w:rsidR="009462AC" w:rsidRPr="002A0DD6" w14:paraId="79D75242" w14:textId="77777777" w:rsidTr="00572FF2">
        <w:trPr>
          <w:trHeight w:val="277"/>
        </w:trPr>
        <w:tc>
          <w:tcPr>
            <w:tcW w:w="9072" w:type="dxa"/>
            <w:gridSpan w:val="6"/>
            <w:shd w:val="clear" w:color="auto" w:fill="auto"/>
          </w:tcPr>
          <w:p w14:paraId="27D41B75" w14:textId="77777777" w:rsidR="009462AC" w:rsidRPr="002A0DD6" w:rsidRDefault="009462AC" w:rsidP="00572FF2">
            <w:pPr>
              <w:ind w:firstLine="0"/>
              <w:jc w:val="left"/>
              <w:rPr>
                <w:lang w:val="en-US"/>
              </w:rPr>
            </w:pPr>
          </w:p>
          <w:p w14:paraId="0F2E2F40" w14:textId="77777777" w:rsidR="009462AC" w:rsidRPr="002A0DD6" w:rsidRDefault="009462AC" w:rsidP="00572FF2">
            <w:pPr>
              <w:ind w:firstLine="0"/>
              <w:jc w:val="left"/>
              <w:rPr>
                <w:lang w:val="en-US"/>
              </w:rPr>
            </w:pPr>
          </w:p>
        </w:tc>
      </w:tr>
      <w:tr w:rsidR="009462AC" w:rsidRPr="002A0DD6" w14:paraId="7F2CA5CA" w14:textId="77777777" w:rsidTr="00572FF2">
        <w:trPr>
          <w:trHeight w:val="552"/>
        </w:trPr>
        <w:tc>
          <w:tcPr>
            <w:tcW w:w="863" w:type="dxa"/>
            <w:gridSpan w:val="4"/>
            <w:shd w:val="clear" w:color="auto" w:fill="auto"/>
            <w:hideMark/>
          </w:tcPr>
          <w:p w14:paraId="547BAE07" w14:textId="77777777" w:rsidR="009462AC" w:rsidRPr="002A0DD6" w:rsidRDefault="009462AC" w:rsidP="00572FF2">
            <w:pPr>
              <w:ind w:firstLine="0"/>
              <w:jc w:val="left"/>
            </w:pPr>
            <w:r w:rsidRPr="002A0DD6">
              <w:t>51.</w:t>
            </w:r>
          </w:p>
        </w:tc>
        <w:tc>
          <w:tcPr>
            <w:tcW w:w="5091" w:type="dxa"/>
            <w:shd w:val="clear" w:color="auto" w:fill="auto"/>
            <w:hideMark/>
          </w:tcPr>
          <w:p w14:paraId="27D02CB8" w14:textId="77777777" w:rsidR="009462AC" w:rsidRPr="002A0DD6" w:rsidRDefault="009462AC" w:rsidP="00572FF2">
            <w:pPr>
              <w:ind w:firstLine="0"/>
              <w:jc w:val="left"/>
            </w:pPr>
            <w:r w:rsidRPr="002A0DD6">
              <w:t xml:space="preserve">Число книг в библиотеке (книжном фонде) </w:t>
            </w:r>
          </w:p>
          <w:p w14:paraId="78505114" w14:textId="77777777" w:rsidR="009462AC" w:rsidRPr="002A0DD6" w:rsidRDefault="009462AC" w:rsidP="00572FF2">
            <w:pPr>
              <w:ind w:firstLine="0"/>
              <w:jc w:val="left"/>
            </w:pPr>
            <w:r w:rsidRPr="002A0DD6">
              <w:t>(включая школьные учебники)</w:t>
            </w:r>
          </w:p>
        </w:tc>
        <w:tc>
          <w:tcPr>
            <w:tcW w:w="3118" w:type="dxa"/>
            <w:shd w:val="clear" w:color="auto" w:fill="auto"/>
            <w:hideMark/>
          </w:tcPr>
          <w:p w14:paraId="3C435BFC" w14:textId="77777777" w:rsidR="009462AC" w:rsidRPr="002A0DD6" w:rsidRDefault="009462AC" w:rsidP="00572FF2">
            <w:pPr>
              <w:ind w:firstLine="0"/>
              <w:jc w:val="left"/>
            </w:pPr>
            <w:r w:rsidRPr="002A0DD6">
              <w:t>69072</w:t>
            </w:r>
          </w:p>
        </w:tc>
      </w:tr>
      <w:tr w:rsidR="009462AC" w:rsidRPr="002A0DD6" w14:paraId="084E8BB5" w14:textId="77777777" w:rsidTr="00572FF2">
        <w:trPr>
          <w:trHeight w:val="278"/>
        </w:trPr>
        <w:tc>
          <w:tcPr>
            <w:tcW w:w="863" w:type="dxa"/>
            <w:gridSpan w:val="4"/>
            <w:shd w:val="clear" w:color="auto" w:fill="auto"/>
          </w:tcPr>
          <w:p w14:paraId="6EE12F04" w14:textId="77777777" w:rsidR="009462AC" w:rsidRPr="002A0DD6" w:rsidRDefault="009462AC" w:rsidP="00572FF2">
            <w:pPr>
              <w:ind w:firstLine="0"/>
              <w:jc w:val="left"/>
            </w:pPr>
          </w:p>
        </w:tc>
        <w:tc>
          <w:tcPr>
            <w:tcW w:w="5091" w:type="dxa"/>
            <w:shd w:val="clear" w:color="auto" w:fill="auto"/>
            <w:hideMark/>
          </w:tcPr>
          <w:p w14:paraId="4FD59760" w14:textId="77777777" w:rsidR="009462AC" w:rsidRPr="002A0DD6" w:rsidRDefault="009462AC" w:rsidP="00572FF2">
            <w:pPr>
              <w:ind w:firstLine="0"/>
              <w:jc w:val="left"/>
            </w:pPr>
            <w:r w:rsidRPr="002A0DD6">
              <w:t>из них</w:t>
            </w:r>
          </w:p>
        </w:tc>
        <w:tc>
          <w:tcPr>
            <w:tcW w:w="3118" w:type="dxa"/>
            <w:shd w:val="clear" w:color="auto" w:fill="auto"/>
          </w:tcPr>
          <w:p w14:paraId="501D1F82" w14:textId="77777777" w:rsidR="009462AC" w:rsidRPr="002A0DD6" w:rsidRDefault="009462AC" w:rsidP="00572FF2">
            <w:pPr>
              <w:ind w:firstLine="0"/>
              <w:jc w:val="left"/>
            </w:pPr>
          </w:p>
        </w:tc>
      </w:tr>
      <w:tr w:rsidR="009462AC" w:rsidRPr="002A0DD6" w14:paraId="64A27BB1" w14:textId="77777777" w:rsidTr="00572FF2">
        <w:trPr>
          <w:trHeight w:val="273"/>
        </w:trPr>
        <w:tc>
          <w:tcPr>
            <w:tcW w:w="863" w:type="dxa"/>
            <w:gridSpan w:val="4"/>
            <w:shd w:val="clear" w:color="auto" w:fill="auto"/>
            <w:hideMark/>
          </w:tcPr>
          <w:p w14:paraId="48524B30" w14:textId="77777777" w:rsidR="009462AC" w:rsidRPr="002A0DD6" w:rsidRDefault="009462AC" w:rsidP="00572FF2">
            <w:pPr>
              <w:ind w:firstLine="0"/>
              <w:jc w:val="left"/>
            </w:pPr>
            <w:r w:rsidRPr="002A0DD6">
              <w:t>50.</w:t>
            </w:r>
          </w:p>
        </w:tc>
        <w:tc>
          <w:tcPr>
            <w:tcW w:w="5091" w:type="dxa"/>
            <w:shd w:val="clear" w:color="auto" w:fill="auto"/>
            <w:hideMark/>
          </w:tcPr>
          <w:p w14:paraId="181B3F44" w14:textId="77777777" w:rsidR="009462AC" w:rsidRPr="002A0DD6" w:rsidRDefault="009462AC" w:rsidP="00572FF2">
            <w:pPr>
              <w:ind w:firstLine="0"/>
              <w:jc w:val="left"/>
            </w:pPr>
            <w:r w:rsidRPr="002A0DD6">
              <w:t>- учебники</w:t>
            </w:r>
          </w:p>
        </w:tc>
        <w:tc>
          <w:tcPr>
            <w:tcW w:w="3118" w:type="dxa"/>
            <w:shd w:val="clear" w:color="auto" w:fill="auto"/>
            <w:hideMark/>
          </w:tcPr>
          <w:p w14:paraId="6856CA79" w14:textId="77777777" w:rsidR="009462AC" w:rsidRPr="002A0DD6" w:rsidRDefault="009462AC" w:rsidP="00572FF2">
            <w:pPr>
              <w:ind w:firstLine="0"/>
              <w:jc w:val="left"/>
            </w:pPr>
            <w:r w:rsidRPr="002A0DD6">
              <w:t>48819</w:t>
            </w:r>
          </w:p>
        </w:tc>
      </w:tr>
      <w:tr w:rsidR="009462AC" w:rsidRPr="002A0DD6" w14:paraId="30CFA27A" w14:textId="77777777" w:rsidTr="00572FF2">
        <w:trPr>
          <w:trHeight w:val="278"/>
        </w:trPr>
        <w:tc>
          <w:tcPr>
            <w:tcW w:w="863" w:type="dxa"/>
            <w:gridSpan w:val="4"/>
            <w:shd w:val="clear" w:color="auto" w:fill="auto"/>
            <w:hideMark/>
          </w:tcPr>
          <w:p w14:paraId="4870192E" w14:textId="77777777" w:rsidR="009462AC" w:rsidRPr="002A0DD6" w:rsidRDefault="009462AC" w:rsidP="00572FF2">
            <w:pPr>
              <w:ind w:firstLine="0"/>
              <w:jc w:val="left"/>
            </w:pPr>
            <w:r w:rsidRPr="002A0DD6">
              <w:t>51.</w:t>
            </w:r>
          </w:p>
        </w:tc>
        <w:tc>
          <w:tcPr>
            <w:tcW w:w="5091" w:type="dxa"/>
            <w:shd w:val="clear" w:color="auto" w:fill="auto"/>
            <w:hideMark/>
          </w:tcPr>
          <w:p w14:paraId="0F82D86C" w14:textId="77777777" w:rsidR="009462AC" w:rsidRPr="002A0DD6" w:rsidRDefault="009462AC" w:rsidP="00572FF2">
            <w:pPr>
              <w:ind w:firstLine="0"/>
              <w:jc w:val="left"/>
            </w:pPr>
            <w:r w:rsidRPr="002A0DD6">
              <w:t>-учебные пособия</w:t>
            </w:r>
          </w:p>
        </w:tc>
        <w:tc>
          <w:tcPr>
            <w:tcW w:w="3118" w:type="dxa"/>
            <w:shd w:val="clear" w:color="auto" w:fill="auto"/>
            <w:hideMark/>
          </w:tcPr>
          <w:p w14:paraId="29B5717D" w14:textId="77777777" w:rsidR="009462AC" w:rsidRPr="002A0DD6" w:rsidRDefault="009462AC" w:rsidP="00572FF2">
            <w:pPr>
              <w:ind w:firstLine="0"/>
              <w:jc w:val="left"/>
            </w:pPr>
            <w:r w:rsidRPr="002A0DD6">
              <w:t>172</w:t>
            </w:r>
          </w:p>
        </w:tc>
      </w:tr>
      <w:tr w:rsidR="009462AC" w:rsidRPr="002A0DD6" w14:paraId="00020B0F" w14:textId="77777777" w:rsidTr="00572FF2">
        <w:trPr>
          <w:trHeight w:val="273"/>
        </w:trPr>
        <w:tc>
          <w:tcPr>
            <w:tcW w:w="863" w:type="dxa"/>
            <w:gridSpan w:val="4"/>
            <w:shd w:val="clear" w:color="auto" w:fill="auto"/>
            <w:hideMark/>
          </w:tcPr>
          <w:p w14:paraId="2898E289" w14:textId="77777777" w:rsidR="009462AC" w:rsidRPr="002A0DD6" w:rsidRDefault="009462AC" w:rsidP="00572FF2">
            <w:pPr>
              <w:ind w:firstLine="0"/>
              <w:jc w:val="left"/>
            </w:pPr>
            <w:r w:rsidRPr="002A0DD6">
              <w:t>52.</w:t>
            </w:r>
          </w:p>
        </w:tc>
        <w:tc>
          <w:tcPr>
            <w:tcW w:w="5091" w:type="dxa"/>
            <w:shd w:val="clear" w:color="auto" w:fill="auto"/>
            <w:hideMark/>
          </w:tcPr>
          <w:p w14:paraId="0C376ECD" w14:textId="77777777" w:rsidR="009462AC" w:rsidRPr="002A0DD6" w:rsidRDefault="009462AC" w:rsidP="00572FF2">
            <w:pPr>
              <w:ind w:firstLine="0"/>
              <w:jc w:val="left"/>
            </w:pPr>
            <w:r w:rsidRPr="002A0DD6">
              <w:t>- информационная и справочная литература</w:t>
            </w:r>
          </w:p>
        </w:tc>
        <w:tc>
          <w:tcPr>
            <w:tcW w:w="3118" w:type="dxa"/>
            <w:shd w:val="clear" w:color="auto" w:fill="auto"/>
            <w:hideMark/>
          </w:tcPr>
          <w:p w14:paraId="45A25775" w14:textId="77777777" w:rsidR="009462AC" w:rsidRPr="002A0DD6" w:rsidRDefault="009462AC" w:rsidP="00572FF2">
            <w:pPr>
              <w:ind w:firstLine="0"/>
              <w:jc w:val="left"/>
            </w:pPr>
            <w:r w:rsidRPr="002A0DD6">
              <w:t>330</w:t>
            </w:r>
          </w:p>
        </w:tc>
      </w:tr>
      <w:tr w:rsidR="009462AC" w:rsidRPr="002A0DD6" w14:paraId="44F04824" w14:textId="77777777" w:rsidTr="00572FF2">
        <w:trPr>
          <w:trHeight w:val="278"/>
        </w:trPr>
        <w:tc>
          <w:tcPr>
            <w:tcW w:w="863" w:type="dxa"/>
            <w:gridSpan w:val="4"/>
            <w:shd w:val="clear" w:color="auto" w:fill="auto"/>
            <w:hideMark/>
          </w:tcPr>
          <w:p w14:paraId="696EF2F9" w14:textId="77777777" w:rsidR="009462AC" w:rsidRPr="002A0DD6" w:rsidRDefault="009462AC" w:rsidP="00572FF2">
            <w:pPr>
              <w:ind w:firstLine="0"/>
              <w:jc w:val="left"/>
            </w:pPr>
            <w:r w:rsidRPr="002A0DD6">
              <w:t>53.</w:t>
            </w:r>
          </w:p>
        </w:tc>
        <w:tc>
          <w:tcPr>
            <w:tcW w:w="5091" w:type="dxa"/>
            <w:shd w:val="clear" w:color="auto" w:fill="auto"/>
            <w:hideMark/>
          </w:tcPr>
          <w:p w14:paraId="606C20F5" w14:textId="77777777" w:rsidR="009462AC" w:rsidRPr="002A0DD6" w:rsidRDefault="009462AC" w:rsidP="00572FF2">
            <w:pPr>
              <w:ind w:firstLine="0"/>
              <w:jc w:val="left"/>
            </w:pPr>
            <w:r w:rsidRPr="002A0DD6">
              <w:t>- художественная литература</w:t>
            </w:r>
          </w:p>
        </w:tc>
        <w:tc>
          <w:tcPr>
            <w:tcW w:w="3118" w:type="dxa"/>
            <w:shd w:val="clear" w:color="auto" w:fill="auto"/>
            <w:hideMark/>
          </w:tcPr>
          <w:p w14:paraId="2F39514A" w14:textId="77777777" w:rsidR="009462AC" w:rsidRPr="002A0DD6" w:rsidRDefault="009462AC" w:rsidP="00572FF2">
            <w:pPr>
              <w:ind w:firstLine="0"/>
              <w:jc w:val="left"/>
            </w:pPr>
            <w:r w:rsidRPr="002A0DD6">
              <w:t>19742</w:t>
            </w:r>
          </w:p>
        </w:tc>
      </w:tr>
      <w:tr w:rsidR="009462AC" w:rsidRPr="002A0DD6" w14:paraId="14F3F777" w14:textId="77777777" w:rsidTr="00572FF2">
        <w:trPr>
          <w:trHeight w:val="273"/>
        </w:trPr>
        <w:tc>
          <w:tcPr>
            <w:tcW w:w="863" w:type="dxa"/>
            <w:gridSpan w:val="4"/>
            <w:shd w:val="clear" w:color="auto" w:fill="auto"/>
            <w:hideMark/>
          </w:tcPr>
          <w:p w14:paraId="510C7920" w14:textId="77777777" w:rsidR="009462AC" w:rsidRPr="002A0DD6" w:rsidRDefault="009462AC" w:rsidP="00572FF2">
            <w:pPr>
              <w:ind w:firstLine="0"/>
              <w:jc w:val="left"/>
            </w:pPr>
            <w:r w:rsidRPr="002A0DD6">
              <w:t>54.</w:t>
            </w:r>
          </w:p>
        </w:tc>
        <w:tc>
          <w:tcPr>
            <w:tcW w:w="5091" w:type="dxa"/>
            <w:shd w:val="clear" w:color="auto" w:fill="auto"/>
            <w:hideMark/>
          </w:tcPr>
          <w:p w14:paraId="668F979D" w14:textId="77777777" w:rsidR="009462AC" w:rsidRPr="002A0DD6" w:rsidRDefault="009462AC" w:rsidP="00572FF2">
            <w:pPr>
              <w:ind w:firstLine="0"/>
              <w:jc w:val="left"/>
            </w:pPr>
            <w:r w:rsidRPr="002A0DD6">
              <w:t>- методическая литература</w:t>
            </w:r>
          </w:p>
        </w:tc>
        <w:tc>
          <w:tcPr>
            <w:tcW w:w="3118" w:type="dxa"/>
            <w:shd w:val="clear" w:color="auto" w:fill="auto"/>
            <w:hideMark/>
          </w:tcPr>
          <w:p w14:paraId="2DB85DD1" w14:textId="77777777" w:rsidR="009462AC" w:rsidRPr="002A0DD6" w:rsidRDefault="009462AC" w:rsidP="00572FF2">
            <w:pPr>
              <w:ind w:firstLine="0"/>
              <w:jc w:val="left"/>
            </w:pPr>
            <w:r w:rsidRPr="002A0DD6">
              <w:t>172</w:t>
            </w:r>
          </w:p>
        </w:tc>
      </w:tr>
      <w:tr w:rsidR="009462AC" w:rsidRPr="002A0DD6" w14:paraId="2C1B27DF" w14:textId="77777777" w:rsidTr="00572FF2">
        <w:trPr>
          <w:trHeight w:val="278"/>
        </w:trPr>
        <w:tc>
          <w:tcPr>
            <w:tcW w:w="863" w:type="dxa"/>
            <w:gridSpan w:val="4"/>
            <w:shd w:val="clear" w:color="auto" w:fill="auto"/>
            <w:hideMark/>
          </w:tcPr>
          <w:p w14:paraId="6E695037" w14:textId="77777777" w:rsidR="009462AC" w:rsidRPr="002A0DD6" w:rsidRDefault="009462AC" w:rsidP="00572FF2">
            <w:pPr>
              <w:ind w:firstLine="0"/>
              <w:jc w:val="left"/>
            </w:pPr>
            <w:r w:rsidRPr="002A0DD6">
              <w:t>55.</w:t>
            </w:r>
          </w:p>
        </w:tc>
        <w:tc>
          <w:tcPr>
            <w:tcW w:w="5091" w:type="dxa"/>
            <w:shd w:val="clear" w:color="auto" w:fill="auto"/>
            <w:hideMark/>
          </w:tcPr>
          <w:p w14:paraId="593752D4" w14:textId="77777777" w:rsidR="009462AC" w:rsidRPr="002A0DD6" w:rsidRDefault="009462AC" w:rsidP="00572FF2">
            <w:pPr>
              <w:ind w:firstLine="0"/>
              <w:jc w:val="left"/>
            </w:pPr>
            <w:r w:rsidRPr="002A0DD6">
              <w:t>- наименования периодических изданий</w:t>
            </w:r>
          </w:p>
        </w:tc>
        <w:tc>
          <w:tcPr>
            <w:tcW w:w="3118" w:type="dxa"/>
            <w:shd w:val="clear" w:color="auto" w:fill="auto"/>
            <w:hideMark/>
          </w:tcPr>
          <w:p w14:paraId="3A716ACE" w14:textId="77777777" w:rsidR="009462AC" w:rsidRPr="002A0DD6" w:rsidRDefault="009462AC" w:rsidP="00572FF2">
            <w:pPr>
              <w:ind w:firstLine="0"/>
              <w:jc w:val="left"/>
            </w:pPr>
            <w:r w:rsidRPr="002A0DD6">
              <w:t>3</w:t>
            </w:r>
          </w:p>
        </w:tc>
      </w:tr>
      <w:tr w:rsidR="009462AC" w:rsidRPr="002A0DD6" w14:paraId="7B97A751" w14:textId="77777777" w:rsidTr="00572FF2">
        <w:trPr>
          <w:trHeight w:val="278"/>
        </w:trPr>
        <w:tc>
          <w:tcPr>
            <w:tcW w:w="863" w:type="dxa"/>
            <w:gridSpan w:val="4"/>
            <w:shd w:val="clear" w:color="auto" w:fill="auto"/>
            <w:hideMark/>
          </w:tcPr>
          <w:p w14:paraId="28D550FB" w14:textId="77777777" w:rsidR="009462AC" w:rsidRPr="002A0DD6" w:rsidRDefault="009462AC" w:rsidP="00572FF2">
            <w:pPr>
              <w:ind w:firstLine="0"/>
              <w:jc w:val="left"/>
            </w:pPr>
            <w:r w:rsidRPr="002A0DD6">
              <w:t>56.</w:t>
            </w:r>
          </w:p>
        </w:tc>
        <w:tc>
          <w:tcPr>
            <w:tcW w:w="5091" w:type="dxa"/>
            <w:shd w:val="clear" w:color="auto" w:fill="auto"/>
            <w:hideMark/>
          </w:tcPr>
          <w:p w14:paraId="1A908527" w14:textId="77777777" w:rsidR="009462AC" w:rsidRPr="002A0DD6" w:rsidRDefault="009462AC" w:rsidP="00572FF2">
            <w:pPr>
              <w:ind w:firstLine="0"/>
              <w:jc w:val="left"/>
            </w:pPr>
            <w:r w:rsidRPr="002A0DD6">
              <w:t>- электронные ресурсы</w:t>
            </w:r>
          </w:p>
        </w:tc>
        <w:tc>
          <w:tcPr>
            <w:tcW w:w="3118" w:type="dxa"/>
            <w:shd w:val="clear" w:color="auto" w:fill="auto"/>
            <w:hideMark/>
          </w:tcPr>
          <w:p w14:paraId="3550E616" w14:textId="77777777" w:rsidR="009462AC" w:rsidRPr="002A0DD6" w:rsidRDefault="009462AC" w:rsidP="00572FF2">
            <w:pPr>
              <w:ind w:firstLine="0"/>
              <w:jc w:val="left"/>
            </w:pPr>
            <w:r w:rsidRPr="002A0DD6">
              <w:t>2387</w:t>
            </w:r>
          </w:p>
        </w:tc>
      </w:tr>
      <w:tr w:rsidR="009462AC" w:rsidRPr="002A0DD6" w14:paraId="0902BDDD" w14:textId="77777777" w:rsidTr="00572FF2">
        <w:trPr>
          <w:trHeight w:val="278"/>
        </w:trPr>
        <w:tc>
          <w:tcPr>
            <w:tcW w:w="863" w:type="dxa"/>
            <w:gridSpan w:val="4"/>
            <w:shd w:val="clear" w:color="auto" w:fill="auto"/>
            <w:hideMark/>
          </w:tcPr>
          <w:p w14:paraId="03FAB9A7" w14:textId="77777777" w:rsidR="009462AC" w:rsidRPr="002A0DD6" w:rsidRDefault="009462AC" w:rsidP="00572FF2">
            <w:pPr>
              <w:ind w:firstLine="0"/>
              <w:jc w:val="left"/>
            </w:pPr>
            <w:r w:rsidRPr="002A0DD6">
              <w:t>57.</w:t>
            </w:r>
          </w:p>
        </w:tc>
        <w:tc>
          <w:tcPr>
            <w:tcW w:w="5091" w:type="dxa"/>
            <w:shd w:val="clear" w:color="auto" w:fill="auto"/>
            <w:hideMark/>
          </w:tcPr>
          <w:p w14:paraId="44B0EC72" w14:textId="77777777" w:rsidR="009462AC" w:rsidRPr="002A0DD6" w:rsidRDefault="009462AC" w:rsidP="00572FF2">
            <w:pPr>
              <w:ind w:firstLine="0"/>
              <w:jc w:val="left"/>
            </w:pPr>
            <w:r w:rsidRPr="002A0DD6">
              <w:t>-аудиовизуальные материалы</w:t>
            </w:r>
          </w:p>
        </w:tc>
        <w:tc>
          <w:tcPr>
            <w:tcW w:w="3118" w:type="dxa"/>
            <w:shd w:val="clear" w:color="auto" w:fill="auto"/>
            <w:hideMark/>
          </w:tcPr>
          <w:p w14:paraId="526BB4C5" w14:textId="77777777" w:rsidR="009462AC" w:rsidRPr="002A0DD6" w:rsidRDefault="009462AC" w:rsidP="00572FF2">
            <w:pPr>
              <w:ind w:firstLine="0"/>
              <w:jc w:val="left"/>
            </w:pPr>
            <w:r w:rsidRPr="002A0DD6">
              <w:t>171</w:t>
            </w:r>
          </w:p>
        </w:tc>
      </w:tr>
      <w:tr w:rsidR="009462AC" w:rsidRPr="002A0DD6" w14:paraId="6581259E" w14:textId="77777777" w:rsidTr="00572FF2">
        <w:trPr>
          <w:trHeight w:val="551"/>
        </w:trPr>
        <w:tc>
          <w:tcPr>
            <w:tcW w:w="9072" w:type="dxa"/>
            <w:gridSpan w:val="6"/>
            <w:shd w:val="clear" w:color="auto" w:fill="auto"/>
            <w:hideMark/>
          </w:tcPr>
          <w:p w14:paraId="493A8806" w14:textId="77777777" w:rsidR="009462AC" w:rsidRPr="002A0DD6" w:rsidRDefault="009462AC" w:rsidP="00572FF2">
            <w:pPr>
              <w:ind w:firstLine="0"/>
              <w:jc w:val="left"/>
            </w:pPr>
            <w:r w:rsidRPr="002A0DD6">
              <w:t>Наличие специализированных помещений для организации медицинского обслуживания обучающихся</w:t>
            </w:r>
          </w:p>
        </w:tc>
      </w:tr>
      <w:tr w:rsidR="009462AC" w:rsidRPr="002A0DD6" w14:paraId="1CE511F9" w14:textId="77777777" w:rsidTr="00572FF2">
        <w:trPr>
          <w:trHeight w:val="273"/>
        </w:trPr>
        <w:tc>
          <w:tcPr>
            <w:tcW w:w="825" w:type="dxa"/>
            <w:shd w:val="clear" w:color="auto" w:fill="auto"/>
            <w:hideMark/>
          </w:tcPr>
          <w:p w14:paraId="268D1DA1" w14:textId="77777777" w:rsidR="009462AC" w:rsidRPr="002A0DD6" w:rsidRDefault="009462AC" w:rsidP="00572FF2">
            <w:pPr>
              <w:ind w:firstLine="0"/>
              <w:jc w:val="left"/>
            </w:pPr>
            <w:r w:rsidRPr="002A0DD6">
              <w:t>58.</w:t>
            </w:r>
          </w:p>
        </w:tc>
        <w:tc>
          <w:tcPr>
            <w:tcW w:w="5129" w:type="dxa"/>
            <w:gridSpan w:val="4"/>
            <w:shd w:val="clear" w:color="auto" w:fill="auto"/>
            <w:hideMark/>
          </w:tcPr>
          <w:p w14:paraId="0EB66D4D" w14:textId="77777777" w:rsidR="009462AC" w:rsidRPr="002A0DD6" w:rsidRDefault="009462AC" w:rsidP="00572FF2">
            <w:pPr>
              <w:ind w:firstLine="0"/>
              <w:jc w:val="left"/>
            </w:pPr>
            <w:r w:rsidRPr="002A0DD6">
              <w:t>Медицинский кабинет</w:t>
            </w:r>
          </w:p>
        </w:tc>
        <w:tc>
          <w:tcPr>
            <w:tcW w:w="3118" w:type="dxa"/>
            <w:shd w:val="clear" w:color="auto" w:fill="auto"/>
            <w:hideMark/>
          </w:tcPr>
          <w:p w14:paraId="078BE537" w14:textId="77777777" w:rsidR="009462AC" w:rsidRPr="002A0DD6" w:rsidRDefault="009462AC" w:rsidP="00572FF2">
            <w:pPr>
              <w:ind w:firstLine="0"/>
              <w:jc w:val="left"/>
            </w:pPr>
            <w:r w:rsidRPr="002A0DD6">
              <w:t>5</w:t>
            </w:r>
          </w:p>
        </w:tc>
      </w:tr>
      <w:tr w:rsidR="009462AC" w:rsidRPr="002A0DD6" w14:paraId="37296E0A" w14:textId="77777777" w:rsidTr="00572FF2">
        <w:trPr>
          <w:trHeight w:val="273"/>
        </w:trPr>
        <w:tc>
          <w:tcPr>
            <w:tcW w:w="825" w:type="dxa"/>
            <w:shd w:val="clear" w:color="auto" w:fill="auto"/>
            <w:hideMark/>
          </w:tcPr>
          <w:p w14:paraId="1AEF50A1" w14:textId="77777777" w:rsidR="009462AC" w:rsidRPr="002A0DD6" w:rsidRDefault="009462AC" w:rsidP="00572FF2">
            <w:pPr>
              <w:ind w:firstLine="0"/>
              <w:jc w:val="left"/>
            </w:pPr>
            <w:r w:rsidRPr="002A0DD6">
              <w:t>59.</w:t>
            </w:r>
          </w:p>
        </w:tc>
        <w:tc>
          <w:tcPr>
            <w:tcW w:w="5129" w:type="dxa"/>
            <w:gridSpan w:val="4"/>
            <w:shd w:val="clear" w:color="auto" w:fill="auto"/>
            <w:hideMark/>
          </w:tcPr>
          <w:p w14:paraId="69F4FBCA" w14:textId="77777777" w:rsidR="009462AC" w:rsidRPr="002A0DD6" w:rsidRDefault="009462AC" w:rsidP="00572FF2">
            <w:pPr>
              <w:ind w:firstLine="0"/>
              <w:jc w:val="left"/>
            </w:pPr>
            <w:r w:rsidRPr="002A0DD6">
              <w:t>Процедурный кабинет</w:t>
            </w:r>
          </w:p>
        </w:tc>
        <w:tc>
          <w:tcPr>
            <w:tcW w:w="3118" w:type="dxa"/>
            <w:shd w:val="clear" w:color="auto" w:fill="auto"/>
            <w:hideMark/>
          </w:tcPr>
          <w:p w14:paraId="766C6346" w14:textId="77777777" w:rsidR="009462AC" w:rsidRPr="002A0DD6" w:rsidRDefault="009462AC" w:rsidP="00572FF2">
            <w:pPr>
              <w:ind w:firstLine="0"/>
              <w:jc w:val="left"/>
            </w:pPr>
            <w:r w:rsidRPr="002A0DD6">
              <w:t>5</w:t>
            </w:r>
          </w:p>
        </w:tc>
      </w:tr>
    </w:tbl>
    <w:p w14:paraId="4B6F47FB" w14:textId="77777777" w:rsidR="009C7A8B" w:rsidRDefault="009C7A8B" w:rsidP="00716ED9"/>
    <w:p w14:paraId="07293391" w14:textId="77777777" w:rsidR="001C6D86" w:rsidRPr="002A0DD6" w:rsidRDefault="001C6D86" w:rsidP="00716ED9">
      <w:pPr>
        <w:pStyle w:val="ae"/>
      </w:pPr>
      <w:bookmarkStart w:id="115" w:name="_Toc117382041"/>
      <w:r w:rsidRPr="002A0DD6">
        <w:t>Информационно-методические условия реализации</w:t>
      </w:r>
      <w:bookmarkEnd w:id="115"/>
      <w:r w:rsidRPr="002A0DD6">
        <w:t xml:space="preserve"> ООП НОО</w:t>
      </w:r>
    </w:p>
    <w:p w14:paraId="52ABEAD0" w14:textId="77777777" w:rsidR="001C6D86" w:rsidRPr="002A0DD6" w:rsidRDefault="001C6D86" w:rsidP="00716ED9">
      <w:r w:rsidRPr="002A0DD6">
        <w:t>Информационно-образовательная среда</w:t>
      </w:r>
    </w:p>
    <w:p w14:paraId="285BFCB0" w14:textId="77777777" w:rsidR="001C6D86" w:rsidRPr="002A0DD6" w:rsidRDefault="001C6D86" w:rsidP="00716ED9">
      <w:r w:rsidRPr="002A0DD6">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6BF9BE95" w14:textId="77777777" w:rsidR="001C6D86" w:rsidRPr="002A0DD6" w:rsidRDefault="001C6D86" w:rsidP="00716ED9">
      <w:pPr>
        <w:pStyle w:val="af0"/>
      </w:pPr>
      <w:r w:rsidRPr="002A0DD6">
        <w:lastRenderedPageBreak/>
        <w:t>Основными компонентами ИОС образовательной организации являются:</w:t>
      </w:r>
    </w:p>
    <w:p w14:paraId="67114161" w14:textId="77777777" w:rsidR="001C6D86" w:rsidRPr="002A0DD6" w:rsidRDefault="001C6D86" w:rsidP="009C7A8B">
      <w:pPr>
        <w:pStyle w:val="a"/>
      </w:pPr>
      <w:r w:rsidRPr="002A0DD6">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1C060BC5" w14:textId="77777777" w:rsidR="001C6D86" w:rsidRPr="002A0DD6" w:rsidRDefault="001C6D86" w:rsidP="009C7A8B">
      <w:pPr>
        <w:pStyle w:val="a"/>
      </w:pPr>
      <w:r w:rsidRPr="002A0DD6">
        <w:t>фонд дополнительной литературы (художественная и научно-популярная литература, справочно-библиографические и периодические издания);</w:t>
      </w:r>
    </w:p>
    <w:p w14:paraId="2EFE3CC4" w14:textId="77777777" w:rsidR="001C6D86" w:rsidRPr="002A0DD6" w:rsidRDefault="001C6D86" w:rsidP="009C7A8B">
      <w:pPr>
        <w:pStyle w:val="a"/>
      </w:pPr>
      <w:r w:rsidRPr="002A0DD6">
        <w:t>учебно-наглядные пособия (средства натурного фонда, модели, печатные, экранно- звуковые средства, мультимедийные средства);</w:t>
      </w:r>
    </w:p>
    <w:p w14:paraId="6A6DE785" w14:textId="77777777" w:rsidR="001C6D86" w:rsidRPr="002A0DD6" w:rsidRDefault="001C6D86" w:rsidP="009C7A8B">
      <w:pPr>
        <w:pStyle w:val="a"/>
      </w:pPr>
      <w:r w:rsidRPr="002A0DD6">
        <w:t xml:space="preserve">информационно-образовательные ресурсы Интернета, прошедшие в </w:t>
      </w:r>
      <w:proofErr w:type="spellStart"/>
      <w:r w:rsidRPr="002A0DD6">
        <w:t>установленом</w:t>
      </w:r>
      <w:proofErr w:type="spellEnd"/>
      <w:r w:rsidRPr="002A0DD6">
        <w:t xml:space="preserve"> порядке процедуру верификации и обеспечивающие доступ обучающихся к учебным материалам, в т. ч. к наследию отечественного кинематографа;</w:t>
      </w:r>
    </w:p>
    <w:p w14:paraId="1557BBA0" w14:textId="77777777" w:rsidR="001C6D86" w:rsidRPr="002A0DD6" w:rsidRDefault="001C6D86" w:rsidP="009C7A8B">
      <w:pPr>
        <w:pStyle w:val="a"/>
      </w:pPr>
      <w:r w:rsidRPr="002A0DD6">
        <w:t>информационно-телекоммуникационная инфраструктура;</w:t>
      </w:r>
    </w:p>
    <w:p w14:paraId="61C5A896" w14:textId="77777777" w:rsidR="001C6D86" w:rsidRPr="002A0DD6" w:rsidRDefault="001C6D86" w:rsidP="009C7A8B">
      <w:pPr>
        <w:pStyle w:val="a"/>
      </w:pPr>
      <w:r w:rsidRPr="002A0DD6">
        <w:t>технические</w:t>
      </w:r>
      <w:r w:rsidR="006D109F" w:rsidRPr="002A0DD6">
        <w:t xml:space="preserve"> </w:t>
      </w:r>
      <w:r w:rsidRPr="002A0DD6">
        <w:t>средства,</w:t>
      </w:r>
      <w:r w:rsidR="006D109F" w:rsidRPr="002A0DD6">
        <w:t xml:space="preserve"> </w:t>
      </w:r>
      <w:r w:rsidRPr="002A0DD6">
        <w:t>обеспечивающие функционирование</w:t>
      </w:r>
      <w:r w:rsidR="006D109F" w:rsidRPr="002A0DD6">
        <w:t xml:space="preserve"> </w:t>
      </w:r>
      <w:r w:rsidRPr="002A0DD6">
        <w:t>информационно- образовательной среды;</w:t>
      </w:r>
    </w:p>
    <w:p w14:paraId="76E17CEC" w14:textId="77777777" w:rsidR="00AE2612" w:rsidRPr="002A0DD6" w:rsidRDefault="001C6D86" w:rsidP="009C7A8B">
      <w:pPr>
        <w:pStyle w:val="a"/>
      </w:pPr>
      <w:r w:rsidRPr="002A0DD6">
        <w:t>программные инструменты, обеспечивающие функционирование информационно- образовательной среды;</w:t>
      </w:r>
    </w:p>
    <w:p w14:paraId="4382624B" w14:textId="77777777" w:rsidR="001C6D86" w:rsidRPr="002A0DD6" w:rsidRDefault="001C6D86" w:rsidP="009C7A8B">
      <w:pPr>
        <w:pStyle w:val="a"/>
      </w:pPr>
      <w:r w:rsidRPr="002A0DD6">
        <w:t>служба</w:t>
      </w:r>
      <w:r w:rsidR="006D109F" w:rsidRPr="002A0DD6">
        <w:t xml:space="preserve"> </w:t>
      </w:r>
      <w:r w:rsidRPr="002A0DD6">
        <w:t>технической</w:t>
      </w:r>
      <w:r w:rsidR="006D109F" w:rsidRPr="002A0DD6">
        <w:t xml:space="preserve"> </w:t>
      </w:r>
      <w:proofErr w:type="gramStart"/>
      <w:r w:rsidRPr="002A0DD6">
        <w:t>поддержки</w:t>
      </w:r>
      <w:r w:rsidR="006D109F" w:rsidRPr="002A0DD6">
        <w:t xml:space="preserve"> </w:t>
      </w:r>
      <w:r w:rsidRPr="002A0DD6">
        <w:t xml:space="preserve"> функционирования</w:t>
      </w:r>
      <w:proofErr w:type="gramEnd"/>
      <w:r w:rsidR="006D109F" w:rsidRPr="002A0DD6">
        <w:t xml:space="preserve"> </w:t>
      </w:r>
      <w:r w:rsidRPr="002A0DD6">
        <w:t xml:space="preserve"> информационно- образовательной среды.</w:t>
      </w:r>
    </w:p>
    <w:p w14:paraId="7C01BB1F" w14:textId="77777777" w:rsidR="001C6D86" w:rsidRPr="002A0DD6" w:rsidRDefault="001C6D86" w:rsidP="00716ED9">
      <w:r w:rsidRPr="002A0DD6">
        <w:t>ИОС МБОУ СОШ №4 предоставляет для участников образовательного процесса возможность:</w:t>
      </w:r>
    </w:p>
    <w:p w14:paraId="69749955" w14:textId="77777777" w:rsidR="001C6D86" w:rsidRPr="002A0DD6" w:rsidRDefault="001C6D86" w:rsidP="009C7A8B">
      <w:pPr>
        <w:pStyle w:val="a"/>
      </w:pPr>
      <w:r w:rsidRPr="002A0DD6">
        <w:t>достижения обучающимися планируемых результатов освоения ООП НОО, в том числе адаптированной для обучающихся с ограниченными возможностями здоровья (ОВЗ);</w:t>
      </w:r>
    </w:p>
    <w:p w14:paraId="392B427F" w14:textId="77777777" w:rsidR="001C6D86" w:rsidRPr="002A0DD6" w:rsidRDefault="001C6D86" w:rsidP="009C7A8B">
      <w:pPr>
        <w:pStyle w:val="a"/>
      </w:pPr>
      <w:r w:rsidRPr="002A0DD6">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 производственном окружении;</w:t>
      </w:r>
    </w:p>
    <w:p w14:paraId="4BA2DC33" w14:textId="77777777" w:rsidR="001C6D86" w:rsidRPr="002A0DD6" w:rsidRDefault="001C6D86" w:rsidP="009C7A8B">
      <w:pPr>
        <w:pStyle w:val="a"/>
      </w:pPr>
      <w:r w:rsidRPr="002A0DD6">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41E6771B" w14:textId="77777777" w:rsidR="001C6D86" w:rsidRPr="002A0DD6" w:rsidRDefault="001C6D86" w:rsidP="009C7A8B">
      <w:pPr>
        <w:pStyle w:val="a"/>
      </w:pPr>
      <w:r w:rsidRPr="002A0DD6">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14:paraId="417413D6" w14:textId="77777777" w:rsidR="001C6D86" w:rsidRPr="002A0DD6" w:rsidRDefault="001C6D86" w:rsidP="008C25E7">
      <w:pPr>
        <w:pStyle w:val="a"/>
      </w:pPr>
      <w:r w:rsidRPr="002A0DD6">
        <w:t xml:space="preserve">индивидуализации процесса образования посредством проектирования и реализации индивидуальных образовательных планов обучающихся, </w:t>
      </w:r>
      <w:r w:rsidRPr="002A0DD6">
        <w:lastRenderedPageBreak/>
        <w:t>обеспечения их эффективной самостоятельной работы при поддержке педагогических</w:t>
      </w:r>
      <w:r w:rsidR="009C7A8B">
        <w:t xml:space="preserve"> </w:t>
      </w:r>
      <w:r w:rsidRPr="002A0DD6">
        <w:t>работников</w:t>
      </w:r>
    </w:p>
    <w:p w14:paraId="1D29C818" w14:textId="77777777" w:rsidR="001C6D86" w:rsidRPr="002A0DD6" w:rsidRDefault="001C6D86" w:rsidP="009C7A8B">
      <w:pPr>
        <w:pStyle w:val="a"/>
      </w:pPr>
      <w:r w:rsidRPr="002A0DD6">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66EE01E8" w14:textId="77777777" w:rsidR="001C6D86" w:rsidRPr="002A0DD6" w:rsidRDefault="001C6D86" w:rsidP="009C7A8B">
      <w:pPr>
        <w:pStyle w:val="a"/>
      </w:pPr>
      <w:r w:rsidRPr="002A0DD6">
        <w:t>формирования у обучающихся опыта самостоятельной образовательной и общественной деятельности;</w:t>
      </w:r>
    </w:p>
    <w:p w14:paraId="53CBFC2B" w14:textId="77777777" w:rsidR="001C6D86" w:rsidRPr="002A0DD6" w:rsidRDefault="001C6D86" w:rsidP="009C7A8B">
      <w:pPr>
        <w:pStyle w:val="a"/>
      </w:pPr>
      <w:r w:rsidRPr="002A0DD6">
        <w:t>формирования у обучающихся экологической грамотности, навыков здорового и безопасного для человека и окружающей его среды образа жизни;</w:t>
      </w:r>
    </w:p>
    <w:p w14:paraId="5395E41F" w14:textId="77777777" w:rsidR="001C6D86" w:rsidRPr="002A0DD6" w:rsidRDefault="001C6D86" w:rsidP="009C7A8B">
      <w:pPr>
        <w:pStyle w:val="a"/>
      </w:pPr>
      <w:r w:rsidRPr="002A0DD6">
        <w:t>использования в образовательной деятельности современных образовательных технологий, направленных в том числе на воспитание обучающихся;</w:t>
      </w:r>
    </w:p>
    <w:p w14:paraId="385D65AF" w14:textId="77777777" w:rsidR="001C6D86" w:rsidRPr="002A0DD6" w:rsidRDefault="001C6D86" w:rsidP="009C7A8B">
      <w:pPr>
        <w:pStyle w:val="a"/>
      </w:pPr>
      <w:r w:rsidRPr="002A0DD6">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7212BE0B" w14:textId="77777777" w:rsidR="001C6D86" w:rsidRPr="002A0DD6" w:rsidRDefault="001C6D86" w:rsidP="009C7A8B">
      <w:pPr>
        <w:pStyle w:val="a"/>
      </w:pPr>
      <w:r w:rsidRPr="002A0DD6">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5411932C" w14:textId="77777777" w:rsidR="001C6D86" w:rsidRPr="002A0DD6" w:rsidRDefault="001C6D86" w:rsidP="009C7A8B">
      <w:pPr>
        <w:pStyle w:val="a"/>
      </w:pPr>
      <w:r w:rsidRPr="002A0DD6">
        <w:t>эффективного управления организацией с использованием ИКТ, современных механизмов финансирования.</w:t>
      </w:r>
    </w:p>
    <w:p w14:paraId="4147DD78" w14:textId="77777777" w:rsidR="001C6D86" w:rsidRPr="002A0DD6" w:rsidRDefault="001C6D86" w:rsidP="00716ED9">
      <w:r w:rsidRPr="002A0DD6">
        <w:t>Электронная информационно-образовательная среда организации обеспечивает:</w:t>
      </w:r>
    </w:p>
    <w:p w14:paraId="7D08204D" w14:textId="77777777" w:rsidR="001C6D86" w:rsidRPr="002A0DD6" w:rsidRDefault="001C6D86" w:rsidP="009C7A8B">
      <w:pPr>
        <w:pStyle w:val="a"/>
      </w:pPr>
      <w:r w:rsidRPr="002A0DD6">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p>
    <w:p w14:paraId="3BCC36C3" w14:textId="77777777" w:rsidR="001C6D86" w:rsidRPr="002A0DD6" w:rsidRDefault="001C6D86" w:rsidP="009C7A8B">
      <w:pPr>
        <w:pStyle w:val="a"/>
      </w:pPr>
      <w:r w:rsidRPr="002A0DD6">
        <w:t>формирование и хранение электронного портфолио обучающегося, в том числе его работ и оценок за эти работы;</w:t>
      </w:r>
    </w:p>
    <w:p w14:paraId="245DBC5F" w14:textId="77777777" w:rsidR="001C6D86" w:rsidRPr="002A0DD6" w:rsidRDefault="001C6D86" w:rsidP="009C7A8B">
      <w:pPr>
        <w:pStyle w:val="a"/>
      </w:pPr>
      <w:r w:rsidRPr="002A0DD6">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3B1040B5" w14:textId="77777777" w:rsidR="001C6D86" w:rsidRPr="002A0DD6" w:rsidRDefault="001C6D86" w:rsidP="009C7A8B">
      <w:pPr>
        <w:pStyle w:val="a"/>
      </w:pPr>
      <w:r w:rsidRPr="002A0DD6">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98F426E" w14:textId="77777777" w:rsidR="001C6D86" w:rsidRPr="002A0DD6" w:rsidRDefault="001C6D86" w:rsidP="009C7A8B">
      <w:pPr>
        <w:pStyle w:val="a"/>
      </w:pPr>
      <w:r w:rsidRPr="002A0DD6">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07F47EA2" w14:textId="77777777" w:rsidR="001C6D86" w:rsidRPr="002A0DD6" w:rsidRDefault="001C6D86" w:rsidP="00716ED9">
      <w:r w:rsidRPr="002A0DD6">
        <w:t>Электронная информационно-образовательная среда позволяет обучающимся осуществить:</w:t>
      </w:r>
    </w:p>
    <w:p w14:paraId="49AACC51" w14:textId="77777777" w:rsidR="001C6D86" w:rsidRPr="002A0DD6" w:rsidRDefault="001C6D86" w:rsidP="009C7A8B">
      <w:pPr>
        <w:pStyle w:val="a"/>
      </w:pPr>
      <w:r w:rsidRPr="002A0DD6">
        <w:t xml:space="preserve">поиск и получение информации в локальной сети организации и Глобальной сети </w:t>
      </w:r>
      <w:r w:rsidR="00BC6FB1" w:rsidRPr="002A0DD6">
        <w:t>-</w:t>
      </w:r>
      <w:r w:rsidRPr="002A0DD6">
        <w:t xml:space="preserve"> Интернете в соответствии с учебной задачей;</w:t>
      </w:r>
    </w:p>
    <w:p w14:paraId="386D137F" w14:textId="77777777" w:rsidR="001C6D86" w:rsidRPr="002A0DD6" w:rsidRDefault="001C6D86" w:rsidP="009C7A8B">
      <w:pPr>
        <w:pStyle w:val="a"/>
      </w:pPr>
      <w:r w:rsidRPr="002A0DD6">
        <w:lastRenderedPageBreak/>
        <w:t>обработку информации</w:t>
      </w:r>
      <w:r w:rsidR="006D109F" w:rsidRPr="002A0DD6">
        <w:t xml:space="preserve"> </w:t>
      </w:r>
      <w:r w:rsidRPr="002A0DD6">
        <w:t>для выступления</w:t>
      </w:r>
      <w:r w:rsidR="006D109F" w:rsidRPr="002A0DD6">
        <w:t xml:space="preserve"> </w:t>
      </w:r>
      <w:r w:rsidRPr="002A0DD6">
        <w:t>с</w:t>
      </w:r>
      <w:r w:rsidR="006D109F" w:rsidRPr="002A0DD6">
        <w:t xml:space="preserve"> </w:t>
      </w:r>
      <w:r w:rsidRPr="002A0DD6">
        <w:t>аудио-,</w:t>
      </w:r>
      <w:r w:rsidR="006D109F" w:rsidRPr="002A0DD6">
        <w:t xml:space="preserve"> </w:t>
      </w:r>
      <w:r w:rsidRPr="002A0DD6">
        <w:t>видео-и графическим сопровождением;</w:t>
      </w:r>
    </w:p>
    <w:p w14:paraId="4B91C155" w14:textId="77777777" w:rsidR="001C6D86" w:rsidRPr="002A0DD6" w:rsidRDefault="001C6D86" w:rsidP="009C7A8B">
      <w:pPr>
        <w:pStyle w:val="a"/>
      </w:pPr>
      <w:r w:rsidRPr="002A0DD6">
        <w:t>размещение</w:t>
      </w:r>
      <w:r w:rsidR="006D109F" w:rsidRPr="002A0DD6">
        <w:t xml:space="preserve"> </w:t>
      </w:r>
      <w:r w:rsidRPr="002A0DD6">
        <w:t>продуктов</w:t>
      </w:r>
      <w:r w:rsidR="006D109F" w:rsidRPr="002A0DD6">
        <w:t xml:space="preserve"> </w:t>
      </w:r>
      <w:r w:rsidRPr="002A0DD6">
        <w:t>познавательной,</w:t>
      </w:r>
      <w:r w:rsidR="006D109F" w:rsidRPr="002A0DD6">
        <w:t xml:space="preserve"> </w:t>
      </w:r>
      <w:r w:rsidRPr="002A0DD6">
        <w:t>исследовательской</w:t>
      </w:r>
      <w:r w:rsidR="006D109F" w:rsidRPr="002A0DD6">
        <w:t xml:space="preserve"> </w:t>
      </w:r>
      <w:r w:rsidRPr="002A0DD6">
        <w:t>и</w:t>
      </w:r>
      <w:r w:rsidR="006D109F" w:rsidRPr="002A0DD6">
        <w:t xml:space="preserve"> </w:t>
      </w:r>
      <w:r w:rsidRPr="002A0DD6">
        <w:t>творческой деятельности в сети образовательной организации и Интернете;</w:t>
      </w:r>
    </w:p>
    <w:p w14:paraId="31B2BDAF" w14:textId="77777777" w:rsidR="001C6D86" w:rsidRPr="002A0DD6" w:rsidRDefault="001C6D86" w:rsidP="009C7A8B">
      <w:pPr>
        <w:pStyle w:val="a"/>
      </w:pPr>
      <w:r w:rsidRPr="002A0DD6">
        <w:t>выпуск школьных печатных изданий, радиопередач;</w:t>
      </w:r>
    </w:p>
    <w:p w14:paraId="3123BA51" w14:textId="77777777" w:rsidR="001C6D86" w:rsidRPr="002A0DD6" w:rsidRDefault="001C6D86" w:rsidP="009C7A8B">
      <w:pPr>
        <w:pStyle w:val="a"/>
      </w:pPr>
      <w:r w:rsidRPr="002A0DD6">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42AF83CD" w14:textId="77777777" w:rsidR="001C6D86" w:rsidRPr="002A0DD6" w:rsidRDefault="001C6D86" w:rsidP="00716ED9">
      <w:r w:rsidRPr="002A0DD6">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14:paraId="62602929" w14:textId="77777777" w:rsidR="001C6D86" w:rsidRPr="002A0DD6" w:rsidRDefault="001C6D86" w:rsidP="00716ED9">
      <w:r w:rsidRPr="002A0DD6">
        <w:t>Функционирование электронной информационно-образовательной среды соответствует законодательству Российской Федерации.</w:t>
      </w:r>
    </w:p>
    <w:p w14:paraId="1E17F3FF" w14:textId="77777777" w:rsidR="009C7A8B" w:rsidRDefault="001C6D86" w:rsidP="00716ED9">
      <w:r w:rsidRPr="002A0DD6">
        <w:t>Информационно-образовательная среда МБОУ СОШ №4 обеспечивает реализацию особых образовательных потребностей детей с ОВЗ.</w:t>
      </w:r>
    </w:p>
    <w:p w14:paraId="17F838E8" w14:textId="77777777" w:rsidR="001C6D86" w:rsidRPr="002A0DD6" w:rsidRDefault="001C6D86" w:rsidP="00716ED9">
      <w:pPr>
        <w:pStyle w:val="ae"/>
      </w:pPr>
      <w:r w:rsidRPr="002A0DD6">
        <w:t>Характеристика информационно-образовательной среды</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29"/>
        <w:gridCol w:w="1702"/>
        <w:gridCol w:w="3256"/>
      </w:tblGrid>
      <w:tr w:rsidR="001C6D86" w:rsidRPr="009C7A8B" w14:paraId="4B767424" w14:textId="77777777" w:rsidTr="009C7A8B">
        <w:trPr>
          <w:trHeight w:val="20"/>
        </w:trPr>
        <w:tc>
          <w:tcPr>
            <w:tcW w:w="562" w:type="dxa"/>
          </w:tcPr>
          <w:p w14:paraId="28ABE9C2" w14:textId="77777777" w:rsidR="001C6D86" w:rsidRPr="009C7A8B" w:rsidRDefault="001C6D86" w:rsidP="009C7A8B">
            <w:pPr>
              <w:ind w:firstLine="0"/>
              <w:jc w:val="left"/>
              <w:rPr>
                <w:sz w:val="24"/>
                <w:szCs w:val="24"/>
              </w:rPr>
            </w:pPr>
            <w:r w:rsidRPr="009C7A8B">
              <w:rPr>
                <w:sz w:val="24"/>
                <w:szCs w:val="24"/>
              </w:rPr>
              <w:t>№ п/п</w:t>
            </w:r>
          </w:p>
        </w:tc>
        <w:tc>
          <w:tcPr>
            <w:tcW w:w="3829" w:type="dxa"/>
          </w:tcPr>
          <w:p w14:paraId="66338A45" w14:textId="77777777" w:rsidR="001C6D86" w:rsidRPr="009C7A8B" w:rsidRDefault="001C6D86" w:rsidP="009C7A8B">
            <w:pPr>
              <w:ind w:firstLine="0"/>
              <w:jc w:val="left"/>
              <w:rPr>
                <w:sz w:val="24"/>
                <w:szCs w:val="24"/>
              </w:rPr>
            </w:pPr>
            <w:r w:rsidRPr="009C7A8B">
              <w:rPr>
                <w:sz w:val="24"/>
                <w:szCs w:val="24"/>
              </w:rPr>
              <w:t>Компоненты информационно- образовательной среды</w:t>
            </w:r>
          </w:p>
        </w:tc>
        <w:tc>
          <w:tcPr>
            <w:tcW w:w="1702" w:type="dxa"/>
          </w:tcPr>
          <w:p w14:paraId="624C6E41" w14:textId="77777777" w:rsidR="001C6D86" w:rsidRPr="009C7A8B" w:rsidRDefault="001C6D86" w:rsidP="009C7A8B">
            <w:pPr>
              <w:ind w:firstLine="0"/>
              <w:jc w:val="left"/>
              <w:rPr>
                <w:sz w:val="24"/>
                <w:szCs w:val="24"/>
              </w:rPr>
            </w:pPr>
            <w:r w:rsidRPr="009C7A8B">
              <w:rPr>
                <w:sz w:val="24"/>
                <w:szCs w:val="24"/>
              </w:rPr>
              <w:t>Наличие компонентов ИОС</w:t>
            </w:r>
          </w:p>
        </w:tc>
        <w:tc>
          <w:tcPr>
            <w:tcW w:w="3256" w:type="dxa"/>
          </w:tcPr>
          <w:p w14:paraId="292E90C0" w14:textId="77777777" w:rsidR="001C6D86" w:rsidRPr="009C7A8B" w:rsidRDefault="001C6D86" w:rsidP="009C7A8B">
            <w:pPr>
              <w:ind w:firstLine="0"/>
              <w:jc w:val="left"/>
              <w:rPr>
                <w:sz w:val="24"/>
                <w:szCs w:val="24"/>
              </w:rPr>
            </w:pPr>
            <w:r w:rsidRPr="009C7A8B">
              <w:rPr>
                <w:sz w:val="24"/>
                <w:szCs w:val="24"/>
              </w:rPr>
              <w:t>Сроки создания условий в соответствии с требованиями ФГОС (в случае полного или частично отсутствия</w:t>
            </w:r>
          </w:p>
          <w:p w14:paraId="7A73E71E" w14:textId="77777777" w:rsidR="001C6D86" w:rsidRPr="009C7A8B" w:rsidRDefault="001C6D86" w:rsidP="009C7A8B">
            <w:pPr>
              <w:ind w:firstLine="0"/>
              <w:jc w:val="left"/>
              <w:rPr>
                <w:sz w:val="24"/>
                <w:szCs w:val="24"/>
              </w:rPr>
            </w:pPr>
            <w:r w:rsidRPr="009C7A8B">
              <w:rPr>
                <w:sz w:val="24"/>
                <w:szCs w:val="24"/>
              </w:rPr>
              <w:t>обеспеченности)</w:t>
            </w:r>
          </w:p>
        </w:tc>
      </w:tr>
      <w:tr w:rsidR="001C6D86" w:rsidRPr="009C7A8B" w14:paraId="53BB23E8" w14:textId="77777777" w:rsidTr="009C7A8B">
        <w:trPr>
          <w:trHeight w:val="20"/>
        </w:trPr>
        <w:tc>
          <w:tcPr>
            <w:tcW w:w="562" w:type="dxa"/>
          </w:tcPr>
          <w:p w14:paraId="1A5267DD" w14:textId="77777777" w:rsidR="001C6D86" w:rsidRPr="009C7A8B" w:rsidRDefault="001C6D86" w:rsidP="009C7A8B">
            <w:pPr>
              <w:ind w:firstLine="0"/>
              <w:jc w:val="left"/>
              <w:rPr>
                <w:sz w:val="24"/>
                <w:szCs w:val="24"/>
              </w:rPr>
            </w:pPr>
            <w:r w:rsidRPr="009C7A8B">
              <w:rPr>
                <w:sz w:val="24"/>
                <w:szCs w:val="24"/>
              </w:rPr>
              <w:t>1.</w:t>
            </w:r>
          </w:p>
        </w:tc>
        <w:tc>
          <w:tcPr>
            <w:tcW w:w="3829" w:type="dxa"/>
          </w:tcPr>
          <w:p w14:paraId="66675A81" w14:textId="77777777" w:rsidR="001C6D86" w:rsidRPr="009C7A8B" w:rsidRDefault="001C6D86" w:rsidP="009C7A8B">
            <w:pPr>
              <w:ind w:firstLine="0"/>
              <w:jc w:val="left"/>
              <w:rPr>
                <w:sz w:val="24"/>
                <w:szCs w:val="24"/>
              </w:rPr>
            </w:pPr>
            <w:r w:rsidRPr="009C7A8B">
              <w:rPr>
                <w:sz w:val="24"/>
                <w:szCs w:val="24"/>
              </w:rPr>
              <w:t>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1702" w:type="dxa"/>
          </w:tcPr>
          <w:p w14:paraId="2608032C" w14:textId="77777777" w:rsidR="001C6D86" w:rsidRPr="009C7A8B" w:rsidRDefault="001C6D86" w:rsidP="009C7A8B">
            <w:pPr>
              <w:ind w:firstLine="0"/>
              <w:jc w:val="left"/>
              <w:rPr>
                <w:sz w:val="24"/>
                <w:szCs w:val="24"/>
              </w:rPr>
            </w:pPr>
            <w:r w:rsidRPr="009C7A8B">
              <w:rPr>
                <w:sz w:val="24"/>
                <w:szCs w:val="24"/>
              </w:rPr>
              <w:t>имеются</w:t>
            </w:r>
          </w:p>
        </w:tc>
        <w:tc>
          <w:tcPr>
            <w:tcW w:w="3256" w:type="dxa"/>
          </w:tcPr>
          <w:p w14:paraId="1C6E6F93"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7517E0CC" w14:textId="77777777" w:rsidTr="009C7A8B">
        <w:trPr>
          <w:trHeight w:val="20"/>
        </w:trPr>
        <w:tc>
          <w:tcPr>
            <w:tcW w:w="562" w:type="dxa"/>
          </w:tcPr>
          <w:p w14:paraId="4D5D5C63" w14:textId="77777777" w:rsidR="001C6D86" w:rsidRPr="009C7A8B" w:rsidRDefault="001C6D86" w:rsidP="009C7A8B">
            <w:pPr>
              <w:ind w:firstLine="0"/>
              <w:jc w:val="left"/>
              <w:rPr>
                <w:sz w:val="24"/>
                <w:szCs w:val="24"/>
              </w:rPr>
            </w:pPr>
            <w:r w:rsidRPr="009C7A8B">
              <w:rPr>
                <w:sz w:val="24"/>
                <w:szCs w:val="24"/>
              </w:rPr>
              <w:t>2.</w:t>
            </w:r>
          </w:p>
        </w:tc>
        <w:tc>
          <w:tcPr>
            <w:tcW w:w="3829" w:type="dxa"/>
          </w:tcPr>
          <w:p w14:paraId="11AE2B64" w14:textId="77777777" w:rsidR="001C6D86" w:rsidRPr="009C7A8B" w:rsidRDefault="001C6D86" w:rsidP="009C7A8B">
            <w:pPr>
              <w:ind w:firstLine="0"/>
              <w:jc w:val="left"/>
              <w:rPr>
                <w:sz w:val="24"/>
                <w:szCs w:val="24"/>
              </w:rPr>
            </w:pPr>
            <w:r w:rsidRPr="009C7A8B">
              <w:rPr>
                <w:sz w:val="24"/>
                <w:szCs w:val="24"/>
              </w:rPr>
              <w:t>Фонд дополнительной литературы художественной и научно- популярной, справочно- библиографических, периодических изданий, в том числе специальных изданий для обучающихся с ОВЗ</w:t>
            </w:r>
          </w:p>
        </w:tc>
        <w:tc>
          <w:tcPr>
            <w:tcW w:w="1702" w:type="dxa"/>
          </w:tcPr>
          <w:p w14:paraId="61C3649B" w14:textId="77777777" w:rsidR="001C6D86" w:rsidRPr="009C7A8B" w:rsidRDefault="001C6D86" w:rsidP="009C7A8B">
            <w:pPr>
              <w:ind w:firstLine="0"/>
              <w:jc w:val="left"/>
              <w:rPr>
                <w:sz w:val="24"/>
                <w:szCs w:val="24"/>
              </w:rPr>
            </w:pPr>
            <w:r w:rsidRPr="009C7A8B">
              <w:rPr>
                <w:sz w:val="24"/>
                <w:szCs w:val="24"/>
              </w:rPr>
              <w:t>имеется</w:t>
            </w:r>
          </w:p>
        </w:tc>
        <w:tc>
          <w:tcPr>
            <w:tcW w:w="3256" w:type="dxa"/>
          </w:tcPr>
          <w:p w14:paraId="1FF780E0"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5F651734" w14:textId="77777777" w:rsidTr="009C7A8B">
        <w:trPr>
          <w:trHeight w:val="20"/>
        </w:trPr>
        <w:tc>
          <w:tcPr>
            <w:tcW w:w="562" w:type="dxa"/>
          </w:tcPr>
          <w:p w14:paraId="3017E0A1" w14:textId="77777777" w:rsidR="001C6D86" w:rsidRPr="009C7A8B" w:rsidRDefault="001C6D86" w:rsidP="009C7A8B">
            <w:pPr>
              <w:ind w:firstLine="0"/>
              <w:jc w:val="left"/>
              <w:rPr>
                <w:sz w:val="24"/>
                <w:szCs w:val="24"/>
              </w:rPr>
            </w:pPr>
            <w:r w:rsidRPr="009C7A8B">
              <w:rPr>
                <w:sz w:val="24"/>
                <w:szCs w:val="24"/>
              </w:rPr>
              <w:t>3.</w:t>
            </w:r>
          </w:p>
        </w:tc>
        <w:tc>
          <w:tcPr>
            <w:tcW w:w="3829" w:type="dxa"/>
          </w:tcPr>
          <w:p w14:paraId="1F115755" w14:textId="77777777" w:rsidR="001C6D86" w:rsidRPr="009C7A8B" w:rsidRDefault="001C6D86" w:rsidP="009C7A8B">
            <w:pPr>
              <w:ind w:firstLine="0"/>
              <w:jc w:val="left"/>
              <w:rPr>
                <w:sz w:val="24"/>
                <w:szCs w:val="24"/>
              </w:rPr>
            </w:pPr>
            <w:r w:rsidRPr="009C7A8B">
              <w:rPr>
                <w:sz w:val="24"/>
                <w:szCs w:val="24"/>
              </w:rPr>
              <w:t>Учебно-наглядные пособия (средства обучения)</w:t>
            </w:r>
          </w:p>
        </w:tc>
        <w:tc>
          <w:tcPr>
            <w:tcW w:w="1702" w:type="dxa"/>
          </w:tcPr>
          <w:p w14:paraId="77501F5C" w14:textId="77777777" w:rsidR="001C6D86" w:rsidRPr="009C7A8B" w:rsidRDefault="001C6D86" w:rsidP="009C7A8B">
            <w:pPr>
              <w:ind w:firstLine="0"/>
              <w:jc w:val="left"/>
              <w:rPr>
                <w:sz w:val="24"/>
                <w:szCs w:val="24"/>
              </w:rPr>
            </w:pPr>
            <w:r w:rsidRPr="009C7A8B">
              <w:rPr>
                <w:sz w:val="24"/>
                <w:szCs w:val="24"/>
              </w:rPr>
              <w:t>имеется</w:t>
            </w:r>
          </w:p>
        </w:tc>
        <w:tc>
          <w:tcPr>
            <w:tcW w:w="3256" w:type="dxa"/>
          </w:tcPr>
          <w:p w14:paraId="57CFF133"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5C94FCB3" w14:textId="77777777" w:rsidTr="009C7A8B">
        <w:trPr>
          <w:trHeight w:val="20"/>
        </w:trPr>
        <w:tc>
          <w:tcPr>
            <w:tcW w:w="562" w:type="dxa"/>
          </w:tcPr>
          <w:p w14:paraId="44381263" w14:textId="77777777" w:rsidR="001C6D86" w:rsidRPr="009C7A8B" w:rsidRDefault="001C6D86" w:rsidP="009C7A8B">
            <w:pPr>
              <w:ind w:firstLine="0"/>
              <w:jc w:val="left"/>
              <w:rPr>
                <w:sz w:val="24"/>
                <w:szCs w:val="24"/>
              </w:rPr>
            </w:pPr>
            <w:r w:rsidRPr="009C7A8B">
              <w:rPr>
                <w:sz w:val="24"/>
                <w:szCs w:val="24"/>
              </w:rPr>
              <w:t>4.</w:t>
            </w:r>
          </w:p>
        </w:tc>
        <w:tc>
          <w:tcPr>
            <w:tcW w:w="3829" w:type="dxa"/>
          </w:tcPr>
          <w:p w14:paraId="36263A67" w14:textId="77777777" w:rsidR="001C6D86" w:rsidRPr="009C7A8B" w:rsidRDefault="001C6D86" w:rsidP="009C7A8B">
            <w:pPr>
              <w:ind w:firstLine="0"/>
              <w:jc w:val="left"/>
              <w:rPr>
                <w:sz w:val="24"/>
                <w:szCs w:val="24"/>
              </w:rPr>
            </w:pPr>
            <w:r w:rsidRPr="009C7A8B">
              <w:rPr>
                <w:sz w:val="24"/>
                <w:szCs w:val="24"/>
              </w:rPr>
              <w:t>Информационно-образовательные ресурсы Интернета (обеспечен доступ для всех участников</w:t>
            </w:r>
          </w:p>
          <w:p w14:paraId="739B6478" w14:textId="77777777" w:rsidR="001C6D86" w:rsidRPr="009C7A8B" w:rsidRDefault="001C6D86" w:rsidP="009C7A8B">
            <w:pPr>
              <w:ind w:firstLine="0"/>
              <w:jc w:val="left"/>
              <w:rPr>
                <w:sz w:val="24"/>
                <w:szCs w:val="24"/>
              </w:rPr>
            </w:pPr>
            <w:r w:rsidRPr="009C7A8B">
              <w:rPr>
                <w:sz w:val="24"/>
                <w:szCs w:val="24"/>
              </w:rPr>
              <w:lastRenderedPageBreak/>
              <w:t>образовательного процесса)</w:t>
            </w:r>
          </w:p>
        </w:tc>
        <w:tc>
          <w:tcPr>
            <w:tcW w:w="1702" w:type="dxa"/>
          </w:tcPr>
          <w:p w14:paraId="2B6A54BE" w14:textId="77777777" w:rsidR="001C6D86" w:rsidRPr="009C7A8B" w:rsidRDefault="001C6D86" w:rsidP="009C7A8B">
            <w:pPr>
              <w:ind w:firstLine="0"/>
              <w:jc w:val="left"/>
              <w:rPr>
                <w:sz w:val="24"/>
                <w:szCs w:val="24"/>
              </w:rPr>
            </w:pPr>
            <w:r w:rsidRPr="009C7A8B">
              <w:rPr>
                <w:sz w:val="24"/>
                <w:szCs w:val="24"/>
              </w:rPr>
              <w:lastRenderedPageBreak/>
              <w:t>имеются</w:t>
            </w:r>
          </w:p>
        </w:tc>
        <w:tc>
          <w:tcPr>
            <w:tcW w:w="3256" w:type="dxa"/>
          </w:tcPr>
          <w:p w14:paraId="2941CE53"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1F680239" w14:textId="77777777" w:rsidTr="009C7A8B">
        <w:trPr>
          <w:trHeight w:val="20"/>
        </w:trPr>
        <w:tc>
          <w:tcPr>
            <w:tcW w:w="562" w:type="dxa"/>
          </w:tcPr>
          <w:p w14:paraId="5AAF41DB" w14:textId="77777777" w:rsidR="001C6D86" w:rsidRPr="009C7A8B" w:rsidRDefault="001C6D86" w:rsidP="009C7A8B">
            <w:pPr>
              <w:ind w:firstLine="0"/>
              <w:jc w:val="left"/>
              <w:rPr>
                <w:sz w:val="24"/>
                <w:szCs w:val="24"/>
              </w:rPr>
            </w:pPr>
            <w:r w:rsidRPr="009C7A8B">
              <w:rPr>
                <w:sz w:val="24"/>
                <w:szCs w:val="24"/>
              </w:rPr>
              <w:t>5.</w:t>
            </w:r>
          </w:p>
        </w:tc>
        <w:tc>
          <w:tcPr>
            <w:tcW w:w="3829" w:type="dxa"/>
          </w:tcPr>
          <w:p w14:paraId="107E5ECE" w14:textId="77777777" w:rsidR="001C6D86" w:rsidRPr="009C7A8B" w:rsidRDefault="001C6D86" w:rsidP="009C7A8B">
            <w:pPr>
              <w:ind w:firstLine="0"/>
              <w:jc w:val="left"/>
              <w:rPr>
                <w:sz w:val="24"/>
                <w:szCs w:val="24"/>
              </w:rPr>
            </w:pPr>
            <w:r w:rsidRPr="009C7A8B">
              <w:rPr>
                <w:sz w:val="24"/>
                <w:szCs w:val="24"/>
              </w:rPr>
              <w:t>Информационно- телекоммуникационная инфраструктура</w:t>
            </w:r>
          </w:p>
        </w:tc>
        <w:tc>
          <w:tcPr>
            <w:tcW w:w="1702" w:type="dxa"/>
          </w:tcPr>
          <w:p w14:paraId="5B07BC0F" w14:textId="77777777" w:rsidR="001C6D86" w:rsidRPr="009C7A8B" w:rsidRDefault="001C6D86" w:rsidP="009C7A8B">
            <w:pPr>
              <w:ind w:firstLine="0"/>
              <w:jc w:val="left"/>
              <w:rPr>
                <w:sz w:val="24"/>
                <w:szCs w:val="24"/>
              </w:rPr>
            </w:pPr>
            <w:r w:rsidRPr="009C7A8B">
              <w:rPr>
                <w:sz w:val="24"/>
                <w:szCs w:val="24"/>
              </w:rPr>
              <w:t>имеется</w:t>
            </w:r>
          </w:p>
        </w:tc>
        <w:tc>
          <w:tcPr>
            <w:tcW w:w="3256" w:type="dxa"/>
          </w:tcPr>
          <w:p w14:paraId="52C66044"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42C92C04" w14:textId="77777777" w:rsidTr="009C7A8B">
        <w:trPr>
          <w:trHeight w:val="20"/>
        </w:trPr>
        <w:tc>
          <w:tcPr>
            <w:tcW w:w="562" w:type="dxa"/>
          </w:tcPr>
          <w:p w14:paraId="7429FF4C" w14:textId="77777777" w:rsidR="001C6D86" w:rsidRPr="009C7A8B" w:rsidRDefault="001C6D86" w:rsidP="009C7A8B">
            <w:pPr>
              <w:ind w:firstLine="0"/>
              <w:jc w:val="left"/>
              <w:rPr>
                <w:sz w:val="24"/>
                <w:szCs w:val="24"/>
              </w:rPr>
            </w:pPr>
            <w:r w:rsidRPr="009C7A8B">
              <w:rPr>
                <w:sz w:val="24"/>
                <w:szCs w:val="24"/>
              </w:rPr>
              <w:t>6.</w:t>
            </w:r>
          </w:p>
        </w:tc>
        <w:tc>
          <w:tcPr>
            <w:tcW w:w="3829" w:type="dxa"/>
          </w:tcPr>
          <w:p w14:paraId="0A340877" w14:textId="77777777" w:rsidR="001C6D86" w:rsidRPr="009C7A8B" w:rsidRDefault="001C6D86" w:rsidP="009C7A8B">
            <w:pPr>
              <w:ind w:firstLine="0"/>
              <w:jc w:val="left"/>
              <w:rPr>
                <w:sz w:val="24"/>
                <w:szCs w:val="24"/>
              </w:rPr>
            </w:pPr>
            <w:r w:rsidRPr="009C7A8B">
              <w:rPr>
                <w:sz w:val="24"/>
                <w:szCs w:val="24"/>
              </w:rPr>
              <w:t>Технические средства, обеспечивающие функционирование информационно-образовательной среды</w:t>
            </w:r>
          </w:p>
        </w:tc>
        <w:tc>
          <w:tcPr>
            <w:tcW w:w="1702" w:type="dxa"/>
          </w:tcPr>
          <w:p w14:paraId="09356878" w14:textId="77777777" w:rsidR="001C6D86" w:rsidRPr="009C7A8B" w:rsidRDefault="001C6D86" w:rsidP="009C7A8B">
            <w:pPr>
              <w:ind w:firstLine="0"/>
              <w:jc w:val="left"/>
              <w:rPr>
                <w:sz w:val="24"/>
                <w:szCs w:val="24"/>
              </w:rPr>
            </w:pPr>
            <w:r w:rsidRPr="009C7A8B">
              <w:rPr>
                <w:sz w:val="24"/>
                <w:szCs w:val="24"/>
              </w:rPr>
              <w:t>имеются</w:t>
            </w:r>
          </w:p>
        </w:tc>
        <w:tc>
          <w:tcPr>
            <w:tcW w:w="3256" w:type="dxa"/>
          </w:tcPr>
          <w:p w14:paraId="60F56FA6"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2C36F8C3" w14:textId="77777777" w:rsidTr="009C7A8B">
        <w:trPr>
          <w:trHeight w:val="20"/>
        </w:trPr>
        <w:tc>
          <w:tcPr>
            <w:tcW w:w="562" w:type="dxa"/>
          </w:tcPr>
          <w:p w14:paraId="3AAA60D5" w14:textId="77777777" w:rsidR="001C6D86" w:rsidRPr="009C7A8B" w:rsidRDefault="001C6D86" w:rsidP="009C7A8B">
            <w:pPr>
              <w:ind w:firstLine="0"/>
              <w:jc w:val="left"/>
              <w:rPr>
                <w:sz w:val="24"/>
                <w:szCs w:val="24"/>
              </w:rPr>
            </w:pPr>
            <w:r w:rsidRPr="009C7A8B">
              <w:rPr>
                <w:sz w:val="24"/>
                <w:szCs w:val="24"/>
              </w:rPr>
              <w:t>7.</w:t>
            </w:r>
          </w:p>
        </w:tc>
        <w:tc>
          <w:tcPr>
            <w:tcW w:w="3829" w:type="dxa"/>
          </w:tcPr>
          <w:p w14:paraId="35519AE1" w14:textId="77777777" w:rsidR="001C6D86" w:rsidRPr="009C7A8B" w:rsidRDefault="001C6D86" w:rsidP="009C7A8B">
            <w:pPr>
              <w:ind w:firstLine="0"/>
              <w:jc w:val="left"/>
              <w:rPr>
                <w:sz w:val="24"/>
                <w:szCs w:val="24"/>
              </w:rPr>
            </w:pPr>
            <w:r w:rsidRPr="009C7A8B">
              <w:rPr>
                <w:sz w:val="24"/>
                <w:szCs w:val="24"/>
              </w:rPr>
              <w:t>Программные инструменты, обеспечивающие</w:t>
            </w:r>
          </w:p>
          <w:p w14:paraId="16AF78DE" w14:textId="77777777" w:rsidR="001C6D86" w:rsidRPr="009C7A8B" w:rsidRDefault="001C6D86" w:rsidP="009C7A8B">
            <w:pPr>
              <w:ind w:firstLine="0"/>
              <w:jc w:val="left"/>
              <w:rPr>
                <w:sz w:val="24"/>
                <w:szCs w:val="24"/>
              </w:rPr>
            </w:pPr>
            <w:r w:rsidRPr="009C7A8B">
              <w:rPr>
                <w:sz w:val="24"/>
                <w:szCs w:val="24"/>
              </w:rPr>
              <w:t>функционирование информационно-образовательной</w:t>
            </w:r>
          </w:p>
          <w:p w14:paraId="64BC88EE" w14:textId="77777777" w:rsidR="001C6D86" w:rsidRPr="009C7A8B" w:rsidRDefault="001C6D86" w:rsidP="009C7A8B">
            <w:pPr>
              <w:ind w:firstLine="0"/>
              <w:jc w:val="left"/>
              <w:rPr>
                <w:sz w:val="24"/>
                <w:szCs w:val="24"/>
              </w:rPr>
            </w:pPr>
            <w:r w:rsidRPr="009C7A8B">
              <w:rPr>
                <w:sz w:val="24"/>
                <w:szCs w:val="24"/>
              </w:rPr>
              <w:t>среды</w:t>
            </w:r>
          </w:p>
        </w:tc>
        <w:tc>
          <w:tcPr>
            <w:tcW w:w="1702" w:type="dxa"/>
          </w:tcPr>
          <w:p w14:paraId="2FDDF9B7" w14:textId="77777777" w:rsidR="001C6D86" w:rsidRPr="009C7A8B" w:rsidRDefault="001C6D86" w:rsidP="009C7A8B">
            <w:pPr>
              <w:ind w:firstLine="0"/>
              <w:jc w:val="left"/>
              <w:rPr>
                <w:sz w:val="24"/>
                <w:szCs w:val="24"/>
              </w:rPr>
            </w:pPr>
            <w:r w:rsidRPr="009C7A8B">
              <w:rPr>
                <w:sz w:val="24"/>
                <w:szCs w:val="24"/>
              </w:rPr>
              <w:t>имеются</w:t>
            </w:r>
          </w:p>
        </w:tc>
        <w:tc>
          <w:tcPr>
            <w:tcW w:w="3256" w:type="dxa"/>
          </w:tcPr>
          <w:p w14:paraId="71C1A07E" w14:textId="77777777" w:rsidR="001C6D86" w:rsidRPr="009C7A8B" w:rsidRDefault="001C6D86" w:rsidP="009C7A8B">
            <w:pPr>
              <w:ind w:firstLine="0"/>
              <w:jc w:val="left"/>
              <w:rPr>
                <w:sz w:val="24"/>
                <w:szCs w:val="24"/>
              </w:rPr>
            </w:pPr>
            <w:r w:rsidRPr="009C7A8B">
              <w:rPr>
                <w:sz w:val="24"/>
                <w:szCs w:val="24"/>
              </w:rPr>
              <w:t>01.09.2022</w:t>
            </w:r>
          </w:p>
        </w:tc>
      </w:tr>
      <w:tr w:rsidR="001C6D86" w:rsidRPr="009C7A8B" w14:paraId="4AB706A9" w14:textId="77777777" w:rsidTr="009C7A8B">
        <w:trPr>
          <w:trHeight w:val="20"/>
        </w:trPr>
        <w:tc>
          <w:tcPr>
            <w:tcW w:w="562" w:type="dxa"/>
          </w:tcPr>
          <w:p w14:paraId="53F21566" w14:textId="77777777" w:rsidR="001C6D86" w:rsidRPr="009C7A8B" w:rsidRDefault="001C6D86" w:rsidP="009C7A8B">
            <w:pPr>
              <w:ind w:firstLine="0"/>
              <w:jc w:val="left"/>
              <w:rPr>
                <w:sz w:val="24"/>
                <w:szCs w:val="24"/>
              </w:rPr>
            </w:pPr>
            <w:r w:rsidRPr="009C7A8B">
              <w:rPr>
                <w:sz w:val="24"/>
                <w:szCs w:val="24"/>
              </w:rPr>
              <w:t>8.</w:t>
            </w:r>
          </w:p>
        </w:tc>
        <w:tc>
          <w:tcPr>
            <w:tcW w:w="3829" w:type="dxa"/>
          </w:tcPr>
          <w:p w14:paraId="092BCB9D" w14:textId="77777777" w:rsidR="001C6D86" w:rsidRPr="009C7A8B" w:rsidRDefault="001C6D86" w:rsidP="009C7A8B">
            <w:pPr>
              <w:ind w:firstLine="0"/>
              <w:jc w:val="left"/>
              <w:rPr>
                <w:sz w:val="24"/>
                <w:szCs w:val="24"/>
              </w:rPr>
            </w:pPr>
            <w:r w:rsidRPr="009C7A8B">
              <w:rPr>
                <w:sz w:val="24"/>
                <w:szCs w:val="24"/>
              </w:rPr>
              <w:t>Служба технической поддержки функционирования информационно-образовательной</w:t>
            </w:r>
          </w:p>
          <w:p w14:paraId="702F0C8A" w14:textId="77777777" w:rsidR="001C6D86" w:rsidRPr="009C7A8B" w:rsidRDefault="001C6D86" w:rsidP="009C7A8B">
            <w:pPr>
              <w:ind w:firstLine="0"/>
              <w:jc w:val="left"/>
              <w:rPr>
                <w:sz w:val="24"/>
                <w:szCs w:val="24"/>
              </w:rPr>
            </w:pPr>
            <w:r w:rsidRPr="009C7A8B">
              <w:rPr>
                <w:sz w:val="24"/>
                <w:szCs w:val="24"/>
              </w:rPr>
              <w:t>среды</w:t>
            </w:r>
          </w:p>
        </w:tc>
        <w:tc>
          <w:tcPr>
            <w:tcW w:w="1702" w:type="dxa"/>
          </w:tcPr>
          <w:p w14:paraId="58010769" w14:textId="77777777" w:rsidR="001C6D86" w:rsidRPr="009C7A8B" w:rsidRDefault="001C6D86" w:rsidP="009C7A8B">
            <w:pPr>
              <w:ind w:firstLine="0"/>
              <w:jc w:val="left"/>
              <w:rPr>
                <w:sz w:val="24"/>
                <w:szCs w:val="24"/>
              </w:rPr>
            </w:pPr>
            <w:r w:rsidRPr="009C7A8B">
              <w:rPr>
                <w:sz w:val="24"/>
                <w:szCs w:val="24"/>
              </w:rPr>
              <w:t>имеется</w:t>
            </w:r>
          </w:p>
        </w:tc>
        <w:tc>
          <w:tcPr>
            <w:tcW w:w="3256" w:type="dxa"/>
          </w:tcPr>
          <w:p w14:paraId="3A863BF5" w14:textId="77777777" w:rsidR="001C6D86" w:rsidRPr="009C7A8B" w:rsidRDefault="001C6D86" w:rsidP="009C7A8B">
            <w:pPr>
              <w:ind w:firstLine="0"/>
              <w:jc w:val="left"/>
              <w:rPr>
                <w:sz w:val="24"/>
                <w:szCs w:val="24"/>
              </w:rPr>
            </w:pPr>
            <w:r w:rsidRPr="009C7A8B">
              <w:rPr>
                <w:sz w:val="24"/>
                <w:szCs w:val="24"/>
              </w:rPr>
              <w:t>01.09.2022</w:t>
            </w:r>
          </w:p>
        </w:tc>
      </w:tr>
    </w:tbl>
    <w:p w14:paraId="6A87675F" w14:textId="77777777" w:rsidR="009C7A8B" w:rsidRDefault="009C7A8B" w:rsidP="00716ED9"/>
    <w:p w14:paraId="67958984" w14:textId="77777777" w:rsidR="001C6D86" w:rsidRPr="002A0DD6" w:rsidRDefault="001C6D86" w:rsidP="00716ED9"/>
    <w:p w14:paraId="6EC97D45" w14:textId="77777777" w:rsidR="00E61B5A" w:rsidRPr="002A0DD6" w:rsidRDefault="00E61B5A" w:rsidP="009C7A8B">
      <w:pPr>
        <w:pStyle w:val="3"/>
      </w:pPr>
      <w:bookmarkStart w:id="116" w:name="_Toc118248144"/>
      <w:r w:rsidRPr="002A0DD6">
        <w:t>3.2.6</w:t>
      </w:r>
      <w:r w:rsidR="001C6D86" w:rsidRPr="002A0DD6">
        <w:t xml:space="preserve"> </w:t>
      </w:r>
      <w:r w:rsidRPr="002A0DD6">
        <w:t>Механизмы достижения целевых ориентиров в системе условий</w:t>
      </w:r>
      <w:bookmarkEnd w:id="116"/>
    </w:p>
    <w:p w14:paraId="42D7A49F" w14:textId="77777777" w:rsidR="00E61B5A" w:rsidRPr="002A0DD6" w:rsidRDefault="00E61B5A" w:rsidP="00716ED9">
      <w:r w:rsidRPr="002A0DD6">
        <w:t>Достижение запланированных личностных, метапредметных и предметных образова</w:t>
      </w:r>
      <w:r w:rsidRPr="002A0DD6">
        <w:softHyphen/>
        <w:t>тельных результатов невозможно без совершенствования кадровых, финансовых, материаль</w:t>
      </w:r>
      <w:r w:rsidRPr="002A0DD6">
        <w:softHyphen/>
        <w:t>но-технических, психолого-педагогических, учебно-методических и информационных условий реализации ООП НОО.</w:t>
      </w:r>
    </w:p>
    <w:p w14:paraId="65D3389B" w14:textId="77777777" w:rsidR="00E61B5A" w:rsidRPr="002A0DD6" w:rsidRDefault="00E61B5A" w:rsidP="00716ED9">
      <w:r w:rsidRPr="002A0DD6">
        <w:t>Описание системы условий реализации основной образовательной программы базиру</w:t>
      </w:r>
      <w:r w:rsidRPr="002A0DD6">
        <w:softHyphen/>
        <w:t>ется на результатах проведенной в ходе разработки программы комплексной аналитико-обобщающей и прогностической работы, включающей:</w:t>
      </w:r>
    </w:p>
    <w:p w14:paraId="732F9222" w14:textId="77777777" w:rsidR="00E61B5A" w:rsidRPr="002A0DD6" w:rsidRDefault="00E61B5A" w:rsidP="009C7A8B">
      <w:pPr>
        <w:pStyle w:val="a"/>
      </w:pPr>
      <w:r w:rsidRPr="002A0DD6">
        <w:t>анализ имеющихся в образовательной организации условий и ресурсов реали</w:t>
      </w:r>
      <w:r w:rsidRPr="002A0DD6">
        <w:softHyphen/>
        <w:t>зации основной образовательной программы начального общего образования;</w:t>
      </w:r>
    </w:p>
    <w:p w14:paraId="03061DEA" w14:textId="77777777" w:rsidR="00E61B5A" w:rsidRPr="002A0DD6" w:rsidRDefault="00E61B5A" w:rsidP="009C7A8B">
      <w:pPr>
        <w:pStyle w:val="a"/>
      </w:pPr>
      <w:r w:rsidRPr="002A0DD6">
        <w:t>установление степени их соответствия требованиям ФГОС, а также целям и задачам ООП НОО, сформированным с учетом потребностей всех участников образователь</w:t>
      </w:r>
      <w:r w:rsidRPr="002A0DD6">
        <w:softHyphen/>
        <w:t>ной деятельности;</w:t>
      </w:r>
    </w:p>
    <w:p w14:paraId="1CB63B5A" w14:textId="77777777" w:rsidR="00E61B5A" w:rsidRPr="002A0DD6" w:rsidRDefault="00E61B5A" w:rsidP="009C7A8B">
      <w:pPr>
        <w:pStyle w:val="a"/>
      </w:pPr>
      <w:r w:rsidRPr="002A0DD6">
        <w:t>выявление проблемных зон и установление необходимых изменений в имею</w:t>
      </w:r>
      <w:r w:rsidRPr="002A0DD6">
        <w:softHyphen/>
        <w:t>щихся условиях для приведения их в соответствие с требованиями ФГОС;</w:t>
      </w:r>
    </w:p>
    <w:p w14:paraId="160FBF05" w14:textId="77777777" w:rsidR="00E61B5A" w:rsidRPr="002A0DD6" w:rsidRDefault="00E61B5A" w:rsidP="009C7A8B">
      <w:pPr>
        <w:pStyle w:val="a"/>
      </w:pPr>
      <w:r w:rsidRPr="002A0DD6">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751FECB1" w14:textId="77777777" w:rsidR="00E61B5A" w:rsidRPr="002A0DD6" w:rsidRDefault="00E61B5A" w:rsidP="009C7A8B">
      <w:pPr>
        <w:pStyle w:val="a"/>
      </w:pPr>
      <w:r w:rsidRPr="002A0DD6">
        <w:t>разработку сетевого графика (дорожной карты) создания необходимой систе</w:t>
      </w:r>
      <w:r w:rsidRPr="002A0DD6">
        <w:softHyphen/>
        <w:t>мы условий;</w:t>
      </w:r>
    </w:p>
    <w:p w14:paraId="64C8463F" w14:textId="77777777" w:rsidR="00E61B5A" w:rsidRPr="002A0DD6" w:rsidRDefault="00E61B5A" w:rsidP="009C7A8B">
      <w:pPr>
        <w:pStyle w:val="a"/>
      </w:pPr>
      <w:r w:rsidRPr="002A0DD6">
        <w:t>разработку механизмов мониторинга, оценки и коррекции реализации проме</w:t>
      </w:r>
      <w:r w:rsidRPr="002A0DD6">
        <w:softHyphen/>
        <w:t>жуточных этапов разработанного графика (дорожной карты).</w:t>
      </w:r>
    </w:p>
    <w:p w14:paraId="723BDA24" w14:textId="77777777" w:rsidR="00E61B5A" w:rsidRPr="002A0DD6" w:rsidRDefault="00E61B5A" w:rsidP="00716ED9">
      <w:pPr>
        <w:rPr>
          <w:b/>
        </w:rPr>
      </w:pPr>
      <w:r w:rsidRPr="002A0DD6">
        <w:lastRenderedPageBreak/>
        <w:t xml:space="preserve">Коллективом школы были проанализированы имеющиеся условия и запланированы </w:t>
      </w:r>
      <w:r w:rsidRPr="002A0DD6">
        <w:rPr>
          <w:b/>
        </w:rPr>
        <w:t>изменения, которые требуется произвести:</w:t>
      </w:r>
    </w:p>
    <w:p w14:paraId="7D2C8F8F" w14:textId="77777777" w:rsidR="00E61B5A" w:rsidRPr="002A0DD6" w:rsidRDefault="00E61B5A" w:rsidP="00716ED9">
      <w:r w:rsidRPr="002A0DD6">
        <w:t>-в образовательных целях;</w:t>
      </w:r>
    </w:p>
    <w:p w14:paraId="318C6426" w14:textId="77777777" w:rsidR="00E61B5A" w:rsidRPr="002A0DD6" w:rsidRDefault="00E61B5A" w:rsidP="00716ED9">
      <w:r w:rsidRPr="002A0DD6">
        <w:t>-в учебном плане;</w:t>
      </w:r>
    </w:p>
    <w:p w14:paraId="71EAE1BD" w14:textId="77777777" w:rsidR="00E61B5A" w:rsidRPr="002A0DD6" w:rsidRDefault="00E61B5A" w:rsidP="00716ED9">
      <w:r w:rsidRPr="002A0DD6">
        <w:t>-в содержании учебных программ и программ внеучебной деятельности;</w:t>
      </w:r>
    </w:p>
    <w:p w14:paraId="5AE30AFE" w14:textId="77777777" w:rsidR="00E61B5A" w:rsidRPr="002A0DD6" w:rsidRDefault="00E61B5A" w:rsidP="00716ED9">
      <w:r w:rsidRPr="002A0DD6">
        <w:t>-в образовательных технологиях;</w:t>
      </w:r>
    </w:p>
    <w:p w14:paraId="53298B83" w14:textId="77777777" w:rsidR="00E61B5A" w:rsidRPr="002A0DD6" w:rsidRDefault="00E61B5A" w:rsidP="00716ED9">
      <w:r w:rsidRPr="002A0DD6">
        <w:t>-в условиях реализации образовательных программ;</w:t>
      </w:r>
    </w:p>
    <w:p w14:paraId="7BDA073D" w14:textId="77777777" w:rsidR="00E61B5A" w:rsidRPr="002A0DD6" w:rsidRDefault="00E61B5A" w:rsidP="00716ED9">
      <w:r w:rsidRPr="002A0DD6">
        <w:t>-в способах и организационных механизмах контроля образовательного процесса и оценки его результатов и учтены при разработке основной образовательной программы на</w:t>
      </w:r>
      <w:r w:rsidRPr="002A0DD6">
        <w:softHyphen/>
        <w:t>чального общего образования. Обоснование необходимых изменений в системе условий реализации ООП НОО в школе указаны при описании имеющихся условий.</w:t>
      </w:r>
    </w:p>
    <w:p w14:paraId="7654A984" w14:textId="77777777" w:rsidR="00E61B5A" w:rsidRPr="002A0DD6" w:rsidRDefault="00E61B5A" w:rsidP="00716ED9"/>
    <w:tbl>
      <w:tblPr>
        <w:tblW w:w="8999"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7087"/>
      </w:tblGrid>
      <w:tr w:rsidR="00E61B5A" w:rsidRPr="002A0DD6" w14:paraId="7E9BD186" w14:textId="77777777" w:rsidTr="009C7A8B">
        <w:trPr>
          <w:trHeight w:val="841"/>
        </w:trPr>
        <w:tc>
          <w:tcPr>
            <w:tcW w:w="1912" w:type="dxa"/>
            <w:hideMark/>
          </w:tcPr>
          <w:p w14:paraId="28F81E9F" w14:textId="77777777" w:rsidR="00E61B5A" w:rsidRPr="002A0DD6" w:rsidRDefault="00E61B5A" w:rsidP="009C7A8B">
            <w:pPr>
              <w:ind w:firstLine="0"/>
              <w:jc w:val="left"/>
            </w:pPr>
            <w:r w:rsidRPr="002A0DD6">
              <w:t>Сильные стороны школы</w:t>
            </w:r>
          </w:p>
        </w:tc>
        <w:tc>
          <w:tcPr>
            <w:tcW w:w="7087" w:type="dxa"/>
            <w:hideMark/>
          </w:tcPr>
          <w:p w14:paraId="51BB825E" w14:textId="77777777" w:rsidR="009C7A8B" w:rsidRDefault="00E61B5A" w:rsidP="009C7A8B">
            <w:pPr>
              <w:ind w:firstLine="0"/>
              <w:jc w:val="left"/>
            </w:pPr>
            <w:r w:rsidRPr="002A0DD6">
              <w:t>1.</w:t>
            </w:r>
            <w:r w:rsidR="009C7A8B">
              <w:t xml:space="preserve"> </w:t>
            </w:r>
            <w:r w:rsidRPr="002A0DD6">
              <w:t>Укомплектованность педагогическими кадрами.</w:t>
            </w:r>
          </w:p>
          <w:p w14:paraId="21852A5D" w14:textId="77777777" w:rsidR="00E61B5A" w:rsidRPr="002A0DD6" w:rsidRDefault="00E61B5A" w:rsidP="009C7A8B">
            <w:pPr>
              <w:ind w:firstLine="0"/>
              <w:jc w:val="left"/>
            </w:pPr>
            <w:r w:rsidRPr="002A0DD6">
              <w:t>2.</w:t>
            </w:r>
            <w:r w:rsidR="009C7A8B">
              <w:t xml:space="preserve"> </w:t>
            </w:r>
            <w:r w:rsidRPr="002A0DD6">
              <w:t>Достаточный уровень квалификации педагогических ра</w:t>
            </w:r>
            <w:r w:rsidRPr="002A0DD6">
              <w:softHyphen/>
              <w:t>ботников.</w:t>
            </w:r>
          </w:p>
          <w:p w14:paraId="0CB6FFF0" w14:textId="77777777" w:rsidR="00E61B5A" w:rsidRPr="002A0DD6" w:rsidRDefault="00E61B5A" w:rsidP="009C7A8B">
            <w:pPr>
              <w:ind w:firstLine="0"/>
              <w:jc w:val="left"/>
            </w:pPr>
            <w:r w:rsidRPr="002A0DD6">
              <w:t>3.</w:t>
            </w:r>
            <w:r w:rsidR="009C7A8B">
              <w:t xml:space="preserve"> </w:t>
            </w:r>
            <w:r w:rsidRPr="002A0DD6">
              <w:t>Наличие:</w:t>
            </w:r>
          </w:p>
          <w:p w14:paraId="63855EF8" w14:textId="77777777" w:rsidR="00E61B5A" w:rsidRPr="002A0DD6" w:rsidRDefault="00303128" w:rsidP="009C7A8B">
            <w:pPr>
              <w:ind w:firstLine="0"/>
              <w:jc w:val="left"/>
            </w:pPr>
            <w:r w:rsidRPr="002A0DD6">
              <w:t>-</w:t>
            </w:r>
            <w:r w:rsidR="00E61B5A" w:rsidRPr="002A0DD6">
              <w:t>учебного плана, программ учебных дисциплин;</w:t>
            </w:r>
          </w:p>
          <w:p w14:paraId="0E99468F" w14:textId="77777777" w:rsidR="00E61B5A" w:rsidRPr="002A0DD6" w:rsidRDefault="00303128" w:rsidP="009C7A8B">
            <w:pPr>
              <w:ind w:firstLine="0"/>
              <w:jc w:val="left"/>
            </w:pPr>
            <w:r w:rsidRPr="002A0DD6">
              <w:t>-</w:t>
            </w:r>
            <w:r w:rsidR="00E61B5A" w:rsidRPr="002A0DD6">
              <w:t>плана методических семинаров с ориентацией на проблемы введения нового образовательного стандарта</w:t>
            </w:r>
          </w:p>
          <w:p w14:paraId="29349618" w14:textId="77777777" w:rsidR="00E61B5A" w:rsidRPr="002A0DD6" w:rsidRDefault="00E61B5A" w:rsidP="00C91D67">
            <w:pPr>
              <w:pStyle w:val="aa"/>
              <w:numPr>
                <w:ilvl w:val="0"/>
                <w:numId w:val="10"/>
              </w:numPr>
            </w:pPr>
            <w:r w:rsidRPr="002A0DD6">
              <w:t>Результативное использование технологии развивающего</w:t>
            </w:r>
            <w:r w:rsidR="00303128" w:rsidRPr="002A0DD6">
              <w:t xml:space="preserve"> обучения и технологий </w:t>
            </w:r>
            <w:proofErr w:type="spellStart"/>
            <w:r w:rsidR="00303128" w:rsidRPr="002A0DD6">
              <w:t>здоровьес</w:t>
            </w:r>
            <w:r w:rsidRPr="002A0DD6">
              <w:t>бережения</w:t>
            </w:r>
            <w:proofErr w:type="spellEnd"/>
            <w:r w:rsidRPr="002A0DD6">
              <w:t>, способствующих интеллектуальному развитию обучающихся и сохранению их здоровья.</w:t>
            </w:r>
          </w:p>
          <w:p w14:paraId="616EEEC2" w14:textId="77777777" w:rsidR="00E61B5A" w:rsidRPr="002A0DD6" w:rsidRDefault="00E61B5A" w:rsidP="00C91D67">
            <w:pPr>
              <w:pStyle w:val="aa"/>
              <w:numPr>
                <w:ilvl w:val="0"/>
                <w:numId w:val="10"/>
              </w:numPr>
            </w:pPr>
            <w:r w:rsidRPr="002A0DD6">
              <w:t xml:space="preserve">Способность педагогов </w:t>
            </w:r>
            <w:r w:rsidR="00303128" w:rsidRPr="002A0DD6">
              <w:t>применять современные образова</w:t>
            </w:r>
            <w:r w:rsidR="00303128" w:rsidRPr="002A0DD6">
              <w:softHyphen/>
            </w:r>
            <w:r w:rsidRPr="002A0DD6">
              <w:t>тельные и информационно-коммуникационные технологии обучения.</w:t>
            </w:r>
          </w:p>
          <w:p w14:paraId="77CA72B9" w14:textId="77777777" w:rsidR="00E61B5A" w:rsidRPr="002A0DD6" w:rsidRDefault="00E61B5A" w:rsidP="00C91D67">
            <w:pPr>
              <w:pStyle w:val="aa"/>
              <w:numPr>
                <w:ilvl w:val="0"/>
                <w:numId w:val="10"/>
              </w:numPr>
            </w:pPr>
            <w:r w:rsidRPr="002A0DD6">
              <w:t>Обеспеченность учебни</w:t>
            </w:r>
            <w:r w:rsidR="00303128" w:rsidRPr="002A0DD6">
              <w:t>ками, учебно-методической лите</w:t>
            </w:r>
            <w:r w:rsidR="00303128" w:rsidRPr="002A0DD6">
              <w:softHyphen/>
            </w:r>
            <w:r w:rsidRPr="002A0DD6">
              <w:t>ратурой и материалами по вс</w:t>
            </w:r>
            <w:r w:rsidR="00303128" w:rsidRPr="002A0DD6">
              <w:t>ем предметам основной образова</w:t>
            </w:r>
            <w:r w:rsidR="00303128" w:rsidRPr="002A0DD6">
              <w:softHyphen/>
            </w:r>
            <w:r w:rsidRPr="002A0DD6">
              <w:t>тельной программы начального общего образования.</w:t>
            </w:r>
          </w:p>
          <w:p w14:paraId="2CA012C7" w14:textId="77777777" w:rsidR="00E61B5A" w:rsidRPr="002A0DD6" w:rsidRDefault="00E61B5A" w:rsidP="00C91D67">
            <w:pPr>
              <w:pStyle w:val="aa"/>
              <w:numPr>
                <w:ilvl w:val="0"/>
                <w:numId w:val="10"/>
              </w:numPr>
            </w:pPr>
            <w:r w:rsidRPr="002A0DD6">
              <w:t>Возможность достиже</w:t>
            </w:r>
            <w:r w:rsidR="00303128" w:rsidRPr="002A0DD6">
              <w:t>ния планируемых результатов ос</w:t>
            </w:r>
            <w:r w:rsidR="00303128" w:rsidRPr="002A0DD6">
              <w:softHyphen/>
            </w:r>
            <w:r w:rsidRPr="002A0DD6">
              <w:t>воения основной образовательной п</w:t>
            </w:r>
            <w:r w:rsidR="00303128" w:rsidRPr="002A0DD6">
              <w:t>рограммы начального об</w:t>
            </w:r>
            <w:r w:rsidR="00303128" w:rsidRPr="002A0DD6">
              <w:softHyphen/>
            </w:r>
            <w:r w:rsidRPr="002A0DD6">
              <w:t>щего образования всеми обучающимися.</w:t>
            </w:r>
          </w:p>
          <w:p w14:paraId="13FD219B" w14:textId="77777777" w:rsidR="00E61B5A" w:rsidRPr="002A0DD6" w:rsidRDefault="00E61B5A" w:rsidP="00C91D67">
            <w:pPr>
              <w:pStyle w:val="aa"/>
              <w:numPr>
                <w:ilvl w:val="0"/>
                <w:numId w:val="10"/>
              </w:numPr>
            </w:pPr>
            <w:r w:rsidRPr="002A0DD6">
              <w:t>Доступ школы к эле</w:t>
            </w:r>
            <w:r w:rsidR="00303128" w:rsidRPr="002A0DD6">
              <w:t>ктронным образовательным ресур</w:t>
            </w:r>
            <w:r w:rsidR="00303128" w:rsidRPr="002A0DD6">
              <w:softHyphen/>
            </w:r>
            <w:r w:rsidRPr="002A0DD6">
              <w:t>сам, в т. ч. размещенным в Интернете, возможность получения, создания и использования информации различными способами</w:t>
            </w:r>
          </w:p>
          <w:p w14:paraId="70FEEB75" w14:textId="77777777" w:rsidR="00E61B5A" w:rsidRPr="002A0DD6" w:rsidRDefault="00E61B5A" w:rsidP="009C7A8B">
            <w:pPr>
              <w:ind w:firstLine="0"/>
              <w:jc w:val="left"/>
            </w:pPr>
            <w:r w:rsidRPr="002A0DD6">
              <w:t>всеми участниками образовательного процесса</w:t>
            </w:r>
          </w:p>
        </w:tc>
      </w:tr>
      <w:tr w:rsidR="00E61B5A" w:rsidRPr="002A0DD6" w14:paraId="57902ED6" w14:textId="77777777" w:rsidTr="009C7A8B">
        <w:trPr>
          <w:trHeight w:val="2511"/>
        </w:trPr>
        <w:tc>
          <w:tcPr>
            <w:tcW w:w="1912" w:type="dxa"/>
          </w:tcPr>
          <w:p w14:paraId="3AC202C8" w14:textId="77777777" w:rsidR="00E61B5A" w:rsidRPr="002A0DD6" w:rsidRDefault="00E61B5A" w:rsidP="009C7A8B">
            <w:pPr>
              <w:ind w:firstLine="0"/>
              <w:jc w:val="left"/>
            </w:pPr>
            <w:r w:rsidRPr="002A0DD6">
              <w:lastRenderedPageBreak/>
              <w:t>Слабые стороны школы</w:t>
            </w:r>
          </w:p>
        </w:tc>
        <w:tc>
          <w:tcPr>
            <w:tcW w:w="7087" w:type="dxa"/>
            <w:hideMark/>
          </w:tcPr>
          <w:p w14:paraId="3FF18B4C" w14:textId="77777777" w:rsidR="00E61B5A" w:rsidRPr="002A0DD6" w:rsidRDefault="00E61B5A" w:rsidP="00C91D67">
            <w:pPr>
              <w:pStyle w:val="aa"/>
              <w:numPr>
                <w:ilvl w:val="0"/>
                <w:numId w:val="11"/>
              </w:numPr>
            </w:pPr>
            <w:r w:rsidRPr="002A0DD6">
              <w:t>Недостаточное финансирование школы для исполнения требований стандарта</w:t>
            </w:r>
          </w:p>
          <w:p w14:paraId="3079B7E1" w14:textId="77777777" w:rsidR="00E61B5A" w:rsidRPr="002A0DD6" w:rsidRDefault="00E61B5A" w:rsidP="00C91D67">
            <w:pPr>
              <w:pStyle w:val="aa"/>
              <w:numPr>
                <w:ilvl w:val="0"/>
                <w:numId w:val="11"/>
              </w:numPr>
            </w:pPr>
            <w:r w:rsidRPr="002A0DD6">
              <w:t>Банк диагностических материалов по контрольно- оценочной деятельности требует дополнения.</w:t>
            </w:r>
          </w:p>
          <w:p w14:paraId="48900156" w14:textId="77777777" w:rsidR="00E61B5A" w:rsidRPr="002A0DD6" w:rsidRDefault="00E61B5A" w:rsidP="00C91D67">
            <w:pPr>
              <w:pStyle w:val="aa"/>
              <w:numPr>
                <w:ilvl w:val="0"/>
                <w:numId w:val="11"/>
              </w:numPr>
            </w:pPr>
            <w:r w:rsidRPr="002A0DD6">
              <w:t>Банк современных о</w:t>
            </w:r>
            <w:r w:rsidR="00303128" w:rsidRPr="002A0DD6">
              <w:t>бразовательных технологий дея</w:t>
            </w:r>
            <w:r w:rsidR="00303128" w:rsidRPr="002A0DD6">
              <w:softHyphen/>
            </w:r>
            <w:r w:rsidRPr="002A0DD6">
              <w:t>тельностного типа для формирования универсальных учебных действий требует дополнения методических разработок.</w:t>
            </w:r>
          </w:p>
        </w:tc>
      </w:tr>
    </w:tbl>
    <w:p w14:paraId="5161A57A" w14:textId="77777777" w:rsidR="00AE2612" w:rsidRPr="002A0DD6" w:rsidRDefault="00AE2612" w:rsidP="00716ED9"/>
    <w:p w14:paraId="2A161C14" w14:textId="77777777" w:rsidR="00303128" w:rsidRPr="002A0DD6" w:rsidRDefault="00303128" w:rsidP="00716ED9">
      <w:r w:rsidRPr="002A0DD6">
        <w:rPr>
          <w:b/>
        </w:rPr>
        <w:t xml:space="preserve">Для планового изменения условий реализации ООП НОО </w:t>
      </w:r>
      <w:r w:rsidRPr="002A0DD6">
        <w:t>необходимы: а) меха</w:t>
      </w:r>
      <w:r w:rsidRPr="002A0DD6">
        <w:softHyphen/>
        <w:t>низмы достижения целевых ориентиров в системе условий; б) контроль за состоянием системы условий.</w:t>
      </w:r>
    </w:p>
    <w:p w14:paraId="2D3FEE2E" w14:textId="77777777" w:rsidR="001C6D86" w:rsidRPr="002A0DD6" w:rsidRDefault="001C6D86" w:rsidP="00716ED9">
      <w:pPr>
        <w:pStyle w:val="ae"/>
      </w:pPr>
      <w:bookmarkStart w:id="117" w:name="_Toc117382043"/>
      <w:r w:rsidRPr="002A0DD6">
        <w:t xml:space="preserve">Сетевой график по формированию необходимой системы условий реализации основной образовательной программы основного общего образования </w:t>
      </w:r>
      <w:bookmarkEnd w:id="117"/>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4976"/>
        <w:gridCol w:w="1834"/>
      </w:tblGrid>
      <w:tr w:rsidR="001C6D86" w:rsidRPr="002A0DD6" w14:paraId="2044E7D5" w14:textId="77777777" w:rsidTr="009C7A8B">
        <w:tc>
          <w:tcPr>
            <w:tcW w:w="2708" w:type="dxa"/>
            <w:tcBorders>
              <w:top w:val="single" w:sz="4" w:space="0" w:color="auto"/>
              <w:left w:val="single" w:sz="4" w:space="0" w:color="auto"/>
              <w:bottom w:val="single" w:sz="4" w:space="0" w:color="auto"/>
              <w:right w:val="single" w:sz="4" w:space="0" w:color="auto"/>
            </w:tcBorders>
            <w:hideMark/>
          </w:tcPr>
          <w:p w14:paraId="08A1160F" w14:textId="77777777" w:rsidR="001C6D86" w:rsidRPr="009C7A8B" w:rsidRDefault="001C6D86" w:rsidP="009C7A8B">
            <w:pPr>
              <w:ind w:firstLine="0"/>
              <w:jc w:val="left"/>
              <w:rPr>
                <w:sz w:val="24"/>
                <w:szCs w:val="24"/>
              </w:rPr>
            </w:pPr>
            <w:r w:rsidRPr="009C7A8B">
              <w:rPr>
                <w:sz w:val="24"/>
                <w:szCs w:val="24"/>
              </w:rPr>
              <w:t>Направление мероприятий</w:t>
            </w:r>
          </w:p>
        </w:tc>
        <w:tc>
          <w:tcPr>
            <w:tcW w:w="4976" w:type="dxa"/>
            <w:tcBorders>
              <w:top w:val="single" w:sz="4" w:space="0" w:color="auto"/>
              <w:left w:val="single" w:sz="4" w:space="0" w:color="auto"/>
              <w:bottom w:val="single" w:sz="4" w:space="0" w:color="auto"/>
              <w:right w:val="single" w:sz="4" w:space="0" w:color="auto"/>
            </w:tcBorders>
            <w:hideMark/>
          </w:tcPr>
          <w:p w14:paraId="26D7EB88" w14:textId="77777777" w:rsidR="001C6D86" w:rsidRPr="009C7A8B" w:rsidRDefault="001C6D86" w:rsidP="009C7A8B">
            <w:pPr>
              <w:ind w:firstLine="0"/>
              <w:jc w:val="left"/>
              <w:rPr>
                <w:sz w:val="24"/>
                <w:szCs w:val="24"/>
              </w:rPr>
            </w:pPr>
            <w:r w:rsidRPr="009C7A8B">
              <w:rPr>
                <w:sz w:val="24"/>
                <w:szCs w:val="24"/>
              </w:rPr>
              <w:t>Мероприятия</w:t>
            </w:r>
          </w:p>
        </w:tc>
        <w:tc>
          <w:tcPr>
            <w:tcW w:w="1834" w:type="dxa"/>
            <w:tcBorders>
              <w:top w:val="single" w:sz="4" w:space="0" w:color="auto"/>
              <w:left w:val="single" w:sz="4" w:space="0" w:color="auto"/>
              <w:bottom w:val="single" w:sz="4" w:space="0" w:color="auto"/>
              <w:right w:val="single" w:sz="4" w:space="0" w:color="auto"/>
            </w:tcBorders>
            <w:hideMark/>
          </w:tcPr>
          <w:p w14:paraId="44738F15" w14:textId="77777777" w:rsidR="001C6D86" w:rsidRPr="009C7A8B" w:rsidRDefault="001C6D86" w:rsidP="009C7A8B">
            <w:pPr>
              <w:ind w:firstLine="0"/>
              <w:jc w:val="left"/>
              <w:rPr>
                <w:sz w:val="24"/>
                <w:szCs w:val="24"/>
              </w:rPr>
            </w:pPr>
            <w:r w:rsidRPr="009C7A8B">
              <w:rPr>
                <w:sz w:val="24"/>
                <w:szCs w:val="24"/>
              </w:rPr>
              <w:t>Сроки реализации</w:t>
            </w:r>
          </w:p>
        </w:tc>
      </w:tr>
      <w:tr w:rsidR="001C6D86" w:rsidRPr="002A0DD6" w14:paraId="2A687FE7" w14:textId="77777777" w:rsidTr="009C7A8B">
        <w:trPr>
          <w:trHeight w:val="1462"/>
        </w:trPr>
        <w:tc>
          <w:tcPr>
            <w:tcW w:w="2708" w:type="dxa"/>
            <w:vMerge w:val="restart"/>
            <w:tcBorders>
              <w:top w:val="single" w:sz="4" w:space="0" w:color="auto"/>
              <w:left w:val="single" w:sz="4" w:space="0" w:color="auto"/>
              <w:bottom w:val="single" w:sz="4" w:space="0" w:color="auto"/>
              <w:right w:val="single" w:sz="4" w:space="0" w:color="auto"/>
            </w:tcBorders>
            <w:hideMark/>
          </w:tcPr>
          <w:p w14:paraId="0E7E89A2" w14:textId="77777777" w:rsidR="001C6D86" w:rsidRPr="009C7A8B" w:rsidRDefault="001C6D86" w:rsidP="009C7A8B">
            <w:pPr>
              <w:ind w:firstLine="0"/>
              <w:jc w:val="left"/>
              <w:rPr>
                <w:rFonts w:eastAsia="Times New Roman"/>
                <w:sz w:val="24"/>
                <w:szCs w:val="24"/>
              </w:rPr>
            </w:pPr>
            <w:r w:rsidRPr="009C7A8B">
              <w:rPr>
                <w:sz w:val="24"/>
                <w:szCs w:val="24"/>
              </w:rPr>
              <w:t xml:space="preserve">I. Нормативное обеспечение </w:t>
            </w:r>
          </w:p>
          <w:p w14:paraId="2772C89F" w14:textId="77777777" w:rsidR="00AE2612" w:rsidRPr="009C7A8B" w:rsidRDefault="001C6D86" w:rsidP="009C7A8B">
            <w:pPr>
              <w:ind w:firstLine="0"/>
              <w:jc w:val="left"/>
              <w:rPr>
                <w:sz w:val="24"/>
                <w:szCs w:val="24"/>
              </w:rPr>
            </w:pPr>
            <w:r w:rsidRPr="009C7A8B">
              <w:rPr>
                <w:sz w:val="24"/>
                <w:szCs w:val="24"/>
              </w:rPr>
              <w:t>ФГОС НОО</w:t>
            </w:r>
          </w:p>
          <w:p w14:paraId="79873B26"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right w:val="single" w:sz="4" w:space="0" w:color="auto"/>
            </w:tcBorders>
            <w:hideMark/>
          </w:tcPr>
          <w:p w14:paraId="53F51445" w14:textId="77777777" w:rsidR="001C6D86" w:rsidRPr="009C7A8B" w:rsidRDefault="001C6D86" w:rsidP="009C7A8B">
            <w:pPr>
              <w:ind w:firstLine="0"/>
              <w:jc w:val="left"/>
              <w:rPr>
                <w:sz w:val="24"/>
                <w:szCs w:val="24"/>
              </w:rPr>
            </w:pPr>
            <w:r w:rsidRPr="009C7A8B">
              <w:rPr>
                <w:sz w:val="24"/>
                <w:szCs w:val="24"/>
              </w:rPr>
              <w:t>1.Разработка на основе примерной основной образовательной программы основного общего образования основной образовательной программы НОО образовательного учреждения</w:t>
            </w:r>
          </w:p>
        </w:tc>
        <w:tc>
          <w:tcPr>
            <w:tcW w:w="1834" w:type="dxa"/>
            <w:tcBorders>
              <w:top w:val="single" w:sz="4" w:space="0" w:color="auto"/>
              <w:left w:val="single" w:sz="4" w:space="0" w:color="auto"/>
              <w:right w:val="single" w:sz="4" w:space="0" w:color="auto"/>
            </w:tcBorders>
            <w:shd w:val="clear" w:color="auto" w:fill="auto"/>
            <w:vAlign w:val="center"/>
            <w:hideMark/>
          </w:tcPr>
          <w:p w14:paraId="7C177175"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543D8A17"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05FF9810"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39795ACE" w14:textId="77777777" w:rsidR="001C6D86" w:rsidRPr="009C7A8B" w:rsidRDefault="001C6D86" w:rsidP="009C7A8B">
            <w:pPr>
              <w:ind w:firstLine="0"/>
              <w:jc w:val="left"/>
              <w:rPr>
                <w:sz w:val="24"/>
                <w:szCs w:val="24"/>
              </w:rPr>
            </w:pPr>
            <w:r w:rsidRPr="009C7A8B">
              <w:rPr>
                <w:sz w:val="24"/>
                <w:szCs w:val="24"/>
              </w:rPr>
              <w:t xml:space="preserve">2.Утверждение основной образовательной программы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D6520"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1D756C17" w14:textId="77777777" w:rsidTr="009C7A8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6BCC"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right w:val="single" w:sz="4" w:space="0" w:color="auto"/>
            </w:tcBorders>
            <w:hideMark/>
          </w:tcPr>
          <w:p w14:paraId="641F49F9" w14:textId="77777777" w:rsidR="001C6D86" w:rsidRPr="009C7A8B" w:rsidRDefault="001C6D86" w:rsidP="009C7A8B">
            <w:pPr>
              <w:ind w:firstLine="0"/>
              <w:jc w:val="left"/>
              <w:rPr>
                <w:sz w:val="24"/>
                <w:szCs w:val="24"/>
              </w:rPr>
            </w:pPr>
            <w:r w:rsidRPr="009C7A8B">
              <w:rPr>
                <w:sz w:val="24"/>
                <w:szCs w:val="24"/>
              </w:rPr>
              <w:t>3.Обеспечение соответствия нормативной базы требованиям ФГОС</w:t>
            </w:r>
          </w:p>
        </w:tc>
        <w:tc>
          <w:tcPr>
            <w:tcW w:w="1834" w:type="dxa"/>
            <w:tcBorders>
              <w:top w:val="single" w:sz="4" w:space="0" w:color="auto"/>
              <w:left w:val="single" w:sz="4" w:space="0" w:color="auto"/>
              <w:right w:val="single" w:sz="4" w:space="0" w:color="auto"/>
            </w:tcBorders>
            <w:shd w:val="clear" w:color="auto" w:fill="auto"/>
            <w:vAlign w:val="center"/>
            <w:hideMark/>
          </w:tcPr>
          <w:p w14:paraId="1F65BFA2" w14:textId="77777777" w:rsidR="001C6D86" w:rsidRPr="009C7A8B" w:rsidRDefault="001C6D86" w:rsidP="009C7A8B">
            <w:pPr>
              <w:ind w:firstLine="0"/>
              <w:jc w:val="left"/>
              <w:rPr>
                <w:sz w:val="24"/>
                <w:szCs w:val="24"/>
              </w:rPr>
            </w:pPr>
            <w:r w:rsidRPr="009C7A8B">
              <w:rPr>
                <w:sz w:val="24"/>
                <w:szCs w:val="24"/>
              </w:rPr>
              <w:t xml:space="preserve">До сентября 2022 </w:t>
            </w:r>
          </w:p>
        </w:tc>
      </w:tr>
      <w:tr w:rsidR="001C6D86" w:rsidRPr="002A0DD6" w14:paraId="4D568857" w14:textId="77777777" w:rsidTr="009C7A8B">
        <w:trPr>
          <w:trHeight w:val="1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077B6"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right w:val="single" w:sz="4" w:space="0" w:color="auto"/>
            </w:tcBorders>
            <w:hideMark/>
          </w:tcPr>
          <w:p w14:paraId="3EBD544A" w14:textId="77777777" w:rsidR="001C6D86" w:rsidRPr="009C7A8B" w:rsidRDefault="001C6D86" w:rsidP="009C7A8B">
            <w:pPr>
              <w:ind w:firstLine="0"/>
              <w:jc w:val="left"/>
              <w:rPr>
                <w:rFonts w:eastAsia="Times New Roman"/>
                <w:sz w:val="24"/>
                <w:szCs w:val="24"/>
              </w:rPr>
            </w:pPr>
            <w:r w:rsidRPr="009C7A8B">
              <w:rPr>
                <w:sz w:val="24"/>
                <w:szCs w:val="24"/>
              </w:rPr>
              <w:t>4.Определение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834" w:type="dxa"/>
            <w:tcBorders>
              <w:top w:val="single" w:sz="4" w:space="0" w:color="auto"/>
              <w:left w:val="single" w:sz="4" w:space="0" w:color="auto"/>
              <w:right w:val="single" w:sz="4" w:space="0" w:color="auto"/>
            </w:tcBorders>
            <w:shd w:val="clear" w:color="auto" w:fill="auto"/>
            <w:vAlign w:val="center"/>
            <w:hideMark/>
          </w:tcPr>
          <w:p w14:paraId="00576631" w14:textId="77777777" w:rsidR="001C6D86" w:rsidRPr="009C7A8B" w:rsidRDefault="001C6D86" w:rsidP="009C7A8B">
            <w:pPr>
              <w:ind w:firstLine="0"/>
              <w:jc w:val="left"/>
              <w:rPr>
                <w:sz w:val="24"/>
                <w:szCs w:val="24"/>
              </w:rPr>
            </w:pPr>
            <w:r w:rsidRPr="009C7A8B">
              <w:rPr>
                <w:sz w:val="24"/>
                <w:szCs w:val="24"/>
              </w:rPr>
              <w:t xml:space="preserve">Февраль-март </w:t>
            </w:r>
          </w:p>
          <w:p w14:paraId="33F807F8" w14:textId="77777777" w:rsidR="001C6D86" w:rsidRPr="009C7A8B" w:rsidRDefault="001C6D86" w:rsidP="009C7A8B">
            <w:pPr>
              <w:ind w:firstLine="0"/>
              <w:jc w:val="left"/>
              <w:rPr>
                <w:sz w:val="24"/>
                <w:szCs w:val="24"/>
              </w:rPr>
            </w:pPr>
            <w:r w:rsidRPr="009C7A8B">
              <w:rPr>
                <w:sz w:val="24"/>
                <w:szCs w:val="24"/>
              </w:rPr>
              <w:t xml:space="preserve">2022 </w:t>
            </w:r>
          </w:p>
        </w:tc>
      </w:tr>
      <w:tr w:rsidR="001C6D86" w:rsidRPr="002A0DD6" w14:paraId="06D34748"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0BB95244"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5F95BA51" w14:textId="77777777" w:rsidR="001C6D86" w:rsidRPr="009C7A8B" w:rsidRDefault="001C6D86" w:rsidP="009C7A8B">
            <w:pPr>
              <w:ind w:firstLine="0"/>
              <w:jc w:val="left"/>
              <w:rPr>
                <w:sz w:val="24"/>
                <w:szCs w:val="24"/>
              </w:rPr>
            </w:pPr>
            <w:r w:rsidRPr="009C7A8B">
              <w:rPr>
                <w:sz w:val="24"/>
                <w:szCs w:val="24"/>
              </w:rPr>
              <w:t>5.Разработка учебного плана</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976F"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2800E3A2"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72625358"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41244E08" w14:textId="77777777" w:rsidR="001C6D86" w:rsidRPr="009C7A8B" w:rsidRDefault="001C6D86" w:rsidP="009C7A8B">
            <w:pPr>
              <w:ind w:firstLine="0"/>
              <w:jc w:val="left"/>
              <w:rPr>
                <w:sz w:val="24"/>
                <w:szCs w:val="24"/>
              </w:rPr>
            </w:pPr>
            <w:r w:rsidRPr="009C7A8B">
              <w:rPr>
                <w:sz w:val="24"/>
                <w:szCs w:val="24"/>
              </w:rPr>
              <w:t>6.Разработка рабочих программ учебных предметов, курсов.</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5483"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0991FB9C" w14:textId="77777777" w:rsidTr="009C7A8B">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9809D"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6437DACE" w14:textId="77777777" w:rsidR="001C6D86" w:rsidRPr="009C7A8B" w:rsidRDefault="001C6D86" w:rsidP="009C7A8B">
            <w:pPr>
              <w:ind w:firstLine="0"/>
              <w:jc w:val="left"/>
              <w:rPr>
                <w:sz w:val="24"/>
                <w:szCs w:val="24"/>
              </w:rPr>
            </w:pPr>
            <w:r w:rsidRPr="009C7A8B">
              <w:rPr>
                <w:sz w:val="24"/>
                <w:szCs w:val="24"/>
              </w:rPr>
              <w:t>7.Разработка годового календарного учебного графика</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ED86"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60F50902" w14:textId="77777777" w:rsidTr="009C7A8B">
        <w:tc>
          <w:tcPr>
            <w:tcW w:w="2708" w:type="dxa"/>
            <w:vMerge w:val="restart"/>
            <w:tcBorders>
              <w:top w:val="single" w:sz="4" w:space="0" w:color="auto"/>
              <w:left w:val="single" w:sz="4" w:space="0" w:color="auto"/>
              <w:bottom w:val="single" w:sz="4" w:space="0" w:color="auto"/>
              <w:right w:val="single" w:sz="4" w:space="0" w:color="auto"/>
            </w:tcBorders>
            <w:hideMark/>
          </w:tcPr>
          <w:p w14:paraId="406E3F8D" w14:textId="77777777" w:rsidR="001C6D86" w:rsidRPr="009C7A8B" w:rsidRDefault="001C6D86" w:rsidP="009C7A8B">
            <w:pPr>
              <w:ind w:firstLine="0"/>
              <w:jc w:val="left"/>
              <w:rPr>
                <w:sz w:val="24"/>
                <w:szCs w:val="24"/>
              </w:rPr>
            </w:pPr>
            <w:r w:rsidRPr="009C7A8B">
              <w:rPr>
                <w:sz w:val="24"/>
                <w:szCs w:val="24"/>
                <w:lang w:val="en-US"/>
              </w:rPr>
              <w:t>II</w:t>
            </w:r>
            <w:r w:rsidRPr="009C7A8B">
              <w:rPr>
                <w:sz w:val="24"/>
                <w:szCs w:val="24"/>
              </w:rPr>
              <w:t xml:space="preserve">. Финансовое обеспечение </w:t>
            </w:r>
          </w:p>
          <w:p w14:paraId="6088E0AF" w14:textId="77777777" w:rsidR="001C6D86" w:rsidRPr="009C7A8B" w:rsidRDefault="001C6D86" w:rsidP="009C7A8B">
            <w:pPr>
              <w:ind w:firstLine="0"/>
              <w:jc w:val="left"/>
              <w:rPr>
                <w:sz w:val="24"/>
                <w:szCs w:val="24"/>
              </w:rPr>
            </w:pPr>
            <w:r w:rsidRPr="009C7A8B">
              <w:rPr>
                <w:sz w:val="24"/>
                <w:szCs w:val="24"/>
              </w:rPr>
              <w:t>ФГОС НОО</w:t>
            </w:r>
          </w:p>
        </w:tc>
        <w:tc>
          <w:tcPr>
            <w:tcW w:w="4976" w:type="dxa"/>
            <w:tcBorders>
              <w:top w:val="single" w:sz="4" w:space="0" w:color="auto"/>
              <w:left w:val="single" w:sz="4" w:space="0" w:color="auto"/>
              <w:bottom w:val="single" w:sz="4" w:space="0" w:color="auto"/>
              <w:right w:val="single" w:sz="4" w:space="0" w:color="auto"/>
            </w:tcBorders>
            <w:hideMark/>
          </w:tcPr>
          <w:p w14:paraId="7E2078F4" w14:textId="77777777" w:rsidR="001C6D86" w:rsidRPr="009C7A8B" w:rsidRDefault="001C6D86" w:rsidP="009C7A8B">
            <w:pPr>
              <w:ind w:firstLine="0"/>
              <w:jc w:val="left"/>
              <w:rPr>
                <w:rFonts w:eastAsia="Times New Roman"/>
                <w:sz w:val="24"/>
                <w:szCs w:val="24"/>
              </w:rPr>
            </w:pPr>
            <w:r w:rsidRPr="009C7A8B">
              <w:rPr>
                <w:sz w:val="24"/>
                <w:szCs w:val="24"/>
              </w:rPr>
              <w:t>1.Определение объёма расходов, необходимых для реализации ООП и достижения планируемых результатов, а также механизма их формирования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319C"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5CD5F907"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33677BAD"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24006F8B" w14:textId="77777777" w:rsidR="001C6D86" w:rsidRPr="009C7A8B" w:rsidRDefault="001C6D86" w:rsidP="009C7A8B">
            <w:pPr>
              <w:ind w:firstLine="0"/>
              <w:jc w:val="left"/>
              <w:rPr>
                <w:rFonts w:eastAsia="Times New Roman"/>
                <w:sz w:val="24"/>
                <w:szCs w:val="24"/>
              </w:rPr>
            </w:pPr>
            <w:r w:rsidRPr="009C7A8B">
              <w:rPr>
                <w:sz w:val="24"/>
                <w:szCs w:val="24"/>
              </w:rPr>
              <w:t>2.Разработка локальных актов (внесение изменений в них), регламентирующих установление заработной платы работников МБОУ СОШ №4, в том числе стимулирующих надбавок и доплат, порядка и размеров стимулирования труда</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FD37"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0747F9C5"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17BF576A"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22893721" w14:textId="77777777" w:rsidR="001C6D86" w:rsidRPr="009C7A8B" w:rsidRDefault="001C6D86" w:rsidP="009C7A8B">
            <w:pPr>
              <w:ind w:firstLine="0"/>
              <w:jc w:val="left"/>
              <w:rPr>
                <w:sz w:val="24"/>
                <w:szCs w:val="24"/>
              </w:rPr>
            </w:pPr>
            <w:r w:rsidRPr="009C7A8B">
              <w:rPr>
                <w:sz w:val="24"/>
                <w:szCs w:val="24"/>
              </w:rPr>
              <w:t>3.Заключение дополнительных соглашений к трудовому договору с педагогическими работниками</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4BA9E"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44511E89" w14:textId="77777777" w:rsidTr="009C7A8B">
        <w:trPr>
          <w:trHeight w:val="701"/>
        </w:trPr>
        <w:tc>
          <w:tcPr>
            <w:tcW w:w="2708" w:type="dxa"/>
            <w:vMerge w:val="restart"/>
            <w:tcBorders>
              <w:top w:val="single" w:sz="4" w:space="0" w:color="auto"/>
              <w:left w:val="single" w:sz="4" w:space="0" w:color="auto"/>
              <w:bottom w:val="single" w:sz="4" w:space="0" w:color="auto"/>
              <w:right w:val="single" w:sz="4" w:space="0" w:color="auto"/>
            </w:tcBorders>
            <w:hideMark/>
          </w:tcPr>
          <w:p w14:paraId="6F45C125" w14:textId="77777777" w:rsidR="001C6D86" w:rsidRPr="009C7A8B" w:rsidRDefault="001C6D86" w:rsidP="009C7A8B">
            <w:pPr>
              <w:ind w:firstLine="0"/>
              <w:jc w:val="left"/>
              <w:rPr>
                <w:sz w:val="24"/>
                <w:szCs w:val="24"/>
              </w:rPr>
            </w:pPr>
            <w:r w:rsidRPr="009C7A8B">
              <w:rPr>
                <w:sz w:val="24"/>
                <w:szCs w:val="24"/>
                <w:lang w:val="en-US"/>
              </w:rPr>
              <w:t>III</w:t>
            </w:r>
            <w:r w:rsidRPr="009C7A8B">
              <w:rPr>
                <w:sz w:val="24"/>
                <w:szCs w:val="24"/>
              </w:rPr>
              <w:t xml:space="preserve">. </w:t>
            </w:r>
            <w:proofErr w:type="spellStart"/>
            <w:r w:rsidRPr="009C7A8B">
              <w:rPr>
                <w:sz w:val="24"/>
                <w:szCs w:val="24"/>
              </w:rPr>
              <w:t>Организа-ционное</w:t>
            </w:r>
            <w:proofErr w:type="spellEnd"/>
            <w:r w:rsidRPr="009C7A8B">
              <w:rPr>
                <w:sz w:val="24"/>
                <w:szCs w:val="24"/>
              </w:rPr>
              <w:t xml:space="preserve"> обеспечение </w:t>
            </w:r>
          </w:p>
          <w:p w14:paraId="620FACB0" w14:textId="77777777" w:rsidR="001C6D86" w:rsidRPr="009C7A8B" w:rsidRDefault="001C6D86" w:rsidP="009C7A8B">
            <w:pPr>
              <w:ind w:firstLine="0"/>
              <w:jc w:val="left"/>
              <w:rPr>
                <w:sz w:val="24"/>
                <w:szCs w:val="24"/>
              </w:rPr>
            </w:pPr>
            <w:r w:rsidRPr="009C7A8B">
              <w:rPr>
                <w:sz w:val="24"/>
                <w:szCs w:val="24"/>
              </w:rPr>
              <w:t>ФГОС</w:t>
            </w:r>
          </w:p>
        </w:tc>
        <w:tc>
          <w:tcPr>
            <w:tcW w:w="4976" w:type="dxa"/>
            <w:tcBorders>
              <w:top w:val="single" w:sz="4" w:space="0" w:color="auto"/>
              <w:left w:val="single" w:sz="4" w:space="0" w:color="auto"/>
              <w:right w:val="single" w:sz="4" w:space="0" w:color="auto"/>
            </w:tcBorders>
            <w:hideMark/>
          </w:tcPr>
          <w:p w14:paraId="0E60CCB5" w14:textId="77777777" w:rsidR="001C6D86" w:rsidRPr="009C7A8B" w:rsidRDefault="001C6D86" w:rsidP="009C7A8B">
            <w:pPr>
              <w:ind w:firstLine="0"/>
              <w:jc w:val="left"/>
              <w:rPr>
                <w:sz w:val="24"/>
                <w:szCs w:val="24"/>
              </w:rPr>
            </w:pPr>
            <w:r w:rsidRPr="009C7A8B">
              <w:rPr>
                <w:sz w:val="24"/>
                <w:szCs w:val="24"/>
              </w:rPr>
              <w:t>1. Разработка модели организации образовательного процесса</w:t>
            </w:r>
          </w:p>
        </w:tc>
        <w:tc>
          <w:tcPr>
            <w:tcW w:w="1834" w:type="dxa"/>
            <w:tcBorders>
              <w:top w:val="single" w:sz="4" w:space="0" w:color="auto"/>
              <w:left w:val="single" w:sz="4" w:space="0" w:color="auto"/>
              <w:right w:val="single" w:sz="4" w:space="0" w:color="auto"/>
            </w:tcBorders>
            <w:shd w:val="clear" w:color="auto" w:fill="auto"/>
            <w:vAlign w:val="center"/>
            <w:hideMark/>
          </w:tcPr>
          <w:p w14:paraId="3299FD64" w14:textId="77777777" w:rsidR="001C6D86" w:rsidRPr="009C7A8B" w:rsidRDefault="001C6D86" w:rsidP="009C7A8B">
            <w:pPr>
              <w:ind w:firstLine="0"/>
              <w:jc w:val="left"/>
              <w:rPr>
                <w:sz w:val="24"/>
                <w:szCs w:val="24"/>
              </w:rPr>
            </w:pPr>
            <w:r w:rsidRPr="009C7A8B">
              <w:rPr>
                <w:sz w:val="24"/>
                <w:szCs w:val="24"/>
              </w:rPr>
              <w:t xml:space="preserve"> </w:t>
            </w:r>
          </w:p>
          <w:p w14:paraId="589AC3A9"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5B343233"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770D3613"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50E05B9B" w14:textId="77777777" w:rsidR="001C6D86" w:rsidRPr="009C7A8B" w:rsidRDefault="001C6D86" w:rsidP="009C7A8B">
            <w:pPr>
              <w:ind w:firstLine="0"/>
              <w:jc w:val="left"/>
              <w:rPr>
                <w:rFonts w:eastAsia="Times New Roman"/>
                <w:sz w:val="24"/>
                <w:szCs w:val="24"/>
              </w:rPr>
            </w:pPr>
            <w:r w:rsidRPr="009C7A8B">
              <w:rPr>
                <w:sz w:val="24"/>
                <w:szCs w:val="24"/>
              </w:rPr>
              <w:t>2.Разработка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27F1"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64CC2145"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7C76ACB5"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6FCCA851" w14:textId="77777777" w:rsidR="001C6D86" w:rsidRPr="009C7A8B" w:rsidRDefault="001C6D86" w:rsidP="009C7A8B">
            <w:pPr>
              <w:ind w:firstLine="0"/>
              <w:jc w:val="left"/>
              <w:rPr>
                <w:rFonts w:eastAsia="Times New Roman"/>
                <w:sz w:val="24"/>
                <w:szCs w:val="24"/>
              </w:rPr>
            </w:pPr>
            <w:r w:rsidRPr="009C7A8B">
              <w:rPr>
                <w:sz w:val="24"/>
                <w:szCs w:val="24"/>
              </w:rPr>
              <w:t>3.Разработка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2257"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72CF0406"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062540B7"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5E306E7E" w14:textId="77777777" w:rsidR="001C6D86" w:rsidRPr="009C7A8B" w:rsidRDefault="001C6D86" w:rsidP="009C7A8B">
            <w:pPr>
              <w:ind w:firstLine="0"/>
              <w:jc w:val="left"/>
              <w:rPr>
                <w:rFonts w:eastAsia="Times New Roman"/>
                <w:sz w:val="24"/>
                <w:szCs w:val="24"/>
              </w:rPr>
            </w:pPr>
            <w:r w:rsidRPr="009C7A8B">
              <w:rPr>
                <w:sz w:val="24"/>
                <w:szCs w:val="24"/>
              </w:rPr>
              <w:t>4.Привлечение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BB297"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12B6310A" w14:textId="77777777" w:rsidTr="009C7A8B">
        <w:tc>
          <w:tcPr>
            <w:tcW w:w="2708" w:type="dxa"/>
            <w:vMerge w:val="restart"/>
            <w:tcBorders>
              <w:top w:val="single" w:sz="4" w:space="0" w:color="auto"/>
              <w:left w:val="single" w:sz="4" w:space="0" w:color="auto"/>
              <w:bottom w:val="single" w:sz="4" w:space="0" w:color="auto"/>
              <w:right w:val="single" w:sz="4" w:space="0" w:color="auto"/>
            </w:tcBorders>
            <w:hideMark/>
          </w:tcPr>
          <w:p w14:paraId="0ADA4ABA" w14:textId="77777777" w:rsidR="001C6D86" w:rsidRPr="009C7A8B" w:rsidRDefault="001C6D86" w:rsidP="009C7A8B">
            <w:pPr>
              <w:ind w:firstLine="0"/>
              <w:jc w:val="left"/>
              <w:rPr>
                <w:sz w:val="24"/>
                <w:szCs w:val="24"/>
              </w:rPr>
            </w:pPr>
            <w:r w:rsidRPr="009C7A8B">
              <w:rPr>
                <w:sz w:val="24"/>
                <w:szCs w:val="24"/>
                <w:lang w:val="en-US"/>
              </w:rPr>
              <w:t>IV</w:t>
            </w:r>
            <w:r w:rsidRPr="009C7A8B">
              <w:rPr>
                <w:sz w:val="24"/>
                <w:szCs w:val="24"/>
              </w:rPr>
              <w:t xml:space="preserve">. Кадровое обеспечение </w:t>
            </w:r>
          </w:p>
          <w:p w14:paraId="73718561" w14:textId="77777777" w:rsidR="001C6D86" w:rsidRPr="009C7A8B" w:rsidRDefault="001C6D86" w:rsidP="009C7A8B">
            <w:pPr>
              <w:ind w:firstLine="0"/>
              <w:jc w:val="left"/>
              <w:rPr>
                <w:sz w:val="24"/>
                <w:szCs w:val="24"/>
              </w:rPr>
            </w:pPr>
            <w:r w:rsidRPr="009C7A8B">
              <w:rPr>
                <w:sz w:val="24"/>
                <w:szCs w:val="24"/>
              </w:rPr>
              <w:t>ФГОС</w:t>
            </w:r>
          </w:p>
        </w:tc>
        <w:tc>
          <w:tcPr>
            <w:tcW w:w="4976" w:type="dxa"/>
            <w:tcBorders>
              <w:top w:val="single" w:sz="4" w:space="0" w:color="auto"/>
              <w:left w:val="single" w:sz="4" w:space="0" w:color="auto"/>
              <w:bottom w:val="single" w:sz="4" w:space="0" w:color="auto"/>
              <w:right w:val="single" w:sz="4" w:space="0" w:color="auto"/>
            </w:tcBorders>
            <w:hideMark/>
          </w:tcPr>
          <w:p w14:paraId="6516C2D6" w14:textId="77777777" w:rsidR="001C6D86" w:rsidRPr="009C7A8B" w:rsidRDefault="001C6D86" w:rsidP="009C7A8B">
            <w:pPr>
              <w:ind w:firstLine="0"/>
              <w:jc w:val="left"/>
              <w:rPr>
                <w:sz w:val="24"/>
                <w:szCs w:val="24"/>
              </w:rPr>
            </w:pPr>
            <w:r w:rsidRPr="009C7A8B">
              <w:rPr>
                <w:sz w:val="24"/>
                <w:szCs w:val="24"/>
              </w:rPr>
              <w:t>1.Анализ кадрового обеспечения реализации ФГОС начального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D7B76"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32B6BCA1"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728417EF"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50971AB8" w14:textId="77777777" w:rsidR="001C6D86" w:rsidRPr="009C7A8B" w:rsidRDefault="001C6D86" w:rsidP="009C7A8B">
            <w:pPr>
              <w:ind w:firstLine="0"/>
              <w:jc w:val="left"/>
              <w:rPr>
                <w:sz w:val="24"/>
                <w:szCs w:val="24"/>
              </w:rPr>
            </w:pPr>
            <w:r w:rsidRPr="009C7A8B">
              <w:rPr>
                <w:sz w:val="24"/>
                <w:szCs w:val="24"/>
              </w:rPr>
              <w:t xml:space="preserve">2.Создание (корректировка) плана-графика повышения квалификации педагогических и руководящих работников образовательного учреждения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D817" w14:textId="77777777" w:rsidR="001C6D86" w:rsidRPr="009C7A8B" w:rsidRDefault="001C6D86" w:rsidP="009C7A8B">
            <w:pPr>
              <w:ind w:firstLine="0"/>
              <w:jc w:val="left"/>
              <w:rPr>
                <w:sz w:val="24"/>
                <w:szCs w:val="24"/>
              </w:rPr>
            </w:pPr>
            <w:r w:rsidRPr="009C7A8B">
              <w:rPr>
                <w:sz w:val="24"/>
                <w:szCs w:val="24"/>
              </w:rPr>
              <w:t>Сентябрь 2022</w:t>
            </w:r>
          </w:p>
        </w:tc>
      </w:tr>
      <w:tr w:rsidR="001C6D86" w:rsidRPr="002A0DD6" w14:paraId="4245A153"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276F30E6"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6FB3BB2C" w14:textId="77777777" w:rsidR="001C6D86" w:rsidRPr="009C7A8B" w:rsidRDefault="001C6D86" w:rsidP="009C7A8B">
            <w:pPr>
              <w:ind w:firstLine="0"/>
              <w:jc w:val="left"/>
              <w:rPr>
                <w:sz w:val="24"/>
                <w:szCs w:val="24"/>
              </w:rPr>
            </w:pPr>
            <w:r w:rsidRPr="009C7A8B">
              <w:rPr>
                <w:sz w:val="24"/>
                <w:szCs w:val="24"/>
              </w:rPr>
              <w:t>3.Разработка (корректировка) плана методической работы (внутришкольного повышения квалификации) с ориентацией на проблемы реализации ФГОС начального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7C19" w14:textId="77777777" w:rsidR="001C6D86" w:rsidRPr="009C7A8B" w:rsidRDefault="001C6D86" w:rsidP="009C7A8B">
            <w:pPr>
              <w:ind w:firstLine="0"/>
              <w:jc w:val="left"/>
              <w:rPr>
                <w:sz w:val="24"/>
                <w:szCs w:val="24"/>
              </w:rPr>
            </w:pPr>
            <w:r w:rsidRPr="009C7A8B">
              <w:rPr>
                <w:sz w:val="24"/>
                <w:szCs w:val="24"/>
              </w:rPr>
              <w:t>Сентябрь 2022</w:t>
            </w:r>
          </w:p>
        </w:tc>
      </w:tr>
      <w:tr w:rsidR="001C6D86" w:rsidRPr="002A0DD6" w14:paraId="35E285A9" w14:textId="77777777" w:rsidTr="009C7A8B">
        <w:tc>
          <w:tcPr>
            <w:tcW w:w="2708" w:type="dxa"/>
            <w:vMerge w:val="restart"/>
            <w:tcBorders>
              <w:top w:val="single" w:sz="4" w:space="0" w:color="auto"/>
              <w:left w:val="single" w:sz="4" w:space="0" w:color="auto"/>
              <w:bottom w:val="single" w:sz="4" w:space="0" w:color="auto"/>
              <w:right w:val="single" w:sz="4" w:space="0" w:color="auto"/>
            </w:tcBorders>
            <w:hideMark/>
          </w:tcPr>
          <w:p w14:paraId="044AC99E" w14:textId="77777777" w:rsidR="001C6D86" w:rsidRPr="009C7A8B" w:rsidRDefault="001C6D86" w:rsidP="009C7A8B">
            <w:pPr>
              <w:ind w:firstLine="0"/>
              <w:jc w:val="left"/>
              <w:rPr>
                <w:sz w:val="24"/>
                <w:szCs w:val="24"/>
              </w:rPr>
            </w:pPr>
            <w:r w:rsidRPr="009C7A8B">
              <w:rPr>
                <w:sz w:val="24"/>
                <w:szCs w:val="24"/>
                <w:lang w:val="en-US"/>
              </w:rPr>
              <w:t>V</w:t>
            </w:r>
            <w:r w:rsidRPr="009C7A8B">
              <w:rPr>
                <w:sz w:val="24"/>
                <w:szCs w:val="24"/>
              </w:rPr>
              <w:t xml:space="preserve">. </w:t>
            </w:r>
            <w:proofErr w:type="spellStart"/>
            <w:r w:rsidRPr="009C7A8B">
              <w:rPr>
                <w:sz w:val="24"/>
                <w:szCs w:val="24"/>
              </w:rPr>
              <w:t>Информаци-онное</w:t>
            </w:r>
            <w:proofErr w:type="spellEnd"/>
            <w:r w:rsidRPr="009C7A8B">
              <w:rPr>
                <w:sz w:val="24"/>
                <w:szCs w:val="24"/>
              </w:rPr>
              <w:t xml:space="preserve"> обеспечение ФГОС</w:t>
            </w:r>
          </w:p>
        </w:tc>
        <w:tc>
          <w:tcPr>
            <w:tcW w:w="4976" w:type="dxa"/>
            <w:tcBorders>
              <w:top w:val="single" w:sz="4" w:space="0" w:color="auto"/>
              <w:left w:val="single" w:sz="4" w:space="0" w:color="auto"/>
              <w:bottom w:val="single" w:sz="4" w:space="0" w:color="auto"/>
              <w:right w:val="single" w:sz="4" w:space="0" w:color="auto"/>
            </w:tcBorders>
            <w:hideMark/>
          </w:tcPr>
          <w:p w14:paraId="44256B6B" w14:textId="77777777" w:rsidR="001C6D86" w:rsidRPr="009C7A8B" w:rsidRDefault="001C6D86" w:rsidP="009C7A8B">
            <w:pPr>
              <w:ind w:firstLine="0"/>
              <w:jc w:val="left"/>
              <w:rPr>
                <w:sz w:val="24"/>
                <w:szCs w:val="24"/>
              </w:rPr>
            </w:pPr>
            <w:r w:rsidRPr="009C7A8B">
              <w:rPr>
                <w:sz w:val="24"/>
                <w:szCs w:val="24"/>
              </w:rPr>
              <w:t>1.Размещение на сайте образовательного учреждения информационных материалов ФГОС начального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CA79"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7DF9A529" w14:textId="77777777" w:rsidTr="009C7A8B">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E67FB"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right w:val="single" w:sz="4" w:space="0" w:color="auto"/>
            </w:tcBorders>
            <w:hideMark/>
          </w:tcPr>
          <w:p w14:paraId="6557DBE0" w14:textId="77777777" w:rsidR="001C6D86" w:rsidRPr="009C7A8B" w:rsidRDefault="001C6D86" w:rsidP="009C7A8B">
            <w:pPr>
              <w:ind w:firstLine="0"/>
              <w:jc w:val="left"/>
              <w:rPr>
                <w:rFonts w:eastAsia="Times New Roman"/>
                <w:sz w:val="24"/>
                <w:szCs w:val="24"/>
              </w:rPr>
            </w:pPr>
            <w:r w:rsidRPr="009C7A8B">
              <w:rPr>
                <w:sz w:val="24"/>
                <w:szCs w:val="24"/>
              </w:rPr>
              <w:t xml:space="preserve">2.Широкое информирование родительской общественности о реализации ФГОС </w:t>
            </w:r>
            <w:proofErr w:type="spellStart"/>
            <w:r w:rsidRPr="009C7A8B">
              <w:rPr>
                <w:sz w:val="24"/>
                <w:szCs w:val="24"/>
              </w:rPr>
              <w:t>начальногообщего</w:t>
            </w:r>
            <w:proofErr w:type="spellEnd"/>
            <w:r w:rsidRPr="009C7A8B">
              <w:rPr>
                <w:sz w:val="24"/>
                <w:szCs w:val="24"/>
              </w:rPr>
              <w:t xml:space="preserve"> образования</w:t>
            </w:r>
          </w:p>
        </w:tc>
        <w:tc>
          <w:tcPr>
            <w:tcW w:w="1834" w:type="dxa"/>
            <w:tcBorders>
              <w:top w:val="single" w:sz="4" w:space="0" w:color="auto"/>
              <w:left w:val="single" w:sz="4" w:space="0" w:color="auto"/>
              <w:right w:val="single" w:sz="4" w:space="0" w:color="auto"/>
            </w:tcBorders>
            <w:shd w:val="clear" w:color="auto" w:fill="auto"/>
            <w:vAlign w:val="center"/>
            <w:hideMark/>
          </w:tcPr>
          <w:p w14:paraId="769B1C74" w14:textId="77777777" w:rsidR="00AE2612" w:rsidRPr="009C7A8B" w:rsidRDefault="001C6D86" w:rsidP="009C7A8B">
            <w:pPr>
              <w:ind w:firstLine="0"/>
              <w:jc w:val="left"/>
              <w:rPr>
                <w:sz w:val="24"/>
                <w:szCs w:val="24"/>
              </w:rPr>
            </w:pPr>
            <w:r w:rsidRPr="009C7A8B">
              <w:rPr>
                <w:sz w:val="24"/>
                <w:szCs w:val="24"/>
              </w:rPr>
              <w:t xml:space="preserve">Постоянно </w:t>
            </w:r>
          </w:p>
          <w:p w14:paraId="379F868D" w14:textId="77777777" w:rsidR="001C6D86" w:rsidRPr="009C7A8B" w:rsidRDefault="001C6D86" w:rsidP="009C7A8B">
            <w:pPr>
              <w:ind w:firstLine="0"/>
              <w:jc w:val="left"/>
              <w:rPr>
                <w:sz w:val="24"/>
                <w:szCs w:val="24"/>
              </w:rPr>
            </w:pPr>
          </w:p>
        </w:tc>
      </w:tr>
      <w:tr w:rsidR="001C6D86" w:rsidRPr="002A0DD6" w14:paraId="1A10B93A"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6D422335"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1D4D9846" w14:textId="77777777" w:rsidR="001C6D86" w:rsidRPr="009C7A8B" w:rsidRDefault="001C6D86" w:rsidP="009C7A8B">
            <w:pPr>
              <w:ind w:firstLine="0"/>
              <w:jc w:val="left"/>
              <w:rPr>
                <w:rFonts w:eastAsia="Times New Roman"/>
                <w:sz w:val="24"/>
                <w:szCs w:val="24"/>
              </w:rPr>
            </w:pPr>
            <w:r w:rsidRPr="009C7A8B">
              <w:rPr>
                <w:sz w:val="24"/>
                <w:szCs w:val="24"/>
              </w:rPr>
              <w:t>3.Реализация деятельности сетевого комплекса информационного взаимодействия по вопросам реализации ФГОС начального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7E2F" w14:textId="77777777" w:rsidR="001C6D86" w:rsidRPr="009C7A8B" w:rsidRDefault="001C6D86" w:rsidP="009C7A8B">
            <w:pPr>
              <w:ind w:firstLine="0"/>
              <w:jc w:val="left"/>
              <w:rPr>
                <w:sz w:val="24"/>
                <w:szCs w:val="24"/>
              </w:rPr>
            </w:pPr>
            <w:r w:rsidRPr="009C7A8B">
              <w:rPr>
                <w:sz w:val="24"/>
                <w:szCs w:val="24"/>
              </w:rPr>
              <w:t>Постоянно</w:t>
            </w:r>
          </w:p>
        </w:tc>
      </w:tr>
      <w:tr w:rsidR="001C6D86" w:rsidRPr="002A0DD6" w14:paraId="50F4AD4A" w14:textId="77777777" w:rsidTr="009C7A8B">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EABFB"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right w:val="single" w:sz="4" w:space="0" w:color="auto"/>
            </w:tcBorders>
            <w:hideMark/>
          </w:tcPr>
          <w:p w14:paraId="783881B7" w14:textId="77777777" w:rsidR="001C6D86" w:rsidRPr="009C7A8B" w:rsidRDefault="001C6D86" w:rsidP="009C7A8B">
            <w:pPr>
              <w:ind w:firstLine="0"/>
              <w:jc w:val="left"/>
              <w:rPr>
                <w:sz w:val="24"/>
                <w:szCs w:val="24"/>
              </w:rPr>
            </w:pPr>
            <w:r w:rsidRPr="009C7A8B">
              <w:rPr>
                <w:sz w:val="24"/>
                <w:szCs w:val="24"/>
              </w:rPr>
              <w:t>4.Обеспечение публичной отчётности образовательного учреждения о ходе и результатах реализации ФГОС</w:t>
            </w:r>
          </w:p>
        </w:tc>
        <w:tc>
          <w:tcPr>
            <w:tcW w:w="1834" w:type="dxa"/>
            <w:tcBorders>
              <w:top w:val="single" w:sz="4" w:space="0" w:color="auto"/>
              <w:left w:val="single" w:sz="4" w:space="0" w:color="auto"/>
              <w:right w:val="single" w:sz="4" w:space="0" w:color="auto"/>
            </w:tcBorders>
            <w:shd w:val="clear" w:color="auto" w:fill="auto"/>
            <w:vAlign w:val="center"/>
            <w:hideMark/>
          </w:tcPr>
          <w:p w14:paraId="2AD538E7" w14:textId="77777777" w:rsidR="001C6D86" w:rsidRPr="009C7A8B" w:rsidRDefault="001C6D86" w:rsidP="009C7A8B">
            <w:pPr>
              <w:ind w:firstLine="0"/>
              <w:jc w:val="left"/>
              <w:rPr>
                <w:sz w:val="24"/>
                <w:szCs w:val="24"/>
              </w:rPr>
            </w:pPr>
            <w:r w:rsidRPr="009C7A8B">
              <w:rPr>
                <w:sz w:val="24"/>
                <w:szCs w:val="24"/>
              </w:rPr>
              <w:t xml:space="preserve">Ежегодно </w:t>
            </w:r>
          </w:p>
        </w:tc>
      </w:tr>
      <w:tr w:rsidR="001C6D86" w:rsidRPr="002A0DD6" w14:paraId="78AE8AA4" w14:textId="77777777" w:rsidTr="009C7A8B">
        <w:tc>
          <w:tcPr>
            <w:tcW w:w="2708" w:type="dxa"/>
            <w:vMerge w:val="restart"/>
            <w:tcBorders>
              <w:top w:val="single" w:sz="4" w:space="0" w:color="auto"/>
              <w:left w:val="single" w:sz="4" w:space="0" w:color="auto"/>
              <w:bottom w:val="single" w:sz="4" w:space="0" w:color="auto"/>
              <w:right w:val="single" w:sz="4" w:space="0" w:color="auto"/>
            </w:tcBorders>
            <w:hideMark/>
          </w:tcPr>
          <w:p w14:paraId="55A8D2A3" w14:textId="77777777" w:rsidR="001C6D86" w:rsidRPr="009C7A8B" w:rsidRDefault="001C6D86" w:rsidP="009C7A8B">
            <w:pPr>
              <w:ind w:firstLine="0"/>
              <w:jc w:val="left"/>
              <w:rPr>
                <w:sz w:val="24"/>
                <w:szCs w:val="24"/>
              </w:rPr>
            </w:pPr>
            <w:r w:rsidRPr="009C7A8B">
              <w:rPr>
                <w:sz w:val="24"/>
                <w:szCs w:val="24"/>
                <w:lang w:val="en-US"/>
              </w:rPr>
              <w:t>VI</w:t>
            </w:r>
            <w:r w:rsidRPr="009C7A8B">
              <w:rPr>
                <w:sz w:val="24"/>
                <w:szCs w:val="24"/>
              </w:rPr>
              <w:t xml:space="preserve">. </w:t>
            </w:r>
            <w:proofErr w:type="spellStart"/>
            <w:r w:rsidRPr="009C7A8B">
              <w:rPr>
                <w:sz w:val="24"/>
                <w:szCs w:val="24"/>
              </w:rPr>
              <w:t>Материаль</w:t>
            </w:r>
            <w:proofErr w:type="spellEnd"/>
            <w:r w:rsidRPr="009C7A8B">
              <w:rPr>
                <w:sz w:val="24"/>
                <w:szCs w:val="24"/>
              </w:rPr>
              <w:t xml:space="preserve">-но-техническое обеспечение </w:t>
            </w:r>
          </w:p>
          <w:p w14:paraId="48A5A07D" w14:textId="77777777" w:rsidR="001C6D86" w:rsidRPr="009C7A8B" w:rsidRDefault="001C6D86" w:rsidP="009C7A8B">
            <w:pPr>
              <w:ind w:firstLine="0"/>
              <w:jc w:val="left"/>
              <w:rPr>
                <w:sz w:val="24"/>
                <w:szCs w:val="24"/>
              </w:rPr>
            </w:pPr>
            <w:r w:rsidRPr="009C7A8B">
              <w:rPr>
                <w:sz w:val="24"/>
                <w:szCs w:val="24"/>
              </w:rPr>
              <w:t>ФГОС</w:t>
            </w:r>
          </w:p>
        </w:tc>
        <w:tc>
          <w:tcPr>
            <w:tcW w:w="4976" w:type="dxa"/>
            <w:tcBorders>
              <w:top w:val="single" w:sz="4" w:space="0" w:color="auto"/>
              <w:left w:val="single" w:sz="4" w:space="0" w:color="auto"/>
              <w:bottom w:val="single" w:sz="4" w:space="0" w:color="auto"/>
              <w:right w:val="single" w:sz="4" w:space="0" w:color="auto"/>
            </w:tcBorders>
            <w:hideMark/>
          </w:tcPr>
          <w:p w14:paraId="150ABD1F" w14:textId="77777777" w:rsidR="001C6D86" w:rsidRPr="009C7A8B" w:rsidRDefault="001C6D86" w:rsidP="009C7A8B">
            <w:pPr>
              <w:ind w:firstLine="0"/>
              <w:jc w:val="left"/>
              <w:rPr>
                <w:sz w:val="24"/>
                <w:szCs w:val="24"/>
              </w:rPr>
            </w:pPr>
            <w:r w:rsidRPr="009C7A8B">
              <w:rPr>
                <w:sz w:val="24"/>
                <w:szCs w:val="24"/>
              </w:rPr>
              <w:t>1.Анализ материально-технического обеспечения реализации ФГОС начального общего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FC57"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012BF59C"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5B09AB24"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1CF75DC5" w14:textId="77777777" w:rsidR="001C6D86" w:rsidRPr="009C7A8B" w:rsidRDefault="001C6D86" w:rsidP="009C7A8B">
            <w:pPr>
              <w:ind w:firstLine="0"/>
              <w:jc w:val="left"/>
              <w:rPr>
                <w:sz w:val="24"/>
                <w:szCs w:val="24"/>
              </w:rPr>
            </w:pPr>
            <w:r w:rsidRPr="009C7A8B">
              <w:rPr>
                <w:sz w:val="24"/>
                <w:szCs w:val="24"/>
              </w:rPr>
              <w:t>2.Обеспечение соответствия материально-технической базы ОУ требованиям ФГОС</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124D" w14:textId="77777777" w:rsidR="001C6D86" w:rsidRPr="009C7A8B" w:rsidRDefault="001C6D86" w:rsidP="009C7A8B">
            <w:pPr>
              <w:ind w:firstLine="0"/>
              <w:jc w:val="left"/>
              <w:rPr>
                <w:sz w:val="24"/>
                <w:szCs w:val="24"/>
              </w:rPr>
            </w:pPr>
            <w:r w:rsidRPr="009C7A8B">
              <w:rPr>
                <w:sz w:val="24"/>
                <w:szCs w:val="24"/>
              </w:rPr>
              <w:t>Постоянно</w:t>
            </w:r>
          </w:p>
        </w:tc>
      </w:tr>
      <w:tr w:rsidR="001C6D86" w:rsidRPr="002A0DD6" w14:paraId="16F0E013"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0E7A08CA"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7AAFD9D0" w14:textId="77777777" w:rsidR="001C6D86" w:rsidRPr="009C7A8B" w:rsidRDefault="001C6D86" w:rsidP="009C7A8B">
            <w:pPr>
              <w:ind w:firstLine="0"/>
              <w:jc w:val="left"/>
              <w:rPr>
                <w:sz w:val="24"/>
                <w:szCs w:val="24"/>
              </w:rPr>
            </w:pPr>
            <w:r w:rsidRPr="009C7A8B">
              <w:rPr>
                <w:sz w:val="24"/>
                <w:szCs w:val="24"/>
              </w:rPr>
              <w:t>3.Обеспечение соответствия санитарно-гигиенических условий требованиям ФГОС</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0140" w14:textId="77777777" w:rsidR="001C6D86" w:rsidRPr="009C7A8B" w:rsidRDefault="001C6D86" w:rsidP="009C7A8B">
            <w:pPr>
              <w:ind w:firstLine="0"/>
              <w:jc w:val="left"/>
              <w:rPr>
                <w:sz w:val="24"/>
                <w:szCs w:val="24"/>
              </w:rPr>
            </w:pPr>
            <w:r w:rsidRPr="009C7A8B">
              <w:rPr>
                <w:sz w:val="24"/>
                <w:szCs w:val="24"/>
              </w:rPr>
              <w:t xml:space="preserve">Постоянно </w:t>
            </w:r>
          </w:p>
        </w:tc>
      </w:tr>
      <w:tr w:rsidR="001C6D86" w:rsidRPr="002A0DD6" w14:paraId="6B01B908"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31D0FAFE"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39399DB1" w14:textId="77777777" w:rsidR="001C6D86" w:rsidRPr="009C7A8B" w:rsidRDefault="001C6D86" w:rsidP="009C7A8B">
            <w:pPr>
              <w:ind w:firstLine="0"/>
              <w:jc w:val="left"/>
              <w:rPr>
                <w:sz w:val="24"/>
                <w:szCs w:val="24"/>
              </w:rPr>
            </w:pPr>
            <w:r w:rsidRPr="009C7A8B">
              <w:rPr>
                <w:sz w:val="24"/>
                <w:szCs w:val="24"/>
              </w:rPr>
              <w:t>4.Обеспечение соответствия условий реализации ООП противопожарным нормам, нормам охраны труда работников образовательного учреждения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36AB6" w14:textId="77777777" w:rsidR="001C6D86" w:rsidRPr="009C7A8B" w:rsidRDefault="001C6D86" w:rsidP="009C7A8B">
            <w:pPr>
              <w:ind w:firstLine="0"/>
              <w:jc w:val="left"/>
              <w:rPr>
                <w:sz w:val="24"/>
                <w:szCs w:val="24"/>
              </w:rPr>
            </w:pPr>
            <w:r w:rsidRPr="009C7A8B">
              <w:rPr>
                <w:sz w:val="24"/>
                <w:szCs w:val="24"/>
              </w:rPr>
              <w:t xml:space="preserve">Постоянно </w:t>
            </w:r>
          </w:p>
        </w:tc>
      </w:tr>
      <w:tr w:rsidR="001C6D86" w:rsidRPr="002A0DD6" w14:paraId="4108F276"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3C245DEB"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5A33DD81" w14:textId="77777777" w:rsidR="001C6D86" w:rsidRPr="009C7A8B" w:rsidRDefault="001C6D86" w:rsidP="009C7A8B">
            <w:pPr>
              <w:ind w:firstLine="0"/>
              <w:jc w:val="left"/>
              <w:rPr>
                <w:sz w:val="24"/>
                <w:szCs w:val="24"/>
              </w:rPr>
            </w:pPr>
            <w:r w:rsidRPr="009C7A8B">
              <w:rPr>
                <w:sz w:val="24"/>
                <w:szCs w:val="24"/>
              </w:rPr>
              <w:t>5.Обеспечение соответствия информационно-образовательной среды требованиям ФГОС</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959A" w14:textId="77777777" w:rsidR="001C6D86" w:rsidRPr="009C7A8B" w:rsidRDefault="001C6D86" w:rsidP="009C7A8B">
            <w:pPr>
              <w:ind w:firstLine="0"/>
              <w:jc w:val="left"/>
              <w:rPr>
                <w:sz w:val="24"/>
                <w:szCs w:val="24"/>
              </w:rPr>
            </w:pPr>
            <w:r w:rsidRPr="009C7A8B">
              <w:rPr>
                <w:sz w:val="24"/>
                <w:szCs w:val="24"/>
              </w:rPr>
              <w:t xml:space="preserve">Постоянно </w:t>
            </w:r>
          </w:p>
        </w:tc>
      </w:tr>
      <w:tr w:rsidR="001C6D86" w:rsidRPr="002A0DD6" w14:paraId="29CE3E51"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0F4A7794"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36DA3305" w14:textId="77777777" w:rsidR="001C6D86" w:rsidRPr="009C7A8B" w:rsidRDefault="001C6D86" w:rsidP="009C7A8B">
            <w:pPr>
              <w:ind w:firstLine="0"/>
              <w:jc w:val="left"/>
              <w:rPr>
                <w:sz w:val="24"/>
                <w:szCs w:val="24"/>
              </w:rPr>
            </w:pPr>
            <w:r w:rsidRPr="009C7A8B">
              <w:rPr>
                <w:sz w:val="24"/>
                <w:szCs w:val="24"/>
              </w:rPr>
              <w:t>6.Обеспечение укомплектованности библиотеки печатными и электронными образовательными ресурсами</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420E1" w14:textId="77777777" w:rsidR="001C6D86" w:rsidRPr="009C7A8B" w:rsidRDefault="001C6D86" w:rsidP="009C7A8B">
            <w:pPr>
              <w:ind w:firstLine="0"/>
              <w:jc w:val="left"/>
              <w:rPr>
                <w:sz w:val="24"/>
                <w:szCs w:val="24"/>
              </w:rPr>
            </w:pPr>
            <w:r w:rsidRPr="009C7A8B">
              <w:rPr>
                <w:sz w:val="24"/>
                <w:szCs w:val="24"/>
              </w:rPr>
              <w:t>До сентября 2022</w:t>
            </w:r>
          </w:p>
        </w:tc>
      </w:tr>
      <w:tr w:rsidR="001C6D86" w:rsidRPr="002A0DD6" w14:paraId="7E38A988"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68397686"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7F84EF5B" w14:textId="77777777" w:rsidR="001C6D86" w:rsidRPr="009C7A8B" w:rsidRDefault="001C6D86" w:rsidP="009C7A8B">
            <w:pPr>
              <w:ind w:firstLine="0"/>
              <w:jc w:val="left"/>
              <w:rPr>
                <w:sz w:val="24"/>
                <w:szCs w:val="24"/>
              </w:rPr>
            </w:pPr>
            <w:r w:rsidRPr="009C7A8B">
              <w:rPr>
                <w:sz w:val="24"/>
                <w:szCs w:val="24"/>
              </w:rPr>
              <w:t>7.Наличие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7FDA" w14:textId="77777777" w:rsidR="001C6D86" w:rsidRPr="009C7A8B" w:rsidRDefault="001C6D86" w:rsidP="009C7A8B">
            <w:pPr>
              <w:ind w:firstLine="0"/>
              <w:jc w:val="left"/>
              <w:rPr>
                <w:sz w:val="24"/>
                <w:szCs w:val="24"/>
              </w:rPr>
            </w:pPr>
            <w:r w:rsidRPr="009C7A8B">
              <w:rPr>
                <w:sz w:val="24"/>
                <w:szCs w:val="24"/>
              </w:rPr>
              <w:t xml:space="preserve">Постоянно </w:t>
            </w:r>
          </w:p>
        </w:tc>
      </w:tr>
      <w:tr w:rsidR="001C6D86" w:rsidRPr="002A0DD6" w14:paraId="36EEC45C" w14:textId="77777777" w:rsidTr="009C7A8B">
        <w:tc>
          <w:tcPr>
            <w:tcW w:w="0" w:type="auto"/>
            <w:vMerge/>
            <w:tcBorders>
              <w:top w:val="single" w:sz="4" w:space="0" w:color="auto"/>
              <w:left w:val="single" w:sz="4" w:space="0" w:color="auto"/>
              <w:bottom w:val="single" w:sz="4" w:space="0" w:color="auto"/>
              <w:right w:val="single" w:sz="4" w:space="0" w:color="auto"/>
            </w:tcBorders>
            <w:vAlign w:val="center"/>
            <w:hideMark/>
          </w:tcPr>
          <w:p w14:paraId="5ECCB05A" w14:textId="77777777" w:rsidR="001C6D86" w:rsidRPr="009C7A8B" w:rsidRDefault="001C6D86" w:rsidP="009C7A8B">
            <w:pPr>
              <w:ind w:firstLine="0"/>
              <w:jc w:val="left"/>
              <w:rPr>
                <w:sz w:val="24"/>
                <w:szCs w:val="24"/>
              </w:rPr>
            </w:pPr>
          </w:p>
        </w:tc>
        <w:tc>
          <w:tcPr>
            <w:tcW w:w="4976" w:type="dxa"/>
            <w:tcBorders>
              <w:top w:val="single" w:sz="4" w:space="0" w:color="auto"/>
              <w:left w:val="single" w:sz="4" w:space="0" w:color="auto"/>
              <w:bottom w:val="single" w:sz="4" w:space="0" w:color="auto"/>
              <w:right w:val="single" w:sz="4" w:space="0" w:color="auto"/>
            </w:tcBorders>
            <w:hideMark/>
          </w:tcPr>
          <w:p w14:paraId="6D9666E7" w14:textId="77777777" w:rsidR="001C6D86" w:rsidRPr="009C7A8B" w:rsidRDefault="001C6D86" w:rsidP="009C7A8B">
            <w:pPr>
              <w:ind w:firstLine="0"/>
              <w:jc w:val="left"/>
              <w:rPr>
                <w:sz w:val="24"/>
                <w:szCs w:val="24"/>
              </w:rPr>
            </w:pPr>
            <w:r w:rsidRPr="009C7A8B">
              <w:rPr>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8F93" w14:textId="77777777" w:rsidR="001C6D86" w:rsidRPr="009C7A8B" w:rsidRDefault="001C6D86" w:rsidP="009C7A8B">
            <w:pPr>
              <w:ind w:firstLine="0"/>
              <w:jc w:val="left"/>
              <w:rPr>
                <w:sz w:val="24"/>
                <w:szCs w:val="24"/>
              </w:rPr>
            </w:pPr>
            <w:r w:rsidRPr="009C7A8B">
              <w:rPr>
                <w:sz w:val="24"/>
                <w:szCs w:val="24"/>
              </w:rPr>
              <w:t xml:space="preserve">Постоянно </w:t>
            </w:r>
          </w:p>
        </w:tc>
      </w:tr>
    </w:tbl>
    <w:p w14:paraId="00EFBB9E" w14:textId="77777777" w:rsidR="009C7A8B" w:rsidRDefault="009C7A8B" w:rsidP="00716ED9"/>
    <w:p w14:paraId="07FD46BD" w14:textId="77777777" w:rsidR="00C8127D" w:rsidRPr="002A0DD6" w:rsidRDefault="00C8127D" w:rsidP="00716ED9"/>
    <w:sectPr w:rsidR="00C8127D" w:rsidRPr="002A0DD6" w:rsidSect="00C8127D">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CDEE" w14:textId="77777777" w:rsidR="000C745F" w:rsidRDefault="000C745F" w:rsidP="00716ED9">
      <w:r>
        <w:separator/>
      </w:r>
    </w:p>
  </w:endnote>
  <w:endnote w:type="continuationSeparator" w:id="0">
    <w:p w14:paraId="3287B6AE" w14:textId="77777777" w:rsidR="000C745F" w:rsidRDefault="000C745F" w:rsidP="0071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DejaVu Serif">
    <w:altName w:val="MS Mincho"/>
    <w:panose1 w:val="02060603050605020204"/>
    <w:charset w:val="CC"/>
    <w:family w:val="roman"/>
    <w:pitch w:val="variable"/>
    <w:sig w:usb0="E50006FF" w:usb1="5200F9FB" w:usb2="0A040020" w:usb3="00000000" w:csb0="0000009F" w:csb1="00000000"/>
  </w:font>
  <w:font w:name="SchoolBookSanPin-BoldItalic">
    <w:altName w:val="MS Mincho"/>
    <w:panose1 w:val="00000000000000000000"/>
    <w:charset w:val="80"/>
    <w:family w:val="roman"/>
    <w:notTrueType/>
    <w:pitch w:val="default"/>
    <w:sig w:usb0="00000001" w:usb1="08070000" w:usb2="00000010" w:usb3="00000000" w:csb0="00020000" w:csb1="00000000"/>
  </w:font>
  <w:font w:name="SchoolBookSanPin-Italic">
    <w:altName w:val="MS Mincho"/>
    <w:panose1 w:val="00000000000000000000"/>
    <w:charset w:val="80"/>
    <w:family w:val="roman"/>
    <w:notTrueType/>
    <w:pitch w:val="default"/>
    <w:sig w:usb0="00000001" w:usb1="08070000" w:usb2="00000010" w:usb3="00000000" w:csb0="00020000" w:csb1="00000000"/>
  </w:font>
  <w:font w:name="SchoolBookSanPin">
    <w:altName w:val="Cambria Math"/>
    <w:panose1 w:val="00000000000000000000"/>
    <w:charset w:val="00"/>
    <w:family w:val="roman"/>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03485766"/>
      <w:docPartObj>
        <w:docPartGallery w:val="Page Numbers (Bottom of Page)"/>
        <w:docPartUnique/>
      </w:docPartObj>
    </w:sdtPr>
    <w:sdtContent>
      <w:p w14:paraId="3BBAD1C4" w14:textId="77777777" w:rsidR="008C25E7" w:rsidRPr="008C25E7" w:rsidRDefault="008C25E7">
        <w:pPr>
          <w:pStyle w:val="a8"/>
          <w:jc w:val="right"/>
          <w:rPr>
            <w:rFonts w:ascii="Times New Roman" w:hAnsi="Times New Roman" w:cs="Times New Roman"/>
          </w:rPr>
        </w:pPr>
        <w:proofErr w:type="spellStart"/>
        <w:r w:rsidRPr="008C25E7">
          <w:rPr>
            <w:rFonts w:ascii="Times New Roman" w:hAnsi="Times New Roman" w:cs="Times New Roman"/>
          </w:rPr>
          <w:t>стр</w:t>
        </w:r>
        <w:proofErr w:type="spellEnd"/>
        <w:r w:rsidRPr="008C25E7">
          <w:rPr>
            <w:rFonts w:ascii="Times New Roman" w:hAnsi="Times New Roman" w:cs="Times New Roman"/>
          </w:rPr>
          <w:t xml:space="preserve"> </w:t>
        </w:r>
        <w:r w:rsidRPr="008C25E7">
          <w:rPr>
            <w:rFonts w:ascii="Times New Roman" w:hAnsi="Times New Roman" w:cs="Times New Roman"/>
          </w:rPr>
          <w:fldChar w:fldCharType="begin"/>
        </w:r>
        <w:r w:rsidRPr="008C25E7">
          <w:rPr>
            <w:rFonts w:ascii="Times New Roman" w:hAnsi="Times New Roman" w:cs="Times New Roman"/>
          </w:rPr>
          <w:instrText>PAGE   \* MERGEFORMAT</w:instrText>
        </w:r>
        <w:r w:rsidRPr="008C25E7">
          <w:rPr>
            <w:rFonts w:ascii="Times New Roman" w:hAnsi="Times New Roman" w:cs="Times New Roman"/>
          </w:rPr>
          <w:fldChar w:fldCharType="separate"/>
        </w:r>
        <w:r w:rsidRPr="008C25E7">
          <w:rPr>
            <w:rFonts w:ascii="Times New Roman" w:hAnsi="Times New Roman" w:cs="Times New Roman"/>
          </w:rPr>
          <w:t>2</w:t>
        </w:r>
        <w:r w:rsidRPr="008C25E7">
          <w:rPr>
            <w:rFonts w:ascii="Times New Roman" w:hAnsi="Times New Roman" w:cs="Times New Roman"/>
          </w:rPr>
          <w:fldChar w:fldCharType="end"/>
        </w:r>
        <w:r w:rsidRPr="008C25E7">
          <w:rPr>
            <w:rFonts w:ascii="Times New Roman" w:hAnsi="Times New Roman" w:cs="Times New Roman"/>
          </w:rPr>
          <w:t xml:space="preserve"> из </w:t>
        </w:r>
        <w:r w:rsidRPr="008C25E7">
          <w:rPr>
            <w:rFonts w:ascii="Times New Roman" w:hAnsi="Times New Roman" w:cs="Times New Roman"/>
          </w:rPr>
          <w:fldChar w:fldCharType="begin"/>
        </w:r>
        <w:r w:rsidRPr="008C25E7">
          <w:rPr>
            <w:rFonts w:ascii="Times New Roman" w:hAnsi="Times New Roman" w:cs="Times New Roman"/>
          </w:rPr>
          <w:instrText xml:space="preserve"> NUMPAGES   \* MERGEFORMAT </w:instrText>
        </w:r>
        <w:r w:rsidRPr="008C25E7">
          <w:rPr>
            <w:rFonts w:ascii="Times New Roman" w:hAnsi="Times New Roman" w:cs="Times New Roman"/>
          </w:rPr>
          <w:fldChar w:fldCharType="separate"/>
        </w:r>
        <w:r w:rsidRPr="008C25E7">
          <w:rPr>
            <w:rFonts w:ascii="Times New Roman" w:hAnsi="Times New Roman" w:cs="Times New Roman"/>
            <w:noProof/>
          </w:rPr>
          <w:t>305</w:t>
        </w:r>
        <w:r w:rsidRPr="008C25E7">
          <w:rPr>
            <w:rFonts w:ascii="Times New Roman" w:hAnsi="Times New Roman" w:cs="Times New Roman"/>
          </w:rPr>
          <w:fldChar w:fldCharType="end"/>
        </w:r>
      </w:p>
    </w:sdtContent>
  </w:sdt>
  <w:p w14:paraId="090E14E3" w14:textId="77777777" w:rsidR="008C25E7" w:rsidRPr="008C25E7" w:rsidRDefault="008C25E7" w:rsidP="008C25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6B42" w14:textId="77777777" w:rsidR="000C745F" w:rsidRDefault="000C745F" w:rsidP="00716ED9">
      <w:r>
        <w:separator/>
      </w:r>
    </w:p>
  </w:footnote>
  <w:footnote w:type="continuationSeparator" w:id="0">
    <w:p w14:paraId="45ECFC16" w14:textId="77777777" w:rsidR="000C745F" w:rsidRDefault="000C745F" w:rsidP="0071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000491C"/>
    <w:multiLevelType w:val="hybridMultilevel"/>
    <w:tmpl w:val="A07412E0"/>
    <w:lvl w:ilvl="0" w:tplc="9202F76A">
      <w:start w:val="1"/>
      <w:numFmt w:val="bullet"/>
      <w:lvlText w:val="-"/>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5" w15:restartNumberingAfterBreak="0">
    <w:nsid w:val="01DC1374"/>
    <w:multiLevelType w:val="multilevel"/>
    <w:tmpl w:val="E92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E1CE2"/>
    <w:multiLevelType w:val="multilevel"/>
    <w:tmpl w:val="A6B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946D93"/>
    <w:multiLevelType w:val="hybridMultilevel"/>
    <w:tmpl w:val="D698FECE"/>
    <w:lvl w:ilvl="0" w:tplc="D602C302">
      <w:numFmt w:val="bullet"/>
      <w:lvlText w:val="—"/>
      <w:lvlJc w:val="left"/>
      <w:pPr>
        <w:ind w:left="1051" w:hanging="341"/>
      </w:pPr>
      <w:rPr>
        <w:rFonts w:ascii="Times New Roman" w:eastAsia="Times New Roman" w:hAnsi="Times New Roman" w:cs="Times New Roman" w:hint="default"/>
        <w:w w:val="108"/>
        <w:sz w:val="20"/>
        <w:szCs w:val="20"/>
        <w:lang w:val="ru-RU" w:eastAsia="en-US" w:bidi="ar-SA"/>
      </w:rPr>
    </w:lvl>
    <w:lvl w:ilvl="1" w:tplc="D310BFA4">
      <w:numFmt w:val="bullet"/>
      <w:lvlText w:val="•"/>
      <w:lvlJc w:val="left"/>
      <w:pPr>
        <w:ind w:left="1705" w:hanging="341"/>
      </w:pPr>
      <w:rPr>
        <w:rFonts w:hint="default"/>
        <w:lang w:val="ru-RU" w:eastAsia="en-US" w:bidi="ar-SA"/>
      </w:rPr>
    </w:lvl>
    <w:lvl w:ilvl="2" w:tplc="914EDD00">
      <w:numFmt w:val="bullet"/>
      <w:lvlText w:val="•"/>
      <w:lvlJc w:val="left"/>
      <w:pPr>
        <w:ind w:left="2355" w:hanging="341"/>
      </w:pPr>
      <w:rPr>
        <w:rFonts w:hint="default"/>
        <w:lang w:val="ru-RU" w:eastAsia="en-US" w:bidi="ar-SA"/>
      </w:rPr>
    </w:lvl>
    <w:lvl w:ilvl="3" w:tplc="E99A44FA">
      <w:numFmt w:val="bullet"/>
      <w:lvlText w:val="•"/>
      <w:lvlJc w:val="left"/>
      <w:pPr>
        <w:ind w:left="3006" w:hanging="341"/>
      </w:pPr>
      <w:rPr>
        <w:rFonts w:hint="default"/>
        <w:lang w:val="ru-RU" w:eastAsia="en-US" w:bidi="ar-SA"/>
      </w:rPr>
    </w:lvl>
    <w:lvl w:ilvl="4" w:tplc="A6E07A82">
      <w:numFmt w:val="bullet"/>
      <w:lvlText w:val="•"/>
      <w:lvlJc w:val="left"/>
      <w:pPr>
        <w:ind w:left="3656" w:hanging="341"/>
      </w:pPr>
      <w:rPr>
        <w:rFonts w:hint="default"/>
        <w:lang w:val="ru-RU" w:eastAsia="en-US" w:bidi="ar-SA"/>
      </w:rPr>
    </w:lvl>
    <w:lvl w:ilvl="5" w:tplc="3F04CB62">
      <w:numFmt w:val="bullet"/>
      <w:lvlText w:val="•"/>
      <w:lvlJc w:val="left"/>
      <w:pPr>
        <w:ind w:left="4306" w:hanging="341"/>
      </w:pPr>
      <w:rPr>
        <w:rFonts w:hint="default"/>
        <w:lang w:val="ru-RU" w:eastAsia="en-US" w:bidi="ar-SA"/>
      </w:rPr>
    </w:lvl>
    <w:lvl w:ilvl="6" w:tplc="00C4CB48">
      <w:numFmt w:val="bullet"/>
      <w:lvlText w:val="•"/>
      <w:lvlJc w:val="left"/>
      <w:pPr>
        <w:ind w:left="4957" w:hanging="341"/>
      </w:pPr>
      <w:rPr>
        <w:rFonts w:hint="default"/>
        <w:lang w:val="ru-RU" w:eastAsia="en-US" w:bidi="ar-SA"/>
      </w:rPr>
    </w:lvl>
    <w:lvl w:ilvl="7" w:tplc="47062348">
      <w:numFmt w:val="bullet"/>
      <w:lvlText w:val="•"/>
      <w:lvlJc w:val="left"/>
      <w:pPr>
        <w:ind w:left="5607" w:hanging="341"/>
      </w:pPr>
      <w:rPr>
        <w:rFonts w:hint="default"/>
        <w:lang w:val="ru-RU" w:eastAsia="en-US" w:bidi="ar-SA"/>
      </w:rPr>
    </w:lvl>
    <w:lvl w:ilvl="8" w:tplc="C8563150">
      <w:numFmt w:val="bullet"/>
      <w:lvlText w:val="•"/>
      <w:lvlJc w:val="left"/>
      <w:pPr>
        <w:ind w:left="6257" w:hanging="341"/>
      </w:pPr>
      <w:rPr>
        <w:rFonts w:hint="default"/>
        <w:lang w:val="ru-RU" w:eastAsia="en-US" w:bidi="ar-SA"/>
      </w:rPr>
    </w:lvl>
  </w:abstractNum>
  <w:abstractNum w:abstractNumId="8"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 w15:restartNumberingAfterBreak="0">
    <w:nsid w:val="060347F7"/>
    <w:multiLevelType w:val="multilevel"/>
    <w:tmpl w:val="FFEA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55B9F"/>
    <w:multiLevelType w:val="multilevel"/>
    <w:tmpl w:val="738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B4CF3"/>
    <w:multiLevelType w:val="multilevel"/>
    <w:tmpl w:val="9CE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2F2245"/>
    <w:multiLevelType w:val="multilevel"/>
    <w:tmpl w:val="E00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9A1B3D"/>
    <w:multiLevelType w:val="multilevel"/>
    <w:tmpl w:val="6A4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9D6F1F"/>
    <w:multiLevelType w:val="multilevel"/>
    <w:tmpl w:val="694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7F3B5C"/>
    <w:multiLevelType w:val="multilevel"/>
    <w:tmpl w:val="D81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164C4B"/>
    <w:multiLevelType w:val="multilevel"/>
    <w:tmpl w:val="5C44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471664"/>
    <w:multiLevelType w:val="multilevel"/>
    <w:tmpl w:val="766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86113A"/>
    <w:multiLevelType w:val="hybridMultilevel"/>
    <w:tmpl w:val="1C80DDC8"/>
    <w:lvl w:ilvl="0" w:tplc="E5162014">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0B7CFE"/>
    <w:multiLevelType w:val="multilevel"/>
    <w:tmpl w:val="F1A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A849A1"/>
    <w:multiLevelType w:val="multilevel"/>
    <w:tmpl w:val="F6C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327FD6"/>
    <w:multiLevelType w:val="hybridMultilevel"/>
    <w:tmpl w:val="EE60936C"/>
    <w:lvl w:ilvl="0" w:tplc="2A009B32">
      <w:numFmt w:val="bullet"/>
      <w:lvlText w:val="•"/>
      <w:lvlJc w:val="left"/>
      <w:pPr>
        <w:ind w:left="233" w:hanging="721"/>
      </w:pPr>
      <w:rPr>
        <w:rFonts w:ascii="Microsoft Sans Serif" w:eastAsia="Microsoft Sans Serif" w:hAnsi="Microsoft Sans Serif" w:cs="Microsoft Sans Serif" w:hint="default"/>
        <w:w w:val="99"/>
        <w:sz w:val="28"/>
        <w:szCs w:val="28"/>
        <w:lang w:val="ru-RU" w:eastAsia="en-US" w:bidi="ar-SA"/>
      </w:rPr>
    </w:lvl>
    <w:lvl w:ilvl="1" w:tplc="58D8AA9E">
      <w:numFmt w:val="bullet"/>
      <w:lvlText w:val="-"/>
      <w:lvlJc w:val="left"/>
      <w:pPr>
        <w:ind w:left="233" w:hanging="144"/>
      </w:pPr>
      <w:rPr>
        <w:rFonts w:ascii="Times New Roman" w:eastAsia="Times New Roman" w:hAnsi="Times New Roman" w:cs="Times New Roman" w:hint="default"/>
        <w:w w:val="99"/>
        <w:sz w:val="24"/>
        <w:szCs w:val="24"/>
        <w:lang w:val="ru-RU" w:eastAsia="en-US" w:bidi="ar-SA"/>
      </w:rPr>
    </w:lvl>
    <w:lvl w:ilvl="2" w:tplc="0FB03C86">
      <w:numFmt w:val="bullet"/>
      <w:lvlText w:val="•"/>
      <w:lvlJc w:val="left"/>
      <w:pPr>
        <w:ind w:left="2384" w:hanging="144"/>
      </w:pPr>
      <w:rPr>
        <w:rFonts w:hint="default"/>
        <w:lang w:val="ru-RU" w:eastAsia="en-US" w:bidi="ar-SA"/>
      </w:rPr>
    </w:lvl>
    <w:lvl w:ilvl="3" w:tplc="3B52309C">
      <w:numFmt w:val="bullet"/>
      <w:lvlText w:val="•"/>
      <w:lvlJc w:val="left"/>
      <w:pPr>
        <w:ind w:left="3457" w:hanging="144"/>
      </w:pPr>
      <w:rPr>
        <w:rFonts w:hint="default"/>
        <w:lang w:val="ru-RU" w:eastAsia="en-US" w:bidi="ar-SA"/>
      </w:rPr>
    </w:lvl>
    <w:lvl w:ilvl="4" w:tplc="5F548342">
      <w:numFmt w:val="bullet"/>
      <w:lvlText w:val="•"/>
      <w:lvlJc w:val="left"/>
      <w:pPr>
        <w:ind w:left="4529" w:hanging="144"/>
      </w:pPr>
      <w:rPr>
        <w:rFonts w:hint="default"/>
        <w:lang w:val="ru-RU" w:eastAsia="en-US" w:bidi="ar-SA"/>
      </w:rPr>
    </w:lvl>
    <w:lvl w:ilvl="5" w:tplc="DAD26452">
      <w:numFmt w:val="bullet"/>
      <w:lvlText w:val="•"/>
      <w:lvlJc w:val="left"/>
      <w:pPr>
        <w:ind w:left="5602" w:hanging="144"/>
      </w:pPr>
      <w:rPr>
        <w:rFonts w:hint="default"/>
        <w:lang w:val="ru-RU" w:eastAsia="en-US" w:bidi="ar-SA"/>
      </w:rPr>
    </w:lvl>
    <w:lvl w:ilvl="6" w:tplc="05EA29C6">
      <w:numFmt w:val="bullet"/>
      <w:lvlText w:val="•"/>
      <w:lvlJc w:val="left"/>
      <w:pPr>
        <w:ind w:left="6674" w:hanging="144"/>
      </w:pPr>
      <w:rPr>
        <w:rFonts w:hint="default"/>
        <w:lang w:val="ru-RU" w:eastAsia="en-US" w:bidi="ar-SA"/>
      </w:rPr>
    </w:lvl>
    <w:lvl w:ilvl="7" w:tplc="D3E0B928">
      <w:numFmt w:val="bullet"/>
      <w:lvlText w:val="•"/>
      <w:lvlJc w:val="left"/>
      <w:pPr>
        <w:ind w:left="7746" w:hanging="144"/>
      </w:pPr>
      <w:rPr>
        <w:rFonts w:hint="default"/>
        <w:lang w:val="ru-RU" w:eastAsia="en-US" w:bidi="ar-SA"/>
      </w:rPr>
    </w:lvl>
    <w:lvl w:ilvl="8" w:tplc="A2202C7E">
      <w:numFmt w:val="bullet"/>
      <w:lvlText w:val="•"/>
      <w:lvlJc w:val="left"/>
      <w:pPr>
        <w:ind w:left="8819" w:hanging="144"/>
      </w:pPr>
      <w:rPr>
        <w:rFonts w:hint="default"/>
        <w:lang w:val="ru-RU" w:eastAsia="en-US" w:bidi="ar-SA"/>
      </w:rPr>
    </w:lvl>
  </w:abstractNum>
  <w:abstractNum w:abstractNumId="23" w15:restartNumberingAfterBreak="0">
    <w:nsid w:val="10350503"/>
    <w:multiLevelType w:val="hybridMultilevel"/>
    <w:tmpl w:val="C55AC8A0"/>
    <w:lvl w:ilvl="0" w:tplc="52E47FC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7FE8638A">
      <w:numFmt w:val="bullet"/>
      <w:lvlText w:val="•"/>
      <w:lvlJc w:val="left"/>
      <w:pPr>
        <w:ind w:left="810" w:hanging="341"/>
      </w:pPr>
      <w:rPr>
        <w:rFonts w:hint="default"/>
        <w:lang w:val="ru-RU" w:eastAsia="en-US" w:bidi="ar-SA"/>
      </w:rPr>
    </w:lvl>
    <w:lvl w:ilvl="2" w:tplc="2E1C3FB0">
      <w:numFmt w:val="bullet"/>
      <w:lvlText w:val="•"/>
      <w:lvlJc w:val="left"/>
      <w:pPr>
        <w:ind w:left="1460" w:hanging="341"/>
      </w:pPr>
      <w:rPr>
        <w:rFonts w:hint="default"/>
        <w:lang w:val="ru-RU" w:eastAsia="en-US" w:bidi="ar-SA"/>
      </w:rPr>
    </w:lvl>
    <w:lvl w:ilvl="3" w:tplc="B2CA7A62">
      <w:numFmt w:val="bullet"/>
      <w:lvlText w:val="•"/>
      <w:lvlJc w:val="left"/>
      <w:pPr>
        <w:ind w:left="2111" w:hanging="341"/>
      </w:pPr>
      <w:rPr>
        <w:rFonts w:hint="default"/>
        <w:lang w:val="ru-RU" w:eastAsia="en-US" w:bidi="ar-SA"/>
      </w:rPr>
    </w:lvl>
    <w:lvl w:ilvl="4" w:tplc="8F96E650">
      <w:numFmt w:val="bullet"/>
      <w:lvlText w:val="•"/>
      <w:lvlJc w:val="left"/>
      <w:pPr>
        <w:ind w:left="2761" w:hanging="341"/>
      </w:pPr>
      <w:rPr>
        <w:rFonts w:hint="default"/>
        <w:lang w:val="ru-RU" w:eastAsia="en-US" w:bidi="ar-SA"/>
      </w:rPr>
    </w:lvl>
    <w:lvl w:ilvl="5" w:tplc="18AAB610">
      <w:numFmt w:val="bullet"/>
      <w:lvlText w:val="•"/>
      <w:lvlJc w:val="left"/>
      <w:pPr>
        <w:ind w:left="3411" w:hanging="341"/>
      </w:pPr>
      <w:rPr>
        <w:rFonts w:hint="default"/>
        <w:lang w:val="ru-RU" w:eastAsia="en-US" w:bidi="ar-SA"/>
      </w:rPr>
    </w:lvl>
    <w:lvl w:ilvl="6" w:tplc="1676FB58">
      <w:numFmt w:val="bullet"/>
      <w:lvlText w:val="•"/>
      <w:lvlJc w:val="left"/>
      <w:pPr>
        <w:ind w:left="4062" w:hanging="341"/>
      </w:pPr>
      <w:rPr>
        <w:rFonts w:hint="default"/>
        <w:lang w:val="ru-RU" w:eastAsia="en-US" w:bidi="ar-SA"/>
      </w:rPr>
    </w:lvl>
    <w:lvl w:ilvl="7" w:tplc="0BE6D97A">
      <w:numFmt w:val="bullet"/>
      <w:lvlText w:val="•"/>
      <w:lvlJc w:val="left"/>
      <w:pPr>
        <w:ind w:left="4712" w:hanging="341"/>
      </w:pPr>
      <w:rPr>
        <w:rFonts w:hint="default"/>
        <w:lang w:val="ru-RU" w:eastAsia="en-US" w:bidi="ar-SA"/>
      </w:rPr>
    </w:lvl>
    <w:lvl w:ilvl="8" w:tplc="CD747776">
      <w:numFmt w:val="bullet"/>
      <w:lvlText w:val="•"/>
      <w:lvlJc w:val="left"/>
      <w:pPr>
        <w:ind w:left="5362" w:hanging="341"/>
      </w:pPr>
      <w:rPr>
        <w:rFonts w:hint="default"/>
        <w:lang w:val="ru-RU" w:eastAsia="en-US" w:bidi="ar-SA"/>
      </w:rPr>
    </w:lvl>
  </w:abstractNum>
  <w:abstractNum w:abstractNumId="24" w15:restartNumberingAfterBreak="0">
    <w:nsid w:val="108E487F"/>
    <w:multiLevelType w:val="hybridMultilevel"/>
    <w:tmpl w:val="073E34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5C249F"/>
    <w:multiLevelType w:val="multilevel"/>
    <w:tmpl w:val="5A7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A27B16"/>
    <w:multiLevelType w:val="multilevel"/>
    <w:tmpl w:val="83B0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2CC5B69"/>
    <w:multiLevelType w:val="multilevel"/>
    <w:tmpl w:val="19E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4115DE"/>
    <w:multiLevelType w:val="multilevel"/>
    <w:tmpl w:val="59D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0C63AA"/>
    <w:multiLevelType w:val="multilevel"/>
    <w:tmpl w:val="70A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931DD2"/>
    <w:multiLevelType w:val="multilevel"/>
    <w:tmpl w:val="4BD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C9320C"/>
    <w:multiLevelType w:val="multilevel"/>
    <w:tmpl w:val="80B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55185A"/>
    <w:multiLevelType w:val="multilevel"/>
    <w:tmpl w:val="CDA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3B2354"/>
    <w:multiLevelType w:val="hybridMultilevel"/>
    <w:tmpl w:val="28A6E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9E649AB"/>
    <w:multiLevelType w:val="multilevel"/>
    <w:tmpl w:val="F83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F21E22"/>
    <w:multiLevelType w:val="multilevel"/>
    <w:tmpl w:val="593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E502A57"/>
    <w:multiLevelType w:val="multilevel"/>
    <w:tmpl w:val="021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EB4D27"/>
    <w:multiLevelType w:val="hybridMultilevel"/>
    <w:tmpl w:val="4C42DE5E"/>
    <w:lvl w:ilvl="0" w:tplc="57F820EC">
      <w:numFmt w:val="bullet"/>
      <w:lvlText w:val="•"/>
      <w:lvlJc w:val="left"/>
      <w:pPr>
        <w:ind w:left="209" w:hanging="209"/>
      </w:pPr>
      <w:rPr>
        <w:rFonts w:ascii="Times New Roman" w:eastAsia="Times New Roman" w:hAnsi="Times New Roman" w:cs="Times New Roman" w:hint="default"/>
        <w:w w:val="100"/>
        <w:sz w:val="24"/>
        <w:szCs w:val="24"/>
        <w:lang w:val="ru-RU" w:eastAsia="en-US" w:bidi="ar-SA"/>
      </w:rPr>
    </w:lvl>
    <w:lvl w:ilvl="1" w:tplc="5E729D76">
      <w:numFmt w:val="bullet"/>
      <w:lvlText w:val="•"/>
      <w:lvlJc w:val="left"/>
      <w:pPr>
        <w:ind w:left="1150" w:hanging="209"/>
      </w:pPr>
      <w:rPr>
        <w:rFonts w:hint="default"/>
        <w:lang w:val="ru-RU" w:eastAsia="en-US" w:bidi="ar-SA"/>
      </w:rPr>
    </w:lvl>
    <w:lvl w:ilvl="2" w:tplc="5AF60D60">
      <w:numFmt w:val="bullet"/>
      <w:lvlText w:val="•"/>
      <w:lvlJc w:val="left"/>
      <w:pPr>
        <w:ind w:left="2181" w:hanging="209"/>
      </w:pPr>
      <w:rPr>
        <w:rFonts w:hint="default"/>
        <w:lang w:val="ru-RU" w:eastAsia="en-US" w:bidi="ar-SA"/>
      </w:rPr>
    </w:lvl>
    <w:lvl w:ilvl="3" w:tplc="8C3ECF04">
      <w:numFmt w:val="bullet"/>
      <w:lvlText w:val="•"/>
      <w:lvlJc w:val="left"/>
      <w:pPr>
        <w:ind w:left="3211" w:hanging="209"/>
      </w:pPr>
      <w:rPr>
        <w:rFonts w:hint="default"/>
        <w:lang w:val="ru-RU" w:eastAsia="en-US" w:bidi="ar-SA"/>
      </w:rPr>
    </w:lvl>
    <w:lvl w:ilvl="4" w:tplc="7122AFFA">
      <w:numFmt w:val="bullet"/>
      <w:lvlText w:val="•"/>
      <w:lvlJc w:val="left"/>
      <w:pPr>
        <w:ind w:left="4242" w:hanging="209"/>
      </w:pPr>
      <w:rPr>
        <w:rFonts w:hint="default"/>
        <w:lang w:val="ru-RU" w:eastAsia="en-US" w:bidi="ar-SA"/>
      </w:rPr>
    </w:lvl>
    <w:lvl w:ilvl="5" w:tplc="BA90ADC6">
      <w:numFmt w:val="bullet"/>
      <w:lvlText w:val="•"/>
      <w:lvlJc w:val="left"/>
      <w:pPr>
        <w:ind w:left="5273" w:hanging="209"/>
      </w:pPr>
      <w:rPr>
        <w:rFonts w:hint="default"/>
        <w:lang w:val="ru-RU" w:eastAsia="en-US" w:bidi="ar-SA"/>
      </w:rPr>
    </w:lvl>
    <w:lvl w:ilvl="6" w:tplc="2CCE6094">
      <w:numFmt w:val="bullet"/>
      <w:lvlText w:val="•"/>
      <w:lvlJc w:val="left"/>
      <w:pPr>
        <w:ind w:left="6303" w:hanging="209"/>
      </w:pPr>
      <w:rPr>
        <w:rFonts w:hint="default"/>
        <w:lang w:val="ru-RU" w:eastAsia="en-US" w:bidi="ar-SA"/>
      </w:rPr>
    </w:lvl>
    <w:lvl w:ilvl="7" w:tplc="A5CAAEBE">
      <w:numFmt w:val="bullet"/>
      <w:lvlText w:val="•"/>
      <w:lvlJc w:val="left"/>
      <w:pPr>
        <w:ind w:left="7334" w:hanging="209"/>
      </w:pPr>
      <w:rPr>
        <w:rFonts w:hint="default"/>
        <w:lang w:val="ru-RU" w:eastAsia="en-US" w:bidi="ar-SA"/>
      </w:rPr>
    </w:lvl>
    <w:lvl w:ilvl="8" w:tplc="4E6041BE">
      <w:numFmt w:val="bullet"/>
      <w:lvlText w:val="•"/>
      <w:lvlJc w:val="left"/>
      <w:pPr>
        <w:ind w:left="8365" w:hanging="209"/>
      </w:pPr>
      <w:rPr>
        <w:rFonts w:hint="default"/>
        <w:lang w:val="ru-RU" w:eastAsia="en-US" w:bidi="ar-SA"/>
      </w:rPr>
    </w:lvl>
  </w:abstractNum>
  <w:abstractNum w:abstractNumId="38" w15:restartNumberingAfterBreak="0">
    <w:nsid w:val="1F605D31"/>
    <w:multiLevelType w:val="multilevel"/>
    <w:tmpl w:val="E2B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2221C9"/>
    <w:multiLevelType w:val="hybridMultilevel"/>
    <w:tmpl w:val="A970E328"/>
    <w:lvl w:ilvl="0" w:tplc="072A5B28">
      <w:numFmt w:val="bullet"/>
      <w:lvlText w:val="‒"/>
      <w:lvlJc w:val="left"/>
      <w:pPr>
        <w:ind w:left="1235" w:hanging="426"/>
      </w:pPr>
      <w:rPr>
        <w:rFonts w:ascii="Times New Roman" w:eastAsia="Times New Roman" w:hAnsi="Times New Roman" w:cs="Times New Roman" w:hint="default"/>
        <w:w w:val="100"/>
        <w:sz w:val="26"/>
        <w:szCs w:val="26"/>
        <w:lang w:val="ru-RU" w:eastAsia="ru-RU" w:bidi="ru-RU"/>
      </w:rPr>
    </w:lvl>
    <w:lvl w:ilvl="1" w:tplc="70144348">
      <w:numFmt w:val="bullet"/>
      <w:lvlText w:val="•"/>
      <w:lvlJc w:val="left"/>
      <w:pPr>
        <w:ind w:left="2279" w:hanging="426"/>
      </w:pPr>
      <w:rPr>
        <w:lang w:val="ru-RU" w:eastAsia="ru-RU" w:bidi="ru-RU"/>
      </w:rPr>
    </w:lvl>
    <w:lvl w:ilvl="2" w:tplc="9F32EE8A">
      <w:numFmt w:val="bullet"/>
      <w:lvlText w:val="•"/>
      <w:lvlJc w:val="left"/>
      <w:pPr>
        <w:ind w:left="3318" w:hanging="426"/>
      </w:pPr>
      <w:rPr>
        <w:lang w:val="ru-RU" w:eastAsia="ru-RU" w:bidi="ru-RU"/>
      </w:rPr>
    </w:lvl>
    <w:lvl w:ilvl="3" w:tplc="C1043B96">
      <w:numFmt w:val="bullet"/>
      <w:lvlText w:val="•"/>
      <w:lvlJc w:val="left"/>
      <w:pPr>
        <w:ind w:left="4357" w:hanging="426"/>
      </w:pPr>
      <w:rPr>
        <w:lang w:val="ru-RU" w:eastAsia="ru-RU" w:bidi="ru-RU"/>
      </w:rPr>
    </w:lvl>
    <w:lvl w:ilvl="4" w:tplc="5A5E5454">
      <w:numFmt w:val="bullet"/>
      <w:lvlText w:val="•"/>
      <w:lvlJc w:val="left"/>
      <w:pPr>
        <w:ind w:left="5396" w:hanging="426"/>
      </w:pPr>
      <w:rPr>
        <w:lang w:val="ru-RU" w:eastAsia="ru-RU" w:bidi="ru-RU"/>
      </w:rPr>
    </w:lvl>
    <w:lvl w:ilvl="5" w:tplc="819CD33A">
      <w:numFmt w:val="bullet"/>
      <w:lvlText w:val="•"/>
      <w:lvlJc w:val="left"/>
      <w:pPr>
        <w:ind w:left="6435" w:hanging="426"/>
      </w:pPr>
      <w:rPr>
        <w:lang w:val="ru-RU" w:eastAsia="ru-RU" w:bidi="ru-RU"/>
      </w:rPr>
    </w:lvl>
    <w:lvl w:ilvl="6" w:tplc="E4645044">
      <w:numFmt w:val="bullet"/>
      <w:lvlText w:val="•"/>
      <w:lvlJc w:val="left"/>
      <w:pPr>
        <w:ind w:left="7474" w:hanging="426"/>
      </w:pPr>
      <w:rPr>
        <w:lang w:val="ru-RU" w:eastAsia="ru-RU" w:bidi="ru-RU"/>
      </w:rPr>
    </w:lvl>
    <w:lvl w:ilvl="7" w:tplc="C2F22EFA">
      <w:numFmt w:val="bullet"/>
      <w:lvlText w:val="•"/>
      <w:lvlJc w:val="left"/>
      <w:pPr>
        <w:ind w:left="8513" w:hanging="426"/>
      </w:pPr>
      <w:rPr>
        <w:lang w:val="ru-RU" w:eastAsia="ru-RU" w:bidi="ru-RU"/>
      </w:rPr>
    </w:lvl>
    <w:lvl w:ilvl="8" w:tplc="88360738">
      <w:numFmt w:val="bullet"/>
      <w:lvlText w:val="•"/>
      <w:lvlJc w:val="left"/>
      <w:pPr>
        <w:ind w:left="9552" w:hanging="426"/>
      </w:pPr>
      <w:rPr>
        <w:lang w:val="ru-RU" w:eastAsia="ru-RU" w:bidi="ru-RU"/>
      </w:rPr>
    </w:lvl>
  </w:abstractNum>
  <w:abstractNum w:abstractNumId="40" w15:restartNumberingAfterBreak="0">
    <w:nsid w:val="23B926C8"/>
    <w:multiLevelType w:val="multilevel"/>
    <w:tmpl w:val="084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4580E9D"/>
    <w:multiLevelType w:val="multilevel"/>
    <w:tmpl w:val="8C2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E77D60"/>
    <w:multiLevelType w:val="multilevel"/>
    <w:tmpl w:val="511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C001DF"/>
    <w:multiLevelType w:val="multilevel"/>
    <w:tmpl w:val="AE243E86"/>
    <w:lvl w:ilvl="0">
      <w:start w:val="1"/>
      <w:numFmt w:val="decimal"/>
      <w:pStyle w:val="a0"/>
      <w:lvlText w:val="%1."/>
      <w:lvlJc w:val="left"/>
      <w:pPr>
        <w:ind w:left="1040" w:hanging="360"/>
      </w:pPr>
      <w:rPr>
        <w:b w:val="0"/>
        <w:bCs w:val="0"/>
        <w:i w:val="0"/>
        <w:iCs w:val="0"/>
        <w:smallCaps w:val="0"/>
        <w:strike w:val="0"/>
        <w:color w:val="231E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96582B"/>
    <w:multiLevelType w:val="multilevel"/>
    <w:tmpl w:val="45F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5B69A5"/>
    <w:multiLevelType w:val="hybridMultilevel"/>
    <w:tmpl w:val="584236BA"/>
    <w:lvl w:ilvl="0" w:tplc="EE3C3BC2">
      <w:start w:val="4"/>
      <w:numFmt w:val="decimal"/>
      <w:lvlText w:val="%1."/>
      <w:lvlJc w:val="left"/>
      <w:pPr>
        <w:ind w:left="1" w:hanging="257"/>
      </w:pPr>
      <w:rPr>
        <w:w w:val="100"/>
        <w:lang w:val="ru-RU" w:eastAsia="ru-RU" w:bidi="ru-RU"/>
      </w:rPr>
    </w:lvl>
    <w:lvl w:ilvl="1" w:tplc="0F7A08B0">
      <w:numFmt w:val="bullet"/>
      <w:lvlText w:val="•"/>
      <w:lvlJc w:val="left"/>
      <w:pPr>
        <w:ind w:left="606" w:hanging="257"/>
      </w:pPr>
      <w:rPr>
        <w:lang w:val="ru-RU" w:eastAsia="ru-RU" w:bidi="ru-RU"/>
      </w:rPr>
    </w:lvl>
    <w:lvl w:ilvl="2" w:tplc="9DF6699E">
      <w:numFmt w:val="bullet"/>
      <w:lvlText w:val="•"/>
      <w:lvlJc w:val="left"/>
      <w:pPr>
        <w:ind w:left="1213" w:hanging="257"/>
      </w:pPr>
      <w:rPr>
        <w:lang w:val="ru-RU" w:eastAsia="ru-RU" w:bidi="ru-RU"/>
      </w:rPr>
    </w:lvl>
    <w:lvl w:ilvl="3" w:tplc="3F006A44">
      <w:numFmt w:val="bullet"/>
      <w:lvlText w:val="•"/>
      <w:lvlJc w:val="left"/>
      <w:pPr>
        <w:ind w:left="1819" w:hanging="257"/>
      </w:pPr>
      <w:rPr>
        <w:lang w:val="ru-RU" w:eastAsia="ru-RU" w:bidi="ru-RU"/>
      </w:rPr>
    </w:lvl>
    <w:lvl w:ilvl="4" w:tplc="4836AD6E">
      <w:numFmt w:val="bullet"/>
      <w:lvlText w:val="•"/>
      <w:lvlJc w:val="left"/>
      <w:pPr>
        <w:ind w:left="2426" w:hanging="257"/>
      </w:pPr>
      <w:rPr>
        <w:lang w:val="ru-RU" w:eastAsia="ru-RU" w:bidi="ru-RU"/>
      </w:rPr>
    </w:lvl>
    <w:lvl w:ilvl="5" w:tplc="EB50186A">
      <w:numFmt w:val="bullet"/>
      <w:lvlText w:val="•"/>
      <w:lvlJc w:val="left"/>
      <w:pPr>
        <w:ind w:left="3033" w:hanging="257"/>
      </w:pPr>
      <w:rPr>
        <w:lang w:val="ru-RU" w:eastAsia="ru-RU" w:bidi="ru-RU"/>
      </w:rPr>
    </w:lvl>
    <w:lvl w:ilvl="6" w:tplc="10528D64">
      <w:numFmt w:val="bullet"/>
      <w:lvlText w:val="•"/>
      <w:lvlJc w:val="left"/>
      <w:pPr>
        <w:ind w:left="3639" w:hanging="257"/>
      </w:pPr>
      <w:rPr>
        <w:lang w:val="ru-RU" w:eastAsia="ru-RU" w:bidi="ru-RU"/>
      </w:rPr>
    </w:lvl>
    <w:lvl w:ilvl="7" w:tplc="A4025E2A">
      <w:numFmt w:val="bullet"/>
      <w:lvlText w:val="•"/>
      <w:lvlJc w:val="left"/>
      <w:pPr>
        <w:ind w:left="4246" w:hanging="257"/>
      </w:pPr>
      <w:rPr>
        <w:lang w:val="ru-RU" w:eastAsia="ru-RU" w:bidi="ru-RU"/>
      </w:rPr>
    </w:lvl>
    <w:lvl w:ilvl="8" w:tplc="FBBE2CDC">
      <w:numFmt w:val="bullet"/>
      <w:lvlText w:val="•"/>
      <w:lvlJc w:val="left"/>
      <w:pPr>
        <w:ind w:left="4852" w:hanging="257"/>
      </w:pPr>
      <w:rPr>
        <w:lang w:val="ru-RU" w:eastAsia="ru-RU" w:bidi="ru-RU"/>
      </w:rPr>
    </w:lvl>
  </w:abstractNum>
  <w:abstractNum w:abstractNumId="46" w15:restartNumberingAfterBreak="0">
    <w:nsid w:val="285E4ECF"/>
    <w:multiLevelType w:val="hybridMultilevel"/>
    <w:tmpl w:val="4C9A0C04"/>
    <w:lvl w:ilvl="0" w:tplc="383CD7DE">
      <w:numFmt w:val="bullet"/>
      <w:lvlText w:val="•"/>
      <w:lvlJc w:val="left"/>
      <w:pPr>
        <w:ind w:left="209" w:hanging="202"/>
      </w:pPr>
      <w:rPr>
        <w:rFonts w:ascii="Times New Roman" w:eastAsia="Times New Roman" w:hAnsi="Times New Roman" w:cs="Times New Roman" w:hint="default"/>
        <w:w w:val="100"/>
        <w:sz w:val="24"/>
        <w:szCs w:val="24"/>
        <w:lang w:val="ru-RU" w:eastAsia="en-US" w:bidi="ar-SA"/>
      </w:rPr>
    </w:lvl>
    <w:lvl w:ilvl="1" w:tplc="F4C01E38">
      <w:numFmt w:val="bullet"/>
      <w:lvlText w:val="•"/>
      <w:lvlJc w:val="left"/>
      <w:pPr>
        <w:ind w:left="112" w:hanging="144"/>
      </w:pPr>
      <w:rPr>
        <w:rFonts w:ascii="Times New Roman" w:eastAsia="Times New Roman" w:hAnsi="Times New Roman" w:cs="Times New Roman" w:hint="default"/>
        <w:w w:val="100"/>
        <w:sz w:val="24"/>
        <w:szCs w:val="24"/>
        <w:lang w:val="ru-RU" w:eastAsia="en-US" w:bidi="ar-SA"/>
      </w:rPr>
    </w:lvl>
    <w:lvl w:ilvl="2" w:tplc="D062DC8C">
      <w:numFmt w:val="bullet"/>
      <w:lvlText w:val="•"/>
      <w:lvlJc w:val="left"/>
      <w:pPr>
        <w:ind w:left="1261" w:hanging="144"/>
      </w:pPr>
      <w:rPr>
        <w:rFonts w:hint="default"/>
        <w:lang w:val="ru-RU" w:eastAsia="en-US" w:bidi="ar-SA"/>
      </w:rPr>
    </w:lvl>
    <w:lvl w:ilvl="3" w:tplc="632CF768">
      <w:numFmt w:val="bullet"/>
      <w:lvlText w:val="•"/>
      <w:lvlJc w:val="left"/>
      <w:pPr>
        <w:ind w:left="2323" w:hanging="144"/>
      </w:pPr>
      <w:rPr>
        <w:rFonts w:hint="default"/>
        <w:lang w:val="ru-RU" w:eastAsia="en-US" w:bidi="ar-SA"/>
      </w:rPr>
    </w:lvl>
    <w:lvl w:ilvl="4" w:tplc="0A281202">
      <w:numFmt w:val="bullet"/>
      <w:lvlText w:val="•"/>
      <w:lvlJc w:val="left"/>
      <w:pPr>
        <w:ind w:left="3384" w:hanging="144"/>
      </w:pPr>
      <w:rPr>
        <w:rFonts w:hint="default"/>
        <w:lang w:val="ru-RU" w:eastAsia="en-US" w:bidi="ar-SA"/>
      </w:rPr>
    </w:lvl>
    <w:lvl w:ilvl="5" w:tplc="203AB61E">
      <w:numFmt w:val="bullet"/>
      <w:lvlText w:val="•"/>
      <w:lvlJc w:val="left"/>
      <w:pPr>
        <w:ind w:left="4446" w:hanging="144"/>
      </w:pPr>
      <w:rPr>
        <w:rFonts w:hint="default"/>
        <w:lang w:val="ru-RU" w:eastAsia="en-US" w:bidi="ar-SA"/>
      </w:rPr>
    </w:lvl>
    <w:lvl w:ilvl="6" w:tplc="48C8B362">
      <w:numFmt w:val="bullet"/>
      <w:lvlText w:val="•"/>
      <w:lvlJc w:val="left"/>
      <w:pPr>
        <w:ind w:left="5508" w:hanging="144"/>
      </w:pPr>
      <w:rPr>
        <w:rFonts w:hint="default"/>
        <w:lang w:val="ru-RU" w:eastAsia="en-US" w:bidi="ar-SA"/>
      </w:rPr>
    </w:lvl>
    <w:lvl w:ilvl="7" w:tplc="29FCF840">
      <w:numFmt w:val="bullet"/>
      <w:lvlText w:val="•"/>
      <w:lvlJc w:val="left"/>
      <w:pPr>
        <w:ind w:left="6569" w:hanging="144"/>
      </w:pPr>
      <w:rPr>
        <w:rFonts w:hint="default"/>
        <w:lang w:val="ru-RU" w:eastAsia="en-US" w:bidi="ar-SA"/>
      </w:rPr>
    </w:lvl>
    <w:lvl w:ilvl="8" w:tplc="54F01268">
      <w:numFmt w:val="bullet"/>
      <w:lvlText w:val="•"/>
      <w:lvlJc w:val="left"/>
      <w:pPr>
        <w:ind w:left="7631" w:hanging="144"/>
      </w:pPr>
      <w:rPr>
        <w:rFonts w:hint="default"/>
        <w:lang w:val="ru-RU" w:eastAsia="en-US" w:bidi="ar-SA"/>
      </w:rPr>
    </w:lvl>
  </w:abstractNum>
  <w:abstractNum w:abstractNumId="47" w15:restartNumberingAfterBreak="0">
    <w:nsid w:val="298B7269"/>
    <w:multiLevelType w:val="hybridMultilevel"/>
    <w:tmpl w:val="CB122D68"/>
    <w:lvl w:ilvl="0" w:tplc="3B8028EC">
      <w:start w:val="1"/>
      <w:numFmt w:val="decimal"/>
      <w:lvlText w:val="%1"/>
      <w:lvlJc w:val="left"/>
      <w:pPr>
        <w:ind w:left="312" w:hanging="196"/>
      </w:pPr>
      <w:rPr>
        <w:rFonts w:ascii="Calibri" w:eastAsia="Calibri" w:hAnsi="Calibri" w:cs="Calibri" w:hint="default"/>
        <w:b w:val="0"/>
        <w:bCs w:val="0"/>
        <w:i w:val="0"/>
        <w:iCs w:val="0"/>
        <w:color w:val="231F20"/>
        <w:w w:val="106"/>
        <w:sz w:val="22"/>
        <w:szCs w:val="22"/>
        <w:lang w:val="ru-RU" w:eastAsia="en-US" w:bidi="ar-SA"/>
      </w:rPr>
    </w:lvl>
    <w:lvl w:ilvl="1" w:tplc="6D50ED8A">
      <w:numFmt w:val="bullet"/>
      <w:lvlText w:val="•"/>
      <w:lvlJc w:val="left"/>
      <w:pPr>
        <w:ind w:left="946" w:hanging="196"/>
      </w:pPr>
      <w:rPr>
        <w:rFonts w:hint="default"/>
        <w:lang w:val="ru-RU" w:eastAsia="en-US" w:bidi="ar-SA"/>
      </w:rPr>
    </w:lvl>
    <w:lvl w:ilvl="2" w:tplc="6368050C">
      <w:numFmt w:val="bullet"/>
      <w:lvlText w:val="•"/>
      <w:lvlJc w:val="left"/>
      <w:pPr>
        <w:ind w:left="1572" w:hanging="196"/>
      </w:pPr>
      <w:rPr>
        <w:rFonts w:hint="default"/>
        <w:lang w:val="ru-RU" w:eastAsia="en-US" w:bidi="ar-SA"/>
      </w:rPr>
    </w:lvl>
    <w:lvl w:ilvl="3" w:tplc="E1842208">
      <w:numFmt w:val="bullet"/>
      <w:lvlText w:val="•"/>
      <w:lvlJc w:val="left"/>
      <w:pPr>
        <w:ind w:left="2199" w:hanging="196"/>
      </w:pPr>
      <w:rPr>
        <w:rFonts w:hint="default"/>
        <w:lang w:val="ru-RU" w:eastAsia="en-US" w:bidi="ar-SA"/>
      </w:rPr>
    </w:lvl>
    <w:lvl w:ilvl="4" w:tplc="DE4C8C00">
      <w:numFmt w:val="bullet"/>
      <w:lvlText w:val="•"/>
      <w:lvlJc w:val="left"/>
      <w:pPr>
        <w:ind w:left="2825" w:hanging="196"/>
      </w:pPr>
      <w:rPr>
        <w:rFonts w:hint="default"/>
        <w:lang w:val="ru-RU" w:eastAsia="en-US" w:bidi="ar-SA"/>
      </w:rPr>
    </w:lvl>
    <w:lvl w:ilvl="5" w:tplc="84CAADF0">
      <w:numFmt w:val="bullet"/>
      <w:lvlText w:val="•"/>
      <w:lvlJc w:val="left"/>
      <w:pPr>
        <w:ind w:left="3451" w:hanging="196"/>
      </w:pPr>
      <w:rPr>
        <w:rFonts w:hint="default"/>
        <w:lang w:val="ru-RU" w:eastAsia="en-US" w:bidi="ar-SA"/>
      </w:rPr>
    </w:lvl>
    <w:lvl w:ilvl="6" w:tplc="80C6A53A">
      <w:numFmt w:val="bullet"/>
      <w:lvlText w:val="•"/>
      <w:lvlJc w:val="left"/>
      <w:pPr>
        <w:ind w:left="4078" w:hanging="196"/>
      </w:pPr>
      <w:rPr>
        <w:rFonts w:hint="default"/>
        <w:lang w:val="ru-RU" w:eastAsia="en-US" w:bidi="ar-SA"/>
      </w:rPr>
    </w:lvl>
    <w:lvl w:ilvl="7" w:tplc="0D9EC2D6">
      <w:numFmt w:val="bullet"/>
      <w:lvlText w:val="•"/>
      <w:lvlJc w:val="left"/>
      <w:pPr>
        <w:ind w:left="4704" w:hanging="196"/>
      </w:pPr>
      <w:rPr>
        <w:rFonts w:hint="default"/>
        <w:lang w:val="ru-RU" w:eastAsia="en-US" w:bidi="ar-SA"/>
      </w:rPr>
    </w:lvl>
    <w:lvl w:ilvl="8" w:tplc="45867412">
      <w:numFmt w:val="bullet"/>
      <w:lvlText w:val="•"/>
      <w:lvlJc w:val="left"/>
      <w:pPr>
        <w:ind w:left="5330" w:hanging="196"/>
      </w:pPr>
      <w:rPr>
        <w:rFonts w:hint="default"/>
        <w:lang w:val="ru-RU" w:eastAsia="en-US" w:bidi="ar-SA"/>
      </w:rPr>
    </w:lvl>
  </w:abstractNum>
  <w:abstractNum w:abstractNumId="48" w15:restartNumberingAfterBreak="0">
    <w:nsid w:val="2BBF083A"/>
    <w:multiLevelType w:val="hybridMultilevel"/>
    <w:tmpl w:val="B102399E"/>
    <w:lvl w:ilvl="0" w:tplc="D6D6831C">
      <w:start w:val="1"/>
      <w:numFmt w:val="decimal"/>
      <w:lvlText w:val="%1."/>
      <w:lvlJc w:val="left"/>
      <w:pPr>
        <w:ind w:left="1" w:hanging="303"/>
      </w:pPr>
      <w:rPr>
        <w:rFonts w:ascii="Times New Roman" w:eastAsia="Times New Roman" w:hAnsi="Times New Roman" w:cs="Times New Roman" w:hint="default"/>
        <w:spacing w:val="-4"/>
        <w:w w:val="100"/>
        <w:sz w:val="24"/>
        <w:szCs w:val="24"/>
        <w:lang w:val="ru-RU" w:eastAsia="ru-RU" w:bidi="ru-RU"/>
      </w:rPr>
    </w:lvl>
    <w:lvl w:ilvl="1" w:tplc="652CAC16">
      <w:numFmt w:val="bullet"/>
      <w:lvlText w:val="•"/>
      <w:lvlJc w:val="left"/>
      <w:pPr>
        <w:ind w:left="606" w:hanging="303"/>
      </w:pPr>
      <w:rPr>
        <w:lang w:val="ru-RU" w:eastAsia="ru-RU" w:bidi="ru-RU"/>
      </w:rPr>
    </w:lvl>
    <w:lvl w:ilvl="2" w:tplc="6CD6D198">
      <w:numFmt w:val="bullet"/>
      <w:lvlText w:val="•"/>
      <w:lvlJc w:val="left"/>
      <w:pPr>
        <w:ind w:left="1213" w:hanging="303"/>
      </w:pPr>
      <w:rPr>
        <w:lang w:val="ru-RU" w:eastAsia="ru-RU" w:bidi="ru-RU"/>
      </w:rPr>
    </w:lvl>
    <w:lvl w:ilvl="3" w:tplc="67605600">
      <w:numFmt w:val="bullet"/>
      <w:lvlText w:val="•"/>
      <w:lvlJc w:val="left"/>
      <w:pPr>
        <w:ind w:left="1819" w:hanging="303"/>
      </w:pPr>
      <w:rPr>
        <w:lang w:val="ru-RU" w:eastAsia="ru-RU" w:bidi="ru-RU"/>
      </w:rPr>
    </w:lvl>
    <w:lvl w:ilvl="4" w:tplc="D4CE7F8C">
      <w:numFmt w:val="bullet"/>
      <w:lvlText w:val="•"/>
      <w:lvlJc w:val="left"/>
      <w:pPr>
        <w:ind w:left="2426" w:hanging="303"/>
      </w:pPr>
      <w:rPr>
        <w:lang w:val="ru-RU" w:eastAsia="ru-RU" w:bidi="ru-RU"/>
      </w:rPr>
    </w:lvl>
    <w:lvl w:ilvl="5" w:tplc="AED48ECC">
      <w:numFmt w:val="bullet"/>
      <w:lvlText w:val="•"/>
      <w:lvlJc w:val="left"/>
      <w:pPr>
        <w:ind w:left="3033" w:hanging="303"/>
      </w:pPr>
      <w:rPr>
        <w:lang w:val="ru-RU" w:eastAsia="ru-RU" w:bidi="ru-RU"/>
      </w:rPr>
    </w:lvl>
    <w:lvl w:ilvl="6" w:tplc="CDBE8D50">
      <w:numFmt w:val="bullet"/>
      <w:lvlText w:val="•"/>
      <w:lvlJc w:val="left"/>
      <w:pPr>
        <w:ind w:left="3639" w:hanging="303"/>
      </w:pPr>
      <w:rPr>
        <w:lang w:val="ru-RU" w:eastAsia="ru-RU" w:bidi="ru-RU"/>
      </w:rPr>
    </w:lvl>
    <w:lvl w:ilvl="7" w:tplc="A7CCEA7E">
      <w:numFmt w:val="bullet"/>
      <w:lvlText w:val="•"/>
      <w:lvlJc w:val="left"/>
      <w:pPr>
        <w:ind w:left="4246" w:hanging="303"/>
      </w:pPr>
      <w:rPr>
        <w:lang w:val="ru-RU" w:eastAsia="ru-RU" w:bidi="ru-RU"/>
      </w:rPr>
    </w:lvl>
    <w:lvl w:ilvl="8" w:tplc="AC302C6A">
      <w:numFmt w:val="bullet"/>
      <w:lvlText w:val="•"/>
      <w:lvlJc w:val="left"/>
      <w:pPr>
        <w:ind w:left="4852" w:hanging="303"/>
      </w:pPr>
      <w:rPr>
        <w:lang w:val="ru-RU" w:eastAsia="ru-RU" w:bidi="ru-RU"/>
      </w:rPr>
    </w:lvl>
  </w:abstractNum>
  <w:abstractNum w:abstractNumId="49" w15:restartNumberingAfterBreak="0">
    <w:nsid w:val="2E8138F0"/>
    <w:multiLevelType w:val="multilevel"/>
    <w:tmpl w:val="3982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F119DB"/>
    <w:multiLevelType w:val="multilevel"/>
    <w:tmpl w:val="355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9C7E05"/>
    <w:multiLevelType w:val="multilevel"/>
    <w:tmpl w:val="B3B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1001847"/>
    <w:multiLevelType w:val="hybridMultilevel"/>
    <w:tmpl w:val="1ACC4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391AF4"/>
    <w:multiLevelType w:val="multilevel"/>
    <w:tmpl w:val="755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5" w15:restartNumberingAfterBreak="0">
    <w:nsid w:val="326F11AF"/>
    <w:multiLevelType w:val="multilevel"/>
    <w:tmpl w:val="300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9537B6"/>
    <w:multiLevelType w:val="multilevel"/>
    <w:tmpl w:val="1DF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5D4095"/>
    <w:multiLevelType w:val="multilevel"/>
    <w:tmpl w:val="BBC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DE1ACC"/>
    <w:multiLevelType w:val="hybridMultilevel"/>
    <w:tmpl w:val="982EB214"/>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6F6271A"/>
    <w:multiLevelType w:val="hybridMultilevel"/>
    <w:tmpl w:val="72EAE1B8"/>
    <w:lvl w:ilvl="0" w:tplc="EA98656A">
      <w:numFmt w:val="bullet"/>
      <w:lvlText w:val="—"/>
      <w:lvlJc w:val="left"/>
      <w:pPr>
        <w:ind w:left="909" w:hanging="341"/>
      </w:pPr>
      <w:rPr>
        <w:rFonts w:ascii="Times New Roman" w:eastAsia="Times New Roman" w:hAnsi="Times New Roman" w:cs="Times New Roman" w:hint="default"/>
        <w:w w:val="108"/>
        <w:sz w:val="20"/>
        <w:szCs w:val="20"/>
        <w:lang w:val="ru-RU" w:eastAsia="en-US" w:bidi="ar-SA"/>
      </w:rPr>
    </w:lvl>
    <w:lvl w:ilvl="1" w:tplc="F53ED412">
      <w:numFmt w:val="bullet"/>
      <w:lvlText w:val="•"/>
      <w:lvlJc w:val="left"/>
      <w:pPr>
        <w:ind w:left="810" w:hanging="341"/>
      </w:pPr>
      <w:rPr>
        <w:rFonts w:hint="default"/>
        <w:lang w:val="ru-RU" w:eastAsia="en-US" w:bidi="ar-SA"/>
      </w:rPr>
    </w:lvl>
    <w:lvl w:ilvl="2" w:tplc="523C3944">
      <w:numFmt w:val="bullet"/>
      <w:lvlText w:val="•"/>
      <w:lvlJc w:val="left"/>
      <w:pPr>
        <w:ind w:left="1460" w:hanging="341"/>
      </w:pPr>
      <w:rPr>
        <w:rFonts w:hint="default"/>
        <w:lang w:val="ru-RU" w:eastAsia="en-US" w:bidi="ar-SA"/>
      </w:rPr>
    </w:lvl>
    <w:lvl w:ilvl="3" w:tplc="3D1E0FDE">
      <w:numFmt w:val="bullet"/>
      <w:lvlText w:val="•"/>
      <w:lvlJc w:val="left"/>
      <w:pPr>
        <w:ind w:left="2111" w:hanging="341"/>
      </w:pPr>
      <w:rPr>
        <w:rFonts w:hint="default"/>
        <w:lang w:val="ru-RU" w:eastAsia="en-US" w:bidi="ar-SA"/>
      </w:rPr>
    </w:lvl>
    <w:lvl w:ilvl="4" w:tplc="1B8C4744">
      <w:numFmt w:val="bullet"/>
      <w:lvlText w:val="•"/>
      <w:lvlJc w:val="left"/>
      <w:pPr>
        <w:ind w:left="2761" w:hanging="341"/>
      </w:pPr>
      <w:rPr>
        <w:rFonts w:hint="default"/>
        <w:lang w:val="ru-RU" w:eastAsia="en-US" w:bidi="ar-SA"/>
      </w:rPr>
    </w:lvl>
    <w:lvl w:ilvl="5" w:tplc="695C8A76">
      <w:numFmt w:val="bullet"/>
      <w:lvlText w:val="•"/>
      <w:lvlJc w:val="left"/>
      <w:pPr>
        <w:ind w:left="3411" w:hanging="341"/>
      </w:pPr>
      <w:rPr>
        <w:rFonts w:hint="default"/>
        <w:lang w:val="ru-RU" w:eastAsia="en-US" w:bidi="ar-SA"/>
      </w:rPr>
    </w:lvl>
    <w:lvl w:ilvl="6" w:tplc="54FCC636">
      <w:numFmt w:val="bullet"/>
      <w:lvlText w:val="•"/>
      <w:lvlJc w:val="left"/>
      <w:pPr>
        <w:ind w:left="4062" w:hanging="341"/>
      </w:pPr>
      <w:rPr>
        <w:rFonts w:hint="default"/>
        <w:lang w:val="ru-RU" w:eastAsia="en-US" w:bidi="ar-SA"/>
      </w:rPr>
    </w:lvl>
    <w:lvl w:ilvl="7" w:tplc="971A4DD2">
      <w:numFmt w:val="bullet"/>
      <w:lvlText w:val="•"/>
      <w:lvlJc w:val="left"/>
      <w:pPr>
        <w:ind w:left="4712" w:hanging="341"/>
      </w:pPr>
      <w:rPr>
        <w:rFonts w:hint="default"/>
        <w:lang w:val="ru-RU" w:eastAsia="en-US" w:bidi="ar-SA"/>
      </w:rPr>
    </w:lvl>
    <w:lvl w:ilvl="8" w:tplc="C88E7DC2">
      <w:numFmt w:val="bullet"/>
      <w:lvlText w:val="•"/>
      <w:lvlJc w:val="left"/>
      <w:pPr>
        <w:ind w:left="5362" w:hanging="341"/>
      </w:pPr>
      <w:rPr>
        <w:rFonts w:hint="default"/>
        <w:lang w:val="ru-RU" w:eastAsia="en-US" w:bidi="ar-SA"/>
      </w:rPr>
    </w:lvl>
  </w:abstractNum>
  <w:abstractNum w:abstractNumId="60" w15:restartNumberingAfterBreak="0">
    <w:nsid w:val="377D0326"/>
    <w:multiLevelType w:val="multilevel"/>
    <w:tmpl w:val="0AF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8293FE6"/>
    <w:multiLevelType w:val="hybridMultilevel"/>
    <w:tmpl w:val="24646102"/>
    <w:lvl w:ilvl="0" w:tplc="EC562404">
      <w:numFmt w:val="bullet"/>
      <w:lvlText w:val="‒"/>
      <w:lvlJc w:val="left"/>
      <w:pPr>
        <w:ind w:left="357" w:hanging="428"/>
      </w:pPr>
      <w:rPr>
        <w:rFonts w:ascii="Times New Roman" w:eastAsia="Times New Roman" w:hAnsi="Times New Roman" w:cs="Times New Roman" w:hint="default"/>
        <w:spacing w:val="-5"/>
        <w:w w:val="100"/>
        <w:sz w:val="24"/>
        <w:szCs w:val="24"/>
        <w:lang w:val="ru-RU" w:eastAsia="ru-RU" w:bidi="ru-RU"/>
      </w:rPr>
    </w:lvl>
    <w:lvl w:ilvl="1" w:tplc="1B003298">
      <w:numFmt w:val="bullet"/>
      <w:lvlText w:val="•"/>
      <w:lvlJc w:val="left"/>
      <w:pPr>
        <w:ind w:left="1350" w:hanging="428"/>
      </w:pPr>
      <w:rPr>
        <w:lang w:val="ru-RU" w:eastAsia="ru-RU" w:bidi="ru-RU"/>
      </w:rPr>
    </w:lvl>
    <w:lvl w:ilvl="2" w:tplc="5D1202CE">
      <w:numFmt w:val="bullet"/>
      <w:lvlText w:val="•"/>
      <w:lvlJc w:val="left"/>
      <w:pPr>
        <w:ind w:left="2341" w:hanging="428"/>
      </w:pPr>
      <w:rPr>
        <w:lang w:val="ru-RU" w:eastAsia="ru-RU" w:bidi="ru-RU"/>
      </w:rPr>
    </w:lvl>
    <w:lvl w:ilvl="3" w:tplc="DD721E4E">
      <w:numFmt w:val="bullet"/>
      <w:lvlText w:val="•"/>
      <w:lvlJc w:val="left"/>
      <w:pPr>
        <w:ind w:left="3331" w:hanging="428"/>
      </w:pPr>
      <w:rPr>
        <w:lang w:val="ru-RU" w:eastAsia="ru-RU" w:bidi="ru-RU"/>
      </w:rPr>
    </w:lvl>
    <w:lvl w:ilvl="4" w:tplc="E682A45C">
      <w:numFmt w:val="bullet"/>
      <w:lvlText w:val="•"/>
      <w:lvlJc w:val="left"/>
      <w:pPr>
        <w:ind w:left="4322" w:hanging="428"/>
      </w:pPr>
      <w:rPr>
        <w:lang w:val="ru-RU" w:eastAsia="ru-RU" w:bidi="ru-RU"/>
      </w:rPr>
    </w:lvl>
    <w:lvl w:ilvl="5" w:tplc="EF18F6BE">
      <w:numFmt w:val="bullet"/>
      <w:lvlText w:val="•"/>
      <w:lvlJc w:val="left"/>
      <w:pPr>
        <w:ind w:left="5313" w:hanging="428"/>
      </w:pPr>
      <w:rPr>
        <w:lang w:val="ru-RU" w:eastAsia="ru-RU" w:bidi="ru-RU"/>
      </w:rPr>
    </w:lvl>
    <w:lvl w:ilvl="6" w:tplc="71B841D6">
      <w:numFmt w:val="bullet"/>
      <w:lvlText w:val="•"/>
      <w:lvlJc w:val="left"/>
      <w:pPr>
        <w:ind w:left="6303" w:hanging="428"/>
      </w:pPr>
      <w:rPr>
        <w:lang w:val="ru-RU" w:eastAsia="ru-RU" w:bidi="ru-RU"/>
      </w:rPr>
    </w:lvl>
    <w:lvl w:ilvl="7" w:tplc="1FF2D31A">
      <w:numFmt w:val="bullet"/>
      <w:lvlText w:val="•"/>
      <w:lvlJc w:val="left"/>
      <w:pPr>
        <w:ind w:left="7294" w:hanging="428"/>
      </w:pPr>
      <w:rPr>
        <w:lang w:val="ru-RU" w:eastAsia="ru-RU" w:bidi="ru-RU"/>
      </w:rPr>
    </w:lvl>
    <w:lvl w:ilvl="8" w:tplc="3C40AB7A">
      <w:numFmt w:val="bullet"/>
      <w:lvlText w:val="•"/>
      <w:lvlJc w:val="left"/>
      <w:pPr>
        <w:ind w:left="8285" w:hanging="428"/>
      </w:pPr>
      <w:rPr>
        <w:lang w:val="ru-RU" w:eastAsia="ru-RU" w:bidi="ru-RU"/>
      </w:rPr>
    </w:lvl>
  </w:abstractNum>
  <w:abstractNum w:abstractNumId="62" w15:restartNumberingAfterBreak="0">
    <w:nsid w:val="3841493C"/>
    <w:multiLevelType w:val="multilevel"/>
    <w:tmpl w:val="697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5C5B9F"/>
    <w:multiLevelType w:val="multilevel"/>
    <w:tmpl w:val="350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89B60D9"/>
    <w:multiLevelType w:val="multilevel"/>
    <w:tmpl w:val="7D4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E368FD"/>
    <w:multiLevelType w:val="multilevel"/>
    <w:tmpl w:val="EBD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A202A1D"/>
    <w:multiLevelType w:val="multilevel"/>
    <w:tmpl w:val="8B9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B266A86"/>
    <w:multiLevelType w:val="multilevel"/>
    <w:tmpl w:val="CB70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416947"/>
    <w:multiLevelType w:val="hybridMultilevel"/>
    <w:tmpl w:val="165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7C2133"/>
    <w:multiLevelType w:val="hybridMultilevel"/>
    <w:tmpl w:val="64F476FE"/>
    <w:lvl w:ilvl="0" w:tplc="B6E61AC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3CB81C7F"/>
    <w:multiLevelType w:val="multilevel"/>
    <w:tmpl w:val="B652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DFA5109"/>
    <w:multiLevelType w:val="hybridMultilevel"/>
    <w:tmpl w:val="2A14B374"/>
    <w:lvl w:ilvl="0" w:tplc="0584F9CA">
      <w:numFmt w:val="bullet"/>
      <w:lvlText w:val=""/>
      <w:lvlJc w:val="left"/>
      <w:pPr>
        <w:ind w:left="842" w:hanging="360"/>
      </w:pPr>
      <w:rPr>
        <w:rFonts w:ascii="Wingdings" w:eastAsia="Wingdings" w:hAnsi="Wingdings" w:cs="Wingdings" w:hint="default"/>
        <w:w w:val="100"/>
        <w:sz w:val="24"/>
        <w:szCs w:val="24"/>
        <w:lang w:val="ru-RU" w:eastAsia="en-US" w:bidi="ar-SA"/>
      </w:rPr>
    </w:lvl>
    <w:lvl w:ilvl="1" w:tplc="6ED0B3D8">
      <w:numFmt w:val="bullet"/>
      <w:lvlText w:val="•"/>
      <w:lvlJc w:val="left"/>
      <w:pPr>
        <w:ind w:left="1744" w:hanging="360"/>
      </w:pPr>
      <w:rPr>
        <w:rFonts w:hint="default"/>
        <w:lang w:val="ru-RU" w:eastAsia="en-US" w:bidi="ar-SA"/>
      </w:rPr>
    </w:lvl>
    <w:lvl w:ilvl="2" w:tplc="EAF206C0">
      <w:numFmt w:val="bullet"/>
      <w:lvlText w:val="•"/>
      <w:lvlJc w:val="left"/>
      <w:pPr>
        <w:ind w:left="2649" w:hanging="360"/>
      </w:pPr>
      <w:rPr>
        <w:rFonts w:hint="default"/>
        <w:lang w:val="ru-RU" w:eastAsia="en-US" w:bidi="ar-SA"/>
      </w:rPr>
    </w:lvl>
    <w:lvl w:ilvl="3" w:tplc="76E84428">
      <w:numFmt w:val="bullet"/>
      <w:lvlText w:val="•"/>
      <w:lvlJc w:val="left"/>
      <w:pPr>
        <w:ind w:left="3553" w:hanging="360"/>
      </w:pPr>
      <w:rPr>
        <w:rFonts w:hint="default"/>
        <w:lang w:val="ru-RU" w:eastAsia="en-US" w:bidi="ar-SA"/>
      </w:rPr>
    </w:lvl>
    <w:lvl w:ilvl="4" w:tplc="3140D3CC">
      <w:numFmt w:val="bullet"/>
      <w:lvlText w:val="•"/>
      <w:lvlJc w:val="left"/>
      <w:pPr>
        <w:ind w:left="4458" w:hanging="360"/>
      </w:pPr>
      <w:rPr>
        <w:rFonts w:hint="default"/>
        <w:lang w:val="ru-RU" w:eastAsia="en-US" w:bidi="ar-SA"/>
      </w:rPr>
    </w:lvl>
    <w:lvl w:ilvl="5" w:tplc="CAD00B4A">
      <w:numFmt w:val="bullet"/>
      <w:lvlText w:val="•"/>
      <w:lvlJc w:val="left"/>
      <w:pPr>
        <w:ind w:left="5363" w:hanging="360"/>
      </w:pPr>
      <w:rPr>
        <w:rFonts w:hint="default"/>
        <w:lang w:val="ru-RU" w:eastAsia="en-US" w:bidi="ar-SA"/>
      </w:rPr>
    </w:lvl>
    <w:lvl w:ilvl="6" w:tplc="6F00EAEA">
      <w:numFmt w:val="bullet"/>
      <w:lvlText w:val="•"/>
      <w:lvlJc w:val="left"/>
      <w:pPr>
        <w:ind w:left="6267" w:hanging="360"/>
      </w:pPr>
      <w:rPr>
        <w:rFonts w:hint="default"/>
        <w:lang w:val="ru-RU" w:eastAsia="en-US" w:bidi="ar-SA"/>
      </w:rPr>
    </w:lvl>
    <w:lvl w:ilvl="7" w:tplc="95EE7858">
      <w:numFmt w:val="bullet"/>
      <w:lvlText w:val="•"/>
      <w:lvlJc w:val="left"/>
      <w:pPr>
        <w:ind w:left="7172" w:hanging="360"/>
      </w:pPr>
      <w:rPr>
        <w:rFonts w:hint="default"/>
        <w:lang w:val="ru-RU" w:eastAsia="en-US" w:bidi="ar-SA"/>
      </w:rPr>
    </w:lvl>
    <w:lvl w:ilvl="8" w:tplc="22D47BB6">
      <w:numFmt w:val="bullet"/>
      <w:lvlText w:val="•"/>
      <w:lvlJc w:val="left"/>
      <w:pPr>
        <w:ind w:left="8077" w:hanging="360"/>
      </w:pPr>
      <w:rPr>
        <w:rFonts w:hint="default"/>
        <w:lang w:val="ru-RU" w:eastAsia="en-US" w:bidi="ar-SA"/>
      </w:rPr>
    </w:lvl>
  </w:abstractNum>
  <w:abstractNum w:abstractNumId="72" w15:restartNumberingAfterBreak="0">
    <w:nsid w:val="3E2023CD"/>
    <w:multiLevelType w:val="hybridMultilevel"/>
    <w:tmpl w:val="7304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E233E9"/>
    <w:multiLevelType w:val="multilevel"/>
    <w:tmpl w:val="65E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BB3B5A"/>
    <w:multiLevelType w:val="multilevel"/>
    <w:tmpl w:val="4A0A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A21CCA"/>
    <w:multiLevelType w:val="multilevel"/>
    <w:tmpl w:val="5E9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F46BE0"/>
    <w:multiLevelType w:val="multilevel"/>
    <w:tmpl w:val="86B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37368A"/>
    <w:multiLevelType w:val="multilevel"/>
    <w:tmpl w:val="083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8A1FE4"/>
    <w:multiLevelType w:val="hybridMultilevel"/>
    <w:tmpl w:val="32987FFC"/>
    <w:lvl w:ilvl="0" w:tplc="4D5C2DEE">
      <w:numFmt w:val="bullet"/>
      <w:lvlText w:val="-"/>
      <w:lvlJc w:val="left"/>
      <w:pPr>
        <w:ind w:left="233" w:hanging="721"/>
      </w:pPr>
      <w:rPr>
        <w:rFonts w:ascii="Times New Roman" w:eastAsia="Times New Roman" w:hAnsi="Times New Roman" w:cs="Times New Roman" w:hint="default"/>
        <w:w w:val="99"/>
        <w:sz w:val="28"/>
        <w:szCs w:val="28"/>
        <w:lang w:val="ru-RU" w:eastAsia="en-US" w:bidi="ar-SA"/>
      </w:rPr>
    </w:lvl>
    <w:lvl w:ilvl="1" w:tplc="82DE193C">
      <w:numFmt w:val="bullet"/>
      <w:lvlText w:val="-"/>
      <w:lvlJc w:val="left"/>
      <w:pPr>
        <w:ind w:left="799" w:hanging="155"/>
      </w:pPr>
      <w:rPr>
        <w:rFonts w:ascii="Times New Roman" w:eastAsia="Times New Roman" w:hAnsi="Times New Roman" w:cs="Times New Roman" w:hint="default"/>
        <w:w w:val="99"/>
        <w:sz w:val="28"/>
        <w:szCs w:val="28"/>
        <w:lang w:val="ru-RU" w:eastAsia="en-US" w:bidi="ar-SA"/>
      </w:rPr>
    </w:lvl>
    <w:lvl w:ilvl="2" w:tplc="5944E19C">
      <w:numFmt w:val="bullet"/>
      <w:lvlText w:val="•"/>
      <w:lvlJc w:val="left"/>
      <w:pPr>
        <w:ind w:left="1929" w:hanging="155"/>
      </w:pPr>
      <w:rPr>
        <w:rFonts w:hint="default"/>
        <w:lang w:val="ru-RU" w:eastAsia="en-US" w:bidi="ar-SA"/>
      </w:rPr>
    </w:lvl>
    <w:lvl w:ilvl="3" w:tplc="C142751C">
      <w:numFmt w:val="bullet"/>
      <w:lvlText w:val="•"/>
      <w:lvlJc w:val="left"/>
      <w:pPr>
        <w:ind w:left="3058" w:hanging="155"/>
      </w:pPr>
      <w:rPr>
        <w:rFonts w:hint="default"/>
        <w:lang w:val="ru-RU" w:eastAsia="en-US" w:bidi="ar-SA"/>
      </w:rPr>
    </w:lvl>
    <w:lvl w:ilvl="4" w:tplc="0F2C82DC">
      <w:numFmt w:val="bullet"/>
      <w:lvlText w:val="•"/>
      <w:lvlJc w:val="left"/>
      <w:pPr>
        <w:ind w:left="4188" w:hanging="155"/>
      </w:pPr>
      <w:rPr>
        <w:rFonts w:hint="default"/>
        <w:lang w:val="ru-RU" w:eastAsia="en-US" w:bidi="ar-SA"/>
      </w:rPr>
    </w:lvl>
    <w:lvl w:ilvl="5" w:tplc="D7A2F3D0">
      <w:numFmt w:val="bullet"/>
      <w:lvlText w:val="•"/>
      <w:lvlJc w:val="left"/>
      <w:pPr>
        <w:ind w:left="5317" w:hanging="155"/>
      </w:pPr>
      <w:rPr>
        <w:rFonts w:hint="default"/>
        <w:lang w:val="ru-RU" w:eastAsia="en-US" w:bidi="ar-SA"/>
      </w:rPr>
    </w:lvl>
    <w:lvl w:ilvl="6" w:tplc="36C23FDA">
      <w:numFmt w:val="bullet"/>
      <w:lvlText w:val="•"/>
      <w:lvlJc w:val="left"/>
      <w:pPr>
        <w:ind w:left="6446" w:hanging="155"/>
      </w:pPr>
      <w:rPr>
        <w:rFonts w:hint="default"/>
        <w:lang w:val="ru-RU" w:eastAsia="en-US" w:bidi="ar-SA"/>
      </w:rPr>
    </w:lvl>
    <w:lvl w:ilvl="7" w:tplc="FA26295E">
      <w:numFmt w:val="bullet"/>
      <w:lvlText w:val="•"/>
      <w:lvlJc w:val="left"/>
      <w:pPr>
        <w:ind w:left="7576" w:hanging="155"/>
      </w:pPr>
      <w:rPr>
        <w:rFonts w:hint="default"/>
        <w:lang w:val="ru-RU" w:eastAsia="en-US" w:bidi="ar-SA"/>
      </w:rPr>
    </w:lvl>
    <w:lvl w:ilvl="8" w:tplc="535EB230">
      <w:numFmt w:val="bullet"/>
      <w:lvlText w:val="•"/>
      <w:lvlJc w:val="left"/>
      <w:pPr>
        <w:ind w:left="8705" w:hanging="155"/>
      </w:pPr>
      <w:rPr>
        <w:rFonts w:hint="default"/>
        <w:lang w:val="ru-RU" w:eastAsia="en-US" w:bidi="ar-SA"/>
      </w:rPr>
    </w:lvl>
  </w:abstractNum>
  <w:abstractNum w:abstractNumId="79" w15:restartNumberingAfterBreak="0">
    <w:nsid w:val="456166AF"/>
    <w:multiLevelType w:val="hybridMultilevel"/>
    <w:tmpl w:val="2F8A319E"/>
    <w:lvl w:ilvl="0" w:tplc="D77C291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4C629FC">
      <w:numFmt w:val="bullet"/>
      <w:lvlText w:val="•"/>
      <w:lvlJc w:val="left"/>
      <w:pPr>
        <w:ind w:left="810" w:hanging="341"/>
      </w:pPr>
      <w:rPr>
        <w:rFonts w:hint="default"/>
        <w:lang w:val="ru-RU" w:eastAsia="en-US" w:bidi="ar-SA"/>
      </w:rPr>
    </w:lvl>
    <w:lvl w:ilvl="2" w:tplc="255C8CA6">
      <w:numFmt w:val="bullet"/>
      <w:lvlText w:val="•"/>
      <w:lvlJc w:val="left"/>
      <w:pPr>
        <w:ind w:left="1460" w:hanging="341"/>
      </w:pPr>
      <w:rPr>
        <w:rFonts w:hint="default"/>
        <w:lang w:val="ru-RU" w:eastAsia="en-US" w:bidi="ar-SA"/>
      </w:rPr>
    </w:lvl>
    <w:lvl w:ilvl="3" w:tplc="65362A9C">
      <w:numFmt w:val="bullet"/>
      <w:lvlText w:val="•"/>
      <w:lvlJc w:val="left"/>
      <w:pPr>
        <w:ind w:left="2111" w:hanging="341"/>
      </w:pPr>
      <w:rPr>
        <w:rFonts w:hint="default"/>
        <w:lang w:val="ru-RU" w:eastAsia="en-US" w:bidi="ar-SA"/>
      </w:rPr>
    </w:lvl>
    <w:lvl w:ilvl="4" w:tplc="F57C283A">
      <w:numFmt w:val="bullet"/>
      <w:lvlText w:val="•"/>
      <w:lvlJc w:val="left"/>
      <w:pPr>
        <w:ind w:left="2761" w:hanging="341"/>
      </w:pPr>
      <w:rPr>
        <w:rFonts w:hint="default"/>
        <w:lang w:val="ru-RU" w:eastAsia="en-US" w:bidi="ar-SA"/>
      </w:rPr>
    </w:lvl>
    <w:lvl w:ilvl="5" w:tplc="96326E14">
      <w:numFmt w:val="bullet"/>
      <w:lvlText w:val="•"/>
      <w:lvlJc w:val="left"/>
      <w:pPr>
        <w:ind w:left="3411" w:hanging="341"/>
      </w:pPr>
      <w:rPr>
        <w:rFonts w:hint="default"/>
        <w:lang w:val="ru-RU" w:eastAsia="en-US" w:bidi="ar-SA"/>
      </w:rPr>
    </w:lvl>
    <w:lvl w:ilvl="6" w:tplc="985A3C94">
      <w:numFmt w:val="bullet"/>
      <w:lvlText w:val="•"/>
      <w:lvlJc w:val="left"/>
      <w:pPr>
        <w:ind w:left="4062" w:hanging="341"/>
      </w:pPr>
      <w:rPr>
        <w:rFonts w:hint="default"/>
        <w:lang w:val="ru-RU" w:eastAsia="en-US" w:bidi="ar-SA"/>
      </w:rPr>
    </w:lvl>
    <w:lvl w:ilvl="7" w:tplc="4DAAFD20">
      <w:numFmt w:val="bullet"/>
      <w:lvlText w:val="•"/>
      <w:lvlJc w:val="left"/>
      <w:pPr>
        <w:ind w:left="4712" w:hanging="341"/>
      </w:pPr>
      <w:rPr>
        <w:rFonts w:hint="default"/>
        <w:lang w:val="ru-RU" w:eastAsia="en-US" w:bidi="ar-SA"/>
      </w:rPr>
    </w:lvl>
    <w:lvl w:ilvl="8" w:tplc="72989508">
      <w:numFmt w:val="bullet"/>
      <w:lvlText w:val="•"/>
      <w:lvlJc w:val="left"/>
      <w:pPr>
        <w:ind w:left="5362" w:hanging="341"/>
      </w:pPr>
      <w:rPr>
        <w:rFonts w:hint="default"/>
        <w:lang w:val="ru-RU" w:eastAsia="en-US" w:bidi="ar-SA"/>
      </w:rPr>
    </w:lvl>
  </w:abstractNum>
  <w:abstractNum w:abstractNumId="80" w15:restartNumberingAfterBreak="0">
    <w:nsid w:val="46130746"/>
    <w:multiLevelType w:val="hybridMultilevel"/>
    <w:tmpl w:val="7ABC20DE"/>
    <w:lvl w:ilvl="0" w:tplc="2E12B846">
      <w:start w:val="1"/>
      <w:numFmt w:val="decimal"/>
      <w:lvlText w:val="%1."/>
      <w:lvlJc w:val="left"/>
      <w:pPr>
        <w:ind w:left="606"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0A188F82">
      <w:numFmt w:val="bullet"/>
      <w:lvlText w:val="•"/>
      <w:lvlJc w:val="left"/>
      <w:pPr>
        <w:ind w:left="1198" w:hanging="263"/>
      </w:pPr>
      <w:rPr>
        <w:rFonts w:hint="default"/>
        <w:lang w:val="ru-RU" w:eastAsia="en-US" w:bidi="ar-SA"/>
      </w:rPr>
    </w:lvl>
    <w:lvl w:ilvl="2" w:tplc="1B1C65C6">
      <w:numFmt w:val="bullet"/>
      <w:lvlText w:val="•"/>
      <w:lvlJc w:val="left"/>
      <w:pPr>
        <w:ind w:left="1796" w:hanging="263"/>
      </w:pPr>
      <w:rPr>
        <w:rFonts w:hint="default"/>
        <w:lang w:val="ru-RU" w:eastAsia="en-US" w:bidi="ar-SA"/>
      </w:rPr>
    </w:lvl>
    <w:lvl w:ilvl="3" w:tplc="E2580C6C">
      <w:numFmt w:val="bullet"/>
      <w:lvlText w:val="•"/>
      <w:lvlJc w:val="left"/>
      <w:pPr>
        <w:ind w:left="2395" w:hanging="263"/>
      </w:pPr>
      <w:rPr>
        <w:rFonts w:hint="default"/>
        <w:lang w:val="ru-RU" w:eastAsia="en-US" w:bidi="ar-SA"/>
      </w:rPr>
    </w:lvl>
    <w:lvl w:ilvl="4" w:tplc="E01ADE7E">
      <w:numFmt w:val="bullet"/>
      <w:lvlText w:val="•"/>
      <w:lvlJc w:val="left"/>
      <w:pPr>
        <w:ind w:left="2993" w:hanging="263"/>
      </w:pPr>
      <w:rPr>
        <w:rFonts w:hint="default"/>
        <w:lang w:val="ru-RU" w:eastAsia="en-US" w:bidi="ar-SA"/>
      </w:rPr>
    </w:lvl>
    <w:lvl w:ilvl="5" w:tplc="2A9C2A38">
      <w:numFmt w:val="bullet"/>
      <w:lvlText w:val="•"/>
      <w:lvlJc w:val="left"/>
      <w:pPr>
        <w:ind w:left="3591" w:hanging="263"/>
      </w:pPr>
      <w:rPr>
        <w:rFonts w:hint="default"/>
        <w:lang w:val="ru-RU" w:eastAsia="en-US" w:bidi="ar-SA"/>
      </w:rPr>
    </w:lvl>
    <w:lvl w:ilvl="6" w:tplc="1FD0D266">
      <w:numFmt w:val="bullet"/>
      <w:lvlText w:val="•"/>
      <w:lvlJc w:val="left"/>
      <w:pPr>
        <w:ind w:left="4190" w:hanging="263"/>
      </w:pPr>
      <w:rPr>
        <w:rFonts w:hint="default"/>
        <w:lang w:val="ru-RU" w:eastAsia="en-US" w:bidi="ar-SA"/>
      </w:rPr>
    </w:lvl>
    <w:lvl w:ilvl="7" w:tplc="12245E4A">
      <w:numFmt w:val="bullet"/>
      <w:lvlText w:val="•"/>
      <w:lvlJc w:val="left"/>
      <w:pPr>
        <w:ind w:left="4788" w:hanging="263"/>
      </w:pPr>
      <w:rPr>
        <w:rFonts w:hint="default"/>
        <w:lang w:val="ru-RU" w:eastAsia="en-US" w:bidi="ar-SA"/>
      </w:rPr>
    </w:lvl>
    <w:lvl w:ilvl="8" w:tplc="95E04C5E">
      <w:numFmt w:val="bullet"/>
      <w:lvlText w:val="•"/>
      <w:lvlJc w:val="left"/>
      <w:pPr>
        <w:ind w:left="5386" w:hanging="263"/>
      </w:pPr>
      <w:rPr>
        <w:rFonts w:hint="default"/>
        <w:lang w:val="ru-RU" w:eastAsia="en-US" w:bidi="ar-SA"/>
      </w:rPr>
    </w:lvl>
  </w:abstractNum>
  <w:abstractNum w:abstractNumId="81" w15:restartNumberingAfterBreak="0">
    <w:nsid w:val="47223919"/>
    <w:multiLevelType w:val="multilevel"/>
    <w:tmpl w:val="448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4951F3"/>
    <w:multiLevelType w:val="multilevel"/>
    <w:tmpl w:val="2E2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6049BA"/>
    <w:multiLevelType w:val="multilevel"/>
    <w:tmpl w:val="49F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AF435F7"/>
    <w:multiLevelType w:val="hybridMultilevel"/>
    <w:tmpl w:val="2BF0F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C151696"/>
    <w:multiLevelType w:val="multilevel"/>
    <w:tmpl w:val="6C6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231989"/>
    <w:multiLevelType w:val="multilevel"/>
    <w:tmpl w:val="B4F6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2A3D51"/>
    <w:multiLevelType w:val="multilevel"/>
    <w:tmpl w:val="0C0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DEC1F7A"/>
    <w:multiLevelType w:val="hybridMultilevel"/>
    <w:tmpl w:val="9154BB08"/>
    <w:lvl w:ilvl="0" w:tplc="A4FABD64">
      <w:numFmt w:val="bullet"/>
      <w:lvlText w:val="—"/>
      <w:lvlJc w:val="left"/>
      <w:pPr>
        <w:ind w:left="112" w:hanging="303"/>
      </w:pPr>
      <w:rPr>
        <w:rFonts w:ascii="Times New Roman" w:eastAsia="Times New Roman" w:hAnsi="Times New Roman" w:cs="Times New Roman" w:hint="default"/>
        <w:w w:val="100"/>
        <w:sz w:val="24"/>
        <w:szCs w:val="24"/>
        <w:lang w:val="ru-RU" w:eastAsia="en-US" w:bidi="ar-SA"/>
      </w:rPr>
    </w:lvl>
    <w:lvl w:ilvl="1" w:tplc="4948C542">
      <w:numFmt w:val="bullet"/>
      <w:lvlText w:val="•"/>
      <w:lvlJc w:val="left"/>
      <w:pPr>
        <w:ind w:left="112" w:hanging="192"/>
      </w:pPr>
      <w:rPr>
        <w:rFonts w:ascii="Times New Roman" w:eastAsia="Times New Roman" w:hAnsi="Times New Roman" w:cs="Times New Roman" w:hint="default"/>
        <w:w w:val="100"/>
        <w:sz w:val="24"/>
        <w:szCs w:val="24"/>
        <w:lang w:val="ru-RU" w:eastAsia="en-US" w:bidi="ar-SA"/>
      </w:rPr>
    </w:lvl>
    <w:lvl w:ilvl="2" w:tplc="EA963F06">
      <w:numFmt w:val="bullet"/>
      <w:lvlText w:val="•"/>
      <w:lvlJc w:val="left"/>
      <w:pPr>
        <w:ind w:left="2181" w:hanging="192"/>
      </w:pPr>
      <w:rPr>
        <w:rFonts w:hint="default"/>
        <w:lang w:val="ru-RU" w:eastAsia="en-US" w:bidi="ar-SA"/>
      </w:rPr>
    </w:lvl>
    <w:lvl w:ilvl="3" w:tplc="22CA12BE">
      <w:numFmt w:val="bullet"/>
      <w:lvlText w:val="•"/>
      <w:lvlJc w:val="left"/>
      <w:pPr>
        <w:ind w:left="3211" w:hanging="192"/>
      </w:pPr>
      <w:rPr>
        <w:rFonts w:hint="default"/>
        <w:lang w:val="ru-RU" w:eastAsia="en-US" w:bidi="ar-SA"/>
      </w:rPr>
    </w:lvl>
    <w:lvl w:ilvl="4" w:tplc="7944835C">
      <w:numFmt w:val="bullet"/>
      <w:lvlText w:val="•"/>
      <w:lvlJc w:val="left"/>
      <w:pPr>
        <w:ind w:left="4242" w:hanging="192"/>
      </w:pPr>
      <w:rPr>
        <w:rFonts w:hint="default"/>
        <w:lang w:val="ru-RU" w:eastAsia="en-US" w:bidi="ar-SA"/>
      </w:rPr>
    </w:lvl>
    <w:lvl w:ilvl="5" w:tplc="FA5C338A">
      <w:numFmt w:val="bullet"/>
      <w:lvlText w:val="•"/>
      <w:lvlJc w:val="left"/>
      <w:pPr>
        <w:ind w:left="5273" w:hanging="192"/>
      </w:pPr>
      <w:rPr>
        <w:rFonts w:hint="default"/>
        <w:lang w:val="ru-RU" w:eastAsia="en-US" w:bidi="ar-SA"/>
      </w:rPr>
    </w:lvl>
    <w:lvl w:ilvl="6" w:tplc="9E26C160">
      <w:numFmt w:val="bullet"/>
      <w:lvlText w:val="•"/>
      <w:lvlJc w:val="left"/>
      <w:pPr>
        <w:ind w:left="6303" w:hanging="192"/>
      </w:pPr>
      <w:rPr>
        <w:rFonts w:hint="default"/>
        <w:lang w:val="ru-RU" w:eastAsia="en-US" w:bidi="ar-SA"/>
      </w:rPr>
    </w:lvl>
    <w:lvl w:ilvl="7" w:tplc="1254791A">
      <w:numFmt w:val="bullet"/>
      <w:lvlText w:val="•"/>
      <w:lvlJc w:val="left"/>
      <w:pPr>
        <w:ind w:left="7334" w:hanging="192"/>
      </w:pPr>
      <w:rPr>
        <w:rFonts w:hint="default"/>
        <w:lang w:val="ru-RU" w:eastAsia="en-US" w:bidi="ar-SA"/>
      </w:rPr>
    </w:lvl>
    <w:lvl w:ilvl="8" w:tplc="64A807DE">
      <w:numFmt w:val="bullet"/>
      <w:lvlText w:val="•"/>
      <w:lvlJc w:val="left"/>
      <w:pPr>
        <w:ind w:left="8365" w:hanging="192"/>
      </w:pPr>
      <w:rPr>
        <w:rFonts w:hint="default"/>
        <w:lang w:val="ru-RU" w:eastAsia="en-US" w:bidi="ar-SA"/>
      </w:rPr>
    </w:lvl>
  </w:abstractNum>
  <w:abstractNum w:abstractNumId="89" w15:restartNumberingAfterBreak="0">
    <w:nsid w:val="4E9E4F9F"/>
    <w:multiLevelType w:val="multilevel"/>
    <w:tmpl w:val="7DD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EAD7BB1"/>
    <w:multiLevelType w:val="multilevel"/>
    <w:tmpl w:val="F7E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EDF74FD"/>
    <w:multiLevelType w:val="multilevel"/>
    <w:tmpl w:val="B70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930DBE"/>
    <w:multiLevelType w:val="hybridMultilevel"/>
    <w:tmpl w:val="E56862B6"/>
    <w:lvl w:ilvl="0" w:tplc="3788DE8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B18F94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92751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AE63D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8CAB0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B2890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C096A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1E8A2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F24BAC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3" w15:restartNumberingAfterBreak="0">
    <w:nsid w:val="50F21ABF"/>
    <w:multiLevelType w:val="multilevel"/>
    <w:tmpl w:val="A6F8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1E63307"/>
    <w:multiLevelType w:val="multilevel"/>
    <w:tmpl w:val="898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206648A"/>
    <w:multiLevelType w:val="multilevel"/>
    <w:tmpl w:val="7AF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283287F"/>
    <w:multiLevelType w:val="multilevel"/>
    <w:tmpl w:val="766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35B208F"/>
    <w:multiLevelType w:val="hybridMultilevel"/>
    <w:tmpl w:val="A43AE1FE"/>
    <w:lvl w:ilvl="0" w:tplc="68F4C88A">
      <w:start w:val="1"/>
      <w:numFmt w:val="decimal"/>
      <w:lvlText w:val="%1."/>
      <w:lvlJc w:val="left"/>
      <w:pPr>
        <w:ind w:left="375" w:hanging="259"/>
      </w:pPr>
      <w:rPr>
        <w:rFonts w:ascii="Calibri" w:eastAsia="Calibri" w:hAnsi="Calibri" w:cs="Calibri" w:hint="default"/>
        <w:b w:val="0"/>
        <w:bCs w:val="0"/>
        <w:i w:val="0"/>
        <w:iCs w:val="0"/>
        <w:color w:val="231F20"/>
        <w:spacing w:val="-4"/>
        <w:w w:val="106"/>
        <w:sz w:val="22"/>
        <w:szCs w:val="22"/>
        <w:lang w:val="ru-RU" w:eastAsia="en-US" w:bidi="ar-SA"/>
      </w:rPr>
    </w:lvl>
    <w:lvl w:ilvl="1" w:tplc="C95683FC">
      <w:numFmt w:val="bullet"/>
      <w:lvlText w:val="•"/>
      <w:lvlJc w:val="left"/>
      <w:pPr>
        <w:ind w:left="1000" w:hanging="259"/>
      </w:pPr>
      <w:rPr>
        <w:rFonts w:hint="default"/>
        <w:lang w:val="ru-RU" w:eastAsia="en-US" w:bidi="ar-SA"/>
      </w:rPr>
    </w:lvl>
    <w:lvl w:ilvl="2" w:tplc="D8E8E862">
      <w:numFmt w:val="bullet"/>
      <w:lvlText w:val="•"/>
      <w:lvlJc w:val="left"/>
      <w:pPr>
        <w:ind w:left="1620" w:hanging="259"/>
      </w:pPr>
      <w:rPr>
        <w:rFonts w:hint="default"/>
        <w:lang w:val="ru-RU" w:eastAsia="en-US" w:bidi="ar-SA"/>
      </w:rPr>
    </w:lvl>
    <w:lvl w:ilvl="3" w:tplc="A8A66488">
      <w:numFmt w:val="bullet"/>
      <w:lvlText w:val="•"/>
      <w:lvlJc w:val="left"/>
      <w:pPr>
        <w:ind w:left="2241" w:hanging="259"/>
      </w:pPr>
      <w:rPr>
        <w:rFonts w:hint="default"/>
        <w:lang w:val="ru-RU" w:eastAsia="en-US" w:bidi="ar-SA"/>
      </w:rPr>
    </w:lvl>
    <w:lvl w:ilvl="4" w:tplc="3BDA8B7A">
      <w:numFmt w:val="bullet"/>
      <w:lvlText w:val="•"/>
      <w:lvlJc w:val="left"/>
      <w:pPr>
        <w:ind w:left="2861" w:hanging="259"/>
      </w:pPr>
      <w:rPr>
        <w:rFonts w:hint="default"/>
        <w:lang w:val="ru-RU" w:eastAsia="en-US" w:bidi="ar-SA"/>
      </w:rPr>
    </w:lvl>
    <w:lvl w:ilvl="5" w:tplc="5EE633F8">
      <w:numFmt w:val="bullet"/>
      <w:lvlText w:val="•"/>
      <w:lvlJc w:val="left"/>
      <w:pPr>
        <w:ind w:left="3481" w:hanging="259"/>
      </w:pPr>
      <w:rPr>
        <w:rFonts w:hint="default"/>
        <w:lang w:val="ru-RU" w:eastAsia="en-US" w:bidi="ar-SA"/>
      </w:rPr>
    </w:lvl>
    <w:lvl w:ilvl="6" w:tplc="39DE6422">
      <w:numFmt w:val="bullet"/>
      <w:lvlText w:val="•"/>
      <w:lvlJc w:val="left"/>
      <w:pPr>
        <w:ind w:left="4102" w:hanging="259"/>
      </w:pPr>
      <w:rPr>
        <w:rFonts w:hint="default"/>
        <w:lang w:val="ru-RU" w:eastAsia="en-US" w:bidi="ar-SA"/>
      </w:rPr>
    </w:lvl>
    <w:lvl w:ilvl="7" w:tplc="CEB6CA8C">
      <w:numFmt w:val="bullet"/>
      <w:lvlText w:val="•"/>
      <w:lvlJc w:val="left"/>
      <w:pPr>
        <w:ind w:left="4722" w:hanging="259"/>
      </w:pPr>
      <w:rPr>
        <w:rFonts w:hint="default"/>
        <w:lang w:val="ru-RU" w:eastAsia="en-US" w:bidi="ar-SA"/>
      </w:rPr>
    </w:lvl>
    <w:lvl w:ilvl="8" w:tplc="07605AC4">
      <w:numFmt w:val="bullet"/>
      <w:lvlText w:val="•"/>
      <w:lvlJc w:val="left"/>
      <w:pPr>
        <w:ind w:left="5342" w:hanging="259"/>
      </w:pPr>
      <w:rPr>
        <w:rFonts w:hint="default"/>
        <w:lang w:val="ru-RU" w:eastAsia="en-US" w:bidi="ar-SA"/>
      </w:rPr>
    </w:lvl>
  </w:abstractNum>
  <w:abstractNum w:abstractNumId="98" w15:restartNumberingAfterBreak="0">
    <w:nsid w:val="540C0DA7"/>
    <w:multiLevelType w:val="hybridMultilevel"/>
    <w:tmpl w:val="7E9E0002"/>
    <w:lvl w:ilvl="0" w:tplc="04190001">
      <w:start w:val="1"/>
      <w:numFmt w:val="bullet"/>
      <w:lvlText w:val=""/>
      <w:lvlJc w:val="left"/>
      <w:pPr>
        <w:ind w:left="775"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9" w15:restartNumberingAfterBreak="0">
    <w:nsid w:val="54993581"/>
    <w:multiLevelType w:val="hybridMultilevel"/>
    <w:tmpl w:val="B596E5C8"/>
    <w:lvl w:ilvl="0" w:tplc="DAC09E84">
      <w:start w:val="1"/>
      <w:numFmt w:val="decimal"/>
      <w:lvlText w:val="%1."/>
      <w:lvlJc w:val="left"/>
      <w:pPr>
        <w:ind w:left="526" w:hanging="241"/>
      </w:pPr>
      <w:rPr>
        <w:rFonts w:ascii="Times New Roman" w:eastAsia="Times New Roman" w:hAnsi="Times New Roman" w:cs="Times New Roman" w:hint="default"/>
        <w:b/>
        <w:bCs/>
        <w:i w:val="0"/>
        <w:iCs w:val="0"/>
        <w:w w:val="100"/>
        <w:sz w:val="24"/>
        <w:szCs w:val="24"/>
        <w:lang w:val="ru-RU" w:eastAsia="en-US" w:bidi="ar-SA"/>
      </w:rPr>
    </w:lvl>
    <w:lvl w:ilvl="1" w:tplc="D5EC7906">
      <w:numFmt w:val="bullet"/>
      <w:lvlText w:val="•"/>
      <w:lvlJc w:val="left"/>
      <w:pPr>
        <w:ind w:left="1548" w:hanging="241"/>
      </w:pPr>
      <w:rPr>
        <w:rFonts w:hint="default"/>
        <w:lang w:val="ru-RU" w:eastAsia="en-US" w:bidi="ar-SA"/>
      </w:rPr>
    </w:lvl>
    <w:lvl w:ilvl="2" w:tplc="5E925C78">
      <w:numFmt w:val="bullet"/>
      <w:lvlText w:val="•"/>
      <w:lvlJc w:val="left"/>
      <w:pPr>
        <w:ind w:left="2576" w:hanging="241"/>
      </w:pPr>
      <w:rPr>
        <w:rFonts w:hint="default"/>
        <w:lang w:val="ru-RU" w:eastAsia="en-US" w:bidi="ar-SA"/>
      </w:rPr>
    </w:lvl>
    <w:lvl w:ilvl="3" w:tplc="F4DE948C">
      <w:numFmt w:val="bullet"/>
      <w:lvlText w:val="•"/>
      <w:lvlJc w:val="left"/>
      <w:pPr>
        <w:ind w:left="3604" w:hanging="241"/>
      </w:pPr>
      <w:rPr>
        <w:rFonts w:hint="default"/>
        <w:lang w:val="ru-RU" w:eastAsia="en-US" w:bidi="ar-SA"/>
      </w:rPr>
    </w:lvl>
    <w:lvl w:ilvl="4" w:tplc="6C6AB3FC">
      <w:numFmt w:val="bullet"/>
      <w:lvlText w:val="•"/>
      <w:lvlJc w:val="left"/>
      <w:pPr>
        <w:ind w:left="4632" w:hanging="241"/>
      </w:pPr>
      <w:rPr>
        <w:rFonts w:hint="default"/>
        <w:lang w:val="ru-RU" w:eastAsia="en-US" w:bidi="ar-SA"/>
      </w:rPr>
    </w:lvl>
    <w:lvl w:ilvl="5" w:tplc="4D482474">
      <w:numFmt w:val="bullet"/>
      <w:lvlText w:val="•"/>
      <w:lvlJc w:val="left"/>
      <w:pPr>
        <w:ind w:left="5660" w:hanging="241"/>
      </w:pPr>
      <w:rPr>
        <w:rFonts w:hint="default"/>
        <w:lang w:val="ru-RU" w:eastAsia="en-US" w:bidi="ar-SA"/>
      </w:rPr>
    </w:lvl>
    <w:lvl w:ilvl="6" w:tplc="00DE7F0C">
      <w:numFmt w:val="bullet"/>
      <w:lvlText w:val="•"/>
      <w:lvlJc w:val="left"/>
      <w:pPr>
        <w:ind w:left="6688" w:hanging="241"/>
      </w:pPr>
      <w:rPr>
        <w:rFonts w:hint="default"/>
        <w:lang w:val="ru-RU" w:eastAsia="en-US" w:bidi="ar-SA"/>
      </w:rPr>
    </w:lvl>
    <w:lvl w:ilvl="7" w:tplc="74DA3780">
      <w:numFmt w:val="bullet"/>
      <w:lvlText w:val="•"/>
      <w:lvlJc w:val="left"/>
      <w:pPr>
        <w:ind w:left="7716" w:hanging="241"/>
      </w:pPr>
      <w:rPr>
        <w:rFonts w:hint="default"/>
        <w:lang w:val="ru-RU" w:eastAsia="en-US" w:bidi="ar-SA"/>
      </w:rPr>
    </w:lvl>
    <w:lvl w:ilvl="8" w:tplc="BCB8635C">
      <w:numFmt w:val="bullet"/>
      <w:lvlText w:val="•"/>
      <w:lvlJc w:val="left"/>
      <w:pPr>
        <w:ind w:left="8744" w:hanging="241"/>
      </w:pPr>
      <w:rPr>
        <w:rFonts w:hint="default"/>
        <w:lang w:val="ru-RU" w:eastAsia="en-US" w:bidi="ar-SA"/>
      </w:rPr>
    </w:lvl>
  </w:abstractNum>
  <w:abstractNum w:abstractNumId="100" w15:restartNumberingAfterBreak="0">
    <w:nsid w:val="551130D1"/>
    <w:multiLevelType w:val="multilevel"/>
    <w:tmpl w:val="0DE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8946812"/>
    <w:multiLevelType w:val="multilevel"/>
    <w:tmpl w:val="2BF004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5B9D4E0C"/>
    <w:multiLevelType w:val="multilevel"/>
    <w:tmpl w:val="DF1E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572E85"/>
    <w:multiLevelType w:val="multilevel"/>
    <w:tmpl w:val="CCE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FDD62FC"/>
    <w:multiLevelType w:val="multilevel"/>
    <w:tmpl w:val="637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59F5CFC"/>
    <w:multiLevelType w:val="hybridMultilevel"/>
    <w:tmpl w:val="E4CC2158"/>
    <w:lvl w:ilvl="0" w:tplc="B5AAAFAE">
      <w:start w:val="1"/>
      <w:numFmt w:val="decimal"/>
      <w:lvlText w:val="%1."/>
      <w:lvlJc w:val="left"/>
      <w:pPr>
        <w:ind w:left="375" w:hanging="259"/>
      </w:pPr>
      <w:rPr>
        <w:rFonts w:ascii="Calibri" w:eastAsia="Calibri" w:hAnsi="Calibri" w:cs="Calibri" w:hint="default"/>
        <w:b w:val="0"/>
        <w:bCs w:val="0"/>
        <w:i w:val="0"/>
        <w:iCs w:val="0"/>
        <w:color w:val="231F20"/>
        <w:spacing w:val="-4"/>
        <w:w w:val="106"/>
        <w:sz w:val="22"/>
        <w:szCs w:val="22"/>
        <w:lang w:val="ru-RU" w:eastAsia="en-US" w:bidi="ar-SA"/>
      </w:rPr>
    </w:lvl>
    <w:lvl w:ilvl="1" w:tplc="3A74DB78">
      <w:numFmt w:val="bullet"/>
      <w:lvlText w:val="•"/>
      <w:lvlJc w:val="left"/>
      <w:pPr>
        <w:ind w:left="1000" w:hanging="259"/>
      </w:pPr>
      <w:rPr>
        <w:rFonts w:hint="default"/>
        <w:lang w:val="ru-RU" w:eastAsia="en-US" w:bidi="ar-SA"/>
      </w:rPr>
    </w:lvl>
    <w:lvl w:ilvl="2" w:tplc="21808CD8">
      <w:numFmt w:val="bullet"/>
      <w:lvlText w:val="•"/>
      <w:lvlJc w:val="left"/>
      <w:pPr>
        <w:ind w:left="1620" w:hanging="259"/>
      </w:pPr>
      <w:rPr>
        <w:rFonts w:hint="default"/>
        <w:lang w:val="ru-RU" w:eastAsia="en-US" w:bidi="ar-SA"/>
      </w:rPr>
    </w:lvl>
    <w:lvl w:ilvl="3" w:tplc="9D3EFAAE">
      <w:numFmt w:val="bullet"/>
      <w:lvlText w:val="•"/>
      <w:lvlJc w:val="left"/>
      <w:pPr>
        <w:ind w:left="2241" w:hanging="259"/>
      </w:pPr>
      <w:rPr>
        <w:rFonts w:hint="default"/>
        <w:lang w:val="ru-RU" w:eastAsia="en-US" w:bidi="ar-SA"/>
      </w:rPr>
    </w:lvl>
    <w:lvl w:ilvl="4" w:tplc="9DFC3FA4">
      <w:numFmt w:val="bullet"/>
      <w:lvlText w:val="•"/>
      <w:lvlJc w:val="left"/>
      <w:pPr>
        <w:ind w:left="2861" w:hanging="259"/>
      </w:pPr>
      <w:rPr>
        <w:rFonts w:hint="default"/>
        <w:lang w:val="ru-RU" w:eastAsia="en-US" w:bidi="ar-SA"/>
      </w:rPr>
    </w:lvl>
    <w:lvl w:ilvl="5" w:tplc="EF508DD4">
      <w:numFmt w:val="bullet"/>
      <w:lvlText w:val="•"/>
      <w:lvlJc w:val="left"/>
      <w:pPr>
        <w:ind w:left="3481" w:hanging="259"/>
      </w:pPr>
      <w:rPr>
        <w:rFonts w:hint="default"/>
        <w:lang w:val="ru-RU" w:eastAsia="en-US" w:bidi="ar-SA"/>
      </w:rPr>
    </w:lvl>
    <w:lvl w:ilvl="6" w:tplc="67AA57D6">
      <w:numFmt w:val="bullet"/>
      <w:lvlText w:val="•"/>
      <w:lvlJc w:val="left"/>
      <w:pPr>
        <w:ind w:left="4102" w:hanging="259"/>
      </w:pPr>
      <w:rPr>
        <w:rFonts w:hint="default"/>
        <w:lang w:val="ru-RU" w:eastAsia="en-US" w:bidi="ar-SA"/>
      </w:rPr>
    </w:lvl>
    <w:lvl w:ilvl="7" w:tplc="25E42540">
      <w:numFmt w:val="bullet"/>
      <w:lvlText w:val="•"/>
      <w:lvlJc w:val="left"/>
      <w:pPr>
        <w:ind w:left="4722" w:hanging="259"/>
      </w:pPr>
      <w:rPr>
        <w:rFonts w:hint="default"/>
        <w:lang w:val="ru-RU" w:eastAsia="en-US" w:bidi="ar-SA"/>
      </w:rPr>
    </w:lvl>
    <w:lvl w:ilvl="8" w:tplc="77A2EE5A">
      <w:numFmt w:val="bullet"/>
      <w:lvlText w:val="•"/>
      <w:lvlJc w:val="left"/>
      <w:pPr>
        <w:ind w:left="5342" w:hanging="259"/>
      </w:pPr>
      <w:rPr>
        <w:rFonts w:hint="default"/>
        <w:lang w:val="ru-RU" w:eastAsia="en-US" w:bidi="ar-SA"/>
      </w:rPr>
    </w:lvl>
  </w:abstractNum>
  <w:abstractNum w:abstractNumId="106" w15:restartNumberingAfterBreak="0">
    <w:nsid w:val="65DE51B8"/>
    <w:multiLevelType w:val="multilevel"/>
    <w:tmpl w:val="786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8EC701A"/>
    <w:multiLevelType w:val="hybridMultilevel"/>
    <w:tmpl w:val="C0B0B862"/>
    <w:lvl w:ilvl="0" w:tplc="01D2450A">
      <w:start w:val="1"/>
      <w:numFmt w:val="bullet"/>
      <w:pStyle w:val="a1"/>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9EC4BF6"/>
    <w:multiLevelType w:val="multilevel"/>
    <w:tmpl w:val="AA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A0A52E3"/>
    <w:multiLevelType w:val="multilevel"/>
    <w:tmpl w:val="454A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686048"/>
    <w:multiLevelType w:val="multilevel"/>
    <w:tmpl w:val="02E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ABD1B06"/>
    <w:multiLevelType w:val="hybridMultilevel"/>
    <w:tmpl w:val="D7847BE2"/>
    <w:lvl w:ilvl="0" w:tplc="F70878E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B7CC230">
      <w:numFmt w:val="bullet"/>
      <w:lvlText w:val="•"/>
      <w:lvlJc w:val="left"/>
      <w:pPr>
        <w:ind w:left="810" w:hanging="341"/>
      </w:pPr>
      <w:rPr>
        <w:rFonts w:hint="default"/>
        <w:lang w:val="ru-RU" w:eastAsia="en-US" w:bidi="ar-SA"/>
      </w:rPr>
    </w:lvl>
    <w:lvl w:ilvl="2" w:tplc="3898A622">
      <w:numFmt w:val="bullet"/>
      <w:lvlText w:val="•"/>
      <w:lvlJc w:val="left"/>
      <w:pPr>
        <w:ind w:left="1460" w:hanging="341"/>
      </w:pPr>
      <w:rPr>
        <w:rFonts w:hint="default"/>
        <w:lang w:val="ru-RU" w:eastAsia="en-US" w:bidi="ar-SA"/>
      </w:rPr>
    </w:lvl>
    <w:lvl w:ilvl="3" w:tplc="FE92D6BC">
      <w:numFmt w:val="bullet"/>
      <w:lvlText w:val="•"/>
      <w:lvlJc w:val="left"/>
      <w:pPr>
        <w:ind w:left="2111" w:hanging="341"/>
      </w:pPr>
      <w:rPr>
        <w:rFonts w:hint="default"/>
        <w:lang w:val="ru-RU" w:eastAsia="en-US" w:bidi="ar-SA"/>
      </w:rPr>
    </w:lvl>
    <w:lvl w:ilvl="4" w:tplc="74F67FF6">
      <w:numFmt w:val="bullet"/>
      <w:lvlText w:val="•"/>
      <w:lvlJc w:val="left"/>
      <w:pPr>
        <w:ind w:left="2761" w:hanging="341"/>
      </w:pPr>
      <w:rPr>
        <w:rFonts w:hint="default"/>
        <w:lang w:val="ru-RU" w:eastAsia="en-US" w:bidi="ar-SA"/>
      </w:rPr>
    </w:lvl>
    <w:lvl w:ilvl="5" w:tplc="9AE4939E">
      <w:numFmt w:val="bullet"/>
      <w:lvlText w:val="•"/>
      <w:lvlJc w:val="left"/>
      <w:pPr>
        <w:ind w:left="3411" w:hanging="341"/>
      </w:pPr>
      <w:rPr>
        <w:rFonts w:hint="default"/>
        <w:lang w:val="ru-RU" w:eastAsia="en-US" w:bidi="ar-SA"/>
      </w:rPr>
    </w:lvl>
    <w:lvl w:ilvl="6" w:tplc="8ADA3700">
      <w:numFmt w:val="bullet"/>
      <w:lvlText w:val="•"/>
      <w:lvlJc w:val="left"/>
      <w:pPr>
        <w:ind w:left="4062" w:hanging="341"/>
      </w:pPr>
      <w:rPr>
        <w:rFonts w:hint="default"/>
        <w:lang w:val="ru-RU" w:eastAsia="en-US" w:bidi="ar-SA"/>
      </w:rPr>
    </w:lvl>
    <w:lvl w:ilvl="7" w:tplc="6E9260FE">
      <w:numFmt w:val="bullet"/>
      <w:lvlText w:val="•"/>
      <w:lvlJc w:val="left"/>
      <w:pPr>
        <w:ind w:left="4712" w:hanging="341"/>
      </w:pPr>
      <w:rPr>
        <w:rFonts w:hint="default"/>
        <w:lang w:val="ru-RU" w:eastAsia="en-US" w:bidi="ar-SA"/>
      </w:rPr>
    </w:lvl>
    <w:lvl w:ilvl="8" w:tplc="5DA4B9F2">
      <w:numFmt w:val="bullet"/>
      <w:lvlText w:val="•"/>
      <w:lvlJc w:val="left"/>
      <w:pPr>
        <w:ind w:left="5362" w:hanging="341"/>
      </w:pPr>
      <w:rPr>
        <w:rFonts w:hint="default"/>
        <w:lang w:val="ru-RU" w:eastAsia="en-US" w:bidi="ar-SA"/>
      </w:rPr>
    </w:lvl>
  </w:abstractNum>
  <w:abstractNum w:abstractNumId="112" w15:restartNumberingAfterBreak="0">
    <w:nsid w:val="6AD12417"/>
    <w:multiLevelType w:val="hybridMultilevel"/>
    <w:tmpl w:val="7F9C2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AFA482E"/>
    <w:multiLevelType w:val="multilevel"/>
    <w:tmpl w:val="BDD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6E1E19"/>
    <w:multiLevelType w:val="multilevel"/>
    <w:tmpl w:val="C93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C5264DC"/>
    <w:multiLevelType w:val="multilevel"/>
    <w:tmpl w:val="2D6C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D065F97"/>
    <w:multiLevelType w:val="multilevel"/>
    <w:tmpl w:val="F75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D4F4F62"/>
    <w:multiLevelType w:val="hybridMultilevel"/>
    <w:tmpl w:val="3AFAF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9E7EE4"/>
    <w:multiLevelType w:val="hybridMultilevel"/>
    <w:tmpl w:val="60E0EC3E"/>
    <w:lvl w:ilvl="0" w:tplc="A6F47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9" w15:restartNumberingAfterBreak="0">
    <w:nsid w:val="6F310D7A"/>
    <w:multiLevelType w:val="multilevel"/>
    <w:tmpl w:val="84B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0AB249F"/>
    <w:multiLevelType w:val="hybridMultilevel"/>
    <w:tmpl w:val="D376D7C0"/>
    <w:lvl w:ilvl="0" w:tplc="606EE5F2">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15:restartNumberingAfterBreak="0">
    <w:nsid w:val="71995874"/>
    <w:multiLevelType w:val="multilevel"/>
    <w:tmpl w:val="286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1FF05D0"/>
    <w:multiLevelType w:val="multilevel"/>
    <w:tmpl w:val="7564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25D3832"/>
    <w:multiLevelType w:val="multilevel"/>
    <w:tmpl w:val="2A0C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B56819"/>
    <w:multiLevelType w:val="hybridMultilevel"/>
    <w:tmpl w:val="97E0F9A4"/>
    <w:lvl w:ilvl="0" w:tplc="8F3C99A8">
      <w:numFmt w:val="bullet"/>
      <w:lvlText w:val="-"/>
      <w:lvlJc w:val="left"/>
      <w:pPr>
        <w:ind w:left="357" w:hanging="912"/>
      </w:pPr>
      <w:rPr>
        <w:rFonts w:ascii="Times New Roman" w:eastAsia="Times New Roman" w:hAnsi="Times New Roman" w:cs="Times New Roman" w:hint="default"/>
        <w:w w:val="100"/>
        <w:sz w:val="21"/>
        <w:szCs w:val="21"/>
        <w:lang w:val="ru-RU" w:eastAsia="ru-RU" w:bidi="ru-RU"/>
      </w:rPr>
    </w:lvl>
    <w:lvl w:ilvl="1" w:tplc="4836BC00">
      <w:numFmt w:val="bullet"/>
      <w:lvlText w:val="-"/>
      <w:lvlJc w:val="left"/>
      <w:pPr>
        <w:ind w:left="784" w:hanging="140"/>
      </w:pPr>
      <w:rPr>
        <w:rFonts w:ascii="Times New Roman" w:eastAsia="Times New Roman" w:hAnsi="Times New Roman" w:cs="Times New Roman" w:hint="default"/>
        <w:w w:val="99"/>
        <w:sz w:val="24"/>
        <w:szCs w:val="24"/>
        <w:lang w:val="ru-RU" w:eastAsia="ru-RU" w:bidi="ru-RU"/>
      </w:rPr>
    </w:lvl>
    <w:lvl w:ilvl="2" w:tplc="F1B40CEC">
      <w:numFmt w:val="bullet"/>
      <w:lvlText w:val="•"/>
      <w:lvlJc w:val="left"/>
      <w:pPr>
        <w:ind w:left="1834" w:hanging="140"/>
      </w:pPr>
      <w:rPr>
        <w:lang w:val="ru-RU" w:eastAsia="ru-RU" w:bidi="ru-RU"/>
      </w:rPr>
    </w:lvl>
    <w:lvl w:ilvl="3" w:tplc="1CC03992">
      <w:numFmt w:val="bullet"/>
      <w:lvlText w:val="•"/>
      <w:lvlJc w:val="left"/>
      <w:pPr>
        <w:ind w:left="2888" w:hanging="140"/>
      </w:pPr>
      <w:rPr>
        <w:lang w:val="ru-RU" w:eastAsia="ru-RU" w:bidi="ru-RU"/>
      </w:rPr>
    </w:lvl>
    <w:lvl w:ilvl="4" w:tplc="032880C8">
      <w:numFmt w:val="bullet"/>
      <w:lvlText w:val="•"/>
      <w:lvlJc w:val="left"/>
      <w:pPr>
        <w:ind w:left="3942" w:hanging="140"/>
      </w:pPr>
      <w:rPr>
        <w:lang w:val="ru-RU" w:eastAsia="ru-RU" w:bidi="ru-RU"/>
      </w:rPr>
    </w:lvl>
    <w:lvl w:ilvl="5" w:tplc="F842AFC0">
      <w:numFmt w:val="bullet"/>
      <w:lvlText w:val="•"/>
      <w:lvlJc w:val="left"/>
      <w:pPr>
        <w:ind w:left="4996" w:hanging="140"/>
      </w:pPr>
      <w:rPr>
        <w:lang w:val="ru-RU" w:eastAsia="ru-RU" w:bidi="ru-RU"/>
      </w:rPr>
    </w:lvl>
    <w:lvl w:ilvl="6" w:tplc="FB86CAEE">
      <w:numFmt w:val="bullet"/>
      <w:lvlText w:val="•"/>
      <w:lvlJc w:val="left"/>
      <w:pPr>
        <w:ind w:left="6050" w:hanging="140"/>
      </w:pPr>
      <w:rPr>
        <w:lang w:val="ru-RU" w:eastAsia="ru-RU" w:bidi="ru-RU"/>
      </w:rPr>
    </w:lvl>
    <w:lvl w:ilvl="7" w:tplc="8ADCBF1C">
      <w:numFmt w:val="bullet"/>
      <w:lvlText w:val="•"/>
      <w:lvlJc w:val="left"/>
      <w:pPr>
        <w:ind w:left="7104" w:hanging="140"/>
      </w:pPr>
      <w:rPr>
        <w:lang w:val="ru-RU" w:eastAsia="ru-RU" w:bidi="ru-RU"/>
      </w:rPr>
    </w:lvl>
    <w:lvl w:ilvl="8" w:tplc="2B6AE94A">
      <w:numFmt w:val="bullet"/>
      <w:lvlText w:val="•"/>
      <w:lvlJc w:val="left"/>
      <w:pPr>
        <w:ind w:left="8158" w:hanging="140"/>
      </w:pPr>
      <w:rPr>
        <w:lang w:val="ru-RU" w:eastAsia="ru-RU" w:bidi="ru-RU"/>
      </w:rPr>
    </w:lvl>
  </w:abstractNum>
  <w:abstractNum w:abstractNumId="125" w15:restartNumberingAfterBreak="0">
    <w:nsid w:val="73195E02"/>
    <w:multiLevelType w:val="multilevel"/>
    <w:tmpl w:val="7E44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3D3EE1"/>
    <w:multiLevelType w:val="multilevel"/>
    <w:tmpl w:val="054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D1355A"/>
    <w:multiLevelType w:val="multilevel"/>
    <w:tmpl w:val="F446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E42178"/>
    <w:multiLevelType w:val="hybridMultilevel"/>
    <w:tmpl w:val="43848238"/>
    <w:lvl w:ilvl="0" w:tplc="2006EDF0">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641606E"/>
    <w:multiLevelType w:val="multilevel"/>
    <w:tmpl w:val="415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6684FA7"/>
    <w:multiLevelType w:val="multilevel"/>
    <w:tmpl w:val="024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9966CD"/>
    <w:multiLevelType w:val="multilevel"/>
    <w:tmpl w:val="0504BC02"/>
    <w:lvl w:ilvl="0">
      <w:start w:val="1"/>
      <w:numFmt w:val="lowerLetter"/>
      <w:pStyle w:val="a2"/>
      <w:lvlText w:val="%1)"/>
      <w:lvlJc w:val="left"/>
      <w:pPr>
        <w:ind w:left="502" w:hanging="360"/>
      </w:pPr>
      <w:rPr>
        <w:b w:val="0"/>
        <w:bCs w:val="0"/>
        <w:i w:val="0"/>
        <w:iCs w:val="0"/>
        <w:smallCaps w:val="0"/>
        <w:strike w:val="0"/>
        <w:color w:val="231E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9365723"/>
    <w:multiLevelType w:val="hybridMultilevel"/>
    <w:tmpl w:val="51905742"/>
    <w:lvl w:ilvl="0" w:tplc="A9DAC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7A0E4D85"/>
    <w:multiLevelType w:val="multilevel"/>
    <w:tmpl w:val="7314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BD60431"/>
    <w:multiLevelType w:val="multilevel"/>
    <w:tmpl w:val="185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BD62509"/>
    <w:multiLevelType w:val="multilevel"/>
    <w:tmpl w:val="241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E06FAF"/>
    <w:multiLevelType w:val="multilevel"/>
    <w:tmpl w:val="92A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DA03E60"/>
    <w:multiLevelType w:val="multilevel"/>
    <w:tmpl w:val="6CA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E0D19D2"/>
    <w:multiLevelType w:val="hybridMultilevel"/>
    <w:tmpl w:val="80BC3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E294AB2"/>
    <w:multiLevelType w:val="multilevel"/>
    <w:tmpl w:val="C242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4"/>
  </w:num>
  <w:num w:numId="4">
    <w:abstractNumId w:val="120"/>
  </w:num>
  <w:num w:numId="5">
    <w:abstractNumId w:val="128"/>
  </w:num>
  <w:num w:numId="6">
    <w:abstractNumId w:val="58"/>
  </w:num>
  <w:num w:numId="7">
    <w:abstractNumId w:val="39"/>
  </w:num>
  <w:num w:numId="8">
    <w:abstractNumId w:val="61"/>
  </w:num>
  <w:num w:numId="9">
    <w:abstractNumId w:val="124"/>
  </w:num>
  <w:num w:numId="10">
    <w:abstractNumId w:val="45"/>
    <w:lvlOverride w:ilvl="0">
      <w:startOverride w:val="4"/>
    </w:lvlOverride>
    <w:lvlOverride w:ilvl="1"/>
    <w:lvlOverride w:ilvl="2"/>
    <w:lvlOverride w:ilvl="3"/>
    <w:lvlOverride w:ilvl="4"/>
    <w:lvlOverride w:ilvl="5"/>
    <w:lvlOverride w:ilvl="6"/>
    <w:lvlOverride w:ilvl="7"/>
    <w:lvlOverride w:ilvl="8"/>
  </w:num>
  <w:num w:numId="11">
    <w:abstractNumId w:val="48"/>
    <w:lvlOverride w:ilvl="0">
      <w:startOverride w:val="1"/>
    </w:lvlOverride>
    <w:lvlOverride w:ilvl="1"/>
    <w:lvlOverride w:ilvl="2"/>
    <w:lvlOverride w:ilvl="3"/>
    <w:lvlOverride w:ilvl="4"/>
    <w:lvlOverride w:ilvl="5"/>
    <w:lvlOverride w:ilvl="6"/>
    <w:lvlOverride w:ilvl="7"/>
    <w:lvlOverride w:ilvl="8"/>
  </w:num>
  <w:num w:numId="12">
    <w:abstractNumId w:val="132"/>
  </w:num>
  <w:num w:numId="13">
    <w:abstractNumId w:val="118"/>
  </w:num>
  <w:num w:numId="14">
    <w:abstractNumId w:val="92"/>
  </w:num>
  <w:num w:numId="15">
    <w:abstractNumId w:val="37"/>
  </w:num>
  <w:num w:numId="16">
    <w:abstractNumId w:val="7"/>
  </w:num>
  <w:num w:numId="17">
    <w:abstractNumId w:val="111"/>
  </w:num>
  <w:num w:numId="18">
    <w:abstractNumId w:val="88"/>
  </w:num>
  <w:num w:numId="19">
    <w:abstractNumId w:val="59"/>
  </w:num>
  <w:num w:numId="20">
    <w:abstractNumId w:val="46"/>
  </w:num>
  <w:num w:numId="21">
    <w:abstractNumId w:val="79"/>
  </w:num>
  <w:num w:numId="22">
    <w:abstractNumId w:val="23"/>
  </w:num>
  <w:num w:numId="23">
    <w:abstractNumId w:val="44"/>
  </w:num>
  <w:num w:numId="24">
    <w:abstractNumId w:val="67"/>
  </w:num>
  <w:num w:numId="25">
    <w:abstractNumId w:val="73"/>
  </w:num>
  <w:num w:numId="26">
    <w:abstractNumId w:val="20"/>
  </w:num>
  <w:num w:numId="27">
    <w:abstractNumId w:val="51"/>
  </w:num>
  <w:num w:numId="28">
    <w:abstractNumId w:val="129"/>
  </w:num>
  <w:num w:numId="29">
    <w:abstractNumId w:val="95"/>
  </w:num>
  <w:num w:numId="30">
    <w:abstractNumId w:val="38"/>
  </w:num>
  <w:num w:numId="31">
    <w:abstractNumId w:val="116"/>
  </w:num>
  <w:num w:numId="32">
    <w:abstractNumId w:val="53"/>
  </w:num>
  <w:num w:numId="33">
    <w:abstractNumId w:val="36"/>
  </w:num>
  <w:num w:numId="34">
    <w:abstractNumId w:val="96"/>
  </w:num>
  <w:num w:numId="35">
    <w:abstractNumId w:val="74"/>
  </w:num>
  <w:num w:numId="36">
    <w:abstractNumId w:val="76"/>
  </w:num>
  <w:num w:numId="37">
    <w:abstractNumId w:val="12"/>
  </w:num>
  <w:num w:numId="38">
    <w:abstractNumId w:val="113"/>
  </w:num>
  <w:num w:numId="39">
    <w:abstractNumId w:val="75"/>
  </w:num>
  <w:num w:numId="40">
    <w:abstractNumId w:val="14"/>
  </w:num>
  <w:num w:numId="41">
    <w:abstractNumId w:val="130"/>
  </w:num>
  <w:num w:numId="42">
    <w:abstractNumId w:val="56"/>
  </w:num>
  <w:num w:numId="43">
    <w:abstractNumId w:val="40"/>
  </w:num>
  <w:num w:numId="44">
    <w:abstractNumId w:val="108"/>
  </w:num>
  <w:num w:numId="45">
    <w:abstractNumId w:val="13"/>
  </w:num>
  <w:num w:numId="46">
    <w:abstractNumId w:val="11"/>
  </w:num>
  <w:num w:numId="47">
    <w:abstractNumId w:val="25"/>
  </w:num>
  <w:num w:numId="48">
    <w:abstractNumId w:val="121"/>
  </w:num>
  <w:num w:numId="49">
    <w:abstractNumId w:val="35"/>
  </w:num>
  <w:num w:numId="50">
    <w:abstractNumId w:val="64"/>
  </w:num>
  <w:num w:numId="51">
    <w:abstractNumId w:val="83"/>
  </w:num>
  <w:num w:numId="52">
    <w:abstractNumId w:val="34"/>
  </w:num>
  <w:num w:numId="53">
    <w:abstractNumId w:val="10"/>
  </w:num>
  <w:num w:numId="54">
    <w:abstractNumId w:val="63"/>
  </w:num>
  <w:num w:numId="55">
    <w:abstractNumId w:val="133"/>
  </w:num>
  <w:num w:numId="56">
    <w:abstractNumId w:val="123"/>
  </w:num>
  <w:num w:numId="57">
    <w:abstractNumId w:val="9"/>
  </w:num>
  <w:num w:numId="58">
    <w:abstractNumId w:val="29"/>
  </w:num>
  <w:num w:numId="59">
    <w:abstractNumId w:val="60"/>
  </w:num>
  <w:num w:numId="60">
    <w:abstractNumId w:val="119"/>
  </w:num>
  <w:num w:numId="61">
    <w:abstractNumId w:val="90"/>
  </w:num>
  <w:num w:numId="62">
    <w:abstractNumId w:val="136"/>
  </w:num>
  <w:num w:numId="63">
    <w:abstractNumId w:val="137"/>
  </w:num>
  <w:num w:numId="64">
    <w:abstractNumId w:val="5"/>
  </w:num>
  <w:num w:numId="65">
    <w:abstractNumId w:val="41"/>
  </w:num>
  <w:num w:numId="66">
    <w:abstractNumId w:val="115"/>
  </w:num>
  <w:num w:numId="67">
    <w:abstractNumId w:val="103"/>
  </w:num>
  <w:num w:numId="68">
    <w:abstractNumId w:val="50"/>
  </w:num>
  <w:num w:numId="69">
    <w:abstractNumId w:val="18"/>
  </w:num>
  <w:num w:numId="70">
    <w:abstractNumId w:val="93"/>
  </w:num>
  <w:num w:numId="71">
    <w:abstractNumId w:val="87"/>
  </w:num>
  <w:num w:numId="72">
    <w:abstractNumId w:val="89"/>
  </w:num>
  <w:num w:numId="73">
    <w:abstractNumId w:val="66"/>
  </w:num>
  <w:num w:numId="74">
    <w:abstractNumId w:val="57"/>
  </w:num>
  <w:num w:numId="75">
    <w:abstractNumId w:val="65"/>
  </w:num>
  <w:num w:numId="76">
    <w:abstractNumId w:val="109"/>
  </w:num>
  <w:num w:numId="77">
    <w:abstractNumId w:val="30"/>
  </w:num>
  <w:num w:numId="78">
    <w:abstractNumId w:val="125"/>
  </w:num>
  <w:num w:numId="79">
    <w:abstractNumId w:val="6"/>
  </w:num>
  <w:num w:numId="80">
    <w:abstractNumId w:val="100"/>
  </w:num>
  <w:num w:numId="81">
    <w:abstractNumId w:val="32"/>
  </w:num>
  <w:num w:numId="82">
    <w:abstractNumId w:val="55"/>
  </w:num>
  <w:num w:numId="83">
    <w:abstractNumId w:val="62"/>
  </w:num>
  <w:num w:numId="84">
    <w:abstractNumId w:val="139"/>
  </w:num>
  <w:num w:numId="85">
    <w:abstractNumId w:val="91"/>
  </w:num>
  <w:num w:numId="86">
    <w:abstractNumId w:val="77"/>
  </w:num>
  <w:num w:numId="87">
    <w:abstractNumId w:val="21"/>
  </w:num>
  <w:num w:numId="88">
    <w:abstractNumId w:val="28"/>
  </w:num>
  <w:num w:numId="89">
    <w:abstractNumId w:val="134"/>
  </w:num>
  <w:num w:numId="90">
    <w:abstractNumId w:val="17"/>
  </w:num>
  <w:num w:numId="91">
    <w:abstractNumId w:val="81"/>
  </w:num>
  <w:num w:numId="92">
    <w:abstractNumId w:val="106"/>
  </w:num>
  <w:num w:numId="93">
    <w:abstractNumId w:val="42"/>
  </w:num>
  <w:num w:numId="94">
    <w:abstractNumId w:val="104"/>
  </w:num>
  <w:num w:numId="95">
    <w:abstractNumId w:val="94"/>
  </w:num>
  <w:num w:numId="96">
    <w:abstractNumId w:val="82"/>
  </w:num>
  <w:num w:numId="97">
    <w:abstractNumId w:val="110"/>
  </w:num>
  <w:num w:numId="98">
    <w:abstractNumId w:val="102"/>
  </w:num>
  <w:num w:numId="99">
    <w:abstractNumId w:val="135"/>
  </w:num>
  <w:num w:numId="100">
    <w:abstractNumId w:val="127"/>
  </w:num>
  <w:num w:numId="101">
    <w:abstractNumId w:val="85"/>
  </w:num>
  <w:num w:numId="102">
    <w:abstractNumId w:val="26"/>
  </w:num>
  <w:num w:numId="103">
    <w:abstractNumId w:val="70"/>
  </w:num>
  <w:num w:numId="104">
    <w:abstractNumId w:val="49"/>
  </w:num>
  <w:num w:numId="105">
    <w:abstractNumId w:val="126"/>
  </w:num>
  <w:num w:numId="106">
    <w:abstractNumId w:val="114"/>
  </w:num>
  <w:num w:numId="107">
    <w:abstractNumId w:val="122"/>
  </w:num>
  <w:num w:numId="108">
    <w:abstractNumId w:val="31"/>
  </w:num>
  <w:num w:numId="109">
    <w:abstractNumId w:val="86"/>
  </w:num>
  <w:num w:numId="110">
    <w:abstractNumId w:val="15"/>
  </w:num>
  <w:num w:numId="111">
    <w:abstractNumId w:val="27"/>
  </w:num>
  <w:num w:numId="112">
    <w:abstractNumId w:val="101"/>
  </w:num>
  <w:num w:numId="113">
    <w:abstractNumId w:val="80"/>
  </w:num>
  <w:num w:numId="114">
    <w:abstractNumId w:val="99"/>
  </w:num>
  <w:num w:numId="115">
    <w:abstractNumId w:val="97"/>
  </w:num>
  <w:num w:numId="116">
    <w:abstractNumId w:val="105"/>
  </w:num>
  <w:num w:numId="117">
    <w:abstractNumId w:val="47"/>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num>
  <w:num w:numId="120">
    <w:abstractNumId w:val="131"/>
  </w:num>
  <w:num w:numId="121">
    <w:abstractNumId w:val="43"/>
  </w:num>
  <w:num w:numId="122">
    <w:abstractNumId w:val="78"/>
  </w:num>
  <w:num w:numId="123">
    <w:abstractNumId w:val="22"/>
  </w:num>
  <w:num w:numId="124">
    <w:abstractNumId w:val="107"/>
  </w:num>
  <w:num w:numId="125">
    <w:abstractNumId w:val="43"/>
    <w:lvlOverride w:ilvl="0">
      <w:startOverride w:val="1"/>
    </w:lvlOverride>
    <w:lvlOverride w:ilvl="1"/>
    <w:lvlOverride w:ilvl="2"/>
    <w:lvlOverride w:ilvl="3"/>
    <w:lvlOverride w:ilvl="4"/>
    <w:lvlOverride w:ilvl="5"/>
    <w:lvlOverride w:ilvl="6"/>
    <w:lvlOverride w:ilvl="7"/>
    <w:lvlOverride w:ilvl="8"/>
  </w:num>
  <w:num w:numId="126">
    <w:abstractNumId w:val="71"/>
  </w:num>
  <w:num w:numId="127">
    <w:abstractNumId w:val="68"/>
  </w:num>
  <w:num w:numId="128">
    <w:abstractNumId w:val="98"/>
  </w:num>
  <w:num w:numId="129">
    <w:abstractNumId w:val="16"/>
  </w:num>
  <w:num w:numId="130">
    <w:abstractNumId w:val="4"/>
  </w:num>
  <w:num w:numId="131">
    <w:abstractNumId w:val="72"/>
  </w:num>
  <w:num w:numId="132">
    <w:abstractNumId w:val="112"/>
  </w:num>
  <w:num w:numId="133">
    <w:abstractNumId w:val="117"/>
  </w:num>
  <w:num w:numId="134">
    <w:abstractNumId w:val="33"/>
  </w:num>
  <w:num w:numId="135">
    <w:abstractNumId w:val="52"/>
  </w:num>
  <w:num w:numId="136">
    <w:abstractNumId w:val="84"/>
  </w:num>
  <w:num w:numId="137">
    <w:abstractNumId w:val="138"/>
  </w:num>
  <w:num w:numId="138">
    <w:abstractNumId w:val="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SortMethod w:val="00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8A"/>
    <w:rsid w:val="000109B7"/>
    <w:rsid w:val="00023EAD"/>
    <w:rsid w:val="00025C0B"/>
    <w:rsid w:val="000315D8"/>
    <w:rsid w:val="0004226C"/>
    <w:rsid w:val="00044BE8"/>
    <w:rsid w:val="00050E3D"/>
    <w:rsid w:val="00054B21"/>
    <w:rsid w:val="00055566"/>
    <w:rsid w:val="00055CFD"/>
    <w:rsid w:val="0005786F"/>
    <w:rsid w:val="00060257"/>
    <w:rsid w:val="00063729"/>
    <w:rsid w:val="00063DC3"/>
    <w:rsid w:val="00072EE9"/>
    <w:rsid w:val="0008214C"/>
    <w:rsid w:val="00084AC9"/>
    <w:rsid w:val="000A2851"/>
    <w:rsid w:val="000C0811"/>
    <w:rsid w:val="000C48DB"/>
    <w:rsid w:val="000C5835"/>
    <w:rsid w:val="000C745F"/>
    <w:rsid w:val="000D48CD"/>
    <w:rsid w:val="000E2276"/>
    <w:rsid w:val="000E5D26"/>
    <w:rsid w:val="000E7BA0"/>
    <w:rsid w:val="000F2ABB"/>
    <w:rsid w:val="000F4100"/>
    <w:rsid w:val="000F5E9B"/>
    <w:rsid w:val="00111242"/>
    <w:rsid w:val="0011319F"/>
    <w:rsid w:val="001176DE"/>
    <w:rsid w:val="001248B8"/>
    <w:rsid w:val="00131E5A"/>
    <w:rsid w:val="0013276C"/>
    <w:rsid w:val="00144789"/>
    <w:rsid w:val="00157A4B"/>
    <w:rsid w:val="00166698"/>
    <w:rsid w:val="00172FE7"/>
    <w:rsid w:val="0019483D"/>
    <w:rsid w:val="00196E6C"/>
    <w:rsid w:val="001A007B"/>
    <w:rsid w:val="001B3221"/>
    <w:rsid w:val="001B3DB0"/>
    <w:rsid w:val="001B56CD"/>
    <w:rsid w:val="001C2711"/>
    <w:rsid w:val="001C6D86"/>
    <w:rsid w:val="001D505B"/>
    <w:rsid w:val="001D6AAC"/>
    <w:rsid w:val="001E44D5"/>
    <w:rsid w:val="001E5893"/>
    <w:rsid w:val="001F3FC5"/>
    <w:rsid w:val="001F4200"/>
    <w:rsid w:val="0022254E"/>
    <w:rsid w:val="00224CDE"/>
    <w:rsid w:val="00243372"/>
    <w:rsid w:val="0024424B"/>
    <w:rsid w:val="00245A40"/>
    <w:rsid w:val="00277233"/>
    <w:rsid w:val="00282445"/>
    <w:rsid w:val="00284426"/>
    <w:rsid w:val="002A0DD6"/>
    <w:rsid w:val="002B187F"/>
    <w:rsid w:val="002B3513"/>
    <w:rsid w:val="002B3BB1"/>
    <w:rsid w:val="002B5C94"/>
    <w:rsid w:val="002C06C6"/>
    <w:rsid w:val="002D6E17"/>
    <w:rsid w:val="002E03EC"/>
    <w:rsid w:val="002E406E"/>
    <w:rsid w:val="002F612E"/>
    <w:rsid w:val="002F7DCC"/>
    <w:rsid w:val="00301359"/>
    <w:rsid w:val="003013FD"/>
    <w:rsid w:val="00303128"/>
    <w:rsid w:val="00312324"/>
    <w:rsid w:val="00316383"/>
    <w:rsid w:val="00330C9F"/>
    <w:rsid w:val="00337A45"/>
    <w:rsid w:val="00343E97"/>
    <w:rsid w:val="00346AFD"/>
    <w:rsid w:val="00347926"/>
    <w:rsid w:val="00372346"/>
    <w:rsid w:val="003763CC"/>
    <w:rsid w:val="0039574B"/>
    <w:rsid w:val="00397ADD"/>
    <w:rsid w:val="003A008F"/>
    <w:rsid w:val="003A19F0"/>
    <w:rsid w:val="003A4FBA"/>
    <w:rsid w:val="003A7CD1"/>
    <w:rsid w:val="003B4EB4"/>
    <w:rsid w:val="003C1996"/>
    <w:rsid w:val="003D4665"/>
    <w:rsid w:val="003D6A84"/>
    <w:rsid w:val="00403FA1"/>
    <w:rsid w:val="00411974"/>
    <w:rsid w:val="00432C26"/>
    <w:rsid w:val="00434EE5"/>
    <w:rsid w:val="004361C8"/>
    <w:rsid w:val="00473410"/>
    <w:rsid w:val="004776EB"/>
    <w:rsid w:val="0049190B"/>
    <w:rsid w:val="00492779"/>
    <w:rsid w:val="00493FA4"/>
    <w:rsid w:val="0049741E"/>
    <w:rsid w:val="004C1975"/>
    <w:rsid w:val="004D05A1"/>
    <w:rsid w:val="004D38E6"/>
    <w:rsid w:val="004D4A2A"/>
    <w:rsid w:val="004D5D74"/>
    <w:rsid w:val="004F53CC"/>
    <w:rsid w:val="004F5A05"/>
    <w:rsid w:val="005066DD"/>
    <w:rsid w:val="00510C88"/>
    <w:rsid w:val="00520DA2"/>
    <w:rsid w:val="00536748"/>
    <w:rsid w:val="00537E52"/>
    <w:rsid w:val="00550162"/>
    <w:rsid w:val="00553BDA"/>
    <w:rsid w:val="00560500"/>
    <w:rsid w:val="005711D3"/>
    <w:rsid w:val="0057141B"/>
    <w:rsid w:val="0057206A"/>
    <w:rsid w:val="00572FF2"/>
    <w:rsid w:val="00583A0E"/>
    <w:rsid w:val="0059094C"/>
    <w:rsid w:val="005A6C96"/>
    <w:rsid w:val="005B1B49"/>
    <w:rsid w:val="005B7B9E"/>
    <w:rsid w:val="005E2C32"/>
    <w:rsid w:val="005F3F90"/>
    <w:rsid w:val="005F4DAB"/>
    <w:rsid w:val="006000E5"/>
    <w:rsid w:val="00600A62"/>
    <w:rsid w:val="00613AD0"/>
    <w:rsid w:val="00615861"/>
    <w:rsid w:val="00630692"/>
    <w:rsid w:val="00633564"/>
    <w:rsid w:val="00656D36"/>
    <w:rsid w:val="0066768A"/>
    <w:rsid w:val="00672560"/>
    <w:rsid w:val="006834B0"/>
    <w:rsid w:val="00683D65"/>
    <w:rsid w:val="0069278D"/>
    <w:rsid w:val="00693E2A"/>
    <w:rsid w:val="006963B1"/>
    <w:rsid w:val="006A1C87"/>
    <w:rsid w:val="006A1FAD"/>
    <w:rsid w:val="006B0CC7"/>
    <w:rsid w:val="006B4C46"/>
    <w:rsid w:val="006B7534"/>
    <w:rsid w:val="006C122A"/>
    <w:rsid w:val="006C1E17"/>
    <w:rsid w:val="006C7860"/>
    <w:rsid w:val="006D109F"/>
    <w:rsid w:val="006D53DF"/>
    <w:rsid w:val="006E067F"/>
    <w:rsid w:val="006E128E"/>
    <w:rsid w:val="006F11DF"/>
    <w:rsid w:val="006F1C60"/>
    <w:rsid w:val="00702635"/>
    <w:rsid w:val="00705C92"/>
    <w:rsid w:val="00706F61"/>
    <w:rsid w:val="00707E5D"/>
    <w:rsid w:val="00716ED9"/>
    <w:rsid w:val="0072318E"/>
    <w:rsid w:val="007242F0"/>
    <w:rsid w:val="00730F76"/>
    <w:rsid w:val="00733FC5"/>
    <w:rsid w:val="00735F7B"/>
    <w:rsid w:val="007361B5"/>
    <w:rsid w:val="007412F5"/>
    <w:rsid w:val="00746497"/>
    <w:rsid w:val="00762B2B"/>
    <w:rsid w:val="00766F3E"/>
    <w:rsid w:val="007724DC"/>
    <w:rsid w:val="007771C4"/>
    <w:rsid w:val="00787FD5"/>
    <w:rsid w:val="00790DC5"/>
    <w:rsid w:val="007A1AFF"/>
    <w:rsid w:val="007A445C"/>
    <w:rsid w:val="007A6608"/>
    <w:rsid w:val="007A66C9"/>
    <w:rsid w:val="007B0CF3"/>
    <w:rsid w:val="007C54C2"/>
    <w:rsid w:val="007C6526"/>
    <w:rsid w:val="007E6A70"/>
    <w:rsid w:val="007F0DE4"/>
    <w:rsid w:val="00804756"/>
    <w:rsid w:val="0080483F"/>
    <w:rsid w:val="008143F8"/>
    <w:rsid w:val="008165CD"/>
    <w:rsid w:val="00817B4A"/>
    <w:rsid w:val="0082250D"/>
    <w:rsid w:val="0082256C"/>
    <w:rsid w:val="00833661"/>
    <w:rsid w:val="00841B8D"/>
    <w:rsid w:val="008473F9"/>
    <w:rsid w:val="0085115F"/>
    <w:rsid w:val="00856606"/>
    <w:rsid w:val="008570CA"/>
    <w:rsid w:val="00857EBC"/>
    <w:rsid w:val="00860AAA"/>
    <w:rsid w:val="008668F9"/>
    <w:rsid w:val="008704C8"/>
    <w:rsid w:val="00875EDA"/>
    <w:rsid w:val="008934F3"/>
    <w:rsid w:val="008958D7"/>
    <w:rsid w:val="008C25E7"/>
    <w:rsid w:val="008D1AAB"/>
    <w:rsid w:val="008D2C97"/>
    <w:rsid w:val="008D4162"/>
    <w:rsid w:val="008E31AE"/>
    <w:rsid w:val="008F2946"/>
    <w:rsid w:val="008F3A37"/>
    <w:rsid w:val="0090198A"/>
    <w:rsid w:val="00914EEC"/>
    <w:rsid w:val="00915EED"/>
    <w:rsid w:val="00920C66"/>
    <w:rsid w:val="009325EF"/>
    <w:rsid w:val="00944E2B"/>
    <w:rsid w:val="009462AC"/>
    <w:rsid w:val="00951BEC"/>
    <w:rsid w:val="00955F4D"/>
    <w:rsid w:val="00963E59"/>
    <w:rsid w:val="00973EED"/>
    <w:rsid w:val="00983298"/>
    <w:rsid w:val="00990262"/>
    <w:rsid w:val="00992424"/>
    <w:rsid w:val="009A1ECC"/>
    <w:rsid w:val="009B3C8E"/>
    <w:rsid w:val="009C23E3"/>
    <w:rsid w:val="009C7A8B"/>
    <w:rsid w:val="009D553F"/>
    <w:rsid w:val="009E38D5"/>
    <w:rsid w:val="009F5B6D"/>
    <w:rsid w:val="00A21A73"/>
    <w:rsid w:val="00A32560"/>
    <w:rsid w:val="00A4355B"/>
    <w:rsid w:val="00A44BD4"/>
    <w:rsid w:val="00A61942"/>
    <w:rsid w:val="00A66577"/>
    <w:rsid w:val="00A66D4F"/>
    <w:rsid w:val="00A810DC"/>
    <w:rsid w:val="00A82331"/>
    <w:rsid w:val="00A87529"/>
    <w:rsid w:val="00A93D89"/>
    <w:rsid w:val="00A93F12"/>
    <w:rsid w:val="00A946C9"/>
    <w:rsid w:val="00A951C6"/>
    <w:rsid w:val="00AA33F7"/>
    <w:rsid w:val="00AA4404"/>
    <w:rsid w:val="00AA4EE7"/>
    <w:rsid w:val="00AB3CDA"/>
    <w:rsid w:val="00AB463A"/>
    <w:rsid w:val="00AC4B5A"/>
    <w:rsid w:val="00AE2612"/>
    <w:rsid w:val="00AF18FD"/>
    <w:rsid w:val="00B00166"/>
    <w:rsid w:val="00B10155"/>
    <w:rsid w:val="00B13196"/>
    <w:rsid w:val="00B1485A"/>
    <w:rsid w:val="00B21455"/>
    <w:rsid w:val="00B700AA"/>
    <w:rsid w:val="00B92AB8"/>
    <w:rsid w:val="00BB6C6C"/>
    <w:rsid w:val="00BC5CA3"/>
    <w:rsid w:val="00BC6FB1"/>
    <w:rsid w:val="00BD7CD8"/>
    <w:rsid w:val="00BE670D"/>
    <w:rsid w:val="00BF1041"/>
    <w:rsid w:val="00BF731C"/>
    <w:rsid w:val="00C025BE"/>
    <w:rsid w:val="00C24C05"/>
    <w:rsid w:val="00C3357A"/>
    <w:rsid w:val="00C34B75"/>
    <w:rsid w:val="00C34EBC"/>
    <w:rsid w:val="00C376CB"/>
    <w:rsid w:val="00C37860"/>
    <w:rsid w:val="00C40344"/>
    <w:rsid w:val="00C51046"/>
    <w:rsid w:val="00C510EC"/>
    <w:rsid w:val="00C63CA2"/>
    <w:rsid w:val="00C6414B"/>
    <w:rsid w:val="00C71D0C"/>
    <w:rsid w:val="00C73E50"/>
    <w:rsid w:val="00C80DA9"/>
    <w:rsid w:val="00C8127D"/>
    <w:rsid w:val="00C87839"/>
    <w:rsid w:val="00C8797F"/>
    <w:rsid w:val="00C87DD7"/>
    <w:rsid w:val="00C9193F"/>
    <w:rsid w:val="00C91D67"/>
    <w:rsid w:val="00C9338E"/>
    <w:rsid w:val="00C93F4B"/>
    <w:rsid w:val="00C940D2"/>
    <w:rsid w:val="00CA2122"/>
    <w:rsid w:val="00CA7EA0"/>
    <w:rsid w:val="00CE196C"/>
    <w:rsid w:val="00CF51F0"/>
    <w:rsid w:val="00CF5737"/>
    <w:rsid w:val="00CF740E"/>
    <w:rsid w:val="00D15EC6"/>
    <w:rsid w:val="00D320C4"/>
    <w:rsid w:val="00D70E02"/>
    <w:rsid w:val="00D83584"/>
    <w:rsid w:val="00D976ED"/>
    <w:rsid w:val="00DA125B"/>
    <w:rsid w:val="00DB60D2"/>
    <w:rsid w:val="00DB7641"/>
    <w:rsid w:val="00DB7F28"/>
    <w:rsid w:val="00DC07DB"/>
    <w:rsid w:val="00DC1F30"/>
    <w:rsid w:val="00DC3260"/>
    <w:rsid w:val="00DC7BEF"/>
    <w:rsid w:val="00DD05ED"/>
    <w:rsid w:val="00DE08BC"/>
    <w:rsid w:val="00DE7349"/>
    <w:rsid w:val="00E04172"/>
    <w:rsid w:val="00E07F22"/>
    <w:rsid w:val="00E14736"/>
    <w:rsid w:val="00E263F5"/>
    <w:rsid w:val="00E37387"/>
    <w:rsid w:val="00E4076B"/>
    <w:rsid w:val="00E512DE"/>
    <w:rsid w:val="00E61B5A"/>
    <w:rsid w:val="00E62E18"/>
    <w:rsid w:val="00E70607"/>
    <w:rsid w:val="00E717C7"/>
    <w:rsid w:val="00E75567"/>
    <w:rsid w:val="00E842CB"/>
    <w:rsid w:val="00E95F4F"/>
    <w:rsid w:val="00EA10A5"/>
    <w:rsid w:val="00EA3F3C"/>
    <w:rsid w:val="00EB1543"/>
    <w:rsid w:val="00EB2766"/>
    <w:rsid w:val="00EB75CE"/>
    <w:rsid w:val="00ED0011"/>
    <w:rsid w:val="00ED32E0"/>
    <w:rsid w:val="00ED51AA"/>
    <w:rsid w:val="00EE5868"/>
    <w:rsid w:val="00EF265D"/>
    <w:rsid w:val="00F04652"/>
    <w:rsid w:val="00F05550"/>
    <w:rsid w:val="00F05E9E"/>
    <w:rsid w:val="00F074E6"/>
    <w:rsid w:val="00F13C96"/>
    <w:rsid w:val="00F172DA"/>
    <w:rsid w:val="00F22839"/>
    <w:rsid w:val="00F24692"/>
    <w:rsid w:val="00F36FCC"/>
    <w:rsid w:val="00F46D31"/>
    <w:rsid w:val="00F51BC3"/>
    <w:rsid w:val="00F624B3"/>
    <w:rsid w:val="00F62D58"/>
    <w:rsid w:val="00F83143"/>
    <w:rsid w:val="00F8525E"/>
    <w:rsid w:val="00FC00FD"/>
    <w:rsid w:val="00FE1532"/>
    <w:rsid w:val="00FE289D"/>
    <w:rsid w:val="00FF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0A1E"/>
  <w15:docId w15:val="{6105AEAF-B3B7-4487-88B8-F571DBB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16ED9"/>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basedOn w:val="a3"/>
    <w:next w:val="a3"/>
    <w:link w:val="10"/>
    <w:uiPriority w:val="9"/>
    <w:qFormat/>
    <w:rsid w:val="008934F3"/>
    <w:pPr>
      <w:keepNext/>
      <w:shd w:val="clear" w:color="auto" w:fill="33CCFF"/>
      <w:spacing w:after="360" w:line="360" w:lineRule="auto"/>
      <w:jc w:val="center"/>
      <w:outlineLvl w:val="0"/>
    </w:pPr>
    <w:rPr>
      <w:rFonts w:eastAsia="MS Gothic"/>
      <w:b/>
      <w:bCs/>
      <w:caps/>
      <w:kern w:val="32"/>
    </w:rPr>
  </w:style>
  <w:style w:type="paragraph" w:styleId="2">
    <w:name w:val="heading 2"/>
    <w:basedOn w:val="a3"/>
    <w:next w:val="a3"/>
    <w:link w:val="20"/>
    <w:uiPriority w:val="9"/>
    <w:unhideWhenUsed/>
    <w:qFormat/>
    <w:rsid w:val="00C91D67"/>
    <w:pPr>
      <w:keepNext/>
      <w:spacing w:before="360" w:after="120"/>
      <w:ind w:left="1134" w:right="1145" w:firstLine="0"/>
      <w:jc w:val="center"/>
      <w:outlineLvl w:val="1"/>
    </w:pPr>
    <w:rPr>
      <w:rFonts w:eastAsia="MS Gothic"/>
      <w:b/>
      <w:bCs/>
      <w:iCs/>
    </w:rPr>
  </w:style>
  <w:style w:type="paragraph" w:styleId="3">
    <w:name w:val="heading 3"/>
    <w:basedOn w:val="a3"/>
    <w:next w:val="a3"/>
    <w:link w:val="30"/>
    <w:uiPriority w:val="1"/>
    <w:unhideWhenUsed/>
    <w:qFormat/>
    <w:rsid w:val="00AC4B5A"/>
    <w:pPr>
      <w:keepNext/>
      <w:spacing w:before="240" w:after="240"/>
      <w:ind w:left="1134" w:right="1147" w:firstLine="0"/>
      <w:jc w:val="center"/>
      <w:outlineLvl w:val="2"/>
    </w:pPr>
    <w:rPr>
      <w:rFonts w:eastAsia="Times New Roman"/>
      <w:b/>
      <w:bCs/>
    </w:rPr>
  </w:style>
  <w:style w:type="paragraph" w:styleId="4">
    <w:name w:val="heading 4"/>
    <w:basedOn w:val="a3"/>
    <w:next w:val="a3"/>
    <w:link w:val="40"/>
    <w:uiPriority w:val="1"/>
    <w:unhideWhenUsed/>
    <w:qFormat/>
    <w:rsid w:val="00C40344"/>
    <w:pPr>
      <w:keepNext/>
      <w:keepLines/>
      <w:spacing w:before="200"/>
      <w:jc w:val="center"/>
      <w:outlineLvl w:val="3"/>
    </w:pPr>
    <w:rPr>
      <w:rFonts w:eastAsiaTheme="majorEastAsia" w:cstheme="majorBidi"/>
      <w:b/>
      <w:bCs/>
      <w:i/>
      <w:iCs/>
    </w:rPr>
  </w:style>
  <w:style w:type="paragraph" w:styleId="5">
    <w:name w:val="heading 5"/>
    <w:basedOn w:val="a3"/>
    <w:next w:val="a3"/>
    <w:link w:val="50"/>
    <w:uiPriority w:val="1"/>
    <w:qFormat/>
    <w:rsid w:val="0019483D"/>
    <w:pPr>
      <w:keepNext/>
      <w:keepLines/>
      <w:spacing w:before="240" w:after="80"/>
      <w:outlineLvl w:val="4"/>
    </w:pPr>
    <w:rPr>
      <w:rFonts w:ascii="Arial" w:eastAsia="Arial" w:hAnsi="Arial" w:cs="Arial"/>
      <w:color w:val="666666"/>
    </w:rPr>
  </w:style>
  <w:style w:type="paragraph" w:styleId="6">
    <w:name w:val="heading 6"/>
    <w:basedOn w:val="a3"/>
    <w:next w:val="a3"/>
    <w:link w:val="60"/>
    <w:qFormat/>
    <w:rsid w:val="0019483D"/>
    <w:pPr>
      <w:keepNext/>
      <w:keepLines/>
      <w:spacing w:before="240" w:after="80"/>
      <w:outlineLvl w:val="5"/>
    </w:pPr>
    <w:rPr>
      <w:rFonts w:ascii="Arial" w:eastAsia="Arial" w:hAnsi="Arial" w:cs="Arial"/>
      <w:i/>
      <w:color w:val="666666"/>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934F3"/>
    <w:rPr>
      <w:rFonts w:ascii="Times New Roman" w:eastAsia="MS Gothic" w:hAnsi="Times New Roman" w:cs="Times New Roman"/>
      <w:b/>
      <w:bCs/>
      <w:caps/>
      <w:kern w:val="32"/>
      <w:sz w:val="28"/>
      <w:szCs w:val="28"/>
      <w:shd w:val="clear" w:color="auto" w:fill="33CCFF"/>
      <w:lang w:eastAsia="ru-RU"/>
    </w:rPr>
  </w:style>
  <w:style w:type="character" w:customStyle="1" w:styleId="20">
    <w:name w:val="Заголовок 2 Знак"/>
    <w:basedOn w:val="a4"/>
    <w:link w:val="2"/>
    <w:uiPriority w:val="9"/>
    <w:rsid w:val="00C91D67"/>
    <w:rPr>
      <w:rFonts w:ascii="Times New Roman" w:eastAsia="MS Gothic" w:hAnsi="Times New Roman" w:cs="Times New Roman"/>
      <w:b/>
      <w:bCs/>
      <w:iCs/>
      <w:sz w:val="28"/>
      <w:szCs w:val="28"/>
      <w:lang w:eastAsia="ru-RU"/>
    </w:rPr>
  </w:style>
  <w:style w:type="character" w:customStyle="1" w:styleId="30">
    <w:name w:val="Заголовок 3 Знак"/>
    <w:basedOn w:val="a4"/>
    <w:link w:val="3"/>
    <w:uiPriority w:val="1"/>
    <w:rsid w:val="00AC4B5A"/>
    <w:rPr>
      <w:rFonts w:ascii="Times New Roman" w:eastAsia="Times New Roman" w:hAnsi="Times New Roman" w:cs="Times New Roman"/>
      <w:b/>
      <w:bCs/>
      <w:sz w:val="28"/>
      <w:szCs w:val="28"/>
      <w:lang w:eastAsia="ru-RU"/>
    </w:rPr>
  </w:style>
  <w:style w:type="character" w:customStyle="1" w:styleId="40">
    <w:name w:val="Заголовок 4 Знак"/>
    <w:basedOn w:val="a4"/>
    <w:link w:val="4"/>
    <w:uiPriority w:val="1"/>
    <w:rsid w:val="00C40344"/>
    <w:rPr>
      <w:rFonts w:ascii="Times New Roman" w:eastAsiaTheme="majorEastAsia" w:hAnsi="Times New Roman" w:cstheme="majorBidi"/>
      <w:b/>
      <w:bCs/>
      <w:i/>
      <w:iCs/>
      <w:sz w:val="28"/>
    </w:rPr>
  </w:style>
  <w:style w:type="character" w:customStyle="1" w:styleId="50">
    <w:name w:val="Заголовок 5 Знак"/>
    <w:basedOn w:val="a4"/>
    <w:link w:val="5"/>
    <w:uiPriority w:val="1"/>
    <w:rsid w:val="0019483D"/>
    <w:rPr>
      <w:rFonts w:ascii="Arial" w:eastAsia="Arial" w:hAnsi="Arial" w:cs="Arial"/>
      <w:color w:val="666666"/>
      <w:lang w:eastAsia="ru-RU"/>
    </w:rPr>
  </w:style>
  <w:style w:type="character" w:customStyle="1" w:styleId="60">
    <w:name w:val="Заголовок 6 Знак"/>
    <w:basedOn w:val="a4"/>
    <w:link w:val="6"/>
    <w:rsid w:val="0019483D"/>
    <w:rPr>
      <w:rFonts w:ascii="Arial" w:eastAsia="Arial" w:hAnsi="Arial" w:cs="Arial"/>
      <w:i/>
      <w:color w:val="666666"/>
      <w:lang w:eastAsia="ru-RU"/>
    </w:rPr>
  </w:style>
  <w:style w:type="paragraph" w:styleId="31">
    <w:name w:val="toc 3"/>
    <w:basedOn w:val="21"/>
    <w:next w:val="a3"/>
    <w:autoRedefine/>
    <w:uiPriority w:val="39"/>
    <w:unhideWhenUsed/>
    <w:qFormat/>
    <w:rsid w:val="00E95F4F"/>
    <w:pPr>
      <w:ind w:firstLine="0"/>
    </w:pPr>
  </w:style>
  <w:style w:type="character" w:customStyle="1" w:styleId="a7">
    <w:name w:val="Нижний колонтитул Знак"/>
    <w:basedOn w:val="a4"/>
    <w:link w:val="a8"/>
    <w:uiPriority w:val="99"/>
    <w:locked/>
    <w:rsid w:val="006E067F"/>
    <w:rPr>
      <w:sz w:val="24"/>
      <w:szCs w:val="24"/>
    </w:rPr>
  </w:style>
  <w:style w:type="paragraph" w:styleId="a8">
    <w:name w:val="footer"/>
    <w:basedOn w:val="a3"/>
    <w:link w:val="a7"/>
    <w:uiPriority w:val="99"/>
    <w:unhideWhenUsed/>
    <w:rsid w:val="006E067F"/>
    <w:pPr>
      <w:tabs>
        <w:tab w:val="center" w:pos="4677"/>
        <w:tab w:val="right" w:pos="9355"/>
      </w:tabs>
    </w:pPr>
    <w:rPr>
      <w:rFonts w:asciiTheme="minorHAnsi" w:eastAsiaTheme="minorHAnsi" w:hAnsiTheme="minorHAnsi" w:cstheme="minorBidi"/>
      <w:sz w:val="24"/>
      <w:szCs w:val="24"/>
    </w:rPr>
  </w:style>
  <w:style w:type="character" w:customStyle="1" w:styleId="a9">
    <w:name w:val="Абзац списка Знак"/>
    <w:link w:val="aa"/>
    <w:uiPriority w:val="1"/>
    <w:locked/>
    <w:rsid w:val="00C91D67"/>
    <w:rPr>
      <w:rFonts w:ascii="Times New Roman" w:eastAsia="Calibri" w:hAnsi="Times New Roman"/>
      <w:sz w:val="28"/>
      <w:szCs w:val="28"/>
      <w:lang w:eastAsia="ru-RU"/>
    </w:rPr>
  </w:style>
  <w:style w:type="paragraph" w:styleId="aa">
    <w:name w:val="List Paragraph"/>
    <w:basedOn w:val="a3"/>
    <w:link w:val="a9"/>
    <w:uiPriority w:val="1"/>
    <w:qFormat/>
    <w:rsid w:val="00C91D67"/>
    <w:pPr>
      <w:contextualSpacing/>
    </w:pPr>
    <w:rPr>
      <w:rFonts w:cstheme="minorBidi"/>
    </w:rPr>
  </w:style>
  <w:style w:type="character" w:customStyle="1" w:styleId="ab">
    <w:name w:val="Основной Знак"/>
    <w:link w:val="ac"/>
    <w:locked/>
    <w:rsid w:val="006E067F"/>
    <w:rPr>
      <w:rFonts w:ascii="NewtonCSanPin" w:hAnsi="NewtonCSanPin"/>
      <w:color w:val="000000"/>
      <w:sz w:val="21"/>
      <w:szCs w:val="21"/>
    </w:rPr>
  </w:style>
  <w:style w:type="paragraph" w:customStyle="1" w:styleId="ac">
    <w:name w:val="Основной"/>
    <w:basedOn w:val="a3"/>
    <w:link w:val="ab"/>
    <w:rsid w:val="006E067F"/>
    <w:pPr>
      <w:autoSpaceDE w:val="0"/>
      <w:autoSpaceDN w:val="0"/>
      <w:adjustRightInd w:val="0"/>
      <w:spacing w:line="214" w:lineRule="atLeast"/>
      <w:ind w:firstLine="283"/>
    </w:pPr>
    <w:rPr>
      <w:rFonts w:ascii="NewtonCSanPin" w:eastAsiaTheme="minorHAnsi" w:hAnsi="NewtonCSanPin" w:cstheme="minorBidi"/>
      <w:color w:val="000000"/>
      <w:sz w:val="21"/>
      <w:szCs w:val="21"/>
    </w:rPr>
  </w:style>
  <w:style w:type="paragraph" w:customStyle="1" w:styleId="ad">
    <w:name w:val="Название таблицы"/>
    <w:basedOn w:val="ac"/>
    <w:uiPriority w:val="99"/>
    <w:rsid w:val="006E067F"/>
    <w:pPr>
      <w:spacing w:before="113"/>
      <w:ind w:firstLine="0"/>
      <w:jc w:val="center"/>
    </w:pPr>
    <w:rPr>
      <w:b/>
      <w:bCs/>
    </w:rPr>
  </w:style>
  <w:style w:type="paragraph" w:customStyle="1" w:styleId="ae">
    <w:name w:val="Подзаг"/>
    <w:basedOn w:val="a3"/>
    <w:qFormat/>
    <w:rsid w:val="00716ED9"/>
    <w:pPr>
      <w:autoSpaceDE w:val="0"/>
      <w:autoSpaceDN w:val="0"/>
      <w:spacing w:before="190" w:line="230" w:lineRule="auto"/>
      <w:ind w:left="709" w:firstLine="0"/>
    </w:pPr>
    <w:rPr>
      <w:rFonts w:eastAsiaTheme="majorEastAsia"/>
      <w:b/>
    </w:rPr>
  </w:style>
  <w:style w:type="paragraph" w:styleId="11">
    <w:name w:val="toc 1"/>
    <w:basedOn w:val="a3"/>
    <w:uiPriority w:val="39"/>
    <w:qFormat/>
    <w:rsid w:val="00E95F4F"/>
    <w:pPr>
      <w:widowControl w:val="0"/>
      <w:tabs>
        <w:tab w:val="right" w:leader="dot" w:pos="9359"/>
      </w:tabs>
      <w:autoSpaceDE w:val="0"/>
      <w:autoSpaceDN w:val="0"/>
      <w:ind w:firstLine="0"/>
    </w:pPr>
    <w:rPr>
      <w:noProof/>
      <w:sz w:val="32"/>
      <w:szCs w:val="24"/>
      <w:lang w:bidi="ru-RU"/>
    </w:rPr>
  </w:style>
  <w:style w:type="paragraph" w:styleId="21">
    <w:name w:val="toc 2"/>
    <w:basedOn w:val="a3"/>
    <w:uiPriority w:val="39"/>
    <w:qFormat/>
    <w:rsid w:val="00E95F4F"/>
    <w:pPr>
      <w:widowControl w:val="0"/>
      <w:tabs>
        <w:tab w:val="right" w:leader="dot" w:pos="9359"/>
      </w:tabs>
      <w:autoSpaceDE w:val="0"/>
      <w:autoSpaceDN w:val="0"/>
      <w:ind w:left="1134" w:hanging="567"/>
      <w:jc w:val="left"/>
    </w:pPr>
    <w:rPr>
      <w:bCs/>
      <w:noProof/>
      <w:lang w:bidi="ru-RU"/>
    </w:rPr>
  </w:style>
  <w:style w:type="paragraph" w:styleId="41">
    <w:name w:val="toc 4"/>
    <w:basedOn w:val="a3"/>
    <w:uiPriority w:val="39"/>
    <w:qFormat/>
    <w:rsid w:val="003A008F"/>
    <w:pPr>
      <w:widowControl w:val="0"/>
      <w:autoSpaceDE w:val="0"/>
      <w:autoSpaceDN w:val="0"/>
      <w:spacing w:line="275" w:lineRule="exact"/>
      <w:ind w:left="2522" w:hanging="948"/>
    </w:pPr>
    <w:rPr>
      <w:rFonts w:eastAsia="Times New Roman"/>
      <w:b/>
      <w:bCs/>
      <w:i/>
      <w:lang w:bidi="ru-RU"/>
    </w:rPr>
  </w:style>
  <w:style w:type="paragraph" w:customStyle="1" w:styleId="12">
    <w:name w:val="Абзац списка1"/>
    <w:basedOn w:val="a3"/>
    <w:uiPriority w:val="99"/>
    <w:rsid w:val="00C8127D"/>
    <w:pPr>
      <w:ind w:left="720"/>
      <w:contextualSpacing/>
    </w:pPr>
    <w:rPr>
      <w:sz w:val="24"/>
      <w:szCs w:val="24"/>
    </w:rPr>
  </w:style>
  <w:style w:type="paragraph" w:styleId="af">
    <w:name w:val="TOC Heading"/>
    <w:basedOn w:val="1"/>
    <w:next w:val="a3"/>
    <w:uiPriority w:val="39"/>
    <w:unhideWhenUsed/>
    <w:qFormat/>
    <w:rsid w:val="008668F9"/>
    <w:pPr>
      <w:keepLines/>
      <w:spacing w:before="480" w:line="276" w:lineRule="auto"/>
      <w:outlineLvl w:val="9"/>
    </w:pPr>
    <w:rPr>
      <w:rFonts w:asciiTheme="majorHAnsi" w:eastAsiaTheme="majorEastAsia" w:hAnsiTheme="majorHAnsi" w:cstheme="majorBidi"/>
      <w:caps w:val="0"/>
      <w:color w:val="365F91" w:themeColor="accent1" w:themeShade="BF"/>
      <w:kern w:val="0"/>
    </w:rPr>
  </w:style>
  <w:style w:type="paragraph" w:customStyle="1" w:styleId="af0">
    <w:name w:val="Основной Текст"/>
    <w:basedOn w:val="a3"/>
    <w:qFormat/>
    <w:rsid w:val="008704C8"/>
  </w:style>
  <w:style w:type="paragraph" w:customStyle="1" w:styleId="a2">
    <w:name w:val="Основной текст МАРКЕР ЛИТЕРА"/>
    <w:basedOn w:val="a3"/>
    <w:qFormat/>
    <w:rsid w:val="000C5835"/>
    <w:pPr>
      <w:widowControl w:val="0"/>
      <w:numPr>
        <w:numId w:val="120"/>
      </w:numPr>
      <w:tabs>
        <w:tab w:val="left" w:pos="1134"/>
      </w:tabs>
      <w:ind w:left="0" w:firstLine="709"/>
    </w:pPr>
    <w:rPr>
      <w:rFonts w:eastAsia="Times New Roman"/>
      <w:color w:val="231E20"/>
      <w:szCs w:val="20"/>
    </w:rPr>
  </w:style>
  <w:style w:type="paragraph" w:customStyle="1" w:styleId="a0">
    <w:name w:val="Основной текст МАРТЕР ЦИФРА"/>
    <w:basedOn w:val="a2"/>
    <w:qFormat/>
    <w:rsid w:val="000C5835"/>
    <w:pPr>
      <w:numPr>
        <w:numId w:val="121"/>
      </w:numPr>
    </w:pPr>
    <w:rPr>
      <w:bCs/>
    </w:rPr>
  </w:style>
  <w:style w:type="paragraph" w:customStyle="1" w:styleId="a">
    <w:name w:val="Основной Текст МАРКЕР"/>
    <w:basedOn w:val="af0"/>
    <w:qFormat/>
    <w:rsid w:val="00633564"/>
    <w:pPr>
      <w:numPr>
        <w:numId w:val="119"/>
      </w:numPr>
      <w:tabs>
        <w:tab w:val="left" w:pos="993"/>
      </w:tabs>
      <w:ind w:left="0" w:firstLine="709"/>
    </w:pPr>
  </w:style>
  <w:style w:type="paragraph" w:customStyle="1" w:styleId="a1">
    <w:name w:val="Основной текст МАРКЕР ДЕФИС"/>
    <w:basedOn w:val="a3"/>
    <w:qFormat/>
    <w:rsid w:val="000C5835"/>
    <w:pPr>
      <w:numPr>
        <w:numId w:val="124"/>
      </w:numPr>
      <w:tabs>
        <w:tab w:val="left" w:pos="1134"/>
      </w:tabs>
      <w:ind w:left="0" w:firstLine="709"/>
    </w:pPr>
  </w:style>
  <w:style w:type="paragraph" w:styleId="af1">
    <w:name w:val="Body Text Indent"/>
    <w:basedOn w:val="a3"/>
    <w:link w:val="af2"/>
    <w:uiPriority w:val="99"/>
    <w:semiHidden/>
    <w:unhideWhenUsed/>
    <w:rsid w:val="000C5835"/>
    <w:pPr>
      <w:spacing w:after="120"/>
      <w:ind w:left="283"/>
    </w:pPr>
    <w:rPr>
      <w:sz w:val="24"/>
      <w:szCs w:val="24"/>
      <w:lang w:val="x-none" w:eastAsia="x-none"/>
    </w:rPr>
  </w:style>
  <w:style w:type="character" w:customStyle="1" w:styleId="af2">
    <w:name w:val="Основной текст с отступом Знак"/>
    <w:basedOn w:val="a4"/>
    <w:link w:val="af1"/>
    <w:uiPriority w:val="99"/>
    <w:semiHidden/>
    <w:rsid w:val="000C5835"/>
    <w:rPr>
      <w:rFonts w:ascii="Times New Roman" w:eastAsia="Calibri" w:hAnsi="Times New Roman" w:cs="Times New Roman"/>
      <w:sz w:val="24"/>
      <w:szCs w:val="24"/>
      <w:lang w:val="x-none" w:eastAsia="x-none"/>
    </w:rPr>
  </w:style>
  <w:style w:type="paragraph" w:styleId="af3">
    <w:name w:val="caption"/>
    <w:basedOn w:val="a3"/>
    <w:next w:val="a3"/>
    <w:uiPriority w:val="99"/>
    <w:semiHidden/>
    <w:unhideWhenUsed/>
    <w:qFormat/>
    <w:rsid w:val="000C5835"/>
    <w:rPr>
      <w:rFonts w:eastAsia="Times New Roman" w:cs="Calibri"/>
      <w:b/>
      <w:bCs/>
      <w:sz w:val="20"/>
      <w:szCs w:val="20"/>
    </w:rPr>
  </w:style>
  <w:style w:type="paragraph" w:customStyle="1" w:styleId="af4">
    <w:name w:val="Название"/>
    <w:basedOn w:val="a3"/>
    <w:link w:val="13"/>
    <w:uiPriority w:val="1"/>
    <w:qFormat/>
    <w:rsid w:val="000C5835"/>
    <w:pPr>
      <w:jc w:val="center"/>
    </w:pPr>
    <w:rPr>
      <w:rFonts w:eastAsia="Times New Roman" w:cs="Calibri"/>
      <w:b/>
      <w:bCs/>
      <w:color w:val="4472C4"/>
      <w:kern w:val="28"/>
      <w:sz w:val="48"/>
      <w:szCs w:val="48"/>
      <w:lang w:val="x-none" w:eastAsia="x-none"/>
    </w:rPr>
  </w:style>
  <w:style w:type="character" w:customStyle="1" w:styleId="13">
    <w:name w:val="Название Знак1"/>
    <w:link w:val="af4"/>
    <w:uiPriority w:val="1"/>
    <w:locked/>
    <w:rsid w:val="000C5835"/>
    <w:rPr>
      <w:rFonts w:ascii="Calibri" w:eastAsia="Times New Roman" w:hAnsi="Calibri" w:cs="Calibri"/>
      <w:b/>
      <w:bCs/>
      <w:color w:val="4472C4"/>
      <w:kern w:val="28"/>
      <w:sz w:val="48"/>
      <w:szCs w:val="48"/>
      <w:lang w:val="x-none" w:eastAsia="x-none"/>
    </w:rPr>
  </w:style>
  <w:style w:type="character" w:customStyle="1" w:styleId="af5">
    <w:name w:val="Оглавление_"/>
    <w:link w:val="af6"/>
    <w:rsid w:val="000C5835"/>
    <w:rPr>
      <w:rFonts w:ascii="Times New Roman" w:eastAsia="Times New Roman" w:hAnsi="Times New Roman"/>
      <w:color w:val="231E20"/>
    </w:rPr>
  </w:style>
  <w:style w:type="paragraph" w:customStyle="1" w:styleId="af6">
    <w:name w:val="Оглавление"/>
    <w:basedOn w:val="a3"/>
    <w:link w:val="af5"/>
    <w:rsid w:val="000C5835"/>
    <w:pPr>
      <w:widowControl w:val="0"/>
      <w:spacing w:after="80" w:line="293" w:lineRule="auto"/>
      <w:ind w:left="460"/>
    </w:pPr>
    <w:rPr>
      <w:rFonts w:eastAsia="Times New Roman" w:cstheme="minorBidi"/>
      <w:color w:val="231E20"/>
    </w:rPr>
  </w:style>
  <w:style w:type="character" w:styleId="af7">
    <w:name w:val="Hyperlink"/>
    <w:basedOn w:val="a4"/>
    <w:uiPriority w:val="99"/>
    <w:unhideWhenUsed/>
    <w:rsid w:val="00730F76"/>
    <w:rPr>
      <w:color w:val="0000FF" w:themeColor="hyperlink"/>
      <w:u w:val="single"/>
    </w:rPr>
  </w:style>
  <w:style w:type="paragraph" w:styleId="af8">
    <w:name w:val="header"/>
    <w:basedOn w:val="a3"/>
    <w:link w:val="af9"/>
    <w:uiPriority w:val="99"/>
    <w:unhideWhenUsed/>
    <w:rsid w:val="008C25E7"/>
    <w:pPr>
      <w:tabs>
        <w:tab w:val="center" w:pos="4677"/>
        <w:tab w:val="right" w:pos="9355"/>
      </w:tabs>
    </w:pPr>
  </w:style>
  <w:style w:type="character" w:customStyle="1" w:styleId="af9">
    <w:name w:val="Верхний колонтитул Знак"/>
    <w:basedOn w:val="a4"/>
    <w:link w:val="af8"/>
    <w:uiPriority w:val="99"/>
    <w:rsid w:val="008C25E7"/>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47">
      <w:bodyDiv w:val="1"/>
      <w:marLeft w:val="0"/>
      <w:marRight w:val="0"/>
      <w:marTop w:val="0"/>
      <w:marBottom w:val="0"/>
      <w:divBdr>
        <w:top w:val="none" w:sz="0" w:space="0" w:color="auto"/>
        <w:left w:val="none" w:sz="0" w:space="0" w:color="auto"/>
        <w:bottom w:val="none" w:sz="0" w:space="0" w:color="auto"/>
        <w:right w:val="none" w:sz="0" w:space="0" w:color="auto"/>
      </w:divBdr>
    </w:div>
    <w:div w:id="10113398">
      <w:bodyDiv w:val="1"/>
      <w:marLeft w:val="0"/>
      <w:marRight w:val="0"/>
      <w:marTop w:val="0"/>
      <w:marBottom w:val="0"/>
      <w:divBdr>
        <w:top w:val="none" w:sz="0" w:space="0" w:color="auto"/>
        <w:left w:val="none" w:sz="0" w:space="0" w:color="auto"/>
        <w:bottom w:val="none" w:sz="0" w:space="0" w:color="auto"/>
        <w:right w:val="none" w:sz="0" w:space="0" w:color="auto"/>
      </w:divBdr>
    </w:div>
    <w:div w:id="10566620">
      <w:bodyDiv w:val="1"/>
      <w:marLeft w:val="0"/>
      <w:marRight w:val="0"/>
      <w:marTop w:val="0"/>
      <w:marBottom w:val="0"/>
      <w:divBdr>
        <w:top w:val="none" w:sz="0" w:space="0" w:color="auto"/>
        <w:left w:val="none" w:sz="0" w:space="0" w:color="auto"/>
        <w:bottom w:val="none" w:sz="0" w:space="0" w:color="auto"/>
        <w:right w:val="none" w:sz="0" w:space="0" w:color="auto"/>
      </w:divBdr>
    </w:div>
    <w:div w:id="17509065">
      <w:bodyDiv w:val="1"/>
      <w:marLeft w:val="0"/>
      <w:marRight w:val="0"/>
      <w:marTop w:val="0"/>
      <w:marBottom w:val="0"/>
      <w:divBdr>
        <w:top w:val="none" w:sz="0" w:space="0" w:color="auto"/>
        <w:left w:val="none" w:sz="0" w:space="0" w:color="auto"/>
        <w:bottom w:val="none" w:sz="0" w:space="0" w:color="auto"/>
        <w:right w:val="none" w:sz="0" w:space="0" w:color="auto"/>
      </w:divBdr>
    </w:div>
    <w:div w:id="25720272">
      <w:bodyDiv w:val="1"/>
      <w:marLeft w:val="0"/>
      <w:marRight w:val="0"/>
      <w:marTop w:val="0"/>
      <w:marBottom w:val="0"/>
      <w:divBdr>
        <w:top w:val="none" w:sz="0" w:space="0" w:color="auto"/>
        <w:left w:val="none" w:sz="0" w:space="0" w:color="auto"/>
        <w:bottom w:val="none" w:sz="0" w:space="0" w:color="auto"/>
        <w:right w:val="none" w:sz="0" w:space="0" w:color="auto"/>
      </w:divBdr>
    </w:div>
    <w:div w:id="27682641">
      <w:bodyDiv w:val="1"/>
      <w:marLeft w:val="0"/>
      <w:marRight w:val="0"/>
      <w:marTop w:val="0"/>
      <w:marBottom w:val="0"/>
      <w:divBdr>
        <w:top w:val="none" w:sz="0" w:space="0" w:color="auto"/>
        <w:left w:val="none" w:sz="0" w:space="0" w:color="auto"/>
        <w:bottom w:val="none" w:sz="0" w:space="0" w:color="auto"/>
        <w:right w:val="none" w:sz="0" w:space="0" w:color="auto"/>
      </w:divBdr>
    </w:div>
    <w:div w:id="27729858">
      <w:bodyDiv w:val="1"/>
      <w:marLeft w:val="0"/>
      <w:marRight w:val="0"/>
      <w:marTop w:val="0"/>
      <w:marBottom w:val="0"/>
      <w:divBdr>
        <w:top w:val="none" w:sz="0" w:space="0" w:color="auto"/>
        <w:left w:val="none" w:sz="0" w:space="0" w:color="auto"/>
        <w:bottom w:val="none" w:sz="0" w:space="0" w:color="auto"/>
        <w:right w:val="none" w:sz="0" w:space="0" w:color="auto"/>
      </w:divBdr>
    </w:div>
    <w:div w:id="121653260">
      <w:bodyDiv w:val="1"/>
      <w:marLeft w:val="0"/>
      <w:marRight w:val="0"/>
      <w:marTop w:val="0"/>
      <w:marBottom w:val="0"/>
      <w:divBdr>
        <w:top w:val="none" w:sz="0" w:space="0" w:color="auto"/>
        <w:left w:val="none" w:sz="0" w:space="0" w:color="auto"/>
        <w:bottom w:val="none" w:sz="0" w:space="0" w:color="auto"/>
        <w:right w:val="none" w:sz="0" w:space="0" w:color="auto"/>
      </w:divBdr>
    </w:div>
    <w:div w:id="122312586">
      <w:bodyDiv w:val="1"/>
      <w:marLeft w:val="0"/>
      <w:marRight w:val="0"/>
      <w:marTop w:val="0"/>
      <w:marBottom w:val="0"/>
      <w:divBdr>
        <w:top w:val="none" w:sz="0" w:space="0" w:color="auto"/>
        <w:left w:val="none" w:sz="0" w:space="0" w:color="auto"/>
        <w:bottom w:val="none" w:sz="0" w:space="0" w:color="auto"/>
        <w:right w:val="none" w:sz="0" w:space="0" w:color="auto"/>
      </w:divBdr>
    </w:div>
    <w:div w:id="135883212">
      <w:bodyDiv w:val="1"/>
      <w:marLeft w:val="0"/>
      <w:marRight w:val="0"/>
      <w:marTop w:val="0"/>
      <w:marBottom w:val="0"/>
      <w:divBdr>
        <w:top w:val="none" w:sz="0" w:space="0" w:color="auto"/>
        <w:left w:val="none" w:sz="0" w:space="0" w:color="auto"/>
        <w:bottom w:val="none" w:sz="0" w:space="0" w:color="auto"/>
        <w:right w:val="none" w:sz="0" w:space="0" w:color="auto"/>
      </w:divBdr>
    </w:div>
    <w:div w:id="173347417">
      <w:bodyDiv w:val="1"/>
      <w:marLeft w:val="0"/>
      <w:marRight w:val="0"/>
      <w:marTop w:val="0"/>
      <w:marBottom w:val="0"/>
      <w:divBdr>
        <w:top w:val="none" w:sz="0" w:space="0" w:color="auto"/>
        <w:left w:val="none" w:sz="0" w:space="0" w:color="auto"/>
        <w:bottom w:val="none" w:sz="0" w:space="0" w:color="auto"/>
        <w:right w:val="none" w:sz="0" w:space="0" w:color="auto"/>
      </w:divBdr>
    </w:div>
    <w:div w:id="175928484">
      <w:bodyDiv w:val="1"/>
      <w:marLeft w:val="0"/>
      <w:marRight w:val="0"/>
      <w:marTop w:val="0"/>
      <w:marBottom w:val="0"/>
      <w:divBdr>
        <w:top w:val="none" w:sz="0" w:space="0" w:color="auto"/>
        <w:left w:val="none" w:sz="0" w:space="0" w:color="auto"/>
        <w:bottom w:val="none" w:sz="0" w:space="0" w:color="auto"/>
        <w:right w:val="none" w:sz="0" w:space="0" w:color="auto"/>
      </w:divBdr>
    </w:div>
    <w:div w:id="201985099">
      <w:bodyDiv w:val="1"/>
      <w:marLeft w:val="0"/>
      <w:marRight w:val="0"/>
      <w:marTop w:val="0"/>
      <w:marBottom w:val="0"/>
      <w:divBdr>
        <w:top w:val="none" w:sz="0" w:space="0" w:color="auto"/>
        <w:left w:val="none" w:sz="0" w:space="0" w:color="auto"/>
        <w:bottom w:val="none" w:sz="0" w:space="0" w:color="auto"/>
        <w:right w:val="none" w:sz="0" w:space="0" w:color="auto"/>
      </w:divBdr>
    </w:div>
    <w:div w:id="222446705">
      <w:bodyDiv w:val="1"/>
      <w:marLeft w:val="0"/>
      <w:marRight w:val="0"/>
      <w:marTop w:val="0"/>
      <w:marBottom w:val="0"/>
      <w:divBdr>
        <w:top w:val="none" w:sz="0" w:space="0" w:color="auto"/>
        <w:left w:val="none" w:sz="0" w:space="0" w:color="auto"/>
        <w:bottom w:val="none" w:sz="0" w:space="0" w:color="auto"/>
        <w:right w:val="none" w:sz="0" w:space="0" w:color="auto"/>
      </w:divBdr>
    </w:div>
    <w:div w:id="264047385">
      <w:bodyDiv w:val="1"/>
      <w:marLeft w:val="0"/>
      <w:marRight w:val="0"/>
      <w:marTop w:val="0"/>
      <w:marBottom w:val="0"/>
      <w:divBdr>
        <w:top w:val="none" w:sz="0" w:space="0" w:color="auto"/>
        <w:left w:val="none" w:sz="0" w:space="0" w:color="auto"/>
        <w:bottom w:val="none" w:sz="0" w:space="0" w:color="auto"/>
        <w:right w:val="none" w:sz="0" w:space="0" w:color="auto"/>
      </w:divBdr>
    </w:div>
    <w:div w:id="285282748">
      <w:bodyDiv w:val="1"/>
      <w:marLeft w:val="0"/>
      <w:marRight w:val="0"/>
      <w:marTop w:val="0"/>
      <w:marBottom w:val="0"/>
      <w:divBdr>
        <w:top w:val="none" w:sz="0" w:space="0" w:color="auto"/>
        <w:left w:val="none" w:sz="0" w:space="0" w:color="auto"/>
        <w:bottom w:val="none" w:sz="0" w:space="0" w:color="auto"/>
        <w:right w:val="none" w:sz="0" w:space="0" w:color="auto"/>
      </w:divBdr>
    </w:div>
    <w:div w:id="288435944">
      <w:bodyDiv w:val="1"/>
      <w:marLeft w:val="0"/>
      <w:marRight w:val="0"/>
      <w:marTop w:val="0"/>
      <w:marBottom w:val="0"/>
      <w:divBdr>
        <w:top w:val="none" w:sz="0" w:space="0" w:color="auto"/>
        <w:left w:val="none" w:sz="0" w:space="0" w:color="auto"/>
        <w:bottom w:val="none" w:sz="0" w:space="0" w:color="auto"/>
        <w:right w:val="none" w:sz="0" w:space="0" w:color="auto"/>
      </w:divBdr>
    </w:div>
    <w:div w:id="293994583">
      <w:bodyDiv w:val="1"/>
      <w:marLeft w:val="0"/>
      <w:marRight w:val="0"/>
      <w:marTop w:val="0"/>
      <w:marBottom w:val="0"/>
      <w:divBdr>
        <w:top w:val="none" w:sz="0" w:space="0" w:color="auto"/>
        <w:left w:val="none" w:sz="0" w:space="0" w:color="auto"/>
        <w:bottom w:val="none" w:sz="0" w:space="0" w:color="auto"/>
        <w:right w:val="none" w:sz="0" w:space="0" w:color="auto"/>
      </w:divBdr>
    </w:div>
    <w:div w:id="298462199">
      <w:bodyDiv w:val="1"/>
      <w:marLeft w:val="0"/>
      <w:marRight w:val="0"/>
      <w:marTop w:val="0"/>
      <w:marBottom w:val="0"/>
      <w:divBdr>
        <w:top w:val="none" w:sz="0" w:space="0" w:color="auto"/>
        <w:left w:val="none" w:sz="0" w:space="0" w:color="auto"/>
        <w:bottom w:val="none" w:sz="0" w:space="0" w:color="auto"/>
        <w:right w:val="none" w:sz="0" w:space="0" w:color="auto"/>
      </w:divBdr>
    </w:div>
    <w:div w:id="323627733">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1446208">
      <w:bodyDiv w:val="1"/>
      <w:marLeft w:val="0"/>
      <w:marRight w:val="0"/>
      <w:marTop w:val="0"/>
      <w:marBottom w:val="0"/>
      <w:divBdr>
        <w:top w:val="none" w:sz="0" w:space="0" w:color="auto"/>
        <w:left w:val="none" w:sz="0" w:space="0" w:color="auto"/>
        <w:bottom w:val="none" w:sz="0" w:space="0" w:color="auto"/>
        <w:right w:val="none" w:sz="0" w:space="0" w:color="auto"/>
      </w:divBdr>
    </w:div>
    <w:div w:id="352725868">
      <w:bodyDiv w:val="1"/>
      <w:marLeft w:val="0"/>
      <w:marRight w:val="0"/>
      <w:marTop w:val="0"/>
      <w:marBottom w:val="0"/>
      <w:divBdr>
        <w:top w:val="none" w:sz="0" w:space="0" w:color="auto"/>
        <w:left w:val="none" w:sz="0" w:space="0" w:color="auto"/>
        <w:bottom w:val="none" w:sz="0" w:space="0" w:color="auto"/>
        <w:right w:val="none" w:sz="0" w:space="0" w:color="auto"/>
      </w:divBdr>
    </w:div>
    <w:div w:id="374503546">
      <w:bodyDiv w:val="1"/>
      <w:marLeft w:val="0"/>
      <w:marRight w:val="0"/>
      <w:marTop w:val="0"/>
      <w:marBottom w:val="0"/>
      <w:divBdr>
        <w:top w:val="none" w:sz="0" w:space="0" w:color="auto"/>
        <w:left w:val="none" w:sz="0" w:space="0" w:color="auto"/>
        <w:bottom w:val="none" w:sz="0" w:space="0" w:color="auto"/>
        <w:right w:val="none" w:sz="0" w:space="0" w:color="auto"/>
      </w:divBdr>
    </w:div>
    <w:div w:id="376661432">
      <w:bodyDiv w:val="1"/>
      <w:marLeft w:val="0"/>
      <w:marRight w:val="0"/>
      <w:marTop w:val="0"/>
      <w:marBottom w:val="0"/>
      <w:divBdr>
        <w:top w:val="none" w:sz="0" w:space="0" w:color="auto"/>
        <w:left w:val="none" w:sz="0" w:space="0" w:color="auto"/>
        <w:bottom w:val="none" w:sz="0" w:space="0" w:color="auto"/>
        <w:right w:val="none" w:sz="0" w:space="0" w:color="auto"/>
      </w:divBdr>
    </w:div>
    <w:div w:id="406617384">
      <w:bodyDiv w:val="1"/>
      <w:marLeft w:val="0"/>
      <w:marRight w:val="0"/>
      <w:marTop w:val="0"/>
      <w:marBottom w:val="0"/>
      <w:divBdr>
        <w:top w:val="none" w:sz="0" w:space="0" w:color="auto"/>
        <w:left w:val="none" w:sz="0" w:space="0" w:color="auto"/>
        <w:bottom w:val="none" w:sz="0" w:space="0" w:color="auto"/>
        <w:right w:val="none" w:sz="0" w:space="0" w:color="auto"/>
      </w:divBdr>
    </w:div>
    <w:div w:id="431360732">
      <w:bodyDiv w:val="1"/>
      <w:marLeft w:val="0"/>
      <w:marRight w:val="0"/>
      <w:marTop w:val="0"/>
      <w:marBottom w:val="0"/>
      <w:divBdr>
        <w:top w:val="none" w:sz="0" w:space="0" w:color="auto"/>
        <w:left w:val="none" w:sz="0" w:space="0" w:color="auto"/>
        <w:bottom w:val="none" w:sz="0" w:space="0" w:color="auto"/>
        <w:right w:val="none" w:sz="0" w:space="0" w:color="auto"/>
      </w:divBdr>
    </w:div>
    <w:div w:id="442190444">
      <w:bodyDiv w:val="1"/>
      <w:marLeft w:val="0"/>
      <w:marRight w:val="0"/>
      <w:marTop w:val="0"/>
      <w:marBottom w:val="0"/>
      <w:divBdr>
        <w:top w:val="none" w:sz="0" w:space="0" w:color="auto"/>
        <w:left w:val="none" w:sz="0" w:space="0" w:color="auto"/>
        <w:bottom w:val="none" w:sz="0" w:space="0" w:color="auto"/>
        <w:right w:val="none" w:sz="0" w:space="0" w:color="auto"/>
      </w:divBdr>
    </w:div>
    <w:div w:id="472139029">
      <w:bodyDiv w:val="1"/>
      <w:marLeft w:val="0"/>
      <w:marRight w:val="0"/>
      <w:marTop w:val="0"/>
      <w:marBottom w:val="0"/>
      <w:divBdr>
        <w:top w:val="none" w:sz="0" w:space="0" w:color="auto"/>
        <w:left w:val="none" w:sz="0" w:space="0" w:color="auto"/>
        <w:bottom w:val="none" w:sz="0" w:space="0" w:color="auto"/>
        <w:right w:val="none" w:sz="0" w:space="0" w:color="auto"/>
      </w:divBdr>
    </w:div>
    <w:div w:id="490486611">
      <w:bodyDiv w:val="1"/>
      <w:marLeft w:val="0"/>
      <w:marRight w:val="0"/>
      <w:marTop w:val="0"/>
      <w:marBottom w:val="0"/>
      <w:divBdr>
        <w:top w:val="none" w:sz="0" w:space="0" w:color="auto"/>
        <w:left w:val="none" w:sz="0" w:space="0" w:color="auto"/>
        <w:bottom w:val="none" w:sz="0" w:space="0" w:color="auto"/>
        <w:right w:val="none" w:sz="0" w:space="0" w:color="auto"/>
      </w:divBdr>
    </w:div>
    <w:div w:id="513737036">
      <w:bodyDiv w:val="1"/>
      <w:marLeft w:val="0"/>
      <w:marRight w:val="0"/>
      <w:marTop w:val="0"/>
      <w:marBottom w:val="0"/>
      <w:divBdr>
        <w:top w:val="none" w:sz="0" w:space="0" w:color="auto"/>
        <w:left w:val="none" w:sz="0" w:space="0" w:color="auto"/>
        <w:bottom w:val="none" w:sz="0" w:space="0" w:color="auto"/>
        <w:right w:val="none" w:sz="0" w:space="0" w:color="auto"/>
      </w:divBdr>
    </w:div>
    <w:div w:id="551624355">
      <w:bodyDiv w:val="1"/>
      <w:marLeft w:val="0"/>
      <w:marRight w:val="0"/>
      <w:marTop w:val="0"/>
      <w:marBottom w:val="0"/>
      <w:divBdr>
        <w:top w:val="none" w:sz="0" w:space="0" w:color="auto"/>
        <w:left w:val="none" w:sz="0" w:space="0" w:color="auto"/>
        <w:bottom w:val="none" w:sz="0" w:space="0" w:color="auto"/>
        <w:right w:val="none" w:sz="0" w:space="0" w:color="auto"/>
      </w:divBdr>
    </w:div>
    <w:div w:id="667488385">
      <w:bodyDiv w:val="1"/>
      <w:marLeft w:val="0"/>
      <w:marRight w:val="0"/>
      <w:marTop w:val="0"/>
      <w:marBottom w:val="0"/>
      <w:divBdr>
        <w:top w:val="none" w:sz="0" w:space="0" w:color="auto"/>
        <w:left w:val="none" w:sz="0" w:space="0" w:color="auto"/>
        <w:bottom w:val="none" w:sz="0" w:space="0" w:color="auto"/>
        <w:right w:val="none" w:sz="0" w:space="0" w:color="auto"/>
      </w:divBdr>
    </w:div>
    <w:div w:id="684212968">
      <w:bodyDiv w:val="1"/>
      <w:marLeft w:val="0"/>
      <w:marRight w:val="0"/>
      <w:marTop w:val="0"/>
      <w:marBottom w:val="0"/>
      <w:divBdr>
        <w:top w:val="none" w:sz="0" w:space="0" w:color="auto"/>
        <w:left w:val="none" w:sz="0" w:space="0" w:color="auto"/>
        <w:bottom w:val="none" w:sz="0" w:space="0" w:color="auto"/>
        <w:right w:val="none" w:sz="0" w:space="0" w:color="auto"/>
      </w:divBdr>
    </w:div>
    <w:div w:id="685058156">
      <w:bodyDiv w:val="1"/>
      <w:marLeft w:val="0"/>
      <w:marRight w:val="0"/>
      <w:marTop w:val="0"/>
      <w:marBottom w:val="0"/>
      <w:divBdr>
        <w:top w:val="none" w:sz="0" w:space="0" w:color="auto"/>
        <w:left w:val="none" w:sz="0" w:space="0" w:color="auto"/>
        <w:bottom w:val="none" w:sz="0" w:space="0" w:color="auto"/>
        <w:right w:val="none" w:sz="0" w:space="0" w:color="auto"/>
      </w:divBdr>
    </w:div>
    <w:div w:id="692153210">
      <w:bodyDiv w:val="1"/>
      <w:marLeft w:val="0"/>
      <w:marRight w:val="0"/>
      <w:marTop w:val="0"/>
      <w:marBottom w:val="0"/>
      <w:divBdr>
        <w:top w:val="none" w:sz="0" w:space="0" w:color="auto"/>
        <w:left w:val="none" w:sz="0" w:space="0" w:color="auto"/>
        <w:bottom w:val="none" w:sz="0" w:space="0" w:color="auto"/>
        <w:right w:val="none" w:sz="0" w:space="0" w:color="auto"/>
      </w:divBdr>
    </w:div>
    <w:div w:id="692923929">
      <w:bodyDiv w:val="1"/>
      <w:marLeft w:val="0"/>
      <w:marRight w:val="0"/>
      <w:marTop w:val="0"/>
      <w:marBottom w:val="0"/>
      <w:divBdr>
        <w:top w:val="none" w:sz="0" w:space="0" w:color="auto"/>
        <w:left w:val="none" w:sz="0" w:space="0" w:color="auto"/>
        <w:bottom w:val="none" w:sz="0" w:space="0" w:color="auto"/>
        <w:right w:val="none" w:sz="0" w:space="0" w:color="auto"/>
      </w:divBdr>
    </w:div>
    <w:div w:id="701437071">
      <w:bodyDiv w:val="1"/>
      <w:marLeft w:val="0"/>
      <w:marRight w:val="0"/>
      <w:marTop w:val="0"/>
      <w:marBottom w:val="0"/>
      <w:divBdr>
        <w:top w:val="none" w:sz="0" w:space="0" w:color="auto"/>
        <w:left w:val="none" w:sz="0" w:space="0" w:color="auto"/>
        <w:bottom w:val="none" w:sz="0" w:space="0" w:color="auto"/>
        <w:right w:val="none" w:sz="0" w:space="0" w:color="auto"/>
      </w:divBdr>
    </w:div>
    <w:div w:id="707678589">
      <w:bodyDiv w:val="1"/>
      <w:marLeft w:val="0"/>
      <w:marRight w:val="0"/>
      <w:marTop w:val="0"/>
      <w:marBottom w:val="0"/>
      <w:divBdr>
        <w:top w:val="none" w:sz="0" w:space="0" w:color="auto"/>
        <w:left w:val="none" w:sz="0" w:space="0" w:color="auto"/>
        <w:bottom w:val="none" w:sz="0" w:space="0" w:color="auto"/>
        <w:right w:val="none" w:sz="0" w:space="0" w:color="auto"/>
      </w:divBdr>
    </w:div>
    <w:div w:id="708991112">
      <w:bodyDiv w:val="1"/>
      <w:marLeft w:val="0"/>
      <w:marRight w:val="0"/>
      <w:marTop w:val="0"/>
      <w:marBottom w:val="0"/>
      <w:divBdr>
        <w:top w:val="none" w:sz="0" w:space="0" w:color="auto"/>
        <w:left w:val="none" w:sz="0" w:space="0" w:color="auto"/>
        <w:bottom w:val="none" w:sz="0" w:space="0" w:color="auto"/>
        <w:right w:val="none" w:sz="0" w:space="0" w:color="auto"/>
      </w:divBdr>
    </w:div>
    <w:div w:id="716200597">
      <w:bodyDiv w:val="1"/>
      <w:marLeft w:val="0"/>
      <w:marRight w:val="0"/>
      <w:marTop w:val="0"/>
      <w:marBottom w:val="0"/>
      <w:divBdr>
        <w:top w:val="none" w:sz="0" w:space="0" w:color="auto"/>
        <w:left w:val="none" w:sz="0" w:space="0" w:color="auto"/>
        <w:bottom w:val="none" w:sz="0" w:space="0" w:color="auto"/>
        <w:right w:val="none" w:sz="0" w:space="0" w:color="auto"/>
      </w:divBdr>
    </w:div>
    <w:div w:id="743651255">
      <w:bodyDiv w:val="1"/>
      <w:marLeft w:val="0"/>
      <w:marRight w:val="0"/>
      <w:marTop w:val="0"/>
      <w:marBottom w:val="0"/>
      <w:divBdr>
        <w:top w:val="none" w:sz="0" w:space="0" w:color="auto"/>
        <w:left w:val="none" w:sz="0" w:space="0" w:color="auto"/>
        <w:bottom w:val="none" w:sz="0" w:space="0" w:color="auto"/>
        <w:right w:val="none" w:sz="0" w:space="0" w:color="auto"/>
      </w:divBdr>
    </w:div>
    <w:div w:id="755708149">
      <w:bodyDiv w:val="1"/>
      <w:marLeft w:val="0"/>
      <w:marRight w:val="0"/>
      <w:marTop w:val="0"/>
      <w:marBottom w:val="0"/>
      <w:divBdr>
        <w:top w:val="none" w:sz="0" w:space="0" w:color="auto"/>
        <w:left w:val="none" w:sz="0" w:space="0" w:color="auto"/>
        <w:bottom w:val="none" w:sz="0" w:space="0" w:color="auto"/>
        <w:right w:val="none" w:sz="0" w:space="0" w:color="auto"/>
      </w:divBdr>
    </w:div>
    <w:div w:id="764424789">
      <w:bodyDiv w:val="1"/>
      <w:marLeft w:val="0"/>
      <w:marRight w:val="0"/>
      <w:marTop w:val="0"/>
      <w:marBottom w:val="0"/>
      <w:divBdr>
        <w:top w:val="none" w:sz="0" w:space="0" w:color="auto"/>
        <w:left w:val="none" w:sz="0" w:space="0" w:color="auto"/>
        <w:bottom w:val="none" w:sz="0" w:space="0" w:color="auto"/>
        <w:right w:val="none" w:sz="0" w:space="0" w:color="auto"/>
      </w:divBdr>
    </w:div>
    <w:div w:id="766122321">
      <w:bodyDiv w:val="1"/>
      <w:marLeft w:val="0"/>
      <w:marRight w:val="0"/>
      <w:marTop w:val="0"/>
      <w:marBottom w:val="0"/>
      <w:divBdr>
        <w:top w:val="none" w:sz="0" w:space="0" w:color="auto"/>
        <w:left w:val="none" w:sz="0" w:space="0" w:color="auto"/>
        <w:bottom w:val="none" w:sz="0" w:space="0" w:color="auto"/>
        <w:right w:val="none" w:sz="0" w:space="0" w:color="auto"/>
      </w:divBdr>
    </w:div>
    <w:div w:id="792096401">
      <w:bodyDiv w:val="1"/>
      <w:marLeft w:val="0"/>
      <w:marRight w:val="0"/>
      <w:marTop w:val="0"/>
      <w:marBottom w:val="0"/>
      <w:divBdr>
        <w:top w:val="none" w:sz="0" w:space="0" w:color="auto"/>
        <w:left w:val="none" w:sz="0" w:space="0" w:color="auto"/>
        <w:bottom w:val="none" w:sz="0" w:space="0" w:color="auto"/>
        <w:right w:val="none" w:sz="0" w:space="0" w:color="auto"/>
      </w:divBdr>
    </w:div>
    <w:div w:id="804466268">
      <w:bodyDiv w:val="1"/>
      <w:marLeft w:val="0"/>
      <w:marRight w:val="0"/>
      <w:marTop w:val="0"/>
      <w:marBottom w:val="0"/>
      <w:divBdr>
        <w:top w:val="none" w:sz="0" w:space="0" w:color="auto"/>
        <w:left w:val="none" w:sz="0" w:space="0" w:color="auto"/>
        <w:bottom w:val="none" w:sz="0" w:space="0" w:color="auto"/>
        <w:right w:val="none" w:sz="0" w:space="0" w:color="auto"/>
      </w:divBdr>
    </w:div>
    <w:div w:id="825823690">
      <w:bodyDiv w:val="1"/>
      <w:marLeft w:val="0"/>
      <w:marRight w:val="0"/>
      <w:marTop w:val="0"/>
      <w:marBottom w:val="0"/>
      <w:divBdr>
        <w:top w:val="none" w:sz="0" w:space="0" w:color="auto"/>
        <w:left w:val="none" w:sz="0" w:space="0" w:color="auto"/>
        <w:bottom w:val="none" w:sz="0" w:space="0" w:color="auto"/>
        <w:right w:val="none" w:sz="0" w:space="0" w:color="auto"/>
      </w:divBdr>
    </w:div>
    <w:div w:id="828711402">
      <w:bodyDiv w:val="1"/>
      <w:marLeft w:val="0"/>
      <w:marRight w:val="0"/>
      <w:marTop w:val="0"/>
      <w:marBottom w:val="0"/>
      <w:divBdr>
        <w:top w:val="none" w:sz="0" w:space="0" w:color="auto"/>
        <w:left w:val="none" w:sz="0" w:space="0" w:color="auto"/>
        <w:bottom w:val="none" w:sz="0" w:space="0" w:color="auto"/>
        <w:right w:val="none" w:sz="0" w:space="0" w:color="auto"/>
      </w:divBdr>
    </w:div>
    <w:div w:id="831331772">
      <w:bodyDiv w:val="1"/>
      <w:marLeft w:val="0"/>
      <w:marRight w:val="0"/>
      <w:marTop w:val="0"/>
      <w:marBottom w:val="0"/>
      <w:divBdr>
        <w:top w:val="none" w:sz="0" w:space="0" w:color="auto"/>
        <w:left w:val="none" w:sz="0" w:space="0" w:color="auto"/>
        <w:bottom w:val="none" w:sz="0" w:space="0" w:color="auto"/>
        <w:right w:val="none" w:sz="0" w:space="0" w:color="auto"/>
      </w:divBdr>
    </w:div>
    <w:div w:id="836387379">
      <w:bodyDiv w:val="1"/>
      <w:marLeft w:val="0"/>
      <w:marRight w:val="0"/>
      <w:marTop w:val="0"/>
      <w:marBottom w:val="0"/>
      <w:divBdr>
        <w:top w:val="none" w:sz="0" w:space="0" w:color="auto"/>
        <w:left w:val="none" w:sz="0" w:space="0" w:color="auto"/>
        <w:bottom w:val="none" w:sz="0" w:space="0" w:color="auto"/>
        <w:right w:val="none" w:sz="0" w:space="0" w:color="auto"/>
      </w:divBdr>
    </w:div>
    <w:div w:id="848911996">
      <w:bodyDiv w:val="1"/>
      <w:marLeft w:val="0"/>
      <w:marRight w:val="0"/>
      <w:marTop w:val="0"/>
      <w:marBottom w:val="0"/>
      <w:divBdr>
        <w:top w:val="none" w:sz="0" w:space="0" w:color="auto"/>
        <w:left w:val="none" w:sz="0" w:space="0" w:color="auto"/>
        <w:bottom w:val="none" w:sz="0" w:space="0" w:color="auto"/>
        <w:right w:val="none" w:sz="0" w:space="0" w:color="auto"/>
      </w:divBdr>
    </w:div>
    <w:div w:id="858662915">
      <w:bodyDiv w:val="1"/>
      <w:marLeft w:val="0"/>
      <w:marRight w:val="0"/>
      <w:marTop w:val="0"/>
      <w:marBottom w:val="0"/>
      <w:divBdr>
        <w:top w:val="none" w:sz="0" w:space="0" w:color="auto"/>
        <w:left w:val="none" w:sz="0" w:space="0" w:color="auto"/>
        <w:bottom w:val="none" w:sz="0" w:space="0" w:color="auto"/>
        <w:right w:val="none" w:sz="0" w:space="0" w:color="auto"/>
      </w:divBdr>
    </w:div>
    <w:div w:id="861820181">
      <w:bodyDiv w:val="1"/>
      <w:marLeft w:val="0"/>
      <w:marRight w:val="0"/>
      <w:marTop w:val="0"/>
      <w:marBottom w:val="0"/>
      <w:divBdr>
        <w:top w:val="none" w:sz="0" w:space="0" w:color="auto"/>
        <w:left w:val="none" w:sz="0" w:space="0" w:color="auto"/>
        <w:bottom w:val="none" w:sz="0" w:space="0" w:color="auto"/>
        <w:right w:val="none" w:sz="0" w:space="0" w:color="auto"/>
      </w:divBdr>
    </w:div>
    <w:div w:id="862674415">
      <w:bodyDiv w:val="1"/>
      <w:marLeft w:val="0"/>
      <w:marRight w:val="0"/>
      <w:marTop w:val="0"/>
      <w:marBottom w:val="0"/>
      <w:divBdr>
        <w:top w:val="none" w:sz="0" w:space="0" w:color="auto"/>
        <w:left w:val="none" w:sz="0" w:space="0" w:color="auto"/>
        <w:bottom w:val="none" w:sz="0" w:space="0" w:color="auto"/>
        <w:right w:val="none" w:sz="0" w:space="0" w:color="auto"/>
      </w:divBdr>
    </w:div>
    <w:div w:id="868101182">
      <w:bodyDiv w:val="1"/>
      <w:marLeft w:val="0"/>
      <w:marRight w:val="0"/>
      <w:marTop w:val="0"/>
      <w:marBottom w:val="0"/>
      <w:divBdr>
        <w:top w:val="none" w:sz="0" w:space="0" w:color="auto"/>
        <w:left w:val="none" w:sz="0" w:space="0" w:color="auto"/>
        <w:bottom w:val="none" w:sz="0" w:space="0" w:color="auto"/>
        <w:right w:val="none" w:sz="0" w:space="0" w:color="auto"/>
      </w:divBdr>
    </w:div>
    <w:div w:id="868420710">
      <w:bodyDiv w:val="1"/>
      <w:marLeft w:val="0"/>
      <w:marRight w:val="0"/>
      <w:marTop w:val="0"/>
      <w:marBottom w:val="0"/>
      <w:divBdr>
        <w:top w:val="none" w:sz="0" w:space="0" w:color="auto"/>
        <w:left w:val="none" w:sz="0" w:space="0" w:color="auto"/>
        <w:bottom w:val="none" w:sz="0" w:space="0" w:color="auto"/>
        <w:right w:val="none" w:sz="0" w:space="0" w:color="auto"/>
      </w:divBdr>
    </w:div>
    <w:div w:id="879829407">
      <w:bodyDiv w:val="1"/>
      <w:marLeft w:val="0"/>
      <w:marRight w:val="0"/>
      <w:marTop w:val="0"/>
      <w:marBottom w:val="0"/>
      <w:divBdr>
        <w:top w:val="none" w:sz="0" w:space="0" w:color="auto"/>
        <w:left w:val="none" w:sz="0" w:space="0" w:color="auto"/>
        <w:bottom w:val="none" w:sz="0" w:space="0" w:color="auto"/>
        <w:right w:val="none" w:sz="0" w:space="0" w:color="auto"/>
      </w:divBdr>
    </w:div>
    <w:div w:id="904923546">
      <w:bodyDiv w:val="1"/>
      <w:marLeft w:val="0"/>
      <w:marRight w:val="0"/>
      <w:marTop w:val="0"/>
      <w:marBottom w:val="0"/>
      <w:divBdr>
        <w:top w:val="none" w:sz="0" w:space="0" w:color="auto"/>
        <w:left w:val="none" w:sz="0" w:space="0" w:color="auto"/>
        <w:bottom w:val="none" w:sz="0" w:space="0" w:color="auto"/>
        <w:right w:val="none" w:sz="0" w:space="0" w:color="auto"/>
      </w:divBdr>
    </w:div>
    <w:div w:id="948851674">
      <w:bodyDiv w:val="1"/>
      <w:marLeft w:val="0"/>
      <w:marRight w:val="0"/>
      <w:marTop w:val="0"/>
      <w:marBottom w:val="0"/>
      <w:divBdr>
        <w:top w:val="none" w:sz="0" w:space="0" w:color="auto"/>
        <w:left w:val="none" w:sz="0" w:space="0" w:color="auto"/>
        <w:bottom w:val="none" w:sz="0" w:space="0" w:color="auto"/>
        <w:right w:val="none" w:sz="0" w:space="0" w:color="auto"/>
      </w:divBdr>
    </w:div>
    <w:div w:id="949358912">
      <w:bodyDiv w:val="1"/>
      <w:marLeft w:val="0"/>
      <w:marRight w:val="0"/>
      <w:marTop w:val="0"/>
      <w:marBottom w:val="0"/>
      <w:divBdr>
        <w:top w:val="none" w:sz="0" w:space="0" w:color="auto"/>
        <w:left w:val="none" w:sz="0" w:space="0" w:color="auto"/>
        <w:bottom w:val="none" w:sz="0" w:space="0" w:color="auto"/>
        <w:right w:val="none" w:sz="0" w:space="0" w:color="auto"/>
      </w:divBdr>
    </w:div>
    <w:div w:id="969163501">
      <w:bodyDiv w:val="1"/>
      <w:marLeft w:val="0"/>
      <w:marRight w:val="0"/>
      <w:marTop w:val="0"/>
      <w:marBottom w:val="0"/>
      <w:divBdr>
        <w:top w:val="none" w:sz="0" w:space="0" w:color="auto"/>
        <w:left w:val="none" w:sz="0" w:space="0" w:color="auto"/>
        <w:bottom w:val="none" w:sz="0" w:space="0" w:color="auto"/>
        <w:right w:val="none" w:sz="0" w:space="0" w:color="auto"/>
      </w:divBdr>
    </w:div>
    <w:div w:id="992828417">
      <w:bodyDiv w:val="1"/>
      <w:marLeft w:val="0"/>
      <w:marRight w:val="0"/>
      <w:marTop w:val="0"/>
      <w:marBottom w:val="0"/>
      <w:divBdr>
        <w:top w:val="none" w:sz="0" w:space="0" w:color="auto"/>
        <w:left w:val="none" w:sz="0" w:space="0" w:color="auto"/>
        <w:bottom w:val="none" w:sz="0" w:space="0" w:color="auto"/>
        <w:right w:val="none" w:sz="0" w:space="0" w:color="auto"/>
      </w:divBdr>
    </w:div>
    <w:div w:id="1037656378">
      <w:bodyDiv w:val="1"/>
      <w:marLeft w:val="0"/>
      <w:marRight w:val="0"/>
      <w:marTop w:val="0"/>
      <w:marBottom w:val="0"/>
      <w:divBdr>
        <w:top w:val="none" w:sz="0" w:space="0" w:color="auto"/>
        <w:left w:val="none" w:sz="0" w:space="0" w:color="auto"/>
        <w:bottom w:val="none" w:sz="0" w:space="0" w:color="auto"/>
        <w:right w:val="none" w:sz="0" w:space="0" w:color="auto"/>
      </w:divBdr>
    </w:div>
    <w:div w:id="1043290026">
      <w:bodyDiv w:val="1"/>
      <w:marLeft w:val="0"/>
      <w:marRight w:val="0"/>
      <w:marTop w:val="0"/>
      <w:marBottom w:val="0"/>
      <w:divBdr>
        <w:top w:val="none" w:sz="0" w:space="0" w:color="auto"/>
        <w:left w:val="none" w:sz="0" w:space="0" w:color="auto"/>
        <w:bottom w:val="none" w:sz="0" w:space="0" w:color="auto"/>
        <w:right w:val="none" w:sz="0" w:space="0" w:color="auto"/>
      </w:divBdr>
    </w:div>
    <w:div w:id="1097288611">
      <w:bodyDiv w:val="1"/>
      <w:marLeft w:val="0"/>
      <w:marRight w:val="0"/>
      <w:marTop w:val="0"/>
      <w:marBottom w:val="0"/>
      <w:divBdr>
        <w:top w:val="none" w:sz="0" w:space="0" w:color="auto"/>
        <w:left w:val="none" w:sz="0" w:space="0" w:color="auto"/>
        <w:bottom w:val="none" w:sz="0" w:space="0" w:color="auto"/>
        <w:right w:val="none" w:sz="0" w:space="0" w:color="auto"/>
      </w:divBdr>
    </w:div>
    <w:div w:id="1098021191">
      <w:bodyDiv w:val="1"/>
      <w:marLeft w:val="0"/>
      <w:marRight w:val="0"/>
      <w:marTop w:val="0"/>
      <w:marBottom w:val="0"/>
      <w:divBdr>
        <w:top w:val="none" w:sz="0" w:space="0" w:color="auto"/>
        <w:left w:val="none" w:sz="0" w:space="0" w:color="auto"/>
        <w:bottom w:val="none" w:sz="0" w:space="0" w:color="auto"/>
        <w:right w:val="none" w:sz="0" w:space="0" w:color="auto"/>
      </w:divBdr>
    </w:div>
    <w:div w:id="1101409904">
      <w:bodyDiv w:val="1"/>
      <w:marLeft w:val="0"/>
      <w:marRight w:val="0"/>
      <w:marTop w:val="0"/>
      <w:marBottom w:val="0"/>
      <w:divBdr>
        <w:top w:val="none" w:sz="0" w:space="0" w:color="auto"/>
        <w:left w:val="none" w:sz="0" w:space="0" w:color="auto"/>
        <w:bottom w:val="none" w:sz="0" w:space="0" w:color="auto"/>
        <w:right w:val="none" w:sz="0" w:space="0" w:color="auto"/>
      </w:divBdr>
    </w:div>
    <w:div w:id="1111586784">
      <w:bodyDiv w:val="1"/>
      <w:marLeft w:val="0"/>
      <w:marRight w:val="0"/>
      <w:marTop w:val="0"/>
      <w:marBottom w:val="0"/>
      <w:divBdr>
        <w:top w:val="none" w:sz="0" w:space="0" w:color="auto"/>
        <w:left w:val="none" w:sz="0" w:space="0" w:color="auto"/>
        <w:bottom w:val="none" w:sz="0" w:space="0" w:color="auto"/>
        <w:right w:val="none" w:sz="0" w:space="0" w:color="auto"/>
      </w:divBdr>
    </w:div>
    <w:div w:id="1112018760">
      <w:bodyDiv w:val="1"/>
      <w:marLeft w:val="0"/>
      <w:marRight w:val="0"/>
      <w:marTop w:val="0"/>
      <w:marBottom w:val="0"/>
      <w:divBdr>
        <w:top w:val="none" w:sz="0" w:space="0" w:color="auto"/>
        <w:left w:val="none" w:sz="0" w:space="0" w:color="auto"/>
        <w:bottom w:val="none" w:sz="0" w:space="0" w:color="auto"/>
        <w:right w:val="none" w:sz="0" w:space="0" w:color="auto"/>
      </w:divBdr>
    </w:div>
    <w:div w:id="1113936213">
      <w:bodyDiv w:val="1"/>
      <w:marLeft w:val="0"/>
      <w:marRight w:val="0"/>
      <w:marTop w:val="0"/>
      <w:marBottom w:val="0"/>
      <w:divBdr>
        <w:top w:val="none" w:sz="0" w:space="0" w:color="auto"/>
        <w:left w:val="none" w:sz="0" w:space="0" w:color="auto"/>
        <w:bottom w:val="none" w:sz="0" w:space="0" w:color="auto"/>
        <w:right w:val="none" w:sz="0" w:space="0" w:color="auto"/>
      </w:divBdr>
    </w:div>
    <w:div w:id="1130973115">
      <w:bodyDiv w:val="1"/>
      <w:marLeft w:val="0"/>
      <w:marRight w:val="0"/>
      <w:marTop w:val="0"/>
      <w:marBottom w:val="0"/>
      <w:divBdr>
        <w:top w:val="none" w:sz="0" w:space="0" w:color="auto"/>
        <w:left w:val="none" w:sz="0" w:space="0" w:color="auto"/>
        <w:bottom w:val="none" w:sz="0" w:space="0" w:color="auto"/>
        <w:right w:val="none" w:sz="0" w:space="0" w:color="auto"/>
      </w:divBdr>
    </w:div>
    <w:div w:id="1202354073">
      <w:bodyDiv w:val="1"/>
      <w:marLeft w:val="0"/>
      <w:marRight w:val="0"/>
      <w:marTop w:val="0"/>
      <w:marBottom w:val="0"/>
      <w:divBdr>
        <w:top w:val="none" w:sz="0" w:space="0" w:color="auto"/>
        <w:left w:val="none" w:sz="0" w:space="0" w:color="auto"/>
        <w:bottom w:val="none" w:sz="0" w:space="0" w:color="auto"/>
        <w:right w:val="none" w:sz="0" w:space="0" w:color="auto"/>
      </w:divBdr>
    </w:div>
    <w:div w:id="1205630511">
      <w:bodyDiv w:val="1"/>
      <w:marLeft w:val="0"/>
      <w:marRight w:val="0"/>
      <w:marTop w:val="0"/>
      <w:marBottom w:val="0"/>
      <w:divBdr>
        <w:top w:val="none" w:sz="0" w:space="0" w:color="auto"/>
        <w:left w:val="none" w:sz="0" w:space="0" w:color="auto"/>
        <w:bottom w:val="none" w:sz="0" w:space="0" w:color="auto"/>
        <w:right w:val="none" w:sz="0" w:space="0" w:color="auto"/>
      </w:divBdr>
    </w:div>
    <w:div w:id="1219127318">
      <w:bodyDiv w:val="1"/>
      <w:marLeft w:val="0"/>
      <w:marRight w:val="0"/>
      <w:marTop w:val="0"/>
      <w:marBottom w:val="0"/>
      <w:divBdr>
        <w:top w:val="none" w:sz="0" w:space="0" w:color="auto"/>
        <w:left w:val="none" w:sz="0" w:space="0" w:color="auto"/>
        <w:bottom w:val="none" w:sz="0" w:space="0" w:color="auto"/>
        <w:right w:val="none" w:sz="0" w:space="0" w:color="auto"/>
      </w:divBdr>
    </w:div>
    <w:div w:id="1262371382">
      <w:bodyDiv w:val="1"/>
      <w:marLeft w:val="0"/>
      <w:marRight w:val="0"/>
      <w:marTop w:val="0"/>
      <w:marBottom w:val="0"/>
      <w:divBdr>
        <w:top w:val="none" w:sz="0" w:space="0" w:color="auto"/>
        <w:left w:val="none" w:sz="0" w:space="0" w:color="auto"/>
        <w:bottom w:val="none" w:sz="0" w:space="0" w:color="auto"/>
        <w:right w:val="none" w:sz="0" w:space="0" w:color="auto"/>
      </w:divBdr>
    </w:div>
    <w:div w:id="1301375383">
      <w:bodyDiv w:val="1"/>
      <w:marLeft w:val="0"/>
      <w:marRight w:val="0"/>
      <w:marTop w:val="0"/>
      <w:marBottom w:val="0"/>
      <w:divBdr>
        <w:top w:val="none" w:sz="0" w:space="0" w:color="auto"/>
        <w:left w:val="none" w:sz="0" w:space="0" w:color="auto"/>
        <w:bottom w:val="none" w:sz="0" w:space="0" w:color="auto"/>
        <w:right w:val="none" w:sz="0" w:space="0" w:color="auto"/>
      </w:divBdr>
    </w:div>
    <w:div w:id="1321470474">
      <w:bodyDiv w:val="1"/>
      <w:marLeft w:val="0"/>
      <w:marRight w:val="0"/>
      <w:marTop w:val="0"/>
      <w:marBottom w:val="0"/>
      <w:divBdr>
        <w:top w:val="none" w:sz="0" w:space="0" w:color="auto"/>
        <w:left w:val="none" w:sz="0" w:space="0" w:color="auto"/>
        <w:bottom w:val="none" w:sz="0" w:space="0" w:color="auto"/>
        <w:right w:val="none" w:sz="0" w:space="0" w:color="auto"/>
      </w:divBdr>
    </w:div>
    <w:div w:id="1343319583">
      <w:bodyDiv w:val="1"/>
      <w:marLeft w:val="0"/>
      <w:marRight w:val="0"/>
      <w:marTop w:val="0"/>
      <w:marBottom w:val="0"/>
      <w:divBdr>
        <w:top w:val="none" w:sz="0" w:space="0" w:color="auto"/>
        <w:left w:val="none" w:sz="0" w:space="0" w:color="auto"/>
        <w:bottom w:val="none" w:sz="0" w:space="0" w:color="auto"/>
        <w:right w:val="none" w:sz="0" w:space="0" w:color="auto"/>
      </w:divBdr>
    </w:div>
    <w:div w:id="1358659263">
      <w:bodyDiv w:val="1"/>
      <w:marLeft w:val="0"/>
      <w:marRight w:val="0"/>
      <w:marTop w:val="0"/>
      <w:marBottom w:val="0"/>
      <w:divBdr>
        <w:top w:val="none" w:sz="0" w:space="0" w:color="auto"/>
        <w:left w:val="none" w:sz="0" w:space="0" w:color="auto"/>
        <w:bottom w:val="none" w:sz="0" w:space="0" w:color="auto"/>
        <w:right w:val="none" w:sz="0" w:space="0" w:color="auto"/>
      </w:divBdr>
    </w:div>
    <w:div w:id="1373578326">
      <w:bodyDiv w:val="1"/>
      <w:marLeft w:val="0"/>
      <w:marRight w:val="0"/>
      <w:marTop w:val="0"/>
      <w:marBottom w:val="0"/>
      <w:divBdr>
        <w:top w:val="none" w:sz="0" w:space="0" w:color="auto"/>
        <w:left w:val="none" w:sz="0" w:space="0" w:color="auto"/>
        <w:bottom w:val="none" w:sz="0" w:space="0" w:color="auto"/>
        <w:right w:val="none" w:sz="0" w:space="0" w:color="auto"/>
      </w:divBdr>
    </w:div>
    <w:div w:id="1376196697">
      <w:bodyDiv w:val="1"/>
      <w:marLeft w:val="0"/>
      <w:marRight w:val="0"/>
      <w:marTop w:val="0"/>
      <w:marBottom w:val="0"/>
      <w:divBdr>
        <w:top w:val="none" w:sz="0" w:space="0" w:color="auto"/>
        <w:left w:val="none" w:sz="0" w:space="0" w:color="auto"/>
        <w:bottom w:val="none" w:sz="0" w:space="0" w:color="auto"/>
        <w:right w:val="none" w:sz="0" w:space="0" w:color="auto"/>
      </w:divBdr>
    </w:div>
    <w:div w:id="1393698057">
      <w:bodyDiv w:val="1"/>
      <w:marLeft w:val="0"/>
      <w:marRight w:val="0"/>
      <w:marTop w:val="0"/>
      <w:marBottom w:val="0"/>
      <w:divBdr>
        <w:top w:val="none" w:sz="0" w:space="0" w:color="auto"/>
        <w:left w:val="none" w:sz="0" w:space="0" w:color="auto"/>
        <w:bottom w:val="none" w:sz="0" w:space="0" w:color="auto"/>
        <w:right w:val="none" w:sz="0" w:space="0" w:color="auto"/>
      </w:divBdr>
    </w:div>
    <w:div w:id="1432777389">
      <w:bodyDiv w:val="1"/>
      <w:marLeft w:val="0"/>
      <w:marRight w:val="0"/>
      <w:marTop w:val="0"/>
      <w:marBottom w:val="0"/>
      <w:divBdr>
        <w:top w:val="none" w:sz="0" w:space="0" w:color="auto"/>
        <w:left w:val="none" w:sz="0" w:space="0" w:color="auto"/>
        <w:bottom w:val="none" w:sz="0" w:space="0" w:color="auto"/>
        <w:right w:val="none" w:sz="0" w:space="0" w:color="auto"/>
      </w:divBdr>
    </w:div>
    <w:div w:id="1434209386">
      <w:bodyDiv w:val="1"/>
      <w:marLeft w:val="0"/>
      <w:marRight w:val="0"/>
      <w:marTop w:val="0"/>
      <w:marBottom w:val="0"/>
      <w:divBdr>
        <w:top w:val="none" w:sz="0" w:space="0" w:color="auto"/>
        <w:left w:val="none" w:sz="0" w:space="0" w:color="auto"/>
        <w:bottom w:val="none" w:sz="0" w:space="0" w:color="auto"/>
        <w:right w:val="none" w:sz="0" w:space="0" w:color="auto"/>
      </w:divBdr>
    </w:div>
    <w:div w:id="1454322503">
      <w:bodyDiv w:val="1"/>
      <w:marLeft w:val="0"/>
      <w:marRight w:val="0"/>
      <w:marTop w:val="0"/>
      <w:marBottom w:val="0"/>
      <w:divBdr>
        <w:top w:val="none" w:sz="0" w:space="0" w:color="auto"/>
        <w:left w:val="none" w:sz="0" w:space="0" w:color="auto"/>
        <w:bottom w:val="none" w:sz="0" w:space="0" w:color="auto"/>
        <w:right w:val="none" w:sz="0" w:space="0" w:color="auto"/>
      </w:divBdr>
    </w:div>
    <w:div w:id="1465151251">
      <w:bodyDiv w:val="1"/>
      <w:marLeft w:val="0"/>
      <w:marRight w:val="0"/>
      <w:marTop w:val="0"/>
      <w:marBottom w:val="0"/>
      <w:divBdr>
        <w:top w:val="none" w:sz="0" w:space="0" w:color="auto"/>
        <w:left w:val="none" w:sz="0" w:space="0" w:color="auto"/>
        <w:bottom w:val="none" w:sz="0" w:space="0" w:color="auto"/>
        <w:right w:val="none" w:sz="0" w:space="0" w:color="auto"/>
      </w:divBdr>
    </w:div>
    <w:div w:id="1474565667">
      <w:bodyDiv w:val="1"/>
      <w:marLeft w:val="0"/>
      <w:marRight w:val="0"/>
      <w:marTop w:val="0"/>
      <w:marBottom w:val="0"/>
      <w:divBdr>
        <w:top w:val="none" w:sz="0" w:space="0" w:color="auto"/>
        <w:left w:val="none" w:sz="0" w:space="0" w:color="auto"/>
        <w:bottom w:val="none" w:sz="0" w:space="0" w:color="auto"/>
        <w:right w:val="none" w:sz="0" w:space="0" w:color="auto"/>
      </w:divBdr>
    </w:div>
    <w:div w:id="1482692687">
      <w:bodyDiv w:val="1"/>
      <w:marLeft w:val="0"/>
      <w:marRight w:val="0"/>
      <w:marTop w:val="0"/>
      <w:marBottom w:val="0"/>
      <w:divBdr>
        <w:top w:val="none" w:sz="0" w:space="0" w:color="auto"/>
        <w:left w:val="none" w:sz="0" w:space="0" w:color="auto"/>
        <w:bottom w:val="none" w:sz="0" w:space="0" w:color="auto"/>
        <w:right w:val="none" w:sz="0" w:space="0" w:color="auto"/>
      </w:divBdr>
    </w:div>
    <w:div w:id="1502039212">
      <w:bodyDiv w:val="1"/>
      <w:marLeft w:val="0"/>
      <w:marRight w:val="0"/>
      <w:marTop w:val="0"/>
      <w:marBottom w:val="0"/>
      <w:divBdr>
        <w:top w:val="none" w:sz="0" w:space="0" w:color="auto"/>
        <w:left w:val="none" w:sz="0" w:space="0" w:color="auto"/>
        <w:bottom w:val="none" w:sz="0" w:space="0" w:color="auto"/>
        <w:right w:val="none" w:sz="0" w:space="0" w:color="auto"/>
      </w:divBdr>
    </w:div>
    <w:div w:id="1566068478">
      <w:bodyDiv w:val="1"/>
      <w:marLeft w:val="0"/>
      <w:marRight w:val="0"/>
      <w:marTop w:val="0"/>
      <w:marBottom w:val="0"/>
      <w:divBdr>
        <w:top w:val="none" w:sz="0" w:space="0" w:color="auto"/>
        <w:left w:val="none" w:sz="0" w:space="0" w:color="auto"/>
        <w:bottom w:val="none" w:sz="0" w:space="0" w:color="auto"/>
        <w:right w:val="none" w:sz="0" w:space="0" w:color="auto"/>
      </w:divBdr>
    </w:div>
    <w:div w:id="1566573388">
      <w:bodyDiv w:val="1"/>
      <w:marLeft w:val="0"/>
      <w:marRight w:val="0"/>
      <w:marTop w:val="0"/>
      <w:marBottom w:val="0"/>
      <w:divBdr>
        <w:top w:val="none" w:sz="0" w:space="0" w:color="auto"/>
        <w:left w:val="none" w:sz="0" w:space="0" w:color="auto"/>
        <w:bottom w:val="none" w:sz="0" w:space="0" w:color="auto"/>
        <w:right w:val="none" w:sz="0" w:space="0" w:color="auto"/>
      </w:divBdr>
    </w:div>
    <w:div w:id="1581789267">
      <w:bodyDiv w:val="1"/>
      <w:marLeft w:val="0"/>
      <w:marRight w:val="0"/>
      <w:marTop w:val="0"/>
      <w:marBottom w:val="0"/>
      <w:divBdr>
        <w:top w:val="none" w:sz="0" w:space="0" w:color="auto"/>
        <w:left w:val="none" w:sz="0" w:space="0" w:color="auto"/>
        <w:bottom w:val="none" w:sz="0" w:space="0" w:color="auto"/>
        <w:right w:val="none" w:sz="0" w:space="0" w:color="auto"/>
      </w:divBdr>
    </w:div>
    <w:div w:id="1589576185">
      <w:bodyDiv w:val="1"/>
      <w:marLeft w:val="0"/>
      <w:marRight w:val="0"/>
      <w:marTop w:val="0"/>
      <w:marBottom w:val="0"/>
      <w:divBdr>
        <w:top w:val="none" w:sz="0" w:space="0" w:color="auto"/>
        <w:left w:val="none" w:sz="0" w:space="0" w:color="auto"/>
        <w:bottom w:val="none" w:sz="0" w:space="0" w:color="auto"/>
        <w:right w:val="none" w:sz="0" w:space="0" w:color="auto"/>
      </w:divBdr>
    </w:div>
    <w:div w:id="1591768766">
      <w:bodyDiv w:val="1"/>
      <w:marLeft w:val="0"/>
      <w:marRight w:val="0"/>
      <w:marTop w:val="0"/>
      <w:marBottom w:val="0"/>
      <w:divBdr>
        <w:top w:val="none" w:sz="0" w:space="0" w:color="auto"/>
        <w:left w:val="none" w:sz="0" w:space="0" w:color="auto"/>
        <w:bottom w:val="none" w:sz="0" w:space="0" w:color="auto"/>
        <w:right w:val="none" w:sz="0" w:space="0" w:color="auto"/>
      </w:divBdr>
    </w:div>
    <w:div w:id="1593004628">
      <w:bodyDiv w:val="1"/>
      <w:marLeft w:val="0"/>
      <w:marRight w:val="0"/>
      <w:marTop w:val="0"/>
      <w:marBottom w:val="0"/>
      <w:divBdr>
        <w:top w:val="none" w:sz="0" w:space="0" w:color="auto"/>
        <w:left w:val="none" w:sz="0" w:space="0" w:color="auto"/>
        <w:bottom w:val="none" w:sz="0" w:space="0" w:color="auto"/>
        <w:right w:val="none" w:sz="0" w:space="0" w:color="auto"/>
      </w:divBdr>
    </w:div>
    <w:div w:id="1646273630">
      <w:bodyDiv w:val="1"/>
      <w:marLeft w:val="0"/>
      <w:marRight w:val="0"/>
      <w:marTop w:val="0"/>
      <w:marBottom w:val="0"/>
      <w:divBdr>
        <w:top w:val="none" w:sz="0" w:space="0" w:color="auto"/>
        <w:left w:val="none" w:sz="0" w:space="0" w:color="auto"/>
        <w:bottom w:val="none" w:sz="0" w:space="0" w:color="auto"/>
        <w:right w:val="none" w:sz="0" w:space="0" w:color="auto"/>
      </w:divBdr>
    </w:div>
    <w:div w:id="1652175595">
      <w:bodyDiv w:val="1"/>
      <w:marLeft w:val="0"/>
      <w:marRight w:val="0"/>
      <w:marTop w:val="0"/>
      <w:marBottom w:val="0"/>
      <w:divBdr>
        <w:top w:val="none" w:sz="0" w:space="0" w:color="auto"/>
        <w:left w:val="none" w:sz="0" w:space="0" w:color="auto"/>
        <w:bottom w:val="none" w:sz="0" w:space="0" w:color="auto"/>
        <w:right w:val="none" w:sz="0" w:space="0" w:color="auto"/>
      </w:divBdr>
    </w:div>
    <w:div w:id="1654141686">
      <w:bodyDiv w:val="1"/>
      <w:marLeft w:val="0"/>
      <w:marRight w:val="0"/>
      <w:marTop w:val="0"/>
      <w:marBottom w:val="0"/>
      <w:divBdr>
        <w:top w:val="none" w:sz="0" w:space="0" w:color="auto"/>
        <w:left w:val="none" w:sz="0" w:space="0" w:color="auto"/>
        <w:bottom w:val="none" w:sz="0" w:space="0" w:color="auto"/>
        <w:right w:val="none" w:sz="0" w:space="0" w:color="auto"/>
      </w:divBdr>
    </w:div>
    <w:div w:id="1662734447">
      <w:bodyDiv w:val="1"/>
      <w:marLeft w:val="0"/>
      <w:marRight w:val="0"/>
      <w:marTop w:val="0"/>
      <w:marBottom w:val="0"/>
      <w:divBdr>
        <w:top w:val="none" w:sz="0" w:space="0" w:color="auto"/>
        <w:left w:val="none" w:sz="0" w:space="0" w:color="auto"/>
        <w:bottom w:val="none" w:sz="0" w:space="0" w:color="auto"/>
        <w:right w:val="none" w:sz="0" w:space="0" w:color="auto"/>
      </w:divBdr>
    </w:div>
    <w:div w:id="1671329091">
      <w:bodyDiv w:val="1"/>
      <w:marLeft w:val="0"/>
      <w:marRight w:val="0"/>
      <w:marTop w:val="0"/>
      <w:marBottom w:val="0"/>
      <w:divBdr>
        <w:top w:val="none" w:sz="0" w:space="0" w:color="auto"/>
        <w:left w:val="none" w:sz="0" w:space="0" w:color="auto"/>
        <w:bottom w:val="none" w:sz="0" w:space="0" w:color="auto"/>
        <w:right w:val="none" w:sz="0" w:space="0" w:color="auto"/>
      </w:divBdr>
    </w:div>
    <w:div w:id="1677146470">
      <w:bodyDiv w:val="1"/>
      <w:marLeft w:val="0"/>
      <w:marRight w:val="0"/>
      <w:marTop w:val="0"/>
      <w:marBottom w:val="0"/>
      <w:divBdr>
        <w:top w:val="none" w:sz="0" w:space="0" w:color="auto"/>
        <w:left w:val="none" w:sz="0" w:space="0" w:color="auto"/>
        <w:bottom w:val="none" w:sz="0" w:space="0" w:color="auto"/>
        <w:right w:val="none" w:sz="0" w:space="0" w:color="auto"/>
      </w:divBdr>
    </w:div>
    <w:div w:id="1682000746">
      <w:bodyDiv w:val="1"/>
      <w:marLeft w:val="0"/>
      <w:marRight w:val="0"/>
      <w:marTop w:val="0"/>
      <w:marBottom w:val="0"/>
      <w:divBdr>
        <w:top w:val="none" w:sz="0" w:space="0" w:color="auto"/>
        <w:left w:val="none" w:sz="0" w:space="0" w:color="auto"/>
        <w:bottom w:val="none" w:sz="0" w:space="0" w:color="auto"/>
        <w:right w:val="none" w:sz="0" w:space="0" w:color="auto"/>
      </w:divBdr>
    </w:div>
    <w:div w:id="1685784294">
      <w:bodyDiv w:val="1"/>
      <w:marLeft w:val="0"/>
      <w:marRight w:val="0"/>
      <w:marTop w:val="0"/>
      <w:marBottom w:val="0"/>
      <w:divBdr>
        <w:top w:val="none" w:sz="0" w:space="0" w:color="auto"/>
        <w:left w:val="none" w:sz="0" w:space="0" w:color="auto"/>
        <w:bottom w:val="none" w:sz="0" w:space="0" w:color="auto"/>
        <w:right w:val="none" w:sz="0" w:space="0" w:color="auto"/>
      </w:divBdr>
    </w:div>
    <w:div w:id="1700159727">
      <w:bodyDiv w:val="1"/>
      <w:marLeft w:val="0"/>
      <w:marRight w:val="0"/>
      <w:marTop w:val="0"/>
      <w:marBottom w:val="0"/>
      <w:divBdr>
        <w:top w:val="none" w:sz="0" w:space="0" w:color="auto"/>
        <w:left w:val="none" w:sz="0" w:space="0" w:color="auto"/>
        <w:bottom w:val="none" w:sz="0" w:space="0" w:color="auto"/>
        <w:right w:val="none" w:sz="0" w:space="0" w:color="auto"/>
      </w:divBdr>
    </w:div>
    <w:div w:id="1720741320">
      <w:bodyDiv w:val="1"/>
      <w:marLeft w:val="0"/>
      <w:marRight w:val="0"/>
      <w:marTop w:val="0"/>
      <w:marBottom w:val="0"/>
      <w:divBdr>
        <w:top w:val="none" w:sz="0" w:space="0" w:color="auto"/>
        <w:left w:val="none" w:sz="0" w:space="0" w:color="auto"/>
        <w:bottom w:val="none" w:sz="0" w:space="0" w:color="auto"/>
        <w:right w:val="none" w:sz="0" w:space="0" w:color="auto"/>
      </w:divBdr>
    </w:div>
    <w:div w:id="1771195883">
      <w:bodyDiv w:val="1"/>
      <w:marLeft w:val="0"/>
      <w:marRight w:val="0"/>
      <w:marTop w:val="0"/>
      <w:marBottom w:val="0"/>
      <w:divBdr>
        <w:top w:val="none" w:sz="0" w:space="0" w:color="auto"/>
        <w:left w:val="none" w:sz="0" w:space="0" w:color="auto"/>
        <w:bottom w:val="none" w:sz="0" w:space="0" w:color="auto"/>
        <w:right w:val="none" w:sz="0" w:space="0" w:color="auto"/>
      </w:divBdr>
    </w:div>
    <w:div w:id="1789277942">
      <w:bodyDiv w:val="1"/>
      <w:marLeft w:val="0"/>
      <w:marRight w:val="0"/>
      <w:marTop w:val="0"/>
      <w:marBottom w:val="0"/>
      <w:divBdr>
        <w:top w:val="none" w:sz="0" w:space="0" w:color="auto"/>
        <w:left w:val="none" w:sz="0" w:space="0" w:color="auto"/>
        <w:bottom w:val="none" w:sz="0" w:space="0" w:color="auto"/>
        <w:right w:val="none" w:sz="0" w:space="0" w:color="auto"/>
      </w:divBdr>
    </w:div>
    <w:div w:id="1797485320">
      <w:bodyDiv w:val="1"/>
      <w:marLeft w:val="0"/>
      <w:marRight w:val="0"/>
      <w:marTop w:val="0"/>
      <w:marBottom w:val="0"/>
      <w:divBdr>
        <w:top w:val="none" w:sz="0" w:space="0" w:color="auto"/>
        <w:left w:val="none" w:sz="0" w:space="0" w:color="auto"/>
        <w:bottom w:val="none" w:sz="0" w:space="0" w:color="auto"/>
        <w:right w:val="none" w:sz="0" w:space="0" w:color="auto"/>
      </w:divBdr>
    </w:div>
    <w:div w:id="1798379181">
      <w:bodyDiv w:val="1"/>
      <w:marLeft w:val="0"/>
      <w:marRight w:val="0"/>
      <w:marTop w:val="0"/>
      <w:marBottom w:val="0"/>
      <w:divBdr>
        <w:top w:val="none" w:sz="0" w:space="0" w:color="auto"/>
        <w:left w:val="none" w:sz="0" w:space="0" w:color="auto"/>
        <w:bottom w:val="none" w:sz="0" w:space="0" w:color="auto"/>
        <w:right w:val="none" w:sz="0" w:space="0" w:color="auto"/>
      </w:divBdr>
    </w:div>
    <w:div w:id="1846050688">
      <w:bodyDiv w:val="1"/>
      <w:marLeft w:val="0"/>
      <w:marRight w:val="0"/>
      <w:marTop w:val="0"/>
      <w:marBottom w:val="0"/>
      <w:divBdr>
        <w:top w:val="none" w:sz="0" w:space="0" w:color="auto"/>
        <w:left w:val="none" w:sz="0" w:space="0" w:color="auto"/>
        <w:bottom w:val="none" w:sz="0" w:space="0" w:color="auto"/>
        <w:right w:val="none" w:sz="0" w:space="0" w:color="auto"/>
      </w:divBdr>
    </w:div>
    <w:div w:id="1851139669">
      <w:bodyDiv w:val="1"/>
      <w:marLeft w:val="0"/>
      <w:marRight w:val="0"/>
      <w:marTop w:val="0"/>
      <w:marBottom w:val="0"/>
      <w:divBdr>
        <w:top w:val="none" w:sz="0" w:space="0" w:color="auto"/>
        <w:left w:val="none" w:sz="0" w:space="0" w:color="auto"/>
        <w:bottom w:val="none" w:sz="0" w:space="0" w:color="auto"/>
        <w:right w:val="none" w:sz="0" w:space="0" w:color="auto"/>
      </w:divBdr>
    </w:div>
    <w:div w:id="1864053234">
      <w:bodyDiv w:val="1"/>
      <w:marLeft w:val="0"/>
      <w:marRight w:val="0"/>
      <w:marTop w:val="0"/>
      <w:marBottom w:val="0"/>
      <w:divBdr>
        <w:top w:val="none" w:sz="0" w:space="0" w:color="auto"/>
        <w:left w:val="none" w:sz="0" w:space="0" w:color="auto"/>
        <w:bottom w:val="none" w:sz="0" w:space="0" w:color="auto"/>
        <w:right w:val="none" w:sz="0" w:space="0" w:color="auto"/>
      </w:divBdr>
    </w:div>
    <w:div w:id="1879970626">
      <w:bodyDiv w:val="1"/>
      <w:marLeft w:val="0"/>
      <w:marRight w:val="0"/>
      <w:marTop w:val="0"/>
      <w:marBottom w:val="0"/>
      <w:divBdr>
        <w:top w:val="none" w:sz="0" w:space="0" w:color="auto"/>
        <w:left w:val="none" w:sz="0" w:space="0" w:color="auto"/>
        <w:bottom w:val="none" w:sz="0" w:space="0" w:color="auto"/>
        <w:right w:val="none" w:sz="0" w:space="0" w:color="auto"/>
      </w:divBdr>
    </w:div>
    <w:div w:id="1913660835">
      <w:bodyDiv w:val="1"/>
      <w:marLeft w:val="0"/>
      <w:marRight w:val="0"/>
      <w:marTop w:val="0"/>
      <w:marBottom w:val="0"/>
      <w:divBdr>
        <w:top w:val="none" w:sz="0" w:space="0" w:color="auto"/>
        <w:left w:val="none" w:sz="0" w:space="0" w:color="auto"/>
        <w:bottom w:val="none" w:sz="0" w:space="0" w:color="auto"/>
        <w:right w:val="none" w:sz="0" w:space="0" w:color="auto"/>
      </w:divBdr>
    </w:div>
    <w:div w:id="1935239001">
      <w:bodyDiv w:val="1"/>
      <w:marLeft w:val="0"/>
      <w:marRight w:val="0"/>
      <w:marTop w:val="0"/>
      <w:marBottom w:val="0"/>
      <w:divBdr>
        <w:top w:val="none" w:sz="0" w:space="0" w:color="auto"/>
        <w:left w:val="none" w:sz="0" w:space="0" w:color="auto"/>
        <w:bottom w:val="none" w:sz="0" w:space="0" w:color="auto"/>
        <w:right w:val="none" w:sz="0" w:space="0" w:color="auto"/>
      </w:divBdr>
    </w:div>
    <w:div w:id="1938751697">
      <w:bodyDiv w:val="1"/>
      <w:marLeft w:val="0"/>
      <w:marRight w:val="0"/>
      <w:marTop w:val="0"/>
      <w:marBottom w:val="0"/>
      <w:divBdr>
        <w:top w:val="none" w:sz="0" w:space="0" w:color="auto"/>
        <w:left w:val="none" w:sz="0" w:space="0" w:color="auto"/>
        <w:bottom w:val="none" w:sz="0" w:space="0" w:color="auto"/>
        <w:right w:val="none" w:sz="0" w:space="0" w:color="auto"/>
      </w:divBdr>
    </w:div>
    <w:div w:id="1963923864">
      <w:bodyDiv w:val="1"/>
      <w:marLeft w:val="0"/>
      <w:marRight w:val="0"/>
      <w:marTop w:val="0"/>
      <w:marBottom w:val="0"/>
      <w:divBdr>
        <w:top w:val="none" w:sz="0" w:space="0" w:color="auto"/>
        <w:left w:val="none" w:sz="0" w:space="0" w:color="auto"/>
        <w:bottom w:val="none" w:sz="0" w:space="0" w:color="auto"/>
        <w:right w:val="none" w:sz="0" w:space="0" w:color="auto"/>
      </w:divBdr>
    </w:div>
    <w:div w:id="1987776230">
      <w:bodyDiv w:val="1"/>
      <w:marLeft w:val="0"/>
      <w:marRight w:val="0"/>
      <w:marTop w:val="0"/>
      <w:marBottom w:val="0"/>
      <w:divBdr>
        <w:top w:val="none" w:sz="0" w:space="0" w:color="auto"/>
        <w:left w:val="none" w:sz="0" w:space="0" w:color="auto"/>
        <w:bottom w:val="none" w:sz="0" w:space="0" w:color="auto"/>
        <w:right w:val="none" w:sz="0" w:space="0" w:color="auto"/>
      </w:divBdr>
    </w:div>
    <w:div w:id="1996253341">
      <w:bodyDiv w:val="1"/>
      <w:marLeft w:val="0"/>
      <w:marRight w:val="0"/>
      <w:marTop w:val="0"/>
      <w:marBottom w:val="0"/>
      <w:divBdr>
        <w:top w:val="none" w:sz="0" w:space="0" w:color="auto"/>
        <w:left w:val="none" w:sz="0" w:space="0" w:color="auto"/>
        <w:bottom w:val="none" w:sz="0" w:space="0" w:color="auto"/>
        <w:right w:val="none" w:sz="0" w:space="0" w:color="auto"/>
      </w:divBdr>
    </w:div>
    <w:div w:id="2005283997">
      <w:bodyDiv w:val="1"/>
      <w:marLeft w:val="0"/>
      <w:marRight w:val="0"/>
      <w:marTop w:val="0"/>
      <w:marBottom w:val="0"/>
      <w:divBdr>
        <w:top w:val="none" w:sz="0" w:space="0" w:color="auto"/>
        <w:left w:val="none" w:sz="0" w:space="0" w:color="auto"/>
        <w:bottom w:val="none" w:sz="0" w:space="0" w:color="auto"/>
        <w:right w:val="none" w:sz="0" w:space="0" w:color="auto"/>
      </w:divBdr>
    </w:div>
    <w:div w:id="2010404829">
      <w:bodyDiv w:val="1"/>
      <w:marLeft w:val="0"/>
      <w:marRight w:val="0"/>
      <w:marTop w:val="0"/>
      <w:marBottom w:val="0"/>
      <w:divBdr>
        <w:top w:val="none" w:sz="0" w:space="0" w:color="auto"/>
        <w:left w:val="none" w:sz="0" w:space="0" w:color="auto"/>
        <w:bottom w:val="none" w:sz="0" w:space="0" w:color="auto"/>
        <w:right w:val="none" w:sz="0" w:space="0" w:color="auto"/>
      </w:divBdr>
    </w:div>
    <w:div w:id="2016805396">
      <w:bodyDiv w:val="1"/>
      <w:marLeft w:val="0"/>
      <w:marRight w:val="0"/>
      <w:marTop w:val="0"/>
      <w:marBottom w:val="0"/>
      <w:divBdr>
        <w:top w:val="none" w:sz="0" w:space="0" w:color="auto"/>
        <w:left w:val="none" w:sz="0" w:space="0" w:color="auto"/>
        <w:bottom w:val="none" w:sz="0" w:space="0" w:color="auto"/>
        <w:right w:val="none" w:sz="0" w:space="0" w:color="auto"/>
      </w:divBdr>
    </w:div>
    <w:div w:id="2020813813">
      <w:bodyDiv w:val="1"/>
      <w:marLeft w:val="0"/>
      <w:marRight w:val="0"/>
      <w:marTop w:val="0"/>
      <w:marBottom w:val="0"/>
      <w:divBdr>
        <w:top w:val="none" w:sz="0" w:space="0" w:color="auto"/>
        <w:left w:val="none" w:sz="0" w:space="0" w:color="auto"/>
        <w:bottom w:val="none" w:sz="0" w:space="0" w:color="auto"/>
        <w:right w:val="none" w:sz="0" w:space="0" w:color="auto"/>
      </w:divBdr>
    </w:div>
    <w:div w:id="2057928290">
      <w:bodyDiv w:val="1"/>
      <w:marLeft w:val="0"/>
      <w:marRight w:val="0"/>
      <w:marTop w:val="0"/>
      <w:marBottom w:val="0"/>
      <w:divBdr>
        <w:top w:val="none" w:sz="0" w:space="0" w:color="auto"/>
        <w:left w:val="none" w:sz="0" w:space="0" w:color="auto"/>
        <w:bottom w:val="none" w:sz="0" w:space="0" w:color="auto"/>
        <w:right w:val="none" w:sz="0" w:space="0" w:color="auto"/>
      </w:divBdr>
    </w:div>
    <w:div w:id="2058159144">
      <w:bodyDiv w:val="1"/>
      <w:marLeft w:val="0"/>
      <w:marRight w:val="0"/>
      <w:marTop w:val="0"/>
      <w:marBottom w:val="0"/>
      <w:divBdr>
        <w:top w:val="none" w:sz="0" w:space="0" w:color="auto"/>
        <w:left w:val="none" w:sz="0" w:space="0" w:color="auto"/>
        <w:bottom w:val="none" w:sz="0" w:space="0" w:color="auto"/>
        <w:right w:val="none" w:sz="0" w:space="0" w:color="auto"/>
      </w:divBdr>
    </w:div>
    <w:div w:id="2078817642">
      <w:bodyDiv w:val="1"/>
      <w:marLeft w:val="0"/>
      <w:marRight w:val="0"/>
      <w:marTop w:val="0"/>
      <w:marBottom w:val="0"/>
      <w:divBdr>
        <w:top w:val="none" w:sz="0" w:space="0" w:color="auto"/>
        <w:left w:val="none" w:sz="0" w:space="0" w:color="auto"/>
        <w:bottom w:val="none" w:sz="0" w:space="0" w:color="auto"/>
        <w:right w:val="none" w:sz="0" w:space="0" w:color="auto"/>
      </w:divBdr>
    </w:div>
    <w:div w:id="2085687338">
      <w:bodyDiv w:val="1"/>
      <w:marLeft w:val="0"/>
      <w:marRight w:val="0"/>
      <w:marTop w:val="0"/>
      <w:marBottom w:val="0"/>
      <w:divBdr>
        <w:top w:val="none" w:sz="0" w:space="0" w:color="auto"/>
        <w:left w:val="none" w:sz="0" w:space="0" w:color="auto"/>
        <w:bottom w:val="none" w:sz="0" w:space="0" w:color="auto"/>
        <w:right w:val="none" w:sz="0" w:space="0" w:color="auto"/>
      </w:divBdr>
    </w:div>
    <w:div w:id="21385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4rasskazovo-r68.gosweb.gosuslugi.ru" TargetMode="External"/><Relationship Id="rId5" Type="http://schemas.openxmlformats.org/officeDocument/2006/relationships/webSettings" Target="webSettings.xml"/><Relationship Id="rId10" Type="http://schemas.openxmlformats.org/officeDocument/2006/relationships/hyperlink" Target="mailto:sosh4@g31.tambov.gov.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B6AE-7B76-4613-8C3A-240982E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314</Pages>
  <Words>107544</Words>
  <Characters>613006</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Company>
  <LinksUpToDate>false</LinksUpToDate>
  <CharactersWithSpaces>719112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SLV</dc:creator>
  <cp:keywords/>
  <dc:description/>
  <cp:lastModifiedBy>tree</cp:lastModifiedBy>
  <cp:revision>2</cp:revision>
  <cp:lastPrinted>2022-11-01T23:23:00Z</cp:lastPrinted>
  <dcterms:created xsi:type="dcterms:W3CDTF">2022-11-01T22:35:00Z</dcterms:created>
  <dcterms:modified xsi:type="dcterms:W3CDTF">2022-11-01T23:26:00Z</dcterms:modified>
</cp:coreProperties>
</file>