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60" w:rsidRPr="006F1C60" w:rsidRDefault="006F1C60" w:rsidP="006F1C60">
      <w:pPr>
        <w:spacing w:after="0" w:line="240" w:lineRule="auto"/>
        <w:jc w:val="center"/>
        <w:rPr>
          <w:rFonts w:ascii="Times New Roman" w:hAnsi="Times New Roman"/>
          <w:b/>
          <w:sz w:val="28"/>
          <w:szCs w:val="28"/>
        </w:rPr>
      </w:pPr>
      <w:r w:rsidRPr="006F1C60">
        <w:rPr>
          <w:rFonts w:ascii="Times New Roman" w:hAnsi="Times New Roman"/>
          <w:b/>
          <w:sz w:val="28"/>
          <w:szCs w:val="28"/>
        </w:rPr>
        <w:t xml:space="preserve">Муниципальное бюджетное общеобразовательное учреждение </w:t>
      </w:r>
    </w:p>
    <w:p w:rsidR="006F1C60" w:rsidRPr="006F1C60" w:rsidRDefault="006F1C60" w:rsidP="006F1C60">
      <w:pPr>
        <w:spacing w:after="0" w:line="240" w:lineRule="auto"/>
        <w:jc w:val="center"/>
        <w:rPr>
          <w:rFonts w:ascii="Times New Roman" w:hAnsi="Times New Roman"/>
          <w:b/>
          <w:sz w:val="28"/>
          <w:szCs w:val="28"/>
        </w:rPr>
      </w:pPr>
      <w:r w:rsidRPr="006F1C60">
        <w:rPr>
          <w:rFonts w:ascii="Times New Roman" w:hAnsi="Times New Roman"/>
          <w:b/>
          <w:sz w:val="28"/>
          <w:szCs w:val="28"/>
        </w:rPr>
        <w:t xml:space="preserve">«Средняя общеобразовательная школа № 4» </w:t>
      </w:r>
    </w:p>
    <w:p w:rsidR="006F1C60" w:rsidRPr="006F1C60" w:rsidRDefault="006F1C60" w:rsidP="006F1C60">
      <w:pPr>
        <w:spacing w:after="0" w:line="240" w:lineRule="auto"/>
        <w:jc w:val="center"/>
        <w:rPr>
          <w:rFonts w:ascii="Times New Roman" w:hAnsi="Times New Roman"/>
          <w:b/>
          <w:sz w:val="28"/>
          <w:szCs w:val="28"/>
        </w:rPr>
      </w:pPr>
    </w:p>
    <w:p w:rsidR="006F1C60" w:rsidRPr="006F1C60" w:rsidRDefault="006F1C60" w:rsidP="006F1C60">
      <w:pPr>
        <w:spacing w:after="0" w:line="240" w:lineRule="auto"/>
        <w:jc w:val="center"/>
        <w:rPr>
          <w:rFonts w:ascii="Times New Roman" w:hAnsi="Times New Roman"/>
          <w:b/>
          <w:sz w:val="28"/>
          <w:szCs w:val="28"/>
        </w:rPr>
      </w:pPr>
    </w:p>
    <w:tbl>
      <w:tblPr>
        <w:tblpPr w:leftFromText="180" w:rightFromText="180" w:bottomFromText="200" w:vertAnchor="text" w:horzAnchor="margin" w:tblpY="-35"/>
        <w:tblW w:w="9574" w:type="dxa"/>
        <w:tblLook w:val="00A0"/>
      </w:tblPr>
      <w:tblGrid>
        <w:gridCol w:w="3191"/>
        <w:gridCol w:w="3191"/>
        <w:gridCol w:w="3192"/>
      </w:tblGrid>
      <w:tr w:rsidR="006F1C60" w:rsidRPr="006F1C60" w:rsidTr="006F1C60">
        <w:tc>
          <w:tcPr>
            <w:tcW w:w="3191" w:type="dxa"/>
          </w:tcPr>
          <w:p w:rsidR="006F1C60" w:rsidRPr="006F1C60" w:rsidRDefault="006F1C60" w:rsidP="006F1C60">
            <w:pPr>
              <w:spacing w:after="0" w:line="240" w:lineRule="auto"/>
              <w:jc w:val="center"/>
              <w:rPr>
                <w:rFonts w:ascii="Times New Roman" w:eastAsia="Times New Roman" w:hAnsi="Times New Roman"/>
                <w:sz w:val="24"/>
                <w:szCs w:val="24"/>
              </w:rPr>
            </w:pPr>
            <w:r w:rsidRPr="006F1C60">
              <w:rPr>
                <w:rFonts w:ascii="Times New Roman" w:hAnsi="Times New Roman"/>
              </w:rPr>
              <w:t>Рассмотрено</w:t>
            </w:r>
          </w:p>
          <w:p w:rsidR="006F1C60" w:rsidRPr="006F1C60" w:rsidRDefault="006F1C60" w:rsidP="006F1C60">
            <w:pPr>
              <w:spacing w:after="0" w:line="240" w:lineRule="auto"/>
              <w:jc w:val="center"/>
              <w:rPr>
                <w:rFonts w:ascii="Times New Roman" w:hAnsi="Times New Roman"/>
              </w:rPr>
            </w:pPr>
            <w:r w:rsidRPr="006F1C60">
              <w:rPr>
                <w:rFonts w:ascii="Times New Roman" w:hAnsi="Times New Roman"/>
              </w:rPr>
              <w:t>на Управляющем совете</w:t>
            </w:r>
          </w:p>
          <w:p w:rsidR="006F1C60" w:rsidRPr="006F1C60" w:rsidRDefault="006F1C60" w:rsidP="006F1C60">
            <w:pPr>
              <w:spacing w:after="0" w:line="240" w:lineRule="auto"/>
              <w:jc w:val="center"/>
              <w:rPr>
                <w:rFonts w:ascii="Times New Roman" w:hAnsi="Times New Roman"/>
              </w:rPr>
            </w:pPr>
            <w:r w:rsidRPr="006F1C60">
              <w:rPr>
                <w:rFonts w:ascii="Times New Roman" w:hAnsi="Times New Roman"/>
              </w:rPr>
              <w:t>протокол №1</w:t>
            </w:r>
          </w:p>
          <w:p w:rsidR="006F1C60" w:rsidRPr="006F1C60" w:rsidRDefault="006F1C60" w:rsidP="006F1C60">
            <w:pPr>
              <w:spacing w:after="0" w:line="240" w:lineRule="auto"/>
              <w:jc w:val="center"/>
              <w:rPr>
                <w:rFonts w:ascii="Times New Roman" w:hAnsi="Times New Roman"/>
                <w:u w:val="single"/>
              </w:rPr>
            </w:pPr>
            <w:r w:rsidRPr="006F1C60">
              <w:rPr>
                <w:rFonts w:ascii="Times New Roman" w:hAnsi="Times New Roman"/>
                <w:u w:val="single"/>
              </w:rPr>
              <w:t>«25»августа2020г.</w:t>
            </w:r>
          </w:p>
          <w:p w:rsidR="006F1C60" w:rsidRPr="006F1C60" w:rsidRDefault="006F1C60" w:rsidP="006F1C60">
            <w:pPr>
              <w:spacing w:after="0" w:line="240" w:lineRule="auto"/>
              <w:jc w:val="center"/>
              <w:rPr>
                <w:rFonts w:ascii="Times New Roman" w:eastAsia="Times New Roman" w:hAnsi="Times New Roman"/>
                <w:sz w:val="24"/>
                <w:szCs w:val="24"/>
              </w:rPr>
            </w:pPr>
          </w:p>
        </w:tc>
        <w:tc>
          <w:tcPr>
            <w:tcW w:w="3191" w:type="dxa"/>
          </w:tcPr>
          <w:p w:rsidR="006F1C60" w:rsidRPr="006F1C60" w:rsidRDefault="006F1C60" w:rsidP="006F1C60">
            <w:pPr>
              <w:spacing w:after="0" w:line="240" w:lineRule="auto"/>
              <w:jc w:val="center"/>
              <w:rPr>
                <w:rFonts w:ascii="Times New Roman" w:eastAsia="Times New Roman" w:hAnsi="Times New Roman"/>
                <w:sz w:val="24"/>
                <w:szCs w:val="24"/>
              </w:rPr>
            </w:pPr>
            <w:r w:rsidRPr="006F1C60">
              <w:rPr>
                <w:rFonts w:ascii="Times New Roman" w:hAnsi="Times New Roman"/>
              </w:rPr>
              <w:t>Принято</w:t>
            </w:r>
          </w:p>
          <w:p w:rsidR="006F1C60" w:rsidRPr="006F1C60" w:rsidRDefault="006F1C60" w:rsidP="006F1C60">
            <w:pPr>
              <w:spacing w:after="0" w:line="240" w:lineRule="auto"/>
              <w:jc w:val="center"/>
              <w:rPr>
                <w:rFonts w:ascii="Times New Roman" w:hAnsi="Times New Roman"/>
              </w:rPr>
            </w:pPr>
            <w:r w:rsidRPr="006F1C60">
              <w:rPr>
                <w:rFonts w:ascii="Times New Roman" w:hAnsi="Times New Roman"/>
              </w:rPr>
              <w:t>на педагогическом совете протокол №1</w:t>
            </w:r>
          </w:p>
          <w:p w:rsidR="006F1C60" w:rsidRPr="006F1C60" w:rsidRDefault="006F1C60" w:rsidP="006F1C60">
            <w:pPr>
              <w:spacing w:after="0" w:line="240" w:lineRule="auto"/>
              <w:jc w:val="center"/>
              <w:rPr>
                <w:rFonts w:ascii="Times New Roman" w:hAnsi="Times New Roman"/>
                <w:u w:val="single"/>
              </w:rPr>
            </w:pPr>
            <w:r w:rsidRPr="006F1C60">
              <w:rPr>
                <w:rFonts w:ascii="Times New Roman" w:hAnsi="Times New Roman"/>
                <w:u w:val="single"/>
              </w:rPr>
              <w:t>«25»августа2020г.</w:t>
            </w:r>
          </w:p>
          <w:p w:rsidR="006F1C60" w:rsidRPr="006F1C60" w:rsidRDefault="006F1C60" w:rsidP="006F1C60">
            <w:pPr>
              <w:spacing w:after="0" w:line="240" w:lineRule="auto"/>
              <w:jc w:val="center"/>
              <w:rPr>
                <w:rFonts w:ascii="Times New Roman" w:eastAsia="Times New Roman" w:hAnsi="Times New Roman"/>
                <w:sz w:val="24"/>
                <w:szCs w:val="24"/>
              </w:rPr>
            </w:pPr>
          </w:p>
        </w:tc>
        <w:tc>
          <w:tcPr>
            <w:tcW w:w="3192" w:type="dxa"/>
          </w:tcPr>
          <w:p w:rsidR="006F1C60" w:rsidRPr="006F1C60" w:rsidRDefault="006F1C60" w:rsidP="006F1C60">
            <w:pPr>
              <w:spacing w:after="0" w:line="240" w:lineRule="auto"/>
              <w:jc w:val="center"/>
              <w:rPr>
                <w:rFonts w:ascii="Times New Roman" w:eastAsia="Times New Roman" w:hAnsi="Times New Roman"/>
                <w:sz w:val="24"/>
                <w:szCs w:val="24"/>
              </w:rPr>
            </w:pPr>
            <w:r w:rsidRPr="006F1C60">
              <w:rPr>
                <w:rFonts w:ascii="Times New Roman" w:hAnsi="Times New Roman"/>
              </w:rPr>
              <w:t>Утверждаю:</w:t>
            </w:r>
          </w:p>
          <w:p w:rsidR="006F1C60" w:rsidRPr="006F1C60" w:rsidRDefault="006F1C60" w:rsidP="006F1C60">
            <w:pPr>
              <w:spacing w:after="0" w:line="240" w:lineRule="auto"/>
              <w:jc w:val="center"/>
              <w:rPr>
                <w:rFonts w:ascii="Times New Roman" w:hAnsi="Times New Roman"/>
              </w:rPr>
            </w:pPr>
            <w:r w:rsidRPr="006F1C60">
              <w:rPr>
                <w:rFonts w:ascii="Times New Roman" w:hAnsi="Times New Roman"/>
              </w:rPr>
              <w:t>Директор школы</w:t>
            </w:r>
          </w:p>
          <w:p w:rsidR="006F1C60" w:rsidRPr="006F1C60" w:rsidRDefault="006F1C60" w:rsidP="006F1C60">
            <w:pPr>
              <w:spacing w:after="0" w:line="240" w:lineRule="auto"/>
              <w:jc w:val="center"/>
              <w:rPr>
                <w:rFonts w:ascii="Times New Roman" w:hAnsi="Times New Roman"/>
              </w:rPr>
            </w:pPr>
            <w:r w:rsidRPr="006F1C60">
              <w:rPr>
                <w:rFonts w:ascii="Times New Roman" w:hAnsi="Times New Roman"/>
              </w:rPr>
              <w:t>А.П.Кондрашов</w:t>
            </w:r>
          </w:p>
          <w:p w:rsidR="006F1C60" w:rsidRPr="006F1C60" w:rsidRDefault="000D48CD" w:rsidP="006F1C60">
            <w:pPr>
              <w:spacing w:after="0" w:line="240" w:lineRule="auto"/>
              <w:jc w:val="center"/>
              <w:rPr>
                <w:rFonts w:ascii="Times New Roman" w:hAnsi="Times New Roman"/>
                <w:u w:val="single"/>
              </w:rPr>
            </w:pPr>
            <w:r>
              <w:rPr>
                <w:rFonts w:ascii="Times New Roman" w:hAnsi="Times New Roman"/>
                <w:u w:val="single"/>
              </w:rPr>
              <w:t xml:space="preserve">Приказ №286 </w:t>
            </w:r>
            <w:r w:rsidR="006F1C60" w:rsidRPr="006F1C60">
              <w:rPr>
                <w:rFonts w:ascii="Times New Roman" w:hAnsi="Times New Roman"/>
                <w:u w:val="single"/>
              </w:rPr>
              <w:t>«25»августа2020г.</w:t>
            </w:r>
          </w:p>
          <w:p w:rsidR="006F1C60" w:rsidRPr="006F1C60" w:rsidRDefault="006F1C60" w:rsidP="006F1C60">
            <w:pPr>
              <w:spacing w:after="0" w:line="240" w:lineRule="auto"/>
              <w:jc w:val="center"/>
              <w:rPr>
                <w:rFonts w:ascii="Times New Roman" w:eastAsia="Times New Roman" w:hAnsi="Times New Roman"/>
                <w:sz w:val="24"/>
                <w:szCs w:val="24"/>
              </w:rPr>
            </w:pPr>
          </w:p>
        </w:tc>
      </w:tr>
    </w:tbl>
    <w:p w:rsidR="006F1C60" w:rsidRDefault="001B3221" w:rsidP="006F1C60">
      <w:pPr>
        <w:spacing w:line="360" w:lineRule="auto"/>
        <w:rPr>
          <w:sz w:val="24"/>
          <w:szCs w:val="24"/>
        </w:rPr>
      </w:pPr>
      <w:r>
        <w:rPr>
          <w:sz w:val="24"/>
          <w:szCs w:val="24"/>
        </w:rPr>
        <w:pict>
          <v:shapetype id="_x0000_t32" coordsize="21600,21600" o:spt="32" o:oned="t" path="m,l21600,21600e" filled="f">
            <v:path arrowok="t" fillok="f" o:connecttype="none"/>
            <o:lock v:ext="edit" shapetype="t"/>
          </v:shapetype>
          <v:shape id="_x0000_s1033" type="#_x0000_t32" style="position:absolute;margin-left:-21.15pt;margin-top:3.3pt;width:494.6pt;height:1.25pt;flip:y;z-index:251657216;mso-position-horizontal-relative:text;mso-position-vertical-relative:text" o:connectortype="straight" strokecolor="#4f81bd [3204]" strokeweight="2.5pt">
            <v:shadow color="#868686"/>
          </v:shape>
        </w:pict>
      </w:r>
    </w:p>
    <w:p w:rsidR="006F1C60" w:rsidRPr="00F83143" w:rsidRDefault="006F1C60" w:rsidP="00F83143">
      <w:pPr>
        <w:pStyle w:val="-12"/>
        <w:ind w:left="0"/>
        <w:jc w:val="center"/>
        <w:rPr>
          <w:b/>
          <w:color w:val="002060"/>
          <w:sz w:val="48"/>
          <w:szCs w:val="48"/>
        </w:rPr>
      </w:pPr>
      <w:r w:rsidRPr="00F83143">
        <w:rPr>
          <w:b/>
          <w:color w:val="002060"/>
          <w:sz w:val="48"/>
          <w:szCs w:val="48"/>
        </w:rPr>
        <w:t>Основная</w:t>
      </w:r>
    </w:p>
    <w:p w:rsidR="006F1C60" w:rsidRPr="00F83143" w:rsidRDefault="006F1C60" w:rsidP="00F83143">
      <w:pPr>
        <w:pStyle w:val="-12"/>
        <w:ind w:left="0"/>
        <w:jc w:val="center"/>
        <w:rPr>
          <w:b/>
          <w:color w:val="002060"/>
          <w:sz w:val="48"/>
          <w:szCs w:val="48"/>
        </w:rPr>
      </w:pPr>
      <w:r w:rsidRPr="00F83143">
        <w:rPr>
          <w:b/>
          <w:color w:val="002060"/>
          <w:sz w:val="48"/>
          <w:szCs w:val="48"/>
        </w:rPr>
        <w:t>образовательная программа</w:t>
      </w:r>
    </w:p>
    <w:p w:rsidR="006F1C60" w:rsidRPr="00F83143" w:rsidRDefault="006F1C60" w:rsidP="00F83143">
      <w:pPr>
        <w:pStyle w:val="-12"/>
        <w:ind w:left="0"/>
        <w:jc w:val="center"/>
        <w:rPr>
          <w:b/>
          <w:color w:val="002060"/>
          <w:sz w:val="48"/>
          <w:szCs w:val="48"/>
        </w:rPr>
      </w:pPr>
      <w:r w:rsidRPr="00F83143">
        <w:rPr>
          <w:b/>
          <w:color w:val="002060"/>
          <w:sz w:val="48"/>
          <w:szCs w:val="48"/>
        </w:rPr>
        <w:t>начального общего образования</w:t>
      </w:r>
    </w:p>
    <w:p w:rsidR="006F1C60" w:rsidRPr="00F83143" w:rsidRDefault="006F1C60" w:rsidP="00F83143">
      <w:pPr>
        <w:pStyle w:val="-12"/>
        <w:ind w:left="0"/>
        <w:jc w:val="center"/>
        <w:rPr>
          <w:b/>
          <w:color w:val="002060"/>
          <w:sz w:val="48"/>
          <w:szCs w:val="48"/>
        </w:rPr>
      </w:pPr>
      <w:r w:rsidRPr="00F83143">
        <w:rPr>
          <w:b/>
          <w:color w:val="002060"/>
          <w:sz w:val="48"/>
          <w:szCs w:val="48"/>
        </w:rPr>
        <w:t>на 2020-202</w:t>
      </w:r>
      <w:r w:rsidR="00B21455">
        <w:rPr>
          <w:b/>
          <w:color w:val="002060"/>
          <w:sz w:val="48"/>
          <w:szCs w:val="48"/>
        </w:rPr>
        <w:t>4</w:t>
      </w:r>
      <w:r w:rsidRPr="00F83143">
        <w:rPr>
          <w:b/>
          <w:color w:val="002060"/>
          <w:sz w:val="48"/>
          <w:szCs w:val="48"/>
        </w:rPr>
        <w:t xml:space="preserve"> год</w:t>
      </w:r>
    </w:p>
    <w:p w:rsidR="006F1C60" w:rsidRDefault="001B3221" w:rsidP="006F1C60">
      <w:pPr>
        <w:rPr>
          <w:iCs/>
          <w:sz w:val="48"/>
          <w:szCs w:val="48"/>
        </w:rPr>
      </w:pPr>
      <w:r w:rsidRPr="001B3221">
        <w:rPr>
          <w:sz w:val="24"/>
          <w:szCs w:val="24"/>
        </w:rPr>
        <w:pict>
          <v:shape id="_x0000_s1034" type="#_x0000_t32" style="position:absolute;margin-left:-13.6pt;margin-top:16.5pt;width:494.6pt;height:1.25pt;flip:y;z-index:251658240" o:connectortype="straight" strokecolor="#4f81bd [3204]" strokeweight="2.5pt">
            <v:shadow color="#868686"/>
          </v:shape>
        </w:pict>
      </w:r>
    </w:p>
    <w:p w:rsidR="006F1C60" w:rsidRPr="00F83143" w:rsidRDefault="006F1C60" w:rsidP="00F83143">
      <w:pPr>
        <w:tabs>
          <w:tab w:val="left" w:pos="210"/>
        </w:tabs>
        <w:rPr>
          <w:iCs/>
          <w:sz w:val="24"/>
          <w:szCs w:val="24"/>
        </w:rPr>
      </w:pPr>
    </w:p>
    <w:p w:rsidR="006F1C60" w:rsidRDefault="006F1C60" w:rsidP="006F1C60">
      <w:pPr>
        <w:jc w:val="center"/>
        <w:rPr>
          <w:b/>
          <w:sz w:val="28"/>
          <w:szCs w:val="28"/>
        </w:rPr>
      </w:pPr>
      <w:r>
        <w:rPr>
          <w:b/>
          <w:noProof/>
          <w:sz w:val="28"/>
          <w:szCs w:val="28"/>
          <w:lang w:eastAsia="ru-RU"/>
        </w:rPr>
        <w:drawing>
          <wp:inline distT="0" distB="0" distL="0" distR="0">
            <wp:extent cx="2941955" cy="2941955"/>
            <wp:effectExtent l="19050" t="152400" r="0" b="0"/>
            <wp:docPr id="2" name="Рисунок 17" descr="эмбле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эмблема 2"/>
                    <pic:cNvPicPr>
                      <a:picLocks noChangeAspect="1" noChangeArrowheads="1"/>
                    </pic:cNvPicPr>
                  </pic:nvPicPr>
                  <pic:blipFill>
                    <a:blip r:embed="rId8" cstate="print"/>
                    <a:srcRect/>
                    <a:stretch>
                      <a:fillRect/>
                    </a:stretch>
                  </pic:blipFill>
                  <pic:spPr bwMode="auto">
                    <a:xfrm>
                      <a:off x="0" y="0"/>
                      <a:ext cx="2941955" cy="2941955"/>
                    </a:xfrm>
                    <a:prstGeom prst="rect">
                      <a:avLst/>
                    </a:prstGeom>
                    <a:noFill/>
                    <a:ln w="9525">
                      <a:noFill/>
                      <a:miter lim="800000"/>
                      <a:headEnd/>
                      <a:tailEnd/>
                    </a:ln>
                    <a:effectLst>
                      <a:prstShdw prst="shdw13" dist="76200" dir="16200000">
                        <a:srgbClr val="0066FF">
                          <a:alpha val="50000"/>
                        </a:srgbClr>
                      </a:prstShdw>
                    </a:effectLst>
                  </pic:spPr>
                </pic:pic>
              </a:graphicData>
            </a:graphic>
          </wp:inline>
        </w:drawing>
      </w:r>
    </w:p>
    <w:p w:rsidR="006F1C60" w:rsidRDefault="006F1C60" w:rsidP="00F83143">
      <w:pPr>
        <w:rPr>
          <w:b/>
          <w:sz w:val="28"/>
          <w:szCs w:val="28"/>
        </w:rPr>
      </w:pPr>
    </w:p>
    <w:p w:rsidR="006F1C60" w:rsidRPr="00F83143" w:rsidRDefault="006F1C60" w:rsidP="00F83143">
      <w:pPr>
        <w:spacing w:after="0" w:line="240" w:lineRule="auto"/>
        <w:jc w:val="center"/>
        <w:rPr>
          <w:rFonts w:ascii="Times New Roman" w:hAnsi="Times New Roman"/>
          <w:b/>
          <w:sz w:val="24"/>
          <w:szCs w:val="24"/>
        </w:rPr>
      </w:pPr>
      <w:r w:rsidRPr="00F83143">
        <w:rPr>
          <w:rFonts w:ascii="Times New Roman" w:hAnsi="Times New Roman"/>
          <w:b/>
          <w:sz w:val="24"/>
          <w:szCs w:val="24"/>
        </w:rPr>
        <w:t>г</w:t>
      </w:r>
      <w:proofErr w:type="gramStart"/>
      <w:r w:rsidRPr="00F83143">
        <w:rPr>
          <w:rFonts w:ascii="Times New Roman" w:hAnsi="Times New Roman"/>
          <w:b/>
          <w:sz w:val="24"/>
          <w:szCs w:val="24"/>
        </w:rPr>
        <w:t>.Р</w:t>
      </w:r>
      <w:proofErr w:type="gramEnd"/>
      <w:r w:rsidRPr="00F83143">
        <w:rPr>
          <w:rFonts w:ascii="Times New Roman" w:hAnsi="Times New Roman"/>
          <w:b/>
          <w:sz w:val="24"/>
          <w:szCs w:val="24"/>
        </w:rPr>
        <w:t xml:space="preserve">ассказово </w:t>
      </w:r>
    </w:p>
    <w:p w:rsidR="006F1C60" w:rsidRDefault="00F83143" w:rsidP="00F83143">
      <w:pPr>
        <w:spacing w:after="0" w:line="240" w:lineRule="auto"/>
        <w:jc w:val="center"/>
        <w:rPr>
          <w:rFonts w:ascii="Times New Roman" w:hAnsi="Times New Roman"/>
          <w:b/>
          <w:sz w:val="24"/>
          <w:szCs w:val="24"/>
        </w:rPr>
      </w:pPr>
      <w:r>
        <w:rPr>
          <w:rFonts w:ascii="Times New Roman" w:hAnsi="Times New Roman"/>
          <w:b/>
          <w:sz w:val="24"/>
          <w:szCs w:val="24"/>
        </w:rPr>
        <w:t>2020г.</w:t>
      </w:r>
    </w:p>
    <w:p w:rsidR="009F5B6D" w:rsidRPr="00F83143" w:rsidRDefault="009F5B6D" w:rsidP="00F83143">
      <w:pPr>
        <w:spacing w:after="0" w:line="240" w:lineRule="auto"/>
        <w:jc w:val="center"/>
        <w:rPr>
          <w:rFonts w:ascii="Times New Roman" w:hAnsi="Times New Roman"/>
          <w:b/>
          <w:sz w:val="24"/>
          <w:szCs w:val="24"/>
        </w:rPr>
      </w:pPr>
    </w:p>
    <w:p w:rsidR="006E067F" w:rsidRDefault="006E067F" w:rsidP="006E067F">
      <w:pPr>
        <w:pStyle w:val="31"/>
      </w:pPr>
      <w:r>
        <w:lastRenderedPageBreak/>
        <w:t>СОДЕРЖАНИЕ</w:t>
      </w:r>
    </w:p>
    <w:tbl>
      <w:tblPr>
        <w:tblW w:w="0" w:type="auto"/>
        <w:shd w:val="clear" w:color="auto" w:fill="FFFF00"/>
        <w:tblLook w:val="04A0"/>
      </w:tblPr>
      <w:tblGrid>
        <w:gridCol w:w="388"/>
        <w:gridCol w:w="487"/>
        <w:gridCol w:w="474"/>
        <w:gridCol w:w="7550"/>
        <w:gridCol w:w="671"/>
      </w:tblGrid>
      <w:tr w:rsidR="007A1AFF" w:rsidTr="00C37860">
        <w:trPr>
          <w:trHeight w:val="245"/>
        </w:trPr>
        <w:tc>
          <w:tcPr>
            <w:tcW w:w="8899" w:type="dxa"/>
            <w:gridSpan w:val="4"/>
            <w:shd w:val="clear" w:color="auto" w:fill="auto"/>
          </w:tcPr>
          <w:p w:rsidR="007A1AFF" w:rsidRDefault="007A1AFF">
            <w:pPr>
              <w:spacing w:after="0" w:line="240" w:lineRule="auto"/>
              <w:rPr>
                <w:rFonts w:ascii="Times New Roman" w:hAnsi="Times New Roman"/>
                <w:sz w:val="28"/>
                <w:szCs w:val="28"/>
              </w:rPr>
            </w:pPr>
            <w:r>
              <w:rPr>
                <w:rFonts w:ascii="Times New Roman" w:hAnsi="Times New Roman"/>
                <w:sz w:val="28"/>
                <w:szCs w:val="28"/>
              </w:rPr>
              <w:t>Основные положения ………………………………………………………</w:t>
            </w:r>
          </w:p>
        </w:tc>
        <w:tc>
          <w:tcPr>
            <w:tcW w:w="671" w:type="dxa"/>
            <w:shd w:val="clear" w:color="auto" w:fill="auto"/>
          </w:tcPr>
          <w:p w:rsidR="007A1AFF" w:rsidRDefault="000E7BA0">
            <w:pPr>
              <w:spacing w:after="0" w:line="240" w:lineRule="auto"/>
              <w:rPr>
                <w:rFonts w:ascii="Times New Roman" w:hAnsi="Times New Roman"/>
                <w:sz w:val="28"/>
                <w:szCs w:val="28"/>
              </w:rPr>
            </w:pPr>
            <w:r>
              <w:rPr>
                <w:rFonts w:ascii="Times New Roman" w:hAnsi="Times New Roman"/>
                <w:sz w:val="28"/>
                <w:szCs w:val="28"/>
              </w:rPr>
              <w:t>4</w:t>
            </w:r>
          </w:p>
        </w:tc>
      </w:tr>
      <w:tr w:rsidR="006E067F" w:rsidTr="00C37860">
        <w:trPr>
          <w:trHeight w:val="207"/>
        </w:trPr>
        <w:tc>
          <w:tcPr>
            <w:tcW w:w="8899" w:type="dxa"/>
            <w:gridSpan w:val="4"/>
            <w:shd w:val="clear" w:color="auto" w:fill="auto"/>
            <w:hideMark/>
          </w:tcPr>
          <w:p w:rsidR="006E067F" w:rsidRDefault="006E067F" w:rsidP="00C73E50">
            <w:pPr>
              <w:spacing w:after="0" w:line="240" w:lineRule="auto"/>
              <w:rPr>
                <w:rFonts w:ascii="Times New Roman" w:hAnsi="Times New Roman"/>
                <w:sz w:val="28"/>
                <w:szCs w:val="28"/>
              </w:rPr>
            </w:pPr>
            <w:r>
              <w:rPr>
                <w:rFonts w:ascii="Times New Roman" w:hAnsi="Times New Roman"/>
                <w:sz w:val="28"/>
                <w:szCs w:val="28"/>
              </w:rPr>
              <w:t>1.Целевой раздел  ………………………………………………………</w:t>
            </w:r>
            <w:r w:rsidR="00C73E50">
              <w:rPr>
                <w:rFonts w:ascii="Times New Roman" w:hAnsi="Times New Roman"/>
                <w:sz w:val="28"/>
                <w:szCs w:val="28"/>
              </w:rPr>
              <w:t>…..</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7</w:t>
            </w:r>
          </w:p>
        </w:tc>
      </w:tr>
      <w:tr w:rsidR="00BB6C6C" w:rsidTr="00C37860">
        <w:trPr>
          <w:trHeight w:val="12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8511" w:type="dxa"/>
            <w:gridSpan w:val="3"/>
            <w:shd w:val="clear" w:color="auto" w:fill="auto"/>
            <w:hideMark/>
          </w:tcPr>
          <w:p w:rsidR="006E067F" w:rsidRDefault="006E067F">
            <w:pPr>
              <w:spacing w:after="0" w:line="240" w:lineRule="auto"/>
              <w:rPr>
                <w:rFonts w:ascii="Times New Roman" w:hAnsi="Times New Roman"/>
                <w:sz w:val="28"/>
                <w:szCs w:val="28"/>
              </w:rPr>
            </w:pPr>
            <w:r>
              <w:rPr>
                <w:rFonts w:ascii="Times New Roman" w:hAnsi="Times New Roman"/>
                <w:sz w:val="28"/>
                <w:szCs w:val="28"/>
              </w:rPr>
              <w:t>1.1.Пояснительная  записка……………………………………………</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7</w:t>
            </w:r>
          </w:p>
        </w:tc>
      </w:tr>
      <w:tr w:rsidR="006E067F" w:rsidTr="00C37860">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8511" w:type="dxa"/>
            <w:gridSpan w:val="3"/>
            <w:shd w:val="clear" w:color="auto" w:fill="auto"/>
            <w:hideMark/>
          </w:tcPr>
          <w:p w:rsidR="006E067F" w:rsidRDefault="006E067F" w:rsidP="0004226C">
            <w:pPr>
              <w:spacing w:after="0" w:line="240" w:lineRule="auto"/>
              <w:rPr>
                <w:rFonts w:ascii="Times New Roman" w:hAnsi="Times New Roman"/>
                <w:sz w:val="28"/>
                <w:szCs w:val="28"/>
              </w:rPr>
            </w:pPr>
            <w:r>
              <w:rPr>
                <w:rFonts w:ascii="Times New Roman" w:hAnsi="Times New Roman"/>
                <w:sz w:val="28"/>
                <w:szCs w:val="28"/>
              </w:rPr>
              <w:t xml:space="preserve">1.2.Планируемые результаты освоения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основной образовательной программы ………</w:t>
            </w:r>
            <w:r w:rsidR="0004226C">
              <w:rPr>
                <w:rFonts w:ascii="Times New Roman" w:hAnsi="Times New Roman"/>
                <w:sz w:val="28"/>
                <w:szCs w:val="28"/>
              </w:rPr>
              <w:t>…………………………………..</w:t>
            </w:r>
          </w:p>
        </w:tc>
        <w:tc>
          <w:tcPr>
            <w:tcW w:w="671" w:type="dxa"/>
            <w:shd w:val="clear" w:color="auto" w:fill="auto"/>
          </w:tcPr>
          <w:p w:rsidR="000E7BA0" w:rsidRDefault="000E7BA0">
            <w:pPr>
              <w:spacing w:after="0" w:line="240" w:lineRule="auto"/>
              <w:rPr>
                <w:rFonts w:ascii="Times New Roman" w:hAnsi="Times New Roman"/>
                <w:sz w:val="28"/>
                <w:szCs w:val="28"/>
              </w:rPr>
            </w:pPr>
          </w:p>
          <w:p w:rsidR="006E067F" w:rsidRDefault="000E7BA0">
            <w:pPr>
              <w:spacing w:after="0" w:line="240" w:lineRule="auto"/>
              <w:rPr>
                <w:rFonts w:ascii="Times New Roman" w:hAnsi="Times New Roman"/>
                <w:sz w:val="28"/>
                <w:szCs w:val="28"/>
              </w:rPr>
            </w:pPr>
            <w:r>
              <w:rPr>
                <w:rFonts w:ascii="Times New Roman" w:hAnsi="Times New Roman"/>
                <w:sz w:val="28"/>
                <w:szCs w:val="28"/>
              </w:rPr>
              <w:t>9</w:t>
            </w:r>
          </w:p>
        </w:tc>
      </w:tr>
      <w:tr w:rsidR="001C2711" w:rsidTr="00C37860">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8024" w:type="dxa"/>
            <w:gridSpan w:val="2"/>
            <w:shd w:val="clear" w:color="auto" w:fill="auto"/>
            <w:hideMark/>
          </w:tcPr>
          <w:p w:rsidR="0004226C" w:rsidRPr="007F0DE4" w:rsidRDefault="0004226C" w:rsidP="000E7BA0">
            <w:pPr>
              <w:pStyle w:val="a5"/>
              <w:ind w:firstLine="0"/>
            </w:pPr>
            <w:r w:rsidRPr="007F0DE4">
              <w:t>1.2.1Формирование универсальных учебных действий</w:t>
            </w:r>
          </w:p>
          <w:p w:rsidR="006E067F" w:rsidRPr="007F0DE4" w:rsidRDefault="0004226C" w:rsidP="007F0DE4">
            <w:pPr>
              <w:spacing w:after="0" w:line="240" w:lineRule="auto"/>
              <w:rPr>
                <w:rFonts w:ascii="Times New Roman" w:eastAsia="Times New Roman" w:hAnsi="Times New Roman"/>
                <w:sz w:val="28"/>
                <w:szCs w:val="28"/>
                <w:lang w:eastAsia="ru-RU"/>
              </w:rPr>
            </w:pPr>
            <w:r w:rsidRPr="007F0DE4">
              <w:rPr>
                <w:rFonts w:ascii="Times New Roman" w:hAnsi="Times New Roman"/>
                <w:sz w:val="28"/>
                <w:szCs w:val="28"/>
              </w:rPr>
              <w:t>(личностные и метапредметные результаты)</w:t>
            </w:r>
            <w:r w:rsidRPr="007F0DE4">
              <w:rPr>
                <w:rFonts w:ascii="Times New Roman" w:eastAsia="Times New Roman" w:hAnsi="Times New Roman"/>
                <w:sz w:val="28"/>
                <w:szCs w:val="28"/>
                <w:lang w:eastAsia="ru-RU"/>
              </w:rPr>
              <w:t>…………………….</w:t>
            </w:r>
          </w:p>
        </w:tc>
        <w:tc>
          <w:tcPr>
            <w:tcW w:w="671" w:type="dxa"/>
            <w:shd w:val="clear" w:color="auto" w:fill="auto"/>
          </w:tcPr>
          <w:p w:rsidR="000E7BA0" w:rsidRDefault="000E7BA0">
            <w:pPr>
              <w:spacing w:after="0" w:line="240" w:lineRule="auto"/>
              <w:rPr>
                <w:rFonts w:ascii="Times New Roman" w:hAnsi="Times New Roman"/>
                <w:sz w:val="28"/>
                <w:szCs w:val="28"/>
              </w:rPr>
            </w:pPr>
          </w:p>
          <w:p w:rsidR="006E067F" w:rsidRDefault="000E7BA0">
            <w:pPr>
              <w:spacing w:after="0" w:line="240" w:lineRule="auto"/>
              <w:rPr>
                <w:rFonts w:ascii="Times New Roman" w:hAnsi="Times New Roman"/>
                <w:sz w:val="28"/>
                <w:szCs w:val="28"/>
              </w:rPr>
            </w:pPr>
            <w:r>
              <w:rPr>
                <w:rFonts w:ascii="Times New Roman" w:hAnsi="Times New Roman"/>
                <w:sz w:val="28"/>
                <w:szCs w:val="28"/>
              </w:rPr>
              <w:t>13</w:t>
            </w:r>
          </w:p>
        </w:tc>
      </w:tr>
      <w:tr w:rsidR="001C2711" w:rsidTr="00C37860">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8024" w:type="dxa"/>
            <w:gridSpan w:val="2"/>
            <w:shd w:val="clear" w:color="auto" w:fill="auto"/>
            <w:hideMark/>
          </w:tcPr>
          <w:p w:rsidR="006E067F" w:rsidRPr="007F0DE4" w:rsidRDefault="0004226C" w:rsidP="000E7BA0">
            <w:pPr>
              <w:pStyle w:val="a5"/>
              <w:ind w:firstLine="0"/>
            </w:pPr>
            <w:r w:rsidRPr="007F0DE4">
              <w:t>1.2.2.Русский язык ………………………………………………….</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22</w:t>
            </w:r>
          </w:p>
        </w:tc>
      </w:tr>
      <w:tr w:rsidR="001C2711" w:rsidTr="00C37860">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8024" w:type="dxa"/>
            <w:gridSpan w:val="2"/>
            <w:shd w:val="clear" w:color="auto" w:fill="auto"/>
            <w:hideMark/>
          </w:tcPr>
          <w:p w:rsidR="006E067F" w:rsidRPr="007F0DE4" w:rsidRDefault="0004226C" w:rsidP="000E7BA0">
            <w:pPr>
              <w:pStyle w:val="a5"/>
              <w:ind w:firstLine="0"/>
            </w:pPr>
            <w:r w:rsidRPr="007F0DE4">
              <w:t>1.2.3.Литературное чтение …………………………………………</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26</w:t>
            </w:r>
          </w:p>
        </w:tc>
      </w:tr>
      <w:tr w:rsidR="001C2711" w:rsidTr="00C37860">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8024" w:type="dxa"/>
            <w:gridSpan w:val="2"/>
            <w:shd w:val="clear" w:color="auto" w:fill="auto"/>
            <w:hideMark/>
          </w:tcPr>
          <w:p w:rsidR="006E067F" w:rsidRPr="007F0DE4" w:rsidRDefault="0004226C" w:rsidP="007F0DE4">
            <w:pPr>
              <w:spacing w:after="0" w:line="240" w:lineRule="auto"/>
              <w:rPr>
                <w:rFonts w:ascii="Times New Roman" w:hAnsi="Times New Roman"/>
                <w:sz w:val="28"/>
                <w:szCs w:val="28"/>
              </w:rPr>
            </w:pPr>
            <w:r w:rsidRPr="007F0DE4">
              <w:rPr>
                <w:rFonts w:ascii="Times New Roman" w:hAnsi="Times New Roman"/>
                <w:sz w:val="28"/>
                <w:szCs w:val="28"/>
              </w:rPr>
              <w:t>1.2.4.Родной язык …………………………………………………..</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31</w:t>
            </w:r>
          </w:p>
        </w:tc>
      </w:tr>
      <w:tr w:rsidR="001C2711" w:rsidTr="00C37860">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8024" w:type="dxa"/>
            <w:gridSpan w:val="2"/>
            <w:shd w:val="clear" w:color="auto" w:fill="auto"/>
            <w:hideMark/>
          </w:tcPr>
          <w:p w:rsidR="006E067F" w:rsidRPr="007F0DE4" w:rsidRDefault="0004226C" w:rsidP="007F0DE4">
            <w:pPr>
              <w:spacing w:after="0" w:line="240" w:lineRule="auto"/>
              <w:rPr>
                <w:rFonts w:ascii="Times New Roman" w:hAnsi="Times New Roman"/>
                <w:sz w:val="28"/>
                <w:szCs w:val="28"/>
              </w:rPr>
            </w:pPr>
            <w:r w:rsidRPr="007F0DE4">
              <w:rPr>
                <w:rFonts w:ascii="Times New Roman" w:hAnsi="Times New Roman"/>
                <w:sz w:val="28"/>
                <w:szCs w:val="28"/>
              </w:rPr>
              <w:t>1.2.5.Литературное чтение на родном языке ……………………..</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32</w:t>
            </w:r>
          </w:p>
        </w:tc>
      </w:tr>
      <w:tr w:rsidR="0004226C" w:rsidTr="00C37860">
        <w:tc>
          <w:tcPr>
            <w:tcW w:w="388" w:type="dxa"/>
            <w:shd w:val="clear" w:color="auto" w:fill="auto"/>
          </w:tcPr>
          <w:p w:rsidR="0004226C" w:rsidRDefault="0004226C">
            <w:pPr>
              <w:spacing w:after="0" w:line="240" w:lineRule="auto"/>
              <w:ind w:firstLine="709"/>
              <w:rPr>
                <w:rFonts w:ascii="Times New Roman" w:hAnsi="Times New Roman"/>
                <w:sz w:val="28"/>
                <w:szCs w:val="28"/>
              </w:rPr>
            </w:pPr>
          </w:p>
        </w:tc>
        <w:tc>
          <w:tcPr>
            <w:tcW w:w="487" w:type="dxa"/>
            <w:shd w:val="clear" w:color="auto" w:fill="auto"/>
          </w:tcPr>
          <w:p w:rsidR="0004226C" w:rsidRDefault="0004226C">
            <w:pPr>
              <w:spacing w:after="0" w:line="240" w:lineRule="auto"/>
              <w:ind w:firstLine="709"/>
              <w:rPr>
                <w:rFonts w:ascii="Times New Roman" w:hAnsi="Times New Roman"/>
                <w:sz w:val="28"/>
                <w:szCs w:val="28"/>
              </w:rPr>
            </w:pPr>
          </w:p>
        </w:tc>
        <w:tc>
          <w:tcPr>
            <w:tcW w:w="8024" w:type="dxa"/>
            <w:gridSpan w:val="2"/>
            <w:shd w:val="clear" w:color="auto" w:fill="auto"/>
          </w:tcPr>
          <w:p w:rsidR="0004226C" w:rsidRPr="007F0DE4" w:rsidRDefault="0004226C" w:rsidP="007F0DE4">
            <w:pPr>
              <w:spacing w:after="0" w:line="240" w:lineRule="auto"/>
              <w:rPr>
                <w:rFonts w:ascii="Times New Roman" w:hAnsi="Times New Roman"/>
                <w:sz w:val="28"/>
                <w:szCs w:val="28"/>
              </w:rPr>
            </w:pPr>
            <w:r w:rsidRPr="007F0DE4">
              <w:rPr>
                <w:rFonts w:ascii="Times New Roman" w:hAnsi="Times New Roman"/>
                <w:sz w:val="28"/>
                <w:szCs w:val="28"/>
              </w:rPr>
              <w:t>1.2.6.Иностранный язык  …………………………………………...</w:t>
            </w:r>
          </w:p>
        </w:tc>
        <w:tc>
          <w:tcPr>
            <w:tcW w:w="671" w:type="dxa"/>
            <w:shd w:val="clear" w:color="auto" w:fill="auto"/>
          </w:tcPr>
          <w:p w:rsidR="0004226C" w:rsidRDefault="000E7BA0">
            <w:pPr>
              <w:spacing w:after="0" w:line="240" w:lineRule="auto"/>
              <w:rPr>
                <w:rFonts w:ascii="Times New Roman" w:hAnsi="Times New Roman"/>
                <w:sz w:val="28"/>
                <w:szCs w:val="28"/>
              </w:rPr>
            </w:pPr>
            <w:r>
              <w:rPr>
                <w:rFonts w:ascii="Times New Roman" w:hAnsi="Times New Roman"/>
                <w:sz w:val="28"/>
                <w:szCs w:val="28"/>
              </w:rPr>
              <w:t>33</w:t>
            </w:r>
          </w:p>
        </w:tc>
      </w:tr>
      <w:tr w:rsidR="0004226C" w:rsidTr="00C37860">
        <w:tc>
          <w:tcPr>
            <w:tcW w:w="388" w:type="dxa"/>
            <w:shd w:val="clear" w:color="auto" w:fill="auto"/>
          </w:tcPr>
          <w:p w:rsidR="0004226C" w:rsidRDefault="0004226C">
            <w:pPr>
              <w:spacing w:after="0" w:line="240" w:lineRule="auto"/>
              <w:ind w:firstLine="709"/>
              <w:rPr>
                <w:rFonts w:ascii="Times New Roman" w:hAnsi="Times New Roman"/>
                <w:sz w:val="28"/>
                <w:szCs w:val="28"/>
              </w:rPr>
            </w:pPr>
          </w:p>
        </w:tc>
        <w:tc>
          <w:tcPr>
            <w:tcW w:w="487" w:type="dxa"/>
            <w:shd w:val="clear" w:color="auto" w:fill="auto"/>
          </w:tcPr>
          <w:p w:rsidR="0004226C" w:rsidRDefault="0004226C">
            <w:pPr>
              <w:spacing w:after="0" w:line="240" w:lineRule="auto"/>
              <w:ind w:firstLine="709"/>
              <w:rPr>
                <w:rFonts w:ascii="Times New Roman" w:hAnsi="Times New Roman"/>
                <w:sz w:val="28"/>
                <w:szCs w:val="28"/>
              </w:rPr>
            </w:pPr>
          </w:p>
        </w:tc>
        <w:tc>
          <w:tcPr>
            <w:tcW w:w="8024" w:type="dxa"/>
            <w:gridSpan w:val="2"/>
            <w:shd w:val="clear" w:color="auto" w:fill="auto"/>
          </w:tcPr>
          <w:p w:rsidR="0004226C" w:rsidRPr="007F0DE4" w:rsidRDefault="0004226C" w:rsidP="000E7BA0">
            <w:pPr>
              <w:pStyle w:val="a5"/>
              <w:ind w:firstLine="0"/>
            </w:pPr>
            <w:r w:rsidRPr="007F0DE4">
              <w:t>1.2.7.Математика  …………………………………………………...</w:t>
            </w:r>
          </w:p>
        </w:tc>
        <w:tc>
          <w:tcPr>
            <w:tcW w:w="671" w:type="dxa"/>
            <w:shd w:val="clear" w:color="auto" w:fill="auto"/>
          </w:tcPr>
          <w:p w:rsidR="0004226C" w:rsidRDefault="000E7BA0">
            <w:pPr>
              <w:spacing w:after="0" w:line="240" w:lineRule="auto"/>
              <w:rPr>
                <w:rFonts w:ascii="Times New Roman" w:hAnsi="Times New Roman"/>
                <w:sz w:val="28"/>
                <w:szCs w:val="28"/>
              </w:rPr>
            </w:pPr>
            <w:r>
              <w:rPr>
                <w:rFonts w:ascii="Times New Roman" w:hAnsi="Times New Roman"/>
                <w:sz w:val="28"/>
                <w:szCs w:val="28"/>
              </w:rPr>
              <w:t>39</w:t>
            </w:r>
          </w:p>
        </w:tc>
      </w:tr>
      <w:tr w:rsidR="0004226C" w:rsidTr="00C37860">
        <w:tc>
          <w:tcPr>
            <w:tcW w:w="388" w:type="dxa"/>
            <w:shd w:val="clear" w:color="auto" w:fill="auto"/>
          </w:tcPr>
          <w:p w:rsidR="0004226C" w:rsidRDefault="0004226C">
            <w:pPr>
              <w:spacing w:after="0" w:line="240" w:lineRule="auto"/>
              <w:ind w:firstLine="709"/>
              <w:rPr>
                <w:rFonts w:ascii="Times New Roman" w:hAnsi="Times New Roman"/>
                <w:sz w:val="28"/>
                <w:szCs w:val="28"/>
              </w:rPr>
            </w:pPr>
          </w:p>
        </w:tc>
        <w:tc>
          <w:tcPr>
            <w:tcW w:w="487" w:type="dxa"/>
            <w:shd w:val="clear" w:color="auto" w:fill="auto"/>
          </w:tcPr>
          <w:p w:rsidR="0004226C" w:rsidRDefault="0004226C">
            <w:pPr>
              <w:spacing w:after="0" w:line="240" w:lineRule="auto"/>
              <w:ind w:firstLine="709"/>
              <w:rPr>
                <w:rFonts w:ascii="Times New Roman" w:hAnsi="Times New Roman"/>
                <w:sz w:val="28"/>
                <w:szCs w:val="28"/>
              </w:rPr>
            </w:pPr>
          </w:p>
        </w:tc>
        <w:tc>
          <w:tcPr>
            <w:tcW w:w="8024" w:type="dxa"/>
            <w:gridSpan w:val="2"/>
            <w:shd w:val="clear" w:color="auto" w:fill="auto"/>
          </w:tcPr>
          <w:p w:rsidR="0004226C" w:rsidRPr="007F0DE4" w:rsidRDefault="0004226C" w:rsidP="000E7BA0">
            <w:pPr>
              <w:pStyle w:val="a5"/>
              <w:ind w:firstLine="0"/>
            </w:pPr>
            <w:r w:rsidRPr="007F0DE4">
              <w:t>1.2.8.Основы религиозных культур и светской этики ……………</w:t>
            </w:r>
          </w:p>
        </w:tc>
        <w:tc>
          <w:tcPr>
            <w:tcW w:w="671" w:type="dxa"/>
            <w:shd w:val="clear" w:color="auto" w:fill="auto"/>
          </w:tcPr>
          <w:p w:rsidR="0004226C" w:rsidRDefault="000E7BA0">
            <w:pPr>
              <w:spacing w:after="0" w:line="240" w:lineRule="auto"/>
              <w:rPr>
                <w:rFonts w:ascii="Times New Roman" w:hAnsi="Times New Roman"/>
                <w:sz w:val="28"/>
                <w:szCs w:val="28"/>
              </w:rPr>
            </w:pPr>
            <w:r>
              <w:rPr>
                <w:rFonts w:ascii="Times New Roman" w:hAnsi="Times New Roman"/>
                <w:sz w:val="28"/>
                <w:szCs w:val="28"/>
              </w:rPr>
              <w:t>43</w:t>
            </w:r>
          </w:p>
        </w:tc>
      </w:tr>
      <w:tr w:rsidR="0004226C" w:rsidTr="00C37860">
        <w:tc>
          <w:tcPr>
            <w:tcW w:w="388" w:type="dxa"/>
            <w:shd w:val="clear" w:color="auto" w:fill="auto"/>
          </w:tcPr>
          <w:p w:rsidR="0004226C" w:rsidRDefault="0004226C">
            <w:pPr>
              <w:spacing w:after="0" w:line="240" w:lineRule="auto"/>
              <w:ind w:firstLine="709"/>
              <w:rPr>
                <w:rFonts w:ascii="Times New Roman" w:hAnsi="Times New Roman"/>
                <w:sz w:val="28"/>
                <w:szCs w:val="28"/>
              </w:rPr>
            </w:pPr>
          </w:p>
        </w:tc>
        <w:tc>
          <w:tcPr>
            <w:tcW w:w="487" w:type="dxa"/>
            <w:shd w:val="clear" w:color="auto" w:fill="auto"/>
          </w:tcPr>
          <w:p w:rsidR="0004226C" w:rsidRDefault="0004226C">
            <w:pPr>
              <w:spacing w:after="0" w:line="240" w:lineRule="auto"/>
              <w:ind w:firstLine="709"/>
              <w:rPr>
                <w:rFonts w:ascii="Times New Roman" w:hAnsi="Times New Roman"/>
                <w:sz w:val="28"/>
                <w:szCs w:val="28"/>
              </w:rPr>
            </w:pPr>
          </w:p>
        </w:tc>
        <w:tc>
          <w:tcPr>
            <w:tcW w:w="8024" w:type="dxa"/>
            <w:gridSpan w:val="2"/>
            <w:shd w:val="clear" w:color="auto" w:fill="auto"/>
          </w:tcPr>
          <w:p w:rsidR="0004226C" w:rsidRPr="007F0DE4" w:rsidRDefault="0004226C" w:rsidP="000E7BA0">
            <w:pPr>
              <w:pStyle w:val="a5"/>
              <w:ind w:firstLine="0"/>
            </w:pPr>
            <w:r w:rsidRPr="007F0DE4">
              <w:t>1.2.9.Окружающий мир …………………………………………….</w:t>
            </w:r>
          </w:p>
        </w:tc>
        <w:tc>
          <w:tcPr>
            <w:tcW w:w="671" w:type="dxa"/>
            <w:shd w:val="clear" w:color="auto" w:fill="auto"/>
          </w:tcPr>
          <w:p w:rsidR="0004226C" w:rsidRDefault="000E7BA0">
            <w:pPr>
              <w:spacing w:after="0" w:line="240" w:lineRule="auto"/>
              <w:rPr>
                <w:rFonts w:ascii="Times New Roman" w:hAnsi="Times New Roman"/>
                <w:sz w:val="28"/>
                <w:szCs w:val="28"/>
              </w:rPr>
            </w:pPr>
            <w:r>
              <w:rPr>
                <w:rFonts w:ascii="Times New Roman" w:hAnsi="Times New Roman"/>
                <w:sz w:val="28"/>
                <w:szCs w:val="28"/>
              </w:rPr>
              <w:t>48</w:t>
            </w:r>
          </w:p>
        </w:tc>
      </w:tr>
      <w:tr w:rsidR="0004226C" w:rsidTr="00C37860">
        <w:tc>
          <w:tcPr>
            <w:tcW w:w="388" w:type="dxa"/>
            <w:shd w:val="clear" w:color="auto" w:fill="auto"/>
          </w:tcPr>
          <w:p w:rsidR="0004226C" w:rsidRDefault="0004226C">
            <w:pPr>
              <w:spacing w:after="0" w:line="240" w:lineRule="auto"/>
              <w:ind w:firstLine="709"/>
              <w:rPr>
                <w:rFonts w:ascii="Times New Roman" w:hAnsi="Times New Roman"/>
                <w:sz w:val="28"/>
                <w:szCs w:val="28"/>
              </w:rPr>
            </w:pPr>
          </w:p>
        </w:tc>
        <w:tc>
          <w:tcPr>
            <w:tcW w:w="487" w:type="dxa"/>
            <w:shd w:val="clear" w:color="auto" w:fill="auto"/>
          </w:tcPr>
          <w:p w:rsidR="0004226C" w:rsidRDefault="0004226C">
            <w:pPr>
              <w:spacing w:after="0" w:line="240" w:lineRule="auto"/>
              <w:ind w:firstLine="709"/>
              <w:rPr>
                <w:rFonts w:ascii="Times New Roman" w:hAnsi="Times New Roman"/>
                <w:sz w:val="28"/>
                <w:szCs w:val="28"/>
              </w:rPr>
            </w:pPr>
          </w:p>
        </w:tc>
        <w:tc>
          <w:tcPr>
            <w:tcW w:w="8024" w:type="dxa"/>
            <w:gridSpan w:val="2"/>
            <w:shd w:val="clear" w:color="auto" w:fill="auto"/>
          </w:tcPr>
          <w:p w:rsidR="0004226C" w:rsidRPr="007F0DE4" w:rsidRDefault="0004226C" w:rsidP="000E7BA0">
            <w:pPr>
              <w:pStyle w:val="a5"/>
              <w:ind w:firstLine="0"/>
            </w:pPr>
            <w:r w:rsidRPr="007F0DE4">
              <w:t>1.2.10.Изобразительное искусство…………………………………</w:t>
            </w:r>
          </w:p>
        </w:tc>
        <w:tc>
          <w:tcPr>
            <w:tcW w:w="671" w:type="dxa"/>
            <w:shd w:val="clear" w:color="auto" w:fill="auto"/>
          </w:tcPr>
          <w:p w:rsidR="0004226C" w:rsidRDefault="000E7BA0">
            <w:pPr>
              <w:spacing w:after="0" w:line="240" w:lineRule="auto"/>
              <w:rPr>
                <w:rFonts w:ascii="Times New Roman" w:hAnsi="Times New Roman"/>
                <w:sz w:val="28"/>
                <w:szCs w:val="28"/>
              </w:rPr>
            </w:pPr>
            <w:r>
              <w:rPr>
                <w:rFonts w:ascii="Times New Roman" w:hAnsi="Times New Roman"/>
                <w:sz w:val="28"/>
                <w:szCs w:val="28"/>
              </w:rPr>
              <w:t>51</w:t>
            </w:r>
          </w:p>
        </w:tc>
      </w:tr>
      <w:tr w:rsidR="0004226C" w:rsidTr="00C37860">
        <w:tc>
          <w:tcPr>
            <w:tcW w:w="388" w:type="dxa"/>
            <w:shd w:val="clear" w:color="auto" w:fill="auto"/>
          </w:tcPr>
          <w:p w:rsidR="0004226C" w:rsidRDefault="0004226C">
            <w:pPr>
              <w:spacing w:after="0" w:line="240" w:lineRule="auto"/>
              <w:ind w:firstLine="709"/>
              <w:rPr>
                <w:rFonts w:ascii="Times New Roman" w:hAnsi="Times New Roman"/>
                <w:sz w:val="28"/>
                <w:szCs w:val="28"/>
              </w:rPr>
            </w:pPr>
          </w:p>
        </w:tc>
        <w:tc>
          <w:tcPr>
            <w:tcW w:w="487" w:type="dxa"/>
            <w:shd w:val="clear" w:color="auto" w:fill="auto"/>
          </w:tcPr>
          <w:p w:rsidR="0004226C" w:rsidRDefault="0004226C">
            <w:pPr>
              <w:spacing w:after="0" w:line="240" w:lineRule="auto"/>
              <w:ind w:firstLine="709"/>
              <w:rPr>
                <w:rFonts w:ascii="Times New Roman" w:hAnsi="Times New Roman"/>
                <w:sz w:val="28"/>
                <w:szCs w:val="28"/>
              </w:rPr>
            </w:pPr>
          </w:p>
        </w:tc>
        <w:tc>
          <w:tcPr>
            <w:tcW w:w="8024" w:type="dxa"/>
            <w:gridSpan w:val="2"/>
            <w:shd w:val="clear" w:color="auto" w:fill="auto"/>
          </w:tcPr>
          <w:p w:rsidR="0004226C" w:rsidRPr="007F0DE4" w:rsidRDefault="0004226C" w:rsidP="000E7BA0">
            <w:pPr>
              <w:pStyle w:val="a5"/>
              <w:ind w:firstLine="0"/>
            </w:pPr>
            <w:r w:rsidRPr="007F0DE4">
              <w:t>1.2.11.Музыка ……………………………………………………….</w:t>
            </w:r>
          </w:p>
        </w:tc>
        <w:tc>
          <w:tcPr>
            <w:tcW w:w="671" w:type="dxa"/>
            <w:shd w:val="clear" w:color="auto" w:fill="auto"/>
          </w:tcPr>
          <w:p w:rsidR="0004226C" w:rsidRDefault="000E7BA0">
            <w:pPr>
              <w:spacing w:after="0" w:line="240" w:lineRule="auto"/>
              <w:rPr>
                <w:rFonts w:ascii="Times New Roman" w:hAnsi="Times New Roman"/>
                <w:sz w:val="28"/>
                <w:szCs w:val="28"/>
              </w:rPr>
            </w:pPr>
            <w:r>
              <w:rPr>
                <w:rFonts w:ascii="Times New Roman" w:hAnsi="Times New Roman"/>
                <w:sz w:val="28"/>
                <w:szCs w:val="28"/>
              </w:rPr>
              <w:t>55</w:t>
            </w:r>
          </w:p>
        </w:tc>
      </w:tr>
      <w:tr w:rsidR="0004226C" w:rsidTr="00C37860">
        <w:tc>
          <w:tcPr>
            <w:tcW w:w="388" w:type="dxa"/>
            <w:shd w:val="clear" w:color="auto" w:fill="auto"/>
          </w:tcPr>
          <w:p w:rsidR="0004226C" w:rsidRDefault="0004226C">
            <w:pPr>
              <w:spacing w:after="0" w:line="240" w:lineRule="auto"/>
              <w:ind w:firstLine="709"/>
              <w:rPr>
                <w:rFonts w:ascii="Times New Roman" w:hAnsi="Times New Roman"/>
                <w:sz w:val="28"/>
                <w:szCs w:val="28"/>
              </w:rPr>
            </w:pPr>
          </w:p>
        </w:tc>
        <w:tc>
          <w:tcPr>
            <w:tcW w:w="487" w:type="dxa"/>
            <w:shd w:val="clear" w:color="auto" w:fill="auto"/>
          </w:tcPr>
          <w:p w:rsidR="0004226C" w:rsidRDefault="0004226C">
            <w:pPr>
              <w:spacing w:after="0" w:line="240" w:lineRule="auto"/>
              <w:ind w:firstLine="709"/>
              <w:rPr>
                <w:rFonts w:ascii="Times New Roman" w:hAnsi="Times New Roman"/>
                <w:sz w:val="28"/>
                <w:szCs w:val="28"/>
              </w:rPr>
            </w:pPr>
          </w:p>
        </w:tc>
        <w:tc>
          <w:tcPr>
            <w:tcW w:w="8024" w:type="dxa"/>
            <w:gridSpan w:val="2"/>
            <w:shd w:val="clear" w:color="auto" w:fill="auto"/>
          </w:tcPr>
          <w:p w:rsidR="0004226C" w:rsidRPr="007F0DE4" w:rsidRDefault="0004226C" w:rsidP="000E7BA0">
            <w:pPr>
              <w:pStyle w:val="a5"/>
              <w:ind w:firstLine="0"/>
            </w:pPr>
            <w:r w:rsidRPr="007F0DE4">
              <w:t>1.2.12.Технология …………………………………………………..</w:t>
            </w:r>
          </w:p>
        </w:tc>
        <w:tc>
          <w:tcPr>
            <w:tcW w:w="671" w:type="dxa"/>
            <w:shd w:val="clear" w:color="auto" w:fill="auto"/>
          </w:tcPr>
          <w:p w:rsidR="0004226C" w:rsidRDefault="000E7BA0">
            <w:pPr>
              <w:spacing w:after="0" w:line="240" w:lineRule="auto"/>
              <w:rPr>
                <w:rFonts w:ascii="Times New Roman" w:hAnsi="Times New Roman"/>
                <w:sz w:val="28"/>
                <w:szCs w:val="28"/>
              </w:rPr>
            </w:pPr>
            <w:r>
              <w:rPr>
                <w:rFonts w:ascii="Times New Roman" w:hAnsi="Times New Roman"/>
                <w:sz w:val="28"/>
                <w:szCs w:val="28"/>
              </w:rPr>
              <w:t>59</w:t>
            </w:r>
          </w:p>
        </w:tc>
      </w:tr>
      <w:tr w:rsidR="0004226C" w:rsidTr="00C37860">
        <w:tc>
          <w:tcPr>
            <w:tcW w:w="388" w:type="dxa"/>
            <w:shd w:val="clear" w:color="auto" w:fill="auto"/>
          </w:tcPr>
          <w:p w:rsidR="0004226C" w:rsidRDefault="0004226C">
            <w:pPr>
              <w:spacing w:after="0" w:line="240" w:lineRule="auto"/>
              <w:ind w:firstLine="709"/>
              <w:rPr>
                <w:rFonts w:ascii="Times New Roman" w:hAnsi="Times New Roman"/>
                <w:sz w:val="28"/>
                <w:szCs w:val="28"/>
              </w:rPr>
            </w:pPr>
          </w:p>
        </w:tc>
        <w:tc>
          <w:tcPr>
            <w:tcW w:w="487" w:type="dxa"/>
            <w:shd w:val="clear" w:color="auto" w:fill="auto"/>
          </w:tcPr>
          <w:p w:rsidR="0004226C" w:rsidRDefault="0004226C">
            <w:pPr>
              <w:spacing w:after="0" w:line="240" w:lineRule="auto"/>
              <w:ind w:firstLine="709"/>
              <w:rPr>
                <w:rFonts w:ascii="Times New Roman" w:hAnsi="Times New Roman"/>
                <w:sz w:val="28"/>
                <w:szCs w:val="28"/>
              </w:rPr>
            </w:pPr>
          </w:p>
        </w:tc>
        <w:tc>
          <w:tcPr>
            <w:tcW w:w="8024" w:type="dxa"/>
            <w:gridSpan w:val="2"/>
            <w:shd w:val="clear" w:color="auto" w:fill="auto"/>
          </w:tcPr>
          <w:p w:rsidR="0004226C" w:rsidRPr="007F0DE4" w:rsidRDefault="0004226C" w:rsidP="000E7BA0">
            <w:pPr>
              <w:pStyle w:val="a5"/>
              <w:ind w:firstLine="0"/>
            </w:pPr>
            <w:r w:rsidRPr="007F0DE4">
              <w:t>1.2.13.Физическая культура ………………………………………..</w:t>
            </w:r>
          </w:p>
        </w:tc>
        <w:tc>
          <w:tcPr>
            <w:tcW w:w="671" w:type="dxa"/>
            <w:shd w:val="clear" w:color="auto" w:fill="auto"/>
          </w:tcPr>
          <w:p w:rsidR="0004226C" w:rsidRDefault="000E7BA0">
            <w:pPr>
              <w:spacing w:after="0" w:line="240" w:lineRule="auto"/>
              <w:rPr>
                <w:rFonts w:ascii="Times New Roman" w:hAnsi="Times New Roman"/>
                <w:sz w:val="28"/>
                <w:szCs w:val="28"/>
              </w:rPr>
            </w:pPr>
            <w:r>
              <w:rPr>
                <w:rFonts w:ascii="Times New Roman" w:hAnsi="Times New Roman"/>
                <w:sz w:val="28"/>
                <w:szCs w:val="28"/>
              </w:rPr>
              <w:t>62</w:t>
            </w:r>
          </w:p>
        </w:tc>
      </w:tr>
      <w:tr w:rsidR="006E067F"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8511" w:type="dxa"/>
            <w:gridSpan w:val="3"/>
            <w:shd w:val="clear" w:color="auto" w:fill="auto"/>
            <w:hideMark/>
          </w:tcPr>
          <w:p w:rsidR="006E067F" w:rsidRDefault="006E067F" w:rsidP="00C73E50">
            <w:pPr>
              <w:spacing w:after="0" w:line="240" w:lineRule="auto"/>
              <w:ind w:firstLine="34"/>
              <w:rPr>
                <w:rFonts w:ascii="Times New Roman" w:hAnsi="Times New Roman"/>
                <w:sz w:val="28"/>
                <w:szCs w:val="28"/>
              </w:rPr>
            </w:pPr>
            <w:r>
              <w:rPr>
                <w:rFonts w:ascii="Times New Roman" w:hAnsi="Times New Roman"/>
                <w:sz w:val="28"/>
                <w:szCs w:val="28"/>
              </w:rPr>
              <w:t xml:space="preserve">1.3.Система </w:t>
            </w:r>
            <w:proofErr w:type="gramStart"/>
            <w:r>
              <w:rPr>
                <w:rFonts w:ascii="Times New Roman" w:hAnsi="Times New Roman"/>
                <w:sz w:val="28"/>
                <w:szCs w:val="28"/>
              </w:rPr>
              <w:t>оценки достижения планируемых результатов освоения осн</w:t>
            </w:r>
            <w:r w:rsidR="00C73E50">
              <w:rPr>
                <w:rFonts w:ascii="Times New Roman" w:hAnsi="Times New Roman"/>
                <w:sz w:val="28"/>
                <w:szCs w:val="28"/>
              </w:rPr>
              <w:t>овной образовательной программы</w:t>
            </w:r>
            <w:proofErr w:type="gramEnd"/>
            <w:r w:rsidR="00C73E50">
              <w:rPr>
                <w:rFonts w:ascii="Times New Roman" w:hAnsi="Times New Roman"/>
                <w:sz w:val="28"/>
                <w:szCs w:val="28"/>
              </w:rPr>
              <w:t xml:space="preserve"> ………………………………</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64</w:t>
            </w:r>
          </w:p>
        </w:tc>
      </w:tr>
      <w:tr w:rsidR="006E067F" w:rsidTr="00C37860">
        <w:trPr>
          <w:trHeight w:val="390"/>
        </w:trPr>
        <w:tc>
          <w:tcPr>
            <w:tcW w:w="8899" w:type="dxa"/>
            <w:gridSpan w:val="4"/>
            <w:shd w:val="clear" w:color="auto" w:fill="auto"/>
            <w:hideMark/>
          </w:tcPr>
          <w:p w:rsidR="006E067F" w:rsidRDefault="006E067F" w:rsidP="00C73E50">
            <w:pPr>
              <w:spacing w:after="0" w:line="240" w:lineRule="auto"/>
              <w:rPr>
                <w:rFonts w:ascii="Times New Roman" w:hAnsi="Times New Roman"/>
                <w:sz w:val="28"/>
                <w:szCs w:val="28"/>
              </w:rPr>
            </w:pPr>
            <w:r>
              <w:rPr>
                <w:rFonts w:ascii="Times New Roman" w:hAnsi="Times New Roman"/>
                <w:sz w:val="28"/>
                <w:szCs w:val="28"/>
              </w:rPr>
              <w:t>2.Содержательный раздел ……………………………………………</w:t>
            </w:r>
            <w:r w:rsidR="00C73E50">
              <w:rPr>
                <w:rFonts w:ascii="Times New Roman" w:hAnsi="Times New Roman"/>
                <w:sz w:val="28"/>
                <w:szCs w:val="28"/>
              </w:rPr>
              <w:t>…….</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79</w:t>
            </w:r>
          </w:p>
        </w:tc>
      </w:tr>
      <w:tr w:rsidR="006E067F"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8511" w:type="dxa"/>
            <w:gridSpan w:val="3"/>
            <w:shd w:val="clear" w:color="auto" w:fill="auto"/>
            <w:hideMark/>
          </w:tcPr>
          <w:p w:rsidR="006E067F" w:rsidRDefault="006E067F">
            <w:pPr>
              <w:spacing w:after="0" w:line="240" w:lineRule="auto"/>
              <w:rPr>
                <w:rFonts w:ascii="Times New Roman" w:hAnsi="Times New Roman"/>
                <w:sz w:val="28"/>
                <w:szCs w:val="28"/>
              </w:rPr>
            </w:pPr>
            <w:r>
              <w:rPr>
                <w:rFonts w:ascii="Times New Roman" w:hAnsi="Times New Roman"/>
                <w:sz w:val="28"/>
                <w:szCs w:val="28"/>
              </w:rPr>
              <w:t>2.1.Программа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671" w:type="dxa"/>
            <w:shd w:val="clear" w:color="auto" w:fill="auto"/>
          </w:tcPr>
          <w:p w:rsidR="000E7BA0" w:rsidRDefault="000E7BA0">
            <w:pPr>
              <w:spacing w:after="0" w:line="240" w:lineRule="auto"/>
              <w:rPr>
                <w:rFonts w:ascii="Times New Roman" w:hAnsi="Times New Roman"/>
                <w:sz w:val="28"/>
                <w:szCs w:val="28"/>
              </w:rPr>
            </w:pPr>
          </w:p>
          <w:p w:rsidR="000E7BA0" w:rsidRDefault="000E7BA0">
            <w:pPr>
              <w:spacing w:after="0" w:line="240" w:lineRule="auto"/>
              <w:rPr>
                <w:rFonts w:ascii="Times New Roman" w:hAnsi="Times New Roman"/>
                <w:sz w:val="28"/>
                <w:szCs w:val="28"/>
              </w:rPr>
            </w:pPr>
          </w:p>
          <w:p w:rsidR="000E7BA0" w:rsidRDefault="000E7BA0">
            <w:pPr>
              <w:spacing w:after="0" w:line="240" w:lineRule="auto"/>
              <w:rPr>
                <w:rFonts w:ascii="Times New Roman" w:hAnsi="Times New Roman"/>
                <w:sz w:val="28"/>
                <w:szCs w:val="28"/>
              </w:rPr>
            </w:pPr>
          </w:p>
          <w:p w:rsidR="000E7BA0" w:rsidRDefault="000E7BA0">
            <w:pPr>
              <w:spacing w:after="0" w:line="240" w:lineRule="auto"/>
              <w:rPr>
                <w:rFonts w:ascii="Times New Roman" w:hAnsi="Times New Roman"/>
                <w:sz w:val="28"/>
                <w:szCs w:val="28"/>
              </w:rPr>
            </w:pPr>
          </w:p>
          <w:p w:rsidR="006E067F" w:rsidRDefault="000E7BA0">
            <w:pPr>
              <w:spacing w:after="0" w:line="240" w:lineRule="auto"/>
              <w:rPr>
                <w:rFonts w:ascii="Times New Roman" w:hAnsi="Times New Roman"/>
                <w:sz w:val="28"/>
                <w:szCs w:val="28"/>
              </w:rPr>
            </w:pPr>
            <w:r>
              <w:rPr>
                <w:rFonts w:ascii="Times New Roman" w:hAnsi="Times New Roman"/>
                <w:sz w:val="28"/>
                <w:szCs w:val="28"/>
              </w:rPr>
              <w:t>79</w:t>
            </w:r>
          </w:p>
        </w:tc>
      </w:tr>
      <w:tr w:rsidR="006E067F"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8511" w:type="dxa"/>
            <w:gridSpan w:val="3"/>
            <w:shd w:val="clear" w:color="auto" w:fill="auto"/>
            <w:hideMark/>
          </w:tcPr>
          <w:p w:rsidR="006E067F" w:rsidRDefault="006E067F">
            <w:pPr>
              <w:spacing w:after="0" w:line="240" w:lineRule="auto"/>
              <w:rPr>
                <w:rFonts w:ascii="Times New Roman" w:hAnsi="Times New Roman"/>
                <w:sz w:val="28"/>
                <w:szCs w:val="28"/>
              </w:rPr>
            </w:pPr>
            <w:r>
              <w:rPr>
                <w:rFonts w:ascii="Times New Roman" w:hAnsi="Times New Roman"/>
                <w:sz w:val="28"/>
                <w:szCs w:val="28"/>
              </w:rPr>
              <w:t>2.2.Программы учебных предметов, курсов………………………….</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113</w:t>
            </w:r>
          </w:p>
        </w:tc>
      </w:tr>
      <w:tr w:rsidR="001C2711"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8024" w:type="dxa"/>
            <w:gridSpan w:val="2"/>
            <w:shd w:val="clear" w:color="auto" w:fill="auto"/>
            <w:hideMark/>
          </w:tcPr>
          <w:p w:rsidR="006E067F" w:rsidRDefault="006E067F">
            <w:pPr>
              <w:spacing w:after="0" w:line="240" w:lineRule="auto"/>
              <w:rPr>
                <w:rFonts w:ascii="Times New Roman" w:hAnsi="Times New Roman"/>
                <w:sz w:val="28"/>
                <w:szCs w:val="28"/>
              </w:rPr>
            </w:pPr>
            <w:r>
              <w:rPr>
                <w:rFonts w:ascii="Times New Roman" w:hAnsi="Times New Roman"/>
                <w:sz w:val="28"/>
                <w:szCs w:val="28"/>
              </w:rPr>
              <w:t>2.2.1.Общие положения……………………………………………</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113</w:t>
            </w:r>
          </w:p>
        </w:tc>
      </w:tr>
      <w:tr w:rsidR="00F22839"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8024" w:type="dxa"/>
            <w:gridSpan w:val="2"/>
            <w:shd w:val="clear" w:color="auto" w:fill="auto"/>
            <w:hideMark/>
          </w:tcPr>
          <w:p w:rsidR="006E067F" w:rsidRDefault="006E067F" w:rsidP="008473F9">
            <w:pPr>
              <w:spacing w:after="0" w:line="240" w:lineRule="auto"/>
              <w:rPr>
                <w:rFonts w:ascii="Times New Roman" w:hAnsi="Times New Roman"/>
                <w:sz w:val="28"/>
                <w:szCs w:val="28"/>
              </w:rPr>
            </w:pPr>
            <w:r>
              <w:rPr>
                <w:rFonts w:ascii="Times New Roman" w:hAnsi="Times New Roman"/>
                <w:sz w:val="28"/>
                <w:szCs w:val="28"/>
              </w:rPr>
              <w:t>2.2.2.Основное содержа</w:t>
            </w:r>
            <w:r w:rsidR="008473F9">
              <w:rPr>
                <w:rFonts w:ascii="Times New Roman" w:hAnsi="Times New Roman"/>
                <w:sz w:val="28"/>
                <w:szCs w:val="28"/>
              </w:rPr>
              <w:t>ние учебных предметов…………………</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115</w:t>
            </w:r>
          </w:p>
        </w:tc>
      </w:tr>
      <w:tr w:rsidR="00BB6C6C"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474" w:type="dxa"/>
            <w:shd w:val="clear" w:color="auto" w:fill="auto"/>
          </w:tcPr>
          <w:p w:rsidR="006E067F" w:rsidRDefault="006E067F">
            <w:pPr>
              <w:spacing w:after="0" w:line="240" w:lineRule="auto"/>
              <w:ind w:firstLine="709"/>
              <w:rPr>
                <w:rFonts w:ascii="Times New Roman" w:hAnsi="Times New Roman"/>
                <w:sz w:val="28"/>
                <w:szCs w:val="28"/>
              </w:rPr>
            </w:pPr>
          </w:p>
        </w:tc>
        <w:tc>
          <w:tcPr>
            <w:tcW w:w="7550" w:type="dxa"/>
            <w:shd w:val="clear" w:color="auto" w:fill="auto"/>
          </w:tcPr>
          <w:p w:rsidR="006E067F" w:rsidRPr="008473F9" w:rsidRDefault="008473F9" w:rsidP="008473F9">
            <w:pPr>
              <w:pStyle w:val="af1"/>
              <w:outlineLvl w:val="1"/>
              <w:rPr>
                <w:rFonts w:ascii="Times New Roman" w:hAnsi="Times New Roman" w:cs="Times New Roman"/>
                <w:b w:val="0"/>
                <w:szCs w:val="28"/>
              </w:rPr>
            </w:pPr>
            <w:r w:rsidRPr="008473F9">
              <w:rPr>
                <w:rFonts w:ascii="Times New Roman" w:hAnsi="Times New Roman" w:cs="Times New Roman"/>
                <w:b w:val="0"/>
                <w:szCs w:val="28"/>
              </w:rPr>
              <w:t>2.2.2.1.Русский язык</w:t>
            </w:r>
            <w:r>
              <w:rPr>
                <w:rFonts w:ascii="Times New Roman" w:hAnsi="Times New Roman" w:cs="Times New Roman"/>
                <w:b w:val="0"/>
                <w:szCs w:val="28"/>
              </w:rPr>
              <w:t>……………………………………………</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115</w:t>
            </w:r>
          </w:p>
        </w:tc>
      </w:tr>
      <w:tr w:rsidR="00BB6C6C"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474" w:type="dxa"/>
            <w:shd w:val="clear" w:color="auto" w:fill="auto"/>
          </w:tcPr>
          <w:p w:rsidR="006E067F" w:rsidRDefault="006E067F">
            <w:pPr>
              <w:spacing w:after="0" w:line="240" w:lineRule="auto"/>
              <w:ind w:firstLine="709"/>
              <w:rPr>
                <w:rFonts w:ascii="Times New Roman" w:hAnsi="Times New Roman"/>
                <w:sz w:val="28"/>
                <w:szCs w:val="28"/>
              </w:rPr>
            </w:pPr>
          </w:p>
        </w:tc>
        <w:tc>
          <w:tcPr>
            <w:tcW w:w="7550" w:type="dxa"/>
            <w:shd w:val="clear" w:color="auto" w:fill="auto"/>
          </w:tcPr>
          <w:p w:rsidR="006E067F" w:rsidRPr="008473F9" w:rsidRDefault="008473F9" w:rsidP="008473F9">
            <w:pPr>
              <w:pStyle w:val="af1"/>
              <w:outlineLvl w:val="1"/>
              <w:rPr>
                <w:rFonts w:ascii="Times New Roman" w:hAnsi="Times New Roman" w:cs="Times New Roman"/>
                <w:b w:val="0"/>
                <w:szCs w:val="28"/>
              </w:rPr>
            </w:pPr>
            <w:r w:rsidRPr="008473F9">
              <w:rPr>
                <w:rFonts w:ascii="Times New Roman" w:eastAsia="Times New Roman" w:hAnsi="Times New Roman" w:cs="Times New Roman"/>
                <w:b w:val="0"/>
                <w:szCs w:val="28"/>
              </w:rPr>
              <w:t>2.2.2.2.</w:t>
            </w:r>
            <w:r w:rsidRPr="008473F9">
              <w:rPr>
                <w:rFonts w:ascii="Times New Roman" w:hAnsi="Times New Roman" w:cs="Times New Roman"/>
                <w:b w:val="0"/>
                <w:szCs w:val="28"/>
              </w:rPr>
              <w:t>Литературное чтение</w:t>
            </w:r>
            <w:r>
              <w:rPr>
                <w:rFonts w:ascii="Times New Roman" w:hAnsi="Times New Roman" w:cs="Times New Roman"/>
                <w:b w:val="0"/>
                <w:szCs w:val="28"/>
              </w:rPr>
              <w:t>…………………………………..</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120</w:t>
            </w:r>
          </w:p>
        </w:tc>
      </w:tr>
      <w:tr w:rsidR="00BB6C6C"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474" w:type="dxa"/>
            <w:shd w:val="clear" w:color="auto" w:fill="auto"/>
          </w:tcPr>
          <w:p w:rsidR="006E067F" w:rsidRDefault="006E067F">
            <w:pPr>
              <w:spacing w:after="0" w:line="240" w:lineRule="auto"/>
              <w:ind w:firstLine="709"/>
              <w:rPr>
                <w:rFonts w:ascii="Times New Roman" w:hAnsi="Times New Roman"/>
                <w:sz w:val="28"/>
                <w:szCs w:val="28"/>
              </w:rPr>
            </w:pPr>
          </w:p>
        </w:tc>
        <w:tc>
          <w:tcPr>
            <w:tcW w:w="7550" w:type="dxa"/>
            <w:shd w:val="clear" w:color="auto" w:fill="auto"/>
          </w:tcPr>
          <w:p w:rsidR="006E067F" w:rsidRPr="008473F9" w:rsidRDefault="008473F9" w:rsidP="008473F9">
            <w:pPr>
              <w:spacing w:after="0" w:line="240" w:lineRule="auto"/>
              <w:rPr>
                <w:rFonts w:ascii="Times New Roman" w:hAnsi="Times New Roman"/>
                <w:sz w:val="28"/>
                <w:szCs w:val="28"/>
              </w:rPr>
            </w:pPr>
            <w:r w:rsidRPr="008473F9">
              <w:rPr>
                <w:rFonts w:ascii="Times New Roman" w:hAnsi="Times New Roman"/>
                <w:sz w:val="28"/>
                <w:szCs w:val="28"/>
              </w:rPr>
              <w:t>2.2.2.3.Родной язык</w:t>
            </w:r>
            <w:r>
              <w:rPr>
                <w:rFonts w:ascii="Times New Roman" w:hAnsi="Times New Roman"/>
                <w:sz w:val="28"/>
                <w:szCs w:val="28"/>
              </w:rPr>
              <w:t>…………………………………………….</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124</w:t>
            </w:r>
          </w:p>
        </w:tc>
      </w:tr>
      <w:tr w:rsidR="00BB6C6C"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474" w:type="dxa"/>
            <w:shd w:val="clear" w:color="auto" w:fill="auto"/>
          </w:tcPr>
          <w:p w:rsidR="006E067F" w:rsidRDefault="006E067F">
            <w:pPr>
              <w:spacing w:after="0" w:line="240" w:lineRule="auto"/>
              <w:ind w:firstLine="709"/>
              <w:rPr>
                <w:rFonts w:ascii="Times New Roman" w:hAnsi="Times New Roman"/>
                <w:sz w:val="28"/>
                <w:szCs w:val="28"/>
              </w:rPr>
            </w:pPr>
          </w:p>
        </w:tc>
        <w:tc>
          <w:tcPr>
            <w:tcW w:w="7550" w:type="dxa"/>
            <w:shd w:val="clear" w:color="auto" w:fill="auto"/>
          </w:tcPr>
          <w:p w:rsidR="006E067F" w:rsidRPr="008473F9" w:rsidRDefault="008473F9" w:rsidP="008473F9">
            <w:pPr>
              <w:spacing w:after="0" w:line="240" w:lineRule="auto"/>
              <w:rPr>
                <w:rFonts w:ascii="Times New Roman" w:eastAsia="Times New Roman" w:hAnsi="Times New Roman"/>
                <w:sz w:val="28"/>
                <w:szCs w:val="28"/>
                <w:lang w:eastAsia="ru-RU"/>
              </w:rPr>
            </w:pPr>
            <w:r w:rsidRPr="008473F9">
              <w:rPr>
                <w:rFonts w:ascii="Times New Roman" w:eastAsia="Times New Roman" w:hAnsi="Times New Roman"/>
                <w:sz w:val="28"/>
                <w:szCs w:val="28"/>
                <w:lang w:eastAsia="ru-RU"/>
              </w:rPr>
              <w:t>2.2.2.4.Лит</w:t>
            </w:r>
            <w:r>
              <w:rPr>
                <w:rFonts w:ascii="Times New Roman" w:eastAsia="Times New Roman" w:hAnsi="Times New Roman"/>
                <w:sz w:val="28"/>
                <w:szCs w:val="28"/>
                <w:lang w:eastAsia="ru-RU"/>
              </w:rPr>
              <w:t>ературное чтение на родном языке………………</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126</w:t>
            </w:r>
          </w:p>
        </w:tc>
      </w:tr>
      <w:tr w:rsidR="00BB6C6C"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474" w:type="dxa"/>
            <w:shd w:val="clear" w:color="auto" w:fill="auto"/>
          </w:tcPr>
          <w:p w:rsidR="006E067F" w:rsidRDefault="006E067F">
            <w:pPr>
              <w:spacing w:after="0" w:line="240" w:lineRule="auto"/>
              <w:ind w:firstLine="709"/>
              <w:rPr>
                <w:rFonts w:ascii="Times New Roman" w:hAnsi="Times New Roman"/>
                <w:sz w:val="28"/>
                <w:szCs w:val="28"/>
              </w:rPr>
            </w:pPr>
          </w:p>
        </w:tc>
        <w:tc>
          <w:tcPr>
            <w:tcW w:w="7550" w:type="dxa"/>
            <w:shd w:val="clear" w:color="auto" w:fill="auto"/>
          </w:tcPr>
          <w:p w:rsidR="006E067F" w:rsidRPr="008473F9" w:rsidRDefault="008473F9" w:rsidP="008473F9">
            <w:pPr>
              <w:spacing w:after="0" w:line="240" w:lineRule="auto"/>
              <w:rPr>
                <w:rFonts w:ascii="Times New Roman" w:hAnsi="Times New Roman"/>
                <w:sz w:val="28"/>
                <w:szCs w:val="28"/>
              </w:rPr>
            </w:pPr>
            <w:r w:rsidRPr="008473F9">
              <w:rPr>
                <w:rFonts w:ascii="Times New Roman" w:hAnsi="Times New Roman"/>
                <w:sz w:val="28"/>
                <w:szCs w:val="28"/>
              </w:rPr>
              <w:t>2.2.2.5.Иностранный язык</w:t>
            </w:r>
            <w:r>
              <w:rPr>
                <w:rFonts w:ascii="Times New Roman" w:hAnsi="Times New Roman"/>
                <w:sz w:val="28"/>
                <w:szCs w:val="28"/>
              </w:rPr>
              <w:t>………………………………………</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127</w:t>
            </w:r>
          </w:p>
        </w:tc>
      </w:tr>
      <w:tr w:rsidR="00BB6C6C"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474" w:type="dxa"/>
            <w:shd w:val="clear" w:color="auto" w:fill="auto"/>
          </w:tcPr>
          <w:p w:rsidR="006E067F" w:rsidRDefault="006E067F">
            <w:pPr>
              <w:spacing w:after="0" w:line="240" w:lineRule="auto"/>
              <w:ind w:firstLine="709"/>
              <w:rPr>
                <w:rFonts w:ascii="Times New Roman" w:hAnsi="Times New Roman"/>
                <w:sz w:val="28"/>
                <w:szCs w:val="28"/>
              </w:rPr>
            </w:pPr>
          </w:p>
        </w:tc>
        <w:tc>
          <w:tcPr>
            <w:tcW w:w="7550" w:type="dxa"/>
            <w:shd w:val="clear" w:color="auto" w:fill="auto"/>
          </w:tcPr>
          <w:p w:rsidR="006E067F" w:rsidRPr="008473F9" w:rsidRDefault="008473F9" w:rsidP="008473F9">
            <w:pPr>
              <w:spacing w:after="0" w:line="240" w:lineRule="auto"/>
              <w:outlineLvl w:val="1"/>
              <w:rPr>
                <w:rFonts w:ascii="Times New Roman" w:eastAsia="MS Gothic" w:hAnsi="Times New Roman"/>
                <w:sz w:val="28"/>
                <w:szCs w:val="24"/>
                <w:lang w:eastAsia="ru-RU"/>
              </w:rPr>
            </w:pPr>
            <w:r w:rsidRPr="008473F9">
              <w:rPr>
                <w:rFonts w:ascii="Times New Roman" w:eastAsia="MS Gothic" w:hAnsi="Times New Roman"/>
                <w:sz w:val="28"/>
                <w:szCs w:val="24"/>
                <w:lang w:eastAsia="ru-RU"/>
              </w:rPr>
              <w:t>2.2.2.6.Математика</w:t>
            </w:r>
            <w:r>
              <w:rPr>
                <w:rFonts w:ascii="Times New Roman" w:eastAsia="MS Gothic" w:hAnsi="Times New Roman"/>
                <w:sz w:val="28"/>
                <w:szCs w:val="24"/>
                <w:lang w:eastAsia="ru-RU"/>
              </w:rPr>
              <w:t>………………………………………………</w:t>
            </w:r>
            <w:r w:rsidRPr="008473F9">
              <w:rPr>
                <w:rFonts w:ascii="Times New Roman" w:eastAsia="MS Gothic" w:hAnsi="Times New Roman"/>
                <w:sz w:val="28"/>
                <w:szCs w:val="24"/>
                <w:lang w:eastAsia="ru-RU"/>
              </w:rPr>
              <w:t xml:space="preserve"> </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131</w:t>
            </w:r>
          </w:p>
        </w:tc>
      </w:tr>
      <w:tr w:rsidR="00BB6C6C"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474" w:type="dxa"/>
            <w:shd w:val="clear" w:color="auto" w:fill="auto"/>
          </w:tcPr>
          <w:p w:rsidR="006E067F" w:rsidRDefault="006E067F">
            <w:pPr>
              <w:spacing w:after="0" w:line="240" w:lineRule="auto"/>
              <w:ind w:firstLine="709"/>
              <w:rPr>
                <w:rFonts w:ascii="Times New Roman" w:hAnsi="Times New Roman"/>
                <w:sz w:val="28"/>
                <w:szCs w:val="28"/>
              </w:rPr>
            </w:pPr>
          </w:p>
        </w:tc>
        <w:tc>
          <w:tcPr>
            <w:tcW w:w="7550" w:type="dxa"/>
            <w:shd w:val="clear" w:color="auto" w:fill="auto"/>
          </w:tcPr>
          <w:p w:rsidR="006E067F" w:rsidRPr="008473F9" w:rsidRDefault="008473F9" w:rsidP="008473F9">
            <w:pPr>
              <w:spacing w:after="0" w:line="240" w:lineRule="auto"/>
              <w:outlineLvl w:val="1"/>
              <w:rPr>
                <w:rFonts w:ascii="Times New Roman" w:eastAsia="MS Gothic" w:hAnsi="Times New Roman"/>
                <w:sz w:val="28"/>
                <w:szCs w:val="24"/>
                <w:lang w:eastAsia="ru-RU"/>
              </w:rPr>
            </w:pPr>
            <w:r w:rsidRPr="008473F9">
              <w:rPr>
                <w:rFonts w:ascii="Times New Roman" w:eastAsia="MS Gothic" w:hAnsi="Times New Roman"/>
                <w:sz w:val="28"/>
                <w:szCs w:val="24"/>
                <w:lang w:eastAsia="ru-RU"/>
              </w:rPr>
              <w:t>2.2.2.7.Окружающий мир</w:t>
            </w:r>
            <w:r>
              <w:rPr>
                <w:rFonts w:ascii="Times New Roman" w:eastAsia="MS Gothic" w:hAnsi="Times New Roman"/>
                <w:sz w:val="28"/>
                <w:szCs w:val="24"/>
                <w:lang w:eastAsia="ru-RU"/>
              </w:rPr>
              <w:t>………………………………………</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132</w:t>
            </w:r>
          </w:p>
        </w:tc>
      </w:tr>
      <w:tr w:rsidR="00BB6C6C"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474" w:type="dxa"/>
            <w:shd w:val="clear" w:color="auto" w:fill="auto"/>
          </w:tcPr>
          <w:p w:rsidR="006E067F" w:rsidRDefault="006E067F">
            <w:pPr>
              <w:spacing w:after="0" w:line="240" w:lineRule="auto"/>
              <w:ind w:firstLine="709"/>
              <w:rPr>
                <w:rFonts w:ascii="Times New Roman" w:hAnsi="Times New Roman"/>
                <w:sz w:val="28"/>
                <w:szCs w:val="28"/>
              </w:rPr>
            </w:pPr>
          </w:p>
        </w:tc>
        <w:tc>
          <w:tcPr>
            <w:tcW w:w="7550" w:type="dxa"/>
            <w:shd w:val="clear" w:color="auto" w:fill="auto"/>
          </w:tcPr>
          <w:p w:rsidR="006E067F" w:rsidRPr="008473F9" w:rsidRDefault="008473F9" w:rsidP="008473F9">
            <w:pPr>
              <w:spacing w:after="0" w:line="240" w:lineRule="auto"/>
              <w:outlineLvl w:val="1"/>
              <w:rPr>
                <w:rFonts w:ascii="Times New Roman" w:eastAsia="MS Gothic" w:hAnsi="Times New Roman"/>
                <w:sz w:val="28"/>
                <w:szCs w:val="24"/>
                <w:lang w:eastAsia="ru-RU"/>
              </w:rPr>
            </w:pPr>
            <w:r w:rsidRPr="008473F9">
              <w:rPr>
                <w:rFonts w:ascii="Times New Roman" w:eastAsia="Times New Roman" w:hAnsi="Times New Roman"/>
                <w:sz w:val="28"/>
                <w:szCs w:val="28"/>
                <w:lang w:eastAsia="ru-RU"/>
              </w:rPr>
              <w:t>2.2.2.8.</w:t>
            </w:r>
            <w:r w:rsidRPr="008473F9">
              <w:rPr>
                <w:rFonts w:ascii="Times New Roman" w:eastAsia="MS Gothic" w:hAnsi="Times New Roman"/>
                <w:sz w:val="28"/>
                <w:szCs w:val="24"/>
                <w:lang w:eastAsia="ru-RU"/>
              </w:rPr>
              <w:t>Основы религиозных культур и светской этики</w:t>
            </w:r>
            <w:r>
              <w:rPr>
                <w:rFonts w:ascii="Times New Roman" w:eastAsia="MS Gothic" w:hAnsi="Times New Roman"/>
                <w:sz w:val="28"/>
                <w:szCs w:val="24"/>
                <w:lang w:eastAsia="ru-RU"/>
              </w:rPr>
              <w:t>……..</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137</w:t>
            </w:r>
          </w:p>
        </w:tc>
      </w:tr>
      <w:tr w:rsidR="00BB6C6C"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474" w:type="dxa"/>
            <w:shd w:val="clear" w:color="auto" w:fill="auto"/>
          </w:tcPr>
          <w:p w:rsidR="006E067F" w:rsidRDefault="006E067F">
            <w:pPr>
              <w:spacing w:after="0" w:line="240" w:lineRule="auto"/>
              <w:ind w:firstLine="709"/>
              <w:rPr>
                <w:rFonts w:ascii="Times New Roman" w:hAnsi="Times New Roman"/>
                <w:sz w:val="28"/>
                <w:szCs w:val="28"/>
              </w:rPr>
            </w:pPr>
          </w:p>
        </w:tc>
        <w:tc>
          <w:tcPr>
            <w:tcW w:w="7550" w:type="dxa"/>
            <w:shd w:val="clear" w:color="auto" w:fill="auto"/>
          </w:tcPr>
          <w:p w:rsidR="006E067F" w:rsidRPr="008473F9" w:rsidRDefault="008473F9" w:rsidP="008473F9">
            <w:pPr>
              <w:spacing w:after="0" w:line="240" w:lineRule="auto"/>
              <w:outlineLvl w:val="1"/>
              <w:rPr>
                <w:rFonts w:ascii="Times New Roman" w:eastAsia="MS Gothic" w:hAnsi="Times New Roman"/>
                <w:sz w:val="28"/>
                <w:szCs w:val="24"/>
                <w:lang w:eastAsia="ru-RU"/>
              </w:rPr>
            </w:pPr>
            <w:r w:rsidRPr="008473F9">
              <w:rPr>
                <w:rFonts w:ascii="Times New Roman" w:eastAsia="MS Gothic" w:hAnsi="Times New Roman"/>
                <w:sz w:val="28"/>
                <w:szCs w:val="24"/>
                <w:lang w:eastAsia="ru-RU"/>
              </w:rPr>
              <w:t>2.2.2.9.Изобразительное искусство</w:t>
            </w:r>
            <w:r>
              <w:rPr>
                <w:rFonts w:ascii="Times New Roman" w:eastAsia="MS Gothic" w:hAnsi="Times New Roman"/>
                <w:sz w:val="28"/>
                <w:szCs w:val="24"/>
                <w:lang w:eastAsia="ru-RU"/>
              </w:rPr>
              <w:t>……………………………</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139</w:t>
            </w:r>
          </w:p>
        </w:tc>
      </w:tr>
      <w:tr w:rsidR="00BB6C6C"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474" w:type="dxa"/>
            <w:shd w:val="clear" w:color="auto" w:fill="auto"/>
          </w:tcPr>
          <w:p w:rsidR="006E067F" w:rsidRDefault="006E067F">
            <w:pPr>
              <w:spacing w:after="0" w:line="240" w:lineRule="auto"/>
              <w:ind w:firstLine="709"/>
              <w:rPr>
                <w:rFonts w:ascii="Times New Roman" w:hAnsi="Times New Roman"/>
                <w:sz w:val="28"/>
                <w:szCs w:val="28"/>
              </w:rPr>
            </w:pPr>
          </w:p>
        </w:tc>
        <w:tc>
          <w:tcPr>
            <w:tcW w:w="7550" w:type="dxa"/>
            <w:shd w:val="clear" w:color="auto" w:fill="auto"/>
          </w:tcPr>
          <w:p w:rsidR="006E067F" w:rsidRPr="008473F9" w:rsidRDefault="008473F9" w:rsidP="008473F9">
            <w:pPr>
              <w:spacing w:after="0" w:line="240" w:lineRule="auto"/>
              <w:outlineLvl w:val="1"/>
              <w:rPr>
                <w:rFonts w:ascii="Times New Roman" w:eastAsia="MS Gothic" w:hAnsi="Times New Roman"/>
                <w:sz w:val="28"/>
                <w:szCs w:val="24"/>
                <w:lang w:eastAsia="ru-RU"/>
              </w:rPr>
            </w:pPr>
            <w:r w:rsidRPr="008473F9">
              <w:rPr>
                <w:rFonts w:ascii="Times New Roman" w:eastAsia="Times New Roman" w:hAnsi="Times New Roman"/>
                <w:sz w:val="28"/>
                <w:szCs w:val="28"/>
                <w:lang w:eastAsia="ru-RU"/>
              </w:rPr>
              <w:t>2.2.2.10.</w:t>
            </w:r>
            <w:r>
              <w:rPr>
                <w:rFonts w:ascii="Times New Roman" w:eastAsia="MS Gothic" w:hAnsi="Times New Roman"/>
                <w:sz w:val="28"/>
                <w:szCs w:val="24"/>
                <w:lang w:eastAsia="ru-RU"/>
              </w:rPr>
              <w:t>Музыка…………………………………………………</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142</w:t>
            </w:r>
          </w:p>
        </w:tc>
      </w:tr>
      <w:tr w:rsidR="00BB6C6C"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474" w:type="dxa"/>
            <w:shd w:val="clear" w:color="auto" w:fill="auto"/>
          </w:tcPr>
          <w:p w:rsidR="006E067F" w:rsidRDefault="006E067F">
            <w:pPr>
              <w:spacing w:after="0" w:line="240" w:lineRule="auto"/>
              <w:ind w:firstLine="709"/>
              <w:rPr>
                <w:rFonts w:ascii="Times New Roman" w:hAnsi="Times New Roman"/>
                <w:sz w:val="28"/>
                <w:szCs w:val="28"/>
              </w:rPr>
            </w:pPr>
          </w:p>
        </w:tc>
        <w:tc>
          <w:tcPr>
            <w:tcW w:w="7550" w:type="dxa"/>
            <w:shd w:val="clear" w:color="auto" w:fill="auto"/>
          </w:tcPr>
          <w:p w:rsidR="006E067F" w:rsidRPr="008473F9" w:rsidRDefault="008473F9" w:rsidP="008473F9">
            <w:pPr>
              <w:pStyle w:val="af1"/>
              <w:outlineLvl w:val="1"/>
              <w:rPr>
                <w:rFonts w:ascii="Times New Roman" w:hAnsi="Times New Roman" w:cs="Times New Roman"/>
                <w:b w:val="0"/>
                <w:szCs w:val="28"/>
              </w:rPr>
            </w:pPr>
            <w:r w:rsidRPr="008473F9">
              <w:rPr>
                <w:rFonts w:ascii="Times New Roman" w:hAnsi="Times New Roman" w:cs="Times New Roman"/>
                <w:b w:val="0"/>
                <w:szCs w:val="28"/>
              </w:rPr>
              <w:t>2.2.2.11.Технология</w:t>
            </w:r>
            <w:r>
              <w:rPr>
                <w:rFonts w:ascii="Times New Roman" w:hAnsi="Times New Roman" w:cs="Times New Roman"/>
                <w:b w:val="0"/>
                <w:szCs w:val="28"/>
              </w:rPr>
              <w:t>…………………………………………….</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158</w:t>
            </w:r>
          </w:p>
        </w:tc>
      </w:tr>
      <w:tr w:rsidR="00BB6C6C"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474" w:type="dxa"/>
            <w:shd w:val="clear" w:color="auto" w:fill="auto"/>
          </w:tcPr>
          <w:p w:rsidR="006E067F" w:rsidRDefault="006E067F">
            <w:pPr>
              <w:spacing w:after="0" w:line="240" w:lineRule="auto"/>
              <w:ind w:firstLine="709"/>
              <w:rPr>
                <w:rFonts w:ascii="Times New Roman" w:hAnsi="Times New Roman"/>
                <w:sz w:val="28"/>
                <w:szCs w:val="28"/>
              </w:rPr>
            </w:pPr>
          </w:p>
        </w:tc>
        <w:tc>
          <w:tcPr>
            <w:tcW w:w="7550" w:type="dxa"/>
            <w:shd w:val="clear" w:color="auto" w:fill="auto"/>
          </w:tcPr>
          <w:p w:rsidR="006E067F" w:rsidRPr="008473F9" w:rsidRDefault="008473F9" w:rsidP="008473F9">
            <w:pPr>
              <w:pStyle w:val="af1"/>
              <w:outlineLvl w:val="1"/>
              <w:rPr>
                <w:rFonts w:ascii="Times New Roman" w:hAnsi="Times New Roman" w:cs="Times New Roman"/>
                <w:b w:val="0"/>
                <w:szCs w:val="28"/>
              </w:rPr>
            </w:pPr>
            <w:r w:rsidRPr="008473F9">
              <w:rPr>
                <w:rFonts w:ascii="Times New Roman" w:hAnsi="Times New Roman" w:cs="Times New Roman"/>
                <w:b w:val="0"/>
                <w:szCs w:val="28"/>
              </w:rPr>
              <w:t>2.2.2.12.Физическая культура</w:t>
            </w:r>
            <w:r>
              <w:rPr>
                <w:rFonts w:ascii="Times New Roman" w:hAnsi="Times New Roman" w:cs="Times New Roman"/>
                <w:b w:val="0"/>
                <w:szCs w:val="28"/>
              </w:rPr>
              <w:t xml:space="preserve"> …………………………………</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161</w:t>
            </w:r>
          </w:p>
        </w:tc>
      </w:tr>
      <w:tr w:rsidR="006E067F" w:rsidTr="00C37860">
        <w:trPr>
          <w:trHeight w:val="525"/>
        </w:trPr>
        <w:tc>
          <w:tcPr>
            <w:tcW w:w="388" w:type="dxa"/>
            <w:shd w:val="clear" w:color="auto" w:fill="auto"/>
          </w:tcPr>
          <w:p w:rsidR="006E067F" w:rsidRPr="008473F9" w:rsidRDefault="006E067F" w:rsidP="008473F9">
            <w:pPr>
              <w:spacing w:after="0" w:line="240" w:lineRule="auto"/>
              <w:ind w:firstLine="709"/>
              <w:rPr>
                <w:rFonts w:ascii="Times New Roman" w:hAnsi="Times New Roman"/>
                <w:sz w:val="28"/>
                <w:szCs w:val="28"/>
              </w:rPr>
            </w:pPr>
          </w:p>
        </w:tc>
        <w:tc>
          <w:tcPr>
            <w:tcW w:w="8511" w:type="dxa"/>
            <w:gridSpan w:val="3"/>
            <w:shd w:val="clear" w:color="auto" w:fill="auto"/>
            <w:hideMark/>
          </w:tcPr>
          <w:p w:rsidR="006E067F" w:rsidRPr="008473F9" w:rsidRDefault="008473F9" w:rsidP="000E7BA0">
            <w:pPr>
              <w:spacing w:after="0" w:line="240" w:lineRule="auto"/>
              <w:rPr>
                <w:rFonts w:ascii="Times New Roman" w:hAnsi="Times New Roman"/>
                <w:sz w:val="28"/>
                <w:szCs w:val="28"/>
              </w:rPr>
            </w:pPr>
            <w:r w:rsidRPr="008473F9">
              <w:rPr>
                <w:rFonts w:ascii="Times New Roman" w:hAnsi="Times New Roman"/>
                <w:sz w:val="28"/>
                <w:szCs w:val="28"/>
              </w:rPr>
              <w:t xml:space="preserve">2.3.Программа духовно-нравственного воспитания, развития </w:t>
            </w:r>
            <w:proofErr w:type="gramStart"/>
            <w:r w:rsidRPr="008473F9">
              <w:rPr>
                <w:rFonts w:ascii="Times New Roman" w:hAnsi="Times New Roman"/>
                <w:sz w:val="28"/>
                <w:szCs w:val="28"/>
              </w:rPr>
              <w:t>обучающихся</w:t>
            </w:r>
            <w:proofErr w:type="gramEnd"/>
            <w:r w:rsidRPr="008473F9">
              <w:rPr>
                <w:rFonts w:ascii="Times New Roman" w:hAnsi="Times New Roman"/>
                <w:sz w:val="28"/>
                <w:szCs w:val="28"/>
              </w:rPr>
              <w:t xml:space="preserve"> при получении начального общего образования</w:t>
            </w:r>
            <w:r w:rsidR="000E7BA0">
              <w:rPr>
                <w:rFonts w:ascii="Times New Roman" w:hAnsi="Times New Roman"/>
                <w:sz w:val="28"/>
                <w:szCs w:val="28"/>
              </w:rPr>
              <w:t>………</w:t>
            </w:r>
          </w:p>
        </w:tc>
        <w:tc>
          <w:tcPr>
            <w:tcW w:w="671" w:type="dxa"/>
            <w:shd w:val="clear" w:color="auto" w:fill="auto"/>
          </w:tcPr>
          <w:p w:rsidR="000E7BA0" w:rsidRDefault="000E7BA0" w:rsidP="008473F9">
            <w:pPr>
              <w:spacing w:after="0" w:line="240" w:lineRule="auto"/>
              <w:rPr>
                <w:rFonts w:ascii="Times New Roman" w:hAnsi="Times New Roman"/>
                <w:sz w:val="28"/>
                <w:szCs w:val="28"/>
              </w:rPr>
            </w:pPr>
          </w:p>
          <w:p w:rsidR="006E067F" w:rsidRPr="008473F9" w:rsidRDefault="000E7BA0" w:rsidP="008473F9">
            <w:pPr>
              <w:spacing w:after="0" w:line="240" w:lineRule="auto"/>
              <w:rPr>
                <w:rFonts w:ascii="Times New Roman" w:hAnsi="Times New Roman"/>
                <w:sz w:val="28"/>
                <w:szCs w:val="28"/>
              </w:rPr>
            </w:pPr>
            <w:r>
              <w:rPr>
                <w:rFonts w:ascii="Times New Roman" w:hAnsi="Times New Roman"/>
                <w:sz w:val="28"/>
                <w:szCs w:val="28"/>
              </w:rPr>
              <w:t>165</w:t>
            </w:r>
          </w:p>
        </w:tc>
      </w:tr>
      <w:tr w:rsidR="000E7BA0" w:rsidTr="00C37860">
        <w:trPr>
          <w:trHeight w:val="525"/>
        </w:trPr>
        <w:tc>
          <w:tcPr>
            <w:tcW w:w="388" w:type="dxa"/>
            <w:shd w:val="clear" w:color="auto" w:fill="auto"/>
          </w:tcPr>
          <w:p w:rsidR="000E7BA0" w:rsidRPr="008473F9" w:rsidRDefault="000E7BA0" w:rsidP="008473F9">
            <w:pPr>
              <w:spacing w:after="0" w:line="240" w:lineRule="auto"/>
              <w:ind w:firstLine="709"/>
              <w:rPr>
                <w:rFonts w:ascii="Times New Roman" w:hAnsi="Times New Roman"/>
                <w:sz w:val="28"/>
                <w:szCs w:val="28"/>
              </w:rPr>
            </w:pPr>
          </w:p>
        </w:tc>
        <w:tc>
          <w:tcPr>
            <w:tcW w:w="8511" w:type="dxa"/>
            <w:gridSpan w:val="3"/>
            <w:shd w:val="clear" w:color="auto" w:fill="auto"/>
            <w:hideMark/>
          </w:tcPr>
          <w:p w:rsidR="000E7BA0" w:rsidRPr="000E7BA0" w:rsidRDefault="000E7BA0" w:rsidP="000E7BA0">
            <w:pPr>
              <w:pStyle w:val="af1"/>
              <w:outlineLvl w:val="1"/>
              <w:rPr>
                <w:rFonts w:ascii="Times New Roman" w:hAnsi="Times New Roman" w:cs="Times New Roman"/>
                <w:b w:val="0"/>
                <w:szCs w:val="28"/>
              </w:rPr>
            </w:pPr>
            <w:r w:rsidRPr="000E7BA0">
              <w:rPr>
                <w:rFonts w:ascii="Times New Roman" w:hAnsi="Times New Roman" w:cs="Times New Roman"/>
                <w:b w:val="0"/>
                <w:szCs w:val="28"/>
              </w:rPr>
              <w:t xml:space="preserve">2.4.Программа формирования экологической культуры, </w:t>
            </w:r>
          </w:p>
          <w:p w:rsidR="000E7BA0" w:rsidRPr="000E7BA0" w:rsidRDefault="000E7BA0" w:rsidP="000E7BA0">
            <w:pPr>
              <w:pStyle w:val="af1"/>
              <w:outlineLvl w:val="1"/>
              <w:rPr>
                <w:rFonts w:ascii="Times New Roman" w:hAnsi="Times New Roman" w:cs="Times New Roman"/>
                <w:b w:val="0"/>
                <w:szCs w:val="28"/>
              </w:rPr>
            </w:pPr>
            <w:r w:rsidRPr="000E7BA0">
              <w:rPr>
                <w:rFonts w:ascii="Times New Roman" w:hAnsi="Times New Roman" w:cs="Times New Roman"/>
                <w:b w:val="0"/>
                <w:szCs w:val="28"/>
              </w:rPr>
              <w:t>здорового и безопасного образа жизни</w:t>
            </w:r>
            <w:r>
              <w:rPr>
                <w:rFonts w:ascii="Times New Roman" w:hAnsi="Times New Roman" w:cs="Times New Roman"/>
                <w:b w:val="0"/>
                <w:szCs w:val="28"/>
              </w:rPr>
              <w:t xml:space="preserve"> ………………………………..</w:t>
            </w:r>
          </w:p>
        </w:tc>
        <w:tc>
          <w:tcPr>
            <w:tcW w:w="671" w:type="dxa"/>
            <w:shd w:val="clear" w:color="auto" w:fill="auto"/>
          </w:tcPr>
          <w:p w:rsidR="000E7BA0" w:rsidRDefault="000E7BA0" w:rsidP="008473F9">
            <w:pPr>
              <w:spacing w:after="0" w:line="240" w:lineRule="auto"/>
              <w:rPr>
                <w:rFonts w:ascii="Times New Roman" w:hAnsi="Times New Roman"/>
                <w:sz w:val="28"/>
                <w:szCs w:val="28"/>
              </w:rPr>
            </w:pPr>
          </w:p>
          <w:p w:rsidR="000E7BA0" w:rsidRDefault="000E7BA0" w:rsidP="008473F9">
            <w:pPr>
              <w:spacing w:after="0" w:line="240" w:lineRule="auto"/>
              <w:rPr>
                <w:rFonts w:ascii="Times New Roman" w:hAnsi="Times New Roman"/>
                <w:sz w:val="28"/>
                <w:szCs w:val="28"/>
              </w:rPr>
            </w:pPr>
            <w:r>
              <w:rPr>
                <w:rFonts w:ascii="Times New Roman" w:hAnsi="Times New Roman"/>
                <w:sz w:val="28"/>
                <w:szCs w:val="28"/>
              </w:rPr>
              <w:t>209</w:t>
            </w:r>
          </w:p>
        </w:tc>
      </w:tr>
      <w:tr w:rsidR="006E067F"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8511" w:type="dxa"/>
            <w:gridSpan w:val="3"/>
            <w:shd w:val="clear" w:color="auto" w:fill="auto"/>
            <w:hideMark/>
          </w:tcPr>
          <w:p w:rsidR="006E067F" w:rsidRDefault="000E7BA0">
            <w:pPr>
              <w:spacing w:after="0" w:line="240" w:lineRule="auto"/>
              <w:ind w:firstLine="34"/>
              <w:rPr>
                <w:rFonts w:ascii="Times New Roman" w:hAnsi="Times New Roman"/>
                <w:sz w:val="28"/>
                <w:szCs w:val="28"/>
              </w:rPr>
            </w:pPr>
            <w:r>
              <w:rPr>
                <w:rFonts w:ascii="Times New Roman" w:hAnsi="Times New Roman"/>
                <w:sz w:val="28"/>
                <w:szCs w:val="28"/>
              </w:rPr>
              <w:t>2.5</w:t>
            </w:r>
            <w:r w:rsidR="006E067F">
              <w:rPr>
                <w:rFonts w:ascii="Times New Roman" w:hAnsi="Times New Roman"/>
                <w:sz w:val="28"/>
                <w:szCs w:val="28"/>
              </w:rPr>
              <w:t>.Программа коррекционной работы………………………………..</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217</w:t>
            </w:r>
          </w:p>
        </w:tc>
      </w:tr>
      <w:tr w:rsidR="006E067F" w:rsidTr="00C37860">
        <w:trPr>
          <w:trHeight w:val="390"/>
        </w:trPr>
        <w:tc>
          <w:tcPr>
            <w:tcW w:w="8899" w:type="dxa"/>
            <w:gridSpan w:val="4"/>
            <w:shd w:val="clear" w:color="auto" w:fill="auto"/>
            <w:hideMark/>
          </w:tcPr>
          <w:p w:rsidR="006E067F" w:rsidRDefault="006E067F" w:rsidP="00920C66">
            <w:pPr>
              <w:spacing w:after="0" w:line="240" w:lineRule="auto"/>
              <w:rPr>
                <w:rFonts w:ascii="Times New Roman" w:hAnsi="Times New Roman"/>
                <w:sz w:val="28"/>
                <w:szCs w:val="28"/>
              </w:rPr>
            </w:pPr>
            <w:r>
              <w:rPr>
                <w:rFonts w:ascii="Times New Roman" w:hAnsi="Times New Roman"/>
                <w:sz w:val="28"/>
                <w:szCs w:val="28"/>
              </w:rPr>
              <w:t>3</w:t>
            </w:r>
            <w:r w:rsidR="00920C66">
              <w:rPr>
                <w:rFonts w:ascii="Times New Roman" w:hAnsi="Times New Roman"/>
                <w:sz w:val="28"/>
                <w:szCs w:val="28"/>
              </w:rPr>
              <w:t xml:space="preserve">.Организационный раздел </w:t>
            </w:r>
            <w:r>
              <w:rPr>
                <w:rFonts w:ascii="Times New Roman" w:hAnsi="Times New Roman"/>
                <w:sz w:val="28"/>
                <w:szCs w:val="28"/>
              </w:rPr>
              <w:t>……………………………………………</w:t>
            </w:r>
            <w:r w:rsidR="00920C66">
              <w:rPr>
                <w:rFonts w:ascii="Times New Roman" w:hAnsi="Times New Roman"/>
                <w:sz w:val="28"/>
                <w:szCs w:val="28"/>
              </w:rPr>
              <w:t>…..</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225</w:t>
            </w:r>
          </w:p>
        </w:tc>
      </w:tr>
      <w:tr w:rsidR="006E067F"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8511" w:type="dxa"/>
            <w:gridSpan w:val="3"/>
            <w:shd w:val="clear" w:color="auto" w:fill="auto"/>
            <w:hideMark/>
          </w:tcPr>
          <w:p w:rsidR="006E067F" w:rsidRPr="00920C66" w:rsidRDefault="00920C66" w:rsidP="00920C66">
            <w:pPr>
              <w:pStyle w:val="aff0"/>
              <w:spacing w:line="240" w:lineRule="auto"/>
              <w:ind w:firstLine="0"/>
              <w:jc w:val="left"/>
              <w:rPr>
                <w:rFonts w:ascii="Times New Roman" w:eastAsia="MS Gothic" w:hAnsi="Times New Roman" w:cs="Times New Roman"/>
                <w:sz w:val="28"/>
                <w:szCs w:val="28"/>
              </w:rPr>
            </w:pPr>
            <w:r w:rsidRPr="00920C66">
              <w:rPr>
                <w:rFonts w:ascii="Times New Roman" w:eastAsia="MS Gothic" w:hAnsi="Times New Roman" w:cs="Times New Roman"/>
                <w:sz w:val="28"/>
                <w:szCs w:val="28"/>
              </w:rPr>
              <w:t>3.1.Учебный  план начального общего образования</w:t>
            </w:r>
            <w:r>
              <w:rPr>
                <w:rFonts w:ascii="Times New Roman" w:eastAsia="MS Gothic" w:hAnsi="Times New Roman" w:cs="Times New Roman"/>
                <w:sz w:val="28"/>
                <w:szCs w:val="28"/>
              </w:rPr>
              <w:t xml:space="preserve"> ………………….</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225</w:t>
            </w:r>
          </w:p>
        </w:tc>
      </w:tr>
      <w:tr w:rsidR="001C2711"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8024" w:type="dxa"/>
            <w:gridSpan w:val="2"/>
            <w:shd w:val="clear" w:color="auto" w:fill="auto"/>
            <w:hideMark/>
          </w:tcPr>
          <w:p w:rsidR="006E067F" w:rsidRPr="00920C66" w:rsidRDefault="00C37860" w:rsidP="00920C66">
            <w:pPr>
              <w:spacing w:after="0" w:line="240" w:lineRule="auto"/>
              <w:rPr>
                <w:rFonts w:ascii="Times New Roman" w:hAnsi="Times New Roman"/>
                <w:bCs/>
                <w:sz w:val="28"/>
                <w:szCs w:val="28"/>
              </w:rPr>
            </w:pPr>
            <w:r>
              <w:rPr>
                <w:rFonts w:ascii="Times New Roman" w:hAnsi="Times New Roman"/>
                <w:bCs/>
                <w:sz w:val="28"/>
                <w:szCs w:val="28"/>
              </w:rPr>
              <w:t>3.1.1.Календарный учебный график ……………………………….</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228</w:t>
            </w:r>
          </w:p>
        </w:tc>
      </w:tr>
      <w:tr w:rsidR="00C37860" w:rsidTr="00C37860">
        <w:trPr>
          <w:trHeight w:val="390"/>
        </w:trPr>
        <w:tc>
          <w:tcPr>
            <w:tcW w:w="388" w:type="dxa"/>
            <w:shd w:val="clear" w:color="auto" w:fill="auto"/>
          </w:tcPr>
          <w:p w:rsidR="00C37860" w:rsidRDefault="00C37860">
            <w:pPr>
              <w:spacing w:after="0" w:line="240" w:lineRule="auto"/>
              <w:ind w:firstLine="709"/>
              <w:rPr>
                <w:rFonts w:ascii="Times New Roman" w:hAnsi="Times New Roman"/>
                <w:sz w:val="28"/>
                <w:szCs w:val="28"/>
              </w:rPr>
            </w:pPr>
          </w:p>
        </w:tc>
        <w:tc>
          <w:tcPr>
            <w:tcW w:w="487" w:type="dxa"/>
            <w:shd w:val="clear" w:color="auto" w:fill="auto"/>
          </w:tcPr>
          <w:p w:rsidR="00C37860" w:rsidRDefault="00C37860">
            <w:pPr>
              <w:spacing w:after="0" w:line="240" w:lineRule="auto"/>
              <w:ind w:firstLine="709"/>
              <w:rPr>
                <w:rFonts w:ascii="Times New Roman" w:hAnsi="Times New Roman"/>
                <w:sz w:val="28"/>
                <w:szCs w:val="28"/>
              </w:rPr>
            </w:pPr>
          </w:p>
        </w:tc>
        <w:tc>
          <w:tcPr>
            <w:tcW w:w="8024" w:type="dxa"/>
            <w:gridSpan w:val="2"/>
            <w:shd w:val="clear" w:color="auto" w:fill="auto"/>
            <w:hideMark/>
          </w:tcPr>
          <w:p w:rsidR="00C37860" w:rsidRPr="00920C66" w:rsidRDefault="00C37860" w:rsidP="00C37860">
            <w:pPr>
              <w:spacing w:after="0" w:line="240" w:lineRule="auto"/>
              <w:rPr>
                <w:rFonts w:ascii="Times New Roman" w:hAnsi="Times New Roman"/>
                <w:bCs/>
                <w:sz w:val="28"/>
                <w:szCs w:val="28"/>
              </w:rPr>
            </w:pPr>
            <w:r w:rsidRPr="00920C66">
              <w:rPr>
                <w:rFonts w:ascii="Times New Roman" w:hAnsi="Times New Roman"/>
                <w:bCs/>
                <w:sz w:val="28"/>
                <w:szCs w:val="28"/>
              </w:rPr>
              <w:t>3.1.</w:t>
            </w:r>
            <w:r>
              <w:rPr>
                <w:rFonts w:ascii="Times New Roman" w:hAnsi="Times New Roman"/>
                <w:bCs/>
                <w:sz w:val="28"/>
                <w:szCs w:val="28"/>
              </w:rPr>
              <w:t>2</w:t>
            </w:r>
            <w:r w:rsidRPr="00920C66">
              <w:rPr>
                <w:rFonts w:ascii="Times New Roman" w:hAnsi="Times New Roman"/>
                <w:bCs/>
                <w:sz w:val="28"/>
                <w:szCs w:val="28"/>
              </w:rPr>
              <w:t>. План внеурочной деятельности</w:t>
            </w:r>
            <w:r>
              <w:rPr>
                <w:rFonts w:ascii="Times New Roman" w:hAnsi="Times New Roman"/>
                <w:bCs/>
                <w:sz w:val="28"/>
                <w:szCs w:val="28"/>
              </w:rPr>
              <w:t xml:space="preserve"> …………………………….</w:t>
            </w:r>
          </w:p>
        </w:tc>
        <w:tc>
          <w:tcPr>
            <w:tcW w:w="671" w:type="dxa"/>
            <w:shd w:val="clear" w:color="auto" w:fill="auto"/>
          </w:tcPr>
          <w:p w:rsidR="00C37860" w:rsidRDefault="00C37860">
            <w:pPr>
              <w:spacing w:after="0" w:line="240" w:lineRule="auto"/>
              <w:rPr>
                <w:rFonts w:ascii="Times New Roman" w:hAnsi="Times New Roman"/>
                <w:sz w:val="28"/>
                <w:szCs w:val="28"/>
              </w:rPr>
            </w:pPr>
            <w:r>
              <w:rPr>
                <w:rFonts w:ascii="Times New Roman" w:hAnsi="Times New Roman"/>
                <w:sz w:val="28"/>
                <w:szCs w:val="28"/>
              </w:rPr>
              <w:t>229</w:t>
            </w:r>
          </w:p>
        </w:tc>
      </w:tr>
      <w:tr w:rsidR="006E067F"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8511" w:type="dxa"/>
            <w:gridSpan w:val="3"/>
            <w:shd w:val="clear" w:color="auto" w:fill="auto"/>
            <w:hideMark/>
          </w:tcPr>
          <w:p w:rsidR="006E067F" w:rsidRPr="00920C66" w:rsidRDefault="00920C66" w:rsidP="00920C66">
            <w:pPr>
              <w:pStyle w:val="dash0410005f0431005f0437005f0430005f0446005f0020005f0441005f043f005f0438005f0441005f043a005f0430"/>
              <w:ind w:left="0" w:firstLine="0"/>
              <w:jc w:val="left"/>
              <w:rPr>
                <w:sz w:val="28"/>
                <w:szCs w:val="28"/>
              </w:rPr>
            </w:pPr>
            <w:r w:rsidRPr="00920C66">
              <w:rPr>
                <w:rStyle w:val="dash0410005f0431005f0437005f0430005f0446005f0020005f0441005f043f005f0438005f0441005f043a005f0430005f005fchar1char1"/>
                <w:sz w:val="28"/>
                <w:szCs w:val="28"/>
              </w:rPr>
              <w:t>3.2.Система условий реализации основной образовательной программы</w:t>
            </w:r>
            <w:r>
              <w:rPr>
                <w:rStyle w:val="dash0410005f0431005f0437005f0430005f0446005f0020005f0441005f043f005f0438005f0441005f043a005f0430005f005fchar1char1"/>
                <w:sz w:val="28"/>
                <w:szCs w:val="28"/>
              </w:rPr>
              <w:t xml:space="preserve"> ………………………………………………………………..</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23</w:t>
            </w:r>
            <w:r w:rsidR="003B4EB4">
              <w:rPr>
                <w:rFonts w:ascii="Times New Roman" w:hAnsi="Times New Roman"/>
                <w:sz w:val="28"/>
                <w:szCs w:val="28"/>
              </w:rPr>
              <w:t>5</w:t>
            </w:r>
          </w:p>
        </w:tc>
      </w:tr>
      <w:tr w:rsidR="00F22839"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8024" w:type="dxa"/>
            <w:gridSpan w:val="2"/>
            <w:shd w:val="clear" w:color="auto" w:fill="auto"/>
            <w:hideMark/>
          </w:tcPr>
          <w:p w:rsidR="006E067F" w:rsidRPr="00920C66" w:rsidRDefault="00920C66" w:rsidP="00920C66">
            <w:pPr>
              <w:pStyle w:val="af"/>
              <w:spacing w:after="0"/>
              <w:rPr>
                <w:rFonts w:ascii="Times New Roman" w:hAnsi="Times New Roman" w:cs="Times New Roman"/>
                <w:szCs w:val="28"/>
              </w:rPr>
            </w:pPr>
            <w:r w:rsidRPr="00920C66">
              <w:rPr>
                <w:rFonts w:ascii="Times New Roman" w:hAnsi="Times New Roman" w:cs="Times New Roman"/>
                <w:szCs w:val="28"/>
              </w:rPr>
              <w:t>3.2.1. Описание кадровых условий реализации основной образовательной программы</w:t>
            </w:r>
            <w:r>
              <w:rPr>
                <w:rFonts w:ascii="Times New Roman" w:hAnsi="Times New Roman" w:cs="Times New Roman"/>
                <w:szCs w:val="28"/>
              </w:rPr>
              <w:t xml:space="preserve"> ……………………………………….</w:t>
            </w:r>
            <w:r w:rsidRPr="00920C66">
              <w:rPr>
                <w:rFonts w:ascii="Times New Roman" w:hAnsi="Times New Roman" w:cs="Times New Roman"/>
                <w:szCs w:val="28"/>
              </w:rPr>
              <w:t xml:space="preserve">  </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23</w:t>
            </w:r>
            <w:r w:rsidR="003B4EB4">
              <w:rPr>
                <w:rFonts w:ascii="Times New Roman" w:hAnsi="Times New Roman"/>
                <w:sz w:val="28"/>
                <w:szCs w:val="28"/>
              </w:rPr>
              <w:t>6</w:t>
            </w:r>
          </w:p>
        </w:tc>
      </w:tr>
      <w:tr w:rsidR="00F22839"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8024" w:type="dxa"/>
            <w:gridSpan w:val="2"/>
            <w:shd w:val="clear" w:color="auto" w:fill="auto"/>
            <w:hideMark/>
          </w:tcPr>
          <w:p w:rsidR="006E067F" w:rsidRPr="00920C66" w:rsidRDefault="00920C66" w:rsidP="00920C66">
            <w:pPr>
              <w:spacing w:after="0" w:line="240" w:lineRule="auto"/>
              <w:rPr>
                <w:rFonts w:ascii="Times New Roman" w:hAnsi="Times New Roman"/>
                <w:sz w:val="28"/>
                <w:szCs w:val="28"/>
              </w:rPr>
            </w:pPr>
            <w:r w:rsidRPr="00920C66">
              <w:rPr>
                <w:rFonts w:ascii="Times New Roman" w:hAnsi="Times New Roman"/>
                <w:sz w:val="28"/>
                <w:szCs w:val="28"/>
              </w:rPr>
              <w:t>3.2.2. Психолого-</w:t>
            </w:r>
            <w:r w:rsidRPr="00920C66">
              <w:rPr>
                <w:rFonts w:ascii="Times New Roman" w:hAnsi="Times New Roman"/>
                <w:sz w:val="28"/>
                <w:szCs w:val="28"/>
              </w:rPr>
              <w:softHyphen/>
              <w:t>педагогические условия реализации основной образовательной программы</w:t>
            </w:r>
            <w:r>
              <w:rPr>
                <w:rFonts w:ascii="Times New Roman" w:hAnsi="Times New Roman"/>
                <w:sz w:val="28"/>
                <w:szCs w:val="28"/>
              </w:rPr>
              <w:t xml:space="preserve"> ……………………………………….</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24</w:t>
            </w:r>
            <w:r w:rsidR="003B4EB4">
              <w:rPr>
                <w:rFonts w:ascii="Times New Roman" w:hAnsi="Times New Roman"/>
                <w:sz w:val="28"/>
                <w:szCs w:val="28"/>
              </w:rPr>
              <w:t>2</w:t>
            </w:r>
          </w:p>
        </w:tc>
      </w:tr>
      <w:tr w:rsidR="00F22839"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8024" w:type="dxa"/>
            <w:gridSpan w:val="2"/>
            <w:shd w:val="clear" w:color="auto" w:fill="auto"/>
            <w:hideMark/>
          </w:tcPr>
          <w:p w:rsidR="006E067F" w:rsidRPr="00920C66" w:rsidRDefault="00920C66" w:rsidP="00920C66">
            <w:pPr>
              <w:pStyle w:val="Heading1"/>
              <w:tabs>
                <w:tab w:val="left" w:pos="2549"/>
              </w:tabs>
              <w:spacing w:before="75" w:line="240" w:lineRule="auto"/>
              <w:ind w:left="0"/>
              <w:jc w:val="left"/>
              <w:rPr>
                <w:b w:val="0"/>
                <w:sz w:val="28"/>
                <w:szCs w:val="28"/>
              </w:rPr>
            </w:pPr>
            <w:r w:rsidRPr="00920C66">
              <w:rPr>
                <w:b w:val="0"/>
                <w:sz w:val="28"/>
                <w:szCs w:val="28"/>
              </w:rPr>
              <w:t>3.2.3.Финансовое обеспечение реализации основной образовательной программы</w:t>
            </w:r>
            <w:r>
              <w:rPr>
                <w:b w:val="0"/>
                <w:sz w:val="28"/>
                <w:szCs w:val="28"/>
              </w:rPr>
              <w:t xml:space="preserve"> ……………………………………….</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24</w:t>
            </w:r>
            <w:r w:rsidR="003B4EB4">
              <w:rPr>
                <w:rFonts w:ascii="Times New Roman" w:hAnsi="Times New Roman"/>
                <w:sz w:val="28"/>
                <w:szCs w:val="28"/>
              </w:rPr>
              <w:t>3</w:t>
            </w:r>
          </w:p>
        </w:tc>
      </w:tr>
      <w:tr w:rsidR="00F22839"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8024" w:type="dxa"/>
            <w:gridSpan w:val="2"/>
            <w:shd w:val="clear" w:color="auto" w:fill="auto"/>
            <w:hideMark/>
          </w:tcPr>
          <w:p w:rsidR="006E067F" w:rsidRPr="00920C66" w:rsidRDefault="00920C66" w:rsidP="00920C66">
            <w:pPr>
              <w:pStyle w:val="Heading1"/>
              <w:tabs>
                <w:tab w:val="left" w:pos="1776"/>
              </w:tabs>
              <w:spacing w:line="240" w:lineRule="auto"/>
              <w:ind w:left="0" w:right="36"/>
              <w:jc w:val="left"/>
              <w:rPr>
                <w:b w:val="0"/>
                <w:sz w:val="28"/>
                <w:szCs w:val="28"/>
              </w:rPr>
            </w:pPr>
            <w:r w:rsidRPr="00920C66">
              <w:rPr>
                <w:rFonts w:eastAsia="Calibri"/>
                <w:b w:val="0"/>
                <w:bCs w:val="0"/>
                <w:sz w:val="28"/>
                <w:szCs w:val="28"/>
                <w:lang w:eastAsia="en-US" w:bidi="ar-SA"/>
              </w:rPr>
              <w:t>3.2.4.</w:t>
            </w:r>
            <w:r w:rsidRPr="00920C66">
              <w:rPr>
                <w:b w:val="0"/>
                <w:sz w:val="28"/>
                <w:szCs w:val="28"/>
              </w:rPr>
              <w:t>Материально-технические условия реализации основной образовательной программы</w:t>
            </w:r>
            <w:r>
              <w:rPr>
                <w:b w:val="0"/>
                <w:sz w:val="28"/>
                <w:szCs w:val="28"/>
              </w:rPr>
              <w:t xml:space="preserve"> ……………………………………...</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24</w:t>
            </w:r>
            <w:r w:rsidR="003B4EB4">
              <w:rPr>
                <w:rFonts w:ascii="Times New Roman" w:hAnsi="Times New Roman"/>
                <w:sz w:val="28"/>
                <w:szCs w:val="28"/>
              </w:rPr>
              <w:t>6</w:t>
            </w:r>
          </w:p>
        </w:tc>
      </w:tr>
      <w:tr w:rsidR="00F22839"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8024" w:type="dxa"/>
            <w:gridSpan w:val="2"/>
            <w:shd w:val="clear" w:color="auto" w:fill="auto"/>
            <w:hideMark/>
          </w:tcPr>
          <w:p w:rsidR="006E067F" w:rsidRPr="00920C66" w:rsidRDefault="00920C66" w:rsidP="00920C66">
            <w:pPr>
              <w:widowControl w:val="0"/>
              <w:tabs>
                <w:tab w:val="left" w:pos="1776"/>
              </w:tabs>
              <w:autoSpaceDE w:val="0"/>
              <w:autoSpaceDN w:val="0"/>
              <w:spacing w:after="0" w:line="240" w:lineRule="auto"/>
              <w:ind w:right="36"/>
              <w:rPr>
                <w:rFonts w:ascii="Times New Roman" w:hAnsi="Times New Roman"/>
                <w:sz w:val="28"/>
                <w:szCs w:val="28"/>
              </w:rPr>
            </w:pPr>
            <w:r w:rsidRPr="00920C66">
              <w:rPr>
                <w:rFonts w:ascii="Times New Roman" w:hAnsi="Times New Roman"/>
                <w:sz w:val="28"/>
                <w:szCs w:val="28"/>
              </w:rPr>
              <w:t>3.2.5.Информационно-методические условия реализации основной образовательной</w:t>
            </w:r>
            <w:r w:rsidRPr="00920C66">
              <w:rPr>
                <w:rFonts w:ascii="Times New Roman" w:hAnsi="Times New Roman"/>
                <w:spacing w:val="-2"/>
                <w:sz w:val="28"/>
                <w:szCs w:val="28"/>
              </w:rPr>
              <w:t xml:space="preserve"> </w:t>
            </w:r>
            <w:r w:rsidRPr="00920C66">
              <w:rPr>
                <w:rFonts w:ascii="Times New Roman" w:hAnsi="Times New Roman"/>
                <w:sz w:val="28"/>
                <w:szCs w:val="28"/>
              </w:rPr>
              <w:t>программы</w:t>
            </w:r>
            <w:r>
              <w:rPr>
                <w:rFonts w:ascii="Times New Roman" w:hAnsi="Times New Roman"/>
                <w:sz w:val="28"/>
                <w:szCs w:val="28"/>
              </w:rPr>
              <w:t xml:space="preserve"> …………………………...</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24</w:t>
            </w:r>
            <w:r w:rsidR="003B4EB4">
              <w:rPr>
                <w:rFonts w:ascii="Times New Roman" w:hAnsi="Times New Roman"/>
                <w:sz w:val="28"/>
                <w:szCs w:val="28"/>
              </w:rPr>
              <w:t>9</w:t>
            </w:r>
          </w:p>
        </w:tc>
      </w:tr>
      <w:tr w:rsidR="00F22839"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8024" w:type="dxa"/>
            <w:gridSpan w:val="2"/>
            <w:shd w:val="clear" w:color="auto" w:fill="auto"/>
            <w:hideMark/>
          </w:tcPr>
          <w:p w:rsidR="006E067F" w:rsidRPr="00920C66" w:rsidRDefault="00920C66" w:rsidP="00920C66">
            <w:pPr>
              <w:widowControl w:val="0"/>
              <w:tabs>
                <w:tab w:val="left" w:pos="1524"/>
              </w:tabs>
              <w:autoSpaceDE w:val="0"/>
              <w:autoSpaceDN w:val="0"/>
              <w:spacing w:after="0" w:line="240" w:lineRule="auto"/>
              <w:rPr>
                <w:rFonts w:ascii="Times New Roman" w:hAnsi="Times New Roman"/>
                <w:sz w:val="28"/>
                <w:szCs w:val="28"/>
              </w:rPr>
            </w:pPr>
            <w:r w:rsidRPr="00920C66">
              <w:rPr>
                <w:rFonts w:ascii="Times New Roman" w:hAnsi="Times New Roman"/>
                <w:sz w:val="28"/>
                <w:szCs w:val="28"/>
              </w:rPr>
              <w:t>3.2.6.Механизмы достижения целевых ориентиров в системе</w:t>
            </w:r>
            <w:r w:rsidRPr="00920C66">
              <w:rPr>
                <w:rFonts w:ascii="Times New Roman" w:hAnsi="Times New Roman"/>
                <w:spacing w:val="-8"/>
                <w:sz w:val="28"/>
                <w:szCs w:val="28"/>
              </w:rPr>
              <w:t xml:space="preserve"> </w:t>
            </w:r>
            <w:r w:rsidRPr="00920C66">
              <w:rPr>
                <w:rFonts w:ascii="Times New Roman" w:hAnsi="Times New Roman"/>
                <w:sz w:val="28"/>
                <w:szCs w:val="28"/>
              </w:rPr>
              <w:t>условий</w:t>
            </w:r>
            <w:r>
              <w:rPr>
                <w:rFonts w:ascii="Times New Roman" w:hAnsi="Times New Roman"/>
                <w:sz w:val="28"/>
                <w:szCs w:val="28"/>
              </w:rPr>
              <w:t xml:space="preserve"> ………………………………………………………………</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25</w:t>
            </w:r>
            <w:r w:rsidR="003B4EB4">
              <w:rPr>
                <w:rFonts w:ascii="Times New Roman" w:hAnsi="Times New Roman"/>
                <w:sz w:val="28"/>
                <w:szCs w:val="28"/>
              </w:rPr>
              <w:t>3</w:t>
            </w:r>
          </w:p>
        </w:tc>
      </w:tr>
      <w:tr w:rsidR="00F22839" w:rsidTr="00C37860">
        <w:trPr>
          <w:trHeight w:val="390"/>
        </w:trPr>
        <w:tc>
          <w:tcPr>
            <w:tcW w:w="388" w:type="dxa"/>
            <w:shd w:val="clear" w:color="auto" w:fill="auto"/>
          </w:tcPr>
          <w:p w:rsidR="006E067F" w:rsidRDefault="006E067F">
            <w:pPr>
              <w:spacing w:after="0" w:line="240" w:lineRule="auto"/>
              <w:ind w:firstLine="709"/>
              <w:rPr>
                <w:rFonts w:ascii="Times New Roman" w:hAnsi="Times New Roman"/>
                <w:sz w:val="28"/>
                <w:szCs w:val="28"/>
              </w:rPr>
            </w:pPr>
          </w:p>
        </w:tc>
        <w:tc>
          <w:tcPr>
            <w:tcW w:w="487" w:type="dxa"/>
            <w:shd w:val="clear" w:color="auto" w:fill="auto"/>
          </w:tcPr>
          <w:p w:rsidR="006E067F" w:rsidRDefault="006E067F">
            <w:pPr>
              <w:spacing w:after="0" w:line="240" w:lineRule="auto"/>
              <w:ind w:firstLine="709"/>
              <w:rPr>
                <w:rFonts w:ascii="Times New Roman" w:hAnsi="Times New Roman"/>
                <w:sz w:val="28"/>
                <w:szCs w:val="28"/>
              </w:rPr>
            </w:pPr>
          </w:p>
        </w:tc>
        <w:tc>
          <w:tcPr>
            <w:tcW w:w="8024" w:type="dxa"/>
            <w:gridSpan w:val="2"/>
            <w:shd w:val="clear" w:color="auto" w:fill="auto"/>
            <w:hideMark/>
          </w:tcPr>
          <w:p w:rsidR="006E067F" w:rsidRDefault="006E067F">
            <w:pPr>
              <w:spacing w:after="0" w:line="240" w:lineRule="auto"/>
              <w:ind w:firstLine="34"/>
              <w:rPr>
                <w:rFonts w:ascii="Times New Roman" w:hAnsi="Times New Roman"/>
                <w:sz w:val="28"/>
                <w:szCs w:val="28"/>
              </w:rPr>
            </w:pPr>
            <w:r>
              <w:rPr>
                <w:rFonts w:ascii="Times New Roman" w:hAnsi="Times New Roman"/>
                <w:sz w:val="28"/>
                <w:szCs w:val="28"/>
              </w:rPr>
              <w:t>3.2.7.Сетевой график (дорожная карта) по формированию</w:t>
            </w:r>
            <w:r>
              <w:rPr>
                <w:rFonts w:ascii="Times New Roman" w:hAnsi="Times New Roman"/>
                <w:sz w:val="28"/>
                <w:szCs w:val="28"/>
              </w:rPr>
              <w:br/>
              <w:t xml:space="preserve"> необходимой системы условий……………………………………</w:t>
            </w:r>
          </w:p>
        </w:tc>
        <w:tc>
          <w:tcPr>
            <w:tcW w:w="671" w:type="dxa"/>
            <w:shd w:val="clear" w:color="auto" w:fill="auto"/>
          </w:tcPr>
          <w:p w:rsidR="006E067F" w:rsidRDefault="000E7BA0">
            <w:pPr>
              <w:spacing w:after="0" w:line="240" w:lineRule="auto"/>
              <w:rPr>
                <w:rFonts w:ascii="Times New Roman" w:hAnsi="Times New Roman"/>
                <w:sz w:val="28"/>
                <w:szCs w:val="28"/>
              </w:rPr>
            </w:pPr>
            <w:r>
              <w:rPr>
                <w:rFonts w:ascii="Times New Roman" w:hAnsi="Times New Roman"/>
                <w:sz w:val="28"/>
                <w:szCs w:val="28"/>
              </w:rPr>
              <w:t>25</w:t>
            </w:r>
            <w:r w:rsidR="003B4EB4">
              <w:rPr>
                <w:rFonts w:ascii="Times New Roman" w:hAnsi="Times New Roman"/>
                <w:sz w:val="28"/>
                <w:szCs w:val="28"/>
              </w:rPr>
              <w:t>5</w:t>
            </w:r>
          </w:p>
        </w:tc>
      </w:tr>
    </w:tbl>
    <w:p w:rsidR="00E4076B" w:rsidRDefault="00E4076B"/>
    <w:p w:rsidR="007A1AFF" w:rsidRDefault="007A1AFF"/>
    <w:p w:rsidR="007A1AFF" w:rsidRDefault="007A1AFF"/>
    <w:p w:rsidR="007A1AFF" w:rsidRDefault="007A1AFF"/>
    <w:p w:rsidR="007A1AFF" w:rsidRDefault="007A1AFF"/>
    <w:p w:rsidR="007A1AFF" w:rsidRDefault="007A1AFF"/>
    <w:p w:rsidR="007A1AFF" w:rsidRDefault="007A1AFF"/>
    <w:p w:rsidR="007A1AFF" w:rsidRDefault="007A1AFF"/>
    <w:p w:rsidR="007A1AFF" w:rsidRDefault="007A1AFF"/>
    <w:p w:rsidR="00346AFD" w:rsidRPr="007A1AFF" w:rsidRDefault="00346AFD" w:rsidP="00346AFD">
      <w:pPr>
        <w:shd w:val="clear" w:color="auto" w:fill="33CCFF"/>
        <w:spacing w:after="0" w:line="240" w:lineRule="auto"/>
        <w:jc w:val="center"/>
        <w:rPr>
          <w:rFonts w:ascii="Times New Roman" w:hAnsi="Times New Roman"/>
          <w:b/>
          <w:sz w:val="28"/>
          <w:szCs w:val="28"/>
        </w:rPr>
      </w:pPr>
      <w:r w:rsidRPr="007A1AFF">
        <w:rPr>
          <w:rFonts w:ascii="Times New Roman" w:hAnsi="Times New Roman"/>
          <w:b/>
          <w:sz w:val="28"/>
          <w:szCs w:val="28"/>
        </w:rPr>
        <w:lastRenderedPageBreak/>
        <w:t>ОБЩИЕ ПОЛОЖЕНИЯ</w:t>
      </w:r>
    </w:p>
    <w:p w:rsidR="00346AFD" w:rsidRPr="00346AFD" w:rsidRDefault="00346AFD" w:rsidP="00346AFD">
      <w:pPr>
        <w:spacing w:after="0" w:line="240" w:lineRule="auto"/>
        <w:ind w:firstLine="709"/>
        <w:jc w:val="both"/>
        <w:rPr>
          <w:rFonts w:ascii="Times New Roman" w:hAnsi="Times New Roman"/>
          <w:sz w:val="28"/>
          <w:szCs w:val="28"/>
        </w:rPr>
      </w:pPr>
      <w:proofErr w:type="gramStart"/>
      <w:r w:rsidRPr="00346AFD">
        <w:rPr>
          <w:rFonts w:ascii="Times New Roman" w:hAnsi="Times New Roman"/>
          <w:sz w:val="28"/>
          <w:szCs w:val="28"/>
        </w:rPr>
        <w:t>Основная образовательная программа начального общего образования</w:t>
      </w:r>
      <w:r>
        <w:rPr>
          <w:rFonts w:ascii="Times New Roman" w:hAnsi="Times New Roman"/>
          <w:sz w:val="28"/>
          <w:szCs w:val="28"/>
        </w:rPr>
        <w:t xml:space="preserve"> Муници</w:t>
      </w:r>
      <w:r>
        <w:rPr>
          <w:rFonts w:ascii="Times New Roman" w:hAnsi="Times New Roman"/>
          <w:sz w:val="28"/>
          <w:szCs w:val="28"/>
        </w:rPr>
        <w:softHyphen/>
      </w:r>
      <w:r w:rsidRPr="00346AFD">
        <w:rPr>
          <w:rFonts w:ascii="Times New Roman" w:hAnsi="Times New Roman"/>
          <w:sz w:val="28"/>
          <w:szCs w:val="28"/>
        </w:rPr>
        <w:t xml:space="preserve">пального </w:t>
      </w:r>
      <w:r>
        <w:rPr>
          <w:rFonts w:ascii="Times New Roman" w:hAnsi="Times New Roman"/>
          <w:sz w:val="28"/>
          <w:szCs w:val="28"/>
        </w:rPr>
        <w:t>бюджетного</w:t>
      </w:r>
      <w:r w:rsidRPr="00346AFD">
        <w:rPr>
          <w:rFonts w:ascii="Times New Roman" w:hAnsi="Times New Roman"/>
          <w:sz w:val="28"/>
          <w:szCs w:val="28"/>
        </w:rPr>
        <w:t xml:space="preserve"> общеобразовательного уч</w:t>
      </w:r>
      <w:r>
        <w:rPr>
          <w:rFonts w:ascii="Times New Roman" w:hAnsi="Times New Roman"/>
          <w:sz w:val="28"/>
          <w:szCs w:val="28"/>
        </w:rPr>
        <w:t>реждения «Средняя общеобразова</w:t>
      </w:r>
      <w:r>
        <w:rPr>
          <w:rFonts w:ascii="Times New Roman" w:hAnsi="Times New Roman"/>
          <w:sz w:val="28"/>
          <w:szCs w:val="28"/>
        </w:rPr>
        <w:softHyphen/>
      </w:r>
      <w:r w:rsidRPr="00346AFD">
        <w:rPr>
          <w:rFonts w:ascii="Times New Roman" w:hAnsi="Times New Roman"/>
          <w:sz w:val="28"/>
          <w:szCs w:val="28"/>
        </w:rPr>
        <w:t>тельная школа №</w:t>
      </w:r>
      <w:r>
        <w:rPr>
          <w:rFonts w:ascii="Times New Roman" w:hAnsi="Times New Roman"/>
          <w:sz w:val="28"/>
          <w:szCs w:val="28"/>
        </w:rPr>
        <w:t>4» (далее – МБОУ СОШ №4)</w:t>
      </w:r>
      <w:r w:rsidRPr="00346AFD">
        <w:rPr>
          <w:rFonts w:ascii="Times New Roman" w:hAnsi="Times New Roman"/>
          <w:sz w:val="28"/>
          <w:szCs w:val="28"/>
        </w:rPr>
        <w:t xml:space="preserve"> разработана в соответствии с требованиями федерального государственного образовательного ст</w:t>
      </w:r>
      <w:r>
        <w:rPr>
          <w:rFonts w:ascii="Times New Roman" w:hAnsi="Times New Roman"/>
          <w:sz w:val="28"/>
          <w:szCs w:val="28"/>
        </w:rPr>
        <w:t>андарта начального общего обра</w:t>
      </w:r>
      <w:r>
        <w:rPr>
          <w:rFonts w:ascii="Times New Roman" w:hAnsi="Times New Roman"/>
          <w:sz w:val="28"/>
          <w:szCs w:val="28"/>
        </w:rPr>
        <w:softHyphen/>
      </w:r>
      <w:r w:rsidRPr="00346AFD">
        <w:rPr>
          <w:rFonts w:ascii="Times New Roman" w:hAnsi="Times New Roman"/>
          <w:sz w:val="28"/>
          <w:szCs w:val="28"/>
        </w:rPr>
        <w:t>зования (далее – ФГОС НОО) к структуре ос</w:t>
      </w:r>
      <w:r>
        <w:rPr>
          <w:rFonts w:ascii="Times New Roman" w:hAnsi="Times New Roman"/>
          <w:sz w:val="28"/>
          <w:szCs w:val="28"/>
        </w:rPr>
        <w:t>новной образовательной програм</w:t>
      </w:r>
      <w:r>
        <w:rPr>
          <w:rFonts w:ascii="Times New Roman" w:hAnsi="Times New Roman"/>
          <w:sz w:val="28"/>
          <w:szCs w:val="28"/>
        </w:rPr>
        <w:softHyphen/>
        <w:t>мы</w:t>
      </w:r>
      <w:r w:rsidRPr="00346AFD">
        <w:rPr>
          <w:rFonts w:ascii="Times New Roman" w:hAnsi="Times New Roman"/>
          <w:sz w:val="28"/>
          <w:szCs w:val="28"/>
        </w:rPr>
        <w:t xml:space="preserve"> и определяет це</w:t>
      </w:r>
      <w:r>
        <w:rPr>
          <w:rFonts w:ascii="Times New Roman" w:hAnsi="Times New Roman"/>
          <w:sz w:val="28"/>
          <w:szCs w:val="28"/>
        </w:rPr>
        <w:t>ль, задачи, планируемые резуль</w:t>
      </w:r>
      <w:r>
        <w:rPr>
          <w:rFonts w:ascii="Times New Roman" w:hAnsi="Times New Roman"/>
          <w:sz w:val="28"/>
          <w:szCs w:val="28"/>
        </w:rPr>
        <w:softHyphen/>
      </w:r>
      <w:r w:rsidRPr="00346AFD">
        <w:rPr>
          <w:rFonts w:ascii="Times New Roman" w:hAnsi="Times New Roman"/>
          <w:sz w:val="28"/>
          <w:szCs w:val="28"/>
        </w:rPr>
        <w:t>таты, содержание и организацию образовательной деятельности при получении</w:t>
      </w:r>
      <w:r>
        <w:rPr>
          <w:rFonts w:ascii="Times New Roman" w:hAnsi="Times New Roman"/>
          <w:sz w:val="28"/>
          <w:szCs w:val="28"/>
        </w:rPr>
        <w:t xml:space="preserve"> началь</w:t>
      </w:r>
      <w:r>
        <w:rPr>
          <w:rFonts w:ascii="Times New Roman" w:hAnsi="Times New Roman"/>
          <w:sz w:val="28"/>
          <w:szCs w:val="28"/>
        </w:rPr>
        <w:softHyphen/>
      </w:r>
      <w:r w:rsidRPr="00346AFD">
        <w:rPr>
          <w:rFonts w:ascii="Times New Roman" w:hAnsi="Times New Roman"/>
          <w:sz w:val="28"/>
          <w:szCs w:val="28"/>
        </w:rPr>
        <w:t>ного общего образования, на основе Примерной основной образовательной программы</w:t>
      </w:r>
      <w:proofErr w:type="gramEnd"/>
      <w:r w:rsidRPr="00346AFD">
        <w:rPr>
          <w:rFonts w:ascii="Times New Roman" w:hAnsi="Times New Roman"/>
          <w:sz w:val="28"/>
          <w:szCs w:val="28"/>
        </w:rPr>
        <w:t xml:space="preserve"> начального общего образования</w:t>
      </w:r>
      <w:r>
        <w:rPr>
          <w:rFonts w:ascii="Times New Roman" w:hAnsi="Times New Roman"/>
          <w:sz w:val="28"/>
          <w:szCs w:val="28"/>
        </w:rPr>
        <w:t xml:space="preserve">. </w:t>
      </w:r>
      <w:r w:rsidRPr="00346AFD">
        <w:rPr>
          <w:rFonts w:ascii="Times New Roman" w:hAnsi="Times New Roman"/>
          <w:sz w:val="28"/>
          <w:szCs w:val="28"/>
        </w:rPr>
        <w:t xml:space="preserve"> </w:t>
      </w:r>
      <w:r>
        <w:rPr>
          <w:rFonts w:ascii="Times New Roman" w:hAnsi="Times New Roman"/>
          <w:sz w:val="28"/>
          <w:szCs w:val="28"/>
        </w:rPr>
        <w:t xml:space="preserve"> </w:t>
      </w:r>
    </w:p>
    <w:p w:rsidR="00346AFD" w:rsidRPr="00346AFD" w:rsidRDefault="00346AFD" w:rsidP="00346AFD">
      <w:pPr>
        <w:spacing w:after="0" w:line="240" w:lineRule="auto"/>
        <w:ind w:firstLine="709"/>
        <w:jc w:val="both"/>
        <w:rPr>
          <w:rFonts w:ascii="Times New Roman" w:hAnsi="Times New Roman"/>
          <w:sz w:val="28"/>
          <w:szCs w:val="28"/>
        </w:rPr>
      </w:pPr>
      <w:r w:rsidRPr="00346AFD">
        <w:rPr>
          <w:rFonts w:ascii="Times New Roman" w:hAnsi="Times New Roman"/>
          <w:sz w:val="28"/>
          <w:szCs w:val="28"/>
        </w:rPr>
        <w:t xml:space="preserve">Содержание ООП НОО </w:t>
      </w:r>
      <w:r>
        <w:rPr>
          <w:rFonts w:ascii="Times New Roman" w:hAnsi="Times New Roman"/>
          <w:sz w:val="28"/>
          <w:szCs w:val="28"/>
        </w:rPr>
        <w:t xml:space="preserve">МБОУ СОШ №4 </w:t>
      </w:r>
      <w:r w:rsidRPr="00346AFD">
        <w:rPr>
          <w:rFonts w:ascii="Times New Roman" w:hAnsi="Times New Roman"/>
          <w:sz w:val="28"/>
          <w:szCs w:val="28"/>
        </w:rPr>
        <w:t>отражает требования ФГОС НОО и</w:t>
      </w:r>
      <w:r>
        <w:rPr>
          <w:rFonts w:ascii="Times New Roman" w:hAnsi="Times New Roman"/>
          <w:sz w:val="28"/>
          <w:szCs w:val="28"/>
        </w:rPr>
        <w:t xml:space="preserve"> </w:t>
      </w:r>
      <w:r w:rsidRPr="00346AFD">
        <w:rPr>
          <w:rFonts w:ascii="Times New Roman" w:hAnsi="Times New Roman"/>
          <w:sz w:val="28"/>
          <w:szCs w:val="28"/>
        </w:rPr>
        <w:t>содержит три основных раздела: целево</w:t>
      </w:r>
      <w:r>
        <w:rPr>
          <w:rFonts w:ascii="Times New Roman" w:hAnsi="Times New Roman"/>
          <w:sz w:val="28"/>
          <w:szCs w:val="28"/>
        </w:rPr>
        <w:t>й, содержательный и организаци</w:t>
      </w:r>
      <w:r>
        <w:rPr>
          <w:rFonts w:ascii="Times New Roman" w:hAnsi="Times New Roman"/>
          <w:sz w:val="28"/>
          <w:szCs w:val="28"/>
        </w:rPr>
        <w:softHyphen/>
      </w:r>
      <w:r w:rsidRPr="00346AFD">
        <w:rPr>
          <w:rFonts w:ascii="Times New Roman" w:hAnsi="Times New Roman"/>
          <w:sz w:val="28"/>
          <w:szCs w:val="28"/>
        </w:rPr>
        <w:t>онный.</w:t>
      </w:r>
    </w:p>
    <w:p w:rsidR="00346AFD" w:rsidRPr="00346AFD" w:rsidRDefault="00346AFD" w:rsidP="00346AFD">
      <w:pPr>
        <w:spacing w:after="0" w:line="240" w:lineRule="auto"/>
        <w:ind w:firstLine="709"/>
        <w:jc w:val="both"/>
        <w:rPr>
          <w:rFonts w:ascii="Times New Roman" w:hAnsi="Times New Roman"/>
          <w:sz w:val="28"/>
          <w:szCs w:val="28"/>
        </w:rPr>
      </w:pPr>
      <w:r w:rsidRPr="00346AFD">
        <w:rPr>
          <w:rFonts w:ascii="Times New Roman" w:hAnsi="Times New Roman"/>
          <w:sz w:val="28"/>
          <w:szCs w:val="28"/>
        </w:rPr>
        <w:t>Целевой раздел определяет общее назначение,</w:t>
      </w:r>
      <w:r>
        <w:rPr>
          <w:rFonts w:ascii="Times New Roman" w:hAnsi="Times New Roman"/>
          <w:sz w:val="28"/>
          <w:szCs w:val="28"/>
        </w:rPr>
        <w:t xml:space="preserve"> цели, задачи и планируемые ре</w:t>
      </w:r>
      <w:r>
        <w:rPr>
          <w:rFonts w:ascii="Times New Roman" w:hAnsi="Times New Roman"/>
          <w:sz w:val="28"/>
          <w:szCs w:val="28"/>
        </w:rPr>
        <w:softHyphen/>
      </w:r>
      <w:r w:rsidRPr="00346AFD">
        <w:rPr>
          <w:rFonts w:ascii="Times New Roman" w:hAnsi="Times New Roman"/>
          <w:sz w:val="28"/>
          <w:szCs w:val="28"/>
        </w:rPr>
        <w:t>зультаты реализации основной образовательной прог</w:t>
      </w:r>
      <w:r>
        <w:rPr>
          <w:rFonts w:ascii="Times New Roman" w:hAnsi="Times New Roman"/>
          <w:sz w:val="28"/>
          <w:szCs w:val="28"/>
        </w:rPr>
        <w:t>раммы, конкретизированные в со</w:t>
      </w:r>
      <w:r>
        <w:rPr>
          <w:rFonts w:ascii="Times New Roman" w:hAnsi="Times New Roman"/>
          <w:sz w:val="28"/>
          <w:szCs w:val="28"/>
        </w:rPr>
        <w:softHyphen/>
      </w:r>
      <w:r w:rsidRPr="00346AFD">
        <w:rPr>
          <w:rFonts w:ascii="Times New Roman" w:hAnsi="Times New Roman"/>
          <w:sz w:val="28"/>
          <w:szCs w:val="28"/>
        </w:rPr>
        <w:t>ответствии</w:t>
      </w:r>
      <w:r>
        <w:rPr>
          <w:rFonts w:ascii="Times New Roman" w:hAnsi="Times New Roman"/>
          <w:sz w:val="28"/>
          <w:szCs w:val="28"/>
        </w:rPr>
        <w:t xml:space="preserve"> </w:t>
      </w:r>
      <w:r w:rsidRPr="00346AFD">
        <w:rPr>
          <w:rFonts w:ascii="Times New Roman" w:hAnsi="Times New Roman"/>
          <w:sz w:val="28"/>
          <w:szCs w:val="28"/>
        </w:rPr>
        <w:t>с требованиями ФГОС НОО и учитывающие региональные, национальные и этнокультурные особенности народов Российской Ф</w:t>
      </w:r>
      <w:r w:rsidR="00963E59">
        <w:rPr>
          <w:rFonts w:ascii="Times New Roman" w:hAnsi="Times New Roman"/>
          <w:sz w:val="28"/>
          <w:szCs w:val="28"/>
        </w:rPr>
        <w:t>едерации, а также способы опре</w:t>
      </w:r>
      <w:r w:rsidR="00963E59">
        <w:rPr>
          <w:rFonts w:ascii="Times New Roman" w:hAnsi="Times New Roman"/>
          <w:sz w:val="28"/>
          <w:szCs w:val="28"/>
        </w:rPr>
        <w:softHyphen/>
      </w:r>
      <w:r w:rsidRPr="00346AFD">
        <w:rPr>
          <w:rFonts w:ascii="Times New Roman" w:hAnsi="Times New Roman"/>
          <w:sz w:val="28"/>
          <w:szCs w:val="28"/>
        </w:rPr>
        <w:t>деления достижения этих целей и результатов.</w:t>
      </w:r>
    </w:p>
    <w:p w:rsidR="00346AFD" w:rsidRPr="00346AFD" w:rsidRDefault="00346AFD" w:rsidP="00346AFD">
      <w:pPr>
        <w:spacing w:after="0" w:line="240" w:lineRule="auto"/>
        <w:ind w:firstLine="709"/>
        <w:jc w:val="both"/>
        <w:rPr>
          <w:rFonts w:ascii="Times New Roman" w:hAnsi="Times New Roman"/>
          <w:sz w:val="28"/>
          <w:szCs w:val="28"/>
        </w:rPr>
      </w:pPr>
      <w:r w:rsidRPr="00346AFD">
        <w:rPr>
          <w:rFonts w:ascii="Times New Roman" w:hAnsi="Times New Roman"/>
          <w:sz w:val="28"/>
          <w:szCs w:val="28"/>
        </w:rPr>
        <w:t>Целевой раздел включает:</w:t>
      </w:r>
    </w:p>
    <w:p w:rsidR="00346AFD" w:rsidRPr="00346AFD" w:rsidRDefault="00346AFD" w:rsidP="00346AFD">
      <w:pPr>
        <w:spacing w:after="0" w:line="240" w:lineRule="auto"/>
        <w:ind w:firstLine="709"/>
        <w:jc w:val="both"/>
        <w:rPr>
          <w:rFonts w:ascii="Times New Roman" w:hAnsi="Times New Roman"/>
          <w:sz w:val="28"/>
          <w:szCs w:val="28"/>
        </w:rPr>
      </w:pPr>
      <w:r w:rsidRPr="00346AFD">
        <w:rPr>
          <w:rFonts w:ascii="Times New Roman" w:hAnsi="Times New Roman"/>
          <w:sz w:val="28"/>
          <w:szCs w:val="28"/>
        </w:rPr>
        <w:t>–пояснительную записку;</w:t>
      </w:r>
    </w:p>
    <w:p w:rsidR="00346AFD" w:rsidRPr="00346AFD" w:rsidRDefault="00346AFD" w:rsidP="00346AFD">
      <w:pPr>
        <w:spacing w:after="0" w:line="240" w:lineRule="auto"/>
        <w:ind w:firstLine="709"/>
        <w:jc w:val="both"/>
        <w:rPr>
          <w:rFonts w:ascii="Times New Roman" w:hAnsi="Times New Roman"/>
          <w:sz w:val="28"/>
          <w:szCs w:val="28"/>
        </w:rPr>
      </w:pPr>
      <w:r w:rsidRPr="00346AFD">
        <w:rPr>
          <w:rFonts w:ascii="Times New Roman" w:hAnsi="Times New Roman"/>
          <w:sz w:val="28"/>
          <w:szCs w:val="28"/>
        </w:rPr>
        <w:t xml:space="preserve">–планируемые результаты освоения </w:t>
      </w:r>
      <w:proofErr w:type="gramStart"/>
      <w:r w:rsidRPr="00346AFD">
        <w:rPr>
          <w:rFonts w:ascii="Times New Roman" w:hAnsi="Times New Roman"/>
          <w:sz w:val="28"/>
          <w:szCs w:val="28"/>
        </w:rPr>
        <w:t>обучающимися</w:t>
      </w:r>
      <w:proofErr w:type="gramEnd"/>
      <w:r w:rsidRPr="00346AFD">
        <w:rPr>
          <w:rFonts w:ascii="Times New Roman" w:hAnsi="Times New Roman"/>
          <w:sz w:val="28"/>
          <w:szCs w:val="28"/>
        </w:rPr>
        <w:t xml:space="preserve"> основной образовательной программы;</w:t>
      </w:r>
    </w:p>
    <w:p w:rsidR="00346AFD" w:rsidRPr="00346AFD" w:rsidRDefault="00346AFD" w:rsidP="00346AFD">
      <w:pPr>
        <w:spacing w:after="0" w:line="240" w:lineRule="auto"/>
        <w:ind w:firstLine="709"/>
        <w:jc w:val="both"/>
        <w:rPr>
          <w:rFonts w:ascii="Times New Roman" w:hAnsi="Times New Roman"/>
          <w:sz w:val="28"/>
          <w:szCs w:val="28"/>
        </w:rPr>
      </w:pPr>
      <w:r w:rsidRPr="00346AFD">
        <w:rPr>
          <w:rFonts w:ascii="Times New Roman" w:hAnsi="Times New Roman"/>
          <w:sz w:val="28"/>
          <w:szCs w:val="28"/>
        </w:rPr>
        <w:t xml:space="preserve">–систему </w:t>
      </w:r>
      <w:proofErr w:type="gramStart"/>
      <w:r w:rsidRPr="00346AFD">
        <w:rPr>
          <w:rFonts w:ascii="Times New Roman" w:hAnsi="Times New Roman"/>
          <w:sz w:val="28"/>
          <w:szCs w:val="28"/>
        </w:rPr>
        <w:t>оценки достижения планируемых ре</w:t>
      </w:r>
      <w:r w:rsidR="00963E59">
        <w:rPr>
          <w:rFonts w:ascii="Times New Roman" w:hAnsi="Times New Roman"/>
          <w:sz w:val="28"/>
          <w:szCs w:val="28"/>
        </w:rPr>
        <w:t>зультатов освоения основной об</w:t>
      </w:r>
      <w:r w:rsidR="00963E59">
        <w:rPr>
          <w:rFonts w:ascii="Times New Roman" w:hAnsi="Times New Roman"/>
          <w:sz w:val="28"/>
          <w:szCs w:val="28"/>
        </w:rPr>
        <w:softHyphen/>
      </w:r>
      <w:r w:rsidRPr="00346AFD">
        <w:rPr>
          <w:rFonts w:ascii="Times New Roman" w:hAnsi="Times New Roman"/>
          <w:sz w:val="28"/>
          <w:szCs w:val="28"/>
        </w:rPr>
        <w:t>разовательной программы</w:t>
      </w:r>
      <w:proofErr w:type="gramEnd"/>
      <w:r w:rsidRPr="00346AFD">
        <w:rPr>
          <w:rFonts w:ascii="Times New Roman" w:hAnsi="Times New Roman"/>
          <w:sz w:val="28"/>
          <w:szCs w:val="28"/>
        </w:rPr>
        <w:t>.</w:t>
      </w:r>
    </w:p>
    <w:p w:rsidR="00346AFD" w:rsidRPr="00346AFD" w:rsidRDefault="00346AFD" w:rsidP="00346AFD">
      <w:pPr>
        <w:spacing w:after="0" w:line="240" w:lineRule="auto"/>
        <w:ind w:firstLine="709"/>
        <w:jc w:val="both"/>
        <w:rPr>
          <w:rFonts w:ascii="Times New Roman" w:hAnsi="Times New Roman"/>
          <w:sz w:val="28"/>
          <w:szCs w:val="28"/>
        </w:rPr>
      </w:pPr>
      <w:r w:rsidRPr="00346AFD">
        <w:rPr>
          <w:rFonts w:ascii="Times New Roman" w:hAnsi="Times New Roman"/>
          <w:sz w:val="28"/>
          <w:szCs w:val="28"/>
        </w:rPr>
        <w:t>Содержательный раздел определяет общее с</w:t>
      </w:r>
      <w:r w:rsidR="00963E59">
        <w:rPr>
          <w:rFonts w:ascii="Times New Roman" w:hAnsi="Times New Roman"/>
          <w:sz w:val="28"/>
          <w:szCs w:val="28"/>
        </w:rPr>
        <w:t>одержание начального общего об</w:t>
      </w:r>
      <w:r w:rsidR="00963E59">
        <w:rPr>
          <w:rFonts w:ascii="Times New Roman" w:hAnsi="Times New Roman"/>
          <w:sz w:val="28"/>
          <w:szCs w:val="28"/>
        </w:rPr>
        <w:softHyphen/>
      </w:r>
      <w:r w:rsidRPr="00346AFD">
        <w:rPr>
          <w:rFonts w:ascii="Times New Roman" w:hAnsi="Times New Roman"/>
          <w:sz w:val="28"/>
          <w:szCs w:val="28"/>
        </w:rPr>
        <w:t>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346AFD" w:rsidRPr="00346AFD" w:rsidRDefault="00346AFD" w:rsidP="00346AFD">
      <w:pPr>
        <w:spacing w:after="0" w:line="240" w:lineRule="auto"/>
        <w:ind w:firstLine="709"/>
        <w:jc w:val="both"/>
        <w:rPr>
          <w:rFonts w:ascii="Times New Roman" w:hAnsi="Times New Roman"/>
          <w:sz w:val="28"/>
          <w:szCs w:val="28"/>
        </w:rPr>
      </w:pPr>
      <w:r w:rsidRPr="00346AFD">
        <w:rPr>
          <w:rFonts w:ascii="Times New Roman" w:hAnsi="Times New Roman"/>
          <w:sz w:val="28"/>
          <w:szCs w:val="28"/>
        </w:rPr>
        <w:t xml:space="preserve">–программу формирования универсальных учебных действий </w:t>
      </w:r>
      <w:proofErr w:type="gramStart"/>
      <w:r w:rsidRPr="00346AFD">
        <w:rPr>
          <w:rFonts w:ascii="Times New Roman" w:hAnsi="Times New Roman"/>
          <w:sz w:val="28"/>
          <w:szCs w:val="28"/>
        </w:rPr>
        <w:t>у</w:t>
      </w:r>
      <w:proofErr w:type="gramEnd"/>
      <w:r w:rsidRPr="00346AFD">
        <w:rPr>
          <w:rFonts w:ascii="Times New Roman" w:hAnsi="Times New Roman"/>
          <w:sz w:val="28"/>
          <w:szCs w:val="28"/>
        </w:rPr>
        <w:t xml:space="preserve"> обучающихся;</w:t>
      </w:r>
    </w:p>
    <w:p w:rsidR="00346AFD" w:rsidRPr="00346AFD" w:rsidRDefault="00346AFD" w:rsidP="00346AFD">
      <w:pPr>
        <w:spacing w:after="0" w:line="240" w:lineRule="auto"/>
        <w:ind w:firstLine="709"/>
        <w:jc w:val="both"/>
        <w:rPr>
          <w:rFonts w:ascii="Times New Roman" w:hAnsi="Times New Roman"/>
          <w:sz w:val="28"/>
          <w:szCs w:val="28"/>
        </w:rPr>
      </w:pPr>
      <w:r w:rsidRPr="00346AFD">
        <w:rPr>
          <w:rFonts w:ascii="Times New Roman" w:hAnsi="Times New Roman"/>
          <w:sz w:val="28"/>
          <w:szCs w:val="28"/>
        </w:rPr>
        <w:t>–программы отдельных учебных предметов, курсов;</w:t>
      </w:r>
    </w:p>
    <w:p w:rsidR="00346AFD" w:rsidRPr="00346AFD" w:rsidRDefault="00346AFD" w:rsidP="00346AFD">
      <w:pPr>
        <w:spacing w:after="0" w:line="240" w:lineRule="auto"/>
        <w:ind w:firstLine="709"/>
        <w:jc w:val="both"/>
        <w:rPr>
          <w:rFonts w:ascii="Times New Roman" w:hAnsi="Times New Roman"/>
          <w:sz w:val="28"/>
          <w:szCs w:val="28"/>
        </w:rPr>
      </w:pPr>
      <w:r w:rsidRPr="00346AFD">
        <w:rPr>
          <w:rFonts w:ascii="Times New Roman" w:hAnsi="Times New Roman"/>
          <w:sz w:val="28"/>
          <w:szCs w:val="28"/>
        </w:rPr>
        <w:t>–программу духовно</w:t>
      </w:r>
      <w:r w:rsidRPr="00346AFD">
        <w:rPr>
          <w:rFonts w:ascii="Times New Roman" w:hAnsi="Times New Roman"/>
          <w:sz w:val="28"/>
          <w:szCs w:val="28"/>
        </w:rPr>
        <w:softHyphen/>
        <w:t xml:space="preserve">нравственного развития, воспитания </w:t>
      </w:r>
      <w:proofErr w:type="gramStart"/>
      <w:r w:rsidRPr="00346AFD">
        <w:rPr>
          <w:rFonts w:ascii="Times New Roman" w:hAnsi="Times New Roman"/>
          <w:sz w:val="28"/>
          <w:szCs w:val="28"/>
        </w:rPr>
        <w:t>обучающихся</w:t>
      </w:r>
      <w:proofErr w:type="gramEnd"/>
      <w:r w:rsidRPr="00346AFD">
        <w:rPr>
          <w:rFonts w:ascii="Times New Roman" w:hAnsi="Times New Roman"/>
          <w:sz w:val="28"/>
          <w:szCs w:val="28"/>
        </w:rPr>
        <w:t>;</w:t>
      </w:r>
    </w:p>
    <w:p w:rsidR="00346AFD" w:rsidRPr="00346AFD" w:rsidRDefault="00346AFD" w:rsidP="00346AFD">
      <w:pPr>
        <w:spacing w:after="0" w:line="240" w:lineRule="auto"/>
        <w:ind w:firstLine="709"/>
        <w:jc w:val="both"/>
        <w:rPr>
          <w:rFonts w:ascii="Times New Roman" w:hAnsi="Times New Roman"/>
          <w:sz w:val="28"/>
          <w:szCs w:val="28"/>
        </w:rPr>
      </w:pPr>
      <w:r w:rsidRPr="00346AFD">
        <w:rPr>
          <w:rFonts w:ascii="Times New Roman" w:hAnsi="Times New Roman"/>
          <w:sz w:val="28"/>
          <w:szCs w:val="28"/>
        </w:rPr>
        <w:t>–программу формирования экологической культу</w:t>
      </w:r>
      <w:r w:rsidR="00963E59">
        <w:rPr>
          <w:rFonts w:ascii="Times New Roman" w:hAnsi="Times New Roman"/>
          <w:sz w:val="28"/>
          <w:szCs w:val="28"/>
        </w:rPr>
        <w:t>ры, здорового и безопасного об</w:t>
      </w:r>
      <w:r w:rsidR="00963E59">
        <w:rPr>
          <w:rFonts w:ascii="Times New Roman" w:hAnsi="Times New Roman"/>
          <w:sz w:val="28"/>
          <w:szCs w:val="28"/>
        </w:rPr>
        <w:softHyphen/>
      </w:r>
      <w:r w:rsidRPr="00346AFD">
        <w:rPr>
          <w:rFonts w:ascii="Times New Roman" w:hAnsi="Times New Roman"/>
          <w:sz w:val="28"/>
          <w:szCs w:val="28"/>
        </w:rPr>
        <w:t>раза жизни;</w:t>
      </w:r>
    </w:p>
    <w:p w:rsidR="00346AFD" w:rsidRPr="00346AFD" w:rsidRDefault="00346AFD" w:rsidP="00346AFD">
      <w:pPr>
        <w:spacing w:after="0" w:line="240" w:lineRule="auto"/>
        <w:ind w:firstLine="709"/>
        <w:jc w:val="both"/>
        <w:rPr>
          <w:rFonts w:ascii="Times New Roman" w:hAnsi="Times New Roman"/>
          <w:sz w:val="28"/>
          <w:szCs w:val="28"/>
        </w:rPr>
      </w:pPr>
      <w:r w:rsidRPr="00346AFD">
        <w:rPr>
          <w:rFonts w:ascii="Times New Roman" w:hAnsi="Times New Roman"/>
          <w:sz w:val="28"/>
          <w:szCs w:val="28"/>
        </w:rPr>
        <w:t>–программу коррекционной работы.</w:t>
      </w:r>
    </w:p>
    <w:p w:rsidR="00346AFD" w:rsidRPr="00346AFD" w:rsidRDefault="00346AFD" w:rsidP="00346AFD">
      <w:pPr>
        <w:spacing w:after="0" w:line="240" w:lineRule="auto"/>
        <w:ind w:firstLine="709"/>
        <w:jc w:val="both"/>
        <w:rPr>
          <w:rFonts w:ascii="Times New Roman" w:hAnsi="Times New Roman"/>
          <w:sz w:val="28"/>
          <w:szCs w:val="28"/>
        </w:rPr>
      </w:pPr>
      <w:r w:rsidRPr="00346AFD">
        <w:rPr>
          <w:rFonts w:ascii="Times New Roman" w:hAnsi="Times New Roman"/>
          <w:sz w:val="28"/>
          <w:szCs w:val="28"/>
        </w:rPr>
        <w:t>Организационный раздел устанавливает об</w:t>
      </w:r>
      <w:r w:rsidR="00963E59">
        <w:rPr>
          <w:rFonts w:ascii="Times New Roman" w:hAnsi="Times New Roman"/>
          <w:sz w:val="28"/>
          <w:szCs w:val="28"/>
        </w:rPr>
        <w:t>щие рамки организации образова</w:t>
      </w:r>
      <w:r w:rsidR="00963E59">
        <w:rPr>
          <w:rFonts w:ascii="Times New Roman" w:hAnsi="Times New Roman"/>
          <w:sz w:val="28"/>
          <w:szCs w:val="28"/>
        </w:rPr>
        <w:softHyphen/>
      </w:r>
      <w:r w:rsidRPr="00346AFD">
        <w:rPr>
          <w:rFonts w:ascii="Times New Roman" w:hAnsi="Times New Roman"/>
          <w:sz w:val="28"/>
          <w:szCs w:val="28"/>
        </w:rPr>
        <w:t>тельной деятельности, а также механизм реализации</w:t>
      </w:r>
      <w:r w:rsidR="00963E59">
        <w:rPr>
          <w:rFonts w:ascii="Times New Roman" w:hAnsi="Times New Roman"/>
          <w:sz w:val="28"/>
          <w:szCs w:val="28"/>
        </w:rPr>
        <w:t xml:space="preserve"> компонентов основной образова</w:t>
      </w:r>
      <w:r w:rsidR="00963E59">
        <w:rPr>
          <w:rFonts w:ascii="Times New Roman" w:hAnsi="Times New Roman"/>
          <w:sz w:val="28"/>
          <w:szCs w:val="28"/>
        </w:rPr>
        <w:softHyphen/>
      </w:r>
      <w:r w:rsidRPr="00346AFD">
        <w:rPr>
          <w:rFonts w:ascii="Times New Roman" w:hAnsi="Times New Roman"/>
          <w:sz w:val="28"/>
          <w:szCs w:val="28"/>
        </w:rPr>
        <w:t>тельной программы.</w:t>
      </w:r>
    </w:p>
    <w:p w:rsidR="00346AFD" w:rsidRPr="00346AFD" w:rsidRDefault="00346AFD" w:rsidP="00346AFD">
      <w:pPr>
        <w:spacing w:after="0" w:line="240" w:lineRule="auto"/>
        <w:ind w:firstLine="709"/>
        <w:jc w:val="both"/>
        <w:rPr>
          <w:rFonts w:ascii="Times New Roman" w:hAnsi="Times New Roman"/>
          <w:sz w:val="28"/>
          <w:szCs w:val="28"/>
        </w:rPr>
      </w:pPr>
      <w:r w:rsidRPr="00346AFD">
        <w:rPr>
          <w:rFonts w:ascii="Times New Roman" w:hAnsi="Times New Roman"/>
          <w:sz w:val="28"/>
          <w:szCs w:val="28"/>
        </w:rPr>
        <w:t>Организационный раздел включает:</w:t>
      </w:r>
    </w:p>
    <w:p w:rsidR="00346AFD" w:rsidRPr="00346AFD" w:rsidRDefault="00963E59" w:rsidP="00346AF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346AFD" w:rsidRPr="00346AFD">
        <w:rPr>
          <w:rFonts w:ascii="Times New Roman" w:hAnsi="Times New Roman"/>
          <w:sz w:val="28"/>
          <w:szCs w:val="28"/>
        </w:rPr>
        <w:t>учебный план начального общего образования; план внеурочной деятельности;</w:t>
      </w:r>
    </w:p>
    <w:p w:rsidR="00346AFD" w:rsidRPr="00346AFD" w:rsidRDefault="00963E59" w:rsidP="00346AFD">
      <w:pPr>
        <w:spacing w:after="0" w:line="240" w:lineRule="auto"/>
        <w:ind w:firstLine="709"/>
        <w:jc w:val="both"/>
        <w:rPr>
          <w:rFonts w:ascii="Times New Roman" w:hAnsi="Times New Roman"/>
          <w:sz w:val="28"/>
          <w:szCs w:val="28"/>
        </w:rPr>
      </w:pPr>
      <w:r>
        <w:rPr>
          <w:rFonts w:ascii="Times New Roman" w:hAnsi="Times New Roman"/>
          <w:sz w:val="28"/>
          <w:szCs w:val="28"/>
        </w:rPr>
        <w:t>–</w:t>
      </w:r>
      <w:r w:rsidR="00346AFD" w:rsidRPr="00346AFD">
        <w:rPr>
          <w:rFonts w:ascii="Times New Roman" w:hAnsi="Times New Roman"/>
          <w:sz w:val="28"/>
          <w:szCs w:val="28"/>
        </w:rPr>
        <w:t>календарный учебный график;</w:t>
      </w:r>
    </w:p>
    <w:p w:rsidR="00346AFD" w:rsidRPr="00346AFD" w:rsidRDefault="00963E59" w:rsidP="00346AFD">
      <w:pPr>
        <w:spacing w:after="0" w:line="240" w:lineRule="auto"/>
        <w:ind w:firstLine="709"/>
        <w:jc w:val="both"/>
        <w:rPr>
          <w:rFonts w:ascii="Times New Roman" w:hAnsi="Times New Roman"/>
          <w:sz w:val="28"/>
          <w:szCs w:val="28"/>
        </w:rPr>
      </w:pPr>
      <w:r>
        <w:rPr>
          <w:rFonts w:ascii="Times New Roman" w:hAnsi="Times New Roman"/>
          <w:sz w:val="28"/>
          <w:szCs w:val="28"/>
        </w:rPr>
        <w:t>–</w:t>
      </w:r>
      <w:r w:rsidR="00346AFD" w:rsidRPr="00346AFD">
        <w:rPr>
          <w:rFonts w:ascii="Times New Roman" w:hAnsi="Times New Roman"/>
          <w:sz w:val="28"/>
          <w:szCs w:val="28"/>
        </w:rPr>
        <w:t>систему условий реализации основной образ</w:t>
      </w:r>
      <w:r>
        <w:rPr>
          <w:rFonts w:ascii="Times New Roman" w:hAnsi="Times New Roman"/>
          <w:sz w:val="28"/>
          <w:szCs w:val="28"/>
        </w:rPr>
        <w:t>овательной программы в соответс</w:t>
      </w:r>
      <w:r>
        <w:rPr>
          <w:rFonts w:ascii="Times New Roman" w:hAnsi="Times New Roman"/>
          <w:sz w:val="28"/>
          <w:szCs w:val="28"/>
        </w:rPr>
        <w:softHyphen/>
        <w:t>т</w:t>
      </w:r>
      <w:r w:rsidR="00346AFD" w:rsidRPr="00346AFD">
        <w:rPr>
          <w:rFonts w:ascii="Times New Roman" w:hAnsi="Times New Roman"/>
          <w:sz w:val="28"/>
          <w:szCs w:val="28"/>
        </w:rPr>
        <w:t>вии с требованиями ФГОС НОО.</w:t>
      </w:r>
    </w:p>
    <w:p w:rsidR="00346AFD" w:rsidRPr="00346AFD" w:rsidRDefault="00346AFD" w:rsidP="00346AFD">
      <w:pPr>
        <w:spacing w:after="0" w:line="240" w:lineRule="auto"/>
        <w:ind w:firstLine="709"/>
        <w:jc w:val="both"/>
        <w:rPr>
          <w:rFonts w:ascii="Times New Roman" w:hAnsi="Times New Roman"/>
          <w:sz w:val="28"/>
          <w:szCs w:val="28"/>
        </w:rPr>
      </w:pPr>
      <w:r w:rsidRPr="00346AFD">
        <w:rPr>
          <w:rFonts w:ascii="Times New Roman" w:hAnsi="Times New Roman"/>
          <w:sz w:val="28"/>
          <w:szCs w:val="28"/>
        </w:rPr>
        <w:t>Реализуемые в образователь</w:t>
      </w:r>
      <w:r w:rsidR="00963E59">
        <w:rPr>
          <w:rFonts w:ascii="Times New Roman" w:hAnsi="Times New Roman"/>
          <w:sz w:val="28"/>
          <w:szCs w:val="28"/>
        </w:rPr>
        <w:t>ном процессе УМК «Школа России» и «Планета знаний»</w:t>
      </w:r>
      <w:r w:rsidRPr="00346AFD">
        <w:rPr>
          <w:rFonts w:ascii="Times New Roman" w:hAnsi="Times New Roman"/>
          <w:sz w:val="28"/>
          <w:szCs w:val="28"/>
        </w:rPr>
        <w:t xml:space="preserve"> учитывают возрастные и индивидуальные особенн</w:t>
      </w:r>
      <w:r w:rsidR="00963E59">
        <w:rPr>
          <w:rFonts w:ascii="Times New Roman" w:hAnsi="Times New Roman"/>
          <w:sz w:val="28"/>
          <w:szCs w:val="28"/>
        </w:rPr>
        <w:t>ости обучающихся на ступени на</w:t>
      </w:r>
      <w:r w:rsidR="00963E59">
        <w:rPr>
          <w:rFonts w:ascii="Times New Roman" w:hAnsi="Times New Roman"/>
          <w:sz w:val="28"/>
          <w:szCs w:val="28"/>
        </w:rPr>
        <w:softHyphen/>
      </w:r>
      <w:r w:rsidRPr="00346AFD">
        <w:rPr>
          <w:rFonts w:ascii="Times New Roman" w:hAnsi="Times New Roman"/>
          <w:sz w:val="28"/>
          <w:szCs w:val="28"/>
        </w:rPr>
        <w:t>чального общего образования, поддерживают самоц</w:t>
      </w:r>
      <w:r w:rsidR="00963E59">
        <w:rPr>
          <w:rFonts w:ascii="Times New Roman" w:hAnsi="Times New Roman"/>
          <w:sz w:val="28"/>
          <w:szCs w:val="28"/>
        </w:rPr>
        <w:t>енность данной ступени как фун</w:t>
      </w:r>
      <w:r w:rsidR="00963E59">
        <w:rPr>
          <w:rFonts w:ascii="Times New Roman" w:hAnsi="Times New Roman"/>
          <w:sz w:val="28"/>
          <w:szCs w:val="28"/>
        </w:rPr>
        <w:softHyphen/>
      </w:r>
      <w:r w:rsidRPr="00346AFD">
        <w:rPr>
          <w:rFonts w:ascii="Times New Roman" w:hAnsi="Times New Roman"/>
          <w:sz w:val="28"/>
          <w:szCs w:val="28"/>
        </w:rPr>
        <w:t>дамента всего последующего образования.</w:t>
      </w:r>
    </w:p>
    <w:p w:rsidR="00346AFD" w:rsidRPr="00346AFD" w:rsidRDefault="00346AFD" w:rsidP="00346AFD">
      <w:pPr>
        <w:spacing w:after="0" w:line="240" w:lineRule="auto"/>
        <w:ind w:firstLine="709"/>
        <w:jc w:val="both"/>
        <w:rPr>
          <w:rFonts w:ascii="Times New Roman" w:hAnsi="Times New Roman"/>
          <w:sz w:val="28"/>
          <w:szCs w:val="28"/>
        </w:rPr>
      </w:pPr>
      <w:r w:rsidRPr="00346AFD">
        <w:rPr>
          <w:rFonts w:ascii="Times New Roman" w:hAnsi="Times New Roman"/>
          <w:sz w:val="28"/>
          <w:szCs w:val="28"/>
        </w:rPr>
        <w:t xml:space="preserve">Опираясь на </w:t>
      </w:r>
      <w:proofErr w:type="gramStart"/>
      <w:r w:rsidRPr="00346AFD">
        <w:rPr>
          <w:rFonts w:ascii="Times New Roman" w:hAnsi="Times New Roman"/>
          <w:sz w:val="28"/>
          <w:szCs w:val="28"/>
        </w:rPr>
        <w:t>опыт дошкольного детства и закладывая</w:t>
      </w:r>
      <w:proofErr w:type="gramEnd"/>
      <w:r w:rsidRPr="00346AFD">
        <w:rPr>
          <w:rFonts w:ascii="Times New Roman" w:hAnsi="Times New Roman"/>
          <w:sz w:val="28"/>
          <w:szCs w:val="28"/>
        </w:rPr>
        <w:t xml:space="preserve"> основы предметных знаний и универсальных учебных действий, УМК </w:t>
      </w:r>
      <w:r w:rsidR="00963E59">
        <w:rPr>
          <w:rFonts w:ascii="Times New Roman" w:hAnsi="Times New Roman"/>
          <w:sz w:val="28"/>
          <w:szCs w:val="28"/>
        </w:rPr>
        <w:t xml:space="preserve">  обеспечивают преемствен</w:t>
      </w:r>
      <w:r w:rsidR="00963E59">
        <w:rPr>
          <w:rFonts w:ascii="Times New Roman" w:hAnsi="Times New Roman"/>
          <w:sz w:val="28"/>
          <w:szCs w:val="28"/>
        </w:rPr>
        <w:softHyphen/>
      </w:r>
      <w:r w:rsidRPr="00346AFD">
        <w:rPr>
          <w:rFonts w:ascii="Times New Roman" w:hAnsi="Times New Roman"/>
          <w:sz w:val="28"/>
          <w:szCs w:val="28"/>
        </w:rPr>
        <w:t>ность с основными образовательными программами дошкольного и основного общего образования.</w:t>
      </w:r>
    </w:p>
    <w:p w:rsidR="00346AFD" w:rsidRPr="00346AFD" w:rsidRDefault="00346AFD" w:rsidP="00963E59">
      <w:pPr>
        <w:spacing w:after="0" w:line="240" w:lineRule="auto"/>
        <w:ind w:firstLine="709"/>
        <w:jc w:val="both"/>
        <w:rPr>
          <w:rFonts w:ascii="Times New Roman" w:hAnsi="Times New Roman"/>
          <w:sz w:val="28"/>
          <w:szCs w:val="28"/>
        </w:rPr>
      </w:pPr>
      <w:r w:rsidRPr="00346AFD">
        <w:rPr>
          <w:rFonts w:ascii="Times New Roman" w:hAnsi="Times New Roman"/>
          <w:sz w:val="28"/>
          <w:szCs w:val="28"/>
        </w:rPr>
        <w:t>Существенной особенностью УМК «Шк</w:t>
      </w:r>
      <w:r w:rsidR="00963E59">
        <w:rPr>
          <w:rFonts w:ascii="Times New Roman" w:hAnsi="Times New Roman"/>
          <w:sz w:val="28"/>
          <w:szCs w:val="28"/>
        </w:rPr>
        <w:t>ола России» является направлен</w:t>
      </w:r>
      <w:r w:rsidR="00963E59">
        <w:rPr>
          <w:rFonts w:ascii="Times New Roman" w:hAnsi="Times New Roman"/>
          <w:sz w:val="28"/>
          <w:szCs w:val="28"/>
        </w:rPr>
        <w:softHyphen/>
      </w:r>
      <w:r w:rsidRPr="00346AFD">
        <w:rPr>
          <w:rFonts w:ascii="Times New Roman" w:hAnsi="Times New Roman"/>
          <w:sz w:val="28"/>
          <w:szCs w:val="28"/>
        </w:rPr>
        <w:t>ность на формирование у учащихся универсальных у</w:t>
      </w:r>
      <w:r w:rsidR="00963E59">
        <w:rPr>
          <w:rFonts w:ascii="Times New Roman" w:hAnsi="Times New Roman"/>
          <w:sz w:val="28"/>
          <w:szCs w:val="28"/>
        </w:rPr>
        <w:t>чебных действий (УУД) как осно</w:t>
      </w:r>
      <w:r w:rsidR="00963E59">
        <w:rPr>
          <w:rFonts w:ascii="Times New Roman" w:hAnsi="Times New Roman"/>
          <w:sz w:val="28"/>
          <w:szCs w:val="28"/>
        </w:rPr>
        <w:softHyphen/>
      </w:r>
      <w:r w:rsidRPr="00346AFD">
        <w:rPr>
          <w:rFonts w:ascii="Times New Roman" w:hAnsi="Times New Roman"/>
          <w:sz w:val="28"/>
          <w:szCs w:val="28"/>
        </w:rPr>
        <w:t>вы умения учиться, на включение детей в учебную деятельность при изучении всех школьных предметов. УМК «Школа России» отлич</w:t>
      </w:r>
      <w:r w:rsidR="00963E59">
        <w:rPr>
          <w:rFonts w:ascii="Times New Roman" w:hAnsi="Times New Roman"/>
          <w:sz w:val="28"/>
          <w:szCs w:val="28"/>
        </w:rPr>
        <w:t>ается значительным воспитатель</w:t>
      </w:r>
      <w:r w:rsidR="00963E59">
        <w:rPr>
          <w:rFonts w:ascii="Times New Roman" w:hAnsi="Times New Roman"/>
          <w:sz w:val="28"/>
          <w:szCs w:val="28"/>
        </w:rPr>
        <w:softHyphen/>
      </w:r>
      <w:r w:rsidRPr="00346AFD">
        <w:rPr>
          <w:rFonts w:ascii="Times New Roman" w:hAnsi="Times New Roman"/>
          <w:sz w:val="28"/>
          <w:szCs w:val="28"/>
        </w:rPr>
        <w:t>ным потенциалом, а потому эффективно реализует</w:t>
      </w:r>
      <w:r w:rsidR="00963E59">
        <w:rPr>
          <w:rFonts w:ascii="Times New Roman" w:hAnsi="Times New Roman"/>
          <w:sz w:val="28"/>
          <w:szCs w:val="28"/>
        </w:rPr>
        <w:t xml:space="preserve"> подходы, заложенные в «Концеп</w:t>
      </w:r>
      <w:r w:rsidR="00963E59">
        <w:rPr>
          <w:rFonts w:ascii="Times New Roman" w:hAnsi="Times New Roman"/>
          <w:sz w:val="28"/>
          <w:szCs w:val="28"/>
        </w:rPr>
        <w:softHyphen/>
      </w:r>
      <w:r w:rsidRPr="00346AFD">
        <w:rPr>
          <w:rFonts w:ascii="Times New Roman" w:hAnsi="Times New Roman"/>
          <w:sz w:val="28"/>
          <w:szCs w:val="28"/>
        </w:rPr>
        <w:t>ции духовно-нравственного развития и воспитания личности гражданина России». Подтверждением этому служат целевые установки, заложенные в самой концепции УМК и программах по учебным предметам для на</w:t>
      </w:r>
      <w:r w:rsidR="00963E59">
        <w:rPr>
          <w:rFonts w:ascii="Times New Roman" w:hAnsi="Times New Roman"/>
          <w:sz w:val="28"/>
          <w:szCs w:val="28"/>
        </w:rPr>
        <w:t>чальной школы. Несомненно, цен</w:t>
      </w:r>
      <w:r w:rsidR="00963E59">
        <w:rPr>
          <w:rFonts w:ascii="Times New Roman" w:hAnsi="Times New Roman"/>
          <w:sz w:val="28"/>
          <w:szCs w:val="28"/>
        </w:rPr>
        <w:softHyphen/>
      </w:r>
      <w:r w:rsidRPr="00346AFD">
        <w:rPr>
          <w:rFonts w:ascii="Times New Roman" w:hAnsi="Times New Roman"/>
          <w:sz w:val="28"/>
          <w:szCs w:val="28"/>
        </w:rPr>
        <w:t>ность УМК «Школа России» состоит и в том, что ему присущи такие характеристики, которые очень значимы для учителя не только сегодня, но и всегда, а им</w:t>
      </w:r>
      <w:r w:rsidR="00963E59">
        <w:rPr>
          <w:rFonts w:ascii="Times New Roman" w:hAnsi="Times New Roman"/>
          <w:sz w:val="28"/>
          <w:szCs w:val="28"/>
        </w:rPr>
        <w:t>енно: фунда</w:t>
      </w:r>
      <w:r w:rsidR="00963E59">
        <w:rPr>
          <w:rFonts w:ascii="Times New Roman" w:hAnsi="Times New Roman"/>
          <w:sz w:val="28"/>
          <w:szCs w:val="28"/>
        </w:rPr>
        <w:softHyphen/>
      </w:r>
      <w:r w:rsidRPr="00346AFD">
        <w:rPr>
          <w:rFonts w:ascii="Times New Roman" w:hAnsi="Times New Roman"/>
          <w:sz w:val="28"/>
          <w:szCs w:val="28"/>
        </w:rPr>
        <w:t>ментальность, надежность, открытость новому. Основной особенностью методов и форм является то, что предпочтение отдается пробле</w:t>
      </w:r>
      <w:r w:rsidR="00963E59">
        <w:rPr>
          <w:rFonts w:ascii="Times New Roman" w:hAnsi="Times New Roman"/>
          <w:sz w:val="28"/>
          <w:szCs w:val="28"/>
        </w:rPr>
        <w:t>мно-поисковой и творческой дея</w:t>
      </w:r>
      <w:r w:rsidR="00963E59">
        <w:rPr>
          <w:rFonts w:ascii="Times New Roman" w:hAnsi="Times New Roman"/>
          <w:sz w:val="28"/>
          <w:szCs w:val="28"/>
        </w:rPr>
        <w:softHyphen/>
      </w:r>
      <w:r w:rsidRPr="00346AFD">
        <w:rPr>
          <w:rFonts w:ascii="Times New Roman" w:hAnsi="Times New Roman"/>
          <w:sz w:val="28"/>
          <w:szCs w:val="28"/>
        </w:rPr>
        <w:t>тельности младших школьников. Такой подход предусматривает создание проблемных ситуаций, выдвижение предположений, поиск дока</w:t>
      </w:r>
      <w:r w:rsidR="00963E59">
        <w:rPr>
          <w:rFonts w:ascii="Times New Roman" w:hAnsi="Times New Roman"/>
          <w:sz w:val="28"/>
          <w:szCs w:val="28"/>
        </w:rPr>
        <w:t>зательств, формулирование выво</w:t>
      </w:r>
      <w:r w:rsidR="00963E59">
        <w:rPr>
          <w:rFonts w:ascii="Times New Roman" w:hAnsi="Times New Roman"/>
          <w:sz w:val="28"/>
          <w:szCs w:val="28"/>
        </w:rPr>
        <w:softHyphen/>
      </w:r>
      <w:r w:rsidRPr="00346AFD">
        <w:rPr>
          <w:rFonts w:ascii="Times New Roman" w:hAnsi="Times New Roman"/>
          <w:sz w:val="28"/>
          <w:szCs w:val="28"/>
        </w:rPr>
        <w:t xml:space="preserve">дов, сопоставление результатов с эталоном. </w:t>
      </w:r>
      <w:r w:rsidR="00963E59">
        <w:rPr>
          <w:rFonts w:ascii="Times New Roman" w:hAnsi="Times New Roman"/>
          <w:sz w:val="28"/>
          <w:szCs w:val="28"/>
        </w:rPr>
        <w:t xml:space="preserve"> </w:t>
      </w:r>
      <w:r w:rsidRPr="00346AFD">
        <w:rPr>
          <w:rFonts w:ascii="Times New Roman" w:hAnsi="Times New Roman"/>
          <w:sz w:val="28"/>
          <w:szCs w:val="28"/>
        </w:rPr>
        <w:t>Комплект учебников "Школа России" представляет собой целостную модель, построенную</w:t>
      </w:r>
      <w:r w:rsidR="00963E59">
        <w:rPr>
          <w:rFonts w:ascii="Times New Roman" w:hAnsi="Times New Roman"/>
          <w:sz w:val="28"/>
          <w:szCs w:val="28"/>
        </w:rPr>
        <w:t xml:space="preserve"> на единых концептуальных осно</w:t>
      </w:r>
      <w:r w:rsidR="00963E59">
        <w:rPr>
          <w:rFonts w:ascii="Times New Roman" w:hAnsi="Times New Roman"/>
          <w:sz w:val="28"/>
          <w:szCs w:val="28"/>
        </w:rPr>
        <w:softHyphen/>
      </w:r>
      <w:r w:rsidRPr="00346AFD">
        <w:rPr>
          <w:rFonts w:ascii="Times New Roman" w:hAnsi="Times New Roman"/>
          <w:sz w:val="28"/>
          <w:szCs w:val="28"/>
        </w:rPr>
        <w:t>вах и имеющую полное программно</w:t>
      </w:r>
      <w:r w:rsidR="00963E59">
        <w:rPr>
          <w:rFonts w:ascii="Times New Roman" w:hAnsi="Times New Roman"/>
          <w:sz w:val="28"/>
          <w:szCs w:val="28"/>
        </w:rPr>
        <w:t>-</w:t>
      </w:r>
      <w:r w:rsidRPr="00346AFD">
        <w:rPr>
          <w:rFonts w:ascii="Times New Roman" w:hAnsi="Times New Roman"/>
          <w:sz w:val="28"/>
          <w:szCs w:val="28"/>
        </w:rPr>
        <w:t>методическо</w:t>
      </w:r>
      <w:r w:rsidR="00963E59">
        <w:rPr>
          <w:rFonts w:ascii="Times New Roman" w:hAnsi="Times New Roman"/>
          <w:sz w:val="28"/>
          <w:szCs w:val="28"/>
        </w:rPr>
        <w:t>е обеспечение. При этом учебно-</w:t>
      </w:r>
      <w:r w:rsidRPr="00346AFD">
        <w:rPr>
          <w:rFonts w:ascii="Times New Roman" w:hAnsi="Times New Roman"/>
          <w:sz w:val="28"/>
          <w:szCs w:val="28"/>
        </w:rPr>
        <w:t>методическому комплекту приданы такие качества</w:t>
      </w:r>
      <w:r w:rsidR="00963E59">
        <w:rPr>
          <w:rFonts w:ascii="Times New Roman" w:hAnsi="Times New Roman"/>
          <w:sz w:val="28"/>
          <w:szCs w:val="28"/>
        </w:rPr>
        <w:t>, как фундаментальность, надеж</w:t>
      </w:r>
      <w:r w:rsidRPr="00346AFD">
        <w:rPr>
          <w:rFonts w:ascii="Times New Roman" w:hAnsi="Times New Roman"/>
          <w:sz w:val="28"/>
          <w:szCs w:val="28"/>
        </w:rPr>
        <w:t>ность, стабильность, открытость новому, которые д</w:t>
      </w:r>
      <w:r w:rsidR="00963E59">
        <w:rPr>
          <w:rFonts w:ascii="Times New Roman" w:hAnsi="Times New Roman"/>
          <w:sz w:val="28"/>
          <w:szCs w:val="28"/>
        </w:rPr>
        <w:t>олжны быть неотъемлемыми харак</w:t>
      </w:r>
      <w:r w:rsidR="00963E59">
        <w:rPr>
          <w:rFonts w:ascii="Times New Roman" w:hAnsi="Times New Roman"/>
          <w:sz w:val="28"/>
          <w:szCs w:val="28"/>
        </w:rPr>
        <w:softHyphen/>
      </w:r>
      <w:r w:rsidRPr="00346AFD">
        <w:rPr>
          <w:rFonts w:ascii="Times New Roman" w:hAnsi="Times New Roman"/>
          <w:sz w:val="28"/>
          <w:szCs w:val="28"/>
        </w:rPr>
        <w:t>теристиками начальной школы для того, чтобы она могла с успехом выполнять свое</w:t>
      </w:r>
      <w:r w:rsidR="00963E59">
        <w:rPr>
          <w:rFonts w:ascii="Times New Roman" w:hAnsi="Times New Roman"/>
          <w:sz w:val="28"/>
          <w:szCs w:val="28"/>
        </w:rPr>
        <w:t xml:space="preserve"> </w:t>
      </w:r>
      <w:r w:rsidRPr="00346AFD">
        <w:rPr>
          <w:rFonts w:ascii="Times New Roman" w:hAnsi="Times New Roman"/>
          <w:sz w:val="28"/>
          <w:szCs w:val="28"/>
        </w:rPr>
        <w:t xml:space="preserve">высокое предназначение. </w:t>
      </w:r>
    </w:p>
    <w:p w:rsidR="00963E59" w:rsidRDefault="00963E59" w:rsidP="007A1AFF">
      <w:pPr>
        <w:pStyle w:val="af"/>
        <w:spacing w:after="0"/>
        <w:ind w:firstLine="454"/>
        <w:jc w:val="both"/>
        <w:rPr>
          <w:rFonts w:ascii="Times New Roman" w:hAnsi="Times New Roman" w:cs="Times New Roman"/>
        </w:rPr>
      </w:pPr>
      <w:r w:rsidRPr="00963E59">
        <w:rPr>
          <w:rFonts w:ascii="Times New Roman" w:hAnsi="Times New Roman" w:cs="Times New Roman"/>
          <w:szCs w:val="28"/>
        </w:rPr>
        <w:t xml:space="preserve"> </w:t>
      </w:r>
      <w:proofErr w:type="gramStart"/>
      <w:r w:rsidRPr="00963E59">
        <w:rPr>
          <w:rFonts w:ascii="Times New Roman" w:hAnsi="Times New Roman" w:cs="Times New Roman"/>
        </w:rPr>
        <w:t>Учебные программы и пособия УМК «Планета знан</w:t>
      </w:r>
      <w:r>
        <w:rPr>
          <w:rFonts w:ascii="Times New Roman" w:hAnsi="Times New Roman" w:cs="Times New Roman"/>
        </w:rPr>
        <w:t>ий» нацелены на решение приори</w:t>
      </w:r>
      <w:r>
        <w:rPr>
          <w:rFonts w:ascii="Times New Roman" w:hAnsi="Times New Roman" w:cs="Times New Roman"/>
        </w:rPr>
        <w:softHyphen/>
      </w:r>
      <w:r w:rsidRPr="00963E59">
        <w:rPr>
          <w:rFonts w:ascii="Times New Roman" w:hAnsi="Times New Roman" w:cs="Times New Roman"/>
        </w:rPr>
        <w:t xml:space="preserve">тетной задачи </w:t>
      </w:r>
      <w:r>
        <w:rPr>
          <w:rFonts w:ascii="Times New Roman" w:hAnsi="Times New Roman" w:cs="Times New Roman"/>
        </w:rPr>
        <w:t xml:space="preserve">начального общего образования – </w:t>
      </w:r>
      <w:r w:rsidRPr="00963E59">
        <w:rPr>
          <w:rFonts w:ascii="Times New Roman" w:hAnsi="Times New Roman" w:cs="Times New Roman"/>
        </w:rPr>
        <w:t>формирование</w:t>
      </w:r>
      <w:r>
        <w:rPr>
          <w:rFonts w:ascii="Times New Roman" w:hAnsi="Times New Roman" w:cs="Times New Roman"/>
        </w:rPr>
        <w:t xml:space="preserve"> </w:t>
      </w:r>
      <w:r w:rsidRPr="00963E59">
        <w:rPr>
          <w:rFonts w:ascii="Times New Roman" w:hAnsi="Times New Roman" w:cs="Times New Roman"/>
        </w:rPr>
        <w:t xml:space="preserve"> универсальных учебных действий</w:t>
      </w:r>
      <w:r>
        <w:rPr>
          <w:rFonts w:ascii="Times New Roman" w:hAnsi="Times New Roman" w:cs="Times New Roman"/>
        </w:rPr>
        <w:t>,</w:t>
      </w:r>
      <w:r w:rsidRPr="00963E59">
        <w:rPr>
          <w:rFonts w:ascii="Times New Roman" w:hAnsi="Times New Roman" w:cs="Times New Roman"/>
        </w:rPr>
        <w:t xml:space="preserve"> общих учебных умений, обобщ</w:t>
      </w:r>
      <w:r>
        <w:rPr>
          <w:rFonts w:ascii="Times New Roman" w:hAnsi="Times New Roman" w:cs="Times New Roman"/>
        </w:rPr>
        <w:t>е</w:t>
      </w:r>
      <w:r w:rsidRPr="00963E59">
        <w:rPr>
          <w:rFonts w:ascii="Times New Roman" w:hAnsi="Times New Roman" w:cs="Times New Roman"/>
        </w:rPr>
        <w:t>нных спо</w:t>
      </w:r>
      <w:r>
        <w:rPr>
          <w:rFonts w:ascii="Times New Roman" w:hAnsi="Times New Roman" w:cs="Times New Roman"/>
        </w:rPr>
        <w:t>собов действий, ключевых умений</w:t>
      </w:r>
      <w:r w:rsidRPr="00963E59">
        <w:rPr>
          <w:rFonts w:ascii="Times New Roman" w:hAnsi="Times New Roman" w:cs="Times New Roman"/>
        </w:rPr>
        <w:t>, обеспечивающих готовность и способность реб</w:t>
      </w:r>
      <w:r>
        <w:rPr>
          <w:rFonts w:ascii="Times New Roman" w:hAnsi="Times New Roman" w:cs="Times New Roman"/>
        </w:rPr>
        <w:t>е</w:t>
      </w:r>
      <w:r w:rsidRPr="00963E59">
        <w:rPr>
          <w:rFonts w:ascii="Times New Roman" w:hAnsi="Times New Roman" w:cs="Times New Roman"/>
        </w:rPr>
        <w:t xml:space="preserve">нка к овладению компетентностью «уметь </w:t>
      </w:r>
      <w:r w:rsidRPr="00963E59">
        <w:rPr>
          <w:rFonts w:ascii="Times New Roman" w:hAnsi="Times New Roman" w:cs="Times New Roman"/>
        </w:rPr>
        <w:lastRenderedPageBreak/>
        <w:t>учиться».</w:t>
      </w:r>
      <w:proofErr w:type="gramEnd"/>
      <w:r w:rsidRPr="00963E59">
        <w:rPr>
          <w:rFonts w:ascii="Times New Roman" w:hAnsi="Times New Roman" w:cs="Times New Roman"/>
        </w:rPr>
        <w:t xml:space="preserve"> </w:t>
      </w:r>
      <w:proofErr w:type="gramStart"/>
      <w:r w:rsidRPr="00963E59">
        <w:rPr>
          <w:rFonts w:ascii="Times New Roman" w:hAnsi="Times New Roman" w:cs="Times New Roman"/>
        </w:rPr>
        <w:t>Единые подходы (культурологический, поз</w:t>
      </w:r>
      <w:r>
        <w:rPr>
          <w:rFonts w:ascii="Times New Roman" w:hAnsi="Times New Roman" w:cs="Times New Roman"/>
        </w:rPr>
        <w:t>навательно-коммуникативный, ин</w:t>
      </w:r>
      <w:r>
        <w:rPr>
          <w:rFonts w:ascii="Times New Roman" w:hAnsi="Times New Roman" w:cs="Times New Roman"/>
        </w:rPr>
        <w:softHyphen/>
      </w:r>
      <w:r w:rsidRPr="00963E59">
        <w:rPr>
          <w:rFonts w:ascii="Times New Roman" w:hAnsi="Times New Roman" w:cs="Times New Roman"/>
        </w:rPr>
        <w:t>формационный, деятельностный) и принципы (развития, вариативности, концентричности), лежащие в основе учебно-методического комплекта, способствуют формированию у детей младшего школьного возраста прочных знаний, умений и навыков в каждой предметной области и универсальных (метапредметных) умений; развитию способностей, готовности к обучению, сотрудничеству, саморазвитию; решению важных воспитательных задач.</w:t>
      </w:r>
      <w:proofErr w:type="gramEnd"/>
      <w:r w:rsidRPr="00963E59">
        <w:rPr>
          <w:rFonts w:ascii="Times New Roman" w:hAnsi="Times New Roman" w:cs="Times New Roman"/>
        </w:rPr>
        <w:t xml:space="preserve"> </w:t>
      </w:r>
      <w:proofErr w:type="gramStart"/>
      <w:r w:rsidRPr="00963E59">
        <w:rPr>
          <w:rFonts w:ascii="Times New Roman" w:hAnsi="Times New Roman" w:cs="Times New Roman"/>
        </w:rPr>
        <w:t>УМК</w:t>
      </w:r>
      <w:r>
        <w:rPr>
          <w:rFonts w:ascii="Times New Roman" w:hAnsi="Times New Roman" w:cs="Times New Roman"/>
        </w:rPr>
        <w:t xml:space="preserve"> </w:t>
      </w:r>
      <w:r w:rsidRPr="00963E59">
        <w:rPr>
          <w:rFonts w:ascii="Times New Roman" w:hAnsi="Times New Roman" w:cs="Times New Roman"/>
        </w:rPr>
        <w:t xml:space="preserve">«Планета знаний», учитывая инновационные тенденции, </w:t>
      </w:r>
      <w:r>
        <w:rPr>
          <w:rFonts w:ascii="Times New Roman" w:hAnsi="Times New Roman" w:cs="Times New Roman"/>
        </w:rPr>
        <w:t>обозначенные в рамках Федераль</w:t>
      </w:r>
      <w:r>
        <w:rPr>
          <w:rFonts w:ascii="Times New Roman" w:hAnsi="Times New Roman" w:cs="Times New Roman"/>
        </w:rPr>
        <w:softHyphen/>
      </w:r>
      <w:r w:rsidRPr="00963E59">
        <w:rPr>
          <w:rFonts w:ascii="Times New Roman" w:hAnsi="Times New Roman" w:cs="Times New Roman"/>
        </w:rPr>
        <w:t>ных государственных образовательных стандартов, обеспечивает развитие познавательной мотивации и интереса учащихся, их готовность к продолжению обучения в среднем звене, развитие способности к сотрудничеству и совместной деятельности ученика с учителем и одноклассниками, способствует формированию основ нравственного поведения.</w:t>
      </w:r>
      <w:proofErr w:type="gramEnd"/>
    </w:p>
    <w:p w:rsidR="00963E59" w:rsidRDefault="00346AFD" w:rsidP="007A1AFF">
      <w:pPr>
        <w:pStyle w:val="af"/>
        <w:spacing w:after="0"/>
        <w:ind w:firstLine="454"/>
        <w:jc w:val="both"/>
        <w:rPr>
          <w:rFonts w:ascii="Times New Roman" w:hAnsi="Times New Roman" w:cs="Times New Roman"/>
          <w:szCs w:val="28"/>
        </w:rPr>
      </w:pPr>
      <w:r w:rsidRPr="00346AFD">
        <w:rPr>
          <w:rFonts w:ascii="Times New Roman" w:hAnsi="Times New Roman" w:cs="Times New Roman"/>
          <w:szCs w:val="28"/>
        </w:rPr>
        <w:t xml:space="preserve">Работа </w:t>
      </w:r>
      <w:r w:rsidR="00963E59">
        <w:rPr>
          <w:rFonts w:ascii="Times New Roman" w:hAnsi="Times New Roman" w:cs="Times New Roman"/>
          <w:szCs w:val="28"/>
        </w:rPr>
        <w:t>МБОУ СОШ №4</w:t>
      </w:r>
      <w:r w:rsidRPr="00346AFD">
        <w:rPr>
          <w:rFonts w:ascii="Times New Roman" w:hAnsi="Times New Roman" w:cs="Times New Roman"/>
          <w:szCs w:val="28"/>
        </w:rPr>
        <w:t xml:space="preserve"> осущест</w:t>
      </w:r>
      <w:r w:rsidR="00963E59">
        <w:rPr>
          <w:rFonts w:ascii="Times New Roman" w:hAnsi="Times New Roman" w:cs="Times New Roman"/>
          <w:szCs w:val="28"/>
        </w:rPr>
        <w:t>вляется в соответствии с дейст</w:t>
      </w:r>
      <w:r w:rsidR="00963E59">
        <w:rPr>
          <w:rFonts w:ascii="Times New Roman" w:hAnsi="Times New Roman" w:cs="Times New Roman"/>
          <w:szCs w:val="28"/>
        </w:rPr>
        <w:softHyphen/>
      </w:r>
      <w:r w:rsidRPr="00346AFD">
        <w:rPr>
          <w:rFonts w:ascii="Times New Roman" w:hAnsi="Times New Roman" w:cs="Times New Roman"/>
          <w:szCs w:val="28"/>
        </w:rPr>
        <w:t>вующим законодательством Российской Федерации и</w:t>
      </w:r>
      <w:r w:rsidR="00963E59">
        <w:rPr>
          <w:rFonts w:ascii="Times New Roman" w:hAnsi="Times New Roman" w:cs="Times New Roman"/>
          <w:szCs w:val="28"/>
        </w:rPr>
        <w:t xml:space="preserve"> Тамбовской области. Устав шко</w:t>
      </w:r>
      <w:r w:rsidR="00963E59">
        <w:rPr>
          <w:rFonts w:ascii="Times New Roman" w:hAnsi="Times New Roman" w:cs="Times New Roman"/>
          <w:szCs w:val="28"/>
        </w:rPr>
        <w:softHyphen/>
      </w:r>
      <w:r w:rsidRPr="00346AFD">
        <w:rPr>
          <w:rFonts w:ascii="Times New Roman" w:hAnsi="Times New Roman" w:cs="Times New Roman"/>
          <w:szCs w:val="28"/>
        </w:rPr>
        <w:t>лы, локальные правовые акты регламентируют деяте</w:t>
      </w:r>
      <w:r w:rsidR="00963E59">
        <w:rPr>
          <w:rFonts w:ascii="Times New Roman" w:hAnsi="Times New Roman" w:cs="Times New Roman"/>
          <w:szCs w:val="28"/>
        </w:rPr>
        <w:t>льность образовательного учреж</w:t>
      </w:r>
      <w:r w:rsidR="00963E59">
        <w:rPr>
          <w:rFonts w:ascii="Times New Roman" w:hAnsi="Times New Roman" w:cs="Times New Roman"/>
          <w:szCs w:val="28"/>
        </w:rPr>
        <w:softHyphen/>
      </w:r>
      <w:r w:rsidRPr="00346AFD">
        <w:rPr>
          <w:rFonts w:ascii="Times New Roman" w:hAnsi="Times New Roman" w:cs="Times New Roman"/>
          <w:szCs w:val="28"/>
        </w:rPr>
        <w:t>дения.</w:t>
      </w:r>
    </w:p>
    <w:p w:rsidR="007A1AFF" w:rsidRDefault="00346AFD" w:rsidP="007A1AFF">
      <w:pPr>
        <w:pStyle w:val="af"/>
        <w:spacing w:after="0"/>
        <w:ind w:firstLine="454"/>
        <w:jc w:val="both"/>
        <w:rPr>
          <w:rFonts w:ascii="Times New Roman" w:hAnsi="Times New Roman" w:cs="Times New Roman"/>
          <w:szCs w:val="28"/>
        </w:rPr>
      </w:pPr>
      <w:r w:rsidRPr="00346AFD">
        <w:rPr>
          <w:rFonts w:ascii="Times New Roman" w:hAnsi="Times New Roman" w:cs="Times New Roman"/>
          <w:szCs w:val="28"/>
        </w:rPr>
        <w:t>Имеется лицензия на ведение образовательной де</w:t>
      </w:r>
      <w:r w:rsidR="00963E59">
        <w:rPr>
          <w:rFonts w:ascii="Times New Roman" w:hAnsi="Times New Roman" w:cs="Times New Roman"/>
          <w:szCs w:val="28"/>
        </w:rPr>
        <w:t>ятельности, государственная ак</w:t>
      </w:r>
      <w:r w:rsidR="00963E59">
        <w:rPr>
          <w:rFonts w:ascii="Times New Roman" w:hAnsi="Times New Roman" w:cs="Times New Roman"/>
          <w:szCs w:val="28"/>
        </w:rPr>
        <w:softHyphen/>
      </w:r>
      <w:r w:rsidRPr="00346AFD">
        <w:rPr>
          <w:rFonts w:ascii="Times New Roman" w:hAnsi="Times New Roman" w:cs="Times New Roman"/>
          <w:szCs w:val="28"/>
        </w:rPr>
        <w:t xml:space="preserve">кредитация, заключения Госпожнадзора, Роспотребнадзора о соответствии условий осуществления образовательного процесса установленным требованиям. Учредителем школы является администрация </w:t>
      </w:r>
      <w:proofErr w:type="gramStart"/>
      <w:r w:rsidRPr="00346AFD">
        <w:rPr>
          <w:rFonts w:ascii="Times New Roman" w:hAnsi="Times New Roman" w:cs="Times New Roman"/>
          <w:szCs w:val="28"/>
        </w:rPr>
        <w:t>г</w:t>
      </w:r>
      <w:proofErr w:type="gramEnd"/>
      <w:r w:rsidRPr="00346AFD">
        <w:rPr>
          <w:rFonts w:ascii="Times New Roman" w:hAnsi="Times New Roman" w:cs="Times New Roman"/>
          <w:szCs w:val="28"/>
        </w:rPr>
        <w:t>. Рассказово.</w:t>
      </w:r>
    </w:p>
    <w:p w:rsidR="007A1AFF" w:rsidRDefault="007A1AFF" w:rsidP="007A1AFF">
      <w:pPr>
        <w:pStyle w:val="af"/>
        <w:spacing w:after="0"/>
        <w:ind w:firstLine="454"/>
        <w:jc w:val="both"/>
        <w:rPr>
          <w:rFonts w:ascii="Times New Roman" w:hAnsi="Times New Roman" w:cs="Times New Roman"/>
          <w:szCs w:val="28"/>
        </w:rPr>
      </w:pPr>
      <w:r>
        <w:rPr>
          <w:rFonts w:ascii="Times New Roman" w:hAnsi="Times New Roman"/>
          <w:szCs w:val="28"/>
        </w:rPr>
        <w:t>МБОУ СОШ №4</w:t>
      </w:r>
      <w:r w:rsidR="00346AFD" w:rsidRPr="00346AFD">
        <w:rPr>
          <w:rFonts w:ascii="Times New Roman" w:hAnsi="Times New Roman" w:cs="Times New Roman"/>
          <w:szCs w:val="28"/>
        </w:rPr>
        <w:t>,</w:t>
      </w:r>
      <w:proofErr w:type="gramStart"/>
      <w:r w:rsidR="00346AFD" w:rsidRPr="00346AFD">
        <w:rPr>
          <w:rFonts w:ascii="Times New Roman" w:hAnsi="Times New Roman" w:cs="Times New Roman"/>
          <w:szCs w:val="28"/>
        </w:rPr>
        <w:t>реализующая</w:t>
      </w:r>
      <w:proofErr w:type="gramEnd"/>
      <w:r>
        <w:rPr>
          <w:rFonts w:ascii="Times New Roman" w:hAnsi="Times New Roman" w:cs="Times New Roman"/>
          <w:szCs w:val="28"/>
        </w:rPr>
        <w:t xml:space="preserve"> ООП НОО, обеспечивает ознаком</w:t>
      </w:r>
      <w:r>
        <w:rPr>
          <w:rFonts w:ascii="Times New Roman" w:hAnsi="Times New Roman" w:cs="Times New Roman"/>
          <w:szCs w:val="28"/>
        </w:rPr>
        <w:softHyphen/>
      </w:r>
      <w:r w:rsidR="00346AFD" w:rsidRPr="00346AFD">
        <w:rPr>
          <w:rFonts w:ascii="Times New Roman" w:hAnsi="Times New Roman" w:cs="Times New Roman"/>
          <w:szCs w:val="28"/>
        </w:rPr>
        <w:t>ление обучающихся и их родителей (законных предста</w:t>
      </w:r>
      <w:r>
        <w:rPr>
          <w:rFonts w:ascii="Times New Roman" w:hAnsi="Times New Roman" w:cs="Times New Roman"/>
          <w:szCs w:val="28"/>
        </w:rPr>
        <w:t>вителей) как участников образо</w:t>
      </w:r>
      <w:r>
        <w:rPr>
          <w:rFonts w:ascii="Times New Roman" w:hAnsi="Times New Roman" w:cs="Times New Roman"/>
          <w:szCs w:val="28"/>
        </w:rPr>
        <w:softHyphen/>
      </w:r>
      <w:r w:rsidR="00346AFD" w:rsidRPr="00346AFD">
        <w:rPr>
          <w:rFonts w:ascii="Times New Roman" w:hAnsi="Times New Roman" w:cs="Times New Roman"/>
          <w:szCs w:val="28"/>
        </w:rPr>
        <w:t>вательных отношений:</w:t>
      </w:r>
    </w:p>
    <w:p w:rsidR="007A1AFF" w:rsidRDefault="007A1AFF" w:rsidP="007A1AFF">
      <w:pPr>
        <w:pStyle w:val="af"/>
        <w:spacing w:after="0"/>
        <w:ind w:firstLine="454"/>
        <w:jc w:val="both"/>
        <w:rPr>
          <w:rFonts w:ascii="Times New Roman" w:hAnsi="Times New Roman" w:cs="Times New Roman"/>
          <w:szCs w:val="28"/>
        </w:rPr>
      </w:pPr>
      <w:r>
        <w:rPr>
          <w:rFonts w:ascii="Times New Roman" w:hAnsi="Times New Roman"/>
          <w:szCs w:val="28"/>
        </w:rPr>
        <w:t>–</w:t>
      </w:r>
      <w:r w:rsidR="00346AFD" w:rsidRPr="00346AFD">
        <w:rPr>
          <w:rFonts w:ascii="Times New Roman" w:hAnsi="Times New Roman" w:cs="Times New Roman"/>
          <w:szCs w:val="28"/>
        </w:rPr>
        <w:t>с Уставом школы и другими документами, регламентирующими осуществление образовательной</w:t>
      </w:r>
      <w:r>
        <w:rPr>
          <w:rFonts w:ascii="Times New Roman" w:hAnsi="Times New Roman" w:cs="Times New Roman"/>
          <w:szCs w:val="28"/>
        </w:rPr>
        <w:t xml:space="preserve"> </w:t>
      </w:r>
      <w:r w:rsidR="00346AFD" w:rsidRPr="00346AFD">
        <w:rPr>
          <w:rFonts w:ascii="Times New Roman" w:hAnsi="Times New Roman" w:cs="Times New Roman"/>
          <w:szCs w:val="28"/>
        </w:rPr>
        <w:t xml:space="preserve">деятельности в </w:t>
      </w:r>
      <w:r>
        <w:rPr>
          <w:rFonts w:ascii="Times New Roman" w:hAnsi="Times New Roman" w:cs="Times New Roman"/>
          <w:szCs w:val="28"/>
        </w:rPr>
        <w:t>МБОУ СОШ №4</w:t>
      </w:r>
      <w:r w:rsidR="00346AFD" w:rsidRPr="00346AFD">
        <w:rPr>
          <w:rFonts w:ascii="Times New Roman" w:hAnsi="Times New Roman" w:cs="Times New Roman"/>
          <w:szCs w:val="28"/>
        </w:rPr>
        <w:t>;</w:t>
      </w:r>
    </w:p>
    <w:p w:rsidR="00346AFD" w:rsidRPr="007A1AFF" w:rsidRDefault="007A1AFF" w:rsidP="007A1AFF">
      <w:pPr>
        <w:pStyle w:val="af"/>
        <w:spacing w:after="0"/>
        <w:ind w:firstLine="454"/>
        <w:jc w:val="both"/>
        <w:rPr>
          <w:rFonts w:ascii="Times New Roman" w:hAnsi="Times New Roman" w:cs="Times New Roman"/>
        </w:rPr>
      </w:pPr>
      <w:r>
        <w:rPr>
          <w:rFonts w:ascii="Times New Roman" w:hAnsi="Times New Roman"/>
          <w:szCs w:val="28"/>
        </w:rPr>
        <w:t>–</w:t>
      </w:r>
      <w:r w:rsidR="00346AFD" w:rsidRPr="00346AFD">
        <w:rPr>
          <w:rFonts w:ascii="Times New Roman" w:hAnsi="Times New Roman" w:cs="Times New Roman"/>
          <w:szCs w:val="28"/>
        </w:rPr>
        <w:t>с их правами и обязанностями в части формирования</w:t>
      </w:r>
      <w:r>
        <w:rPr>
          <w:rFonts w:ascii="Times New Roman" w:hAnsi="Times New Roman" w:cs="Times New Roman"/>
          <w:szCs w:val="28"/>
        </w:rPr>
        <w:t xml:space="preserve"> и реализации основной обра</w:t>
      </w:r>
      <w:r>
        <w:rPr>
          <w:rFonts w:ascii="Times New Roman" w:hAnsi="Times New Roman" w:cs="Times New Roman"/>
          <w:szCs w:val="28"/>
        </w:rPr>
        <w:softHyphen/>
      </w:r>
      <w:r w:rsidR="00346AFD" w:rsidRPr="00346AFD">
        <w:rPr>
          <w:rFonts w:ascii="Times New Roman" w:hAnsi="Times New Roman" w:cs="Times New Roman"/>
          <w:szCs w:val="28"/>
        </w:rPr>
        <w:t>зовательной программы начального общего образо</w:t>
      </w:r>
      <w:r>
        <w:rPr>
          <w:rFonts w:ascii="Times New Roman" w:hAnsi="Times New Roman" w:cs="Times New Roman"/>
          <w:szCs w:val="28"/>
        </w:rPr>
        <w:t>вания, установленными законода</w:t>
      </w:r>
      <w:r>
        <w:rPr>
          <w:rFonts w:ascii="Times New Roman" w:hAnsi="Times New Roman" w:cs="Times New Roman"/>
          <w:szCs w:val="28"/>
        </w:rPr>
        <w:softHyphen/>
      </w:r>
      <w:r w:rsidR="00346AFD" w:rsidRPr="00346AFD">
        <w:rPr>
          <w:rFonts w:ascii="Times New Roman" w:hAnsi="Times New Roman" w:cs="Times New Roman"/>
          <w:szCs w:val="28"/>
        </w:rPr>
        <w:t xml:space="preserve">тельством Российской Федерации и уставом </w:t>
      </w:r>
      <w:r>
        <w:rPr>
          <w:rFonts w:ascii="Times New Roman" w:hAnsi="Times New Roman" w:cs="Times New Roman"/>
          <w:szCs w:val="28"/>
        </w:rPr>
        <w:t>МБОУ СОШ №4.</w:t>
      </w:r>
    </w:p>
    <w:p w:rsidR="006E067F" w:rsidRDefault="006E067F"/>
    <w:p w:rsidR="006E067F" w:rsidRDefault="006E067F"/>
    <w:p w:rsidR="000E7BA0" w:rsidRDefault="000E7BA0"/>
    <w:p w:rsidR="000E7BA0" w:rsidRDefault="000E7BA0"/>
    <w:p w:rsidR="000E7BA0" w:rsidRDefault="000E7BA0"/>
    <w:p w:rsidR="004361C8" w:rsidRDefault="004361C8"/>
    <w:p w:rsidR="006E067F" w:rsidRDefault="006E067F" w:rsidP="007A1AFF">
      <w:pPr>
        <w:pStyle w:val="1"/>
        <w:shd w:val="clear" w:color="auto" w:fill="33CCFF"/>
        <w:spacing w:line="240" w:lineRule="auto"/>
        <w:jc w:val="center"/>
      </w:pPr>
      <w:bookmarkStart w:id="0" w:name="_Toc424564297"/>
      <w:bookmarkStart w:id="1" w:name="_Toc288410652"/>
      <w:bookmarkStart w:id="2" w:name="_Toc288410523"/>
      <w:bookmarkStart w:id="3" w:name="_Toc288394056"/>
      <w:r>
        <w:lastRenderedPageBreak/>
        <w:t>1.Целевой раздел</w:t>
      </w:r>
      <w:bookmarkEnd w:id="0"/>
      <w:bookmarkEnd w:id="1"/>
      <w:bookmarkEnd w:id="2"/>
      <w:bookmarkEnd w:id="3"/>
      <w:r>
        <w:t xml:space="preserve"> </w:t>
      </w:r>
    </w:p>
    <w:p w:rsidR="006E067F" w:rsidRDefault="006E067F" w:rsidP="0039574B">
      <w:pPr>
        <w:pStyle w:val="a5"/>
      </w:pPr>
      <w:bookmarkStart w:id="4" w:name="_Toc424564298"/>
      <w:bookmarkStart w:id="5" w:name="_Toc288410653"/>
      <w:bookmarkStart w:id="6" w:name="_Toc288410524"/>
      <w:bookmarkStart w:id="7" w:name="_Toc288394057"/>
    </w:p>
    <w:p w:rsidR="006E067F" w:rsidRPr="004361C8" w:rsidRDefault="006E067F" w:rsidP="0039574B">
      <w:pPr>
        <w:pStyle w:val="a5"/>
      </w:pPr>
      <w:r w:rsidRPr="004361C8">
        <w:t>1.1.Пояснительная записка</w:t>
      </w:r>
      <w:bookmarkEnd w:id="4"/>
      <w:bookmarkEnd w:id="5"/>
      <w:bookmarkEnd w:id="6"/>
      <w:bookmarkEnd w:id="7"/>
    </w:p>
    <w:p w:rsidR="006E067F" w:rsidRDefault="006E067F" w:rsidP="006E067F">
      <w:pPr>
        <w:pStyle w:val="af9"/>
        <w:spacing w:line="240" w:lineRule="auto"/>
        <w:ind w:firstLine="454"/>
        <w:rPr>
          <w:rFonts w:ascii="Times New Roman" w:eastAsia="Times New Roman" w:hAnsi="Times New Roman"/>
          <w:color w:val="auto"/>
          <w:sz w:val="28"/>
          <w:szCs w:val="28"/>
          <w:lang w:eastAsia="ru-RU"/>
        </w:rPr>
      </w:pPr>
      <w:r>
        <w:rPr>
          <w:rFonts w:ascii="Times New Roman" w:hAnsi="Times New Roman"/>
          <w:b/>
          <w:bCs/>
          <w:color w:val="auto"/>
          <w:sz w:val="28"/>
          <w:szCs w:val="28"/>
        </w:rPr>
        <w:t>Цель реализации</w:t>
      </w:r>
      <w:r>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ФГОС НОО.</w:t>
      </w:r>
    </w:p>
    <w:p w:rsidR="006E067F" w:rsidRDefault="006E067F" w:rsidP="006E067F">
      <w:pPr>
        <w:pStyle w:val="af9"/>
        <w:spacing w:line="240" w:lineRule="auto"/>
        <w:ind w:firstLine="454"/>
        <w:rPr>
          <w:rFonts w:ascii="Times New Roman" w:hAnsi="Times New Roman"/>
          <w:color w:val="auto"/>
          <w:sz w:val="28"/>
          <w:szCs w:val="28"/>
        </w:rPr>
      </w:pPr>
      <w:r w:rsidRPr="006E067F">
        <w:rPr>
          <w:rFonts w:ascii="Times New Roman" w:hAnsi="Times New Roman"/>
          <w:bCs/>
          <w:color w:val="auto"/>
          <w:sz w:val="28"/>
          <w:szCs w:val="28"/>
        </w:rPr>
        <w:t>Достижение поставленной цели предусматривает решение следующих</w:t>
      </w:r>
      <w:r>
        <w:rPr>
          <w:rFonts w:ascii="Times New Roman" w:hAnsi="Times New Roman"/>
          <w:b/>
          <w:bCs/>
          <w:color w:val="auto"/>
          <w:sz w:val="28"/>
          <w:szCs w:val="28"/>
        </w:rPr>
        <w:t xml:space="preserve"> основных задач</w:t>
      </w:r>
      <w:r>
        <w:rPr>
          <w:rFonts w:ascii="Times New Roman" w:hAnsi="Times New Roman"/>
          <w:color w:val="auto"/>
          <w:sz w:val="28"/>
          <w:szCs w:val="28"/>
        </w:rPr>
        <w:t>:</w:t>
      </w:r>
    </w:p>
    <w:p w:rsidR="006E067F" w:rsidRDefault="006E067F" w:rsidP="00A93D89">
      <w:pPr>
        <w:pStyle w:val="aff0"/>
        <w:numPr>
          <w:ilvl w:val="0"/>
          <w:numId w:val="3"/>
        </w:numPr>
        <w:spacing w:line="240" w:lineRule="auto"/>
        <w:ind w:left="0"/>
        <w:rPr>
          <w:rFonts w:ascii="Times New Roman" w:hAnsi="Times New Roman"/>
          <w:color w:val="auto"/>
          <w:sz w:val="28"/>
          <w:szCs w:val="28"/>
        </w:rPr>
      </w:pPr>
      <w:r>
        <w:rPr>
          <w:rFonts w:ascii="Times New Roman" w:hAnsi="Times New Roman"/>
          <w:color w:val="auto"/>
          <w:spacing w:val="2"/>
          <w:sz w:val="28"/>
          <w:szCs w:val="28"/>
        </w:rPr>
        <w:t>формирование общей культуры, духовно</w:t>
      </w:r>
      <w:r>
        <w:rPr>
          <w:rFonts w:ascii="Times New Roman" w:hAnsi="Times New Roman"/>
          <w:color w:val="auto"/>
          <w:spacing w:val="2"/>
          <w:sz w:val="28"/>
          <w:szCs w:val="28"/>
        </w:rPr>
        <w:softHyphen/>
        <w:t>нравственное,</w:t>
      </w:r>
      <w:r>
        <w:rPr>
          <w:rFonts w:ascii="Times New Roman" w:hAnsi="Times New Roman"/>
          <w:color w:val="auto"/>
          <w:spacing w:val="2"/>
          <w:sz w:val="28"/>
          <w:szCs w:val="28"/>
        </w:rPr>
        <w:br/>
      </w:r>
      <w:r>
        <w:rPr>
          <w:rFonts w:ascii="Times New Roman" w:hAnsi="Times New Roman"/>
          <w:color w:val="auto"/>
          <w:spacing w:val="-2"/>
          <w:sz w:val="28"/>
          <w:szCs w:val="28"/>
        </w:rPr>
        <w:t>гражданское, социальное, личностное и интеллектуальное раз</w:t>
      </w:r>
      <w:r>
        <w:rPr>
          <w:rFonts w:ascii="Times New Roman" w:hAnsi="Times New Roman"/>
          <w:color w:val="auto"/>
          <w:spacing w:val="-4"/>
          <w:sz w:val="28"/>
          <w:szCs w:val="28"/>
        </w:rPr>
        <w:t>витие, развитие творческих способностей, сохранение и укреп</w:t>
      </w:r>
      <w:r>
        <w:rPr>
          <w:rFonts w:ascii="Times New Roman" w:hAnsi="Times New Roman"/>
          <w:color w:val="auto"/>
          <w:sz w:val="28"/>
          <w:szCs w:val="28"/>
        </w:rPr>
        <w:t>ление здоровья;</w:t>
      </w:r>
    </w:p>
    <w:p w:rsidR="006E067F" w:rsidRDefault="006E067F" w:rsidP="00A93D89">
      <w:pPr>
        <w:pStyle w:val="aff0"/>
        <w:numPr>
          <w:ilvl w:val="0"/>
          <w:numId w:val="3"/>
        </w:numPr>
        <w:spacing w:line="240" w:lineRule="auto"/>
        <w:ind w:left="0"/>
        <w:rPr>
          <w:rFonts w:ascii="Times New Roman" w:hAnsi="Times New Roman"/>
          <w:color w:val="auto"/>
          <w:spacing w:val="-2"/>
          <w:sz w:val="28"/>
          <w:szCs w:val="28"/>
        </w:rPr>
      </w:pPr>
      <w:r>
        <w:rPr>
          <w:rFonts w:ascii="Times New Roman" w:hAnsi="Times New Roman"/>
          <w:color w:val="auto"/>
          <w:sz w:val="28"/>
          <w:szCs w:val="28"/>
        </w:rPr>
        <w:t>обеспечение планируемых результатов по освоению вы</w:t>
      </w:r>
      <w:r>
        <w:rPr>
          <w:rFonts w:ascii="Times New Roman" w:hAnsi="Times New Roman"/>
          <w:color w:val="auto"/>
          <w:spacing w:val="2"/>
          <w:sz w:val="28"/>
          <w:szCs w:val="28"/>
        </w:rPr>
        <w:t>пускником целевых установок, приобретению знаний, уме</w:t>
      </w:r>
      <w:r>
        <w:rPr>
          <w:rFonts w:ascii="Times New Roman" w:hAnsi="Times New Roman"/>
          <w:color w:val="auto"/>
          <w:spacing w:val="-2"/>
          <w:sz w:val="28"/>
          <w:szCs w:val="28"/>
        </w:rPr>
        <w:t xml:space="preserve">ний, навыков, компетенций и компетентностей, определяемых </w:t>
      </w:r>
      <w:r>
        <w:rPr>
          <w:rFonts w:ascii="Times New Roman" w:hAnsi="Times New Roman"/>
          <w:color w:val="auto"/>
          <w:sz w:val="28"/>
          <w:szCs w:val="28"/>
        </w:rPr>
        <w:t>личностными, семейными, общественными, государственны</w:t>
      </w:r>
      <w:r>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E067F" w:rsidRDefault="006E067F" w:rsidP="00A93D89">
      <w:pPr>
        <w:pStyle w:val="aff0"/>
        <w:numPr>
          <w:ilvl w:val="0"/>
          <w:numId w:val="3"/>
        </w:numPr>
        <w:spacing w:line="240" w:lineRule="auto"/>
        <w:ind w:left="0"/>
        <w:rPr>
          <w:rFonts w:ascii="Times New Roman" w:hAnsi="Times New Roman"/>
          <w:color w:val="auto"/>
          <w:sz w:val="28"/>
          <w:szCs w:val="28"/>
        </w:rPr>
      </w:pPr>
      <w:r>
        <w:rPr>
          <w:rFonts w:ascii="Times New Roman" w:hAnsi="Times New Roman"/>
          <w:color w:val="auto"/>
          <w:sz w:val="28"/>
          <w:szCs w:val="28"/>
        </w:rPr>
        <w:t>становление и развитие личности в ее индивидуальности, самобытности, уникальности и неповторимости;</w:t>
      </w:r>
    </w:p>
    <w:p w:rsidR="006E067F" w:rsidRDefault="006E067F" w:rsidP="00A93D89">
      <w:pPr>
        <w:pStyle w:val="aff0"/>
        <w:numPr>
          <w:ilvl w:val="0"/>
          <w:numId w:val="3"/>
        </w:numPr>
        <w:spacing w:line="240" w:lineRule="auto"/>
        <w:ind w:left="0"/>
        <w:rPr>
          <w:rFonts w:ascii="Times New Roman" w:hAnsi="Times New Roman"/>
          <w:color w:val="auto"/>
          <w:sz w:val="28"/>
          <w:szCs w:val="28"/>
        </w:rPr>
      </w:pPr>
      <w:r>
        <w:rPr>
          <w:rFonts w:ascii="Times New Roman" w:hAnsi="Times New Roman"/>
          <w:color w:val="auto"/>
          <w:spacing w:val="-4"/>
          <w:sz w:val="28"/>
          <w:szCs w:val="28"/>
        </w:rPr>
        <w:t>обеспечение преемственности начального общего и основ</w:t>
      </w:r>
      <w:r>
        <w:rPr>
          <w:rFonts w:ascii="Times New Roman" w:hAnsi="Times New Roman"/>
          <w:color w:val="auto"/>
          <w:sz w:val="28"/>
          <w:szCs w:val="28"/>
        </w:rPr>
        <w:t>ного общего образования;</w:t>
      </w:r>
    </w:p>
    <w:p w:rsidR="006E067F" w:rsidRDefault="006E067F" w:rsidP="00A93D89">
      <w:pPr>
        <w:pStyle w:val="aff0"/>
        <w:numPr>
          <w:ilvl w:val="0"/>
          <w:numId w:val="3"/>
        </w:numPr>
        <w:spacing w:line="240" w:lineRule="auto"/>
        <w:ind w:left="0"/>
        <w:rPr>
          <w:rFonts w:ascii="Times New Roman" w:hAnsi="Times New Roman"/>
          <w:color w:val="auto"/>
          <w:sz w:val="28"/>
          <w:szCs w:val="28"/>
        </w:rPr>
      </w:pPr>
      <w:r>
        <w:rPr>
          <w:rFonts w:ascii="Times New Roman" w:hAnsi="Times New Roman"/>
          <w:color w:val="auto"/>
          <w:spacing w:val="2"/>
          <w:sz w:val="28"/>
          <w:szCs w:val="28"/>
        </w:rPr>
        <w:t>достижение планируемых ре</w:t>
      </w:r>
      <w:r>
        <w:rPr>
          <w:rFonts w:ascii="Times New Roman" w:hAnsi="Times New Roman"/>
          <w:color w:val="auto"/>
          <w:spacing w:val="-2"/>
          <w:sz w:val="28"/>
          <w:szCs w:val="28"/>
        </w:rPr>
        <w:t>зультатов освоения основной образовательной программы на</w:t>
      </w:r>
      <w:r>
        <w:rPr>
          <w:rFonts w:ascii="Times New Roman" w:hAnsi="Times New Roman"/>
          <w:color w:val="auto"/>
          <w:spacing w:val="2"/>
          <w:sz w:val="28"/>
          <w:szCs w:val="28"/>
        </w:rPr>
        <w:t xml:space="preserve">чального общего образования всеми обучающимися, в том </w:t>
      </w:r>
      <w:r>
        <w:rPr>
          <w:rFonts w:ascii="Times New Roman" w:hAnsi="Times New Roman"/>
          <w:color w:val="auto"/>
          <w:sz w:val="28"/>
          <w:szCs w:val="28"/>
        </w:rPr>
        <w:t>числе детьми с ограниченными возможностями здоровья (далее - дети с ОВЗ);</w:t>
      </w:r>
    </w:p>
    <w:p w:rsidR="006E067F" w:rsidRDefault="006E067F" w:rsidP="00A93D89">
      <w:pPr>
        <w:pStyle w:val="aff0"/>
        <w:numPr>
          <w:ilvl w:val="0"/>
          <w:numId w:val="3"/>
        </w:numPr>
        <w:spacing w:line="240" w:lineRule="auto"/>
        <w:ind w:left="0"/>
        <w:rPr>
          <w:rFonts w:ascii="Times New Roman" w:hAnsi="Times New Roman"/>
          <w:color w:val="auto"/>
          <w:sz w:val="28"/>
          <w:szCs w:val="28"/>
        </w:rPr>
      </w:pPr>
      <w:r>
        <w:rPr>
          <w:rFonts w:ascii="Times New Roman" w:hAnsi="Times New Roman"/>
          <w:color w:val="auto"/>
          <w:spacing w:val="2"/>
          <w:sz w:val="28"/>
          <w:szCs w:val="28"/>
        </w:rPr>
        <w:t>обеспечение доступности получения качественного на</w:t>
      </w:r>
      <w:r>
        <w:rPr>
          <w:rFonts w:ascii="Times New Roman" w:hAnsi="Times New Roman"/>
          <w:color w:val="auto"/>
          <w:sz w:val="28"/>
          <w:szCs w:val="28"/>
        </w:rPr>
        <w:t>чального общего образования;</w:t>
      </w:r>
    </w:p>
    <w:p w:rsidR="006E067F" w:rsidRDefault="006E067F" w:rsidP="00A93D89">
      <w:pPr>
        <w:pStyle w:val="aff0"/>
        <w:numPr>
          <w:ilvl w:val="0"/>
          <w:numId w:val="3"/>
        </w:numPr>
        <w:spacing w:line="240" w:lineRule="auto"/>
        <w:ind w:left="0"/>
        <w:rPr>
          <w:rFonts w:ascii="Times New Roman" w:hAnsi="Times New Roman"/>
          <w:color w:val="auto"/>
          <w:spacing w:val="-2"/>
          <w:sz w:val="28"/>
          <w:szCs w:val="28"/>
        </w:rPr>
      </w:pPr>
      <w:r>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6E067F" w:rsidRDefault="006E067F" w:rsidP="00A93D89">
      <w:pPr>
        <w:pStyle w:val="aff0"/>
        <w:numPr>
          <w:ilvl w:val="0"/>
          <w:numId w:val="3"/>
        </w:numPr>
        <w:spacing w:line="240" w:lineRule="auto"/>
        <w:ind w:left="0"/>
        <w:rPr>
          <w:rFonts w:ascii="Times New Roman" w:hAnsi="Times New Roman"/>
          <w:color w:val="auto"/>
          <w:sz w:val="28"/>
          <w:szCs w:val="28"/>
        </w:rPr>
      </w:pPr>
      <w:r>
        <w:rPr>
          <w:rFonts w:ascii="Times New Roman" w:hAnsi="Times New Roman"/>
          <w:color w:val="auto"/>
          <w:sz w:val="28"/>
          <w:szCs w:val="28"/>
        </w:rPr>
        <w:t>организация интеллектуальных и творческих соревнований, научно</w:t>
      </w:r>
      <w:r>
        <w:rPr>
          <w:rFonts w:ascii="Times New Roman" w:hAnsi="Times New Roman"/>
          <w:color w:val="auto"/>
          <w:sz w:val="28"/>
          <w:szCs w:val="28"/>
        </w:rPr>
        <w:softHyphen/>
        <w:t>технического творчества и проектно</w:t>
      </w:r>
      <w:r>
        <w:rPr>
          <w:rFonts w:ascii="Times New Roman" w:hAnsi="Times New Roman"/>
          <w:color w:val="auto"/>
          <w:sz w:val="28"/>
          <w:szCs w:val="28"/>
        </w:rPr>
        <w:softHyphen/>
        <w:t>исследовательской деятельности;</w:t>
      </w:r>
    </w:p>
    <w:p w:rsidR="006E067F" w:rsidRDefault="006E067F" w:rsidP="00A93D89">
      <w:pPr>
        <w:pStyle w:val="aff0"/>
        <w:numPr>
          <w:ilvl w:val="0"/>
          <w:numId w:val="3"/>
        </w:numPr>
        <w:spacing w:line="240" w:lineRule="auto"/>
        <w:ind w:left="0"/>
        <w:rPr>
          <w:rFonts w:ascii="Times New Roman" w:hAnsi="Times New Roman"/>
          <w:color w:val="auto"/>
          <w:spacing w:val="-2"/>
          <w:sz w:val="28"/>
          <w:szCs w:val="28"/>
        </w:rPr>
      </w:pPr>
      <w:r>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E067F" w:rsidRDefault="006E067F" w:rsidP="00A93D89">
      <w:pPr>
        <w:pStyle w:val="aff0"/>
        <w:numPr>
          <w:ilvl w:val="0"/>
          <w:numId w:val="3"/>
        </w:numPr>
        <w:spacing w:line="240" w:lineRule="auto"/>
        <w:ind w:left="0"/>
        <w:rPr>
          <w:rFonts w:ascii="Times New Roman" w:hAnsi="Times New Roman"/>
          <w:color w:val="auto"/>
          <w:sz w:val="28"/>
          <w:szCs w:val="28"/>
        </w:rPr>
      </w:pPr>
      <w:r>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6E067F" w:rsidRDefault="006E067F" w:rsidP="00A93D89">
      <w:pPr>
        <w:pStyle w:val="aff0"/>
        <w:numPr>
          <w:ilvl w:val="0"/>
          <w:numId w:val="3"/>
        </w:numPr>
        <w:spacing w:line="240" w:lineRule="auto"/>
        <w:ind w:left="0"/>
        <w:rPr>
          <w:rFonts w:ascii="Times New Roman" w:hAnsi="Times New Roman"/>
          <w:color w:val="auto"/>
          <w:sz w:val="28"/>
          <w:szCs w:val="28"/>
        </w:rPr>
      </w:pPr>
      <w:r>
        <w:rPr>
          <w:rFonts w:ascii="Times New Roman" w:hAnsi="Times New Roman"/>
          <w:color w:val="auto"/>
          <w:spacing w:val="2"/>
          <w:sz w:val="28"/>
          <w:szCs w:val="28"/>
        </w:rPr>
        <w:t xml:space="preserve">предоставление </w:t>
      </w:r>
      <w:proofErr w:type="gramStart"/>
      <w:r>
        <w:rPr>
          <w:rFonts w:ascii="Times New Roman" w:hAnsi="Times New Roman"/>
          <w:color w:val="auto"/>
          <w:spacing w:val="2"/>
          <w:sz w:val="28"/>
          <w:szCs w:val="28"/>
        </w:rPr>
        <w:t>обучающимся</w:t>
      </w:r>
      <w:proofErr w:type="gramEnd"/>
      <w:r>
        <w:rPr>
          <w:rFonts w:ascii="Times New Roman" w:hAnsi="Times New Roman"/>
          <w:color w:val="auto"/>
          <w:spacing w:val="2"/>
          <w:sz w:val="28"/>
          <w:szCs w:val="28"/>
        </w:rPr>
        <w:t xml:space="preserve"> возможности для эффек</w:t>
      </w:r>
      <w:r>
        <w:rPr>
          <w:rFonts w:ascii="Times New Roman" w:hAnsi="Times New Roman"/>
          <w:color w:val="auto"/>
          <w:sz w:val="28"/>
          <w:szCs w:val="28"/>
        </w:rPr>
        <w:t>тивной самостоятельной работы;</w:t>
      </w:r>
    </w:p>
    <w:p w:rsidR="006E067F" w:rsidRDefault="006E067F" w:rsidP="00A93D89">
      <w:pPr>
        <w:pStyle w:val="aff0"/>
        <w:numPr>
          <w:ilvl w:val="0"/>
          <w:numId w:val="3"/>
        </w:numPr>
        <w:spacing w:line="240" w:lineRule="auto"/>
        <w:ind w:left="0"/>
        <w:rPr>
          <w:rFonts w:ascii="Times New Roman" w:hAnsi="Times New Roman"/>
          <w:color w:val="auto"/>
          <w:sz w:val="28"/>
          <w:szCs w:val="28"/>
        </w:rPr>
      </w:pPr>
      <w:r>
        <w:rPr>
          <w:rFonts w:ascii="Times New Roman" w:hAnsi="Times New Roman"/>
          <w:color w:val="auto"/>
          <w:spacing w:val="2"/>
          <w:sz w:val="28"/>
          <w:szCs w:val="28"/>
        </w:rPr>
        <w:t xml:space="preserve">включение </w:t>
      </w:r>
      <w:proofErr w:type="gramStart"/>
      <w:r>
        <w:rPr>
          <w:rFonts w:ascii="Times New Roman" w:hAnsi="Times New Roman"/>
          <w:color w:val="auto"/>
          <w:spacing w:val="2"/>
          <w:sz w:val="28"/>
          <w:szCs w:val="28"/>
        </w:rPr>
        <w:t>обучающихся</w:t>
      </w:r>
      <w:proofErr w:type="gramEnd"/>
      <w:r>
        <w:rPr>
          <w:rFonts w:ascii="Times New Roman" w:hAnsi="Times New Roman"/>
          <w:color w:val="auto"/>
          <w:spacing w:val="2"/>
          <w:sz w:val="28"/>
          <w:szCs w:val="28"/>
        </w:rPr>
        <w:t xml:space="preserve"> в процессы познания и преобразования внешкольной социальной среды (населенного </w:t>
      </w:r>
      <w:r>
        <w:rPr>
          <w:rFonts w:ascii="Times New Roman" w:hAnsi="Times New Roman"/>
          <w:color w:val="auto"/>
          <w:sz w:val="28"/>
          <w:szCs w:val="28"/>
        </w:rPr>
        <w:t>пункта, района, города).</w:t>
      </w:r>
    </w:p>
    <w:p w:rsidR="006E067F" w:rsidRDefault="006E067F" w:rsidP="006E067F">
      <w:pPr>
        <w:pStyle w:val="af9"/>
        <w:spacing w:line="240" w:lineRule="auto"/>
        <w:ind w:firstLine="454"/>
        <w:rPr>
          <w:rFonts w:ascii="Times New Roman" w:hAnsi="Times New Roman"/>
          <w:color w:val="auto"/>
          <w:sz w:val="28"/>
          <w:szCs w:val="28"/>
        </w:rPr>
      </w:pPr>
      <w:r>
        <w:rPr>
          <w:rFonts w:ascii="Times New Roman" w:hAnsi="Times New Roman"/>
          <w:b/>
          <w:bCs/>
          <w:color w:val="auto"/>
          <w:sz w:val="28"/>
          <w:szCs w:val="28"/>
        </w:rPr>
        <w:t>В основе реализации основной образовательной программы лежит системно</w:t>
      </w:r>
      <w:r>
        <w:rPr>
          <w:rFonts w:ascii="Times New Roman" w:hAnsi="Times New Roman"/>
          <w:b/>
          <w:bCs/>
          <w:color w:val="auto"/>
          <w:sz w:val="28"/>
          <w:szCs w:val="28"/>
        </w:rPr>
        <w:softHyphen/>
        <w:t>деятельностный подход</w:t>
      </w:r>
      <w:r>
        <w:rPr>
          <w:rFonts w:ascii="Times New Roman" w:hAnsi="Times New Roman"/>
          <w:color w:val="auto"/>
          <w:sz w:val="28"/>
          <w:szCs w:val="28"/>
        </w:rPr>
        <w:t>, который предполагает:</w:t>
      </w:r>
    </w:p>
    <w:p w:rsidR="006E067F" w:rsidRDefault="006E067F" w:rsidP="00A93D89">
      <w:pPr>
        <w:pStyle w:val="aff0"/>
        <w:numPr>
          <w:ilvl w:val="0"/>
          <w:numId w:val="4"/>
        </w:numPr>
        <w:spacing w:line="240" w:lineRule="auto"/>
        <w:ind w:left="0"/>
        <w:rPr>
          <w:rFonts w:ascii="Times New Roman" w:hAnsi="Times New Roman"/>
          <w:color w:val="auto"/>
          <w:sz w:val="28"/>
          <w:szCs w:val="28"/>
        </w:rPr>
      </w:pPr>
      <w:r>
        <w:rPr>
          <w:rFonts w:ascii="Times New Roman" w:hAnsi="Times New Roman"/>
          <w:color w:val="auto"/>
          <w:spacing w:val="4"/>
          <w:sz w:val="28"/>
          <w:szCs w:val="28"/>
        </w:rPr>
        <w:lastRenderedPageBreak/>
        <w:t xml:space="preserve">воспитание и развитие качеств личности, отвечающих требованиям информационного общества, инновационной </w:t>
      </w:r>
      <w:r>
        <w:rPr>
          <w:rFonts w:ascii="Times New Roman" w:hAnsi="Times New Roman"/>
          <w:color w:val="auto"/>
          <w:spacing w:val="2"/>
          <w:sz w:val="28"/>
          <w:szCs w:val="28"/>
        </w:rPr>
        <w:t xml:space="preserve">экономики, задачам построения российского гражданского </w:t>
      </w:r>
      <w:r>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E067F" w:rsidRDefault="006E067F" w:rsidP="00A93D89">
      <w:pPr>
        <w:pStyle w:val="aff0"/>
        <w:numPr>
          <w:ilvl w:val="0"/>
          <w:numId w:val="4"/>
        </w:numPr>
        <w:spacing w:line="240" w:lineRule="auto"/>
        <w:ind w:left="0" w:firstLine="142"/>
        <w:rPr>
          <w:rFonts w:ascii="Times New Roman" w:hAnsi="Times New Roman"/>
          <w:color w:val="auto"/>
          <w:sz w:val="28"/>
          <w:szCs w:val="28"/>
        </w:rPr>
      </w:pPr>
      <w:r>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E067F" w:rsidRDefault="006E067F" w:rsidP="00A93D89">
      <w:pPr>
        <w:pStyle w:val="aff0"/>
        <w:numPr>
          <w:ilvl w:val="0"/>
          <w:numId w:val="4"/>
        </w:numPr>
        <w:spacing w:line="240" w:lineRule="auto"/>
        <w:ind w:left="0" w:firstLine="142"/>
        <w:rPr>
          <w:rFonts w:ascii="Times New Roman" w:hAnsi="Times New Roman"/>
          <w:color w:val="auto"/>
          <w:sz w:val="28"/>
          <w:szCs w:val="28"/>
        </w:rPr>
      </w:pPr>
      <w:r>
        <w:rPr>
          <w:rFonts w:ascii="Times New Roman" w:hAnsi="Times New Roman"/>
          <w:color w:val="auto"/>
          <w:sz w:val="28"/>
          <w:szCs w:val="28"/>
        </w:rPr>
        <w:t xml:space="preserve">ориентацию на достижение цели и основного результата </w:t>
      </w:r>
      <w:r>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Pr>
          <w:rFonts w:ascii="Times New Roman" w:hAnsi="Times New Roman"/>
          <w:color w:val="auto"/>
          <w:sz w:val="28"/>
          <w:szCs w:val="28"/>
        </w:rPr>
        <w:t>освоения мира;</w:t>
      </w:r>
    </w:p>
    <w:p w:rsidR="006E067F" w:rsidRDefault="006E067F" w:rsidP="00A93D89">
      <w:pPr>
        <w:pStyle w:val="aff0"/>
        <w:numPr>
          <w:ilvl w:val="0"/>
          <w:numId w:val="4"/>
        </w:numPr>
        <w:spacing w:line="240" w:lineRule="auto"/>
        <w:ind w:left="0" w:firstLine="142"/>
        <w:rPr>
          <w:rFonts w:ascii="Times New Roman" w:hAnsi="Times New Roman"/>
          <w:color w:val="auto"/>
          <w:sz w:val="28"/>
          <w:szCs w:val="28"/>
        </w:rPr>
      </w:pPr>
      <w:r>
        <w:rPr>
          <w:rFonts w:ascii="Times New Roman" w:hAnsi="Times New Roman"/>
          <w:color w:val="auto"/>
          <w:spacing w:val="-2"/>
          <w:sz w:val="28"/>
          <w:szCs w:val="28"/>
        </w:rPr>
        <w:t>признание решающей роли содержания образования, спо</w:t>
      </w:r>
      <w:r>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E067F" w:rsidRDefault="006E067F" w:rsidP="00A93D89">
      <w:pPr>
        <w:pStyle w:val="aff0"/>
        <w:numPr>
          <w:ilvl w:val="0"/>
          <w:numId w:val="4"/>
        </w:numPr>
        <w:spacing w:line="240" w:lineRule="auto"/>
        <w:ind w:left="0" w:firstLine="142"/>
        <w:rPr>
          <w:rFonts w:ascii="Times New Roman" w:hAnsi="Times New Roman"/>
          <w:color w:val="auto"/>
          <w:sz w:val="28"/>
          <w:szCs w:val="28"/>
        </w:rPr>
      </w:pPr>
      <w:r>
        <w:rPr>
          <w:rFonts w:ascii="Times New Roman" w:hAnsi="Times New Roman"/>
          <w:color w:val="auto"/>
          <w:spacing w:val="-2"/>
          <w:sz w:val="28"/>
          <w:szCs w:val="28"/>
        </w:rPr>
        <w:t>учет индивидуальных возрастных, психологических и фи</w:t>
      </w:r>
      <w:r>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w:t>
      </w:r>
      <w:r>
        <w:rPr>
          <w:rFonts w:ascii="Times New Roman" w:hAnsi="Times New Roman"/>
          <w:color w:val="auto"/>
          <w:sz w:val="28"/>
          <w:szCs w:val="28"/>
        </w:rPr>
        <w:softHyphen/>
      </w:r>
      <w:r w:rsidR="007A1AFF">
        <w:rPr>
          <w:rFonts w:ascii="Times New Roman" w:hAnsi="Times New Roman"/>
          <w:color w:val="auto"/>
          <w:sz w:val="28"/>
          <w:szCs w:val="28"/>
        </w:rPr>
        <w:t>-</w:t>
      </w:r>
      <w:r>
        <w:rPr>
          <w:rFonts w:ascii="Times New Roman" w:hAnsi="Times New Roman"/>
          <w:color w:val="auto"/>
          <w:sz w:val="28"/>
          <w:szCs w:val="28"/>
        </w:rPr>
        <w:t>воспитательных целей и путей их достижения;</w:t>
      </w:r>
    </w:p>
    <w:p w:rsidR="006E067F" w:rsidRDefault="006E067F" w:rsidP="00A93D89">
      <w:pPr>
        <w:pStyle w:val="aff0"/>
        <w:numPr>
          <w:ilvl w:val="0"/>
          <w:numId w:val="4"/>
        </w:numPr>
        <w:spacing w:line="240" w:lineRule="auto"/>
        <w:ind w:left="0" w:firstLine="142"/>
        <w:rPr>
          <w:rFonts w:ascii="Times New Roman" w:hAnsi="Times New Roman"/>
          <w:color w:val="auto"/>
          <w:sz w:val="28"/>
          <w:szCs w:val="28"/>
        </w:rPr>
      </w:pPr>
      <w:r>
        <w:rPr>
          <w:rFonts w:ascii="Times New Roman" w:hAnsi="Times New Roman"/>
          <w:color w:val="auto"/>
          <w:spacing w:val="2"/>
          <w:sz w:val="28"/>
          <w:szCs w:val="28"/>
        </w:rPr>
        <w:t xml:space="preserve">обеспечение преемственности дошкольного, начального </w:t>
      </w:r>
      <w:r>
        <w:rPr>
          <w:rFonts w:ascii="Times New Roman" w:hAnsi="Times New Roman"/>
          <w:color w:val="auto"/>
          <w:sz w:val="28"/>
          <w:szCs w:val="28"/>
        </w:rPr>
        <w:t>общего, основного общего, среднего общего и профессионального образования;</w:t>
      </w:r>
    </w:p>
    <w:p w:rsidR="006E067F" w:rsidRDefault="006E067F" w:rsidP="00A93D89">
      <w:pPr>
        <w:pStyle w:val="aff0"/>
        <w:numPr>
          <w:ilvl w:val="0"/>
          <w:numId w:val="4"/>
        </w:numPr>
        <w:spacing w:line="240" w:lineRule="auto"/>
        <w:ind w:left="0" w:firstLine="142"/>
        <w:rPr>
          <w:rFonts w:ascii="Times New Roman" w:hAnsi="Times New Roman"/>
          <w:color w:val="auto"/>
          <w:spacing w:val="-2"/>
          <w:sz w:val="28"/>
          <w:szCs w:val="28"/>
        </w:rPr>
      </w:pPr>
      <w:r>
        <w:rPr>
          <w:rFonts w:ascii="Times New Roman" w:hAnsi="Times New Roman"/>
          <w:color w:val="auto"/>
          <w:spacing w:val="2"/>
          <w:sz w:val="28"/>
          <w:szCs w:val="28"/>
        </w:rPr>
        <w:t xml:space="preserve">разнообразие индивидуальных образовательных траекторий и индивидуального развития каждого обучающегося </w:t>
      </w:r>
      <w:r>
        <w:rPr>
          <w:rFonts w:ascii="Times New Roman" w:hAnsi="Times New Roman"/>
          <w:color w:val="auto"/>
          <w:spacing w:val="-2"/>
          <w:sz w:val="28"/>
          <w:szCs w:val="28"/>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E067F" w:rsidRDefault="006E067F" w:rsidP="006E067F">
      <w:pPr>
        <w:pStyle w:val="af9"/>
        <w:spacing w:line="240" w:lineRule="auto"/>
        <w:ind w:firstLine="454"/>
        <w:rPr>
          <w:rFonts w:ascii="Times New Roman" w:hAnsi="Times New Roman"/>
          <w:color w:val="auto"/>
          <w:sz w:val="28"/>
          <w:szCs w:val="28"/>
        </w:rPr>
      </w:pPr>
      <w:r>
        <w:rPr>
          <w:rFonts w:ascii="Times New Roman" w:hAnsi="Times New Roman"/>
          <w:b/>
          <w:bCs/>
          <w:color w:val="auto"/>
          <w:spacing w:val="4"/>
          <w:sz w:val="28"/>
          <w:szCs w:val="28"/>
        </w:rPr>
        <w:t xml:space="preserve">Основная образовательная программа формируется </w:t>
      </w:r>
      <w:r>
        <w:rPr>
          <w:rFonts w:ascii="Times New Roman" w:hAnsi="Times New Roman"/>
          <w:b/>
          <w:bCs/>
          <w:color w:val="auto"/>
          <w:spacing w:val="2"/>
          <w:sz w:val="28"/>
          <w:szCs w:val="28"/>
        </w:rPr>
        <w:t xml:space="preserve">с </w:t>
      </w:r>
      <w:r>
        <w:rPr>
          <w:rFonts w:ascii="Times New Roman" w:hAnsi="Times New Roman"/>
          <w:b/>
          <w:bCs/>
          <w:color w:val="auto"/>
          <w:sz w:val="28"/>
          <w:szCs w:val="28"/>
        </w:rPr>
        <w:t>учетом особенностей уровня начального общего образования как фундамента всего последующего обучения.</w:t>
      </w:r>
      <w:r>
        <w:rPr>
          <w:rFonts w:ascii="Times New Roman" w:hAnsi="Times New Roman"/>
          <w:color w:val="auto"/>
          <w:sz w:val="28"/>
          <w:szCs w:val="28"/>
        </w:rPr>
        <w:t xml:space="preserve"> Начальная школа — особый этап в жизни ребенка, связанный:</w:t>
      </w:r>
    </w:p>
    <w:p w:rsidR="006E067F" w:rsidRDefault="006E067F" w:rsidP="00A93D89">
      <w:pPr>
        <w:pStyle w:val="aff0"/>
        <w:numPr>
          <w:ilvl w:val="0"/>
          <w:numId w:val="5"/>
        </w:numPr>
        <w:spacing w:line="240" w:lineRule="auto"/>
        <w:ind w:left="0" w:firstLine="142"/>
        <w:rPr>
          <w:rFonts w:ascii="Times New Roman" w:hAnsi="Times New Roman"/>
          <w:color w:val="auto"/>
          <w:sz w:val="28"/>
          <w:szCs w:val="28"/>
        </w:rPr>
      </w:pPr>
      <w:r>
        <w:rPr>
          <w:rFonts w:ascii="Times New Roman" w:hAnsi="Times New Roman"/>
          <w:color w:val="auto"/>
          <w:spacing w:val="2"/>
          <w:sz w:val="28"/>
          <w:szCs w:val="28"/>
        </w:rPr>
        <w:t>с изменением при поступлении в школу</w:t>
      </w:r>
      <w:r w:rsidR="007A1AFF">
        <w:rPr>
          <w:rFonts w:ascii="Times New Roman" w:hAnsi="Times New Roman"/>
          <w:color w:val="auto"/>
          <w:spacing w:val="2"/>
          <w:sz w:val="28"/>
          <w:szCs w:val="28"/>
        </w:rPr>
        <w:t xml:space="preserve"> ведущей деятельности ребенка </w:t>
      </w:r>
      <w:r w:rsidR="007A1AFF">
        <w:rPr>
          <w:rFonts w:ascii="Times New Roman" w:hAnsi="Times New Roman"/>
          <w:sz w:val="28"/>
          <w:szCs w:val="28"/>
        </w:rPr>
        <w:t xml:space="preserve">– </w:t>
      </w:r>
      <w:r>
        <w:rPr>
          <w:rFonts w:ascii="Times New Roman" w:hAnsi="Times New Roman"/>
          <w:color w:val="auto"/>
          <w:spacing w:val="2"/>
          <w:sz w:val="28"/>
          <w:szCs w:val="28"/>
        </w:rPr>
        <w:t xml:space="preserve">с переходом к учебной деятельности </w:t>
      </w:r>
      <w:r>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E067F" w:rsidRDefault="006E067F" w:rsidP="00A93D89">
      <w:pPr>
        <w:pStyle w:val="aff0"/>
        <w:numPr>
          <w:ilvl w:val="0"/>
          <w:numId w:val="5"/>
        </w:numPr>
        <w:spacing w:line="240" w:lineRule="auto"/>
        <w:ind w:left="0" w:firstLine="142"/>
        <w:rPr>
          <w:rFonts w:ascii="Times New Roman" w:hAnsi="Times New Roman"/>
          <w:color w:val="auto"/>
          <w:sz w:val="28"/>
          <w:szCs w:val="28"/>
        </w:rPr>
      </w:pPr>
      <w:r>
        <w:rPr>
          <w:rFonts w:ascii="Times New Roman" w:hAnsi="Times New Roman"/>
          <w:color w:val="auto"/>
          <w:spacing w:val="2"/>
          <w:sz w:val="28"/>
          <w:szCs w:val="28"/>
        </w:rPr>
        <w:t xml:space="preserve">с освоением новой социальной позиции, расширением </w:t>
      </w:r>
      <w:r>
        <w:rPr>
          <w:rFonts w:ascii="Times New Roman" w:hAnsi="Times New Roman"/>
          <w:color w:val="auto"/>
          <w:sz w:val="28"/>
          <w:szCs w:val="28"/>
        </w:rPr>
        <w:t>сферы взаимодействия ребенка с окружающим миром, развитием потребностей в общении, познании, социальном признании и самовыражении;</w:t>
      </w:r>
    </w:p>
    <w:p w:rsidR="006E067F" w:rsidRDefault="006E067F" w:rsidP="00A93D89">
      <w:pPr>
        <w:pStyle w:val="aff0"/>
        <w:numPr>
          <w:ilvl w:val="0"/>
          <w:numId w:val="5"/>
        </w:numPr>
        <w:spacing w:line="240" w:lineRule="auto"/>
        <w:ind w:left="0" w:firstLine="142"/>
        <w:rPr>
          <w:rFonts w:ascii="Times New Roman" w:hAnsi="Times New Roman"/>
          <w:color w:val="auto"/>
          <w:sz w:val="28"/>
          <w:szCs w:val="28"/>
        </w:rPr>
      </w:pPr>
      <w:r>
        <w:rPr>
          <w:rFonts w:ascii="Times New Roman" w:hAnsi="Times New Roman"/>
          <w:color w:val="auto"/>
          <w:sz w:val="28"/>
          <w:szCs w:val="28"/>
        </w:rPr>
        <w:t xml:space="preserve">с принятием и освоением ребенком новой социальной </w:t>
      </w:r>
      <w:r>
        <w:rPr>
          <w:rFonts w:ascii="Times New Roman" w:hAnsi="Times New Roman"/>
          <w:color w:val="auto"/>
          <w:spacing w:val="2"/>
          <w:sz w:val="28"/>
          <w:szCs w:val="28"/>
        </w:rPr>
        <w:t xml:space="preserve">роли ученика, выражающейся в формировании внутренней </w:t>
      </w:r>
      <w:r>
        <w:rPr>
          <w:rFonts w:ascii="Times New Roman" w:hAnsi="Times New Roman"/>
          <w:color w:val="auto"/>
          <w:sz w:val="28"/>
          <w:szCs w:val="28"/>
        </w:rPr>
        <w:t xml:space="preserve">позиции школьника, определяющей новый образ школьной </w:t>
      </w:r>
      <w:r>
        <w:rPr>
          <w:rFonts w:ascii="Times New Roman" w:hAnsi="Times New Roman"/>
          <w:color w:val="auto"/>
          <w:spacing w:val="2"/>
          <w:sz w:val="28"/>
          <w:szCs w:val="28"/>
        </w:rPr>
        <w:t>жизни и перспективы личностного и познавательного раз</w:t>
      </w:r>
      <w:r>
        <w:rPr>
          <w:rFonts w:ascii="Times New Roman" w:hAnsi="Times New Roman"/>
          <w:color w:val="auto"/>
          <w:sz w:val="28"/>
          <w:szCs w:val="28"/>
        </w:rPr>
        <w:t>вития;</w:t>
      </w:r>
    </w:p>
    <w:p w:rsidR="006E067F" w:rsidRDefault="006E067F" w:rsidP="00A93D89">
      <w:pPr>
        <w:pStyle w:val="aff0"/>
        <w:numPr>
          <w:ilvl w:val="0"/>
          <w:numId w:val="5"/>
        </w:numPr>
        <w:spacing w:line="240" w:lineRule="auto"/>
        <w:ind w:left="0" w:firstLine="142"/>
        <w:rPr>
          <w:rFonts w:ascii="Times New Roman" w:hAnsi="Times New Roman"/>
          <w:color w:val="auto"/>
          <w:spacing w:val="-2"/>
          <w:sz w:val="28"/>
          <w:szCs w:val="28"/>
        </w:rPr>
      </w:pPr>
      <w:r>
        <w:rPr>
          <w:rFonts w:ascii="Times New Roman" w:hAnsi="Times New Roman"/>
          <w:color w:val="auto"/>
          <w:spacing w:val="2"/>
          <w:sz w:val="28"/>
          <w:szCs w:val="28"/>
        </w:rPr>
        <w:lastRenderedPageBreak/>
        <w:t>с формированием у школьника основ умения учиться</w:t>
      </w:r>
      <w:r>
        <w:rPr>
          <w:rFonts w:ascii="Times New Roman" w:hAnsi="Times New Roman"/>
          <w:color w:val="auto"/>
          <w:spacing w:val="2"/>
          <w:sz w:val="28"/>
          <w:szCs w:val="28"/>
        </w:rPr>
        <w:br/>
      </w:r>
      <w:r>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6E067F" w:rsidRDefault="006E067F" w:rsidP="00A93D89">
      <w:pPr>
        <w:pStyle w:val="aff0"/>
        <w:numPr>
          <w:ilvl w:val="0"/>
          <w:numId w:val="5"/>
        </w:numPr>
        <w:spacing w:line="240" w:lineRule="auto"/>
        <w:ind w:left="0" w:firstLine="142"/>
        <w:rPr>
          <w:rFonts w:ascii="Times New Roman" w:hAnsi="Times New Roman"/>
          <w:color w:val="auto"/>
          <w:sz w:val="28"/>
          <w:szCs w:val="28"/>
        </w:rPr>
      </w:pPr>
      <w:r>
        <w:rPr>
          <w:rFonts w:ascii="Times New Roman" w:hAnsi="Times New Roman"/>
          <w:color w:val="auto"/>
          <w:spacing w:val="4"/>
          <w:sz w:val="28"/>
          <w:szCs w:val="28"/>
        </w:rPr>
        <w:t xml:space="preserve">с изменением при этом самооценки ребенка, которая </w:t>
      </w:r>
      <w:r>
        <w:rPr>
          <w:rFonts w:ascii="Times New Roman" w:hAnsi="Times New Roman"/>
          <w:color w:val="auto"/>
          <w:sz w:val="28"/>
          <w:szCs w:val="28"/>
        </w:rPr>
        <w:t>приобретает черты адекватности и рефлексивности;</w:t>
      </w:r>
    </w:p>
    <w:p w:rsidR="006E067F" w:rsidRDefault="006E067F" w:rsidP="00A93D89">
      <w:pPr>
        <w:pStyle w:val="aff0"/>
        <w:numPr>
          <w:ilvl w:val="0"/>
          <w:numId w:val="5"/>
        </w:numPr>
        <w:spacing w:line="240" w:lineRule="auto"/>
        <w:ind w:left="0" w:firstLine="142"/>
        <w:rPr>
          <w:rFonts w:ascii="Times New Roman" w:hAnsi="Times New Roman"/>
          <w:color w:val="auto"/>
          <w:spacing w:val="-2"/>
          <w:sz w:val="28"/>
          <w:szCs w:val="28"/>
        </w:rPr>
      </w:pPr>
      <w:r>
        <w:rPr>
          <w:rFonts w:ascii="Times New Roman" w:hAnsi="Times New Roman"/>
          <w:color w:val="auto"/>
          <w:spacing w:val="-2"/>
          <w:sz w:val="28"/>
          <w:szCs w:val="28"/>
        </w:rPr>
        <w:t xml:space="preserve">с моральным развитием, которое существенным образом </w:t>
      </w:r>
      <w:r>
        <w:rPr>
          <w:rFonts w:ascii="Times New Roman" w:hAnsi="Times New Roman"/>
          <w:color w:val="auto"/>
          <w:sz w:val="28"/>
          <w:szCs w:val="28"/>
        </w:rPr>
        <w:t xml:space="preserve">связано с характером сотрудничества </w:t>
      </w:r>
      <w:proofErr w:type="gramStart"/>
      <w:r>
        <w:rPr>
          <w:rFonts w:ascii="Times New Roman" w:hAnsi="Times New Roman"/>
          <w:color w:val="auto"/>
          <w:sz w:val="28"/>
          <w:szCs w:val="28"/>
        </w:rPr>
        <w:t>со</w:t>
      </w:r>
      <w:proofErr w:type="gramEnd"/>
      <w:r>
        <w:rPr>
          <w:rFonts w:ascii="Times New Roman" w:hAnsi="Times New Roman"/>
          <w:color w:val="auto"/>
          <w:sz w:val="28"/>
          <w:szCs w:val="28"/>
        </w:rPr>
        <w:t xml:space="preserve"> взрослыми и свер</w:t>
      </w:r>
      <w:r>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E067F" w:rsidRDefault="006E067F" w:rsidP="007A1AFF">
      <w:pPr>
        <w:pStyle w:val="af9"/>
        <w:spacing w:line="240" w:lineRule="auto"/>
        <w:ind w:firstLine="142"/>
        <w:rPr>
          <w:rFonts w:ascii="Times New Roman" w:hAnsi="Times New Roman"/>
          <w:color w:val="auto"/>
          <w:sz w:val="28"/>
          <w:szCs w:val="28"/>
        </w:rPr>
      </w:pPr>
      <w:r>
        <w:rPr>
          <w:rFonts w:ascii="Times New Roman" w:hAnsi="Times New Roman"/>
          <w:color w:val="auto"/>
          <w:sz w:val="28"/>
          <w:szCs w:val="28"/>
        </w:rPr>
        <w:t xml:space="preserve">Учитываются также </w:t>
      </w:r>
      <w:proofErr w:type="gramStart"/>
      <w:r>
        <w:rPr>
          <w:rFonts w:ascii="Times New Roman" w:hAnsi="Times New Roman"/>
          <w:color w:val="auto"/>
          <w:sz w:val="28"/>
          <w:szCs w:val="28"/>
        </w:rPr>
        <w:t>характерные</w:t>
      </w:r>
      <w:proofErr w:type="gramEnd"/>
      <w:r>
        <w:rPr>
          <w:rFonts w:ascii="Times New Roman" w:hAnsi="Times New Roman"/>
          <w:color w:val="auto"/>
          <w:sz w:val="28"/>
          <w:szCs w:val="28"/>
        </w:rPr>
        <w:t xml:space="preserve"> для младшего школьного возраста (от 6,5 до 11 лет): </w:t>
      </w:r>
    </w:p>
    <w:p w:rsidR="006E067F" w:rsidRDefault="006E067F" w:rsidP="00A93D89">
      <w:pPr>
        <w:pStyle w:val="aff0"/>
        <w:numPr>
          <w:ilvl w:val="0"/>
          <w:numId w:val="6"/>
        </w:numPr>
        <w:spacing w:line="240" w:lineRule="auto"/>
        <w:ind w:left="0" w:firstLine="142"/>
        <w:rPr>
          <w:rFonts w:ascii="Times New Roman" w:hAnsi="Times New Roman"/>
          <w:color w:val="auto"/>
          <w:spacing w:val="-2"/>
          <w:sz w:val="28"/>
          <w:szCs w:val="28"/>
        </w:rPr>
      </w:pPr>
      <w:r>
        <w:rPr>
          <w:rFonts w:ascii="Times New Roman" w:hAnsi="Times New Roman"/>
          <w:color w:val="auto"/>
          <w:sz w:val="28"/>
          <w:szCs w:val="28"/>
        </w:rPr>
        <w:t>центральные психологические новообразования, форми</w:t>
      </w:r>
      <w:r>
        <w:rPr>
          <w:rFonts w:ascii="Times New Roman" w:hAnsi="Times New Roman"/>
          <w:color w:val="auto"/>
          <w:spacing w:val="-2"/>
          <w:sz w:val="28"/>
          <w:szCs w:val="28"/>
        </w:rPr>
        <w:t>руемые на данном уровне образования: словесно</w:t>
      </w:r>
      <w:r>
        <w:rPr>
          <w:rFonts w:ascii="Times New Roman" w:hAnsi="Times New Roman"/>
          <w:color w:val="auto"/>
          <w:spacing w:val="-2"/>
          <w:sz w:val="28"/>
          <w:szCs w:val="28"/>
        </w:rPr>
        <w:softHyphen/>
      </w:r>
      <w:r w:rsidR="007A1AFF">
        <w:rPr>
          <w:rFonts w:ascii="Times New Roman" w:hAnsi="Times New Roman"/>
          <w:color w:val="auto"/>
          <w:spacing w:val="-2"/>
          <w:sz w:val="28"/>
          <w:szCs w:val="28"/>
        </w:rPr>
        <w:t>-</w:t>
      </w:r>
      <w:r>
        <w:rPr>
          <w:rFonts w:ascii="Times New Roman" w:hAnsi="Times New Roman"/>
          <w:color w:val="auto"/>
          <w:spacing w:val="-2"/>
          <w:sz w:val="28"/>
          <w:szCs w:val="28"/>
        </w:rPr>
        <w:t xml:space="preserve">логическое </w:t>
      </w:r>
      <w:r>
        <w:rPr>
          <w:rFonts w:ascii="Times New Roman" w:hAnsi="Times New Roman"/>
          <w:color w:val="auto"/>
          <w:spacing w:val="2"/>
          <w:sz w:val="28"/>
          <w:szCs w:val="28"/>
        </w:rPr>
        <w:t xml:space="preserve">мышление, произвольная смысловая память, произвольное </w:t>
      </w:r>
      <w:r>
        <w:rPr>
          <w:rFonts w:ascii="Times New Roman" w:hAnsi="Times New Roman"/>
          <w:color w:val="auto"/>
          <w:sz w:val="28"/>
          <w:szCs w:val="28"/>
        </w:rPr>
        <w:t xml:space="preserve">внимание, письменная речь, анализ, рефлексия содержания, </w:t>
      </w:r>
      <w:r>
        <w:rPr>
          <w:rFonts w:ascii="Times New Roman" w:hAnsi="Times New Roman"/>
          <w:color w:val="auto"/>
          <w:spacing w:val="-2"/>
          <w:sz w:val="28"/>
          <w:szCs w:val="28"/>
        </w:rPr>
        <w:t>оснований и способов действий, планирование и умение действовать во внутреннем плане, знаково</w:t>
      </w:r>
      <w:r w:rsidR="007A1AFF">
        <w:rPr>
          <w:rFonts w:ascii="Times New Roman" w:hAnsi="Times New Roman"/>
          <w:color w:val="auto"/>
          <w:spacing w:val="-2"/>
          <w:sz w:val="28"/>
          <w:szCs w:val="28"/>
        </w:rPr>
        <w:t>-</w:t>
      </w:r>
      <w:r>
        <w:rPr>
          <w:rFonts w:ascii="Times New Roman" w:hAnsi="Times New Roman"/>
          <w:color w:val="auto"/>
          <w:spacing w:val="-2"/>
          <w:sz w:val="28"/>
          <w:szCs w:val="28"/>
        </w:rPr>
        <w:softHyphen/>
        <w:t xml:space="preserve">символическое мышление, осуществляемое как моделирование существенных связей и отношений объектов; </w:t>
      </w:r>
    </w:p>
    <w:p w:rsidR="006E067F" w:rsidRDefault="006E067F" w:rsidP="00A93D89">
      <w:pPr>
        <w:pStyle w:val="aff0"/>
        <w:numPr>
          <w:ilvl w:val="0"/>
          <w:numId w:val="6"/>
        </w:numPr>
        <w:spacing w:line="240" w:lineRule="auto"/>
        <w:ind w:left="0" w:firstLine="142"/>
        <w:rPr>
          <w:rFonts w:ascii="Times New Roman" w:hAnsi="Times New Roman"/>
          <w:color w:val="auto"/>
          <w:spacing w:val="-2"/>
          <w:sz w:val="28"/>
          <w:szCs w:val="28"/>
        </w:rPr>
      </w:pPr>
      <w:r>
        <w:rPr>
          <w:rFonts w:ascii="Times New Roman" w:hAnsi="Times New Roman"/>
          <w:color w:val="auto"/>
          <w:sz w:val="28"/>
          <w:szCs w:val="28"/>
        </w:rPr>
        <w:t>развитие целенаправленной и мотивированной активно</w:t>
      </w:r>
      <w:r>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w:t>
      </w:r>
      <w:r w:rsidR="007A1AFF">
        <w:rPr>
          <w:rFonts w:ascii="Times New Roman" w:hAnsi="Times New Roman"/>
          <w:color w:val="auto"/>
          <w:spacing w:val="-2"/>
          <w:sz w:val="28"/>
          <w:szCs w:val="28"/>
        </w:rPr>
        <w:t>-</w:t>
      </w:r>
      <w:r>
        <w:rPr>
          <w:rFonts w:ascii="Times New Roman" w:hAnsi="Times New Roman"/>
          <w:color w:val="auto"/>
          <w:spacing w:val="-2"/>
          <w:sz w:val="28"/>
          <w:szCs w:val="28"/>
        </w:rPr>
        <w:softHyphen/>
        <w:t>познавательных и социальных мотивов и личностного смысла учения.</w:t>
      </w:r>
    </w:p>
    <w:p w:rsidR="006E067F" w:rsidRDefault="006E067F" w:rsidP="006E067F">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При определении стратегических характеристик основной </w:t>
      </w:r>
      <w:r>
        <w:rPr>
          <w:rFonts w:ascii="Times New Roman" w:hAnsi="Times New Roman"/>
          <w:color w:val="auto"/>
          <w:spacing w:val="-2"/>
          <w:sz w:val="28"/>
          <w:szCs w:val="28"/>
        </w:rPr>
        <w:t xml:space="preserve">образовательной программы учитываются существующий </w:t>
      </w:r>
      <w:r>
        <w:rPr>
          <w:rFonts w:ascii="Times New Roman" w:hAnsi="Times New Roman"/>
          <w:color w:val="auto"/>
          <w:sz w:val="28"/>
          <w:szCs w:val="28"/>
        </w:rPr>
        <w:t>разброс в темпах и направлениях развития детей, индивидуаль</w:t>
      </w:r>
      <w:r>
        <w:rPr>
          <w:rFonts w:ascii="Times New Roman" w:hAnsi="Times New Roman"/>
          <w:color w:val="auto"/>
          <w:spacing w:val="2"/>
          <w:sz w:val="28"/>
          <w:szCs w:val="28"/>
        </w:rPr>
        <w:t>ные различия в их познавательной деятельности, восприя</w:t>
      </w:r>
      <w:r>
        <w:rPr>
          <w:rFonts w:ascii="Times New Roman" w:hAnsi="Times New Roman"/>
          <w:color w:val="auto"/>
          <w:sz w:val="28"/>
          <w:szCs w:val="28"/>
        </w:rPr>
        <w:t>тии, внимании, памяти, мышлении, речи, моторике и</w:t>
      </w:r>
      <w:r>
        <w:rPr>
          <w:rFonts w:ascii="Times New Roman" w:hAnsi="Times New Roman"/>
          <w:color w:val="auto"/>
          <w:sz w:val="28"/>
          <w:szCs w:val="28"/>
        </w:rPr>
        <w:t> </w:t>
      </w:r>
      <w:r>
        <w:rPr>
          <w:rFonts w:ascii="Times New Roman" w:hAnsi="Times New Roman"/>
          <w:color w:val="auto"/>
          <w:sz w:val="28"/>
          <w:szCs w:val="28"/>
        </w:rPr>
        <w:t>т. д., связанные с возрастными, психологическими и физиологи</w:t>
      </w:r>
      <w:r>
        <w:rPr>
          <w:rFonts w:ascii="Times New Roman" w:hAnsi="Times New Roman"/>
          <w:color w:val="auto"/>
          <w:spacing w:val="2"/>
          <w:sz w:val="28"/>
          <w:szCs w:val="28"/>
        </w:rPr>
        <w:t xml:space="preserve">ческими индивидуальными особенностями детей младшего </w:t>
      </w:r>
      <w:r>
        <w:rPr>
          <w:rFonts w:ascii="Times New Roman" w:hAnsi="Times New Roman"/>
          <w:color w:val="auto"/>
          <w:sz w:val="28"/>
          <w:szCs w:val="28"/>
        </w:rPr>
        <w:t>школьного возраста.</w:t>
      </w:r>
    </w:p>
    <w:p w:rsidR="006E067F" w:rsidRDefault="006E067F" w:rsidP="006E067F">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BB6C6C" w:rsidRDefault="007A1AFF" w:rsidP="0039574B">
      <w:pPr>
        <w:pStyle w:val="a5"/>
      </w:pPr>
      <w:bookmarkStart w:id="8" w:name="_Toc424564299"/>
      <w:bookmarkStart w:id="9" w:name="_Toc288410654"/>
      <w:bookmarkStart w:id="10" w:name="_Toc288410525"/>
      <w:bookmarkStart w:id="11" w:name="_Toc288394058"/>
      <w:r>
        <w:t>1.2.</w:t>
      </w:r>
      <w:r w:rsidR="006E067F">
        <w:t>Планируемые результаты освоения </w:t>
      </w:r>
      <w:proofErr w:type="gramStart"/>
      <w:r w:rsidR="006E067F">
        <w:t>обучающимися</w:t>
      </w:r>
      <w:proofErr w:type="gramEnd"/>
      <w:r w:rsidR="006E067F">
        <w:t> </w:t>
      </w:r>
    </w:p>
    <w:p w:rsidR="006E067F" w:rsidRDefault="006E067F" w:rsidP="0039574B">
      <w:pPr>
        <w:pStyle w:val="a5"/>
      </w:pPr>
      <w:r>
        <w:t>основной  об</w:t>
      </w:r>
      <w:r w:rsidR="00BB6C6C">
        <w:t>разовате</w:t>
      </w:r>
      <w:r>
        <w:t>льной программы</w:t>
      </w:r>
      <w:bookmarkEnd w:id="8"/>
      <w:bookmarkEnd w:id="9"/>
      <w:bookmarkEnd w:id="10"/>
      <w:bookmarkEnd w:id="11"/>
    </w:p>
    <w:p w:rsidR="006E067F" w:rsidRDefault="006E067F" w:rsidP="007A1AFF">
      <w:pPr>
        <w:pStyle w:val="af9"/>
        <w:spacing w:line="240" w:lineRule="auto"/>
        <w:ind w:firstLine="454"/>
        <w:rPr>
          <w:rFonts w:ascii="Times New Roman" w:eastAsia="Times New Roman" w:hAnsi="Times New Roman"/>
          <w:color w:val="auto"/>
          <w:spacing w:val="2"/>
          <w:sz w:val="28"/>
          <w:szCs w:val="28"/>
          <w:lang w:eastAsia="ru-RU"/>
        </w:rPr>
      </w:pPr>
      <w:r>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w:t>
      </w:r>
      <w:r>
        <w:rPr>
          <w:rFonts w:ascii="Times New Roman" w:hAnsi="Times New Roman"/>
          <w:color w:val="auto"/>
          <w:spacing w:val="-2"/>
          <w:sz w:val="28"/>
          <w:szCs w:val="28"/>
        </w:rPr>
        <w:lastRenderedPageBreak/>
        <w:t xml:space="preserve">Они представляют собой систему </w:t>
      </w:r>
      <w:r>
        <w:rPr>
          <w:rFonts w:ascii="Times New Roman" w:hAnsi="Times New Roman"/>
          <w:b/>
          <w:bCs/>
          <w:iCs/>
          <w:color w:val="auto"/>
          <w:spacing w:val="-2"/>
          <w:sz w:val="28"/>
          <w:szCs w:val="28"/>
        </w:rPr>
        <w:t>обобщенных личностно ориен</w:t>
      </w:r>
      <w:r>
        <w:rPr>
          <w:rFonts w:ascii="Times New Roman" w:hAnsi="Times New Roman"/>
          <w:b/>
          <w:bCs/>
          <w:iCs/>
          <w:color w:val="auto"/>
          <w:sz w:val="28"/>
          <w:szCs w:val="28"/>
        </w:rPr>
        <w:t>тированных целей образования</w:t>
      </w:r>
      <w:r>
        <w:rPr>
          <w:rFonts w:ascii="Times New Roman" w:hAnsi="Times New Roman"/>
          <w:color w:val="auto"/>
          <w:sz w:val="28"/>
          <w:szCs w:val="28"/>
        </w:rPr>
        <w:t xml:space="preserve">, допускающих дальнейшее уточнение и конкретизацию, что обеспечивает определение </w:t>
      </w:r>
      <w:r>
        <w:rPr>
          <w:rFonts w:ascii="Times New Roman" w:hAnsi="Times New Roman"/>
          <w:color w:val="auto"/>
          <w:spacing w:val="2"/>
          <w:sz w:val="28"/>
          <w:szCs w:val="28"/>
        </w:rPr>
        <w:t xml:space="preserve">и выявление всех составляющих планируемых результатов, </w:t>
      </w:r>
      <w:r>
        <w:rPr>
          <w:rFonts w:ascii="Times New Roman" w:hAnsi="Times New Roman"/>
          <w:color w:val="auto"/>
          <w:spacing w:val="-2"/>
          <w:sz w:val="28"/>
          <w:szCs w:val="28"/>
        </w:rPr>
        <w:t>подлежащих формированию и оценке.</w:t>
      </w:r>
    </w:p>
    <w:p w:rsidR="006E067F" w:rsidRDefault="006E067F" w:rsidP="007A1AFF">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Планируемые результаты:</w:t>
      </w:r>
    </w:p>
    <w:p w:rsidR="006E067F" w:rsidRDefault="006E067F" w:rsidP="00A93D89">
      <w:pPr>
        <w:pStyle w:val="aff0"/>
        <w:numPr>
          <w:ilvl w:val="0"/>
          <w:numId w:val="7"/>
        </w:numPr>
        <w:spacing w:line="240" w:lineRule="auto"/>
        <w:ind w:left="0" w:firstLine="142"/>
        <w:rPr>
          <w:rFonts w:ascii="Times New Roman" w:hAnsi="Times New Roman"/>
          <w:color w:val="auto"/>
          <w:sz w:val="28"/>
          <w:szCs w:val="28"/>
        </w:rPr>
      </w:pPr>
      <w:r>
        <w:rPr>
          <w:rFonts w:ascii="Times New Roman" w:hAnsi="Times New Roman"/>
          <w:color w:val="auto"/>
          <w:spacing w:val="4"/>
          <w:sz w:val="28"/>
          <w:szCs w:val="28"/>
        </w:rPr>
        <w:t xml:space="preserve">обеспечивают связь между требованиями ФГОС НОО, </w:t>
      </w:r>
      <w:r>
        <w:rPr>
          <w:rFonts w:ascii="Times New Roman" w:hAnsi="Times New Roman"/>
          <w:color w:val="auto"/>
          <w:spacing w:val="4"/>
          <w:sz w:val="28"/>
          <w:szCs w:val="28"/>
        </w:rPr>
        <w:br/>
      </w:r>
      <w:r>
        <w:rPr>
          <w:rFonts w:ascii="Times New Roman" w:hAnsi="Times New Roman"/>
          <w:color w:val="auto"/>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6E067F" w:rsidRDefault="006E067F" w:rsidP="00A93D89">
      <w:pPr>
        <w:pStyle w:val="aff0"/>
        <w:numPr>
          <w:ilvl w:val="0"/>
          <w:numId w:val="7"/>
        </w:numPr>
        <w:spacing w:line="240" w:lineRule="auto"/>
        <w:ind w:left="0" w:firstLine="142"/>
        <w:rPr>
          <w:rFonts w:ascii="Times New Roman" w:hAnsi="Times New Roman"/>
          <w:color w:val="auto"/>
          <w:sz w:val="28"/>
          <w:szCs w:val="28"/>
        </w:rPr>
      </w:pPr>
      <w:r>
        <w:rPr>
          <w:rFonts w:ascii="Times New Roman" w:hAnsi="Times New Roman"/>
          <w:color w:val="auto"/>
          <w:sz w:val="28"/>
          <w:szCs w:val="28"/>
        </w:rPr>
        <w:t xml:space="preserve">являются содержательной и критериальной основой для </w:t>
      </w:r>
      <w:r>
        <w:rPr>
          <w:rFonts w:ascii="Times New Roman" w:hAnsi="Times New Roman"/>
          <w:color w:val="auto"/>
          <w:spacing w:val="4"/>
          <w:sz w:val="28"/>
          <w:szCs w:val="28"/>
        </w:rPr>
        <w:t>разработки программ учебных предметов, курсов, учебно</w:t>
      </w:r>
      <w:r w:rsidR="007A1AFF">
        <w:rPr>
          <w:rFonts w:ascii="Times New Roman" w:hAnsi="Times New Roman"/>
          <w:color w:val="auto"/>
          <w:spacing w:val="4"/>
          <w:sz w:val="28"/>
          <w:szCs w:val="28"/>
        </w:rPr>
        <w:t>-</w:t>
      </w:r>
      <w:r>
        <w:rPr>
          <w:rFonts w:ascii="Times New Roman" w:hAnsi="Times New Roman"/>
          <w:color w:val="auto"/>
          <w:spacing w:val="4"/>
          <w:sz w:val="28"/>
          <w:szCs w:val="28"/>
        </w:rPr>
        <w:softHyphen/>
      </w:r>
      <w:r>
        <w:rPr>
          <w:rFonts w:ascii="Times New Roman" w:hAnsi="Times New Roman"/>
          <w:color w:val="auto"/>
          <w:sz w:val="28"/>
          <w:szCs w:val="28"/>
        </w:rPr>
        <w:t>методической литературы, а также для системы оценки ка</w:t>
      </w:r>
      <w:r>
        <w:rPr>
          <w:rFonts w:ascii="Times New Roman" w:hAnsi="Times New Roman"/>
          <w:color w:val="auto"/>
          <w:spacing w:val="2"/>
          <w:sz w:val="28"/>
          <w:szCs w:val="28"/>
        </w:rPr>
        <w:t xml:space="preserve">чества освоения обучающимися основной образовательной </w:t>
      </w:r>
      <w:r>
        <w:rPr>
          <w:rFonts w:ascii="Times New Roman" w:hAnsi="Times New Roman"/>
          <w:color w:val="auto"/>
          <w:sz w:val="28"/>
          <w:szCs w:val="28"/>
        </w:rPr>
        <w:t>программы начального общего образования.</w:t>
      </w:r>
    </w:p>
    <w:p w:rsidR="006E067F" w:rsidRDefault="006E067F" w:rsidP="007A1AFF">
      <w:pPr>
        <w:pStyle w:val="af9"/>
        <w:spacing w:line="240" w:lineRule="auto"/>
        <w:ind w:firstLine="142"/>
        <w:rPr>
          <w:rFonts w:ascii="Times New Roman" w:hAnsi="Times New Roman"/>
          <w:color w:val="auto"/>
          <w:sz w:val="28"/>
          <w:szCs w:val="28"/>
        </w:rPr>
      </w:pPr>
      <w:proofErr w:type="gramStart"/>
      <w:r>
        <w:rPr>
          <w:rFonts w:ascii="Times New Roman" w:hAnsi="Times New Roman"/>
          <w:color w:val="auto"/>
          <w:sz w:val="28"/>
          <w:szCs w:val="28"/>
        </w:rPr>
        <w:t>В соответствии с системно</w:t>
      </w:r>
      <w:r>
        <w:rPr>
          <w:rFonts w:ascii="Times New Roman" w:hAnsi="Times New Roman"/>
          <w:color w:val="auto"/>
          <w:sz w:val="28"/>
          <w:szCs w:val="28"/>
        </w:rPr>
        <w:softHyphen/>
        <w:t>деятельностным подходом содержание планируемых результатов описывает и характеризует обобщенные способы действий с учебным материалом</w:t>
      </w:r>
      <w:r>
        <w:rPr>
          <w:rFonts w:ascii="Times New Roman" w:hAnsi="Times New Roman"/>
          <w:iCs/>
          <w:color w:val="auto"/>
          <w:sz w:val="28"/>
          <w:szCs w:val="28"/>
        </w:rPr>
        <w:t xml:space="preserve">, </w:t>
      </w:r>
      <w:r>
        <w:rPr>
          <w:rFonts w:ascii="Times New Roman" w:hAnsi="Times New Roman"/>
          <w:color w:val="auto"/>
          <w:sz w:val="28"/>
          <w:szCs w:val="28"/>
        </w:rPr>
        <w:t>позволяющие обучающимся успешно решать учебные и учебно</w:t>
      </w:r>
      <w:r w:rsidR="007A1AFF">
        <w:rPr>
          <w:rFonts w:ascii="Times New Roman" w:hAnsi="Times New Roman"/>
          <w:color w:val="auto"/>
          <w:sz w:val="28"/>
          <w:szCs w:val="28"/>
        </w:rPr>
        <w:t>-</w:t>
      </w:r>
      <w:r>
        <w:rPr>
          <w:rFonts w:ascii="Times New Roman" w:hAnsi="Times New Roman"/>
          <w:color w:val="auto"/>
          <w:sz w:val="28"/>
          <w:szCs w:val="28"/>
        </w:rPr>
        <w:softHyphen/>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E067F" w:rsidRPr="007A1AFF" w:rsidRDefault="006E067F" w:rsidP="007A1AFF">
      <w:pPr>
        <w:pStyle w:val="af9"/>
        <w:spacing w:line="240" w:lineRule="auto"/>
        <w:ind w:firstLine="454"/>
        <w:rPr>
          <w:rFonts w:ascii="Times New Roman" w:hAnsi="Times New Roman" w:cs="Times New Roman"/>
          <w:b/>
          <w:bCs/>
          <w:color w:val="auto"/>
          <w:spacing w:val="2"/>
          <w:sz w:val="28"/>
          <w:szCs w:val="28"/>
        </w:rPr>
      </w:pPr>
      <w:r w:rsidRPr="007A1AFF">
        <w:rPr>
          <w:rFonts w:ascii="Times New Roman" w:hAnsi="Times New Roman" w:cs="Times New Roman"/>
          <w:color w:val="auto"/>
          <w:spacing w:val="2"/>
          <w:sz w:val="28"/>
          <w:szCs w:val="28"/>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7A1AFF">
        <w:rPr>
          <w:rFonts w:ascii="Times New Roman" w:hAnsi="Times New Roman" w:cs="Times New Roman"/>
          <w:iCs/>
          <w:color w:val="auto"/>
          <w:spacing w:val="2"/>
          <w:sz w:val="28"/>
          <w:szCs w:val="28"/>
        </w:rPr>
        <w:t>опорный характер,</w:t>
      </w:r>
      <w:r w:rsidRPr="007A1AFF">
        <w:rPr>
          <w:rFonts w:ascii="Times New Roman" w:hAnsi="Times New Roman" w:cs="Times New Roman"/>
          <w:color w:val="auto"/>
          <w:spacing w:val="2"/>
          <w:sz w:val="28"/>
          <w:szCs w:val="28"/>
        </w:rPr>
        <w:t xml:space="preserve"> т.</w:t>
      </w:r>
      <w:r w:rsidRPr="007A1AFF">
        <w:rPr>
          <w:rFonts w:ascii="Times New Roman" w:hAnsi="Times New Roman" w:cs="Times New Roman"/>
          <w:color w:val="auto"/>
          <w:spacing w:val="2"/>
          <w:sz w:val="28"/>
          <w:szCs w:val="28"/>
        </w:rPr>
        <w:t> </w:t>
      </w:r>
      <w:r w:rsidRPr="007A1AFF">
        <w:rPr>
          <w:rFonts w:ascii="Times New Roman" w:hAnsi="Times New Roman" w:cs="Times New Roman"/>
          <w:color w:val="auto"/>
          <w:spacing w:val="2"/>
          <w:sz w:val="28"/>
          <w:szCs w:val="28"/>
        </w:rPr>
        <w:t>е. служащий основой для последующего обучения.</w:t>
      </w:r>
    </w:p>
    <w:p w:rsidR="006E067F" w:rsidRPr="007A1AFF" w:rsidRDefault="006E067F" w:rsidP="007A1AFF">
      <w:pPr>
        <w:pStyle w:val="af9"/>
        <w:spacing w:line="240" w:lineRule="auto"/>
        <w:ind w:firstLine="454"/>
        <w:rPr>
          <w:rFonts w:ascii="Times New Roman" w:hAnsi="Times New Roman" w:cs="Times New Roman"/>
          <w:color w:val="auto"/>
          <w:sz w:val="28"/>
          <w:szCs w:val="28"/>
        </w:rPr>
      </w:pPr>
      <w:r w:rsidRPr="007A1AFF">
        <w:rPr>
          <w:rFonts w:ascii="Times New Roman" w:hAnsi="Times New Roman" w:cs="Times New Roman"/>
          <w:b/>
          <w:bCs/>
          <w:color w:val="auto"/>
          <w:sz w:val="28"/>
          <w:szCs w:val="28"/>
        </w:rPr>
        <w:t xml:space="preserve">Структура планируемых результатов </w:t>
      </w:r>
      <w:r w:rsidRPr="007A1AFF">
        <w:rPr>
          <w:rFonts w:ascii="Times New Roman" w:hAnsi="Times New Roman" w:cs="Times New Roman"/>
          <w:color w:val="auto"/>
          <w:sz w:val="28"/>
          <w:szCs w:val="28"/>
        </w:rPr>
        <w:t>учитывает необходимость:</w:t>
      </w:r>
    </w:p>
    <w:p w:rsidR="006E067F" w:rsidRPr="007A1AFF" w:rsidRDefault="006E067F" w:rsidP="00A93D89">
      <w:pPr>
        <w:pStyle w:val="aff0"/>
        <w:numPr>
          <w:ilvl w:val="0"/>
          <w:numId w:val="8"/>
        </w:numPr>
        <w:spacing w:line="240" w:lineRule="auto"/>
        <w:ind w:firstLine="454"/>
        <w:rPr>
          <w:rFonts w:ascii="Times New Roman" w:hAnsi="Times New Roman" w:cs="Times New Roman"/>
          <w:color w:val="auto"/>
          <w:sz w:val="28"/>
          <w:szCs w:val="28"/>
        </w:rPr>
      </w:pPr>
      <w:r w:rsidRPr="007A1AFF">
        <w:rPr>
          <w:rFonts w:ascii="Times New Roman" w:hAnsi="Times New Roman" w:cs="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6E067F" w:rsidRPr="007A1AFF" w:rsidRDefault="006E067F" w:rsidP="00A93D89">
      <w:pPr>
        <w:pStyle w:val="aff0"/>
        <w:numPr>
          <w:ilvl w:val="0"/>
          <w:numId w:val="8"/>
        </w:numPr>
        <w:spacing w:line="240" w:lineRule="auto"/>
        <w:ind w:firstLine="454"/>
        <w:rPr>
          <w:rFonts w:ascii="Times New Roman" w:hAnsi="Times New Roman" w:cs="Times New Roman"/>
          <w:color w:val="auto"/>
          <w:sz w:val="28"/>
          <w:szCs w:val="28"/>
        </w:rPr>
      </w:pPr>
      <w:r w:rsidRPr="007A1AFF">
        <w:rPr>
          <w:rFonts w:ascii="Times New Roman" w:hAnsi="Times New Roman" w:cs="Times New Roman"/>
          <w:color w:val="auto"/>
          <w:spacing w:val="2"/>
          <w:sz w:val="28"/>
          <w:szCs w:val="28"/>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7A1AFF">
        <w:rPr>
          <w:rFonts w:ascii="Times New Roman" w:hAnsi="Times New Roman" w:cs="Times New Roman"/>
          <w:color w:val="auto"/>
          <w:sz w:val="28"/>
          <w:szCs w:val="28"/>
        </w:rPr>
        <w:t>и умений, являющихся подготовительными для данного предмета;</w:t>
      </w:r>
    </w:p>
    <w:p w:rsidR="006E067F" w:rsidRPr="007A1AFF" w:rsidRDefault="006E067F" w:rsidP="00A93D89">
      <w:pPr>
        <w:pStyle w:val="aff0"/>
        <w:numPr>
          <w:ilvl w:val="0"/>
          <w:numId w:val="8"/>
        </w:numPr>
        <w:spacing w:line="240" w:lineRule="auto"/>
        <w:ind w:firstLine="454"/>
        <w:rPr>
          <w:rFonts w:ascii="Times New Roman" w:hAnsi="Times New Roman" w:cs="Times New Roman"/>
          <w:color w:val="auto"/>
          <w:sz w:val="28"/>
          <w:szCs w:val="28"/>
        </w:rPr>
      </w:pPr>
      <w:r w:rsidRPr="007A1AFF">
        <w:rPr>
          <w:rFonts w:ascii="Times New Roman" w:hAnsi="Times New Roman" w:cs="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E067F" w:rsidRPr="007A1AFF" w:rsidRDefault="006E067F" w:rsidP="007A1AFF">
      <w:pPr>
        <w:pStyle w:val="af9"/>
        <w:spacing w:line="240" w:lineRule="auto"/>
        <w:ind w:firstLine="454"/>
        <w:rPr>
          <w:rFonts w:ascii="Times New Roman" w:hAnsi="Times New Roman" w:cs="Times New Roman"/>
          <w:b/>
          <w:bCs/>
          <w:color w:val="auto"/>
          <w:sz w:val="28"/>
          <w:szCs w:val="28"/>
        </w:rPr>
      </w:pPr>
      <w:r w:rsidRPr="007A1AFF">
        <w:rPr>
          <w:rFonts w:ascii="Times New Roman" w:hAnsi="Times New Roman" w:cs="Times New Roman"/>
          <w:color w:val="auto"/>
          <w:spacing w:val="4"/>
          <w:sz w:val="28"/>
          <w:szCs w:val="28"/>
        </w:rPr>
        <w:lastRenderedPageBreak/>
        <w:t xml:space="preserve">С этой целью в структуре планируемых результатов по </w:t>
      </w:r>
      <w:r w:rsidRPr="007A1AFF">
        <w:rPr>
          <w:rFonts w:ascii="Times New Roman" w:hAnsi="Times New Roman" w:cs="Times New Roman"/>
          <w:color w:val="auto"/>
          <w:spacing w:val="2"/>
          <w:sz w:val="28"/>
          <w:szCs w:val="28"/>
        </w:rPr>
        <w:t>каждой учебной программе (предметной, междисциплинар</w:t>
      </w:r>
      <w:r w:rsidRPr="007A1AFF">
        <w:rPr>
          <w:rFonts w:ascii="Times New Roman" w:hAnsi="Times New Roman" w:cs="Times New Roman"/>
          <w:color w:val="auto"/>
          <w:sz w:val="28"/>
          <w:szCs w:val="28"/>
        </w:rPr>
        <w:t xml:space="preserve">ной) выделяются следующие </w:t>
      </w:r>
      <w:r w:rsidRPr="007A1AFF">
        <w:rPr>
          <w:rFonts w:ascii="Times New Roman" w:hAnsi="Times New Roman" w:cs="Times New Roman"/>
          <w:iCs/>
          <w:color w:val="auto"/>
          <w:sz w:val="28"/>
          <w:szCs w:val="28"/>
        </w:rPr>
        <w:t>уровни описания</w:t>
      </w:r>
      <w:r w:rsidRPr="007A1AFF">
        <w:rPr>
          <w:rFonts w:ascii="Times New Roman" w:hAnsi="Times New Roman" w:cs="Times New Roman"/>
          <w:color w:val="auto"/>
          <w:sz w:val="28"/>
          <w:szCs w:val="28"/>
        </w:rPr>
        <w:t>.</w:t>
      </w:r>
    </w:p>
    <w:p w:rsidR="006E067F" w:rsidRPr="007A1AFF" w:rsidRDefault="006E067F" w:rsidP="007A1AFF">
      <w:pPr>
        <w:tabs>
          <w:tab w:val="left" w:pos="142"/>
          <w:tab w:val="left" w:leader="dot" w:pos="624"/>
        </w:tabs>
        <w:spacing w:after="0" w:line="240" w:lineRule="auto"/>
        <w:ind w:firstLine="454"/>
        <w:jc w:val="both"/>
        <w:rPr>
          <w:rStyle w:val="Zag11"/>
          <w:rFonts w:ascii="Times New Roman" w:eastAsia="@Arial Unicode MS" w:hAnsi="Times New Roman"/>
        </w:rPr>
      </w:pPr>
      <w:r w:rsidRPr="007A1AFF">
        <w:rPr>
          <w:rStyle w:val="Zag11"/>
          <w:rFonts w:ascii="Times New Roman" w:eastAsia="@Arial Unicode MS" w:hAnsi="Times New Roman"/>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6E067F" w:rsidRPr="007A1AFF" w:rsidRDefault="006E067F" w:rsidP="007A1AFF">
      <w:pPr>
        <w:tabs>
          <w:tab w:val="left" w:pos="142"/>
          <w:tab w:val="left" w:leader="dot" w:pos="624"/>
        </w:tabs>
        <w:spacing w:after="0" w:line="240" w:lineRule="auto"/>
        <w:ind w:firstLine="454"/>
        <w:jc w:val="both"/>
        <w:rPr>
          <w:rStyle w:val="Zag11"/>
          <w:rFonts w:ascii="Times New Roman" w:eastAsia="@Arial Unicode MS" w:hAnsi="Times New Roman"/>
          <w:sz w:val="28"/>
          <w:szCs w:val="28"/>
        </w:rPr>
      </w:pPr>
      <w:r w:rsidRPr="007A1AFF">
        <w:rPr>
          <w:rStyle w:val="Zag11"/>
          <w:rFonts w:ascii="Times New Roman" w:eastAsia="@Arial Unicode MS" w:hAnsi="Times New Roman"/>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E067F" w:rsidRPr="007A1AFF" w:rsidRDefault="006E067F" w:rsidP="007A1AFF">
      <w:pPr>
        <w:pStyle w:val="af9"/>
        <w:spacing w:line="240" w:lineRule="auto"/>
        <w:ind w:firstLine="454"/>
        <w:rPr>
          <w:rFonts w:ascii="Times New Roman" w:eastAsia="Times New Roman" w:hAnsi="Times New Roman" w:cs="Times New Roman"/>
          <w:color w:val="auto"/>
        </w:rPr>
      </w:pPr>
      <w:r w:rsidRPr="007A1AFF">
        <w:rPr>
          <w:rFonts w:ascii="Times New Roman" w:hAnsi="Times New Roman" w:cs="Times New Roman"/>
          <w:color w:val="auto"/>
          <w:spacing w:val="2"/>
          <w:sz w:val="28"/>
          <w:szCs w:val="28"/>
        </w:rPr>
        <w:t xml:space="preserve">Первый блок </w:t>
      </w:r>
      <w:r w:rsidRPr="007A1AFF">
        <w:rPr>
          <w:rFonts w:ascii="Times New Roman" w:hAnsi="Times New Roman" w:cs="Times New Roman"/>
          <w:b/>
          <w:bCs/>
          <w:color w:val="auto"/>
          <w:spacing w:val="2"/>
          <w:sz w:val="28"/>
          <w:szCs w:val="28"/>
        </w:rPr>
        <w:t>«</w:t>
      </w:r>
      <w:r w:rsidRPr="007A1AFF">
        <w:rPr>
          <w:rFonts w:ascii="Times New Roman" w:hAnsi="Times New Roman" w:cs="Times New Roman"/>
          <w:b/>
          <w:color w:val="auto"/>
          <w:spacing w:val="2"/>
          <w:sz w:val="28"/>
          <w:szCs w:val="28"/>
        </w:rPr>
        <w:t>Выпускник научится</w:t>
      </w:r>
      <w:r w:rsidRPr="007A1AFF">
        <w:rPr>
          <w:rFonts w:ascii="Times New Roman" w:hAnsi="Times New Roman" w:cs="Times New Roman"/>
          <w:b/>
          <w:bCs/>
          <w:color w:val="auto"/>
          <w:spacing w:val="2"/>
          <w:sz w:val="28"/>
          <w:szCs w:val="28"/>
        </w:rPr>
        <w:t xml:space="preserve">». </w:t>
      </w:r>
      <w:r w:rsidRPr="007A1AFF">
        <w:rPr>
          <w:rFonts w:ascii="Times New Roman" w:hAnsi="Times New Roman" w:cs="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7A1AFF">
        <w:rPr>
          <w:rFonts w:ascii="Times New Roman" w:hAnsi="Times New Roman" w:cs="Times New Roman"/>
          <w:color w:val="auto"/>
          <w:spacing w:val="-2"/>
          <w:sz w:val="28"/>
          <w:szCs w:val="28"/>
        </w:rPr>
        <w:t>а также потенциальная возможность их достижения большин</w:t>
      </w:r>
      <w:r w:rsidRPr="007A1AFF">
        <w:rPr>
          <w:rFonts w:ascii="Times New Roman" w:hAnsi="Times New Roman" w:cs="Times New Roman"/>
          <w:color w:val="auto"/>
          <w:sz w:val="28"/>
          <w:szCs w:val="28"/>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7A1AFF">
        <w:rPr>
          <w:rFonts w:ascii="Times New Roman" w:hAnsi="Times New Roman" w:cs="Times New Roman"/>
          <w:color w:val="auto"/>
          <w:spacing w:val="4"/>
          <w:sz w:val="28"/>
          <w:szCs w:val="28"/>
        </w:rPr>
        <w:t>и учебных действий, которая, во</w:t>
      </w:r>
      <w:r w:rsidRPr="007A1AFF">
        <w:rPr>
          <w:rFonts w:ascii="Times New Roman" w:hAnsi="Times New Roman" w:cs="Times New Roman"/>
          <w:color w:val="auto"/>
          <w:spacing w:val="4"/>
          <w:sz w:val="28"/>
          <w:szCs w:val="28"/>
        </w:rPr>
        <w:softHyphen/>
      </w:r>
      <w:r w:rsidR="001D505B">
        <w:rPr>
          <w:rFonts w:ascii="Times New Roman" w:hAnsi="Times New Roman" w:cs="Times New Roman"/>
          <w:color w:val="auto"/>
          <w:spacing w:val="4"/>
          <w:sz w:val="28"/>
          <w:szCs w:val="28"/>
        </w:rPr>
        <w:t>-</w:t>
      </w:r>
      <w:r w:rsidRPr="007A1AFF">
        <w:rPr>
          <w:rFonts w:ascii="Times New Roman" w:hAnsi="Times New Roman" w:cs="Times New Roman"/>
          <w:color w:val="auto"/>
          <w:spacing w:val="4"/>
          <w:sz w:val="28"/>
          <w:szCs w:val="28"/>
        </w:rPr>
        <w:t xml:space="preserve">первых, принципиально </w:t>
      </w:r>
      <w:r w:rsidRPr="007A1AFF">
        <w:rPr>
          <w:rFonts w:ascii="Times New Roman" w:hAnsi="Times New Roman" w:cs="Times New Roman"/>
          <w:color w:val="auto"/>
          <w:spacing w:val="2"/>
          <w:sz w:val="28"/>
          <w:szCs w:val="28"/>
        </w:rPr>
        <w:t>не</w:t>
      </w:r>
      <w:r w:rsidRPr="007A1AFF">
        <w:rPr>
          <w:rFonts w:ascii="Times New Roman" w:hAnsi="Times New Roman" w:cs="Times New Roman"/>
          <w:color w:val="auto"/>
          <w:sz w:val="28"/>
          <w:szCs w:val="28"/>
        </w:rPr>
        <w:t>обходима для успешного обучения в начальной и основной школе и, во</w:t>
      </w:r>
      <w:r w:rsidR="001D505B">
        <w:rPr>
          <w:rFonts w:ascii="Times New Roman" w:hAnsi="Times New Roman" w:cs="Times New Roman"/>
          <w:color w:val="auto"/>
          <w:sz w:val="28"/>
          <w:szCs w:val="28"/>
        </w:rPr>
        <w:t>-</w:t>
      </w:r>
      <w:r w:rsidRPr="007A1AFF">
        <w:rPr>
          <w:rFonts w:ascii="Times New Roman" w:hAnsi="Times New Roman" w:cs="Times New Roman"/>
          <w:color w:val="auto"/>
          <w:sz w:val="28"/>
          <w:szCs w:val="28"/>
        </w:rPr>
        <w:softHyphen/>
        <w:t>вторых, при наличии специальной целенаправленной работы учителя может быть освоена подавляющим большинством детей.</w:t>
      </w:r>
    </w:p>
    <w:p w:rsidR="006E067F" w:rsidRPr="001D505B" w:rsidRDefault="006E067F" w:rsidP="001D505B">
      <w:pPr>
        <w:pStyle w:val="af9"/>
        <w:spacing w:line="240" w:lineRule="auto"/>
        <w:ind w:firstLine="454"/>
        <w:rPr>
          <w:rFonts w:ascii="Times New Roman" w:hAnsi="Times New Roman" w:cs="Times New Roman"/>
          <w:b/>
          <w:bCs/>
          <w:color w:val="auto"/>
          <w:sz w:val="28"/>
          <w:szCs w:val="28"/>
        </w:rPr>
      </w:pPr>
      <w:r w:rsidRPr="001D505B">
        <w:rPr>
          <w:rFonts w:ascii="Times New Roman" w:hAnsi="Times New Roman" w:cs="Times New Roman"/>
          <w:color w:val="auto"/>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1D505B">
        <w:rPr>
          <w:rFonts w:ascii="Times New Roman" w:hAnsi="Times New Roman" w:cs="Times New Roman"/>
          <w:color w:val="auto"/>
          <w:spacing w:val="2"/>
          <w:sz w:val="28"/>
          <w:szCs w:val="28"/>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1D505B">
        <w:rPr>
          <w:rFonts w:ascii="Times New Roman" w:hAnsi="Times New Roman" w:cs="Times New Roman"/>
          <w:color w:val="auto"/>
          <w:sz w:val="28"/>
          <w:szCs w:val="28"/>
        </w:rPr>
        <w:t xml:space="preserve">с помощью заданий  повышенного уровня. Успешное выполнение </w:t>
      </w:r>
      <w:proofErr w:type="gramStart"/>
      <w:r w:rsidRPr="001D505B">
        <w:rPr>
          <w:rFonts w:ascii="Times New Roman" w:hAnsi="Times New Roman" w:cs="Times New Roman"/>
          <w:color w:val="auto"/>
          <w:sz w:val="28"/>
          <w:szCs w:val="28"/>
        </w:rPr>
        <w:t>обучающимися</w:t>
      </w:r>
      <w:proofErr w:type="gramEnd"/>
      <w:r w:rsidRPr="001D505B">
        <w:rPr>
          <w:rFonts w:ascii="Times New Roman" w:hAnsi="Times New Roman" w:cs="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E067F" w:rsidRPr="001D505B" w:rsidRDefault="006E067F" w:rsidP="001D505B">
      <w:pPr>
        <w:pStyle w:val="af9"/>
        <w:spacing w:line="240" w:lineRule="auto"/>
        <w:ind w:firstLine="454"/>
        <w:rPr>
          <w:rFonts w:ascii="Times New Roman" w:hAnsi="Times New Roman" w:cs="Times New Roman"/>
          <w:color w:val="auto"/>
          <w:spacing w:val="-2"/>
          <w:sz w:val="28"/>
          <w:szCs w:val="28"/>
        </w:rPr>
      </w:pPr>
      <w:r w:rsidRPr="001D505B">
        <w:rPr>
          <w:rFonts w:ascii="Times New Roman" w:hAnsi="Times New Roman" w:cs="Times New Roman"/>
          <w:bCs/>
          <w:color w:val="auto"/>
          <w:spacing w:val="4"/>
          <w:sz w:val="28"/>
          <w:szCs w:val="28"/>
        </w:rPr>
        <w:lastRenderedPageBreak/>
        <w:t xml:space="preserve">Цели, характеризующие систему учебных действий в отношении знаний, умений, навыков, расширяющих </w:t>
      </w:r>
      <w:r w:rsidRPr="001D505B">
        <w:rPr>
          <w:rFonts w:ascii="Times New Roman" w:hAnsi="Times New Roman" w:cs="Times New Roman"/>
          <w:bCs/>
          <w:color w:val="auto"/>
          <w:spacing w:val="-2"/>
          <w:sz w:val="28"/>
          <w:szCs w:val="28"/>
        </w:rPr>
        <w:t xml:space="preserve">и углубляющих опорную систему или выступающих как пропедевтика для дальнейшего изучения данного предмета. </w:t>
      </w:r>
      <w:r w:rsidRPr="001D505B">
        <w:rPr>
          <w:rFonts w:ascii="Times New Roman" w:hAnsi="Times New Roman" w:cs="Times New Roman"/>
          <w:color w:val="auto"/>
          <w:spacing w:val="-2"/>
          <w:sz w:val="28"/>
          <w:szCs w:val="28"/>
        </w:rPr>
        <w:t xml:space="preserve">Планируемые результаты, описывающие указанную группу целей, приводятся в блоках </w:t>
      </w:r>
      <w:r w:rsidRPr="001D505B">
        <w:rPr>
          <w:rFonts w:ascii="Times New Roman" w:hAnsi="Times New Roman" w:cs="Times New Roman"/>
          <w:b/>
          <w:color w:val="auto"/>
          <w:spacing w:val="-2"/>
          <w:sz w:val="28"/>
          <w:szCs w:val="28"/>
        </w:rPr>
        <w:t>«Выпускник получит возможность научиться»</w:t>
      </w:r>
      <w:r w:rsidRPr="001D505B">
        <w:rPr>
          <w:rFonts w:ascii="Times New Roman" w:hAnsi="Times New Roman" w:cs="Times New Roman"/>
          <w:color w:val="auto"/>
          <w:spacing w:val="-2"/>
          <w:sz w:val="28"/>
          <w:szCs w:val="28"/>
        </w:rPr>
        <w:t xml:space="preserve"> к каждому разделу примерной программы учебно</w:t>
      </w:r>
      <w:r w:rsidRPr="001D505B">
        <w:rPr>
          <w:rFonts w:ascii="Times New Roman" w:hAnsi="Times New Roman" w:cs="Times New Roman"/>
          <w:color w:val="auto"/>
          <w:sz w:val="28"/>
          <w:szCs w:val="28"/>
        </w:rPr>
        <w:t xml:space="preserve">го предмета и </w:t>
      </w:r>
      <w:r w:rsidRPr="001D505B">
        <w:rPr>
          <w:rFonts w:ascii="Times New Roman" w:hAnsi="Times New Roman" w:cs="Times New Roman"/>
          <w:iCs/>
          <w:color w:val="auto"/>
          <w:sz w:val="28"/>
          <w:szCs w:val="28"/>
        </w:rPr>
        <w:t xml:space="preserve">выделяются курсивом. </w:t>
      </w:r>
      <w:r w:rsidRPr="001D505B">
        <w:rPr>
          <w:rFonts w:ascii="Times New Roman" w:hAnsi="Times New Roman" w:cs="Times New Roman"/>
          <w:color w:val="auto"/>
          <w:sz w:val="28"/>
          <w:szCs w:val="28"/>
        </w:rPr>
        <w:t xml:space="preserve">Уровень достижений, </w:t>
      </w:r>
      <w:r w:rsidRPr="001D505B">
        <w:rPr>
          <w:rFonts w:ascii="Times New Roman" w:hAnsi="Times New Roman" w:cs="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1D505B">
        <w:rPr>
          <w:rFonts w:ascii="Times New Roman" w:hAnsi="Times New Roman" w:cs="Times New Roman"/>
          <w:color w:val="auto"/>
          <w:spacing w:val="2"/>
          <w:sz w:val="28"/>
          <w:szCs w:val="28"/>
        </w:rPr>
        <w:t xml:space="preserve">ся, </w:t>
      </w:r>
      <w:r w:rsidRPr="001D505B">
        <w:rPr>
          <w:rFonts w:ascii="Times New Roman" w:hAnsi="Times New Roman" w:cs="Times New Roman"/>
          <w:color w:val="auto"/>
          <w:spacing w:val="-2"/>
          <w:sz w:val="28"/>
          <w:szCs w:val="28"/>
        </w:rPr>
        <w:t xml:space="preserve">имеющие более высокий уровень мотивации и способностей. </w:t>
      </w:r>
      <w:proofErr w:type="gramStart"/>
      <w:r w:rsidRPr="001D505B">
        <w:rPr>
          <w:rFonts w:ascii="Times New Roman" w:hAnsi="Times New Roman" w:cs="Times New Roman"/>
          <w:color w:val="auto"/>
          <w:spacing w:val="-2"/>
          <w:sz w:val="28"/>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1D505B">
        <w:rPr>
          <w:rFonts w:ascii="Times New Roman" w:hAnsi="Times New Roman" w:cs="Times New Roman"/>
          <w:color w:val="auto"/>
          <w:spacing w:val="2"/>
          <w:sz w:val="28"/>
          <w:szCs w:val="28"/>
        </w:rPr>
        <w:t>териала и/или его пропедевтического характера на данном уровне обучения.</w:t>
      </w:r>
      <w:proofErr w:type="gramEnd"/>
      <w:r w:rsidRPr="001D505B">
        <w:rPr>
          <w:rFonts w:ascii="Times New Roman" w:hAnsi="Times New Roman" w:cs="Times New Roman"/>
          <w:color w:val="auto"/>
          <w:spacing w:val="2"/>
          <w:sz w:val="28"/>
          <w:szCs w:val="28"/>
        </w:rPr>
        <w:t xml:space="preserve"> Оценка достижения этих целей ведется </w:t>
      </w:r>
      <w:r w:rsidRPr="001D505B">
        <w:rPr>
          <w:rFonts w:ascii="Times New Roman" w:hAnsi="Times New Roman" w:cs="Times New Roman"/>
          <w:color w:val="auto"/>
          <w:spacing w:val="-2"/>
          <w:sz w:val="28"/>
          <w:szCs w:val="28"/>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1D505B">
        <w:rPr>
          <w:rFonts w:ascii="Times New Roman" w:hAnsi="Times New Roman" w:cs="Times New Roman"/>
          <w:color w:val="auto"/>
          <w:spacing w:val="4"/>
          <w:sz w:val="28"/>
          <w:szCs w:val="28"/>
        </w:rPr>
        <w:t xml:space="preserve">достижения этой группы планируемых результатов, могут </w:t>
      </w:r>
      <w:r w:rsidRPr="001D505B">
        <w:rPr>
          <w:rFonts w:ascii="Times New Roman" w:hAnsi="Times New Roman" w:cs="Times New Roman"/>
          <w:color w:val="auto"/>
          <w:spacing w:val="-2"/>
          <w:sz w:val="28"/>
          <w:szCs w:val="28"/>
        </w:rPr>
        <w:t>включаться в материалы итогового контроля.</w:t>
      </w:r>
    </w:p>
    <w:p w:rsidR="006E067F" w:rsidRPr="001D505B" w:rsidRDefault="006E067F" w:rsidP="001D505B">
      <w:pPr>
        <w:pStyle w:val="af9"/>
        <w:spacing w:line="240" w:lineRule="auto"/>
        <w:ind w:firstLine="454"/>
        <w:rPr>
          <w:rFonts w:ascii="Times New Roman" w:hAnsi="Times New Roman" w:cs="Times New Roman"/>
          <w:color w:val="auto"/>
          <w:sz w:val="28"/>
          <w:szCs w:val="28"/>
        </w:rPr>
      </w:pPr>
      <w:r w:rsidRPr="001D505B">
        <w:rPr>
          <w:rFonts w:ascii="Times New Roman" w:hAnsi="Times New Roman" w:cs="Times New Roman"/>
          <w:color w:val="auto"/>
          <w:spacing w:val="4"/>
          <w:sz w:val="28"/>
          <w:szCs w:val="28"/>
        </w:rPr>
        <w:t>Основные цели такого включения  — предоставить воз</w:t>
      </w:r>
      <w:r w:rsidRPr="001D505B">
        <w:rPr>
          <w:rFonts w:ascii="Times New Roman" w:hAnsi="Times New Roman" w:cs="Times New Roman"/>
          <w:color w:val="auto"/>
          <w:sz w:val="28"/>
          <w:szCs w:val="28"/>
        </w:rPr>
        <w:t xml:space="preserve">можность </w:t>
      </w:r>
      <w:proofErr w:type="gramStart"/>
      <w:r w:rsidRPr="001D505B">
        <w:rPr>
          <w:rFonts w:ascii="Times New Roman" w:hAnsi="Times New Roman" w:cs="Times New Roman"/>
          <w:color w:val="auto"/>
          <w:sz w:val="28"/>
          <w:szCs w:val="28"/>
        </w:rPr>
        <w:t>обучающимся</w:t>
      </w:r>
      <w:proofErr w:type="gramEnd"/>
      <w:r w:rsidRPr="001D505B">
        <w:rPr>
          <w:rFonts w:ascii="Times New Roman" w:hAnsi="Times New Roman" w:cs="Times New Roman"/>
          <w:color w:val="auto"/>
          <w:sz w:val="28"/>
          <w:szCs w:val="28"/>
        </w:rPr>
        <w:t xml:space="preserve"> продемонстрировать овладение более высокими (по сравнению с базовым) уровнями достижений </w:t>
      </w:r>
      <w:r w:rsidRPr="001D505B">
        <w:rPr>
          <w:rFonts w:ascii="Times New Roman" w:hAnsi="Times New Roman" w:cs="Times New Roman"/>
          <w:color w:val="auto"/>
          <w:spacing w:val="4"/>
          <w:sz w:val="28"/>
          <w:szCs w:val="28"/>
        </w:rPr>
        <w:t xml:space="preserve">и выявить динамику роста численности группы наиболее </w:t>
      </w:r>
      <w:r w:rsidRPr="001D505B">
        <w:rPr>
          <w:rFonts w:ascii="Times New Roman" w:hAnsi="Times New Roman" w:cs="Times New Roman"/>
          <w:color w:val="auto"/>
          <w:sz w:val="28"/>
          <w:szCs w:val="28"/>
        </w:rPr>
        <w:t xml:space="preserve">подготовленных обучающихся. При этом  </w:t>
      </w:r>
      <w:r w:rsidRPr="001D505B">
        <w:rPr>
          <w:rFonts w:ascii="Times New Roman" w:hAnsi="Times New Roman" w:cs="Times New Roman"/>
          <w:bCs/>
          <w:color w:val="auto"/>
          <w:sz w:val="28"/>
          <w:szCs w:val="28"/>
        </w:rPr>
        <w:t>невыполнение </w:t>
      </w:r>
      <w:r w:rsidRPr="001D505B">
        <w:rPr>
          <w:rFonts w:ascii="Times New Roman" w:hAnsi="Times New Roman" w:cs="Times New Roman"/>
          <w:bCs/>
          <w:color w:val="auto"/>
          <w:spacing w:val="4"/>
          <w:sz w:val="28"/>
          <w:szCs w:val="28"/>
        </w:rPr>
        <w:t xml:space="preserve">обучающимися заданий, с помощью которых ведется </w:t>
      </w:r>
      <w:r w:rsidRPr="001D505B">
        <w:rPr>
          <w:rFonts w:ascii="Times New Roman" w:hAnsi="Times New Roman" w:cs="Times New Roman"/>
          <w:bCs/>
          <w:color w:val="auto"/>
          <w:sz w:val="28"/>
          <w:szCs w:val="28"/>
        </w:rPr>
        <w:t>оценка достижения планируемых результатов этой груп</w:t>
      </w:r>
      <w:r w:rsidRPr="001D505B">
        <w:rPr>
          <w:rFonts w:ascii="Times New Roman" w:hAnsi="Times New Roman" w:cs="Times New Roman"/>
          <w:bCs/>
          <w:color w:val="auto"/>
          <w:spacing w:val="2"/>
          <w:sz w:val="28"/>
          <w:szCs w:val="28"/>
        </w:rPr>
        <w:t>пы, не является препятствием для перехода на следу</w:t>
      </w:r>
      <w:r w:rsidRPr="001D505B">
        <w:rPr>
          <w:rFonts w:ascii="Times New Roman" w:hAnsi="Times New Roman" w:cs="Times New Roman"/>
          <w:bCs/>
          <w:color w:val="auto"/>
          <w:sz w:val="28"/>
          <w:szCs w:val="28"/>
        </w:rPr>
        <w:t xml:space="preserve">ющий уровень обучения. </w:t>
      </w:r>
      <w:r w:rsidRPr="001D505B">
        <w:rPr>
          <w:rFonts w:ascii="Times New Roman" w:hAnsi="Times New Roman" w:cs="Times New Roman"/>
          <w:color w:val="auto"/>
          <w:sz w:val="28"/>
          <w:szCs w:val="28"/>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E067F" w:rsidRPr="001D505B" w:rsidRDefault="006E067F" w:rsidP="001D505B">
      <w:pPr>
        <w:pStyle w:val="af9"/>
        <w:spacing w:line="240" w:lineRule="auto"/>
        <w:ind w:firstLine="454"/>
        <w:rPr>
          <w:rFonts w:ascii="Times New Roman" w:hAnsi="Times New Roman" w:cs="Times New Roman"/>
          <w:color w:val="auto"/>
          <w:spacing w:val="2"/>
          <w:sz w:val="28"/>
          <w:szCs w:val="28"/>
        </w:rPr>
      </w:pPr>
      <w:r w:rsidRPr="001D505B">
        <w:rPr>
          <w:rFonts w:ascii="Times New Roman" w:hAnsi="Times New Roman" w:cs="Times New Roman"/>
          <w:color w:val="auto"/>
          <w:spacing w:val="2"/>
          <w:sz w:val="28"/>
          <w:szCs w:val="28"/>
        </w:rPr>
        <w:t>Подобная структура представления планируемых результатов подчеркивает тот факт, что при организации обра</w:t>
      </w:r>
      <w:r w:rsidRPr="001D505B">
        <w:rPr>
          <w:rFonts w:ascii="Times New Roman" w:hAnsi="Times New Roman" w:cs="Times New Roman"/>
          <w:color w:val="auto"/>
          <w:sz w:val="28"/>
          <w:szCs w:val="28"/>
        </w:rPr>
        <w:t>зовательной деятельности, направленной на реализацию и до</w:t>
      </w:r>
      <w:r w:rsidRPr="001D505B">
        <w:rPr>
          <w:rFonts w:ascii="Times New Roman" w:hAnsi="Times New Roman" w:cs="Times New Roman"/>
          <w:color w:val="auto"/>
          <w:spacing w:val="2"/>
          <w:sz w:val="28"/>
          <w:szCs w:val="28"/>
        </w:rPr>
        <w:t xml:space="preserve">стижение планируемых результатов, от учителя требуется использование таких педагогических технологий, которые основаны на </w:t>
      </w:r>
      <w:r w:rsidRPr="001D505B">
        <w:rPr>
          <w:rFonts w:ascii="Times New Roman" w:hAnsi="Times New Roman" w:cs="Times New Roman"/>
          <w:b/>
          <w:bCs/>
          <w:iCs/>
          <w:color w:val="auto"/>
          <w:spacing w:val="2"/>
          <w:sz w:val="28"/>
          <w:szCs w:val="28"/>
        </w:rPr>
        <w:t xml:space="preserve">дифференциации требований </w:t>
      </w:r>
      <w:r w:rsidRPr="001D505B">
        <w:rPr>
          <w:rFonts w:ascii="Times New Roman" w:hAnsi="Times New Roman" w:cs="Times New Roman"/>
          <w:color w:val="auto"/>
          <w:spacing w:val="2"/>
          <w:sz w:val="28"/>
          <w:szCs w:val="28"/>
        </w:rPr>
        <w:t xml:space="preserve">к подготовке </w:t>
      </w:r>
      <w:r w:rsidRPr="001D505B">
        <w:rPr>
          <w:rFonts w:ascii="Times New Roman" w:hAnsi="Times New Roman" w:cs="Times New Roman"/>
          <w:color w:val="auto"/>
          <w:sz w:val="28"/>
          <w:szCs w:val="28"/>
        </w:rPr>
        <w:t>обучающихся.</w:t>
      </w:r>
    </w:p>
    <w:p w:rsidR="006E067F" w:rsidRPr="001D505B" w:rsidRDefault="006E067F" w:rsidP="001D505B">
      <w:pPr>
        <w:pStyle w:val="af9"/>
        <w:spacing w:line="240" w:lineRule="auto"/>
        <w:ind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При получении начального общего образования устанавливаются планируемые результаты освоения:</w:t>
      </w:r>
    </w:p>
    <w:p w:rsidR="006E067F" w:rsidRPr="001D505B" w:rsidRDefault="006E067F" w:rsidP="00A93D89">
      <w:pPr>
        <w:pStyle w:val="aff0"/>
        <w:numPr>
          <w:ilvl w:val="0"/>
          <w:numId w:val="9"/>
        </w:numPr>
        <w:spacing w:line="240" w:lineRule="auto"/>
        <w:ind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междисциплинарной программы «Формирование универ</w:t>
      </w:r>
      <w:r w:rsidRPr="001D505B">
        <w:rPr>
          <w:rFonts w:ascii="Times New Roman" w:hAnsi="Times New Roman" w:cs="Times New Roman"/>
          <w:color w:val="auto"/>
          <w:spacing w:val="-4"/>
          <w:sz w:val="28"/>
          <w:szCs w:val="28"/>
        </w:rPr>
        <w:t>сальных учебных действий», а также ее разделов «Чтение. Рабо</w:t>
      </w:r>
      <w:r w:rsidRPr="001D505B">
        <w:rPr>
          <w:rFonts w:ascii="Times New Roman" w:hAnsi="Times New Roman" w:cs="Times New Roman"/>
          <w:color w:val="auto"/>
          <w:spacing w:val="-2"/>
          <w:sz w:val="28"/>
          <w:szCs w:val="28"/>
        </w:rPr>
        <w:t>та с текстом» и «Формирование ИКТ</w:t>
      </w:r>
      <w:r w:rsidR="001D505B">
        <w:rPr>
          <w:rFonts w:ascii="Times New Roman" w:hAnsi="Times New Roman" w:cs="Times New Roman"/>
          <w:color w:val="auto"/>
          <w:spacing w:val="-2"/>
          <w:sz w:val="28"/>
          <w:szCs w:val="28"/>
        </w:rPr>
        <w:t>-</w:t>
      </w:r>
      <w:r w:rsidRPr="001D505B">
        <w:rPr>
          <w:rFonts w:ascii="Times New Roman" w:hAnsi="Times New Roman" w:cs="Times New Roman"/>
          <w:color w:val="auto"/>
          <w:spacing w:val="-2"/>
          <w:sz w:val="28"/>
          <w:szCs w:val="28"/>
        </w:rPr>
        <w:softHyphen/>
        <w:t xml:space="preserve">компетентности </w:t>
      </w:r>
      <w:proofErr w:type="gramStart"/>
      <w:r w:rsidRPr="001D505B">
        <w:rPr>
          <w:rFonts w:ascii="Times New Roman" w:hAnsi="Times New Roman" w:cs="Times New Roman"/>
          <w:color w:val="auto"/>
          <w:spacing w:val="-2"/>
          <w:sz w:val="28"/>
          <w:szCs w:val="28"/>
        </w:rPr>
        <w:t>обучаю</w:t>
      </w:r>
      <w:r w:rsidRPr="001D505B">
        <w:rPr>
          <w:rFonts w:ascii="Times New Roman" w:hAnsi="Times New Roman" w:cs="Times New Roman"/>
          <w:color w:val="auto"/>
          <w:sz w:val="28"/>
          <w:szCs w:val="28"/>
        </w:rPr>
        <w:t>щихся</w:t>
      </w:r>
      <w:proofErr w:type="gramEnd"/>
      <w:r w:rsidRPr="001D505B">
        <w:rPr>
          <w:rFonts w:ascii="Times New Roman" w:hAnsi="Times New Roman" w:cs="Times New Roman"/>
          <w:color w:val="auto"/>
          <w:sz w:val="28"/>
          <w:szCs w:val="28"/>
        </w:rPr>
        <w:t>»;</w:t>
      </w:r>
    </w:p>
    <w:p w:rsidR="006E067F" w:rsidRPr="001D505B" w:rsidRDefault="006E067F" w:rsidP="00A93D89">
      <w:pPr>
        <w:pStyle w:val="aff0"/>
        <w:numPr>
          <w:ilvl w:val="0"/>
          <w:numId w:val="9"/>
        </w:numPr>
        <w:spacing w:line="240" w:lineRule="auto"/>
        <w:ind w:firstLine="454"/>
        <w:rPr>
          <w:rFonts w:ascii="Times New Roman" w:hAnsi="Times New Roman" w:cs="Times New Roman"/>
          <w:color w:val="auto"/>
          <w:sz w:val="28"/>
          <w:szCs w:val="28"/>
        </w:rPr>
      </w:pPr>
      <w:r w:rsidRPr="001D505B">
        <w:rPr>
          <w:rFonts w:ascii="Times New Roman" w:hAnsi="Times New Roman" w:cs="Times New Roman"/>
          <w:color w:val="auto"/>
          <w:spacing w:val="-2"/>
          <w:sz w:val="28"/>
          <w:szCs w:val="28"/>
        </w:rPr>
        <w:t>программ по всем учебным предметам.</w:t>
      </w:r>
    </w:p>
    <w:p w:rsidR="006E067F" w:rsidRPr="001D505B" w:rsidRDefault="006E067F" w:rsidP="001D505B">
      <w:pPr>
        <w:pStyle w:val="af9"/>
        <w:spacing w:line="240" w:lineRule="auto"/>
        <w:ind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lastRenderedPageBreak/>
        <w:t xml:space="preserve">В данном разделе примерной основной образовательной </w:t>
      </w:r>
      <w:r w:rsidRPr="001D505B">
        <w:rPr>
          <w:rFonts w:ascii="Times New Roman" w:hAnsi="Times New Roman" w:cs="Times New Roman"/>
          <w:color w:val="auto"/>
          <w:spacing w:val="-2"/>
          <w:sz w:val="28"/>
          <w:szCs w:val="28"/>
        </w:rPr>
        <w:t>программы приводятся планируемые результаты освоения всех обязательных учебных предметов при получении начального обще</w:t>
      </w:r>
      <w:r w:rsidRPr="001D505B">
        <w:rPr>
          <w:rFonts w:ascii="Times New Roman" w:hAnsi="Times New Roman" w:cs="Times New Roman"/>
          <w:color w:val="auto"/>
          <w:sz w:val="28"/>
          <w:szCs w:val="28"/>
        </w:rPr>
        <w:t>го образования (за исключением родного языка, литературного чтения на родном языке и основ духовно</w:t>
      </w:r>
      <w:r w:rsidRPr="001D505B">
        <w:rPr>
          <w:rFonts w:ascii="Times New Roman" w:hAnsi="Times New Roman" w:cs="Times New Roman"/>
          <w:color w:val="auto"/>
          <w:sz w:val="28"/>
          <w:szCs w:val="28"/>
        </w:rPr>
        <w:softHyphen/>
        <w:t>нравственной культуры народов России).</w:t>
      </w:r>
    </w:p>
    <w:p w:rsidR="006E067F" w:rsidRPr="001D505B" w:rsidRDefault="006E067F" w:rsidP="001D505B">
      <w:pPr>
        <w:spacing w:after="0" w:line="240" w:lineRule="auto"/>
        <w:ind w:firstLine="454"/>
        <w:jc w:val="both"/>
        <w:rPr>
          <w:rFonts w:ascii="Times New Roman" w:hAnsi="Times New Roman"/>
          <w:sz w:val="28"/>
          <w:szCs w:val="28"/>
        </w:rPr>
      </w:pPr>
      <w:r w:rsidRPr="001D505B">
        <w:rPr>
          <w:rFonts w:ascii="Times New Roman" w:hAnsi="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6E067F" w:rsidRPr="001D505B" w:rsidRDefault="001D505B" w:rsidP="0039574B">
      <w:pPr>
        <w:pStyle w:val="a5"/>
      </w:pPr>
      <w:bookmarkStart w:id="12" w:name="_Toc424564300"/>
      <w:r w:rsidRPr="001D505B">
        <w:t>1.2.1</w:t>
      </w:r>
      <w:r w:rsidR="004361C8">
        <w:t>.</w:t>
      </w:r>
      <w:r w:rsidR="006E067F" w:rsidRPr="001D505B">
        <w:t>Формирование универсальных учебных действий</w:t>
      </w:r>
      <w:bookmarkEnd w:id="12"/>
    </w:p>
    <w:p w:rsidR="006E067F" w:rsidRPr="001D505B" w:rsidRDefault="006E067F" w:rsidP="001D505B">
      <w:pPr>
        <w:spacing w:after="0" w:line="240" w:lineRule="auto"/>
        <w:jc w:val="center"/>
        <w:rPr>
          <w:rFonts w:ascii="Times New Roman" w:eastAsia="Times New Roman" w:hAnsi="Times New Roman"/>
          <w:b/>
          <w:sz w:val="28"/>
          <w:szCs w:val="28"/>
          <w:lang w:eastAsia="ru-RU"/>
        </w:rPr>
      </w:pPr>
      <w:r w:rsidRPr="001D505B">
        <w:rPr>
          <w:rFonts w:ascii="Times New Roman" w:hAnsi="Times New Roman"/>
          <w:b/>
          <w:sz w:val="28"/>
          <w:szCs w:val="28"/>
        </w:rPr>
        <w:t>(личностные и метапредметные результаты)</w:t>
      </w:r>
    </w:p>
    <w:p w:rsidR="006E067F" w:rsidRPr="001D505B" w:rsidRDefault="006E067F" w:rsidP="001D505B">
      <w:pPr>
        <w:pStyle w:val="af9"/>
        <w:spacing w:line="240" w:lineRule="auto"/>
        <w:ind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 xml:space="preserve">В результате изучения </w:t>
      </w:r>
      <w:r w:rsidRPr="001D505B">
        <w:rPr>
          <w:rFonts w:ascii="Times New Roman" w:hAnsi="Times New Roman" w:cs="Times New Roman"/>
          <w:b/>
          <w:bCs/>
          <w:color w:val="auto"/>
          <w:sz w:val="28"/>
          <w:szCs w:val="28"/>
        </w:rPr>
        <w:t xml:space="preserve">всех без исключения предметов </w:t>
      </w:r>
      <w:r w:rsidRPr="001D505B">
        <w:rPr>
          <w:rFonts w:ascii="Times New Roman" w:hAnsi="Times New Roman" w:cs="Times New Roman"/>
          <w:color w:val="auto"/>
          <w:sz w:val="28"/>
          <w:szCs w:val="28"/>
        </w:rPr>
        <w:t xml:space="preserve">при получении начального общего образования у выпускников </w:t>
      </w:r>
      <w:r w:rsidRPr="001D505B">
        <w:rPr>
          <w:rFonts w:ascii="Times New Roman" w:hAnsi="Times New Roman" w:cs="Times New Roman"/>
          <w:color w:val="auto"/>
          <w:spacing w:val="2"/>
          <w:sz w:val="28"/>
          <w:szCs w:val="28"/>
        </w:rPr>
        <w:t xml:space="preserve">будут сформированы </w:t>
      </w:r>
      <w:r w:rsidRPr="001D505B">
        <w:rPr>
          <w:rFonts w:ascii="Times New Roman" w:hAnsi="Times New Roman" w:cs="Times New Roman"/>
          <w:iCs/>
          <w:color w:val="auto"/>
          <w:spacing w:val="2"/>
          <w:sz w:val="28"/>
          <w:szCs w:val="28"/>
        </w:rPr>
        <w:t>личностные, регулятивные, познава</w:t>
      </w:r>
      <w:r w:rsidRPr="001D505B">
        <w:rPr>
          <w:rFonts w:ascii="Times New Roman" w:hAnsi="Times New Roman" w:cs="Times New Roman"/>
          <w:iCs/>
          <w:color w:val="auto"/>
          <w:sz w:val="28"/>
          <w:szCs w:val="28"/>
        </w:rPr>
        <w:t xml:space="preserve">тельные </w:t>
      </w:r>
      <w:r w:rsidRPr="001D505B">
        <w:rPr>
          <w:rFonts w:ascii="Times New Roman" w:hAnsi="Times New Roman" w:cs="Times New Roman"/>
          <w:color w:val="auto"/>
          <w:sz w:val="28"/>
          <w:szCs w:val="28"/>
        </w:rPr>
        <w:t xml:space="preserve">и </w:t>
      </w:r>
      <w:r w:rsidRPr="001D505B">
        <w:rPr>
          <w:rFonts w:ascii="Times New Roman" w:hAnsi="Times New Roman" w:cs="Times New Roman"/>
          <w:iCs/>
          <w:color w:val="auto"/>
          <w:sz w:val="28"/>
          <w:szCs w:val="28"/>
        </w:rPr>
        <w:t xml:space="preserve">коммуникативные </w:t>
      </w:r>
      <w:r w:rsidRPr="001D505B">
        <w:rPr>
          <w:rFonts w:ascii="Times New Roman" w:hAnsi="Times New Roman" w:cs="Times New Roman"/>
          <w:color w:val="auto"/>
          <w:sz w:val="28"/>
          <w:szCs w:val="28"/>
        </w:rPr>
        <w:t>универсальные учебные действия как основа умения учиться.</w:t>
      </w:r>
    </w:p>
    <w:p w:rsidR="006E067F" w:rsidRPr="001D505B" w:rsidRDefault="006E067F" w:rsidP="001D505B">
      <w:pPr>
        <w:pStyle w:val="4"/>
        <w:spacing w:before="0" w:after="0" w:line="240" w:lineRule="auto"/>
        <w:ind w:firstLine="454"/>
        <w:jc w:val="both"/>
        <w:rPr>
          <w:rFonts w:ascii="Times New Roman" w:hAnsi="Times New Roman" w:cs="Times New Roman"/>
          <w:b/>
          <w:i w:val="0"/>
          <w:color w:val="auto"/>
          <w:sz w:val="28"/>
          <w:szCs w:val="28"/>
        </w:rPr>
      </w:pPr>
      <w:r w:rsidRPr="001D505B">
        <w:rPr>
          <w:rFonts w:ascii="Times New Roman" w:hAnsi="Times New Roman" w:cs="Times New Roman"/>
          <w:b/>
          <w:i w:val="0"/>
          <w:color w:val="auto"/>
          <w:sz w:val="28"/>
          <w:szCs w:val="28"/>
        </w:rPr>
        <w:t>Личностные результаты</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color w:val="auto"/>
          <w:sz w:val="28"/>
          <w:szCs w:val="28"/>
        </w:rPr>
        <w:t>У выпускника будут сформированы:</w:t>
      </w:r>
    </w:p>
    <w:p w:rsidR="006E067F" w:rsidRPr="001D505B" w:rsidRDefault="006E067F" w:rsidP="00A93D89">
      <w:pPr>
        <w:pStyle w:val="aff0"/>
        <w:numPr>
          <w:ilvl w:val="0"/>
          <w:numId w:val="10"/>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внутренняя позиция школьника на уровне положитель</w:t>
      </w:r>
      <w:r w:rsidRPr="001D505B">
        <w:rPr>
          <w:rFonts w:ascii="Times New Roman" w:hAnsi="Times New Roman" w:cs="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1D505B">
        <w:rPr>
          <w:rFonts w:ascii="Times New Roman" w:hAnsi="Times New Roman" w:cs="Times New Roman"/>
          <w:color w:val="auto"/>
          <w:sz w:val="28"/>
          <w:szCs w:val="28"/>
        </w:rPr>
        <w:t>«хорошего ученика»;</w:t>
      </w:r>
    </w:p>
    <w:p w:rsidR="006E067F" w:rsidRPr="001D505B" w:rsidRDefault="006E067F" w:rsidP="00A93D89">
      <w:pPr>
        <w:pStyle w:val="aff0"/>
        <w:numPr>
          <w:ilvl w:val="0"/>
          <w:numId w:val="10"/>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pacing w:val="2"/>
          <w:sz w:val="28"/>
          <w:szCs w:val="28"/>
        </w:rPr>
        <w:t xml:space="preserve">широкая мотивационная основа учебной деятельности, </w:t>
      </w:r>
      <w:r w:rsidRPr="001D505B">
        <w:rPr>
          <w:rFonts w:ascii="Times New Roman" w:hAnsi="Times New Roman" w:cs="Times New Roman"/>
          <w:color w:val="auto"/>
          <w:sz w:val="28"/>
          <w:szCs w:val="28"/>
        </w:rPr>
        <w:t>включающая социальные, учебно</w:t>
      </w:r>
      <w:r w:rsidRPr="001D505B">
        <w:rPr>
          <w:rFonts w:ascii="Times New Roman" w:hAnsi="Times New Roman" w:cs="Times New Roman"/>
          <w:color w:val="auto"/>
          <w:sz w:val="28"/>
          <w:szCs w:val="28"/>
        </w:rPr>
        <w:softHyphen/>
      </w:r>
      <w:r w:rsidR="001D505B">
        <w:rPr>
          <w:rFonts w:ascii="Times New Roman" w:hAnsi="Times New Roman" w:cs="Times New Roman"/>
          <w:color w:val="auto"/>
          <w:sz w:val="28"/>
          <w:szCs w:val="28"/>
        </w:rPr>
        <w:t>-</w:t>
      </w:r>
      <w:r w:rsidRPr="001D505B">
        <w:rPr>
          <w:rFonts w:ascii="Times New Roman" w:hAnsi="Times New Roman" w:cs="Times New Roman"/>
          <w:color w:val="auto"/>
          <w:sz w:val="28"/>
          <w:szCs w:val="28"/>
        </w:rPr>
        <w:t>познавательные и внешние мотивы;</w:t>
      </w:r>
    </w:p>
    <w:p w:rsidR="006E067F" w:rsidRPr="001D505B" w:rsidRDefault="006E067F" w:rsidP="00A93D89">
      <w:pPr>
        <w:pStyle w:val="aff0"/>
        <w:numPr>
          <w:ilvl w:val="0"/>
          <w:numId w:val="10"/>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учебно</w:t>
      </w:r>
      <w:r w:rsidR="001D505B">
        <w:rPr>
          <w:rFonts w:ascii="Times New Roman" w:hAnsi="Times New Roman" w:cs="Times New Roman"/>
          <w:color w:val="auto"/>
          <w:sz w:val="28"/>
          <w:szCs w:val="28"/>
        </w:rPr>
        <w:t>-</w:t>
      </w:r>
      <w:r w:rsidRPr="001D505B">
        <w:rPr>
          <w:rFonts w:ascii="Times New Roman" w:hAnsi="Times New Roman" w:cs="Times New Roman"/>
          <w:color w:val="auto"/>
          <w:sz w:val="28"/>
          <w:szCs w:val="28"/>
        </w:rPr>
        <w:softHyphen/>
        <w:t>познавательный интерес к новому учебному материалу и способам решения новой задачи;</w:t>
      </w:r>
    </w:p>
    <w:p w:rsidR="006E067F" w:rsidRPr="001D505B" w:rsidRDefault="006E067F" w:rsidP="00A93D89">
      <w:pPr>
        <w:pStyle w:val="aff0"/>
        <w:numPr>
          <w:ilvl w:val="0"/>
          <w:numId w:val="10"/>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pacing w:val="4"/>
          <w:sz w:val="28"/>
          <w:szCs w:val="28"/>
        </w:rPr>
        <w:t xml:space="preserve">ориентация на понимание причин успеха в учебной </w:t>
      </w:r>
      <w:r w:rsidRPr="001D505B">
        <w:rPr>
          <w:rFonts w:ascii="Times New Roman" w:hAnsi="Times New Roman" w:cs="Times New Roman"/>
          <w:color w:val="auto"/>
          <w:spacing w:val="2"/>
          <w:sz w:val="28"/>
          <w:szCs w:val="28"/>
        </w:rPr>
        <w:t>деятельности, в том числе на самоанализ и самоконтроль резуль</w:t>
      </w:r>
      <w:r w:rsidRPr="001D505B">
        <w:rPr>
          <w:rFonts w:ascii="Times New Roman" w:hAnsi="Times New Roman" w:cs="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E067F" w:rsidRPr="001D505B" w:rsidRDefault="006E067F" w:rsidP="00A93D89">
      <w:pPr>
        <w:pStyle w:val="aff0"/>
        <w:numPr>
          <w:ilvl w:val="0"/>
          <w:numId w:val="10"/>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способность к оценке своей учебной деятельности;</w:t>
      </w:r>
    </w:p>
    <w:p w:rsidR="006E067F" w:rsidRPr="001D505B" w:rsidRDefault="006E067F" w:rsidP="00A93D89">
      <w:pPr>
        <w:pStyle w:val="aff0"/>
        <w:numPr>
          <w:ilvl w:val="0"/>
          <w:numId w:val="10"/>
        </w:numPr>
        <w:spacing w:line="240" w:lineRule="auto"/>
        <w:ind w:left="0" w:firstLine="454"/>
        <w:rPr>
          <w:rFonts w:ascii="Times New Roman" w:hAnsi="Times New Roman" w:cs="Times New Roman"/>
          <w:color w:val="auto"/>
          <w:spacing w:val="-2"/>
          <w:sz w:val="28"/>
          <w:szCs w:val="28"/>
        </w:rPr>
      </w:pPr>
      <w:r w:rsidRPr="001D505B">
        <w:rPr>
          <w:rFonts w:ascii="Times New Roman" w:hAnsi="Times New Roman" w:cs="Times New Roman"/>
          <w:color w:val="auto"/>
          <w:spacing w:val="4"/>
          <w:sz w:val="28"/>
          <w:szCs w:val="28"/>
        </w:rPr>
        <w:t xml:space="preserve">основы гражданской идентичности, своей этнической </w:t>
      </w:r>
      <w:r w:rsidRPr="001D505B">
        <w:rPr>
          <w:rFonts w:ascii="Times New Roman" w:hAnsi="Times New Roman" w:cs="Times New Roman"/>
          <w:color w:val="auto"/>
          <w:spacing w:val="2"/>
          <w:sz w:val="28"/>
          <w:szCs w:val="28"/>
        </w:rPr>
        <w:t>принадлежности в форме осознания «Я» как члена семьи,</w:t>
      </w:r>
      <w:r w:rsidRPr="001D505B">
        <w:rPr>
          <w:rFonts w:ascii="Times New Roman" w:hAnsi="Times New Roman" w:cs="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E067F" w:rsidRPr="001D505B" w:rsidRDefault="006E067F" w:rsidP="00A93D89">
      <w:pPr>
        <w:pStyle w:val="aff0"/>
        <w:numPr>
          <w:ilvl w:val="0"/>
          <w:numId w:val="10"/>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pacing w:val="2"/>
          <w:sz w:val="28"/>
          <w:szCs w:val="28"/>
        </w:rPr>
        <w:t xml:space="preserve">ориентация в нравственном содержании и </w:t>
      </w:r>
      <w:proofErr w:type="gramStart"/>
      <w:r w:rsidRPr="001D505B">
        <w:rPr>
          <w:rFonts w:ascii="Times New Roman" w:hAnsi="Times New Roman" w:cs="Times New Roman"/>
          <w:color w:val="auto"/>
          <w:spacing w:val="2"/>
          <w:sz w:val="28"/>
          <w:szCs w:val="28"/>
        </w:rPr>
        <w:t>смысле</w:t>
      </w:r>
      <w:proofErr w:type="gramEnd"/>
      <w:r w:rsidRPr="001D505B">
        <w:rPr>
          <w:rFonts w:ascii="Times New Roman" w:hAnsi="Times New Roman" w:cs="Times New Roman"/>
          <w:color w:val="auto"/>
          <w:spacing w:val="2"/>
          <w:sz w:val="28"/>
          <w:szCs w:val="28"/>
        </w:rPr>
        <w:t xml:space="preserve"> как </w:t>
      </w:r>
      <w:r w:rsidRPr="001D505B">
        <w:rPr>
          <w:rFonts w:ascii="Times New Roman" w:hAnsi="Times New Roman" w:cs="Times New Roman"/>
          <w:color w:val="auto"/>
          <w:sz w:val="28"/>
          <w:szCs w:val="28"/>
        </w:rPr>
        <w:t>собственных поступков, так и поступков окружающих людей;</w:t>
      </w:r>
    </w:p>
    <w:p w:rsidR="006E067F" w:rsidRPr="001D505B" w:rsidRDefault="006E067F" w:rsidP="00A93D89">
      <w:pPr>
        <w:pStyle w:val="aff0"/>
        <w:numPr>
          <w:ilvl w:val="0"/>
          <w:numId w:val="10"/>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знание основных моральных норм и ориентация на их выполнение;</w:t>
      </w:r>
    </w:p>
    <w:p w:rsidR="006E067F" w:rsidRPr="001D505B" w:rsidRDefault="006E067F" w:rsidP="00A93D89">
      <w:pPr>
        <w:pStyle w:val="aff0"/>
        <w:numPr>
          <w:ilvl w:val="0"/>
          <w:numId w:val="10"/>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1D505B">
        <w:rPr>
          <w:rFonts w:ascii="Times New Roman" w:hAnsi="Times New Roman" w:cs="Times New Roman"/>
          <w:color w:val="auto"/>
          <w:sz w:val="28"/>
          <w:szCs w:val="28"/>
        </w:rPr>
        <w:t>вств др</w:t>
      </w:r>
      <w:proofErr w:type="gramEnd"/>
      <w:r w:rsidRPr="001D505B">
        <w:rPr>
          <w:rFonts w:ascii="Times New Roman" w:hAnsi="Times New Roman" w:cs="Times New Roman"/>
          <w:color w:val="auto"/>
          <w:sz w:val="28"/>
          <w:szCs w:val="28"/>
        </w:rPr>
        <w:t>угих людей и сопереживание им;</w:t>
      </w:r>
    </w:p>
    <w:p w:rsidR="006E067F" w:rsidRPr="001D505B" w:rsidRDefault="006E067F" w:rsidP="00A93D89">
      <w:pPr>
        <w:pStyle w:val="aff0"/>
        <w:numPr>
          <w:ilvl w:val="0"/>
          <w:numId w:val="10"/>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установка на здоровый образ жизни;</w:t>
      </w:r>
    </w:p>
    <w:p w:rsidR="006E067F" w:rsidRPr="001D505B" w:rsidRDefault="006E067F" w:rsidP="00A93D89">
      <w:pPr>
        <w:pStyle w:val="aff0"/>
        <w:numPr>
          <w:ilvl w:val="0"/>
          <w:numId w:val="10"/>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1D505B">
        <w:rPr>
          <w:rFonts w:ascii="Times New Roman" w:hAnsi="Times New Roman" w:cs="Times New Roman"/>
          <w:color w:val="auto"/>
          <w:sz w:val="28"/>
          <w:szCs w:val="28"/>
        </w:rPr>
        <w:t>мам природоохранного, нерасточительного, здоровьесберегающего поведения;</w:t>
      </w:r>
    </w:p>
    <w:p w:rsidR="006E067F" w:rsidRPr="001D505B" w:rsidRDefault="006E067F" w:rsidP="00A93D89">
      <w:pPr>
        <w:pStyle w:val="aff0"/>
        <w:numPr>
          <w:ilvl w:val="0"/>
          <w:numId w:val="10"/>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pacing w:val="2"/>
          <w:sz w:val="28"/>
          <w:szCs w:val="28"/>
        </w:rPr>
        <w:lastRenderedPageBreak/>
        <w:t xml:space="preserve">чувство прекрасного и эстетические чувства на основе </w:t>
      </w:r>
      <w:r w:rsidRPr="001D505B">
        <w:rPr>
          <w:rFonts w:ascii="Times New Roman" w:hAnsi="Times New Roman" w:cs="Times New Roman"/>
          <w:color w:val="auto"/>
          <w:sz w:val="28"/>
          <w:szCs w:val="28"/>
        </w:rPr>
        <w:t>знакомства с мировой и отечественной художественной культурой.</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iCs/>
          <w:color w:val="auto"/>
          <w:sz w:val="28"/>
          <w:szCs w:val="28"/>
        </w:rPr>
        <w:t>Выпускник получит возможность для формирования:</w:t>
      </w:r>
    </w:p>
    <w:p w:rsidR="006E067F" w:rsidRPr="001D505B" w:rsidRDefault="006E067F" w:rsidP="00A93D89">
      <w:pPr>
        <w:pStyle w:val="aff0"/>
        <w:numPr>
          <w:ilvl w:val="0"/>
          <w:numId w:val="11"/>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pacing w:val="4"/>
          <w:sz w:val="28"/>
          <w:szCs w:val="28"/>
        </w:rPr>
        <w:t>внутренней позиции обучающегося на уровне поло</w:t>
      </w:r>
      <w:r w:rsidRPr="001D505B">
        <w:rPr>
          <w:rFonts w:ascii="Times New Roman" w:hAnsi="Times New Roman" w:cs="Times New Roman"/>
          <w:i/>
          <w:iCs/>
          <w:color w:val="auto"/>
          <w:sz w:val="28"/>
          <w:szCs w:val="28"/>
        </w:rPr>
        <w:t>жительного отношения к образовательной организации, понимания необходимости учения, выраженного в преобладании учебно</w:t>
      </w:r>
      <w:r w:rsidRPr="001D505B">
        <w:rPr>
          <w:rFonts w:ascii="Times New Roman" w:hAnsi="Times New Roman" w:cs="Times New Roman"/>
          <w:i/>
          <w:iCs/>
          <w:color w:val="auto"/>
          <w:sz w:val="28"/>
          <w:szCs w:val="28"/>
        </w:rPr>
        <w:softHyphen/>
      </w:r>
      <w:r w:rsidR="001D505B">
        <w:rPr>
          <w:rFonts w:ascii="Times New Roman" w:hAnsi="Times New Roman" w:cs="Times New Roman"/>
          <w:i/>
          <w:iCs/>
          <w:color w:val="auto"/>
          <w:sz w:val="28"/>
          <w:szCs w:val="28"/>
        </w:rPr>
        <w:t>-</w:t>
      </w:r>
      <w:r w:rsidRPr="001D505B">
        <w:rPr>
          <w:rFonts w:ascii="Times New Roman" w:hAnsi="Times New Roman" w:cs="Times New Roman"/>
          <w:i/>
          <w:iCs/>
          <w:color w:val="auto"/>
          <w:sz w:val="28"/>
          <w:szCs w:val="28"/>
        </w:rPr>
        <w:t>познавательных мотивов и предпочтении социального способа оценки знаний;</w:t>
      </w:r>
    </w:p>
    <w:p w:rsidR="006E067F" w:rsidRPr="001D505B" w:rsidRDefault="006E067F" w:rsidP="00A93D89">
      <w:pPr>
        <w:pStyle w:val="aff0"/>
        <w:numPr>
          <w:ilvl w:val="0"/>
          <w:numId w:val="11"/>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pacing w:val="-2"/>
          <w:sz w:val="28"/>
          <w:szCs w:val="28"/>
        </w:rPr>
        <w:t>выраженной устойчивой учебно</w:t>
      </w:r>
      <w:r w:rsidRPr="001D505B">
        <w:rPr>
          <w:rFonts w:ascii="Times New Roman" w:hAnsi="Times New Roman" w:cs="Times New Roman"/>
          <w:i/>
          <w:iCs/>
          <w:color w:val="auto"/>
          <w:spacing w:val="-2"/>
          <w:sz w:val="28"/>
          <w:szCs w:val="28"/>
        </w:rPr>
        <w:softHyphen/>
      </w:r>
      <w:r w:rsidR="001D505B">
        <w:rPr>
          <w:rFonts w:ascii="Times New Roman" w:hAnsi="Times New Roman" w:cs="Times New Roman"/>
          <w:i/>
          <w:iCs/>
          <w:color w:val="auto"/>
          <w:spacing w:val="-2"/>
          <w:sz w:val="28"/>
          <w:szCs w:val="28"/>
        </w:rPr>
        <w:t>-</w:t>
      </w:r>
      <w:r w:rsidRPr="001D505B">
        <w:rPr>
          <w:rFonts w:ascii="Times New Roman" w:hAnsi="Times New Roman" w:cs="Times New Roman"/>
          <w:i/>
          <w:iCs/>
          <w:color w:val="auto"/>
          <w:spacing w:val="-2"/>
          <w:sz w:val="28"/>
          <w:szCs w:val="28"/>
        </w:rPr>
        <w:t>познавательной моти</w:t>
      </w:r>
      <w:r w:rsidRPr="001D505B">
        <w:rPr>
          <w:rFonts w:ascii="Times New Roman" w:hAnsi="Times New Roman" w:cs="Times New Roman"/>
          <w:i/>
          <w:iCs/>
          <w:color w:val="auto"/>
          <w:sz w:val="28"/>
          <w:szCs w:val="28"/>
        </w:rPr>
        <w:t>вации учения;</w:t>
      </w:r>
    </w:p>
    <w:p w:rsidR="006E067F" w:rsidRPr="001D505B" w:rsidRDefault="006E067F" w:rsidP="00A93D89">
      <w:pPr>
        <w:pStyle w:val="aff0"/>
        <w:numPr>
          <w:ilvl w:val="0"/>
          <w:numId w:val="11"/>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pacing w:val="-2"/>
          <w:sz w:val="28"/>
          <w:szCs w:val="28"/>
        </w:rPr>
        <w:t>устойчивого учебно</w:t>
      </w:r>
      <w:r w:rsidRPr="001D505B">
        <w:rPr>
          <w:rFonts w:ascii="Times New Roman" w:hAnsi="Times New Roman" w:cs="Times New Roman"/>
          <w:i/>
          <w:iCs/>
          <w:color w:val="auto"/>
          <w:spacing w:val="-2"/>
          <w:sz w:val="28"/>
          <w:szCs w:val="28"/>
        </w:rPr>
        <w:softHyphen/>
      </w:r>
      <w:r w:rsidR="001D505B">
        <w:rPr>
          <w:rFonts w:ascii="Times New Roman" w:hAnsi="Times New Roman" w:cs="Times New Roman"/>
          <w:i/>
          <w:iCs/>
          <w:color w:val="auto"/>
          <w:spacing w:val="-2"/>
          <w:sz w:val="28"/>
          <w:szCs w:val="28"/>
        </w:rPr>
        <w:t>-</w:t>
      </w:r>
      <w:r w:rsidRPr="001D505B">
        <w:rPr>
          <w:rFonts w:ascii="Times New Roman" w:hAnsi="Times New Roman" w:cs="Times New Roman"/>
          <w:i/>
          <w:iCs/>
          <w:color w:val="auto"/>
          <w:spacing w:val="-2"/>
          <w:sz w:val="28"/>
          <w:szCs w:val="28"/>
        </w:rPr>
        <w:t xml:space="preserve">познавательного интереса к новым </w:t>
      </w:r>
      <w:r w:rsidRPr="001D505B">
        <w:rPr>
          <w:rFonts w:ascii="Times New Roman" w:hAnsi="Times New Roman" w:cs="Times New Roman"/>
          <w:i/>
          <w:iCs/>
          <w:color w:val="auto"/>
          <w:sz w:val="28"/>
          <w:szCs w:val="28"/>
        </w:rPr>
        <w:t>общим способам решения задач;</w:t>
      </w:r>
    </w:p>
    <w:p w:rsidR="006E067F" w:rsidRPr="001D505B" w:rsidRDefault="006E067F" w:rsidP="00A93D89">
      <w:pPr>
        <w:pStyle w:val="aff0"/>
        <w:numPr>
          <w:ilvl w:val="0"/>
          <w:numId w:val="11"/>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z w:val="28"/>
          <w:szCs w:val="28"/>
        </w:rPr>
        <w:t>адекватного понимания причин успешности/неуспешности учебной деятельности;</w:t>
      </w:r>
    </w:p>
    <w:p w:rsidR="006E067F" w:rsidRPr="001D505B" w:rsidRDefault="006E067F" w:rsidP="00A93D89">
      <w:pPr>
        <w:pStyle w:val="aff0"/>
        <w:numPr>
          <w:ilvl w:val="0"/>
          <w:numId w:val="11"/>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pacing w:val="-2"/>
          <w:sz w:val="28"/>
          <w:szCs w:val="28"/>
        </w:rPr>
        <w:t>положительной адекватной дифференцированной само</w:t>
      </w:r>
      <w:r w:rsidRPr="001D505B">
        <w:rPr>
          <w:rFonts w:ascii="Times New Roman" w:hAnsi="Times New Roman" w:cs="Times New Roman"/>
          <w:i/>
          <w:iCs/>
          <w:color w:val="auto"/>
          <w:sz w:val="28"/>
          <w:szCs w:val="28"/>
        </w:rPr>
        <w:t>оценки на основе критерия успешности реализации социальной роли «хорошего ученика»;</w:t>
      </w:r>
    </w:p>
    <w:p w:rsidR="006E067F" w:rsidRPr="001D505B" w:rsidRDefault="006E067F" w:rsidP="00A93D89">
      <w:pPr>
        <w:pStyle w:val="aff0"/>
        <w:numPr>
          <w:ilvl w:val="0"/>
          <w:numId w:val="11"/>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pacing w:val="4"/>
          <w:sz w:val="28"/>
          <w:szCs w:val="28"/>
        </w:rPr>
        <w:t xml:space="preserve">компетентности в реализации основ гражданской </w:t>
      </w:r>
      <w:r w:rsidRPr="001D505B">
        <w:rPr>
          <w:rFonts w:ascii="Times New Roman" w:hAnsi="Times New Roman" w:cs="Times New Roman"/>
          <w:i/>
          <w:iCs/>
          <w:color w:val="auto"/>
          <w:sz w:val="28"/>
          <w:szCs w:val="28"/>
        </w:rPr>
        <w:t>идентичности в поступках и деятельности;</w:t>
      </w:r>
    </w:p>
    <w:p w:rsidR="006E067F" w:rsidRPr="001D505B" w:rsidRDefault="006E067F" w:rsidP="00A93D89">
      <w:pPr>
        <w:pStyle w:val="aff0"/>
        <w:numPr>
          <w:ilvl w:val="0"/>
          <w:numId w:val="11"/>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z w:val="28"/>
          <w:szCs w:val="28"/>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6E067F" w:rsidRPr="001D505B" w:rsidRDefault="006E067F" w:rsidP="00A93D89">
      <w:pPr>
        <w:pStyle w:val="aff0"/>
        <w:numPr>
          <w:ilvl w:val="0"/>
          <w:numId w:val="11"/>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z w:val="28"/>
          <w:szCs w:val="28"/>
        </w:rPr>
        <w:t>установки на здоровый образ жизни и реализации ее в реальном поведении и поступках;</w:t>
      </w:r>
    </w:p>
    <w:p w:rsidR="006E067F" w:rsidRPr="001D505B" w:rsidRDefault="006E067F" w:rsidP="00A93D89">
      <w:pPr>
        <w:pStyle w:val="aff0"/>
        <w:numPr>
          <w:ilvl w:val="0"/>
          <w:numId w:val="11"/>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E067F" w:rsidRPr="001D505B" w:rsidRDefault="006E067F" w:rsidP="00A93D89">
      <w:pPr>
        <w:pStyle w:val="aff0"/>
        <w:numPr>
          <w:ilvl w:val="0"/>
          <w:numId w:val="11"/>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z w:val="28"/>
          <w:szCs w:val="28"/>
        </w:rPr>
        <w:t>эмпатии как осознанного понимания чу</w:t>
      </w:r>
      <w:proofErr w:type="gramStart"/>
      <w:r w:rsidRPr="001D505B">
        <w:rPr>
          <w:rFonts w:ascii="Times New Roman" w:hAnsi="Times New Roman" w:cs="Times New Roman"/>
          <w:i/>
          <w:iCs/>
          <w:color w:val="auto"/>
          <w:sz w:val="28"/>
          <w:szCs w:val="28"/>
        </w:rPr>
        <w:t>вств др</w:t>
      </w:r>
      <w:proofErr w:type="gramEnd"/>
      <w:r w:rsidRPr="001D505B">
        <w:rPr>
          <w:rFonts w:ascii="Times New Roman" w:hAnsi="Times New Roman" w:cs="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E067F" w:rsidRPr="001D505B" w:rsidRDefault="006E067F" w:rsidP="001D505B">
      <w:pPr>
        <w:pStyle w:val="4"/>
        <w:spacing w:before="0" w:after="0" w:line="240" w:lineRule="auto"/>
        <w:ind w:firstLine="454"/>
        <w:jc w:val="both"/>
        <w:rPr>
          <w:rFonts w:ascii="Times New Roman" w:hAnsi="Times New Roman" w:cs="Times New Roman"/>
          <w:b/>
          <w:i w:val="0"/>
          <w:color w:val="auto"/>
          <w:sz w:val="28"/>
          <w:szCs w:val="28"/>
        </w:rPr>
      </w:pPr>
      <w:r w:rsidRPr="001D505B">
        <w:rPr>
          <w:rFonts w:ascii="Times New Roman" w:hAnsi="Times New Roman" w:cs="Times New Roman"/>
          <w:b/>
          <w:i w:val="0"/>
          <w:color w:val="auto"/>
          <w:sz w:val="28"/>
          <w:szCs w:val="28"/>
        </w:rPr>
        <w:t>Регулятивные универсальные учебные действия</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color w:val="auto"/>
          <w:sz w:val="28"/>
          <w:szCs w:val="28"/>
        </w:rPr>
        <w:t>Выпускник научится:</w:t>
      </w:r>
    </w:p>
    <w:p w:rsidR="006E067F" w:rsidRPr="001D505B" w:rsidRDefault="006E067F" w:rsidP="00A93D89">
      <w:pPr>
        <w:pStyle w:val="aff0"/>
        <w:numPr>
          <w:ilvl w:val="0"/>
          <w:numId w:val="12"/>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принимать и сохранять учебную задачу;</w:t>
      </w:r>
    </w:p>
    <w:p w:rsidR="006E067F" w:rsidRPr="001D505B" w:rsidRDefault="006E067F" w:rsidP="00A93D89">
      <w:pPr>
        <w:pStyle w:val="aff0"/>
        <w:numPr>
          <w:ilvl w:val="0"/>
          <w:numId w:val="12"/>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pacing w:val="-4"/>
          <w:sz w:val="28"/>
          <w:szCs w:val="28"/>
        </w:rPr>
        <w:t>учитывать выделенные учителем ориентиры действия в но</w:t>
      </w:r>
      <w:r w:rsidRPr="001D505B">
        <w:rPr>
          <w:rFonts w:ascii="Times New Roman" w:hAnsi="Times New Roman" w:cs="Times New Roman"/>
          <w:color w:val="auto"/>
          <w:sz w:val="28"/>
          <w:szCs w:val="28"/>
        </w:rPr>
        <w:t>вом учебном материале в сотрудничестве с учителем;</w:t>
      </w:r>
    </w:p>
    <w:p w:rsidR="006E067F" w:rsidRPr="001D505B" w:rsidRDefault="006E067F" w:rsidP="00A93D89">
      <w:pPr>
        <w:pStyle w:val="aff0"/>
        <w:numPr>
          <w:ilvl w:val="0"/>
          <w:numId w:val="12"/>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планировать свои действия в соответствии с поставленной задачей и условиями ее реализации, в том числе во внутреннем плане;</w:t>
      </w:r>
    </w:p>
    <w:p w:rsidR="006E067F" w:rsidRPr="001D505B" w:rsidRDefault="006E067F" w:rsidP="00A93D89">
      <w:pPr>
        <w:pStyle w:val="aff0"/>
        <w:numPr>
          <w:ilvl w:val="0"/>
          <w:numId w:val="12"/>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pacing w:val="-4"/>
          <w:sz w:val="28"/>
          <w:szCs w:val="28"/>
        </w:rPr>
        <w:t>учитывать установленные правила в планировании и конт</w:t>
      </w:r>
      <w:r w:rsidRPr="001D505B">
        <w:rPr>
          <w:rFonts w:ascii="Times New Roman" w:hAnsi="Times New Roman" w:cs="Times New Roman"/>
          <w:color w:val="auto"/>
          <w:sz w:val="28"/>
          <w:szCs w:val="28"/>
        </w:rPr>
        <w:t>роле способа решения;</w:t>
      </w:r>
    </w:p>
    <w:p w:rsidR="006E067F" w:rsidRPr="001D505B" w:rsidRDefault="006E067F" w:rsidP="00A93D89">
      <w:pPr>
        <w:pStyle w:val="aff0"/>
        <w:numPr>
          <w:ilvl w:val="0"/>
          <w:numId w:val="12"/>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pacing w:val="-2"/>
          <w:sz w:val="28"/>
          <w:szCs w:val="28"/>
        </w:rPr>
        <w:t>осуществлять итоговый и пошаговый контроль по резуль</w:t>
      </w:r>
      <w:r w:rsidRPr="001D505B">
        <w:rPr>
          <w:rFonts w:ascii="Times New Roman" w:hAnsi="Times New Roman" w:cs="Times New Roman"/>
          <w:color w:val="auto"/>
          <w:sz w:val="28"/>
          <w:szCs w:val="28"/>
        </w:rPr>
        <w:t>тату;</w:t>
      </w:r>
    </w:p>
    <w:p w:rsidR="006E067F" w:rsidRPr="001D505B" w:rsidRDefault="006E067F" w:rsidP="00A93D89">
      <w:pPr>
        <w:pStyle w:val="aff0"/>
        <w:numPr>
          <w:ilvl w:val="0"/>
          <w:numId w:val="12"/>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 xml:space="preserve">оценивать правильность выполнения действия на уровне </w:t>
      </w:r>
      <w:r w:rsidRPr="001D505B">
        <w:rPr>
          <w:rFonts w:ascii="Times New Roman" w:hAnsi="Times New Roman" w:cs="Times New Roman"/>
          <w:color w:val="auto"/>
          <w:spacing w:val="2"/>
          <w:sz w:val="28"/>
          <w:szCs w:val="28"/>
        </w:rPr>
        <w:t>адекватной ретроспективной оценки соответствия результа</w:t>
      </w:r>
      <w:r w:rsidRPr="001D505B">
        <w:rPr>
          <w:rFonts w:ascii="Times New Roman" w:hAnsi="Times New Roman" w:cs="Times New Roman"/>
          <w:color w:val="auto"/>
          <w:sz w:val="28"/>
          <w:szCs w:val="28"/>
        </w:rPr>
        <w:t>тов требованиям данной задачи;</w:t>
      </w:r>
    </w:p>
    <w:p w:rsidR="006E067F" w:rsidRPr="001D505B" w:rsidRDefault="006E067F" w:rsidP="00A93D89">
      <w:pPr>
        <w:pStyle w:val="aff0"/>
        <w:numPr>
          <w:ilvl w:val="0"/>
          <w:numId w:val="12"/>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pacing w:val="2"/>
          <w:sz w:val="28"/>
          <w:szCs w:val="28"/>
        </w:rPr>
        <w:t>адекватно воспринимать предложения и оценку учите</w:t>
      </w:r>
      <w:r w:rsidRPr="001D505B">
        <w:rPr>
          <w:rFonts w:ascii="Times New Roman" w:hAnsi="Times New Roman" w:cs="Times New Roman"/>
          <w:color w:val="auto"/>
          <w:sz w:val="28"/>
          <w:szCs w:val="28"/>
        </w:rPr>
        <w:t>лей, товарищей, родителей и других людей;</w:t>
      </w:r>
    </w:p>
    <w:p w:rsidR="006E067F" w:rsidRPr="001D505B" w:rsidRDefault="006E067F" w:rsidP="00A93D89">
      <w:pPr>
        <w:pStyle w:val="aff0"/>
        <w:numPr>
          <w:ilvl w:val="0"/>
          <w:numId w:val="12"/>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lastRenderedPageBreak/>
        <w:t>различать способ и результат действия;</w:t>
      </w:r>
    </w:p>
    <w:p w:rsidR="006E067F" w:rsidRPr="001D505B" w:rsidRDefault="006E067F" w:rsidP="00A93D89">
      <w:pPr>
        <w:pStyle w:val="aff0"/>
        <w:numPr>
          <w:ilvl w:val="0"/>
          <w:numId w:val="12"/>
        </w:numPr>
        <w:spacing w:line="240" w:lineRule="auto"/>
        <w:ind w:left="0" w:firstLine="454"/>
        <w:rPr>
          <w:rFonts w:ascii="Times New Roman" w:hAnsi="Times New Roman" w:cs="Times New Roman"/>
          <w:color w:val="auto"/>
          <w:spacing w:val="-4"/>
          <w:sz w:val="28"/>
          <w:szCs w:val="28"/>
        </w:rPr>
      </w:pPr>
      <w:r w:rsidRPr="001D505B">
        <w:rPr>
          <w:rFonts w:ascii="Times New Roman" w:hAnsi="Times New Roman" w:cs="Times New Roman"/>
          <w:color w:val="auto"/>
          <w:spacing w:val="-4"/>
          <w:sz w:val="28"/>
          <w:szCs w:val="28"/>
        </w:rPr>
        <w:t xml:space="preserve">вносить необходимые коррективы в действие после его завершения на основе его оценки и учета характера сделанных </w:t>
      </w:r>
      <w:r w:rsidRPr="001D505B">
        <w:rPr>
          <w:rFonts w:ascii="Times New Roman" w:hAnsi="Times New Roman" w:cs="Times New Roman"/>
          <w:color w:val="auto"/>
          <w:sz w:val="28"/>
          <w:szCs w:val="28"/>
        </w:rPr>
        <w:t xml:space="preserve">ошибок, использовать предложения и оценки для создания </w:t>
      </w:r>
      <w:r w:rsidRPr="001D505B">
        <w:rPr>
          <w:rFonts w:ascii="Times New Roman" w:hAnsi="Times New Roman" w:cs="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iCs/>
          <w:color w:val="auto"/>
          <w:sz w:val="28"/>
          <w:szCs w:val="28"/>
        </w:rPr>
        <w:t>Выпускник получит возможность научиться:</w:t>
      </w:r>
    </w:p>
    <w:p w:rsidR="006E067F" w:rsidRPr="001D505B" w:rsidRDefault="006E067F" w:rsidP="00A93D89">
      <w:pPr>
        <w:pStyle w:val="aff0"/>
        <w:numPr>
          <w:ilvl w:val="0"/>
          <w:numId w:val="13"/>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z w:val="28"/>
          <w:szCs w:val="28"/>
        </w:rPr>
        <w:t>в сотрудничестве с учителем ставить новые учебные задачи;</w:t>
      </w:r>
    </w:p>
    <w:p w:rsidR="006E067F" w:rsidRPr="001D505B" w:rsidRDefault="006E067F" w:rsidP="00A93D89">
      <w:pPr>
        <w:pStyle w:val="aff0"/>
        <w:numPr>
          <w:ilvl w:val="0"/>
          <w:numId w:val="13"/>
        </w:numPr>
        <w:spacing w:line="240" w:lineRule="auto"/>
        <w:ind w:left="0" w:firstLine="454"/>
        <w:rPr>
          <w:rFonts w:ascii="Times New Roman" w:hAnsi="Times New Roman" w:cs="Times New Roman"/>
          <w:i/>
          <w:iCs/>
          <w:color w:val="auto"/>
          <w:spacing w:val="-6"/>
          <w:sz w:val="28"/>
          <w:szCs w:val="28"/>
        </w:rPr>
      </w:pPr>
      <w:r w:rsidRPr="001D505B">
        <w:rPr>
          <w:rFonts w:ascii="Times New Roman" w:hAnsi="Times New Roman" w:cs="Times New Roman"/>
          <w:i/>
          <w:iCs/>
          <w:color w:val="auto"/>
          <w:spacing w:val="-6"/>
          <w:sz w:val="28"/>
          <w:szCs w:val="28"/>
        </w:rPr>
        <w:t xml:space="preserve">преобразовывать практическую задачу </w:t>
      </w:r>
      <w:proofErr w:type="gramStart"/>
      <w:r w:rsidRPr="001D505B">
        <w:rPr>
          <w:rFonts w:ascii="Times New Roman" w:hAnsi="Times New Roman" w:cs="Times New Roman"/>
          <w:i/>
          <w:iCs/>
          <w:color w:val="auto"/>
          <w:spacing w:val="-6"/>
          <w:sz w:val="28"/>
          <w:szCs w:val="28"/>
        </w:rPr>
        <w:t>в</w:t>
      </w:r>
      <w:proofErr w:type="gramEnd"/>
      <w:r w:rsidRPr="001D505B">
        <w:rPr>
          <w:rFonts w:ascii="Times New Roman" w:hAnsi="Times New Roman" w:cs="Times New Roman"/>
          <w:i/>
          <w:iCs/>
          <w:color w:val="auto"/>
          <w:spacing w:val="-6"/>
          <w:sz w:val="28"/>
          <w:szCs w:val="28"/>
        </w:rPr>
        <w:t xml:space="preserve"> познавательную;</w:t>
      </w:r>
    </w:p>
    <w:p w:rsidR="006E067F" w:rsidRPr="001D505B" w:rsidRDefault="006E067F" w:rsidP="00A93D89">
      <w:pPr>
        <w:pStyle w:val="aff0"/>
        <w:numPr>
          <w:ilvl w:val="0"/>
          <w:numId w:val="13"/>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z w:val="28"/>
          <w:szCs w:val="28"/>
        </w:rPr>
        <w:t>проявлять познавательную инициативу в учебном сотрудничестве;</w:t>
      </w:r>
    </w:p>
    <w:p w:rsidR="006E067F" w:rsidRPr="001D505B" w:rsidRDefault="006E067F" w:rsidP="00A93D89">
      <w:pPr>
        <w:pStyle w:val="aff0"/>
        <w:numPr>
          <w:ilvl w:val="0"/>
          <w:numId w:val="13"/>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pacing w:val="-2"/>
          <w:sz w:val="28"/>
          <w:szCs w:val="28"/>
        </w:rPr>
        <w:t>самостоятельно учитывать выделенные учителем ори</w:t>
      </w:r>
      <w:r w:rsidRPr="001D505B">
        <w:rPr>
          <w:rFonts w:ascii="Times New Roman" w:hAnsi="Times New Roman" w:cs="Times New Roman"/>
          <w:i/>
          <w:iCs/>
          <w:color w:val="auto"/>
          <w:sz w:val="28"/>
          <w:szCs w:val="28"/>
        </w:rPr>
        <w:t>ентиры действия в новом учебном материале;</w:t>
      </w:r>
    </w:p>
    <w:p w:rsidR="006E067F" w:rsidRPr="001D505B" w:rsidRDefault="006E067F" w:rsidP="00A93D89">
      <w:pPr>
        <w:pStyle w:val="aff0"/>
        <w:numPr>
          <w:ilvl w:val="0"/>
          <w:numId w:val="13"/>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pacing w:val="2"/>
          <w:sz w:val="28"/>
          <w:szCs w:val="28"/>
        </w:rPr>
        <w:t xml:space="preserve">осуществлять констатирующий и предвосхищающий </w:t>
      </w:r>
      <w:r w:rsidRPr="001D505B">
        <w:rPr>
          <w:rFonts w:ascii="Times New Roman" w:hAnsi="Times New Roman" w:cs="Times New Roman"/>
          <w:i/>
          <w:iCs/>
          <w:color w:val="auto"/>
          <w:sz w:val="28"/>
          <w:szCs w:val="28"/>
        </w:rPr>
        <w:t>контроль по результату и по способу действия, актуальный контроль на уровне произвольного внимания;</w:t>
      </w:r>
    </w:p>
    <w:p w:rsidR="006E067F" w:rsidRPr="001D505B" w:rsidRDefault="006E067F" w:rsidP="00A93D89">
      <w:pPr>
        <w:pStyle w:val="aff0"/>
        <w:numPr>
          <w:ilvl w:val="0"/>
          <w:numId w:val="13"/>
        </w:numPr>
        <w:spacing w:line="240" w:lineRule="auto"/>
        <w:ind w:left="0" w:firstLine="454"/>
        <w:rPr>
          <w:rFonts w:ascii="Times New Roman" w:hAnsi="Times New Roman" w:cs="Times New Roman"/>
          <w:iCs/>
          <w:color w:val="auto"/>
          <w:sz w:val="28"/>
          <w:szCs w:val="28"/>
        </w:rPr>
      </w:pPr>
      <w:r w:rsidRPr="001D505B">
        <w:rPr>
          <w:rFonts w:ascii="Times New Roman" w:hAnsi="Times New Roman" w:cs="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1D505B">
        <w:rPr>
          <w:rFonts w:ascii="Times New Roman" w:hAnsi="Times New Roman" w:cs="Times New Roman"/>
          <w:i/>
          <w:iCs/>
          <w:color w:val="auto"/>
          <w:sz w:val="28"/>
          <w:szCs w:val="28"/>
        </w:rPr>
        <w:t>исполнение</w:t>
      </w:r>
      <w:proofErr w:type="gramEnd"/>
      <w:r w:rsidRPr="001D505B">
        <w:rPr>
          <w:rFonts w:ascii="Times New Roman" w:hAnsi="Times New Roman" w:cs="Times New Roman"/>
          <w:i/>
          <w:iCs/>
          <w:color w:val="auto"/>
          <w:sz w:val="28"/>
          <w:szCs w:val="28"/>
        </w:rPr>
        <w:t xml:space="preserve"> как по ходу его реализации, так и в конце действия.</w:t>
      </w:r>
    </w:p>
    <w:p w:rsidR="006E067F" w:rsidRPr="001D505B" w:rsidRDefault="006E067F" w:rsidP="001D505B">
      <w:pPr>
        <w:pStyle w:val="4"/>
        <w:spacing w:before="0" w:after="0" w:line="240" w:lineRule="auto"/>
        <w:ind w:firstLine="454"/>
        <w:jc w:val="both"/>
        <w:rPr>
          <w:rFonts w:ascii="Times New Roman" w:hAnsi="Times New Roman" w:cs="Times New Roman"/>
          <w:b/>
          <w:i w:val="0"/>
          <w:color w:val="auto"/>
          <w:sz w:val="28"/>
          <w:szCs w:val="28"/>
        </w:rPr>
      </w:pPr>
      <w:r w:rsidRPr="001D505B">
        <w:rPr>
          <w:rFonts w:ascii="Times New Roman" w:hAnsi="Times New Roman" w:cs="Times New Roman"/>
          <w:b/>
          <w:i w:val="0"/>
          <w:color w:val="auto"/>
          <w:sz w:val="28"/>
          <w:szCs w:val="28"/>
        </w:rPr>
        <w:t>Познавательные универсальные учебные действия</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color w:val="auto"/>
          <w:sz w:val="28"/>
          <w:szCs w:val="28"/>
        </w:rPr>
        <w:t>Выпускник научится:</w:t>
      </w:r>
    </w:p>
    <w:p w:rsidR="006E067F" w:rsidRPr="001D505B" w:rsidRDefault="006E067F" w:rsidP="00A93D89">
      <w:pPr>
        <w:pStyle w:val="aff0"/>
        <w:numPr>
          <w:ilvl w:val="0"/>
          <w:numId w:val="14"/>
        </w:numPr>
        <w:spacing w:line="240" w:lineRule="auto"/>
        <w:ind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D505B">
        <w:rPr>
          <w:rFonts w:ascii="Times New Roman" w:hAnsi="Times New Roman" w:cs="Times New Roman"/>
          <w:color w:val="auto"/>
          <w:spacing w:val="-2"/>
          <w:sz w:val="28"/>
          <w:szCs w:val="28"/>
        </w:rPr>
        <w:t xml:space="preserve">цифровые), в открытом информационном пространстве, в том </w:t>
      </w:r>
      <w:r w:rsidRPr="001D505B">
        <w:rPr>
          <w:rFonts w:ascii="Times New Roman" w:hAnsi="Times New Roman" w:cs="Times New Roman"/>
          <w:color w:val="auto"/>
          <w:sz w:val="28"/>
          <w:szCs w:val="28"/>
        </w:rPr>
        <w:t>числе контролируемом пространстве сети Интернет;</w:t>
      </w:r>
    </w:p>
    <w:p w:rsidR="006E067F" w:rsidRPr="001D505B" w:rsidRDefault="006E067F" w:rsidP="00A93D89">
      <w:pPr>
        <w:pStyle w:val="aff0"/>
        <w:numPr>
          <w:ilvl w:val="0"/>
          <w:numId w:val="14"/>
        </w:numPr>
        <w:spacing w:line="240" w:lineRule="auto"/>
        <w:ind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6E067F" w:rsidRPr="001D505B" w:rsidRDefault="006E067F" w:rsidP="00A93D89">
      <w:pPr>
        <w:pStyle w:val="aff0"/>
        <w:numPr>
          <w:ilvl w:val="0"/>
          <w:numId w:val="14"/>
        </w:numPr>
        <w:spacing w:line="240" w:lineRule="auto"/>
        <w:ind w:firstLine="454"/>
        <w:rPr>
          <w:rFonts w:ascii="Times New Roman" w:hAnsi="Times New Roman" w:cs="Times New Roman"/>
          <w:color w:val="auto"/>
          <w:sz w:val="28"/>
          <w:szCs w:val="28"/>
        </w:rPr>
      </w:pPr>
      <w:r w:rsidRPr="001D505B">
        <w:rPr>
          <w:rFonts w:ascii="Times New Roman" w:hAnsi="Times New Roman" w:cs="Times New Roman"/>
          <w:color w:val="auto"/>
          <w:spacing w:val="-2"/>
          <w:sz w:val="28"/>
          <w:szCs w:val="28"/>
        </w:rPr>
        <w:t>использовать знаково</w:t>
      </w:r>
      <w:r w:rsidRPr="001D505B">
        <w:rPr>
          <w:rFonts w:ascii="Times New Roman" w:hAnsi="Times New Roman" w:cs="Times New Roman"/>
          <w:color w:val="auto"/>
          <w:spacing w:val="-2"/>
          <w:sz w:val="28"/>
          <w:szCs w:val="28"/>
        </w:rPr>
        <w:softHyphen/>
        <w:t>символические средства, в том чис</w:t>
      </w:r>
      <w:r w:rsidRPr="001D505B">
        <w:rPr>
          <w:rFonts w:ascii="Times New Roman" w:hAnsi="Times New Roman" w:cs="Times New Roman"/>
          <w:color w:val="auto"/>
          <w:sz w:val="28"/>
          <w:szCs w:val="28"/>
        </w:rPr>
        <w:t>ле модели (включая виртуальные) и схемы (включая концептуальные), для решения задач;</w:t>
      </w:r>
    </w:p>
    <w:p w:rsidR="006E067F" w:rsidRPr="001D505B" w:rsidRDefault="006E067F" w:rsidP="00A93D89">
      <w:pPr>
        <w:numPr>
          <w:ilvl w:val="0"/>
          <w:numId w:val="14"/>
        </w:numPr>
        <w:tabs>
          <w:tab w:val="left" w:pos="142"/>
          <w:tab w:val="left" w:leader="dot" w:pos="624"/>
        </w:tabs>
        <w:spacing w:after="0" w:line="240" w:lineRule="auto"/>
        <w:ind w:firstLine="454"/>
        <w:jc w:val="both"/>
        <w:rPr>
          <w:rStyle w:val="Zag11"/>
          <w:rFonts w:ascii="Times New Roman" w:eastAsia="@Arial Unicode MS" w:hAnsi="Times New Roman"/>
          <w:i/>
          <w:sz w:val="28"/>
          <w:szCs w:val="28"/>
        </w:rPr>
      </w:pPr>
      <w:r w:rsidRPr="001D505B">
        <w:rPr>
          <w:rStyle w:val="Zag11"/>
          <w:rFonts w:ascii="Times New Roman" w:eastAsia="@Arial Unicode MS" w:hAnsi="Times New Roman"/>
          <w:iCs/>
          <w:sz w:val="28"/>
          <w:szCs w:val="28"/>
        </w:rPr>
        <w:t>проявлять познавательную инициативу в учебном сотрудничестве</w:t>
      </w:r>
      <w:r w:rsidRPr="001D505B">
        <w:rPr>
          <w:rStyle w:val="Zag11"/>
          <w:rFonts w:ascii="Times New Roman" w:eastAsia="@Arial Unicode MS" w:hAnsi="Times New Roman"/>
          <w:i/>
          <w:iCs/>
          <w:sz w:val="28"/>
          <w:szCs w:val="28"/>
        </w:rPr>
        <w:t>;</w:t>
      </w:r>
    </w:p>
    <w:p w:rsidR="006E067F" w:rsidRPr="001D505B" w:rsidRDefault="006E067F" w:rsidP="00A93D89">
      <w:pPr>
        <w:pStyle w:val="aff0"/>
        <w:numPr>
          <w:ilvl w:val="0"/>
          <w:numId w:val="14"/>
        </w:numPr>
        <w:spacing w:line="240" w:lineRule="auto"/>
        <w:ind w:firstLine="454"/>
        <w:rPr>
          <w:rFonts w:ascii="Times New Roman" w:eastAsia="Times New Roman" w:hAnsi="Times New Roman" w:cs="Times New Roman"/>
          <w:color w:val="auto"/>
          <w:sz w:val="28"/>
          <w:szCs w:val="28"/>
        </w:rPr>
      </w:pPr>
      <w:r w:rsidRPr="001D505B">
        <w:rPr>
          <w:rFonts w:ascii="Times New Roman" w:hAnsi="Times New Roman" w:cs="Times New Roman"/>
          <w:color w:val="auto"/>
          <w:sz w:val="28"/>
          <w:szCs w:val="28"/>
        </w:rPr>
        <w:t>строить сообщения в устной и письменной форме;</w:t>
      </w:r>
    </w:p>
    <w:p w:rsidR="006E067F" w:rsidRPr="001D505B" w:rsidRDefault="006E067F" w:rsidP="00A93D89">
      <w:pPr>
        <w:pStyle w:val="aff0"/>
        <w:numPr>
          <w:ilvl w:val="0"/>
          <w:numId w:val="14"/>
        </w:numPr>
        <w:spacing w:line="240" w:lineRule="auto"/>
        <w:ind w:firstLine="454"/>
        <w:rPr>
          <w:rFonts w:ascii="Times New Roman" w:hAnsi="Times New Roman" w:cs="Times New Roman"/>
          <w:color w:val="auto"/>
          <w:spacing w:val="-4"/>
          <w:sz w:val="28"/>
          <w:szCs w:val="28"/>
        </w:rPr>
      </w:pPr>
      <w:r w:rsidRPr="001D505B">
        <w:rPr>
          <w:rFonts w:ascii="Times New Roman" w:hAnsi="Times New Roman" w:cs="Times New Roman"/>
          <w:color w:val="auto"/>
          <w:spacing w:val="-4"/>
          <w:sz w:val="28"/>
          <w:szCs w:val="28"/>
        </w:rPr>
        <w:t>ориентироваться на разнообразие способов решения задач;</w:t>
      </w:r>
    </w:p>
    <w:p w:rsidR="006E067F" w:rsidRPr="001D505B" w:rsidRDefault="006E067F" w:rsidP="00A93D89">
      <w:pPr>
        <w:pStyle w:val="aff0"/>
        <w:numPr>
          <w:ilvl w:val="0"/>
          <w:numId w:val="14"/>
        </w:numPr>
        <w:spacing w:line="240" w:lineRule="auto"/>
        <w:ind w:firstLine="454"/>
        <w:rPr>
          <w:rFonts w:ascii="Times New Roman" w:hAnsi="Times New Roman" w:cs="Times New Roman"/>
          <w:color w:val="auto"/>
          <w:sz w:val="28"/>
          <w:szCs w:val="28"/>
        </w:rPr>
      </w:pPr>
      <w:r w:rsidRPr="001D505B">
        <w:rPr>
          <w:rFonts w:ascii="Times New Roman" w:hAnsi="Times New Roman" w:cs="Times New Roman"/>
          <w:color w:val="auto"/>
          <w:spacing w:val="-2"/>
          <w:sz w:val="28"/>
          <w:szCs w:val="28"/>
        </w:rPr>
        <w:t>основам смыслового восприятия художественных и позна</w:t>
      </w:r>
      <w:r w:rsidRPr="001D505B">
        <w:rPr>
          <w:rFonts w:ascii="Times New Roman" w:hAnsi="Times New Roman" w:cs="Times New Roman"/>
          <w:color w:val="auto"/>
          <w:sz w:val="28"/>
          <w:szCs w:val="28"/>
        </w:rPr>
        <w:t>вательных текстов, выделять существенную информацию из сообщений разных видов (в первую очередь текстов);</w:t>
      </w:r>
    </w:p>
    <w:p w:rsidR="006E067F" w:rsidRPr="001D505B" w:rsidRDefault="006E067F" w:rsidP="00A93D89">
      <w:pPr>
        <w:pStyle w:val="aff0"/>
        <w:numPr>
          <w:ilvl w:val="0"/>
          <w:numId w:val="14"/>
        </w:numPr>
        <w:spacing w:line="240" w:lineRule="auto"/>
        <w:ind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осуществлять анализ объектов с выделением существенных и несущественных признаков;</w:t>
      </w:r>
    </w:p>
    <w:p w:rsidR="006E067F" w:rsidRPr="001D505B" w:rsidRDefault="006E067F" w:rsidP="00A93D89">
      <w:pPr>
        <w:pStyle w:val="aff0"/>
        <w:numPr>
          <w:ilvl w:val="0"/>
          <w:numId w:val="14"/>
        </w:numPr>
        <w:spacing w:line="240" w:lineRule="auto"/>
        <w:ind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осуществлять синтез как составление целого из частей;</w:t>
      </w:r>
    </w:p>
    <w:p w:rsidR="006E067F" w:rsidRPr="001D505B" w:rsidRDefault="006E067F" w:rsidP="00A93D89">
      <w:pPr>
        <w:pStyle w:val="aff0"/>
        <w:numPr>
          <w:ilvl w:val="0"/>
          <w:numId w:val="14"/>
        </w:numPr>
        <w:spacing w:line="240" w:lineRule="auto"/>
        <w:ind w:firstLine="454"/>
        <w:rPr>
          <w:rFonts w:ascii="Times New Roman" w:hAnsi="Times New Roman" w:cs="Times New Roman"/>
          <w:color w:val="auto"/>
          <w:sz w:val="28"/>
          <w:szCs w:val="28"/>
        </w:rPr>
      </w:pPr>
      <w:r w:rsidRPr="001D505B">
        <w:rPr>
          <w:rFonts w:ascii="Times New Roman" w:hAnsi="Times New Roman" w:cs="Times New Roman"/>
          <w:color w:val="auto"/>
          <w:spacing w:val="4"/>
          <w:sz w:val="28"/>
          <w:szCs w:val="28"/>
        </w:rPr>
        <w:t xml:space="preserve">проводить сравнение, сериацию и классификацию по </w:t>
      </w:r>
      <w:r w:rsidRPr="001D505B">
        <w:rPr>
          <w:rFonts w:ascii="Times New Roman" w:hAnsi="Times New Roman" w:cs="Times New Roman"/>
          <w:color w:val="auto"/>
          <w:sz w:val="28"/>
          <w:szCs w:val="28"/>
        </w:rPr>
        <w:t>заданным критериям;</w:t>
      </w:r>
    </w:p>
    <w:p w:rsidR="006E067F" w:rsidRPr="001D505B" w:rsidRDefault="006E067F" w:rsidP="00A93D89">
      <w:pPr>
        <w:pStyle w:val="aff0"/>
        <w:numPr>
          <w:ilvl w:val="0"/>
          <w:numId w:val="14"/>
        </w:numPr>
        <w:spacing w:line="240" w:lineRule="auto"/>
        <w:ind w:firstLine="454"/>
        <w:rPr>
          <w:rFonts w:ascii="Times New Roman" w:hAnsi="Times New Roman" w:cs="Times New Roman"/>
          <w:color w:val="auto"/>
          <w:sz w:val="28"/>
          <w:szCs w:val="28"/>
        </w:rPr>
      </w:pPr>
      <w:r w:rsidRPr="001D505B">
        <w:rPr>
          <w:rFonts w:ascii="Times New Roman" w:hAnsi="Times New Roman" w:cs="Times New Roman"/>
          <w:color w:val="auto"/>
          <w:spacing w:val="2"/>
          <w:sz w:val="28"/>
          <w:szCs w:val="28"/>
        </w:rPr>
        <w:lastRenderedPageBreak/>
        <w:t>устанавливать причинно</w:t>
      </w:r>
      <w:r w:rsidRPr="001D505B">
        <w:rPr>
          <w:rFonts w:ascii="Times New Roman" w:hAnsi="Times New Roman" w:cs="Times New Roman"/>
          <w:color w:val="auto"/>
          <w:spacing w:val="2"/>
          <w:sz w:val="28"/>
          <w:szCs w:val="28"/>
        </w:rPr>
        <w:softHyphen/>
      </w:r>
      <w:r w:rsidR="001D505B">
        <w:rPr>
          <w:rFonts w:ascii="Times New Roman" w:hAnsi="Times New Roman" w:cs="Times New Roman"/>
          <w:color w:val="auto"/>
          <w:spacing w:val="2"/>
          <w:sz w:val="28"/>
          <w:szCs w:val="28"/>
        </w:rPr>
        <w:t>-</w:t>
      </w:r>
      <w:r w:rsidRPr="001D505B">
        <w:rPr>
          <w:rFonts w:ascii="Times New Roman" w:hAnsi="Times New Roman" w:cs="Times New Roman"/>
          <w:color w:val="auto"/>
          <w:spacing w:val="2"/>
          <w:sz w:val="28"/>
          <w:szCs w:val="28"/>
        </w:rPr>
        <w:t>следственные связи в изучае</w:t>
      </w:r>
      <w:r w:rsidRPr="001D505B">
        <w:rPr>
          <w:rFonts w:ascii="Times New Roman" w:hAnsi="Times New Roman" w:cs="Times New Roman"/>
          <w:color w:val="auto"/>
          <w:sz w:val="28"/>
          <w:szCs w:val="28"/>
        </w:rPr>
        <w:t>мом круге явлений;</w:t>
      </w:r>
    </w:p>
    <w:p w:rsidR="006E067F" w:rsidRPr="001D505B" w:rsidRDefault="006E067F" w:rsidP="00A93D89">
      <w:pPr>
        <w:pStyle w:val="aff0"/>
        <w:numPr>
          <w:ilvl w:val="0"/>
          <w:numId w:val="14"/>
        </w:numPr>
        <w:spacing w:line="240" w:lineRule="auto"/>
        <w:ind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строить рассуждения в форме связи простых суждений об объекте, его строении, свойствах и связях;</w:t>
      </w:r>
    </w:p>
    <w:p w:rsidR="006E067F" w:rsidRPr="001D505B" w:rsidRDefault="006E067F" w:rsidP="00A93D89">
      <w:pPr>
        <w:pStyle w:val="aff0"/>
        <w:numPr>
          <w:ilvl w:val="0"/>
          <w:numId w:val="14"/>
        </w:numPr>
        <w:spacing w:line="240" w:lineRule="auto"/>
        <w:ind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обобщать, т.</w:t>
      </w:r>
      <w:r w:rsidRPr="001D505B">
        <w:rPr>
          <w:rFonts w:ascii="Times New Roman" w:hAnsi="Times New Roman" w:cs="Times New Roman"/>
          <w:color w:val="auto"/>
          <w:sz w:val="28"/>
          <w:szCs w:val="28"/>
        </w:rPr>
        <w:t> </w:t>
      </w:r>
      <w:r w:rsidRPr="001D505B">
        <w:rPr>
          <w:rFonts w:ascii="Times New Roman" w:hAnsi="Times New Roman" w:cs="Times New Roman"/>
          <w:color w:val="auto"/>
          <w:sz w:val="28"/>
          <w:szCs w:val="28"/>
        </w:rPr>
        <w:t>е. осуществлять генерализацию и выведение общности для целого ряда или класса единичных объектов, на основе выделения сущностной связи;</w:t>
      </w:r>
    </w:p>
    <w:p w:rsidR="006E067F" w:rsidRPr="001D505B" w:rsidRDefault="006E067F" w:rsidP="00A93D89">
      <w:pPr>
        <w:pStyle w:val="aff0"/>
        <w:numPr>
          <w:ilvl w:val="0"/>
          <w:numId w:val="14"/>
        </w:numPr>
        <w:spacing w:line="240" w:lineRule="auto"/>
        <w:ind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6E067F" w:rsidRPr="001D505B" w:rsidRDefault="006E067F" w:rsidP="00A93D89">
      <w:pPr>
        <w:pStyle w:val="aff0"/>
        <w:numPr>
          <w:ilvl w:val="0"/>
          <w:numId w:val="14"/>
        </w:numPr>
        <w:spacing w:line="240" w:lineRule="auto"/>
        <w:ind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устанавливать аналогии;</w:t>
      </w:r>
    </w:p>
    <w:p w:rsidR="006E067F" w:rsidRPr="001D505B" w:rsidRDefault="006E067F" w:rsidP="00A93D89">
      <w:pPr>
        <w:pStyle w:val="aff0"/>
        <w:numPr>
          <w:ilvl w:val="0"/>
          <w:numId w:val="14"/>
        </w:numPr>
        <w:spacing w:line="240" w:lineRule="auto"/>
        <w:ind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владеть рядом общих приемов решения задач.</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iCs/>
          <w:color w:val="auto"/>
          <w:sz w:val="28"/>
          <w:szCs w:val="28"/>
        </w:rPr>
        <w:t>Выпускник получит возможность научиться:</w:t>
      </w:r>
    </w:p>
    <w:p w:rsidR="006E067F" w:rsidRPr="001D505B" w:rsidRDefault="006E067F" w:rsidP="00A93D89">
      <w:pPr>
        <w:pStyle w:val="aff0"/>
        <w:numPr>
          <w:ilvl w:val="0"/>
          <w:numId w:val="15"/>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z w:val="28"/>
          <w:szCs w:val="28"/>
        </w:rPr>
        <w:t>осуществлять расширенный поиск информации с использованием ресурсов библиотек и сети Интернет;</w:t>
      </w:r>
    </w:p>
    <w:p w:rsidR="006E067F" w:rsidRPr="001D505B" w:rsidRDefault="006E067F" w:rsidP="00A93D89">
      <w:pPr>
        <w:pStyle w:val="aff0"/>
        <w:numPr>
          <w:ilvl w:val="0"/>
          <w:numId w:val="15"/>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z w:val="28"/>
          <w:szCs w:val="28"/>
        </w:rPr>
        <w:t>записывать, фиксировать информацию об окружающем мире с помощью инструментов ИКТ;</w:t>
      </w:r>
    </w:p>
    <w:p w:rsidR="006E067F" w:rsidRPr="001D505B" w:rsidRDefault="006E067F" w:rsidP="00A93D89">
      <w:pPr>
        <w:pStyle w:val="aff0"/>
        <w:numPr>
          <w:ilvl w:val="0"/>
          <w:numId w:val="15"/>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z w:val="28"/>
          <w:szCs w:val="28"/>
        </w:rPr>
        <w:t>создавать и преобразовывать модели и схемы для решения задач;</w:t>
      </w:r>
    </w:p>
    <w:p w:rsidR="006E067F" w:rsidRPr="001D505B" w:rsidRDefault="006E067F" w:rsidP="00A93D89">
      <w:pPr>
        <w:pStyle w:val="aff0"/>
        <w:numPr>
          <w:ilvl w:val="0"/>
          <w:numId w:val="15"/>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z w:val="28"/>
          <w:szCs w:val="28"/>
        </w:rPr>
        <w:t>осознанно и произвольно строить сообщения в устной и письменной форме;</w:t>
      </w:r>
    </w:p>
    <w:p w:rsidR="006E067F" w:rsidRPr="001D505B" w:rsidRDefault="006E067F" w:rsidP="00A93D89">
      <w:pPr>
        <w:pStyle w:val="aff0"/>
        <w:numPr>
          <w:ilvl w:val="0"/>
          <w:numId w:val="15"/>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z w:val="28"/>
          <w:szCs w:val="28"/>
        </w:rPr>
        <w:t>осуществлять выбор наиболее эффективных способов решения задач в зависимости от конкретных условий;</w:t>
      </w:r>
    </w:p>
    <w:p w:rsidR="006E067F" w:rsidRPr="001D505B" w:rsidRDefault="006E067F" w:rsidP="00A93D89">
      <w:pPr>
        <w:pStyle w:val="aff0"/>
        <w:numPr>
          <w:ilvl w:val="0"/>
          <w:numId w:val="15"/>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E067F" w:rsidRPr="001D505B" w:rsidRDefault="006E067F" w:rsidP="00A93D89">
      <w:pPr>
        <w:pStyle w:val="aff0"/>
        <w:numPr>
          <w:ilvl w:val="0"/>
          <w:numId w:val="15"/>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E067F" w:rsidRPr="001D505B" w:rsidRDefault="006E067F" w:rsidP="00A93D89">
      <w:pPr>
        <w:pStyle w:val="aff0"/>
        <w:numPr>
          <w:ilvl w:val="0"/>
          <w:numId w:val="15"/>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z w:val="28"/>
          <w:szCs w:val="28"/>
        </w:rPr>
        <w:t xml:space="preserve">строить </w:t>
      </w:r>
      <w:proofErr w:type="gramStart"/>
      <w:r w:rsidRPr="001D505B">
        <w:rPr>
          <w:rFonts w:ascii="Times New Roman" w:hAnsi="Times New Roman" w:cs="Times New Roman"/>
          <w:i/>
          <w:iCs/>
          <w:color w:val="auto"/>
          <w:sz w:val="28"/>
          <w:szCs w:val="28"/>
        </w:rPr>
        <w:t>логическое рассуждение</w:t>
      </w:r>
      <w:proofErr w:type="gramEnd"/>
      <w:r w:rsidRPr="001D505B">
        <w:rPr>
          <w:rFonts w:ascii="Times New Roman" w:hAnsi="Times New Roman" w:cs="Times New Roman"/>
          <w:i/>
          <w:iCs/>
          <w:color w:val="auto"/>
          <w:sz w:val="28"/>
          <w:szCs w:val="28"/>
        </w:rPr>
        <w:t>, включающее установление причинно</w:t>
      </w:r>
      <w:r w:rsidRPr="001D505B">
        <w:rPr>
          <w:rFonts w:ascii="Times New Roman" w:hAnsi="Times New Roman" w:cs="Times New Roman"/>
          <w:i/>
          <w:iCs/>
          <w:color w:val="auto"/>
          <w:sz w:val="28"/>
          <w:szCs w:val="28"/>
        </w:rPr>
        <w:softHyphen/>
      </w:r>
      <w:r w:rsidR="001D505B">
        <w:rPr>
          <w:rFonts w:ascii="Times New Roman" w:hAnsi="Times New Roman" w:cs="Times New Roman"/>
          <w:i/>
          <w:iCs/>
          <w:color w:val="auto"/>
          <w:sz w:val="28"/>
          <w:szCs w:val="28"/>
        </w:rPr>
        <w:t>-</w:t>
      </w:r>
      <w:r w:rsidRPr="001D505B">
        <w:rPr>
          <w:rFonts w:ascii="Times New Roman" w:hAnsi="Times New Roman" w:cs="Times New Roman"/>
          <w:i/>
          <w:iCs/>
          <w:color w:val="auto"/>
          <w:sz w:val="28"/>
          <w:szCs w:val="28"/>
        </w:rPr>
        <w:t>следственных связей;</w:t>
      </w:r>
    </w:p>
    <w:p w:rsidR="006E067F" w:rsidRPr="001D505B" w:rsidRDefault="006E067F" w:rsidP="00A93D89">
      <w:pPr>
        <w:pStyle w:val="aff0"/>
        <w:numPr>
          <w:ilvl w:val="0"/>
          <w:numId w:val="15"/>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pacing w:val="2"/>
          <w:sz w:val="28"/>
          <w:szCs w:val="28"/>
        </w:rPr>
        <w:t xml:space="preserve">произвольно и осознанно владеть общими приемами </w:t>
      </w:r>
      <w:r w:rsidRPr="001D505B">
        <w:rPr>
          <w:rFonts w:ascii="Times New Roman" w:hAnsi="Times New Roman" w:cs="Times New Roman"/>
          <w:i/>
          <w:iCs/>
          <w:color w:val="auto"/>
          <w:sz w:val="28"/>
          <w:szCs w:val="28"/>
        </w:rPr>
        <w:t>решения задач.</w:t>
      </w:r>
    </w:p>
    <w:p w:rsidR="006E067F" w:rsidRPr="001D505B" w:rsidRDefault="006E067F" w:rsidP="001D505B">
      <w:pPr>
        <w:pStyle w:val="4"/>
        <w:spacing w:before="0" w:after="0" w:line="240" w:lineRule="auto"/>
        <w:ind w:firstLine="454"/>
        <w:jc w:val="both"/>
        <w:rPr>
          <w:rFonts w:ascii="Times New Roman" w:hAnsi="Times New Roman" w:cs="Times New Roman"/>
          <w:b/>
          <w:i w:val="0"/>
          <w:color w:val="auto"/>
          <w:sz w:val="28"/>
          <w:szCs w:val="28"/>
        </w:rPr>
      </w:pPr>
      <w:r w:rsidRPr="001D505B">
        <w:rPr>
          <w:rFonts w:ascii="Times New Roman" w:hAnsi="Times New Roman" w:cs="Times New Roman"/>
          <w:b/>
          <w:i w:val="0"/>
          <w:color w:val="auto"/>
          <w:sz w:val="28"/>
          <w:szCs w:val="28"/>
        </w:rPr>
        <w:t>Коммуникативные универсальные учебные действия</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color w:val="auto"/>
          <w:sz w:val="28"/>
          <w:szCs w:val="28"/>
        </w:rPr>
        <w:t>Выпускник научится:</w:t>
      </w:r>
    </w:p>
    <w:p w:rsidR="006E067F" w:rsidRPr="001D505B" w:rsidRDefault="006E067F" w:rsidP="00A93D89">
      <w:pPr>
        <w:pStyle w:val="aff0"/>
        <w:numPr>
          <w:ilvl w:val="0"/>
          <w:numId w:val="16"/>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pacing w:val="2"/>
          <w:sz w:val="28"/>
          <w:szCs w:val="28"/>
        </w:rPr>
        <w:t>адекватно использовать коммуникативные, прежде все</w:t>
      </w:r>
      <w:r w:rsidRPr="001D505B">
        <w:rPr>
          <w:rFonts w:ascii="Times New Roman" w:hAnsi="Times New Roman" w:cs="Times New Roman"/>
          <w:color w:val="auto"/>
          <w:sz w:val="28"/>
          <w:szCs w:val="28"/>
        </w:rPr>
        <w:t xml:space="preserve">го </w:t>
      </w:r>
      <w:r w:rsidRPr="001D505B">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1D505B">
        <w:rPr>
          <w:rFonts w:ascii="Times New Roman" w:hAnsi="Times New Roman" w:cs="Times New Roman"/>
          <w:color w:val="auto"/>
          <w:spacing w:val="2"/>
          <w:sz w:val="28"/>
          <w:szCs w:val="28"/>
        </w:rPr>
        <w:t xml:space="preserve">ле сопровождая его аудиовизуальной поддержкой), владеть </w:t>
      </w:r>
      <w:r w:rsidRPr="001D505B">
        <w:rPr>
          <w:rFonts w:ascii="Times New Roman" w:hAnsi="Times New Roman" w:cs="Times New Roman"/>
          <w:color w:val="auto"/>
          <w:sz w:val="28"/>
          <w:szCs w:val="28"/>
        </w:rPr>
        <w:t xml:space="preserve">диалогической формой коммуникации, </w:t>
      </w:r>
      <w:proofErr w:type="gramStart"/>
      <w:r w:rsidRPr="001D505B">
        <w:rPr>
          <w:rFonts w:ascii="Times New Roman" w:hAnsi="Times New Roman" w:cs="Times New Roman"/>
          <w:color w:val="auto"/>
          <w:sz w:val="28"/>
          <w:szCs w:val="28"/>
        </w:rPr>
        <w:t>используя</w:t>
      </w:r>
      <w:proofErr w:type="gramEnd"/>
      <w:r w:rsidRPr="001D505B">
        <w:rPr>
          <w:rFonts w:ascii="Times New Roman" w:hAnsi="Times New Roman" w:cs="Times New Roman"/>
          <w:color w:val="auto"/>
          <w:sz w:val="28"/>
          <w:szCs w:val="28"/>
        </w:rPr>
        <w:t xml:space="preserve"> в том чис</w:t>
      </w:r>
      <w:r w:rsidRPr="001D505B">
        <w:rPr>
          <w:rFonts w:ascii="Times New Roman" w:hAnsi="Times New Roman" w:cs="Times New Roman"/>
          <w:color w:val="auto"/>
          <w:spacing w:val="2"/>
          <w:sz w:val="28"/>
          <w:szCs w:val="28"/>
        </w:rPr>
        <w:t>ле средства и инструменты ИКТ и дистанционного обще</w:t>
      </w:r>
      <w:r w:rsidRPr="001D505B">
        <w:rPr>
          <w:rFonts w:ascii="Times New Roman" w:hAnsi="Times New Roman" w:cs="Times New Roman"/>
          <w:color w:val="auto"/>
          <w:sz w:val="28"/>
          <w:szCs w:val="28"/>
        </w:rPr>
        <w:t>ния;</w:t>
      </w:r>
    </w:p>
    <w:p w:rsidR="006E067F" w:rsidRPr="001D505B" w:rsidRDefault="006E067F" w:rsidP="00A93D89">
      <w:pPr>
        <w:pStyle w:val="aff0"/>
        <w:numPr>
          <w:ilvl w:val="0"/>
          <w:numId w:val="16"/>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1D505B">
        <w:rPr>
          <w:rFonts w:ascii="Times New Roman" w:hAnsi="Times New Roman" w:cs="Times New Roman"/>
          <w:color w:val="auto"/>
          <w:sz w:val="28"/>
          <w:szCs w:val="28"/>
        </w:rPr>
        <w:t>собственной</w:t>
      </w:r>
      <w:proofErr w:type="gramEnd"/>
      <w:r w:rsidRPr="001D505B">
        <w:rPr>
          <w:rFonts w:ascii="Times New Roman" w:hAnsi="Times New Roman" w:cs="Times New Roman"/>
          <w:color w:val="auto"/>
          <w:sz w:val="28"/>
          <w:szCs w:val="28"/>
        </w:rPr>
        <w:t>, и ориентироваться на позицию партнера в общении и взаимодействии;</w:t>
      </w:r>
    </w:p>
    <w:p w:rsidR="006E067F" w:rsidRPr="001D505B" w:rsidRDefault="006E067F" w:rsidP="00A93D89">
      <w:pPr>
        <w:pStyle w:val="aff0"/>
        <w:numPr>
          <w:ilvl w:val="0"/>
          <w:numId w:val="16"/>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6E067F" w:rsidRPr="001D505B" w:rsidRDefault="006E067F" w:rsidP="00A93D89">
      <w:pPr>
        <w:pStyle w:val="aff0"/>
        <w:numPr>
          <w:ilvl w:val="0"/>
          <w:numId w:val="16"/>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формулировать собственное мнение и позицию;</w:t>
      </w:r>
    </w:p>
    <w:p w:rsidR="006E067F" w:rsidRPr="001D505B" w:rsidRDefault="006E067F" w:rsidP="00A93D89">
      <w:pPr>
        <w:pStyle w:val="aff0"/>
        <w:numPr>
          <w:ilvl w:val="0"/>
          <w:numId w:val="16"/>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pacing w:val="2"/>
          <w:sz w:val="28"/>
          <w:szCs w:val="28"/>
        </w:rPr>
        <w:lastRenderedPageBreak/>
        <w:t>договариваться и приходить к общему решению в со</w:t>
      </w:r>
      <w:r w:rsidRPr="001D505B">
        <w:rPr>
          <w:rFonts w:ascii="Times New Roman" w:hAnsi="Times New Roman" w:cs="Times New Roman"/>
          <w:color w:val="auto"/>
          <w:sz w:val="28"/>
          <w:szCs w:val="28"/>
        </w:rPr>
        <w:t>вместной деятельности, в том числе в ситуации столкновения интересов;</w:t>
      </w:r>
    </w:p>
    <w:p w:rsidR="006E067F" w:rsidRPr="001D505B" w:rsidRDefault="006E067F" w:rsidP="00A93D89">
      <w:pPr>
        <w:pStyle w:val="aff0"/>
        <w:numPr>
          <w:ilvl w:val="0"/>
          <w:numId w:val="16"/>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строить понятные для партнера высказывания, учитывающие, что партнер знает и видит, а что нет;</w:t>
      </w:r>
    </w:p>
    <w:p w:rsidR="006E067F" w:rsidRPr="001D505B" w:rsidRDefault="006E067F" w:rsidP="00A93D89">
      <w:pPr>
        <w:pStyle w:val="aff0"/>
        <w:numPr>
          <w:ilvl w:val="0"/>
          <w:numId w:val="16"/>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задавать вопросы;</w:t>
      </w:r>
    </w:p>
    <w:p w:rsidR="006E067F" w:rsidRPr="001D505B" w:rsidRDefault="006E067F" w:rsidP="00A93D89">
      <w:pPr>
        <w:pStyle w:val="aff0"/>
        <w:numPr>
          <w:ilvl w:val="0"/>
          <w:numId w:val="16"/>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контролировать действия партнера;</w:t>
      </w:r>
    </w:p>
    <w:p w:rsidR="006E067F" w:rsidRPr="001D505B" w:rsidRDefault="006E067F" w:rsidP="00A93D89">
      <w:pPr>
        <w:pStyle w:val="aff0"/>
        <w:numPr>
          <w:ilvl w:val="0"/>
          <w:numId w:val="16"/>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использовать речь для регуляции своего действия;</w:t>
      </w:r>
    </w:p>
    <w:p w:rsidR="006E067F" w:rsidRPr="001D505B" w:rsidRDefault="006E067F" w:rsidP="00A93D89">
      <w:pPr>
        <w:pStyle w:val="aff0"/>
        <w:numPr>
          <w:ilvl w:val="0"/>
          <w:numId w:val="16"/>
        </w:numPr>
        <w:spacing w:line="240" w:lineRule="auto"/>
        <w:ind w:left="0" w:firstLine="454"/>
        <w:rPr>
          <w:rFonts w:ascii="Times New Roman" w:hAnsi="Times New Roman" w:cs="Times New Roman"/>
          <w:iCs/>
          <w:color w:val="auto"/>
          <w:sz w:val="28"/>
          <w:szCs w:val="28"/>
        </w:rPr>
      </w:pPr>
      <w:r w:rsidRPr="001D505B">
        <w:rPr>
          <w:rFonts w:ascii="Times New Roman" w:hAnsi="Times New Roman" w:cs="Times New Roman"/>
          <w:color w:val="auto"/>
          <w:spacing w:val="2"/>
          <w:sz w:val="28"/>
          <w:szCs w:val="28"/>
        </w:rPr>
        <w:t xml:space="preserve">адекватно использовать речевые средства для решения </w:t>
      </w:r>
      <w:r w:rsidRPr="001D505B">
        <w:rPr>
          <w:rFonts w:ascii="Times New Roman" w:hAnsi="Times New Roman" w:cs="Times New Roman"/>
          <w:color w:val="auto"/>
          <w:sz w:val="28"/>
          <w:szCs w:val="28"/>
        </w:rPr>
        <w:t>различных коммуникативных задач, строить монологическое высказывание, владеть диалогической формой речи.</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iCs/>
          <w:color w:val="auto"/>
          <w:sz w:val="28"/>
          <w:szCs w:val="28"/>
        </w:rPr>
        <w:t>Выпускник получит возможность научиться:</w:t>
      </w:r>
    </w:p>
    <w:p w:rsidR="006E067F" w:rsidRPr="001D505B" w:rsidRDefault="006E067F" w:rsidP="00A93D89">
      <w:pPr>
        <w:pStyle w:val="aff0"/>
        <w:numPr>
          <w:ilvl w:val="0"/>
          <w:numId w:val="17"/>
        </w:numPr>
        <w:spacing w:line="240" w:lineRule="auto"/>
        <w:ind w:left="0" w:firstLine="454"/>
        <w:rPr>
          <w:rFonts w:ascii="Times New Roman" w:hAnsi="Times New Roman" w:cs="Times New Roman"/>
          <w:i/>
          <w:color w:val="auto"/>
          <w:sz w:val="28"/>
          <w:szCs w:val="28"/>
        </w:rPr>
      </w:pPr>
      <w:r w:rsidRPr="001D505B">
        <w:rPr>
          <w:rFonts w:ascii="Times New Roman" w:hAnsi="Times New Roman" w:cs="Times New Roman"/>
          <w:i/>
          <w:iCs/>
          <w:color w:val="auto"/>
          <w:spacing w:val="2"/>
          <w:sz w:val="28"/>
          <w:szCs w:val="28"/>
        </w:rPr>
        <w:t>учитывать и координировать в сотрудничестве по</w:t>
      </w:r>
      <w:r w:rsidRPr="001D505B">
        <w:rPr>
          <w:rFonts w:ascii="Times New Roman" w:hAnsi="Times New Roman" w:cs="Times New Roman"/>
          <w:i/>
          <w:iCs/>
          <w:color w:val="auto"/>
          <w:sz w:val="28"/>
          <w:szCs w:val="28"/>
        </w:rPr>
        <w:t xml:space="preserve">зиции других людей, отличные </w:t>
      </w:r>
      <w:proofErr w:type="gramStart"/>
      <w:r w:rsidRPr="001D505B">
        <w:rPr>
          <w:rFonts w:ascii="Times New Roman" w:hAnsi="Times New Roman" w:cs="Times New Roman"/>
          <w:i/>
          <w:iCs/>
          <w:color w:val="auto"/>
          <w:sz w:val="28"/>
          <w:szCs w:val="28"/>
        </w:rPr>
        <w:t>от</w:t>
      </w:r>
      <w:proofErr w:type="gramEnd"/>
      <w:r w:rsidRPr="001D505B">
        <w:rPr>
          <w:rFonts w:ascii="Times New Roman" w:hAnsi="Times New Roman" w:cs="Times New Roman"/>
          <w:i/>
          <w:iCs/>
          <w:color w:val="auto"/>
          <w:sz w:val="28"/>
          <w:szCs w:val="28"/>
        </w:rPr>
        <w:t xml:space="preserve"> собственной;</w:t>
      </w:r>
    </w:p>
    <w:p w:rsidR="006E067F" w:rsidRPr="001D505B" w:rsidRDefault="006E067F" w:rsidP="00A93D89">
      <w:pPr>
        <w:pStyle w:val="aff0"/>
        <w:numPr>
          <w:ilvl w:val="0"/>
          <w:numId w:val="17"/>
        </w:numPr>
        <w:spacing w:line="240" w:lineRule="auto"/>
        <w:ind w:left="0" w:firstLine="454"/>
        <w:rPr>
          <w:rFonts w:ascii="Times New Roman" w:hAnsi="Times New Roman" w:cs="Times New Roman"/>
          <w:i/>
          <w:color w:val="auto"/>
          <w:sz w:val="28"/>
          <w:szCs w:val="28"/>
        </w:rPr>
      </w:pPr>
      <w:r w:rsidRPr="001D505B">
        <w:rPr>
          <w:rFonts w:ascii="Times New Roman" w:hAnsi="Times New Roman" w:cs="Times New Roman"/>
          <w:i/>
          <w:iCs/>
          <w:color w:val="auto"/>
          <w:sz w:val="28"/>
          <w:szCs w:val="28"/>
        </w:rPr>
        <w:t>учитывать разные мнения и интересы и обосновывать собственную позицию;</w:t>
      </w:r>
    </w:p>
    <w:p w:rsidR="006E067F" w:rsidRPr="001D505B" w:rsidRDefault="006E067F" w:rsidP="00A93D89">
      <w:pPr>
        <w:pStyle w:val="aff0"/>
        <w:numPr>
          <w:ilvl w:val="0"/>
          <w:numId w:val="17"/>
        </w:numPr>
        <w:spacing w:line="240" w:lineRule="auto"/>
        <w:ind w:left="0" w:firstLine="454"/>
        <w:rPr>
          <w:rFonts w:ascii="Times New Roman" w:hAnsi="Times New Roman" w:cs="Times New Roman"/>
          <w:i/>
          <w:color w:val="auto"/>
          <w:sz w:val="28"/>
          <w:szCs w:val="28"/>
        </w:rPr>
      </w:pPr>
      <w:r w:rsidRPr="001D505B">
        <w:rPr>
          <w:rFonts w:ascii="Times New Roman" w:hAnsi="Times New Roman" w:cs="Times New Roman"/>
          <w:i/>
          <w:iCs/>
          <w:color w:val="auto"/>
          <w:sz w:val="28"/>
          <w:szCs w:val="28"/>
        </w:rPr>
        <w:t>понимать относительность мнений и подходов к решению проблемы;</w:t>
      </w:r>
    </w:p>
    <w:p w:rsidR="006E067F" w:rsidRPr="001D505B" w:rsidRDefault="006E067F" w:rsidP="00A93D89">
      <w:pPr>
        <w:pStyle w:val="aff0"/>
        <w:numPr>
          <w:ilvl w:val="0"/>
          <w:numId w:val="17"/>
        </w:numPr>
        <w:spacing w:line="240" w:lineRule="auto"/>
        <w:ind w:left="0" w:firstLine="454"/>
        <w:rPr>
          <w:rFonts w:ascii="Times New Roman" w:hAnsi="Times New Roman" w:cs="Times New Roman"/>
          <w:i/>
          <w:color w:val="auto"/>
          <w:sz w:val="28"/>
          <w:szCs w:val="28"/>
        </w:rPr>
      </w:pPr>
      <w:r w:rsidRPr="001D505B">
        <w:rPr>
          <w:rFonts w:ascii="Times New Roman" w:hAnsi="Times New Roman" w:cs="Times New Roman"/>
          <w:i/>
          <w:iCs/>
          <w:color w:val="auto"/>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6E067F" w:rsidRPr="001D505B" w:rsidRDefault="006E067F" w:rsidP="00A93D89">
      <w:pPr>
        <w:pStyle w:val="aff0"/>
        <w:numPr>
          <w:ilvl w:val="0"/>
          <w:numId w:val="17"/>
        </w:numPr>
        <w:spacing w:line="240" w:lineRule="auto"/>
        <w:ind w:left="0" w:firstLine="454"/>
        <w:rPr>
          <w:rFonts w:ascii="Times New Roman" w:hAnsi="Times New Roman" w:cs="Times New Roman"/>
          <w:i/>
          <w:color w:val="auto"/>
          <w:sz w:val="28"/>
          <w:szCs w:val="28"/>
        </w:rPr>
      </w:pPr>
      <w:r w:rsidRPr="001D505B">
        <w:rPr>
          <w:rFonts w:ascii="Times New Roman" w:hAnsi="Times New Roman" w:cs="Times New Roman"/>
          <w:i/>
          <w:iCs/>
          <w:color w:val="auto"/>
          <w:sz w:val="28"/>
          <w:szCs w:val="28"/>
        </w:rPr>
        <w:t>продуктивно содействовать разрешению конфликтов на основе учета интересов и позиций всех участников;</w:t>
      </w:r>
    </w:p>
    <w:p w:rsidR="006E067F" w:rsidRPr="001D505B" w:rsidRDefault="006E067F" w:rsidP="00A93D89">
      <w:pPr>
        <w:pStyle w:val="aff0"/>
        <w:numPr>
          <w:ilvl w:val="0"/>
          <w:numId w:val="17"/>
        </w:numPr>
        <w:spacing w:line="240" w:lineRule="auto"/>
        <w:ind w:left="0" w:firstLine="454"/>
        <w:rPr>
          <w:rFonts w:ascii="Times New Roman" w:hAnsi="Times New Roman" w:cs="Times New Roman"/>
          <w:i/>
          <w:color w:val="auto"/>
          <w:sz w:val="28"/>
          <w:szCs w:val="28"/>
        </w:rPr>
      </w:pPr>
      <w:r w:rsidRPr="001D505B">
        <w:rPr>
          <w:rFonts w:ascii="Times New Roman" w:hAnsi="Times New Roman" w:cs="Times New Roman"/>
          <w:i/>
          <w:iCs/>
          <w:color w:val="auto"/>
          <w:sz w:val="28"/>
          <w:szCs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6E067F" w:rsidRPr="001D505B" w:rsidRDefault="006E067F" w:rsidP="00A93D89">
      <w:pPr>
        <w:pStyle w:val="aff0"/>
        <w:numPr>
          <w:ilvl w:val="0"/>
          <w:numId w:val="17"/>
        </w:numPr>
        <w:spacing w:line="240" w:lineRule="auto"/>
        <w:ind w:left="0" w:firstLine="454"/>
        <w:rPr>
          <w:rFonts w:ascii="Times New Roman" w:hAnsi="Times New Roman" w:cs="Times New Roman"/>
          <w:i/>
          <w:color w:val="auto"/>
          <w:sz w:val="28"/>
          <w:szCs w:val="28"/>
        </w:rPr>
      </w:pPr>
      <w:r w:rsidRPr="001D505B">
        <w:rPr>
          <w:rFonts w:ascii="Times New Roman" w:hAnsi="Times New Roman" w:cs="Times New Roman"/>
          <w:i/>
          <w:iCs/>
          <w:color w:val="auto"/>
          <w:sz w:val="28"/>
          <w:szCs w:val="28"/>
        </w:rPr>
        <w:t>задавать вопросы, необходимые для организации собственной деятельности и сотрудничества с партнером;</w:t>
      </w:r>
    </w:p>
    <w:p w:rsidR="006E067F" w:rsidRPr="001D505B" w:rsidRDefault="006E067F" w:rsidP="00A93D89">
      <w:pPr>
        <w:pStyle w:val="aff0"/>
        <w:numPr>
          <w:ilvl w:val="0"/>
          <w:numId w:val="17"/>
        </w:numPr>
        <w:spacing w:line="240" w:lineRule="auto"/>
        <w:ind w:left="0" w:firstLine="454"/>
        <w:rPr>
          <w:rFonts w:ascii="Times New Roman" w:hAnsi="Times New Roman" w:cs="Times New Roman"/>
          <w:i/>
          <w:color w:val="auto"/>
          <w:sz w:val="28"/>
          <w:szCs w:val="28"/>
        </w:rPr>
      </w:pPr>
      <w:r w:rsidRPr="001D505B">
        <w:rPr>
          <w:rFonts w:ascii="Times New Roman" w:hAnsi="Times New Roman" w:cs="Times New Roman"/>
          <w:i/>
          <w:iCs/>
          <w:color w:val="auto"/>
          <w:sz w:val="28"/>
          <w:szCs w:val="28"/>
        </w:rPr>
        <w:t>осуществлять взаимный контроль и оказывать в сотрудничестве необходимую взаимопомощь;</w:t>
      </w:r>
    </w:p>
    <w:p w:rsidR="006E067F" w:rsidRPr="001D505B" w:rsidRDefault="006E067F" w:rsidP="00A93D89">
      <w:pPr>
        <w:pStyle w:val="aff0"/>
        <w:numPr>
          <w:ilvl w:val="0"/>
          <w:numId w:val="17"/>
        </w:numPr>
        <w:spacing w:line="240" w:lineRule="auto"/>
        <w:ind w:left="0" w:firstLine="454"/>
        <w:rPr>
          <w:rFonts w:ascii="Times New Roman" w:hAnsi="Times New Roman" w:cs="Times New Roman"/>
          <w:iCs/>
          <w:color w:val="auto"/>
          <w:sz w:val="28"/>
          <w:szCs w:val="28"/>
        </w:rPr>
      </w:pPr>
      <w:r w:rsidRPr="001D505B">
        <w:rPr>
          <w:rFonts w:ascii="Times New Roman" w:hAnsi="Times New Roman" w:cs="Times New Roman"/>
          <w:i/>
          <w:iCs/>
          <w:color w:val="auto"/>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1D505B">
        <w:rPr>
          <w:rFonts w:ascii="Times New Roman" w:hAnsi="Times New Roman" w:cs="Times New Roman"/>
          <w:iCs/>
          <w:color w:val="auto"/>
          <w:sz w:val="28"/>
          <w:szCs w:val="28"/>
        </w:rPr>
        <w:t>.</w:t>
      </w:r>
    </w:p>
    <w:p w:rsidR="006E067F" w:rsidRDefault="006E067F" w:rsidP="0039574B">
      <w:pPr>
        <w:pStyle w:val="a5"/>
      </w:pPr>
      <w:bookmarkStart w:id="13" w:name="_Toc424564301"/>
      <w:bookmarkStart w:id="14" w:name="_Toc288410655"/>
      <w:bookmarkStart w:id="15" w:name="_Toc288410526"/>
      <w:bookmarkStart w:id="16" w:name="_Toc288394059"/>
      <w:r>
        <w:t>Чтение. Работа с текстом (метапредметные результаты)</w:t>
      </w:r>
      <w:bookmarkEnd w:id="13"/>
      <w:bookmarkEnd w:id="14"/>
      <w:bookmarkEnd w:id="15"/>
      <w:bookmarkEnd w:id="16"/>
    </w:p>
    <w:p w:rsidR="006E067F" w:rsidRPr="001D505B" w:rsidRDefault="006E067F" w:rsidP="001D505B">
      <w:pPr>
        <w:tabs>
          <w:tab w:val="left" w:pos="142"/>
          <w:tab w:val="left" w:leader="dot" w:pos="624"/>
        </w:tabs>
        <w:spacing w:after="0" w:line="240" w:lineRule="auto"/>
        <w:ind w:firstLine="454"/>
        <w:jc w:val="both"/>
        <w:rPr>
          <w:rStyle w:val="Zag11"/>
          <w:rFonts w:ascii="Times New Roman" w:eastAsia="@Arial Unicode MS" w:hAnsi="Times New Roman"/>
          <w:szCs w:val="28"/>
        </w:rPr>
      </w:pPr>
      <w:r w:rsidRPr="001D505B">
        <w:rPr>
          <w:rFonts w:ascii="Times New Roman" w:hAnsi="Times New Roman"/>
          <w:spacing w:val="-3"/>
          <w:sz w:val="28"/>
          <w:szCs w:val="28"/>
        </w:rPr>
        <w:t xml:space="preserve">В результате изучения </w:t>
      </w:r>
      <w:r w:rsidRPr="001D505B">
        <w:rPr>
          <w:rFonts w:ascii="Times New Roman" w:hAnsi="Times New Roman"/>
          <w:b/>
          <w:bCs/>
          <w:spacing w:val="-3"/>
          <w:sz w:val="28"/>
          <w:szCs w:val="28"/>
        </w:rPr>
        <w:t>всех без исключения учебных пред</w:t>
      </w:r>
      <w:r w:rsidRPr="001D505B">
        <w:rPr>
          <w:rFonts w:ascii="Times New Roman" w:hAnsi="Times New Roman"/>
          <w:b/>
          <w:bCs/>
          <w:sz w:val="28"/>
          <w:szCs w:val="28"/>
        </w:rPr>
        <w:t xml:space="preserve">метов </w:t>
      </w:r>
      <w:proofErr w:type="gramStart"/>
      <w:r w:rsidRPr="001D505B">
        <w:rPr>
          <w:rFonts w:ascii="Times New Roman" w:hAnsi="Times New Roman"/>
          <w:sz w:val="28"/>
          <w:szCs w:val="28"/>
        </w:rPr>
        <w:t>на</w:t>
      </w:r>
      <w:proofErr w:type="gramEnd"/>
      <w:r w:rsidRPr="001D505B">
        <w:rPr>
          <w:rFonts w:ascii="Times New Roman" w:hAnsi="Times New Roman"/>
          <w:sz w:val="28"/>
          <w:szCs w:val="28"/>
        </w:rPr>
        <w:t xml:space="preserve"> </w:t>
      </w:r>
      <w:proofErr w:type="gramStart"/>
      <w:r w:rsidRPr="001D505B">
        <w:rPr>
          <w:rFonts w:ascii="Times New Roman" w:hAnsi="Times New Roman"/>
          <w:sz w:val="28"/>
          <w:szCs w:val="28"/>
        </w:rPr>
        <w:t>при</w:t>
      </w:r>
      <w:proofErr w:type="gramEnd"/>
      <w:r w:rsidRPr="001D505B">
        <w:rPr>
          <w:rFonts w:ascii="Times New Roman" w:hAnsi="Times New Roman"/>
          <w:sz w:val="28"/>
          <w:szCs w:val="28"/>
        </w:rPr>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1D505B">
        <w:rPr>
          <w:rFonts w:ascii="Times New Roman" w:hAnsi="Times New Roman"/>
          <w:sz w:val="28"/>
          <w:szCs w:val="28"/>
        </w:rPr>
        <w:softHyphen/>
        <w:t xml:space="preserve">познавательных текстов, инструкций. </w:t>
      </w:r>
      <w:r w:rsidRPr="001D505B">
        <w:rPr>
          <w:rStyle w:val="Zag11"/>
          <w:rFonts w:ascii="Times New Roman" w:eastAsia="@Arial Unicode MS" w:hAnsi="Times New Roman"/>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E067F" w:rsidRPr="001D505B" w:rsidRDefault="006E067F" w:rsidP="001D505B">
      <w:pPr>
        <w:tabs>
          <w:tab w:val="left" w:pos="142"/>
          <w:tab w:val="left" w:leader="dot" w:pos="624"/>
        </w:tabs>
        <w:spacing w:after="0" w:line="240" w:lineRule="auto"/>
        <w:ind w:firstLine="454"/>
        <w:jc w:val="both"/>
        <w:rPr>
          <w:rStyle w:val="Zag11"/>
          <w:rFonts w:ascii="Times New Roman" w:eastAsia="@Arial Unicode MS" w:hAnsi="Times New Roman"/>
          <w:sz w:val="28"/>
          <w:szCs w:val="28"/>
        </w:rPr>
      </w:pPr>
      <w:r w:rsidRPr="001D505B">
        <w:rPr>
          <w:rStyle w:val="Zag11"/>
          <w:rFonts w:ascii="Times New Roman" w:eastAsia="@Arial Unicode MS" w:hAnsi="Times New Roman"/>
          <w:sz w:val="28"/>
          <w:szCs w:val="28"/>
        </w:rPr>
        <w:lastRenderedPageBreak/>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E067F" w:rsidRPr="001D505B" w:rsidRDefault="006E067F" w:rsidP="001D505B">
      <w:pPr>
        <w:pStyle w:val="Zag3"/>
        <w:tabs>
          <w:tab w:val="left" w:pos="142"/>
          <w:tab w:val="left" w:leader="dot" w:pos="624"/>
        </w:tabs>
        <w:spacing w:after="0" w:line="240" w:lineRule="auto"/>
        <w:ind w:firstLine="454"/>
        <w:jc w:val="both"/>
        <w:rPr>
          <w:rFonts w:eastAsia="@Arial Unicode MS"/>
          <w:i w:val="0"/>
          <w:iCs w:val="0"/>
          <w:color w:val="auto"/>
          <w:lang w:val="ru-RU"/>
        </w:rPr>
      </w:pPr>
      <w:r w:rsidRPr="001D505B">
        <w:rPr>
          <w:rStyle w:val="Zag11"/>
          <w:rFonts w:eastAsia="@Arial Unicode MS"/>
          <w:i w:val="0"/>
          <w:iCs w:val="0"/>
          <w:color w:val="auto"/>
          <w:sz w:val="28"/>
          <w:szCs w:val="28"/>
          <w:lang w:val="ru-RU"/>
        </w:rPr>
        <w:t xml:space="preserve">Выпускники получат возможность научиться </w:t>
      </w:r>
      <w:proofErr w:type="gramStart"/>
      <w:r w:rsidRPr="001D505B">
        <w:rPr>
          <w:rStyle w:val="Zag11"/>
          <w:rFonts w:eastAsia="@Arial Unicode MS"/>
          <w:i w:val="0"/>
          <w:iCs w:val="0"/>
          <w:color w:val="auto"/>
          <w:sz w:val="28"/>
          <w:szCs w:val="28"/>
          <w:lang w:val="ru-RU"/>
        </w:rPr>
        <w:t>самостоятельно</w:t>
      </w:r>
      <w:proofErr w:type="gramEnd"/>
      <w:r w:rsidRPr="001D505B">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E067F" w:rsidRPr="001D505B" w:rsidRDefault="006E067F" w:rsidP="001D505B">
      <w:pPr>
        <w:pStyle w:val="4"/>
        <w:spacing w:before="0" w:after="0" w:line="240" w:lineRule="auto"/>
        <w:ind w:firstLine="454"/>
        <w:jc w:val="both"/>
        <w:rPr>
          <w:rFonts w:ascii="Times New Roman" w:eastAsia="Times New Roman" w:hAnsi="Times New Roman" w:cs="Times New Roman"/>
          <w:b/>
          <w:i w:val="0"/>
          <w:color w:val="auto"/>
          <w:sz w:val="28"/>
          <w:szCs w:val="28"/>
        </w:rPr>
      </w:pPr>
      <w:r w:rsidRPr="001D505B">
        <w:rPr>
          <w:rFonts w:ascii="Times New Roman" w:hAnsi="Times New Roman" w:cs="Times New Roman"/>
          <w:b/>
          <w:i w:val="0"/>
          <w:color w:val="auto"/>
          <w:sz w:val="28"/>
          <w:szCs w:val="28"/>
        </w:rPr>
        <w:t xml:space="preserve">Работа с текстом: поиск информации и понимание </w:t>
      </w:r>
      <w:proofErr w:type="gramStart"/>
      <w:r w:rsidRPr="001D505B">
        <w:rPr>
          <w:rFonts w:ascii="Times New Roman" w:hAnsi="Times New Roman" w:cs="Times New Roman"/>
          <w:b/>
          <w:i w:val="0"/>
          <w:color w:val="auto"/>
          <w:sz w:val="28"/>
          <w:szCs w:val="28"/>
        </w:rPr>
        <w:t>прочитанного</w:t>
      </w:r>
      <w:proofErr w:type="gramEnd"/>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color w:val="auto"/>
          <w:sz w:val="28"/>
          <w:szCs w:val="28"/>
        </w:rPr>
        <w:t>Выпускник научится:</w:t>
      </w:r>
    </w:p>
    <w:p w:rsidR="006E067F" w:rsidRPr="001D505B" w:rsidRDefault="006E067F" w:rsidP="00A93D89">
      <w:pPr>
        <w:pStyle w:val="aff0"/>
        <w:numPr>
          <w:ilvl w:val="0"/>
          <w:numId w:val="18"/>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находить в тексте конкретные сведения, факты, заданные в явном виде;</w:t>
      </w:r>
    </w:p>
    <w:p w:rsidR="006E067F" w:rsidRPr="001D505B" w:rsidRDefault="006E067F" w:rsidP="00A93D89">
      <w:pPr>
        <w:pStyle w:val="aff0"/>
        <w:numPr>
          <w:ilvl w:val="0"/>
          <w:numId w:val="18"/>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определять тему и главную мысль текста;</w:t>
      </w:r>
    </w:p>
    <w:p w:rsidR="006E067F" w:rsidRPr="001D505B" w:rsidRDefault="006E067F" w:rsidP="00A93D89">
      <w:pPr>
        <w:pStyle w:val="aff0"/>
        <w:numPr>
          <w:ilvl w:val="0"/>
          <w:numId w:val="18"/>
        </w:numPr>
        <w:spacing w:line="240" w:lineRule="auto"/>
        <w:ind w:left="0" w:firstLine="454"/>
        <w:rPr>
          <w:rFonts w:ascii="Times New Roman" w:hAnsi="Times New Roman" w:cs="Times New Roman"/>
          <w:color w:val="auto"/>
          <w:spacing w:val="-4"/>
          <w:sz w:val="28"/>
          <w:szCs w:val="28"/>
        </w:rPr>
      </w:pPr>
      <w:r w:rsidRPr="001D505B">
        <w:rPr>
          <w:rFonts w:ascii="Times New Roman" w:hAnsi="Times New Roman" w:cs="Times New Roman"/>
          <w:color w:val="auto"/>
          <w:spacing w:val="-4"/>
          <w:sz w:val="28"/>
          <w:szCs w:val="28"/>
        </w:rPr>
        <w:t>делить тексты на смысловые части, составлять план текста;</w:t>
      </w:r>
    </w:p>
    <w:p w:rsidR="006E067F" w:rsidRPr="001D505B" w:rsidRDefault="006E067F" w:rsidP="00A93D89">
      <w:pPr>
        <w:pStyle w:val="aff0"/>
        <w:numPr>
          <w:ilvl w:val="0"/>
          <w:numId w:val="18"/>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pacing w:val="2"/>
          <w:sz w:val="28"/>
          <w:szCs w:val="28"/>
        </w:rPr>
        <w:t>вычленять содержащиеся в тексте основные события и</w:t>
      </w:r>
      <w:r w:rsidRPr="001D505B">
        <w:rPr>
          <w:rFonts w:ascii="Times New Roman" w:hAnsi="Times New Roman" w:cs="Times New Roman"/>
          <w:color w:val="auto"/>
          <w:spacing w:val="2"/>
          <w:sz w:val="28"/>
          <w:szCs w:val="28"/>
        </w:rPr>
        <w:br/>
      </w:r>
      <w:r w:rsidRPr="001D505B">
        <w:rPr>
          <w:rFonts w:ascii="Times New Roman" w:hAnsi="Times New Roman" w:cs="Times New Roman"/>
          <w:color w:val="auto"/>
          <w:spacing w:val="-2"/>
          <w:sz w:val="28"/>
          <w:szCs w:val="28"/>
        </w:rPr>
        <w:t>ус</w:t>
      </w:r>
      <w:r w:rsidRPr="001D505B">
        <w:rPr>
          <w:rFonts w:ascii="Times New Roman" w:hAnsi="Times New Roman" w:cs="Times New Roman"/>
          <w:color w:val="auto"/>
          <w:spacing w:val="2"/>
          <w:sz w:val="28"/>
          <w:szCs w:val="28"/>
        </w:rPr>
        <w:t>танавливать их последовательность; упорядочивать инфор</w:t>
      </w:r>
      <w:r w:rsidRPr="001D505B">
        <w:rPr>
          <w:rFonts w:ascii="Times New Roman" w:hAnsi="Times New Roman" w:cs="Times New Roman"/>
          <w:color w:val="auto"/>
          <w:sz w:val="28"/>
          <w:szCs w:val="28"/>
        </w:rPr>
        <w:t>мацию по заданному основанию;</w:t>
      </w:r>
    </w:p>
    <w:p w:rsidR="006E067F" w:rsidRPr="001D505B" w:rsidRDefault="006E067F" w:rsidP="00A93D89">
      <w:pPr>
        <w:pStyle w:val="aff0"/>
        <w:numPr>
          <w:ilvl w:val="0"/>
          <w:numId w:val="18"/>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pacing w:val="2"/>
          <w:sz w:val="28"/>
          <w:szCs w:val="28"/>
        </w:rPr>
        <w:t xml:space="preserve">сравнивать между собой объекты, описанные в тексте, </w:t>
      </w:r>
      <w:r w:rsidRPr="001D505B">
        <w:rPr>
          <w:rFonts w:ascii="Times New Roman" w:hAnsi="Times New Roman" w:cs="Times New Roman"/>
          <w:color w:val="auto"/>
          <w:sz w:val="28"/>
          <w:szCs w:val="28"/>
        </w:rPr>
        <w:t>выделяя 2—3 </w:t>
      </w:r>
      <w:proofErr w:type="gramStart"/>
      <w:r w:rsidRPr="001D505B">
        <w:rPr>
          <w:rFonts w:ascii="Times New Roman" w:hAnsi="Times New Roman" w:cs="Times New Roman"/>
          <w:color w:val="auto"/>
          <w:sz w:val="28"/>
          <w:szCs w:val="28"/>
        </w:rPr>
        <w:t>существенных</w:t>
      </w:r>
      <w:proofErr w:type="gramEnd"/>
      <w:r w:rsidRPr="001D505B">
        <w:rPr>
          <w:rFonts w:ascii="Times New Roman" w:hAnsi="Times New Roman" w:cs="Times New Roman"/>
          <w:color w:val="auto"/>
          <w:sz w:val="28"/>
          <w:szCs w:val="28"/>
        </w:rPr>
        <w:t xml:space="preserve"> признака;</w:t>
      </w:r>
    </w:p>
    <w:p w:rsidR="006E067F" w:rsidRPr="001D505B" w:rsidRDefault="006E067F" w:rsidP="00A93D89">
      <w:pPr>
        <w:pStyle w:val="aff0"/>
        <w:numPr>
          <w:ilvl w:val="0"/>
          <w:numId w:val="18"/>
        </w:numPr>
        <w:spacing w:line="240" w:lineRule="auto"/>
        <w:ind w:left="0" w:firstLine="454"/>
        <w:rPr>
          <w:rFonts w:ascii="Times New Roman" w:hAnsi="Times New Roman" w:cs="Times New Roman"/>
          <w:color w:val="auto"/>
          <w:spacing w:val="2"/>
          <w:sz w:val="28"/>
          <w:szCs w:val="28"/>
        </w:rPr>
      </w:pPr>
      <w:r w:rsidRPr="001D505B">
        <w:rPr>
          <w:rFonts w:ascii="Times New Roman" w:hAnsi="Times New Roman" w:cs="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6E067F" w:rsidRPr="001D505B" w:rsidRDefault="006E067F" w:rsidP="00A93D89">
      <w:pPr>
        <w:pStyle w:val="aff0"/>
        <w:numPr>
          <w:ilvl w:val="0"/>
          <w:numId w:val="18"/>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понимать информацию, представленную разными способами: словесно, в виде таблицы, схемы, диаграммы;</w:t>
      </w:r>
    </w:p>
    <w:p w:rsidR="006E067F" w:rsidRPr="001D505B" w:rsidRDefault="006E067F" w:rsidP="00A93D89">
      <w:pPr>
        <w:pStyle w:val="aff0"/>
        <w:numPr>
          <w:ilvl w:val="0"/>
          <w:numId w:val="18"/>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понимать текст, опираясь не только на содержащуюся в нем информацию, но и на жанр, структуру, выразительные средства текста;</w:t>
      </w:r>
    </w:p>
    <w:p w:rsidR="006E067F" w:rsidRPr="001D505B" w:rsidRDefault="006E067F" w:rsidP="00A93D89">
      <w:pPr>
        <w:pStyle w:val="aff0"/>
        <w:numPr>
          <w:ilvl w:val="0"/>
          <w:numId w:val="18"/>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E067F" w:rsidRPr="001D505B" w:rsidRDefault="006E067F" w:rsidP="00A93D89">
      <w:pPr>
        <w:pStyle w:val="aff0"/>
        <w:numPr>
          <w:ilvl w:val="0"/>
          <w:numId w:val="18"/>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ориентироваться в соответствующих возрасту словарях и справочниках.</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iCs/>
          <w:color w:val="auto"/>
          <w:sz w:val="28"/>
          <w:szCs w:val="28"/>
        </w:rPr>
        <w:t>Выпускник получит возможность научиться:</w:t>
      </w:r>
    </w:p>
    <w:p w:rsidR="006E067F" w:rsidRPr="001D505B" w:rsidRDefault="006E067F" w:rsidP="00A93D89">
      <w:pPr>
        <w:pStyle w:val="aff0"/>
        <w:numPr>
          <w:ilvl w:val="0"/>
          <w:numId w:val="19"/>
        </w:numPr>
        <w:spacing w:line="240" w:lineRule="auto"/>
        <w:ind w:left="0" w:firstLine="454"/>
        <w:rPr>
          <w:rFonts w:ascii="Times New Roman" w:hAnsi="Times New Roman" w:cs="Times New Roman"/>
          <w:i/>
          <w:iCs/>
          <w:color w:val="auto"/>
          <w:spacing w:val="-2"/>
          <w:sz w:val="28"/>
          <w:szCs w:val="28"/>
        </w:rPr>
      </w:pPr>
      <w:r w:rsidRPr="001D505B">
        <w:rPr>
          <w:rFonts w:ascii="Times New Roman" w:hAnsi="Times New Roman" w:cs="Times New Roman"/>
          <w:i/>
          <w:iCs/>
          <w:color w:val="auto"/>
          <w:spacing w:val="-4"/>
          <w:sz w:val="28"/>
          <w:szCs w:val="28"/>
        </w:rPr>
        <w:t>использовать формальные элементы текста (например,</w:t>
      </w:r>
      <w:r w:rsidRPr="001D505B">
        <w:rPr>
          <w:rFonts w:ascii="Times New Roman" w:hAnsi="Times New Roman" w:cs="Times New Roman"/>
          <w:i/>
          <w:iCs/>
          <w:color w:val="auto"/>
          <w:spacing w:val="-4"/>
          <w:sz w:val="28"/>
          <w:szCs w:val="28"/>
        </w:rPr>
        <w:br/>
      </w:r>
      <w:r w:rsidRPr="001D505B">
        <w:rPr>
          <w:rFonts w:ascii="Times New Roman" w:hAnsi="Times New Roman" w:cs="Times New Roman"/>
          <w:i/>
          <w:iCs/>
          <w:color w:val="auto"/>
          <w:spacing w:val="-2"/>
          <w:sz w:val="28"/>
          <w:szCs w:val="28"/>
        </w:rPr>
        <w:t>подзаголовки, сноски) для поиска нужной информации;</w:t>
      </w:r>
    </w:p>
    <w:p w:rsidR="006E067F" w:rsidRPr="001D505B" w:rsidRDefault="006E067F" w:rsidP="00A93D89">
      <w:pPr>
        <w:pStyle w:val="aff0"/>
        <w:numPr>
          <w:ilvl w:val="0"/>
          <w:numId w:val="19"/>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z w:val="28"/>
          <w:szCs w:val="28"/>
        </w:rPr>
        <w:t>работать с несколькими источниками информации;</w:t>
      </w:r>
    </w:p>
    <w:p w:rsidR="006E067F" w:rsidRPr="001D505B" w:rsidRDefault="006E067F" w:rsidP="00A93D89">
      <w:pPr>
        <w:pStyle w:val="aff0"/>
        <w:numPr>
          <w:ilvl w:val="0"/>
          <w:numId w:val="19"/>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z w:val="28"/>
          <w:szCs w:val="28"/>
        </w:rPr>
        <w:t>сопоставлять информацию, полученную из нескольких источников.</w:t>
      </w:r>
    </w:p>
    <w:p w:rsidR="006E067F" w:rsidRPr="001D505B" w:rsidRDefault="006E067F" w:rsidP="001D505B">
      <w:pPr>
        <w:pStyle w:val="4"/>
        <w:spacing w:before="0" w:after="0" w:line="240" w:lineRule="auto"/>
        <w:ind w:firstLine="454"/>
        <w:jc w:val="both"/>
        <w:rPr>
          <w:rFonts w:ascii="Times New Roman" w:hAnsi="Times New Roman" w:cs="Times New Roman"/>
          <w:b/>
          <w:i w:val="0"/>
          <w:color w:val="auto"/>
          <w:sz w:val="28"/>
          <w:szCs w:val="28"/>
        </w:rPr>
      </w:pPr>
      <w:r w:rsidRPr="001D505B">
        <w:rPr>
          <w:rFonts w:ascii="Times New Roman" w:hAnsi="Times New Roman" w:cs="Times New Roman"/>
          <w:b/>
          <w:i w:val="0"/>
          <w:color w:val="auto"/>
          <w:sz w:val="28"/>
          <w:szCs w:val="28"/>
        </w:rPr>
        <w:t>Работа с текстом:</w:t>
      </w:r>
      <w:r w:rsidR="001D505B">
        <w:rPr>
          <w:rFonts w:ascii="Times New Roman" w:hAnsi="Times New Roman" w:cs="Times New Roman"/>
          <w:b/>
          <w:i w:val="0"/>
          <w:color w:val="auto"/>
          <w:sz w:val="28"/>
          <w:szCs w:val="28"/>
        </w:rPr>
        <w:t xml:space="preserve"> </w:t>
      </w:r>
      <w:r w:rsidRPr="001D505B">
        <w:rPr>
          <w:rFonts w:ascii="Times New Roman" w:hAnsi="Times New Roman" w:cs="Times New Roman"/>
          <w:b/>
          <w:i w:val="0"/>
          <w:color w:val="auto"/>
          <w:sz w:val="28"/>
          <w:szCs w:val="28"/>
        </w:rPr>
        <w:t>преобразование и интерпретация информации</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color w:val="auto"/>
          <w:sz w:val="28"/>
          <w:szCs w:val="28"/>
        </w:rPr>
        <w:t>Выпускник научится:</w:t>
      </w:r>
    </w:p>
    <w:p w:rsidR="006E067F" w:rsidRPr="001D505B" w:rsidRDefault="006E067F" w:rsidP="00A93D89">
      <w:pPr>
        <w:pStyle w:val="aff0"/>
        <w:numPr>
          <w:ilvl w:val="0"/>
          <w:numId w:val="20"/>
        </w:numPr>
        <w:spacing w:line="240" w:lineRule="auto"/>
        <w:ind w:left="0" w:firstLine="454"/>
        <w:rPr>
          <w:rFonts w:ascii="Times New Roman" w:hAnsi="Times New Roman" w:cs="Times New Roman"/>
          <w:color w:val="auto"/>
          <w:spacing w:val="-4"/>
          <w:sz w:val="28"/>
          <w:szCs w:val="28"/>
        </w:rPr>
      </w:pPr>
      <w:r w:rsidRPr="001D505B">
        <w:rPr>
          <w:rFonts w:ascii="Times New Roman" w:hAnsi="Times New Roman" w:cs="Times New Roman"/>
          <w:color w:val="auto"/>
          <w:spacing w:val="-4"/>
          <w:sz w:val="28"/>
          <w:szCs w:val="28"/>
        </w:rPr>
        <w:t>пересказывать текст подробно и сжато, устно и письменно;</w:t>
      </w:r>
    </w:p>
    <w:p w:rsidR="006E067F" w:rsidRPr="001D505B" w:rsidRDefault="006E067F" w:rsidP="00A93D89">
      <w:pPr>
        <w:pStyle w:val="aff0"/>
        <w:numPr>
          <w:ilvl w:val="0"/>
          <w:numId w:val="20"/>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lastRenderedPageBreak/>
        <w:t>соотносить факты с общей идеей текста, устанавливать простые связи, не показанные в тексте напрямую;</w:t>
      </w:r>
    </w:p>
    <w:p w:rsidR="006E067F" w:rsidRPr="001D505B" w:rsidRDefault="006E067F" w:rsidP="00A93D89">
      <w:pPr>
        <w:pStyle w:val="aff0"/>
        <w:numPr>
          <w:ilvl w:val="0"/>
          <w:numId w:val="20"/>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формулировать несложные выводы, основываясь на тексте; находить аргументы, подтверждающие вывод;</w:t>
      </w:r>
    </w:p>
    <w:p w:rsidR="006E067F" w:rsidRPr="001D505B" w:rsidRDefault="006E067F" w:rsidP="00A93D89">
      <w:pPr>
        <w:pStyle w:val="aff0"/>
        <w:numPr>
          <w:ilvl w:val="0"/>
          <w:numId w:val="20"/>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сопоставлять и обобщать содержащуюся в разных частях текста информацию;</w:t>
      </w:r>
    </w:p>
    <w:p w:rsidR="006E067F" w:rsidRPr="001D505B" w:rsidRDefault="006E067F" w:rsidP="00A93D89">
      <w:pPr>
        <w:pStyle w:val="aff0"/>
        <w:numPr>
          <w:ilvl w:val="0"/>
          <w:numId w:val="20"/>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составлять на основании текста небольшое монологическое высказывание, отвечая на поставленный вопрос.</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iCs/>
          <w:color w:val="auto"/>
          <w:sz w:val="28"/>
          <w:szCs w:val="28"/>
        </w:rPr>
        <w:t>Выпускник получит возможность научиться:</w:t>
      </w:r>
    </w:p>
    <w:p w:rsidR="006E067F" w:rsidRPr="001D505B" w:rsidRDefault="006E067F" w:rsidP="00A93D89">
      <w:pPr>
        <w:pStyle w:val="aff0"/>
        <w:numPr>
          <w:ilvl w:val="0"/>
          <w:numId w:val="21"/>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pacing w:val="2"/>
          <w:sz w:val="28"/>
          <w:szCs w:val="28"/>
        </w:rPr>
        <w:t xml:space="preserve">делать выписки из прочитанных текстов с учетом </w:t>
      </w:r>
      <w:r w:rsidRPr="001D505B">
        <w:rPr>
          <w:rFonts w:ascii="Times New Roman" w:hAnsi="Times New Roman" w:cs="Times New Roman"/>
          <w:i/>
          <w:iCs/>
          <w:color w:val="auto"/>
          <w:sz w:val="28"/>
          <w:szCs w:val="28"/>
        </w:rPr>
        <w:t>цели их дальнейшего использования;</w:t>
      </w:r>
    </w:p>
    <w:p w:rsidR="006E067F" w:rsidRPr="001D505B" w:rsidRDefault="006E067F" w:rsidP="00A93D89">
      <w:pPr>
        <w:pStyle w:val="aff0"/>
        <w:numPr>
          <w:ilvl w:val="0"/>
          <w:numId w:val="21"/>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i/>
          <w:iCs/>
          <w:color w:val="auto"/>
          <w:sz w:val="28"/>
          <w:szCs w:val="28"/>
        </w:rPr>
        <w:t xml:space="preserve">составлять небольшие письменные аннотации к тексту, отзывы о </w:t>
      </w:r>
      <w:proofErr w:type="gramStart"/>
      <w:r w:rsidRPr="001D505B">
        <w:rPr>
          <w:rFonts w:ascii="Times New Roman" w:hAnsi="Times New Roman" w:cs="Times New Roman"/>
          <w:i/>
          <w:iCs/>
          <w:color w:val="auto"/>
          <w:sz w:val="28"/>
          <w:szCs w:val="28"/>
        </w:rPr>
        <w:t>прочитанном</w:t>
      </w:r>
      <w:proofErr w:type="gramEnd"/>
      <w:r w:rsidRPr="001D505B">
        <w:rPr>
          <w:rFonts w:ascii="Times New Roman" w:hAnsi="Times New Roman" w:cs="Times New Roman"/>
          <w:i/>
          <w:color w:val="auto"/>
          <w:sz w:val="28"/>
          <w:szCs w:val="28"/>
        </w:rPr>
        <w:t>.</w:t>
      </w:r>
    </w:p>
    <w:p w:rsidR="006E067F" w:rsidRPr="001D505B" w:rsidRDefault="006E067F" w:rsidP="001D505B">
      <w:pPr>
        <w:pStyle w:val="4"/>
        <w:spacing w:before="0" w:after="0" w:line="240" w:lineRule="auto"/>
        <w:ind w:firstLine="454"/>
        <w:jc w:val="both"/>
        <w:rPr>
          <w:rFonts w:ascii="Times New Roman" w:hAnsi="Times New Roman" w:cs="Times New Roman"/>
          <w:b/>
          <w:i w:val="0"/>
          <w:color w:val="auto"/>
          <w:sz w:val="28"/>
          <w:szCs w:val="28"/>
        </w:rPr>
      </w:pPr>
      <w:r w:rsidRPr="001D505B">
        <w:rPr>
          <w:rFonts w:ascii="Times New Roman" w:hAnsi="Times New Roman" w:cs="Times New Roman"/>
          <w:b/>
          <w:i w:val="0"/>
          <w:color w:val="auto"/>
          <w:sz w:val="28"/>
          <w:szCs w:val="28"/>
        </w:rPr>
        <w:t>Работа с текстом: оценка информации</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color w:val="auto"/>
          <w:sz w:val="28"/>
          <w:szCs w:val="28"/>
        </w:rPr>
        <w:t>Выпускник научится:</w:t>
      </w:r>
    </w:p>
    <w:p w:rsidR="006E067F" w:rsidRPr="001D505B" w:rsidRDefault="006E067F" w:rsidP="00A93D89">
      <w:pPr>
        <w:pStyle w:val="aff0"/>
        <w:numPr>
          <w:ilvl w:val="0"/>
          <w:numId w:val="22"/>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высказывать оценочные суждения и свою точку зрения о прочитанном тексте;</w:t>
      </w:r>
    </w:p>
    <w:p w:rsidR="006E067F" w:rsidRPr="001D505B" w:rsidRDefault="006E067F" w:rsidP="00A93D89">
      <w:pPr>
        <w:pStyle w:val="aff0"/>
        <w:numPr>
          <w:ilvl w:val="0"/>
          <w:numId w:val="22"/>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pacing w:val="2"/>
          <w:sz w:val="28"/>
          <w:szCs w:val="28"/>
        </w:rPr>
        <w:t>оценивать содержание, языковые особенности и струк</w:t>
      </w:r>
      <w:r w:rsidRPr="001D505B">
        <w:rPr>
          <w:rFonts w:ascii="Times New Roman" w:hAnsi="Times New Roman" w:cs="Times New Roman"/>
          <w:color w:val="auto"/>
          <w:sz w:val="28"/>
          <w:szCs w:val="28"/>
        </w:rPr>
        <w:t>туру текста; определять место и роль иллюстративного ряда в тексте;</w:t>
      </w:r>
    </w:p>
    <w:p w:rsidR="006E067F" w:rsidRPr="001D505B" w:rsidRDefault="006E067F" w:rsidP="00A93D89">
      <w:pPr>
        <w:pStyle w:val="aff0"/>
        <w:numPr>
          <w:ilvl w:val="0"/>
          <w:numId w:val="22"/>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1D505B">
        <w:rPr>
          <w:rFonts w:ascii="Times New Roman" w:hAnsi="Times New Roman" w:cs="Times New Roman"/>
          <w:color w:val="auto"/>
          <w:sz w:val="28"/>
          <w:szCs w:val="28"/>
        </w:rPr>
        <w:t>вать недостоверность получаемых сведений, пробелы в информации и находить пути восполнения этих пробелов;</w:t>
      </w:r>
    </w:p>
    <w:p w:rsidR="006E067F" w:rsidRPr="001D505B" w:rsidRDefault="006E067F" w:rsidP="00A93D89">
      <w:pPr>
        <w:pStyle w:val="aff0"/>
        <w:numPr>
          <w:ilvl w:val="0"/>
          <w:numId w:val="22"/>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участвовать в учебном диалоге при обсуждении прочитанного или прослушанного текста.</w:t>
      </w:r>
    </w:p>
    <w:p w:rsidR="006E067F" w:rsidRPr="001D505B" w:rsidRDefault="006E067F" w:rsidP="001D505B">
      <w:pPr>
        <w:pStyle w:val="aff1"/>
        <w:spacing w:line="240" w:lineRule="auto"/>
        <w:ind w:firstLine="454"/>
        <w:rPr>
          <w:rFonts w:ascii="Times New Roman" w:hAnsi="Times New Roman" w:cs="Times New Roman"/>
          <w:b/>
          <w:i w:val="0"/>
          <w:color w:val="auto"/>
          <w:sz w:val="28"/>
          <w:szCs w:val="28"/>
        </w:rPr>
      </w:pPr>
      <w:r w:rsidRPr="001D505B">
        <w:rPr>
          <w:rFonts w:ascii="Times New Roman" w:hAnsi="Times New Roman" w:cs="Times New Roman"/>
          <w:b/>
          <w:i w:val="0"/>
          <w:color w:val="auto"/>
          <w:sz w:val="28"/>
          <w:szCs w:val="28"/>
        </w:rPr>
        <w:t>Выпускник получит возможность научиться:</w:t>
      </w:r>
    </w:p>
    <w:p w:rsidR="006E067F" w:rsidRPr="001D505B" w:rsidRDefault="006E067F" w:rsidP="00A93D89">
      <w:pPr>
        <w:pStyle w:val="aff0"/>
        <w:numPr>
          <w:ilvl w:val="0"/>
          <w:numId w:val="23"/>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z w:val="28"/>
          <w:szCs w:val="28"/>
        </w:rPr>
        <w:t>сопоставлять различные точки зрения;</w:t>
      </w:r>
    </w:p>
    <w:p w:rsidR="006E067F" w:rsidRPr="001D505B" w:rsidRDefault="006E067F" w:rsidP="00A93D89">
      <w:pPr>
        <w:pStyle w:val="aff0"/>
        <w:numPr>
          <w:ilvl w:val="0"/>
          <w:numId w:val="23"/>
        </w:numPr>
        <w:spacing w:line="240" w:lineRule="auto"/>
        <w:ind w:left="0" w:firstLine="454"/>
        <w:rPr>
          <w:rFonts w:ascii="Times New Roman" w:hAnsi="Times New Roman" w:cs="Times New Roman"/>
          <w:i/>
          <w:iCs/>
          <w:color w:val="auto"/>
          <w:spacing w:val="-2"/>
          <w:sz w:val="28"/>
          <w:szCs w:val="28"/>
        </w:rPr>
      </w:pPr>
      <w:r w:rsidRPr="001D505B">
        <w:rPr>
          <w:rFonts w:ascii="Times New Roman" w:hAnsi="Times New Roman" w:cs="Times New Roman"/>
          <w:i/>
          <w:iCs/>
          <w:color w:val="auto"/>
          <w:spacing w:val="-2"/>
          <w:sz w:val="28"/>
          <w:szCs w:val="28"/>
        </w:rPr>
        <w:t>соотносить позицию автора с собственной точкой зрения;</w:t>
      </w:r>
    </w:p>
    <w:p w:rsidR="006E067F" w:rsidRPr="001D505B" w:rsidRDefault="006E067F" w:rsidP="00A93D89">
      <w:pPr>
        <w:pStyle w:val="aff0"/>
        <w:numPr>
          <w:ilvl w:val="0"/>
          <w:numId w:val="23"/>
        </w:numPr>
        <w:spacing w:line="240" w:lineRule="auto"/>
        <w:ind w:left="0" w:firstLine="454"/>
        <w:rPr>
          <w:rFonts w:ascii="Times New Roman" w:hAnsi="Times New Roman" w:cs="Times New Roman"/>
          <w:i/>
          <w:iCs/>
          <w:color w:val="auto"/>
          <w:spacing w:val="-2"/>
          <w:sz w:val="28"/>
          <w:szCs w:val="28"/>
        </w:rPr>
      </w:pPr>
      <w:r w:rsidRPr="001D505B">
        <w:rPr>
          <w:rFonts w:ascii="Times New Roman" w:hAnsi="Times New Roman" w:cs="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BB6C6C" w:rsidRDefault="006E067F" w:rsidP="0039574B">
      <w:pPr>
        <w:pStyle w:val="a5"/>
      </w:pPr>
      <w:bookmarkStart w:id="17" w:name="_Toc424564302"/>
      <w:bookmarkStart w:id="18" w:name="_Toc288410656"/>
      <w:bookmarkStart w:id="19" w:name="_Toc288410527"/>
      <w:bookmarkStart w:id="20" w:name="_Toc288394060"/>
      <w:r>
        <w:t>Формирование ИКТ</w:t>
      </w:r>
      <w:r w:rsidR="001D505B">
        <w:t>-</w:t>
      </w:r>
      <w:r>
        <w:softHyphen/>
        <w:t xml:space="preserve">компетентности </w:t>
      </w:r>
      <w:proofErr w:type="gramStart"/>
      <w:r>
        <w:t>обучающихся</w:t>
      </w:r>
      <w:proofErr w:type="gramEnd"/>
      <w:r>
        <w:t xml:space="preserve"> </w:t>
      </w:r>
    </w:p>
    <w:p w:rsidR="006E067F" w:rsidRDefault="006E067F" w:rsidP="0039574B">
      <w:pPr>
        <w:pStyle w:val="a5"/>
        <w:rPr>
          <w:bCs/>
        </w:rPr>
      </w:pPr>
      <w:r>
        <w:t>(метапредметные результаты)</w:t>
      </w:r>
      <w:bookmarkEnd w:id="17"/>
      <w:bookmarkEnd w:id="18"/>
      <w:bookmarkEnd w:id="19"/>
      <w:bookmarkEnd w:id="20"/>
    </w:p>
    <w:p w:rsidR="006E067F" w:rsidRPr="001D505B" w:rsidRDefault="006E067F" w:rsidP="001D505B">
      <w:pPr>
        <w:pStyle w:val="aff9"/>
        <w:tabs>
          <w:tab w:val="left" w:pos="142"/>
          <w:tab w:val="left" w:pos="8789"/>
        </w:tabs>
        <w:ind w:firstLine="454"/>
        <w:jc w:val="both"/>
        <w:rPr>
          <w:rStyle w:val="Zag11"/>
          <w:rFonts w:eastAsia="@Arial Unicode MS"/>
          <w:color w:val="auto"/>
          <w:szCs w:val="28"/>
          <w:lang w:val="ru-RU"/>
        </w:rPr>
      </w:pPr>
      <w:r w:rsidRPr="001D505B">
        <w:rPr>
          <w:rStyle w:val="Zag11"/>
          <w:rFonts w:eastAsia="@Arial Unicode MS"/>
          <w:color w:val="auto"/>
          <w:sz w:val="28"/>
          <w:szCs w:val="28"/>
          <w:lang w:val="ru-RU"/>
        </w:rPr>
        <w:t xml:space="preserve">В результате изучения </w:t>
      </w:r>
      <w:r w:rsidRPr="001D505B">
        <w:rPr>
          <w:rStyle w:val="Zag11"/>
          <w:rFonts w:eastAsia="@Arial Unicode MS"/>
          <w:b/>
          <w:bCs/>
          <w:color w:val="auto"/>
          <w:sz w:val="28"/>
          <w:szCs w:val="28"/>
          <w:lang w:val="ru-RU"/>
        </w:rPr>
        <w:t xml:space="preserve">всех без исключения предметов </w:t>
      </w:r>
      <w:r w:rsidRPr="001D505B">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E067F" w:rsidRPr="001D505B" w:rsidRDefault="006E067F" w:rsidP="001D505B">
      <w:pPr>
        <w:pStyle w:val="aff9"/>
        <w:tabs>
          <w:tab w:val="left" w:pos="142"/>
        </w:tabs>
        <w:ind w:firstLine="454"/>
        <w:jc w:val="both"/>
        <w:rPr>
          <w:rStyle w:val="Zag11"/>
          <w:rFonts w:eastAsia="@Arial Unicode MS"/>
          <w:color w:val="auto"/>
          <w:sz w:val="28"/>
          <w:szCs w:val="28"/>
          <w:lang w:val="ru-RU"/>
        </w:rPr>
      </w:pPr>
      <w:r w:rsidRPr="001D505B">
        <w:rPr>
          <w:rStyle w:val="Zag11"/>
          <w:rFonts w:eastAsia="@Arial Unicode MS"/>
          <w:color w:val="auto"/>
          <w:sz w:val="28"/>
          <w:szCs w:val="28"/>
          <w:lang w:val="ru-RU"/>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w:t>
      </w:r>
      <w:r w:rsidRPr="001D505B">
        <w:rPr>
          <w:rStyle w:val="Zag11"/>
          <w:rFonts w:eastAsia="@Arial Unicode MS"/>
          <w:color w:val="auto"/>
          <w:sz w:val="28"/>
          <w:szCs w:val="28"/>
          <w:lang w:val="ru-RU"/>
        </w:rPr>
        <w:lastRenderedPageBreak/>
        <w:t>средств ИКТ для использования в обучении, развития собственной познавательной деятельности и общей культуры.</w:t>
      </w:r>
    </w:p>
    <w:p w:rsidR="006E067F" w:rsidRPr="001D505B" w:rsidRDefault="006E067F" w:rsidP="001D505B">
      <w:pPr>
        <w:pStyle w:val="aff9"/>
        <w:tabs>
          <w:tab w:val="left" w:pos="142"/>
        </w:tabs>
        <w:ind w:firstLine="454"/>
        <w:jc w:val="both"/>
        <w:rPr>
          <w:rStyle w:val="Zag11"/>
          <w:rFonts w:eastAsia="@Arial Unicode MS"/>
          <w:color w:val="auto"/>
          <w:sz w:val="28"/>
          <w:szCs w:val="28"/>
          <w:lang w:val="ru-RU"/>
        </w:rPr>
      </w:pPr>
      <w:r w:rsidRPr="001D505B">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6E067F" w:rsidRPr="001D505B" w:rsidRDefault="006E067F" w:rsidP="001D505B">
      <w:pPr>
        <w:pStyle w:val="aff9"/>
        <w:tabs>
          <w:tab w:val="left" w:pos="142"/>
        </w:tabs>
        <w:ind w:firstLine="454"/>
        <w:jc w:val="both"/>
        <w:rPr>
          <w:rStyle w:val="Zag11"/>
          <w:rFonts w:eastAsia="@Arial Unicode MS"/>
          <w:color w:val="auto"/>
          <w:sz w:val="28"/>
          <w:szCs w:val="28"/>
          <w:lang w:val="ru-RU"/>
        </w:rPr>
      </w:pPr>
      <w:r w:rsidRPr="001D505B">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6E067F" w:rsidRPr="001D505B" w:rsidRDefault="006E067F" w:rsidP="001D505B">
      <w:pPr>
        <w:pStyle w:val="aff9"/>
        <w:tabs>
          <w:tab w:val="left" w:pos="142"/>
        </w:tabs>
        <w:ind w:firstLine="454"/>
        <w:jc w:val="both"/>
        <w:rPr>
          <w:rStyle w:val="Zag11"/>
          <w:rFonts w:eastAsia="@Arial Unicode MS"/>
          <w:color w:val="auto"/>
          <w:sz w:val="28"/>
          <w:szCs w:val="28"/>
          <w:lang w:val="ru-RU"/>
        </w:rPr>
      </w:pPr>
      <w:r w:rsidRPr="001D505B">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6E067F" w:rsidRPr="001D505B" w:rsidRDefault="006E067F" w:rsidP="001D505B">
      <w:pPr>
        <w:pStyle w:val="aff9"/>
        <w:tabs>
          <w:tab w:val="left" w:pos="142"/>
        </w:tabs>
        <w:ind w:firstLine="454"/>
        <w:jc w:val="both"/>
        <w:rPr>
          <w:rStyle w:val="Zag11"/>
          <w:rFonts w:eastAsia="@Arial Unicode MS"/>
          <w:color w:val="auto"/>
          <w:sz w:val="28"/>
          <w:szCs w:val="28"/>
          <w:lang w:val="ru-RU"/>
        </w:rPr>
      </w:pPr>
      <w:proofErr w:type="gramStart"/>
      <w:r w:rsidRPr="001D505B">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E067F" w:rsidRPr="001D505B" w:rsidRDefault="006E067F" w:rsidP="001D505B">
      <w:pPr>
        <w:pStyle w:val="4"/>
        <w:spacing w:before="0" w:after="0" w:line="240" w:lineRule="auto"/>
        <w:ind w:firstLine="454"/>
        <w:jc w:val="both"/>
        <w:rPr>
          <w:rFonts w:ascii="Times New Roman" w:eastAsia="Times New Roman" w:hAnsi="Times New Roman" w:cs="Times New Roman"/>
          <w:b/>
          <w:i w:val="0"/>
        </w:rPr>
      </w:pPr>
      <w:r w:rsidRPr="001D505B">
        <w:rPr>
          <w:rFonts w:ascii="Times New Roman" w:hAnsi="Times New Roman" w:cs="Times New Roman"/>
          <w:b/>
          <w:i w:val="0"/>
          <w:color w:val="auto"/>
          <w:sz w:val="28"/>
          <w:szCs w:val="28"/>
        </w:rPr>
        <w:t>Знакомство со средствами ИКТ, гигиена работы с компьютером</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color w:val="auto"/>
          <w:sz w:val="28"/>
          <w:szCs w:val="28"/>
        </w:rPr>
        <w:t>Выпускник научится:</w:t>
      </w:r>
    </w:p>
    <w:p w:rsidR="006E067F" w:rsidRPr="001D505B" w:rsidRDefault="006E067F" w:rsidP="00A93D89">
      <w:pPr>
        <w:pStyle w:val="aff0"/>
        <w:numPr>
          <w:ilvl w:val="0"/>
          <w:numId w:val="24"/>
        </w:numPr>
        <w:spacing w:line="240" w:lineRule="auto"/>
        <w:ind w:left="0" w:firstLine="454"/>
        <w:rPr>
          <w:rFonts w:ascii="Times New Roman" w:hAnsi="Times New Roman" w:cs="Times New Roman"/>
          <w:color w:val="auto"/>
          <w:spacing w:val="-2"/>
          <w:sz w:val="28"/>
          <w:szCs w:val="28"/>
        </w:rPr>
      </w:pPr>
      <w:r w:rsidRPr="001D505B">
        <w:rPr>
          <w:rFonts w:ascii="Times New Roman" w:hAnsi="Times New Roman" w:cs="Times New Roman"/>
          <w:color w:val="auto"/>
          <w:spacing w:val="-2"/>
          <w:sz w:val="28"/>
          <w:szCs w:val="28"/>
        </w:rPr>
        <w:t>использовать безопасные для органов зрения, нервной системы, опорно</w:t>
      </w:r>
      <w:r w:rsidRPr="001D505B">
        <w:rPr>
          <w:rFonts w:ascii="Times New Roman" w:hAnsi="Times New Roman" w:cs="Times New Roman"/>
          <w:color w:val="auto"/>
          <w:spacing w:val="-2"/>
          <w:sz w:val="28"/>
          <w:szCs w:val="28"/>
        </w:rPr>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1D505B">
        <w:rPr>
          <w:rFonts w:ascii="Times New Roman" w:hAnsi="Times New Roman" w:cs="Times New Roman"/>
          <w:color w:val="auto"/>
          <w:spacing w:val="-2"/>
          <w:sz w:val="28"/>
          <w:szCs w:val="28"/>
        </w:rPr>
        <w:softHyphen/>
        <w:t>зарядку);</w:t>
      </w:r>
    </w:p>
    <w:p w:rsidR="006E067F" w:rsidRPr="001D505B" w:rsidRDefault="006E067F" w:rsidP="00A93D89">
      <w:pPr>
        <w:pStyle w:val="aff0"/>
        <w:numPr>
          <w:ilvl w:val="0"/>
          <w:numId w:val="24"/>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организовывать систему папок для хранения собственной информации в компьютере.</w:t>
      </w:r>
    </w:p>
    <w:p w:rsidR="006E067F" w:rsidRPr="001D505B" w:rsidRDefault="006E067F" w:rsidP="001D505B">
      <w:pPr>
        <w:pStyle w:val="4"/>
        <w:spacing w:before="0" w:after="0" w:line="240" w:lineRule="auto"/>
        <w:ind w:firstLine="454"/>
        <w:jc w:val="both"/>
        <w:rPr>
          <w:rFonts w:ascii="Times New Roman" w:hAnsi="Times New Roman" w:cs="Times New Roman"/>
          <w:b/>
          <w:i w:val="0"/>
          <w:color w:val="auto"/>
          <w:sz w:val="28"/>
          <w:szCs w:val="28"/>
        </w:rPr>
      </w:pPr>
      <w:r w:rsidRPr="001D505B">
        <w:rPr>
          <w:rFonts w:ascii="Times New Roman" w:hAnsi="Times New Roman" w:cs="Times New Roman"/>
          <w:b/>
          <w:i w:val="0"/>
          <w:color w:val="auto"/>
          <w:sz w:val="28"/>
          <w:szCs w:val="28"/>
        </w:rPr>
        <w:t>Технология ввода информации в компьютер: ввод текста, запись звука, изображения, цифровых данных</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color w:val="auto"/>
          <w:sz w:val="28"/>
          <w:szCs w:val="28"/>
        </w:rPr>
        <w:t>Выпускник научится:</w:t>
      </w:r>
    </w:p>
    <w:p w:rsidR="006E067F" w:rsidRPr="001D505B" w:rsidRDefault="006E067F" w:rsidP="00A93D89">
      <w:pPr>
        <w:pStyle w:val="aff0"/>
        <w:numPr>
          <w:ilvl w:val="0"/>
          <w:numId w:val="25"/>
        </w:numPr>
        <w:spacing w:line="240" w:lineRule="auto"/>
        <w:ind w:left="0" w:firstLine="454"/>
        <w:rPr>
          <w:rStyle w:val="Zag11"/>
          <w:rFonts w:ascii="Times New Roman" w:eastAsia="@Arial Unicode MS" w:hAnsi="Times New Roman" w:cs="Times New Roman"/>
        </w:rPr>
      </w:pPr>
      <w:r w:rsidRPr="001D505B">
        <w:rPr>
          <w:rFonts w:ascii="Times New Roman" w:hAnsi="Times New Roman" w:cs="Times New Roman"/>
          <w:color w:val="auto"/>
          <w:spacing w:val="-2"/>
          <w:sz w:val="28"/>
          <w:szCs w:val="28"/>
        </w:rPr>
        <w:t>вводить информацию в компьютер с использованием раз</w:t>
      </w:r>
      <w:r w:rsidRPr="001D505B">
        <w:rPr>
          <w:rFonts w:ascii="Times New Roman" w:hAnsi="Times New Roman" w:cs="Times New Roman"/>
          <w:color w:val="auto"/>
          <w:sz w:val="28"/>
          <w:szCs w:val="28"/>
        </w:rPr>
        <w:t>личных технических средств (фото</w:t>
      </w:r>
      <w:r w:rsidRPr="001D505B">
        <w:rPr>
          <w:rFonts w:ascii="Times New Roman" w:hAnsi="Times New Roman" w:cs="Times New Roman"/>
          <w:color w:val="auto"/>
          <w:sz w:val="28"/>
          <w:szCs w:val="28"/>
        </w:rPr>
        <w:noBreakHyphen/>
        <w:t xml:space="preserve"> и видеокамеры, микрофона и</w:t>
      </w:r>
      <w:r w:rsidRPr="001D505B">
        <w:rPr>
          <w:rFonts w:ascii="Times New Roman" w:hAnsi="Times New Roman" w:cs="Times New Roman"/>
          <w:color w:val="auto"/>
          <w:sz w:val="28"/>
          <w:szCs w:val="28"/>
        </w:rPr>
        <w:t> </w:t>
      </w:r>
      <w:r w:rsidRPr="001D505B">
        <w:rPr>
          <w:rFonts w:ascii="Times New Roman" w:hAnsi="Times New Roman" w:cs="Times New Roman"/>
          <w:color w:val="auto"/>
          <w:sz w:val="28"/>
          <w:szCs w:val="28"/>
        </w:rPr>
        <w:t>т.</w:t>
      </w:r>
      <w:r w:rsidRPr="001D505B">
        <w:rPr>
          <w:rFonts w:ascii="Times New Roman" w:hAnsi="Times New Roman" w:cs="Times New Roman"/>
          <w:color w:val="auto"/>
          <w:sz w:val="28"/>
          <w:szCs w:val="28"/>
        </w:rPr>
        <w:t> </w:t>
      </w:r>
      <w:r w:rsidRPr="001D505B">
        <w:rPr>
          <w:rFonts w:ascii="Times New Roman" w:hAnsi="Times New Roman" w:cs="Times New Roman"/>
          <w:color w:val="auto"/>
          <w:sz w:val="28"/>
          <w:szCs w:val="28"/>
        </w:rPr>
        <w:t xml:space="preserve">д.), сохранять полученную информацию, </w:t>
      </w:r>
      <w:r w:rsidRPr="001D505B">
        <w:rPr>
          <w:rFonts w:ascii="Times New Roman" w:hAnsi="Times New Roman" w:cs="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1D505B">
        <w:rPr>
          <w:rStyle w:val="Zag11"/>
          <w:rFonts w:ascii="Times New Roman" w:eastAsia="@Arial Unicode MS" w:hAnsi="Times New Roman" w:cs="Times New Roman"/>
          <w:sz w:val="28"/>
          <w:szCs w:val="28"/>
        </w:rPr>
        <w:t>;</w:t>
      </w:r>
    </w:p>
    <w:p w:rsidR="006E067F" w:rsidRPr="001D505B" w:rsidRDefault="006E067F" w:rsidP="00A93D89">
      <w:pPr>
        <w:pStyle w:val="aff0"/>
        <w:numPr>
          <w:ilvl w:val="0"/>
          <w:numId w:val="25"/>
        </w:numPr>
        <w:spacing w:line="240" w:lineRule="auto"/>
        <w:ind w:left="0" w:firstLine="454"/>
        <w:rPr>
          <w:rFonts w:ascii="Times New Roman" w:eastAsia="Times New Roman" w:hAnsi="Times New Roman" w:cs="Times New Roman"/>
          <w:color w:val="auto"/>
        </w:rPr>
      </w:pPr>
      <w:r w:rsidRPr="001D505B">
        <w:rPr>
          <w:rFonts w:ascii="Times New Roman" w:hAnsi="Times New Roman" w:cs="Times New Roman"/>
          <w:color w:val="auto"/>
          <w:sz w:val="28"/>
          <w:szCs w:val="28"/>
        </w:rPr>
        <w:t xml:space="preserve">рисовать </w:t>
      </w:r>
      <w:r w:rsidRPr="001D505B">
        <w:rPr>
          <w:rStyle w:val="Zag11"/>
          <w:rFonts w:ascii="Times New Roman" w:eastAsia="@Arial Unicode MS" w:hAnsi="Times New Roman" w:cs="Times New Roman"/>
          <w:sz w:val="28"/>
          <w:szCs w:val="28"/>
        </w:rPr>
        <w:t>(создавать простые изображения</w:t>
      </w:r>
      <w:proofErr w:type="gramStart"/>
      <w:r w:rsidRPr="001D505B">
        <w:rPr>
          <w:rStyle w:val="Zag11"/>
          <w:rFonts w:ascii="Times New Roman" w:eastAsia="@Arial Unicode MS" w:hAnsi="Times New Roman" w:cs="Times New Roman"/>
          <w:sz w:val="28"/>
          <w:szCs w:val="28"/>
        </w:rPr>
        <w:t>)</w:t>
      </w:r>
      <w:r w:rsidRPr="001D505B">
        <w:rPr>
          <w:rFonts w:ascii="Times New Roman" w:hAnsi="Times New Roman" w:cs="Times New Roman"/>
          <w:color w:val="auto"/>
          <w:sz w:val="28"/>
          <w:szCs w:val="28"/>
        </w:rPr>
        <w:t>н</w:t>
      </w:r>
      <w:proofErr w:type="gramEnd"/>
      <w:r w:rsidRPr="001D505B">
        <w:rPr>
          <w:rFonts w:ascii="Times New Roman" w:hAnsi="Times New Roman" w:cs="Times New Roman"/>
          <w:color w:val="auto"/>
          <w:sz w:val="28"/>
          <w:szCs w:val="28"/>
        </w:rPr>
        <w:t>а графическом планшете;</w:t>
      </w:r>
    </w:p>
    <w:p w:rsidR="006E067F" w:rsidRPr="001D505B" w:rsidRDefault="006E067F" w:rsidP="00A93D89">
      <w:pPr>
        <w:pStyle w:val="aff0"/>
        <w:numPr>
          <w:ilvl w:val="0"/>
          <w:numId w:val="25"/>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сканировать рисунки и тексты.</w:t>
      </w:r>
    </w:p>
    <w:p w:rsidR="006E067F" w:rsidRPr="001D505B" w:rsidRDefault="006E067F" w:rsidP="001D505B">
      <w:pPr>
        <w:pStyle w:val="af9"/>
        <w:spacing w:line="240" w:lineRule="auto"/>
        <w:ind w:firstLine="454"/>
        <w:rPr>
          <w:rFonts w:ascii="Times New Roman" w:hAnsi="Times New Roman" w:cs="Times New Roman"/>
          <w:iCs/>
          <w:color w:val="auto"/>
          <w:sz w:val="28"/>
          <w:szCs w:val="28"/>
        </w:rPr>
      </w:pPr>
      <w:r w:rsidRPr="001D505B">
        <w:rPr>
          <w:rFonts w:ascii="Times New Roman" w:hAnsi="Times New Roman" w:cs="Times New Roman"/>
          <w:b/>
          <w:iCs/>
          <w:color w:val="auto"/>
          <w:sz w:val="28"/>
          <w:szCs w:val="28"/>
        </w:rPr>
        <w:t>Выпускник получит возможность научиться</w:t>
      </w:r>
      <w:r w:rsidRPr="001D505B">
        <w:rPr>
          <w:rFonts w:ascii="Times New Roman" w:hAnsi="Times New Roman" w:cs="Times New Roman"/>
          <w:i/>
          <w:iCs/>
          <w:color w:val="auto"/>
          <w:sz w:val="28"/>
          <w:szCs w:val="28"/>
        </w:rPr>
        <w:t xml:space="preserve"> использовать программу распознавания сканированного текста на русском языке</w:t>
      </w:r>
      <w:r w:rsidRPr="001D505B">
        <w:rPr>
          <w:rFonts w:ascii="Times New Roman" w:hAnsi="Times New Roman" w:cs="Times New Roman"/>
          <w:iCs/>
          <w:color w:val="auto"/>
          <w:sz w:val="28"/>
          <w:szCs w:val="28"/>
        </w:rPr>
        <w:t>.</w:t>
      </w:r>
    </w:p>
    <w:p w:rsidR="006E067F" w:rsidRPr="001D505B" w:rsidRDefault="006E067F" w:rsidP="001D505B">
      <w:pPr>
        <w:pStyle w:val="4"/>
        <w:spacing w:before="0" w:after="0" w:line="240" w:lineRule="auto"/>
        <w:ind w:firstLine="454"/>
        <w:jc w:val="both"/>
        <w:rPr>
          <w:rFonts w:ascii="Times New Roman" w:hAnsi="Times New Roman" w:cs="Times New Roman"/>
          <w:b/>
          <w:i w:val="0"/>
          <w:color w:val="auto"/>
          <w:sz w:val="28"/>
          <w:szCs w:val="28"/>
        </w:rPr>
      </w:pPr>
      <w:r w:rsidRPr="001D505B">
        <w:rPr>
          <w:rFonts w:ascii="Times New Roman" w:hAnsi="Times New Roman" w:cs="Times New Roman"/>
          <w:b/>
          <w:i w:val="0"/>
          <w:color w:val="auto"/>
          <w:sz w:val="28"/>
          <w:szCs w:val="28"/>
        </w:rPr>
        <w:t>Обработка и поиск информации</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color w:val="auto"/>
          <w:sz w:val="28"/>
          <w:szCs w:val="28"/>
        </w:rPr>
        <w:t>Выпускник научится:</w:t>
      </w:r>
    </w:p>
    <w:p w:rsidR="006E067F" w:rsidRPr="001D505B" w:rsidRDefault="006E067F" w:rsidP="00A93D89">
      <w:pPr>
        <w:widowControl w:val="0"/>
        <w:numPr>
          <w:ilvl w:val="0"/>
          <w:numId w:val="26"/>
        </w:numPr>
        <w:tabs>
          <w:tab w:val="left" w:pos="142"/>
          <w:tab w:val="left" w:leader="dot" w:pos="624"/>
        </w:tabs>
        <w:spacing w:after="0" w:line="240" w:lineRule="auto"/>
        <w:ind w:left="0" w:firstLine="454"/>
        <w:jc w:val="both"/>
        <w:rPr>
          <w:rStyle w:val="Zag11"/>
          <w:rFonts w:ascii="Times New Roman" w:eastAsia="@Arial Unicode MS" w:hAnsi="Times New Roman"/>
        </w:rPr>
      </w:pPr>
      <w:r w:rsidRPr="001D505B">
        <w:rPr>
          <w:rStyle w:val="Zag11"/>
          <w:rFonts w:ascii="Times New Roman" w:eastAsia="@Arial Unicode MS" w:hAnsi="Times New Roman"/>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6E067F" w:rsidRPr="001D505B" w:rsidRDefault="006E067F" w:rsidP="00A93D89">
      <w:pPr>
        <w:numPr>
          <w:ilvl w:val="0"/>
          <w:numId w:val="26"/>
        </w:numPr>
        <w:tabs>
          <w:tab w:val="left" w:pos="142"/>
          <w:tab w:val="left" w:leader="dot" w:pos="624"/>
        </w:tabs>
        <w:spacing w:after="0" w:line="240" w:lineRule="auto"/>
        <w:ind w:left="0" w:firstLine="454"/>
        <w:jc w:val="both"/>
        <w:rPr>
          <w:rStyle w:val="Zag11"/>
          <w:rFonts w:ascii="Times New Roman" w:eastAsia="@Arial Unicode MS" w:hAnsi="Times New Roman"/>
          <w:sz w:val="28"/>
          <w:szCs w:val="28"/>
        </w:rPr>
      </w:pPr>
      <w:r w:rsidRPr="001D505B">
        <w:rPr>
          <w:rStyle w:val="Zag11"/>
          <w:rFonts w:ascii="Times New Roman" w:eastAsia="@Arial Unicode MS" w:hAnsi="Times New Roman"/>
          <w:sz w:val="28"/>
          <w:szCs w:val="28"/>
        </w:rPr>
        <w:lastRenderedPageBreak/>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E067F" w:rsidRPr="001D505B" w:rsidRDefault="006E067F" w:rsidP="00A93D89">
      <w:pPr>
        <w:numPr>
          <w:ilvl w:val="0"/>
          <w:numId w:val="26"/>
        </w:numPr>
        <w:tabs>
          <w:tab w:val="left" w:pos="142"/>
          <w:tab w:val="left" w:leader="dot" w:pos="624"/>
        </w:tabs>
        <w:spacing w:after="0" w:line="240" w:lineRule="auto"/>
        <w:ind w:left="0" w:firstLine="454"/>
        <w:jc w:val="both"/>
        <w:rPr>
          <w:rStyle w:val="Zag11"/>
          <w:rFonts w:ascii="Times New Roman" w:eastAsia="@Arial Unicode MS" w:hAnsi="Times New Roman"/>
          <w:sz w:val="28"/>
          <w:szCs w:val="28"/>
        </w:rPr>
      </w:pPr>
      <w:r w:rsidRPr="001D505B">
        <w:rPr>
          <w:rStyle w:val="Zag11"/>
          <w:rFonts w:ascii="Times New Roman" w:eastAsia="@Arial Unicode MS" w:hAnsi="Times New Roman"/>
          <w:sz w:val="28"/>
          <w:szCs w:val="28"/>
        </w:rPr>
        <w:t xml:space="preserve">собирать числовые данные в </w:t>
      </w:r>
      <w:proofErr w:type="gramStart"/>
      <w:r w:rsidRPr="001D505B">
        <w:rPr>
          <w:rStyle w:val="Zag11"/>
          <w:rFonts w:ascii="Times New Roman" w:eastAsia="@Arial Unicode MS" w:hAnsi="Times New Roman"/>
          <w:sz w:val="28"/>
          <w:szCs w:val="28"/>
        </w:rPr>
        <w:t>естественно-научных</w:t>
      </w:r>
      <w:proofErr w:type="gramEnd"/>
      <w:r w:rsidRPr="001D505B">
        <w:rPr>
          <w:rStyle w:val="Zag11"/>
          <w:rFonts w:ascii="Times New Roman" w:eastAsia="@Arial Unicode MS" w:hAnsi="Times New Roman"/>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6E067F" w:rsidRPr="001D505B" w:rsidRDefault="006E067F" w:rsidP="00A93D89">
      <w:pPr>
        <w:numPr>
          <w:ilvl w:val="0"/>
          <w:numId w:val="26"/>
        </w:numPr>
        <w:tabs>
          <w:tab w:val="left" w:pos="142"/>
          <w:tab w:val="left" w:leader="dot" w:pos="624"/>
        </w:tabs>
        <w:spacing w:after="0" w:line="240" w:lineRule="auto"/>
        <w:ind w:left="0" w:firstLine="454"/>
        <w:jc w:val="both"/>
        <w:rPr>
          <w:rStyle w:val="Zag11"/>
          <w:rFonts w:ascii="Times New Roman" w:eastAsia="@Arial Unicode MS" w:hAnsi="Times New Roman"/>
          <w:sz w:val="28"/>
          <w:szCs w:val="28"/>
        </w:rPr>
      </w:pPr>
      <w:r w:rsidRPr="001D505B">
        <w:rPr>
          <w:rStyle w:val="Zag11"/>
          <w:rFonts w:ascii="Times New Roman" w:eastAsia="@Arial Unicode MS" w:hAnsi="Times New Roman"/>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1D505B">
        <w:rPr>
          <w:rStyle w:val="Zag11"/>
          <w:rFonts w:ascii="Times New Roman" w:eastAsia="@Arial Unicode MS" w:hAnsi="Times New Roman"/>
          <w:sz w:val="28"/>
          <w:szCs w:val="28"/>
        </w:rPr>
        <w:noBreakHyphen/>
        <w:t xml:space="preserve"> и аудиозаписей, фотоизображений;</w:t>
      </w:r>
    </w:p>
    <w:p w:rsidR="006E067F" w:rsidRPr="001D505B" w:rsidRDefault="006E067F" w:rsidP="00A93D89">
      <w:pPr>
        <w:numPr>
          <w:ilvl w:val="0"/>
          <w:numId w:val="26"/>
        </w:numPr>
        <w:tabs>
          <w:tab w:val="left" w:pos="142"/>
          <w:tab w:val="left" w:leader="dot" w:pos="624"/>
        </w:tabs>
        <w:spacing w:after="0" w:line="240" w:lineRule="auto"/>
        <w:ind w:left="0" w:firstLine="454"/>
        <w:jc w:val="both"/>
        <w:rPr>
          <w:rStyle w:val="Zag11"/>
          <w:rFonts w:ascii="Times New Roman" w:eastAsia="@Arial Unicode MS" w:hAnsi="Times New Roman"/>
          <w:sz w:val="28"/>
          <w:szCs w:val="28"/>
        </w:rPr>
      </w:pPr>
      <w:r w:rsidRPr="001D505B">
        <w:rPr>
          <w:rStyle w:val="Zag11"/>
          <w:rFonts w:ascii="Times New Roman" w:eastAsia="@Arial Unicode MS" w:hAnsi="Times New Roman"/>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6E067F" w:rsidRPr="001D505B" w:rsidRDefault="006E067F" w:rsidP="00A93D89">
      <w:pPr>
        <w:numPr>
          <w:ilvl w:val="0"/>
          <w:numId w:val="26"/>
        </w:numPr>
        <w:tabs>
          <w:tab w:val="left" w:pos="142"/>
          <w:tab w:val="left" w:leader="dot" w:pos="624"/>
        </w:tabs>
        <w:spacing w:after="0" w:line="240" w:lineRule="auto"/>
        <w:ind w:left="0" w:firstLine="454"/>
        <w:jc w:val="both"/>
        <w:rPr>
          <w:rStyle w:val="Zag11"/>
          <w:rFonts w:ascii="Times New Roman" w:eastAsia="@Arial Unicode MS" w:hAnsi="Times New Roman"/>
          <w:sz w:val="28"/>
          <w:szCs w:val="28"/>
        </w:rPr>
      </w:pPr>
      <w:r w:rsidRPr="001D505B">
        <w:rPr>
          <w:rStyle w:val="Zag11"/>
          <w:rFonts w:ascii="Times New Roman" w:eastAsia="@Arial Unicode MS" w:hAnsi="Times New Roman"/>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E067F" w:rsidRPr="001D505B" w:rsidRDefault="006E067F" w:rsidP="00A93D89">
      <w:pPr>
        <w:numPr>
          <w:ilvl w:val="0"/>
          <w:numId w:val="26"/>
        </w:numPr>
        <w:tabs>
          <w:tab w:val="left" w:pos="142"/>
          <w:tab w:val="left" w:leader="dot" w:pos="624"/>
        </w:tabs>
        <w:spacing w:after="0" w:line="240" w:lineRule="auto"/>
        <w:ind w:left="0" w:firstLine="454"/>
        <w:jc w:val="both"/>
        <w:rPr>
          <w:rStyle w:val="Zag11"/>
          <w:rFonts w:ascii="Times New Roman" w:eastAsia="@Arial Unicode MS" w:hAnsi="Times New Roman"/>
          <w:sz w:val="28"/>
          <w:szCs w:val="28"/>
        </w:rPr>
      </w:pPr>
      <w:r w:rsidRPr="001D505B">
        <w:rPr>
          <w:rStyle w:val="Zag11"/>
          <w:rFonts w:ascii="Times New Roman" w:eastAsia="@Arial Unicode MS" w:hAnsi="Times New Roman"/>
          <w:sz w:val="28"/>
          <w:szCs w:val="28"/>
        </w:rPr>
        <w:t>заполнять учебные базы данных.</w:t>
      </w:r>
    </w:p>
    <w:p w:rsidR="006E067F" w:rsidRPr="001D505B" w:rsidRDefault="006E067F" w:rsidP="001D505B">
      <w:pPr>
        <w:pStyle w:val="af9"/>
        <w:spacing w:line="240" w:lineRule="auto"/>
        <w:ind w:firstLine="454"/>
        <w:rPr>
          <w:rFonts w:ascii="Times New Roman" w:eastAsia="Times New Roman" w:hAnsi="Times New Roman" w:cs="Times New Roman"/>
          <w:iCs/>
          <w:color w:val="auto"/>
        </w:rPr>
      </w:pPr>
      <w:r w:rsidRPr="001D505B">
        <w:rPr>
          <w:rFonts w:ascii="Times New Roman" w:hAnsi="Times New Roman" w:cs="Times New Roman"/>
          <w:b/>
          <w:iCs/>
          <w:color w:val="auto"/>
          <w:sz w:val="28"/>
          <w:szCs w:val="28"/>
        </w:rPr>
        <w:t xml:space="preserve">Выпускник получит возможность </w:t>
      </w:r>
      <w:r w:rsidRPr="001D505B">
        <w:rPr>
          <w:rFonts w:ascii="Times New Roman" w:hAnsi="Times New Roman" w:cs="Times New Roman"/>
          <w:i/>
          <w:iCs/>
          <w:color w:val="auto"/>
          <w:sz w:val="28"/>
          <w:szCs w:val="28"/>
        </w:rPr>
        <w:t xml:space="preserve">научиться </w:t>
      </w:r>
      <w:proofErr w:type="gramStart"/>
      <w:r w:rsidRPr="001D505B">
        <w:rPr>
          <w:rFonts w:ascii="Times New Roman" w:hAnsi="Times New Roman" w:cs="Times New Roman"/>
          <w:i/>
          <w:iCs/>
          <w:color w:val="auto"/>
          <w:sz w:val="28"/>
          <w:szCs w:val="28"/>
        </w:rPr>
        <w:t>грамотно</w:t>
      </w:r>
      <w:proofErr w:type="gramEnd"/>
      <w:r w:rsidRPr="001D505B">
        <w:rPr>
          <w:rFonts w:ascii="Times New Roman" w:hAnsi="Times New Roman" w:cs="Times New Roman"/>
          <w:i/>
          <w:iCs/>
          <w:color w:val="auto"/>
          <w:sz w:val="28"/>
          <w:szCs w:val="28"/>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E067F" w:rsidRPr="001D505B" w:rsidRDefault="006E067F" w:rsidP="001D505B">
      <w:pPr>
        <w:pStyle w:val="4"/>
        <w:spacing w:before="0" w:after="0" w:line="240" w:lineRule="auto"/>
        <w:ind w:firstLine="454"/>
        <w:jc w:val="both"/>
        <w:rPr>
          <w:rFonts w:ascii="Times New Roman" w:hAnsi="Times New Roman" w:cs="Times New Roman"/>
          <w:b/>
          <w:i w:val="0"/>
          <w:color w:val="auto"/>
          <w:sz w:val="28"/>
          <w:szCs w:val="28"/>
        </w:rPr>
      </w:pPr>
      <w:r w:rsidRPr="001D505B">
        <w:rPr>
          <w:rFonts w:ascii="Times New Roman" w:hAnsi="Times New Roman" w:cs="Times New Roman"/>
          <w:b/>
          <w:i w:val="0"/>
          <w:color w:val="auto"/>
          <w:sz w:val="28"/>
          <w:szCs w:val="28"/>
        </w:rPr>
        <w:t>Создание, представление и передача сообщений</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color w:val="auto"/>
          <w:sz w:val="28"/>
          <w:szCs w:val="28"/>
        </w:rPr>
        <w:t>Выпускник научится:</w:t>
      </w:r>
    </w:p>
    <w:p w:rsidR="006E067F" w:rsidRPr="001D505B" w:rsidRDefault="006E067F" w:rsidP="00A93D89">
      <w:pPr>
        <w:numPr>
          <w:ilvl w:val="0"/>
          <w:numId w:val="27"/>
        </w:numPr>
        <w:tabs>
          <w:tab w:val="left" w:pos="142"/>
          <w:tab w:val="left" w:leader="dot" w:pos="567"/>
        </w:tabs>
        <w:spacing w:after="0" w:line="240" w:lineRule="auto"/>
        <w:ind w:left="0" w:firstLine="454"/>
        <w:jc w:val="both"/>
        <w:rPr>
          <w:rStyle w:val="Zag11"/>
          <w:rFonts w:ascii="Times New Roman" w:eastAsia="@Arial Unicode MS" w:hAnsi="Times New Roman"/>
        </w:rPr>
      </w:pPr>
      <w:r w:rsidRPr="001D505B">
        <w:rPr>
          <w:rStyle w:val="Zag11"/>
          <w:rFonts w:ascii="Times New Roman" w:eastAsia="@Arial Unicode MS" w:hAnsi="Times New Roman"/>
          <w:sz w:val="28"/>
          <w:szCs w:val="28"/>
        </w:rPr>
        <w:t>создавать текстовые сообщения с использованием средств ИКТ, редактировать, оформлять и сохранять их;</w:t>
      </w:r>
    </w:p>
    <w:p w:rsidR="006E067F" w:rsidRPr="001D505B" w:rsidRDefault="006E067F" w:rsidP="00A93D89">
      <w:pPr>
        <w:numPr>
          <w:ilvl w:val="0"/>
          <w:numId w:val="27"/>
        </w:numPr>
        <w:tabs>
          <w:tab w:val="left" w:pos="142"/>
          <w:tab w:val="left" w:leader="dot" w:pos="567"/>
        </w:tabs>
        <w:spacing w:after="0" w:line="240" w:lineRule="auto"/>
        <w:ind w:left="0" w:firstLine="454"/>
        <w:jc w:val="both"/>
        <w:rPr>
          <w:rStyle w:val="Zag11"/>
          <w:rFonts w:ascii="Times New Roman" w:eastAsia="@Arial Unicode MS" w:hAnsi="Times New Roman"/>
          <w:sz w:val="28"/>
          <w:szCs w:val="28"/>
        </w:rPr>
      </w:pPr>
      <w:r w:rsidRPr="001D505B">
        <w:rPr>
          <w:rStyle w:val="Zag11"/>
          <w:rFonts w:ascii="Times New Roman" w:eastAsia="@Arial Unicode MS" w:hAnsi="Times New Roman"/>
          <w:spacing w:val="-4"/>
          <w:sz w:val="28"/>
          <w:szCs w:val="28"/>
        </w:rPr>
        <w:t>создавать простые сообщения в виде аудио</w:t>
      </w:r>
      <w:r w:rsidRPr="001D505B">
        <w:rPr>
          <w:rStyle w:val="Zag11"/>
          <w:rFonts w:ascii="Times New Roman" w:eastAsia="@Arial Unicode MS" w:hAnsi="Times New Roman"/>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1D505B">
        <w:rPr>
          <w:rStyle w:val="Zag11"/>
          <w:rFonts w:ascii="Times New Roman" w:eastAsia="@Arial Unicode MS" w:hAnsi="Times New Roman"/>
          <w:sz w:val="28"/>
          <w:szCs w:val="28"/>
        </w:rPr>
        <w:t>;</w:t>
      </w:r>
    </w:p>
    <w:p w:rsidR="006E067F" w:rsidRPr="001D505B" w:rsidRDefault="006E067F" w:rsidP="00A93D89">
      <w:pPr>
        <w:numPr>
          <w:ilvl w:val="0"/>
          <w:numId w:val="27"/>
        </w:numPr>
        <w:tabs>
          <w:tab w:val="left" w:pos="142"/>
          <w:tab w:val="left" w:leader="dot" w:pos="567"/>
        </w:tabs>
        <w:spacing w:after="0" w:line="240" w:lineRule="auto"/>
        <w:ind w:left="0" w:firstLine="454"/>
        <w:jc w:val="both"/>
        <w:rPr>
          <w:rStyle w:val="Zag11"/>
          <w:rFonts w:ascii="Times New Roman" w:eastAsia="@Arial Unicode MS" w:hAnsi="Times New Roman"/>
          <w:sz w:val="28"/>
          <w:szCs w:val="28"/>
        </w:rPr>
      </w:pPr>
      <w:r w:rsidRPr="001D505B">
        <w:rPr>
          <w:rStyle w:val="Zag11"/>
          <w:rFonts w:ascii="Times New Roman" w:eastAsia="@Arial Unicode MS" w:hAnsi="Times New Roman"/>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E067F" w:rsidRPr="001D505B" w:rsidRDefault="006E067F" w:rsidP="00A93D89">
      <w:pPr>
        <w:numPr>
          <w:ilvl w:val="0"/>
          <w:numId w:val="27"/>
        </w:numPr>
        <w:tabs>
          <w:tab w:val="left" w:pos="142"/>
          <w:tab w:val="left" w:leader="dot" w:pos="567"/>
        </w:tabs>
        <w:spacing w:after="0" w:line="240" w:lineRule="auto"/>
        <w:ind w:left="0" w:firstLine="454"/>
        <w:jc w:val="both"/>
        <w:rPr>
          <w:rStyle w:val="Zag11"/>
          <w:rFonts w:ascii="Times New Roman" w:eastAsia="@Arial Unicode MS" w:hAnsi="Times New Roman"/>
          <w:sz w:val="28"/>
          <w:szCs w:val="28"/>
        </w:rPr>
      </w:pPr>
      <w:r w:rsidRPr="001D505B">
        <w:rPr>
          <w:rStyle w:val="Zag11"/>
          <w:rFonts w:ascii="Times New Roman" w:eastAsia="@Arial Unicode MS" w:hAnsi="Times New Roman"/>
          <w:sz w:val="28"/>
          <w:szCs w:val="28"/>
        </w:rPr>
        <w:t>создавать простые схемы, диаграммы, планы и пр.;</w:t>
      </w:r>
    </w:p>
    <w:p w:rsidR="006E067F" w:rsidRPr="001D505B" w:rsidRDefault="006E067F" w:rsidP="00A93D89">
      <w:pPr>
        <w:numPr>
          <w:ilvl w:val="0"/>
          <w:numId w:val="27"/>
        </w:numPr>
        <w:tabs>
          <w:tab w:val="left" w:pos="142"/>
          <w:tab w:val="left" w:leader="dot" w:pos="567"/>
        </w:tabs>
        <w:spacing w:after="0" w:line="240" w:lineRule="auto"/>
        <w:ind w:left="0" w:firstLine="454"/>
        <w:jc w:val="both"/>
        <w:rPr>
          <w:rStyle w:val="Zag11"/>
          <w:rFonts w:ascii="Times New Roman" w:eastAsia="@Arial Unicode MS" w:hAnsi="Times New Roman"/>
          <w:sz w:val="28"/>
          <w:szCs w:val="28"/>
        </w:rPr>
      </w:pPr>
      <w:r w:rsidRPr="001D505B">
        <w:rPr>
          <w:rStyle w:val="Zag11"/>
          <w:rFonts w:ascii="Times New Roman" w:eastAsia="@Arial Unicode MS" w:hAnsi="Times New Roman"/>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E067F" w:rsidRPr="001D505B" w:rsidRDefault="006E067F" w:rsidP="00A93D89">
      <w:pPr>
        <w:numPr>
          <w:ilvl w:val="0"/>
          <w:numId w:val="27"/>
        </w:numPr>
        <w:tabs>
          <w:tab w:val="left" w:pos="142"/>
          <w:tab w:val="left" w:leader="dot" w:pos="567"/>
        </w:tabs>
        <w:spacing w:after="0" w:line="240" w:lineRule="auto"/>
        <w:ind w:left="0" w:firstLine="454"/>
        <w:jc w:val="both"/>
        <w:rPr>
          <w:rStyle w:val="Zag11"/>
          <w:rFonts w:ascii="Times New Roman" w:eastAsia="@Arial Unicode MS" w:hAnsi="Times New Roman"/>
          <w:sz w:val="28"/>
          <w:szCs w:val="28"/>
        </w:rPr>
      </w:pPr>
      <w:r w:rsidRPr="001D505B">
        <w:rPr>
          <w:rStyle w:val="Zag11"/>
          <w:rFonts w:ascii="Times New Roman" w:eastAsia="@Arial Unicode MS" w:hAnsi="Times New Roman"/>
          <w:sz w:val="28"/>
          <w:szCs w:val="28"/>
        </w:rPr>
        <w:t>размещать сообщение в информационной образовательной среде образовательной организации;</w:t>
      </w:r>
    </w:p>
    <w:p w:rsidR="006E067F" w:rsidRPr="001D505B" w:rsidRDefault="006E067F" w:rsidP="00A93D89">
      <w:pPr>
        <w:pStyle w:val="af9"/>
        <w:numPr>
          <w:ilvl w:val="0"/>
          <w:numId w:val="27"/>
        </w:numPr>
        <w:tabs>
          <w:tab w:val="left" w:leader="dot" w:pos="567"/>
        </w:tabs>
        <w:spacing w:line="240" w:lineRule="auto"/>
        <w:ind w:left="0" w:firstLine="454"/>
        <w:rPr>
          <w:rFonts w:ascii="Times New Roman" w:eastAsia="Times New Roman" w:hAnsi="Times New Roman" w:cs="Times New Roman"/>
          <w:color w:val="auto"/>
          <w:spacing w:val="2"/>
        </w:rPr>
      </w:pPr>
      <w:r w:rsidRPr="001D505B">
        <w:rPr>
          <w:rStyle w:val="Zag11"/>
          <w:rFonts w:ascii="Times New Roman" w:eastAsia="@Arial Unicode MS" w:hAnsi="Times New Roman" w:cs="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E067F" w:rsidRPr="001D505B" w:rsidRDefault="006E067F" w:rsidP="001D505B">
      <w:pPr>
        <w:pStyle w:val="af9"/>
        <w:spacing w:line="240" w:lineRule="auto"/>
        <w:ind w:firstLine="454"/>
        <w:rPr>
          <w:rFonts w:ascii="Times New Roman" w:hAnsi="Times New Roman" w:cs="Times New Roman"/>
          <w:b/>
          <w:iCs/>
          <w:color w:val="auto"/>
          <w:sz w:val="28"/>
          <w:szCs w:val="28"/>
        </w:rPr>
      </w:pPr>
      <w:r w:rsidRPr="001D505B">
        <w:rPr>
          <w:rFonts w:ascii="Times New Roman" w:hAnsi="Times New Roman" w:cs="Times New Roman"/>
          <w:b/>
          <w:iCs/>
          <w:color w:val="auto"/>
          <w:sz w:val="28"/>
          <w:szCs w:val="28"/>
        </w:rPr>
        <w:lastRenderedPageBreak/>
        <w:t>Выпускник получит возможность научиться:</w:t>
      </w:r>
    </w:p>
    <w:p w:rsidR="006E067F" w:rsidRPr="001D505B" w:rsidRDefault="006E067F" w:rsidP="00A93D89">
      <w:pPr>
        <w:pStyle w:val="aff0"/>
        <w:numPr>
          <w:ilvl w:val="0"/>
          <w:numId w:val="28"/>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z w:val="28"/>
          <w:szCs w:val="28"/>
        </w:rPr>
        <w:t>представлять данные;</w:t>
      </w:r>
    </w:p>
    <w:p w:rsidR="006E067F" w:rsidRPr="001D505B" w:rsidRDefault="006E067F" w:rsidP="00A93D89">
      <w:pPr>
        <w:pStyle w:val="aff0"/>
        <w:numPr>
          <w:ilvl w:val="0"/>
          <w:numId w:val="28"/>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E067F" w:rsidRPr="001D505B" w:rsidRDefault="006E067F" w:rsidP="001D505B">
      <w:pPr>
        <w:pStyle w:val="4"/>
        <w:spacing w:before="0" w:after="0" w:line="240" w:lineRule="auto"/>
        <w:ind w:firstLine="454"/>
        <w:jc w:val="both"/>
        <w:rPr>
          <w:rFonts w:ascii="Times New Roman" w:hAnsi="Times New Roman" w:cs="Times New Roman"/>
          <w:b/>
          <w:i w:val="0"/>
          <w:color w:val="auto"/>
          <w:sz w:val="28"/>
          <w:szCs w:val="28"/>
        </w:rPr>
      </w:pPr>
      <w:r w:rsidRPr="001D505B">
        <w:rPr>
          <w:rFonts w:ascii="Times New Roman" w:hAnsi="Times New Roman" w:cs="Times New Roman"/>
          <w:b/>
          <w:i w:val="0"/>
          <w:color w:val="auto"/>
          <w:sz w:val="28"/>
          <w:szCs w:val="28"/>
        </w:rPr>
        <w:t>Планирование деятельности, управление и организация</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color w:val="auto"/>
          <w:sz w:val="28"/>
          <w:szCs w:val="28"/>
        </w:rPr>
        <w:t>Выпускник научится:</w:t>
      </w:r>
    </w:p>
    <w:p w:rsidR="006E067F" w:rsidRPr="001D505B" w:rsidRDefault="006E067F" w:rsidP="00A93D89">
      <w:pPr>
        <w:pStyle w:val="aff0"/>
        <w:numPr>
          <w:ilvl w:val="0"/>
          <w:numId w:val="29"/>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pacing w:val="2"/>
          <w:sz w:val="28"/>
          <w:szCs w:val="28"/>
        </w:rPr>
        <w:t>создавать движущиеся модели и управлять ими в ком</w:t>
      </w:r>
      <w:r w:rsidRPr="001D505B">
        <w:rPr>
          <w:rFonts w:ascii="Times New Roman" w:hAnsi="Times New Roman" w:cs="Times New Roman"/>
          <w:color w:val="auto"/>
          <w:sz w:val="28"/>
          <w:szCs w:val="28"/>
        </w:rPr>
        <w:t>пьютерно управляемых средах (создание простейших роботов);</w:t>
      </w:r>
    </w:p>
    <w:p w:rsidR="006E067F" w:rsidRPr="001D505B" w:rsidRDefault="006E067F" w:rsidP="00A93D89">
      <w:pPr>
        <w:pStyle w:val="aff0"/>
        <w:numPr>
          <w:ilvl w:val="0"/>
          <w:numId w:val="29"/>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E067F" w:rsidRPr="001D505B" w:rsidRDefault="006E067F" w:rsidP="00A93D89">
      <w:pPr>
        <w:pStyle w:val="aff0"/>
        <w:numPr>
          <w:ilvl w:val="0"/>
          <w:numId w:val="29"/>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pacing w:val="2"/>
          <w:sz w:val="28"/>
          <w:szCs w:val="28"/>
        </w:rPr>
        <w:t>планировать несложные исследования объектов и про</w:t>
      </w:r>
      <w:r w:rsidRPr="001D505B">
        <w:rPr>
          <w:rFonts w:ascii="Times New Roman" w:hAnsi="Times New Roman" w:cs="Times New Roman"/>
          <w:color w:val="auto"/>
          <w:sz w:val="28"/>
          <w:szCs w:val="28"/>
        </w:rPr>
        <w:t>цессов внешнего мира.</w:t>
      </w:r>
    </w:p>
    <w:p w:rsidR="006E067F" w:rsidRPr="001D505B" w:rsidRDefault="006E067F" w:rsidP="001D505B">
      <w:pPr>
        <w:pStyle w:val="af9"/>
        <w:spacing w:line="240" w:lineRule="auto"/>
        <w:ind w:firstLine="454"/>
        <w:rPr>
          <w:rFonts w:ascii="Times New Roman" w:hAnsi="Times New Roman" w:cs="Times New Roman"/>
          <w:b/>
          <w:iCs/>
          <w:color w:val="auto"/>
          <w:sz w:val="28"/>
          <w:szCs w:val="28"/>
        </w:rPr>
      </w:pPr>
      <w:r w:rsidRPr="001D505B">
        <w:rPr>
          <w:rFonts w:ascii="Times New Roman" w:hAnsi="Times New Roman" w:cs="Times New Roman"/>
          <w:b/>
          <w:iCs/>
          <w:color w:val="auto"/>
          <w:sz w:val="28"/>
          <w:szCs w:val="28"/>
        </w:rPr>
        <w:t>Выпускник получит возможность научиться:</w:t>
      </w:r>
    </w:p>
    <w:p w:rsidR="006E067F" w:rsidRPr="001D505B" w:rsidRDefault="006E067F" w:rsidP="00A93D89">
      <w:pPr>
        <w:pStyle w:val="aff0"/>
        <w:numPr>
          <w:ilvl w:val="0"/>
          <w:numId w:val="30"/>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6E067F" w:rsidRPr="004361C8" w:rsidRDefault="006E067F" w:rsidP="004361C8">
      <w:pPr>
        <w:pStyle w:val="aff0"/>
        <w:numPr>
          <w:ilvl w:val="0"/>
          <w:numId w:val="30"/>
        </w:numPr>
        <w:spacing w:line="240" w:lineRule="auto"/>
        <w:ind w:left="0" w:firstLine="454"/>
        <w:rPr>
          <w:rStyle w:val="Zag11"/>
          <w:rFonts w:ascii="Times New Roman" w:hAnsi="Times New Roman" w:cs="Times New Roman"/>
          <w:iCs/>
          <w:color w:val="auto"/>
          <w:sz w:val="28"/>
          <w:szCs w:val="28"/>
        </w:rPr>
      </w:pPr>
      <w:r w:rsidRPr="001D505B">
        <w:rPr>
          <w:rFonts w:ascii="Times New Roman" w:hAnsi="Times New Roman" w:cs="Times New Roman"/>
          <w:i/>
          <w:iCs/>
          <w:color w:val="auto"/>
          <w:sz w:val="28"/>
          <w:szCs w:val="28"/>
        </w:rPr>
        <w:t>моделировать объекты и процессы реального мира.</w:t>
      </w:r>
    </w:p>
    <w:p w:rsidR="006E067F" w:rsidRPr="001D505B" w:rsidRDefault="001D505B" w:rsidP="0039574B">
      <w:pPr>
        <w:pStyle w:val="a5"/>
      </w:pPr>
      <w:bookmarkStart w:id="21" w:name="_Toc424564303"/>
      <w:bookmarkStart w:id="22" w:name="_Toc288410657"/>
      <w:bookmarkStart w:id="23" w:name="_Toc288410528"/>
      <w:bookmarkStart w:id="24" w:name="_Toc288394061"/>
      <w:r w:rsidRPr="001D505B">
        <w:t>1.2.2.</w:t>
      </w:r>
      <w:r w:rsidR="006E067F" w:rsidRPr="001D505B">
        <w:t>Русский язык</w:t>
      </w:r>
      <w:bookmarkEnd w:id="21"/>
      <w:bookmarkEnd w:id="22"/>
      <w:bookmarkEnd w:id="23"/>
      <w:bookmarkEnd w:id="24"/>
    </w:p>
    <w:p w:rsidR="006E067F" w:rsidRPr="001D505B" w:rsidRDefault="006E067F" w:rsidP="001D505B">
      <w:pPr>
        <w:pStyle w:val="af9"/>
        <w:spacing w:line="240" w:lineRule="auto"/>
        <w:ind w:firstLine="454"/>
        <w:rPr>
          <w:rFonts w:ascii="Times New Roman" w:eastAsia="Times New Roman" w:hAnsi="Times New Roman" w:cs="Times New Roman"/>
          <w:color w:val="auto"/>
          <w:sz w:val="28"/>
          <w:szCs w:val="28"/>
          <w:lang w:eastAsia="ru-RU"/>
        </w:rPr>
      </w:pPr>
      <w:r w:rsidRPr="001D505B">
        <w:rPr>
          <w:rFonts w:ascii="Times New Roman" w:hAnsi="Times New Roman" w:cs="Times New Roman"/>
          <w:color w:val="auto"/>
          <w:sz w:val="28"/>
          <w:szCs w:val="28"/>
        </w:rPr>
        <w:t xml:space="preserve">В результате изучения курса русского </w:t>
      </w:r>
      <w:proofErr w:type="gramStart"/>
      <w:r w:rsidRPr="001D505B">
        <w:rPr>
          <w:rFonts w:ascii="Times New Roman" w:hAnsi="Times New Roman" w:cs="Times New Roman"/>
          <w:color w:val="auto"/>
          <w:sz w:val="28"/>
          <w:szCs w:val="28"/>
        </w:rPr>
        <w:t>языка</w:t>
      </w:r>
      <w:proofErr w:type="gramEnd"/>
      <w:r w:rsidRPr="001D505B">
        <w:rPr>
          <w:rFonts w:ascii="Times New Roman" w:hAnsi="Times New Roman" w:cs="Times New Roman"/>
          <w:color w:val="auto"/>
          <w:sz w:val="28"/>
          <w:szCs w:val="28"/>
        </w:rPr>
        <w:t xml:space="preserve"> обучающиеся </w:t>
      </w:r>
      <w:r w:rsidRPr="001D505B">
        <w:rPr>
          <w:rFonts w:ascii="Times New Roman" w:hAnsi="Times New Roman" w:cs="Times New Roman"/>
          <w:color w:val="auto"/>
          <w:spacing w:val="2"/>
          <w:sz w:val="28"/>
          <w:szCs w:val="28"/>
        </w:rPr>
        <w:t>при получении начального общего образования научатся осоз</w:t>
      </w:r>
      <w:r w:rsidRPr="001D505B">
        <w:rPr>
          <w:rFonts w:ascii="Times New Roman" w:hAnsi="Times New Roman" w:cs="Times New Roman"/>
          <w:color w:val="auto"/>
          <w:sz w:val="28"/>
          <w:szCs w:val="28"/>
        </w:rPr>
        <w:t>навать язык как основное средство человеческого общения и явление национальной культуры, у них начнет формиро</w:t>
      </w:r>
      <w:r w:rsidRPr="001D505B">
        <w:rPr>
          <w:rFonts w:ascii="Times New Roman" w:hAnsi="Times New Roman" w:cs="Times New Roman"/>
          <w:color w:val="auto"/>
          <w:spacing w:val="2"/>
          <w:sz w:val="28"/>
          <w:szCs w:val="28"/>
        </w:rPr>
        <w:t>ваться позитивное эмоционально</w:t>
      </w:r>
      <w:r w:rsidRPr="001D505B">
        <w:rPr>
          <w:rFonts w:ascii="Times New Roman" w:hAnsi="Times New Roman" w:cs="Times New Roman"/>
          <w:color w:val="auto"/>
          <w:spacing w:val="2"/>
          <w:sz w:val="28"/>
          <w:szCs w:val="28"/>
        </w:rPr>
        <w:softHyphen/>
        <w:t xml:space="preserve">ценностное отношение к русскому и родному языкам, стремление к их грамотному </w:t>
      </w:r>
      <w:r w:rsidRPr="001D505B">
        <w:rPr>
          <w:rFonts w:ascii="Times New Roman" w:hAnsi="Times New Roman" w:cs="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E067F" w:rsidRPr="001D505B" w:rsidRDefault="006E067F" w:rsidP="001D505B">
      <w:pPr>
        <w:tabs>
          <w:tab w:val="left" w:pos="142"/>
          <w:tab w:val="left" w:leader="dot" w:pos="624"/>
        </w:tabs>
        <w:spacing w:after="0" w:line="240" w:lineRule="auto"/>
        <w:ind w:firstLine="454"/>
        <w:jc w:val="both"/>
        <w:rPr>
          <w:rStyle w:val="Zag11"/>
          <w:rFonts w:ascii="Times New Roman" w:eastAsia="@Arial Unicode MS" w:hAnsi="Times New Roman"/>
          <w:sz w:val="28"/>
          <w:szCs w:val="28"/>
        </w:rPr>
      </w:pPr>
      <w:r w:rsidRPr="001D505B">
        <w:rPr>
          <w:rStyle w:val="Zag11"/>
          <w:rFonts w:ascii="Times New Roman" w:eastAsia="@Arial Unicode MS" w:hAnsi="Times New Roman"/>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E067F" w:rsidRPr="001D505B" w:rsidRDefault="006E067F" w:rsidP="001D505B">
      <w:pPr>
        <w:tabs>
          <w:tab w:val="left" w:pos="142"/>
          <w:tab w:val="left" w:leader="dot" w:pos="624"/>
        </w:tabs>
        <w:spacing w:after="0" w:line="240" w:lineRule="auto"/>
        <w:ind w:firstLine="454"/>
        <w:jc w:val="both"/>
        <w:rPr>
          <w:rStyle w:val="Zag11"/>
          <w:rFonts w:ascii="Times New Roman" w:eastAsia="@Arial Unicode MS" w:hAnsi="Times New Roman"/>
          <w:sz w:val="28"/>
          <w:szCs w:val="28"/>
        </w:rPr>
      </w:pPr>
      <w:r w:rsidRPr="001D505B">
        <w:rPr>
          <w:rStyle w:val="Zag11"/>
          <w:rFonts w:ascii="Times New Roman" w:eastAsia="@Arial Unicode MS" w:hAnsi="Times New Roman"/>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1D505B">
        <w:rPr>
          <w:rStyle w:val="Zag11"/>
          <w:rFonts w:ascii="Times New Roman" w:eastAsia="@Arial Unicode MS" w:hAnsi="Times New Roman"/>
          <w:sz w:val="28"/>
          <w:szCs w:val="28"/>
        </w:rPr>
        <w:t>дств дл</w:t>
      </w:r>
      <w:proofErr w:type="gramEnd"/>
      <w:r w:rsidRPr="001D505B">
        <w:rPr>
          <w:rStyle w:val="Zag11"/>
          <w:rFonts w:ascii="Times New Roman" w:eastAsia="@Arial Unicode MS" w:hAnsi="Times New Roman"/>
          <w:sz w:val="28"/>
          <w:szCs w:val="28"/>
        </w:rPr>
        <w:t xml:space="preserve">я успешного решения коммуникативной задачи при составлении несложных устных монологических высказываний и </w:t>
      </w:r>
      <w:r w:rsidRPr="001D505B">
        <w:rPr>
          <w:rStyle w:val="Zag11"/>
          <w:rFonts w:ascii="Times New Roman" w:eastAsia="@Arial Unicode MS" w:hAnsi="Times New Roman"/>
          <w:sz w:val="28"/>
          <w:szCs w:val="28"/>
        </w:rPr>
        <w:lastRenderedPageBreak/>
        <w:t>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E067F" w:rsidRPr="001D505B" w:rsidRDefault="006E067F" w:rsidP="001D505B">
      <w:pPr>
        <w:tabs>
          <w:tab w:val="left" w:pos="142"/>
          <w:tab w:val="left" w:leader="dot" w:pos="624"/>
        </w:tabs>
        <w:spacing w:after="0" w:line="240" w:lineRule="auto"/>
        <w:ind w:firstLine="454"/>
        <w:jc w:val="both"/>
        <w:rPr>
          <w:rStyle w:val="Zag11"/>
          <w:rFonts w:ascii="Times New Roman" w:eastAsia="@Arial Unicode MS" w:hAnsi="Times New Roman"/>
          <w:sz w:val="28"/>
          <w:szCs w:val="28"/>
        </w:rPr>
      </w:pPr>
      <w:r w:rsidRPr="001D505B">
        <w:rPr>
          <w:rStyle w:val="Zag11"/>
          <w:rFonts w:ascii="Times New Roman" w:eastAsia="@Arial Unicode MS" w:hAnsi="Times New Roman"/>
          <w:sz w:val="28"/>
          <w:szCs w:val="28"/>
        </w:rPr>
        <w:t>Выпускник на уровне начального общего образования:</w:t>
      </w:r>
    </w:p>
    <w:p w:rsidR="006E067F" w:rsidRPr="001D505B" w:rsidRDefault="006E067F" w:rsidP="001D505B">
      <w:pPr>
        <w:tabs>
          <w:tab w:val="left" w:pos="142"/>
          <w:tab w:val="left" w:leader="dot" w:pos="624"/>
        </w:tabs>
        <w:spacing w:after="0" w:line="240" w:lineRule="auto"/>
        <w:ind w:firstLine="454"/>
        <w:jc w:val="both"/>
        <w:rPr>
          <w:rStyle w:val="Zag11"/>
          <w:rFonts w:ascii="Times New Roman" w:eastAsia="@Arial Unicode MS" w:hAnsi="Times New Roman"/>
          <w:sz w:val="28"/>
          <w:szCs w:val="28"/>
        </w:rPr>
      </w:pPr>
      <w:r w:rsidRPr="001D505B">
        <w:rPr>
          <w:rStyle w:val="Zag11"/>
          <w:rFonts w:ascii="Times New Roman" w:eastAsia="@Arial Unicode MS" w:hAnsi="Times New Roman"/>
          <w:sz w:val="28"/>
          <w:szCs w:val="28"/>
        </w:rPr>
        <w:t>научится осознавать безошибочное письмо как одно из проявлений собственного уровня культуры;</w:t>
      </w:r>
    </w:p>
    <w:p w:rsidR="006E067F" w:rsidRPr="001D505B" w:rsidRDefault="006E067F" w:rsidP="001D505B">
      <w:pPr>
        <w:tabs>
          <w:tab w:val="left" w:pos="142"/>
          <w:tab w:val="left" w:leader="dot" w:pos="624"/>
        </w:tabs>
        <w:spacing w:after="0" w:line="240" w:lineRule="auto"/>
        <w:ind w:firstLine="454"/>
        <w:jc w:val="both"/>
        <w:rPr>
          <w:rStyle w:val="Zag11"/>
          <w:rFonts w:ascii="Times New Roman" w:eastAsia="@Arial Unicode MS" w:hAnsi="Times New Roman"/>
          <w:sz w:val="28"/>
          <w:szCs w:val="28"/>
        </w:rPr>
      </w:pPr>
      <w:r w:rsidRPr="001D505B">
        <w:rPr>
          <w:rStyle w:val="Zag11"/>
          <w:rFonts w:ascii="Times New Roman" w:eastAsia="@Arial Unicode MS" w:hAnsi="Times New Roman"/>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1D505B">
        <w:rPr>
          <w:rStyle w:val="Zag11"/>
          <w:rFonts w:ascii="Times New Roman" w:eastAsia="@Arial Unicode MS" w:hAnsi="Times New Roman"/>
          <w:sz w:val="28"/>
          <w:szCs w:val="28"/>
        </w:rPr>
        <w:t>написанное</w:t>
      </w:r>
      <w:proofErr w:type="gramEnd"/>
      <w:r w:rsidRPr="001D505B">
        <w:rPr>
          <w:rStyle w:val="Zag11"/>
          <w:rFonts w:ascii="Times New Roman" w:eastAsia="@Arial Unicode MS" w:hAnsi="Times New Roman"/>
          <w:sz w:val="28"/>
          <w:szCs w:val="28"/>
        </w:rPr>
        <w:t>;</w:t>
      </w:r>
    </w:p>
    <w:p w:rsidR="006E067F" w:rsidRPr="001D505B" w:rsidRDefault="006E067F" w:rsidP="001D505B">
      <w:pPr>
        <w:tabs>
          <w:tab w:val="left" w:pos="142"/>
          <w:tab w:val="left" w:leader="dot" w:pos="624"/>
        </w:tabs>
        <w:spacing w:after="0" w:line="240" w:lineRule="auto"/>
        <w:ind w:firstLine="454"/>
        <w:jc w:val="both"/>
        <w:rPr>
          <w:rStyle w:val="Zag11"/>
          <w:rFonts w:ascii="Times New Roman" w:eastAsia="@Arial Unicode MS" w:hAnsi="Times New Roman"/>
          <w:sz w:val="28"/>
          <w:szCs w:val="28"/>
        </w:rPr>
      </w:pPr>
      <w:r w:rsidRPr="001D505B">
        <w:rPr>
          <w:rStyle w:val="Zag11"/>
          <w:rFonts w:ascii="Times New Roman" w:eastAsia="@Arial Unicode MS" w:hAnsi="Times New Roman"/>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E067F" w:rsidRPr="004361C8" w:rsidRDefault="006E067F" w:rsidP="004361C8">
      <w:pPr>
        <w:pStyle w:val="Zag3"/>
        <w:tabs>
          <w:tab w:val="left" w:pos="142"/>
          <w:tab w:val="left" w:leader="dot" w:pos="624"/>
        </w:tabs>
        <w:spacing w:after="0" w:line="240" w:lineRule="auto"/>
        <w:ind w:firstLine="454"/>
        <w:jc w:val="both"/>
        <w:rPr>
          <w:rFonts w:eastAsia="@Arial Unicode MS"/>
          <w:i w:val="0"/>
          <w:iCs w:val="0"/>
          <w:color w:val="auto"/>
          <w:sz w:val="28"/>
          <w:szCs w:val="28"/>
          <w:lang w:val="ru-RU"/>
        </w:rPr>
      </w:pPr>
      <w:r w:rsidRPr="001D505B">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E067F" w:rsidRPr="001D505B" w:rsidRDefault="006E067F" w:rsidP="001D505B">
      <w:pPr>
        <w:pStyle w:val="4"/>
        <w:spacing w:before="0" w:after="0" w:line="240" w:lineRule="auto"/>
        <w:ind w:firstLine="454"/>
        <w:jc w:val="both"/>
        <w:rPr>
          <w:rFonts w:ascii="Times New Roman" w:hAnsi="Times New Roman" w:cs="Times New Roman"/>
          <w:i w:val="0"/>
          <w:color w:val="auto"/>
          <w:sz w:val="28"/>
          <w:szCs w:val="28"/>
        </w:rPr>
      </w:pPr>
      <w:r w:rsidRPr="001D505B">
        <w:rPr>
          <w:rFonts w:ascii="Times New Roman" w:hAnsi="Times New Roman" w:cs="Times New Roman"/>
          <w:i w:val="0"/>
          <w:color w:val="auto"/>
          <w:sz w:val="28"/>
          <w:szCs w:val="28"/>
        </w:rPr>
        <w:t>Содержательная линия «Система языка»</w:t>
      </w:r>
    </w:p>
    <w:p w:rsidR="006E067F" w:rsidRPr="001D505B" w:rsidRDefault="006E067F" w:rsidP="001D505B">
      <w:pPr>
        <w:pStyle w:val="af9"/>
        <w:spacing w:line="240" w:lineRule="auto"/>
        <w:ind w:firstLine="454"/>
        <w:rPr>
          <w:rFonts w:ascii="Times New Roman" w:hAnsi="Times New Roman" w:cs="Times New Roman"/>
          <w:color w:val="auto"/>
          <w:sz w:val="28"/>
          <w:szCs w:val="28"/>
        </w:rPr>
      </w:pPr>
      <w:r w:rsidRPr="001D505B">
        <w:rPr>
          <w:rFonts w:ascii="Times New Roman" w:hAnsi="Times New Roman" w:cs="Times New Roman"/>
          <w:b/>
          <w:bCs/>
          <w:iCs/>
          <w:color w:val="auto"/>
          <w:sz w:val="28"/>
          <w:szCs w:val="28"/>
        </w:rPr>
        <w:t>Раздел «Фонетика и графика»</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color w:val="auto"/>
          <w:sz w:val="28"/>
          <w:szCs w:val="28"/>
        </w:rPr>
        <w:t>Выпускник научится:</w:t>
      </w:r>
    </w:p>
    <w:p w:rsidR="006E067F" w:rsidRPr="001D505B" w:rsidRDefault="006E067F" w:rsidP="00A93D89">
      <w:pPr>
        <w:pStyle w:val="aff0"/>
        <w:numPr>
          <w:ilvl w:val="0"/>
          <w:numId w:val="31"/>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различать звуки и буквы;</w:t>
      </w:r>
    </w:p>
    <w:p w:rsidR="006E067F" w:rsidRPr="001D505B" w:rsidRDefault="006E067F" w:rsidP="00A93D89">
      <w:pPr>
        <w:pStyle w:val="aff0"/>
        <w:numPr>
          <w:ilvl w:val="0"/>
          <w:numId w:val="31"/>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color w:val="auto"/>
          <w:sz w:val="28"/>
          <w:szCs w:val="28"/>
        </w:rPr>
        <w:t>характеризовать звуки русского языка: гласные ударные/</w:t>
      </w:r>
      <w:r w:rsidRPr="001D505B">
        <w:rPr>
          <w:rFonts w:ascii="Times New Roman" w:hAnsi="Times New Roman" w:cs="Times New Roman"/>
          <w:color w:val="auto"/>
          <w:spacing w:val="2"/>
          <w:sz w:val="28"/>
          <w:szCs w:val="28"/>
        </w:rPr>
        <w:t xml:space="preserve">безударные; согласные твердые/мягкие, парные/непарные </w:t>
      </w:r>
      <w:r w:rsidRPr="001D505B">
        <w:rPr>
          <w:rFonts w:ascii="Times New Roman" w:hAnsi="Times New Roman" w:cs="Times New Roman"/>
          <w:color w:val="auto"/>
          <w:sz w:val="28"/>
          <w:szCs w:val="28"/>
        </w:rPr>
        <w:t>твердые и мягкие; согласные звонкие/глухие, парные/непарные звонкие и глухие;</w:t>
      </w:r>
    </w:p>
    <w:p w:rsidR="006E067F" w:rsidRPr="001D505B" w:rsidRDefault="006E067F" w:rsidP="00A93D89">
      <w:pPr>
        <w:pStyle w:val="aff0"/>
        <w:numPr>
          <w:ilvl w:val="0"/>
          <w:numId w:val="31"/>
        </w:numPr>
        <w:spacing w:line="240" w:lineRule="auto"/>
        <w:ind w:left="0" w:firstLine="454"/>
        <w:rPr>
          <w:rFonts w:ascii="Times New Roman" w:hAnsi="Times New Roman" w:cs="Times New Roman"/>
          <w:color w:val="auto"/>
          <w:sz w:val="28"/>
          <w:szCs w:val="28"/>
        </w:rPr>
      </w:pPr>
      <w:r w:rsidRPr="001D505B">
        <w:rPr>
          <w:rFonts w:ascii="Times New Roman" w:hAnsi="Times New Roman" w:cs="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D505B">
        <w:rPr>
          <w:rFonts w:ascii="Times New Roman" w:hAnsi="Times New Roman" w:cs="Times New Roman"/>
          <w:color w:val="auto"/>
          <w:sz w:val="28"/>
          <w:szCs w:val="28"/>
        </w:rPr>
        <w:t>.</w:t>
      </w:r>
    </w:p>
    <w:p w:rsidR="006E067F" w:rsidRPr="001D505B" w:rsidRDefault="006E067F" w:rsidP="001D505B">
      <w:pPr>
        <w:pStyle w:val="af9"/>
        <w:spacing w:line="240" w:lineRule="auto"/>
        <w:ind w:firstLine="454"/>
        <w:rPr>
          <w:rFonts w:ascii="Times New Roman" w:hAnsi="Times New Roman" w:cs="Times New Roman"/>
          <w:b/>
          <w:bCs/>
          <w:iCs/>
          <w:color w:val="auto"/>
          <w:sz w:val="28"/>
          <w:szCs w:val="28"/>
        </w:rPr>
      </w:pPr>
      <w:r w:rsidRPr="001D505B">
        <w:rPr>
          <w:rFonts w:ascii="Times New Roman" w:hAnsi="Times New Roman" w:cs="Times New Roman"/>
          <w:b/>
          <w:iCs/>
          <w:color w:val="auto"/>
          <w:sz w:val="28"/>
          <w:szCs w:val="28"/>
        </w:rPr>
        <w:t xml:space="preserve">Выпускник получит возможность научиться </w:t>
      </w:r>
      <w:r w:rsidRPr="001D505B">
        <w:rPr>
          <w:rFonts w:ascii="Times New Roman" w:hAnsi="Times New Roman" w:cs="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D505B">
        <w:rPr>
          <w:rFonts w:ascii="Times New Roman" w:hAnsi="Times New Roman" w:cs="Times New Roman"/>
          <w:iCs/>
          <w:color w:val="auto"/>
          <w:sz w:val="28"/>
          <w:szCs w:val="28"/>
        </w:rPr>
        <w:t>.</w:t>
      </w:r>
    </w:p>
    <w:p w:rsidR="006E067F" w:rsidRPr="001D505B" w:rsidRDefault="006E067F" w:rsidP="001D505B">
      <w:pPr>
        <w:pStyle w:val="af9"/>
        <w:spacing w:line="240" w:lineRule="auto"/>
        <w:ind w:firstLine="454"/>
        <w:rPr>
          <w:rFonts w:ascii="Times New Roman" w:hAnsi="Times New Roman" w:cs="Times New Roman"/>
          <w:iCs/>
          <w:color w:val="auto"/>
          <w:sz w:val="28"/>
          <w:szCs w:val="28"/>
        </w:rPr>
      </w:pPr>
      <w:r w:rsidRPr="001D505B">
        <w:rPr>
          <w:rFonts w:ascii="Times New Roman" w:hAnsi="Times New Roman" w:cs="Times New Roman"/>
          <w:b/>
          <w:bCs/>
          <w:iCs/>
          <w:color w:val="auto"/>
          <w:sz w:val="28"/>
          <w:szCs w:val="28"/>
        </w:rPr>
        <w:t>Раздел «Орфоэпия»</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iCs/>
          <w:color w:val="auto"/>
          <w:sz w:val="28"/>
          <w:szCs w:val="28"/>
        </w:rPr>
        <w:t>Выпускник получит возможность научиться:</w:t>
      </w:r>
    </w:p>
    <w:p w:rsidR="006E067F" w:rsidRPr="001D505B" w:rsidRDefault="006E067F" w:rsidP="00A93D89">
      <w:pPr>
        <w:pStyle w:val="aff3"/>
        <w:numPr>
          <w:ilvl w:val="0"/>
          <w:numId w:val="32"/>
        </w:numPr>
        <w:spacing w:line="240" w:lineRule="auto"/>
        <w:ind w:left="0" w:firstLine="454"/>
        <w:rPr>
          <w:rFonts w:ascii="Times New Roman" w:hAnsi="Times New Roman" w:cs="Times New Roman"/>
          <w:i w:val="0"/>
          <w:color w:val="auto"/>
          <w:sz w:val="28"/>
          <w:szCs w:val="28"/>
        </w:rPr>
      </w:pPr>
      <w:r w:rsidRPr="001D505B">
        <w:rPr>
          <w:rFonts w:ascii="Times New Roman" w:hAnsi="Times New Roman" w:cs="Times New Roman"/>
          <w:i w:val="0"/>
          <w:color w:val="auto"/>
          <w:spacing w:val="2"/>
          <w:sz w:val="28"/>
          <w:szCs w:val="28"/>
        </w:rPr>
        <w:lastRenderedPageBreak/>
        <w:t xml:space="preserve">соблюдать нормы русского и родного литературного </w:t>
      </w:r>
      <w:r w:rsidRPr="001D505B">
        <w:rPr>
          <w:rFonts w:ascii="Times New Roman" w:hAnsi="Times New Roman" w:cs="Times New Roman"/>
          <w:i w:val="0"/>
          <w:color w:val="auto"/>
          <w:sz w:val="28"/>
          <w:szCs w:val="28"/>
        </w:rPr>
        <w:t xml:space="preserve">языка в собственной речи и оценивать соблюдение этих </w:t>
      </w:r>
      <w:r w:rsidRPr="001D505B">
        <w:rPr>
          <w:rFonts w:ascii="Times New Roman" w:hAnsi="Times New Roman" w:cs="Times New Roman"/>
          <w:i w:val="0"/>
          <w:color w:val="auto"/>
          <w:spacing w:val="-2"/>
          <w:sz w:val="28"/>
          <w:szCs w:val="28"/>
        </w:rPr>
        <w:t>норм в речи собеседников (в объеме представленного в учеб</w:t>
      </w:r>
      <w:r w:rsidRPr="001D505B">
        <w:rPr>
          <w:rFonts w:ascii="Times New Roman" w:hAnsi="Times New Roman" w:cs="Times New Roman"/>
          <w:i w:val="0"/>
          <w:color w:val="auto"/>
          <w:sz w:val="28"/>
          <w:szCs w:val="28"/>
        </w:rPr>
        <w:t>нике материала);</w:t>
      </w:r>
    </w:p>
    <w:p w:rsidR="006E067F" w:rsidRPr="001D505B" w:rsidRDefault="006E067F" w:rsidP="00A93D89">
      <w:pPr>
        <w:pStyle w:val="aff3"/>
        <w:numPr>
          <w:ilvl w:val="0"/>
          <w:numId w:val="32"/>
        </w:numPr>
        <w:spacing w:line="240" w:lineRule="auto"/>
        <w:ind w:left="0" w:firstLine="454"/>
        <w:rPr>
          <w:rFonts w:ascii="Times New Roman" w:hAnsi="Times New Roman" w:cs="Times New Roman"/>
          <w:i w:val="0"/>
          <w:color w:val="auto"/>
          <w:sz w:val="28"/>
          <w:szCs w:val="28"/>
        </w:rPr>
      </w:pPr>
      <w:r w:rsidRPr="001D505B">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1D505B">
        <w:rPr>
          <w:rFonts w:ascii="Times New Roman" w:hAnsi="Times New Roman" w:cs="Times New Roman"/>
          <w:i w:val="0"/>
          <w:color w:val="auto"/>
          <w:sz w:val="28"/>
          <w:szCs w:val="28"/>
        </w:rPr>
        <w:t>к учителю, родителям и</w:t>
      </w:r>
      <w:r w:rsidRPr="001D505B">
        <w:rPr>
          <w:rFonts w:ascii="Times New Roman" w:hAnsi="Times New Roman" w:cs="Times New Roman"/>
          <w:i w:val="0"/>
          <w:color w:val="auto"/>
          <w:sz w:val="28"/>
          <w:szCs w:val="28"/>
        </w:rPr>
        <w:t> </w:t>
      </w:r>
      <w:r w:rsidRPr="001D505B">
        <w:rPr>
          <w:rFonts w:ascii="Times New Roman" w:hAnsi="Times New Roman" w:cs="Times New Roman"/>
          <w:i w:val="0"/>
          <w:color w:val="auto"/>
          <w:sz w:val="28"/>
          <w:szCs w:val="28"/>
        </w:rPr>
        <w:t>др.</w:t>
      </w:r>
    </w:p>
    <w:p w:rsidR="006E067F" w:rsidRPr="001D505B" w:rsidRDefault="006E067F" w:rsidP="001D505B">
      <w:pPr>
        <w:pStyle w:val="af9"/>
        <w:spacing w:line="240" w:lineRule="auto"/>
        <w:ind w:firstLine="454"/>
        <w:rPr>
          <w:rFonts w:ascii="Times New Roman" w:hAnsi="Times New Roman" w:cs="Times New Roman"/>
          <w:color w:val="auto"/>
          <w:sz w:val="28"/>
          <w:szCs w:val="28"/>
        </w:rPr>
      </w:pPr>
      <w:r w:rsidRPr="001D505B">
        <w:rPr>
          <w:rFonts w:ascii="Times New Roman" w:hAnsi="Times New Roman" w:cs="Times New Roman"/>
          <w:b/>
          <w:bCs/>
          <w:iCs/>
          <w:color w:val="auto"/>
          <w:sz w:val="28"/>
          <w:szCs w:val="28"/>
        </w:rPr>
        <w:t>Раздел «Состав слова (морфемика)»</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color w:val="auto"/>
          <w:sz w:val="28"/>
          <w:szCs w:val="28"/>
        </w:rPr>
        <w:t>Выпускник научится:</w:t>
      </w:r>
    </w:p>
    <w:p w:rsidR="006E067F" w:rsidRPr="001D505B" w:rsidRDefault="006E067F" w:rsidP="001D505B">
      <w:pPr>
        <w:pStyle w:val="21"/>
        <w:numPr>
          <w:ilvl w:val="0"/>
          <w:numId w:val="2"/>
        </w:numPr>
        <w:spacing w:line="240" w:lineRule="auto"/>
        <w:ind w:firstLine="454"/>
        <w:rPr>
          <w:szCs w:val="28"/>
        </w:rPr>
      </w:pPr>
      <w:r w:rsidRPr="001D505B">
        <w:rPr>
          <w:szCs w:val="28"/>
        </w:rPr>
        <w:t>различать изменяемые и неизменяемые слова;</w:t>
      </w:r>
    </w:p>
    <w:p w:rsidR="006E067F" w:rsidRPr="001D505B" w:rsidRDefault="006E067F" w:rsidP="001D505B">
      <w:pPr>
        <w:pStyle w:val="21"/>
        <w:numPr>
          <w:ilvl w:val="0"/>
          <w:numId w:val="2"/>
        </w:numPr>
        <w:spacing w:line="240" w:lineRule="auto"/>
        <w:ind w:firstLine="454"/>
        <w:rPr>
          <w:szCs w:val="28"/>
        </w:rPr>
      </w:pPr>
      <w:r w:rsidRPr="001D505B">
        <w:rPr>
          <w:spacing w:val="2"/>
          <w:szCs w:val="28"/>
        </w:rPr>
        <w:t xml:space="preserve">различать родственные (однокоренные) слова и формы </w:t>
      </w:r>
      <w:r w:rsidRPr="001D505B">
        <w:rPr>
          <w:szCs w:val="28"/>
        </w:rPr>
        <w:t>слова;</w:t>
      </w:r>
    </w:p>
    <w:p w:rsidR="006E067F" w:rsidRPr="001D505B" w:rsidRDefault="006E067F" w:rsidP="001D505B">
      <w:pPr>
        <w:pStyle w:val="21"/>
        <w:numPr>
          <w:ilvl w:val="0"/>
          <w:numId w:val="2"/>
        </w:numPr>
        <w:spacing w:line="240" w:lineRule="auto"/>
        <w:ind w:firstLine="454"/>
        <w:rPr>
          <w:szCs w:val="28"/>
        </w:rPr>
      </w:pPr>
      <w:r w:rsidRPr="001D505B">
        <w:rPr>
          <w:szCs w:val="28"/>
        </w:rPr>
        <w:t>находить в словах с однозначно выделяемыми морфемами окончание, корень, приставку, суффикс.</w:t>
      </w:r>
    </w:p>
    <w:p w:rsidR="006E067F" w:rsidRPr="001D505B" w:rsidRDefault="006E067F" w:rsidP="001D505B">
      <w:pPr>
        <w:pStyle w:val="af9"/>
        <w:spacing w:line="240" w:lineRule="auto"/>
        <w:ind w:firstLine="454"/>
        <w:rPr>
          <w:rFonts w:ascii="Times New Roman" w:hAnsi="Times New Roman" w:cs="Times New Roman"/>
          <w:i/>
          <w:iCs/>
          <w:color w:val="auto"/>
          <w:sz w:val="28"/>
          <w:szCs w:val="28"/>
        </w:rPr>
      </w:pPr>
      <w:r w:rsidRPr="001D505B">
        <w:rPr>
          <w:rFonts w:ascii="Times New Roman" w:hAnsi="Times New Roman" w:cs="Times New Roman"/>
          <w:b/>
          <w:iCs/>
          <w:color w:val="auto"/>
          <w:sz w:val="28"/>
          <w:szCs w:val="28"/>
        </w:rPr>
        <w:t>Выпускник получит возможность научиться</w:t>
      </w:r>
    </w:p>
    <w:p w:rsidR="006E067F" w:rsidRPr="001D505B" w:rsidRDefault="006E067F" w:rsidP="00A93D89">
      <w:pPr>
        <w:pStyle w:val="af9"/>
        <w:numPr>
          <w:ilvl w:val="0"/>
          <w:numId w:val="33"/>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6E067F" w:rsidRPr="002C06C6" w:rsidRDefault="006E067F" w:rsidP="00A93D89">
      <w:pPr>
        <w:pStyle w:val="af9"/>
        <w:numPr>
          <w:ilvl w:val="0"/>
          <w:numId w:val="33"/>
        </w:numPr>
        <w:spacing w:line="240" w:lineRule="auto"/>
        <w:ind w:left="0" w:firstLine="454"/>
        <w:rPr>
          <w:rFonts w:ascii="Times New Roman" w:hAnsi="Times New Roman" w:cs="Times New Roman"/>
          <w:i/>
          <w:iCs/>
          <w:color w:val="auto"/>
          <w:sz w:val="28"/>
          <w:szCs w:val="28"/>
        </w:rPr>
      </w:pPr>
      <w:r w:rsidRPr="001D505B">
        <w:rPr>
          <w:rFonts w:ascii="Times New Roman" w:hAnsi="Times New Roman" w:cs="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6E067F" w:rsidRPr="001D505B" w:rsidRDefault="006E067F" w:rsidP="001D505B">
      <w:pPr>
        <w:pStyle w:val="af9"/>
        <w:spacing w:line="240" w:lineRule="auto"/>
        <w:ind w:firstLine="454"/>
        <w:rPr>
          <w:rFonts w:ascii="Times New Roman" w:hAnsi="Times New Roman" w:cs="Times New Roman"/>
          <w:color w:val="auto"/>
          <w:sz w:val="28"/>
          <w:szCs w:val="28"/>
        </w:rPr>
      </w:pPr>
      <w:r w:rsidRPr="001D505B">
        <w:rPr>
          <w:rFonts w:ascii="Times New Roman" w:hAnsi="Times New Roman" w:cs="Times New Roman"/>
          <w:b/>
          <w:bCs/>
          <w:iCs/>
          <w:color w:val="auto"/>
          <w:sz w:val="28"/>
          <w:szCs w:val="28"/>
        </w:rPr>
        <w:t>Раздел «Лексика»</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color w:val="auto"/>
          <w:sz w:val="28"/>
          <w:szCs w:val="28"/>
        </w:rPr>
        <w:t>Выпускник научится:</w:t>
      </w:r>
    </w:p>
    <w:p w:rsidR="006E067F" w:rsidRPr="001D505B" w:rsidRDefault="006E067F" w:rsidP="001D505B">
      <w:pPr>
        <w:pStyle w:val="21"/>
        <w:numPr>
          <w:ilvl w:val="0"/>
          <w:numId w:val="2"/>
        </w:numPr>
        <w:spacing w:line="240" w:lineRule="auto"/>
        <w:ind w:firstLine="454"/>
        <w:rPr>
          <w:szCs w:val="28"/>
        </w:rPr>
      </w:pPr>
      <w:r w:rsidRPr="001D505B">
        <w:rPr>
          <w:szCs w:val="28"/>
        </w:rPr>
        <w:t>выявлять слова, значение которых требует уточнения;</w:t>
      </w:r>
    </w:p>
    <w:p w:rsidR="006E067F" w:rsidRPr="001D505B" w:rsidRDefault="006E067F" w:rsidP="001D505B">
      <w:pPr>
        <w:pStyle w:val="21"/>
        <w:numPr>
          <w:ilvl w:val="0"/>
          <w:numId w:val="2"/>
        </w:numPr>
        <w:spacing w:line="240" w:lineRule="auto"/>
        <w:ind w:firstLine="454"/>
        <w:rPr>
          <w:szCs w:val="28"/>
        </w:rPr>
      </w:pPr>
      <w:r w:rsidRPr="001D505B">
        <w:rPr>
          <w:szCs w:val="28"/>
        </w:rPr>
        <w:t>определять значение слова по тексту или уточнять с помощью толкового словаря</w:t>
      </w:r>
    </w:p>
    <w:p w:rsidR="006E067F" w:rsidRPr="001D505B" w:rsidRDefault="006E067F" w:rsidP="001D505B">
      <w:pPr>
        <w:pStyle w:val="21"/>
        <w:numPr>
          <w:ilvl w:val="0"/>
          <w:numId w:val="2"/>
        </w:numPr>
        <w:spacing w:line="240" w:lineRule="auto"/>
        <w:ind w:firstLine="454"/>
        <w:rPr>
          <w:szCs w:val="28"/>
        </w:rPr>
      </w:pPr>
      <w:r w:rsidRPr="001D505B">
        <w:rPr>
          <w:szCs w:val="28"/>
        </w:rPr>
        <w:t>подбирать синонимы для устранения повторов в тексте.</w:t>
      </w:r>
    </w:p>
    <w:p w:rsidR="006E067F" w:rsidRPr="001D505B" w:rsidRDefault="006E067F" w:rsidP="001D505B">
      <w:pPr>
        <w:pStyle w:val="21"/>
        <w:numPr>
          <w:ilvl w:val="0"/>
          <w:numId w:val="0"/>
        </w:numPr>
        <w:spacing w:line="240" w:lineRule="auto"/>
        <w:ind w:left="426" w:firstLine="454"/>
        <w:rPr>
          <w:b/>
          <w:szCs w:val="28"/>
        </w:rPr>
      </w:pPr>
      <w:r w:rsidRPr="001D505B">
        <w:rPr>
          <w:b/>
          <w:iCs/>
          <w:szCs w:val="28"/>
        </w:rPr>
        <w:t>Выпускник получит возможность научиться:</w:t>
      </w:r>
    </w:p>
    <w:p w:rsidR="006E067F" w:rsidRPr="001D505B" w:rsidRDefault="006E067F" w:rsidP="001D505B">
      <w:pPr>
        <w:pStyle w:val="21"/>
        <w:numPr>
          <w:ilvl w:val="0"/>
          <w:numId w:val="2"/>
        </w:numPr>
        <w:spacing w:line="240" w:lineRule="auto"/>
        <w:ind w:firstLine="454"/>
        <w:rPr>
          <w:i/>
          <w:szCs w:val="28"/>
        </w:rPr>
      </w:pPr>
      <w:r w:rsidRPr="001D505B">
        <w:rPr>
          <w:i/>
          <w:spacing w:val="2"/>
          <w:szCs w:val="28"/>
        </w:rPr>
        <w:t xml:space="preserve">подбирать антонимы для точной характеристики </w:t>
      </w:r>
      <w:r w:rsidRPr="001D505B">
        <w:rPr>
          <w:i/>
          <w:szCs w:val="28"/>
        </w:rPr>
        <w:t>предметов при их сравнении;</w:t>
      </w:r>
    </w:p>
    <w:p w:rsidR="006E067F" w:rsidRPr="001D505B" w:rsidRDefault="006E067F" w:rsidP="001D505B">
      <w:pPr>
        <w:pStyle w:val="21"/>
        <w:numPr>
          <w:ilvl w:val="0"/>
          <w:numId w:val="2"/>
        </w:numPr>
        <w:spacing w:line="240" w:lineRule="auto"/>
        <w:ind w:firstLine="454"/>
        <w:rPr>
          <w:i/>
          <w:szCs w:val="28"/>
        </w:rPr>
      </w:pPr>
      <w:r w:rsidRPr="001D505B">
        <w:rPr>
          <w:i/>
          <w:spacing w:val="2"/>
          <w:szCs w:val="28"/>
        </w:rPr>
        <w:t xml:space="preserve">различать употребление в тексте слов в прямом и </w:t>
      </w:r>
      <w:r w:rsidRPr="001D505B">
        <w:rPr>
          <w:i/>
          <w:szCs w:val="28"/>
        </w:rPr>
        <w:t>переносном значении (простые случаи);</w:t>
      </w:r>
    </w:p>
    <w:p w:rsidR="006E067F" w:rsidRPr="001D505B" w:rsidRDefault="006E067F" w:rsidP="001D505B">
      <w:pPr>
        <w:pStyle w:val="21"/>
        <w:numPr>
          <w:ilvl w:val="0"/>
          <w:numId w:val="2"/>
        </w:numPr>
        <w:spacing w:line="240" w:lineRule="auto"/>
        <w:ind w:firstLine="454"/>
        <w:rPr>
          <w:i/>
          <w:szCs w:val="28"/>
        </w:rPr>
      </w:pPr>
      <w:r w:rsidRPr="001D505B">
        <w:rPr>
          <w:i/>
          <w:szCs w:val="28"/>
        </w:rPr>
        <w:t>оценивать уместность использования слов в тексте;</w:t>
      </w:r>
    </w:p>
    <w:p w:rsidR="006E067F" w:rsidRPr="001D505B" w:rsidRDefault="006E067F" w:rsidP="001D505B">
      <w:pPr>
        <w:pStyle w:val="21"/>
        <w:numPr>
          <w:ilvl w:val="0"/>
          <w:numId w:val="2"/>
        </w:numPr>
        <w:spacing w:line="240" w:lineRule="auto"/>
        <w:ind w:firstLine="454"/>
        <w:rPr>
          <w:i/>
          <w:szCs w:val="28"/>
        </w:rPr>
      </w:pPr>
      <w:r w:rsidRPr="001D505B">
        <w:rPr>
          <w:i/>
          <w:szCs w:val="28"/>
        </w:rPr>
        <w:t xml:space="preserve">выбирать слова из ряда </w:t>
      </w:r>
      <w:proofErr w:type="gramStart"/>
      <w:r w:rsidRPr="001D505B">
        <w:rPr>
          <w:i/>
          <w:szCs w:val="28"/>
        </w:rPr>
        <w:t>предложенных</w:t>
      </w:r>
      <w:proofErr w:type="gramEnd"/>
      <w:r w:rsidRPr="001D505B">
        <w:rPr>
          <w:i/>
          <w:szCs w:val="28"/>
        </w:rPr>
        <w:t xml:space="preserve"> для успешного решения коммуникативной задачи.</w:t>
      </w:r>
    </w:p>
    <w:p w:rsidR="006E067F" w:rsidRPr="001D505B" w:rsidRDefault="006E067F" w:rsidP="001D505B">
      <w:pPr>
        <w:pStyle w:val="af9"/>
        <w:spacing w:line="240" w:lineRule="auto"/>
        <w:ind w:firstLine="454"/>
        <w:rPr>
          <w:rFonts w:ascii="Times New Roman" w:hAnsi="Times New Roman" w:cs="Times New Roman"/>
          <w:color w:val="auto"/>
          <w:sz w:val="28"/>
          <w:szCs w:val="28"/>
        </w:rPr>
      </w:pPr>
      <w:r w:rsidRPr="001D505B">
        <w:rPr>
          <w:rFonts w:ascii="Times New Roman" w:hAnsi="Times New Roman" w:cs="Times New Roman"/>
          <w:b/>
          <w:bCs/>
          <w:iCs/>
          <w:color w:val="auto"/>
          <w:sz w:val="28"/>
          <w:szCs w:val="28"/>
        </w:rPr>
        <w:t>Раздел «Морфология»</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color w:val="auto"/>
          <w:sz w:val="28"/>
          <w:szCs w:val="28"/>
        </w:rPr>
        <w:t>Выпускник научится:</w:t>
      </w:r>
    </w:p>
    <w:p w:rsidR="006E067F" w:rsidRPr="001D505B" w:rsidRDefault="006E067F" w:rsidP="001D505B">
      <w:pPr>
        <w:pStyle w:val="21"/>
        <w:numPr>
          <w:ilvl w:val="0"/>
          <w:numId w:val="2"/>
        </w:numPr>
        <w:spacing w:line="240" w:lineRule="auto"/>
        <w:ind w:firstLine="454"/>
        <w:rPr>
          <w:szCs w:val="28"/>
        </w:rPr>
      </w:pPr>
      <w:r w:rsidRPr="001D505B">
        <w:rPr>
          <w:szCs w:val="28"/>
        </w:rPr>
        <w:t>распознавать грамматические признаки слов;</w:t>
      </w:r>
    </w:p>
    <w:p w:rsidR="006E067F" w:rsidRPr="001D505B" w:rsidRDefault="006E067F" w:rsidP="001D505B">
      <w:pPr>
        <w:pStyle w:val="21"/>
        <w:numPr>
          <w:ilvl w:val="0"/>
          <w:numId w:val="2"/>
        </w:numPr>
        <w:spacing w:line="240" w:lineRule="auto"/>
        <w:ind w:firstLine="454"/>
        <w:rPr>
          <w:szCs w:val="28"/>
        </w:rPr>
      </w:pPr>
      <w:r w:rsidRPr="001D505B">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E067F" w:rsidRPr="001D505B" w:rsidRDefault="006E067F" w:rsidP="001D505B">
      <w:pPr>
        <w:pStyle w:val="21"/>
        <w:numPr>
          <w:ilvl w:val="0"/>
          <w:numId w:val="0"/>
        </w:numPr>
        <w:spacing w:line="240" w:lineRule="auto"/>
        <w:ind w:left="426" w:firstLine="454"/>
        <w:rPr>
          <w:b/>
          <w:szCs w:val="28"/>
        </w:rPr>
      </w:pPr>
      <w:r w:rsidRPr="001D505B">
        <w:rPr>
          <w:b/>
          <w:iCs/>
          <w:szCs w:val="28"/>
        </w:rPr>
        <w:t>Выпускник получит возможность научиться:</w:t>
      </w:r>
    </w:p>
    <w:p w:rsidR="006E067F" w:rsidRPr="001D505B" w:rsidRDefault="006E067F" w:rsidP="001D505B">
      <w:pPr>
        <w:pStyle w:val="21"/>
        <w:numPr>
          <w:ilvl w:val="0"/>
          <w:numId w:val="2"/>
        </w:numPr>
        <w:spacing w:line="240" w:lineRule="auto"/>
        <w:ind w:firstLine="454"/>
        <w:rPr>
          <w:i/>
          <w:iCs/>
          <w:szCs w:val="28"/>
        </w:rPr>
      </w:pPr>
      <w:r w:rsidRPr="001D505B">
        <w:rPr>
          <w:i/>
          <w:iCs/>
          <w:spacing w:val="2"/>
          <w:szCs w:val="28"/>
        </w:rPr>
        <w:t>проводить морфологический разбор имен существи</w:t>
      </w:r>
      <w:r w:rsidRPr="001D505B">
        <w:rPr>
          <w:i/>
          <w:iCs/>
          <w:szCs w:val="28"/>
        </w:rPr>
        <w:t>тельных, имен прилагательных, глаголов по предложенно</w:t>
      </w:r>
      <w:r w:rsidRPr="001D505B">
        <w:rPr>
          <w:i/>
          <w:iCs/>
          <w:spacing w:val="2"/>
          <w:szCs w:val="28"/>
        </w:rPr>
        <w:t>му в учебнике алгоритму; оценивать правильность про</w:t>
      </w:r>
      <w:r w:rsidRPr="001D505B">
        <w:rPr>
          <w:i/>
          <w:iCs/>
          <w:szCs w:val="28"/>
        </w:rPr>
        <w:t>ведения морфологического разбора;</w:t>
      </w:r>
    </w:p>
    <w:p w:rsidR="006E067F" w:rsidRPr="001D505B" w:rsidRDefault="006E067F" w:rsidP="001D505B">
      <w:pPr>
        <w:pStyle w:val="21"/>
        <w:numPr>
          <w:ilvl w:val="0"/>
          <w:numId w:val="2"/>
        </w:numPr>
        <w:spacing w:line="240" w:lineRule="auto"/>
        <w:ind w:firstLine="454"/>
        <w:rPr>
          <w:i/>
          <w:iCs/>
          <w:szCs w:val="28"/>
        </w:rPr>
      </w:pPr>
      <w:r w:rsidRPr="001D505B">
        <w:rPr>
          <w:i/>
          <w:iCs/>
          <w:szCs w:val="28"/>
        </w:rPr>
        <w:lastRenderedPageBreak/>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1D505B">
        <w:rPr>
          <w:b/>
          <w:bCs/>
          <w:i/>
          <w:iCs/>
          <w:szCs w:val="28"/>
        </w:rPr>
        <w:t xml:space="preserve">и, а, но, </w:t>
      </w:r>
      <w:r w:rsidRPr="001D505B">
        <w:rPr>
          <w:i/>
          <w:iCs/>
          <w:szCs w:val="28"/>
        </w:rPr>
        <w:t xml:space="preserve">частицу </w:t>
      </w:r>
      <w:r w:rsidRPr="001D505B">
        <w:rPr>
          <w:b/>
          <w:bCs/>
          <w:i/>
          <w:iCs/>
          <w:szCs w:val="28"/>
        </w:rPr>
        <w:t>не</w:t>
      </w:r>
      <w:r w:rsidRPr="001D505B">
        <w:rPr>
          <w:i/>
          <w:iCs/>
          <w:szCs w:val="28"/>
        </w:rPr>
        <w:t xml:space="preserve"> при глаголах.</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bCs/>
          <w:iCs/>
          <w:color w:val="auto"/>
          <w:sz w:val="28"/>
          <w:szCs w:val="28"/>
        </w:rPr>
        <w:t>Раздел «Синтаксис»</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color w:val="auto"/>
          <w:sz w:val="28"/>
          <w:szCs w:val="28"/>
        </w:rPr>
        <w:t>Выпускник научится:</w:t>
      </w:r>
    </w:p>
    <w:p w:rsidR="006E067F" w:rsidRPr="001D505B" w:rsidRDefault="006E067F" w:rsidP="001D505B">
      <w:pPr>
        <w:pStyle w:val="21"/>
        <w:numPr>
          <w:ilvl w:val="0"/>
          <w:numId w:val="2"/>
        </w:numPr>
        <w:spacing w:line="240" w:lineRule="auto"/>
        <w:ind w:firstLine="454"/>
        <w:rPr>
          <w:szCs w:val="28"/>
        </w:rPr>
      </w:pPr>
      <w:r w:rsidRPr="001D505B">
        <w:rPr>
          <w:szCs w:val="28"/>
        </w:rPr>
        <w:t>различать предложение, словосочетание, слово;</w:t>
      </w:r>
    </w:p>
    <w:p w:rsidR="006E067F" w:rsidRPr="001D505B" w:rsidRDefault="006E067F" w:rsidP="001D505B">
      <w:pPr>
        <w:pStyle w:val="21"/>
        <w:numPr>
          <w:ilvl w:val="0"/>
          <w:numId w:val="2"/>
        </w:numPr>
        <w:spacing w:line="240" w:lineRule="auto"/>
        <w:ind w:firstLine="454"/>
        <w:rPr>
          <w:szCs w:val="28"/>
        </w:rPr>
      </w:pPr>
      <w:r w:rsidRPr="001D505B">
        <w:rPr>
          <w:spacing w:val="2"/>
          <w:szCs w:val="28"/>
        </w:rPr>
        <w:t xml:space="preserve">устанавливать при помощи смысловых вопросов связь </w:t>
      </w:r>
      <w:r w:rsidRPr="001D505B">
        <w:rPr>
          <w:szCs w:val="28"/>
        </w:rPr>
        <w:t>между словами в словосочетании и предложении;</w:t>
      </w:r>
    </w:p>
    <w:p w:rsidR="006E067F" w:rsidRPr="001D505B" w:rsidRDefault="006E067F" w:rsidP="001D505B">
      <w:pPr>
        <w:pStyle w:val="21"/>
        <w:numPr>
          <w:ilvl w:val="0"/>
          <w:numId w:val="2"/>
        </w:numPr>
        <w:spacing w:line="240" w:lineRule="auto"/>
        <w:ind w:firstLine="454"/>
        <w:rPr>
          <w:szCs w:val="28"/>
        </w:rPr>
      </w:pPr>
      <w:r w:rsidRPr="001D505B">
        <w:rPr>
          <w:szCs w:val="28"/>
        </w:rPr>
        <w:t xml:space="preserve">классифицировать предложения по цели высказывания, </w:t>
      </w:r>
      <w:r w:rsidRPr="001D505B">
        <w:rPr>
          <w:spacing w:val="2"/>
          <w:szCs w:val="28"/>
        </w:rPr>
        <w:t xml:space="preserve">находить повествовательные/побудительные/вопросительные </w:t>
      </w:r>
      <w:r w:rsidRPr="001D505B">
        <w:rPr>
          <w:szCs w:val="28"/>
        </w:rPr>
        <w:t>предложения;</w:t>
      </w:r>
    </w:p>
    <w:p w:rsidR="006E067F" w:rsidRPr="001D505B" w:rsidRDefault="006E067F" w:rsidP="001D505B">
      <w:pPr>
        <w:pStyle w:val="21"/>
        <w:numPr>
          <w:ilvl w:val="0"/>
          <w:numId w:val="2"/>
        </w:numPr>
        <w:spacing w:line="240" w:lineRule="auto"/>
        <w:ind w:firstLine="454"/>
        <w:rPr>
          <w:szCs w:val="28"/>
        </w:rPr>
      </w:pPr>
      <w:r w:rsidRPr="001D505B">
        <w:rPr>
          <w:szCs w:val="28"/>
        </w:rPr>
        <w:t>определять восклицательную/невосклицательную интонацию предложения;</w:t>
      </w:r>
    </w:p>
    <w:p w:rsidR="006E067F" w:rsidRPr="001D505B" w:rsidRDefault="006E067F" w:rsidP="001D505B">
      <w:pPr>
        <w:pStyle w:val="21"/>
        <w:numPr>
          <w:ilvl w:val="0"/>
          <w:numId w:val="2"/>
        </w:numPr>
        <w:spacing w:line="240" w:lineRule="auto"/>
        <w:ind w:firstLine="454"/>
        <w:rPr>
          <w:szCs w:val="28"/>
        </w:rPr>
      </w:pPr>
      <w:r w:rsidRPr="001D505B">
        <w:rPr>
          <w:szCs w:val="28"/>
        </w:rPr>
        <w:t>находить главные и второстепенные (без деления на виды) члены предложения;</w:t>
      </w:r>
    </w:p>
    <w:p w:rsidR="006E067F" w:rsidRPr="001D505B" w:rsidRDefault="006E067F" w:rsidP="001D505B">
      <w:pPr>
        <w:pStyle w:val="21"/>
        <w:numPr>
          <w:ilvl w:val="0"/>
          <w:numId w:val="2"/>
        </w:numPr>
        <w:spacing w:line="240" w:lineRule="auto"/>
        <w:ind w:firstLine="454"/>
        <w:rPr>
          <w:szCs w:val="28"/>
        </w:rPr>
      </w:pPr>
      <w:r w:rsidRPr="001D505B">
        <w:rPr>
          <w:szCs w:val="28"/>
        </w:rPr>
        <w:t>выделять предложения с однородными членами.</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iCs/>
          <w:color w:val="auto"/>
          <w:sz w:val="28"/>
          <w:szCs w:val="28"/>
        </w:rPr>
        <w:t>Выпускник получит возможность научиться:</w:t>
      </w:r>
    </w:p>
    <w:p w:rsidR="006E067F" w:rsidRPr="001D505B" w:rsidRDefault="006E067F" w:rsidP="001D505B">
      <w:pPr>
        <w:pStyle w:val="21"/>
        <w:numPr>
          <w:ilvl w:val="0"/>
          <w:numId w:val="2"/>
        </w:numPr>
        <w:spacing w:line="240" w:lineRule="auto"/>
        <w:ind w:firstLine="454"/>
        <w:rPr>
          <w:i/>
          <w:szCs w:val="28"/>
        </w:rPr>
      </w:pPr>
      <w:r w:rsidRPr="001D505B">
        <w:rPr>
          <w:i/>
          <w:szCs w:val="28"/>
        </w:rPr>
        <w:t>различать второстепенные члены предложения </w:t>
      </w:r>
      <w:proofErr w:type="gramStart"/>
      <w:r w:rsidRPr="001D505B">
        <w:rPr>
          <w:i/>
          <w:szCs w:val="28"/>
        </w:rPr>
        <w:t>—о</w:t>
      </w:r>
      <w:proofErr w:type="gramEnd"/>
      <w:r w:rsidRPr="001D505B">
        <w:rPr>
          <w:i/>
          <w:szCs w:val="28"/>
        </w:rPr>
        <w:t>пределения, дополнения, обстоятельства;</w:t>
      </w:r>
    </w:p>
    <w:p w:rsidR="006E067F" w:rsidRPr="001D505B" w:rsidRDefault="006E067F" w:rsidP="001D505B">
      <w:pPr>
        <w:pStyle w:val="21"/>
        <w:numPr>
          <w:ilvl w:val="0"/>
          <w:numId w:val="2"/>
        </w:numPr>
        <w:spacing w:line="240" w:lineRule="auto"/>
        <w:ind w:firstLine="454"/>
        <w:rPr>
          <w:i/>
          <w:szCs w:val="28"/>
        </w:rPr>
      </w:pPr>
      <w:r w:rsidRPr="001D505B">
        <w:rPr>
          <w:i/>
          <w:szCs w:val="28"/>
        </w:rPr>
        <w:t xml:space="preserve">выполнять в соответствии с предложенным в учебнике алгоритмом разбор простого предложения (по членам </w:t>
      </w:r>
      <w:r w:rsidRPr="001D505B">
        <w:rPr>
          <w:i/>
          <w:spacing w:val="2"/>
          <w:szCs w:val="28"/>
        </w:rPr>
        <w:t xml:space="preserve">предложения, синтаксический), оценивать правильность </w:t>
      </w:r>
      <w:r w:rsidRPr="001D505B">
        <w:rPr>
          <w:i/>
          <w:szCs w:val="28"/>
        </w:rPr>
        <w:t>разбора;</w:t>
      </w:r>
    </w:p>
    <w:p w:rsidR="006E067F" w:rsidRPr="001D505B" w:rsidRDefault="006E067F" w:rsidP="001D505B">
      <w:pPr>
        <w:pStyle w:val="21"/>
        <w:numPr>
          <w:ilvl w:val="0"/>
          <w:numId w:val="2"/>
        </w:numPr>
        <w:spacing w:line="240" w:lineRule="auto"/>
        <w:ind w:firstLine="454"/>
        <w:rPr>
          <w:i/>
          <w:szCs w:val="28"/>
        </w:rPr>
      </w:pPr>
      <w:r w:rsidRPr="001D505B">
        <w:rPr>
          <w:i/>
          <w:szCs w:val="28"/>
        </w:rPr>
        <w:t>различать простые и сложные предложения.</w:t>
      </w:r>
    </w:p>
    <w:p w:rsidR="006E067F" w:rsidRPr="001D505B" w:rsidRDefault="006E067F" w:rsidP="001D505B">
      <w:pPr>
        <w:pStyle w:val="4"/>
        <w:spacing w:before="0" w:after="0" w:line="240" w:lineRule="auto"/>
        <w:ind w:firstLine="454"/>
        <w:jc w:val="both"/>
        <w:rPr>
          <w:rFonts w:ascii="Times New Roman" w:hAnsi="Times New Roman" w:cs="Times New Roman"/>
          <w:b/>
          <w:i w:val="0"/>
          <w:color w:val="auto"/>
          <w:sz w:val="28"/>
          <w:szCs w:val="28"/>
        </w:rPr>
      </w:pPr>
      <w:r w:rsidRPr="001D505B">
        <w:rPr>
          <w:rFonts w:ascii="Times New Roman" w:hAnsi="Times New Roman" w:cs="Times New Roman"/>
          <w:b/>
          <w:i w:val="0"/>
          <w:color w:val="auto"/>
          <w:sz w:val="28"/>
          <w:szCs w:val="28"/>
        </w:rPr>
        <w:t>Содержательная линия «Орфография и пунктуация»</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color w:val="auto"/>
          <w:sz w:val="28"/>
          <w:szCs w:val="28"/>
        </w:rPr>
        <w:t>Выпускник научится:</w:t>
      </w:r>
    </w:p>
    <w:p w:rsidR="006E067F" w:rsidRPr="001D505B" w:rsidRDefault="006E067F" w:rsidP="001D505B">
      <w:pPr>
        <w:pStyle w:val="21"/>
        <w:numPr>
          <w:ilvl w:val="0"/>
          <w:numId w:val="2"/>
        </w:numPr>
        <w:spacing w:line="240" w:lineRule="auto"/>
        <w:ind w:firstLine="454"/>
        <w:rPr>
          <w:szCs w:val="28"/>
        </w:rPr>
      </w:pPr>
      <w:r w:rsidRPr="001D505B">
        <w:rPr>
          <w:szCs w:val="28"/>
        </w:rPr>
        <w:t>применять правила правописания (в объеме содержания курса);</w:t>
      </w:r>
    </w:p>
    <w:p w:rsidR="006E067F" w:rsidRPr="001D505B" w:rsidRDefault="006E067F" w:rsidP="001D505B">
      <w:pPr>
        <w:pStyle w:val="21"/>
        <w:numPr>
          <w:ilvl w:val="0"/>
          <w:numId w:val="2"/>
        </w:numPr>
        <w:spacing w:line="240" w:lineRule="auto"/>
        <w:ind w:firstLine="454"/>
        <w:rPr>
          <w:szCs w:val="28"/>
        </w:rPr>
      </w:pPr>
      <w:r w:rsidRPr="001D505B">
        <w:rPr>
          <w:szCs w:val="28"/>
        </w:rPr>
        <w:t>определять (уточнять) написание слова по орфографическому словарю учебника;</w:t>
      </w:r>
    </w:p>
    <w:p w:rsidR="006E067F" w:rsidRPr="001D505B" w:rsidRDefault="006E067F" w:rsidP="001D505B">
      <w:pPr>
        <w:pStyle w:val="21"/>
        <w:numPr>
          <w:ilvl w:val="0"/>
          <w:numId w:val="2"/>
        </w:numPr>
        <w:spacing w:line="240" w:lineRule="auto"/>
        <w:ind w:firstLine="454"/>
        <w:rPr>
          <w:szCs w:val="28"/>
        </w:rPr>
      </w:pPr>
      <w:r w:rsidRPr="001D505B">
        <w:rPr>
          <w:szCs w:val="28"/>
        </w:rPr>
        <w:t>безошибочно списывать текст объемом 80—90 слов;</w:t>
      </w:r>
    </w:p>
    <w:p w:rsidR="006E067F" w:rsidRPr="001D505B" w:rsidRDefault="006E067F" w:rsidP="001D505B">
      <w:pPr>
        <w:pStyle w:val="21"/>
        <w:numPr>
          <w:ilvl w:val="0"/>
          <w:numId w:val="2"/>
        </w:numPr>
        <w:spacing w:line="240" w:lineRule="auto"/>
        <w:ind w:firstLine="454"/>
        <w:rPr>
          <w:szCs w:val="28"/>
        </w:rPr>
      </w:pPr>
      <w:r w:rsidRPr="001D505B">
        <w:rPr>
          <w:szCs w:val="28"/>
        </w:rPr>
        <w:t>писать под диктовку тексты объемом 75—80 слов в соответствии с изученными правилами правописания;</w:t>
      </w:r>
    </w:p>
    <w:p w:rsidR="006E067F" w:rsidRPr="001D505B" w:rsidRDefault="006E067F" w:rsidP="001D505B">
      <w:pPr>
        <w:pStyle w:val="21"/>
        <w:numPr>
          <w:ilvl w:val="0"/>
          <w:numId w:val="2"/>
        </w:numPr>
        <w:spacing w:line="240" w:lineRule="auto"/>
        <w:ind w:firstLine="454"/>
        <w:rPr>
          <w:szCs w:val="28"/>
        </w:rPr>
      </w:pPr>
      <w:r w:rsidRPr="001D505B">
        <w:rPr>
          <w:szCs w:val="28"/>
        </w:rPr>
        <w:t>проверять собственный и предложенный текст, находить и исправлять орфографические и пунктуационные ошибки.</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iCs/>
          <w:color w:val="auto"/>
          <w:sz w:val="28"/>
          <w:szCs w:val="28"/>
        </w:rPr>
        <w:t>Выпускник получит возможность научиться:</w:t>
      </w:r>
    </w:p>
    <w:p w:rsidR="006E067F" w:rsidRPr="001D505B" w:rsidRDefault="006E067F" w:rsidP="001D505B">
      <w:pPr>
        <w:pStyle w:val="21"/>
        <w:numPr>
          <w:ilvl w:val="0"/>
          <w:numId w:val="2"/>
        </w:numPr>
        <w:spacing w:line="240" w:lineRule="auto"/>
        <w:ind w:firstLine="454"/>
        <w:rPr>
          <w:i/>
          <w:szCs w:val="28"/>
        </w:rPr>
      </w:pPr>
      <w:r w:rsidRPr="001D505B">
        <w:rPr>
          <w:i/>
          <w:szCs w:val="28"/>
        </w:rPr>
        <w:t>осознавать место возможного возникновения орфографической ошибки;</w:t>
      </w:r>
    </w:p>
    <w:p w:rsidR="006E067F" w:rsidRPr="001D505B" w:rsidRDefault="006E067F" w:rsidP="001D505B">
      <w:pPr>
        <w:pStyle w:val="21"/>
        <w:numPr>
          <w:ilvl w:val="0"/>
          <w:numId w:val="2"/>
        </w:numPr>
        <w:spacing w:line="240" w:lineRule="auto"/>
        <w:ind w:firstLine="454"/>
        <w:rPr>
          <w:i/>
          <w:szCs w:val="28"/>
        </w:rPr>
      </w:pPr>
      <w:r w:rsidRPr="001D505B">
        <w:rPr>
          <w:i/>
          <w:szCs w:val="28"/>
        </w:rPr>
        <w:t>подбирать примеры с определенной орфограммой;</w:t>
      </w:r>
    </w:p>
    <w:p w:rsidR="006E067F" w:rsidRPr="001D505B" w:rsidRDefault="006E067F" w:rsidP="001D505B">
      <w:pPr>
        <w:pStyle w:val="21"/>
        <w:numPr>
          <w:ilvl w:val="0"/>
          <w:numId w:val="2"/>
        </w:numPr>
        <w:spacing w:line="240" w:lineRule="auto"/>
        <w:ind w:firstLine="454"/>
        <w:rPr>
          <w:i/>
          <w:szCs w:val="28"/>
        </w:rPr>
      </w:pPr>
      <w:r w:rsidRPr="001D505B">
        <w:rPr>
          <w:i/>
          <w:spacing w:val="2"/>
          <w:szCs w:val="28"/>
        </w:rPr>
        <w:t>при составлении собственных текстов перефразиро</w:t>
      </w:r>
      <w:r w:rsidRPr="001D505B">
        <w:rPr>
          <w:i/>
          <w:szCs w:val="28"/>
        </w:rPr>
        <w:t xml:space="preserve">вать </w:t>
      </w:r>
      <w:proofErr w:type="gramStart"/>
      <w:r w:rsidRPr="001D505B">
        <w:rPr>
          <w:i/>
          <w:szCs w:val="28"/>
        </w:rPr>
        <w:t>записываемое</w:t>
      </w:r>
      <w:proofErr w:type="gramEnd"/>
      <w:r w:rsidRPr="001D505B">
        <w:rPr>
          <w:i/>
          <w:szCs w:val="28"/>
        </w:rPr>
        <w:t>, чтобы избежать орфографических и пунктуационных ошибок;</w:t>
      </w:r>
    </w:p>
    <w:p w:rsidR="006E067F" w:rsidRPr="001D505B" w:rsidRDefault="006E067F" w:rsidP="001D505B">
      <w:pPr>
        <w:pStyle w:val="21"/>
        <w:numPr>
          <w:ilvl w:val="0"/>
          <w:numId w:val="2"/>
        </w:numPr>
        <w:spacing w:line="240" w:lineRule="auto"/>
        <w:ind w:firstLine="454"/>
        <w:rPr>
          <w:i/>
          <w:szCs w:val="28"/>
        </w:rPr>
      </w:pPr>
      <w:r w:rsidRPr="001D505B">
        <w:rPr>
          <w:i/>
          <w:szCs w:val="28"/>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6E067F" w:rsidRPr="001D505B" w:rsidRDefault="006E067F" w:rsidP="001D505B">
      <w:pPr>
        <w:pStyle w:val="4"/>
        <w:spacing w:before="0" w:after="0" w:line="240" w:lineRule="auto"/>
        <w:ind w:firstLine="454"/>
        <w:jc w:val="both"/>
        <w:rPr>
          <w:rFonts w:ascii="Times New Roman" w:hAnsi="Times New Roman" w:cs="Times New Roman"/>
          <w:b/>
          <w:i w:val="0"/>
          <w:color w:val="auto"/>
          <w:sz w:val="28"/>
          <w:szCs w:val="28"/>
        </w:rPr>
      </w:pPr>
      <w:r w:rsidRPr="001D505B">
        <w:rPr>
          <w:rFonts w:ascii="Times New Roman" w:hAnsi="Times New Roman" w:cs="Times New Roman"/>
          <w:b/>
          <w:i w:val="0"/>
          <w:color w:val="auto"/>
          <w:sz w:val="28"/>
          <w:szCs w:val="28"/>
        </w:rPr>
        <w:lastRenderedPageBreak/>
        <w:t>Содержательная линия «Развитие речи»</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color w:val="auto"/>
          <w:sz w:val="28"/>
          <w:szCs w:val="28"/>
        </w:rPr>
        <w:t>Выпускник научится:</w:t>
      </w:r>
    </w:p>
    <w:p w:rsidR="006E067F" w:rsidRPr="001D505B" w:rsidRDefault="006E067F" w:rsidP="001D505B">
      <w:pPr>
        <w:pStyle w:val="21"/>
        <w:numPr>
          <w:ilvl w:val="0"/>
          <w:numId w:val="2"/>
        </w:numPr>
        <w:spacing w:line="240" w:lineRule="auto"/>
        <w:ind w:firstLine="454"/>
        <w:rPr>
          <w:szCs w:val="28"/>
        </w:rPr>
      </w:pPr>
      <w:r w:rsidRPr="001D505B">
        <w:rPr>
          <w:szCs w:val="28"/>
        </w:rPr>
        <w:t xml:space="preserve">оценивать правильность (уместность) выбора языковых </w:t>
      </w:r>
      <w:r w:rsidRPr="001D505B">
        <w:rPr>
          <w:szCs w:val="28"/>
        </w:rPr>
        <w:br/>
        <w:t xml:space="preserve">и неязыковых средств устного общения на уроке, в школе, </w:t>
      </w:r>
      <w:r w:rsidRPr="001D505B">
        <w:rPr>
          <w:szCs w:val="28"/>
        </w:rPr>
        <w:br/>
        <w:t>в быту, со знакомыми и незнакомыми, с людьми разного возраста;</w:t>
      </w:r>
    </w:p>
    <w:p w:rsidR="006E067F" w:rsidRPr="001D505B" w:rsidRDefault="006E067F" w:rsidP="001D505B">
      <w:pPr>
        <w:pStyle w:val="21"/>
        <w:numPr>
          <w:ilvl w:val="0"/>
          <w:numId w:val="2"/>
        </w:numPr>
        <w:spacing w:line="240" w:lineRule="auto"/>
        <w:ind w:firstLine="454"/>
        <w:rPr>
          <w:szCs w:val="28"/>
        </w:rPr>
      </w:pPr>
      <w:r w:rsidRPr="001D505B">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E067F" w:rsidRPr="001D505B" w:rsidRDefault="006E067F" w:rsidP="001D505B">
      <w:pPr>
        <w:pStyle w:val="21"/>
        <w:numPr>
          <w:ilvl w:val="0"/>
          <w:numId w:val="2"/>
        </w:numPr>
        <w:spacing w:line="240" w:lineRule="auto"/>
        <w:ind w:firstLine="454"/>
        <w:rPr>
          <w:szCs w:val="28"/>
        </w:rPr>
      </w:pPr>
      <w:r w:rsidRPr="001D505B">
        <w:rPr>
          <w:szCs w:val="28"/>
        </w:rPr>
        <w:t>выражать собственное мнение и аргументировать его;</w:t>
      </w:r>
    </w:p>
    <w:p w:rsidR="006E067F" w:rsidRPr="001D505B" w:rsidRDefault="006E067F" w:rsidP="001D505B">
      <w:pPr>
        <w:pStyle w:val="21"/>
        <w:numPr>
          <w:ilvl w:val="0"/>
          <w:numId w:val="2"/>
        </w:numPr>
        <w:spacing w:line="240" w:lineRule="auto"/>
        <w:ind w:firstLine="454"/>
        <w:rPr>
          <w:szCs w:val="28"/>
        </w:rPr>
      </w:pPr>
      <w:r w:rsidRPr="001D505B">
        <w:rPr>
          <w:szCs w:val="28"/>
        </w:rPr>
        <w:t>самостоятельно озаглавливать текст;</w:t>
      </w:r>
    </w:p>
    <w:p w:rsidR="006E067F" w:rsidRPr="001D505B" w:rsidRDefault="006E067F" w:rsidP="001D505B">
      <w:pPr>
        <w:pStyle w:val="21"/>
        <w:numPr>
          <w:ilvl w:val="0"/>
          <w:numId w:val="2"/>
        </w:numPr>
        <w:spacing w:line="240" w:lineRule="auto"/>
        <w:ind w:firstLine="454"/>
        <w:rPr>
          <w:szCs w:val="28"/>
        </w:rPr>
      </w:pPr>
      <w:r w:rsidRPr="001D505B">
        <w:rPr>
          <w:szCs w:val="28"/>
        </w:rPr>
        <w:t>составлять план текста;</w:t>
      </w:r>
    </w:p>
    <w:p w:rsidR="006E067F" w:rsidRPr="001D505B" w:rsidRDefault="006E067F" w:rsidP="001D505B">
      <w:pPr>
        <w:pStyle w:val="21"/>
        <w:numPr>
          <w:ilvl w:val="0"/>
          <w:numId w:val="2"/>
        </w:numPr>
        <w:spacing w:line="240" w:lineRule="auto"/>
        <w:ind w:firstLine="454"/>
        <w:rPr>
          <w:szCs w:val="28"/>
        </w:rPr>
      </w:pPr>
      <w:r w:rsidRPr="001D505B">
        <w:rPr>
          <w:szCs w:val="28"/>
        </w:rPr>
        <w:t>сочинять письма, поздравительные открытки, записки и другие небольшие тексты для конкретных ситуаций общения.</w:t>
      </w:r>
    </w:p>
    <w:p w:rsidR="006E067F" w:rsidRPr="001D505B" w:rsidRDefault="006E067F" w:rsidP="001D505B">
      <w:pPr>
        <w:pStyle w:val="af9"/>
        <w:spacing w:line="240" w:lineRule="auto"/>
        <w:ind w:firstLine="454"/>
        <w:rPr>
          <w:rFonts w:ascii="Times New Roman" w:hAnsi="Times New Roman" w:cs="Times New Roman"/>
          <w:b/>
          <w:color w:val="auto"/>
          <w:sz w:val="28"/>
          <w:szCs w:val="28"/>
        </w:rPr>
      </w:pPr>
      <w:r w:rsidRPr="001D505B">
        <w:rPr>
          <w:rFonts w:ascii="Times New Roman" w:hAnsi="Times New Roman" w:cs="Times New Roman"/>
          <w:b/>
          <w:iCs/>
          <w:color w:val="auto"/>
          <w:sz w:val="28"/>
          <w:szCs w:val="28"/>
        </w:rPr>
        <w:t>Выпускник получит возможность научиться:</w:t>
      </w:r>
    </w:p>
    <w:p w:rsidR="006E067F" w:rsidRPr="001D505B" w:rsidRDefault="006E067F" w:rsidP="001D505B">
      <w:pPr>
        <w:pStyle w:val="21"/>
        <w:numPr>
          <w:ilvl w:val="0"/>
          <w:numId w:val="2"/>
        </w:numPr>
        <w:spacing w:line="240" w:lineRule="auto"/>
        <w:ind w:firstLine="454"/>
        <w:rPr>
          <w:i/>
          <w:szCs w:val="28"/>
        </w:rPr>
      </w:pPr>
      <w:r w:rsidRPr="001D505B">
        <w:rPr>
          <w:i/>
          <w:szCs w:val="28"/>
        </w:rPr>
        <w:t>создавать тексты по предложенному заголовку;</w:t>
      </w:r>
    </w:p>
    <w:p w:rsidR="006E067F" w:rsidRPr="001D505B" w:rsidRDefault="006E067F" w:rsidP="001D505B">
      <w:pPr>
        <w:pStyle w:val="21"/>
        <w:numPr>
          <w:ilvl w:val="0"/>
          <w:numId w:val="2"/>
        </w:numPr>
        <w:spacing w:line="240" w:lineRule="auto"/>
        <w:ind w:firstLine="454"/>
        <w:rPr>
          <w:i/>
          <w:szCs w:val="28"/>
        </w:rPr>
      </w:pPr>
      <w:r w:rsidRPr="001D505B">
        <w:rPr>
          <w:i/>
          <w:szCs w:val="28"/>
        </w:rPr>
        <w:t>подробно или выборочно пересказывать текст;</w:t>
      </w:r>
    </w:p>
    <w:p w:rsidR="006E067F" w:rsidRPr="001D505B" w:rsidRDefault="006E067F" w:rsidP="001D505B">
      <w:pPr>
        <w:pStyle w:val="21"/>
        <w:numPr>
          <w:ilvl w:val="0"/>
          <w:numId w:val="2"/>
        </w:numPr>
        <w:spacing w:line="240" w:lineRule="auto"/>
        <w:ind w:firstLine="454"/>
        <w:rPr>
          <w:i/>
          <w:szCs w:val="28"/>
        </w:rPr>
      </w:pPr>
      <w:r w:rsidRPr="001D505B">
        <w:rPr>
          <w:i/>
          <w:szCs w:val="28"/>
        </w:rPr>
        <w:t>пересказывать текст от другого лица;</w:t>
      </w:r>
    </w:p>
    <w:p w:rsidR="006E067F" w:rsidRPr="001D505B" w:rsidRDefault="006E067F" w:rsidP="001D505B">
      <w:pPr>
        <w:pStyle w:val="21"/>
        <w:numPr>
          <w:ilvl w:val="0"/>
          <w:numId w:val="2"/>
        </w:numPr>
        <w:spacing w:line="240" w:lineRule="auto"/>
        <w:ind w:firstLine="454"/>
        <w:rPr>
          <w:i/>
          <w:szCs w:val="28"/>
        </w:rPr>
      </w:pPr>
      <w:r w:rsidRPr="001D505B">
        <w:rPr>
          <w:i/>
          <w:szCs w:val="28"/>
        </w:rPr>
        <w:t>составлять устный рассказ на определенную тему с использованием разных типов речи: описание, повествование, рассуждение;</w:t>
      </w:r>
    </w:p>
    <w:p w:rsidR="006E067F" w:rsidRPr="001D505B" w:rsidRDefault="006E067F" w:rsidP="001D505B">
      <w:pPr>
        <w:pStyle w:val="21"/>
        <w:numPr>
          <w:ilvl w:val="0"/>
          <w:numId w:val="2"/>
        </w:numPr>
        <w:spacing w:line="240" w:lineRule="auto"/>
        <w:ind w:firstLine="454"/>
        <w:rPr>
          <w:i/>
          <w:szCs w:val="28"/>
        </w:rPr>
      </w:pPr>
      <w:r w:rsidRPr="001D505B">
        <w:rPr>
          <w:i/>
          <w:szCs w:val="28"/>
        </w:rPr>
        <w:t>анализировать и корректировать тексты с нарушенным порядком предложений, находить в тексте смысловые пропуски;</w:t>
      </w:r>
    </w:p>
    <w:p w:rsidR="006E067F" w:rsidRPr="001D505B" w:rsidRDefault="006E067F" w:rsidP="001D505B">
      <w:pPr>
        <w:pStyle w:val="21"/>
        <w:numPr>
          <w:ilvl w:val="0"/>
          <w:numId w:val="2"/>
        </w:numPr>
        <w:spacing w:line="240" w:lineRule="auto"/>
        <w:ind w:firstLine="454"/>
        <w:rPr>
          <w:i/>
          <w:szCs w:val="28"/>
        </w:rPr>
      </w:pPr>
      <w:r w:rsidRPr="001D505B">
        <w:rPr>
          <w:i/>
          <w:szCs w:val="28"/>
        </w:rPr>
        <w:t>корректировать тексты, в которых допущены нарушения культуры речи;</w:t>
      </w:r>
    </w:p>
    <w:p w:rsidR="006E067F" w:rsidRPr="001D505B" w:rsidRDefault="006E067F" w:rsidP="001D505B">
      <w:pPr>
        <w:pStyle w:val="21"/>
        <w:numPr>
          <w:ilvl w:val="0"/>
          <w:numId w:val="2"/>
        </w:numPr>
        <w:spacing w:line="240" w:lineRule="auto"/>
        <w:ind w:firstLine="454"/>
        <w:rPr>
          <w:i/>
          <w:szCs w:val="28"/>
        </w:rPr>
      </w:pPr>
      <w:proofErr w:type="gramStart"/>
      <w:r w:rsidRPr="001D505B">
        <w:rPr>
          <w:i/>
          <w:szCs w:val="28"/>
        </w:rPr>
        <w:t>анализировать последовательность собственных действий при работе над изложениями и сочинениями и со</w:t>
      </w:r>
      <w:r w:rsidRPr="001D505B">
        <w:rPr>
          <w:i/>
          <w:spacing w:val="2"/>
          <w:szCs w:val="28"/>
        </w:rPr>
        <w:t xml:space="preserve">относить их с разработанным алгоритмом; оценивать </w:t>
      </w:r>
      <w:r w:rsidRPr="001D505B">
        <w:rPr>
          <w:i/>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E067F" w:rsidRPr="001D505B" w:rsidRDefault="006E067F" w:rsidP="001D505B">
      <w:pPr>
        <w:pStyle w:val="21"/>
        <w:numPr>
          <w:ilvl w:val="0"/>
          <w:numId w:val="2"/>
        </w:numPr>
        <w:spacing w:line="240" w:lineRule="auto"/>
        <w:ind w:firstLine="454"/>
        <w:rPr>
          <w:szCs w:val="28"/>
        </w:rPr>
      </w:pPr>
      <w:r w:rsidRPr="001D505B">
        <w:rPr>
          <w:i/>
          <w:spacing w:val="2"/>
          <w:szCs w:val="28"/>
        </w:rPr>
        <w:t>соблюдать нормы речевого взаимодействия при интерактивном общении (sms</w:t>
      </w:r>
      <w:r w:rsidRPr="001D505B">
        <w:rPr>
          <w:i/>
          <w:spacing w:val="2"/>
          <w:szCs w:val="28"/>
        </w:rPr>
        <w:softHyphen/>
      </w:r>
      <w:r w:rsidR="002C06C6">
        <w:rPr>
          <w:i/>
          <w:spacing w:val="2"/>
          <w:szCs w:val="28"/>
        </w:rPr>
        <w:t>-</w:t>
      </w:r>
      <w:r w:rsidRPr="001D505B">
        <w:rPr>
          <w:i/>
          <w:spacing w:val="2"/>
          <w:szCs w:val="28"/>
        </w:rPr>
        <w:t>сообщения, электронная по</w:t>
      </w:r>
      <w:r w:rsidRPr="001D505B">
        <w:rPr>
          <w:i/>
          <w:szCs w:val="28"/>
        </w:rPr>
        <w:t xml:space="preserve">чта, Интернет и другие </w:t>
      </w:r>
      <w:proofErr w:type="gramStart"/>
      <w:r w:rsidRPr="001D505B">
        <w:rPr>
          <w:i/>
          <w:szCs w:val="28"/>
        </w:rPr>
        <w:t>виды</w:t>
      </w:r>
      <w:proofErr w:type="gramEnd"/>
      <w:r w:rsidRPr="001D505B">
        <w:rPr>
          <w:i/>
          <w:szCs w:val="28"/>
        </w:rPr>
        <w:t xml:space="preserve"> и способы связи).</w:t>
      </w:r>
    </w:p>
    <w:p w:rsidR="006E067F" w:rsidRPr="002C06C6" w:rsidRDefault="002C06C6" w:rsidP="0039574B">
      <w:pPr>
        <w:pStyle w:val="a5"/>
      </w:pPr>
      <w:bookmarkStart w:id="25" w:name="_Toc424564304"/>
      <w:bookmarkStart w:id="26" w:name="_Toc288410658"/>
      <w:bookmarkStart w:id="27" w:name="_Toc288410529"/>
      <w:bookmarkStart w:id="28" w:name="_Toc288394062"/>
      <w:r w:rsidRPr="002C06C6">
        <w:t>1.2.3.</w:t>
      </w:r>
      <w:r w:rsidR="006E067F" w:rsidRPr="002C06C6">
        <w:t>Литературное чтение</w:t>
      </w:r>
      <w:bookmarkEnd w:id="25"/>
      <w:bookmarkEnd w:id="26"/>
      <w:bookmarkEnd w:id="27"/>
      <w:bookmarkEnd w:id="28"/>
    </w:p>
    <w:p w:rsidR="006E067F" w:rsidRPr="002C06C6" w:rsidRDefault="006E067F" w:rsidP="002C06C6">
      <w:pPr>
        <w:pStyle w:val="af9"/>
        <w:tabs>
          <w:tab w:val="left" w:pos="709"/>
        </w:tabs>
        <w:spacing w:line="240" w:lineRule="auto"/>
        <w:ind w:firstLine="709"/>
        <w:rPr>
          <w:rFonts w:ascii="Times New Roman" w:eastAsia="Times New Roman" w:hAnsi="Times New Roman" w:cs="Times New Roman"/>
          <w:color w:val="auto"/>
          <w:sz w:val="28"/>
          <w:szCs w:val="28"/>
          <w:lang w:eastAsia="ru-RU"/>
        </w:rPr>
      </w:pPr>
      <w:r w:rsidRPr="002C06C6">
        <w:rPr>
          <w:rFonts w:ascii="Times New Roman" w:hAnsi="Times New Roman" w:cs="Times New Roman"/>
          <w:color w:val="auto"/>
          <w:sz w:val="28"/>
          <w:szCs w:val="28"/>
        </w:rPr>
        <w:t>В</w:t>
      </w:r>
      <w:r w:rsidR="002C06C6" w:rsidRPr="002C06C6">
        <w:rPr>
          <w:rFonts w:ascii="Times New Roman" w:hAnsi="Times New Roman" w:cs="Times New Roman"/>
          <w:color w:val="auto"/>
          <w:sz w:val="28"/>
          <w:szCs w:val="28"/>
        </w:rPr>
        <w:t>ыпускники начальной школы осозна</w:t>
      </w:r>
      <w:r w:rsidRPr="002C06C6">
        <w:rPr>
          <w:rFonts w:ascii="Times New Roman" w:hAnsi="Times New Roman" w:cs="Times New Roman"/>
          <w:color w:val="auto"/>
          <w:sz w:val="28"/>
          <w:szCs w:val="28"/>
        </w:rPr>
        <w:t xml:space="preserve">ют значимость чтения для своего дальнейшего развития и успешного </w:t>
      </w:r>
      <w:proofErr w:type="gramStart"/>
      <w:r w:rsidRPr="002C06C6">
        <w:rPr>
          <w:rFonts w:ascii="Times New Roman" w:hAnsi="Times New Roman" w:cs="Times New Roman"/>
          <w:color w:val="auto"/>
          <w:sz w:val="28"/>
          <w:szCs w:val="28"/>
        </w:rPr>
        <w:t>обучения по</w:t>
      </w:r>
      <w:proofErr w:type="gramEnd"/>
      <w:r w:rsidRPr="002C06C6">
        <w:rPr>
          <w:rFonts w:ascii="Times New Roman" w:hAnsi="Times New Roman" w:cs="Times New Roman"/>
          <w:color w:val="auto"/>
          <w:sz w:val="28"/>
          <w:szCs w:val="28"/>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E067F" w:rsidRPr="002C06C6" w:rsidRDefault="006E067F" w:rsidP="002C06C6">
      <w:pPr>
        <w:pStyle w:val="af9"/>
        <w:tabs>
          <w:tab w:val="left" w:pos="709"/>
        </w:tabs>
        <w:spacing w:line="240" w:lineRule="auto"/>
        <w:ind w:firstLine="709"/>
        <w:rPr>
          <w:rFonts w:ascii="Times New Roman" w:hAnsi="Times New Roman" w:cs="Times New Roman"/>
          <w:color w:val="auto"/>
          <w:sz w:val="28"/>
          <w:szCs w:val="28"/>
        </w:rPr>
      </w:pPr>
      <w:r w:rsidRPr="002C06C6">
        <w:rPr>
          <w:rFonts w:ascii="Times New Roman" w:hAnsi="Times New Roman" w:cs="Times New Roman"/>
          <w:color w:val="auto"/>
          <w:sz w:val="28"/>
          <w:szCs w:val="28"/>
        </w:rPr>
        <w:lastRenderedPageBreak/>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E067F" w:rsidRPr="002C06C6" w:rsidRDefault="006E067F" w:rsidP="002C06C6">
      <w:pPr>
        <w:pStyle w:val="af9"/>
        <w:tabs>
          <w:tab w:val="left" w:pos="709"/>
        </w:tabs>
        <w:spacing w:line="240" w:lineRule="auto"/>
        <w:ind w:firstLine="709"/>
        <w:rPr>
          <w:rFonts w:ascii="Times New Roman" w:hAnsi="Times New Roman" w:cs="Times New Roman"/>
          <w:color w:val="auto"/>
          <w:sz w:val="28"/>
          <w:szCs w:val="28"/>
        </w:rPr>
      </w:pPr>
      <w:r w:rsidRPr="002C06C6">
        <w:rPr>
          <w:rFonts w:ascii="Times New Roman" w:hAnsi="Times New Roman" w:cs="Times New Roman"/>
          <w:color w:val="auto"/>
          <w:spacing w:val="-2"/>
          <w:sz w:val="28"/>
          <w:szCs w:val="28"/>
        </w:rPr>
        <w:t xml:space="preserve">Младшие школьники будут учиться </w:t>
      </w:r>
      <w:proofErr w:type="gramStart"/>
      <w:r w:rsidRPr="002C06C6">
        <w:rPr>
          <w:rFonts w:ascii="Times New Roman" w:hAnsi="Times New Roman" w:cs="Times New Roman"/>
          <w:color w:val="auto"/>
          <w:spacing w:val="-2"/>
          <w:sz w:val="28"/>
          <w:szCs w:val="28"/>
        </w:rPr>
        <w:t>полноценно</w:t>
      </w:r>
      <w:proofErr w:type="gramEnd"/>
      <w:r w:rsidRPr="002C06C6">
        <w:rPr>
          <w:rFonts w:ascii="Times New Roman" w:hAnsi="Times New Roman" w:cs="Times New Roman"/>
          <w:color w:val="auto"/>
          <w:spacing w:val="-2"/>
          <w:sz w:val="28"/>
          <w:szCs w:val="28"/>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2C06C6">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2C06C6">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2C06C6">
        <w:rPr>
          <w:rFonts w:ascii="Times New Roman" w:hAnsi="Times New Roman" w:cs="Times New Roman"/>
          <w:color w:val="auto"/>
          <w:sz w:val="28"/>
          <w:szCs w:val="28"/>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2C06C6">
        <w:rPr>
          <w:rFonts w:ascii="Times New Roman" w:hAnsi="Times New Roman" w:cs="Times New Roman"/>
          <w:color w:val="auto"/>
          <w:spacing w:val="-4"/>
          <w:sz w:val="28"/>
          <w:szCs w:val="28"/>
        </w:rPr>
        <w:t xml:space="preserve"> научатся соотносить собственный жизненный опыт с художественными впечатлениями</w:t>
      </w:r>
      <w:r w:rsidRPr="002C06C6">
        <w:rPr>
          <w:rFonts w:ascii="Times New Roman" w:hAnsi="Times New Roman" w:cs="Times New Roman"/>
          <w:color w:val="auto"/>
          <w:sz w:val="28"/>
          <w:szCs w:val="28"/>
        </w:rPr>
        <w:t>.</w:t>
      </w:r>
    </w:p>
    <w:p w:rsidR="006E067F" w:rsidRPr="002C06C6" w:rsidRDefault="006E067F" w:rsidP="002C06C6">
      <w:pPr>
        <w:pStyle w:val="af9"/>
        <w:tabs>
          <w:tab w:val="left" w:pos="709"/>
        </w:tabs>
        <w:spacing w:line="240" w:lineRule="auto"/>
        <w:ind w:firstLine="709"/>
        <w:rPr>
          <w:rFonts w:ascii="Times New Roman" w:hAnsi="Times New Roman" w:cs="Times New Roman"/>
          <w:color w:val="auto"/>
          <w:sz w:val="28"/>
          <w:szCs w:val="28"/>
        </w:rPr>
      </w:pPr>
      <w:r w:rsidRPr="002C06C6">
        <w:rPr>
          <w:rFonts w:ascii="Times New Roman" w:hAnsi="Times New Roman" w:cs="Times New Roman"/>
          <w:color w:val="auto"/>
          <w:sz w:val="28"/>
          <w:szCs w:val="28"/>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2C06C6">
        <w:rPr>
          <w:rFonts w:ascii="Times New Roman" w:hAnsi="Times New Roman" w:cs="Times New Roman"/>
          <w:color w:val="auto"/>
          <w:sz w:val="28"/>
          <w:szCs w:val="28"/>
        </w:rPr>
        <w:t>будет</w:t>
      </w:r>
      <w:proofErr w:type="gramEnd"/>
      <w:r w:rsidRPr="002C06C6">
        <w:rPr>
          <w:rFonts w:ascii="Times New Roman" w:hAnsi="Times New Roman" w:cs="Times New Roman"/>
          <w:color w:val="auto"/>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E067F" w:rsidRPr="002C06C6" w:rsidRDefault="006E067F" w:rsidP="002C06C6">
      <w:pPr>
        <w:pStyle w:val="af9"/>
        <w:tabs>
          <w:tab w:val="left" w:pos="709"/>
        </w:tabs>
        <w:spacing w:line="240" w:lineRule="auto"/>
        <w:ind w:firstLine="709"/>
        <w:rPr>
          <w:rFonts w:ascii="Times New Roman" w:hAnsi="Times New Roman" w:cs="Times New Roman"/>
          <w:color w:val="auto"/>
          <w:sz w:val="28"/>
          <w:szCs w:val="28"/>
        </w:rPr>
      </w:pPr>
      <w:r w:rsidRPr="002C06C6">
        <w:rPr>
          <w:rFonts w:ascii="Times New Roman" w:hAnsi="Times New Roman" w:cs="Times New Roman"/>
          <w:color w:val="auto"/>
          <w:sz w:val="28"/>
          <w:szCs w:val="28"/>
        </w:rPr>
        <w:t xml:space="preserve">Выпускники овладеют техникой чтения </w:t>
      </w:r>
      <w:r w:rsidRPr="002C06C6">
        <w:rPr>
          <w:rFonts w:ascii="Times New Roman" w:hAnsi="Times New Roman" w:cs="Times New Roman"/>
          <w:bCs/>
          <w:color w:val="auto"/>
          <w:sz w:val="28"/>
          <w:szCs w:val="28"/>
        </w:rPr>
        <w:t>(правильным плавным чтением, приближающимся к темпу нормальной речи)</w:t>
      </w:r>
      <w:r w:rsidRPr="002C06C6">
        <w:rPr>
          <w:rFonts w:ascii="Times New Roman" w:hAnsi="Times New Roman" w:cs="Times New Roman"/>
          <w:color w:val="auto"/>
          <w:sz w:val="28"/>
          <w:szCs w:val="28"/>
        </w:rPr>
        <w:t>, приемами пони</w:t>
      </w:r>
      <w:r w:rsidRPr="002C06C6">
        <w:rPr>
          <w:rFonts w:ascii="Times New Roman" w:hAnsi="Times New Roman" w:cs="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2C06C6">
        <w:rPr>
          <w:rFonts w:ascii="Times New Roman" w:hAnsi="Times New Roman" w:cs="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E067F" w:rsidRPr="002C06C6" w:rsidRDefault="006E067F" w:rsidP="002C06C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2C06C6">
        <w:rPr>
          <w:rStyle w:val="Zag11"/>
          <w:rFonts w:ascii="Times New Roman" w:eastAsia="@Arial Unicode MS" w:hAnsi="Times New Roman" w:cs="Times New Roman"/>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E067F" w:rsidRPr="002C06C6" w:rsidRDefault="006E067F" w:rsidP="002C06C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2C06C6">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2C06C6">
        <w:rPr>
          <w:rStyle w:val="Zag11"/>
          <w:rFonts w:ascii="Times New Roman" w:eastAsia="@Arial Unicode MS" w:hAnsi="Times New Roman" w:cs="Times New Roman"/>
          <w:color w:val="auto"/>
          <w:sz w:val="28"/>
          <w:szCs w:val="28"/>
          <w:lang w:val="ru-RU"/>
        </w:rPr>
        <w:t>находить</w:t>
      </w:r>
      <w:proofErr w:type="gramEnd"/>
      <w:r w:rsidRPr="002C06C6">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6E067F" w:rsidRPr="002C06C6" w:rsidRDefault="006E067F" w:rsidP="002C06C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2C06C6">
        <w:rPr>
          <w:rStyle w:val="Zag11"/>
          <w:rFonts w:ascii="Times New Roman" w:eastAsia="@Arial Unicode MS" w:hAnsi="Times New Roman" w:cs="Times New Roman"/>
          <w:color w:val="auto"/>
          <w:sz w:val="28"/>
          <w:szCs w:val="28"/>
          <w:lang w:val="ru-RU"/>
        </w:rPr>
        <w:t xml:space="preserve">Выпускники овладеют основами коммуникативной деятельности, на практическом уровне осознают значимость работы в группе и освоят правила </w:t>
      </w:r>
      <w:r w:rsidRPr="002C06C6">
        <w:rPr>
          <w:rStyle w:val="Zag11"/>
          <w:rFonts w:ascii="Times New Roman" w:eastAsia="@Arial Unicode MS" w:hAnsi="Times New Roman" w:cs="Times New Roman"/>
          <w:color w:val="auto"/>
          <w:sz w:val="28"/>
          <w:szCs w:val="28"/>
          <w:lang w:val="ru-RU"/>
        </w:rPr>
        <w:lastRenderedPageBreak/>
        <w:t>групповой работы.</w:t>
      </w:r>
    </w:p>
    <w:p w:rsidR="006E067F" w:rsidRPr="002C06C6" w:rsidRDefault="006E067F" w:rsidP="002C06C6">
      <w:pPr>
        <w:pStyle w:val="4"/>
        <w:spacing w:before="0" w:after="0" w:line="240" w:lineRule="auto"/>
        <w:ind w:firstLine="454"/>
        <w:jc w:val="both"/>
        <w:rPr>
          <w:rFonts w:ascii="Times New Roman" w:eastAsia="Times New Roman" w:hAnsi="Times New Roman" w:cs="Times New Roman"/>
          <w:b/>
          <w:i w:val="0"/>
          <w:sz w:val="28"/>
          <w:szCs w:val="28"/>
        </w:rPr>
      </w:pPr>
      <w:r w:rsidRPr="002C06C6">
        <w:rPr>
          <w:rFonts w:ascii="Times New Roman" w:hAnsi="Times New Roman" w:cs="Times New Roman"/>
          <w:b/>
          <w:i w:val="0"/>
          <w:color w:val="auto"/>
          <w:sz w:val="28"/>
          <w:szCs w:val="28"/>
        </w:rPr>
        <w:t>Виды речевой и читательской деятельности</w:t>
      </w:r>
    </w:p>
    <w:p w:rsidR="006E067F" w:rsidRPr="002C06C6" w:rsidRDefault="006E067F" w:rsidP="002C06C6">
      <w:pPr>
        <w:pStyle w:val="af9"/>
        <w:spacing w:line="240" w:lineRule="auto"/>
        <w:ind w:firstLine="454"/>
        <w:rPr>
          <w:rFonts w:ascii="Times New Roman" w:hAnsi="Times New Roman" w:cs="Times New Roman"/>
          <w:b/>
          <w:color w:val="auto"/>
          <w:sz w:val="28"/>
          <w:szCs w:val="28"/>
        </w:rPr>
      </w:pPr>
      <w:r w:rsidRPr="002C06C6">
        <w:rPr>
          <w:rFonts w:ascii="Times New Roman" w:hAnsi="Times New Roman" w:cs="Times New Roman"/>
          <w:b/>
          <w:color w:val="auto"/>
          <w:sz w:val="28"/>
          <w:szCs w:val="28"/>
        </w:rPr>
        <w:t>Выпускник научится:</w:t>
      </w:r>
    </w:p>
    <w:p w:rsidR="006E067F" w:rsidRPr="002C06C6" w:rsidRDefault="006E067F" w:rsidP="002C06C6">
      <w:pPr>
        <w:pStyle w:val="21"/>
        <w:numPr>
          <w:ilvl w:val="0"/>
          <w:numId w:val="2"/>
        </w:numPr>
        <w:spacing w:line="240" w:lineRule="auto"/>
        <w:rPr>
          <w:rStyle w:val="Zag11"/>
          <w:rFonts w:eastAsia="@Arial Unicode MS"/>
          <w:szCs w:val="28"/>
        </w:rPr>
      </w:pPr>
      <w:r w:rsidRPr="002C06C6">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E067F" w:rsidRPr="002C06C6" w:rsidRDefault="006E067F" w:rsidP="002C06C6">
      <w:pPr>
        <w:pStyle w:val="21"/>
        <w:numPr>
          <w:ilvl w:val="0"/>
          <w:numId w:val="2"/>
        </w:numPr>
        <w:spacing w:line="240" w:lineRule="auto"/>
        <w:rPr>
          <w:rStyle w:val="Zag11"/>
          <w:b/>
          <w:szCs w:val="28"/>
        </w:rPr>
      </w:pPr>
      <w:r w:rsidRPr="002C06C6">
        <w:rPr>
          <w:szCs w:val="28"/>
        </w:rPr>
        <w:t>прогнозировать содержание текста художественного произведения по заголовку, автору, жанру и осознавать цель чтения;</w:t>
      </w:r>
    </w:p>
    <w:p w:rsidR="006E067F" w:rsidRPr="002C06C6" w:rsidRDefault="006E067F" w:rsidP="002C06C6">
      <w:pPr>
        <w:pStyle w:val="21"/>
        <w:numPr>
          <w:ilvl w:val="0"/>
          <w:numId w:val="2"/>
        </w:numPr>
        <w:spacing w:line="240" w:lineRule="auto"/>
        <w:rPr>
          <w:rStyle w:val="Zag11"/>
          <w:rFonts w:eastAsia="@Arial Unicode MS"/>
          <w:szCs w:val="28"/>
        </w:rPr>
      </w:pPr>
      <w:r w:rsidRPr="002C06C6">
        <w:rPr>
          <w:rStyle w:val="Zag11"/>
          <w:rFonts w:eastAsia="@Arial Unicode MS"/>
          <w:szCs w:val="28"/>
        </w:rPr>
        <w:t xml:space="preserve">читать со скоростью, позволяющей понимать смысл </w:t>
      </w:r>
      <w:proofErr w:type="gramStart"/>
      <w:r w:rsidRPr="002C06C6">
        <w:rPr>
          <w:rStyle w:val="Zag11"/>
          <w:rFonts w:eastAsia="@Arial Unicode MS"/>
          <w:szCs w:val="28"/>
        </w:rPr>
        <w:t>прочитанного</w:t>
      </w:r>
      <w:proofErr w:type="gramEnd"/>
      <w:r w:rsidRPr="002C06C6">
        <w:rPr>
          <w:rStyle w:val="Zag11"/>
          <w:rFonts w:eastAsia="@Arial Unicode MS"/>
          <w:szCs w:val="28"/>
        </w:rPr>
        <w:t>;</w:t>
      </w:r>
    </w:p>
    <w:p w:rsidR="006E067F" w:rsidRPr="002C06C6" w:rsidRDefault="006E067F" w:rsidP="002C06C6">
      <w:pPr>
        <w:pStyle w:val="21"/>
        <w:numPr>
          <w:ilvl w:val="0"/>
          <w:numId w:val="2"/>
        </w:numPr>
        <w:spacing w:line="240" w:lineRule="auto"/>
        <w:rPr>
          <w:rStyle w:val="Zag11"/>
          <w:rFonts w:eastAsia="@Arial Unicode MS"/>
          <w:szCs w:val="28"/>
        </w:rPr>
      </w:pPr>
      <w:r w:rsidRPr="002C06C6">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E067F" w:rsidRPr="002C06C6" w:rsidRDefault="006E067F" w:rsidP="002C06C6">
      <w:pPr>
        <w:pStyle w:val="21"/>
        <w:numPr>
          <w:ilvl w:val="0"/>
          <w:numId w:val="2"/>
        </w:numPr>
        <w:spacing w:line="240" w:lineRule="auto"/>
        <w:rPr>
          <w:rStyle w:val="Zag11"/>
          <w:rFonts w:eastAsia="@Arial Unicode MS"/>
          <w:szCs w:val="28"/>
        </w:rPr>
      </w:pPr>
      <w:r w:rsidRPr="002C06C6">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E067F" w:rsidRPr="002C06C6" w:rsidRDefault="006E067F" w:rsidP="002C06C6">
      <w:pPr>
        <w:pStyle w:val="21"/>
        <w:numPr>
          <w:ilvl w:val="0"/>
          <w:numId w:val="2"/>
        </w:numPr>
        <w:spacing w:line="240" w:lineRule="auto"/>
        <w:rPr>
          <w:rStyle w:val="Zag11"/>
          <w:rFonts w:eastAsia="@Arial Unicode MS"/>
          <w:szCs w:val="28"/>
        </w:rPr>
      </w:pPr>
      <w:r w:rsidRPr="002C06C6">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E067F" w:rsidRPr="002C06C6" w:rsidRDefault="006E067F" w:rsidP="002C06C6">
      <w:pPr>
        <w:pStyle w:val="21"/>
        <w:numPr>
          <w:ilvl w:val="0"/>
          <w:numId w:val="2"/>
        </w:numPr>
        <w:spacing w:line="240" w:lineRule="auto"/>
        <w:rPr>
          <w:rStyle w:val="Zag11"/>
          <w:rFonts w:eastAsia="@Arial Unicode MS"/>
          <w:szCs w:val="28"/>
        </w:rPr>
      </w:pPr>
      <w:r w:rsidRPr="002C06C6">
        <w:rPr>
          <w:rStyle w:val="Zag11"/>
          <w:rFonts w:eastAsia="@Arial Unicode MS"/>
          <w:szCs w:val="28"/>
        </w:rPr>
        <w:t>ориентироваться в содержании художественного, учебного и научно</w:t>
      </w:r>
      <w:r w:rsidRPr="002C06C6">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E067F" w:rsidRPr="002C06C6" w:rsidRDefault="006E067F" w:rsidP="002C06C6">
      <w:pPr>
        <w:pStyle w:val="21"/>
        <w:numPr>
          <w:ilvl w:val="0"/>
          <w:numId w:val="2"/>
        </w:numPr>
        <w:spacing w:line="240" w:lineRule="auto"/>
        <w:rPr>
          <w:szCs w:val="28"/>
        </w:rPr>
      </w:pPr>
      <w:r w:rsidRPr="002C06C6">
        <w:rPr>
          <w:iCs/>
          <w:spacing w:val="2"/>
          <w:szCs w:val="28"/>
        </w:rPr>
        <w:t xml:space="preserve"> </w:t>
      </w:r>
      <w:proofErr w:type="gramStart"/>
      <w:r w:rsidRPr="002C06C6">
        <w:rPr>
          <w:iCs/>
          <w:spacing w:val="2"/>
          <w:szCs w:val="28"/>
        </w:rPr>
        <w:t>для художественных текстов</w:t>
      </w:r>
      <w:r w:rsidRPr="002C06C6">
        <w:rPr>
          <w:spacing w:val="2"/>
          <w:szCs w:val="28"/>
        </w:rPr>
        <w:t xml:space="preserve">: определять главную </w:t>
      </w:r>
      <w:r w:rsidRPr="002C06C6">
        <w:rPr>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2C06C6">
        <w:rPr>
          <w:spacing w:val="2"/>
          <w:szCs w:val="28"/>
        </w:rPr>
        <w:t>сте требуемую информацию (конкретные сведения, факты, описания), заданную в явном виде;</w:t>
      </w:r>
      <w:proofErr w:type="gramEnd"/>
      <w:r w:rsidRPr="002C06C6">
        <w:rPr>
          <w:spacing w:val="2"/>
          <w:szCs w:val="28"/>
        </w:rPr>
        <w:t xml:space="preserve"> задавать вопросы по содержанию произведения и отвечать на них, подтверждая </w:t>
      </w:r>
      <w:r w:rsidRPr="002C06C6">
        <w:rPr>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6E067F" w:rsidRPr="002C06C6" w:rsidRDefault="006E067F" w:rsidP="002C06C6">
      <w:pPr>
        <w:pStyle w:val="21"/>
        <w:numPr>
          <w:ilvl w:val="0"/>
          <w:numId w:val="2"/>
        </w:numPr>
        <w:spacing w:line="240" w:lineRule="auto"/>
        <w:rPr>
          <w:szCs w:val="28"/>
        </w:rPr>
      </w:pPr>
      <w:r w:rsidRPr="002C06C6">
        <w:rPr>
          <w:iCs/>
          <w:szCs w:val="28"/>
        </w:rPr>
        <w:t>для научно-популярных текстов</w:t>
      </w:r>
      <w:r w:rsidRPr="002C06C6">
        <w:rPr>
          <w:szCs w:val="28"/>
        </w:rPr>
        <w:t xml:space="preserve">: определять основное </w:t>
      </w:r>
      <w:r w:rsidRPr="002C06C6">
        <w:rPr>
          <w:spacing w:val="2"/>
          <w:szCs w:val="28"/>
        </w:rPr>
        <w:t xml:space="preserve">содержание текста; озаглавливать текст, в краткой форме отражая в названии основное содержание текста; находить </w:t>
      </w:r>
      <w:r w:rsidRPr="002C06C6">
        <w:rPr>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2C06C6">
        <w:rPr>
          <w:spacing w:val="2"/>
          <w:szCs w:val="28"/>
        </w:rPr>
        <w:t>подтверждая ответ примерами из текста; объяснять значе</w:t>
      </w:r>
      <w:r w:rsidRPr="002C06C6">
        <w:rPr>
          <w:szCs w:val="28"/>
        </w:rPr>
        <w:t xml:space="preserve">ние слова с опорой на контекст, с использованием словарей и другой справочной литературы; </w:t>
      </w:r>
    </w:p>
    <w:p w:rsidR="006E067F" w:rsidRPr="002C06C6" w:rsidRDefault="006E067F" w:rsidP="002C06C6">
      <w:pPr>
        <w:pStyle w:val="21"/>
        <w:numPr>
          <w:ilvl w:val="0"/>
          <w:numId w:val="2"/>
        </w:numPr>
        <w:spacing w:line="240" w:lineRule="auto"/>
        <w:rPr>
          <w:szCs w:val="28"/>
        </w:rPr>
      </w:pPr>
      <w:r w:rsidRPr="002C06C6">
        <w:rPr>
          <w:szCs w:val="28"/>
        </w:rPr>
        <w:lastRenderedPageBreak/>
        <w:t>использовать простейшие приемы анализа различных видов текстов:</w:t>
      </w:r>
    </w:p>
    <w:p w:rsidR="006E067F" w:rsidRPr="002C06C6" w:rsidRDefault="006E067F" w:rsidP="002C06C6">
      <w:pPr>
        <w:pStyle w:val="21"/>
        <w:numPr>
          <w:ilvl w:val="0"/>
          <w:numId w:val="2"/>
        </w:numPr>
        <w:spacing w:line="240" w:lineRule="auto"/>
        <w:rPr>
          <w:szCs w:val="28"/>
        </w:rPr>
      </w:pPr>
      <w:proofErr w:type="gramStart"/>
      <w:r w:rsidRPr="002C06C6">
        <w:rPr>
          <w:iCs/>
          <w:szCs w:val="28"/>
        </w:rPr>
        <w:t>для художественных текстов</w:t>
      </w:r>
      <w:r w:rsidRPr="002C06C6">
        <w:rPr>
          <w:szCs w:val="28"/>
        </w:rPr>
        <w:t xml:space="preserve">: </w:t>
      </w:r>
      <w:r w:rsidRPr="002C06C6">
        <w:rPr>
          <w:spacing w:val="2"/>
          <w:szCs w:val="28"/>
        </w:rPr>
        <w:t xml:space="preserve">устанавливать </w:t>
      </w:r>
      <w:r w:rsidRPr="002C06C6">
        <w:rPr>
          <w:szCs w:val="28"/>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E067F" w:rsidRPr="002C06C6" w:rsidRDefault="006E067F" w:rsidP="002C06C6">
      <w:pPr>
        <w:pStyle w:val="21"/>
        <w:numPr>
          <w:ilvl w:val="0"/>
          <w:numId w:val="2"/>
        </w:numPr>
        <w:spacing w:line="240" w:lineRule="auto"/>
        <w:rPr>
          <w:szCs w:val="28"/>
        </w:rPr>
      </w:pPr>
      <w:r w:rsidRPr="002C06C6">
        <w:rPr>
          <w:iCs/>
          <w:szCs w:val="28"/>
        </w:rPr>
        <w:t>для научно-популярных текстов</w:t>
      </w:r>
      <w:r w:rsidRPr="002C06C6">
        <w:rPr>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E067F" w:rsidRPr="002C06C6" w:rsidRDefault="006E067F" w:rsidP="002C06C6">
      <w:pPr>
        <w:pStyle w:val="21"/>
        <w:numPr>
          <w:ilvl w:val="0"/>
          <w:numId w:val="2"/>
        </w:numPr>
        <w:spacing w:line="240" w:lineRule="auto"/>
        <w:rPr>
          <w:szCs w:val="28"/>
        </w:rPr>
      </w:pPr>
      <w:r w:rsidRPr="002C06C6">
        <w:rPr>
          <w:szCs w:val="28"/>
        </w:rPr>
        <w:t>использовать различные формы интерпретации содержания текстов:</w:t>
      </w:r>
    </w:p>
    <w:p w:rsidR="006E067F" w:rsidRPr="002C06C6" w:rsidRDefault="006E067F" w:rsidP="002C06C6">
      <w:pPr>
        <w:pStyle w:val="21"/>
        <w:numPr>
          <w:ilvl w:val="0"/>
          <w:numId w:val="2"/>
        </w:numPr>
        <w:spacing w:line="240" w:lineRule="auto"/>
        <w:rPr>
          <w:szCs w:val="28"/>
        </w:rPr>
      </w:pPr>
      <w:proofErr w:type="gramStart"/>
      <w:r w:rsidRPr="002C06C6">
        <w:rPr>
          <w:iCs/>
          <w:szCs w:val="28"/>
        </w:rPr>
        <w:t>для художественных текстов</w:t>
      </w:r>
      <w:r w:rsidRPr="002C06C6">
        <w:rPr>
          <w:szCs w:val="28"/>
        </w:rPr>
        <w:t>: формулировать простые выводы, основываясь на содержании текста; составлять характеристику персонажа;</w:t>
      </w:r>
      <w:r w:rsidR="002C06C6">
        <w:rPr>
          <w:szCs w:val="28"/>
        </w:rPr>
        <w:t xml:space="preserve"> </w:t>
      </w:r>
      <w:r w:rsidRPr="002C06C6">
        <w:rPr>
          <w:szCs w:val="28"/>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6E067F" w:rsidRPr="002C06C6" w:rsidRDefault="006E067F" w:rsidP="002C06C6">
      <w:pPr>
        <w:pStyle w:val="21"/>
        <w:numPr>
          <w:ilvl w:val="0"/>
          <w:numId w:val="2"/>
        </w:numPr>
        <w:spacing w:line="240" w:lineRule="auto"/>
        <w:rPr>
          <w:szCs w:val="28"/>
        </w:rPr>
      </w:pPr>
      <w:r w:rsidRPr="002C06C6">
        <w:rPr>
          <w:iCs/>
          <w:szCs w:val="28"/>
        </w:rPr>
        <w:t>для научно-популярных текстов</w:t>
      </w:r>
      <w:r w:rsidRPr="002C06C6">
        <w:rPr>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E067F" w:rsidRPr="002C06C6" w:rsidRDefault="006E067F" w:rsidP="002C06C6">
      <w:pPr>
        <w:pStyle w:val="21"/>
        <w:numPr>
          <w:ilvl w:val="0"/>
          <w:numId w:val="2"/>
        </w:numPr>
        <w:spacing w:line="240" w:lineRule="auto"/>
        <w:rPr>
          <w:szCs w:val="28"/>
        </w:rPr>
      </w:pPr>
      <w:r w:rsidRPr="002C06C6">
        <w:rPr>
          <w:szCs w:val="28"/>
        </w:rPr>
        <w:t xml:space="preserve">ориентироваться в нравственном содержании </w:t>
      </w:r>
      <w:proofErr w:type="gramStart"/>
      <w:r w:rsidRPr="002C06C6">
        <w:rPr>
          <w:szCs w:val="28"/>
        </w:rPr>
        <w:t>прочитанного</w:t>
      </w:r>
      <w:proofErr w:type="gramEnd"/>
      <w:r w:rsidRPr="002C06C6">
        <w:rPr>
          <w:szCs w:val="28"/>
        </w:rPr>
        <w:t>, самостоятельно делать выводы, соотносить поступки героев с нравственными нормами (</w:t>
      </w:r>
      <w:r w:rsidRPr="002C06C6">
        <w:rPr>
          <w:iCs/>
          <w:szCs w:val="28"/>
        </w:rPr>
        <w:t>только для художественных текстов</w:t>
      </w:r>
      <w:r w:rsidRPr="002C06C6">
        <w:rPr>
          <w:szCs w:val="28"/>
        </w:rPr>
        <w:t>);</w:t>
      </w:r>
    </w:p>
    <w:p w:rsidR="006E067F" w:rsidRPr="002C06C6" w:rsidRDefault="006E067F" w:rsidP="002C06C6">
      <w:pPr>
        <w:pStyle w:val="21"/>
        <w:numPr>
          <w:ilvl w:val="0"/>
          <w:numId w:val="2"/>
        </w:numPr>
        <w:spacing w:line="240" w:lineRule="auto"/>
        <w:rPr>
          <w:szCs w:val="28"/>
        </w:rPr>
      </w:pPr>
      <w:r w:rsidRPr="002C06C6">
        <w:rPr>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E067F" w:rsidRPr="002C06C6" w:rsidRDefault="006E067F" w:rsidP="002C06C6">
      <w:pPr>
        <w:pStyle w:val="21"/>
        <w:numPr>
          <w:ilvl w:val="0"/>
          <w:numId w:val="2"/>
        </w:numPr>
        <w:spacing w:line="240" w:lineRule="auto"/>
        <w:rPr>
          <w:szCs w:val="28"/>
        </w:rPr>
      </w:pPr>
      <w:r w:rsidRPr="002C06C6">
        <w:rPr>
          <w:szCs w:val="28"/>
        </w:rPr>
        <w:t>передавать содержание прочитанного или прослушанного с учетом специфики текста в виде пересказа (полного или краткого) (</w:t>
      </w:r>
      <w:r w:rsidRPr="002C06C6">
        <w:rPr>
          <w:iCs/>
          <w:szCs w:val="28"/>
        </w:rPr>
        <w:t>для всех видов текстов</w:t>
      </w:r>
      <w:r w:rsidRPr="002C06C6">
        <w:rPr>
          <w:szCs w:val="28"/>
        </w:rPr>
        <w:t>);</w:t>
      </w:r>
    </w:p>
    <w:p w:rsidR="006E067F" w:rsidRPr="002C06C6" w:rsidRDefault="006E067F" w:rsidP="002C06C6">
      <w:pPr>
        <w:pStyle w:val="21"/>
        <w:numPr>
          <w:ilvl w:val="0"/>
          <w:numId w:val="2"/>
        </w:numPr>
        <w:spacing w:line="240" w:lineRule="auto"/>
        <w:rPr>
          <w:rStyle w:val="Zag11"/>
          <w:szCs w:val="28"/>
        </w:rPr>
      </w:pPr>
      <w:r w:rsidRPr="002C06C6">
        <w:rPr>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2C06C6">
        <w:rPr>
          <w:iCs/>
          <w:szCs w:val="28"/>
        </w:rPr>
        <w:t>для всех видов текстов</w:t>
      </w:r>
      <w:r w:rsidRPr="002C06C6">
        <w:rPr>
          <w:szCs w:val="28"/>
        </w:rPr>
        <w:t>).</w:t>
      </w:r>
    </w:p>
    <w:p w:rsidR="006E067F" w:rsidRPr="002C06C6" w:rsidRDefault="006E067F" w:rsidP="002C06C6">
      <w:pPr>
        <w:pStyle w:val="af9"/>
        <w:spacing w:line="240" w:lineRule="auto"/>
        <w:ind w:firstLine="454"/>
        <w:rPr>
          <w:rFonts w:ascii="Times New Roman" w:hAnsi="Times New Roman" w:cs="Times New Roman"/>
          <w:b/>
          <w:color w:val="auto"/>
          <w:sz w:val="28"/>
          <w:szCs w:val="28"/>
        </w:rPr>
      </w:pPr>
      <w:r w:rsidRPr="002C06C6">
        <w:rPr>
          <w:rFonts w:ascii="Times New Roman" w:hAnsi="Times New Roman" w:cs="Times New Roman"/>
          <w:b/>
          <w:color w:val="auto"/>
          <w:sz w:val="28"/>
          <w:szCs w:val="28"/>
        </w:rPr>
        <w:t>Выпускник получит возможность научиться:</w:t>
      </w:r>
    </w:p>
    <w:p w:rsidR="006E067F" w:rsidRPr="002C06C6" w:rsidRDefault="006E067F" w:rsidP="002C06C6">
      <w:pPr>
        <w:pStyle w:val="21"/>
        <w:numPr>
          <w:ilvl w:val="0"/>
          <w:numId w:val="2"/>
        </w:numPr>
        <w:spacing w:line="240" w:lineRule="auto"/>
        <w:rPr>
          <w:rStyle w:val="Zag11"/>
          <w:rFonts w:eastAsia="@Arial Unicode MS"/>
          <w:i/>
          <w:iCs/>
          <w:szCs w:val="28"/>
        </w:rPr>
      </w:pPr>
      <w:r w:rsidRPr="002C06C6">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E067F" w:rsidRPr="002C06C6" w:rsidRDefault="006E067F" w:rsidP="002C06C6">
      <w:pPr>
        <w:pStyle w:val="21"/>
        <w:numPr>
          <w:ilvl w:val="0"/>
          <w:numId w:val="2"/>
        </w:numPr>
        <w:spacing w:line="240" w:lineRule="auto"/>
        <w:rPr>
          <w:szCs w:val="28"/>
        </w:rPr>
      </w:pPr>
      <w:r w:rsidRPr="002C06C6">
        <w:rPr>
          <w:i/>
          <w:szCs w:val="28"/>
        </w:rPr>
        <w:t xml:space="preserve">осмысливать эстетические и нравственные ценности </w:t>
      </w:r>
      <w:r w:rsidRPr="002C06C6">
        <w:rPr>
          <w:i/>
          <w:spacing w:val="-2"/>
          <w:szCs w:val="28"/>
        </w:rPr>
        <w:t>художественного текста и высказывать собственное суж</w:t>
      </w:r>
      <w:r w:rsidRPr="002C06C6">
        <w:rPr>
          <w:i/>
          <w:szCs w:val="28"/>
        </w:rPr>
        <w:t>дение;</w:t>
      </w:r>
    </w:p>
    <w:p w:rsidR="006E067F" w:rsidRPr="002C06C6" w:rsidRDefault="006E067F" w:rsidP="002C06C6">
      <w:pPr>
        <w:pStyle w:val="21"/>
        <w:numPr>
          <w:ilvl w:val="0"/>
          <w:numId w:val="2"/>
        </w:numPr>
        <w:spacing w:line="240" w:lineRule="auto"/>
        <w:rPr>
          <w:i/>
          <w:szCs w:val="28"/>
        </w:rPr>
      </w:pPr>
      <w:r w:rsidRPr="002C06C6">
        <w:rPr>
          <w:i/>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6E067F" w:rsidRPr="002C06C6" w:rsidRDefault="006E067F" w:rsidP="002C06C6">
      <w:pPr>
        <w:pStyle w:val="21"/>
        <w:numPr>
          <w:ilvl w:val="0"/>
          <w:numId w:val="2"/>
        </w:numPr>
        <w:spacing w:line="240" w:lineRule="auto"/>
        <w:rPr>
          <w:i/>
          <w:szCs w:val="28"/>
        </w:rPr>
      </w:pPr>
      <w:r w:rsidRPr="002C06C6">
        <w:rPr>
          <w:i/>
          <w:szCs w:val="28"/>
        </w:rPr>
        <w:lastRenderedPageBreak/>
        <w:t xml:space="preserve">устанавливать ассоциации с жизненным опытом, с впечатлениями от восприятия других видов искусства; </w:t>
      </w:r>
    </w:p>
    <w:p w:rsidR="006E067F" w:rsidRPr="002C06C6" w:rsidRDefault="006E067F" w:rsidP="002C06C6">
      <w:pPr>
        <w:pStyle w:val="21"/>
        <w:numPr>
          <w:ilvl w:val="0"/>
          <w:numId w:val="2"/>
        </w:numPr>
        <w:spacing w:line="240" w:lineRule="auto"/>
        <w:rPr>
          <w:i/>
          <w:szCs w:val="28"/>
        </w:rPr>
      </w:pPr>
      <w:r w:rsidRPr="002C06C6">
        <w:rPr>
          <w:i/>
          <w:szCs w:val="28"/>
        </w:rPr>
        <w:t>составлять по аналогии устные рассказы (повествование, рассуждение, описание).</w:t>
      </w:r>
    </w:p>
    <w:p w:rsidR="006E067F" w:rsidRPr="002C06C6" w:rsidRDefault="006E067F" w:rsidP="002C06C6">
      <w:pPr>
        <w:pStyle w:val="4"/>
        <w:spacing w:before="0" w:after="0" w:line="240" w:lineRule="auto"/>
        <w:ind w:firstLine="454"/>
        <w:jc w:val="both"/>
        <w:rPr>
          <w:rFonts w:ascii="Times New Roman" w:hAnsi="Times New Roman" w:cs="Times New Roman"/>
          <w:b/>
          <w:i w:val="0"/>
          <w:color w:val="auto"/>
          <w:sz w:val="28"/>
          <w:szCs w:val="28"/>
        </w:rPr>
      </w:pPr>
      <w:r w:rsidRPr="002C06C6">
        <w:rPr>
          <w:rFonts w:ascii="Times New Roman" w:hAnsi="Times New Roman" w:cs="Times New Roman"/>
          <w:b/>
          <w:i w:val="0"/>
          <w:color w:val="auto"/>
          <w:sz w:val="28"/>
          <w:szCs w:val="28"/>
        </w:rPr>
        <w:t>Круг детского чтения (для всех видов текстов)</w:t>
      </w:r>
    </w:p>
    <w:p w:rsidR="006E067F" w:rsidRPr="002C06C6" w:rsidRDefault="006E067F" w:rsidP="002C06C6">
      <w:pPr>
        <w:pStyle w:val="af9"/>
        <w:spacing w:line="240" w:lineRule="auto"/>
        <w:ind w:firstLine="454"/>
        <w:rPr>
          <w:rFonts w:ascii="Times New Roman" w:hAnsi="Times New Roman" w:cs="Times New Roman"/>
          <w:b/>
          <w:color w:val="auto"/>
          <w:sz w:val="28"/>
          <w:szCs w:val="28"/>
        </w:rPr>
      </w:pPr>
      <w:r w:rsidRPr="002C06C6">
        <w:rPr>
          <w:rFonts w:ascii="Times New Roman" w:hAnsi="Times New Roman" w:cs="Times New Roman"/>
          <w:b/>
          <w:color w:val="auto"/>
          <w:sz w:val="28"/>
          <w:szCs w:val="28"/>
        </w:rPr>
        <w:t>Выпускник научится:</w:t>
      </w:r>
    </w:p>
    <w:p w:rsidR="006E067F" w:rsidRPr="002C06C6" w:rsidRDefault="006E067F" w:rsidP="002C06C6">
      <w:pPr>
        <w:pStyle w:val="21"/>
        <w:numPr>
          <w:ilvl w:val="0"/>
          <w:numId w:val="2"/>
        </w:numPr>
        <w:spacing w:line="240" w:lineRule="auto"/>
        <w:rPr>
          <w:szCs w:val="28"/>
        </w:rPr>
      </w:pPr>
      <w:r w:rsidRPr="002C06C6">
        <w:rPr>
          <w:szCs w:val="28"/>
        </w:rPr>
        <w:t>осуществлять выбор книги в библиотеке (или в контролируемом Интернете) по заданной тематике или по собственному желанию;</w:t>
      </w:r>
    </w:p>
    <w:p w:rsidR="006E067F" w:rsidRPr="002C06C6" w:rsidRDefault="006E067F" w:rsidP="002C06C6">
      <w:pPr>
        <w:pStyle w:val="21"/>
        <w:numPr>
          <w:ilvl w:val="0"/>
          <w:numId w:val="2"/>
        </w:numPr>
        <w:spacing w:line="240" w:lineRule="auto"/>
        <w:rPr>
          <w:szCs w:val="28"/>
        </w:rPr>
      </w:pPr>
      <w:r w:rsidRPr="002C06C6">
        <w:rPr>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E067F" w:rsidRPr="002C06C6" w:rsidRDefault="006E067F" w:rsidP="002C06C6">
      <w:pPr>
        <w:pStyle w:val="21"/>
        <w:numPr>
          <w:ilvl w:val="0"/>
          <w:numId w:val="2"/>
        </w:numPr>
        <w:spacing w:line="240" w:lineRule="auto"/>
        <w:rPr>
          <w:szCs w:val="28"/>
        </w:rPr>
      </w:pPr>
      <w:r w:rsidRPr="002C06C6">
        <w:rPr>
          <w:szCs w:val="28"/>
        </w:rPr>
        <w:t>составлять аннотацию и краткий отзыв на прочитанное произведение по заданному образцу.</w:t>
      </w:r>
    </w:p>
    <w:p w:rsidR="006E067F" w:rsidRPr="002C06C6" w:rsidRDefault="006E067F" w:rsidP="002C06C6">
      <w:pPr>
        <w:pStyle w:val="aff1"/>
        <w:spacing w:line="240" w:lineRule="auto"/>
        <w:ind w:firstLine="454"/>
        <w:rPr>
          <w:rFonts w:ascii="Times New Roman" w:hAnsi="Times New Roman" w:cs="Times New Roman"/>
          <w:b/>
          <w:i w:val="0"/>
          <w:color w:val="auto"/>
          <w:sz w:val="28"/>
          <w:szCs w:val="28"/>
        </w:rPr>
      </w:pPr>
      <w:r w:rsidRPr="002C06C6">
        <w:rPr>
          <w:rFonts w:ascii="Times New Roman" w:hAnsi="Times New Roman" w:cs="Times New Roman"/>
          <w:b/>
          <w:i w:val="0"/>
          <w:color w:val="auto"/>
          <w:sz w:val="28"/>
          <w:szCs w:val="28"/>
        </w:rPr>
        <w:t>Выпускник получит возможность научиться:</w:t>
      </w:r>
    </w:p>
    <w:p w:rsidR="006E067F" w:rsidRPr="002C06C6" w:rsidRDefault="006E067F" w:rsidP="002C06C6">
      <w:pPr>
        <w:pStyle w:val="21"/>
        <w:numPr>
          <w:ilvl w:val="0"/>
          <w:numId w:val="2"/>
        </w:numPr>
        <w:spacing w:line="240" w:lineRule="auto"/>
        <w:rPr>
          <w:i/>
          <w:szCs w:val="28"/>
        </w:rPr>
      </w:pPr>
      <w:r w:rsidRPr="002C06C6">
        <w:rPr>
          <w:i/>
          <w:szCs w:val="28"/>
        </w:rPr>
        <w:t>работать с тематическим каталогом;</w:t>
      </w:r>
    </w:p>
    <w:p w:rsidR="006E067F" w:rsidRPr="002C06C6" w:rsidRDefault="006E067F" w:rsidP="002C06C6">
      <w:pPr>
        <w:pStyle w:val="21"/>
        <w:numPr>
          <w:ilvl w:val="0"/>
          <w:numId w:val="2"/>
        </w:numPr>
        <w:spacing w:line="240" w:lineRule="auto"/>
        <w:rPr>
          <w:i/>
          <w:szCs w:val="28"/>
        </w:rPr>
      </w:pPr>
      <w:r w:rsidRPr="002C06C6">
        <w:rPr>
          <w:i/>
          <w:szCs w:val="28"/>
        </w:rPr>
        <w:t>работать с детской периодикой;</w:t>
      </w:r>
    </w:p>
    <w:p w:rsidR="006E067F" w:rsidRPr="002C06C6" w:rsidRDefault="006E067F" w:rsidP="002C06C6">
      <w:pPr>
        <w:pStyle w:val="21"/>
        <w:numPr>
          <w:ilvl w:val="0"/>
          <w:numId w:val="2"/>
        </w:numPr>
        <w:spacing w:line="240" w:lineRule="auto"/>
        <w:rPr>
          <w:i/>
          <w:szCs w:val="28"/>
        </w:rPr>
      </w:pPr>
      <w:r w:rsidRPr="002C06C6">
        <w:rPr>
          <w:i/>
          <w:szCs w:val="28"/>
        </w:rPr>
        <w:t>самостоятельно писать отзыв о прочитанной книге (в свободной форме).</w:t>
      </w:r>
    </w:p>
    <w:p w:rsidR="006E067F" w:rsidRPr="002C06C6" w:rsidRDefault="006E067F" w:rsidP="002C06C6">
      <w:pPr>
        <w:pStyle w:val="4"/>
        <w:spacing w:before="0" w:after="0" w:line="240" w:lineRule="auto"/>
        <w:ind w:firstLine="454"/>
        <w:jc w:val="both"/>
        <w:rPr>
          <w:rFonts w:ascii="Times New Roman" w:hAnsi="Times New Roman" w:cs="Times New Roman"/>
          <w:b/>
          <w:i w:val="0"/>
          <w:color w:val="auto"/>
          <w:sz w:val="28"/>
          <w:szCs w:val="28"/>
        </w:rPr>
      </w:pPr>
      <w:r w:rsidRPr="002C06C6">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6E067F" w:rsidRPr="002C06C6" w:rsidRDefault="006E067F" w:rsidP="002C06C6">
      <w:pPr>
        <w:pStyle w:val="af9"/>
        <w:spacing w:line="240" w:lineRule="auto"/>
        <w:ind w:firstLine="454"/>
        <w:rPr>
          <w:rFonts w:ascii="Times New Roman" w:hAnsi="Times New Roman" w:cs="Times New Roman"/>
          <w:b/>
          <w:color w:val="auto"/>
          <w:sz w:val="28"/>
          <w:szCs w:val="28"/>
        </w:rPr>
      </w:pPr>
      <w:r w:rsidRPr="002C06C6">
        <w:rPr>
          <w:rFonts w:ascii="Times New Roman" w:hAnsi="Times New Roman" w:cs="Times New Roman"/>
          <w:b/>
          <w:color w:val="auto"/>
          <w:sz w:val="28"/>
          <w:szCs w:val="28"/>
        </w:rPr>
        <w:t>Выпускник научится:</w:t>
      </w:r>
    </w:p>
    <w:p w:rsidR="006E067F" w:rsidRPr="002C06C6" w:rsidRDefault="006E067F" w:rsidP="002C06C6">
      <w:pPr>
        <w:pStyle w:val="21"/>
        <w:numPr>
          <w:ilvl w:val="0"/>
          <w:numId w:val="2"/>
        </w:numPr>
        <w:spacing w:line="240" w:lineRule="auto"/>
        <w:rPr>
          <w:szCs w:val="28"/>
        </w:rPr>
      </w:pPr>
      <w:r w:rsidRPr="002C06C6">
        <w:rPr>
          <w:szCs w:val="28"/>
        </w:rPr>
        <w:t>распознавать некоторые отличительные особенности ху</w:t>
      </w:r>
      <w:r w:rsidRPr="002C06C6">
        <w:rPr>
          <w:spacing w:val="2"/>
          <w:szCs w:val="28"/>
        </w:rPr>
        <w:t xml:space="preserve">дожественных произведений (на примерах художественных </w:t>
      </w:r>
      <w:r w:rsidRPr="002C06C6">
        <w:rPr>
          <w:szCs w:val="28"/>
        </w:rPr>
        <w:t>образов и средств художественной выразительности);</w:t>
      </w:r>
    </w:p>
    <w:p w:rsidR="006E067F" w:rsidRPr="002C06C6" w:rsidRDefault="006E067F" w:rsidP="002C06C6">
      <w:pPr>
        <w:pStyle w:val="21"/>
        <w:numPr>
          <w:ilvl w:val="0"/>
          <w:numId w:val="2"/>
        </w:numPr>
        <w:spacing w:line="240" w:lineRule="auto"/>
        <w:rPr>
          <w:szCs w:val="28"/>
        </w:rPr>
      </w:pPr>
      <w:r w:rsidRPr="002C06C6">
        <w:rPr>
          <w:spacing w:val="2"/>
          <w:szCs w:val="28"/>
        </w:rPr>
        <w:t>отличать на практическом уровне прозаический текст</w:t>
      </w:r>
      <w:r w:rsidRPr="002C06C6">
        <w:rPr>
          <w:spacing w:val="2"/>
          <w:szCs w:val="28"/>
        </w:rPr>
        <w:br/>
      </w:r>
      <w:r w:rsidRPr="002C06C6">
        <w:rPr>
          <w:szCs w:val="28"/>
        </w:rPr>
        <w:t xml:space="preserve">от </w:t>
      </w:r>
      <w:proofErr w:type="gramStart"/>
      <w:r w:rsidRPr="002C06C6">
        <w:rPr>
          <w:szCs w:val="28"/>
        </w:rPr>
        <w:t>стихотворного</w:t>
      </w:r>
      <w:proofErr w:type="gramEnd"/>
      <w:r w:rsidRPr="002C06C6">
        <w:rPr>
          <w:szCs w:val="28"/>
        </w:rPr>
        <w:t>, приводить примеры прозаических и стихотворных текстов;</w:t>
      </w:r>
    </w:p>
    <w:p w:rsidR="006E067F" w:rsidRPr="002C06C6" w:rsidRDefault="006E067F" w:rsidP="002C06C6">
      <w:pPr>
        <w:pStyle w:val="21"/>
        <w:numPr>
          <w:ilvl w:val="0"/>
          <w:numId w:val="2"/>
        </w:numPr>
        <w:spacing w:line="240" w:lineRule="auto"/>
        <w:rPr>
          <w:szCs w:val="28"/>
        </w:rPr>
      </w:pPr>
      <w:r w:rsidRPr="002C06C6">
        <w:rPr>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6E067F" w:rsidRPr="002C06C6" w:rsidRDefault="006E067F" w:rsidP="002C06C6">
      <w:pPr>
        <w:pStyle w:val="21"/>
        <w:numPr>
          <w:ilvl w:val="0"/>
          <w:numId w:val="2"/>
        </w:numPr>
        <w:spacing w:line="240" w:lineRule="auto"/>
        <w:rPr>
          <w:i/>
          <w:iCs/>
          <w:szCs w:val="28"/>
        </w:rPr>
      </w:pPr>
      <w:r w:rsidRPr="002C06C6">
        <w:rPr>
          <w:szCs w:val="28"/>
        </w:rPr>
        <w:t>находить средства художественной выразительности (метафора, олицетворение, эпитет).</w:t>
      </w:r>
    </w:p>
    <w:p w:rsidR="006E067F" w:rsidRPr="002C06C6" w:rsidRDefault="006E067F" w:rsidP="002C06C6">
      <w:pPr>
        <w:pStyle w:val="af9"/>
        <w:spacing w:line="240" w:lineRule="auto"/>
        <w:ind w:firstLine="454"/>
        <w:rPr>
          <w:rFonts w:ascii="Times New Roman" w:hAnsi="Times New Roman" w:cs="Times New Roman"/>
          <w:b/>
          <w:color w:val="auto"/>
          <w:sz w:val="28"/>
          <w:szCs w:val="28"/>
        </w:rPr>
      </w:pPr>
      <w:r w:rsidRPr="002C06C6">
        <w:rPr>
          <w:rFonts w:ascii="Times New Roman" w:hAnsi="Times New Roman" w:cs="Times New Roman"/>
          <w:b/>
          <w:color w:val="auto"/>
          <w:sz w:val="28"/>
          <w:szCs w:val="28"/>
        </w:rPr>
        <w:t>Выпускник получит возможность научиться:</w:t>
      </w:r>
    </w:p>
    <w:p w:rsidR="006E067F" w:rsidRPr="002C06C6" w:rsidRDefault="006E067F" w:rsidP="002C06C6">
      <w:pPr>
        <w:pStyle w:val="21"/>
        <w:numPr>
          <w:ilvl w:val="0"/>
          <w:numId w:val="2"/>
        </w:numPr>
        <w:spacing w:line="240" w:lineRule="auto"/>
        <w:rPr>
          <w:i/>
          <w:szCs w:val="28"/>
        </w:rPr>
      </w:pPr>
      <w:r w:rsidRPr="002C06C6">
        <w:rPr>
          <w:i/>
          <w:spacing w:val="2"/>
          <w:szCs w:val="28"/>
        </w:rPr>
        <w:t xml:space="preserve">воспринимать художественную литературу как вид </w:t>
      </w:r>
      <w:r w:rsidRPr="002C06C6">
        <w:rPr>
          <w:i/>
          <w:szCs w:val="28"/>
        </w:rPr>
        <w:t>искусства, приводить примеры проявления художественного вымысла в произведениях;</w:t>
      </w:r>
    </w:p>
    <w:p w:rsidR="006E067F" w:rsidRPr="002C06C6" w:rsidRDefault="006E067F" w:rsidP="002C06C6">
      <w:pPr>
        <w:pStyle w:val="21"/>
        <w:numPr>
          <w:ilvl w:val="0"/>
          <w:numId w:val="2"/>
        </w:numPr>
        <w:spacing w:line="240" w:lineRule="auto"/>
        <w:rPr>
          <w:i/>
          <w:szCs w:val="28"/>
        </w:rPr>
      </w:pPr>
      <w:proofErr w:type="gramStart"/>
      <w:r w:rsidRPr="002C06C6">
        <w:rPr>
          <w:i/>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E067F" w:rsidRPr="002C06C6" w:rsidRDefault="006E067F" w:rsidP="002C06C6">
      <w:pPr>
        <w:pStyle w:val="21"/>
        <w:numPr>
          <w:ilvl w:val="0"/>
          <w:numId w:val="2"/>
        </w:numPr>
        <w:spacing w:line="240" w:lineRule="auto"/>
        <w:rPr>
          <w:i/>
          <w:szCs w:val="28"/>
        </w:rPr>
      </w:pPr>
      <w:r w:rsidRPr="002C06C6">
        <w:rPr>
          <w:i/>
          <w:szCs w:val="28"/>
        </w:rPr>
        <w:t>определять позиции героев художественного текста, позицию автора художественного текста.</w:t>
      </w:r>
    </w:p>
    <w:p w:rsidR="006E067F" w:rsidRPr="002C06C6" w:rsidRDefault="006E067F" w:rsidP="002C06C6">
      <w:pPr>
        <w:pStyle w:val="4"/>
        <w:spacing w:before="0" w:after="0" w:line="240" w:lineRule="auto"/>
        <w:ind w:firstLine="454"/>
        <w:jc w:val="both"/>
        <w:rPr>
          <w:rFonts w:ascii="Times New Roman" w:hAnsi="Times New Roman" w:cs="Times New Roman"/>
          <w:b/>
          <w:bCs/>
          <w:i w:val="0"/>
          <w:iCs w:val="0"/>
          <w:smallCaps/>
          <w:color w:val="auto"/>
          <w:sz w:val="28"/>
          <w:szCs w:val="28"/>
        </w:rPr>
      </w:pPr>
      <w:r w:rsidRPr="002C06C6">
        <w:rPr>
          <w:rFonts w:ascii="Times New Roman" w:hAnsi="Times New Roman" w:cs="Times New Roman"/>
          <w:b/>
          <w:i w:val="0"/>
          <w:color w:val="auto"/>
          <w:sz w:val="28"/>
          <w:szCs w:val="28"/>
        </w:rPr>
        <w:t>Творческая деятельность (только для художественных текстов)</w:t>
      </w:r>
    </w:p>
    <w:p w:rsidR="006E067F" w:rsidRPr="002C06C6" w:rsidRDefault="006E067F" w:rsidP="002C06C6">
      <w:pPr>
        <w:pStyle w:val="21"/>
        <w:numPr>
          <w:ilvl w:val="0"/>
          <w:numId w:val="0"/>
        </w:numPr>
        <w:spacing w:line="240" w:lineRule="auto"/>
        <w:ind w:left="680"/>
        <w:rPr>
          <w:rStyle w:val="Zag11"/>
          <w:rFonts w:eastAsia="@Arial Unicode MS"/>
          <w:szCs w:val="28"/>
        </w:rPr>
      </w:pPr>
      <w:r w:rsidRPr="002C06C6">
        <w:rPr>
          <w:rStyle w:val="Zag11"/>
          <w:rFonts w:eastAsia="@Arial Unicode MS"/>
          <w:b/>
          <w:szCs w:val="28"/>
        </w:rPr>
        <w:t>Выпускник научится:</w:t>
      </w:r>
    </w:p>
    <w:p w:rsidR="006E067F" w:rsidRPr="002C06C6" w:rsidRDefault="006E067F" w:rsidP="002C06C6">
      <w:pPr>
        <w:pStyle w:val="21"/>
        <w:numPr>
          <w:ilvl w:val="0"/>
          <w:numId w:val="2"/>
        </w:numPr>
        <w:spacing w:line="240" w:lineRule="auto"/>
        <w:rPr>
          <w:szCs w:val="28"/>
        </w:rPr>
      </w:pPr>
      <w:r w:rsidRPr="002C06C6">
        <w:rPr>
          <w:szCs w:val="28"/>
        </w:rPr>
        <w:lastRenderedPageBreak/>
        <w:t>создавать по аналогии собственный текст в жанре сказки и загадки;</w:t>
      </w:r>
    </w:p>
    <w:p w:rsidR="006E067F" w:rsidRPr="002C06C6" w:rsidRDefault="006E067F" w:rsidP="002C06C6">
      <w:pPr>
        <w:pStyle w:val="21"/>
        <w:numPr>
          <w:ilvl w:val="0"/>
          <w:numId w:val="2"/>
        </w:numPr>
        <w:spacing w:line="240" w:lineRule="auto"/>
        <w:rPr>
          <w:szCs w:val="28"/>
        </w:rPr>
      </w:pPr>
      <w:r w:rsidRPr="002C06C6">
        <w:rPr>
          <w:szCs w:val="28"/>
        </w:rPr>
        <w:t>восстанавливать текст, дополняя его начало или окончание, или пополняя его событиями;</w:t>
      </w:r>
    </w:p>
    <w:p w:rsidR="006E067F" w:rsidRPr="002C06C6" w:rsidRDefault="006E067F" w:rsidP="002C06C6">
      <w:pPr>
        <w:pStyle w:val="21"/>
        <w:numPr>
          <w:ilvl w:val="0"/>
          <w:numId w:val="2"/>
        </w:numPr>
        <w:spacing w:line="240" w:lineRule="auto"/>
        <w:rPr>
          <w:szCs w:val="28"/>
        </w:rPr>
      </w:pPr>
      <w:r w:rsidRPr="002C06C6">
        <w:rPr>
          <w:szCs w:val="28"/>
        </w:rPr>
        <w:t>составлять устный рассказ по репродукциям картин художников и/или на основе личного опыта;</w:t>
      </w:r>
    </w:p>
    <w:p w:rsidR="006E067F" w:rsidRPr="002C06C6" w:rsidRDefault="006E067F" w:rsidP="002C06C6">
      <w:pPr>
        <w:pStyle w:val="21"/>
        <w:numPr>
          <w:ilvl w:val="0"/>
          <w:numId w:val="2"/>
        </w:numPr>
        <w:spacing w:line="240" w:lineRule="auto"/>
        <w:rPr>
          <w:rStyle w:val="Zag11"/>
          <w:szCs w:val="28"/>
        </w:rPr>
      </w:pPr>
      <w:r w:rsidRPr="002C06C6">
        <w:rPr>
          <w:szCs w:val="28"/>
        </w:rPr>
        <w:t>составлять устный рассказ на основе прочитанных про</w:t>
      </w:r>
      <w:r w:rsidRPr="002C06C6">
        <w:rPr>
          <w:spacing w:val="2"/>
          <w:szCs w:val="28"/>
        </w:rPr>
        <w:t xml:space="preserve">изведений с учетом коммуникативной задачи (для разных </w:t>
      </w:r>
      <w:r w:rsidRPr="002C06C6">
        <w:rPr>
          <w:szCs w:val="28"/>
        </w:rPr>
        <w:t>адресатов).</w:t>
      </w:r>
    </w:p>
    <w:p w:rsidR="006E067F" w:rsidRPr="002C06C6" w:rsidRDefault="006E067F" w:rsidP="002C06C6">
      <w:pPr>
        <w:pStyle w:val="21"/>
        <w:numPr>
          <w:ilvl w:val="0"/>
          <w:numId w:val="0"/>
        </w:numPr>
        <w:spacing w:line="240" w:lineRule="auto"/>
        <w:ind w:left="680"/>
        <w:rPr>
          <w:rStyle w:val="Zag11"/>
          <w:rFonts w:eastAsia="@Arial Unicode MS"/>
          <w:b/>
          <w:iCs/>
          <w:szCs w:val="28"/>
        </w:rPr>
      </w:pPr>
      <w:r w:rsidRPr="002C06C6">
        <w:rPr>
          <w:rStyle w:val="Zag11"/>
          <w:rFonts w:eastAsia="@Arial Unicode MS"/>
          <w:b/>
          <w:szCs w:val="28"/>
        </w:rPr>
        <w:t>Выпускник получит возможность научиться:</w:t>
      </w:r>
    </w:p>
    <w:p w:rsidR="006E067F" w:rsidRPr="002C06C6" w:rsidRDefault="006E067F" w:rsidP="002C06C6">
      <w:pPr>
        <w:pStyle w:val="21"/>
        <w:numPr>
          <w:ilvl w:val="0"/>
          <w:numId w:val="2"/>
        </w:numPr>
        <w:spacing w:line="240" w:lineRule="auto"/>
        <w:rPr>
          <w:i/>
          <w:szCs w:val="28"/>
        </w:rPr>
      </w:pPr>
      <w:r w:rsidRPr="002C06C6">
        <w:rPr>
          <w:i/>
          <w:szCs w:val="28"/>
        </w:rPr>
        <w:t xml:space="preserve">вести рассказ (или повествование) на основе сюжета </w:t>
      </w:r>
      <w:r w:rsidRPr="002C06C6">
        <w:rPr>
          <w:i/>
          <w:spacing w:val="2"/>
          <w:szCs w:val="28"/>
        </w:rPr>
        <w:t xml:space="preserve">известного литературного произведения, дополняя и/или </w:t>
      </w:r>
      <w:r w:rsidRPr="002C06C6">
        <w:rPr>
          <w:i/>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E067F" w:rsidRPr="002C06C6" w:rsidRDefault="006E067F" w:rsidP="002C06C6">
      <w:pPr>
        <w:pStyle w:val="21"/>
        <w:numPr>
          <w:ilvl w:val="0"/>
          <w:numId w:val="2"/>
        </w:numPr>
        <w:spacing w:line="240" w:lineRule="auto"/>
        <w:rPr>
          <w:i/>
          <w:szCs w:val="28"/>
        </w:rPr>
      </w:pPr>
      <w:r w:rsidRPr="002C06C6">
        <w:rPr>
          <w:i/>
          <w:szCs w:val="28"/>
        </w:rPr>
        <w:t xml:space="preserve">писать сочинения по поводу прочитанного в виде </w:t>
      </w:r>
      <w:proofErr w:type="gramStart"/>
      <w:r w:rsidRPr="002C06C6">
        <w:rPr>
          <w:i/>
          <w:szCs w:val="28"/>
        </w:rPr>
        <w:t>читательских</w:t>
      </w:r>
      <w:proofErr w:type="gramEnd"/>
      <w:r w:rsidRPr="002C06C6">
        <w:rPr>
          <w:i/>
          <w:szCs w:val="28"/>
        </w:rPr>
        <w:t xml:space="preserve"> аннотации или отзыва;</w:t>
      </w:r>
    </w:p>
    <w:p w:rsidR="006E067F" w:rsidRPr="002C06C6" w:rsidRDefault="006E067F" w:rsidP="002C06C6">
      <w:pPr>
        <w:pStyle w:val="21"/>
        <w:numPr>
          <w:ilvl w:val="0"/>
          <w:numId w:val="2"/>
        </w:numPr>
        <w:spacing w:line="240" w:lineRule="auto"/>
        <w:rPr>
          <w:i/>
          <w:szCs w:val="28"/>
        </w:rPr>
      </w:pPr>
      <w:r w:rsidRPr="002C06C6">
        <w:rPr>
          <w:i/>
          <w:szCs w:val="28"/>
        </w:rPr>
        <w:t>создавать серии иллюстраций с короткими текстами по содержанию прочитанного (прослушанного) произведения;</w:t>
      </w:r>
    </w:p>
    <w:p w:rsidR="006E067F" w:rsidRPr="002C06C6" w:rsidRDefault="006E067F" w:rsidP="002C06C6">
      <w:pPr>
        <w:pStyle w:val="21"/>
        <w:numPr>
          <w:ilvl w:val="0"/>
          <w:numId w:val="2"/>
        </w:numPr>
        <w:spacing w:line="240" w:lineRule="auto"/>
        <w:rPr>
          <w:bCs/>
          <w:i/>
          <w:szCs w:val="28"/>
        </w:rPr>
      </w:pPr>
      <w:r w:rsidRPr="002C06C6">
        <w:rPr>
          <w:i/>
          <w:szCs w:val="28"/>
        </w:rPr>
        <w:t xml:space="preserve">создавать проекты в виде книжек-самоделок, презентаций с </w:t>
      </w:r>
      <w:r w:rsidRPr="002C06C6">
        <w:rPr>
          <w:bCs/>
          <w:i/>
          <w:szCs w:val="28"/>
        </w:rPr>
        <w:t>аудиовизуальной поддержкой и пояснениями;</w:t>
      </w:r>
    </w:p>
    <w:p w:rsidR="00BB6C6C" w:rsidRPr="004361C8" w:rsidRDefault="006E067F" w:rsidP="004361C8">
      <w:pPr>
        <w:pStyle w:val="21"/>
        <w:numPr>
          <w:ilvl w:val="0"/>
          <w:numId w:val="2"/>
        </w:numPr>
        <w:spacing w:line="240" w:lineRule="auto"/>
        <w:rPr>
          <w:i/>
          <w:szCs w:val="28"/>
        </w:rPr>
      </w:pPr>
      <w:r w:rsidRPr="002C06C6">
        <w:rPr>
          <w:i/>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2C06C6" w:rsidRPr="002C06C6" w:rsidRDefault="002C06C6" w:rsidP="002C06C6">
      <w:pPr>
        <w:spacing w:after="0" w:line="240" w:lineRule="auto"/>
        <w:jc w:val="center"/>
        <w:rPr>
          <w:rFonts w:ascii="Times New Roman" w:hAnsi="Times New Roman"/>
          <w:b/>
          <w:sz w:val="28"/>
          <w:szCs w:val="28"/>
        </w:rPr>
      </w:pPr>
      <w:r w:rsidRPr="002C06C6">
        <w:rPr>
          <w:rFonts w:ascii="Times New Roman" w:hAnsi="Times New Roman"/>
          <w:b/>
          <w:sz w:val="28"/>
          <w:szCs w:val="28"/>
        </w:rPr>
        <w:t>1.2.4.Родной язык</w:t>
      </w:r>
    </w:p>
    <w:p w:rsidR="002C06C6" w:rsidRPr="002C06C6" w:rsidRDefault="002C06C6" w:rsidP="002C06C6">
      <w:pPr>
        <w:spacing w:after="0" w:line="240" w:lineRule="auto"/>
        <w:ind w:firstLine="454"/>
        <w:rPr>
          <w:rFonts w:ascii="Times New Roman" w:hAnsi="Times New Roman"/>
          <w:b/>
          <w:sz w:val="28"/>
          <w:szCs w:val="28"/>
        </w:rPr>
      </w:pPr>
      <w:r w:rsidRPr="002C06C6">
        <w:rPr>
          <w:rFonts w:ascii="Times New Roman" w:hAnsi="Times New Roman"/>
          <w:b/>
          <w:sz w:val="28"/>
          <w:szCs w:val="28"/>
        </w:rPr>
        <w:t>Выпускник научится:</w:t>
      </w:r>
    </w:p>
    <w:p w:rsidR="002C06C6" w:rsidRDefault="002C06C6" w:rsidP="00A93D89">
      <w:pPr>
        <w:pStyle w:val="a"/>
        <w:numPr>
          <w:ilvl w:val="0"/>
          <w:numId w:val="35"/>
        </w:numPr>
        <w:spacing w:after="0" w:line="240" w:lineRule="auto"/>
        <w:ind w:left="567" w:hanging="141"/>
        <w:jc w:val="both"/>
        <w:rPr>
          <w:rFonts w:ascii="Times New Roman" w:hAnsi="Times New Roman"/>
          <w:sz w:val="28"/>
          <w:szCs w:val="28"/>
        </w:rPr>
      </w:pPr>
      <w:r w:rsidRPr="002C06C6">
        <w:rPr>
          <w:rFonts w:ascii="Times New Roman" w:hAnsi="Times New Roman"/>
          <w:sz w:val="28"/>
          <w:szCs w:val="28"/>
        </w:rPr>
        <w:t>обогащать активный и потенциальный словарны</w:t>
      </w:r>
      <w:r>
        <w:rPr>
          <w:rFonts w:ascii="Times New Roman" w:hAnsi="Times New Roman"/>
          <w:sz w:val="28"/>
          <w:szCs w:val="28"/>
        </w:rPr>
        <w:t>й запас, развивать культуру вла</w:t>
      </w:r>
      <w:r w:rsidRPr="002C06C6">
        <w:rPr>
          <w:rFonts w:ascii="Times New Roman" w:hAnsi="Times New Roman"/>
          <w:sz w:val="28"/>
          <w:szCs w:val="28"/>
        </w:rPr>
        <w:t>дения родным (русским) языком в соответствии с нормами устной и письменной речи, правилами речевого этикета;</w:t>
      </w:r>
    </w:p>
    <w:p w:rsidR="002C06C6" w:rsidRDefault="002C06C6" w:rsidP="00A93D89">
      <w:pPr>
        <w:pStyle w:val="a"/>
        <w:numPr>
          <w:ilvl w:val="0"/>
          <w:numId w:val="35"/>
        </w:numPr>
        <w:spacing w:after="0" w:line="240" w:lineRule="auto"/>
        <w:ind w:left="567" w:hanging="141"/>
        <w:jc w:val="both"/>
        <w:rPr>
          <w:rFonts w:ascii="Times New Roman" w:hAnsi="Times New Roman"/>
          <w:sz w:val="28"/>
          <w:szCs w:val="28"/>
        </w:rPr>
      </w:pPr>
      <w:proofErr w:type="gramStart"/>
      <w:r w:rsidRPr="002C06C6">
        <w:rPr>
          <w:rFonts w:ascii="Times New Roman" w:hAnsi="Times New Roman"/>
          <w:sz w:val="28"/>
          <w:szCs w:val="28"/>
        </w:rPr>
        <w:t xml:space="preserve">формировать первоначальные научные знания о родном (русском) языке как </w:t>
      </w:r>
      <w:r>
        <w:rPr>
          <w:rFonts w:ascii="Times New Roman" w:hAnsi="Times New Roman"/>
          <w:sz w:val="28"/>
          <w:szCs w:val="28"/>
        </w:rPr>
        <w:t>си</w:t>
      </w:r>
      <w:r w:rsidRPr="002C06C6">
        <w:rPr>
          <w:rFonts w:ascii="Times New Roman" w:hAnsi="Times New Roman"/>
          <w:sz w:val="28"/>
          <w:szCs w:val="28"/>
        </w:rPr>
        <w:t>стеме и как развивающемся явлении, о его уровнях и единицах, о закономерностях его функционирования, осв</w:t>
      </w:r>
      <w:r>
        <w:rPr>
          <w:rFonts w:ascii="Times New Roman" w:hAnsi="Times New Roman"/>
          <w:sz w:val="28"/>
          <w:szCs w:val="28"/>
        </w:rPr>
        <w:t>оение основных единиц и грамма</w:t>
      </w:r>
      <w:r>
        <w:rPr>
          <w:rFonts w:ascii="Times New Roman" w:hAnsi="Times New Roman"/>
          <w:sz w:val="28"/>
          <w:szCs w:val="28"/>
        </w:rPr>
        <w:softHyphen/>
      </w:r>
      <w:r w:rsidRPr="002C06C6">
        <w:rPr>
          <w:rFonts w:ascii="Times New Roman" w:hAnsi="Times New Roman"/>
          <w:sz w:val="28"/>
          <w:szCs w:val="28"/>
        </w:rPr>
        <w:t>тических категорий родного (русского) языка,</w:t>
      </w:r>
      <w:r>
        <w:rPr>
          <w:rFonts w:ascii="Times New Roman" w:hAnsi="Times New Roman"/>
          <w:sz w:val="28"/>
          <w:szCs w:val="28"/>
        </w:rPr>
        <w:t xml:space="preserve"> формирование позитивного отно</w:t>
      </w:r>
      <w:r>
        <w:rPr>
          <w:rFonts w:ascii="Times New Roman" w:hAnsi="Times New Roman"/>
          <w:sz w:val="28"/>
          <w:szCs w:val="28"/>
        </w:rPr>
        <w:softHyphen/>
      </w:r>
      <w:r w:rsidRPr="002C06C6">
        <w:rPr>
          <w:rFonts w:ascii="Times New Roman" w:hAnsi="Times New Roman"/>
          <w:sz w:val="28"/>
          <w:szCs w:val="28"/>
        </w:rPr>
        <w:t>шения к правильной устной и письменной родн</w:t>
      </w:r>
      <w:r>
        <w:rPr>
          <w:rFonts w:ascii="Times New Roman" w:hAnsi="Times New Roman"/>
          <w:sz w:val="28"/>
          <w:szCs w:val="28"/>
        </w:rPr>
        <w:t>ой (русской) речи как показате</w:t>
      </w:r>
      <w:r>
        <w:rPr>
          <w:rFonts w:ascii="Times New Roman" w:hAnsi="Times New Roman"/>
          <w:sz w:val="28"/>
          <w:szCs w:val="28"/>
        </w:rPr>
        <w:softHyphen/>
      </w:r>
      <w:r w:rsidRPr="002C06C6">
        <w:rPr>
          <w:rFonts w:ascii="Times New Roman" w:hAnsi="Times New Roman"/>
          <w:sz w:val="28"/>
          <w:szCs w:val="28"/>
        </w:rPr>
        <w:t>лям общей культуры и гражданской позиции человека;</w:t>
      </w:r>
      <w:proofErr w:type="gramEnd"/>
    </w:p>
    <w:p w:rsidR="002C06C6" w:rsidRDefault="002C06C6" w:rsidP="00A93D89">
      <w:pPr>
        <w:pStyle w:val="a"/>
        <w:numPr>
          <w:ilvl w:val="0"/>
          <w:numId w:val="35"/>
        </w:numPr>
        <w:spacing w:after="0" w:line="240" w:lineRule="auto"/>
        <w:ind w:left="567" w:hanging="141"/>
        <w:jc w:val="both"/>
        <w:rPr>
          <w:rFonts w:ascii="Times New Roman" w:hAnsi="Times New Roman"/>
          <w:sz w:val="28"/>
          <w:szCs w:val="28"/>
        </w:rPr>
      </w:pPr>
      <w:r w:rsidRPr="002C06C6">
        <w:rPr>
          <w:rFonts w:ascii="Times New Roman" w:hAnsi="Times New Roman"/>
          <w:sz w:val="28"/>
          <w:szCs w:val="28"/>
        </w:rPr>
        <w:t>понимать родную литературу как одну из основных национальн</w:t>
      </w:r>
      <w:proofErr w:type="gramStart"/>
      <w:r w:rsidRPr="002C06C6">
        <w:rPr>
          <w:rFonts w:ascii="Times New Roman" w:hAnsi="Times New Roman"/>
          <w:sz w:val="28"/>
          <w:szCs w:val="28"/>
        </w:rPr>
        <w:t>о-</w:t>
      </w:r>
      <w:proofErr w:type="gramEnd"/>
      <w:r w:rsidRPr="002C06C6">
        <w:rPr>
          <w:rFonts w:ascii="Times New Roman" w:hAnsi="Times New Roman"/>
          <w:sz w:val="28"/>
          <w:szCs w:val="28"/>
        </w:rPr>
        <w:t xml:space="preserve"> культурных ценностей народа, как особого способа познания жизни, как явления национальной и мировой культуры, средства с</w:t>
      </w:r>
      <w:r>
        <w:rPr>
          <w:rFonts w:ascii="Times New Roman" w:hAnsi="Times New Roman"/>
          <w:sz w:val="28"/>
          <w:szCs w:val="28"/>
        </w:rPr>
        <w:t>охранения и передачи нравствен</w:t>
      </w:r>
      <w:r>
        <w:rPr>
          <w:rFonts w:ascii="Times New Roman" w:hAnsi="Times New Roman"/>
          <w:sz w:val="28"/>
          <w:szCs w:val="28"/>
        </w:rPr>
        <w:softHyphen/>
      </w:r>
      <w:r w:rsidRPr="002C06C6">
        <w:rPr>
          <w:rFonts w:ascii="Times New Roman" w:hAnsi="Times New Roman"/>
          <w:sz w:val="28"/>
          <w:szCs w:val="28"/>
        </w:rPr>
        <w:t>ных ценностей и традиций;</w:t>
      </w:r>
    </w:p>
    <w:p w:rsidR="002C06C6" w:rsidRDefault="002C06C6" w:rsidP="00A93D89">
      <w:pPr>
        <w:pStyle w:val="a"/>
        <w:numPr>
          <w:ilvl w:val="0"/>
          <w:numId w:val="35"/>
        </w:numPr>
        <w:spacing w:after="0" w:line="240" w:lineRule="auto"/>
        <w:ind w:left="567" w:hanging="141"/>
        <w:jc w:val="both"/>
        <w:rPr>
          <w:rFonts w:ascii="Times New Roman" w:hAnsi="Times New Roman"/>
          <w:sz w:val="28"/>
          <w:szCs w:val="28"/>
        </w:rPr>
      </w:pPr>
      <w:r w:rsidRPr="002C06C6">
        <w:rPr>
          <w:rFonts w:ascii="Times New Roman" w:hAnsi="Times New Roman"/>
          <w:sz w:val="28"/>
          <w:szCs w:val="28"/>
        </w:rPr>
        <w:t xml:space="preserve">осознавать значимость чтения на </w:t>
      </w:r>
      <w:r>
        <w:rPr>
          <w:rFonts w:ascii="Times New Roman" w:hAnsi="Times New Roman"/>
          <w:sz w:val="28"/>
          <w:szCs w:val="28"/>
        </w:rPr>
        <w:t>родном (русском) языке для лич</w:t>
      </w:r>
      <w:r>
        <w:rPr>
          <w:rFonts w:ascii="Times New Roman" w:hAnsi="Times New Roman"/>
          <w:sz w:val="28"/>
          <w:szCs w:val="28"/>
        </w:rPr>
        <w:softHyphen/>
      </w:r>
      <w:r w:rsidRPr="002C06C6">
        <w:rPr>
          <w:rFonts w:ascii="Times New Roman" w:hAnsi="Times New Roman"/>
          <w:sz w:val="28"/>
          <w:szCs w:val="28"/>
        </w:rPr>
        <w:t>ного развития;</w:t>
      </w:r>
    </w:p>
    <w:p w:rsidR="002C06C6" w:rsidRDefault="002C06C6" w:rsidP="00A93D89">
      <w:pPr>
        <w:pStyle w:val="a"/>
        <w:numPr>
          <w:ilvl w:val="0"/>
          <w:numId w:val="35"/>
        </w:numPr>
        <w:spacing w:after="0" w:line="240" w:lineRule="auto"/>
        <w:ind w:left="567" w:hanging="141"/>
        <w:jc w:val="both"/>
        <w:rPr>
          <w:rFonts w:ascii="Times New Roman" w:hAnsi="Times New Roman"/>
          <w:sz w:val="28"/>
          <w:szCs w:val="28"/>
        </w:rPr>
      </w:pPr>
      <w:r w:rsidRPr="002C06C6">
        <w:rPr>
          <w:rFonts w:ascii="Times New Roman" w:hAnsi="Times New Roman"/>
          <w:sz w:val="28"/>
          <w:szCs w:val="28"/>
        </w:rPr>
        <w:t>формировать представление о мире, национально</w:t>
      </w:r>
      <w:r>
        <w:rPr>
          <w:rFonts w:ascii="Times New Roman" w:hAnsi="Times New Roman"/>
          <w:sz w:val="28"/>
          <w:szCs w:val="28"/>
        </w:rPr>
        <w:t>й истории и куль</w:t>
      </w:r>
      <w:r>
        <w:rPr>
          <w:rFonts w:ascii="Times New Roman" w:hAnsi="Times New Roman"/>
          <w:sz w:val="28"/>
          <w:szCs w:val="28"/>
        </w:rPr>
        <w:softHyphen/>
        <w:t xml:space="preserve"> туре, первона</w:t>
      </w:r>
      <w:r w:rsidRPr="002C06C6">
        <w:rPr>
          <w:rFonts w:ascii="Times New Roman" w:hAnsi="Times New Roman"/>
          <w:sz w:val="28"/>
          <w:szCs w:val="28"/>
        </w:rPr>
        <w:t>чальных этических представлений,</w:t>
      </w:r>
      <w:r>
        <w:rPr>
          <w:rFonts w:ascii="Times New Roman" w:hAnsi="Times New Roman"/>
          <w:sz w:val="28"/>
          <w:szCs w:val="28"/>
        </w:rPr>
        <w:t xml:space="preserve"> понятий о добре и зле, нравст</w:t>
      </w:r>
      <w:r>
        <w:rPr>
          <w:rFonts w:ascii="Times New Roman" w:hAnsi="Times New Roman"/>
          <w:sz w:val="28"/>
          <w:szCs w:val="28"/>
        </w:rPr>
        <w:softHyphen/>
        <w:t>венности; форми</w:t>
      </w:r>
      <w:r w:rsidRPr="002C06C6">
        <w:rPr>
          <w:rFonts w:ascii="Times New Roman" w:hAnsi="Times New Roman"/>
          <w:sz w:val="28"/>
          <w:szCs w:val="28"/>
        </w:rPr>
        <w:t>ровать потребности в система</w:t>
      </w:r>
      <w:r>
        <w:rPr>
          <w:rFonts w:ascii="Times New Roman" w:hAnsi="Times New Roman"/>
          <w:sz w:val="28"/>
          <w:szCs w:val="28"/>
        </w:rPr>
        <w:t xml:space="preserve">тическом чтении на </w:t>
      </w:r>
      <w:r>
        <w:rPr>
          <w:rFonts w:ascii="Times New Roman" w:hAnsi="Times New Roman"/>
          <w:sz w:val="28"/>
          <w:szCs w:val="28"/>
        </w:rPr>
        <w:lastRenderedPageBreak/>
        <w:t>родном (рус</w:t>
      </w:r>
      <w:r>
        <w:rPr>
          <w:rFonts w:ascii="Times New Roman" w:hAnsi="Times New Roman"/>
          <w:sz w:val="28"/>
          <w:szCs w:val="28"/>
        </w:rPr>
        <w:softHyphen/>
        <w:t>ском) языке как сред</w:t>
      </w:r>
      <w:r w:rsidRPr="002C06C6">
        <w:rPr>
          <w:rFonts w:ascii="Times New Roman" w:hAnsi="Times New Roman"/>
          <w:sz w:val="28"/>
          <w:szCs w:val="28"/>
        </w:rPr>
        <w:t>стве познания себя и мира; обеспечение культурной само</w:t>
      </w:r>
      <w:r w:rsidRPr="002C06C6">
        <w:rPr>
          <w:rFonts w:ascii="Times New Roman" w:hAnsi="Times New Roman"/>
          <w:sz w:val="28"/>
          <w:szCs w:val="28"/>
        </w:rPr>
        <w:softHyphen/>
        <w:t xml:space="preserve"> идентификации;</w:t>
      </w:r>
    </w:p>
    <w:p w:rsidR="002C06C6" w:rsidRDefault="002C06C6" w:rsidP="00A93D89">
      <w:pPr>
        <w:pStyle w:val="a"/>
        <w:numPr>
          <w:ilvl w:val="0"/>
          <w:numId w:val="35"/>
        </w:numPr>
        <w:spacing w:after="0" w:line="240" w:lineRule="auto"/>
        <w:ind w:left="567" w:hanging="141"/>
        <w:jc w:val="both"/>
        <w:rPr>
          <w:rFonts w:ascii="Times New Roman" w:hAnsi="Times New Roman"/>
          <w:sz w:val="28"/>
          <w:szCs w:val="28"/>
        </w:rPr>
      </w:pPr>
      <w:r w:rsidRPr="002C06C6">
        <w:rPr>
          <w:rFonts w:ascii="Times New Roman" w:hAnsi="Times New Roman"/>
          <w:sz w:val="28"/>
          <w:szCs w:val="28"/>
        </w:rPr>
        <w:t>использовать разные виды чтения (ознакомительное, изучающее, выборочное, поисковое);</w:t>
      </w:r>
    </w:p>
    <w:p w:rsidR="002C06C6" w:rsidRPr="002C06C6" w:rsidRDefault="002C06C6" w:rsidP="00A93D89">
      <w:pPr>
        <w:pStyle w:val="a"/>
        <w:numPr>
          <w:ilvl w:val="0"/>
          <w:numId w:val="35"/>
        </w:numPr>
        <w:spacing w:after="0" w:line="240" w:lineRule="auto"/>
        <w:ind w:left="567" w:hanging="141"/>
        <w:jc w:val="both"/>
        <w:rPr>
          <w:rFonts w:ascii="Times New Roman" w:hAnsi="Times New Roman"/>
          <w:sz w:val="28"/>
          <w:szCs w:val="28"/>
        </w:rPr>
      </w:pPr>
      <w:r w:rsidRPr="002C06C6">
        <w:rPr>
          <w:rFonts w:ascii="Times New Roman" w:hAnsi="Times New Roman"/>
          <w:sz w:val="28"/>
          <w:szCs w:val="28"/>
        </w:rPr>
        <w:t xml:space="preserve">уметь осознанно воспринимать и </w:t>
      </w:r>
      <w:r>
        <w:rPr>
          <w:rFonts w:ascii="Times New Roman" w:hAnsi="Times New Roman"/>
          <w:sz w:val="28"/>
          <w:szCs w:val="28"/>
        </w:rPr>
        <w:t>оценивать содержание и специфи</w:t>
      </w:r>
      <w:r>
        <w:rPr>
          <w:rFonts w:ascii="Times New Roman" w:hAnsi="Times New Roman"/>
          <w:sz w:val="28"/>
          <w:szCs w:val="28"/>
        </w:rPr>
        <w:softHyphen/>
      </w:r>
      <w:r w:rsidRPr="002C06C6">
        <w:rPr>
          <w:rFonts w:ascii="Times New Roman" w:hAnsi="Times New Roman"/>
          <w:sz w:val="28"/>
          <w:szCs w:val="28"/>
        </w:rPr>
        <w:t>ку различных текстов, участвовать в их обсуждении, давать и обосновывать нравственную оценку поступков героев;</w:t>
      </w:r>
    </w:p>
    <w:p w:rsidR="002C06C6" w:rsidRPr="002C06C6" w:rsidRDefault="002C06C6" w:rsidP="002C06C6">
      <w:pPr>
        <w:spacing w:after="0" w:line="240" w:lineRule="auto"/>
        <w:ind w:firstLine="454"/>
        <w:jc w:val="both"/>
        <w:rPr>
          <w:rFonts w:ascii="Times New Roman" w:hAnsi="Times New Roman"/>
          <w:b/>
          <w:sz w:val="28"/>
          <w:szCs w:val="28"/>
        </w:rPr>
      </w:pPr>
      <w:r w:rsidRPr="002C06C6">
        <w:rPr>
          <w:rFonts w:ascii="Times New Roman" w:hAnsi="Times New Roman"/>
          <w:b/>
          <w:sz w:val="28"/>
          <w:szCs w:val="28"/>
        </w:rPr>
        <w:t>Выпускник получит возможность научиться:</w:t>
      </w:r>
    </w:p>
    <w:p w:rsidR="002C06C6" w:rsidRPr="002C06C6" w:rsidRDefault="002C06C6" w:rsidP="002C06C6">
      <w:pPr>
        <w:spacing w:after="0" w:line="240" w:lineRule="auto"/>
        <w:ind w:firstLine="454"/>
        <w:jc w:val="both"/>
        <w:rPr>
          <w:rFonts w:ascii="Times New Roman" w:hAnsi="Times New Roman"/>
          <w:i/>
          <w:sz w:val="28"/>
          <w:szCs w:val="28"/>
        </w:rPr>
      </w:pPr>
      <w:r w:rsidRPr="002C06C6">
        <w:rPr>
          <w:rFonts w:ascii="Times New Roman" w:hAnsi="Times New Roman"/>
          <w:i/>
          <w:sz w:val="28"/>
          <w:szCs w:val="28"/>
        </w:rPr>
        <w:t>– осознавать отношение к родному (русскому) языку как хранителю культуры, включение в культурно-языковое поле своего народа,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2C06C6" w:rsidRPr="002C06C6" w:rsidRDefault="002C06C6" w:rsidP="002C06C6">
      <w:pPr>
        <w:spacing w:after="0" w:line="240" w:lineRule="auto"/>
        <w:ind w:firstLine="454"/>
        <w:jc w:val="both"/>
        <w:rPr>
          <w:rFonts w:ascii="Times New Roman" w:hAnsi="Times New Roman"/>
          <w:i/>
          <w:sz w:val="28"/>
          <w:szCs w:val="28"/>
        </w:rPr>
      </w:pPr>
      <w:r w:rsidRPr="002C06C6">
        <w:rPr>
          <w:rFonts w:ascii="Times New Roman" w:hAnsi="Times New Roman"/>
          <w:i/>
          <w:sz w:val="28"/>
          <w:szCs w:val="28"/>
        </w:rPr>
        <w:t>– овладевать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2C06C6">
        <w:rPr>
          <w:rFonts w:ascii="Times New Roman" w:hAnsi="Times New Roman"/>
          <w:i/>
          <w:sz w:val="28"/>
          <w:szCs w:val="28"/>
        </w:rPr>
        <w:t>дств дл</w:t>
      </w:r>
      <w:proofErr w:type="gramEnd"/>
      <w:r w:rsidRPr="002C06C6">
        <w:rPr>
          <w:rFonts w:ascii="Times New Roman" w:hAnsi="Times New Roman"/>
          <w:i/>
          <w:sz w:val="28"/>
          <w:szCs w:val="28"/>
        </w:rPr>
        <w:t>я успешного решения коммуникативных задач;</w:t>
      </w:r>
    </w:p>
    <w:p w:rsidR="002C06C6" w:rsidRPr="002C06C6" w:rsidRDefault="002C06C6" w:rsidP="002C06C6">
      <w:pPr>
        <w:spacing w:after="0" w:line="240" w:lineRule="auto"/>
        <w:ind w:firstLine="454"/>
        <w:jc w:val="both"/>
        <w:rPr>
          <w:rFonts w:ascii="Times New Roman" w:hAnsi="Times New Roman"/>
          <w:i/>
          <w:sz w:val="28"/>
          <w:szCs w:val="28"/>
        </w:rPr>
      </w:pPr>
      <w:r w:rsidRPr="002C06C6">
        <w:rPr>
          <w:rFonts w:ascii="Times New Roman" w:hAnsi="Times New Roman"/>
          <w:i/>
          <w:sz w:val="28"/>
          <w:szCs w:val="28"/>
        </w:rPr>
        <w:t>– овладевать учебными действиями с языковыми единицами и уметь использовать знания для решения познавательных, практических и коммуникативных задач;</w:t>
      </w:r>
    </w:p>
    <w:p w:rsidR="002C06C6" w:rsidRPr="002C06C6" w:rsidRDefault="002C06C6" w:rsidP="002C06C6">
      <w:pPr>
        <w:spacing w:after="0" w:line="240" w:lineRule="auto"/>
        <w:ind w:firstLine="454"/>
        <w:jc w:val="both"/>
        <w:rPr>
          <w:rFonts w:ascii="Times New Roman" w:hAnsi="Times New Roman"/>
          <w:i/>
          <w:sz w:val="28"/>
          <w:szCs w:val="28"/>
        </w:rPr>
      </w:pPr>
      <w:r w:rsidRPr="002C06C6">
        <w:rPr>
          <w:rFonts w:ascii="Times New Roman" w:hAnsi="Times New Roman"/>
          <w:i/>
          <w:sz w:val="28"/>
          <w:szCs w:val="28"/>
        </w:rPr>
        <w:t>– овладевать техникой чтения вслух и про себя, элементарными приемами интерпретации, анализа и преобразования художественных, научн</w:t>
      </w:r>
      <w:proofErr w:type="gramStart"/>
      <w:r w:rsidRPr="002C06C6">
        <w:rPr>
          <w:rFonts w:ascii="Times New Roman" w:hAnsi="Times New Roman"/>
          <w:i/>
          <w:sz w:val="28"/>
          <w:szCs w:val="28"/>
        </w:rPr>
        <w:t>о-</w:t>
      </w:r>
      <w:proofErr w:type="gramEnd"/>
      <w:r w:rsidRPr="002C06C6">
        <w:rPr>
          <w:rFonts w:ascii="Times New Roman" w:hAnsi="Times New Roman"/>
          <w:i/>
          <w:sz w:val="28"/>
          <w:szCs w:val="28"/>
        </w:rPr>
        <w:t xml:space="preserve"> популярных и учебных текстов с использованием элементарных литературоведческих понятий;</w:t>
      </w:r>
    </w:p>
    <w:p w:rsidR="00BB6C6C" w:rsidRPr="004361C8" w:rsidRDefault="002C06C6" w:rsidP="004361C8">
      <w:pPr>
        <w:spacing w:after="0" w:line="240" w:lineRule="auto"/>
        <w:ind w:firstLine="454"/>
        <w:jc w:val="both"/>
        <w:rPr>
          <w:rFonts w:ascii="Times New Roman" w:hAnsi="Times New Roman"/>
          <w:i/>
          <w:sz w:val="28"/>
          <w:szCs w:val="28"/>
        </w:rPr>
      </w:pPr>
      <w:r w:rsidRPr="002C06C6">
        <w:rPr>
          <w:rFonts w:ascii="Times New Roman" w:hAnsi="Times New Roman"/>
          <w:i/>
          <w:sz w:val="28"/>
          <w:szCs w:val="28"/>
        </w:rPr>
        <w:t>– осознавать коммуникативно-эстетические возможности родного (русского)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C06C6" w:rsidRPr="002C06C6" w:rsidRDefault="002C06C6" w:rsidP="002C06C6">
      <w:pPr>
        <w:spacing w:after="0" w:line="240" w:lineRule="auto"/>
        <w:jc w:val="center"/>
        <w:rPr>
          <w:rFonts w:ascii="Times New Roman" w:hAnsi="Times New Roman"/>
          <w:b/>
          <w:sz w:val="28"/>
          <w:szCs w:val="28"/>
        </w:rPr>
      </w:pPr>
      <w:r w:rsidRPr="002C06C6">
        <w:rPr>
          <w:rFonts w:ascii="Times New Roman" w:hAnsi="Times New Roman"/>
          <w:b/>
          <w:sz w:val="28"/>
          <w:szCs w:val="28"/>
        </w:rPr>
        <w:t>1.2.5.Литературное чтение на родном языке</w:t>
      </w:r>
    </w:p>
    <w:p w:rsidR="002C06C6" w:rsidRPr="002C06C6" w:rsidRDefault="002C06C6" w:rsidP="002C06C6">
      <w:pPr>
        <w:spacing w:after="0" w:line="240" w:lineRule="auto"/>
        <w:ind w:firstLine="454"/>
        <w:rPr>
          <w:rFonts w:ascii="Times New Roman" w:hAnsi="Times New Roman"/>
          <w:b/>
          <w:sz w:val="28"/>
          <w:szCs w:val="28"/>
        </w:rPr>
      </w:pPr>
      <w:r w:rsidRPr="002C06C6">
        <w:rPr>
          <w:rFonts w:ascii="Times New Roman" w:hAnsi="Times New Roman"/>
          <w:b/>
          <w:sz w:val="28"/>
          <w:szCs w:val="28"/>
        </w:rPr>
        <w:t>Выпускник научится:</w:t>
      </w:r>
    </w:p>
    <w:p w:rsidR="002C06C6" w:rsidRPr="002C06C6" w:rsidRDefault="002C06C6" w:rsidP="002C06C6">
      <w:pPr>
        <w:spacing w:after="0" w:line="240" w:lineRule="auto"/>
        <w:ind w:firstLine="454"/>
        <w:rPr>
          <w:rFonts w:ascii="Times New Roman" w:hAnsi="Times New Roman"/>
          <w:sz w:val="28"/>
          <w:szCs w:val="28"/>
        </w:rPr>
      </w:pPr>
      <w:r w:rsidRPr="002C06C6">
        <w:rPr>
          <w:rFonts w:ascii="Times New Roman" w:hAnsi="Times New Roman"/>
          <w:sz w:val="28"/>
          <w:szCs w:val="28"/>
        </w:rPr>
        <w:t>– отличать текст от набора предложений, записанных как текст;</w:t>
      </w:r>
    </w:p>
    <w:p w:rsidR="002C06C6" w:rsidRPr="002C06C6" w:rsidRDefault="002C06C6" w:rsidP="002C06C6">
      <w:pPr>
        <w:spacing w:after="0" w:line="240" w:lineRule="auto"/>
        <w:ind w:firstLine="454"/>
        <w:rPr>
          <w:rFonts w:ascii="Times New Roman" w:hAnsi="Times New Roman"/>
          <w:sz w:val="28"/>
          <w:szCs w:val="28"/>
        </w:rPr>
      </w:pPr>
      <w:r w:rsidRPr="002C06C6">
        <w:rPr>
          <w:rFonts w:ascii="Times New Roman" w:hAnsi="Times New Roman"/>
          <w:sz w:val="28"/>
          <w:szCs w:val="28"/>
        </w:rPr>
        <w:t>– осмысленно, правильно читать целыми словами;</w:t>
      </w:r>
    </w:p>
    <w:p w:rsidR="002C06C6" w:rsidRPr="002C06C6" w:rsidRDefault="002C06C6" w:rsidP="002C06C6">
      <w:pPr>
        <w:spacing w:after="0" w:line="240" w:lineRule="auto"/>
        <w:ind w:firstLine="454"/>
        <w:rPr>
          <w:rFonts w:ascii="Times New Roman" w:hAnsi="Times New Roman"/>
          <w:sz w:val="28"/>
          <w:szCs w:val="28"/>
        </w:rPr>
      </w:pPr>
      <w:r w:rsidRPr="002C06C6">
        <w:rPr>
          <w:rFonts w:ascii="Times New Roman" w:hAnsi="Times New Roman"/>
          <w:sz w:val="28"/>
          <w:szCs w:val="28"/>
        </w:rPr>
        <w:t>– отвечать на вопросы учителя по содержанию прочитанного;</w:t>
      </w:r>
    </w:p>
    <w:p w:rsidR="002C06C6" w:rsidRPr="002C06C6" w:rsidRDefault="002C06C6" w:rsidP="002C06C6">
      <w:pPr>
        <w:spacing w:after="0" w:line="240" w:lineRule="auto"/>
        <w:ind w:firstLine="454"/>
        <w:rPr>
          <w:rFonts w:ascii="Times New Roman" w:hAnsi="Times New Roman"/>
          <w:sz w:val="28"/>
          <w:szCs w:val="28"/>
        </w:rPr>
      </w:pPr>
      <w:r w:rsidRPr="002C06C6">
        <w:rPr>
          <w:rFonts w:ascii="Times New Roman" w:hAnsi="Times New Roman"/>
          <w:sz w:val="28"/>
          <w:szCs w:val="28"/>
        </w:rPr>
        <w:t>– подробно пересказывать текст;</w:t>
      </w:r>
    </w:p>
    <w:p w:rsidR="002C06C6" w:rsidRPr="002C06C6" w:rsidRDefault="002C06C6" w:rsidP="002C06C6">
      <w:pPr>
        <w:spacing w:after="0" w:line="240" w:lineRule="auto"/>
        <w:ind w:firstLine="454"/>
        <w:rPr>
          <w:rFonts w:ascii="Times New Roman" w:hAnsi="Times New Roman"/>
          <w:sz w:val="28"/>
          <w:szCs w:val="28"/>
        </w:rPr>
      </w:pPr>
      <w:r w:rsidRPr="002C06C6">
        <w:rPr>
          <w:rFonts w:ascii="Times New Roman" w:hAnsi="Times New Roman"/>
          <w:sz w:val="28"/>
          <w:szCs w:val="28"/>
        </w:rPr>
        <w:t>– составлять устный рассказ по картинке;</w:t>
      </w:r>
    </w:p>
    <w:p w:rsidR="002C06C6" w:rsidRPr="00BB6C6C" w:rsidRDefault="002C06C6" w:rsidP="002C06C6">
      <w:pPr>
        <w:spacing w:after="0" w:line="240" w:lineRule="auto"/>
        <w:ind w:firstLine="454"/>
        <w:rPr>
          <w:rFonts w:ascii="Times New Roman" w:hAnsi="Times New Roman"/>
          <w:b/>
          <w:i/>
          <w:sz w:val="28"/>
          <w:szCs w:val="28"/>
        </w:rPr>
      </w:pPr>
      <w:r w:rsidRPr="00BB6C6C">
        <w:rPr>
          <w:rFonts w:ascii="Times New Roman" w:hAnsi="Times New Roman"/>
          <w:b/>
          <w:i/>
          <w:sz w:val="28"/>
          <w:szCs w:val="28"/>
        </w:rPr>
        <w:t>Выпускник получат возможность научиться:</w:t>
      </w:r>
    </w:p>
    <w:p w:rsidR="002C06C6" w:rsidRPr="00BB6C6C" w:rsidRDefault="00857EBC" w:rsidP="00857EBC">
      <w:pPr>
        <w:spacing w:after="0" w:line="240" w:lineRule="auto"/>
        <w:ind w:firstLine="454"/>
        <w:jc w:val="both"/>
        <w:rPr>
          <w:rFonts w:ascii="Times New Roman" w:hAnsi="Times New Roman"/>
          <w:i/>
          <w:sz w:val="28"/>
          <w:szCs w:val="28"/>
        </w:rPr>
      </w:pPr>
      <w:r w:rsidRPr="00BB6C6C">
        <w:rPr>
          <w:rFonts w:ascii="Times New Roman" w:hAnsi="Times New Roman"/>
          <w:i/>
          <w:sz w:val="28"/>
          <w:szCs w:val="28"/>
        </w:rPr>
        <w:t>– овладевать</w:t>
      </w:r>
      <w:r w:rsidR="002C06C6" w:rsidRPr="00BB6C6C">
        <w:rPr>
          <w:rFonts w:ascii="Times New Roman" w:hAnsi="Times New Roman"/>
          <w:i/>
          <w:sz w:val="28"/>
          <w:szCs w:val="28"/>
        </w:rPr>
        <w:t xml:space="preserve"> первоначальными умениями ориенти</w:t>
      </w:r>
      <w:r w:rsidRPr="00BB6C6C">
        <w:rPr>
          <w:rFonts w:ascii="Times New Roman" w:hAnsi="Times New Roman"/>
          <w:i/>
          <w:sz w:val="28"/>
          <w:szCs w:val="28"/>
        </w:rPr>
        <w:t>роваться в целях, задачах, сред</w:t>
      </w:r>
      <w:r w:rsidR="002C06C6" w:rsidRPr="00BB6C6C">
        <w:rPr>
          <w:rFonts w:ascii="Times New Roman" w:hAnsi="Times New Roman"/>
          <w:i/>
          <w:sz w:val="28"/>
          <w:szCs w:val="28"/>
        </w:rPr>
        <w:t>ствах и условиях общения, формирование базовых навыков выбора адекватных языковых сре</w:t>
      </w:r>
      <w:proofErr w:type="gramStart"/>
      <w:r w:rsidR="002C06C6" w:rsidRPr="00BB6C6C">
        <w:rPr>
          <w:rFonts w:ascii="Times New Roman" w:hAnsi="Times New Roman"/>
          <w:i/>
          <w:sz w:val="28"/>
          <w:szCs w:val="28"/>
        </w:rPr>
        <w:t>дств дл</w:t>
      </w:r>
      <w:proofErr w:type="gramEnd"/>
      <w:r w:rsidR="002C06C6" w:rsidRPr="00BB6C6C">
        <w:rPr>
          <w:rFonts w:ascii="Times New Roman" w:hAnsi="Times New Roman"/>
          <w:i/>
          <w:sz w:val="28"/>
          <w:szCs w:val="28"/>
        </w:rPr>
        <w:t>я успешного решения коммуникативных задач;</w:t>
      </w:r>
    </w:p>
    <w:p w:rsidR="00857EBC" w:rsidRPr="004361C8" w:rsidRDefault="00857EBC" w:rsidP="004361C8">
      <w:pPr>
        <w:spacing w:after="0" w:line="240" w:lineRule="auto"/>
        <w:ind w:firstLine="454"/>
        <w:jc w:val="both"/>
        <w:rPr>
          <w:rFonts w:ascii="Times New Roman" w:hAnsi="Times New Roman"/>
          <w:i/>
          <w:sz w:val="28"/>
          <w:szCs w:val="28"/>
        </w:rPr>
      </w:pPr>
      <w:r w:rsidRPr="00BB6C6C">
        <w:rPr>
          <w:rFonts w:ascii="Times New Roman" w:hAnsi="Times New Roman"/>
          <w:i/>
          <w:sz w:val="28"/>
          <w:szCs w:val="28"/>
        </w:rPr>
        <w:t>– овладевать</w:t>
      </w:r>
      <w:r w:rsidR="002C06C6" w:rsidRPr="00BB6C6C">
        <w:rPr>
          <w:rFonts w:ascii="Times New Roman" w:hAnsi="Times New Roman"/>
          <w:i/>
          <w:sz w:val="28"/>
          <w:szCs w:val="28"/>
        </w:rPr>
        <w:t xml:space="preserve"> техникой чтения вслух и про себ</w:t>
      </w:r>
      <w:r w:rsidRPr="00BB6C6C">
        <w:rPr>
          <w:rFonts w:ascii="Times New Roman" w:hAnsi="Times New Roman"/>
          <w:i/>
          <w:sz w:val="28"/>
          <w:szCs w:val="28"/>
        </w:rPr>
        <w:t>я, элементарными приемами интер</w:t>
      </w:r>
      <w:r w:rsidR="002C06C6" w:rsidRPr="00BB6C6C">
        <w:rPr>
          <w:rFonts w:ascii="Times New Roman" w:hAnsi="Times New Roman"/>
          <w:i/>
          <w:sz w:val="28"/>
          <w:szCs w:val="28"/>
        </w:rPr>
        <w:t>претации, анализа и преобразования художестве</w:t>
      </w:r>
      <w:r w:rsidRPr="00BB6C6C">
        <w:rPr>
          <w:rFonts w:ascii="Times New Roman" w:hAnsi="Times New Roman"/>
          <w:i/>
          <w:sz w:val="28"/>
          <w:szCs w:val="28"/>
        </w:rPr>
        <w:t xml:space="preserve">нных, </w:t>
      </w:r>
      <w:r w:rsidRPr="00BB6C6C">
        <w:rPr>
          <w:rFonts w:ascii="Times New Roman" w:hAnsi="Times New Roman"/>
          <w:i/>
          <w:sz w:val="28"/>
          <w:szCs w:val="28"/>
        </w:rPr>
        <w:lastRenderedPageBreak/>
        <w:t>научно-популярных и учеб</w:t>
      </w:r>
      <w:r w:rsidR="002C06C6" w:rsidRPr="00BB6C6C">
        <w:rPr>
          <w:rFonts w:ascii="Times New Roman" w:hAnsi="Times New Roman"/>
          <w:i/>
          <w:sz w:val="28"/>
          <w:szCs w:val="28"/>
        </w:rPr>
        <w:t>ных текстов с использо</w:t>
      </w:r>
      <w:r w:rsidRPr="00BB6C6C">
        <w:rPr>
          <w:rFonts w:ascii="Times New Roman" w:hAnsi="Times New Roman"/>
          <w:i/>
          <w:sz w:val="28"/>
          <w:szCs w:val="28"/>
        </w:rPr>
        <w:t>ванием элементарных литературо</w:t>
      </w:r>
      <w:r w:rsidR="002C06C6" w:rsidRPr="00BB6C6C">
        <w:rPr>
          <w:rFonts w:ascii="Times New Roman" w:hAnsi="Times New Roman"/>
          <w:i/>
          <w:sz w:val="28"/>
          <w:szCs w:val="28"/>
        </w:rPr>
        <w:t>ведческих понятий</w:t>
      </w:r>
      <w:r w:rsidR="00BB6C6C">
        <w:rPr>
          <w:rFonts w:ascii="Times New Roman" w:hAnsi="Times New Roman"/>
          <w:i/>
          <w:sz w:val="28"/>
          <w:szCs w:val="28"/>
        </w:rPr>
        <w:t>.</w:t>
      </w:r>
    </w:p>
    <w:p w:rsidR="002C06C6" w:rsidRPr="00857EBC" w:rsidRDefault="00857EBC" w:rsidP="00BB6C6C">
      <w:pPr>
        <w:spacing w:after="0" w:line="240" w:lineRule="auto"/>
        <w:jc w:val="center"/>
        <w:rPr>
          <w:rFonts w:ascii="Times New Roman" w:hAnsi="Times New Roman"/>
          <w:b/>
          <w:sz w:val="28"/>
          <w:szCs w:val="28"/>
        </w:rPr>
      </w:pPr>
      <w:r w:rsidRPr="00857EBC">
        <w:rPr>
          <w:rFonts w:ascii="Times New Roman" w:hAnsi="Times New Roman"/>
          <w:b/>
          <w:sz w:val="28"/>
          <w:szCs w:val="28"/>
        </w:rPr>
        <w:t>1.2.</w:t>
      </w:r>
      <w:r w:rsidR="00BB6C6C">
        <w:rPr>
          <w:rFonts w:ascii="Times New Roman" w:hAnsi="Times New Roman"/>
          <w:b/>
          <w:sz w:val="28"/>
          <w:szCs w:val="28"/>
        </w:rPr>
        <w:t>6</w:t>
      </w:r>
      <w:r w:rsidRPr="00857EBC">
        <w:rPr>
          <w:rFonts w:ascii="Times New Roman" w:hAnsi="Times New Roman"/>
          <w:b/>
          <w:sz w:val="28"/>
          <w:szCs w:val="28"/>
        </w:rPr>
        <w:t>.</w:t>
      </w:r>
      <w:r w:rsidR="002C06C6" w:rsidRPr="00857EBC">
        <w:rPr>
          <w:rFonts w:ascii="Times New Roman" w:hAnsi="Times New Roman"/>
          <w:b/>
          <w:sz w:val="28"/>
          <w:szCs w:val="28"/>
        </w:rPr>
        <w:t xml:space="preserve">Иностранный язык </w:t>
      </w:r>
      <w:r w:rsidR="00BB6C6C">
        <w:rPr>
          <w:rFonts w:ascii="Times New Roman" w:hAnsi="Times New Roman"/>
          <w:b/>
          <w:sz w:val="28"/>
          <w:szCs w:val="28"/>
        </w:rPr>
        <w:t xml:space="preserve"> </w:t>
      </w:r>
    </w:p>
    <w:p w:rsidR="00857EBC" w:rsidRPr="00857EBC" w:rsidRDefault="00857EBC" w:rsidP="00857EBC">
      <w:pPr>
        <w:pStyle w:val="af"/>
        <w:spacing w:after="0"/>
        <w:ind w:right="6" w:firstLine="454"/>
        <w:jc w:val="both"/>
        <w:rPr>
          <w:rFonts w:ascii="Times New Roman" w:hAnsi="Times New Roman" w:cs="Times New Roman"/>
        </w:rPr>
      </w:pPr>
      <w:r w:rsidRPr="00857EBC">
        <w:rPr>
          <w:rFonts w:ascii="Times New Roman" w:hAnsi="Times New Roman" w:cs="Times New Roman"/>
        </w:rPr>
        <w:t xml:space="preserve">В    результате     изучения     иностранного     языка     при     получении начального общего образования у </w:t>
      </w:r>
      <w:proofErr w:type="gramStart"/>
      <w:r w:rsidRPr="00857EBC">
        <w:rPr>
          <w:rFonts w:ascii="Times New Roman" w:hAnsi="Times New Roman" w:cs="Times New Roman"/>
        </w:rPr>
        <w:t>обучающихся</w:t>
      </w:r>
      <w:proofErr w:type="gramEnd"/>
      <w:r w:rsidRPr="00857EBC">
        <w:rPr>
          <w:rFonts w:ascii="Times New Roman" w:hAnsi="Times New Roman" w:cs="Times New Roman"/>
        </w:rPr>
        <w:t xml:space="preserve"> будут сформированы первоначальные представления о роли и значимости иностранного языка в жизни современного чело</w:t>
      </w:r>
      <w:r w:rsidRPr="00857EBC">
        <w:rPr>
          <w:rFonts w:ascii="Times New Roman" w:hAnsi="Times New Roman" w:cs="Times New Roman"/>
        </w:rPr>
        <w:softHyphen/>
        <w:t xml:space="preserve"> века и поликультурного мира. Обучающиеся приобр</w:t>
      </w:r>
      <w:r>
        <w:rPr>
          <w:rFonts w:ascii="Times New Roman" w:hAnsi="Times New Roman" w:cs="Times New Roman"/>
        </w:rPr>
        <w:t>етут начальный опыт использова</w:t>
      </w:r>
      <w:r>
        <w:rPr>
          <w:rFonts w:ascii="Times New Roman" w:hAnsi="Times New Roman" w:cs="Times New Roman"/>
        </w:rPr>
        <w:softHyphen/>
      </w:r>
      <w:r w:rsidRPr="00857EBC">
        <w:rPr>
          <w:rFonts w:ascii="Times New Roman" w:hAnsi="Times New Roman" w:cs="Times New Roman"/>
        </w:rPr>
        <w:t xml:space="preserve">ния иностранного языка как средства межкультурного общения, как нового </w:t>
      </w:r>
      <w:r>
        <w:rPr>
          <w:rFonts w:ascii="Times New Roman" w:hAnsi="Times New Roman" w:cs="Times New Roman"/>
          <w:spacing w:val="2"/>
        </w:rPr>
        <w:t>инстру</w:t>
      </w:r>
      <w:r>
        <w:rPr>
          <w:rFonts w:ascii="Times New Roman" w:hAnsi="Times New Roman" w:cs="Times New Roman"/>
          <w:spacing w:val="2"/>
        </w:rPr>
        <w:softHyphen/>
      </w:r>
      <w:r w:rsidRPr="00857EBC">
        <w:rPr>
          <w:rFonts w:ascii="Times New Roman" w:hAnsi="Times New Roman" w:cs="Times New Roman"/>
        </w:rPr>
        <w:t xml:space="preserve">мента познания мира и культуры других народов, </w:t>
      </w:r>
      <w:r>
        <w:rPr>
          <w:rFonts w:ascii="Times New Roman" w:hAnsi="Times New Roman" w:cs="Times New Roman"/>
        </w:rPr>
        <w:t>осознают личностный смысл овла</w:t>
      </w:r>
      <w:r>
        <w:rPr>
          <w:rFonts w:ascii="Times New Roman" w:hAnsi="Times New Roman" w:cs="Times New Roman"/>
        </w:rPr>
        <w:softHyphen/>
      </w:r>
      <w:r w:rsidRPr="00857EBC">
        <w:rPr>
          <w:rFonts w:ascii="Times New Roman" w:hAnsi="Times New Roman" w:cs="Times New Roman"/>
        </w:rPr>
        <w:t>дения иностранным</w:t>
      </w:r>
      <w:r w:rsidRPr="00857EBC">
        <w:rPr>
          <w:rFonts w:ascii="Times New Roman" w:hAnsi="Times New Roman" w:cs="Times New Roman"/>
          <w:spacing w:val="-3"/>
        </w:rPr>
        <w:t xml:space="preserve"> </w:t>
      </w:r>
      <w:r w:rsidRPr="00857EBC">
        <w:rPr>
          <w:rFonts w:ascii="Times New Roman" w:hAnsi="Times New Roman" w:cs="Times New Roman"/>
        </w:rPr>
        <w:t>языком.</w:t>
      </w:r>
    </w:p>
    <w:p w:rsidR="00857EBC" w:rsidRPr="00857EBC" w:rsidRDefault="00857EBC" w:rsidP="00857EBC">
      <w:pPr>
        <w:pStyle w:val="af"/>
        <w:spacing w:after="0"/>
        <w:ind w:right="6" w:firstLine="454"/>
        <w:jc w:val="both"/>
        <w:rPr>
          <w:rFonts w:ascii="Times New Roman" w:hAnsi="Times New Roman" w:cs="Times New Roman"/>
        </w:rPr>
      </w:pPr>
      <w:r w:rsidRPr="00857EBC">
        <w:rPr>
          <w:rFonts w:ascii="Times New Roman" w:hAnsi="Times New Roman" w:cs="Times New Roman"/>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857EBC">
        <w:rPr>
          <w:rFonts w:ascii="Times New Roman" w:hAnsi="Times New Roman" w:cs="Times New Roman"/>
        </w:rPr>
        <w:t>обучающимися</w:t>
      </w:r>
      <w:proofErr w:type="gramEnd"/>
      <w:r w:rsidRPr="00857EBC">
        <w:rPr>
          <w:rFonts w:ascii="Times New Roman" w:hAnsi="Times New Roman" w:cs="Times New Roman"/>
        </w:rPr>
        <w:t xml:space="preserve"> особенностей культуры своего народа. </w:t>
      </w:r>
      <w:proofErr w:type="gramStart"/>
      <w:r w:rsidRPr="00857EBC">
        <w:rPr>
          <w:rFonts w:ascii="Times New Roman" w:hAnsi="Times New Roman" w:cs="Times New Roman"/>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w:t>
      </w:r>
      <w:r w:rsidRPr="00857EBC">
        <w:rPr>
          <w:rFonts w:ascii="Times New Roman" w:hAnsi="Times New Roman" w:cs="Times New Roman"/>
        </w:rPr>
        <w:softHyphen/>
        <w:t xml:space="preserve"> ми, в том числе с использованием средств телекоммуникации.</w:t>
      </w:r>
      <w:proofErr w:type="gramEnd"/>
    </w:p>
    <w:p w:rsidR="00857EBC" w:rsidRPr="00857EBC" w:rsidRDefault="00857EBC" w:rsidP="00857EBC">
      <w:pPr>
        <w:pStyle w:val="af"/>
        <w:spacing w:after="0"/>
        <w:ind w:right="3" w:firstLine="454"/>
        <w:jc w:val="both"/>
        <w:rPr>
          <w:rFonts w:ascii="Times New Roman" w:hAnsi="Times New Roman" w:cs="Times New Roman"/>
        </w:rPr>
      </w:pPr>
      <w:r w:rsidRPr="00857EBC">
        <w:rPr>
          <w:rFonts w:ascii="Times New Roman" w:hAnsi="Times New Roman" w:cs="Times New Roman"/>
        </w:rPr>
        <w:t>Совместное изучение языков и культур, общепринятых человеческих и базовых национальных ценностей заложит основу для форм</w:t>
      </w:r>
      <w:r>
        <w:rPr>
          <w:rFonts w:ascii="Times New Roman" w:hAnsi="Times New Roman" w:cs="Times New Roman"/>
        </w:rPr>
        <w:t>ирования гражданской идентично</w:t>
      </w:r>
      <w:r>
        <w:rPr>
          <w:rFonts w:ascii="Times New Roman" w:hAnsi="Times New Roman" w:cs="Times New Roman"/>
        </w:rPr>
        <w:softHyphen/>
      </w:r>
      <w:r w:rsidRPr="00857EBC">
        <w:rPr>
          <w:rFonts w:ascii="Times New Roman" w:hAnsi="Times New Roman" w:cs="Times New Roman"/>
        </w:rPr>
        <w:t>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57EBC" w:rsidRPr="00857EBC" w:rsidRDefault="00857EBC" w:rsidP="00857EBC">
      <w:pPr>
        <w:pStyle w:val="af"/>
        <w:spacing w:after="0"/>
        <w:ind w:right="3" w:firstLine="454"/>
        <w:jc w:val="both"/>
        <w:rPr>
          <w:rFonts w:ascii="Times New Roman" w:hAnsi="Times New Roman" w:cs="Times New Roman"/>
        </w:rPr>
      </w:pPr>
      <w:r w:rsidRPr="00857EBC">
        <w:rPr>
          <w:rFonts w:ascii="Times New Roman" w:hAnsi="Times New Roman" w:cs="Times New Roman"/>
        </w:rPr>
        <w:t>Процесс овладения иностранным языком на у</w:t>
      </w:r>
      <w:r>
        <w:rPr>
          <w:rFonts w:ascii="Times New Roman" w:hAnsi="Times New Roman" w:cs="Times New Roman"/>
        </w:rPr>
        <w:t>ровне начального общего образо</w:t>
      </w:r>
      <w:r>
        <w:rPr>
          <w:rFonts w:ascii="Times New Roman" w:hAnsi="Times New Roman" w:cs="Times New Roman"/>
        </w:rPr>
        <w:softHyphen/>
      </w:r>
      <w:r w:rsidRPr="00857EBC">
        <w:rPr>
          <w:rFonts w:ascii="Times New Roman" w:hAnsi="Times New Roman" w:cs="Times New Roman"/>
        </w:rPr>
        <w:t xml:space="preserve">вания внесет свой вклад в формирование активной жизненной позиции </w:t>
      </w:r>
      <w:proofErr w:type="gramStart"/>
      <w:r w:rsidRPr="00857EBC">
        <w:rPr>
          <w:rFonts w:ascii="Times New Roman" w:hAnsi="Times New Roman" w:cs="Times New Roman"/>
        </w:rPr>
        <w:t>обучающихся</w:t>
      </w:r>
      <w:proofErr w:type="gramEnd"/>
      <w:r w:rsidRPr="00857EBC">
        <w:rPr>
          <w:rFonts w:ascii="Times New Roman" w:hAnsi="Times New Roman" w:cs="Times New Roman"/>
        </w:rPr>
        <w:t xml:space="preserve">.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w:t>
      </w:r>
      <w:proofErr w:type="gramStart"/>
      <w:r w:rsidRPr="00857EBC">
        <w:rPr>
          <w:rFonts w:ascii="Times New Roman" w:hAnsi="Times New Roman" w:cs="Times New Roman"/>
        </w:rPr>
        <w:t>об</w:t>
      </w:r>
      <w:r w:rsidRPr="00857EBC">
        <w:rPr>
          <w:rFonts w:ascii="Times New Roman" w:hAnsi="Times New Roman" w:cs="Times New Roman"/>
        </w:rPr>
        <w:softHyphen/>
        <w:t xml:space="preserve"> щества</w:t>
      </w:r>
      <w:proofErr w:type="gramEnd"/>
      <w:r w:rsidRPr="00857EBC">
        <w:rPr>
          <w:rFonts w:ascii="Times New Roman" w:hAnsi="Times New Roman" w:cs="Times New Roman"/>
        </w:rPr>
        <w:t>.</w:t>
      </w:r>
    </w:p>
    <w:p w:rsidR="00857EBC" w:rsidRPr="00857EBC" w:rsidRDefault="00857EBC" w:rsidP="00857EBC">
      <w:pPr>
        <w:pStyle w:val="af"/>
        <w:spacing w:after="0"/>
        <w:ind w:right="3" w:firstLine="454"/>
        <w:jc w:val="both"/>
        <w:rPr>
          <w:rFonts w:ascii="Times New Roman" w:hAnsi="Times New Roman" w:cs="Times New Roman"/>
        </w:rPr>
      </w:pPr>
      <w:r w:rsidRPr="00857EBC">
        <w:rPr>
          <w:rFonts w:ascii="Times New Roman" w:hAnsi="Times New Roman" w:cs="Times New Roman"/>
        </w:rPr>
        <w:t>В результате изучения иностранного языка на</w:t>
      </w:r>
      <w:r>
        <w:rPr>
          <w:rFonts w:ascii="Times New Roman" w:hAnsi="Times New Roman" w:cs="Times New Roman"/>
        </w:rPr>
        <w:t xml:space="preserve"> уровне начального общего обра</w:t>
      </w:r>
      <w:r>
        <w:rPr>
          <w:rFonts w:ascii="Times New Roman" w:hAnsi="Times New Roman" w:cs="Times New Roman"/>
        </w:rPr>
        <w:softHyphen/>
      </w:r>
      <w:r w:rsidRPr="00857EBC">
        <w:rPr>
          <w:rFonts w:ascii="Times New Roman" w:hAnsi="Times New Roman" w:cs="Times New Roman"/>
        </w:rPr>
        <w:t xml:space="preserve">зования у </w:t>
      </w:r>
      <w:proofErr w:type="gramStart"/>
      <w:r w:rsidRPr="00857EBC">
        <w:rPr>
          <w:rFonts w:ascii="Times New Roman" w:hAnsi="Times New Roman" w:cs="Times New Roman"/>
        </w:rPr>
        <w:t>обучающихся</w:t>
      </w:r>
      <w:proofErr w:type="gramEnd"/>
      <w:r w:rsidRPr="00857EBC">
        <w:rPr>
          <w:rFonts w:ascii="Times New Roman" w:hAnsi="Times New Roman" w:cs="Times New Roman"/>
        </w:rPr>
        <w:t>:</w:t>
      </w:r>
    </w:p>
    <w:p w:rsidR="00857EBC" w:rsidRPr="00857EBC" w:rsidRDefault="00857EBC" w:rsidP="00857EBC">
      <w:pPr>
        <w:pStyle w:val="af"/>
        <w:spacing w:after="0"/>
        <w:ind w:right="3" w:firstLine="454"/>
        <w:jc w:val="both"/>
        <w:rPr>
          <w:rFonts w:ascii="Times New Roman" w:hAnsi="Times New Roman" w:cs="Times New Roman"/>
        </w:rPr>
      </w:pPr>
      <w:proofErr w:type="gramStart"/>
      <w:r>
        <w:rPr>
          <w:rFonts w:ascii="Times New Roman" w:hAnsi="Times New Roman"/>
          <w:szCs w:val="28"/>
        </w:rPr>
        <w:t xml:space="preserve">– </w:t>
      </w:r>
      <w:r w:rsidRPr="00857EBC">
        <w:rPr>
          <w:rFonts w:ascii="Times New Roman" w:hAnsi="Times New Roman" w:cs="Times New Roman"/>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w:t>
      </w:r>
      <w:r w:rsidR="004361C8">
        <w:rPr>
          <w:rFonts w:ascii="Times New Roman" w:hAnsi="Times New Roman" w:cs="Times New Roman"/>
        </w:rPr>
        <w:t>ника; расширится лин</w:t>
      </w:r>
      <w:r w:rsidR="004361C8">
        <w:rPr>
          <w:rFonts w:ascii="Times New Roman" w:hAnsi="Times New Roman" w:cs="Times New Roman"/>
        </w:rPr>
        <w:softHyphen/>
      </w:r>
      <w:r w:rsidRPr="00857EBC">
        <w:rPr>
          <w:rFonts w:ascii="Times New Roman" w:hAnsi="Times New Roman" w:cs="Times New Roman"/>
        </w:rPr>
        <w:t>гвистический кругозор; будет получено общее представление о строе изучаемого языка и его некоторых отличиях от родного языка;</w:t>
      </w:r>
      <w:proofErr w:type="gramEnd"/>
    </w:p>
    <w:p w:rsidR="00857EBC" w:rsidRPr="00857EBC" w:rsidRDefault="00857EBC" w:rsidP="00857EBC">
      <w:pPr>
        <w:pStyle w:val="af"/>
        <w:spacing w:after="0"/>
        <w:ind w:right="3" w:firstLine="454"/>
        <w:jc w:val="both"/>
        <w:rPr>
          <w:rFonts w:ascii="Times New Roman" w:hAnsi="Times New Roman" w:cs="Times New Roman"/>
        </w:rPr>
      </w:pPr>
      <w:r>
        <w:rPr>
          <w:rFonts w:ascii="Times New Roman" w:hAnsi="Times New Roman"/>
          <w:szCs w:val="28"/>
        </w:rPr>
        <w:t xml:space="preserve">– </w:t>
      </w:r>
      <w:r w:rsidRPr="00857EBC">
        <w:rPr>
          <w:rFonts w:ascii="Times New Roman" w:hAnsi="Times New Roman" w:cs="Times New Roman"/>
        </w:rPr>
        <w:t>будут заложены основы коммуникативной культуры, т. е. способность ставить и решать посильные коммуникативные задачи, адекв</w:t>
      </w:r>
      <w:r w:rsidR="004361C8">
        <w:rPr>
          <w:rFonts w:ascii="Times New Roman" w:hAnsi="Times New Roman" w:cs="Times New Roman"/>
        </w:rPr>
        <w:t>атно использовать имеющиеся ре</w:t>
      </w:r>
      <w:r w:rsidR="004361C8">
        <w:rPr>
          <w:rFonts w:ascii="Times New Roman" w:hAnsi="Times New Roman" w:cs="Times New Roman"/>
        </w:rPr>
        <w:softHyphen/>
      </w:r>
      <w:r w:rsidRPr="00857EBC">
        <w:rPr>
          <w:rFonts w:ascii="Times New Roman" w:hAnsi="Times New Roman" w:cs="Times New Roman"/>
        </w:rPr>
        <w:t xml:space="preserve">чевые и неречевые средства общения, соблюдать </w:t>
      </w:r>
      <w:r w:rsidRPr="00857EBC">
        <w:rPr>
          <w:rFonts w:ascii="Times New Roman" w:hAnsi="Times New Roman" w:cs="Times New Roman"/>
        </w:rPr>
        <w:lastRenderedPageBreak/>
        <w:t>речевой этикет, быть вежливыми и доброжелательными речевыми партнерами;</w:t>
      </w:r>
    </w:p>
    <w:p w:rsidR="002C06C6" w:rsidRPr="004361C8" w:rsidRDefault="00857EBC" w:rsidP="004361C8">
      <w:pPr>
        <w:pStyle w:val="af"/>
        <w:spacing w:after="0"/>
        <w:ind w:right="3" w:firstLine="454"/>
        <w:jc w:val="both"/>
        <w:rPr>
          <w:rFonts w:ascii="Times New Roman" w:hAnsi="Times New Roman" w:cs="Times New Roman"/>
        </w:rPr>
      </w:pPr>
      <w:r>
        <w:rPr>
          <w:rFonts w:ascii="Times New Roman" w:hAnsi="Times New Roman"/>
          <w:szCs w:val="28"/>
        </w:rPr>
        <w:t xml:space="preserve">– </w:t>
      </w:r>
      <w:r w:rsidRPr="00857EBC">
        <w:rPr>
          <w:rFonts w:ascii="Times New Roman" w:hAnsi="Times New Roman" w:cs="Times New Roman"/>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w:t>
      </w:r>
      <w:proofErr w:type="gramStart"/>
      <w:r w:rsidRPr="00857EBC">
        <w:rPr>
          <w:rFonts w:ascii="Times New Roman" w:hAnsi="Times New Roman" w:cs="Times New Roman"/>
        </w:rPr>
        <w:t>учеб</w:t>
      </w:r>
      <w:r w:rsidRPr="00857EBC">
        <w:rPr>
          <w:rFonts w:ascii="Times New Roman" w:hAnsi="Times New Roman" w:cs="Times New Roman"/>
        </w:rPr>
        <w:softHyphen/>
        <w:t xml:space="preserve"> ные</w:t>
      </w:r>
      <w:proofErr w:type="gramEnd"/>
      <w:r w:rsidRPr="00857EBC">
        <w:rPr>
          <w:rFonts w:ascii="Times New Roman" w:hAnsi="Times New Roman" w:cs="Times New Roman"/>
        </w:rPr>
        <w:t xml:space="preserve">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E067F" w:rsidRPr="00857EBC" w:rsidRDefault="00857EBC" w:rsidP="00857EBC">
      <w:pPr>
        <w:pStyle w:val="1"/>
        <w:spacing w:before="89" w:line="240" w:lineRule="auto"/>
        <w:jc w:val="center"/>
      </w:pPr>
      <w:r>
        <w:rPr>
          <w:caps w:val="0"/>
        </w:rPr>
        <w:t>Английский язык</w:t>
      </w:r>
    </w:p>
    <w:p w:rsidR="006E067F" w:rsidRPr="00857EBC" w:rsidRDefault="006E067F" w:rsidP="00857EBC">
      <w:pPr>
        <w:pStyle w:val="4"/>
        <w:spacing w:before="0" w:after="0" w:line="240" w:lineRule="auto"/>
        <w:ind w:firstLine="454"/>
        <w:jc w:val="both"/>
        <w:rPr>
          <w:rFonts w:ascii="Times New Roman" w:hAnsi="Times New Roman" w:cs="Times New Roman"/>
          <w:b/>
          <w:i w:val="0"/>
          <w:color w:val="auto"/>
          <w:sz w:val="28"/>
          <w:szCs w:val="28"/>
        </w:rPr>
      </w:pPr>
      <w:r w:rsidRPr="00857EBC">
        <w:rPr>
          <w:rFonts w:ascii="Times New Roman" w:hAnsi="Times New Roman" w:cs="Times New Roman"/>
          <w:b/>
          <w:i w:val="0"/>
          <w:color w:val="auto"/>
          <w:sz w:val="28"/>
          <w:szCs w:val="28"/>
        </w:rPr>
        <w:t>Коммуникативные умения</w:t>
      </w:r>
    </w:p>
    <w:p w:rsidR="006E067F" w:rsidRPr="00857EBC" w:rsidRDefault="006E067F" w:rsidP="00857EBC">
      <w:pPr>
        <w:pStyle w:val="af9"/>
        <w:spacing w:line="240" w:lineRule="auto"/>
        <w:ind w:firstLine="454"/>
        <w:rPr>
          <w:rFonts w:ascii="Times New Roman" w:hAnsi="Times New Roman" w:cs="Times New Roman"/>
          <w:color w:val="auto"/>
          <w:sz w:val="28"/>
          <w:szCs w:val="28"/>
        </w:rPr>
      </w:pPr>
      <w:r w:rsidRPr="00857EBC">
        <w:rPr>
          <w:rFonts w:ascii="Times New Roman" w:hAnsi="Times New Roman" w:cs="Times New Roman"/>
          <w:b/>
          <w:bCs/>
          <w:iCs/>
          <w:color w:val="auto"/>
          <w:sz w:val="28"/>
          <w:szCs w:val="28"/>
        </w:rPr>
        <w:t>Говорение</w:t>
      </w:r>
    </w:p>
    <w:p w:rsidR="006E067F" w:rsidRPr="00857EBC" w:rsidRDefault="006E067F" w:rsidP="00857EBC">
      <w:pPr>
        <w:pStyle w:val="af9"/>
        <w:spacing w:line="240" w:lineRule="auto"/>
        <w:ind w:firstLine="454"/>
        <w:rPr>
          <w:rFonts w:ascii="Times New Roman" w:hAnsi="Times New Roman" w:cs="Times New Roman"/>
          <w:b/>
          <w:color w:val="auto"/>
          <w:sz w:val="28"/>
          <w:szCs w:val="28"/>
        </w:rPr>
      </w:pPr>
      <w:r w:rsidRPr="00857EBC">
        <w:rPr>
          <w:rFonts w:ascii="Times New Roman" w:hAnsi="Times New Roman" w:cs="Times New Roman"/>
          <w:b/>
          <w:color w:val="auto"/>
          <w:sz w:val="28"/>
          <w:szCs w:val="28"/>
        </w:rPr>
        <w:t>Выпускник научится:</w:t>
      </w:r>
    </w:p>
    <w:p w:rsidR="006E067F" w:rsidRPr="00857EBC" w:rsidRDefault="006E067F" w:rsidP="00857EBC">
      <w:pPr>
        <w:pStyle w:val="21"/>
        <w:numPr>
          <w:ilvl w:val="0"/>
          <w:numId w:val="2"/>
        </w:numPr>
        <w:spacing w:line="240" w:lineRule="auto"/>
        <w:ind w:firstLine="454"/>
        <w:rPr>
          <w:szCs w:val="28"/>
        </w:rPr>
      </w:pPr>
      <w:r w:rsidRPr="00857EBC">
        <w:rPr>
          <w:szCs w:val="28"/>
        </w:rPr>
        <w:t>участвовать в элементарных диалогах, соблюдая нормы речевого этикета, принятые в англоязычных странах;</w:t>
      </w:r>
    </w:p>
    <w:p w:rsidR="006E067F" w:rsidRPr="00857EBC" w:rsidRDefault="006E067F" w:rsidP="00857EBC">
      <w:pPr>
        <w:pStyle w:val="21"/>
        <w:numPr>
          <w:ilvl w:val="0"/>
          <w:numId w:val="2"/>
        </w:numPr>
        <w:spacing w:line="240" w:lineRule="auto"/>
        <w:ind w:firstLine="454"/>
        <w:rPr>
          <w:szCs w:val="28"/>
        </w:rPr>
      </w:pPr>
      <w:r w:rsidRPr="00857EBC">
        <w:rPr>
          <w:spacing w:val="-2"/>
          <w:szCs w:val="28"/>
        </w:rPr>
        <w:t xml:space="preserve">составлять небольшое описание предмета, картинки, </w:t>
      </w:r>
      <w:proofErr w:type="gramStart"/>
      <w:r w:rsidRPr="00857EBC">
        <w:rPr>
          <w:spacing w:val="-2"/>
          <w:szCs w:val="28"/>
        </w:rPr>
        <w:t>пер</w:t>
      </w:r>
      <w:r w:rsidRPr="00857EBC">
        <w:rPr>
          <w:spacing w:val="-2"/>
          <w:szCs w:val="28"/>
        </w:rPr>
        <w:br/>
      </w:r>
      <w:r w:rsidRPr="00857EBC">
        <w:rPr>
          <w:szCs w:val="28"/>
        </w:rPr>
        <w:t>сонажа</w:t>
      </w:r>
      <w:proofErr w:type="gramEnd"/>
      <w:r w:rsidRPr="00857EBC">
        <w:rPr>
          <w:szCs w:val="28"/>
        </w:rPr>
        <w:t>;</w:t>
      </w:r>
    </w:p>
    <w:p w:rsidR="006E067F" w:rsidRPr="00857EBC" w:rsidRDefault="006E067F" w:rsidP="00857EBC">
      <w:pPr>
        <w:pStyle w:val="21"/>
        <w:numPr>
          <w:ilvl w:val="0"/>
          <w:numId w:val="2"/>
        </w:numPr>
        <w:spacing w:line="240" w:lineRule="auto"/>
        <w:ind w:firstLine="454"/>
        <w:rPr>
          <w:szCs w:val="28"/>
        </w:rPr>
      </w:pPr>
      <w:r w:rsidRPr="00857EBC">
        <w:rPr>
          <w:szCs w:val="28"/>
        </w:rPr>
        <w:t>рассказывать о себе, своей семье, друге.</w:t>
      </w:r>
    </w:p>
    <w:p w:rsidR="006E067F" w:rsidRPr="00857EBC" w:rsidRDefault="006E067F" w:rsidP="00857EBC">
      <w:pPr>
        <w:pStyle w:val="af9"/>
        <w:spacing w:line="240" w:lineRule="auto"/>
        <w:ind w:firstLine="454"/>
        <w:rPr>
          <w:rFonts w:ascii="Times New Roman" w:hAnsi="Times New Roman" w:cs="Times New Roman"/>
          <w:b/>
          <w:color w:val="auto"/>
          <w:sz w:val="28"/>
          <w:szCs w:val="28"/>
        </w:rPr>
      </w:pPr>
      <w:r w:rsidRPr="00857EBC">
        <w:rPr>
          <w:rFonts w:ascii="Times New Roman" w:hAnsi="Times New Roman" w:cs="Times New Roman"/>
          <w:b/>
          <w:color w:val="auto"/>
          <w:sz w:val="28"/>
          <w:szCs w:val="28"/>
        </w:rPr>
        <w:t>Выпускник получит возможность научиться:</w:t>
      </w:r>
    </w:p>
    <w:p w:rsidR="006E067F" w:rsidRPr="00857EBC" w:rsidRDefault="006E067F" w:rsidP="00857EBC">
      <w:pPr>
        <w:pStyle w:val="21"/>
        <w:numPr>
          <w:ilvl w:val="0"/>
          <w:numId w:val="2"/>
        </w:numPr>
        <w:spacing w:line="240" w:lineRule="auto"/>
        <w:ind w:firstLine="454"/>
        <w:rPr>
          <w:i/>
          <w:szCs w:val="28"/>
        </w:rPr>
      </w:pPr>
      <w:r w:rsidRPr="00857EBC">
        <w:rPr>
          <w:i/>
          <w:szCs w:val="28"/>
        </w:rPr>
        <w:t>воспроизводить наизусть небольшие произведения детского фольклора;</w:t>
      </w:r>
    </w:p>
    <w:p w:rsidR="006E067F" w:rsidRPr="00857EBC" w:rsidRDefault="006E067F" w:rsidP="00857EBC">
      <w:pPr>
        <w:pStyle w:val="21"/>
        <w:numPr>
          <w:ilvl w:val="0"/>
          <w:numId w:val="2"/>
        </w:numPr>
        <w:spacing w:line="240" w:lineRule="auto"/>
        <w:ind w:firstLine="454"/>
        <w:rPr>
          <w:i/>
          <w:szCs w:val="28"/>
        </w:rPr>
      </w:pPr>
      <w:r w:rsidRPr="00857EBC">
        <w:rPr>
          <w:i/>
          <w:szCs w:val="28"/>
        </w:rPr>
        <w:t>составлять краткую характеристику персонажа;</w:t>
      </w:r>
    </w:p>
    <w:p w:rsidR="006E067F" w:rsidRPr="00857EBC" w:rsidRDefault="006E067F" w:rsidP="00857EBC">
      <w:pPr>
        <w:pStyle w:val="21"/>
        <w:numPr>
          <w:ilvl w:val="0"/>
          <w:numId w:val="2"/>
        </w:numPr>
        <w:spacing w:line="240" w:lineRule="auto"/>
        <w:ind w:firstLine="454"/>
        <w:rPr>
          <w:i/>
          <w:szCs w:val="28"/>
        </w:rPr>
      </w:pPr>
      <w:r w:rsidRPr="00857EBC">
        <w:rPr>
          <w:i/>
          <w:szCs w:val="28"/>
        </w:rPr>
        <w:t>кратко излагать содержание прочитанного текста.</w:t>
      </w:r>
    </w:p>
    <w:p w:rsidR="006E067F" w:rsidRPr="00857EBC" w:rsidRDefault="006E067F" w:rsidP="00857EBC">
      <w:pPr>
        <w:pStyle w:val="af9"/>
        <w:spacing w:line="240" w:lineRule="auto"/>
        <w:ind w:firstLine="454"/>
        <w:rPr>
          <w:rFonts w:ascii="Times New Roman" w:hAnsi="Times New Roman" w:cs="Times New Roman"/>
          <w:color w:val="auto"/>
          <w:sz w:val="28"/>
          <w:szCs w:val="28"/>
        </w:rPr>
      </w:pPr>
      <w:r w:rsidRPr="00857EBC">
        <w:rPr>
          <w:rFonts w:ascii="Times New Roman" w:hAnsi="Times New Roman" w:cs="Times New Roman"/>
          <w:b/>
          <w:bCs/>
          <w:iCs/>
          <w:color w:val="auto"/>
          <w:sz w:val="28"/>
          <w:szCs w:val="28"/>
        </w:rPr>
        <w:t>Аудирование</w:t>
      </w:r>
    </w:p>
    <w:p w:rsidR="006E067F" w:rsidRPr="00857EBC" w:rsidRDefault="006E067F" w:rsidP="00857EBC">
      <w:pPr>
        <w:pStyle w:val="af9"/>
        <w:spacing w:line="240" w:lineRule="auto"/>
        <w:ind w:firstLine="454"/>
        <w:rPr>
          <w:rFonts w:ascii="Times New Roman" w:hAnsi="Times New Roman" w:cs="Times New Roman"/>
          <w:b/>
          <w:color w:val="auto"/>
          <w:sz w:val="28"/>
          <w:szCs w:val="28"/>
        </w:rPr>
      </w:pPr>
      <w:r w:rsidRPr="00857EBC">
        <w:rPr>
          <w:rFonts w:ascii="Times New Roman" w:hAnsi="Times New Roman" w:cs="Times New Roman"/>
          <w:b/>
          <w:color w:val="auto"/>
          <w:sz w:val="28"/>
          <w:szCs w:val="28"/>
        </w:rPr>
        <w:t>Выпускник научится:</w:t>
      </w:r>
    </w:p>
    <w:p w:rsidR="006E067F" w:rsidRPr="00857EBC" w:rsidRDefault="006E067F" w:rsidP="00857EBC">
      <w:pPr>
        <w:pStyle w:val="21"/>
        <w:numPr>
          <w:ilvl w:val="0"/>
          <w:numId w:val="2"/>
        </w:numPr>
        <w:spacing w:line="240" w:lineRule="auto"/>
        <w:ind w:firstLine="454"/>
        <w:rPr>
          <w:szCs w:val="28"/>
        </w:rPr>
      </w:pPr>
      <w:r w:rsidRPr="00857EBC">
        <w:rPr>
          <w:spacing w:val="2"/>
          <w:szCs w:val="28"/>
        </w:rPr>
        <w:t xml:space="preserve">понимать на слух речь учителя и одноклассников при </w:t>
      </w:r>
      <w:r w:rsidRPr="00857EBC">
        <w:rPr>
          <w:szCs w:val="28"/>
        </w:rPr>
        <w:t xml:space="preserve">непосредственном общении и вербально/невербально реагировать на </w:t>
      </w:r>
      <w:proofErr w:type="gramStart"/>
      <w:r w:rsidRPr="00857EBC">
        <w:rPr>
          <w:szCs w:val="28"/>
        </w:rPr>
        <w:t>услышанное</w:t>
      </w:r>
      <w:proofErr w:type="gramEnd"/>
      <w:r w:rsidRPr="00857EBC">
        <w:rPr>
          <w:szCs w:val="28"/>
        </w:rPr>
        <w:t>;</w:t>
      </w:r>
    </w:p>
    <w:p w:rsidR="006E067F" w:rsidRPr="00857EBC" w:rsidRDefault="006E067F" w:rsidP="00857EBC">
      <w:pPr>
        <w:pStyle w:val="21"/>
        <w:numPr>
          <w:ilvl w:val="0"/>
          <w:numId w:val="2"/>
        </w:numPr>
        <w:spacing w:line="240" w:lineRule="auto"/>
        <w:ind w:firstLine="454"/>
        <w:rPr>
          <w:szCs w:val="28"/>
        </w:rPr>
      </w:pPr>
      <w:r w:rsidRPr="00857EBC">
        <w:rPr>
          <w:szCs w:val="28"/>
        </w:rPr>
        <w:t>воспринимать на слух в аудиозаписи и понимать основ</w:t>
      </w:r>
      <w:r w:rsidRPr="00857EBC">
        <w:rPr>
          <w:spacing w:val="2"/>
          <w:szCs w:val="28"/>
        </w:rPr>
        <w:t xml:space="preserve">ное содержание небольших сообщений, рассказов, сказок, </w:t>
      </w:r>
      <w:r w:rsidRPr="00857EBC">
        <w:rPr>
          <w:szCs w:val="28"/>
        </w:rPr>
        <w:t>построенных в основном на знакомом языковом материале.</w:t>
      </w:r>
    </w:p>
    <w:p w:rsidR="006E067F" w:rsidRPr="00857EBC" w:rsidRDefault="006E067F" w:rsidP="00857EBC">
      <w:pPr>
        <w:pStyle w:val="aff1"/>
        <w:spacing w:line="240" w:lineRule="auto"/>
        <w:ind w:firstLine="454"/>
        <w:rPr>
          <w:rFonts w:ascii="Times New Roman" w:hAnsi="Times New Roman" w:cs="Times New Roman"/>
          <w:b/>
          <w:i w:val="0"/>
          <w:color w:val="auto"/>
          <w:sz w:val="28"/>
          <w:szCs w:val="28"/>
        </w:rPr>
      </w:pPr>
      <w:r w:rsidRPr="00857EBC">
        <w:rPr>
          <w:rFonts w:ascii="Times New Roman" w:hAnsi="Times New Roman" w:cs="Times New Roman"/>
          <w:b/>
          <w:i w:val="0"/>
          <w:color w:val="auto"/>
          <w:sz w:val="28"/>
          <w:szCs w:val="28"/>
        </w:rPr>
        <w:t>Выпускник получит возможность научиться:</w:t>
      </w:r>
    </w:p>
    <w:p w:rsidR="006E067F" w:rsidRPr="00857EBC" w:rsidRDefault="006E067F" w:rsidP="00857EBC">
      <w:pPr>
        <w:pStyle w:val="21"/>
        <w:numPr>
          <w:ilvl w:val="0"/>
          <w:numId w:val="2"/>
        </w:numPr>
        <w:spacing w:line="240" w:lineRule="auto"/>
        <w:ind w:firstLine="454"/>
        <w:rPr>
          <w:i/>
          <w:szCs w:val="28"/>
        </w:rPr>
      </w:pPr>
      <w:r w:rsidRPr="00857EBC">
        <w:rPr>
          <w:i/>
          <w:szCs w:val="28"/>
        </w:rPr>
        <w:t>воспринимать на слух аудиотекст и полностью понимать содержащуюся в нем информацию;</w:t>
      </w:r>
    </w:p>
    <w:p w:rsidR="006E067F" w:rsidRPr="00857EBC" w:rsidRDefault="006E067F" w:rsidP="00857EBC">
      <w:pPr>
        <w:pStyle w:val="21"/>
        <w:numPr>
          <w:ilvl w:val="0"/>
          <w:numId w:val="2"/>
        </w:numPr>
        <w:spacing w:line="240" w:lineRule="auto"/>
        <w:ind w:firstLine="454"/>
        <w:rPr>
          <w:i/>
          <w:szCs w:val="28"/>
        </w:rPr>
      </w:pPr>
      <w:r w:rsidRPr="00857EBC">
        <w:rPr>
          <w:i/>
          <w:szCs w:val="28"/>
        </w:rPr>
        <w:t>использовать контекстуальную или языковую догадку при восприятии на слух текстов, содержащих некоторые незнакомые слова.</w:t>
      </w:r>
    </w:p>
    <w:p w:rsidR="006E067F" w:rsidRPr="00857EBC" w:rsidRDefault="006E067F" w:rsidP="00857EBC">
      <w:pPr>
        <w:pStyle w:val="af9"/>
        <w:spacing w:line="240" w:lineRule="auto"/>
        <w:ind w:firstLine="454"/>
        <w:rPr>
          <w:rFonts w:ascii="Times New Roman" w:hAnsi="Times New Roman" w:cs="Times New Roman"/>
          <w:color w:val="auto"/>
          <w:sz w:val="28"/>
          <w:szCs w:val="28"/>
        </w:rPr>
      </w:pPr>
      <w:r w:rsidRPr="00857EBC">
        <w:rPr>
          <w:rFonts w:ascii="Times New Roman" w:hAnsi="Times New Roman" w:cs="Times New Roman"/>
          <w:b/>
          <w:bCs/>
          <w:iCs/>
          <w:color w:val="auto"/>
          <w:sz w:val="28"/>
          <w:szCs w:val="28"/>
        </w:rPr>
        <w:t>Чтение</w:t>
      </w:r>
    </w:p>
    <w:p w:rsidR="006E067F" w:rsidRPr="00857EBC" w:rsidRDefault="006E067F" w:rsidP="00857EBC">
      <w:pPr>
        <w:pStyle w:val="af9"/>
        <w:spacing w:line="240" w:lineRule="auto"/>
        <w:ind w:firstLine="454"/>
        <w:rPr>
          <w:rFonts w:ascii="Times New Roman" w:hAnsi="Times New Roman" w:cs="Times New Roman"/>
          <w:b/>
          <w:color w:val="auto"/>
          <w:sz w:val="28"/>
          <w:szCs w:val="28"/>
        </w:rPr>
      </w:pPr>
      <w:r w:rsidRPr="00857EBC">
        <w:rPr>
          <w:rFonts w:ascii="Times New Roman" w:hAnsi="Times New Roman" w:cs="Times New Roman"/>
          <w:b/>
          <w:color w:val="auto"/>
          <w:sz w:val="28"/>
          <w:szCs w:val="28"/>
        </w:rPr>
        <w:t>Выпускник научится:</w:t>
      </w:r>
    </w:p>
    <w:p w:rsidR="006E067F" w:rsidRPr="00857EBC" w:rsidRDefault="006E067F" w:rsidP="00857EBC">
      <w:pPr>
        <w:pStyle w:val="21"/>
        <w:numPr>
          <w:ilvl w:val="0"/>
          <w:numId w:val="2"/>
        </w:numPr>
        <w:spacing w:line="240" w:lineRule="auto"/>
        <w:ind w:firstLine="454"/>
        <w:rPr>
          <w:szCs w:val="28"/>
        </w:rPr>
      </w:pPr>
      <w:r w:rsidRPr="00857EBC">
        <w:rPr>
          <w:szCs w:val="28"/>
        </w:rPr>
        <w:t>соотносить графический образ английского слова с его звуковым образом;</w:t>
      </w:r>
    </w:p>
    <w:p w:rsidR="006E067F" w:rsidRPr="00857EBC" w:rsidRDefault="006E067F" w:rsidP="00857EBC">
      <w:pPr>
        <w:pStyle w:val="21"/>
        <w:numPr>
          <w:ilvl w:val="0"/>
          <w:numId w:val="2"/>
        </w:numPr>
        <w:spacing w:line="240" w:lineRule="auto"/>
        <w:ind w:firstLine="454"/>
        <w:rPr>
          <w:szCs w:val="28"/>
        </w:rPr>
      </w:pPr>
      <w:r w:rsidRPr="00857EBC">
        <w:rPr>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6E067F" w:rsidRPr="00857EBC" w:rsidRDefault="006E067F" w:rsidP="00857EBC">
      <w:pPr>
        <w:pStyle w:val="21"/>
        <w:numPr>
          <w:ilvl w:val="0"/>
          <w:numId w:val="2"/>
        </w:numPr>
        <w:spacing w:line="240" w:lineRule="auto"/>
        <w:ind w:firstLine="454"/>
        <w:rPr>
          <w:szCs w:val="28"/>
        </w:rPr>
      </w:pPr>
      <w:r w:rsidRPr="00857EBC">
        <w:rPr>
          <w:szCs w:val="28"/>
        </w:rPr>
        <w:t>читать про себя и понимать содержание небольшого текста, построенного в основном на изученном языковом материале;</w:t>
      </w:r>
    </w:p>
    <w:p w:rsidR="006E067F" w:rsidRPr="00857EBC" w:rsidRDefault="006E067F" w:rsidP="00857EBC">
      <w:pPr>
        <w:pStyle w:val="21"/>
        <w:numPr>
          <w:ilvl w:val="0"/>
          <w:numId w:val="2"/>
        </w:numPr>
        <w:spacing w:line="240" w:lineRule="auto"/>
        <w:ind w:firstLine="454"/>
        <w:rPr>
          <w:szCs w:val="28"/>
        </w:rPr>
      </w:pPr>
      <w:r w:rsidRPr="00857EBC">
        <w:rPr>
          <w:szCs w:val="28"/>
        </w:rPr>
        <w:t>читать про себя и находить в тексте необходимую информацию.</w:t>
      </w:r>
    </w:p>
    <w:p w:rsidR="006E067F" w:rsidRPr="00857EBC" w:rsidRDefault="006E067F" w:rsidP="00857EBC">
      <w:pPr>
        <w:pStyle w:val="aff1"/>
        <w:spacing w:line="240" w:lineRule="auto"/>
        <w:ind w:firstLine="454"/>
        <w:rPr>
          <w:rFonts w:ascii="Times New Roman" w:hAnsi="Times New Roman" w:cs="Times New Roman"/>
          <w:b/>
          <w:i w:val="0"/>
          <w:color w:val="auto"/>
          <w:sz w:val="28"/>
          <w:szCs w:val="28"/>
        </w:rPr>
      </w:pPr>
      <w:r w:rsidRPr="00857EBC">
        <w:rPr>
          <w:rFonts w:ascii="Times New Roman" w:hAnsi="Times New Roman" w:cs="Times New Roman"/>
          <w:b/>
          <w:i w:val="0"/>
          <w:color w:val="auto"/>
          <w:sz w:val="28"/>
          <w:szCs w:val="28"/>
        </w:rPr>
        <w:lastRenderedPageBreak/>
        <w:t>Выпускник получит возможность научиться:</w:t>
      </w:r>
    </w:p>
    <w:p w:rsidR="006E067F" w:rsidRPr="00857EBC" w:rsidRDefault="006E067F" w:rsidP="00857EBC">
      <w:pPr>
        <w:pStyle w:val="21"/>
        <w:numPr>
          <w:ilvl w:val="0"/>
          <w:numId w:val="2"/>
        </w:numPr>
        <w:spacing w:line="240" w:lineRule="auto"/>
        <w:ind w:firstLine="454"/>
        <w:rPr>
          <w:i/>
          <w:szCs w:val="28"/>
        </w:rPr>
      </w:pPr>
      <w:r w:rsidRPr="00857EBC">
        <w:rPr>
          <w:i/>
          <w:szCs w:val="28"/>
        </w:rPr>
        <w:t>догадываться о значении незнакомых слов по контексту;</w:t>
      </w:r>
    </w:p>
    <w:p w:rsidR="006E067F" w:rsidRPr="00857EBC" w:rsidRDefault="006E067F" w:rsidP="00857EBC">
      <w:pPr>
        <w:pStyle w:val="21"/>
        <w:numPr>
          <w:ilvl w:val="0"/>
          <w:numId w:val="2"/>
        </w:numPr>
        <w:spacing w:line="240" w:lineRule="auto"/>
        <w:ind w:firstLine="454"/>
        <w:rPr>
          <w:i/>
          <w:szCs w:val="28"/>
        </w:rPr>
      </w:pPr>
      <w:r w:rsidRPr="00857EBC">
        <w:rPr>
          <w:i/>
          <w:szCs w:val="28"/>
        </w:rPr>
        <w:t>не обращать внимания на незнакомые слова, не мешающие понимать основное содержание текста.</w:t>
      </w:r>
    </w:p>
    <w:p w:rsidR="006E067F" w:rsidRPr="00857EBC" w:rsidRDefault="006E067F" w:rsidP="00857EBC">
      <w:pPr>
        <w:pStyle w:val="af9"/>
        <w:spacing w:line="240" w:lineRule="auto"/>
        <w:ind w:firstLine="454"/>
        <w:rPr>
          <w:rFonts w:ascii="Times New Roman" w:hAnsi="Times New Roman" w:cs="Times New Roman"/>
          <w:color w:val="auto"/>
          <w:sz w:val="28"/>
          <w:szCs w:val="28"/>
        </w:rPr>
      </w:pPr>
      <w:r w:rsidRPr="00857EBC">
        <w:rPr>
          <w:rFonts w:ascii="Times New Roman" w:hAnsi="Times New Roman" w:cs="Times New Roman"/>
          <w:b/>
          <w:bCs/>
          <w:iCs/>
          <w:color w:val="auto"/>
          <w:sz w:val="28"/>
          <w:szCs w:val="28"/>
        </w:rPr>
        <w:t>Письмо</w:t>
      </w:r>
    </w:p>
    <w:p w:rsidR="006E067F" w:rsidRPr="00857EBC" w:rsidRDefault="006E067F" w:rsidP="00857EBC">
      <w:pPr>
        <w:pStyle w:val="af9"/>
        <w:spacing w:line="240" w:lineRule="auto"/>
        <w:ind w:firstLine="454"/>
        <w:rPr>
          <w:rFonts w:ascii="Times New Roman" w:hAnsi="Times New Roman" w:cs="Times New Roman"/>
          <w:b/>
          <w:color w:val="auto"/>
          <w:sz w:val="28"/>
          <w:szCs w:val="28"/>
        </w:rPr>
      </w:pPr>
      <w:r w:rsidRPr="00857EBC">
        <w:rPr>
          <w:rFonts w:ascii="Times New Roman" w:hAnsi="Times New Roman" w:cs="Times New Roman"/>
          <w:b/>
          <w:color w:val="auto"/>
          <w:sz w:val="28"/>
          <w:szCs w:val="28"/>
        </w:rPr>
        <w:t>Выпускник научится:</w:t>
      </w:r>
    </w:p>
    <w:p w:rsidR="006E067F" w:rsidRPr="00857EBC" w:rsidRDefault="006E067F" w:rsidP="00857EBC">
      <w:pPr>
        <w:pStyle w:val="21"/>
        <w:numPr>
          <w:ilvl w:val="0"/>
          <w:numId w:val="2"/>
        </w:numPr>
        <w:spacing w:line="240" w:lineRule="auto"/>
        <w:ind w:firstLine="454"/>
        <w:rPr>
          <w:szCs w:val="28"/>
        </w:rPr>
      </w:pPr>
      <w:r w:rsidRPr="00857EBC">
        <w:rPr>
          <w:szCs w:val="28"/>
        </w:rPr>
        <w:t>выписывать из текста слова, словосочетания и предложения;</w:t>
      </w:r>
    </w:p>
    <w:p w:rsidR="006E067F" w:rsidRPr="00857EBC" w:rsidRDefault="006E067F" w:rsidP="00857EBC">
      <w:pPr>
        <w:pStyle w:val="21"/>
        <w:numPr>
          <w:ilvl w:val="0"/>
          <w:numId w:val="2"/>
        </w:numPr>
        <w:spacing w:line="240" w:lineRule="auto"/>
        <w:ind w:firstLine="454"/>
        <w:rPr>
          <w:szCs w:val="28"/>
        </w:rPr>
      </w:pPr>
      <w:r w:rsidRPr="00857EBC">
        <w:rPr>
          <w:szCs w:val="28"/>
        </w:rPr>
        <w:t>писать поздравительную открытку с Новым годом, Рождеством, днем рождения (с опорой на образец);</w:t>
      </w:r>
    </w:p>
    <w:p w:rsidR="006E067F" w:rsidRPr="00857EBC" w:rsidRDefault="006E067F" w:rsidP="00857EBC">
      <w:pPr>
        <w:pStyle w:val="21"/>
        <w:numPr>
          <w:ilvl w:val="0"/>
          <w:numId w:val="2"/>
        </w:numPr>
        <w:spacing w:line="240" w:lineRule="auto"/>
        <w:ind w:firstLine="454"/>
        <w:rPr>
          <w:szCs w:val="28"/>
        </w:rPr>
      </w:pPr>
      <w:r w:rsidRPr="00857EBC">
        <w:rPr>
          <w:szCs w:val="28"/>
        </w:rPr>
        <w:t>писать по образцу краткое письмо зарубежному другу.</w:t>
      </w:r>
    </w:p>
    <w:p w:rsidR="006E067F" w:rsidRPr="00857EBC" w:rsidRDefault="006E067F" w:rsidP="00857EBC">
      <w:pPr>
        <w:pStyle w:val="aff1"/>
        <w:spacing w:line="240" w:lineRule="auto"/>
        <w:ind w:firstLine="454"/>
        <w:rPr>
          <w:rFonts w:ascii="Times New Roman" w:hAnsi="Times New Roman" w:cs="Times New Roman"/>
          <w:b/>
          <w:i w:val="0"/>
          <w:color w:val="auto"/>
          <w:sz w:val="28"/>
          <w:szCs w:val="28"/>
        </w:rPr>
      </w:pPr>
      <w:r w:rsidRPr="00857EBC">
        <w:rPr>
          <w:rFonts w:ascii="Times New Roman" w:hAnsi="Times New Roman" w:cs="Times New Roman"/>
          <w:b/>
          <w:i w:val="0"/>
          <w:color w:val="auto"/>
          <w:sz w:val="28"/>
          <w:szCs w:val="28"/>
        </w:rPr>
        <w:t>Выпускник получит возможность научиться:</w:t>
      </w:r>
    </w:p>
    <w:p w:rsidR="006E067F" w:rsidRPr="00857EBC" w:rsidRDefault="006E067F" w:rsidP="00857EBC">
      <w:pPr>
        <w:pStyle w:val="21"/>
        <w:numPr>
          <w:ilvl w:val="0"/>
          <w:numId w:val="2"/>
        </w:numPr>
        <w:spacing w:line="240" w:lineRule="auto"/>
        <w:ind w:firstLine="454"/>
        <w:rPr>
          <w:i/>
          <w:szCs w:val="28"/>
        </w:rPr>
      </w:pPr>
      <w:r w:rsidRPr="00857EBC">
        <w:rPr>
          <w:i/>
          <w:szCs w:val="28"/>
        </w:rPr>
        <w:t>в письменной форме кратко отвечать на вопросы к тексту;</w:t>
      </w:r>
    </w:p>
    <w:p w:rsidR="006E067F" w:rsidRPr="00857EBC" w:rsidRDefault="006E067F" w:rsidP="00857EBC">
      <w:pPr>
        <w:pStyle w:val="21"/>
        <w:numPr>
          <w:ilvl w:val="0"/>
          <w:numId w:val="2"/>
        </w:numPr>
        <w:spacing w:line="240" w:lineRule="auto"/>
        <w:ind w:firstLine="454"/>
        <w:rPr>
          <w:i/>
          <w:szCs w:val="28"/>
        </w:rPr>
      </w:pPr>
      <w:r w:rsidRPr="00857EBC">
        <w:rPr>
          <w:i/>
          <w:spacing w:val="2"/>
          <w:szCs w:val="28"/>
        </w:rPr>
        <w:t>составлять рассказ в письменной форме по плану/</w:t>
      </w:r>
      <w:r w:rsidRPr="00857EBC">
        <w:rPr>
          <w:i/>
          <w:szCs w:val="28"/>
        </w:rPr>
        <w:t>ключевым словам;</w:t>
      </w:r>
    </w:p>
    <w:p w:rsidR="006E067F" w:rsidRPr="00857EBC" w:rsidRDefault="006E067F" w:rsidP="00857EBC">
      <w:pPr>
        <w:pStyle w:val="21"/>
        <w:numPr>
          <w:ilvl w:val="0"/>
          <w:numId w:val="2"/>
        </w:numPr>
        <w:spacing w:line="240" w:lineRule="auto"/>
        <w:ind w:firstLine="454"/>
        <w:rPr>
          <w:i/>
          <w:szCs w:val="28"/>
        </w:rPr>
      </w:pPr>
      <w:r w:rsidRPr="00857EBC">
        <w:rPr>
          <w:i/>
          <w:szCs w:val="28"/>
        </w:rPr>
        <w:t>заполнять простую анкету;</w:t>
      </w:r>
    </w:p>
    <w:p w:rsidR="006E067F" w:rsidRPr="00857EBC" w:rsidRDefault="006E067F" w:rsidP="00857EBC">
      <w:pPr>
        <w:pStyle w:val="21"/>
        <w:numPr>
          <w:ilvl w:val="0"/>
          <w:numId w:val="2"/>
        </w:numPr>
        <w:spacing w:line="240" w:lineRule="auto"/>
        <w:ind w:firstLine="454"/>
        <w:rPr>
          <w:i/>
          <w:szCs w:val="28"/>
        </w:rPr>
      </w:pPr>
      <w:r w:rsidRPr="00857EBC">
        <w:rPr>
          <w:i/>
          <w:szCs w:val="28"/>
        </w:rPr>
        <w:t>правильно оформлять конверт, сервисные поля в системе электронной почты (адрес, тема сообщения).</w:t>
      </w:r>
    </w:p>
    <w:p w:rsidR="006E067F" w:rsidRPr="00857EBC" w:rsidRDefault="006E067F" w:rsidP="00857EBC">
      <w:pPr>
        <w:pStyle w:val="4"/>
        <w:spacing w:before="0" w:after="0" w:line="240" w:lineRule="auto"/>
        <w:ind w:firstLine="454"/>
        <w:jc w:val="both"/>
        <w:rPr>
          <w:rFonts w:ascii="Times New Roman" w:hAnsi="Times New Roman" w:cs="Times New Roman"/>
          <w:b/>
          <w:i w:val="0"/>
          <w:color w:val="auto"/>
          <w:sz w:val="28"/>
          <w:szCs w:val="28"/>
        </w:rPr>
      </w:pPr>
      <w:r w:rsidRPr="00857EBC">
        <w:rPr>
          <w:rFonts w:ascii="Times New Roman" w:hAnsi="Times New Roman" w:cs="Times New Roman"/>
          <w:b/>
          <w:i w:val="0"/>
          <w:color w:val="auto"/>
          <w:sz w:val="28"/>
          <w:szCs w:val="28"/>
        </w:rPr>
        <w:t>Языковые средства и навыки оперирования ими</w:t>
      </w:r>
    </w:p>
    <w:p w:rsidR="006E067F" w:rsidRPr="00857EBC" w:rsidRDefault="006E067F" w:rsidP="00857EBC">
      <w:pPr>
        <w:pStyle w:val="af9"/>
        <w:spacing w:line="240" w:lineRule="auto"/>
        <w:ind w:firstLine="454"/>
        <w:rPr>
          <w:rFonts w:ascii="Times New Roman" w:hAnsi="Times New Roman" w:cs="Times New Roman"/>
          <w:color w:val="auto"/>
          <w:sz w:val="28"/>
          <w:szCs w:val="28"/>
        </w:rPr>
      </w:pPr>
      <w:r w:rsidRPr="00857EBC">
        <w:rPr>
          <w:rFonts w:ascii="Times New Roman" w:hAnsi="Times New Roman" w:cs="Times New Roman"/>
          <w:b/>
          <w:bCs/>
          <w:iCs/>
          <w:color w:val="auto"/>
          <w:sz w:val="28"/>
          <w:szCs w:val="28"/>
        </w:rPr>
        <w:t>Графика, каллиграфия, орфография</w:t>
      </w:r>
    </w:p>
    <w:p w:rsidR="006E067F" w:rsidRPr="00857EBC" w:rsidRDefault="006E067F" w:rsidP="00857EBC">
      <w:pPr>
        <w:pStyle w:val="af9"/>
        <w:spacing w:line="240" w:lineRule="auto"/>
        <w:ind w:firstLine="454"/>
        <w:rPr>
          <w:rFonts w:ascii="Times New Roman" w:hAnsi="Times New Roman" w:cs="Times New Roman"/>
          <w:b/>
          <w:color w:val="auto"/>
          <w:sz w:val="28"/>
          <w:szCs w:val="28"/>
        </w:rPr>
      </w:pPr>
      <w:r w:rsidRPr="00857EBC">
        <w:rPr>
          <w:rFonts w:ascii="Times New Roman" w:hAnsi="Times New Roman" w:cs="Times New Roman"/>
          <w:b/>
          <w:color w:val="auto"/>
          <w:sz w:val="28"/>
          <w:szCs w:val="28"/>
        </w:rPr>
        <w:t>Выпускник научится:</w:t>
      </w:r>
    </w:p>
    <w:p w:rsidR="006E067F" w:rsidRPr="00857EBC" w:rsidRDefault="006E067F" w:rsidP="00857EBC">
      <w:pPr>
        <w:pStyle w:val="21"/>
        <w:numPr>
          <w:ilvl w:val="0"/>
          <w:numId w:val="2"/>
        </w:numPr>
        <w:spacing w:line="240" w:lineRule="auto"/>
        <w:ind w:firstLine="454"/>
        <w:rPr>
          <w:szCs w:val="28"/>
        </w:rPr>
      </w:pPr>
      <w:r w:rsidRPr="00857EBC">
        <w:rPr>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E067F" w:rsidRPr="00857EBC" w:rsidRDefault="006E067F" w:rsidP="00857EBC">
      <w:pPr>
        <w:pStyle w:val="21"/>
        <w:numPr>
          <w:ilvl w:val="0"/>
          <w:numId w:val="2"/>
        </w:numPr>
        <w:spacing w:line="240" w:lineRule="auto"/>
        <w:ind w:firstLine="454"/>
        <w:rPr>
          <w:szCs w:val="28"/>
        </w:rPr>
      </w:pPr>
      <w:r w:rsidRPr="00857EBC">
        <w:rPr>
          <w:spacing w:val="2"/>
          <w:szCs w:val="28"/>
        </w:rPr>
        <w:t>пользоваться английским алфавитом, знать последова</w:t>
      </w:r>
      <w:r w:rsidRPr="00857EBC">
        <w:rPr>
          <w:szCs w:val="28"/>
        </w:rPr>
        <w:t>тельность букв в нем;</w:t>
      </w:r>
    </w:p>
    <w:p w:rsidR="006E067F" w:rsidRPr="00857EBC" w:rsidRDefault="006E067F" w:rsidP="00857EBC">
      <w:pPr>
        <w:pStyle w:val="21"/>
        <w:numPr>
          <w:ilvl w:val="0"/>
          <w:numId w:val="2"/>
        </w:numPr>
        <w:spacing w:line="240" w:lineRule="auto"/>
        <w:ind w:firstLine="454"/>
        <w:rPr>
          <w:szCs w:val="28"/>
        </w:rPr>
      </w:pPr>
      <w:r w:rsidRPr="00857EBC">
        <w:rPr>
          <w:szCs w:val="28"/>
        </w:rPr>
        <w:t>списывать текст;</w:t>
      </w:r>
    </w:p>
    <w:p w:rsidR="006E067F" w:rsidRPr="00857EBC" w:rsidRDefault="006E067F" w:rsidP="00857EBC">
      <w:pPr>
        <w:pStyle w:val="21"/>
        <w:numPr>
          <w:ilvl w:val="0"/>
          <w:numId w:val="2"/>
        </w:numPr>
        <w:spacing w:line="240" w:lineRule="auto"/>
        <w:ind w:firstLine="454"/>
        <w:rPr>
          <w:szCs w:val="28"/>
        </w:rPr>
      </w:pPr>
      <w:r w:rsidRPr="00857EBC">
        <w:rPr>
          <w:szCs w:val="28"/>
        </w:rPr>
        <w:t>восстанавливать слово в соответствии с решаемой учебной задачей;</w:t>
      </w:r>
    </w:p>
    <w:p w:rsidR="006E067F" w:rsidRPr="00857EBC" w:rsidRDefault="006E067F" w:rsidP="00857EBC">
      <w:pPr>
        <w:pStyle w:val="21"/>
        <w:numPr>
          <w:ilvl w:val="0"/>
          <w:numId w:val="2"/>
        </w:numPr>
        <w:spacing w:line="240" w:lineRule="auto"/>
        <w:ind w:firstLine="454"/>
        <w:rPr>
          <w:szCs w:val="28"/>
        </w:rPr>
      </w:pPr>
      <w:r w:rsidRPr="00857EBC">
        <w:rPr>
          <w:szCs w:val="28"/>
        </w:rPr>
        <w:t>отличать буквы от знаков транскрипции.</w:t>
      </w:r>
    </w:p>
    <w:p w:rsidR="006E067F" w:rsidRPr="00857EBC" w:rsidRDefault="006E067F" w:rsidP="00857EBC">
      <w:pPr>
        <w:pStyle w:val="aff1"/>
        <w:spacing w:line="240" w:lineRule="auto"/>
        <w:ind w:firstLine="454"/>
        <w:rPr>
          <w:rFonts w:ascii="Times New Roman" w:hAnsi="Times New Roman" w:cs="Times New Roman"/>
          <w:b/>
          <w:i w:val="0"/>
          <w:color w:val="auto"/>
          <w:sz w:val="28"/>
          <w:szCs w:val="28"/>
        </w:rPr>
      </w:pPr>
      <w:r w:rsidRPr="00857EBC">
        <w:rPr>
          <w:rFonts w:ascii="Times New Roman" w:hAnsi="Times New Roman" w:cs="Times New Roman"/>
          <w:b/>
          <w:i w:val="0"/>
          <w:color w:val="auto"/>
          <w:sz w:val="28"/>
          <w:szCs w:val="28"/>
        </w:rPr>
        <w:t>Выпускник получит возможность научиться:</w:t>
      </w:r>
    </w:p>
    <w:p w:rsidR="006E067F" w:rsidRPr="00857EBC" w:rsidRDefault="006E067F" w:rsidP="00857EBC">
      <w:pPr>
        <w:pStyle w:val="21"/>
        <w:numPr>
          <w:ilvl w:val="0"/>
          <w:numId w:val="2"/>
        </w:numPr>
        <w:spacing w:line="240" w:lineRule="auto"/>
        <w:ind w:firstLine="454"/>
        <w:rPr>
          <w:i/>
          <w:szCs w:val="28"/>
        </w:rPr>
      </w:pPr>
      <w:r w:rsidRPr="00857EBC">
        <w:rPr>
          <w:i/>
          <w:szCs w:val="28"/>
        </w:rPr>
        <w:t>сравнивать и анализировать буквосочетания английского языка и их транскрипцию;</w:t>
      </w:r>
    </w:p>
    <w:p w:rsidR="006E067F" w:rsidRPr="00857EBC" w:rsidRDefault="006E067F" w:rsidP="00857EBC">
      <w:pPr>
        <w:pStyle w:val="21"/>
        <w:numPr>
          <w:ilvl w:val="0"/>
          <w:numId w:val="2"/>
        </w:numPr>
        <w:spacing w:line="240" w:lineRule="auto"/>
        <w:ind w:firstLine="454"/>
        <w:rPr>
          <w:i/>
          <w:szCs w:val="28"/>
        </w:rPr>
      </w:pPr>
      <w:r w:rsidRPr="00857EBC">
        <w:rPr>
          <w:i/>
          <w:spacing w:val="-2"/>
          <w:szCs w:val="28"/>
        </w:rPr>
        <w:t>группировать слова в соответствии с изученными пра</w:t>
      </w:r>
      <w:r w:rsidRPr="00857EBC">
        <w:rPr>
          <w:i/>
          <w:szCs w:val="28"/>
        </w:rPr>
        <w:t>вилами чтения;</w:t>
      </w:r>
    </w:p>
    <w:p w:rsidR="006E067F" w:rsidRPr="00857EBC" w:rsidRDefault="006E067F" w:rsidP="00857EBC">
      <w:pPr>
        <w:pStyle w:val="21"/>
        <w:numPr>
          <w:ilvl w:val="0"/>
          <w:numId w:val="2"/>
        </w:numPr>
        <w:spacing w:line="240" w:lineRule="auto"/>
        <w:ind w:firstLine="454"/>
        <w:rPr>
          <w:i/>
          <w:szCs w:val="28"/>
        </w:rPr>
      </w:pPr>
      <w:r w:rsidRPr="00857EBC">
        <w:rPr>
          <w:i/>
          <w:szCs w:val="28"/>
        </w:rPr>
        <w:t>уточнять написание слова по словарю;</w:t>
      </w:r>
    </w:p>
    <w:p w:rsidR="006E067F" w:rsidRPr="00857EBC" w:rsidRDefault="006E067F" w:rsidP="00857EBC">
      <w:pPr>
        <w:pStyle w:val="21"/>
        <w:numPr>
          <w:ilvl w:val="0"/>
          <w:numId w:val="2"/>
        </w:numPr>
        <w:spacing w:line="240" w:lineRule="auto"/>
        <w:ind w:firstLine="454"/>
        <w:rPr>
          <w:i/>
          <w:szCs w:val="28"/>
        </w:rPr>
      </w:pPr>
      <w:r w:rsidRPr="00857EBC">
        <w:rPr>
          <w:i/>
          <w:szCs w:val="28"/>
        </w:rPr>
        <w:t xml:space="preserve">использовать экранный перевод отдельных слов (с русского языка </w:t>
      </w:r>
      <w:proofErr w:type="gramStart"/>
      <w:r w:rsidRPr="00857EBC">
        <w:rPr>
          <w:i/>
          <w:szCs w:val="28"/>
        </w:rPr>
        <w:t>на</w:t>
      </w:r>
      <w:proofErr w:type="gramEnd"/>
      <w:r w:rsidRPr="00857EBC">
        <w:rPr>
          <w:i/>
          <w:szCs w:val="28"/>
        </w:rPr>
        <w:t xml:space="preserve"> иностранный и обратно).</w:t>
      </w:r>
    </w:p>
    <w:p w:rsidR="006E067F" w:rsidRPr="00857EBC" w:rsidRDefault="006E067F" w:rsidP="00857EBC">
      <w:pPr>
        <w:pStyle w:val="af9"/>
        <w:spacing w:line="240" w:lineRule="auto"/>
        <w:ind w:firstLine="454"/>
        <w:rPr>
          <w:rFonts w:ascii="Times New Roman" w:hAnsi="Times New Roman" w:cs="Times New Roman"/>
          <w:color w:val="auto"/>
          <w:sz w:val="28"/>
          <w:szCs w:val="28"/>
        </w:rPr>
      </w:pPr>
      <w:r w:rsidRPr="00857EBC">
        <w:rPr>
          <w:rFonts w:ascii="Times New Roman" w:hAnsi="Times New Roman" w:cs="Times New Roman"/>
          <w:b/>
          <w:bCs/>
          <w:iCs/>
          <w:color w:val="auto"/>
          <w:sz w:val="28"/>
          <w:szCs w:val="28"/>
        </w:rPr>
        <w:t>Фонетическая сторона речи</w:t>
      </w:r>
    </w:p>
    <w:p w:rsidR="006E067F" w:rsidRPr="00857EBC" w:rsidRDefault="006E067F" w:rsidP="00857EBC">
      <w:pPr>
        <w:pStyle w:val="af9"/>
        <w:spacing w:line="240" w:lineRule="auto"/>
        <w:ind w:firstLine="454"/>
        <w:rPr>
          <w:rFonts w:ascii="Times New Roman" w:hAnsi="Times New Roman" w:cs="Times New Roman"/>
          <w:b/>
          <w:color w:val="auto"/>
          <w:sz w:val="28"/>
          <w:szCs w:val="28"/>
        </w:rPr>
      </w:pPr>
      <w:r w:rsidRPr="00857EBC">
        <w:rPr>
          <w:rFonts w:ascii="Times New Roman" w:hAnsi="Times New Roman" w:cs="Times New Roman"/>
          <w:b/>
          <w:color w:val="auto"/>
          <w:sz w:val="28"/>
          <w:szCs w:val="28"/>
        </w:rPr>
        <w:t>Выпускник научится:</w:t>
      </w:r>
    </w:p>
    <w:p w:rsidR="006E067F" w:rsidRPr="00857EBC" w:rsidRDefault="006E067F" w:rsidP="00857EBC">
      <w:pPr>
        <w:pStyle w:val="21"/>
        <w:numPr>
          <w:ilvl w:val="0"/>
          <w:numId w:val="2"/>
        </w:numPr>
        <w:spacing w:line="240" w:lineRule="auto"/>
        <w:ind w:firstLine="454"/>
        <w:rPr>
          <w:szCs w:val="28"/>
        </w:rPr>
      </w:pPr>
      <w:r w:rsidRPr="00857EBC">
        <w:rPr>
          <w:spacing w:val="2"/>
          <w:szCs w:val="28"/>
        </w:rPr>
        <w:t xml:space="preserve">различать на слух и адекватно произносить все звуки </w:t>
      </w:r>
      <w:r w:rsidRPr="00857EBC">
        <w:rPr>
          <w:szCs w:val="28"/>
        </w:rPr>
        <w:t>английского языка, соблюдая нормы произношения звуков;</w:t>
      </w:r>
    </w:p>
    <w:p w:rsidR="006E067F" w:rsidRPr="00857EBC" w:rsidRDefault="006E067F" w:rsidP="00857EBC">
      <w:pPr>
        <w:pStyle w:val="21"/>
        <w:numPr>
          <w:ilvl w:val="0"/>
          <w:numId w:val="2"/>
        </w:numPr>
        <w:spacing w:line="240" w:lineRule="auto"/>
        <w:ind w:firstLine="454"/>
        <w:rPr>
          <w:szCs w:val="28"/>
        </w:rPr>
      </w:pPr>
      <w:r w:rsidRPr="00857EBC">
        <w:rPr>
          <w:szCs w:val="28"/>
        </w:rPr>
        <w:t>соблюдать правильное ударение в изолированном слове, фразе;</w:t>
      </w:r>
    </w:p>
    <w:p w:rsidR="006E067F" w:rsidRPr="00857EBC" w:rsidRDefault="006E067F" w:rsidP="00857EBC">
      <w:pPr>
        <w:pStyle w:val="21"/>
        <w:numPr>
          <w:ilvl w:val="0"/>
          <w:numId w:val="2"/>
        </w:numPr>
        <w:spacing w:line="240" w:lineRule="auto"/>
        <w:ind w:firstLine="454"/>
        <w:rPr>
          <w:szCs w:val="28"/>
        </w:rPr>
      </w:pPr>
      <w:r w:rsidRPr="00857EBC">
        <w:rPr>
          <w:szCs w:val="28"/>
        </w:rPr>
        <w:t>различать коммуникативные типы предложений по интонации;</w:t>
      </w:r>
    </w:p>
    <w:p w:rsidR="006E067F" w:rsidRPr="00857EBC" w:rsidRDefault="006E067F" w:rsidP="00857EBC">
      <w:pPr>
        <w:pStyle w:val="21"/>
        <w:numPr>
          <w:ilvl w:val="0"/>
          <w:numId w:val="2"/>
        </w:numPr>
        <w:spacing w:line="240" w:lineRule="auto"/>
        <w:ind w:firstLine="454"/>
        <w:rPr>
          <w:szCs w:val="28"/>
        </w:rPr>
      </w:pPr>
      <w:r w:rsidRPr="00857EBC">
        <w:rPr>
          <w:szCs w:val="28"/>
        </w:rPr>
        <w:t>корректно произносить предложения с точки зрения их ритмико</w:t>
      </w:r>
      <w:r w:rsidRPr="00857EBC">
        <w:rPr>
          <w:szCs w:val="28"/>
        </w:rPr>
        <w:noBreakHyphen/>
        <w:t>интонационных особенностей.</w:t>
      </w:r>
    </w:p>
    <w:p w:rsidR="006E067F" w:rsidRPr="00857EBC" w:rsidRDefault="006E067F" w:rsidP="00857EBC">
      <w:pPr>
        <w:pStyle w:val="aff1"/>
        <w:spacing w:line="240" w:lineRule="auto"/>
        <w:ind w:firstLine="454"/>
        <w:rPr>
          <w:rFonts w:ascii="Times New Roman" w:hAnsi="Times New Roman" w:cs="Times New Roman"/>
          <w:b/>
          <w:i w:val="0"/>
          <w:color w:val="auto"/>
          <w:sz w:val="28"/>
          <w:szCs w:val="28"/>
        </w:rPr>
      </w:pPr>
      <w:r w:rsidRPr="00857EBC">
        <w:rPr>
          <w:rFonts w:ascii="Times New Roman" w:hAnsi="Times New Roman" w:cs="Times New Roman"/>
          <w:b/>
          <w:i w:val="0"/>
          <w:color w:val="auto"/>
          <w:sz w:val="28"/>
          <w:szCs w:val="28"/>
        </w:rPr>
        <w:t>Выпускник получит возможность научиться:</w:t>
      </w:r>
    </w:p>
    <w:p w:rsidR="006E067F" w:rsidRPr="00857EBC" w:rsidRDefault="006E067F" w:rsidP="00857EBC">
      <w:pPr>
        <w:pStyle w:val="21"/>
        <w:numPr>
          <w:ilvl w:val="0"/>
          <w:numId w:val="2"/>
        </w:numPr>
        <w:spacing w:line="240" w:lineRule="auto"/>
        <w:ind w:firstLine="454"/>
        <w:rPr>
          <w:i/>
          <w:szCs w:val="28"/>
        </w:rPr>
      </w:pPr>
      <w:r w:rsidRPr="00857EBC">
        <w:rPr>
          <w:i/>
          <w:szCs w:val="28"/>
        </w:rPr>
        <w:t xml:space="preserve">распознавать связующее </w:t>
      </w:r>
      <w:r w:rsidRPr="00857EBC">
        <w:rPr>
          <w:b/>
          <w:bCs/>
          <w:i/>
          <w:szCs w:val="28"/>
        </w:rPr>
        <w:t>r</w:t>
      </w:r>
      <w:r w:rsidRPr="00857EBC">
        <w:rPr>
          <w:i/>
          <w:szCs w:val="28"/>
        </w:rPr>
        <w:t xml:space="preserve"> в речи и уметь его использовать;</w:t>
      </w:r>
    </w:p>
    <w:p w:rsidR="006E067F" w:rsidRPr="00857EBC" w:rsidRDefault="006E067F" w:rsidP="00857EBC">
      <w:pPr>
        <w:pStyle w:val="21"/>
        <w:numPr>
          <w:ilvl w:val="0"/>
          <w:numId w:val="2"/>
        </w:numPr>
        <w:spacing w:line="240" w:lineRule="auto"/>
        <w:ind w:firstLine="454"/>
        <w:rPr>
          <w:i/>
          <w:szCs w:val="28"/>
        </w:rPr>
      </w:pPr>
      <w:r w:rsidRPr="00857EBC">
        <w:rPr>
          <w:i/>
          <w:szCs w:val="28"/>
        </w:rPr>
        <w:lastRenderedPageBreak/>
        <w:t>соблюдать интонацию перечисления;</w:t>
      </w:r>
    </w:p>
    <w:p w:rsidR="006E067F" w:rsidRPr="00857EBC" w:rsidRDefault="006E067F" w:rsidP="00857EBC">
      <w:pPr>
        <w:pStyle w:val="21"/>
        <w:numPr>
          <w:ilvl w:val="0"/>
          <w:numId w:val="2"/>
        </w:numPr>
        <w:spacing w:line="240" w:lineRule="auto"/>
        <w:ind w:firstLine="454"/>
        <w:rPr>
          <w:i/>
          <w:szCs w:val="28"/>
        </w:rPr>
      </w:pPr>
      <w:r w:rsidRPr="00857EBC">
        <w:rPr>
          <w:i/>
          <w:szCs w:val="28"/>
        </w:rPr>
        <w:t>соблюдать правило отсутствия ударения на служебных словах (артиклях, союзах, предлогах);</w:t>
      </w:r>
    </w:p>
    <w:p w:rsidR="006E067F" w:rsidRPr="00857EBC" w:rsidRDefault="006E067F" w:rsidP="00857EBC">
      <w:pPr>
        <w:pStyle w:val="21"/>
        <w:numPr>
          <w:ilvl w:val="0"/>
          <w:numId w:val="2"/>
        </w:numPr>
        <w:spacing w:line="240" w:lineRule="auto"/>
        <w:ind w:firstLine="454"/>
        <w:rPr>
          <w:i/>
          <w:szCs w:val="28"/>
        </w:rPr>
      </w:pPr>
      <w:r w:rsidRPr="00857EBC">
        <w:rPr>
          <w:i/>
          <w:szCs w:val="28"/>
        </w:rPr>
        <w:t>читать изучаемые слова по транскрипции.</w:t>
      </w:r>
    </w:p>
    <w:p w:rsidR="006E067F" w:rsidRPr="00857EBC" w:rsidRDefault="006E067F" w:rsidP="00857EBC">
      <w:pPr>
        <w:pStyle w:val="af9"/>
        <w:spacing w:line="240" w:lineRule="auto"/>
        <w:ind w:firstLine="454"/>
        <w:rPr>
          <w:rFonts w:ascii="Times New Roman" w:hAnsi="Times New Roman" w:cs="Times New Roman"/>
          <w:color w:val="auto"/>
          <w:sz w:val="28"/>
          <w:szCs w:val="28"/>
        </w:rPr>
      </w:pPr>
      <w:r w:rsidRPr="00857EBC">
        <w:rPr>
          <w:rFonts w:ascii="Times New Roman" w:hAnsi="Times New Roman" w:cs="Times New Roman"/>
          <w:b/>
          <w:bCs/>
          <w:iCs/>
          <w:color w:val="auto"/>
          <w:sz w:val="28"/>
          <w:szCs w:val="28"/>
        </w:rPr>
        <w:t>Лексическая сторона речи</w:t>
      </w:r>
    </w:p>
    <w:p w:rsidR="006E067F" w:rsidRPr="00857EBC" w:rsidRDefault="006E067F" w:rsidP="00857EBC">
      <w:pPr>
        <w:pStyle w:val="af9"/>
        <w:spacing w:line="240" w:lineRule="auto"/>
        <w:ind w:firstLine="454"/>
        <w:rPr>
          <w:rFonts w:ascii="Times New Roman" w:hAnsi="Times New Roman" w:cs="Times New Roman"/>
          <w:b/>
          <w:color w:val="auto"/>
          <w:sz w:val="28"/>
          <w:szCs w:val="28"/>
        </w:rPr>
      </w:pPr>
      <w:r w:rsidRPr="00857EBC">
        <w:rPr>
          <w:rFonts w:ascii="Times New Roman" w:hAnsi="Times New Roman" w:cs="Times New Roman"/>
          <w:b/>
          <w:color w:val="auto"/>
          <w:sz w:val="28"/>
          <w:szCs w:val="28"/>
        </w:rPr>
        <w:t>Выпускник научится:</w:t>
      </w:r>
    </w:p>
    <w:p w:rsidR="006E067F" w:rsidRPr="00857EBC" w:rsidRDefault="006E067F" w:rsidP="00857EBC">
      <w:pPr>
        <w:pStyle w:val="21"/>
        <w:numPr>
          <w:ilvl w:val="0"/>
          <w:numId w:val="2"/>
        </w:numPr>
        <w:spacing w:line="240" w:lineRule="auto"/>
        <w:ind w:firstLine="454"/>
        <w:rPr>
          <w:szCs w:val="28"/>
        </w:rPr>
      </w:pPr>
      <w:r w:rsidRPr="00857EBC">
        <w:rPr>
          <w:szCs w:val="28"/>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6E067F" w:rsidRPr="00857EBC" w:rsidRDefault="006E067F" w:rsidP="00857EBC">
      <w:pPr>
        <w:pStyle w:val="21"/>
        <w:numPr>
          <w:ilvl w:val="0"/>
          <w:numId w:val="2"/>
        </w:numPr>
        <w:spacing w:line="240" w:lineRule="auto"/>
        <w:ind w:firstLine="454"/>
        <w:rPr>
          <w:szCs w:val="28"/>
        </w:rPr>
      </w:pPr>
      <w:r w:rsidRPr="00857EBC">
        <w:rPr>
          <w:spacing w:val="2"/>
          <w:szCs w:val="28"/>
        </w:rPr>
        <w:t xml:space="preserve">оперировать в процессе общения активной лексикой в </w:t>
      </w:r>
      <w:r w:rsidRPr="00857EBC">
        <w:rPr>
          <w:szCs w:val="28"/>
        </w:rPr>
        <w:t>соответствии с коммуникативной задачей;</w:t>
      </w:r>
    </w:p>
    <w:p w:rsidR="006E067F" w:rsidRPr="00857EBC" w:rsidRDefault="006E067F" w:rsidP="00857EBC">
      <w:pPr>
        <w:pStyle w:val="21"/>
        <w:numPr>
          <w:ilvl w:val="0"/>
          <w:numId w:val="2"/>
        </w:numPr>
        <w:spacing w:line="240" w:lineRule="auto"/>
        <w:ind w:firstLine="454"/>
        <w:rPr>
          <w:szCs w:val="28"/>
        </w:rPr>
      </w:pPr>
      <w:r w:rsidRPr="00857EBC">
        <w:rPr>
          <w:szCs w:val="28"/>
        </w:rPr>
        <w:t>восстанавливать текст в соответствии с решаемой учебной задачей.</w:t>
      </w:r>
    </w:p>
    <w:p w:rsidR="006E067F" w:rsidRPr="00857EBC" w:rsidRDefault="006E067F" w:rsidP="00857EBC">
      <w:pPr>
        <w:pStyle w:val="aff1"/>
        <w:spacing w:line="240" w:lineRule="auto"/>
        <w:ind w:firstLine="454"/>
        <w:rPr>
          <w:rFonts w:ascii="Times New Roman" w:hAnsi="Times New Roman" w:cs="Times New Roman"/>
          <w:b/>
          <w:i w:val="0"/>
          <w:color w:val="auto"/>
          <w:sz w:val="28"/>
          <w:szCs w:val="28"/>
        </w:rPr>
      </w:pPr>
      <w:r w:rsidRPr="00857EBC">
        <w:rPr>
          <w:rFonts w:ascii="Times New Roman" w:hAnsi="Times New Roman" w:cs="Times New Roman"/>
          <w:b/>
          <w:i w:val="0"/>
          <w:color w:val="auto"/>
          <w:sz w:val="28"/>
          <w:szCs w:val="28"/>
        </w:rPr>
        <w:t>Выпускник получит возможность научиться:</w:t>
      </w:r>
    </w:p>
    <w:p w:rsidR="006E067F" w:rsidRPr="00857EBC" w:rsidRDefault="006E067F" w:rsidP="00857EBC">
      <w:pPr>
        <w:pStyle w:val="21"/>
        <w:numPr>
          <w:ilvl w:val="0"/>
          <w:numId w:val="2"/>
        </w:numPr>
        <w:spacing w:line="240" w:lineRule="auto"/>
        <w:ind w:firstLine="454"/>
        <w:rPr>
          <w:i/>
          <w:szCs w:val="28"/>
        </w:rPr>
      </w:pPr>
      <w:r w:rsidRPr="00857EBC">
        <w:rPr>
          <w:i/>
          <w:szCs w:val="28"/>
        </w:rPr>
        <w:t>узнавать простые словообразовательные элементы;</w:t>
      </w:r>
    </w:p>
    <w:p w:rsidR="006E067F" w:rsidRPr="00857EBC" w:rsidRDefault="006E067F" w:rsidP="00857EBC">
      <w:pPr>
        <w:pStyle w:val="21"/>
        <w:numPr>
          <w:ilvl w:val="0"/>
          <w:numId w:val="2"/>
        </w:numPr>
        <w:spacing w:line="240" w:lineRule="auto"/>
        <w:ind w:firstLine="454"/>
        <w:rPr>
          <w:i/>
          <w:szCs w:val="28"/>
        </w:rPr>
      </w:pPr>
      <w:r w:rsidRPr="00857EBC">
        <w:rPr>
          <w:i/>
          <w:szCs w:val="28"/>
        </w:rPr>
        <w:t>опираться на языковую догадку в процессе чтения и аудирования (интернациональные и сложные слова).</w:t>
      </w:r>
    </w:p>
    <w:p w:rsidR="006E067F" w:rsidRPr="00857EBC" w:rsidRDefault="006E067F" w:rsidP="00857EBC">
      <w:pPr>
        <w:pStyle w:val="af9"/>
        <w:spacing w:line="240" w:lineRule="auto"/>
        <w:ind w:firstLine="454"/>
        <w:rPr>
          <w:rFonts w:ascii="Times New Roman" w:hAnsi="Times New Roman" w:cs="Times New Roman"/>
          <w:color w:val="auto"/>
          <w:sz w:val="28"/>
          <w:szCs w:val="28"/>
        </w:rPr>
      </w:pPr>
      <w:r w:rsidRPr="00857EBC">
        <w:rPr>
          <w:rFonts w:ascii="Times New Roman" w:hAnsi="Times New Roman" w:cs="Times New Roman"/>
          <w:b/>
          <w:bCs/>
          <w:iCs/>
          <w:color w:val="auto"/>
          <w:sz w:val="28"/>
          <w:szCs w:val="28"/>
        </w:rPr>
        <w:t>Грамматическая сторона речи</w:t>
      </w:r>
    </w:p>
    <w:p w:rsidR="006E067F" w:rsidRPr="00857EBC" w:rsidRDefault="006E067F" w:rsidP="00857EBC">
      <w:pPr>
        <w:pStyle w:val="af9"/>
        <w:spacing w:line="240" w:lineRule="auto"/>
        <w:ind w:firstLine="454"/>
        <w:rPr>
          <w:rFonts w:ascii="Times New Roman" w:hAnsi="Times New Roman" w:cs="Times New Roman"/>
          <w:b/>
          <w:color w:val="auto"/>
          <w:sz w:val="28"/>
          <w:szCs w:val="28"/>
        </w:rPr>
      </w:pPr>
      <w:r w:rsidRPr="00857EBC">
        <w:rPr>
          <w:rFonts w:ascii="Times New Roman" w:hAnsi="Times New Roman" w:cs="Times New Roman"/>
          <w:b/>
          <w:color w:val="auto"/>
          <w:sz w:val="28"/>
          <w:szCs w:val="28"/>
        </w:rPr>
        <w:t>Выпускник научится:</w:t>
      </w:r>
    </w:p>
    <w:p w:rsidR="006E067F" w:rsidRPr="00857EBC" w:rsidRDefault="006E067F" w:rsidP="00857EBC">
      <w:pPr>
        <w:pStyle w:val="21"/>
        <w:numPr>
          <w:ilvl w:val="0"/>
          <w:numId w:val="2"/>
        </w:numPr>
        <w:spacing w:line="240" w:lineRule="auto"/>
        <w:ind w:firstLine="454"/>
        <w:rPr>
          <w:szCs w:val="28"/>
        </w:rPr>
      </w:pPr>
      <w:r w:rsidRPr="00857EBC">
        <w:rPr>
          <w:szCs w:val="28"/>
        </w:rPr>
        <w:t>распознавать и употреблять в речи основные коммуникативные типы предложений;</w:t>
      </w:r>
    </w:p>
    <w:p w:rsidR="006E067F" w:rsidRPr="00857EBC" w:rsidRDefault="006E067F" w:rsidP="00857EBC">
      <w:pPr>
        <w:pStyle w:val="21"/>
        <w:numPr>
          <w:ilvl w:val="0"/>
          <w:numId w:val="2"/>
        </w:numPr>
        <w:spacing w:line="240" w:lineRule="auto"/>
        <w:ind w:firstLine="454"/>
        <w:rPr>
          <w:szCs w:val="28"/>
        </w:rPr>
      </w:pPr>
      <w:proofErr w:type="gramStart"/>
      <w:r w:rsidRPr="00857EBC">
        <w:rPr>
          <w:szCs w:val="28"/>
        </w:rPr>
        <w:t xml:space="preserve">распознавать в тексте и употреблять в речи изученные </w:t>
      </w:r>
      <w:r w:rsidRPr="00857EBC">
        <w:rPr>
          <w:spacing w:val="2"/>
          <w:szCs w:val="28"/>
        </w:rPr>
        <w:t>части речи: существительные с определенным/неопределен</w:t>
      </w:r>
      <w:r w:rsidRPr="00857EBC">
        <w:rPr>
          <w:szCs w:val="28"/>
        </w:rPr>
        <w:t>ным/нулевым артиклем; существительные в единственном и множественном числе; глагол</w:t>
      </w:r>
      <w:r w:rsidRPr="00857EBC">
        <w:rPr>
          <w:szCs w:val="28"/>
        </w:rPr>
        <w:softHyphen/>
        <w:t>связку to be; глаголы в Present, Past, Future Simple; модальные глаголы can, may, must; лич</w:t>
      </w:r>
      <w:r w:rsidRPr="00857EBC">
        <w:rPr>
          <w:spacing w:val="2"/>
          <w:szCs w:val="28"/>
        </w:rPr>
        <w:t>ные, притяжательные и указательные местоимения; прила</w:t>
      </w:r>
      <w:r w:rsidRPr="00857EBC">
        <w:rPr>
          <w:szCs w:val="28"/>
        </w:rPr>
        <w:t>гательные в положительной, сравнительной и превосходной степени; количественные (до 100) и порядковые (до 30) числительные;</w:t>
      </w:r>
      <w:proofErr w:type="gramEnd"/>
      <w:r w:rsidRPr="00857EBC">
        <w:rPr>
          <w:szCs w:val="28"/>
        </w:rPr>
        <w:t xml:space="preserve"> наиболее употребительные предлоги для выражения временн</w:t>
      </w:r>
      <w:r w:rsidRPr="00857EBC">
        <w:rPr>
          <w:spacing w:val="-128"/>
          <w:szCs w:val="28"/>
        </w:rPr>
        <w:t>ы</w:t>
      </w:r>
      <w:r w:rsidRPr="00857EBC">
        <w:rPr>
          <w:spacing w:val="26"/>
          <w:szCs w:val="28"/>
        </w:rPr>
        <w:t>´</w:t>
      </w:r>
      <w:r w:rsidRPr="00857EBC">
        <w:rPr>
          <w:szCs w:val="28"/>
        </w:rPr>
        <w:t>х и пространственных отношений.</w:t>
      </w:r>
    </w:p>
    <w:p w:rsidR="006E067F" w:rsidRPr="00857EBC" w:rsidRDefault="006E067F" w:rsidP="00857EBC">
      <w:pPr>
        <w:pStyle w:val="aff1"/>
        <w:spacing w:line="240" w:lineRule="auto"/>
        <w:ind w:firstLine="454"/>
        <w:rPr>
          <w:rFonts w:ascii="Times New Roman" w:hAnsi="Times New Roman" w:cs="Times New Roman"/>
          <w:b/>
          <w:i w:val="0"/>
          <w:color w:val="auto"/>
          <w:sz w:val="28"/>
          <w:szCs w:val="28"/>
        </w:rPr>
      </w:pPr>
      <w:r w:rsidRPr="00857EBC">
        <w:rPr>
          <w:rFonts w:ascii="Times New Roman" w:hAnsi="Times New Roman" w:cs="Times New Roman"/>
          <w:b/>
          <w:i w:val="0"/>
          <w:color w:val="auto"/>
          <w:sz w:val="28"/>
          <w:szCs w:val="28"/>
        </w:rPr>
        <w:t>Выпускник получит возможность научиться:</w:t>
      </w:r>
    </w:p>
    <w:p w:rsidR="006E067F" w:rsidRPr="00857EBC" w:rsidRDefault="006E067F" w:rsidP="00857EBC">
      <w:pPr>
        <w:pStyle w:val="21"/>
        <w:numPr>
          <w:ilvl w:val="0"/>
          <w:numId w:val="2"/>
        </w:numPr>
        <w:spacing w:line="240" w:lineRule="auto"/>
        <w:ind w:firstLine="454"/>
        <w:rPr>
          <w:i/>
          <w:szCs w:val="28"/>
        </w:rPr>
      </w:pPr>
      <w:r w:rsidRPr="00857EBC">
        <w:rPr>
          <w:i/>
          <w:szCs w:val="28"/>
        </w:rPr>
        <w:t>узнавать сложносочиненные предложения с союзами and и but;</w:t>
      </w:r>
    </w:p>
    <w:p w:rsidR="006E067F" w:rsidRPr="00857EBC" w:rsidRDefault="006E067F" w:rsidP="00857EBC">
      <w:pPr>
        <w:pStyle w:val="21"/>
        <w:numPr>
          <w:ilvl w:val="0"/>
          <w:numId w:val="2"/>
        </w:numPr>
        <w:spacing w:line="240" w:lineRule="auto"/>
        <w:ind w:firstLine="454"/>
        <w:rPr>
          <w:i/>
          <w:szCs w:val="28"/>
          <w:lang w:val="en-US"/>
        </w:rPr>
      </w:pPr>
      <w:proofErr w:type="gramStart"/>
      <w:r w:rsidRPr="00857EBC">
        <w:rPr>
          <w:i/>
          <w:szCs w:val="28"/>
        </w:rPr>
        <w:t>использовать в речи безличные предложения (It’s cold.</w:t>
      </w:r>
      <w:proofErr w:type="gramEnd"/>
      <w:r w:rsidRPr="00857EBC">
        <w:rPr>
          <w:i/>
          <w:szCs w:val="28"/>
        </w:rPr>
        <w:t xml:space="preserve"> </w:t>
      </w:r>
      <w:r w:rsidRPr="00857EBC">
        <w:rPr>
          <w:i/>
          <w:szCs w:val="28"/>
          <w:lang w:val="en-US"/>
        </w:rPr>
        <w:t xml:space="preserve">It’s 5 o’clock. It’s interesting), </w:t>
      </w:r>
      <w:r w:rsidRPr="00857EBC">
        <w:rPr>
          <w:i/>
          <w:szCs w:val="28"/>
        </w:rPr>
        <w:t>предложения</w:t>
      </w:r>
      <w:r w:rsidRPr="00857EBC">
        <w:rPr>
          <w:i/>
          <w:szCs w:val="28"/>
          <w:lang w:val="en-US"/>
        </w:rPr>
        <w:t xml:space="preserve"> </w:t>
      </w:r>
      <w:r w:rsidRPr="00857EBC">
        <w:rPr>
          <w:i/>
          <w:szCs w:val="28"/>
        </w:rPr>
        <w:t>с</w:t>
      </w:r>
      <w:r w:rsidRPr="00857EBC">
        <w:rPr>
          <w:i/>
          <w:szCs w:val="28"/>
          <w:lang w:val="en-US"/>
        </w:rPr>
        <w:t xml:space="preserve"> </w:t>
      </w:r>
      <w:r w:rsidRPr="00857EBC">
        <w:rPr>
          <w:i/>
          <w:szCs w:val="28"/>
        </w:rPr>
        <w:t>конструкцией</w:t>
      </w:r>
      <w:r w:rsidRPr="00857EBC">
        <w:rPr>
          <w:i/>
          <w:szCs w:val="28"/>
          <w:lang w:val="en-US"/>
        </w:rPr>
        <w:t xml:space="preserve"> there is/there are;</w:t>
      </w:r>
    </w:p>
    <w:p w:rsidR="006E067F" w:rsidRPr="00857EBC" w:rsidRDefault="006E067F" w:rsidP="00857EBC">
      <w:pPr>
        <w:pStyle w:val="21"/>
        <w:numPr>
          <w:ilvl w:val="0"/>
          <w:numId w:val="2"/>
        </w:numPr>
        <w:spacing w:line="240" w:lineRule="auto"/>
        <w:ind w:firstLine="454"/>
        <w:rPr>
          <w:i/>
          <w:szCs w:val="28"/>
          <w:lang w:val="en-US"/>
        </w:rPr>
      </w:pPr>
      <w:proofErr w:type="gramStart"/>
      <w:r w:rsidRPr="00857EBC">
        <w:rPr>
          <w:i/>
          <w:szCs w:val="28"/>
        </w:rPr>
        <w:t>оперировать в речи неопределенными местоимениями some, any (некоторые случаи употребления:</w:t>
      </w:r>
      <w:proofErr w:type="gramEnd"/>
      <w:r w:rsidRPr="00857EBC">
        <w:rPr>
          <w:i/>
          <w:szCs w:val="28"/>
        </w:rPr>
        <w:t xml:space="preserve"> Can I have some tea? </w:t>
      </w:r>
      <w:r w:rsidRPr="00857EBC">
        <w:rPr>
          <w:i/>
          <w:szCs w:val="28"/>
          <w:lang w:val="en-US"/>
        </w:rPr>
        <w:t>Is there any milk in the fridge? — No, there isn’t any);</w:t>
      </w:r>
    </w:p>
    <w:p w:rsidR="006E067F" w:rsidRPr="00857EBC" w:rsidRDefault="006E067F" w:rsidP="00857EBC">
      <w:pPr>
        <w:pStyle w:val="21"/>
        <w:numPr>
          <w:ilvl w:val="0"/>
          <w:numId w:val="2"/>
        </w:numPr>
        <w:spacing w:line="240" w:lineRule="auto"/>
        <w:ind w:firstLine="454"/>
        <w:rPr>
          <w:i/>
          <w:szCs w:val="28"/>
          <w:lang w:val="en-US"/>
        </w:rPr>
      </w:pPr>
      <w:r w:rsidRPr="00857EBC">
        <w:rPr>
          <w:i/>
          <w:szCs w:val="28"/>
        </w:rPr>
        <w:t>оперировать</w:t>
      </w:r>
      <w:r w:rsidRPr="00857EBC">
        <w:rPr>
          <w:i/>
          <w:szCs w:val="28"/>
          <w:lang w:val="en-US"/>
        </w:rPr>
        <w:t xml:space="preserve"> </w:t>
      </w:r>
      <w:r w:rsidRPr="00857EBC">
        <w:rPr>
          <w:i/>
          <w:szCs w:val="28"/>
        </w:rPr>
        <w:t>в</w:t>
      </w:r>
      <w:r w:rsidRPr="00857EBC">
        <w:rPr>
          <w:i/>
          <w:szCs w:val="28"/>
          <w:lang w:val="en-US"/>
        </w:rPr>
        <w:t xml:space="preserve"> </w:t>
      </w:r>
      <w:r w:rsidRPr="00857EBC">
        <w:rPr>
          <w:i/>
          <w:szCs w:val="28"/>
        </w:rPr>
        <w:t>речи</w:t>
      </w:r>
      <w:r w:rsidRPr="00857EBC">
        <w:rPr>
          <w:i/>
          <w:szCs w:val="28"/>
          <w:lang w:val="en-US"/>
        </w:rPr>
        <w:t xml:space="preserve"> </w:t>
      </w:r>
      <w:r w:rsidRPr="00857EBC">
        <w:rPr>
          <w:i/>
          <w:szCs w:val="28"/>
        </w:rPr>
        <w:t>наречиями</w:t>
      </w:r>
      <w:r w:rsidRPr="00857EBC">
        <w:rPr>
          <w:i/>
          <w:szCs w:val="28"/>
          <w:lang w:val="en-US"/>
        </w:rPr>
        <w:t xml:space="preserve"> </w:t>
      </w:r>
      <w:r w:rsidRPr="00857EBC">
        <w:rPr>
          <w:i/>
          <w:szCs w:val="28"/>
        </w:rPr>
        <w:t>времени</w:t>
      </w:r>
      <w:r w:rsidRPr="00857EBC">
        <w:rPr>
          <w:i/>
          <w:szCs w:val="28"/>
          <w:lang w:val="en-US"/>
        </w:rPr>
        <w:t xml:space="preserve"> (yesterday, tomorrow, never, usually, often, sometimes); </w:t>
      </w:r>
      <w:r w:rsidRPr="00857EBC">
        <w:rPr>
          <w:i/>
          <w:szCs w:val="28"/>
        </w:rPr>
        <w:t>наречиями</w:t>
      </w:r>
      <w:r w:rsidRPr="00857EBC">
        <w:rPr>
          <w:i/>
          <w:szCs w:val="28"/>
          <w:lang w:val="en-US"/>
        </w:rPr>
        <w:t xml:space="preserve"> </w:t>
      </w:r>
      <w:r w:rsidRPr="00857EBC">
        <w:rPr>
          <w:i/>
          <w:szCs w:val="28"/>
        </w:rPr>
        <w:t>степени</w:t>
      </w:r>
      <w:r w:rsidRPr="00857EBC">
        <w:rPr>
          <w:i/>
          <w:szCs w:val="28"/>
          <w:lang w:val="en-US"/>
        </w:rPr>
        <w:t xml:space="preserve"> (much, little, very);</w:t>
      </w:r>
    </w:p>
    <w:p w:rsidR="006E067F" w:rsidRDefault="006E067F" w:rsidP="00857EBC">
      <w:pPr>
        <w:pStyle w:val="21"/>
        <w:numPr>
          <w:ilvl w:val="0"/>
          <w:numId w:val="2"/>
        </w:numPr>
        <w:spacing w:line="240" w:lineRule="auto"/>
        <w:ind w:firstLine="454"/>
        <w:rPr>
          <w:i/>
          <w:szCs w:val="28"/>
        </w:rPr>
      </w:pPr>
      <w:r w:rsidRPr="00857EBC">
        <w:rPr>
          <w:i/>
          <w:szCs w:val="28"/>
        </w:rPr>
        <w:t>распознавать в тексте и дифференцировать слова по определенным признакам (существительные, прилагательные, модальные/смысловые глаголы).</w:t>
      </w:r>
    </w:p>
    <w:p w:rsidR="001C2711" w:rsidRDefault="001C2711" w:rsidP="00F22839">
      <w:pPr>
        <w:widowControl w:val="0"/>
        <w:autoSpaceDE w:val="0"/>
        <w:autoSpaceDN w:val="0"/>
        <w:spacing w:after="0" w:line="240" w:lineRule="auto"/>
        <w:ind w:right="3"/>
        <w:jc w:val="center"/>
        <w:outlineLvl w:val="0"/>
        <w:rPr>
          <w:rFonts w:ascii="Times New Roman" w:eastAsia="Times New Roman" w:hAnsi="Times New Roman"/>
          <w:b/>
          <w:bCs/>
          <w:sz w:val="26"/>
          <w:szCs w:val="26"/>
          <w:lang w:eastAsia="ru-RU" w:bidi="ru-RU"/>
        </w:rPr>
      </w:pPr>
      <w:r w:rsidRPr="001C2711">
        <w:rPr>
          <w:rFonts w:ascii="Times New Roman" w:eastAsia="Times New Roman" w:hAnsi="Times New Roman"/>
          <w:b/>
          <w:bCs/>
          <w:sz w:val="26"/>
          <w:szCs w:val="26"/>
          <w:lang w:eastAsia="ru-RU" w:bidi="ru-RU"/>
        </w:rPr>
        <w:t>Немецкий язык</w:t>
      </w:r>
    </w:p>
    <w:p w:rsidR="001C2711" w:rsidRPr="001C2711" w:rsidRDefault="001C2711" w:rsidP="00F22839">
      <w:pPr>
        <w:widowControl w:val="0"/>
        <w:autoSpaceDE w:val="0"/>
        <w:autoSpaceDN w:val="0"/>
        <w:spacing w:after="0" w:line="240" w:lineRule="auto"/>
        <w:ind w:right="3210" w:firstLine="12"/>
        <w:jc w:val="both"/>
        <w:outlineLvl w:val="0"/>
        <w:rPr>
          <w:rFonts w:ascii="Times New Roman" w:eastAsia="Times New Roman" w:hAnsi="Times New Roman"/>
          <w:b/>
          <w:bCs/>
          <w:sz w:val="26"/>
          <w:szCs w:val="26"/>
          <w:lang w:eastAsia="ru-RU" w:bidi="ru-RU"/>
        </w:rPr>
      </w:pPr>
      <w:r w:rsidRPr="001C2711">
        <w:rPr>
          <w:rFonts w:ascii="Times New Roman" w:eastAsia="Times New Roman" w:hAnsi="Times New Roman"/>
          <w:b/>
          <w:bCs/>
          <w:sz w:val="26"/>
          <w:szCs w:val="26"/>
          <w:lang w:eastAsia="ru-RU" w:bidi="ru-RU"/>
        </w:rPr>
        <w:t>Коммуникативные умения по видам речевой деятельности Говорение</w:t>
      </w:r>
    </w:p>
    <w:p w:rsidR="001C2711" w:rsidRPr="001C2711" w:rsidRDefault="001C2711" w:rsidP="00F22839">
      <w:pPr>
        <w:widowControl w:val="0"/>
        <w:autoSpaceDE w:val="0"/>
        <w:autoSpaceDN w:val="0"/>
        <w:spacing w:after="0" w:line="297" w:lineRule="exact"/>
        <w:ind w:left="952"/>
        <w:jc w:val="both"/>
        <w:rPr>
          <w:rFonts w:ascii="Times New Roman" w:eastAsia="Times New Roman" w:hAnsi="Times New Roman"/>
          <w:b/>
          <w:sz w:val="26"/>
          <w:lang w:eastAsia="ru-RU" w:bidi="ru-RU"/>
        </w:rPr>
      </w:pPr>
      <w:r w:rsidRPr="001C2711">
        <w:rPr>
          <w:rFonts w:ascii="Times New Roman" w:eastAsia="Times New Roman" w:hAnsi="Times New Roman"/>
          <w:b/>
          <w:sz w:val="26"/>
          <w:lang w:eastAsia="ru-RU" w:bidi="ru-RU"/>
        </w:rPr>
        <w:lastRenderedPageBreak/>
        <w:t>Выпускник научится:</w:t>
      </w:r>
    </w:p>
    <w:p w:rsidR="001C2711" w:rsidRPr="001C2711" w:rsidRDefault="001C2711" w:rsidP="00F22839">
      <w:pPr>
        <w:spacing w:after="0" w:line="240" w:lineRule="auto"/>
        <w:jc w:val="both"/>
        <w:rPr>
          <w:rFonts w:ascii="Times New Roman" w:hAnsi="Times New Roman"/>
          <w:sz w:val="28"/>
          <w:szCs w:val="28"/>
        </w:rPr>
      </w:pPr>
      <w:r w:rsidRPr="001C2711">
        <w:rPr>
          <w:rFonts w:ascii="Times New Roman" w:hAnsi="Times New Roman"/>
          <w:sz w:val="28"/>
          <w:szCs w:val="28"/>
        </w:rPr>
        <w:t>Диалогическая форма. Вести:</w:t>
      </w:r>
    </w:p>
    <w:p w:rsidR="001C2711" w:rsidRPr="001C2711" w:rsidRDefault="001C2711" w:rsidP="00A93D89">
      <w:pPr>
        <w:pStyle w:val="af7"/>
        <w:widowControl w:val="0"/>
        <w:numPr>
          <w:ilvl w:val="1"/>
          <w:numId w:val="36"/>
        </w:numPr>
        <w:tabs>
          <w:tab w:val="left" w:pos="1150"/>
        </w:tabs>
        <w:autoSpaceDE w:val="0"/>
        <w:autoSpaceDN w:val="0"/>
        <w:ind w:left="284" w:right="891"/>
        <w:jc w:val="both"/>
        <w:rPr>
          <w:rFonts w:ascii="Times New Roman" w:eastAsia="Times New Roman" w:hAnsi="Times New Roman"/>
          <w:sz w:val="28"/>
          <w:szCs w:val="28"/>
          <w:lang w:eastAsia="ru-RU" w:bidi="ru-RU"/>
        </w:rPr>
      </w:pPr>
      <w:r w:rsidRPr="001C2711">
        <w:rPr>
          <w:rFonts w:ascii="Times New Roman" w:eastAsia="Times New Roman" w:hAnsi="Times New Roman"/>
          <w:sz w:val="28"/>
          <w:szCs w:val="28"/>
          <w:lang w:eastAsia="ru-RU" w:bidi="ru-RU"/>
        </w:rPr>
        <w:t xml:space="preserve">этикетные диалоги в типичных ситуациях бытового, учебно-трудового и </w:t>
      </w:r>
      <w:proofErr w:type="gramStart"/>
      <w:r w:rsidRPr="001C2711">
        <w:rPr>
          <w:rFonts w:ascii="Times New Roman" w:eastAsia="Times New Roman" w:hAnsi="Times New Roman"/>
          <w:sz w:val="28"/>
          <w:szCs w:val="28"/>
          <w:lang w:eastAsia="ru-RU" w:bidi="ru-RU"/>
        </w:rPr>
        <w:t>межкуль­ турного</w:t>
      </w:r>
      <w:proofErr w:type="gramEnd"/>
      <w:r w:rsidRPr="001C2711">
        <w:rPr>
          <w:rFonts w:ascii="Times New Roman" w:eastAsia="Times New Roman" w:hAnsi="Times New Roman"/>
          <w:sz w:val="28"/>
          <w:szCs w:val="28"/>
          <w:lang w:eastAsia="ru-RU" w:bidi="ru-RU"/>
        </w:rPr>
        <w:t xml:space="preserve"> общения, в том числе полученные с помощью средств</w:t>
      </w:r>
      <w:r w:rsidRPr="001C2711">
        <w:rPr>
          <w:rFonts w:ascii="Times New Roman" w:eastAsia="Times New Roman" w:hAnsi="Times New Roman"/>
          <w:spacing w:val="-12"/>
          <w:sz w:val="28"/>
          <w:szCs w:val="28"/>
          <w:lang w:eastAsia="ru-RU" w:bidi="ru-RU"/>
        </w:rPr>
        <w:t xml:space="preserve"> </w:t>
      </w:r>
      <w:r w:rsidRPr="001C2711">
        <w:rPr>
          <w:rFonts w:ascii="Times New Roman" w:eastAsia="Times New Roman" w:hAnsi="Times New Roman"/>
          <w:sz w:val="28"/>
          <w:szCs w:val="28"/>
          <w:lang w:eastAsia="ru-RU" w:bidi="ru-RU"/>
        </w:rPr>
        <w:t>коммуникации;</w:t>
      </w:r>
    </w:p>
    <w:p w:rsidR="001C2711" w:rsidRPr="001C2711" w:rsidRDefault="001C2711" w:rsidP="00A93D89">
      <w:pPr>
        <w:widowControl w:val="0"/>
        <w:numPr>
          <w:ilvl w:val="1"/>
          <w:numId w:val="36"/>
        </w:numPr>
        <w:tabs>
          <w:tab w:val="left" w:pos="1104"/>
        </w:tabs>
        <w:autoSpaceDE w:val="0"/>
        <w:autoSpaceDN w:val="0"/>
        <w:spacing w:after="0" w:line="240" w:lineRule="auto"/>
        <w:ind w:left="284" w:hanging="152"/>
        <w:jc w:val="both"/>
        <w:rPr>
          <w:rFonts w:ascii="Times New Roman" w:eastAsia="Times New Roman" w:hAnsi="Times New Roman"/>
          <w:sz w:val="28"/>
          <w:szCs w:val="28"/>
          <w:lang w:eastAsia="ru-RU" w:bidi="ru-RU"/>
        </w:rPr>
      </w:pPr>
      <w:r w:rsidRPr="001C2711">
        <w:rPr>
          <w:rFonts w:ascii="Times New Roman" w:eastAsia="Times New Roman" w:hAnsi="Times New Roman"/>
          <w:sz w:val="28"/>
          <w:szCs w:val="28"/>
          <w:lang w:eastAsia="ru-RU" w:bidi="ru-RU"/>
        </w:rPr>
        <w:t>диалог-расспрос (запрос информации и ответ на</w:t>
      </w:r>
      <w:r w:rsidRPr="001C2711">
        <w:rPr>
          <w:rFonts w:ascii="Times New Roman" w:eastAsia="Times New Roman" w:hAnsi="Times New Roman"/>
          <w:spacing w:val="-7"/>
          <w:sz w:val="28"/>
          <w:szCs w:val="28"/>
          <w:lang w:eastAsia="ru-RU" w:bidi="ru-RU"/>
        </w:rPr>
        <w:t xml:space="preserve"> </w:t>
      </w:r>
      <w:r w:rsidRPr="001C2711">
        <w:rPr>
          <w:rFonts w:ascii="Times New Roman" w:eastAsia="Times New Roman" w:hAnsi="Times New Roman"/>
          <w:sz w:val="28"/>
          <w:szCs w:val="28"/>
          <w:lang w:eastAsia="ru-RU" w:bidi="ru-RU"/>
        </w:rPr>
        <w:t>него);</w:t>
      </w:r>
    </w:p>
    <w:p w:rsidR="001C2711" w:rsidRPr="001C2711" w:rsidRDefault="001C2711" w:rsidP="00A93D89">
      <w:pPr>
        <w:widowControl w:val="0"/>
        <w:numPr>
          <w:ilvl w:val="1"/>
          <w:numId w:val="36"/>
        </w:numPr>
        <w:tabs>
          <w:tab w:val="left" w:pos="1104"/>
        </w:tabs>
        <w:autoSpaceDE w:val="0"/>
        <w:autoSpaceDN w:val="0"/>
        <w:spacing w:after="0" w:line="240" w:lineRule="auto"/>
        <w:ind w:left="284" w:hanging="152"/>
        <w:jc w:val="both"/>
        <w:rPr>
          <w:rFonts w:ascii="Times New Roman" w:eastAsia="Times New Roman" w:hAnsi="Times New Roman"/>
          <w:sz w:val="28"/>
          <w:szCs w:val="28"/>
          <w:lang w:eastAsia="ru-RU" w:bidi="ru-RU"/>
        </w:rPr>
      </w:pPr>
      <w:r w:rsidRPr="001C2711">
        <w:rPr>
          <w:rFonts w:ascii="Times New Roman" w:eastAsia="Times New Roman" w:hAnsi="Times New Roman"/>
          <w:sz w:val="28"/>
          <w:szCs w:val="28"/>
          <w:lang w:eastAsia="ru-RU" w:bidi="ru-RU"/>
        </w:rPr>
        <w:t>диалог-побуждение к</w:t>
      </w:r>
      <w:r w:rsidRPr="001C2711">
        <w:rPr>
          <w:rFonts w:ascii="Times New Roman" w:eastAsia="Times New Roman" w:hAnsi="Times New Roman"/>
          <w:spacing w:val="-4"/>
          <w:sz w:val="28"/>
          <w:szCs w:val="28"/>
          <w:lang w:eastAsia="ru-RU" w:bidi="ru-RU"/>
        </w:rPr>
        <w:t xml:space="preserve"> </w:t>
      </w:r>
      <w:r w:rsidRPr="001C2711">
        <w:rPr>
          <w:rFonts w:ascii="Times New Roman" w:eastAsia="Times New Roman" w:hAnsi="Times New Roman"/>
          <w:sz w:val="28"/>
          <w:szCs w:val="28"/>
          <w:lang w:eastAsia="ru-RU" w:bidi="ru-RU"/>
        </w:rPr>
        <w:t>действию</w:t>
      </w:r>
    </w:p>
    <w:p w:rsidR="001C2711" w:rsidRPr="001C2711" w:rsidRDefault="001C2711" w:rsidP="00F22839">
      <w:pPr>
        <w:spacing w:after="0" w:line="240" w:lineRule="auto"/>
        <w:jc w:val="both"/>
        <w:rPr>
          <w:rFonts w:ascii="Times New Roman" w:hAnsi="Times New Roman"/>
          <w:sz w:val="28"/>
          <w:szCs w:val="28"/>
        </w:rPr>
      </w:pPr>
      <w:r w:rsidRPr="001C2711">
        <w:rPr>
          <w:rFonts w:ascii="Times New Roman" w:hAnsi="Times New Roman"/>
          <w:sz w:val="28"/>
          <w:szCs w:val="28"/>
        </w:rPr>
        <w:t>Монологическая форма. Пользоваться:</w:t>
      </w:r>
    </w:p>
    <w:p w:rsidR="001C2711" w:rsidRPr="001C2711" w:rsidRDefault="001C2711" w:rsidP="00A93D89">
      <w:pPr>
        <w:pStyle w:val="af7"/>
        <w:widowControl w:val="0"/>
        <w:numPr>
          <w:ilvl w:val="0"/>
          <w:numId w:val="37"/>
        </w:numPr>
        <w:tabs>
          <w:tab w:val="left" w:pos="1196"/>
        </w:tabs>
        <w:autoSpaceDE w:val="0"/>
        <w:autoSpaceDN w:val="0"/>
        <w:ind w:left="426" w:right="896"/>
        <w:jc w:val="both"/>
        <w:rPr>
          <w:rFonts w:ascii="Times New Roman" w:eastAsia="Times New Roman" w:hAnsi="Times New Roman"/>
          <w:sz w:val="28"/>
          <w:szCs w:val="28"/>
          <w:lang w:eastAsia="ru-RU" w:bidi="ru-RU"/>
        </w:rPr>
      </w:pPr>
      <w:r w:rsidRPr="001C2711">
        <w:rPr>
          <w:rFonts w:ascii="Times New Roman" w:eastAsia="Times New Roman" w:hAnsi="Times New Roman"/>
          <w:sz w:val="28"/>
          <w:szCs w:val="28"/>
          <w:lang w:eastAsia="ru-RU" w:bidi="ru-RU"/>
        </w:rPr>
        <w:t>основными коммуникативными типами речи: описание, рассказ, характеристика (персонажей).</w:t>
      </w:r>
    </w:p>
    <w:p w:rsidR="001C2711" w:rsidRPr="001C2711" w:rsidRDefault="001C2711" w:rsidP="00F22839">
      <w:pPr>
        <w:widowControl w:val="0"/>
        <w:autoSpaceDE w:val="0"/>
        <w:autoSpaceDN w:val="0"/>
        <w:spacing w:after="0" w:line="240" w:lineRule="auto"/>
        <w:jc w:val="both"/>
        <w:outlineLvl w:val="1"/>
        <w:rPr>
          <w:rFonts w:ascii="Times New Roman" w:eastAsia="Times New Roman" w:hAnsi="Times New Roman"/>
          <w:b/>
          <w:bCs/>
          <w:i/>
          <w:sz w:val="28"/>
          <w:szCs w:val="28"/>
          <w:lang w:eastAsia="ru-RU" w:bidi="ru-RU"/>
        </w:rPr>
      </w:pPr>
      <w:r w:rsidRPr="001C2711">
        <w:rPr>
          <w:rFonts w:ascii="Times New Roman" w:eastAsia="Times New Roman" w:hAnsi="Times New Roman"/>
          <w:b/>
          <w:bCs/>
          <w:i/>
          <w:sz w:val="28"/>
          <w:szCs w:val="28"/>
          <w:lang w:eastAsia="ru-RU" w:bidi="ru-RU"/>
        </w:rPr>
        <w:t>Выпускник получит возможность научиться:</w:t>
      </w:r>
    </w:p>
    <w:p w:rsidR="001C2711" w:rsidRPr="001C2711" w:rsidRDefault="001C2711" w:rsidP="00A93D89">
      <w:pPr>
        <w:pStyle w:val="af7"/>
        <w:numPr>
          <w:ilvl w:val="0"/>
          <w:numId w:val="37"/>
        </w:numPr>
        <w:ind w:left="426"/>
        <w:jc w:val="both"/>
        <w:rPr>
          <w:rFonts w:ascii="Times New Roman" w:hAnsi="Times New Roman" w:cs="Times New Roman"/>
          <w:sz w:val="28"/>
          <w:szCs w:val="28"/>
        </w:rPr>
      </w:pPr>
      <w:r w:rsidRPr="001C2711">
        <w:rPr>
          <w:rFonts w:ascii="Times New Roman" w:hAnsi="Times New Roman" w:cs="Times New Roman"/>
          <w:sz w:val="28"/>
          <w:szCs w:val="28"/>
        </w:rPr>
        <w:t>воспроизводить наизусть небольшие произведения детского фольклора;</w:t>
      </w:r>
    </w:p>
    <w:p w:rsidR="001C2711" w:rsidRPr="001C2711" w:rsidRDefault="001C2711" w:rsidP="00A93D89">
      <w:pPr>
        <w:pStyle w:val="af7"/>
        <w:numPr>
          <w:ilvl w:val="0"/>
          <w:numId w:val="37"/>
        </w:numPr>
        <w:ind w:left="426"/>
        <w:jc w:val="both"/>
        <w:rPr>
          <w:rFonts w:ascii="Times New Roman" w:hAnsi="Times New Roman" w:cs="Times New Roman"/>
          <w:sz w:val="28"/>
          <w:szCs w:val="28"/>
        </w:rPr>
      </w:pPr>
      <w:r w:rsidRPr="001C2711">
        <w:rPr>
          <w:rFonts w:ascii="Times New Roman" w:hAnsi="Times New Roman" w:cs="Times New Roman"/>
          <w:sz w:val="28"/>
          <w:szCs w:val="28"/>
        </w:rPr>
        <w:t>составлять краткую характеристику персонажа;</w:t>
      </w:r>
    </w:p>
    <w:p w:rsidR="001C2711" w:rsidRPr="001C2711" w:rsidRDefault="001C2711" w:rsidP="00A93D89">
      <w:pPr>
        <w:pStyle w:val="af7"/>
        <w:numPr>
          <w:ilvl w:val="0"/>
          <w:numId w:val="37"/>
        </w:numPr>
        <w:ind w:left="426"/>
        <w:jc w:val="both"/>
        <w:rPr>
          <w:rFonts w:ascii="Times New Roman" w:hAnsi="Times New Roman" w:cs="Times New Roman"/>
          <w:sz w:val="28"/>
          <w:szCs w:val="28"/>
        </w:rPr>
      </w:pPr>
      <w:r w:rsidRPr="001C2711">
        <w:rPr>
          <w:rFonts w:ascii="Times New Roman" w:hAnsi="Times New Roman" w:cs="Times New Roman"/>
          <w:sz w:val="28"/>
          <w:szCs w:val="28"/>
        </w:rPr>
        <w:t>кратко излагать содержание прочитанного текста.</w:t>
      </w:r>
    </w:p>
    <w:p w:rsidR="001C2711" w:rsidRPr="001C2711" w:rsidRDefault="001C2711" w:rsidP="00F22839">
      <w:pPr>
        <w:widowControl w:val="0"/>
        <w:autoSpaceDE w:val="0"/>
        <w:autoSpaceDN w:val="0"/>
        <w:spacing w:after="0" w:line="240" w:lineRule="auto"/>
        <w:jc w:val="both"/>
        <w:outlineLvl w:val="0"/>
        <w:rPr>
          <w:rFonts w:ascii="Times New Roman" w:eastAsia="Times New Roman" w:hAnsi="Times New Roman"/>
          <w:b/>
          <w:bCs/>
          <w:sz w:val="26"/>
          <w:szCs w:val="26"/>
          <w:lang w:eastAsia="ru-RU" w:bidi="ru-RU"/>
        </w:rPr>
      </w:pPr>
      <w:r w:rsidRPr="001C2711">
        <w:rPr>
          <w:rFonts w:ascii="Times New Roman" w:eastAsia="Times New Roman" w:hAnsi="Times New Roman"/>
          <w:b/>
          <w:bCs/>
          <w:sz w:val="26"/>
          <w:szCs w:val="26"/>
          <w:lang w:eastAsia="ru-RU" w:bidi="ru-RU"/>
        </w:rPr>
        <w:t>Аудирование</w:t>
      </w:r>
    </w:p>
    <w:p w:rsidR="001C2711" w:rsidRPr="001C2711" w:rsidRDefault="001C2711" w:rsidP="00F22839">
      <w:pPr>
        <w:widowControl w:val="0"/>
        <w:autoSpaceDE w:val="0"/>
        <w:autoSpaceDN w:val="0"/>
        <w:spacing w:after="0" w:line="298" w:lineRule="exact"/>
        <w:jc w:val="both"/>
        <w:rPr>
          <w:rFonts w:ascii="Times New Roman" w:eastAsia="Times New Roman" w:hAnsi="Times New Roman"/>
          <w:b/>
          <w:sz w:val="26"/>
          <w:lang w:eastAsia="ru-RU" w:bidi="ru-RU"/>
        </w:rPr>
      </w:pPr>
      <w:r w:rsidRPr="001C2711">
        <w:rPr>
          <w:rFonts w:ascii="Times New Roman" w:eastAsia="Times New Roman" w:hAnsi="Times New Roman"/>
          <w:b/>
          <w:sz w:val="26"/>
          <w:lang w:eastAsia="ru-RU" w:bidi="ru-RU"/>
        </w:rPr>
        <w:t>Выпускник научится:</w:t>
      </w:r>
    </w:p>
    <w:p w:rsidR="001C2711" w:rsidRPr="00F22839" w:rsidRDefault="001C2711" w:rsidP="00A93D89">
      <w:pPr>
        <w:pStyle w:val="af7"/>
        <w:widowControl w:val="0"/>
        <w:numPr>
          <w:ilvl w:val="0"/>
          <w:numId w:val="38"/>
        </w:numPr>
        <w:autoSpaceDE w:val="0"/>
        <w:autoSpaceDN w:val="0"/>
        <w:spacing w:line="298" w:lineRule="exact"/>
        <w:ind w:left="426"/>
        <w:jc w:val="both"/>
        <w:rPr>
          <w:rFonts w:ascii="Times New Roman" w:eastAsia="Times New Roman" w:hAnsi="Times New Roman"/>
          <w:sz w:val="26"/>
          <w:szCs w:val="26"/>
          <w:lang w:eastAsia="ru-RU" w:bidi="ru-RU"/>
        </w:rPr>
      </w:pPr>
      <w:r w:rsidRPr="00F22839">
        <w:rPr>
          <w:rFonts w:ascii="Times New Roman" w:eastAsia="Times New Roman" w:hAnsi="Times New Roman"/>
          <w:sz w:val="26"/>
          <w:szCs w:val="26"/>
          <w:lang w:eastAsia="ru-RU" w:bidi="ru-RU"/>
        </w:rPr>
        <w:t>Воспринимать на слух и понимать:</w:t>
      </w:r>
    </w:p>
    <w:p w:rsidR="001C2711" w:rsidRPr="00F22839" w:rsidRDefault="001C2711" w:rsidP="00A93D89">
      <w:pPr>
        <w:pStyle w:val="af7"/>
        <w:widowControl w:val="0"/>
        <w:numPr>
          <w:ilvl w:val="0"/>
          <w:numId w:val="38"/>
        </w:numPr>
        <w:tabs>
          <w:tab w:val="left" w:pos="1104"/>
        </w:tabs>
        <w:autoSpaceDE w:val="0"/>
        <w:autoSpaceDN w:val="0"/>
        <w:ind w:left="426" w:right="969"/>
        <w:jc w:val="both"/>
        <w:rPr>
          <w:rFonts w:ascii="Times New Roman" w:eastAsia="Times New Roman" w:hAnsi="Times New Roman"/>
          <w:sz w:val="26"/>
          <w:lang w:eastAsia="ru-RU" w:bidi="ru-RU"/>
        </w:rPr>
      </w:pPr>
      <w:r w:rsidRPr="00F22839">
        <w:rPr>
          <w:rFonts w:ascii="Times New Roman" w:eastAsia="Times New Roman" w:hAnsi="Times New Roman"/>
          <w:sz w:val="26"/>
          <w:lang w:eastAsia="ru-RU" w:bidi="ru-RU"/>
        </w:rPr>
        <w:t xml:space="preserve">речь учителя и одноклассников в процессе общения на уроке и вербально/ </w:t>
      </w:r>
      <w:proofErr w:type="gramStart"/>
      <w:r w:rsidRPr="00F22839">
        <w:rPr>
          <w:rFonts w:ascii="Times New Roman" w:eastAsia="Times New Roman" w:hAnsi="Times New Roman"/>
          <w:sz w:val="26"/>
          <w:lang w:eastAsia="ru-RU" w:bidi="ru-RU"/>
        </w:rPr>
        <w:t>невербаль</w:t>
      </w:r>
      <w:proofErr w:type="gramEnd"/>
      <w:r w:rsidRPr="00F22839">
        <w:rPr>
          <w:rFonts w:ascii="Times New Roman" w:eastAsia="Times New Roman" w:hAnsi="Times New Roman"/>
          <w:sz w:val="26"/>
          <w:lang w:eastAsia="ru-RU" w:bidi="ru-RU"/>
        </w:rPr>
        <w:t>­ но реагировать на</w:t>
      </w:r>
      <w:r w:rsidRPr="00F22839">
        <w:rPr>
          <w:rFonts w:ascii="Times New Roman" w:eastAsia="Times New Roman" w:hAnsi="Times New Roman"/>
          <w:spacing w:val="-4"/>
          <w:sz w:val="26"/>
          <w:lang w:eastAsia="ru-RU" w:bidi="ru-RU"/>
        </w:rPr>
        <w:t xml:space="preserve"> </w:t>
      </w:r>
      <w:r w:rsidRPr="00F22839">
        <w:rPr>
          <w:rFonts w:ascii="Times New Roman" w:eastAsia="Times New Roman" w:hAnsi="Times New Roman"/>
          <w:sz w:val="26"/>
          <w:lang w:eastAsia="ru-RU" w:bidi="ru-RU"/>
        </w:rPr>
        <w:t>услышанное;</w:t>
      </w:r>
    </w:p>
    <w:p w:rsidR="001C2711" w:rsidRPr="00F22839" w:rsidRDefault="001C2711" w:rsidP="00A93D89">
      <w:pPr>
        <w:pStyle w:val="af7"/>
        <w:widowControl w:val="0"/>
        <w:numPr>
          <w:ilvl w:val="0"/>
          <w:numId w:val="38"/>
        </w:numPr>
        <w:tabs>
          <w:tab w:val="left" w:pos="1104"/>
        </w:tabs>
        <w:autoSpaceDE w:val="0"/>
        <w:autoSpaceDN w:val="0"/>
        <w:ind w:left="426" w:right="1102"/>
        <w:jc w:val="both"/>
        <w:rPr>
          <w:rFonts w:ascii="Times New Roman" w:eastAsia="Times New Roman" w:hAnsi="Times New Roman"/>
          <w:sz w:val="26"/>
          <w:lang w:eastAsia="ru-RU" w:bidi="ru-RU"/>
        </w:rPr>
      </w:pPr>
      <w:r w:rsidRPr="00F22839">
        <w:rPr>
          <w:rFonts w:ascii="Times New Roman" w:eastAsia="Times New Roman" w:hAnsi="Times New Roman"/>
          <w:sz w:val="26"/>
          <w:lang w:eastAsia="ru-RU" w:bidi="ru-RU"/>
        </w:rPr>
        <w:t>небольшие доступные тексты в аудиозаписи, построенные в основном на изученном языковом материале, в том числе полученные с помощью средств</w:t>
      </w:r>
      <w:r w:rsidRPr="00F22839">
        <w:rPr>
          <w:rFonts w:ascii="Times New Roman" w:eastAsia="Times New Roman" w:hAnsi="Times New Roman"/>
          <w:spacing w:val="-15"/>
          <w:sz w:val="26"/>
          <w:lang w:eastAsia="ru-RU" w:bidi="ru-RU"/>
        </w:rPr>
        <w:t xml:space="preserve"> </w:t>
      </w:r>
      <w:r w:rsidRPr="00F22839">
        <w:rPr>
          <w:rFonts w:ascii="Times New Roman" w:eastAsia="Times New Roman" w:hAnsi="Times New Roman"/>
          <w:sz w:val="26"/>
          <w:lang w:eastAsia="ru-RU" w:bidi="ru-RU"/>
        </w:rPr>
        <w:t>коммуникации.</w:t>
      </w:r>
    </w:p>
    <w:p w:rsidR="001C2711" w:rsidRPr="001C2711" w:rsidRDefault="001C2711" w:rsidP="00F22839">
      <w:pPr>
        <w:widowControl w:val="0"/>
        <w:autoSpaceDE w:val="0"/>
        <w:autoSpaceDN w:val="0"/>
        <w:spacing w:before="2" w:after="0" w:line="240" w:lineRule="auto"/>
        <w:jc w:val="both"/>
        <w:outlineLvl w:val="1"/>
        <w:rPr>
          <w:rFonts w:ascii="Times New Roman" w:eastAsia="Times New Roman" w:hAnsi="Times New Roman"/>
          <w:b/>
          <w:bCs/>
          <w:i/>
          <w:sz w:val="26"/>
          <w:szCs w:val="26"/>
          <w:lang w:eastAsia="ru-RU" w:bidi="ru-RU"/>
        </w:rPr>
      </w:pPr>
      <w:r w:rsidRPr="001C2711">
        <w:rPr>
          <w:rFonts w:ascii="Times New Roman" w:eastAsia="Times New Roman" w:hAnsi="Times New Roman"/>
          <w:b/>
          <w:bCs/>
          <w:i/>
          <w:sz w:val="26"/>
          <w:szCs w:val="26"/>
          <w:lang w:eastAsia="ru-RU" w:bidi="ru-RU"/>
        </w:rPr>
        <w:t>Выпускник получит возможность научиться:</w:t>
      </w:r>
    </w:p>
    <w:p w:rsidR="001C2711" w:rsidRPr="00F22839" w:rsidRDefault="001C2711" w:rsidP="00A93D89">
      <w:pPr>
        <w:pStyle w:val="af7"/>
        <w:widowControl w:val="0"/>
        <w:numPr>
          <w:ilvl w:val="0"/>
          <w:numId w:val="39"/>
        </w:numPr>
        <w:autoSpaceDE w:val="0"/>
        <w:autoSpaceDN w:val="0"/>
        <w:spacing w:before="1"/>
        <w:ind w:left="567" w:right="950" w:hanging="567"/>
        <w:jc w:val="both"/>
        <w:rPr>
          <w:rFonts w:ascii="Times New Roman" w:eastAsia="Times New Roman" w:hAnsi="Times New Roman"/>
          <w:i/>
          <w:sz w:val="26"/>
          <w:lang w:eastAsia="ru-RU" w:bidi="ru-RU"/>
        </w:rPr>
      </w:pPr>
      <w:r w:rsidRPr="00F22839">
        <w:rPr>
          <w:rFonts w:ascii="Times New Roman" w:eastAsia="Times New Roman" w:hAnsi="Times New Roman"/>
          <w:i/>
          <w:sz w:val="26"/>
          <w:lang w:eastAsia="ru-RU" w:bidi="ru-RU"/>
        </w:rPr>
        <w:t>воспринимать на слух аудиотекст и полностью понимать содержащуюся в нѐм информацию;</w:t>
      </w:r>
    </w:p>
    <w:p w:rsidR="001C2711" w:rsidRPr="00F22839" w:rsidRDefault="001C2711" w:rsidP="00A93D89">
      <w:pPr>
        <w:pStyle w:val="af7"/>
        <w:widowControl w:val="0"/>
        <w:numPr>
          <w:ilvl w:val="0"/>
          <w:numId w:val="39"/>
        </w:numPr>
        <w:autoSpaceDE w:val="0"/>
        <w:autoSpaceDN w:val="0"/>
        <w:ind w:left="567" w:right="1193" w:hanging="567"/>
        <w:jc w:val="both"/>
        <w:rPr>
          <w:rFonts w:ascii="Times New Roman" w:eastAsia="Times New Roman" w:hAnsi="Times New Roman"/>
          <w:i/>
          <w:sz w:val="26"/>
          <w:lang w:eastAsia="ru-RU" w:bidi="ru-RU"/>
        </w:rPr>
      </w:pPr>
      <w:r w:rsidRPr="00F22839">
        <w:rPr>
          <w:rFonts w:ascii="Times New Roman" w:eastAsia="Times New Roman" w:hAnsi="Times New Roman"/>
          <w:i/>
          <w:sz w:val="26"/>
          <w:lang w:eastAsia="ru-RU" w:bidi="ru-RU"/>
        </w:rPr>
        <w:t>использовать контекстуальную или языковую догадку при восприятии на слух текстов, содержащих некоторые незнакомые</w:t>
      </w:r>
      <w:r w:rsidRPr="00F22839">
        <w:rPr>
          <w:rFonts w:ascii="Times New Roman" w:eastAsia="Times New Roman" w:hAnsi="Times New Roman"/>
          <w:i/>
          <w:spacing w:val="-5"/>
          <w:sz w:val="26"/>
          <w:lang w:eastAsia="ru-RU" w:bidi="ru-RU"/>
        </w:rPr>
        <w:t xml:space="preserve"> </w:t>
      </w:r>
      <w:r w:rsidRPr="00F22839">
        <w:rPr>
          <w:rFonts w:ascii="Times New Roman" w:eastAsia="Times New Roman" w:hAnsi="Times New Roman"/>
          <w:i/>
          <w:sz w:val="26"/>
          <w:lang w:eastAsia="ru-RU" w:bidi="ru-RU"/>
        </w:rPr>
        <w:t>слова.</w:t>
      </w:r>
    </w:p>
    <w:p w:rsidR="001C2711" w:rsidRPr="00F22839" w:rsidRDefault="001C2711" w:rsidP="00F22839">
      <w:pPr>
        <w:spacing w:after="0" w:line="240" w:lineRule="auto"/>
        <w:ind w:firstLine="454"/>
        <w:rPr>
          <w:rFonts w:ascii="Times New Roman" w:hAnsi="Times New Roman"/>
          <w:b/>
          <w:sz w:val="28"/>
          <w:szCs w:val="28"/>
        </w:rPr>
      </w:pPr>
      <w:r w:rsidRPr="00F22839">
        <w:rPr>
          <w:rFonts w:ascii="Times New Roman" w:hAnsi="Times New Roman"/>
          <w:b/>
          <w:sz w:val="28"/>
          <w:szCs w:val="28"/>
        </w:rPr>
        <w:t>Чтение</w:t>
      </w:r>
    </w:p>
    <w:p w:rsidR="001C2711" w:rsidRPr="00F22839" w:rsidRDefault="001C2711" w:rsidP="00F22839">
      <w:pPr>
        <w:spacing w:after="0" w:line="240" w:lineRule="auto"/>
        <w:ind w:firstLine="454"/>
        <w:rPr>
          <w:rFonts w:ascii="Times New Roman" w:hAnsi="Times New Roman"/>
          <w:b/>
          <w:sz w:val="28"/>
          <w:szCs w:val="28"/>
        </w:rPr>
      </w:pPr>
      <w:r w:rsidRPr="00F22839">
        <w:rPr>
          <w:rFonts w:ascii="Times New Roman" w:hAnsi="Times New Roman"/>
          <w:b/>
          <w:sz w:val="28"/>
          <w:szCs w:val="28"/>
        </w:rPr>
        <w:t>Выпускник научится:</w:t>
      </w:r>
    </w:p>
    <w:p w:rsidR="001C2711" w:rsidRPr="00F22839" w:rsidRDefault="001C2711" w:rsidP="00F22839">
      <w:pPr>
        <w:spacing w:after="0" w:line="240" w:lineRule="auto"/>
        <w:ind w:firstLine="454"/>
        <w:rPr>
          <w:rFonts w:ascii="Times New Roman" w:hAnsi="Times New Roman"/>
          <w:sz w:val="28"/>
          <w:szCs w:val="28"/>
        </w:rPr>
      </w:pPr>
      <w:r w:rsidRPr="00F22839">
        <w:rPr>
          <w:rFonts w:ascii="Times New Roman" w:hAnsi="Times New Roman"/>
          <w:sz w:val="28"/>
          <w:szCs w:val="28"/>
        </w:rPr>
        <w:t>Читать:</w:t>
      </w:r>
    </w:p>
    <w:p w:rsidR="001C2711" w:rsidRPr="00F22839" w:rsidRDefault="001C2711" w:rsidP="00F22839">
      <w:pPr>
        <w:spacing w:after="0" w:line="240" w:lineRule="auto"/>
        <w:ind w:firstLine="454"/>
        <w:rPr>
          <w:rFonts w:ascii="Times New Roman" w:hAnsi="Times New Roman"/>
          <w:sz w:val="28"/>
          <w:szCs w:val="28"/>
        </w:rPr>
      </w:pPr>
      <w:r w:rsidRPr="00F22839">
        <w:rPr>
          <w:rFonts w:ascii="Times New Roman" w:hAnsi="Times New Roman"/>
          <w:sz w:val="28"/>
          <w:szCs w:val="28"/>
        </w:rPr>
        <w:t>вслух небольшие тексты, построенные на изученном языковом материале;</w:t>
      </w:r>
    </w:p>
    <w:p w:rsidR="001C2711" w:rsidRPr="00F22839" w:rsidRDefault="001C2711" w:rsidP="00F22839">
      <w:pPr>
        <w:spacing w:after="0" w:line="240" w:lineRule="auto"/>
        <w:ind w:firstLine="454"/>
        <w:rPr>
          <w:rFonts w:ascii="Times New Roman" w:hAnsi="Times New Roman"/>
          <w:sz w:val="28"/>
          <w:szCs w:val="28"/>
        </w:rPr>
      </w:pPr>
      <w:r w:rsidRPr="00F22839">
        <w:rPr>
          <w:rFonts w:ascii="Times New Roman" w:hAnsi="Times New Roman"/>
          <w:sz w:val="28"/>
          <w:szCs w:val="28"/>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w:t>
      </w:r>
      <w:proofErr w:type="gramStart"/>
      <w:r w:rsidRPr="00F22839">
        <w:rPr>
          <w:rFonts w:ascii="Times New Roman" w:hAnsi="Times New Roman"/>
          <w:sz w:val="28"/>
          <w:szCs w:val="28"/>
        </w:rPr>
        <w:t>персо­ нажей</w:t>
      </w:r>
      <w:proofErr w:type="gramEnd"/>
      <w:r w:rsidRPr="00F22839">
        <w:rPr>
          <w:rFonts w:ascii="Times New Roman" w:hAnsi="Times New Roman"/>
          <w:sz w:val="28"/>
          <w:szCs w:val="28"/>
        </w:rPr>
        <w:t>, где происходит действие и др.).</w:t>
      </w:r>
    </w:p>
    <w:p w:rsidR="001C2711" w:rsidRPr="00F22839" w:rsidRDefault="001C2711" w:rsidP="00F22839">
      <w:pPr>
        <w:spacing w:after="0" w:line="240" w:lineRule="auto"/>
        <w:ind w:firstLine="454"/>
        <w:jc w:val="both"/>
        <w:rPr>
          <w:rFonts w:ascii="Times New Roman" w:hAnsi="Times New Roman"/>
          <w:b/>
          <w:i/>
          <w:sz w:val="28"/>
          <w:szCs w:val="28"/>
        </w:rPr>
      </w:pPr>
      <w:r w:rsidRPr="00F22839">
        <w:rPr>
          <w:rFonts w:ascii="Times New Roman" w:hAnsi="Times New Roman"/>
          <w:b/>
          <w:i/>
          <w:sz w:val="28"/>
          <w:szCs w:val="28"/>
        </w:rPr>
        <w:t>Выпускник получит возможность научиться:</w:t>
      </w:r>
    </w:p>
    <w:p w:rsidR="001C2711" w:rsidRPr="00F22839" w:rsidRDefault="001C2711" w:rsidP="00F22839">
      <w:pPr>
        <w:spacing w:after="0" w:line="240" w:lineRule="auto"/>
        <w:ind w:firstLine="454"/>
        <w:jc w:val="both"/>
        <w:rPr>
          <w:rFonts w:ascii="Times New Roman" w:hAnsi="Times New Roman"/>
          <w:i/>
          <w:sz w:val="28"/>
          <w:szCs w:val="28"/>
        </w:rPr>
      </w:pPr>
      <w:r w:rsidRPr="00F22839">
        <w:rPr>
          <w:rFonts w:ascii="Times New Roman" w:hAnsi="Times New Roman"/>
          <w:i/>
          <w:sz w:val="28"/>
          <w:szCs w:val="28"/>
        </w:rPr>
        <w:t>догадываться о значении незнакомых слов по контексту;</w:t>
      </w:r>
    </w:p>
    <w:p w:rsidR="001C2711" w:rsidRPr="00F22839" w:rsidRDefault="001C2711" w:rsidP="00F22839">
      <w:pPr>
        <w:spacing w:after="0" w:line="240" w:lineRule="auto"/>
        <w:ind w:firstLine="454"/>
        <w:jc w:val="both"/>
        <w:rPr>
          <w:rFonts w:ascii="Times New Roman" w:hAnsi="Times New Roman"/>
          <w:i/>
          <w:sz w:val="28"/>
          <w:szCs w:val="28"/>
        </w:rPr>
      </w:pPr>
      <w:r w:rsidRPr="00F22839">
        <w:rPr>
          <w:rFonts w:ascii="Times New Roman" w:hAnsi="Times New Roman"/>
          <w:i/>
          <w:sz w:val="28"/>
          <w:szCs w:val="28"/>
        </w:rPr>
        <w:t>не обращать внимания на незнакомые слова, не мешающие понимать основное содержание текста.</w:t>
      </w:r>
    </w:p>
    <w:p w:rsidR="001C2711" w:rsidRPr="00F22839" w:rsidRDefault="001C2711" w:rsidP="00F22839">
      <w:pPr>
        <w:spacing w:after="0" w:line="240" w:lineRule="auto"/>
        <w:ind w:firstLine="454"/>
        <w:jc w:val="both"/>
        <w:rPr>
          <w:rFonts w:ascii="Times New Roman" w:hAnsi="Times New Roman"/>
          <w:b/>
          <w:sz w:val="28"/>
          <w:szCs w:val="28"/>
        </w:rPr>
      </w:pPr>
      <w:r w:rsidRPr="00F22839">
        <w:rPr>
          <w:rFonts w:ascii="Times New Roman" w:hAnsi="Times New Roman"/>
          <w:b/>
          <w:sz w:val="28"/>
          <w:szCs w:val="28"/>
        </w:rPr>
        <w:t>Письмо</w:t>
      </w:r>
    </w:p>
    <w:p w:rsidR="001C2711" w:rsidRPr="00F22839" w:rsidRDefault="001C2711" w:rsidP="00F22839">
      <w:pPr>
        <w:spacing w:after="0" w:line="240" w:lineRule="auto"/>
        <w:ind w:firstLine="454"/>
        <w:jc w:val="both"/>
        <w:rPr>
          <w:rFonts w:ascii="Times New Roman" w:hAnsi="Times New Roman"/>
          <w:b/>
          <w:sz w:val="28"/>
          <w:szCs w:val="28"/>
        </w:rPr>
      </w:pPr>
      <w:r w:rsidRPr="00F22839">
        <w:rPr>
          <w:rFonts w:ascii="Times New Roman" w:hAnsi="Times New Roman"/>
          <w:b/>
          <w:sz w:val="28"/>
          <w:szCs w:val="28"/>
        </w:rPr>
        <w:t>Выпускник научится:</w:t>
      </w:r>
    </w:p>
    <w:p w:rsidR="001C2711" w:rsidRPr="00F22839" w:rsidRDefault="001C2711" w:rsidP="00F22839">
      <w:pPr>
        <w:spacing w:after="0" w:line="240" w:lineRule="auto"/>
        <w:ind w:firstLine="454"/>
        <w:jc w:val="both"/>
        <w:rPr>
          <w:rFonts w:ascii="Times New Roman" w:hAnsi="Times New Roman"/>
          <w:sz w:val="28"/>
          <w:szCs w:val="28"/>
        </w:rPr>
      </w:pPr>
      <w:r w:rsidRPr="00F22839">
        <w:rPr>
          <w:rFonts w:ascii="Times New Roman" w:hAnsi="Times New Roman"/>
          <w:sz w:val="28"/>
          <w:szCs w:val="28"/>
        </w:rPr>
        <w:t>Владеть:</w:t>
      </w:r>
    </w:p>
    <w:p w:rsidR="001C2711" w:rsidRPr="00F22839" w:rsidRDefault="001C2711" w:rsidP="00A93D89">
      <w:pPr>
        <w:pStyle w:val="af7"/>
        <w:numPr>
          <w:ilvl w:val="0"/>
          <w:numId w:val="40"/>
        </w:numPr>
        <w:ind w:left="426"/>
        <w:jc w:val="both"/>
        <w:rPr>
          <w:rFonts w:ascii="Times New Roman" w:hAnsi="Times New Roman"/>
          <w:sz w:val="28"/>
          <w:szCs w:val="28"/>
        </w:rPr>
      </w:pPr>
      <w:r w:rsidRPr="00F22839">
        <w:rPr>
          <w:rFonts w:ascii="Times New Roman" w:hAnsi="Times New Roman"/>
          <w:sz w:val="28"/>
          <w:szCs w:val="28"/>
        </w:rPr>
        <w:t>умением выписывать из текста слова, словосочетания и предложения;</w:t>
      </w:r>
    </w:p>
    <w:p w:rsidR="001C2711" w:rsidRPr="00F22839" w:rsidRDefault="001C2711" w:rsidP="00A93D89">
      <w:pPr>
        <w:pStyle w:val="af7"/>
        <w:numPr>
          <w:ilvl w:val="0"/>
          <w:numId w:val="40"/>
        </w:numPr>
        <w:ind w:left="426"/>
        <w:jc w:val="both"/>
        <w:rPr>
          <w:rFonts w:ascii="Times New Roman" w:hAnsi="Times New Roman"/>
          <w:sz w:val="28"/>
          <w:szCs w:val="28"/>
        </w:rPr>
      </w:pPr>
      <w:r w:rsidRPr="00F22839">
        <w:rPr>
          <w:rFonts w:ascii="Times New Roman" w:hAnsi="Times New Roman"/>
          <w:sz w:val="28"/>
          <w:szCs w:val="28"/>
        </w:rPr>
        <w:lastRenderedPageBreak/>
        <w:t>основами письменной речи: писать по образцу поздравление с праздником, короткое личное письмо.</w:t>
      </w:r>
    </w:p>
    <w:p w:rsidR="001C2711" w:rsidRPr="00F22839" w:rsidRDefault="001C2711" w:rsidP="00F22839">
      <w:pPr>
        <w:spacing w:after="0" w:line="240" w:lineRule="auto"/>
        <w:ind w:firstLine="454"/>
        <w:jc w:val="both"/>
        <w:rPr>
          <w:rFonts w:ascii="Times New Roman" w:hAnsi="Times New Roman"/>
          <w:b/>
          <w:i/>
          <w:sz w:val="28"/>
          <w:szCs w:val="28"/>
        </w:rPr>
      </w:pPr>
      <w:r w:rsidRPr="00F22839">
        <w:rPr>
          <w:rFonts w:ascii="Times New Roman" w:hAnsi="Times New Roman"/>
          <w:b/>
          <w:i/>
          <w:sz w:val="28"/>
          <w:szCs w:val="28"/>
        </w:rPr>
        <w:t>Выпускник получит возможность научиться:</w:t>
      </w:r>
    </w:p>
    <w:p w:rsidR="001C2711" w:rsidRPr="00F22839" w:rsidRDefault="001C2711" w:rsidP="00A93D89">
      <w:pPr>
        <w:pStyle w:val="af7"/>
        <w:numPr>
          <w:ilvl w:val="0"/>
          <w:numId w:val="41"/>
        </w:numPr>
        <w:ind w:left="426"/>
        <w:jc w:val="both"/>
        <w:rPr>
          <w:rFonts w:ascii="Times New Roman" w:hAnsi="Times New Roman"/>
          <w:i/>
          <w:sz w:val="28"/>
          <w:szCs w:val="28"/>
        </w:rPr>
      </w:pPr>
      <w:r w:rsidRPr="00F22839">
        <w:rPr>
          <w:rFonts w:ascii="Times New Roman" w:hAnsi="Times New Roman"/>
          <w:i/>
          <w:sz w:val="28"/>
          <w:szCs w:val="28"/>
        </w:rPr>
        <w:t>в письменной форме кратко отвечать на вопросы к тексту;</w:t>
      </w:r>
    </w:p>
    <w:p w:rsidR="001C2711" w:rsidRPr="00F22839" w:rsidRDefault="001C2711" w:rsidP="00A93D89">
      <w:pPr>
        <w:pStyle w:val="af7"/>
        <w:numPr>
          <w:ilvl w:val="0"/>
          <w:numId w:val="41"/>
        </w:numPr>
        <w:ind w:left="426"/>
        <w:jc w:val="both"/>
        <w:rPr>
          <w:rFonts w:ascii="Times New Roman" w:hAnsi="Times New Roman"/>
          <w:i/>
          <w:sz w:val="28"/>
          <w:szCs w:val="28"/>
        </w:rPr>
      </w:pPr>
      <w:r w:rsidRPr="00F22839">
        <w:rPr>
          <w:rFonts w:ascii="Times New Roman" w:hAnsi="Times New Roman"/>
          <w:i/>
          <w:sz w:val="28"/>
          <w:szCs w:val="28"/>
        </w:rPr>
        <w:t>составлять рассказ в письменной форме по плану/ключевым словам;</w:t>
      </w:r>
    </w:p>
    <w:p w:rsidR="001C2711" w:rsidRPr="00F22839" w:rsidRDefault="001C2711" w:rsidP="00A93D89">
      <w:pPr>
        <w:pStyle w:val="af7"/>
        <w:numPr>
          <w:ilvl w:val="0"/>
          <w:numId w:val="41"/>
        </w:numPr>
        <w:ind w:left="426"/>
        <w:jc w:val="both"/>
        <w:rPr>
          <w:rFonts w:ascii="Times New Roman" w:hAnsi="Times New Roman"/>
          <w:i/>
          <w:sz w:val="28"/>
          <w:szCs w:val="28"/>
        </w:rPr>
      </w:pPr>
      <w:r w:rsidRPr="00F22839">
        <w:rPr>
          <w:rFonts w:ascii="Times New Roman" w:hAnsi="Times New Roman"/>
          <w:i/>
          <w:sz w:val="28"/>
          <w:szCs w:val="28"/>
        </w:rPr>
        <w:t>заполнять простую анкету;</w:t>
      </w:r>
    </w:p>
    <w:p w:rsidR="001C2711" w:rsidRPr="00F22839" w:rsidRDefault="001C2711" w:rsidP="00A93D89">
      <w:pPr>
        <w:pStyle w:val="af7"/>
        <w:numPr>
          <w:ilvl w:val="0"/>
          <w:numId w:val="41"/>
        </w:numPr>
        <w:ind w:left="426"/>
        <w:jc w:val="both"/>
        <w:rPr>
          <w:rFonts w:ascii="Times New Roman" w:hAnsi="Times New Roman"/>
          <w:i/>
          <w:sz w:val="28"/>
          <w:szCs w:val="28"/>
        </w:rPr>
      </w:pPr>
      <w:r w:rsidRPr="00F22839">
        <w:rPr>
          <w:rFonts w:ascii="Times New Roman" w:hAnsi="Times New Roman"/>
          <w:i/>
          <w:sz w:val="28"/>
          <w:szCs w:val="28"/>
        </w:rPr>
        <w:t xml:space="preserve">правильно оформлять письмо личного характера и </w:t>
      </w:r>
      <w:r w:rsidR="00F22839">
        <w:rPr>
          <w:rFonts w:ascii="Times New Roman" w:hAnsi="Times New Roman"/>
          <w:i/>
          <w:sz w:val="28"/>
          <w:szCs w:val="28"/>
        </w:rPr>
        <w:t>конверт.</w:t>
      </w:r>
    </w:p>
    <w:p w:rsidR="001C2711" w:rsidRPr="00F22839" w:rsidRDefault="001C2711" w:rsidP="00F22839">
      <w:pPr>
        <w:spacing w:after="0" w:line="240" w:lineRule="auto"/>
        <w:ind w:firstLine="454"/>
        <w:jc w:val="both"/>
        <w:rPr>
          <w:rFonts w:ascii="Times New Roman" w:hAnsi="Times New Roman"/>
          <w:b/>
          <w:sz w:val="28"/>
          <w:szCs w:val="28"/>
        </w:rPr>
      </w:pPr>
      <w:r w:rsidRPr="00F22839">
        <w:rPr>
          <w:rFonts w:ascii="Times New Roman" w:hAnsi="Times New Roman"/>
          <w:b/>
          <w:sz w:val="28"/>
          <w:szCs w:val="28"/>
        </w:rPr>
        <w:t>Языковые средства и навыки оперирования ими Графика, каллиграфия, орфография</w:t>
      </w:r>
    </w:p>
    <w:p w:rsidR="001C2711" w:rsidRPr="00F22839" w:rsidRDefault="001C2711" w:rsidP="00F22839">
      <w:pPr>
        <w:spacing w:after="0" w:line="240" w:lineRule="auto"/>
        <w:ind w:firstLine="454"/>
        <w:jc w:val="both"/>
        <w:rPr>
          <w:rFonts w:ascii="Times New Roman" w:hAnsi="Times New Roman"/>
          <w:sz w:val="28"/>
          <w:szCs w:val="28"/>
        </w:rPr>
      </w:pPr>
      <w:r w:rsidRPr="00F22839">
        <w:rPr>
          <w:rFonts w:ascii="Times New Roman" w:hAnsi="Times New Roman"/>
          <w:b/>
          <w:sz w:val="28"/>
          <w:szCs w:val="28"/>
        </w:rPr>
        <w:t>Выпускник научится:</w:t>
      </w:r>
      <w:r w:rsidRPr="00F22839">
        <w:rPr>
          <w:rFonts w:ascii="Times New Roman" w:hAnsi="Times New Roman"/>
          <w:sz w:val="28"/>
          <w:szCs w:val="28"/>
        </w:rPr>
        <w:t xml:space="preserve"> всем буквам немецкого алфавита. Освоит звукобуквенные соответствия, основные буквосочетания, знаки транскрипции, апостроф. Овладеет </w:t>
      </w:r>
      <w:proofErr w:type="gramStart"/>
      <w:r w:rsidRPr="00F22839">
        <w:rPr>
          <w:rFonts w:ascii="Times New Roman" w:hAnsi="Times New Roman"/>
          <w:sz w:val="28"/>
          <w:szCs w:val="28"/>
        </w:rPr>
        <w:t>ос­ новными</w:t>
      </w:r>
      <w:proofErr w:type="gramEnd"/>
      <w:r w:rsidRPr="00F22839">
        <w:rPr>
          <w:rFonts w:ascii="Times New Roman" w:hAnsi="Times New Roman"/>
          <w:sz w:val="28"/>
          <w:szCs w:val="28"/>
        </w:rPr>
        <w:t xml:space="preserve"> правилами чтения и орфографии. Научится писать наиболее </w:t>
      </w:r>
      <w:proofErr w:type="gramStart"/>
      <w:r w:rsidRPr="00F22839">
        <w:rPr>
          <w:rFonts w:ascii="Times New Roman" w:hAnsi="Times New Roman"/>
          <w:sz w:val="28"/>
          <w:szCs w:val="28"/>
        </w:rPr>
        <w:t>употребитель­ ные</w:t>
      </w:r>
      <w:proofErr w:type="gramEnd"/>
      <w:r w:rsidRPr="00F22839">
        <w:rPr>
          <w:rFonts w:ascii="Times New Roman" w:hAnsi="Times New Roman"/>
          <w:sz w:val="28"/>
          <w:szCs w:val="28"/>
        </w:rPr>
        <w:t xml:space="preserve"> слова, вошедшие в активный словарь.</w:t>
      </w:r>
    </w:p>
    <w:p w:rsidR="001C2711" w:rsidRPr="00F22839" w:rsidRDefault="001C2711" w:rsidP="00F22839">
      <w:pPr>
        <w:spacing w:after="0" w:line="240" w:lineRule="auto"/>
        <w:ind w:firstLine="454"/>
        <w:jc w:val="both"/>
        <w:rPr>
          <w:rFonts w:ascii="Times New Roman" w:hAnsi="Times New Roman"/>
          <w:b/>
          <w:i/>
          <w:sz w:val="28"/>
          <w:szCs w:val="28"/>
        </w:rPr>
      </w:pPr>
      <w:r w:rsidRPr="00F22839">
        <w:rPr>
          <w:rFonts w:ascii="Times New Roman" w:hAnsi="Times New Roman"/>
          <w:b/>
          <w:i/>
          <w:sz w:val="28"/>
          <w:szCs w:val="28"/>
        </w:rPr>
        <w:t>Выпускник получит возможность научиться:</w:t>
      </w:r>
    </w:p>
    <w:p w:rsidR="001C2711" w:rsidRPr="00F22839" w:rsidRDefault="001C2711" w:rsidP="00A93D89">
      <w:pPr>
        <w:pStyle w:val="af7"/>
        <w:numPr>
          <w:ilvl w:val="0"/>
          <w:numId w:val="42"/>
        </w:numPr>
        <w:ind w:left="426"/>
        <w:jc w:val="both"/>
        <w:rPr>
          <w:rFonts w:ascii="Times New Roman" w:hAnsi="Times New Roman"/>
          <w:i/>
          <w:sz w:val="28"/>
          <w:szCs w:val="28"/>
        </w:rPr>
      </w:pPr>
      <w:r w:rsidRPr="00F22839">
        <w:rPr>
          <w:rFonts w:ascii="Times New Roman" w:hAnsi="Times New Roman"/>
          <w:i/>
          <w:sz w:val="28"/>
          <w:szCs w:val="28"/>
        </w:rPr>
        <w:t>сравнивать и анализировать буквосочетания немецкого языка;</w:t>
      </w:r>
    </w:p>
    <w:p w:rsidR="001C2711" w:rsidRPr="00F22839" w:rsidRDefault="001C2711" w:rsidP="00A93D89">
      <w:pPr>
        <w:pStyle w:val="af7"/>
        <w:numPr>
          <w:ilvl w:val="0"/>
          <w:numId w:val="42"/>
        </w:numPr>
        <w:ind w:left="426"/>
        <w:jc w:val="both"/>
        <w:rPr>
          <w:rFonts w:ascii="Times New Roman" w:hAnsi="Times New Roman"/>
          <w:i/>
          <w:sz w:val="28"/>
          <w:szCs w:val="28"/>
        </w:rPr>
      </w:pPr>
      <w:r w:rsidRPr="00F22839">
        <w:rPr>
          <w:rFonts w:ascii="Times New Roman" w:hAnsi="Times New Roman"/>
          <w:i/>
          <w:sz w:val="28"/>
          <w:szCs w:val="28"/>
        </w:rPr>
        <w:t>уточнять написание слова по словарю;</w:t>
      </w:r>
    </w:p>
    <w:p w:rsidR="001C2711" w:rsidRPr="00F22839" w:rsidRDefault="001C2711" w:rsidP="00A93D89">
      <w:pPr>
        <w:pStyle w:val="af7"/>
        <w:numPr>
          <w:ilvl w:val="0"/>
          <w:numId w:val="42"/>
        </w:numPr>
        <w:ind w:left="426"/>
        <w:jc w:val="both"/>
        <w:rPr>
          <w:rFonts w:ascii="Times New Roman" w:hAnsi="Times New Roman"/>
          <w:i/>
          <w:sz w:val="28"/>
          <w:szCs w:val="28"/>
        </w:rPr>
      </w:pPr>
      <w:r w:rsidRPr="00F22839">
        <w:rPr>
          <w:rFonts w:ascii="Times New Roman" w:hAnsi="Times New Roman"/>
          <w:i/>
          <w:sz w:val="28"/>
          <w:szCs w:val="28"/>
        </w:rPr>
        <w:t>использовать экранный перевод отдельных слов</w:t>
      </w:r>
      <w:r w:rsidR="00F22839">
        <w:rPr>
          <w:rFonts w:ascii="Times New Roman" w:hAnsi="Times New Roman"/>
          <w:i/>
          <w:sz w:val="28"/>
          <w:szCs w:val="28"/>
        </w:rPr>
        <w:t xml:space="preserve"> (с русского языка </w:t>
      </w:r>
      <w:proofErr w:type="gramStart"/>
      <w:r w:rsidR="00F22839">
        <w:rPr>
          <w:rFonts w:ascii="Times New Roman" w:hAnsi="Times New Roman"/>
          <w:i/>
          <w:sz w:val="28"/>
          <w:szCs w:val="28"/>
        </w:rPr>
        <w:t>на</w:t>
      </w:r>
      <w:proofErr w:type="gramEnd"/>
      <w:r w:rsidR="00F22839">
        <w:rPr>
          <w:rFonts w:ascii="Times New Roman" w:hAnsi="Times New Roman"/>
          <w:i/>
          <w:sz w:val="28"/>
          <w:szCs w:val="28"/>
        </w:rPr>
        <w:t xml:space="preserve"> иностран</w:t>
      </w:r>
      <w:r w:rsidRPr="00F22839">
        <w:rPr>
          <w:rFonts w:ascii="Times New Roman" w:hAnsi="Times New Roman"/>
          <w:i/>
          <w:sz w:val="28"/>
          <w:szCs w:val="28"/>
        </w:rPr>
        <w:t>ный и обратно).</w:t>
      </w:r>
    </w:p>
    <w:p w:rsidR="001C2711" w:rsidRPr="00F22839" w:rsidRDefault="001C2711" w:rsidP="00F22839">
      <w:pPr>
        <w:spacing w:after="0" w:line="240" w:lineRule="auto"/>
        <w:ind w:firstLine="454"/>
        <w:jc w:val="both"/>
        <w:rPr>
          <w:rFonts w:ascii="Times New Roman" w:hAnsi="Times New Roman"/>
          <w:b/>
          <w:sz w:val="28"/>
          <w:szCs w:val="28"/>
        </w:rPr>
      </w:pPr>
      <w:r w:rsidRPr="00F22839">
        <w:rPr>
          <w:rFonts w:ascii="Times New Roman" w:hAnsi="Times New Roman"/>
          <w:b/>
          <w:sz w:val="28"/>
          <w:szCs w:val="28"/>
        </w:rPr>
        <w:t>Фонетическая сторона речи</w:t>
      </w:r>
    </w:p>
    <w:p w:rsidR="001C2711" w:rsidRPr="00F22839" w:rsidRDefault="001C2711" w:rsidP="00F22839">
      <w:pPr>
        <w:spacing w:after="0" w:line="240" w:lineRule="auto"/>
        <w:ind w:firstLine="454"/>
        <w:jc w:val="both"/>
        <w:rPr>
          <w:rFonts w:ascii="Times New Roman" w:hAnsi="Times New Roman"/>
          <w:sz w:val="28"/>
          <w:szCs w:val="28"/>
        </w:rPr>
      </w:pPr>
      <w:r w:rsidRPr="00F22839">
        <w:rPr>
          <w:rFonts w:ascii="Times New Roman" w:hAnsi="Times New Roman"/>
          <w:b/>
          <w:sz w:val="28"/>
          <w:szCs w:val="28"/>
        </w:rPr>
        <w:t>Выпускник научится:</w:t>
      </w:r>
      <w:r w:rsidRPr="00F22839">
        <w:rPr>
          <w:rFonts w:ascii="Times New Roman" w:hAnsi="Times New Roman"/>
          <w:sz w:val="28"/>
          <w:szCs w:val="28"/>
        </w:rPr>
        <w:t xml:space="preserve"> всем звукам немецкого </w:t>
      </w:r>
      <w:r w:rsidR="00F22839">
        <w:rPr>
          <w:rFonts w:ascii="Times New Roman" w:hAnsi="Times New Roman"/>
          <w:sz w:val="28"/>
          <w:szCs w:val="28"/>
        </w:rPr>
        <w:t>языка. Нормам произношения зву</w:t>
      </w:r>
      <w:r w:rsidRPr="00F22839">
        <w:rPr>
          <w:rFonts w:ascii="Times New Roman" w:hAnsi="Times New Roman"/>
          <w:sz w:val="28"/>
          <w:szCs w:val="28"/>
        </w:rPr>
        <w:t xml:space="preserve">ков немецкого языка (долгота и краткость гласных, оглушение звонких согласных в конце слога или слова, отсутствие смягчения согласных перед гласными). Произносить дифтонги. Правильно делать ударение в изолированном слове, фразе. Членить </w:t>
      </w:r>
      <w:proofErr w:type="gramStart"/>
      <w:r w:rsidRPr="00F22839">
        <w:rPr>
          <w:rFonts w:ascii="Times New Roman" w:hAnsi="Times New Roman"/>
          <w:sz w:val="28"/>
          <w:szCs w:val="28"/>
        </w:rPr>
        <w:t>предло­ жения</w:t>
      </w:r>
      <w:proofErr w:type="gramEnd"/>
      <w:r w:rsidRPr="00F22839">
        <w:rPr>
          <w:rFonts w:ascii="Times New Roman" w:hAnsi="Times New Roman"/>
          <w:sz w:val="28"/>
          <w:szCs w:val="28"/>
        </w:rPr>
        <w:t xml:space="preserve"> на смысловые группы.</w:t>
      </w:r>
    </w:p>
    <w:p w:rsidR="001C2711" w:rsidRPr="00F22839" w:rsidRDefault="001C2711" w:rsidP="00F22839">
      <w:pPr>
        <w:spacing w:after="0" w:line="240" w:lineRule="auto"/>
        <w:ind w:firstLine="454"/>
        <w:jc w:val="both"/>
        <w:rPr>
          <w:rFonts w:ascii="Times New Roman" w:hAnsi="Times New Roman"/>
          <w:b/>
          <w:i/>
          <w:sz w:val="28"/>
          <w:szCs w:val="28"/>
        </w:rPr>
      </w:pPr>
      <w:r w:rsidRPr="00F22839">
        <w:rPr>
          <w:rFonts w:ascii="Times New Roman" w:hAnsi="Times New Roman"/>
          <w:b/>
          <w:i/>
          <w:sz w:val="28"/>
          <w:szCs w:val="28"/>
        </w:rPr>
        <w:t>Выпускник получит возможность научиться:</w:t>
      </w:r>
    </w:p>
    <w:p w:rsidR="001C2711" w:rsidRPr="00F22839" w:rsidRDefault="00F22839" w:rsidP="00A93D89">
      <w:pPr>
        <w:pStyle w:val="af7"/>
        <w:numPr>
          <w:ilvl w:val="0"/>
          <w:numId w:val="43"/>
        </w:numPr>
        <w:ind w:left="426"/>
        <w:jc w:val="both"/>
        <w:rPr>
          <w:rFonts w:ascii="Times New Roman" w:hAnsi="Times New Roman"/>
          <w:i/>
          <w:sz w:val="28"/>
          <w:szCs w:val="28"/>
        </w:rPr>
      </w:pPr>
      <w:r w:rsidRPr="00F22839">
        <w:rPr>
          <w:rFonts w:ascii="Times New Roman" w:hAnsi="Times New Roman"/>
          <w:i/>
          <w:sz w:val="28"/>
          <w:szCs w:val="28"/>
        </w:rPr>
        <w:t>р</w:t>
      </w:r>
      <w:r w:rsidR="001C2711" w:rsidRPr="00F22839">
        <w:rPr>
          <w:rFonts w:ascii="Times New Roman" w:hAnsi="Times New Roman"/>
          <w:i/>
          <w:sz w:val="28"/>
          <w:szCs w:val="28"/>
        </w:rPr>
        <w:t>итмико-интонационным особенностям пове</w:t>
      </w:r>
      <w:r w:rsidRPr="00F22839">
        <w:rPr>
          <w:rFonts w:ascii="Times New Roman" w:hAnsi="Times New Roman"/>
          <w:i/>
          <w:sz w:val="28"/>
          <w:szCs w:val="28"/>
        </w:rPr>
        <w:t>ствовательного, побудительно</w:t>
      </w:r>
      <w:r w:rsidR="001C2711" w:rsidRPr="00F22839">
        <w:rPr>
          <w:rFonts w:ascii="Times New Roman" w:hAnsi="Times New Roman"/>
          <w:i/>
          <w:sz w:val="28"/>
          <w:szCs w:val="28"/>
        </w:rPr>
        <w:t>го и вопросительного (общий и специальный вопрос) предложений.</w:t>
      </w:r>
    </w:p>
    <w:p w:rsidR="001C2711" w:rsidRPr="00F22839" w:rsidRDefault="001C2711" w:rsidP="00A93D89">
      <w:pPr>
        <w:pStyle w:val="af7"/>
        <w:numPr>
          <w:ilvl w:val="0"/>
          <w:numId w:val="43"/>
        </w:numPr>
        <w:ind w:left="426"/>
        <w:jc w:val="both"/>
        <w:rPr>
          <w:rFonts w:ascii="Times New Roman" w:hAnsi="Times New Roman"/>
          <w:i/>
          <w:sz w:val="28"/>
          <w:szCs w:val="28"/>
        </w:rPr>
      </w:pPr>
      <w:r w:rsidRPr="00F22839">
        <w:rPr>
          <w:rFonts w:ascii="Times New Roman" w:hAnsi="Times New Roman"/>
          <w:i/>
          <w:sz w:val="28"/>
          <w:szCs w:val="28"/>
        </w:rPr>
        <w:t>соблюдать интонацию перечисления;</w:t>
      </w:r>
    </w:p>
    <w:p w:rsidR="001C2711" w:rsidRPr="00F22839" w:rsidRDefault="001C2711" w:rsidP="00A93D89">
      <w:pPr>
        <w:pStyle w:val="af7"/>
        <w:numPr>
          <w:ilvl w:val="0"/>
          <w:numId w:val="43"/>
        </w:numPr>
        <w:ind w:left="426"/>
        <w:jc w:val="both"/>
        <w:rPr>
          <w:rFonts w:ascii="Times New Roman" w:hAnsi="Times New Roman"/>
          <w:i/>
          <w:sz w:val="28"/>
          <w:szCs w:val="28"/>
        </w:rPr>
      </w:pPr>
      <w:r w:rsidRPr="00F22839">
        <w:rPr>
          <w:rFonts w:ascii="Times New Roman" w:hAnsi="Times New Roman"/>
          <w:i/>
          <w:sz w:val="28"/>
          <w:szCs w:val="28"/>
        </w:rPr>
        <w:t>соблюдать правило отсутствия ударения на с</w:t>
      </w:r>
      <w:r w:rsidR="00F22839" w:rsidRPr="00F22839">
        <w:rPr>
          <w:rFonts w:ascii="Times New Roman" w:hAnsi="Times New Roman"/>
          <w:i/>
          <w:sz w:val="28"/>
          <w:szCs w:val="28"/>
        </w:rPr>
        <w:t>лужебных словах (артиклях, сою</w:t>
      </w:r>
      <w:r w:rsidRPr="00F22839">
        <w:rPr>
          <w:rFonts w:ascii="Times New Roman" w:hAnsi="Times New Roman"/>
          <w:i/>
          <w:sz w:val="28"/>
          <w:szCs w:val="28"/>
        </w:rPr>
        <w:t>зах, предлогах);</w:t>
      </w:r>
    </w:p>
    <w:p w:rsidR="001C2711" w:rsidRPr="00F22839" w:rsidRDefault="001C2711" w:rsidP="00F22839">
      <w:pPr>
        <w:spacing w:after="0" w:line="240" w:lineRule="auto"/>
        <w:ind w:firstLine="454"/>
        <w:jc w:val="both"/>
        <w:rPr>
          <w:rFonts w:ascii="Times New Roman" w:hAnsi="Times New Roman"/>
          <w:b/>
          <w:sz w:val="28"/>
          <w:szCs w:val="28"/>
        </w:rPr>
      </w:pPr>
      <w:r w:rsidRPr="00F22839">
        <w:rPr>
          <w:rFonts w:ascii="Times New Roman" w:hAnsi="Times New Roman"/>
          <w:b/>
          <w:sz w:val="28"/>
          <w:szCs w:val="28"/>
        </w:rPr>
        <w:t>Лексическая сторона речи</w:t>
      </w:r>
    </w:p>
    <w:p w:rsidR="001C2711" w:rsidRPr="00F22839" w:rsidRDefault="001C2711" w:rsidP="00F22839">
      <w:pPr>
        <w:spacing w:after="0" w:line="240" w:lineRule="auto"/>
        <w:ind w:firstLine="454"/>
        <w:jc w:val="both"/>
        <w:rPr>
          <w:rFonts w:ascii="Times New Roman" w:hAnsi="Times New Roman"/>
          <w:sz w:val="28"/>
          <w:szCs w:val="28"/>
        </w:rPr>
      </w:pPr>
      <w:r w:rsidRPr="00F22839">
        <w:rPr>
          <w:rFonts w:ascii="Times New Roman" w:hAnsi="Times New Roman"/>
          <w:b/>
          <w:sz w:val="28"/>
          <w:szCs w:val="28"/>
        </w:rPr>
        <w:t>Выпускник научится:</w:t>
      </w:r>
      <w:r w:rsidRPr="00F22839">
        <w:rPr>
          <w:rFonts w:ascii="Times New Roman" w:hAnsi="Times New Roman"/>
          <w:sz w:val="28"/>
          <w:szCs w:val="28"/>
        </w:rPr>
        <w:t xml:space="preserve"> лексическим единица</w:t>
      </w:r>
      <w:r w:rsidR="00F22839">
        <w:rPr>
          <w:rFonts w:ascii="Times New Roman" w:hAnsi="Times New Roman"/>
          <w:sz w:val="28"/>
          <w:szCs w:val="28"/>
        </w:rPr>
        <w:t>м, обслуживающим ситуации обще</w:t>
      </w:r>
      <w:r w:rsidRPr="00F22839">
        <w:rPr>
          <w:rFonts w:ascii="Times New Roman" w:hAnsi="Times New Roman"/>
          <w:sz w:val="28"/>
          <w:szCs w:val="28"/>
        </w:rPr>
        <w:t>ния в пределах тематики начальной школы, в объ</w:t>
      </w:r>
      <w:r w:rsidR="00F22839">
        <w:rPr>
          <w:rFonts w:ascii="Times New Roman" w:hAnsi="Times New Roman"/>
          <w:sz w:val="28"/>
          <w:szCs w:val="28"/>
        </w:rPr>
        <w:t>е</w:t>
      </w:r>
      <w:r w:rsidRPr="00F22839">
        <w:rPr>
          <w:rFonts w:ascii="Times New Roman" w:hAnsi="Times New Roman"/>
          <w:sz w:val="28"/>
          <w:szCs w:val="28"/>
        </w:rPr>
        <w:t xml:space="preserve">ме </w:t>
      </w:r>
      <w:r w:rsidR="00F22839">
        <w:rPr>
          <w:rFonts w:ascii="Times New Roman" w:hAnsi="Times New Roman"/>
          <w:sz w:val="28"/>
          <w:szCs w:val="28"/>
        </w:rPr>
        <w:t>500 лексических единиц для дву</w:t>
      </w:r>
      <w:r w:rsidRPr="00F22839">
        <w:rPr>
          <w:rFonts w:ascii="Times New Roman" w:hAnsi="Times New Roman"/>
          <w:sz w:val="28"/>
          <w:szCs w:val="28"/>
        </w:rPr>
        <w:t>стороннего (рецептивного и продуктивного) усвоения. Изучит простейшие устойчивые словосочетания, оценочную лексику и речевые клише как элементы речевого этикета, отражающие культуру немецкоговорящих стран.</w:t>
      </w:r>
    </w:p>
    <w:p w:rsidR="001C2711" w:rsidRPr="00F22839" w:rsidRDefault="001C2711" w:rsidP="00F22839">
      <w:pPr>
        <w:spacing w:after="0" w:line="240" w:lineRule="auto"/>
        <w:ind w:firstLine="454"/>
        <w:jc w:val="both"/>
        <w:rPr>
          <w:rFonts w:ascii="Times New Roman" w:hAnsi="Times New Roman"/>
          <w:b/>
          <w:i/>
          <w:sz w:val="28"/>
          <w:szCs w:val="28"/>
        </w:rPr>
      </w:pPr>
      <w:r w:rsidRPr="00F22839">
        <w:rPr>
          <w:rFonts w:ascii="Times New Roman" w:hAnsi="Times New Roman"/>
          <w:b/>
          <w:i/>
          <w:sz w:val="28"/>
          <w:szCs w:val="28"/>
        </w:rPr>
        <w:t>Выпускник получит возможность научиться:</w:t>
      </w:r>
    </w:p>
    <w:p w:rsidR="001C2711" w:rsidRPr="00F22839" w:rsidRDefault="001C2711" w:rsidP="00A93D89">
      <w:pPr>
        <w:pStyle w:val="af7"/>
        <w:numPr>
          <w:ilvl w:val="0"/>
          <w:numId w:val="44"/>
        </w:numPr>
        <w:ind w:left="426"/>
        <w:jc w:val="both"/>
        <w:rPr>
          <w:rFonts w:ascii="Times New Roman" w:hAnsi="Times New Roman"/>
          <w:i/>
          <w:sz w:val="28"/>
          <w:szCs w:val="28"/>
        </w:rPr>
      </w:pPr>
      <w:proofErr w:type="gramStart"/>
      <w:r w:rsidRPr="00F22839">
        <w:rPr>
          <w:rFonts w:ascii="Times New Roman" w:hAnsi="Times New Roman"/>
          <w:i/>
          <w:sz w:val="28"/>
          <w:szCs w:val="28"/>
        </w:rPr>
        <w:t>узнавать простые словообразовательные элементы суффиксация (-er, -in, -chen,</w:t>
      </w:r>
      <w:proofErr w:type="gramEnd"/>
    </w:p>
    <w:p w:rsidR="001C2711" w:rsidRPr="00F22839" w:rsidRDefault="001C2711" w:rsidP="00A93D89">
      <w:pPr>
        <w:pStyle w:val="af7"/>
        <w:numPr>
          <w:ilvl w:val="0"/>
          <w:numId w:val="44"/>
        </w:numPr>
        <w:ind w:left="426"/>
        <w:jc w:val="both"/>
        <w:rPr>
          <w:rFonts w:ascii="Times New Roman" w:hAnsi="Times New Roman"/>
          <w:i/>
          <w:sz w:val="28"/>
          <w:szCs w:val="28"/>
        </w:rPr>
      </w:pPr>
      <w:proofErr w:type="gramStart"/>
      <w:r w:rsidRPr="00F22839">
        <w:rPr>
          <w:rFonts w:ascii="Times New Roman" w:hAnsi="Times New Roman"/>
          <w:i/>
          <w:sz w:val="28"/>
          <w:szCs w:val="28"/>
        </w:rPr>
        <w:lastRenderedPageBreak/>
        <w:t>-lein, -tion, -ist); словосложение (das Lehrbuch); конверсия (das Lesen, die Kälte).</w:t>
      </w:r>
      <w:proofErr w:type="gramEnd"/>
    </w:p>
    <w:p w:rsidR="001C2711" w:rsidRPr="00F22839" w:rsidRDefault="001C2711" w:rsidP="00A93D89">
      <w:pPr>
        <w:pStyle w:val="af7"/>
        <w:numPr>
          <w:ilvl w:val="0"/>
          <w:numId w:val="44"/>
        </w:numPr>
        <w:ind w:left="426"/>
        <w:jc w:val="both"/>
        <w:rPr>
          <w:rFonts w:ascii="Times New Roman" w:hAnsi="Times New Roman"/>
          <w:i/>
          <w:sz w:val="28"/>
          <w:szCs w:val="28"/>
        </w:rPr>
      </w:pPr>
      <w:r w:rsidRPr="00F22839">
        <w:rPr>
          <w:rFonts w:ascii="Times New Roman" w:hAnsi="Times New Roman"/>
          <w:i/>
          <w:sz w:val="28"/>
          <w:szCs w:val="28"/>
        </w:rPr>
        <w:t>опираться на языковую догадку в процессе чт</w:t>
      </w:r>
      <w:r w:rsidR="00F22839" w:rsidRPr="00F22839">
        <w:rPr>
          <w:rFonts w:ascii="Times New Roman" w:hAnsi="Times New Roman"/>
          <w:i/>
          <w:sz w:val="28"/>
          <w:szCs w:val="28"/>
        </w:rPr>
        <w:t>ения и аудирования (интернацио</w:t>
      </w:r>
      <w:r w:rsidRPr="00F22839">
        <w:rPr>
          <w:rFonts w:ascii="Times New Roman" w:hAnsi="Times New Roman"/>
          <w:i/>
          <w:sz w:val="28"/>
          <w:szCs w:val="28"/>
        </w:rPr>
        <w:t>нальные (das Kino, die Fabrik) и сложные слова).</w:t>
      </w:r>
    </w:p>
    <w:p w:rsidR="001C2711" w:rsidRPr="00F22839" w:rsidRDefault="001C2711" w:rsidP="00F22839">
      <w:pPr>
        <w:spacing w:after="0" w:line="240" w:lineRule="auto"/>
        <w:ind w:firstLine="454"/>
        <w:jc w:val="both"/>
        <w:rPr>
          <w:rFonts w:ascii="Times New Roman" w:hAnsi="Times New Roman"/>
          <w:b/>
          <w:sz w:val="28"/>
          <w:szCs w:val="28"/>
        </w:rPr>
      </w:pPr>
      <w:r w:rsidRPr="00F22839">
        <w:rPr>
          <w:rFonts w:ascii="Times New Roman" w:hAnsi="Times New Roman"/>
          <w:b/>
          <w:sz w:val="28"/>
          <w:szCs w:val="28"/>
        </w:rPr>
        <w:t>Грамматическая сторона речи</w:t>
      </w:r>
    </w:p>
    <w:p w:rsidR="001C2711" w:rsidRPr="00F22839" w:rsidRDefault="001C2711" w:rsidP="00F22839">
      <w:pPr>
        <w:spacing w:after="0" w:line="240" w:lineRule="auto"/>
        <w:ind w:firstLine="454"/>
        <w:jc w:val="both"/>
        <w:rPr>
          <w:rFonts w:ascii="Times New Roman" w:hAnsi="Times New Roman"/>
          <w:sz w:val="28"/>
          <w:szCs w:val="28"/>
        </w:rPr>
      </w:pPr>
      <w:r w:rsidRPr="00F22839">
        <w:rPr>
          <w:rFonts w:ascii="Times New Roman" w:hAnsi="Times New Roman"/>
          <w:b/>
          <w:sz w:val="28"/>
          <w:szCs w:val="28"/>
        </w:rPr>
        <w:t>Выпускник научится:</w:t>
      </w:r>
      <w:r w:rsidRPr="00F22839">
        <w:rPr>
          <w:rFonts w:ascii="Times New Roman" w:hAnsi="Times New Roman"/>
          <w:sz w:val="28"/>
          <w:szCs w:val="28"/>
        </w:rPr>
        <w:t xml:space="preserve"> распознавать основные</w:t>
      </w:r>
      <w:r w:rsidR="00F22839">
        <w:rPr>
          <w:rFonts w:ascii="Times New Roman" w:hAnsi="Times New Roman"/>
          <w:sz w:val="28"/>
          <w:szCs w:val="28"/>
        </w:rPr>
        <w:t xml:space="preserve"> коммуникативные типы предложе</w:t>
      </w:r>
      <w:r w:rsidRPr="00F22839">
        <w:rPr>
          <w:rFonts w:ascii="Times New Roman" w:hAnsi="Times New Roman"/>
          <w:sz w:val="28"/>
          <w:szCs w:val="28"/>
        </w:rPr>
        <w:t xml:space="preserve">ний: </w:t>
      </w:r>
      <w:proofErr w:type="gramStart"/>
      <w:r w:rsidRPr="00F22839">
        <w:rPr>
          <w:rFonts w:ascii="Times New Roman" w:hAnsi="Times New Roman"/>
          <w:sz w:val="28"/>
          <w:szCs w:val="28"/>
        </w:rPr>
        <w:t>повествовательное</w:t>
      </w:r>
      <w:proofErr w:type="gramEnd"/>
      <w:r w:rsidRPr="00F22839">
        <w:rPr>
          <w:rFonts w:ascii="Times New Roman" w:hAnsi="Times New Roman"/>
          <w:sz w:val="28"/>
          <w:szCs w:val="28"/>
        </w:rPr>
        <w:t>, побудительное, вопросит</w:t>
      </w:r>
      <w:r w:rsidR="00F22839">
        <w:rPr>
          <w:rFonts w:ascii="Times New Roman" w:hAnsi="Times New Roman"/>
          <w:sz w:val="28"/>
          <w:szCs w:val="28"/>
        </w:rPr>
        <w:t>ельное. Общий и специальный во</w:t>
      </w:r>
      <w:r w:rsidRPr="00F22839">
        <w:rPr>
          <w:rFonts w:ascii="Times New Roman" w:hAnsi="Times New Roman"/>
          <w:sz w:val="28"/>
          <w:szCs w:val="28"/>
        </w:rPr>
        <w:t xml:space="preserve">прос.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w:t>
      </w:r>
      <w:proofErr w:type="gramStart"/>
      <w:r w:rsidRPr="00F22839">
        <w:rPr>
          <w:rFonts w:ascii="Times New Roman" w:hAnsi="Times New Roman"/>
          <w:sz w:val="28"/>
          <w:szCs w:val="28"/>
        </w:rPr>
        <w:t xml:space="preserve">( </w:t>
      </w:r>
      <w:proofErr w:type="gramEnd"/>
      <w:r w:rsidRPr="00F22839">
        <w:rPr>
          <w:rFonts w:ascii="Times New Roman" w:hAnsi="Times New Roman"/>
          <w:sz w:val="28"/>
          <w:szCs w:val="28"/>
        </w:rPr>
        <w:t>Meine Familie ist groß.) и составным глагольным сказуемым (Ich lerne Deutsch</w:t>
      </w:r>
    </w:p>
    <w:p w:rsidR="001C2711" w:rsidRPr="00F22839" w:rsidRDefault="001C2711" w:rsidP="00F22839">
      <w:pPr>
        <w:spacing w:after="0" w:line="240" w:lineRule="auto"/>
        <w:ind w:firstLine="454"/>
        <w:jc w:val="both"/>
        <w:rPr>
          <w:rFonts w:ascii="Times New Roman" w:hAnsi="Times New Roman"/>
          <w:sz w:val="28"/>
          <w:szCs w:val="28"/>
        </w:rPr>
      </w:pPr>
      <w:proofErr w:type="gramStart"/>
      <w:r w:rsidRPr="00F22839">
        <w:rPr>
          <w:rFonts w:ascii="Times New Roman" w:hAnsi="Times New Roman"/>
          <w:sz w:val="28"/>
          <w:szCs w:val="28"/>
        </w:rPr>
        <w:t>sprechen.).</w:t>
      </w:r>
      <w:proofErr w:type="gramEnd"/>
      <w:r w:rsidRPr="00F22839">
        <w:rPr>
          <w:rFonts w:ascii="Times New Roman" w:hAnsi="Times New Roman"/>
          <w:sz w:val="28"/>
          <w:szCs w:val="28"/>
        </w:rPr>
        <w:t xml:space="preserve"> Побудительные предложения (Hilf mir bitte!). Простые распространенные предложения. Предложения с однородными членами.</w:t>
      </w:r>
    </w:p>
    <w:p w:rsidR="001C2711" w:rsidRPr="00F22839" w:rsidRDefault="001C2711" w:rsidP="00F22839">
      <w:pPr>
        <w:spacing w:after="0" w:line="240" w:lineRule="auto"/>
        <w:ind w:firstLine="454"/>
        <w:jc w:val="both"/>
        <w:rPr>
          <w:rFonts w:ascii="Times New Roman" w:hAnsi="Times New Roman"/>
          <w:sz w:val="28"/>
          <w:szCs w:val="28"/>
        </w:rPr>
      </w:pPr>
      <w:r w:rsidRPr="00F22839">
        <w:rPr>
          <w:rFonts w:ascii="Times New Roman" w:hAnsi="Times New Roman"/>
          <w:sz w:val="28"/>
          <w:szCs w:val="28"/>
        </w:rPr>
        <w:t>Грамматические формы изъявительного наклонения: Präsens, Futurum, Präteritum, Perfekt. Слабые и сильные глаголы. Вспомогательные глаголы haben, sein, werden. Гла­ го</w:t>
      </w:r>
      <w:proofErr w:type="gramStart"/>
      <w:r w:rsidRPr="00F22839">
        <w:rPr>
          <w:rFonts w:ascii="Times New Roman" w:hAnsi="Times New Roman"/>
          <w:sz w:val="28"/>
          <w:szCs w:val="28"/>
        </w:rPr>
        <w:t>л-</w:t>
      </w:r>
      <w:proofErr w:type="gramEnd"/>
      <w:r w:rsidRPr="00F22839">
        <w:rPr>
          <w:rFonts w:ascii="Times New Roman" w:hAnsi="Times New Roman"/>
          <w:sz w:val="28"/>
          <w:szCs w:val="28"/>
        </w:rPr>
        <w:t xml:space="preserve"> связка sein. Модальные глаголы: können, wollen, müssen, sollen. Неопределѐнная форма глагола (Infinitiv).</w:t>
      </w:r>
    </w:p>
    <w:p w:rsidR="001C2711" w:rsidRPr="00F22839" w:rsidRDefault="001C2711" w:rsidP="00F22839">
      <w:pPr>
        <w:spacing w:after="0" w:line="240" w:lineRule="auto"/>
        <w:ind w:firstLine="454"/>
        <w:jc w:val="both"/>
        <w:rPr>
          <w:rFonts w:ascii="Times New Roman" w:hAnsi="Times New Roman"/>
          <w:sz w:val="28"/>
          <w:szCs w:val="28"/>
        </w:rPr>
      </w:pPr>
      <w:r w:rsidRPr="00F22839">
        <w:rPr>
          <w:rFonts w:ascii="Times New Roman" w:hAnsi="Times New Roman"/>
          <w:sz w:val="28"/>
          <w:szCs w:val="28"/>
        </w:rPr>
        <w:t xml:space="preserve">Существительные в единственном и множественном числе с определенным/ </w:t>
      </w:r>
      <w:proofErr w:type="gramStart"/>
      <w:r w:rsidRPr="00F22839">
        <w:rPr>
          <w:rFonts w:ascii="Times New Roman" w:hAnsi="Times New Roman"/>
          <w:sz w:val="28"/>
          <w:szCs w:val="28"/>
        </w:rPr>
        <w:t>неоп­ ределенным</w:t>
      </w:r>
      <w:proofErr w:type="gramEnd"/>
      <w:r w:rsidRPr="00F22839">
        <w:rPr>
          <w:rFonts w:ascii="Times New Roman" w:hAnsi="Times New Roman"/>
          <w:sz w:val="28"/>
          <w:szCs w:val="28"/>
        </w:rPr>
        <w:t xml:space="preserve"> и нулевым артиклем. Склонение существительных.</w:t>
      </w:r>
    </w:p>
    <w:p w:rsidR="001C2711" w:rsidRPr="00F22839" w:rsidRDefault="001C2711" w:rsidP="00F22839">
      <w:pPr>
        <w:spacing w:after="0" w:line="240" w:lineRule="auto"/>
        <w:ind w:firstLine="454"/>
        <w:jc w:val="both"/>
        <w:rPr>
          <w:rFonts w:ascii="Times New Roman" w:hAnsi="Times New Roman"/>
          <w:sz w:val="28"/>
          <w:szCs w:val="28"/>
        </w:rPr>
      </w:pPr>
      <w:r w:rsidRPr="00F22839">
        <w:rPr>
          <w:rFonts w:ascii="Times New Roman" w:hAnsi="Times New Roman"/>
          <w:sz w:val="28"/>
          <w:szCs w:val="28"/>
        </w:rPr>
        <w:t xml:space="preserve">Прилагательные в положительной, сравнительной и превосходной степенях, </w:t>
      </w:r>
      <w:proofErr w:type="gramStart"/>
      <w:r w:rsidRPr="00F22839">
        <w:rPr>
          <w:rFonts w:ascii="Times New Roman" w:hAnsi="Times New Roman"/>
          <w:sz w:val="28"/>
          <w:szCs w:val="28"/>
        </w:rPr>
        <w:t>обра­ зованные</w:t>
      </w:r>
      <w:proofErr w:type="gramEnd"/>
      <w:r w:rsidRPr="00F22839">
        <w:rPr>
          <w:rFonts w:ascii="Times New Roman" w:hAnsi="Times New Roman"/>
          <w:sz w:val="28"/>
          <w:szCs w:val="28"/>
        </w:rPr>
        <w:t xml:space="preserve"> по правилам, и исключения.</w:t>
      </w:r>
    </w:p>
    <w:p w:rsidR="001C2711" w:rsidRPr="00F22839" w:rsidRDefault="001C2711" w:rsidP="00F22839">
      <w:pPr>
        <w:spacing w:after="0" w:line="240" w:lineRule="auto"/>
        <w:ind w:firstLine="454"/>
        <w:jc w:val="both"/>
        <w:rPr>
          <w:rFonts w:ascii="Times New Roman" w:hAnsi="Times New Roman"/>
          <w:sz w:val="28"/>
          <w:szCs w:val="28"/>
        </w:rPr>
      </w:pPr>
      <w:r w:rsidRPr="00F22839">
        <w:rPr>
          <w:rFonts w:ascii="Times New Roman" w:hAnsi="Times New Roman"/>
          <w:sz w:val="28"/>
          <w:szCs w:val="28"/>
        </w:rPr>
        <w:t>Местоимения: личные, притяжательные и указательные (ich, du, er, mein, dieser, jener).</w:t>
      </w:r>
    </w:p>
    <w:p w:rsidR="001C2711" w:rsidRPr="00F36FCC" w:rsidRDefault="001C2711" w:rsidP="00F22839">
      <w:pPr>
        <w:spacing w:after="0" w:line="240" w:lineRule="auto"/>
        <w:ind w:firstLine="454"/>
        <w:jc w:val="both"/>
        <w:rPr>
          <w:rFonts w:ascii="Times New Roman" w:hAnsi="Times New Roman"/>
          <w:sz w:val="28"/>
          <w:szCs w:val="28"/>
          <w:lang w:val="en-US"/>
        </w:rPr>
      </w:pPr>
      <w:r w:rsidRPr="00F22839">
        <w:rPr>
          <w:rFonts w:ascii="Times New Roman" w:hAnsi="Times New Roman"/>
          <w:sz w:val="28"/>
          <w:szCs w:val="28"/>
        </w:rPr>
        <w:t>Количественные числительные (до 100), порядковые числительные (до 30). Наиболееупотребительныепредлоги</w:t>
      </w:r>
      <w:r w:rsidRPr="00F36FCC">
        <w:rPr>
          <w:rFonts w:ascii="Times New Roman" w:hAnsi="Times New Roman"/>
          <w:sz w:val="28"/>
          <w:szCs w:val="28"/>
          <w:lang w:val="en-US"/>
        </w:rPr>
        <w:t>: in, an, auf, hinter, mit, über, unter, nach, zwis-</w:t>
      </w:r>
    </w:p>
    <w:p w:rsidR="001C2711" w:rsidRPr="00F22839" w:rsidRDefault="001C2711" w:rsidP="00F22839">
      <w:pPr>
        <w:spacing w:after="0" w:line="240" w:lineRule="auto"/>
        <w:ind w:firstLine="454"/>
        <w:jc w:val="both"/>
        <w:rPr>
          <w:rFonts w:ascii="Times New Roman" w:hAnsi="Times New Roman"/>
          <w:sz w:val="28"/>
          <w:szCs w:val="28"/>
        </w:rPr>
      </w:pPr>
      <w:r w:rsidRPr="00F22839">
        <w:rPr>
          <w:rFonts w:ascii="Times New Roman" w:hAnsi="Times New Roman"/>
          <w:sz w:val="28"/>
          <w:szCs w:val="28"/>
        </w:rPr>
        <w:t>chen, vor.</w:t>
      </w:r>
    </w:p>
    <w:p w:rsidR="001C2711" w:rsidRPr="00F22839" w:rsidRDefault="001C2711" w:rsidP="00F22839">
      <w:pPr>
        <w:spacing w:after="0" w:line="240" w:lineRule="auto"/>
        <w:ind w:firstLine="454"/>
        <w:jc w:val="both"/>
        <w:rPr>
          <w:rFonts w:ascii="Times New Roman" w:hAnsi="Times New Roman"/>
          <w:b/>
          <w:i/>
          <w:sz w:val="28"/>
          <w:szCs w:val="28"/>
        </w:rPr>
      </w:pPr>
      <w:r w:rsidRPr="00F22839">
        <w:rPr>
          <w:rFonts w:ascii="Times New Roman" w:hAnsi="Times New Roman"/>
          <w:b/>
          <w:i/>
          <w:sz w:val="28"/>
          <w:szCs w:val="28"/>
        </w:rPr>
        <w:t>Выпускник получит возможность научиться:</w:t>
      </w:r>
    </w:p>
    <w:p w:rsidR="001C2711" w:rsidRPr="00F22839" w:rsidRDefault="00F22839" w:rsidP="00A93D89">
      <w:pPr>
        <w:pStyle w:val="af7"/>
        <w:numPr>
          <w:ilvl w:val="0"/>
          <w:numId w:val="45"/>
        </w:numPr>
        <w:ind w:left="426"/>
        <w:jc w:val="both"/>
        <w:rPr>
          <w:rFonts w:ascii="Times New Roman" w:hAnsi="Times New Roman"/>
          <w:i/>
          <w:sz w:val="28"/>
          <w:szCs w:val="28"/>
        </w:rPr>
      </w:pPr>
      <w:r>
        <w:rPr>
          <w:rFonts w:ascii="Times New Roman" w:hAnsi="Times New Roman"/>
          <w:i/>
          <w:sz w:val="28"/>
          <w:szCs w:val="28"/>
        </w:rPr>
        <w:t>узнавать сложносочине</w:t>
      </w:r>
      <w:r w:rsidR="001C2711" w:rsidRPr="00F22839">
        <w:rPr>
          <w:rFonts w:ascii="Times New Roman" w:hAnsi="Times New Roman"/>
          <w:i/>
          <w:sz w:val="28"/>
          <w:szCs w:val="28"/>
        </w:rPr>
        <w:t>нные предложения с союзами und, aber.</w:t>
      </w:r>
    </w:p>
    <w:p w:rsidR="001C2711" w:rsidRPr="00F22839" w:rsidRDefault="001C2711" w:rsidP="00A93D89">
      <w:pPr>
        <w:pStyle w:val="af7"/>
        <w:numPr>
          <w:ilvl w:val="0"/>
          <w:numId w:val="45"/>
        </w:numPr>
        <w:ind w:left="426"/>
        <w:jc w:val="both"/>
        <w:rPr>
          <w:rFonts w:ascii="Times New Roman" w:hAnsi="Times New Roman"/>
          <w:i/>
          <w:sz w:val="28"/>
          <w:szCs w:val="28"/>
        </w:rPr>
      </w:pPr>
      <w:proofErr w:type="gramStart"/>
      <w:r w:rsidRPr="00F22839">
        <w:rPr>
          <w:rFonts w:ascii="Times New Roman" w:hAnsi="Times New Roman"/>
          <w:i/>
          <w:sz w:val="28"/>
          <w:szCs w:val="28"/>
        </w:rPr>
        <w:t>использовать в речи безличные предложения (Es ist kalt.</w:t>
      </w:r>
      <w:proofErr w:type="gramEnd"/>
      <w:r w:rsidRPr="00F22839">
        <w:rPr>
          <w:rFonts w:ascii="Times New Roman" w:hAnsi="Times New Roman"/>
          <w:i/>
          <w:sz w:val="28"/>
          <w:szCs w:val="28"/>
        </w:rPr>
        <w:t xml:space="preserve"> </w:t>
      </w:r>
      <w:proofErr w:type="gramStart"/>
      <w:r w:rsidRPr="00F22839">
        <w:rPr>
          <w:rFonts w:ascii="Times New Roman" w:hAnsi="Times New Roman"/>
          <w:i/>
          <w:sz w:val="28"/>
          <w:szCs w:val="28"/>
        </w:rPr>
        <w:t>Es schneit.).</w:t>
      </w:r>
      <w:proofErr w:type="gramEnd"/>
    </w:p>
    <w:p w:rsidR="001C2711" w:rsidRPr="00F22839" w:rsidRDefault="001C2711" w:rsidP="00A93D89">
      <w:pPr>
        <w:pStyle w:val="af7"/>
        <w:numPr>
          <w:ilvl w:val="0"/>
          <w:numId w:val="45"/>
        </w:numPr>
        <w:ind w:left="426"/>
        <w:jc w:val="both"/>
        <w:rPr>
          <w:rFonts w:ascii="Times New Roman" w:hAnsi="Times New Roman"/>
          <w:i/>
          <w:sz w:val="28"/>
          <w:szCs w:val="28"/>
        </w:rPr>
      </w:pPr>
      <w:r w:rsidRPr="00F22839">
        <w:rPr>
          <w:rFonts w:ascii="Times New Roman" w:hAnsi="Times New Roman"/>
          <w:i/>
          <w:sz w:val="28"/>
          <w:szCs w:val="28"/>
        </w:rPr>
        <w:t>оперировать в речи отрицательным местоимением kein</w:t>
      </w:r>
    </w:p>
    <w:p w:rsidR="001C2711" w:rsidRPr="00F22839" w:rsidRDefault="001C2711" w:rsidP="00A93D89">
      <w:pPr>
        <w:pStyle w:val="af7"/>
        <w:numPr>
          <w:ilvl w:val="0"/>
          <w:numId w:val="45"/>
        </w:numPr>
        <w:ind w:left="426"/>
        <w:jc w:val="both"/>
        <w:rPr>
          <w:rFonts w:ascii="Times New Roman" w:hAnsi="Times New Roman"/>
          <w:i/>
          <w:sz w:val="28"/>
          <w:szCs w:val="28"/>
        </w:rPr>
      </w:pPr>
      <w:r w:rsidRPr="00F22839">
        <w:rPr>
          <w:rFonts w:ascii="Times New Roman" w:hAnsi="Times New Roman"/>
          <w:i/>
          <w:sz w:val="28"/>
          <w:szCs w:val="28"/>
        </w:rPr>
        <w:t>оперировать в речи наречиями времени (heute, oft</w:t>
      </w:r>
      <w:r w:rsidR="00F22839">
        <w:rPr>
          <w:rFonts w:ascii="Times New Roman" w:hAnsi="Times New Roman"/>
          <w:i/>
          <w:sz w:val="28"/>
          <w:szCs w:val="28"/>
        </w:rPr>
        <w:t>, nie, schnell); наречиями сте</w:t>
      </w:r>
      <w:r w:rsidRPr="00F22839">
        <w:rPr>
          <w:rFonts w:ascii="Times New Roman" w:hAnsi="Times New Roman"/>
          <w:i/>
          <w:sz w:val="28"/>
          <w:szCs w:val="28"/>
        </w:rPr>
        <w:t>пени (gut, gern, viel);</w:t>
      </w:r>
    </w:p>
    <w:p w:rsidR="00857EBC" w:rsidRPr="004361C8" w:rsidRDefault="001C2711" w:rsidP="00841B8D">
      <w:pPr>
        <w:pStyle w:val="af7"/>
        <w:numPr>
          <w:ilvl w:val="0"/>
          <w:numId w:val="45"/>
        </w:numPr>
        <w:ind w:left="426"/>
        <w:jc w:val="both"/>
        <w:rPr>
          <w:rFonts w:ascii="Times New Roman" w:hAnsi="Times New Roman"/>
          <w:i/>
          <w:sz w:val="28"/>
          <w:szCs w:val="28"/>
        </w:rPr>
      </w:pPr>
      <w:proofErr w:type="gramStart"/>
      <w:r w:rsidRPr="00F22839">
        <w:rPr>
          <w:rFonts w:ascii="Times New Roman" w:hAnsi="Times New Roman"/>
          <w:i/>
          <w:sz w:val="28"/>
          <w:szCs w:val="28"/>
        </w:rPr>
        <w:t>распознавать в тексте и дифференцировать слова по определѐнным признакам (существительные, прилагательные, модальные/смысловые глаголы</w:t>
      </w:r>
      <w:r w:rsidR="00841B8D">
        <w:rPr>
          <w:rFonts w:ascii="Times New Roman" w:hAnsi="Times New Roman"/>
          <w:i/>
          <w:sz w:val="28"/>
          <w:szCs w:val="28"/>
        </w:rPr>
        <w:t>.</w:t>
      </w:r>
      <w:proofErr w:type="gramEnd"/>
    </w:p>
    <w:p w:rsidR="006E067F" w:rsidRDefault="00841B8D" w:rsidP="0039574B">
      <w:pPr>
        <w:pStyle w:val="a5"/>
      </w:pPr>
      <w:bookmarkStart w:id="29" w:name="_Toc424564306"/>
      <w:bookmarkStart w:id="30" w:name="_Toc288410660"/>
      <w:bookmarkStart w:id="31" w:name="_Toc288410531"/>
      <w:bookmarkStart w:id="32" w:name="_Toc288394064"/>
      <w:r>
        <w:t>1.2.7.</w:t>
      </w:r>
      <w:r w:rsidR="006E067F">
        <w:t xml:space="preserve">Математика </w:t>
      </w:r>
      <w:bookmarkEnd w:id="29"/>
      <w:bookmarkEnd w:id="30"/>
      <w:bookmarkEnd w:id="31"/>
      <w:bookmarkEnd w:id="32"/>
      <w:r>
        <w:t xml:space="preserve"> </w:t>
      </w:r>
    </w:p>
    <w:p w:rsidR="006E067F" w:rsidRPr="00841B8D" w:rsidRDefault="006E067F" w:rsidP="00841B8D">
      <w:pPr>
        <w:tabs>
          <w:tab w:val="left" w:pos="142"/>
          <w:tab w:val="left" w:leader="dot" w:pos="624"/>
          <w:tab w:val="left" w:pos="851"/>
        </w:tabs>
        <w:spacing w:after="0" w:line="240" w:lineRule="auto"/>
        <w:ind w:firstLine="851"/>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 xml:space="preserve">В результате изучения курса </w:t>
      </w:r>
      <w:proofErr w:type="gramStart"/>
      <w:r w:rsidRPr="00841B8D">
        <w:rPr>
          <w:rStyle w:val="Zag11"/>
          <w:rFonts w:ascii="Times New Roman" w:eastAsia="@Arial Unicode MS" w:hAnsi="Times New Roman"/>
          <w:sz w:val="28"/>
          <w:szCs w:val="28"/>
        </w:rPr>
        <w:t>математики</w:t>
      </w:r>
      <w:proofErr w:type="gramEnd"/>
      <w:r w:rsidRPr="00841B8D">
        <w:rPr>
          <w:rStyle w:val="Zag11"/>
          <w:rFonts w:ascii="Times New Roman" w:eastAsia="@Arial Unicode MS" w:hAnsi="Times New Roman"/>
          <w:sz w:val="28"/>
          <w:szCs w:val="28"/>
        </w:rPr>
        <w:t xml:space="preserve"> обучающиеся на уровне начального общего образования:</w:t>
      </w:r>
    </w:p>
    <w:p w:rsidR="006E067F" w:rsidRPr="00841B8D" w:rsidRDefault="006E067F" w:rsidP="00841B8D">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E067F" w:rsidRPr="00841B8D" w:rsidRDefault="006E067F" w:rsidP="00841B8D">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E067F" w:rsidRPr="00841B8D" w:rsidRDefault="006E067F" w:rsidP="00841B8D">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E067F" w:rsidRPr="00841B8D" w:rsidRDefault="006E067F" w:rsidP="00841B8D">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E067F" w:rsidRPr="00841B8D" w:rsidRDefault="006E067F" w:rsidP="00841B8D">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E067F" w:rsidRPr="00841B8D" w:rsidRDefault="006E067F" w:rsidP="00841B8D">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841B8D">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841B8D">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E067F" w:rsidRPr="00841B8D" w:rsidRDefault="006E067F" w:rsidP="00841B8D">
      <w:pPr>
        <w:pStyle w:val="4"/>
        <w:spacing w:before="0" w:after="0" w:line="240" w:lineRule="auto"/>
        <w:ind w:firstLine="454"/>
        <w:jc w:val="both"/>
        <w:rPr>
          <w:rFonts w:ascii="Times New Roman" w:eastAsia="Times New Roman" w:hAnsi="Times New Roman" w:cs="Times New Roman"/>
          <w:b/>
          <w:sz w:val="28"/>
          <w:szCs w:val="28"/>
        </w:rPr>
      </w:pPr>
      <w:r w:rsidRPr="00841B8D">
        <w:rPr>
          <w:rFonts w:ascii="Times New Roman" w:hAnsi="Times New Roman" w:cs="Times New Roman"/>
          <w:b/>
          <w:i w:val="0"/>
          <w:color w:val="auto"/>
          <w:sz w:val="28"/>
          <w:szCs w:val="28"/>
        </w:rPr>
        <w:t>Числа и величины</w:t>
      </w:r>
    </w:p>
    <w:p w:rsidR="006E067F" w:rsidRPr="00841B8D" w:rsidRDefault="006E067F" w:rsidP="00841B8D">
      <w:pPr>
        <w:pStyle w:val="af9"/>
        <w:spacing w:line="240" w:lineRule="auto"/>
        <w:ind w:firstLine="454"/>
        <w:rPr>
          <w:rFonts w:ascii="Times New Roman" w:hAnsi="Times New Roman" w:cs="Times New Roman"/>
          <w:b/>
          <w:color w:val="auto"/>
          <w:sz w:val="28"/>
          <w:szCs w:val="28"/>
        </w:rPr>
      </w:pPr>
      <w:r w:rsidRPr="00841B8D">
        <w:rPr>
          <w:rFonts w:ascii="Times New Roman" w:hAnsi="Times New Roman" w:cs="Times New Roman"/>
          <w:b/>
          <w:color w:val="auto"/>
          <w:sz w:val="28"/>
          <w:szCs w:val="28"/>
        </w:rPr>
        <w:t>Выпускник научится:</w:t>
      </w:r>
    </w:p>
    <w:p w:rsidR="006E067F" w:rsidRPr="00841B8D" w:rsidRDefault="006E067F" w:rsidP="00841B8D">
      <w:pPr>
        <w:pStyle w:val="21"/>
        <w:numPr>
          <w:ilvl w:val="0"/>
          <w:numId w:val="2"/>
        </w:numPr>
        <w:spacing w:line="240" w:lineRule="auto"/>
        <w:rPr>
          <w:szCs w:val="28"/>
        </w:rPr>
      </w:pPr>
      <w:r w:rsidRPr="00841B8D">
        <w:rPr>
          <w:szCs w:val="28"/>
        </w:rPr>
        <w:t>читать, записывать, сравнивать, упорядочивать числа от нуля до миллиона;</w:t>
      </w:r>
    </w:p>
    <w:p w:rsidR="006E067F" w:rsidRPr="00841B8D" w:rsidRDefault="006E067F" w:rsidP="00841B8D">
      <w:pPr>
        <w:pStyle w:val="21"/>
        <w:numPr>
          <w:ilvl w:val="0"/>
          <w:numId w:val="2"/>
        </w:numPr>
        <w:spacing w:line="240" w:lineRule="auto"/>
        <w:rPr>
          <w:szCs w:val="28"/>
        </w:rPr>
      </w:pPr>
      <w:r w:rsidRPr="00841B8D">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E067F" w:rsidRPr="00841B8D" w:rsidRDefault="006E067F" w:rsidP="00841B8D">
      <w:pPr>
        <w:pStyle w:val="21"/>
        <w:numPr>
          <w:ilvl w:val="0"/>
          <w:numId w:val="2"/>
        </w:numPr>
        <w:spacing w:line="240" w:lineRule="auto"/>
        <w:rPr>
          <w:szCs w:val="28"/>
        </w:rPr>
      </w:pPr>
      <w:r w:rsidRPr="00841B8D">
        <w:rPr>
          <w:spacing w:val="2"/>
          <w:szCs w:val="28"/>
        </w:rPr>
        <w:t xml:space="preserve">группировать числа по заданному или самостоятельно </w:t>
      </w:r>
      <w:r w:rsidRPr="00841B8D">
        <w:rPr>
          <w:szCs w:val="28"/>
        </w:rPr>
        <w:t>установленному признаку;</w:t>
      </w:r>
    </w:p>
    <w:p w:rsidR="006E067F" w:rsidRPr="00841B8D" w:rsidRDefault="006E067F" w:rsidP="00841B8D">
      <w:pPr>
        <w:pStyle w:val="21"/>
        <w:numPr>
          <w:ilvl w:val="0"/>
          <w:numId w:val="2"/>
        </w:numPr>
        <w:spacing w:line="240" w:lineRule="auto"/>
        <w:rPr>
          <w:szCs w:val="28"/>
        </w:rPr>
      </w:pPr>
      <w:r w:rsidRPr="00841B8D">
        <w:rPr>
          <w:szCs w:val="28"/>
        </w:rPr>
        <w:t>классифицировать числа по одному или нескольким основаниям, объяснять свои действия;</w:t>
      </w:r>
    </w:p>
    <w:p w:rsidR="006E067F" w:rsidRPr="00841B8D" w:rsidRDefault="006E067F" w:rsidP="00841B8D">
      <w:pPr>
        <w:pStyle w:val="21"/>
        <w:numPr>
          <w:ilvl w:val="0"/>
          <w:numId w:val="2"/>
        </w:numPr>
        <w:spacing w:line="240" w:lineRule="auto"/>
        <w:rPr>
          <w:iCs/>
          <w:szCs w:val="28"/>
        </w:rPr>
      </w:pPr>
      <w:proofErr w:type="gramStart"/>
      <w:r w:rsidRPr="00841B8D">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E067F" w:rsidRPr="00841B8D" w:rsidRDefault="006E067F" w:rsidP="00841B8D">
      <w:pPr>
        <w:pStyle w:val="aff1"/>
        <w:spacing w:line="240" w:lineRule="auto"/>
        <w:ind w:firstLine="454"/>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Выпускник получит возможность научиться:</w:t>
      </w:r>
    </w:p>
    <w:p w:rsidR="006E067F" w:rsidRPr="00841B8D" w:rsidRDefault="006E067F" w:rsidP="00841B8D">
      <w:pPr>
        <w:pStyle w:val="21"/>
        <w:numPr>
          <w:ilvl w:val="0"/>
          <w:numId w:val="2"/>
        </w:numPr>
        <w:spacing w:line="240" w:lineRule="auto"/>
        <w:rPr>
          <w:i/>
          <w:spacing w:val="-2"/>
          <w:szCs w:val="28"/>
        </w:rPr>
      </w:pPr>
      <w:r w:rsidRPr="00841B8D">
        <w:rPr>
          <w:i/>
          <w:spacing w:val="-2"/>
          <w:szCs w:val="28"/>
        </w:rPr>
        <w:lastRenderedPageBreak/>
        <w:t>выбирать единицу для измерения данной величины (длины, массы, площади, времени), объяснять свои действия.</w:t>
      </w:r>
    </w:p>
    <w:p w:rsidR="006E067F" w:rsidRPr="00841B8D" w:rsidRDefault="006E067F" w:rsidP="00841B8D">
      <w:pPr>
        <w:pStyle w:val="4"/>
        <w:spacing w:before="0" w:after="0" w:line="240" w:lineRule="auto"/>
        <w:ind w:firstLine="454"/>
        <w:jc w:val="both"/>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Арифметические действия</w:t>
      </w:r>
    </w:p>
    <w:p w:rsidR="006E067F" w:rsidRPr="00841B8D" w:rsidRDefault="006E067F" w:rsidP="00841B8D">
      <w:pPr>
        <w:pStyle w:val="af9"/>
        <w:spacing w:line="240" w:lineRule="auto"/>
        <w:ind w:firstLine="454"/>
        <w:rPr>
          <w:rFonts w:ascii="Times New Roman" w:hAnsi="Times New Roman" w:cs="Times New Roman"/>
          <w:b/>
          <w:iCs/>
          <w:color w:val="auto"/>
          <w:sz w:val="28"/>
          <w:szCs w:val="28"/>
        </w:rPr>
      </w:pPr>
      <w:r w:rsidRPr="00841B8D">
        <w:rPr>
          <w:rFonts w:ascii="Times New Roman" w:hAnsi="Times New Roman" w:cs="Times New Roman"/>
          <w:b/>
          <w:color w:val="auto"/>
          <w:sz w:val="28"/>
          <w:szCs w:val="28"/>
        </w:rPr>
        <w:t>Выпускник научится:</w:t>
      </w:r>
    </w:p>
    <w:p w:rsidR="006E067F" w:rsidRPr="00841B8D" w:rsidRDefault="006E067F" w:rsidP="00841B8D">
      <w:pPr>
        <w:pStyle w:val="21"/>
        <w:numPr>
          <w:ilvl w:val="0"/>
          <w:numId w:val="2"/>
        </w:numPr>
        <w:spacing w:line="240" w:lineRule="auto"/>
        <w:rPr>
          <w:szCs w:val="28"/>
        </w:rPr>
      </w:pPr>
      <w:proofErr w:type="gramStart"/>
      <w:r w:rsidRPr="00841B8D">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841B8D">
        <w:rPr>
          <w:rFonts w:eastAsia="MS Mincho"/>
          <w:szCs w:val="28"/>
        </w:rPr>
        <w:t> </w:t>
      </w:r>
      <w:r w:rsidRPr="00841B8D">
        <w:rPr>
          <w:szCs w:val="28"/>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E067F" w:rsidRPr="00841B8D" w:rsidRDefault="006E067F" w:rsidP="00841B8D">
      <w:pPr>
        <w:pStyle w:val="21"/>
        <w:numPr>
          <w:ilvl w:val="0"/>
          <w:numId w:val="2"/>
        </w:numPr>
        <w:spacing w:line="240" w:lineRule="auto"/>
        <w:rPr>
          <w:szCs w:val="28"/>
        </w:rPr>
      </w:pPr>
      <w:r w:rsidRPr="00841B8D">
        <w:rPr>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6E067F" w:rsidRPr="00841B8D" w:rsidRDefault="006E067F" w:rsidP="00841B8D">
      <w:pPr>
        <w:pStyle w:val="21"/>
        <w:numPr>
          <w:ilvl w:val="0"/>
          <w:numId w:val="2"/>
        </w:numPr>
        <w:spacing w:line="240" w:lineRule="auto"/>
        <w:rPr>
          <w:szCs w:val="28"/>
        </w:rPr>
      </w:pPr>
      <w:r w:rsidRPr="00841B8D">
        <w:rPr>
          <w:szCs w:val="28"/>
        </w:rPr>
        <w:t>выделять неизвестный компонент арифметического действия и находить его значение;</w:t>
      </w:r>
    </w:p>
    <w:p w:rsidR="006E067F" w:rsidRPr="00841B8D" w:rsidRDefault="006E067F" w:rsidP="00841B8D">
      <w:pPr>
        <w:pStyle w:val="21"/>
        <w:numPr>
          <w:ilvl w:val="0"/>
          <w:numId w:val="2"/>
        </w:numPr>
        <w:spacing w:line="240" w:lineRule="auto"/>
        <w:rPr>
          <w:szCs w:val="28"/>
        </w:rPr>
      </w:pPr>
      <w:proofErr w:type="gramStart"/>
      <w:r w:rsidRPr="00841B8D">
        <w:rPr>
          <w:szCs w:val="28"/>
        </w:rPr>
        <w:t>вычислять значение числового выражения (содержащего 2—3</w:t>
      </w:r>
      <w:r w:rsidRPr="00841B8D">
        <w:rPr>
          <w:szCs w:val="28"/>
        </w:rPr>
        <w:t> </w:t>
      </w:r>
      <w:r w:rsidRPr="00841B8D">
        <w:rPr>
          <w:szCs w:val="28"/>
        </w:rPr>
        <w:t>арифметических действия, со скобками и без скобок).</w:t>
      </w:r>
      <w:proofErr w:type="gramEnd"/>
    </w:p>
    <w:p w:rsidR="006E067F" w:rsidRPr="00841B8D" w:rsidRDefault="006E067F" w:rsidP="00841B8D">
      <w:pPr>
        <w:pStyle w:val="aff1"/>
        <w:spacing w:line="240" w:lineRule="auto"/>
        <w:ind w:firstLine="454"/>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Выпускник получит возможность научиться:</w:t>
      </w:r>
    </w:p>
    <w:p w:rsidR="006E067F" w:rsidRPr="00841B8D" w:rsidRDefault="006E067F" w:rsidP="00841B8D">
      <w:pPr>
        <w:pStyle w:val="21"/>
        <w:numPr>
          <w:ilvl w:val="0"/>
          <w:numId w:val="2"/>
        </w:numPr>
        <w:spacing w:line="240" w:lineRule="auto"/>
        <w:rPr>
          <w:i/>
          <w:szCs w:val="28"/>
        </w:rPr>
      </w:pPr>
      <w:r w:rsidRPr="00841B8D">
        <w:rPr>
          <w:i/>
          <w:szCs w:val="28"/>
        </w:rPr>
        <w:t>выполнять действия с величинами;</w:t>
      </w:r>
    </w:p>
    <w:p w:rsidR="006E067F" w:rsidRPr="00841B8D" w:rsidRDefault="006E067F" w:rsidP="00841B8D">
      <w:pPr>
        <w:pStyle w:val="21"/>
        <w:numPr>
          <w:ilvl w:val="0"/>
          <w:numId w:val="2"/>
        </w:numPr>
        <w:spacing w:line="240" w:lineRule="auto"/>
        <w:rPr>
          <w:i/>
          <w:szCs w:val="28"/>
        </w:rPr>
      </w:pPr>
      <w:r w:rsidRPr="00841B8D">
        <w:rPr>
          <w:i/>
          <w:szCs w:val="28"/>
        </w:rPr>
        <w:t>использовать свойства арифметических действий для удобства вычислений;</w:t>
      </w:r>
    </w:p>
    <w:p w:rsidR="006E067F" w:rsidRPr="00841B8D" w:rsidRDefault="006E067F" w:rsidP="00841B8D">
      <w:pPr>
        <w:pStyle w:val="21"/>
        <w:numPr>
          <w:ilvl w:val="0"/>
          <w:numId w:val="2"/>
        </w:numPr>
        <w:spacing w:line="240" w:lineRule="auto"/>
        <w:rPr>
          <w:i/>
          <w:szCs w:val="28"/>
        </w:rPr>
      </w:pPr>
      <w:r w:rsidRPr="00841B8D">
        <w:rPr>
          <w:i/>
          <w:szCs w:val="28"/>
        </w:rPr>
        <w:t>проводить проверку правильности вычислений (с помощью обратного действия, прикидки и оценки результата действия и</w:t>
      </w:r>
      <w:r w:rsidRPr="00841B8D">
        <w:rPr>
          <w:i/>
          <w:szCs w:val="28"/>
        </w:rPr>
        <w:t> </w:t>
      </w:r>
      <w:r w:rsidRPr="00841B8D">
        <w:rPr>
          <w:i/>
          <w:szCs w:val="28"/>
        </w:rPr>
        <w:t>др.).</w:t>
      </w:r>
    </w:p>
    <w:p w:rsidR="006E067F" w:rsidRPr="00841B8D" w:rsidRDefault="006E067F" w:rsidP="00841B8D">
      <w:pPr>
        <w:pStyle w:val="4"/>
        <w:spacing w:before="0" w:after="0" w:line="240" w:lineRule="auto"/>
        <w:ind w:firstLine="454"/>
        <w:jc w:val="both"/>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Работа с текстовыми задачами</w:t>
      </w:r>
    </w:p>
    <w:p w:rsidR="006E067F" w:rsidRPr="00841B8D" w:rsidRDefault="006E067F" w:rsidP="00841B8D">
      <w:pPr>
        <w:pStyle w:val="af9"/>
        <w:spacing w:line="240" w:lineRule="auto"/>
        <w:ind w:firstLine="454"/>
        <w:rPr>
          <w:rFonts w:ascii="Times New Roman" w:hAnsi="Times New Roman" w:cs="Times New Roman"/>
          <w:b/>
          <w:iCs/>
          <w:color w:val="auto"/>
          <w:sz w:val="28"/>
          <w:szCs w:val="28"/>
        </w:rPr>
      </w:pPr>
      <w:r w:rsidRPr="00841B8D">
        <w:rPr>
          <w:rFonts w:ascii="Times New Roman" w:hAnsi="Times New Roman" w:cs="Times New Roman"/>
          <w:b/>
          <w:color w:val="auto"/>
          <w:sz w:val="28"/>
          <w:szCs w:val="28"/>
        </w:rPr>
        <w:t>Выпускник научится:</w:t>
      </w:r>
    </w:p>
    <w:p w:rsidR="006E067F" w:rsidRPr="00841B8D" w:rsidRDefault="006E067F" w:rsidP="00841B8D">
      <w:pPr>
        <w:pStyle w:val="21"/>
        <w:numPr>
          <w:ilvl w:val="0"/>
          <w:numId w:val="2"/>
        </w:numPr>
        <w:spacing w:line="240" w:lineRule="auto"/>
        <w:rPr>
          <w:szCs w:val="28"/>
        </w:rPr>
      </w:pPr>
      <w:r w:rsidRPr="00841B8D">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E067F" w:rsidRPr="00841B8D" w:rsidRDefault="006E067F" w:rsidP="00841B8D">
      <w:pPr>
        <w:pStyle w:val="21"/>
        <w:numPr>
          <w:ilvl w:val="0"/>
          <w:numId w:val="2"/>
        </w:numPr>
        <w:spacing w:line="240" w:lineRule="auto"/>
        <w:rPr>
          <w:szCs w:val="28"/>
        </w:rPr>
      </w:pPr>
      <w:r w:rsidRPr="00841B8D">
        <w:rPr>
          <w:spacing w:val="-2"/>
          <w:szCs w:val="28"/>
        </w:rPr>
        <w:t>решать арифметическим способом (в 1—2</w:t>
      </w:r>
      <w:r w:rsidRPr="00841B8D">
        <w:rPr>
          <w:iCs/>
          <w:spacing w:val="-2"/>
          <w:szCs w:val="28"/>
        </w:rPr>
        <w:t> </w:t>
      </w:r>
      <w:r w:rsidRPr="00841B8D">
        <w:rPr>
          <w:spacing w:val="-2"/>
          <w:szCs w:val="28"/>
        </w:rPr>
        <w:t xml:space="preserve">действия) </w:t>
      </w:r>
      <w:r w:rsidRPr="00841B8D">
        <w:rPr>
          <w:szCs w:val="28"/>
        </w:rPr>
        <w:t>учебные задачи и задачи, связанные с повседневной жизнью;</w:t>
      </w:r>
    </w:p>
    <w:p w:rsidR="006E067F" w:rsidRPr="00841B8D" w:rsidRDefault="006E067F" w:rsidP="00841B8D">
      <w:pPr>
        <w:pStyle w:val="21"/>
        <w:numPr>
          <w:ilvl w:val="0"/>
          <w:numId w:val="2"/>
        </w:numPr>
        <w:spacing w:line="240" w:lineRule="auto"/>
        <w:rPr>
          <w:szCs w:val="28"/>
        </w:rPr>
      </w:pPr>
      <w:r w:rsidRPr="00841B8D">
        <w:rPr>
          <w:szCs w:val="28"/>
        </w:rPr>
        <w:t>решать задачи на нахождение доли величины и вели</w:t>
      </w:r>
      <w:r w:rsidRPr="00841B8D">
        <w:rPr>
          <w:spacing w:val="2"/>
          <w:szCs w:val="28"/>
        </w:rPr>
        <w:t xml:space="preserve">чины по значению ее доли (половина, треть, четверть, </w:t>
      </w:r>
      <w:r w:rsidRPr="00841B8D">
        <w:rPr>
          <w:szCs w:val="28"/>
        </w:rPr>
        <w:t>пятая, десятая часть);</w:t>
      </w:r>
    </w:p>
    <w:p w:rsidR="006E067F" w:rsidRPr="00841B8D" w:rsidRDefault="006E067F" w:rsidP="00841B8D">
      <w:pPr>
        <w:pStyle w:val="21"/>
        <w:numPr>
          <w:ilvl w:val="0"/>
          <w:numId w:val="2"/>
        </w:numPr>
        <w:spacing w:line="240" w:lineRule="auto"/>
        <w:rPr>
          <w:szCs w:val="28"/>
        </w:rPr>
      </w:pPr>
      <w:r w:rsidRPr="00841B8D">
        <w:rPr>
          <w:szCs w:val="28"/>
        </w:rPr>
        <w:t>оценивать правильность хода решения и реальность ответа на вопрос задачи.</w:t>
      </w:r>
    </w:p>
    <w:p w:rsidR="006E067F" w:rsidRPr="00841B8D" w:rsidRDefault="006E067F" w:rsidP="00841B8D">
      <w:pPr>
        <w:pStyle w:val="aff1"/>
        <w:spacing w:line="240" w:lineRule="auto"/>
        <w:ind w:firstLine="454"/>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Выпускник получит возможность научиться:</w:t>
      </w:r>
    </w:p>
    <w:p w:rsidR="006E067F" w:rsidRPr="00841B8D" w:rsidRDefault="006E067F" w:rsidP="00841B8D">
      <w:pPr>
        <w:pStyle w:val="21"/>
        <w:numPr>
          <w:ilvl w:val="0"/>
          <w:numId w:val="2"/>
        </w:numPr>
        <w:spacing w:line="240" w:lineRule="auto"/>
        <w:rPr>
          <w:i/>
          <w:szCs w:val="28"/>
        </w:rPr>
      </w:pPr>
      <w:r w:rsidRPr="00841B8D">
        <w:rPr>
          <w:i/>
          <w:szCs w:val="28"/>
        </w:rPr>
        <w:t>решать задачи в 3—4 действия;</w:t>
      </w:r>
    </w:p>
    <w:p w:rsidR="006E067F" w:rsidRPr="00841B8D" w:rsidRDefault="006E067F" w:rsidP="00841B8D">
      <w:pPr>
        <w:pStyle w:val="21"/>
        <w:numPr>
          <w:ilvl w:val="0"/>
          <w:numId w:val="2"/>
        </w:numPr>
        <w:spacing w:line="240" w:lineRule="auto"/>
        <w:rPr>
          <w:i/>
          <w:szCs w:val="28"/>
        </w:rPr>
      </w:pPr>
      <w:r w:rsidRPr="00841B8D">
        <w:rPr>
          <w:i/>
          <w:szCs w:val="28"/>
        </w:rPr>
        <w:t>находить разные способы решения задачи.</w:t>
      </w:r>
    </w:p>
    <w:p w:rsidR="006E067F" w:rsidRPr="00841B8D" w:rsidRDefault="006E067F" w:rsidP="00841B8D">
      <w:pPr>
        <w:pStyle w:val="4"/>
        <w:spacing w:before="0" w:after="0" w:line="240" w:lineRule="auto"/>
        <w:ind w:firstLine="454"/>
        <w:jc w:val="both"/>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Пространственные отношения</w:t>
      </w:r>
    </w:p>
    <w:p w:rsidR="006E067F" w:rsidRPr="00841B8D" w:rsidRDefault="006E067F" w:rsidP="00841B8D">
      <w:pPr>
        <w:pStyle w:val="4"/>
        <w:spacing w:before="0" w:after="0" w:line="240" w:lineRule="auto"/>
        <w:ind w:firstLine="454"/>
        <w:jc w:val="both"/>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Геометрические фигуры</w:t>
      </w:r>
    </w:p>
    <w:p w:rsidR="006E067F" w:rsidRPr="00841B8D" w:rsidRDefault="006E067F" w:rsidP="00841B8D">
      <w:pPr>
        <w:pStyle w:val="af9"/>
        <w:spacing w:line="240" w:lineRule="auto"/>
        <w:ind w:firstLine="454"/>
        <w:rPr>
          <w:rFonts w:ascii="Times New Roman" w:hAnsi="Times New Roman" w:cs="Times New Roman"/>
          <w:b/>
          <w:iCs/>
          <w:color w:val="auto"/>
          <w:sz w:val="28"/>
          <w:szCs w:val="28"/>
        </w:rPr>
      </w:pPr>
      <w:r w:rsidRPr="00841B8D">
        <w:rPr>
          <w:rFonts w:ascii="Times New Roman" w:hAnsi="Times New Roman" w:cs="Times New Roman"/>
          <w:b/>
          <w:color w:val="auto"/>
          <w:sz w:val="28"/>
          <w:szCs w:val="28"/>
        </w:rPr>
        <w:t>Выпускник научится:</w:t>
      </w:r>
    </w:p>
    <w:p w:rsidR="006E067F" w:rsidRPr="00841B8D" w:rsidRDefault="006E067F" w:rsidP="00841B8D">
      <w:pPr>
        <w:pStyle w:val="21"/>
        <w:numPr>
          <w:ilvl w:val="0"/>
          <w:numId w:val="2"/>
        </w:numPr>
        <w:spacing w:line="240" w:lineRule="auto"/>
        <w:rPr>
          <w:szCs w:val="28"/>
        </w:rPr>
      </w:pPr>
      <w:r w:rsidRPr="00841B8D">
        <w:rPr>
          <w:szCs w:val="28"/>
        </w:rPr>
        <w:t>описывать взаимное расположение предметов в пространстве и на плоскости;</w:t>
      </w:r>
    </w:p>
    <w:p w:rsidR="006E067F" w:rsidRPr="00841B8D" w:rsidRDefault="006E067F" w:rsidP="00841B8D">
      <w:pPr>
        <w:pStyle w:val="21"/>
        <w:numPr>
          <w:ilvl w:val="0"/>
          <w:numId w:val="2"/>
        </w:numPr>
        <w:spacing w:line="240" w:lineRule="auto"/>
        <w:rPr>
          <w:szCs w:val="28"/>
        </w:rPr>
      </w:pPr>
      <w:proofErr w:type="gramStart"/>
      <w:r w:rsidRPr="00841B8D">
        <w:rPr>
          <w:szCs w:val="28"/>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E067F" w:rsidRPr="00841B8D" w:rsidRDefault="006E067F" w:rsidP="00841B8D">
      <w:pPr>
        <w:pStyle w:val="21"/>
        <w:numPr>
          <w:ilvl w:val="0"/>
          <w:numId w:val="2"/>
        </w:numPr>
        <w:spacing w:line="240" w:lineRule="auto"/>
        <w:rPr>
          <w:szCs w:val="28"/>
        </w:rPr>
      </w:pPr>
      <w:r w:rsidRPr="00841B8D">
        <w:rPr>
          <w:szCs w:val="28"/>
        </w:rPr>
        <w:t>выполнять построение геометрических фигур с заданными измерениями (отрезок, квадрат, прямоугольник) с помощью линейки, угольника;</w:t>
      </w:r>
    </w:p>
    <w:p w:rsidR="006E067F" w:rsidRPr="00841B8D" w:rsidRDefault="006E067F" w:rsidP="00841B8D">
      <w:pPr>
        <w:pStyle w:val="21"/>
        <w:numPr>
          <w:ilvl w:val="0"/>
          <w:numId w:val="2"/>
        </w:numPr>
        <w:spacing w:line="240" w:lineRule="auto"/>
        <w:rPr>
          <w:szCs w:val="28"/>
        </w:rPr>
      </w:pPr>
      <w:r w:rsidRPr="00841B8D">
        <w:rPr>
          <w:szCs w:val="28"/>
        </w:rPr>
        <w:t>использовать свойства прямоугольника и квадрата для решения задач;</w:t>
      </w:r>
    </w:p>
    <w:p w:rsidR="006E067F" w:rsidRPr="00841B8D" w:rsidRDefault="006E067F" w:rsidP="00841B8D">
      <w:pPr>
        <w:pStyle w:val="21"/>
        <w:numPr>
          <w:ilvl w:val="0"/>
          <w:numId w:val="2"/>
        </w:numPr>
        <w:spacing w:line="240" w:lineRule="auto"/>
        <w:rPr>
          <w:szCs w:val="28"/>
        </w:rPr>
      </w:pPr>
      <w:r w:rsidRPr="00841B8D">
        <w:rPr>
          <w:szCs w:val="28"/>
        </w:rPr>
        <w:t>распознавать и называть геометрические тела (куб, шар);</w:t>
      </w:r>
    </w:p>
    <w:p w:rsidR="006E067F" w:rsidRPr="00841B8D" w:rsidRDefault="006E067F" w:rsidP="00841B8D">
      <w:pPr>
        <w:pStyle w:val="21"/>
        <w:numPr>
          <w:ilvl w:val="0"/>
          <w:numId w:val="2"/>
        </w:numPr>
        <w:spacing w:line="240" w:lineRule="auto"/>
        <w:rPr>
          <w:szCs w:val="28"/>
        </w:rPr>
      </w:pPr>
      <w:r w:rsidRPr="00841B8D">
        <w:rPr>
          <w:szCs w:val="28"/>
        </w:rPr>
        <w:t>соотносить реальные объекты с моделями геометрических фигур.</w:t>
      </w:r>
    </w:p>
    <w:p w:rsidR="006E067F" w:rsidRPr="00841B8D" w:rsidRDefault="006E067F" w:rsidP="00841B8D">
      <w:pPr>
        <w:pStyle w:val="aff1"/>
        <w:spacing w:line="240" w:lineRule="auto"/>
        <w:ind w:firstLine="454"/>
        <w:rPr>
          <w:rFonts w:ascii="Times New Roman" w:hAnsi="Times New Roman" w:cs="Times New Roman"/>
          <w:i w:val="0"/>
          <w:color w:val="auto"/>
          <w:sz w:val="28"/>
          <w:szCs w:val="28"/>
        </w:rPr>
      </w:pPr>
      <w:r w:rsidRPr="00841B8D">
        <w:rPr>
          <w:rFonts w:ascii="Times New Roman" w:hAnsi="Times New Roman" w:cs="Times New Roman"/>
          <w:b/>
          <w:i w:val="0"/>
          <w:color w:val="auto"/>
          <w:sz w:val="28"/>
          <w:szCs w:val="28"/>
        </w:rPr>
        <w:t xml:space="preserve">Выпускник получит возможность научиться </w:t>
      </w:r>
      <w:r w:rsidRPr="00841B8D">
        <w:rPr>
          <w:rFonts w:ascii="Times New Roman" w:hAnsi="Times New Roman" w:cs="Times New Roman"/>
          <w:color w:val="auto"/>
          <w:sz w:val="28"/>
          <w:szCs w:val="28"/>
        </w:rPr>
        <w:t>распознавать, различать и называть геометрические тела: параллелепипед, пирамиду, цилиндр, конус</w:t>
      </w:r>
      <w:r w:rsidRPr="00841B8D">
        <w:rPr>
          <w:rFonts w:ascii="Times New Roman" w:hAnsi="Times New Roman" w:cs="Times New Roman"/>
          <w:i w:val="0"/>
          <w:color w:val="auto"/>
          <w:sz w:val="28"/>
          <w:szCs w:val="28"/>
        </w:rPr>
        <w:t>.</w:t>
      </w:r>
    </w:p>
    <w:p w:rsidR="006E067F" w:rsidRPr="00841B8D" w:rsidRDefault="006E067F" w:rsidP="00841B8D">
      <w:pPr>
        <w:pStyle w:val="4"/>
        <w:spacing w:before="0" w:after="0" w:line="240" w:lineRule="auto"/>
        <w:ind w:firstLine="454"/>
        <w:jc w:val="both"/>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Геометрические величины</w:t>
      </w:r>
    </w:p>
    <w:p w:rsidR="006E067F" w:rsidRPr="00841B8D" w:rsidRDefault="006E067F" w:rsidP="00841B8D">
      <w:pPr>
        <w:pStyle w:val="af9"/>
        <w:spacing w:line="240" w:lineRule="auto"/>
        <w:ind w:firstLine="454"/>
        <w:rPr>
          <w:rFonts w:ascii="Times New Roman" w:hAnsi="Times New Roman" w:cs="Times New Roman"/>
          <w:b/>
          <w:iCs/>
          <w:color w:val="auto"/>
          <w:sz w:val="28"/>
          <w:szCs w:val="28"/>
        </w:rPr>
      </w:pPr>
      <w:r w:rsidRPr="00841B8D">
        <w:rPr>
          <w:rFonts w:ascii="Times New Roman" w:hAnsi="Times New Roman" w:cs="Times New Roman"/>
          <w:b/>
          <w:color w:val="auto"/>
          <w:sz w:val="28"/>
          <w:szCs w:val="28"/>
        </w:rPr>
        <w:t>Выпускник научится:</w:t>
      </w:r>
    </w:p>
    <w:p w:rsidR="006E067F" w:rsidRPr="00841B8D" w:rsidRDefault="006E067F" w:rsidP="00841B8D">
      <w:pPr>
        <w:pStyle w:val="21"/>
        <w:numPr>
          <w:ilvl w:val="0"/>
          <w:numId w:val="2"/>
        </w:numPr>
        <w:spacing w:line="240" w:lineRule="auto"/>
        <w:rPr>
          <w:szCs w:val="28"/>
        </w:rPr>
      </w:pPr>
      <w:r w:rsidRPr="00841B8D">
        <w:rPr>
          <w:szCs w:val="28"/>
        </w:rPr>
        <w:t>измерять длину отрезка;</w:t>
      </w:r>
    </w:p>
    <w:p w:rsidR="006E067F" w:rsidRPr="00841B8D" w:rsidRDefault="006E067F" w:rsidP="00841B8D">
      <w:pPr>
        <w:pStyle w:val="21"/>
        <w:numPr>
          <w:ilvl w:val="0"/>
          <w:numId w:val="2"/>
        </w:numPr>
        <w:spacing w:line="240" w:lineRule="auto"/>
        <w:rPr>
          <w:szCs w:val="28"/>
        </w:rPr>
      </w:pPr>
      <w:r w:rsidRPr="00841B8D">
        <w:rPr>
          <w:spacing w:val="-4"/>
          <w:szCs w:val="28"/>
        </w:rPr>
        <w:t>вычислять периметр треугольника, прямоугольника и квад</w:t>
      </w:r>
      <w:r w:rsidRPr="00841B8D">
        <w:rPr>
          <w:szCs w:val="28"/>
        </w:rPr>
        <w:t>рата, площадь прямоугольника и квадрата;</w:t>
      </w:r>
    </w:p>
    <w:p w:rsidR="006E067F" w:rsidRPr="00841B8D" w:rsidRDefault="006E067F" w:rsidP="00841B8D">
      <w:pPr>
        <w:pStyle w:val="21"/>
        <w:numPr>
          <w:ilvl w:val="0"/>
          <w:numId w:val="2"/>
        </w:numPr>
        <w:spacing w:line="240" w:lineRule="auto"/>
        <w:rPr>
          <w:szCs w:val="28"/>
        </w:rPr>
      </w:pPr>
      <w:r w:rsidRPr="00841B8D">
        <w:rPr>
          <w:szCs w:val="28"/>
        </w:rPr>
        <w:t>оценивать размеры геометрических объектов, расстояния приближенно (на глаз).</w:t>
      </w:r>
    </w:p>
    <w:p w:rsidR="006E067F" w:rsidRPr="00841B8D" w:rsidRDefault="006E067F" w:rsidP="00841B8D">
      <w:pPr>
        <w:pStyle w:val="aff1"/>
        <w:spacing w:line="240" w:lineRule="auto"/>
        <w:ind w:firstLine="454"/>
        <w:rPr>
          <w:rFonts w:ascii="Times New Roman" w:hAnsi="Times New Roman" w:cs="Times New Roman"/>
          <w:i w:val="0"/>
          <w:color w:val="auto"/>
          <w:sz w:val="28"/>
          <w:szCs w:val="28"/>
        </w:rPr>
      </w:pPr>
      <w:r w:rsidRPr="00841B8D">
        <w:rPr>
          <w:rFonts w:ascii="Times New Roman" w:hAnsi="Times New Roman" w:cs="Times New Roman"/>
          <w:b/>
          <w:i w:val="0"/>
          <w:color w:val="auto"/>
          <w:sz w:val="28"/>
          <w:szCs w:val="28"/>
        </w:rPr>
        <w:t xml:space="preserve">Выпускник получит возможность научиться </w:t>
      </w:r>
      <w:r w:rsidRPr="00841B8D">
        <w:rPr>
          <w:rFonts w:ascii="Times New Roman" w:hAnsi="Times New Roman" w:cs="Times New Roman"/>
          <w:color w:val="auto"/>
          <w:sz w:val="28"/>
          <w:szCs w:val="28"/>
        </w:rPr>
        <w:t>вычислять периметр многоугольника, площадь фигуры, составленной из прямоугольников</w:t>
      </w:r>
      <w:r w:rsidRPr="00841B8D">
        <w:rPr>
          <w:rFonts w:ascii="Times New Roman" w:hAnsi="Times New Roman" w:cs="Times New Roman"/>
          <w:i w:val="0"/>
          <w:color w:val="auto"/>
          <w:sz w:val="28"/>
          <w:szCs w:val="28"/>
        </w:rPr>
        <w:t>.</w:t>
      </w:r>
    </w:p>
    <w:p w:rsidR="006E067F" w:rsidRPr="00841B8D" w:rsidRDefault="006E067F" w:rsidP="00841B8D">
      <w:pPr>
        <w:pStyle w:val="4"/>
        <w:spacing w:before="0" w:after="0" w:line="240" w:lineRule="auto"/>
        <w:ind w:firstLine="454"/>
        <w:jc w:val="both"/>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Работа с информацией</w:t>
      </w:r>
    </w:p>
    <w:p w:rsidR="006E067F" w:rsidRPr="00841B8D" w:rsidRDefault="006E067F" w:rsidP="00841B8D">
      <w:pPr>
        <w:pStyle w:val="af9"/>
        <w:spacing w:line="240" w:lineRule="auto"/>
        <w:ind w:firstLine="454"/>
        <w:rPr>
          <w:rFonts w:ascii="Times New Roman" w:hAnsi="Times New Roman" w:cs="Times New Roman"/>
          <w:b/>
          <w:iCs/>
          <w:color w:val="auto"/>
          <w:sz w:val="28"/>
          <w:szCs w:val="28"/>
        </w:rPr>
      </w:pPr>
      <w:r w:rsidRPr="00841B8D">
        <w:rPr>
          <w:rFonts w:ascii="Times New Roman" w:hAnsi="Times New Roman" w:cs="Times New Roman"/>
          <w:b/>
          <w:color w:val="auto"/>
          <w:sz w:val="28"/>
          <w:szCs w:val="28"/>
        </w:rPr>
        <w:t>Выпускник научится:</w:t>
      </w:r>
    </w:p>
    <w:p w:rsidR="006E067F" w:rsidRPr="00841B8D" w:rsidRDefault="006E067F" w:rsidP="00841B8D">
      <w:pPr>
        <w:pStyle w:val="21"/>
        <w:numPr>
          <w:ilvl w:val="0"/>
          <w:numId w:val="2"/>
        </w:numPr>
        <w:spacing w:line="240" w:lineRule="auto"/>
        <w:rPr>
          <w:szCs w:val="28"/>
        </w:rPr>
      </w:pPr>
      <w:r w:rsidRPr="00841B8D">
        <w:rPr>
          <w:szCs w:val="28"/>
        </w:rPr>
        <w:t>читать несложные готовые таблицы;</w:t>
      </w:r>
    </w:p>
    <w:p w:rsidR="006E067F" w:rsidRPr="00841B8D" w:rsidRDefault="006E067F" w:rsidP="00841B8D">
      <w:pPr>
        <w:pStyle w:val="21"/>
        <w:numPr>
          <w:ilvl w:val="0"/>
          <w:numId w:val="2"/>
        </w:numPr>
        <w:spacing w:line="240" w:lineRule="auto"/>
        <w:rPr>
          <w:szCs w:val="28"/>
        </w:rPr>
      </w:pPr>
      <w:r w:rsidRPr="00841B8D">
        <w:rPr>
          <w:szCs w:val="28"/>
        </w:rPr>
        <w:t>заполнять несложные готовые таблицы;</w:t>
      </w:r>
    </w:p>
    <w:p w:rsidR="006E067F" w:rsidRPr="00841B8D" w:rsidRDefault="006E067F" w:rsidP="00841B8D">
      <w:pPr>
        <w:pStyle w:val="21"/>
        <w:numPr>
          <w:ilvl w:val="0"/>
          <w:numId w:val="2"/>
        </w:numPr>
        <w:spacing w:line="240" w:lineRule="auto"/>
        <w:rPr>
          <w:szCs w:val="28"/>
        </w:rPr>
      </w:pPr>
      <w:r w:rsidRPr="00841B8D">
        <w:rPr>
          <w:szCs w:val="28"/>
        </w:rPr>
        <w:t>читать несложные готовые столбчатые диаграммы.</w:t>
      </w:r>
    </w:p>
    <w:p w:rsidR="006E067F" w:rsidRPr="00841B8D" w:rsidRDefault="006E067F" w:rsidP="00841B8D">
      <w:pPr>
        <w:pStyle w:val="aff1"/>
        <w:spacing w:line="240" w:lineRule="auto"/>
        <w:ind w:firstLine="454"/>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Выпускник получит возможность научиться:</w:t>
      </w:r>
    </w:p>
    <w:p w:rsidR="006E067F" w:rsidRPr="00841B8D" w:rsidRDefault="006E067F" w:rsidP="00841B8D">
      <w:pPr>
        <w:pStyle w:val="21"/>
        <w:numPr>
          <w:ilvl w:val="0"/>
          <w:numId w:val="2"/>
        </w:numPr>
        <w:spacing w:line="240" w:lineRule="auto"/>
        <w:rPr>
          <w:i/>
          <w:szCs w:val="28"/>
        </w:rPr>
      </w:pPr>
      <w:r w:rsidRPr="00841B8D">
        <w:rPr>
          <w:i/>
          <w:szCs w:val="28"/>
        </w:rPr>
        <w:t>читать несложные готовые круговые диаграммы;</w:t>
      </w:r>
    </w:p>
    <w:p w:rsidR="006E067F" w:rsidRPr="00841B8D" w:rsidRDefault="006E067F" w:rsidP="00841B8D">
      <w:pPr>
        <w:pStyle w:val="21"/>
        <w:numPr>
          <w:ilvl w:val="0"/>
          <w:numId w:val="2"/>
        </w:numPr>
        <w:spacing w:line="240" w:lineRule="auto"/>
        <w:rPr>
          <w:i/>
          <w:spacing w:val="-4"/>
          <w:szCs w:val="28"/>
        </w:rPr>
      </w:pPr>
      <w:r w:rsidRPr="00841B8D">
        <w:rPr>
          <w:i/>
          <w:spacing w:val="-4"/>
          <w:szCs w:val="28"/>
        </w:rPr>
        <w:t>достраивать несложную готовую столбчатую диаграмму;</w:t>
      </w:r>
    </w:p>
    <w:p w:rsidR="006E067F" w:rsidRPr="00841B8D" w:rsidRDefault="006E067F" w:rsidP="00841B8D">
      <w:pPr>
        <w:pStyle w:val="21"/>
        <w:numPr>
          <w:ilvl w:val="0"/>
          <w:numId w:val="2"/>
        </w:numPr>
        <w:spacing w:line="240" w:lineRule="auto"/>
        <w:rPr>
          <w:i/>
          <w:szCs w:val="28"/>
        </w:rPr>
      </w:pPr>
      <w:r w:rsidRPr="00841B8D">
        <w:rPr>
          <w:i/>
          <w:szCs w:val="28"/>
        </w:rPr>
        <w:t>сравнивать и обобщать информацию, представленную в строках и столбцах несложных таблиц и диаграмм;</w:t>
      </w:r>
    </w:p>
    <w:p w:rsidR="006E067F" w:rsidRPr="00841B8D" w:rsidRDefault="006E067F" w:rsidP="00841B8D">
      <w:pPr>
        <w:pStyle w:val="21"/>
        <w:numPr>
          <w:ilvl w:val="0"/>
          <w:numId w:val="2"/>
        </w:numPr>
        <w:spacing w:line="240" w:lineRule="auto"/>
        <w:rPr>
          <w:i/>
          <w:szCs w:val="28"/>
        </w:rPr>
      </w:pPr>
      <w:proofErr w:type="gramStart"/>
      <w:r w:rsidRPr="00841B8D">
        <w:rPr>
          <w:i/>
          <w:szCs w:val="28"/>
        </w:rPr>
        <w:t>понимать простейшие выражения, содержащие логи</w:t>
      </w:r>
      <w:r w:rsidRPr="00841B8D">
        <w:rPr>
          <w:i/>
          <w:spacing w:val="-2"/>
          <w:szCs w:val="28"/>
        </w:rPr>
        <w:t>ческие связки и слова («…и…», «если… то…», «верно/невер</w:t>
      </w:r>
      <w:r w:rsidRPr="00841B8D">
        <w:rPr>
          <w:i/>
          <w:szCs w:val="28"/>
        </w:rPr>
        <w:t>но, что…», «каждый», «все», «некоторые», «не»);</w:t>
      </w:r>
      <w:proofErr w:type="gramEnd"/>
    </w:p>
    <w:p w:rsidR="006E067F" w:rsidRPr="00841B8D" w:rsidRDefault="006E067F" w:rsidP="00841B8D">
      <w:pPr>
        <w:pStyle w:val="21"/>
        <w:numPr>
          <w:ilvl w:val="0"/>
          <w:numId w:val="2"/>
        </w:numPr>
        <w:spacing w:line="240" w:lineRule="auto"/>
        <w:rPr>
          <w:i/>
          <w:szCs w:val="28"/>
        </w:rPr>
      </w:pPr>
      <w:r w:rsidRPr="00841B8D">
        <w:rPr>
          <w:i/>
          <w:spacing w:val="2"/>
          <w:szCs w:val="28"/>
        </w:rPr>
        <w:t xml:space="preserve">составлять, записывать и выполнять инструкцию </w:t>
      </w:r>
      <w:r w:rsidRPr="00841B8D">
        <w:rPr>
          <w:i/>
          <w:szCs w:val="28"/>
        </w:rPr>
        <w:t>(простой алгоритм), план поиска информации;</w:t>
      </w:r>
    </w:p>
    <w:p w:rsidR="006E067F" w:rsidRPr="00841B8D" w:rsidRDefault="006E067F" w:rsidP="00841B8D">
      <w:pPr>
        <w:pStyle w:val="21"/>
        <w:numPr>
          <w:ilvl w:val="0"/>
          <w:numId w:val="2"/>
        </w:numPr>
        <w:spacing w:line="240" w:lineRule="auto"/>
        <w:rPr>
          <w:i/>
          <w:szCs w:val="28"/>
        </w:rPr>
      </w:pPr>
      <w:r w:rsidRPr="00841B8D">
        <w:rPr>
          <w:i/>
          <w:szCs w:val="28"/>
        </w:rPr>
        <w:t>распознавать одну и ту же информацию, представленную в разной форме (таблицы и диаграммы);</w:t>
      </w:r>
    </w:p>
    <w:p w:rsidR="006E067F" w:rsidRPr="00841B8D" w:rsidRDefault="006E067F" w:rsidP="00841B8D">
      <w:pPr>
        <w:pStyle w:val="21"/>
        <w:numPr>
          <w:ilvl w:val="0"/>
          <w:numId w:val="2"/>
        </w:numPr>
        <w:spacing w:line="240" w:lineRule="auto"/>
        <w:rPr>
          <w:i/>
          <w:spacing w:val="-2"/>
          <w:szCs w:val="28"/>
        </w:rPr>
      </w:pPr>
      <w:r w:rsidRPr="00841B8D">
        <w:rPr>
          <w:i/>
          <w:spacing w:val="-2"/>
          <w:szCs w:val="28"/>
        </w:rPr>
        <w:t>планировать несложные исследования, собирать и пред</w:t>
      </w:r>
      <w:r w:rsidRPr="00841B8D">
        <w:rPr>
          <w:i/>
          <w:szCs w:val="28"/>
        </w:rPr>
        <w:t xml:space="preserve">ставлять полученную информацию с помощью таблиц и </w:t>
      </w:r>
      <w:r w:rsidRPr="00841B8D">
        <w:rPr>
          <w:i/>
          <w:spacing w:val="-2"/>
          <w:szCs w:val="28"/>
        </w:rPr>
        <w:t>диаграмм;</w:t>
      </w:r>
    </w:p>
    <w:p w:rsidR="006E067F" w:rsidRPr="00841B8D" w:rsidRDefault="006E067F" w:rsidP="00841B8D">
      <w:pPr>
        <w:pStyle w:val="21"/>
        <w:numPr>
          <w:ilvl w:val="0"/>
          <w:numId w:val="2"/>
        </w:numPr>
        <w:spacing w:line="240" w:lineRule="auto"/>
        <w:rPr>
          <w:szCs w:val="28"/>
        </w:rPr>
      </w:pPr>
      <w:r w:rsidRPr="00841B8D">
        <w:rPr>
          <w:i/>
          <w:szCs w:val="28"/>
        </w:rPr>
        <w:t>интерпретировать информацию, полученную при про</w:t>
      </w:r>
      <w:r w:rsidRPr="00841B8D">
        <w:rPr>
          <w:i/>
          <w:spacing w:val="2"/>
          <w:szCs w:val="28"/>
        </w:rPr>
        <w:t xml:space="preserve">ведении несложных исследований (объяснять, сравнивать </w:t>
      </w:r>
      <w:r w:rsidRPr="00841B8D">
        <w:rPr>
          <w:i/>
          <w:szCs w:val="28"/>
        </w:rPr>
        <w:t>и обобщать данные, делать выводы и прогнозы)</w:t>
      </w:r>
      <w:r w:rsidRPr="00841B8D">
        <w:rPr>
          <w:szCs w:val="28"/>
        </w:rPr>
        <w:t>.</w:t>
      </w:r>
    </w:p>
    <w:p w:rsidR="006E067F" w:rsidRDefault="006E067F" w:rsidP="006E067F">
      <w:pPr>
        <w:pStyle w:val="21"/>
        <w:numPr>
          <w:ilvl w:val="0"/>
          <w:numId w:val="0"/>
        </w:numPr>
      </w:pPr>
    </w:p>
    <w:p w:rsidR="006E067F" w:rsidRDefault="00841B8D" w:rsidP="0039574B">
      <w:pPr>
        <w:pStyle w:val="a5"/>
      </w:pPr>
      <w:bookmarkStart w:id="33" w:name="_Toc424564307"/>
      <w:r>
        <w:t>1.2.8.</w:t>
      </w:r>
      <w:r w:rsidR="006E067F">
        <w:t>Основы религиозных культур и светской этики</w:t>
      </w:r>
      <w:bookmarkEnd w:id="33"/>
    </w:p>
    <w:p w:rsidR="006E067F" w:rsidRPr="00841B8D" w:rsidRDefault="006E067F" w:rsidP="00841B8D">
      <w:pPr>
        <w:pStyle w:val="Zag2"/>
        <w:tabs>
          <w:tab w:val="left" w:pos="142"/>
          <w:tab w:val="left" w:leader="dot" w:pos="624"/>
        </w:tabs>
        <w:spacing w:after="0" w:line="240" w:lineRule="auto"/>
        <w:jc w:val="both"/>
        <w:rPr>
          <w:rStyle w:val="Zag11"/>
          <w:rFonts w:eastAsia="@Arial Unicode MS"/>
          <w:bCs w:val="0"/>
          <w:color w:val="auto"/>
          <w:szCs w:val="28"/>
          <w:lang w:val="ru-RU"/>
        </w:rPr>
      </w:pPr>
      <w:proofErr w:type="gramStart"/>
      <w:r w:rsidRPr="00841B8D">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6E067F" w:rsidRPr="00841B8D" w:rsidRDefault="006E067F" w:rsidP="00841B8D">
      <w:pPr>
        <w:tabs>
          <w:tab w:val="left" w:pos="142"/>
          <w:tab w:val="left" w:leader="dot" w:pos="624"/>
        </w:tabs>
        <w:spacing w:after="0" w:line="240" w:lineRule="auto"/>
        <w:ind w:firstLine="709"/>
        <w:jc w:val="both"/>
        <w:rPr>
          <w:rFonts w:ascii="Times New Roman" w:eastAsia="Times New Roman" w:hAnsi="Times New Roman"/>
          <w:sz w:val="28"/>
          <w:szCs w:val="28"/>
        </w:rPr>
      </w:pPr>
      <w:r w:rsidRPr="00841B8D">
        <w:rPr>
          <w:rFonts w:ascii="Times New Roman" w:hAnsi="Times New Roman"/>
          <w:b/>
          <w:sz w:val="28"/>
          <w:szCs w:val="28"/>
        </w:rPr>
        <w:t>Общие планируемые результаты</w:t>
      </w:r>
      <w:r w:rsidRPr="00841B8D">
        <w:rPr>
          <w:rFonts w:ascii="Times New Roman" w:hAnsi="Times New Roman"/>
          <w:sz w:val="28"/>
          <w:szCs w:val="28"/>
        </w:rPr>
        <w:t xml:space="preserve">. </w:t>
      </w:r>
    </w:p>
    <w:p w:rsidR="006E067F" w:rsidRPr="00841B8D" w:rsidRDefault="006E067F" w:rsidP="00841B8D">
      <w:pPr>
        <w:tabs>
          <w:tab w:val="left" w:pos="142"/>
          <w:tab w:val="left" w:leader="dot" w:pos="624"/>
        </w:tabs>
        <w:spacing w:after="0" w:line="240" w:lineRule="auto"/>
        <w:ind w:firstLine="709"/>
        <w:jc w:val="both"/>
        <w:rPr>
          <w:rFonts w:ascii="Times New Roman" w:eastAsia="@Arial Unicode MS" w:hAnsi="Times New Roman"/>
          <w:sz w:val="28"/>
          <w:szCs w:val="28"/>
        </w:rPr>
      </w:pPr>
      <w:r w:rsidRPr="00841B8D">
        <w:rPr>
          <w:rStyle w:val="Zag11"/>
          <w:rFonts w:ascii="Times New Roman" w:eastAsia="@Arial Unicode MS" w:hAnsi="Times New Roman"/>
          <w:sz w:val="28"/>
          <w:szCs w:val="28"/>
        </w:rPr>
        <w:t xml:space="preserve">В результате освоения каждого модуля курса </w:t>
      </w:r>
      <w:r w:rsidRPr="00841B8D">
        <w:rPr>
          <w:rStyle w:val="Zag11"/>
          <w:rFonts w:ascii="Times New Roman" w:eastAsia="@Arial Unicode MS" w:hAnsi="Times New Roman"/>
          <w:b/>
          <w:sz w:val="28"/>
          <w:szCs w:val="28"/>
        </w:rPr>
        <w:t>выпускник научится</w:t>
      </w:r>
      <w:r w:rsidRPr="00841B8D">
        <w:rPr>
          <w:rStyle w:val="Zag11"/>
          <w:rFonts w:ascii="Times New Roman" w:eastAsia="@Arial Unicode MS" w:hAnsi="Times New Roman"/>
          <w:sz w:val="28"/>
          <w:szCs w:val="28"/>
        </w:rPr>
        <w:t>:</w:t>
      </w:r>
    </w:p>
    <w:p w:rsidR="006E067F" w:rsidRPr="00841B8D" w:rsidRDefault="006E067F" w:rsidP="00841B8D">
      <w:pPr>
        <w:tabs>
          <w:tab w:val="left" w:pos="1080"/>
        </w:tabs>
        <w:spacing w:after="0" w:line="240" w:lineRule="auto"/>
        <w:ind w:firstLine="709"/>
        <w:jc w:val="both"/>
        <w:rPr>
          <w:rFonts w:ascii="Times New Roman" w:eastAsia="Times New Roman" w:hAnsi="Times New Roman"/>
          <w:sz w:val="28"/>
          <w:szCs w:val="28"/>
        </w:rPr>
      </w:pPr>
      <w:r w:rsidRPr="00841B8D">
        <w:rPr>
          <w:rFonts w:ascii="Times New Roman" w:hAnsi="Times New Roman"/>
          <w:sz w:val="28"/>
          <w:szCs w:val="28"/>
        </w:rPr>
        <w:t>– понимать значение нравственных норм и ценностей для достойной жизни личности, семьи, общества;</w:t>
      </w:r>
    </w:p>
    <w:p w:rsidR="006E067F" w:rsidRPr="00841B8D" w:rsidRDefault="006E067F" w:rsidP="00841B8D">
      <w:pPr>
        <w:tabs>
          <w:tab w:val="left" w:pos="1080"/>
        </w:tabs>
        <w:spacing w:after="0" w:line="240" w:lineRule="auto"/>
        <w:ind w:firstLine="709"/>
        <w:jc w:val="both"/>
        <w:rPr>
          <w:rFonts w:ascii="Times New Roman" w:hAnsi="Times New Roman"/>
          <w:sz w:val="28"/>
          <w:szCs w:val="28"/>
        </w:rPr>
      </w:pPr>
      <w:r w:rsidRPr="00841B8D">
        <w:rPr>
          <w:rFonts w:ascii="Times New Roman" w:hAnsi="Times New Roman"/>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6E067F" w:rsidRPr="00841B8D" w:rsidRDefault="006E067F" w:rsidP="00841B8D">
      <w:pPr>
        <w:tabs>
          <w:tab w:val="left" w:pos="1080"/>
        </w:tabs>
        <w:spacing w:after="0" w:line="240" w:lineRule="auto"/>
        <w:ind w:firstLine="709"/>
        <w:jc w:val="both"/>
        <w:rPr>
          <w:rFonts w:ascii="Times New Roman" w:hAnsi="Times New Roman"/>
          <w:sz w:val="28"/>
          <w:szCs w:val="28"/>
        </w:rPr>
      </w:pPr>
      <w:r w:rsidRPr="00841B8D">
        <w:rPr>
          <w:rFonts w:ascii="Times New Roman" w:hAnsi="Times New Roman"/>
          <w:sz w:val="28"/>
          <w:szCs w:val="28"/>
        </w:rPr>
        <w:t>– осознавать ценность человеческой жизни, необходимость стремления к нравственному совершенствованию и духовному развитию;</w:t>
      </w:r>
    </w:p>
    <w:p w:rsidR="006E067F" w:rsidRPr="00841B8D" w:rsidRDefault="006E067F" w:rsidP="00841B8D">
      <w:pPr>
        <w:tabs>
          <w:tab w:val="left" w:pos="1080"/>
        </w:tabs>
        <w:spacing w:after="0" w:line="240" w:lineRule="auto"/>
        <w:ind w:firstLine="709"/>
        <w:jc w:val="both"/>
        <w:rPr>
          <w:rFonts w:ascii="Times New Roman" w:hAnsi="Times New Roman"/>
          <w:sz w:val="28"/>
          <w:szCs w:val="28"/>
        </w:rPr>
      </w:pPr>
      <w:r w:rsidRPr="00841B8D">
        <w:rPr>
          <w:rFonts w:ascii="Times New Roman" w:hAnsi="Times New Roman"/>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6E067F" w:rsidRPr="00841B8D" w:rsidRDefault="006E067F" w:rsidP="00841B8D">
      <w:pPr>
        <w:tabs>
          <w:tab w:val="left" w:pos="1080"/>
        </w:tabs>
        <w:spacing w:after="0" w:line="240" w:lineRule="auto"/>
        <w:ind w:firstLine="709"/>
        <w:jc w:val="both"/>
        <w:rPr>
          <w:rFonts w:ascii="Times New Roman" w:hAnsi="Times New Roman"/>
          <w:sz w:val="28"/>
          <w:szCs w:val="28"/>
        </w:rPr>
      </w:pPr>
      <w:r w:rsidRPr="00841B8D">
        <w:rPr>
          <w:rFonts w:ascii="Times New Roman" w:hAnsi="Times New Roman"/>
          <w:sz w:val="28"/>
          <w:szCs w:val="28"/>
        </w:rPr>
        <w:t>– ориентироваться в вопросах нравственного выбора на внутреннюю установку личности поступать согласно своей совести;</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b/>
          <w:sz w:val="28"/>
          <w:szCs w:val="28"/>
        </w:rPr>
        <w:t>Планируемые результаты по учебным модулям</w:t>
      </w:r>
      <w:r w:rsidRPr="00841B8D">
        <w:rPr>
          <w:rFonts w:ascii="Times New Roman" w:hAnsi="Times New Roman"/>
          <w:sz w:val="28"/>
          <w:szCs w:val="28"/>
        </w:rPr>
        <w:t>.</w:t>
      </w:r>
    </w:p>
    <w:p w:rsidR="006E067F" w:rsidRPr="00841B8D" w:rsidRDefault="006E067F" w:rsidP="00841B8D">
      <w:pPr>
        <w:spacing w:after="0" w:line="240" w:lineRule="auto"/>
        <w:ind w:firstLine="709"/>
        <w:jc w:val="both"/>
        <w:rPr>
          <w:rFonts w:ascii="Times New Roman" w:hAnsi="Times New Roman"/>
          <w:b/>
          <w:sz w:val="28"/>
          <w:szCs w:val="28"/>
        </w:rPr>
      </w:pPr>
      <w:r w:rsidRPr="00841B8D">
        <w:rPr>
          <w:rFonts w:ascii="Times New Roman" w:hAnsi="Times New Roman"/>
          <w:b/>
          <w:sz w:val="28"/>
          <w:szCs w:val="28"/>
        </w:rPr>
        <w:t>Основы православной культуры</w:t>
      </w:r>
    </w:p>
    <w:p w:rsidR="006E067F" w:rsidRPr="00841B8D" w:rsidRDefault="006E067F" w:rsidP="00841B8D">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b/>
          <w:sz w:val="28"/>
          <w:szCs w:val="28"/>
        </w:rPr>
        <w:t>Выпускник научится</w:t>
      </w:r>
      <w:r w:rsidRPr="00841B8D">
        <w:rPr>
          <w:rStyle w:val="Zag11"/>
          <w:rFonts w:ascii="Times New Roman" w:eastAsia="@Arial Unicode MS" w:hAnsi="Times New Roman"/>
          <w:sz w:val="28"/>
          <w:szCs w:val="28"/>
        </w:rPr>
        <w:t>:</w:t>
      </w:r>
    </w:p>
    <w:p w:rsidR="006E067F" w:rsidRPr="00841B8D" w:rsidRDefault="006E067F" w:rsidP="00841B8D">
      <w:pPr>
        <w:tabs>
          <w:tab w:val="left" w:pos="900"/>
        </w:tabs>
        <w:spacing w:after="0" w:line="240" w:lineRule="auto"/>
        <w:ind w:firstLine="709"/>
        <w:jc w:val="both"/>
        <w:rPr>
          <w:rFonts w:ascii="Times New Roman" w:eastAsia="Times New Roman" w:hAnsi="Times New Roman"/>
          <w:sz w:val="28"/>
          <w:szCs w:val="28"/>
        </w:rPr>
      </w:pPr>
      <w:r w:rsidRPr="00841B8D">
        <w:rPr>
          <w:rFonts w:ascii="Times New Roman" w:hAnsi="Times New Roman"/>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sz w:val="28"/>
          <w:szCs w:val="28"/>
        </w:rPr>
        <w:t>–</w:t>
      </w:r>
      <w:r w:rsidRPr="00841B8D">
        <w:rPr>
          <w:rFonts w:ascii="Times New Roman" w:hAnsi="Times New Roman"/>
          <w:sz w:val="28"/>
          <w:szCs w:val="28"/>
        </w:rPr>
        <w:tab/>
        <w:t xml:space="preserve">ориентироваться в истории возникновения православной христианской религиозной традиции, истории ее формирования в России; </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sz w:val="28"/>
          <w:szCs w:val="28"/>
        </w:rPr>
        <w:t>–</w:t>
      </w:r>
      <w:r w:rsidRPr="00841B8D">
        <w:rPr>
          <w:rFonts w:ascii="Times New Roman" w:hAnsi="Times New Roman"/>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sz w:val="28"/>
          <w:szCs w:val="28"/>
        </w:rPr>
        <w:t>–</w:t>
      </w:r>
      <w:r w:rsidRPr="00841B8D">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sz w:val="28"/>
          <w:szCs w:val="28"/>
        </w:rPr>
        <w:lastRenderedPageBreak/>
        <w:t>–</w:t>
      </w:r>
      <w:r w:rsidRPr="00841B8D">
        <w:rPr>
          <w:rFonts w:ascii="Times New Roman" w:hAnsi="Times New Roman"/>
          <w:sz w:val="28"/>
          <w:szCs w:val="28"/>
        </w:rPr>
        <w:tab/>
        <w:t xml:space="preserve">соотносить нравственные формы поведения с нормами православной христианской религиозной морали; </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sz w:val="28"/>
          <w:szCs w:val="28"/>
        </w:rPr>
        <w:t>–</w:t>
      </w:r>
      <w:r w:rsidRPr="00841B8D">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E067F" w:rsidRPr="00841B8D" w:rsidRDefault="006E067F" w:rsidP="00841B8D">
      <w:pPr>
        <w:tabs>
          <w:tab w:val="left" w:pos="142"/>
          <w:tab w:val="left" w:leader="dot" w:pos="624"/>
        </w:tabs>
        <w:spacing w:after="0" w:line="240" w:lineRule="auto"/>
        <w:ind w:firstLine="709"/>
        <w:jc w:val="both"/>
        <w:rPr>
          <w:rStyle w:val="Zag11"/>
          <w:rFonts w:ascii="Times New Roman" w:eastAsia="@Arial Unicode MS" w:hAnsi="Times New Roman"/>
          <w:b/>
          <w:iCs/>
          <w:sz w:val="28"/>
          <w:szCs w:val="28"/>
        </w:rPr>
      </w:pPr>
      <w:r w:rsidRPr="00841B8D">
        <w:rPr>
          <w:rStyle w:val="Zag11"/>
          <w:rFonts w:ascii="Times New Roman" w:eastAsia="@Arial Unicode MS" w:hAnsi="Times New Roman"/>
          <w:b/>
          <w:iCs/>
          <w:sz w:val="28"/>
          <w:szCs w:val="28"/>
        </w:rPr>
        <w:t>Выпускник получит возможность научиться:</w:t>
      </w:r>
    </w:p>
    <w:p w:rsidR="006E067F" w:rsidRPr="00841B8D" w:rsidRDefault="006E067F" w:rsidP="00841B8D">
      <w:pPr>
        <w:tabs>
          <w:tab w:val="left" w:pos="900"/>
        </w:tabs>
        <w:spacing w:after="0" w:line="240" w:lineRule="auto"/>
        <w:ind w:firstLine="709"/>
        <w:jc w:val="both"/>
        <w:rPr>
          <w:rFonts w:ascii="Times New Roman" w:eastAsia="Times New Roman" w:hAnsi="Times New Roman"/>
          <w:i/>
          <w:sz w:val="28"/>
          <w:szCs w:val="28"/>
        </w:rPr>
      </w:pPr>
      <w:r w:rsidRPr="00841B8D">
        <w:rPr>
          <w:rFonts w:ascii="Times New Roman" w:hAnsi="Times New Roman"/>
          <w:sz w:val="28"/>
          <w:szCs w:val="28"/>
        </w:rPr>
        <w:t>–</w:t>
      </w:r>
      <w:r w:rsidRPr="00841B8D">
        <w:rPr>
          <w:rFonts w:ascii="Times New Roman" w:hAnsi="Times New Roman"/>
          <w:i/>
          <w:sz w:val="28"/>
          <w:szCs w:val="28"/>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E067F" w:rsidRPr="00841B8D" w:rsidRDefault="006E067F" w:rsidP="00841B8D">
      <w:pPr>
        <w:tabs>
          <w:tab w:val="left" w:pos="900"/>
        </w:tabs>
        <w:spacing w:after="0" w:line="240" w:lineRule="auto"/>
        <w:ind w:firstLine="709"/>
        <w:jc w:val="both"/>
        <w:rPr>
          <w:rFonts w:ascii="Times New Roman" w:hAnsi="Times New Roman"/>
          <w:i/>
          <w:sz w:val="28"/>
          <w:szCs w:val="28"/>
        </w:rPr>
      </w:pPr>
      <w:r w:rsidRPr="00841B8D">
        <w:rPr>
          <w:rFonts w:ascii="Times New Roman" w:hAnsi="Times New Roman"/>
          <w:sz w:val="28"/>
          <w:szCs w:val="28"/>
        </w:rPr>
        <w:t>–</w:t>
      </w:r>
      <w:r w:rsidRPr="00841B8D">
        <w:rPr>
          <w:rFonts w:ascii="Times New Roman" w:hAnsi="Times New Roman"/>
          <w:i/>
          <w:sz w:val="28"/>
          <w:szCs w:val="28"/>
        </w:rPr>
        <w:tab/>
        <w:t xml:space="preserve"> устанавливать взаимосвязь между содержанием православной культуры и поведением людей, общественными явлениями;</w:t>
      </w:r>
    </w:p>
    <w:p w:rsidR="006E067F" w:rsidRPr="00841B8D" w:rsidRDefault="006E067F" w:rsidP="00841B8D">
      <w:pPr>
        <w:tabs>
          <w:tab w:val="left" w:pos="900"/>
        </w:tabs>
        <w:spacing w:after="0" w:line="240" w:lineRule="auto"/>
        <w:ind w:firstLine="709"/>
        <w:jc w:val="both"/>
        <w:rPr>
          <w:rFonts w:ascii="Times New Roman" w:hAnsi="Times New Roman"/>
          <w:i/>
          <w:sz w:val="28"/>
          <w:szCs w:val="28"/>
        </w:rPr>
      </w:pPr>
      <w:r w:rsidRPr="00841B8D">
        <w:rPr>
          <w:rFonts w:ascii="Times New Roman" w:hAnsi="Times New Roman"/>
          <w:sz w:val="28"/>
          <w:szCs w:val="28"/>
        </w:rPr>
        <w:t>–</w:t>
      </w:r>
      <w:r w:rsidRPr="00841B8D">
        <w:rPr>
          <w:rFonts w:ascii="Times New Roman" w:hAnsi="Times New Roman"/>
          <w:i/>
          <w:sz w:val="28"/>
          <w:szCs w:val="28"/>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E067F" w:rsidRPr="00841B8D" w:rsidRDefault="006E067F" w:rsidP="00841B8D">
      <w:pPr>
        <w:tabs>
          <w:tab w:val="left" w:pos="900"/>
        </w:tabs>
        <w:spacing w:after="0" w:line="240" w:lineRule="auto"/>
        <w:ind w:firstLine="709"/>
        <w:jc w:val="both"/>
        <w:rPr>
          <w:rFonts w:ascii="Times New Roman" w:hAnsi="Times New Roman"/>
          <w:i/>
          <w:sz w:val="28"/>
          <w:szCs w:val="28"/>
        </w:rPr>
      </w:pPr>
      <w:r w:rsidRPr="00841B8D">
        <w:rPr>
          <w:rFonts w:ascii="Times New Roman" w:hAnsi="Times New Roman"/>
          <w:sz w:val="28"/>
          <w:szCs w:val="28"/>
        </w:rPr>
        <w:t>–</w:t>
      </w:r>
      <w:r w:rsidRPr="00841B8D">
        <w:rPr>
          <w:rFonts w:ascii="Times New Roman" w:hAnsi="Times New Roman"/>
          <w:i/>
          <w:sz w:val="28"/>
          <w:szCs w:val="28"/>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E067F" w:rsidRPr="00841B8D" w:rsidRDefault="006E067F" w:rsidP="00841B8D">
      <w:pPr>
        <w:spacing w:after="0" w:line="240" w:lineRule="auto"/>
        <w:ind w:firstLine="709"/>
        <w:jc w:val="both"/>
        <w:rPr>
          <w:rFonts w:ascii="Times New Roman" w:hAnsi="Times New Roman"/>
          <w:b/>
          <w:sz w:val="28"/>
          <w:szCs w:val="28"/>
        </w:rPr>
      </w:pPr>
      <w:r w:rsidRPr="00841B8D">
        <w:rPr>
          <w:rFonts w:ascii="Times New Roman" w:hAnsi="Times New Roman"/>
          <w:b/>
          <w:sz w:val="28"/>
          <w:szCs w:val="28"/>
        </w:rPr>
        <w:t>Основы исламской культуры</w:t>
      </w:r>
    </w:p>
    <w:p w:rsidR="006E067F" w:rsidRPr="00841B8D" w:rsidRDefault="006E067F" w:rsidP="00841B8D">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b/>
          <w:sz w:val="28"/>
          <w:szCs w:val="28"/>
        </w:rPr>
        <w:t>Выпускник научится</w:t>
      </w:r>
      <w:r w:rsidRPr="00841B8D">
        <w:rPr>
          <w:rStyle w:val="Zag11"/>
          <w:rFonts w:ascii="Times New Roman" w:eastAsia="@Arial Unicode MS" w:hAnsi="Times New Roman"/>
          <w:sz w:val="28"/>
          <w:szCs w:val="28"/>
        </w:rPr>
        <w:t>:</w:t>
      </w:r>
    </w:p>
    <w:p w:rsidR="006E067F" w:rsidRPr="00841B8D" w:rsidRDefault="006E067F" w:rsidP="00841B8D">
      <w:pPr>
        <w:tabs>
          <w:tab w:val="left" w:pos="900"/>
        </w:tabs>
        <w:spacing w:after="0" w:line="240" w:lineRule="auto"/>
        <w:ind w:firstLine="709"/>
        <w:jc w:val="both"/>
        <w:rPr>
          <w:rFonts w:ascii="Times New Roman" w:eastAsia="Times New Roman" w:hAnsi="Times New Roman"/>
          <w:sz w:val="28"/>
          <w:szCs w:val="28"/>
        </w:rPr>
      </w:pPr>
      <w:r w:rsidRPr="00841B8D">
        <w:rPr>
          <w:rFonts w:ascii="Times New Roman" w:hAnsi="Times New Roman"/>
          <w:sz w:val="28"/>
          <w:szCs w:val="28"/>
        </w:rPr>
        <w:t>–</w:t>
      </w:r>
      <w:r w:rsidRPr="00841B8D">
        <w:rPr>
          <w:rFonts w:ascii="Times New Roman" w:hAnsi="Times New Roman"/>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sz w:val="28"/>
          <w:szCs w:val="28"/>
        </w:rPr>
        <w:t>–</w:t>
      </w:r>
      <w:r w:rsidRPr="00841B8D">
        <w:rPr>
          <w:rFonts w:ascii="Times New Roman" w:hAnsi="Times New Roman"/>
          <w:sz w:val="28"/>
          <w:szCs w:val="28"/>
        </w:rPr>
        <w:tab/>
        <w:t xml:space="preserve">ориентироваться в истории возникновения исламской религиозной традиции, истории ее формирования в России; </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sz w:val="28"/>
          <w:szCs w:val="28"/>
        </w:rPr>
        <w:t>–</w:t>
      </w:r>
      <w:r w:rsidRPr="00841B8D">
        <w:rPr>
          <w:rFonts w:ascii="Times New Roman" w:hAnsi="Times New Roman"/>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sz w:val="28"/>
          <w:szCs w:val="28"/>
        </w:rPr>
        <w:t>–</w:t>
      </w:r>
      <w:r w:rsidRPr="00841B8D">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sz w:val="28"/>
          <w:szCs w:val="28"/>
        </w:rPr>
        <w:t>–</w:t>
      </w:r>
      <w:r w:rsidRPr="00841B8D">
        <w:rPr>
          <w:rFonts w:ascii="Times New Roman" w:hAnsi="Times New Roman"/>
          <w:sz w:val="28"/>
          <w:szCs w:val="28"/>
        </w:rPr>
        <w:tab/>
        <w:t xml:space="preserve">соотносить нравственные формы поведения с нормами исламской религиозной морали; </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sz w:val="28"/>
          <w:szCs w:val="28"/>
        </w:rPr>
        <w:t>–</w:t>
      </w:r>
      <w:r w:rsidRPr="00841B8D">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E067F" w:rsidRPr="00841B8D" w:rsidRDefault="006E067F" w:rsidP="00841B8D">
      <w:pPr>
        <w:tabs>
          <w:tab w:val="left" w:pos="142"/>
          <w:tab w:val="left" w:leader="dot" w:pos="624"/>
        </w:tabs>
        <w:spacing w:after="0" w:line="240" w:lineRule="auto"/>
        <w:ind w:firstLine="709"/>
        <w:jc w:val="both"/>
        <w:rPr>
          <w:rStyle w:val="Zag11"/>
          <w:rFonts w:ascii="Times New Roman" w:eastAsia="@Arial Unicode MS" w:hAnsi="Times New Roman"/>
          <w:b/>
          <w:iCs/>
          <w:sz w:val="28"/>
          <w:szCs w:val="28"/>
        </w:rPr>
      </w:pPr>
      <w:r w:rsidRPr="00841B8D">
        <w:rPr>
          <w:rStyle w:val="Zag11"/>
          <w:rFonts w:ascii="Times New Roman" w:eastAsia="@Arial Unicode MS" w:hAnsi="Times New Roman"/>
          <w:b/>
          <w:iCs/>
          <w:sz w:val="28"/>
          <w:szCs w:val="28"/>
        </w:rPr>
        <w:t>Выпускник получит возможность научиться:</w:t>
      </w:r>
    </w:p>
    <w:p w:rsidR="006E067F" w:rsidRPr="00841B8D" w:rsidRDefault="006E067F" w:rsidP="00841B8D">
      <w:pPr>
        <w:tabs>
          <w:tab w:val="left" w:pos="900"/>
        </w:tabs>
        <w:spacing w:after="0" w:line="240" w:lineRule="auto"/>
        <w:ind w:firstLine="709"/>
        <w:jc w:val="both"/>
        <w:rPr>
          <w:rFonts w:ascii="Times New Roman" w:eastAsia="Times New Roman" w:hAnsi="Times New Roman"/>
          <w:i/>
          <w:sz w:val="28"/>
          <w:szCs w:val="28"/>
        </w:rPr>
      </w:pPr>
      <w:r w:rsidRPr="00841B8D">
        <w:rPr>
          <w:rFonts w:ascii="Times New Roman" w:hAnsi="Times New Roman"/>
          <w:i/>
          <w:sz w:val="28"/>
          <w:szCs w:val="28"/>
        </w:rPr>
        <w:t>–</w:t>
      </w:r>
      <w:r w:rsidRPr="00841B8D">
        <w:rPr>
          <w:rFonts w:ascii="Times New Roman" w:hAnsi="Times New Roman"/>
          <w:sz w:val="28"/>
          <w:szCs w:val="28"/>
        </w:rPr>
        <w:tab/>
      </w:r>
      <w:r w:rsidRPr="00841B8D">
        <w:rPr>
          <w:rFonts w:ascii="Times New Roman" w:hAnsi="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E067F" w:rsidRPr="00841B8D" w:rsidRDefault="006E067F" w:rsidP="00841B8D">
      <w:pPr>
        <w:tabs>
          <w:tab w:val="left" w:pos="900"/>
        </w:tabs>
        <w:spacing w:after="0" w:line="240" w:lineRule="auto"/>
        <w:ind w:firstLine="709"/>
        <w:jc w:val="both"/>
        <w:rPr>
          <w:rFonts w:ascii="Times New Roman" w:hAnsi="Times New Roman"/>
          <w:i/>
          <w:sz w:val="28"/>
          <w:szCs w:val="28"/>
        </w:rPr>
      </w:pPr>
      <w:r w:rsidRPr="00841B8D">
        <w:rPr>
          <w:rFonts w:ascii="Times New Roman" w:hAnsi="Times New Roman"/>
          <w:i/>
          <w:sz w:val="28"/>
          <w:szCs w:val="28"/>
        </w:rPr>
        <w:lastRenderedPageBreak/>
        <w:t>–</w:t>
      </w:r>
      <w:r w:rsidRPr="00841B8D">
        <w:rPr>
          <w:rFonts w:ascii="Times New Roman" w:hAnsi="Times New Roman"/>
          <w:sz w:val="28"/>
          <w:szCs w:val="28"/>
        </w:rPr>
        <w:tab/>
      </w:r>
      <w:r w:rsidRPr="00841B8D">
        <w:rPr>
          <w:rFonts w:ascii="Times New Roman" w:hAnsi="Times New Roman"/>
          <w:i/>
          <w:sz w:val="28"/>
          <w:szCs w:val="28"/>
        </w:rPr>
        <w:t>устанавливать взаимосвязь между содержанием исламской культуры и поведением людей, общественными явлениями;</w:t>
      </w:r>
    </w:p>
    <w:p w:rsidR="006E067F" w:rsidRPr="00841B8D" w:rsidRDefault="006E067F" w:rsidP="00841B8D">
      <w:pPr>
        <w:tabs>
          <w:tab w:val="left" w:pos="900"/>
        </w:tabs>
        <w:spacing w:after="0" w:line="240" w:lineRule="auto"/>
        <w:ind w:firstLine="709"/>
        <w:jc w:val="both"/>
        <w:rPr>
          <w:rFonts w:ascii="Times New Roman" w:hAnsi="Times New Roman"/>
          <w:i/>
          <w:sz w:val="28"/>
          <w:szCs w:val="28"/>
        </w:rPr>
      </w:pPr>
      <w:r w:rsidRPr="00841B8D">
        <w:rPr>
          <w:rFonts w:ascii="Times New Roman" w:hAnsi="Times New Roman"/>
          <w:i/>
          <w:sz w:val="28"/>
          <w:szCs w:val="28"/>
        </w:rPr>
        <w:t>–</w:t>
      </w:r>
      <w:r w:rsidRPr="00841B8D">
        <w:rPr>
          <w:rFonts w:ascii="Times New Roman" w:hAnsi="Times New Roman"/>
          <w:sz w:val="28"/>
          <w:szCs w:val="28"/>
        </w:rPr>
        <w:tab/>
      </w:r>
      <w:r w:rsidRPr="00841B8D">
        <w:rPr>
          <w:rFonts w:ascii="Times New Roman" w:hAnsi="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E067F" w:rsidRPr="00841B8D" w:rsidRDefault="006E067F" w:rsidP="00841B8D">
      <w:pPr>
        <w:tabs>
          <w:tab w:val="left" w:pos="900"/>
        </w:tabs>
        <w:spacing w:after="0" w:line="240" w:lineRule="auto"/>
        <w:ind w:firstLine="709"/>
        <w:jc w:val="both"/>
        <w:rPr>
          <w:rFonts w:ascii="Times New Roman" w:hAnsi="Times New Roman"/>
          <w:i/>
          <w:sz w:val="28"/>
          <w:szCs w:val="28"/>
        </w:rPr>
      </w:pPr>
      <w:r w:rsidRPr="00841B8D">
        <w:rPr>
          <w:rFonts w:ascii="Times New Roman" w:hAnsi="Times New Roman"/>
          <w:i/>
          <w:sz w:val="28"/>
          <w:szCs w:val="28"/>
        </w:rPr>
        <w:t>–</w:t>
      </w:r>
      <w:r w:rsidRPr="00841B8D">
        <w:rPr>
          <w:rFonts w:ascii="Times New Roman" w:hAnsi="Times New Roman"/>
          <w:sz w:val="28"/>
          <w:szCs w:val="28"/>
        </w:rPr>
        <w:tab/>
      </w:r>
      <w:r w:rsidRPr="00841B8D">
        <w:rPr>
          <w:rFonts w:ascii="Times New Roman" w:hAnsi="Times New Roman"/>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E067F" w:rsidRPr="00841B8D" w:rsidRDefault="006E067F" w:rsidP="00841B8D">
      <w:pPr>
        <w:spacing w:after="0" w:line="240" w:lineRule="auto"/>
        <w:ind w:firstLine="709"/>
        <w:jc w:val="both"/>
        <w:rPr>
          <w:rFonts w:ascii="Times New Roman" w:hAnsi="Times New Roman"/>
          <w:b/>
          <w:sz w:val="28"/>
          <w:szCs w:val="28"/>
        </w:rPr>
      </w:pPr>
      <w:r w:rsidRPr="00841B8D">
        <w:rPr>
          <w:rFonts w:ascii="Times New Roman" w:hAnsi="Times New Roman"/>
          <w:b/>
          <w:sz w:val="28"/>
          <w:szCs w:val="28"/>
        </w:rPr>
        <w:t>Основы буддийской культуры</w:t>
      </w:r>
    </w:p>
    <w:p w:rsidR="006E067F" w:rsidRPr="00841B8D" w:rsidRDefault="006E067F" w:rsidP="00841B8D">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b/>
          <w:sz w:val="28"/>
          <w:szCs w:val="28"/>
        </w:rPr>
        <w:t>Выпускник научится</w:t>
      </w:r>
      <w:r w:rsidRPr="00841B8D">
        <w:rPr>
          <w:rStyle w:val="Zag11"/>
          <w:rFonts w:ascii="Times New Roman" w:eastAsia="@Arial Unicode MS" w:hAnsi="Times New Roman"/>
          <w:sz w:val="28"/>
          <w:szCs w:val="28"/>
        </w:rPr>
        <w:t>:</w:t>
      </w:r>
    </w:p>
    <w:p w:rsidR="006E067F" w:rsidRPr="00841B8D" w:rsidRDefault="006E067F" w:rsidP="00841B8D">
      <w:pPr>
        <w:tabs>
          <w:tab w:val="left" w:pos="900"/>
        </w:tabs>
        <w:spacing w:after="0" w:line="240" w:lineRule="auto"/>
        <w:ind w:firstLine="709"/>
        <w:jc w:val="both"/>
        <w:rPr>
          <w:rFonts w:ascii="Times New Roman" w:eastAsia="Times New Roman" w:hAnsi="Times New Roman"/>
          <w:sz w:val="28"/>
          <w:szCs w:val="28"/>
        </w:rPr>
      </w:pPr>
      <w:r w:rsidRPr="00841B8D">
        <w:rPr>
          <w:rFonts w:ascii="Times New Roman" w:hAnsi="Times New Roman"/>
          <w:i/>
          <w:sz w:val="28"/>
          <w:szCs w:val="28"/>
        </w:rPr>
        <w:t>–</w:t>
      </w:r>
      <w:r w:rsidRPr="00841B8D">
        <w:rPr>
          <w:rFonts w:ascii="Times New Roman" w:hAnsi="Times New Roman"/>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i/>
          <w:sz w:val="28"/>
          <w:szCs w:val="28"/>
        </w:rPr>
        <w:t>–</w:t>
      </w:r>
      <w:r w:rsidRPr="00841B8D">
        <w:rPr>
          <w:rFonts w:ascii="Times New Roman" w:hAnsi="Times New Roman"/>
          <w:sz w:val="28"/>
          <w:szCs w:val="28"/>
        </w:rPr>
        <w:tab/>
        <w:t xml:space="preserve">ориентироваться в истории возникновения буддийской религиозной традиции, истории ее формирования в России; </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i/>
          <w:sz w:val="28"/>
          <w:szCs w:val="28"/>
        </w:rPr>
        <w:t>–</w:t>
      </w:r>
      <w:r w:rsidRPr="00841B8D">
        <w:rPr>
          <w:rFonts w:ascii="Times New Roman" w:hAnsi="Times New Roman"/>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i/>
          <w:sz w:val="28"/>
          <w:szCs w:val="28"/>
        </w:rPr>
        <w:t>–</w:t>
      </w:r>
      <w:r w:rsidRPr="00841B8D">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i/>
          <w:sz w:val="28"/>
          <w:szCs w:val="28"/>
        </w:rPr>
        <w:t>–</w:t>
      </w:r>
      <w:r w:rsidRPr="00841B8D">
        <w:rPr>
          <w:rFonts w:ascii="Times New Roman" w:hAnsi="Times New Roman"/>
          <w:sz w:val="28"/>
          <w:szCs w:val="28"/>
        </w:rPr>
        <w:tab/>
        <w:t xml:space="preserve">соотносить нравственные формы поведения с нормами буддийской религиозной морали; </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i/>
          <w:sz w:val="28"/>
          <w:szCs w:val="28"/>
        </w:rPr>
        <w:t>–</w:t>
      </w:r>
      <w:r w:rsidRPr="00841B8D">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E067F" w:rsidRPr="00841B8D" w:rsidRDefault="006E067F" w:rsidP="00841B8D">
      <w:pPr>
        <w:tabs>
          <w:tab w:val="left" w:pos="142"/>
          <w:tab w:val="left" w:leader="dot" w:pos="624"/>
        </w:tabs>
        <w:spacing w:after="0" w:line="240" w:lineRule="auto"/>
        <w:ind w:firstLine="709"/>
        <w:jc w:val="both"/>
        <w:rPr>
          <w:rStyle w:val="Zag11"/>
          <w:rFonts w:ascii="Times New Roman" w:eastAsia="@Arial Unicode MS" w:hAnsi="Times New Roman"/>
          <w:b/>
          <w:iCs/>
          <w:sz w:val="28"/>
          <w:szCs w:val="28"/>
        </w:rPr>
      </w:pPr>
      <w:r w:rsidRPr="00841B8D">
        <w:rPr>
          <w:rStyle w:val="Zag11"/>
          <w:rFonts w:ascii="Times New Roman" w:eastAsia="@Arial Unicode MS" w:hAnsi="Times New Roman"/>
          <w:b/>
          <w:iCs/>
          <w:sz w:val="28"/>
          <w:szCs w:val="28"/>
        </w:rPr>
        <w:t>Выпускник получит возможность научиться:</w:t>
      </w:r>
    </w:p>
    <w:p w:rsidR="006E067F" w:rsidRPr="00841B8D" w:rsidRDefault="006E067F" w:rsidP="00841B8D">
      <w:pPr>
        <w:tabs>
          <w:tab w:val="left" w:pos="900"/>
        </w:tabs>
        <w:spacing w:after="0" w:line="240" w:lineRule="auto"/>
        <w:ind w:firstLine="709"/>
        <w:jc w:val="both"/>
        <w:rPr>
          <w:rFonts w:ascii="Times New Roman" w:eastAsia="Times New Roman" w:hAnsi="Times New Roman"/>
          <w:i/>
          <w:sz w:val="28"/>
          <w:szCs w:val="28"/>
        </w:rPr>
      </w:pPr>
      <w:r w:rsidRPr="00841B8D">
        <w:rPr>
          <w:rFonts w:ascii="Times New Roman" w:hAnsi="Times New Roman"/>
          <w:i/>
          <w:sz w:val="28"/>
          <w:szCs w:val="28"/>
        </w:rPr>
        <w:t>–</w:t>
      </w:r>
      <w:r w:rsidRPr="00841B8D">
        <w:rPr>
          <w:rFonts w:ascii="Times New Roman" w:hAnsi="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E067F" w:rsidRPr="00841B8D" w:rsidRDefault="006E067F" w:rsidP="00841B8D">
      <w:pPr>
        <w:tabs>
          <w:tab w:val="left" w:pos="900"/>
        </w:tabs>
        <w:spacing w:after="0" w:line="240" w:lineRule="auto"/>
        <w:ind w:firstLine="709"/>
        <w:jc w:val="both"/>
        <w:rPr>
          <w:rFonts w:ascii="Times New Roman" w:hAnsi="Times New Roman"/>
          <w:i/>
          <w:sz w:val="28"/>
          <w:szCs w:val="28"/>
        </w:rPr>
      </w:pPr>
      <w:r w:rsidRPr="00841B8D">
        <w:rPr>
          <w:rFonts w:ascii="Times New Roman" w:hAnsi="Times New Roman"/>
          <w:i/>
          <w:sz w:val="28"/>
          <w:szCs w:val="28"/>
        </w:rPr>
        <w:t>–</w:t>
      </w:r>
      <w:r w:rsidRPr="00841B8D">
        <w:rPr>
          <w:rFonts w:ascii="Times New Roman" w:hAnsi="Times New Roman"/>
          <w:i/>
          <w:sz w:val="28"/>
          <w:szCs w:val="28"/>
        </w:rPr>
        <w:tab/>
        <w:t>устанавливать взаимосвязь между содержанием буддийской культуры и поведением людей, общественными явлениями;</w:t>
      </w:r>
    </w:p>
    <w:p w:rsidR="006E067F" w:rsidRPr="00841B8D" w:rsidRDefault="006E067F" w:rsidP="00841B8D">
      <w:pPr>
        <w:tabs>
          <w:tab w:val="left" w:pos="900"/>
        </w:tabs>
        <w:spacing w:after="0" w:line="240" w:lineRule="auto"/>
        <w:ind w:firstLine="709"/>
        <w:jc w:val="both"/>
        <w:rPr>
          <w:rFonts w:ascii="Times New Roman" w:hAnsi="Times New Roman"/>
          <w:i/>
          <w:sz w:val="28"/>
          <w:szCs w:val="28"/>
        </w:rPr>
      </w:pPr>
      <w:r w:rsidRPr="00841B8D">
        <w:rPr>
          <w:rFonts w:ascii="Times New Roman" w:hAnsi="Times New Roman"/>
          <w:i/>
          <w:sz w:val="28"/>
          <w:szCs w:val="28"/>
        </w:rPr>
        <w:t>–</w:t>
      </w:r>
      <w:r w:rsidRPr="00841B8D">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E067F" w:rsidRPr="00841B8D" w:rsidRDefault="006E067F" w:rsidP="00841B8D">
      <w:pPr>
        <w:tabs>
          <w:tab w:val="left" w:pos="900"/>
        </w:tabs>
        <w:spacing w:after="0" w:line="240" w:lineRule="auto"/>
        <w:ind w:firstLine="709"/>
        <w:jc w:val="both"/>
        <w:rPr>
          <w:rFonts w:ascii="Times New Roman" w:hAnsi="Times New Roman"/>
          <w:i/>
          <w:sz w:val="28"/>
          <w:szCs w:val="28"/>
        </w:rPr>
      </w:pPr>
      <w:r w:rsidRPr="00841B8D">
        <w:rPr>
          <w:rFonts w:ascii="Times New Roman" w:hAnsi="Times New Roman"/>
          <w:i/>
          <w:sz w:val="28"/>
          <w:szCs w:val="28"/>
        </w:rPr>
        <w:t>–</w:t>
      </w:r>
      <w:r w:rsidRPr="00841B8D">
        <w:rPr>
          <w:rFonts w:ascii="Times New Roman" w:hAnsi="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E067F" w:rsidRPr="00841B8D" w:rsidRDefault="006E067F" w:rsidP="00841B8D">
      <w:pPr>
        <w:spacing w:after="0" w:line="240" w:lineRule="auto"/>
        <w:ind w:firstLine="709"/>
        <w:jc w:val="both"/>
        <w:rPr>
          <w:rFonts w:ascii="Times New Roman" w:hAnsi="Times New Roman"/>
          <w:b/>
          <w:sz w:val="28"/>
          <w:szCs w:val="28"/>
        </w:rPr>
      </w:pPr>
      <w:r w:rsidRPr="00841B8D">
        <w:rPr>
          <w:rFonts w:ascii="Times New Roman" w:hAnsi="Times New Roman"/>
          <w:b/>
          <w:sz w:val="28"/>
          <w:szCs w:val="28"/>
        </w:rPr>
        <w:t>Основы иудейской культуры</w:t>
      </w:r>
    </w:p>
    <w:p w:rsidR="006E067F" w:rsidRPr="00841B8D" w:rsidRDefault="006E067F" w:rsidP="00841B8D">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b/>
          <w:sz w:val="28"/>
          <w:szCs w:val="28"/>
        </w:rPr>
        <w:t>Выпускник научится:</w:t>
      </w:r>
    </w:p>
    <w:p w:rsidR="006E067F" w:rsidRPr="00841B8D" w:rsidRDefault="006E067F" w:rsidP="00841B8D">
      <w:pPr>
        <w:tabs>
          <w:tab w:val="left" w:pos="900"/>
        </w:tabs>
        <w:spacing w:after="0" w:line="240" w:lineRule="auto"/>
        <w:ind w:firstLine="709"/>
        <w:jc w:val="both"/>
        <w:rPr>
          <w:rFonts w:ascii="Times New Roman" w:eastAsia="Times New Roman" w:hAnsi="Times New Roman"/>
          <w:sz w:val="28"/>
          <w:szCs w:val="28"/>
        </w:rPr>
      </w:pPr>
      <w:r w:rsidRPr="00841B8D">
        <w:rPr>
          <w:rFonts w:ascii="Times New Roman" w:hAnsi="Times New Roman"/>
          <w:sz w:val="28"/>
          <w:szCs w:val="28"/>
        </w:rPr>
        <w:lastRenderedPageBreak/>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sz w:val="28"/>
          <w:szCs w:val="28"/>
        </w:rPr>
        <w:t>–</w:t>
      </w:r>
      <w:r w:rsidRPr="00841B8D">
        <w:rPr>
          <w:rFonts w:ascii="Times New Roman" w:hAnsi="Times New Roman"/>
          <w:sz w:val="28"/>
          <w:szCs w:val="28"/>
        </w:rPr>
        <w:tab/>
        <w:t xml:space="preserve">ориентироваться в истории возникновения иудейской религиозной традиции, истории ее формирования в России; </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sz w:val="28"/>
          <w:szCs w:val="28"/>
        </w:rPr>
        <w:t>– излагать свое мнение по поводу значения религии, религиозной культуры в жизни людей и общества;</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sz w:val="28"/>
          <w:szCs w:val="28"/>
        </w:rPr>
        <w:t>–</w:t>
      </w:r>
      <w:r w:rsidRPr="00841B8D">
        <w:rPr>
          <w:rFonts w:ascii="Times New Roman" w:hAnsi="Times New Roman"/>
          <w:sz w:val="28"/>
          <w:szCs w:val="28"/>
        </w:rPr>
        <w:tab/>
        <w:t xml:space="preserve">соотносить нравственные формы поведения с нормами иудейской религиозной морали; </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sz w:val="28"/>
          <w:szCs w:val="28"/>
        </w:rPr>
        <w:t>–</w:t>
      </w:r>
      <w:r w:rsidRPr="00841B8D">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E067F" w:rsidRPr="00841B8D" w:rsidRDefault="006E067F" w:rsidP="00841B8D">
      <w:pPr>
        <w:tabs>
          <w:tab w:val="left" w:pos="142"/>
          <w:tab w:val="left" w:leader="dot" w:pos="624"/>
        </w:tabs>
        <w:spacing w:after="0" w:line="240" w:lineRule="auto"/>
        <w:ind w:firstLine="709"/>
        <w:jc w:val="both"/>
        <w:rPr>
          <w:rStyle w:val="Zag11"/>
          <w:rFonts w:ascii="Times New Roman" w:eastAsia="@Arial Unicode MS" w:hAnsi="Times New Roman"/>
          <w:b/>
          <w:iCs/>
          <w:sz w:val="28"/>
          <w:szCs w:val="28"/>
        </w:rPr>
      </w:pPr>
      <w:r w:rsidRPr="00841B8D">
        <w:rPr>
          <w:rStyle w:val="Zag11"/>
          <w:rFonts w:ascii="Times New Roman" w:eastAsia="@Arial Unicode MS" w:hAnsi="Times New Roman"/>
          <w:b/>
          <w:iCs/>
          <w:sz w:val="28"/>
          <w:szCs w:val="28"/>
        </w:rPr>
        <w:t>Выпускник получит возможность научиться:</w:t>
      </w:r>
    </w:p>
    <w:p w:rsidR="006E067F" w:rsidRPr="00841B8D" w:rsidRDefault="006E067F" w:rsidP="00841B8D">
      <w:pPr>
        <w:tabs>
          <w:tab w:val="left" w:pos="900"/>
        </w:tabs>
        <w:spacing w:after="0" w:line="240" w:lineRule="auto"/>
        <w:ind w:firstLine="709"/>
        <w:jc w:val="both"/>
        <w:rPr>
          <w:rFonts w:ascii="Times New Roman" w:eastAsia="Times New Roman" w:hAnsi="Times New Roman"/>
          <w:i/>
          <w:sz w:val="28"/>
          <w:szCs w:val="28"/>
        </w:rPr>
      </w:pPr>
      <w:r w:rsidRPr="00841B8D">
        <w:rPr>
          <w:rFonts w:ascii="Times New Roman" w:hAnsi="Times New Roman"/>
          <w:i/>
          <w:sz w:val="28"/>
          <w:szCs w:val="28"/>
        </w:rPr>
        <w:t>–</w:t>
      </w:r>
      <w:r w:rsidRPr="00841B8D">
        <w:rPr>
          <w:rFonts w:ascii="Times New Roman" w:hAnsi="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E067F" w:rsidRPr="00841B8D" w:rsidRDefault="006E067F" w:rsidP="00841B8D">
      <w:pPr>
        <w:tabs>
          <w:tab w:val="left" w:pos="900"/>
        </w:tabs>
        <w:spacing w:after="0" w:line="240" w:lineRule="auto"/>
        <w:ind w:firstLine="709"/>
        <w:jc w:val="both"/>
        <w:rPr>
          <w:rFonts w:ascii="Times New Roman" w:hAnsi="Times New Roman"/>
          <w:i/>
          <w:sz w:val="28"/>
          <w:szCs w:val="28"/>
        </w:rPr>
      </w:pPr>
      <w:r w:rsidRPr="00841B8D">
        <w:rPr>
          <w:rFonts w:ascii="Times New Roman" w:hAnsi="Times New Roman"/>
          <w:i/>
          <w:sz w:val="28"/>
          <w:szCs w:val="28"/>
        </w:rPr>
        <w:t>–</w:t>
      </w:r>
      <w:r w:rsidRPr="00841B8D">
        <w:rPr>
          <w:rFonts w:ascii="Times New Roman" w:hAnsi="Times New Roman"/>
          <w:i/>
          <w:sz w:val="28"/>
          <w:szCs w:val="28"/>
        </w:rPr>
        <w:tab/>
        <w:t>устанавливать взаимосвязь между содержанием иудейской культуры и поведением людей, общественными явлениями;</w:t>
      </w:r>
    </w:p>
    <w:p w:rsidR="006E067F" w:rsidRPr="00841B8D" w:rsidRDefault="006E067F" w:rsidP="00841B8D">
      <w:pPr>
        <w:tabs>
          <w:tab w:val="left" w:pos="900"/>
        </w:tabs>
        <w:spacing w:after="0" w:line="240" w:lineRule="auto"/>
        <w:ind w:firstLine="709"/>
        <w:jc w:val="both"/>
        <w:rPr>
          <w:rFonts w:ascii="Times New Roman" w:hAnsi="Times New Roman"/>
          <w:i/>
          <w:sz w:val="28"/>
          <w:szCs w:val="28"/>
        </w:rPr>
      </w:pPr>
      <w:r w:rsidRPr="00841B8D">
        <w:rPr>
          <w:rFonts w:ascii="Times New Roman" w:hAnsi="Times New Roman"/>
          <w:i/>
          <w:sz w:val="28"/>
          <w:szCs w:val="28"/>
        </w:rPr>
        <w:t>–</w:t>
      </w:r>
      <w:r w:rsidRPr="00841B8D">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E067F" w:rsidRPr="00841B8D" w:rsidRDefault="006E067F" w:rsidP="00841B8D">
      <w:pPr>
        <w:tabs>
          <w:tab w:val="left" w:pos="900"/>
        </w:tabs>
        <w:spacing w:after="0" w:line="240" w:lineRule="auto"/>
        <w:ind w:firstLine="709"/>
        <w:jc w:val="both"/>
        <w:rPr>
          <w:rFonts w:ascii="Times New Roman" w:hAnsi="Times New Roman"/>
          <w:i/>
          <w:sz w:val="28"/>
          <w:szCs w:val="28"/>
        </w:rPr>
      </w:pPr>
      <w:r w:rsidRPr="00841B8D">
        <w:rPr>
          <w:rFonts w:ascii="Times New Roman" w:hAnsi="Times New Roman"/>
          <w:i/>
          <w:sz w:val="28"/>
          <w:szCs w:val="28"/>
        </w:rPr>
        <w:t>–</w:t>
      </w:r>
      <w:r w:rsidRPr="00841B8D">
        <w:rPr>
          <w:rFonts w:ascii="Times New Roman" w:hAnsi="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E067F" w:rsidRPr="00841B8D" w:rsidRDefault="006E067F" w:rsidP="00841B8D">
      <w:pPr>
        <w:spacing w:after="0" w:line="240" w:lineRule="auto"/>
        <w:ind w:firstLine="709"/>
        <w:jc w:val="both"/>
        <w:rPr>
          <w:rFonts w:ascii="Times New Roman" w:hAnsi="Times New Roman"/>
          <w:b/>
          <w:sz w:val="28"/>
          <w:szCs w:val="28"/>
        </w:rPr>
      </w:pPr>
      <w:r w:rsidRPr="00841B8D">
        <w:rPr>
          <w:rFonts w:ascii="Times New Roman" w:hAnsi="Times New Roman"/>
          <w:b/>
          <w:sz w:val="28"/>
          <w:szCs w:val="28"/>
        </w:rPr>
        <w:t>Основы мировых религиозных культур</w:t>
      </w:r>
    </w:p>
    <w:p w:rsidR="006E067F" w:rsidRPr="00841B8D" w:rsidRDefault="006E067F" w:rsidP="00841B8D">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b/>
          <w:sz w:val="28"/>
          <w:szCs w:val="28"/>
        </w:rPr>
        <w:t>Выпускник научится:</w:t>
      </w:r>
    </w:p>
    <w:p w:rsidR="006E067F" w:rsidRPr="00841B8D" w:rsidRDefault="006E067F" w:rsidP="00841B8D">
      <w:pPr>
        <w:tabs>
          <w:tab w:val="left" w:pos="900"/>
        </w:tabs>
        <w:spacing w:after="0" w:line="240" w:lineRule="auto"/>
        <w:ind w:firstLine="709"/>
        <w:jc w:val="both"/>
        <w:rPr>
          <w:rFonts w:ascii="Times New Roman" w:eastAsia="Times New Roman" w:hAnsi="Times New Roman"/>
          <w:sz w:val="28"/>
          <w:szCs w:val="28"/>
        </w:rPr>
      </w:pPr>
      <w:r w:rsidRPr="00841B8D">
        <w:rPr>
          <w:rFonts w:ascii="Times New Roman" w:hAnsi="Times New Roman"/>
          <w:i/>
          <w:sz w:val="28"/>
          <w:szCs w:val="28"/>
        </w:rPr>
        <w:t>–</w:t>
      </w:r>
      <w:r w:rsidRPr="00841B8D">
        <w:rPr>
          <w:rFonts w:ascii="Times New Roman" w:hAnsi="Times New Roman"/>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i/>
          <w:sz w:val="28"/>
          <w:szCs w:val="28"/>
        </w:rPr>
        <w:t>–</w:t>
      </w:r>
      <w:r w:rsidRPr="00841B8D">
        <w:rPr>
          <w:rFonts w:ascii="Times New Roman" w:hAnsi="Times New Roman"/>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i/>
          <w:sz w:val="28"/>
          <w:szCs w:val="28"/>
        </w:rPr>
        <w:t>–</w:t>
      </w:r>
      <w:r w:rsidRPr="00841B8D">
        <w:rPr>
          <w:rFonts w:ascii="Times New Roman" w:hAnsi="Times New Roman"/>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i/>
          <w:sz w:val="28"/>
          <w:szCs w:val="28"/>
        </w:rPr>
        <w:lastRenderedPageBreak/>
        <w:t>–</w:t>
      </w:r>
      <w:r w:rsidRPr="00841B8D">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i/>
          <w:sz w:val="28"/>
          <w:szCs w:val="28"/>
        </w:rPr>
        <w:t>–</w:t>
      </w:r>
      <w:r w:rsidRPr="00841B8D">
        <w:rPr>
          <w:rFonts w:ascii="Times New Roman" w:hAnsi="Times New Roman"/>
          <w:sz w:val="28"/>
          <w:szCs w:val="28"/>
        </w:rPr>
        <w:tab/>
        <w:t xml:space="preserve">соотносить нравственные формы поведения с нормами религиозной морали; </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i/>
          <w:sz w:val="28"/>
          <w:szCs w:val="28"/>
        </w:rPr>
        <w:t>–</w:t>
      </w:r>
      <w:r w:rsidRPr="00841B8D">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E067F" w:rsidRPr="00841B8D" w:rsidRDefault="006E067F" w:rsidP="00841B8D">
      <w:pPr>
        <w:tabs>
          <w:tab w:val="left" w:pos="142"/>
          <w:tab w:val="left" w:leader="dot" w:pos="624"/>
        </w:tabs>
        <w:spacing w:after="0" w:line="240" w:lineRule="auto"/>
        <w:ind w:firstLine="709"/>
        <w:jc w:val="both"/>
        <w:rPr>
          <w:rStyle w:val="Zag11"/>
          <w:rFonts w:ascii="Times New Roman" w:eastAsia="@Arial Unicode MS" w:hAnsi="Times New Roman"/>
          <w:b/>
          <w:iCs/>
          <w:sz w:val="28"/>
          <w:szCs w:val="28"/>
        </w:rPr>
      </w:pPr>
      <w:r w:rsidRPr="00841B8D">
        <w:rPr>
          <w:rStyle w:val="Zag11"/>
          <w:rFonts w:ascii="Times New Roman" w:eastAsia="@Arial Unicode MS" w:hAnsi="Times New Roman"/>
          <w:b/>
          <w:iCs/>
          <w:sz w:val="28"/>
          <w:szCs w:val="28"/>
        </w:rPr>
        <w:t>Выпускник получит возможность научиться:</w:t>
      </w:r>
    </w:p>
    <w:p w:rsidR="006E067F" w:rsidRPr="00841B8D" w:rsidRDefault="006E067F" w:rsidP="00841B8D">
      <w:pPr>
        <w:tabs>
          <w:tab w:val="left" w:pos="900"/>
        </w:tabs>
        <w:spacing w:after="0" w:line="240" w:lineRule="auto"/>
        <w:ind w:firstLine="709"/>
        <w:jc w:val="both"/>
        <w:rPr>
          <w:rFonts w:ascii="Times New Roman" w:eastAsia="Times New Roman" w:hAnsi="Times New Roman"/>
          <w:i/>
          <w:sz w:val="28"/>
          <w:szCs w:val="28"/>
        </w:rPr>
      </w:pPr>
      <w:r w:rsidRPr="00841B8D">
        <w:rPr>
          <w:rFonts w:ascii="Times New Roman" w:hAnsi="Times New Roman"/>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E067F" w:rsidRPr="00841B8D" w:rsidRDefault="006E067F" w:rsidP="00841B8D">
      <w:pPr>
        <w:tabs>
          <w:tab w:val="left" w:pos="900"/>
        </w:tabs>
        <w:spacing w:after="0" w:line="240" w:lineRule="auto"/>
        <w:ind w:firstLine="709"/>
        <w:jc w:val="both"/>
        <w:rPr>
          <w:rFonts w:ascii="Times New Roman" w:hAnsi="Times New Roman"/>
          <w:i/>
          <w:sz w:val="28"/>
          <w:szCs w:val="28"/>
        </w:rPr>
      </w:pPr>
      <w:r w:rsidRPr="00841B8D">
        <w:rPr>
          <w:rFonts w:ascii="Times New Roman" w:hAnsi="Times New Roman"/>
          <w:i/>
          <w:sz w:val="28"/>
          <w:szCs w:val="28"/>
        </w:rPr>
        <w:t>–</w:t>
      </w:r>
      <w:r w:rsidRPr="00841B8D">
        <w:rPr>
          <w:rFonts w:ascii="Times New Roman" w:hAnsi="Times New Roman"/>
          <w:i/>
          <w:sz w:val="28"/>
          <w:szCs w:val="28"/>
        </w:rPr>
        <w:tab/>
        <w:t>устанавливать взаимосвязь между содержанием религиозной культуры и поведением людей, общественными явлениями;</w:t>
      </w:r>
    </w:p>
    <w:p w:rsidR="006E067F" w:rsidRPr="00841B8D" w:rsidRDefault="006E067F" w:rsidP="00841B8D">
      <w:pPr>
        <w:tabs>
          <w:tab w:val="left" w:pos="900"/>
        </w:tabs>
        <w:spacing w:after="0" w:line="240" w:lineRule="auto"/>
        <w:ind w:firstLine="709"/>
        <w:jc w:val="both"/>
        <w:rPr>
          <w:rFonts w:ascii="Times New Roman" w:hAnsi="Times New Roman"/>
          <w:i/>
          <w:sz w:val="28"/>
          <w:szCs w:val="28"/>
        </w:rPr>
      </w:pPr>
      <w:r w:rsidRPr="00841B8D">
        <w:rPr>
          <w:rFonts w:ascii="Times New Roman" w:hAnsi="Times New Roman"/>
          <w:i/>
          <w:sz w:val="28"/>
          <w:szCs w:val="28"/>
        </w:rPr>
        <w:t>–</w:t>
      </w:r>
      <w:r w:rsidRPr="00841B8D">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E067F" w:rsidRPr="00841B8D" w:rsidRDefault="006E067F" w:rsidP="00841B8D">
      <w:pPr>
        <w:tabs>
          <w:tab w:val="left" w:pos="900"/>
        </w:tabs>
        <w:spacing w:after="0" w:line="240" w:lineRule="auto"/>
        <w:ind w:firstLine="709"/>
        <w:jc w:val="both"/>
        <w:rPr>
          <w:rFonts w:ascii="Times New Roman" w:hAnsi="Times New Roman"/>
          <w:i/>
          <w:sz w:val="28"/>
          <w:szCs w:val="28"/>
        </w:rPr>
      </w:pPr>
      <w:r w:rsidRPr="00841B8D">
        <w:rPr>
          <w:rFonts w:ascii="Times New Roman" w:hAnsi="Times New Roman"/>
          <w:i/>
          <w:sz w:val="28"/>
          <w:szCs w:val="28"/>
        </w:rPr>
        <w:t>–</w:t>
      </w:r>
      <w:r w:rsidRPr="00841B8D">
        <w:rPr>
          <w:rFonts w:ascii="Times New Roman" w:hAnsi="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E067F" w:rsidRPr="00841B8D" w:rsidRDefault="006E067F" w:rsidP="00841B8D">
      <w:pPr>
        <w:spacing w:after="0" w:line="240" w:lineRule="auto"/>
        <w:ind w:firstLine="709"/>
        <w:jc w:val="both"/>
        <w:rPr>
          <w:rFonts w:ascii="Times New Roman" w:hAnsi="Times New Roman"/>
          <w:b/>
          <w:sz w:val="28"/>
          <w:szCs w:val="28"/>
        </w:rPr>
      </w:pPr>
      <w:r w:rsidRPr="00841B8D">
        <w:rPr>
          <w:rFonts w:ascii="Times New Roman" w:hAnsi="Times New Roman"/>
          <w:b/>
          <w:sz w:val="28"/>
          <w:szCs w:val="28"/>
        </w:rPr>
        <w:t>Основы светской этики</w:t>
      </w:r>
    </w:p>
    <w:p w:rsidR="006E067F" w:rsidRPr="00841B8D" w:rsidRDefault="006E067F" w:rsidP="00841B8D">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b/>
          <w:sz w:val="28"/>
          <w:szCs w:val="28"/>
        </w:rPr>
        <w:t>Выпускник научится:</w:t>
      </w:r>
    </w:p>
    <w:p w:rsidR="006E067F" w:rsidRPr="00841B8D" w:rsidRDefault="006E067F" w:rsidP="00841B8D">
      <w:pPr>
        <w:tabs>
          <w:tab w:val="left" w:pos="900"/>
        </w:tabs>
        <w:spacing w:after="0" w:line="240" w:lineRule="auto"/>
        <w:ind w:firstLine="709"/>
        <w:jc w:val="both"/>
        <w:rPr>
          <w:rFonts w:ascii="Times New Roman" w:eastAsia="Times New Roman" w:hAnsi="Times New Roman"/>
          <w:sz w:val="28"/>
          <w:szCs w:val="28"/>
        </w:rPr>
      </w:pPr>
      <w:r w:rsidRPr="00841B8D">
        <w:rPr>
          <w:rFonts w:ascii="Times New Roman" w:hAnsi="Times New Roman"/>
          <w:i/>
          <w:sz w:val="28"/>
          <w:szCs w:val="28"/>
        </w:rPr>
        <w:t>–</w:t>
      </w:r>
      <w:r w:rsidRPr="00841B8D">
        <w:rPr>
          <w:rFonts w:ascii="Times New Roman" w:hAnsi="Times New Roman"/>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i/>
          <w:sz w:val="28"/>
          <w:szCs w:val="28"/>
        </w:rPr>
        <w:t>–</w:t>
      </w:r>
      <w:r w:rsidRPr="00841B8D">
        <w:rPr>
          <w:rFonts w:ascii="Times New Roman" w:hAnsi="Times New Roman"/>
          <w:sz w:val="28"/>
          <w:szCs w:val="28"/>
        </w:rPr>
        <w:tab/>
        <w:t xml:space="preserve">на примере российской светской этики понимать значение нравственных ценностей, идеалов в жизни людей, общества; </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i/>
          <w:sz w:val="28"/>
          <w:szCs w:val="28"/>
        </w:rPr>
        <w:t>–</w:t>
      </w:r>
      <w:r w:rsidRPr="00841B8D">
        <w:rPr>
          <w:rFonts w:ascii="Times New Roman" w:hAnsi="Times New Roman"/>
          <w:sz w:val="28"/>
          <w:szCs w:val="28"/>
        </w:rPr>
        <w:tab/>
        <w:t>излагать свое мнение по поводу значения российской светской этики в жизни людей и общества;</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i/>
          <w:sz w:val="28"/>
          <w:szCs w:val="28"/>
        </w:rPr>
        <w:t>–</w:t>
      </w:r>
      <w:r w:rsidRPr="00841B8D">
        <w:rPr>
          <w:rFonts w:ascii="Times New Roman" w:hAnsi="Times New Roman"/>
          <w:sz w:val="28"/>
          <w:szCs w:val="28"/>
        </w:rPr>
        <w:tab/>
        <w:t xml:space="preserve">соотносить нравственные формы поведения с нормами российской светской (гражданской) этики; </w:t>
      </w:r>
    </w:p>
    <w:p w:rsidR="006E067F" w:rsidRPr="00841B8D" w:rsidRDefault="006E067F" w:rsidP="00841B8D">
      <w:pPr>
        <w:tabs>
          <w:tab w:val="left" w:pos="900"/>
        </w:tabs>
        <w:spacing w:after="0" w:line="240" w:lineRule="auto"/>
        <w:ind w:firstLine="709"/>
        <w:jc w:val="both"/>
        <w:rPr>
          <w:rFonts w:ascii="Times New Roman" w:hAnsi="Times New Roman"/>
          <w:sz w:val="28"/>
          <w:szCs w:val="28"/>
        </w:rPr>
      </w:pPr>
      <w:r w:rsidRPr="00841B8D">
        <w:rPr>
          <w:rFonts w:ascii="Times New Roman" w:hAnsi="Times New Roman"/>
          <w:i/>
          <w:sz w:val="28"/>
          <w:szCs w:val="28"/>
        </w:rPr>
        <w:t>–</w:t>
      </w:r>
      <w:r w:rsidRPr="00841B8D">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E067F" w:rsidRPr="00841B8D" w:rsidRDefault="006E067F" w:rsidP="00841B8D">
      <w:pPr>
        <w:tabs>
          <w:tab w:val="left" w:pos="142"/>
          <w:tab w:val="left" w:leader="dot" w:pos="624"/>
        </w:tabs>
        <w:spacing w:after="0" w:line="240" w:lineRule="auto"/>
        <w:ind w:firstLine="709"/>
        <w:jc w:val="both"/>
        <w:rPr>
          <w:rStyle w:val="Zag11"/>
          <w:rFonts w:ascii="Times New Roman" w:eastAsia="@Arial Unicode MS" w:hAnsi="Times New Roman"/>
          <w:b/>
          <w:iCs/>
          <w:sz w:val="28"/>
          <w:szCs w:val="28"/>
        </w:rPr>
      </w:pPr>
      <w:r w:rsidRPr="00841B8D">
        <w:rPr>
          <w:rStyle w:val="Zag11"/>
          <w:rFonts w:ascii="Times New Roman" w:eastAsia="@Arial Unicode MS" w:hAnsi="Times New Roman"/>
          <w:b/>
          <w:iCs/>
          <w:sz w:val="28"/>
          <w:szCs w:val="28"/>
        </w:rPr>
        <w:t>Выпускник получит возможность научиться:</w:t>
      </w:r>
    </w:p>
    <w:p w:rsidR="006E067F" w:rsidRPr="00841B8D" w:rsidRDefault="006E067F" w:rsidP="00841B8D">
      <w:pPr>
        <w:tabs>
          <w:tab w:val="left" w:pos="900"/>
        </w:tabs>
        <w:spacing w:after="0" w:line="240" w:lineRule="auto"/>
        <w:ind w:firstLine="709"/>
        <w:jc w:val="both"/>
        <w:rPr>
          <w:rFonts w:ascii="Times New Roman" w:eastAsia="Times New Roman" w:hAnsi="Times New Roman"/>
          <w:i/>
          <w:sz w:val="28"/>
          <w:szCs w:val="28"/>
        </w:rPr>
      </w:pPr>
      <w:r w:rsidRPr="00841B8D">
        <w:rPr>
          <w:rFonts w:ascii="Times New Roman" w:hAnsi="Times New Roman"/>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6E067F" w:rsidRPr="00841B8D" w:rsidRDefault="006E067F" w:rsidP="00841B8D">
      <w:pPr>
        <w:tabs>
          <w:tab w:val="left" w:pos="900"/>
        </w:tabs>
        <w:spacing w:after="0" w:line="240" w:lineRule="auto"/>
        <w:ind w:firstLine="709"/>
        <w:jc w:val="both"/>
        <w:rPr>
          <w:rFonts w:ascii="Times New Roman" w:hAnsi="Times New Roman"/>
          <w:i/>
          <w:sz w:val="28"/>
          <w:szCs w:val="28"/>
        </w:rPr>
      </w:pPr>
      <w:r w:rsidRPr="00841B8D">
        <w:rPr>
          <w:rFonts w:ascii="Times New Roman" w:hAnsi="Times New Roman"/>
          <w:i/>
          <w:sz w:val="28"/>
          <w:szCs w:val="28"/>
        </w:rPr>
        <w:t>–</w:t>
      </w:r>
      <w:r w:rsidRPr="00841B8D">
        <w:rPr>
          <w:rFonts w:ascii="Times New Roman" w:hAnsi="Times New Roman"/>
          <w:i/>
          <w:sz w:val="28"/>
          <w:szCs w:val="28"/>
        </w:rPr>
        <w:tab/>
        <w:t>устанавливать взаимосвязь между содержанием российской светской этики и поведением людей, общественными явлениями;</w:t>
      </w:r>
    </w:p>
    <w:p w:rsidR="006E067F" w:rsidRPr="00841B8D" w:rsidRDefault="006E067F" w:rsidP="00841B8D">
      <w:pPr>
        <w:tabs>
          <w:tab w:val="left" w:pos="900"/>
        </w:tabs>
        <w:spacing w:after="0" w:line="240" w:lineRule="auto"/>
        <w:ind w:firstLine="709"/>
        <w:jc w:val="both"/>
        <w:rPr>
          <w:rFonts w:ascii="Times New Roman" w:hAnsi="Times New Roman"/>
          <w:i/>
          <w:sz w:val="28"/>
          <w:szCs w:val="28"/>
        </w:rPr>
      </w:pPr>
      <w:r w:rsidRPr="00841B8D">
        <w:rPr>
          <w:rFonts w:ascii="Times New Roman" w:hAnsi="Times New Roman"/>
          <w:i/>
          <w:sz w:val="28"/>
          <w:szCs w:val="28"/>
        </w:rPr>
        <w:lastRenderedPageBreak/>
        <w:t>–</w:t>
      </w:r>
      <w:r w:rsidRPr="00841B8D">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E067F" w:rsidRPr="004361C8" w:rsidRDefault="006E067F" w:rsidP="004361C8">
      <w:pPr>
        <w:tabs>
          <w:tab w:val="left" w:pos="900"/>
        </w:tabs>
        <w:spacing w:after="0" w:line="240" w:lineRule="auto"/>
        <w:ind w:firstLine="709"/>
        <w:jc w:val="both"/>
        <w:rPr>
          <w:rFonts w:ascii="Times New Roman" w:hAnsi="Times New Roman"/>
          <w:i/>
          <w:sz w:val="28"/>
          <w:szCs w:val="28"/>
        </w:rPr>
      </w:pPr>
      <w:r w:rsidRPr="00841B8D">
        <w:rPr>
          <w:rFonts w:ascii="Times New Roman" w:hAnsi="Times New Roman"/>
          <w:i/>
          <w:sz w:val="28"/>
          <w:szCs w:val="28"/>
        </w:rPr>
        <w:t>–</w:t>
      </w:r>
      <w:r w:rsidRPr="00841B8D">
        <w:rPr>
          <w:rFonts w:ascii="Times New Roman" w:hAnsi="Times New Roman"/>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6E067F" w:rsidRDefault="00841B8D" w:rsidP="0039574B">
      <w:pPr>
        <w:pStyle w:val="a5"/>
      </w:pPr>
      <w:bookmarkStart w:id="34" w:name="_Toc424564308"/>
      <w:bookmarkStart w:id="35" w:name="_Toc288410661"/>
      <w:bookmarkStart w:id="36" w:name="_Toc288410532"/>
      <w:bookmarkStart w:id="37" w:name="_Toc288394065"/>
      <w:r>
        <w:t>1.2.9.</w:t>
      </w:r>
      <w:r w:rsidR="006E067F">
        <w:t>Окружающий мир</w:t>
      </w:r>
      <w:bookmarkEnd w:id="34"/>
      <w:bookmarkEnd w:id="35"/>
      <w:bookmarkEnd w:id="36"/>
      <w:bookmarkEnd w:id="37"/>
    </w:p>
    <w:p w:rsidR="006E067F" w:rsidRPr="00841B8D" w:rsidRDefault="006E067F" w:rsidP="00841B8D">
      <w:pPr>
        <w:tabs>
          <w:tab w:val="left" w:pos="142"/>
          <w:tab w:val="left" w:leader="dot" w:pos="624"/>
          <w:tab w:val="left" w:pos="709"/>
        </w:tabs>
        <w:spacing w:after="0" w:line="240" w:lineRule="auto"/>
        <w:ind w:firstLine="709"/>
        <w:jc w:val="both"/>
        <w:rPr>
          <w:rStyle w:val="Zag11"/>
          <w:rFonts w:ascii="Times New Roman" w:eastAsia="@Arial Unicode MS" w:hAnsi="Times New Roman"/>
          <w:szCs w:val="28"/>
        </w:rPr>
      </w:pPr>
      <w:r w:rsidRPr="00841B8D">
        <w:rPr>
          <w:rStyle w:val="Zag11"/>
          <w:rFonts w:ascii="Times New Roman" w:eastAsia="@Arial Unicode MS" w:hAnsi="Times New Roman"/>
          <w:sz w:val="28"/>
          <w:szCs w:val="28"/>
        </w:rPr>
        <w:t>В результате изучения курса «Окружающий мир» обучающиеся на уровне начального общего образования:</w:t>
      </w:r>
    </w:p>
    <w:p w:rsidR="006E067F" w:rsidRPr="00841B8D" w:rsidRDefault="006E067F" w:rsidP="00841B8D">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E067F" w:rsidRPr="00841B8D" w:rsidRDefault="006E067F" w:rsidP="00841B8D">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E067F" w:rsidRPr="00841B8D" w:rsidRDefault="006E067F" w:rsidP="00841B8D">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E067F" w:rsidRPr="00841B8D" w:rsidRDefault="006E067F" w:rsidP="00841B8D">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spacing w:val="-4"/>
          <w:sz w:val="28"/>
          <w:szCs w:val="28"/>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841B8D">
        <w:rPr>
          <w:rStyle w:val="Zag11"/>
          <w:rFonts w:ascii="Times New Roman" w:eastAsia="@Arial Unicode MS" w:hAnsi="Times New Roman"/>
          <w:sz w:val="28"/>
          <w:szCs w:val="28"/>
        </w:rPr>
        <w:t>;</w:t>
      </w:r>
    </w:p>
    <w:p w:rsidR="006E067F" w:rsidRPr="00841B8D" w:rsidRDefault="006E067F" w:rsidP="00841B8D">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proofErr w:type="gramStart"/>
      <w:r w:rsidRPr="00841B8D">
        <w:rPr>
          <w:rStyle w:val="Zag11"/>
          <w:rFonts w:ascii="Times New Roman" w:eastAsia="@Arial Unicode MS" w:hAnsi="Times New Roman"/>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6E067F" w:rsidRPr="00841B8D" w:rsidRDefault="006E067F" w:rsidP="00841B8D">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 xml:space="preserve">- получат возможность приобрести базовые умения работы с </w:t>
      </w:r>
      <w:proofErr w:type="gramStart"/>
      <w:r w:rsidRPr="00841B8D">
        <w:rPr>
          <w:rStyle w:val="Zag11"/>
          <w:rFonts w:ascii="Times New Roman" w:eastAsia="@Arial Unicode MS" w:hAnsi="Times New Roman"/>
          <w:sz w:val="28"/>
          <w:szCs w:val="28"/>
        </w:rPr>
        <w:t>ИКТ-средствами</w:t>
      </w:r>
      <w:proofErr w:type="gramEnd"/>
      <w:r w:rsidRPr="00841B8D">
        <w:rPr>
          <w:rStyle w:val="Zag11"/>
          <w:rFonts w:ascii="Times New Roman" w:eastAsia="@Arial Unicode MS" w:hAnsi="Times New Roman"/>
          <w:sz w:val="28"/>
          <w:szCs w:val="28"/>
        </w:rPr>
        <w:t xml:space="preserve">, поиска информации в электронных источниках и контролируемом Интернете, научатся создавать сообщения в виде текстов, </w:t>
      </w:r>
      <w:r w:rsidRPr="00841B8D">
        <w:rPr>
          <w:rStyle w:val="Zag11"/>
          <w:rFonts w:ascii="Times New Roman" w:eastAsia="@Arial Unicode MS" w:hAnsi="Times New Roman"/>
          <w:sz w:val="28"/>
          <w:szCs w:val="28"/>
        </w:rPr>
        <w:lastRenderedPageBreak/>
        <w:t>аудио</w:t>
      </w:r>
      <w:r w:rsidRPr="00841B8D">
        <w:rPr>
          <w:rStyle w:val="Zag11"/>
          <w:rFonts w:ascii="Times New Roman" w:eastAsia="@Arial Unicode MS" w:hAnsi="Times New Roman"/>
          <w:sz w:val="28"/>
          <w:szCs w:val="28"/>
        </w:rPr>
        <w:noBreakHyphen/>
        <w:t xml:space="preserve"> и видеофрагментов, готовить и проводить небольшие презентации в поддержку собственных сообщений;</w:t>
      </w:r>
    </w:p>
    <w:p w:rsidR="006E067F" w:rsidRPr="00841B8D" w:rsidRDefault="006E067F" w:rsidP="00841B8D">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E067F" w:rsidRPr="00841B8D" w:rsidRDefault="006E067F" w:rsidP="00841B8D">
      <w:pPr>
        <w:pStyle w:val="af9"/>
        <w:tabs>
          <w:tab w:val="left" w:pos="709"/>
        </w:tabs>
        <w:spacing w:line="240" w:lineRule="auto"/>
        <w:ind w:firstLine="709"/>
        <w:rPr>
          <w:rFonts w:ascii="Times New Roman" w:eastAsia="Times New Roman" w:hAnsi="Times New Roman" w:cs="Times New Roman"/>
          <w:color w:val="auto"/>
        </w:rPr>
      </w:pPr>
      <w:r w:rsidRPr="00841B8D">
        <w:rPr>
          <w:rStyle w:val="Zag11"/>
          <w:rFonts w:ascii="Times New Roman" w:eastAsia="@Arial Unicode MS" w:hAnsi="Times New Roman" w:cs="Times New Roman"/>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841B8D">
        <w:rPr>
          <w:rStyle w:val="Zag11"/>
          <w:rFonts w:ascii="Times New Roman" w:eastAsia="@Arial Unicode MS" w:hAnsi="Times New Roman" w:cs="Times New Roman"/>
          <w:color w:val="auto"/>
          <w:sz w:val="28"/>
          <w:szCs w:val="28"/>
        </w:rPr>
        <w:t>о-</w:t>
      </w:r>
      <w:proofErr w:type="gramEnd"/>
      <w:r w:rsidRPr="00841B8D">
        <w:rPr>
          <w:rStyle w:val="Zag11"/>
          <w:rFonts w:ascii="Times New Roman" w:eastAsia="@Arial Unicode MS" w:hAnsi="Times New Roman" w:cs="Times New Roman"/>
          <w:color w:val="auto"/>
          <w:sz w:val="28"/>
          <w:szCs w:val="28"/>
        </w:rPr>
        <w:t xml:space="preserve"> и культуросообразного поведения в окружающей природной и социальной среде.</w:t>
      </w:r>
    </w:p>
    <w:p w:rsidR="006E067F" w:rsidRPr="00841B8D" w:rsidRDefault="006E067F" w:rsidP="00841B8D">
      <w:pPr>
        <w:pStyle w:val="4"/>
        <w:spacing w:before="0" w:after="0" w:line="240" w:lineRule="auto"/>
        <w:ind w:firstLine="454"/>
        <w:jc w:val="both"/>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Человек и природа</w:t>
      </w:r>
    </w:p>
    <w:p w:rsidR="006E067F" w:rsidRPr="00841B8D" w:rsidRDefault="006E067F" w:rsidP="00841B8D">
      <w:pPr>
        <w:pStyle w:val="af9"/>
        <w:spacing w:line="240" w:lineRule="auto"/>
        <w:ind w:firstLine="454"/>
        <w:rPr>
          <w:rFonts w:ascii="Times New Roman" w:hAnsi="Times New Roman" w:cs="Times New Roman"/>
          <w:b/>
          <w:color w:val="auto"/>
          <w:sz w:val="28"/>
          <w:szCs w:val="28"/>
        </w:rPr>
      </w:pPr>
      <w:r w:rsidRPr="00841B8D">
        <w:rPr>
          <w:rFonts w:ascii="Times New Roman" w:hAnsi="Times New Roman" w:cs="Times New Roman"/>
          <w:b/>
          <w:color w:val="auto"/>
          <w:sz w:val="28"/>
          <w:szCs w:val="28"/>
        </w:rPr>
        <w:t>Выпускник научится:</w:t>
      </w:r>
    </w:p>
    <w:p w:rsidR="006E067F" w:rsidRPr="00841B8D" w:rsidRDefault="006E067F" w:rsidP="00841B8D">
      <w:pPr>
        <w:pStyle w:val="21"/>
        <w:numPr>
          <w:ilvl w:val="0"/>
          <w:numId w:val="2"/>
        </w:numPr>
        <w:spacing w:line="240" w:lineRule="auto"/>
      </w:pPr>
      <w:r w:rsidRPr="00841B8D">
        <w:t>узнавать изученные объекты и явления живой и неживой природы;</w:t>
      </w:r>
    </w:p>
    <w:p w:rsidR="006E067F" w:rsidRPr="00841B8D" w:rsidRDefault="006E067F" w:rsidP="00841B8D">
      <w:pPr>
        <w:pStyle w:val="21"/>
        <w:numPr>
          <w:ilvl w:val="0"/>
          <w:numId w:val="2"/>
        </w:numPr>
        <w:spacing w:line="240" w:lineRule="auto"/>
      </w:pPr>
      <w:r w:rsidRPr="00841B8D">
        <w:rPr>
          <w:spacing w:val="2"/>
        </w:rPr>
        <w:t xml:space="preserve">описывать на основе предложенного плана изученные </w:t>
      </w:r>
      <w:r w:rsidRPr="00841B8D">
        <w:t>объекты и явления живой и неживой природы, выделять их существенные признаки;</w:t>
      </w:r>
    </w:p>
    <w:p w:rsidR="006E067F" w:rsidRPr="00841B8D" w:rsidRDefault="006E067F" w:rsidP="00841B8D">
      <w:pPr>
        <w:pStyle w:val="21"/>
        <w:numPr>
          <w:ilvl w:val="0"/>
          <w:numId w:val="2"/>
        </w:numPr>
        <w:spacing w:line="240" w:lineRule="auto"/>
      </w:pPr>
      <w:r w:rsidRPr="00841B8D">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E067F" w:rsidRPr="00841B8D" w:rsidRDefault="006E067F" w:rsidP="00841B8D">
      <w:pPr>
        <w:pStyle w:val="21"/>
        <w:numPr>
          <w:ilvl w:val="0"/>
          <w:numId w:val="2"/>
        </w:numPr>
        <w:spacing w:line="240" w:lineRule="auto"/>
      </w:pPr>
      <w:r w:rsidRPr="00841B8D">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E067F" w:rsidRPr="00841B8D" w:rsidRDefault="006E067F" w:rsidP="00841B8D">
      <w:pPr>
        <w:pStyle w:val="21"/>
        <w:numPr>
          <w:ilvl w:val="0"/>
          <w:numId w:val="2"/>
        </w:numPr>
        <w:spacing w:line="240" w:lineRule="auto"/>
      </w:pPr>
      <w:r w:rsidRPr="00841B8D">
        <w:t>и правилам техники безопасности при проведении наблюдений и опытов;</w:t>
      </w:r>
    </w:p>
    <w:p w:rsidR="006E067F" w:rsidRPr="00841B8D" w:rsidRDefault="006E067F" w:rsidP="00841B8D">
      <w:pPr>
        <w:pStyle w:val="21"/>
        <w:numPr>
          <w:ilvl w:val="0"/>
          <w:numId w:val="2"/>
        </w:numPr>
        <w:spacing w:line="240" w:lineRule="auto"/>
      </w:pPr>
      <w:r w:rsidRPr="00841B8D">
        <w:t>использовать естественно</w:t>
      </w:r>
      <w:r w:rsidRPr="00841B8D">
        <w:softHyphen/>
        <w:t xml:space="preserve">научные тексты (на бумажных </w:t>
      </w:r>
      <w:r w:rsidRPr="00841B8D">
        <w:rPr>
          <w:spacing w:val="2"/>
        </w:rPr>
        <w:t xml:space="preserve">и электронных носителях, в том числе в контролируемом </w:t>
      </w:r>
      <w:r w:rsidRPr="00841B8D">
        <w:t>Интернете) с целью поиска и извлечения информации, ответов на вопросы, объяснений, создания собственных устных или письменных высказываний;</w:t>
      </w:r>
    </w:p>
    <w:p w:rsidR="006E067F" w:rsidRPr="00841B8D" w:rsidRDefault="006E067F" w:rsidP="00841B8D">
      <w:pPr>
        <w:pStyle w:val="21"/>
        <w:numPr>
          <w:ilvl w:val="0"/>
          <w:numId w:val="2"/>
        </w:numPr>
        <w:spacing w:line="240" w:lineRule="auto"/>
      </w:pPr>
      <w:r w:rsidRPr="00841B8D">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E067F" w:rsidRPr="00841B8D" w:rsidRDefault="006E067F" w:rsidP="00841B8D">
      <w:pPr>
        <w:pStyle w:val="21"/>
        <w:numPr>
          <w:ilvl w:val="0"/>
          <w:numId w:val="2"/>
        </w:numPr>
        <w:spacing w:line="240" w:lineRule="auto"/>
      </w:pPr>
      <w:r w:rsidRPr="00841B8D">
        <w:rPr>
          <w:spacing w:val="2"/>
        </w:rPr>
        <w:t xml:space="preserve">использовать готовые модели (глобус, карту, план) для </w:t>
      </w:r>
      <w:r w:rsidRPr="00841B8D">
        <w:t>объяснения явлений или описания свойств объектов;</w:t>
      </w:r>
    </w:p>
    <w:p w:rsidR="006E067F" w:rsidRPr="00841B8D" w:rsidRDefault="006E067F" w:rsidP="00841B8D">
      <w:pPr>
        <w:pStyle w:val="21"/>
        <w:numPr>
          <w:ilvl w:val="0"/>
          <w:numId w:val="2"/>
        </w:numPr>
        <w:spacing w:line="240" w:lineRule="auto"/>
      </w:pPr>
      <w:r w:rsidRPr="00841B8D">
        <w:rPr>
          <w:spacing w:val="2"/>
        </w:rPr>
        <w:t xml:space="preserve">обнаруживать простейшие взаимосвязи между живой и </w:t>
      </w:r>
      <w:r w:rsidRPr="00841B8D">
        <w:t>неживой природой, взаимосвязи в живой природе; использовать их для объяснения необходимости бережного отношения к природе;</w:t>
      </w:r>
    </w:p>
    <w:p w:rsidR="006E067F" w:rsidRPr="00841B8D" w:rsidRDefault="006E067F" w:rsidP="00841B8D">
      <w:pPr>
        <w:pStyle w:val="21"/>
        <w:numPr>
          <w:ilvl w:val="0"/>
          <w:numId w:val="2"/>
        </w:numPr>
        <w:spacing w:line="240" w:lineRule="auto"/>
      </w:pPr>
      <w:r w:rsidRPr="00841B8D">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E067F" w:rsidRPr="00841B8D" w:rsidRDefault="006E067F" w:rsidP="00841B8D">
      <w:pPr>
        <w:pStyle w:val="21"/>
        <w:numPr>
          <w:ilvl w:val="0"/>
          <w:numId w:val="2"/>
        </w:numPr>
        <w:spacing w:line="240" w:lineRule="auto"/>
      </w:pPr>
      <w:r w:rsidRPr="00841B8D">
        <w:rPr>
          <w:spacing w:val="-2"/>
        </w:rPr>
        <w:t>понимать необходимость здорового образа жизни, со</w:t>
      </w:r>
      <w:r w:rsidRPr="00841B8D">
        <w:t>блю</w:t>
      </w:r>
      <w:r w:rsidRPr="00841B8D">
        <w:rPr>
          <w:spacing w:val="2"/>
        </w:rPr>
        <w:t xml:space="preserve">дения правил безопасного поведения; использовать знания о строении и функционировании организма человека для </w:t>
      </w:r>
      <w:r w:rsidRPr="00841B8D">
        <w:t>сохранения и укрепления своего здоровья.</w:t>
      </w:r>
    </w:p>
    <w:p w:rsidR="006E067F" w:rsidRPr="00841B8D" w:rsidRDefault="006E067F" w:rsidP="00841B8D">
      <w:pPr>
        <w:pStyle w:val="aff1"/>
        <w:spacing w:line="240" w:lineRule="auto"/>
        <w:ind w:firstLine="454"/>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Выпускник получит возможность научиться:</w:t>
      </w:r>
    </w:p>
    <w:p w:rsidR="006E067F" w:rsidRPr="00841B8D" w:rsidRDefault="006E067F" w:rsidP="00841B8D">
      <w:pPr>
        <w:pStyle w:val="21"/>
        <w:numPr>
          <w:ilvl w:val="0"/>
          <w:numId w:val="2"/>
        </w:numPr>
        <w:spacing w:line="240" w:lineRule="auto"/>
        <w:rPr>
          <w:i/>
        </w:rPr>
      </w:pPr>
      <w:r w:rsidRPr="00841B8D">
        <w:rPr>
          <w:i/>
        </w:rPr>
        <w:t>использовать при проведении практических работ инструменты ИКТ (фото</w:t>
      </w:r>
      <w:r w:rsidRPr="00841B8D">
        <w:rPr>
          <w:i/>
        </w:rPr>
        <w:noBreakHyphen/>
        <w:t xml:space="preserve"> и видеокамеру, микрофон и</w:t>
      </w:r>
      <w:r w:rsidRPr="00841B8D">
        <w:rPr>
          <w:i/>
        </w:rPr>
        <w:t> </w:t>
      </w:r>
      <w:r w:rsidRPr="00841B8D">
        <w:rPr>
          <w:i/>
        </w:rPr>
        <w:t>др.) для записи и обработки информации, готовить небольшие презентации по результатам наблюдений и опытов;</w:t>
      </w:r>
    </w:p>
    <w:p w:rsidR="006E067F" w:rsidRPr="00841B8D" w:rsidRDefault="006E067F" w:rsidP="00841B8D">
      <w:pPr>
        <w:pStyle w:val="21"/>
        <w:numPr>
          <w:ilvl w:val="0"/>
          <w:numId w:val="2"/>
        </w:numPr>
        <w:spacing w:line="240" w:lineRule="auto"/>
        <w:rPr>
          <w:i/>
        </w:rPr>
      </w:pPr>
      <w:r w:rsidRPr="00841B8D">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E067F" w:rsidRPr="00841B8D" w:rsidRDefault="006E067F" w:rsidP="00841B8D">
      <w:pPr>
        <w:pStyle w:val="21"/>
        <w:numPr>
          <w:ilvl w:val="0"/>
          <w:numId w:val="2"/>
        </w:numPr>
        <w:spacing w:line="240" w:lineRule="auto"/>
        <w:rPr>
          <w:i/>
          <w:spacing w:val="-4"/>
        </w:rPr>
      </w:pPr>
      <w:r w:rsidRPr="00841B8D">
        <w:rPr>
          <w:i/>
        </w:rPr>
        <w:t xml:space="preserve">осознавать ценность природы и необходимость нести </w:t>
      </w:r>
      <w:r w:rsidRPr="00841B8D">
        <w:rPr>
          <w:i/>
          <w:spacing w:val="-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E067F" w:rsidRPr="00841B8D" w:rsidRDefault="006E067F" w:rsidP="00841B8D">
      <w:pPr>
        <w:pStyle w:val="21"/>
        <w:numPr>
          <w:ilvl w:val="0"/>
          <w:numId w:val="2"/>
        </w:numPr>
        <w:spacing w:line="240" w:lineRule="auto"/>
        <w:rPr>
          <w:i/>
        </w:rPr>
      </w:pPr>
      <w:r w:rsidRPr="00841B8D">
        <w:rPr>
          <w:i/>
          <w:spacing w:val="2"/>
        </w:rPr>
        <w:t>пользоваться простыми навыками самоконтроля са</w:t>
      </w:r>
      <w:r w:rsidRPr="00841B8D">
        <w:rPr>
          <w:i/>
        </w:rPr>
        <w:t>мочувствия для сохранения здоровья; осознанно соблюдать режим дня, правила рационального питания и личной гигиены;</w:t>
      </w:r>
    </w:p>
    <w:p w:rsidR="006E067F" w:rsidRPr="00841B8D" w:rsidRDefault="006E067F" w:rsidP="00841B8D">
      <w:pPr>
        <w:pStyle w:val="21"/>
        <w:numPr>
          <w:ilvl w:val="0"/>
          <w:numId w:val="2"/>
        </w:numPr>
        <w:spacing w:line="240" w:lineRule="auto"/>
        <w:rPr>
          <w:i/>
        </w:rPr>
      </w:pPr>
      <w:r w:rsidRPr="00841B8D">
        <w:rPr>
          <w:i/>
        </w:rPr>
        <w:t xml:space="preserve">выполнять правила безопасного поведения в доме, на </w:t>
      </w:r>
      <w:r w:rsidRPr="00841B8D">
        <w:rPr>
          <w:i/>
          <w:spacing w:val="2"/>
        </w:rPr>
        <w:t xml:space="preserve">улице, природной среде, оказывать первую помощь при </w:t>
      </w:r>
      <w:r w:rsidRPr="00841B8D">
        <w:rPr>
          <w:i/>
        </w:rPr>
        <w:t>несложных несчастных случаях;</w:t>
      </w:r>
    </w:p>
    <w:p w:rsidR="006E067F" w:rsidRPr="00841B8D" w:rsidRDefault="006E067F" w:rsidP="00841B8D">
      <w:pPr>
        <w:pStyle w:val="21"/>
        <w:numPr>
          <w:ilvl w:val="0"/>
          <w:numId w:val="2"/>
        </w:numPr>
        <w:spacing w:line="240" w:lineRule="auto"/>
        <w:rPr>
          <w:i/>
        </w:rPr>
      </w:pPr>
      <w:r w:rsidRPr="00841B8D">
        <w:rPr>
          <w:i/>
          <w:spacing w:val="2"/>
        </w:rPr>
        <w:t xml:space="preserve">планировать, контролировать и оценивать учебные </w:t>
      </w:r>
      <w:r w:rsidRPr="00841B8D">
        <w:rPr>
          <w:i/>
        </w:rPr>
        <w:t>действия в процессе познания окружающего мира в соответствии с поставленной задачей и условиями ее реализации.</w:t>
      </w:r>
    </w:p>
    <w:p w:rsidR="006E067F" w:rsidRPr="00841B8D" w:rsidRDefault="006E067F" w:rsidP="00841B8D">
      <w:pPr>
        <w:pStyle w:val="4"/>
        <w:spacing w:before="0" w:after="0" w:line="240" w:lineRule="auto"/>
        <w:ind w:firstLine="454"/>
        <w:jc w:val="both"/>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Человек и общество</w:t>
      </w:r>
    </w:p>
    <w:p w:rsidR="006E067F" w:rsidRPr="00841B8D" w:rsidRDefault="006E067F" w:rsidP="00841B8D">
      <w:pPr>
        <w:pStyle w:val="af9"/>
        <w:spacing w:line="240" w:lineRule="auto"/>
        <w:ind w:firstLine="454"/>
        <w:rPr>
          <w:rFonts w:ascii="Times New Roman" w:hAnsi="Times New Roman" w:cs="Times New Roman"/>
          <w:b/>
          <w:color w:val="auto"/>
          <w:sz w:val="28"/>
          <w:szCs w:val="28"/>
        </w:rPr>
      </w:pPr>
      <w:r w:rsidRPr="00841B8D">
        <w:rPr>
          <w:rFonts w:ascii="Times New Roman" w:hAnsi="Times New Roman" w:cs="Times New Roman"/>
          <w:b/>
          <w:color w:val="auto"/>
          <w:sz w:val="28"/>
          <w:szCs w:val="28"/>
        </w:rPr>
        <w:t>Выпускник научится:</w:t>
      </w:r>
    </w:p>
    <w:p w:rsidR="006E067F" w:rsidRPr="00841B8D" w:rsidRDefault="006E067F" w:rsidP="00841B8D">
      <w:pPr>
        <w:pStyle w:val="21"/>
        <w:numPr>
          <w:ilvl w:val="0"/>
          <w:numId w:val="2"/>
        </w:numPr>
        <w:spacing w:line="240" w:lineRule="auto"/>
      </w:pPr>
      <w:r w:rsidRPr="00841B8D">
        <w:t>узнавать государственную символику Российской Феде</w:t>
      </w:r>
      <w:r w:rsidRPr="00841B8D">
        <w:rPr>
          <w:spacing w:val="2"/>
        </w:rPr>
        <w:t>рации и своего региона; описывать достопримечательности столицы и родного края; находить на карте мира Россий</w:t>
      </w:r>
      <w:r w:rsidRPr="00841B8D">
        <w:t>скую Федерацию, на карте России Москву, свой регион и его главный город;</w:t>
      </w:r>
    </w:p>
    <w:p w:rsidR="006E067F" w:rsidRPr="00841B8D" w:rsidRDefault="006E067F" w:rsidP="00841B8D">
      <w:pPr>
        <w:pStyle w:val="21"/>
        <w:numPr>
          <w:ilvl w:val="0"/>
          <w:numId w:val="2"/>
        </w:numPr>
        <w:spacing w:line="240" w:lineRule="auto"/>
        <w:rPr>
          <w:spacing w:val="-2"/>
        </w:rPr>
      </w:pPr>
      <w:r w:rsidRPr="00841B8D">
        <w:t>различать прошлое, настоящее, будущее; соотносить из</w:t>
      </w:r>
      <w:r w:rsidRPr="00841B8D">
        <w:rPr>
          <w:spacing w:val="-2"/>
        </w:rPr>
        <w:t>ученные исторические события с датами, конкретную дату с веком; находить место изученных событий на «ленте времени»;</w:t>
      </w:r>
    </w:p>
    <w:p w:rsidR="006E067F" w:rsidRPr="00841B8D" w:rsidRDefault="006E067F" w:rsidP="00841B8D">
      <w:pPr>
        <w:pStyle w:val="21"/>
        <w:numPr>
          <w:ilvl w:val="0"/>
          <w:numId w:val="2"/>
        </w:numPr>
        <w:spacing w:line="240" w:lineRule="auto"/>
      </w:pPr>
      <w:r w:rsidRPr="00841B8D">
        <w:rPr>
          <w:spacing w:val="2"/>
        </w:rPr>
        <w:t xml:space="preserve">используя дополнительные источники информации (на </w:t>
      </w:r>
      <w:r w:rsidRPr="00841B8D">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E067F" w:rsidRPr="00841B8D" w:rsidRDefault="006E067F" w:rsidP="00841B8D">
      <w:pPr>
        <w:pStyle w:val="21"/>
        <w:numPr>
          <w:ilvl w:val="0"/>
          <w:numId w:val="2"/>
        </w:numPr>
        <w:spacing w:line="240" w:lineRule="auto"/>
      </w:pPr>
      <w:r w:rsidRPr="00841B8D">
        <w:rPr>
          <w:spacing w:val="2"/>
        </w:rPr>
        <w:lastRenderedPageBreak/>
        <w:t>оценивать характер взаимоотношений людей в различ</w:t>
      </w:r>
      <w:r w:rsidRPr="00841B8D">
        <w:t xml:space="preserve">ных социальных группах (семья, группа сверстников, этнос), </w:t>
      </w:r>
      <w:r w:rsidRPr="00841B8D">
        <w:rPr>
          <w:spacing w:val="2"/>
        </w:rPr>
        <w:t>в том числе с позиции развития этических чувств, добро</w:t>
      </w:r>
      <w:r w:rsidRPr="00841B8D">
        <w:t>желательности и эмоционально</w:t>
      </w:r>
      <w:r w:rsidRPr="00841B8D">
        <w:softHyphen/>
        <w:t>нравственной отзывчивости, понимания чу</w:t>
      </w:r>
      <w:proofErr w:type="gramStart"/>
      <w:r w:rsidRPr="00841B8D">
        <w:t>вств др</w:t>
      </w:r>
      <w:proofErr w:type="gramEnd"/>
      <w:r w:rsidRPr="00841B8D">
        <w:t>угих людей и сопереживания им;</w:t>
      </w:r>
    </w:p>
    <w:p w:rsidR="006E067F" w:rsidRPr="00841B8D" w:rsidRDefault="006E067F" w:rsidP="00841B8D">
      <w:pPr>
        <w:pStyle w:val="21"/>
        <w:numPr>
          <w:ilvl w:val="0"/>
          <w:numId w:val="2"/>
        </w:numPr>
        <w:spacing w:line="240" w:lineRule="auto"/>
      </w:pPr>
      <w:r w:rsidRPr="00841B8D">
        <w:rPr>
          <w:spacing w:val="2"/>
        </w:rPr>
        <w:t xml:space="preserve">использовать различные справочные издания (словари, </w:t>
      </w:r>
      <w:r w:rsidRPr="00841B8D">
        <w:t xml:space="preserve">энциклопедии) и детскую литературу о человеке и обществе </w:t>
      </w:r>
      <w:r w:rsidRPr="00841B8D">
        <w:rPr>
          <w:spacing w:val="2"/>
        </w:rPr>
        <w:t xml:space="preserve">с целью поиска информации, ответов на вопросы, объяснений, для создания собственных устных или письменных </w:t>
      </w:r>
      <w:r w:rsidRPr="00841B8D">
        <w:t>высказываний.</w:t>
      </w:r>
    </w:p>
    <w:p w:rsidR="006E067F" w:rsidRPr="00841B8D" w:rsidRDefault="006E067F" w:rsidP="00841B8D">
      <w:pPr>
        <w:pStyle w:val="aff1"/>
        <w:spacing w:line="240" w:lineRule="auto"/>
        <w:ind w:firstLine="454"/>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Выпускник получит возможность научиться:</w:t>
      </w:r>
    </w:p>
    <w:p w:rsidR="006E067F" w:rsidRPr="00841B8D" w:rsidRDefault="006E067F" w:rsidP="00841B8D">
      <w:pPr>
        <w:pStyle w:val="21"/>
        <w:numPr>
          <w:ilvl w:val="0"/>
          <w:numId w:val="2"/>
        </w:numPr>
        <w:spacing w:line="240" w:lineRule="auto"/>
        <w:rPr>
          <w:i/>
        </w:rPr>
      </w:pPr>
      <w:r w:rsidRPr="00841B8D">
        <w:rPr>
          <w:i/>
        </w:rPr>
        <w:t>осознавать свою неразрывную связь с разнообразными окружающими социальными группами;</w:t>
      </w:r>
    </w:p>
    <w:p w:rsidR="006E067F" w:rsidRPr="00841B8D" w:rsidRDefault="006E067F" w:rsidP="00841B8D">
      <w:pPr>
        <w:pStyle w:val="21"/>
        <w:numPr>
          <w:ilvl w:val="0"/>
          <w:numId w:val="2"/>
        </w:numPr>
        <w:spacing w:line="240" w:lineRule="auto"/>
        <w:rPr>
          <w:i/>
        </w:rPr>
      </w:pPr>
      <w:r w:rsidRPr="00841B8D">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E067F" w:rsidRPr="00841B8D" w:rsidRDefault="006E067F" w:rsidP="00841B8D">
      <w:pPr>
        <w:pStyle w:val="21"/>
        <w:numPr>
          <w:ilvl w:val="0"/>
          <w:numId w:val="2"/>
        </w:numPr>
        <w:spacing w:line="240" w:lineRule="auto"/>
        <w:rPr>
          <w:i/>
        </w:rPr>
      </w:pPr>
      <w:r w:rsidRPr="00841B8D">
        <w:rPr>
          <w:i/>
          <w:spacing w:val="2"/>
        </w:rPr>
        <w:t>наблюдать и описывать проявления богатства вну</w:t>
      </w:r>
      <w:r w:rsidRPr="00841B8D">
        <w:rPr>
          <w:i/>
        </w:rPr>
        <w:t>треннего мира человека в его созидательной деятельности на благо семьи, в интересах  образовательной организации, социума, этноса, страны;</w:t>
      </w:r>
    </w:p>
    <w:p w:rsidR="006E067F" w:rsidRPr="00841B8D" w:rsidRDefault="006E067F" w:rsidP="00841B8D">
      <w:pPr>
        <w:pStyle w:val="21"/>
        <w:numPr>
          <w:ilvl w:val="0"/>
          <w:numId w:val="2"/>
        </w:numPr>
        <w:spacing w:line="240" w:lineRule="auto"/>
        <w:rPr>
          <w:i/>
          <w:spacing w:val="-2"/>
        </w:rPr>
      </w:pPr>
      <w:r w:rsidRPr="00841B8D">
        <w:rPr>
          <w:i/>
          <w:spacing w:val="-2"/>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841B8D">
        <w:rPr>
          <w:i/>
          <w:spacing w:val="-2"/>
        </w:rPr>
        <w:t>со</w:t>
      </w:r>
      <w:proofErr w:type="gramEnd"/>
      <w:r w:rsidRPr="00841B8D">
        <w:rPr>
          <w:i/>
          <w:spacing w:val="-2"/>
        </w:rPr>
        <w:t xml:space="preserve"> взрослыми и сверстниками в официальной обстановке; участвовать в коллективной коммуника</w:t>
      </w:r>
      <w:r w:rsidRPr="00841B8D">
        <w:rPr>
          <w:i/>
        </w:rPr>
        <w:t xml:space="preserve">тивной деятельности в информационной образовательной </w:t>
      </w:r>
      <w:r w:rsidRPr="00841B8D">
        <w:rPr>
          <w:i/>
          <w:spacing w:val="-2"/>
        </w:rPr>
        <w:t>среде;</w:t>
      </w:r>
    </w:p>
    <w:p w:rsidR="006E067F" w:rsidRPr="004361C8" w:rsidRDefault="006E067F" w:rsidP="004361C8">
      <w:pPr>
        <w:pStyle w:val="21"/>
        <w:numPr>
          <w:ilvl w:val="0"/>
          <w:numId w:val="2"/>
        </w:numPr>
        <w:spacing w:line="240" w:lineRule="auto"/>
        <w:ind w:firstLine="0"/>
        <w:rPr>
          <w:rStyle w:val="Zag11"/>
          <w:color w:val="auto"/>
        </w:rPr>
      </w:pPr>
      <w:r w:rsidRPr="00841B8D">
        <w:rPr>
          <w:i/>
          <w:spacing w:val="2"/>
        </w:rPr>
        <w:t xml:space="preserve">определять общую цель в совместной деятельности </w:t>
      </w:r>
      <w:r w:rsidRPr="00841B8D">
        <w:rPr>
          <w:i/>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E067F" w:rsidRPr="00841B8D" w:rsidRDefault="00841B8D" w:rsidP="0039574B">
      <w:pPr>
        <w:pStyle w:val="a5"/>
      </w:pPr>
      <w:bookmarkStart w:id="38" w:name="_Toc424564309"/>
      <w:bookmarkStart w:id="39" w:name="_Toc288410662"/>
      <w:bookmarkStart w:id="40" w:name="_Toc288410533"/>
      <w:bookmarkStart w:id="41" w:name="_Toc288394066"/>
      <w:r w:rsidRPr="00841B8D">
        <w:t>1.2.10.</w:t>
      </w:r>
      <w:r w:rsidR="006E067F" w:rsidRPr="00841B8D">
        <w:t>Изобразительное искусство</w:t>
      </w:r>
      <w:bookmarkEnd w:id="38"/>
      <w:bookmarkEnd w:id="39"/>
      <w:bookmarkEnd w:id="40"/>
      <w:bookmarkEnd w:id="41"/>
    </w:p>
    <w:p w:rsidR="006E067F" w:rsidRPr="00841B8D" w:rsidRDefault="006E067F" w:rsidP="00BB6C6C">
      <w:pPr>
        <w:tabs>
          <w:tab w:val="left" w:pos="142"/>
          <w:tab w:val="left" w:leader="dot" w:pos="624"/>
          <w:tab w:val="left" w:pos="709"/>
        </w:tabs>
        <w:spacing w:after="0" w:line="240" w:lineRule="auto"/>
        <w:ind w:firstLine="454"/>
        <w:jc w:val="both"/>
        <w:rPr>
          <w:rStyle w:val="Zag11"/>
          <w:rFonts w:ascii="Times New Roman" w:eastAsia="@Arial Unicode MS" w:hAnsi="Times New Roman"/>
          <w:szCs w:val="28"/>
        </w:rPr>
      </w:pPr>
      <w:r w:rsidRPr="00841B8D">
        <w:rPr>
          <w:rStyle w:val="Zag11"/>
          <w:rFonts w:ascii="Times New Roman" w:eastAsia="@Arial Unicode MS" w:hAnsi="Times New Roman"/>
          <w:sz w:val="28"/>
          <w:szCs w:val="28"/>
        </w:rPr>
        <w:t xml:space="preserve">В результате изучения изобразительного искусства на уровне начального общего образования у </w:t>
      </w:r>
      <w:proofErr w:type="gramStart"/>
      <w:r w:rsidRPr="00841B8D">
        <w:rPr>
          <w:rStyle w:val="Zag11"/>
          <w:rFonts w:ascii="Times New Roman" w:eastAsia="@Arial Unicode MS" w:hAnsi="Times New Roman"/>
          <w:sz w:val="28"/>
          <w:szCs w:val="28"/>
        </w:rPr>
        <w:t>обучающихся</w:t>
      </w:r>
      <w:proofErr w:type="gramEnd"/>
      <w:r w:rsidRPr="00841B8D">
        <w:rPr>
          <w:rStyle w:val="Zag11"/>
          <w:rFonts w:ascii="Times New Roman" w:eastAsia="@Arial Unicode MS" w:hAnsi="Times New Roman"/>
          <w:sz w:val="28"/>
          <w:szCs w:val="28"/>
        </w:rPr>
        <w:t>:</w:t>
      </w:r>
    </w:p>
    <w:p w:rsidR="006E067F" w:rsidRPr="00841B8D" w:rsidRDefault="006E067F" w:rsidP="00BB6C6C">
      <w:pPr>
        <w:tabs>
          <w:tab w:val="left" w:pos="142"/>
          <w:tab w:val="left" w:leader="dot" w:pos="624"/>
          <w:tab w:val="left" w:pos="709"/>
        </w:tabs>
        <w:spacing w:after="0" w:line="240" w:lineRule="auto"/>
        <w:ind w:firstLine="454"/>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E067F" w:rsidRPr="00841B8D" w:rsidRDefault="006E067F" w:rsidP="00BB6C6C">
      <w:pPr>
        <w:tabs>
          <w:tab w:val="left" w:pos="142"/>
          <w:tab w:val="left" w:leader="dot" w:pos="624"/>
          <w:tab w:val="left" w:pos="709"/>
        </w:tabs>
        <w:spacing w:after="0" w:line="240" w:lineRule="auto"/>
        <w:ind w:firstLine="454"/>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E067F" w:rsidRPr="00841B8D" w:rsidRDefault="006E067F" w:rsidP="00BB6C6C">
      <w:pPr>
        <w:tabs>
          <w:tab w:val="left" w:pos="142"/>
          <w:tab w:val="left" w:leader="dot" w:pos="624"/>
          <w:tab w:val="left" w:pos="709"/>
        </w:tabs>
        <w:spacing w:after="0" w:line="240" w:lineRule="auto"/>
        <w:ind w:firstLine="454"/>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w:t>
      </w:r>
      <w:r w:rsidRPr="00841B8D">
        <w:rPr>
          <w:rStyle w:val="Zag11"/>
          <w:rFonts w:ascii="Times New Roman" w:eastAsia="@Arial Unicode MS" w:hAnsi="Times New Roman"/>
          <w:sz w:val="28"/>
          <w:szCs w:val="28"/>
        </w:rPr>
        <w:lastRenderedPageBreak/>
        <w:t>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E067F" w:rsidRPr="00841B8D" w:rsidRDefault="006E067F" w:rsidP="00BB6C6C">
      <w:pPr>
        <w:tabs>
          <w:tab w:val="left" w:pos="142"/>
          <w:tab w:val="left" w:leader="dot" w:pos="624"/>
          <w:tab w:val="left" w:pos="709"/>
        </w:tabs>
        <w:spacing w:after="0" w:line="240" w:lineRule="auto"/>
        <w:ind w:firstLine="454"/>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E067F" w:rsidRPr="00841B8D" w:rsidRDefault="006E067F" w:rsidP="00BB6C6C">
      <w:pPr>
        <w:tabs>
          <w:tab w:val="left" w:pos="142"/>
          <w:tab w:val="left" w:leader="dot" w:pos="624"/>
          <w:tab w:val="left" w:pos="709"/>
        </w:tabs>
        <w:spacing w:after="0" w:line="240" w:lineRule="auto"/>
        <w:ind w:firstLine="454"/>
        <w:jc w:val="both"/>
        <w:rPr>
          <w:rStyle w:val="Zag11"/>
          <w:rFonts w:ascii="Times New Roman" w:eastAsia="@Arial Unicode MS" w:hAnsi="Times New Roman"/>
          <w:sz w:val="28"/>
          <w:szCs w:val="28"/>
        </w:rPr>
      </w:pPr>
      <w:proofErr w:type="gramStart"/>
      <w:r w:rsidRPr="00841B8D">
        <w:rPr>
          <w:rStyle w:val="Zag11"/>
          <w:rFonts w:ascii="Times New Roman" w:eastAsia="@Arial Unicode MS" w:hAnsi="Times New Roman"/>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841B8D">
        <w:rPr>
          <w:rStyle w:val="Zag11"/>
          <w:rFonts w:ascii="Times New Roman" w:eastAsia="@Arial Unicode MS" w:hAnsi="Times New Roman"/>
          <w:sz w:val="28"/>
          <w:szCs w:val="28"/>
        </w:rPr>
        <w:t>;</w:t>
      </w:r>
      <w:proofErr w:type="gramEnd"/>
    </w:p>
    <w:p w:rsidR="006E067F" w:rsidRPr="00841B8D" w:rsidRDefault="006E067F" w:rsidP="00BB6C6C">
      <w:pPr>
        <w:tabs>
          <w:tab w:val="left" w:pos="142"/>
          <w:tab w:val="left" w:leader="dot" w:pos="624"/>
          <w:tab w:val="left" w:pos="709"/>
        </w:tabs>
        <w:spacing w:after="0" w:line="240" w:lineRule="auto"/>
        <w:ind w:firstLine="454"/>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E067F" w:rsidRPr="00841B8D" w:rsidRDefault="006E067F" w:rsidP="00BB6C6C">
      <w:pPr>
        <w:tabs>
          <w:tab w:val="left" w:pos="142"/>
          <w:tab w:val="left" w:leader="dot" w:pos="624"/>
          <w:tab w:val="left" w:pos="709"/>
        </w:tabs>
        <w:spacing w:after="0" w:line="240" w:lineRule="auto"/>
        <w:ind w:firstLine="454"/>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Обучающиеся:</w:t>
      </w:r>
    </w:p>
    <w:p w:rsidR="006E067F" w:rsidRPr="00841B8D" w:rsidRDefault="006E067F" w:rsidP="00BB6C6C">
      <w:pPr>
        <w:tabs>
          <w:tab w:val="left" w:pos="142"/>
          <w:tab w:val="left" w:leader="dot" w:pos="624"/>
          <w:tab w:val="left" w:pos="709"/>
        </w:tabs>
        <w:spacing w:after="0" w:line="240" w:lineRule="auto"/>
        <w:ind w:firstLine="454"/>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E067F" w:rsidRPr="00841B8D" w:rsidRDefault="006E067F" w:rsidP="00BB6C6C">
      <w:pPr>
        <w:tabs>
          <w:tab w:val="left" w:pos="142"/>
          <w:tab w:val="left" w:leader="dot" w:pos="624"/>
          <w:tab w:val="left" w:pos="709"/>
        </w:tabs>
        <w:spacing w:after="0" w:line="240" w:lineRule="auto"/>
        <w:ind w:firstLine="454"/>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E067F" w:rsidRPr="00841B8D" w:rsidRDefault="006E067F" w:rsidP="00BB6C6C">
      <w:pPr>
        <w:widowControl w:val="0"/>
        <w:tabs>
          <w:tab w:val="left" w:pos="142"/>
          <w:tab w:val="left" w:leader="dot" w:pos="624"/>
          <w:tab w:val="left" w:pos="709"/>
        </w:tabs>
        <w:spacing w:after="0" w:line="240" w:lineRule="auto"/>
        <w:ind w:firstLine="454"/>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841B8D">
        <w:rPr>
          <w:rStyle w:val="Zag11"/>
          <w:rFonts w:ascii="Times New Roman" w:eastAsia="@Arial Unicode MS" w:hAnsi="Times New Roman"/>
          <w:sz w:val="28"/>
          <w:szCs w:val="28"/>
        </w:rPr>
        <w:t>ИКТ-средств</w:t>
      </w:r>
      <w:proofErr w:type="gramEnd"/>
      <w:r w:rsidRPr="00841B8D">
        <w:rPr>
          <w:rStyle w:val="Zag11"/>
          <w:rFonts w:ascii="Times New Roman" w:eastAsia="@Arial Unicode MS" w:hAnsi="Times New Roman"/>
          <w:sz w:val="28"/>
          <w:szCs w:val="28"/>
        </w:rPr>
        <w:t>;</w:t>
      </w:r>
    </w:p>
    <w:p w:rsidR="006E067F" w:rsidRPr="00841B8D" w:rsidRDefault="006E067F" w:rsidP="00BB6C6C">
      <w:pPr>
        <w:widowControl w:val="0"/>
        <w:tabs>
          <w:tab w:val="left" w:pos="142"/>
          <w:tab w:val="left" w:leader="dot" w:pos="624"/>
          <w:tab w:val="left" w:pos="709"/>
        </w:tabs>
        <w:spacing w:after="0" w:line="240" w:lineRule="auto"/>
        <w:ind w:firstLine="454"/>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 xml:space="preserve">получат навыки сотрудничества </w:t>
      </w:r>
      <w:proofErr w:type="gramStart"/>
      <w:r w:rsidRPr="00841B8D">
        <w:rPr>
          <w:rStyle w:val="Zag11"/>
          <w:rFonts w:ascii="Times New Roman" w:eastAsia="@Arial Unicode MS" w:hAnsi="Times New Roman"/>
          <w:sz w:val="28"/>
          <w:szCs w:val="28"/>
        </w:rPr>
        <w:t>со</w:t>
      </w:r>
      <w:proofErr w:type="gramEnd"/>
      <w:r w:rsidRPr="00841B8D">
        <w:rPr>
          <w:rStyle w:val="Zag11"/>
          <w:rFonts w:ascii="Times New Roman" w:eastAsia="@Arial Unicode MS" w:hAnsi="Times New Roman"/>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E067F" w:rsidRPr="00841B8D" w:rsidRDefault="006E067F" w:rsidP="00BB6C6C">
      <w:pPr>
        <w:pStyle w:val="Zag3"/>
        <w:tabs>
          <w:tab w:val="left" w:pos="142"/>
          <w:tab w:val="left" w:leader="dot" w:pos="624"/>
          <w:tab w:val="left" w:pos="709"/>
        </w:tabs>
        <w:spacing w:after="0" w:line="240" w:lineRule="auto"/>
        <w:ind w:firstLine="454"/>
        <w:jc w:val="both"/>
        <w:rPr>
          <w:rStyle w:val="Zag11"/>
          <w:rFonts w:eastAsia="@Arial Unicode MS"/>
          <w:i w:val="0"/>
          <w:iCs w:val="0"/>
          <w:color w:val="auto"/>
          <w:sz w:val="28"/>
          <w:szCs w:val="28"/>
          <w:lang w:val="ru-RU"/>
        </w:rPr>
      </w:pPr>
      <w:r w:rsidRPr="00841B8D">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E067F" w:rsidRPr="00841B8D" w:rsidRDefault="006E067F" w:rsidP="00841B8D">
      <w:pPr>
        <w:pStyle w:val="4"/>
        <w:spacing w:before="0" w:after="0" w:line="240" w:lineRule="auto"/>
        <w:jc w:val="both"/>
        <w:rPr>
          <w:rFonts w:ascii="Times New Roman" w:eastAsia="Times New Roman" w:hAnsi="Times New Roman" w:cs="Times New Roman"/>
          <w:b/>
        </w:rPr>
      </w:pPr>
      <w:r w:rsidRPr="00841B8D">
        <w:rPr>
          <w:rFonts w:ascii="Times New Roman" w:hAnsi="Times New Roman" w:cs="Times New Roman"/>
          <w:b/>
          <w:i w:val="0"/>
          <w:color w:val="auto"/>
          <w:sz w:val="28"/>
          <w:szCs w:val="28"/>
        </w:rPr>
        <w:lastRenderedPageBreak/>
        <w:t>Восприятие искусства и виды художественной деятельности</w:t>
      </w:r>
    </w:p>
    <w:p w:rsidR="006E067F" w:rsidRPr="00841B8D" w:rsidRDefault="006E067F" w:rsidP="00841B8D">
      <w:pPr>
        <w:pStyle w:val="af9"/>
        <w:spacing w:line="240" w:lineRule="auto"/>
        <w:ind w:firstLine="0"/>
        <w:rPr>
          <w:rFonts w:ascii="Times New Roman" w:hAnsi="Times New Roman" w:cs="Times New Roman"/>
          <w:b/>
          <w:color w:val="auto"/>
          <w:sz w:val="28"/>
          <w:szCs w:val="28"/>
        </w:rPr>
      </w:pPr>
      <w:r w:rsidRPr="00841B8D">
        <w:rPr>
          <w:rFonts w:ascii="Times New Roman" w:hAnsi="Times New Roman" w:cs="Times New Roman"/>
          <w:b/>
          <w:color w:val="auto"/>
          <w:sz w:val="28"/>
          <w:szCs w:val="28"/>
        </w:rPr>
        <w:t>Выпускник научится:</w:t>
      </w:r>
    </w:p>
    <w:p w:rsidR="006E067F" w:rsidRPr="00841B8D" w:rsidRDefault="006E067F" w:rsidP="00841B8D">
      <w:pPr>
        <w:pStyle w:val="21"/>
        <w:numPr>
          <w:ilvl w:val="0"/>
          <w:numId w:val="2"/>
        </w:numPr>
        <w:spacing w:line="240" w:lineRule="auto"/>
        <w:ind w:firstLine="0"/>
      </w:pPr>
      <w:r w:rsidRPr="00841B8D">
        <w:rPr>
          <w:spacing w:val="2"/>
        </w:rPr>
        <w:t xml:space="preserve">различать основные виды художественной деятельности </w:t>
      </w:r>
      <w:r w:rsidRPr="00841B8D">
        <w:t>(рисунок, живопись, скульптура, художественное конструирование и дизайн, декоративно</w:t>
      </w:r>
      <w:r w:rsidRPr="00841B8D">
        <w:softHyphen/>
        <w:t>прикладное искусство) и участвовать в художественно</w:t>
      </w:r>
      <w:r w:rsidRPr="00841B8D">
        <w:softHyphen/>
        <w:t>творческой деятельности, используя различные художественные материалы и приемы работы с ними для передачи собственного замысла;</w:t>
      </w:r>
    </w:p>
    <w:p w:rsidR="006E067F" w:rsidRPr="00841B8D" w:rsidRDefault="006E067F" w:rsidP="00841B8D">
      <w:pPr>
        <w:pStyle w:val="21"/>
        <w:numPr>
          <w:ilvl w:val="0"/>
          <w:numId w:val="2"/>
        </w:numPr>
        <w:spacing w:line="240" w:lineRule="auto"/>
        <w:ind w:firstLine="0"/>
      </w:pPr>
      <w:r w:rsidRPr="00841B8D">
        <w:rPr>
          <w:spacing w:val="2"/>
        </w:rPr>
        <w:t>различать основные виды и жанры пластических ис</w:t>
      </w:r>
      <w:r w:rsidRPr="00841B8D">
        <w:t>кусств, понимать их специфику;</w:t>
      </w:r>
    </w:p>
    <w:p w:rsidR="006E067F" w:rsidRPr="00841B8D" w:rsidRDefault="006E067F" w:rsidP="00841B8D">
      <w:pPr>
        <w:pStyle w:val="21"/>
        <w:numPr>
          <w:ilvl w:val="0"/>
          <w:numId w:val="2"/>
        </w:numPr>
        <w:spacing w:line="240" w:lineRule="auto"/>
        <w:ind w:firstLine="0"/>
        <w:rPr>
          <w:spacing w:val="-2"/>
        </w:rPr>
      </w:pPr>
      <w:r w:rsidRPr="00841B8D">
        <w:rPr>
          <w:spacing w:val="-2"/>
        </w:rPr>
        <w:t>эмоционально</w:t>
      </w:r>
      <w:r w:rsidRPr="00841B8D">
        <w:rPr>
          <w:spacing w:val="-2"/>
        </w:rPr>
        <w:softHyphen/>
        <w:t>ценностно относиться к природе, человеку, обществу; различать и передавать в художественно</w:t>
      </w:r>
      <w:r w:rsidRPr="00841B8D">
        <w:rPr>
          <w:spacing w:val="-2"/>
        </w:rPr>
        <w:softHyphen/>
        <w:t>творческой деятельности характер, эмоциональные состояния и свое отношение к ним средствами художественного образного языка;</w:t>
      </w:r>
    </w:p>
    <w:p w:rsidR="006E067F" w:rsidRPr="00841B8D" w:rsidRDefault="006E067F" w:rsidP="00841B8D">
      <w:pPr>
        <w:pStyle w:val="21"/>
        <w:numPr>
          <w:ilvl w:val="0"/>
          <w:numId w:val="2"/>
        </w:numPr>
        <w:spacing w:line="240" w:lineRule="auto"/>
        <w:ind w:firstLine="0"/>
      </w:pPr>
      <w:proofErr w:type="gramStart"/>
      <w:r w:rsidRPr="00841B8D">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841B8D">
        <w:t> </w:t>
      </w:r>
      <w:r w:rsidRPr="00841B8D">
        <w:t>т.</w:t>
      </w:r>
      <w:r w:rsidRPr="00841B8D">
        <w:t> </w:t>
      </w:r>
      <w:r w:rsidRPr="00841B8D">
        <w:t>д.) окружающего мира и жизненных явлений;</w:t>
      </w:r>
      <w:proofErr w:type="gramEnd"/>
    </w:p>
    <w:p w:rsidR="006E067F" w:rsidRPr="00841B8D" w:rsidRDefault="006E067F" w:rsidP="00841B8D">
      <w:pPr>
        <w:pStyle w:val="21"/>
        <w:numPr>
          <w:ilvl w:val="0"/>
          <w:numId w:val="2"/>
        </w:numPr>
        <w:spacing w:line="240" w:lineRule="auto"/>
        <w:ind w:firstLine="0"/>
      </w:pPr>
      <w:r w:rsidRPr="00841B8D">
        <w:rPr>
          <w:spacing w:val="-2"/>
        </w:rPr>
        <w:t>приводить примеры ведущих художественных музеев Рос</w:t>
      </w:r>
      <w:r w:rsidRPr="00841B8D">
        <w:t>сии и художественных музеев своего региона, показывать на примерах их роль и назначение.</w:t>
      </w:r>
    </w:p>
    <w:p w:rsidR="006E067F" w:rsidRPr="00841B8D" w:rsidRDefault="006E067F" w:rsidP="00841B8D">
      <w:pPr>
        <w:pStyle w:val="aff1"/>
        <w:spacing w:line="240" w:lineRule="auto"/>
        <w:ind w:firstLine="0"/>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Выпускник получит возможность научиться:</w:t>
      </w:r>
    </w:p>
    <w:p w:rsidR="006E067F" w:rsidRPr="00841B8D" w:rsidRDefault="006E067F" w:rsidP="00841B8D">
      <w:pPr>
        <w:pStyle w:val="21"/>
        <w:numPr>
          <w:ilvl w:val="0"/>
          <w:numId w:val="2"/>
        </w:numPr>
        <w:spacing w:line="240" w:lineRule="auto"/>
        <w:ind w:firstLine="0"/>
        <w:rPr>
          <w:i/>
        </w:rPr>
      </w:pPr>
      <w:r w:rsidRPr="00841B8D">
        <w:rPr>
          <w:i/>
          <w:spacing w:val="-4"/>
        </w:rPr>
        <w:t xml:space="preserve">воспринимать произведения изобразительного искусства; </w:t>
      </w:r>
      <w:r w:rsidRPr="00841B8D">
        <w:rPr>
          <w:i/>
        </w:rPr>
        <w:t>участвовать в обсуждении их содержания и выразительных средств; различать сюжет и содержание в знакомых произведениях;</w:t>
      </w:r>
    </w:p>
    <w:p w:rsidR="006E067F" w:rsidRPr="00841B8D" w:rsidRDefault="006E067F" w:rsidP="00841B8D">
      <w:pPr>
        <w:pStyle w:val="21"/>
        <w:numPr>
          <w:ilvl w:val="0"/>
          <w:numId w:val="2"/>
        </w:numPr>
        <w:spacing w:line="240" w:lineRule="auto"/>
        <w:ind w:firstLine="0"/>
        <w:rPr>
          <w:i/>
        </w:rPr>
      </w:pPr>
      <w:r w:rsidRPr="00841B8D">
        <w:rPr>
          <w:i/>
        </w:rPr>
        <w:t>видеть проявления прекрасного в произведениях искусства (картины, архитектура, скульптура и</w:t>
      </w:r>
      <w:r w:rsidRPr="00841B8D">
        <w:rPr>
          <w:i/>
          <w:iCs/>
        </w:rPr>
        <w:t> </w:t>
      </w:r>
      <w:r w:rsidRPr="00841B8D">
        <w:rPr>
          <w:i/>
        </w:rPr>
        <w:t>т.</w:t>
      </w:r>
      <w:r w:rsidRPr="00841B8D">
        <w:rPr>
          <w:i/>
          <w:iCs/>
        </w:rPr>
        <w:t> </w:t>
      </w:r>
      <w:r w:rsidRPr="00841B8D">
        <w:rPr>
          <w:i/>
        </w:rPr>
        <w:t>д.), в природе, на улице, в быту;</w:t>
      </w:r>
    </w:p>
    <w:p w:rsidR="006E067F" w:rsidRPr="00841B8D" w:rsidRDefault="006E067F" w:rsidP="00841B8D">
      <w:pPr>
        <w:pStyle w:val="21"/>
        <w:numPr>
          <w:ilvl w:val="0"/>
          <w:numId w:val="2"/>
        </w:numPr>
        <w:spacing w:line="240" w:lineRule="auto"/>
        <w:ind w:firstLine="0"/>
        <w:rPr>
          <w:i/>
        </w:rPr>
      </w:pPr>
      <w:r w:rsidRPr="00841B8D">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E067F" w:rsidRPr="00841B8D" w:rsidRDefault="006E067F" w:rsidP="00841B8D">
      <w:pPr>
        <w:pStyle w:val="4"/>
        <w:spacing w:before="0" w:after="0" w:line="240" w:lineRule="auto"/>
        <w:jc w:val="both"/>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Азбука искусства. Как говорит искусство?</w:t>
      </w:r>
    </w:p>
    <w:p w:rsidR="006E067F" w:rsidRPr="00841B8D" w:rsidRDefault="006E067F" w:rsidP="00841B8D">
      <w:pPr>
        <w:pStyle w:val="af9"/>
        <w:spacing w:line="240" w:lineRule="auto"/>
        <w:ind w:firstLine="0"/>
        <w:rPr>
          <w:rFonts w:ascii="Times New Roman" w:hAnsi="Times New Roman" w:cs="Times New Roman"/>
          <w:b/>
          <w:color w:val="auto"/>
          <w:sz w:val="28"/>
          <w:szCs w:val="28"/>
        </w:rPr>
      </w:pPr>
      <w:r w:rsidRPr="00841B8D">
        <w:rPr>
          <w:rFonts w:ascii="Times New Roman" w:hAnsi="Times New Roman" w:cs="Times New Roman"/>
          <w:b/>
          <w:color w:val="auto"/>
          <w:sz w:val="28"/>
          <w:szCs w:val="28"/>
        </w:rPr>
        <w:t>Выпускник научится:</w:t>
      </w:r>
    </w:p>
    <w:p w:rsidR="006E067F" w:rsidRPr="00841B8D" w:rsidRDefault="006E067F" w:rsidP="00841B8D">
      <w:pPr>
        <w:pStyle w:val="21"/>
        <w:numPr>
          <w:ilvl w:val="0"/>
          <w:numId w:val="2"/>
        </w:numPr>
        <w:spacing w:line="240" w:lineRule="auto"/>
        <w:ind w:firstLine="0"/>
      </w:pPr>
      <w:r w:rsidRPr="00841B8D">
        <w:t>создавать простые композиции на заданную тему на плоскости и в пространстве;</w:t>
      </w:r>
    </w:p>
    <w:p w:rsidR="006E067F" w:rsidRPr="00841B8D" w:rsidRDefault="006E067F" w:rsidP="00841B8D">
      <w:pPr>
        <w:pStyle w:val="21"/>
        <w:numPr>
          <w:ilvl w:val="0"/>
          <w:numId w:val="2"/>
        </w:numPr>
        <w:spacing w:line="240" w:lineRule="auto"/>
        <w:ind w:firstLine="0"/>
      </w:pPr>
      <w:r w:rsidRPr="00841B8D">
        <w:rPr>
          <w:spacing w:val="2"/>
        </w:rPr>
        <w:t xml:space="preserve">использовать выразительные средства изобразительного искусства: композицию, форму, ритм, линию, цвет, объем, </w:t>
      </w:r>
      <w:r w:rsidRPr="00841B8D">
        <w:t>фактуру; различные художественные материалы для воплощения собственного художественно</w:t>
      </w:r>
      <w:r w:rsidRPr="00841B8D">
        <w:softHyphen/>
        <w:t>творческого замысла;</w:t>
      </w:r>
    </w:p>
    <w:p w:rsidR="006E067F" w:rsidRPr="00841B8D" w:rsidRDefault="006E067F" w:rsidP="00841B8D">
      <w:pPr>
        <w:pStyle w:val="21"/>
        <w:numPr>
          <w:ilvl w:val="0"/>
          <w:numId w:val="2"/>
        </w:numPr>
        <w:spacing w:line="240" w:lineRule="auto"/>
        <w:ind w:firstLine="0"/>
      </w:pPr>
      <w:proofErr w:type="gramStart"/>
      <w:r w:rsidRPr="00841B8D">
        <w:rPr>
          <w:spacing w:val="2"/>
        </w:rPr>
        <w:t xml:space="preserve">различать основные и составные, теплые и холодные </w:t>
      </w:r>
      <w:r w:rsidRPr="00841B8D">
        <w:t xml:space="preserve">цвета; изменять их эмоциональную напряженность с помощью смешивания с белой и черной красками; использовать </w:t>
      </w:r>
      <w:r w:rsidRPr="00841B8D">
        <w:rPr>
          <w:spacing w:val="2"/>
        </w:rPr>
        <w:t xml:space="preserve">их для передачи художественного замысла в собственной </w:t>
      </w:r>
      <w:r w:rsidRPr="00841B8D">
        <w:t>учебно</w:t>
      </w:r>
      <w:r w:rsidRPr="00841B8D">
        <w:softHyphen/>
        <w:t>творческой деятельности;</w:t>
      </w:r>
      <w:proofErr w:type="gramEnd"/>
    </w:p>
    <w:p w:rsidR="006E067F" w:rsidRPr="00841B8D" w:rsidRDefault="006E067F" w:rsidP="00841B8D">
      <w:pPr>
        <w:pStyle w:val="21"/>
        <w:numPr>
          <w:ilvl w:val="0"/>
          <w:numId w:val="2"/>
        </w:numPr>
        <w:spacing w:line="240" w:lineRule="auto"/>
        <w:ind w:firstLine="0"/>
        <w:rPr>
          <w:spacing w:val="-2"/>
        </w:rPr>
      </w:pPr>
      <w:r w:rsidRPr="00841B8D">
        <w:rPr>
          <w:spacing w:val="2"/>
        </w:rPr>
        <w:t xml:space="preserve">создавать средствами живописи, графики, скульптуры, </w:t>
      </w:r>
      <w:r w:rsidRPr="00841B8D">
        <w:t>декоративно</w:t>
      </w:r>
      <w:r w:rsidRPr="00841B8D">
        <w:softHyphen/>
        <w:t>прикладного искусства образ человека: переда</w:t>
      </w:r>
      <w:r w:rsidRPr="00841B8D">
        <w:rPr>
          <w:spacing w:val="-2"/>
        </w:rPr>
        <w:t xml:space="preserve">вать на плоскости и в объеме </w:t>
      </w:r>
      <w:r w:rsidRPr="00841B8D">
        <w:rPr>
          <w:spacing w:val="-2"/>
        </w:rPr>
        <w:lastRenderedPageBreak/>
        <w:t>пропорции лица, фигуры; передавать характерные черты внешнего облика, одежды, украшений человека;</w:t>
      </w:r>
    </w:p>
    <w:p w:rsidR="006E067F" w:rsidRPr="00841B8D" w:rsidRDefault="006E067F" w:rsidP="00841B8D">
      <w:pPr>
        <w:pStyle w:val="21"/>
        <w:numPr>
          <w:ilvl w:val="0"/>
          <w:numId w:val="2"/>
        </w:numPr>
        <w:spacing w:line="240" w:lineRule="auto"/>
        <w:ind w:firstLine="0"/>
      </w:pPr>
      <w:r w:rsidRPr="00841B8D">
        <w:rPr>
          <w:spacing w:val="-4"/>
        </w:rPr>
        <w:t>наблюдать, сравнивать, сопоставлять и анализировать про</w:t>
      </w:r>
      <w:r w:rsidRPr="00841B8D">
        <w:rPr>
          <w:spacing w:val="2"/>
        </w:rPr>
        <w:t>странственную форму предмета; изображать предметы раз</w:t>
      </w:r>
      <w:r w:rsidRPr="00841B8D">
        <w:t xml:space="preserve">личной формы; использовать простые формы для создания </w:t>
      </w:r>
      <w:r w:rsidRPr="00841B8D">
        <w:rPr>
          <w:spacing w:val="2"/>
        </w:rPr>
        <w:t xml:space="preserve">выразительных образов в живописи, скульптуре, графике, </w:t>
      </w:r>
      <w:r w:rsidRPr="00841B8D">
        <w:t>художественном конструировании;</w:t>
      </w:r>
    </w:p>
    <w:p w:rsidR="006E067F" w:rsidRPr="00841B8D" w:rsidRDefault="006E067F" w:rsidP="00841B8D">
      <w:pPr>
        <w:pStyle w:val="21"/>
        <w:numPr>
          <w:ilvl w:val="0"/>
          <w:numId w:val="2"/>
        </w:numPr>
        <w:spacing w:line="240" w:lineRule="auto"/>
        <w:ind w:firstLine="0"/>
      </w:pPr>
      <w:r w:rsidRPr="00841B8D">
        <w:rPr>
          <w:spacing w:val="-4"/>
        </w:rPr>
        <w:t>использовать декоративные элементы, геометрические, рас</w:t>
      </w:r>
      <w:r w:rsidRPr="00841B8D">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Pr="00841B8D">
        <w:softHyphen/>
        <w:t>творческой деятельности специфику стилистики произведений народных художественных промыслов в России (с учетом местных условий).</w:t>
      </w:r>
    </w:p>
    <w:p w:rsidR="006E067F" w:rsidRPr="00841B8D" w:rsidRDefault="006E067F" w:rsidP="00841B8D">
      <w:pPr>
        <w:pStyle w:val="aff1"/>
        <w:spacing w:line="240" w:lineRule="auto"/>
        <w:ind w:firstLine="0"/>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Выпускник получит возможность научиться:</w:t>
      </w:r>
    </w:p>
    <w:p w:rsidR="006E067F" w:rsidRPr="00841B8D" w:rsidRDefault="006E067F" w:rsidP="00841B8D">
      <w:pPr>
        <w:pStyle w:val="21"/>
        <w:numPr>
          <w:ilvl w:val="0"/>
          <w:numId w:val="2"/>
        </w:numPr>
        <w:spacing w:line="240" w:lineRule="auto"/>
        <w:ind w:firstLine="0"/>
        <w:rPr>
          <w:i/>
        </w:rPr>
      </w:pPr>
      <w:r w:rsidRPr="00841B8D">
        <w:rPr>
          <w:i/>
        </w:rPr>
        <w:t>пользоваться средствами выразительности языка жи</w:t>
      </w:r>
      <w:r w:rsidRPr="00841B8D">
        <w:rPr>
          <w:i/>
          <w:spacing w:val="-2"/>
        </w:rPr>
        <w:t>вописи, графики, скульптуры, декоративно</w:t>
      </w:r>
      <w:r w:rsidRPr="00841B8D">
        <w:rPr>
          <w:i/>
          <w:spacing w:val="-2"/>
        </w:rPr>
        <w:softHyphen/>
        <w:t xml:space="preserve">прикладного </w:t>
      </w:r>
      <w:r w:rsidRPr="00841B8D">
        <w:rPr>
          <w:i/>
        </w:rPr>
        <w:t xml:space="preserve">искусства, художественного конструирования в собственной </w:t>
      </w:r>
      <w:r w:rsidRPr="00841B8D">
        <w:rPr>
          <w:i/>
          <w:spacing w:val="-2"/>
        </w:rPr>
        <w:t>художественно</w:t>
      </w:r>
      <w:r w:rsidRPr="00841B8D">
        <w:rPr>
          <w:i/>
          <w:spacing w:val="-2"/>
        </w:rPr>
        <w:softHyphen/>
        <w:t>творческой деятельности; передавать раз</w:t>
      </w:r>
      <w:r w:rsidRPr="00841B8D">
        <w:rPr>
          <w:i/>
        </w:rPr>
        <w:t>нообразные эмоциональные состояния, используя различные оттенки цвета, при создании живописных композиций на заданные темы;</w:t>
      </w:r>
    </w:p>
    <w:p w:rsidR="006E067F" w:rsidRPr="00841B8D" w:rsidRDefault="006E067F" w:rsidP="00841B8D">
      <w:pPr>
        <w:pStyle w:val="21"/>
        <w:numPr>
          <w:ilvl w:val="0"/>
          <w:numId w:val="2"/>
        </w:numPr>
        <w:spacing w:line="240" w:lineRule="auto"/>
        <w:ind w:firstLine="0"/>
        <w:rPr>
          <w:i/>
        </w:rPr>
      </w:pPr>
      <w:r w:rsidRPr="00841B8D">
        <w:rPr>
          <w:i/>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E067F" w:rsidRPr="00841B8D" w:rsidRDefault="006E067F" w:rsidP="00841B8D">
      <w:pPr>
        <w:pStyle w:val="21"/>
        <w:numPr>
          <w:ilvl w:val="0"/>
          <w:numId w:val="2"/>
        </w:numPr>
        <w:spacing w:line="240" w:lineRule="auto"/>
        <w:ind w:firstLine="0"/>
        <w:rPr>
          <w:i/>
        </w:rPr>
      </w:pPr>
      <w:r w:rsidRPr="00841B8D">
        <w:rPr>
          <w:i/>
        </w:rPr>
        <w:t>выполнять простые рисунки и орнаментальные композиции, используя язык компьютерной графики в программе Paint.</w:t>
      </w:r>
    </w:p>
    <w:p w:rsidR="006E067F" w:rsidRPr="00841B8D" w:rsidRDefault="006E067F" w:rsidP="00841B8D">
      <w:pPr>
        <w:pStyle w:val="4"/>
        <w:spacing w:before="0" w:after="0" w:line="240" w:lineRule="auto"/>
        <w:ind w:left="454"/>
        <w:jc w:val="both"/>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Значимые темы искусства.</w:t>
      </w:r>
      <w:r w:rsidRPr="00841B8D">
        <w:rPr>
          <w:rFonts w:ascii="Times New Roman" w:hAnsi="Times New Roman" w:cs="Times New Roman"/>
          <w:b/>
          <w:i w:val="0"/>
          <w:color w:val="auto"/>
          <w:sz w:val="28"/>
          <w:szCs w:val="28"/>
        </w:rPr>
        <w:br/>
        <w:t>О чем говорит искусство?</w:t>
      </w:r>
    </w:p>
    <w:p w:rsidR="006E067F" w:rsidRPr="00841B8D" w:rsidRDefault="006E067F" w:rsidP="00841B8D">
      <w:pPr>
        <w:pStyle w:val="af9"/>
        <w:spacing w:line="240" w:lineRule="auto"/>
        <w:ind w:firstLine="0"/>
        <w:rPr>
          <w:rFonts w:ascii="Times New Roman" w:hAnsi="Times New Roman" w:cs="Times New Roman"/>
          <w:b/>
          <w:color w:val="auto"/>
          <w:sz w:val="28"/>
          <w:szCs w:val="28"/>
        </w:rPr>
      </w:pPr>
      <w:r w:rsidRPr="00841B8D">
        <w:rPr>
          <w:rFonts w:ascii="Times New Roman" w:hAnsi="Times New Roman" w:cs="Times New Roman"/>
          <w:b/>
          <w:color w:val="auto"/>
          <w:sz w:val="28"/>
          <w:szCs w:val="28"/>
        </w:rPr>
        <w:t>Выпускник научится:</w:t>
      </w:r>
    </w:p>
    <w:p w:rsidR="006E067F" w:rsidRPr="00841B8D" w:rsidRDefault="006E067F" w:rsidP="00841B8D">
      <w:pPr>
        <w:pStyle w:val="21"/>
        <w:numPr>
          <w:ilvl w:val="0"/>
          <w:numId w:val="2"/>
        </w:numPr>
        <w:spacing w:line="240" w:lineRule="auto"/>
        <w:ind w:firstLine="0"/>
      </w:pPr>
      <w:r w:rsidRPr="00841B8D">
        <w:t>осознавать значимые темы искусства и отражать их в собственной художественно</w:t>
      </w:r>
      <w:r w:rsidRPr="00841B8D">
        <w:softHyphen/>
        <w:t>творческой деятельности;</w:t>
      </w:r>
    </w:p>
    <w:p w:rsidR="006E067F" w:rsidRPr="00841B8D" w:rsidRDefault="006E067F" w:rsidP="00841B8D">
      <w:pPr>
        <w:pStyle w:val="21"/>
        <w:numPr>
          <w:ilvl w:val="0"/>
          <w:numId w:val="2"/>
        </w:numPr>
        <w:spacing w:line="240" w:lineRule="auto"/>
        <w:ind w:firstLine="0"/>
      </w:pPr>
      <w:proofErr w:type="gramStart"/>
      <w:r w:rsidRPr="00841B8D">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841B8D">
        <w:t> </w:t>
      </w:r>
      <w:r w:rsidRPr="00841B8D">
        <w:t>т.</w:t>
      </w:r>
      <w:r w:rsidRPr="00841B8D">
        <w:t> </w:t>
      </w:r>
      <w:r w:rsidRPr="00841B8D">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6E067F" w:rsidRPr="00841B8D" w:rsidRDefault="006E067F" w:rsidP="00841B8D">
      <w:pPr>
        <w:pStyle w:val="aff1"/>
        <w:spacing w:line="240" w:lineRule="auto"/>
        <w:ind w:firstLine="0"/>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Выпускник получит возможность научиться:</w:t>
      </w:r>
    </w:p>
    <w:p w:rsidR="006E067F" w:rsidRPr="00841B8D" w:rsidRDefault="006E067F" w:rsidP="00841B8D">
      <w:pPr>
        <w:pStyle w:val="21"/>
        <w:numPr>
          <w:ilvl w:val="0"/>
          <w:numId w:val="2"/>
        </w:numPr>
        <w:spacing w:line="240" w:lineRule="auto"/>
        <w:ind w:firstLine="0"/>
        <w:rPr>
          <w:i/>
        </w:rPr>
      </w:pPr>
      <w:r w:rsidRPr="00841B8D">
        <w:rPr>
          <w:i/>
          <w:spacing w:val="-2"/>
        </w:rPr>
        <w:t>видеть, чувствовать и изображать красоту и раз</w:t>
      </w:r>
      <w:r w:rsidRPr="00841B8D">
        <w:rPr>
          <w:i/>
        </w:rPr>
        <w:t>нообразие природы, человека, зданий, предметов;</w:t>
      </w:r>
    </w:p>
    <w:p w:rsidR="006E067F" w:rsidRPr="00841B8D" w:rsidRDefault="006E067F" w:rsidP="00841B8D">
      <w:pPr>
        <w:pStyle w:val="21"/>
        <w:numPr>
          <w:ilvl w:val="0"/>
          <w:numId w:val="2"/>
        </w:numPr>
        <w:spacing w:line="240" w:lineRule="auto"/>
        <w:ind w:firstLine="0"/>
        <w:rPr>
          <w:i/>
          <w:spacing w:val="2"/>
        </w:rPr>
      </w:pPr>
      <w:r w:rsidRPr="00841B8D">
        <w:rPr>
          <w:i/>
          <w:spacing w:val="4"/>
        </w:rPr>
        <w:t xml:space="preserve">понимать и передавать в художественной работе </w:t>
      </w:r>
      <w:r w:rsidRPr="00841B8D">
        <w:rPr>
          <w:i/>
          <w:spacing w:val="2"/>
        </w:rPr>
        <w:t>разницу представлений о красоте человека в разных культурах мира; проявлять терпимость к другим вкусам и мнениям;</w:t>
      </w:r>
    </w:p>
    <w:p w:rsidR="006E067F" w:rsidRPr="00841B8D" w:rsidRDefault="006E067F" w:rsidP="00841B8D">
      <w:pPr>
        <w:pStyle w:val="21"/>
        <w:numPr>
          <w:ilvl w:val="0"/>
          <w:numId w:val="2"/>
        </w:numPr>
        <w:spacing w:line="240" w:lineRule="auto"/>
        <w:ind w:firstLine="0"/>
        <w:rPr>
          <w:i/>
        </w:rPr>
      </w:pPr>
      <w:r w:rsidRPr="00841B8D">
        <w:rPr>
          <w:i/>
          <w:spacing w:val="2"/>
        </w:rPr>
        <w:lastRenderedPageBreak/>
        <w:t>изображать пейзажи, натюрморты, портреты, вы</w:t>
      </w:r>
      <w:r w:rsidRPr="00841B8D">
        <w:rPr>
          <w:i/>
        </w:rPr>
        <w:t>ражая свое отношение к ним;</w:t>
      </w:r>
    </w:p>
    <w:p w:rsidR="00BB6C6C" w:rsidRPr="004361C8" w:rsidRDefault="006E067F" w:rsidP="004361C8">
      <w:pPr>
        <w:pStyle w:val="21"/>
        <w:numPr>
          <w:ilvl w:val="0"/>
          <w:numId w:val="2"/>
        </w:numPr>
        <w:spacing w:line="240" w:lineRule="auto"/>
        <w:ind w:firstLine="0"/>
        <w:rPr>
          <w:i/>
        </w:rPr>
      </w:pPr>
      <w:r w:rsidRPr="00841B8D">
        <w:rPr>
          <w:i/>
        </w:rPr>
        <w:t>изображать многофигурные композиции на значимые жизненные темы и участвовать в коллективных работах на эти темы.</w:t>
      </w:r>
    </w:p>
    <w:p w:rsidR="006E067F" w:rsidRPr="00841B8D" w:rsidRDefault="00841B8D" w:rsidP="0039574B">
      <w:pPr>
        <w:pStyle w:val="a5"/>
      </w:pPr>
      <w:bookmarkStart w:id="42" w:name="_Toc424564310"/>
      <w:bookmarkStart w:id="43" w:name="_Toc288410663"/>
      <w:bookmarkStart w:id="44" w:name="_Toc288410534"/>
      <w:bookmarkStart w:id="45" w:name="_Toc288394067"/>
      <w:r w:rsidRPr="00841B8D">
        <w:t>1.2.11.</w:t>
      </w:r>
      <w:r w:rsidR="006E067F" w:rsidRPr="00841B8D">
        <w:t>Музыка</w:t>
      </w:r>
      <w:bookmarkEnd w:id="42"/>
      <w:bookmarkEnd w:id="43"/>
      <w:bookmarkEnd w:id="44"/>
      <w:bookmarkEnd w:id="45"/>
    </w:p>
    <w:p w:rsidR="006E067F" w:rsidRPr="00841B8D" w:rsidRDefault="006E067F" w:rsidP="00841B8D">
      <w:pPr>
        <w:spacing w:after="0" w:line="240" w:lineRule="auto"/>
        <w:ind w:firstLine="709"/>
        <w:jc w:val="both"/>
        <w:rPr>
          <w:rFonts w:ascii="Times New Roman" w:eastAsia="Times New Roman" w:hAnsi="Times New Roman"/>
          <w:sz w:val="28"/>
          <w:szCs w:val="28"/>
          <w:lang w:eastAsia="ru-RU"/>
        </w:rPr>
      </w:pPr>
      <w:r w:rsidRPr="00841B8D">
        <w:rPr>
          <w:rFonts w:ascii="Times New Roman" w:hAnsi="Times New Roman"/>
          <w:sz w:val="28"/>
          <w:szCs w:val="28"/>
        </w:rPr>
        <w:t xml:space="preserve">Достижение личностных, метапредметных и предметных результатов освоения программы </w:t>
      </w:r>
      <w:proofErr w:type="gramStart"/>
      <w:r w:rsidRPr="00841B8D">
        <w:rPr>
          <w:rFonts w:ascii="Times New Roman" w:hAnsi="Times New Roman"/>
          <w:sz w:val="28"/>
          <w:szCs w:val="28"/>
        </w:rPr>
        <w:t>обучающимися</w:t>
      </w:r>
      <w:proofErr w:type="gramEnd"/>
      <w:r w:rsidRPr="00841B8D">
        <w:rPr>
          <w:rFonts w:ascii="Times New Roman" w:hAnsi="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E067F" w:rsidRPr="00841B8D" w:rsidRDefault="006E067F" w:rsidP="00841B8D">
      <w:pPr>
        <w:tabs>
          <w:tab w:val="left" w:pos="955"/>
        </w:tabs>
        <w:autoSpaceDE w:val="0"/>
        <w:autoSpaceDN w:val="0"/>
        <w:adjustRightInd w:val="0"/>
        <w:spacing w:after="0" w:line="240" w:lineRule="auto"/>
        <w:ind w:firstLine="709"/>
        <w:jc w:val="both"/>
        <w:rPr>
          <w:rFonts w:ascii="Times New Roman" w:hAnsi="Times New Roman"/>
          <w:sz w:val="28"/>
          <w:szCs w:val="28"/>
        </w:rPr>
      </w:pPr>
      <w:proofErr w:type="gramStart"/>
      <w:r w:rsidRPr="00841B8D">
        <w:rPr>
          <w:rFonts w:ascii="Times New Roman" w:hAnsi="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841B8D">
        <w:rPr>
          <w:rFonts w:ascii="Times New Roman" w:hAnsi="Times New Roman"/>
          <w:sz w:val="28"/>
          <w:szCs w:val="28"/>
        </w:rPr>
        <w:t xml:space="preserve"> В</w:t>
      </w:r>
      <w:r w:rsidRPr="00841B8D">
        <w:rPr>
          <w:rFonts w:ascii="Times New Roman" w:hAnsi="Times New Roman"/>
          <w:sz w:val="28"/>
          <w:szCs w:val="28"/>
          <w:lang w:val="en-US"/>
        </w:rPr>
        <w:t> </w:t>
      </w:r>
      <w:r w:rsidRPr="00841B8D">
        <w:rPr>
          <w:rFonts w:ascii="Times New Roman" w:hAnsi="Times New Roman"/>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841B8D">
        <w:rPr>
          <w:rFonts w:ascii="Times New Roman" w:hAnsi="Times New Roman"/>
          <w:sz w:val="28"/>
          <w:szCs w:val="28"/>
        </w:rPr>
        <w:t>домашнего</w:t>
      </w:r>
      <w:proofErr w:type="gramEnd"/>
      <w:r w:rsidRPr="00841B8D">
        <w:rPr>
          <w:rFonts w:ascii="Times New Roman" w:hAnsi="Times New Roman"/>
          <w:sz w:val="28"/>
          <w:szCs w:val="28"/>
        </w:rPr>
        <w:t xml:space="preserve"> музицирования, совместной музыкальной деятельности с друзьями, родителями. </w:t>
      </w:r>
    </w:p>
    <w:p w:rsidR="006E067F" w:rsidRPr="00841B8D" w:rsidRDefault="006E067F" w:rsidP="00841B8D">
      <w:pPr>
        <w:widowControl w:val="0"/>
        <w:suppressLineNumbers/>
        <w:suppressAutoHyphens/>
        <w:autoSpaceDN w:val="0"/>
        <w:spacing w:after="0" w:line="240" w:lineRule="auto"/>
        <w:ind w:firstLine="709"/>
        <w:jc w:val="both"/>
        <w:rPr>
          <w:rFonts w:ascii="Times New Roman" w:hAnsi="Times New Roman"/>
          <w:b/>
          <w:i/>
          <w:kern w:val="3"/>
          <w:sz w:val="28"/>
          <w:szCs w:val="28"/>
          <w:lang w:eastAsia="zh-CN" w:bidi="hi-IN"/>
        </w:rPr>
      </w:pPr>
      <w:r w:rsidRPr="00841B8D">
        <w:rPr>
          <w:rFonts w:ascii="Times New Roman" w:hAnsi="Times New Roman"/>
          <w:b/>
          <w:i/>
          <w:kern w:val="3"/>
          <w:sz w:val="28"/>
          <w:szCs w:val="28"/>
          <w:lang w:eastAsia="zh-CN" w:bidi="hi-IN"/>
        </w:rPr>
        <w:lastRenderedPageBreak/>
        <w:t xml:space="preserve">Предметные результаты </w:t>
      </w:r>
      <w:r w:rsidRPr="00841B8D">
        <w:rPr>
          <w:rFonts w:ascii="Times New Roman" w:hAnsi="Times New Roman"/>
          <w:kern w:val="3"/>
          <w:sz w:val="28"/>
          <w:szCs w:val="28"/>
          <w:lang w:eastAsia="zh-CN" w:bidi="hi-IN"/>
        </w:rPr>
        <w:t>освоения программы должны отражать:</w:t>
      </w:r>
    </w:p>
    <w:p w:rsidR="006E067F" w:rsidRPr="00841B8D" w:rsidRDefault="006E067F" w:rsidP="00841B8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1B8D">
        <w:rPr>
          <w:rFonts w:ascii="Times New Roman" w:hAnsi="Times New Roman"/>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6E067F" w:rsidRPr="00841B8D" w:rsidRDefault="006E067F" w:rsidP="00841B8D">
      <w:pPr>
        <w:autoSpaceDE w:val="0"/>
        <w:autoSpaceDN w:val="0"/>
        <w:adjustRightInd w:val="0"/>
        <w:spacing w:after="0" w:line="240" w:lineRule="auto"/>
        <w:ind w:firstLine="709"/>
        <w:jc w:val="both"/>
        <w:rPr>
          <w:rFonts w:ascii="Times New Roman" w:hAnsi="Times New Roman"/>
          <w:sz w:val="28"/>
          <w:szCs w:val="28"/>
        </w:rPr>
      </w:pPr>
      <w:r w:rsidRPr="00841B8D">
        <w:rPr>
          <w:rFonts w:ascii="Times New Roman" w:hAnsi="Times New Roman"/>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E067F" w:rsidRPr="00841B8D" w:rsidRDefault="006E067F" w:rsidP="00841B8D">
      <w:pPr>
        <w:autoSpaceDE w:val="0"/>
        <w:autoSpaceDN w:val="0"/>
        <w:adjustRightInd w:val="0"/>
        <w:spacing w:after="0" w:line="240" w:lineRule="auto"/>
        <w:ind w:firstLine="709"/>
        <w:jc w:val="both"/>
        <w:rPr>
          <w:rFonts w:ascii="Times New Roman" w:hAnsi="Times New Roman"/>
          <w:sz w:val="28"/>
          <w:szCs w:val="28"/>
        </w:rPr>
      </w:pPr>
      <w:r w:rsidRPr="00841B8D">
        <w:rPr>
          <w:rFonts w:ascii="Times New Roman" w:hAnsi="Times New Roman"/>
          <w:sz w:val="28"/>
          <w:szCs w:val="28"/>
        </w:rPr>
        <w:t>умение воспринимать музыку и выражать свое отношение к музыкальному произведению;</w:t>
      </w:r>
    </w:p>
    <w:p w:rsidR="006E067F" w:rsidRPr="00841B8D" w:rsidRDefault="006E067F" w:rsidP="00841B8D">
      <w:pPr>
        <w:autoSpaceDE w:val="0"/>
        <w:autoSpaceDN w:val="0"/>
        <w:adjustRightInd w:val="0"/>
        <w:spacing w:after="0" w:line="240" w:lineRule="auto"/>
        <w:ind w:firstLine="709"/>
        <w:jc w:val="both"/>
        <w:rPr>
          <w:rFonts w:ascii="Times New Roman" w:hAnsi="Times New Roman"/>
          <w:sz w:val="28"/>
          <w:szCs w:val="28"/>
        </w:rPr>
      </w:pPr>
      <w:r w:rsidRPr="00841B8D">
        <w:rPr>
          <w:rFonts w:ascii="Times New Roman" w:hAnsi="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E067F" w:rsidRPr="00841B8D" w:rsidRDefault="006E067F" w:rsidP="00841B8D">
      <w:pPr>
        <w:spacing w:after="0" w:line="240" w:lineRule="auto"/>
        <w:ind w:firstLine="709"/>
        <w:jc w:val="both"/>
        <w:rPr>
          <w:rFonts w:ascii="Times New Roman" w:hAnsi="Times New Roman"/>
          <w:b/>
          <w:i/>
          <w:sz w:val="28"/>
          <w:szCs w:val="28"/>
        </w:rPr>
      </w:pPr>
      <w:r w:rsidRPr="00841B8D">
        <w:rPr>
          <w:rFonts w:ascii="Times New Roman" w:hAnsi="Times New Roman"/>
          <w:b/>
          <w:i/>
          <w:sz w:val="28"/>
          <w:szCs w:val="28"/>
        </w:rPr>
        <w:t xml:space="preserve">Предметные результаты по видам деятельности </w:t>
      </w:r>
      <w:proofErr w:type="gramStart"/>
      <w:r w:rsidRPr="00841B8D">
        <w:rPr>
          <w:rFonts w:ascii="Times New Roman" w:hAnsi="Times New Roman"/>
          <w:b/>
          <w:i/>
          <w:sz w:val="28"/>
          <w:szCs w:val="28"/>
        </w:rPr>
        <w:t>обучающихся</w:t>
      </w:r>
      <w:proofErr w:type="gramEnd"/>
    </w:p>
    <w:p w:rsidR="006E067F" w:rsidRPr="00841B8D" w:rsidRDefault="006E067F" w:rsidP="00841B8D">
      <w:pPr>
        <w:widowControl w:val="0"/>
        <w:tabs>
          <w:tab w:val="left" w:pos="142"/>
          <w:tab w:val="left" w:pos="993"/>
        </w:tabs>
        <w:spacing w:after="0" w:line="240" w:lineRule="auto"/>
        <w:ind w:firstLine="709"/>
        <w:jc w:val="both"/>
        <w:rPr>
          <w:rFonts w:ascii="Times New Roman" w:hAnsi="Times New Roman"/>
          <w:sz w:val="28"/>
          <w:szCs w:val="28"/>
        </w:rPr>
      </w:pPr>
      <w:r w:rsidRPr="00841B8D">
        <w:rPr>
          <w:rFonts w:ascii="Times New Roman" w:hAnsi="Times New Roman"/>
          <w:sz w:val="28"/>
          <w:szCs w:val="28"/>
        </w:rPr>
        <w:t xml:space="preserve">В результате освоения </w:t>
      </w:r>
      <w:proofErr w:type="gramStart"/>
      <w:r w:rsidRPr="00841B8D">
        <w:rPr>
          <w:rFonts w:ascii="Times New Roman" w:hAnsi="Times New Roman"/>
          <w:sz w:val="28"/>
          <w:szCs w:val="28"/>
        </w:rPr>
        <w:t>программы</w:t>
      </w:r>
      <w:proofErr w:type="gramEnd"/>
      <w:r w:rsidRPr="00841B8D">
        <w:rPr>
          <w:rFonts w:ascii="Times New Roman" w:hAnsi="Times New Roman"/>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841B8D">
        <w:rPr>
          <w:rFonts w:ascii="Times New Roman" w:hAnsi="Times New Roman"/>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841B8D">
        <w:rPr>
          <w:rFonts w:ascii="Times New Roman" w:hAnsi="Times New Roman"/>
          <w:sz w:val="28"/>
          <w:szCs w:val="28"/>
        </w:rPr>
        <w:t xml:space="preserve"> Освоение программы позволит </w:t>
      </w:r>
      <w:proofErr w:type="gramStart"/>
      <w:r w:rsidRPr="00841B8D">
        <w:rPr>
          <w:rFonts w:ascii="Times New Roman" w:hAnsi="Times New Roman"/>
          <w:sz w:val="28"/>
          <w:szCs w:val="28"/>
        </w:rPr>
        <w:t>обучающимся</w:t>
      </w:r>
      <w:proofErr w:type="gramEnd"/>
      <w:r w:rsidRPr="00841B8D">
        <w:rPr>
          <w:rFonts w:ascii="Times New Roman" w:hAnsi="Times New Roman"/>
          <w:sz w:val="28"/>
          <w:szCs w:val="28"/>
        </w:rPr>
        <w:t xml:space="preserve"> принимать активное участие в общественной, концертной и музыкально-театральной жизни школы, города, региона.</w:t>
      </w:r>
    </w:p>
    <w:p w:rsidR="006E067F" w:rsidRPr="00841B8D" w:rsidRDefault="006E067F" w:rsidP="00841B8D">
      <w:pPr>
        <w:spacing w:after="0" w:line="240" w:lineRule="auto"/>
        <w:ind w:firstLine="709"/>
        <w:jc w:val="both"/>
        <w:rPr>
          <w:rFonts w:ascii="Times New Roman" w:hAnsi="Times New Roman"/>
          <w:b/>
          <w:sz w:val="28"/>
          <w:szCs w:val="28"/>
        </w:rPr>
      </w:pPr>
      <w:r w:rsidRPr="00841B8D">
        <w:rPr>
          <w:rFonts w:ascii="Times New Roman" w:hAnsi="Times New Roman"/>
          <w:b/>
          <w:sz w:val="28"/>
          <w:szCs w:val="28"/>
        </w:rPr>
        <w:t>Слушание музыки</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Обучающийся:</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1. Узнает изученные музыкальные произведения и называет имена их авторов.</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6E067F" w:rsidRPr="00841B8D" w:rsidRDefault="006E067F" w:rsidP="00841B8D">
      <w:pPr>
        <w:shd w:val="clear" w:color="auto" w:fill="FFFFFF"/>
        <w:tabs>
          <w:tab w:val="left" w:pos="851"/>
        </w:tabs>
        <w:spacing w:after="0" w:line="240" w:lineRule="auto"/>
        <w:ind w:firstLine="709"/>
        <w:jc w:val="both"/>
        <w:rPr>
          <w:rFonts w:ascii="Times New Roman" w:hAnsi="Times New Roman"/>
          <w:bCs/>
          <w:iCs/>
          <w:sz w:val="28"/>
          <w:szCs w:val="28"/>
        </w:rPr>
      </w:pPr>
      <w:r w:rsidRPr="00841B8D">
        <w:rPr>
          <w:rFonts w:ascii="Times New Roman" w:hAnsi="Times New Roman"/>
          <w:sz w:val="28"/>
          <w:szCs w:val="28"/>
        </w:rPr>
        <w:t xml:space="preserve">5. </w:t>
      </w:r>
      <w:proofErr w:type="gramStart"/>
      <w:r w:rsidRPr="00841B8D">
        <w:rPr>
          <w:rFonts w:ascii="Times New Roman" w:hAnsi="Times New Roman"/>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841B8D">
        <w:rPr>
          <w:rFonts w:ascii="Times New Roman" w:hAnsi="Times New Roman"/>
          <w:bCs/>
          <w:iCs/>
          <w:sz w:val="28"/>
          <w:szCs w:val="28"/>
        </w:rPr>
        <w:t xml:space="preserve"> а также </w:t>
      </w:r>
      <w:r w:rsidRPr="00841B8D">
        <w:rPr>
          <w:rFonts w:ascii="Times New Roman" w:hAnsi="Times New Roman"/>
          <w:sz w:val="28"/>
          <w:szCs w:val="28"/>
        </w:rPr>
        <w:t>народного, академического, церковного) и их исполнительских возможностей и особенностей репертуара.</w:t>
      </w:r>
      <w:proofErr w:type="gramEnd"/>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lastRenderedPageBreak/>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6E067F" w:rsidRPr="00841B8D" w:rsidRDefault="006E067F" w:rsidP="00841B8D">
      <w:pPr>
        <w:tabs>
          <w:tab w:val="left" w:pos="271"/>
        </w:tabs>
        <w:spacing w:after="0" w:line="240" w:lineRule="auto"/>
        <w:ind w:firstLine="709"/>
        <w:jc w:val="both"/>
        <w:rPr>
          <w:rFonts w:ascii="Times New Roman" w:hAnsi="Times New Roman"/>
          <w:sz w:val="28"/>
          <w:szCs w:val="28"/>
        </w:rPr>
      </w:pPr>
      <w:r w:rsidRPr="00841B8D">
        <w:rPr>
          <w:rFonts w:ascii="Times New Roman" w:hAnsi="Times New Roman"/>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8. Определяет жанровую основу в пройденных музыкальных произведениях.</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 xml:space="preserve">9. Имеет слуховой багаж из прослушанных произведений народной музыки, отечественной и зарубежной классики. </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10. Умеет импровизировать под музыку с использованием танцевальных, маршеобразных движений, пластического интонирования.</w:t>
      </w:r>
    </w:p>
    <w:p w:rsidR="006E067F" w:rsidRPr="00841B8D" w:rsidRDefault="006E067F" w:rsidP="00841B8D">
      <w:pPr>
        <w:spacing w:after="0" w:line="240" w:lineRule="auto"/>
        <w:ind w:firstLine="709"/>
        <w:jc w:val="both"/>
        <w:rPr>
          <w:rFonts w:ascii="Times New Roman" w:hAnsi="Times New Roman"/>
          <w:b/>
          <w:sz w:val="28"/>
          <w:szCs w:val="28"/>
        </w:rPr>
      </w:pPr>
      <w:r w:rsidRPr="00841B8D">
        <w:rPr>
          <w:rFonts w:ascii="Times New Roman" w:hAnsi="Times New Roman"/>
          <w:b/>
          <w:sz w:val="28"/>
          <w:szCs w:val="28"/>
        </w:rPr>
        <w:t>Хоровое пение</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Обучающийся:</w:t>
      </w:r>
    </w:p>
    <w:p w:rsidR="006E067F" w:rsidRPr="00841B8D" w:rsidRDefault="006E067F" w:rsidP="00841B8D">
      <w:pPr>
        <w:tabs>
          <w:tab w:val="left" w:pos="310"/>
        </w:tabs>
        <w:spacing w:after="0" w:line="240" w:lineRule="auto"/>
        <w:ind w:firstLine="709"/>
        <w:jc w:val="both"/>
        <w:rPr>
          <w:rFonts w:ascii="Times New Roman" w:hAnsi="Times New Roman"/>
          <w:sz w:val="28"/>
          <w:szCs w:val="28"/>
        </w:rPr>
      </w:pPr>
      <w:r w:rsidRPr="00841B8D">
        <w:rPr>
          <w:rFonts w:ascii="Times New Roman" w:hAnsi="Times New Roman"/>
          <w:sz w:val="28"/>
          <w:szCs w:val="28"/>
        </w:rPr>
        <w:t>1. Знает слова и мелодию Гимна Российской Федерации.</w:t>
      </w:r>
    </w:p>
    <w:p w:rsidR="006E067F" w:rsidRPr="00841B8D" w:rsidRDefault="006E067F" w:rsidP="00841B8D">
      <w:pPr>
        <w:tabs>
          <w:tab w:val="left" w:pos="310"/>
        </w:tabs>
        <w:spacing w:after="0" w:line="240" w:lineRule="auto"/>
        <w:ind w:firstLine="709"/>
        <w:jc w:val="both"/>
        <w:rPr>
          <w:rFonts w:ascii="Times New Roman" w:hAnsi="Times New Roman"/>
          <w:sz w:val="28"/>
          <w:szCs w:val="28"/>
        </w:rPr>
      </w:pPr>
      <w:r w:rsidRPr="00841B8D">
        <w:rPr>
          <w:rFonts w:ascii="Times New Roman" w:hAnsi="Times New Roman"/>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6E067F" w:rsidRPr="00841B8D" w:rsidRDefault="006E067F" w:rsidP="00841B8D">
      <w:pPr>
        <w:tabs>
          <w:tab w:val="left" w:pos="310"/>
        </w:tabs>
        <w:spacing w:after="0" w:line="240" w:lineRule="auto"/>
        <w:ind w:firstLine="709"/>
        <w:jc w:val="both"/>
        <w:rPr>
          <w:rFonts w:ascii="Times New Roman" w:hAnsi="Times New Roman"/>
          <w:sz w:val="28"/>
          <w:szCs w:val="28"/>
        </w:rPr>
      </w:pPr>
      <w:r w:rsidRPr="00841B8D">
        <w:rPr>
          <w:rFonts w:ascii="Times New Roman" w:hAnsi="Times New Roman"/>
          <w:sz w:val="28"/>
          <w:szCs w:val="28"/>
        </w:rPr>
        <w:t>3. Знает о способах и приемах выразительного музыкального интонирования.</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4. Соблюдает при пении певческую установку. Использует в процессе пения правильное певческое дыхание.</w:t>
      </w:r>
    </w:p>
    <w:p w:rsidR="006E067F" w:rsidRPr="00841B8D" w:rsidRDefault="006E067F" w:rsidP="00841B8D">
      <w:pPr>
        <w:tabs>
          <w:tab w:val="left" w:pos="310"/>
        </w:tabs>
        <w:spacing w:after="0" w:line="240" w:lineRule="auto"/>
        <w:ind w:firstLine="709"/>
        <w:jc w:val="both"/>
        <w:rPr>
          <w:rFonts w:ascii="Times New Roman" w:hAnsi="Times New Roman"/>
          <w:sz w:val="28"/>
          <w:szCs w:val="28"/>
        </w:rPr>
      </w:pPr>
      <w:r w:rsidRPr="00841B8D">
        <w:rPr>
          <w:rFonts w:ascii="Times New Roman" w:hAnsi="Times New Roman"/>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7. Исполняет одноголосные произведения, а также произведения с элементами двухголосия.</w:t>
      </w:r>
    </w:p>
    <w:p w:rsidR="006E067F" w:rsidRPr="00841B8D" w:rsidRDefault="006E067F" w:rsidP="00841B8D">
      <w:pPr>
        <w:spacing w:after="0" w:line="240" w:lineRule="auto"/>
        <w:ind w:firstLine="709"/>
        <w:jc w:val="both"/>
        <w:rPr>
          <w:rFonts w:ascii="Times New Roman" w:hAnsi="Times New Roman"/>
          <w:b/>
          <w:sz w:val="28"/>
          <w:szCs w:val="28"/>
        </w:rPr>
      </w:pPr>
      <w:r w:rsidRPr="00841B8D">
        <w:rPr>
          <w:rFonts w:ascii="Times New Roman" w:hAnsi="Times New Roman"/>
          <w:b/>
          <w:sz w:val="28"/>
          <w:szCs w:val="28"/>
        </w:rPr>
        <w:t>Игра в детском инструментальном оркестре (ансамбле)</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Обучающийся:</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2. Умеет исполнять различные ритмические группы в оркестровых партиях.</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4. Использует возможности различных инструментов в ансамбле и оркестре, в том числе тембровые возможности синтезатора.</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b/>
          <w:sz w:val="28"/>
          <w:szCs w:val="28"/>
        </w:rPr>
        <w:t>Основы музыкальной грамоты</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 xml:space="preserve">Объем музыкальной грамоты и теоретических понятий: </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lastRenderedPageBreak/>
        <w:t>1.</w:t>
      </w:r>
      <w:r w:rsidRPr="00841B8D">
        <w:rPr>
          <w:rFonts w:ascii="Times New Roman" w:hAnsi="Times New Roman"/>
          <w:b/>
          <w:sz w:val="28"/>
          <w:szCs w:val="28"/>
        </w:rPr>
        <w:t xml:space="preserve"> Звук.</w:t>
      </w:r>
      <w:r w:rsidRPr="00841B8D">
        <w:rPr>
          <w:rFonts w:ascii="Times New Roman" w:hAnsi="Times New Roman"/>
          <w:sz w:val="28"/>
          <w:szCs w:val="28"/>
        </w:rPr>
        <w:t xml:space="preserve"> Свойства музыкального звука: высота, длительность, тембр, громкость.</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2.</w:t>
      </w:r>
      <w:r w:rsidRPr="00841B8D">
        <w:rPr>
          <w:rFonts w:ascii="Times New Roman" w:hAnsi="Times New Roman"/>
          <w:b/>
          <w:sz w:val="28"/>
          <w:szCs w:val="28"/>
        </w:rPr>
        <w:t xml:space="preserve"> Мелодия.</w:t>
      </w:r>
      <w:r w:rsidRPr="00841B8D">
        <w:rPr>
          <w:rFonts w:ascii="Times New Roman" w:hAnsi="Times New Roman"/>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3.</w:t>
      </w:r>
      <w:r w:rsidRPr="00841B8D">
        <w:rPr>
          <w:rFonts w:ascii="Times New Roman" w:hAnsi="Times New Roman"/>
          <w:b/>
          <w:sz w:val="28"/>
          <w:szCs w:val="28"/>
        </w:rPr>
        <w:t xml:space="preserve"> Метроритм.</w:t>
      </w:r>
      <w:r w:rsidRPr="00841B8D">
        <w:rPr>
          <w:rFonts w:ascii="Times New Roman" w:hAnsi="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841B8D">
        <w:rPr>
          <w:rFonts w:ascii="Times New Roman" w:hAnsi="Times New Roman"/>
          <w:sz w:val="28"/>
          <w:szCs w:val="28"/>
        </w:rPr>
        <w:t>ритмических упражнениях</w:t>
      </w:r>
      <w:proofErr w:type="gramEnd"/>
      <w:r w:rsidRPr="00841B8D">
        <w:rPr>
          <w:rFonts w:ascii="Times New Roman" w:hAnsi="Times New Roman"/>
          <w:sz w:val="28"/>
          <w:szCs w:val="28"/>
        </w:rPr>
        <w:t>, ритмических рисунках исполняемых песен, в оркестровых партиях и аккомпанементах. Дву</w:t>
      </w:r>
      <w:proofErr w:type="gramStart"/>
      <w:r w:rsidRPr="00841B8D">
        <w:rPr>
          <w:rFonts w:ascii="Times New Roman" w:hAnsi="Times New Roman"/>
          <w:sz w:val="28"/>
          <w:szCs w:val="28"/>
        </w:rPr>
        <w:t>х-</w:t>
      </w:r>
      <w:proofErr w:type="gramEnd"/>
      <w:r w:rsidRPr="00841B8D">
        <w:rPr>
          <w:rFonts w:ascii="Times New Roman" w:hAnsi="Times New Roman"/>
          <w:sz w:val="28"/>
          <w:szCs w:val="28"/>
        </w:rPr>
        <w:t xml:space="preserve"> и трехдольность – восприятие и передача в движении.</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 xml:space="preserve">4. </w:t>
      </w:r>
      <w:r w:rsidRPr="00841B8D">
        <w:rPr>
          <w:rFonts w:ascii="Times New Roman" w:hAnsi="Times New Roman"/>
          <w:b/>
          <w:sz w:val="28"/>
          <w:szCs w:val="28"/>
        </w:rPr>
        <w:t xml:space="preserve">Лад: </w:t>
      </w:r>
      <w:r w:rsidRPr="00841B8D">
        <w:rPr>
          <w:rFonts w:ascii="Times New Roman" w:hAnsi="Times New Roman"/>
          <w:sz w:val="28"/>
          <w:szCs w:val="28"/>
        </w:rPr>
        <w:t xml:space="preserve">мажор, минор; тональность, тоника. </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5.</w:t>
      </w:r>
      <w:r w:rsidRPr="00841B8D">
        <w:rPr>
          <w:rFonts w:ascii="Times New Roman" w:hAnsi="Times New Roman"/>
          <w:b/>
          <w:sz w:val="28"/>
          <w:szCs w:val="28"/>
        </w:rPr>
        <w:t xml:space="preserve"> Нотная грамота.</w:t>
      </w:r>
      <w:r w:rsidRPr="00841B8D">
        <w:rPr>
          <w:rFonts w:ascii="Times New Roman" w:hAnsi="Times New Roman"/>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6E067F" w:rsidRPr="00841B8D" w:rsidRDefault="006E067F" w:rsidP="00841B8D">
      <w:pPr>
        <w:tabs>
          <w:tab w:val="left" w:pos="201"/>
        </w:tabs>
        <w:spacing w:after="0" w:line="240" w:lineRule="auto"/>
        <w:ind w:firstLine="709"/>
        <w:jc w:val="both"/>
        <w:rPr>
          <w:rFonts w:ascii="Times New Roman" w:hAnsi="Times New Roman"/>
          <w:sz w:val="28"/>
          <w:szCs w:val="28"/>
        </w:rPr>
      </w:pPr>
      <w:r w:rsidRPr="00841B8D">
        <w:rPr>
          <w:rFonts w:ascii="Times New Roman" w:hAnsi="Times New Roman"/>
          <w:sz w:val="28"/>
          <w:szCs w:val="28"/>
        </w:rPr>
        <w:t xml:space="preserve">6. </w:t>
      </w:r>
      <w:r w:rsidRPr="00841B8D">
        <w:rPr>
          <w:rFonts w:ascii="Times New Roman" w:hAnsi="Times New Roman"/>
          <w:b/>
          <w:sz w:val="28"/>
          <w:szCs w:val="28"/>
        </w:rPr>
        <w:t xml:space="preserve">Интервалы </w:t>
      </w:r>
      <w:r w:rsidRPr="00841B8D">
        <w:rPr>
          <w:rFonts w:ascii="Times New Roman" w:hAnsi="Times New Roman"/>
          <w:sz w:val="28"/>
          <w:szCs w:val="28"/>
        </w:rPr>
        <w:t xml:space="preserve">в пределах октавы. </w:t>
      </w:r>
      <w:r w:rsidRPr="00841B8D">
        <w:rPr>
          <w:rFonts w:ascii="Times New Roman" w:hAnsi="Times New Roman"/>
          <w:b/>
          <w:sz w:val="28"/>
          <w:szCs w:val="28"/>
        </w:rPr>
        <w:t>Трезвучия</w:t>
      </w:r>
      <w:r w:rsidRPr="00841B8D">
        <w:rPr>
          <w:rFonts w:ascii="Times New Roman" w:hAnsi="Times New Roman"/>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6E067F" w:rsidRPr="00841B8D" w:rsidRDefault="006E067F" w:rsidP="00841B8D">
      <w:pPr>
        <w:tabs>
          <w:tab w:val="left" w:pos="201"/>
        </w:tabs>
        <w:spacing w:after="0" w:line="240" w:lineRule="auto"/>
        <w:ind w:firstLine="709"/>
        <w:jc w:val="both"/>
        <w:rPr>
          <w:rFonts w:ascii="Times New Roman" w:hAnsi="Times New Roman"/>
          <w:sz w:val="28"/>
          <w:szCs w:val="28"/>
        </w:rPr>
      </w:pPr>
      <w:r w:rsidRPr="00841B8D">
        <w:rPr>
          <w:rFonts w:ascii="Times New Roman" w:hAnsi="Times New Roman"/>
          <w:sz w:val="28"/>
          <w:szCs w:val="28"/>
        </w:rPr>
        <w:t>7.</w:t>
      </w:r>
      <w:r w:rsidRPr="00841B8D">
        <w:rPr>
          <w:rFonts w:ascii="Times New Roman" w:hAnsi="Times New Roman"/>
          <w:b/>
          <w:sz w:val="28"/>
          <w:szCs w:val="28"/>
        </w:rPr>
        <w:t xml:space="preserve"> Музыкальные жанры.</w:t>
      </w:r>
      <w:r w:rsidRPr="00841B8D">
        <w:rPr>
          <w:rFonts w:ascii="Times New Roman" w:hAnsi="Times New Roman"/>
          <w:sz w:val="28"/>
          <w:szCs w:val="28"/>
        </w:rPr>
        <w:t xml:space="preserve"> Песня, танец, марш. Инструментальный концерт. Музыкально-сценические жанры: балет, опера, мюзикл.</w:t>
      </w:r>
    </w:p>
    <w:p w:rsidR="006E067F" w:rsidRPr="00841B8D" w:rsidRDefault="006E067F" w:rsidP="00841B8D">
      <w:pPr>
        <w:spacing w:after="0" w:line="240" w:lineRule="auto"/>
        <w:ind w:firstLine="709"/>
        <w:jc w:val="both"/>
        <w:rPr>
          <w:rFonts w:ascii="Times New Roman" w:hAnsi="Times New Roman"/>
          <w:sz w:val="28"/>
          <w:szCs w:val="28"/>
        </w:rPr>
      </w:pPr>
      <w:r w:rsidRPr="00841B8D">
        <w:rPr>
          <w:rFonts w:ascii="Times New Roman" w:hAnsi="Times New Roman"/>
          <w:sz w:val="28"/>
          <w:szCs w:val="28"/>
        </w:rPr>
        <w:t xml:space="preserve">8. </w:t>
      </w:r>
      <w:r w:rsidRPr="00841B8D">
        <w:rPr>
          <w:rFonts w:ascii="Times New Roman" w:hAnsi="Times New Roman"/>
          <w:b/>
          <w:sz w:val="28"/>
          <w:szCs w:val="28"/>
        </w:rPr>
        <w:t>Музыкальные формы.</w:t>
      </w:r>
      <w:r w:rsidRPr="00841B8D">
        <w:rPr>
          <w:rFonts w:ascii="Times New Roman" w:hAnsi="Times New Roman"/>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6E067F" w:rsidRPr="00841B8D" w:rsidRDefault="006E067F" w:rsidP="00841B8D">
      <w:pPr>
        <w:spacing w:after="0" w:line="240" w:lineRule="auto"/>
        <w:ind w:firstLine="709"/>
        <w:jc w:val="both"/>
        <w:rPr>
          <w:rFonts w:ascii="Times New Roman" w:eastAsia="Arial Unicode MS" w:hAnsi="Times New Roman"/>
          <w:sz w:val="28"/>
          <w:szCs w:val="28"/>
        </w:rPr>
      </w:pPr>
      <w:r w:rsidRPr="00841B8D">
        <w:rPr>
          <w:rFonts w:ascii="Times New Roman" w:eastAsia="Arial Unicode MS" w:hAnsi="Times New Roman"/>
          <w:sz w:val="28"/>
          <w:szCs w:val="28"/>
        </w:rPr>
        <w:t xml:space="preserve">В результате изучения музыки на уровне начального общего образования </w:t>
      </w:r>
      <w:proofErr w:type="gramStart"/>
      <w:r w:rsidRPr="00841B8D">
        <w:rPr>
          <w:rFonts w:ascii="Times New Roman" w:eastAsia="Arial Unicode MS" w:hAnsi="Times New Roman"/>
          <w:sz w:val="28"/>
          <w:szCs w:val="28"/>
        </w:rPr>
        <w:t>обучающийся</w:t>
      </w:r>
      <w:proofErr w:type="gramEnd"/>
      <w:r w:rsidRPr="00841B8D">
        <w:rPr>
          <w:rFonts w:ascii="Times New Roman" w:eastAsia="Arial Unicode MS" w:hAnsi="Times New Roman"/>
          <w:sz w:val="28"/>
          <w:szCs w:val="28"/>
        </w:rPr>
        <w:t xml:space="preserve"> </w:t>
      </w:r>
      <w:r w:rsidRPr="00841B8D">
        <w:rPr>
          <w:rFonts w:ascii="Times New Roman" w:eastAsia="Arial Unicode MS" w:hAnsi="Times New Roman"/>
          <w:b/>
          <w:sz w:val="28"/>
          <w:szCs w:val="28"/>
        </w:rPr>
        <w:t>получит возможность научиться</w:t>
      </w:r>
      <w:r w:rsidRPr="00841B8D">
        <w:rPr>
          <w:rFonts w:ascii="Times New Roman" w:eastAsia="Arial Unicode MS" w:hAnsi="Times New Roman"/>
          <w:sz w:val="28"/>
          <w:szCs w:val="28"/>
        </w:rPr>
        <w:t>:</w:t>
      </w:r>
    </w:p>
    <w:p w:rsidR="006E067F" w:rsidRPr="00841B8D" w:rsidRDefault="006E067F" w:rsidP="00841B8D">
      <w:pPr>
        <w:spacing w:after="0" w:line="240" w:lineRule="auto"/>
        <w:ind w:firstLine="709"/>
        <w:jc w:val="both"/>
        <w:rPr>
          <w:rFonts w:ascii="Times New Roman" w:eastAsia="Arial Unicode MS" w:hAnsi="Times New Roman"/>
          <w:i/>
          <w:sz w:val="28"/>
          <w:szCs w:val="28"/>
        </w:rPr>
      </w:pPr>
      <w:r w:rsidRPr="00841B8D">
        <w:rPr>
          <w:rFonts w:ascii="Times New Roman" w:eastAsia="Arial Unicode MS" w:hAnsi="Times New Roman"/>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E067F" w:rsidRPr="00841B8D" w:rsidRDefault="006E067F" w:rsidP="00841B8D">
      <w:pPr>
        <w:spacing w:after="0" w:line="240" w:lineRule="auto"/>
        <w:ind w:firstLine="709"/>
        <w:jc w:val="both"/>
        <w:rPr>
          <w:rFonts w:ascii="Times New Roman" w:eastAsia="Arial Unicode MS" w:hAnsi="Times New Roman"/>
          <w:i/>
          <w:sz w:val="28"/>
          <w:szCs w:val="28"/>
        </w:rPr>
      </w:pPr>
      <w:r w:rsidRPr="00841B8D">
        <w:rPr>
          <w:rFonts w:ascii="Times New Roman" w:eastAsia="Arial Unicode MS" w:hAnsi="Times New Roman"/>
          <w:i/>
          <w:sz w:val="28"/>
          <w:szCs w:val="28"/>
        </w:rPr>
        <w:t>организовывать культурный досуг, самостоятельную музыкально-творческую деятельность; музицировать;</w:t>
      </w:r>
    </w:p>
    <w:p w:rsidR="006E067F" w:rsidRPr="00841B8D" w:rsidRDefault="006E067F" w:rsidP="00841B8D">
      <w:pPr>
        <w:spacing w:after="0" w:line="240" w:lineRule="auto"/>
        <w:ind w:firstLine="709"/>
        <w:jc w:val="both"/>
        <w:rPr>
          <w:rFonts w:ascii="Times New Roman" w:eastAsia="Arial Unicode MS" w:hAnsi="Times New Roman"/>
          <w:i/>
          <w:sz w:val="28"/>
          <w:szCs w:val="28"/>
        </w:rPr>
      </w:pPr>
      <w:r w:rsidRPr="00841B8D">
        <w:rPr>
          <w:rFonts w:ascii="Times New Roman" w:eastAsia="Arial Unicode MS" w:hAnsi="Times New Roman"/>
          <w:i/>
          <w:sz w:val="28"/>
          <w:szCs w:val="28"/>
        </w:rPr>
        <w:t>использовать систему графических знаков для ориентации в нотном письме при пении простейших мелодий;</w:t>
      </w:r>
    </w:p>
    <w:p w:rsidR="006E067F" w:rsidRPr="00841B8D" w:rsidRDefault="006E067F" w:rsidP="00841B8D">
      <w:pPr>
        <w:spacing w:after="0" w:line="240" w:lineRule="auto"/>
        <w:ind w:firstLine="709"/>
        <w:jc w:val="both"/>
        <w:rPr>
          <w:rFonts w:ascii="Times New Roman" w:eastAsia="Arial Unicode MS" w:hAnsi="Times New Roman"/>
          <w:i/>
          <w:sz w:val="28"/>
          <w:szCs w:val="28"/>
        </w:rPr>
      </w:pPr>
      <w:r w:rsidRPr="00841B8D">
        <w:rPr>
          <w:rFonts w:ascii="Times New Roman" w:eastAsia="Arial Unicode MS" w:hAnsi="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E067F" w:rsidRPr="00841B8D" w:rsidRDefault="006E067F" w:rsidP="00841B8D">
      <w:pPr>
        <w:spacing w:after="0" w:line="240" w:lineRule="auto"/>
        <w:ind w:firstLine="709"/>
        <w:jc w:val="both"/>
        <w:rPr>
          <w:rFonts w:ascii="Times New Roman" w:eastAsia="Arial Unicode MS" w:hAnsi="Times New Roman"/>
          <w:i/>
          <w:sz w:val="28"/>
          <w:szCs w:val="28"/>
        </w:rPr>
      </w:pPr>
      <w:r w:rsidRPr="00841B8D">
        <w:rPr>
          <w:rFonts w:ascii="Times New Roman" w:eastAsia="Arial Unicode MS" w:hAnsi="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E067F" w:rsidRPr="004361C8" w:rsidRDefault="006E067F" w:rsidP="004361C8">
      <w:pPr>
        <w:spacing w:after="0" w:line="240" w:lineRule="auto"/>
        <w:ind w:firstLine="709"/>
        <w:jc w:val="both"/>
        <w:rPr>
          <w:rFonts w:ascii="Times New Roman" w:eastAsia="Arial Unicode MS" w:hAnsi="Times New Roman"/>
          <w:i/>
          <w:sz w:val="28"/>
          <w:szCs w:val="28"/>
        </w:rPr>
      </w:pPr>
      <w:r w:rsidRPr="00841B8D">
        <w:rPr>
          <w:rFonts w:ascii="Times New Roman" w:eastAsia="Arial Unicode MS" w:hAnsi="Times New Roman"/>
          <w:i/>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w:t>
      </w:r>
      <w:r w:rsidRPr="00841B8D">
        <w:rPr>
          <w:rFonts w:ascii="Times New Roman" w:eastAsia="Arial Unicode MS" w:hAnsi="Times New Roman"/>
          <w:i/>
          <w:sz w:val="28"/>
          <w:szCs w:val="28"/>
        </w:rPr>
        <w:lastRenderedPageBreak/>
        <w:t>собственной музыкально-творческой деятельности (пение, музицирование, драматизация и др.); собирать музыкальные коллекции (фонотека, видеотека).</w:t>
      </w:r>
    </w:p>
    <w:p w:rsidR="006E067F" w:rsidRPr="00841B8D" w:rsidRDefault="00841B8D" w:rsidP="0039574B">
      <w:pPr>
        <w:pStyle w:val="a5"/>
      </w:pPr>
      <w:bookmarkStart w:id="46" w:name="_Toc424564311"/>
      <w:bookmarkStart w:id="47" w:name="_Toc288410664"/>
      <w:bookmarkStart w:id="48" w:name="_Toc288410535"/>
      <w:bookmarkStart w:id="49" w:name="_Toc288394068"/>
      <w:r w:rsidRPr="00841B8D">
        <w:t>1.2.12.</w:t>
      </w:r>
      <w:r w:rsidR="006E067F" w:rsidRPr="00841B8D">
        <w:t>Технология</w:t>
      </w:r>
      <w:bookmarkEnd w:id="46"/>
      <w:bookmarkEnd w:id="47"/>
      <w:bookmarkEnd w:id="48"/>
      <w:bookmarkEnd w:id="49"/>
    </w:p>
    <w:p w:rsidR="006E067F" w:rsidRPr="00841B8D" w:rsidRDefault="006E067F" w:rsidP="0004226C">
      <w:pPr>
        <w:tabs>
          <w:tab w:val="left" w:pos="142"/>
          <w:tab w:val="left" w:leader="dot" w:pos="624"/>
          <w:tab w:val="left" w:pos="1134"/>
        </w:tabs>
        <w:spacing w:after="0" w:line="240" w:lineRule="auto"/>
        <w:ind w:firstLine="454"/>
        <w:jc w:val="both"/>
        <w:rPr>
          <w:rStyle w:val="Zag11"/>
          <w:rFonts w:ascii="Times New Roman" w:eastAsia="@Arial Unicode MS" w:hAnsi="Times New Roman"/>
          <w:szCs w:val="28"/>
        </w:rPr>
      </w:pPr>
      <w:r w:rsidRPr="00841B8D">
        <w:rPr>
          <w:rStyle w:val="Zag11"/>
          <w:rFonts w:ascii="Times New Roman" w:eastAsia="@Arial Unicode MS" w:hAnsi="Times New Roman"/>
          <w:sz w:val="28"/>
          <w:szCs w:val="28"/>
        </w:rPr>
        <w:t>В результате изучения курса «Технология» обучающиеся на уровне начального общего образования:</w:t>
      </w:r>
    </w:p>
    <w:p w:rsidR="006E067F" w:rsidRPr="00841B8D" w:rsidRDefault="006E067F" w:rsidP="00841B8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8"/>
          <w:szCs w:val="28"/>
        </w:rPr>
      </w:pPr>
      <w:proofErr w:type="gramStart"/>
      <w:r w:rsidRPr="00841B8D">
        <w:rPr>
          <w:rStyle w:val="Zag11"/>
          <w:rFonts w:ascii="Times New Roman" w:eastAsia="@Arial Unicode MS" w:hAnsi="Times New Roman"/>
          <w:spacing w:val="-4"/>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841B8D">
        <w:rPr>
          <w:rStyle w:val="Zag11"/>
          <w:rFonts w:ascii="Times New Roman" w:eastAsia="@Arial Unicode MS" w:hAnsi="Times New Roman"/>
          <w:sz w:val="28"/>
          <w:szCs w:val="28"/>
        </w:rPr>
        <w:t>;</w:t>
      </w:r>
      <w:proofErr w:type="gramEnd"/>
    </w:p>
    <w:p w:rsidR="006E067F" w:rsidRPr="00841B8D" w:rsidRDefault="006E067F" w:rsidP="00841B8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E067F" w:rsidRPr="00841B8D" w:rsidRDefault="006E067F" w:rsidP="00841B8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 получат общее представление о мире профессий, их социальном значении, истории возникновения и развития;</w:t>
      </w:r>
    </w:p>
    <w:p w:rsidR="006E067F" w:rsidRPr="00841B8D" w:rsidRDefault="006E067F" w:rsidP="00841B8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E067F" w:rsidRPr="00841B8D" w:rsidRDefault="006E067F" w:rsidP="00841B8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E067F" w:rsidRPr="00841B8D" w:rsidRDefault="006E067F" w:rsidP="00841B8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Обучающиеся:</w:t>
      </w:r>
    </w:p>
    <w:p w:rsidR="006E067F" w:rsidRPr="00841B8D" w:rsidRDefault="006E067F" w:rsidP="00841B8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8"/>
          <w:szCs w:val="28"/>
        </w:rPr>
      </w:pPr>
      <w:proofErr w:type="gramStart"/>
      <w:r w:rsidRPr="00841B8D">
        <w:rPr>
          <w:rStyle w:val="Zag11"/>
          <w:rFonts w:ascii="Times New Roman" w:eastAsia="@Arial Unicode MS" w:hAnsi="Times New Roman"/>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841B8D">
        <w:rPr>
          <w:rStyle w:val="Zag11"/>
          <w:rFonts w:ascii="Times New Roman" w:eastAsia="@Arial Unicode MS" w:hAnsi="Times New Roman"/>
          <w:i/>
          <w:iCs/>
          <w:sz w:val="28"/>
          <w:szCs w:val="28"/>
        </w:rPr>
        <w:t xml:space="preserve">коммуникативных универсальных учебных действий </w:t>
      </w:r>
      <w:r w:rsidRPr="00841B8D">
        <w:rPr>
          <w:rStyle w:val="Zag11"/>
          <w:rFonts w:ascii="Times New Roman" w:eastAsia="@Arial Unicode MS" w:hAnsi="Times New Roman"/>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6E067F" w:rsidRPr="00841B8D" w:rsidRDefault="006E067F" w:rsidP="00841B8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 xml:space="preserve">овладеют начальными формами </w:t>
      </w:r>
      <w:r w:rsidRPr="00841B8D">
        <w:rPr>
          <w:rStyle w:val="Zag11"/>
          <w:rFonts w:ascii="Times New Roman" w:eastAsia="@Arial Unicode MS" w:hAnsi="Times New Roman"/>
          <w:i/>
          <w:iCs/>
          <w:sz w:val="28"/>
          <w:szCs w:val="28"/>
        </w:rPr>
        <w:t xml:space="preserve">познавательных универсальных учебных действий </w:t>
      </w:r>
      <w:r w:rsidRPr="00841B8D">
        <w:rPr>
          <w:rStyle w:val="Zag11"/>
          <w:rFonts w:ascii="Times New Roman" w:eastAsia="@Arial Unicode MS" w:hAnsi="Times New Roman"/>
          <w:sz w:val="28"/>
          <w:szCs w:val="28"/>
        </w:rPr>
        <w:t>– исследовательскими и логическими: наблюдения, сравнения, анализа, классификации, обобщения;</w:t>
      </w:r>
    </w:p>
    <w:p w:rsidR="006E067F" w:rsidRPr="00841B8D" w:rsidRDefault="006E067F" w:rsidP="00841B8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841B8D">
        <w:rPr>
          <w:rStyle w:val="Zag11"/>
          <w:rFonts w:ascii="Times New Roman" w:eastAsia="@Arial Unicode MS" w:hAnsi="Times New Roman"/>
          <w:i/>
          <w:iCs/>
          <w:sz w:val="28"/>
          <w:szCs w:val="28"/>
        </w:rPr>
        <w:t xml:space="preserve">регулятивных </w:t>
      </w:r>
      <w:r w:rsidRPr="00841B8D">
        <w:rPr>
          <w:rStyle w:val="Zag11"/>
          <w:rFonts w:ascii="Times New Roman" w:eastAsia="@Arial Unicode MS" w:hAnsi="Times New Roman"/>
          <w:i/>
          <w:iCs/>
          <w:sz w:val="28"/>
          <w:szCs w:val="28"/>
        </w:rPr>
        <w:lastRenderedPageBreak/>
        <w:t>универсальных учебных действий</w:t>
      </w:r>
      <w:r w:rsidRPr="00841B8D">
        <w:rPr>
          <w:rStyle w:val="Zag11"/>
          <w:rFonts w:ascii="Times New Roman" w:eastAsia="@Arial Unicode MS" w:hAnsi="Times New Roman"/>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E067F" w:rsidRPr="00841B8D" w:rsidRDefault="006E067F" w:rsidP="00841B8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41B8D">
        <w:rPr>
          <w:rStyle w:val="Zag11"/>
          <w:rFonts w:ascii="Times New Roman" w:eastAsia="@Arial Unicode MS" w:hAnsi="Times New Roman"/>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6E067F" w:rsidRPr="00841B8D" w:rsidRDefault="006E067F" w:rsidP="00841B8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8"/>
          <w:szCs w:val="28"/>
        </w:rPr>
      </w:pPr>
      <w:r w:rsidRPr="00841B8D">
        <w:rPr>
          <w:rStyle w:val="Zag11"/>
          <w:rFonts w:ascii="Times New Roman" w:eastAsia="@Arial Unicode MS" w:hAnsi="Times New Roman"/>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E067F" w:rsidRPr="00841B8D" w:rsidRDefault="006E067F" w:rsidP="00841B8D">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r w:rsidRPr="00841B8D">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E067F" w:rsidRPr="00841B8D" w:rsidRDefault="006E067F" w:rsidP="00841B8D">
      <w:pPr>
        <w:pStyle w:val="4"/>
        <w:spacing w:before="0" w:after="0" w:line="240" w:lineRule="auto"/>
        <w:ind w:firstLine="454"/>
        <w:jc w:val="both"/>
        <w:rPr>
          <w:rFonts w:ascii="Times New Roman" w:eastAsia="Times New Roman" w:hAnsi="Times New Roman" w:cs="Times New Roman"/>
          <w:b/>
        </w:rPr>
      </w:pPr>
      <w:r w:rsidRPr="00841B8D">
        <w:rPr>
          <w:rFonts w:ascii="Times New Roman" w:hAnsi="Times New Roman" w:cs="Times New Roman"/>
          <w:b/>
          <w:i w:val="0"/>
          <w:color w:val="auto"/>
          <w:sz w:val="28"/>
          <w:szCs w:val="28"/>
        </w:rPr>
        <w:t>Общекультурные и общетрудовые компетенции. Основы культуры труда, самообслуживание</w:t>
      </w:r>
    </w:p>
    <w:p w:rsidR="006E067F" w:rsidRPr="00841B8D" w:rsidRDefault="006E067F" w:rsidP="00841B8D">
      <w:pPr>
        <w:pStyle w:val="af9"/>
        <w:spacing w:line="240" w:lineRule="auto"/>
        <w:ind w:firstLine="454"/>
        <w:rPr>
          <w:rFonts w:ascii="Times New Roman" w:hAnsi="Times New Roman" w:cs="Times New Roman"/>
          <w:b/>
          <w:color w:val="auto"/>
          <w:sz w:val="28"/>
          <w:szCs w:val="28"/>
        </w:rPr>
      </w:pPr>
      <w:r w:rsidRPr="00841B8D">
        <w:rPr>
          <w:rFonts w:ascii="Times New Roman" w:hAnsi="Times New Roman" w:cs="Times New Roman"/>
          <w:b/>
          <w:color w:val="auto"/>
          <w:sz w:val="28"/>
          <w:szCs w:val="28"/>
        </w:rPr>
        <w:t>Выпускник научится:</w:t>
      </w:r>
    </w:p>
    <w:p w:rsidR="006E067F" w:rsidRPr="00841B8D" w:rsidRDefault="006E067F" w:rsidP="00841B8D">
      <w:pPr>
        <w:pStyle w:val="21"/>
        <w:numPr>
          <w:ilvl w:val="0"/>
          <w:numId w:val="2"/>
        </w:numPr>
        <w:spacing w:line="240" w:lineRule="auto"/>
      </w:pPr>
      <w:proofErr w:type="gramStart"/>
      <w:r w:rsidRPr="00841B8D">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6E067F" w:rsidRPr="00841B8D" w:rsidRDefault="006E067F" w:rsidP="00841B8D">
      <w:pPr>
        <w:pStyle w:val="21"/>
        <w:numPr>
          <w:ilvl w:val="0"/>
          <w:numId w:val="2"/>
        </w:numPr>
        <w:spacing w:line="240" w:lineRule="auto"/>
      </w:pPr>
      <w:r w:rsidRPr="00841B8D">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E067F" w:rsidRPr="00841B8D" w:rsidRDefault="006E067F" w:rsidP="00841B8D">
      <w:pPr>
        <w:pStyle w:val="21"/>
        <w:numPr>
          <w:ilvl w:val="0"/>
          <w:numId w:val="2"/>
        </w:numPr>
        <w:spacing w:line="240" w:lineRule="auto"/>
      </w:pPr>
      <w:r w:rsidRPr="00841B8D">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E067F" w:rsidRPr="00841B8D" w:rsidRDefault="006E067F" w:rsidP="00841B8D">
      <w:pPr>
        <w:pStyle w:val="21"/>
        <w:numPr>
          <w:ilvl w:val="0"/>
          <w:numId w:val="2"/>
        </w:numPr>
        <w:spacing w:line="240" w:lineRule="auto"/>
      </w:pPr>
      <w:r w:rsidRPr="00841B8D">
        <w:t>выполнять доступные действия по самообслуживанию и доступные виды домашнего труда.</w:t>
      </w:r>
    </w:p>
    <w:p w:rsidR="006E067F" w:rsidRPr="00841B8D" w:rsidRDefault="006E067F" w:rsidP="00841B8D">
      <w:pPr>
        <w:pStyle w:val="aff1"/>
        <w:spacing w:line="240" w:lineRule="auto"/>
        <w:ind w:firstLine="454"/>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Выпускник получит возможность научиться:</w:t>
      </w:r>
    </w:p>
    <w:p w:rsidR="006E067F" w:rsidRPr="00841B8D" w:rsidRDefault="006E067F" w:rsidP="00841B8D">
      <w:pPr>
        <w:pStyle w:val="21"/>
        <w:numPr>
          <w:ilvl w:val="0"/>
          <w:numId w:val="2"/>
        </w:numPr>
        <w:spacing w:line="240" w:lineRule="auto"/>
        <w:rPr>
          <w:i/>
        </w:rPr>
      </w:pPr>
      <w:r w:rsidRPr="00841B8D">
        <w:rPr>
          <w:i/>
        </w:rPr>
        <w:t>уважительно относиться к труду людей;</w:t>
      </w:r>
    </w:p>
    <w:p w:rsidR="006E067F" w:rsidRPr="00841B8D" w:rsidRDefault="006E067F" w:rsidP="00841B8D">
      <w:pPr>
        <w:pStyle w:val="21"/>
        <w:numPr>
          <w:ilvl w:val="0"/>
          <w:numId w:val="2"/>
        </w:numPr>
        <w:spacing w:line="240" w:lineRule="auto"/>
        <w:rPr>
          <w:i/>
        </w:rPr>
      </w:pPr>
      <w:r w:rsidRPr="00841B8D">
        <w:rPr>
          <w:i/>
          <w:spacing w:val="2"/>
        </w:rPr>
        <w:t>понимать культурно</w:t>
      </w:r>
      <w:r w:rsidRPr="00841B8D">
        <w:rPr>
          <w:i/>
          <w:spacing w:val="2"/>
        </w:rPr>
        <w:softHyphen/>
        <w:t>историческую ценность тради</w:t>
      </w:r>
      <w:r w:rsidRPr="00841B8D">
        <w:rPr>
          <w:i/>
        </w:rPr>
        <w:t xml:space="preserve">ций, отраженных в предметном мире, в том числе традиций трудовых </w:t>
      </w:r>
      <w:proofErr w:type="gramStart"/>
      <w:r w:rsidRPr="00841B8D">
        <w:rPr>
          <w:i/>
        </w:rPr>
        <w:t>династий</w:t>
      </w:r>
      <w:proofErr w:type="gramEnd"/>
      <w:r w:rsidRPr="00841B8D">
        <w:rPr>
          <w:i/>
        </w:rPr>
        <w:t xml:space="preserve"> как своего региона, так и страны, и уважать их;</w:t>
      </w:r>
    </w:p>
    <w:p w:rsidR="006E067F" w:rsidRPr="00841B8D" w:rsidRDefault="006E067F" w:rsidP="00841B8D">
      <w:pPr>
        <w:pStyle w:val="21"/>
        <w:numPr>
          <w:ilvl w:val="0"/>
          <w:numId w:val="2"/>
        </w:numPr>
        <w:spacing w:line="240" w:lineRule="auto"/>
        <w:rPr>
          <w:i/>
        </w:rPr>
      </w:pPr>
      <w:r w:rsidRPr="00841B8D">
        <w:rPr>
          <w:i/>
        </w:rPr>
        <w:lastRenderedPageBreak/>
        <w:t>понимать особенности проектной деятельности, осуществлять под руководством учителя элементарную прое</w:t>
      </w:r>
      <w:r w:rsidRPr="00841B8D">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841B8D">
        <w:rPr>
          <w:i/>
        </w:rPr>
        <w:t>комплексные работы, социальные услуги).</w:t>
      </w:r>
    </w:p>
    <w:p w:rsidR="006E067F" w:rsidRPr="00841B8D" w:rsidRDefault="006E067F" w:rsidP="00841B8D">
      <w:pPr>
        <w:pStyle w:val="4"/>
        <w:spacing w:before="0" w:after="0" w:line="240" w:lineRule="auto"/>
        <w:ind w:firstLine="454"/>
        <w:jc w:val="both"/>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Технология ручной обработки материалов. Элементы графической грамоты</w:t>
      </w:r>
    </w:p>
    <w:p w:rsidR="006E067F" w:rsidRPr="00841B8D" w:rsidRDefault="006E067F" w:rsidP="00841B8D">
      <w:pPr>
        <w:pStyle w:val="af9"/>
        <w:spacing w:line="240" w:lineRule="auto"/>
        <w:ind w:firstLine="454"/>
        <w:rPr>
          <w:rFonts w:ascii="Times New Roman" w:hAnsi="Times New Roman" w:cs="Times New Roman"/>
          <w:b/>
          <w:color w:val="auto"/>
          <w:sz w:val="28"/>
          <w:szCs w:val="28"/>
        </w:rPr>
      </w:pPr>
      <w:r w:rsidRPr="00841B8D">
        <w:rPr>
          <w:rFonts w:ascii="Times New Roman" w:hAnsi="Times New Roman" w:cs="Times New Roman"/>
          <w:b/>
          <w:color w:val="auto"/>
          <w:sz w:val="28"/>
          <w:szCs w:val="28"/>
        </w:rPr>
        <w:t>Выпускник научится:</w:t>
      </w:r>
    </w:p>
    <w:p w:rsidR="006E067F" w:rsidRPr="00841B8D" w:rsidRDefault="006E067F" w:rsidP="00841B8D">
      <w:pPr>
        <w:pStyle w:val="21"/>
        <w:numPr>
          <w:ilvl w:val="0"/>
          <w:numId w:val="2"/>
        </w:numPr>
        <w:spacing w:line="240" w:lineRule="auto"/>
      </w:pPr>
      <w:r w:rsidRPr="00841B8D">
        <w:rPr>
          <w:spacing w:val="2"/>
        </w:rPr>
        <w:t xml:space="preserve">на основе полученных представлений о многообразии </w:t>
      </w:r>
      <w:r w:rsidRPr="00841B8D">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841B8D">
        <w:softHyphen/>
        <w:t>художественным и конструктивным свойствам в соответствии с поставленной задачей;</w:t>
      </w:r>
    </w:p>
    <w:p w:rsidR="006E067F" w:rsidRPr="00841B8D" w:rsidRDefault="006E067F" w:rsidP="00841B8D">
      <w:pPr>
        <w:pStyle w:val="21"/>
        <w:numPr>
          <w:ilvl w:val="0"/>
          <w:numId w:val="2"/>
        </w:numPr>
        <w:spacing w:line="240" w:lineRule="auto"/>
        <w:rPr>
          <w:spacing w:val="-4"/>
        </w:rPr>
      </w:pPr>
      <w:r w:rsidRPr="00841B8D">
        <w:rPr>
          <w:spacing w:val="-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6E067F" w:rsidRPr="00841B8D" w:rsidRDefault="006E067F" w:rsidP="00841B8D">
      <w:pPr>
        <w:pStyle w:val="21"/>
        <w:numPr>
          <w:ilvl w:val="0"/>
          <w:numId w:val="2"/>
        </w:numPr>
        <w:spacing w:line="240" w:lineRule="auto"/>
        <w:rPr>
          <w:spacing w:val="-2"/>
        </w:rPr>
      </w:pPr>
      <w:proofErr w:type="gramStart"/>
      <w:r w:rsidRPr="00841B8D">
        <w:rPr>
          <w:spacing w:val="-2"/>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6E067F" w:rsidRPr="00841B8D" w:rsidRDefault="006E067F" w:rsidP="00841B8D">
      <w:pPr>
        <w:pStyle w:val="21"/>
        <w:numPr>
          <w:ilvl w:val="0"/>
          <w:numId w:val="2"/>
        </w:numPr>
        <w:spacing w:line="240" w:lineRule="auto"/>
        <w:rPr>
          <w:spacing w:val="-2"/>
        </w:rPr>
      </w:pPr>
      <w:r w:rsidRPr="00841B8D">
        <w:rPr>
          <w:spacing w:val="-2"/>
        </w:rPr>
        <w:t>выполнять символические действия моделирования и пре</w:t>
      </w:r>
      <w:r w:rsidRPr="00841B8D">
        <w:rPr>
          <w:spacing w:val="2"/>
        </w:rPr>
        <w:t xml:space="preserve">образования модели и работать с простейшей технической </w:t>
      </w:r>
      <w:r w:rsidRPr="00841B8D">
        <w:rPr>
          <w:spacing w:val="-2"/>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6E067F" w:rsidRPr="00841B8D" w:rsidRDefault="006E067F" w:rsidP="00841B8D">
      <w:pPr>
        <w:pStyle w:val="aff1"/>
        <w:spacing w:line="240" w:lineRule="auto"/>
        <w:ind w:firstLine="454"/>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Выпускник получит возможность научиться:</w:t>
      </w:r>
    </w:p>
    <w:p w:rsidR="006E067F" w:rsidRPr="00841B8D" w:rsidRDefault="006E067F" w:rsidP="00841B8D">
      <w:pPr>
        <w:pStyle w:val="21"/>
        <w:numPr>
          <w:ilvl w:val="0"/>
          <w:numId w:val="2"/>
        </w:numPr>
        <w:spacing w:line="240" w:lineRule="auto"/>
        <w:rPr>
          <w:i/>
        </w:rPr>
      </w:pPr>
      <w:r w:rsidRPr="00841B8D">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E067F" w:rsidRPr="00841B8D" w:rsidRDefault="006E067F" w:rsidP="00841B8D">
      <w:pPr>
        <w:pStyle w:val="21"/>
        <w:numPr>
          <w:ilvl w:val="0"/>
          <w:numId w:val="2"/>
        </w:numPr>
        <w:spacing w:line="240" w:lineRule="auto"/>
        <w:rPr>
          <w:i/>
        </w:rPr>
      </w:pPr>
      <w:r w:rsidRPr="00841B8D">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841B8D">
        <w:rPr>
          <w:i/>
        </w:rPr>
        <w:softHyphen/>
        <w:t>художественной задачей.</w:t>
      </w:r>
    </w:p>
    <w:p w:rsidR="006E067F" w:rsidRPr="00841B8D" w:rsidRDefault="006E067F" w:rsidP="00841B8D">
      <w:pPr>
        <w:pStyle w:val="4"/>
        <w:spacing w:before="0" w:after="0" w:line="240" w:lineRule="auto"/>
        <w:ind w:firstLine="454"/>
        <w:jc w:val="both"/>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Конструирование и моделирование</w:t>
      </w:r>
    </w:p>
    <w:p w:rsidR="006E067F" w:rsidRPr="00841B8D" w:rsidRDefault="006E067F" w:rsidP="00841B8D">
      <w:pPr>
        <w:pStyle w:val="af9"/>
        <w:spacing w:line="240" w:lineRule="auto"/>
        <w:ind w:firstLine="454"/>
        <w:rPr>
          <w:rFonts w:ascii="Times New Roman" w:hAnsi="Times New Roman" w:cs="Times New Roman"/>
          <w:b/>
          <w:color w:val="auto"/>
          <w:sz w:val="28"/>
          <w:szCs w:val="28"/>
        </w:rPr>
      </w:pPr>
      <w:r w:rsidRPr="00841B8D">
        <w:rPr>
          <w:rFonts w:ascii="Times New Roman" w:hAnsi="Times New Roman" w:cs="Times New Roman"/>
          <w:b/>
          <w:color w:val="auto"/>
          <w:sz w:val="28"/>
          <w:szCs w:val="28"/>
        </w:rPr>
        <w:t>Выпускник научится:</w:t>
      </w:r>
    </w:p>
    <w:p w:rsidR="006E067F" w:rsidRPr="00841B8D" w:rsidRDefault="006E067F" w:rsidP="00841B8D">
      <w:pPr>
        <w:pStyle w:val="21"/>
        <w:numPr>
          <w:ilvl w:val="0"/>
          <w:numId w:val="2"/>
        </w:numPr>
        <w:spacing w:line="240" w:lineRule="auto"/>
      </w:pPr>
      <w:r w:rsidRPr="00841B8D">
        <w:rPr>
          <w:spacing w:val="2"/>
        </w:rPr>
        <w:t xml:space="preserve">анализировать устройство изделия: выделять детали, их </w:t>
      </w:r>
      <w:r w:rsidRPr="00841B8D">
        <w:t>форму, определять взаимное расположение, виды соединения деталей;</w:t>
      </w:r>
    </w:p>
    <w:p w:rsidR="006E067F" w:rsidRPr="00841B8D" w:rsidRDefault="006E067F" w:rsidP="00841B8D">
      <w:pPr>
        <w:pStyle w:val="21"/>
        <w:numPr>
          <w:ilvl w:val="0"/>
          <w:numId w:val="2"/>
        </w:numPr>
        <w:spacing w:line="240" w:lineRule="auto"/>
      </w:pPr>
      <w:r w:rsidRPr="00841B8D">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E067F" w:rsidRPr="00841B8D" w:rsidRDefault="006E067F" w:rsidP="00841B8D">
      <w:pPr>
        <w:pStyle w:val="21"/>
        <w:numPr>
          <w:ilvl w:val="0"/>
          <w:numId w:val="2"/>
        </w:numPr>
        <w:spacing w:line="240" w:lineRule="auto"/>
      </w:pPr>
      <w:r w:rsidRPr="00841B8D">
        <w:rPr>
          <w:spacing w:val="2"/>
        </w:rPr>
        <w:t>изготавливать несложные конструкции изделий по ри</w:t>
      </w:r>
      <w:r w:rsidRPr="00841B8D">
        <w:t>сунку, простейшему чертежу или эскизу, образцу и доступным заданным условиям.</w:t>
      </w:r>
    </w:p>
    <w:p w:rsidR="006E067F" w:rsidRPr="00841B8D" w:rsidRDefault="006E067F" w:rsidP="00841B8D">
      <w:pPr>
        <w:pStyle w:val="aff1"/>
        <w:spacing w:line="240" w:lineRule="auto"/>
        <w:ind w:firstLine="454"/>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Выпускник получит возможность научиться:</w:t>
      </w:r>
    </w:p>
    <w:p w:rsidR="006E067F" w:rsidRPr="00841B8D" w:rsidRDefault="006E067F" w:rsidP="00841B8D">
      <w:pPr>
        <w:pStyle w:val="21"/>
        <w:numPr>
          <w:ilvl w:val="0"/>
          <w:numId w:val="2"/>
        </w:numPr>
        <w:spacing w:line="240" w:lineRule="auto"/>
        <w:rPr>
          <w:i/>
        </w:rPr>
      </w:pPr>
      <w:r w:rsidRPr="00841B8D">
        <w:rPr>
          <w:i/>
        </w:rPr>
        <w:lastRenderedPageBreak/>
        <w:t>соотносить объемную конструкцию, основанную на правильных геометрических формах, с изображениями их разверток;</w:t>
      </w:r>
    </w:p>
    <w:p w:rsidR="006E067F" w:rsidRPr="00841B8D" w:rsidRDefault="006E067F" w:rsidP="00841B8D">
      <w:pPr>
        <w:pStyle w:val="21"/>
        <w:numPr>
          <w:ilvl w:val="0"/>
          <w:numId w:val="2"/>
        </w:numPr>
        <w:spacing w:line="240" w:lineRule="auto"/>
        <w:rPr>
          <w:i/>
        </w:rPr>
      </w:pPr>
      <w:r w:rsidRPr="00841B8D">
        <w:rPr>
          <w:i/>
        </w:rPr>
        <w:t xml:space="preserve">создавать мысленный образ конструкции с целью решения определенной конструкторской задачи или передачи </w:t>
      </w:r>
      <w:r w:rsidRPr="00841B8D">
        <w:rPr>
          <w:i/>
          <w:spacing w:val="-2"/>
        </w:rPr>
        <w:t>определенной художественно</w:t>
      </w:r>
      <w:r w:rsidRPr="00841B8D">
        <w:rPr>
          <w:i/>
          <w:spacing w:val="-2"/>
        </w:rPr>
        <w:softHyphen/>
        <w:t xml:space="preserve">эстетической информации; </w:t>
      </w:r>
      <w:r w:rsidRPr="00841B8D">
        <w:rPr>
          <w:i/>
        </w:rPr>
        <w:t>воплощать этот образ в материале.</w:t>
      </w:r>
    </w:p>
    <w:p w:rsidR="006E067F" w:rsidRPr="00841B8D" w:rsidRDefault="006E067F" w:rsidP="00841B8D">
      <w:pPr>
        <w:pStyle w:val="4"/>
        <w:spacing w:before="0" w:after="0" w:line="240" w:lineRule="auto"/>
        <w:ind w:firstLine="454"/>
        <w:jc w:val="both"/>
        <w:rPr>
          <w:rFonts w:ascii="Times New Roman" w:hAnsi="Times New Roman" w:cs="Times New Roman"/>
          <w:b/>
          <w:i w:val="0"/>
          <w:color w:val="auto"/>
          <w:sz w:val="28"/>
          <w:szCs w:val="28"/>
        </w:rPr>
      </w:pPr>
      <w:r w:rsidRPr="00841B8D">
        <w:rPr>
          <w:rFonts w:ascii="Times New Roman" w:hAnsi="Times New Roman" w:cs="Times New Roman"/>
          <w:b/>
          <w:i w:val="0"/>
          <w:color w:val="auto"/>
          <w:sz w:val="28"/>
          <w:szCs w:val="28"/>
        </w:rPr>
        <w:t>Практика работы на компьютере</w:t>
      </w:r>
    </w:p>
    <w:p w:rsidR="006E067F" w:rsidRPr="00841B8D" w:rsidRDefault="006E067F" w:rsidP="00841B8D">
      <w:pPr>
        <w:pStyle w:val="af9"/>
        <w:spacing w:line="240" w:lineRule="auto"/>
        <w:ind w:firstLine="454"/>
        <w:rPr>
          <w:rFonts w:ascii="Times New Roman" w:hAnsi="Times New Roman" w:cs="Times New Roman"/>
          <w:b/>
          <w:color w:val="auto"/>
          <w:sz w:val="28"/>
          <w:szCs w:val="28"/>
        </w:rPr>
      </w:pPr>
      <w:r w:rsidRPr="00841B8D">
        <w:rPr>
          <w:rFonts w:ascii="Times New Roman" w:hAnsi="Times New Roman" w:cs="Times New Roman"/>
          <w:b/>
          <w:color w:val="auto"/>
          <w:sz w:val="28"/>
          <w:szCs w:val="28"/>
        </w:rPr>
        <w:t>Выпускник научится:</w:t>
      </w:r>
    </w:p>
    <w:p w:rsidR="006E067F" w:rsidRPr="00841B8D" w:rsidRDefault="006E067F" w:rsidP="00841B8D">
      <w:pPr>
        <w:pStyle w:val="21"/>
        <w:numPr>
          <w:ilvl w:val="0"/>
          <w:numId w:val="2"/>
        </w:numPr>
        <w:spacing w:line="240" w:lineRule="auto"/>
      </w:pPr>
      <w:r w:rsidRPr="00841B8D">
        <w:t>выполнять на основе знакомства с персональным ком</w:t>
      </w:r>
      <w:r w:rsidRPr="00841B8D">
        <w:rPr>
          <w:spacing w:val="-2"/>
        </w:rPr>
        <w:t>пьютером как техническим средством, его основными устрой</w:t>
      </w:r>
      <w:r w:rsidRPr="00841B8D">
        <w:t xml:space="preserve">ствами и их назначением базовые действия с компьютером и другими средствами ИКТ, используя безопасные для органов </w:t>
      </w:r>
      <w:r w:rsidRPr="00841B8D">
        <w:rPr>
          <w:spacing w:val="2"/>
        </w:rPr>
        <w:t>зрения, нервной системы, опорно</w:t>
      </w:r>
      <w:r w:rsidRPr="00841B8D">
        <w:rPr>
          <w:spacing w:val="2"/>
        </w:rPr>
        <w:softHyphen/>
        <w:t xml:space="preserve">двигательного аппарата </w:t>
      </w:r>
      <w:r w:rsidRPr="00841B8D">
        <w:t>эр</w:t>
      </w:r>
      <w:r w:rsidRPr="00841B8D">
        <w:rPr>
          <w:spacing w:val="2"/>
        </w:rPr>
        <w:t xml:space="preserve">гономичные приемы работы; выполнять компенсирующие </w:t>
      </w:r>
      <w:r w:rsidRPr="00841B8D">
        <w:t>физические упражнения (мини</w:t>
      </w:r>
      <w:r w:rsidRPr="00841B8D">
        <w:softHyphen/>
        <w:t>зарядку);</w:t>
      </w:r>
    </w:p>
    <w:p w:rsidR="006E067F" w:rsidRPr="00841B8D" w:rsidRDefault="006E067F" w:rsidP="00841B8D">
      <w:pPr>
        <w:pStyle w:val="21"/>
        <w:numPr>
          <w:ilvl w:val="0"/>
          <w:numId w:val="2"/>
        </w:numPr>
        <w:spacing w:line="240" w:lineRule="auto"/>
      </w:pPr>
      <w:r w:rsidRPr="00841B8D">
        <w:t>пользоваться компьютером для поиска и воспроизведения необходимой информации;</w:t>
      </w:r>
    </w:p>
    <w:p w:rsidR="006E067F" w:rsidRPr="00841B8D" w:rsidRDefault="006E067F" w:rsidP="00841B8D">
      <w:pPr>
        <w:pStyle w:val="21"/>
        <w:numPr>
          <w:ilvl w:val="0"/>
          <w:numId w:val="2"/>
        </w:numPr>
        <w:spacing w:line="240" w:lineRule="auto"/>
      </w:pPr>
      <w:r w:rsidRPr="00841B8D">
        <w:t>пользоваться компьютером для решения доступных учеб</w:t>
      </w:r>
      <w:r w:rsidRPr="00841B8D">
        <w:rPr>
          <w:spacing w:val="2"/>
        </w:rPr>
        <w:t>ных задач с простыми информационными объектами (тек</w:t>
      </w:r>
      <w:r w:rsidRPr="00841B8D">
        <w:t>стом, рисунками, доступными электронными ресурсами).</w:t>
      </w:r>
    </w:p>
    <w:p w:rsidR="006E067F" w:rsidRPr="004361C8" w:rsidRDefault="006E067F" w:rsidP="004361C8">
      <w:pPr>
        <w:pStyle w:val="af9"/>
        <w:spacing w:line="240" w:lineRule="auto"/>
        <w:ind w:firstLine="454"/>
        <w:rPr>
          <w:rFonts w:ascii="Times New Roman" w:hAnsi="Times New Roman" w:cs="Times New Roman"/>
          <w:i/>
          <w:iCs/>
          <w:color w:val="auto"/>
          <w:sz w:val="28"/>
          <w:szCs w:val="28"/>
        </w:rPr>
      </w:pPr>
      <w:r w:rsidRPr="00841B8D">
        <w:rPr>
          <w:rFonts w:ascii="Times New Roman" w:hAnsi="Times New Roman" w:cs="Times New Roman"/>
          <w:b/>
          <w:iCs/>
          <w:color w:val="auto"/>
          <w:spacing w:val="2"/>
          <w:sz w:val="28"/>
          <w:szCs w:val="28"/>
        </w:rPr>
        <w:t xml:space="preserve">Выпускник получит возможность научиться </w:t>
      </w:r>
      <w:r w:rsidRPr="00841B8D">
        <w:rPr>
          <w:rFonts w:ascii="Times New Roman" w:hAnsi="Times New Roman" w:cs="Times New Roman"/>
          <w:i/>
          <w:iCs/>
          <w:color w:val="auto"/>
          <w:spacing w:val="2"/>
          <w:sz w:val="28"/>
          <w:szCs w:val="28"/>
        </w:rPr>
        <w:t>пользо</w:t>
      </w:r>
      <w:r w:rsidRPr="00841B8D">
        <w:rPr>
          <w:rFonts w:ascii="Times New Roman" w:hAnsi="Times New Roman" w:cs="Times New Roman"/>
          <w:i/>
          <w:iCs/>
          <w:color w:val="auto"/>
          <w:sz w:val="28"/>
          <w:szCs w:val="28"/>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6E067F" w:rsidRDefault="00841B8D" w:rsidP="0039574B">
      <w:pPr>
        <w:pStyle w:val="a5"/>
      </w:pPr>
      <w:bookmarkStart w:id="50" w:name="_Toc424564312"/>
      <w:bookmarkStart w:id="51" w:name="_Toc288410665"/>
      <w:bookmarkStart w:id="52" w:name="_Toc288410536"/>
      <w:bookmarkStart w:id="53" w:name="_Toc288394069"/>
      <w:r>
        <w:t>1.2.13.</w:t>
      </w:r>
      <w:r w:rsidR="006E067F">
        <w:t>Физическая культура</w:t>
      </w:r>
      <w:bookmarkEnd w:id="50"/>
      <w:bookmarkEnd w:id="51"/>
      <w:bookmarkEnd w:id="52"/>
      <w:bookmarkEnd w:id="53"/>
    </w:p>
    <w:p w:rsidR="006E067F" w:rsidRDefault="006E067F" w:rsidP="00841B8D">
      <w:pPr>
        <w:pStyle w:val="af9"/>
        <w:spacing w:line="240" w:lineRule="auto"/>
        <w:ind w:firstLine="0"/>
        <w:rPr>
          <w:rFonts w:ascii="Times New Roman" w:eastAsia="Times New Roman" w:hAnsi="Times New Roman"/>
          <w:iCs/>
          <w:color w:val="auto"/>
          <w:sz w:val="28"/>
          <w:szCs w:val="28"/>
          <w:lang w:eastAsia="ru-RU"/>
        </w:rPr>
      </w:pPr>
      <w:r>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E067F" w:rsidRDefault="006E067F" w:rsidP="00841B8D">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В результате </w:t>
      </w:r>
      <w:proofErr w:type="gramStart"/>
      <w:r>
        <w:rPr>
          <w:rFonts w:ascii="Times New Roman" w:hAnsi="Times New Roman"/>
          <w:color w:val="auto"/>
          <w:spacing w:val="2"/>
          <w:sz w:val="28"/>
          <w:szCs w:val="28"/>
        </w:rPr>
        <w:t>обучения</w:t>
      </w:r>
      <w:proofErr w:type="gramEnd"/>
      <w:r>
        <w:rPr>
          <w:rFonts w:ascii="Times New Roman" w:hAnsi="Times New Roman"/>
          <w:color w:val="auto"/>
          <w:spacing w:val="2"/>
          <w:sz w:val="28"/>
          <w:szCs w:val="28"/>
        </w:rPr>
        <w:t xml:space="preserve"> обучающиеся на уровне началь</w:t>
      </w:r>
      <w:r>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E067F" w:rsidRDefault="006E067F" w:rsidP="00841B8D">
      <w:pPr>
        <w:pStyle w:val="4"/>
        <w:spacing w:before="0" w:after="0" w:line="240" w:lineRule="auto"/>
        <w:ind w:firstLine="454"/>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Знания о физической культуре</w:t>
      </w:r>
    </w:p>
    <w:p w:rsidR="006E067F" w:rsidRDefault="006E067F" w:rsidP="00841B8D">
      <w:pPr>
        <w:pStyle w:val="af9"/>
        <w:spacing w:line="240" w:lineRule="auto"/>
        <w:ind w:firstLine="454"/>
        <w:rPr>
          <w:rFonts w:ascii="Times New Roman" w:hAnsi="Times New Roman" w:cs="Times New Roman"/>
          <w:b/>
          <w:color w:val="auto"/>
          <w:sz w:val="28"/>
          <w:szCs w:val="28"/>
        </w:rPr>
      </w:pPr>
      <w:r>
        <w:rPr>
          <w:rFonts w:ascii="Times New Roman" w:hAnsi="Times New Roman"/>
          <w:b/>
          <w:color w:val="auto"/>
          <w:sz w:val="28"/>
          <w:szCs w:val="28"/>
        </w:rPr>
        <w:t>Выпускник научится:</w:t>
      </w:r>
    </w:p>
    <w:p w:rsidR="006E067F" w:rsidRDefault="006E067F" w:rsidP="00841B8D">
      <w:pPr>
        <w:pStyle w:val="21"/>
        <w:numPr>
          <w:ilvl w:val="0"/>
          <w:numId w:val="2"/>
        </w:numPr>
        <w:spacing w:line="240" w:lineRule="auto"/>
      </w:pPr>
      <w:r>
        <w:t>ориентироваться в понятиях «физическая культура», «ре</w:t>
      </w:r>
      <w:r>
        <w:rPr>
          <w:spacing w:val="2"/>
        </w:rPr>
        <w:t>жим дня»; характеризовать назначение утренней зарядки, физкультминуток и физкультпауз, уроков физической куль</w:t>
      </w:r>
      <w:r>
        <w:t>туры, закаливания, прогулок на свежем воздухе, подвижных игр, занятий спортом для укрепления здоровья, развития основных физических качеств;</w:t>
      </w:r>
    </w:p>
    <w:p w:rsidR="006E067F" w:rsidRDefault="006E067F" w:rsidP="00841B8D">
      <w:pPr>
        <w:pStyle w:val="21"/>
        <w:numPr>
          <w:ilvl w:val="0"/>
          <w:numId w:val="2"/>
        </w:numPr>
        <w:spacing w:line="240" w:lineRule="auto"/>
      </w:pPr>
      <w:r>
        <w:rPr>
          <w:spacing w:val="2"/>
        </w:rPr>
        <w:t>раскрывать на примерах положительное влияние заня</w:t>
      </w:r>
      <w:r>
        <w:t xml:space="preserve">тий физической культурой на успешное выполнение учебной </w:t>
      </w:r>
      <w:r>
        <w:rPr>
          <w:spacing w:val="2"/>
        </w:rPr>
        <w:t xml:space="preserve">и трудовой деятельности, укрепление здоровья и развитие </w:t>
      </w:r>
      <w:r>
        <w:t>физических качеств;</w:t>
      </w:r>
    </w:p>
    <w:p w:rsidR="006E067F" w:rsidRDefault="006E067F" w:rsidP="00841B8D">
      <w:pPr>
        <w:pStyle w:val="21"/>
        <w:numPr>
          <w:ilvl w:val="0"/>
          <w:numId w:val="2"/>
        </w:numPr>
        <w:spacing w:line="240" w:lineRule="auto"/>
      </w:pPr>
      <w:proofErr w:type="gramStart"/>
      <w:r>
        <w:t xml:space="preserve">ориентироваться в понятии «физическая подготовка»: характеризовать основные физические качества (силу, быстроту, </w:t>
      </w:r>
      <w:r>
        <w:lastRenderedPageBreak/>
        <w:t>выносливость, равновесие, гибкость) и демонстрировать физические упражнения, направленные на их развитие;</w:t>
      </w:r>
      <w:proofErr w:type="gramEnd"/>
    </w:p>
    <w:p w:rsidR="006E067F" w:rsidRDefault="006E067F" w:rsidP="00841B8D">
      <w:pPr>
        <w:pStyle w:val="21"/>
        <w:numPr>
          <w:ilvl w:val="0"/>
          <w:numId w:val="2"/>
        </w:numPr>
        <w:spacing w:line="240" w:lineRule="auto"/>
      </w:pPr>
      <w:r>
        <w:t>характеризовать способы безопасного поведения на урок</w:t>
      </w:r>
      <w:r>
        <w:rPr>
          <w:spacing w:val="2"/>
        </w:rPr>
        <w:t>ах физической культуры и организовывать места занятий физическими упражнениями и подвижными играми (как в</w:t>
      </w:r>
      <w:r>
        <w:t xml:space="preserve"> помещениях, так и на открытом воздухе).</w:t>
      </w:r>
    </w:p>
    <w:p w:rsidR="006E067F" w:rsidRDefault="006E067F" w:rsidP="00841B8D">
      <w:pPr>
        <w:pStyle w:val="af9"/>
        <w:spacing w:line="240" w:lineRule="auto"/>
        <w:ind w:firstLine="454"/>
        <w:rPr>
          <w:rFonts w:ascii="Times New Roman" w:hAnsi="Times New Roman"/>
          <w:b/>
          <w:color w:val="auto"/>
          <w:sz w:val="28"/>
          <w:szCs w:val="28"/>
        </w:rPr>
      </w:pPr>
      <w:r>
        <w:rPr>
          <w:rFonts w:ascii="Times New Roman" w:hAnsi="Times New Roman"/>
          <w:b/>
          <w:iCs/>
          <w:color w:val="auto"/>
          <w:sz w:val="28"/>
          <w:szCs w:val="28"/>
        </w:rPr>
        <w:t>Выпускник получит возможность научиться:</w:t>
      </w:r>
    </w:p>
    <w:p w:rsidR="006E067F" w:rsidRDefault="006E067F" w:rsidP="00841B8D">
      <w:pPr>
        <w:pStyle w:val="21"/>
        <w:numPr>
          <w:ilvl w:val="0"/>
          <w:numId w:val="2"/>
        </w:numPr>
        <w:spacing w:line="240" w:lineRule="auto"/>
        <w:rPr>
          <w:i/>
        </w:rPr>
      </w:pPr>
      <w:r>
        <w:rPr>
          <w:i/>
        </w:rPr>
        <w:t>выявлять связь занятий физической культурой с трудовой и оборонной деятельностью;</w:t>
      </w:r>
    </w:p>
    <w:p w:rsidR="006E067F" w:rsidRDefault="006E067F" w:rsidP="00841B8D">
      <w:pPr>
        <w:pStyle w:val="21"/>
        <w:numPr>
          <w:ilvl w:val="0"/>
          <w:numId w:val="2"/>
        </w:numPr>
        <w:spacing w:line="240" w:lineRule="auto"/>
        <w:rPr>
          <w:i/>
        </w:rPr>
      </w:pPr>
      <w:r>
        <w:rPr>
          <w:i/>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Pr>
          <w:i/>
          <w:spacing w:val="2"/>
        </w:rPr>
        <w:t xml:space="preserve">деятельности, показателей своего здоровья, физического </w:t>
      </w:r>
      <w:r>
        <w:rPr>
          <w:i/>
        </w:rPr>
        <w:t>развития и физической подготовленности.</w:t>
      </w:r>
    </w:p>
    <w:p w:rsidR="006E067F" w:rsidRDefault="006E067F" w:rsidP="00841B8D">
      <w:pPr>
        <w:pStyle w:val="4"/>
        <w:spacing w:before="0" w:after="0" w:line="240" w:lineRule="auto"/>
        <w:ind w:firstLine="454"/>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Способы физкультурной деятельности</w:t>
      </w:r>
    </w:p>
    <w:p w:rsidR="006E067F" w:rsidRDefault="006E067F" w:rsidP="00841B8D">
      <w:pPr>
        <w:pStyle w:val="af9"/>
        <w:spacing w:line="240" w:lineRule="auto"/>
        <w:ind w:firstLine="454"/>
        <w:rPr>
          <w:rFonts w:ascii="Times New Roman" w:hAnsi="Times New Roman" w:cs="Times New Roman"/>
          <w:b/>
          <w:color w:val="auto"/>
          <w:sz w:val="28"/>
          <w:szCs w:val="28"/>
        </w:rPr>
      </w:pPr>
      <w:r>
        <w:rPr>
          <w:rFonts w:ascii="Times New Roman" w:hAnsi="Times New Roman"/>
          <w:b/>
          <w:color w:val="auto"/>
          <w:sz w:val="28"/>
          <w:szCs w:val="28"/>
        </w:rPr>
        <w:t>Выпускник научится:</w:t>
      </w:r>
    </w:p>
    <w:p w:rsidR="006E067F" w:rsidRDefault="006E067F" w:rsidP="00841B8D">
      <w:pPr>
        <w:pStyle w:val="21"/>
        <w:numPr>
          <w:ilvl w:val="0"/>
          <w:numId w:val="2"/>
        </w:numPr>
        <w:spacing w:line="240" w:lineRule="auto"/>
      </w:pPr>
      <w:r>
        <w:t>отбирать упражнения для комплексов утренней зарядки и физкультминуток и выполнять их в соответствии с изученными правилами;</w:t>
      </w:r>
    </w:p>
    <w:p w:rsidR="006E067F" w:rsidRDefault="006E067F" w:rsidP="00841B8D">
      <w:pPr>
        <w:pStyle w:val="21"/>
        <w:numPr>
          <w:ilvl w:val="0"/>
          <w:numId w:val="2"/>
        </w:numPr>
        <w:spacing w:line="240" w:lineRule="auto"/>
      </w:pPr>
      <w: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E067F" w:rsidRDefault="006E067F" w:rsidP="00841B8D">
      <w:pPr>
        <w:pStyle w:val="21"/>
        <w:numPr>
          <w:ilvl w:val="0"/>
          <w:numId w:val="2"/>
        </w:numPr>
        <w:spacing w:line="240" w:lineRule="auto"/>
      </w:pPr>
      <w:r>
        <w:t>измерять показатели физического развития (рост и мас</w:t>
      </w:r>
      <w:r>
        <w:rPr>
          <w:spacing w:val="2"/>
        </w:rPr>
        <w:t>са тела) и физической подготовленности (сила, быстрота, выносливость, равновесие, гибкость) с помощью тестовых</w:t>
      </w:r>
      <w:r>
        <w:t xml:space="preserve"> упражнений; вести систематические наблюдения за динамикой показателей.</w:t>
      </w:r>
    </w:p>
    <w:p w:rsidR="006E067F" w:rsidRDefault="006E067F" w:rsidP="00841B8D">
      <w:pPr>
        <w:pStyle w:val="af9"/>
        <w:spacing w:line="240" w:lineRule="auto"/>
        <w:ind w:firstLine="454"/>
        <w:rPr>
          <w:rFonts w:ascii="Times New Roman" w:hAnsi="Times New Roman"/>
          <w:b/>
          <w:color w:val="auto"/>
          <w:sz w:val="28"/>
          <w:szCs w:val="28"/>
        </w:rPr>
      </w:pPr>
      <w:r>
        <w:rPr>
          <w:rFonts w:ascii="Times New Roman" w:hAnsi="Times New Roman"/>
          <w:b/>
          <w:iCs/>
          <w:color w:val="auto"/>
          <w:sz w:val="28"/>
          <w:szCs w:val="28"/>
        </w:rPr>
        <w:t>Выпускник получит возможность научиться:</w:t>
      </w:r>
    </w:p>
    <w:p w:rsidR="006E067F" w:rsidRDefault="006E067F" w:rsidP="00841B8D">
      <w:pPr>
        <w:pStyle w:val="21"/>
        <w:numPr>
          <w:ilvl w:val="0"/>
          <w:numId w:val="2"/>
        </w:numPr>
        <w:spacing w:line="240" w:lineRule="auto"/>
        <w:rPr>
          <w:i/>
        </w:rPr>
      </w:pPr>
      <w:r>
        <w:rPr>
          <w:i/>
          <w:spacing w:val="2"/>
        </w:rPr>
        <w:t xml:space="preserve">вести тетрадь по физической культуре с записями </w:t>
      </w:r>
      <w:r>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Pr>
          <w:i/>
          <w:spacing w:val="2"/>
        </w:rPr>
        <w:t xml:space="preserve">новных показателей физического развития и физической </w:t>
      </w:r>
      <w:r>
        <w:rPr>
          <w:i/>
        </w:rPr>
        <w:t>подготовленности;</w:t>
      </w:r>
    </w:p>
    <w:p w:rsidR="006E067F" w:rsidRDefault="006E067F" w:rsidP="00841B8D">
      <w:pPr>
        <w:pStyle w:val="21"/>
        <w:numPr>
          <w:ilvl w:val="0"/>
          <w:numId w:val="2"/>
        </w:numPr>
        <w:spacing w:line="240" w:lineRule="auto"/>
        <w:rPr>
          <w:i/>
          <w:spacing w:val="-2"/>
        </w:rPr>
      </w:pPr>
      <w:r>
        <w:rPr>
          <w:i/>
          <w:spacing w:val="-2"/>
        </w:rPr>
        <w:t>целенаправленно отбирать физические упражнения для индивидуальных занятий по развитию физических качеств;</w:t>
      </w:r>
    </w:p>
    <w:p w:rsidR="006E067F" w:rsidRDefault="006E067F" w:rsidP="00841B8D">
      <w:pPr>
        <w:pStyle w:val="21"/>
        <w:numPr>
          <w:ilvl w:val="0"/>
          <w:numId w:val="2"/>
        </w:numPr>
        <w:spacing w:line="240" w:lineRule="auto"/>
      </w:pPr>
      <w:r>
        <w:rPr>
          <w:i/>
        </w:rPr>
        <w:t>выполнять простейшие приемы оказания доврачебной помощи при травмах и ушибах</w:t>
      </w:r>
      <w:r>
        <w:t>.</w:t>
      </w:r>
    </w:p>
    <w:p w:rsidR="006E067F" w:rsidRDefault="006E067F" w:rsidP="00841B8D">
      <w:pPr>
        <w:pStyle w:val="4"/>
        <w:spacing w:before="0" w:after="0" w:line="240" w:lineRule="auto"/>
        <w:ind w:firstLine="454"/>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Физическое совершенствование</w:t>
      </w:r>
    </w:p>
    <w:p w:rsidR="006E067F" w:rsidRDefault="006E067F" w:rsidP="00841B8D">
      <w:pPr>
        <w:pStyle w:val="af9"/>
        <w:spacing w:line="240" w:lineRule="auto"/>
        <w:ind w:firstLine="454"/>
        <w:rPr>
          <w:rFonts w:ascii="Times New Roman" w:hAnsi="Times New Roman" w:cs="Times New Roman"/>
          <w:b/>
          <w:color w:val="auto"/>
          <w:sz w:val="28"/>
          <w:szCs w:val="28"/>
        </w:rPr>
      </w:pPr>
      <w:r>
        <w:rPr>
          <w:rFonts w:ascii="Times New Roman" w:hAnsi="Times New Roman"/>
          <w:b/>
          <w:color w:val="auto"/>
          <w:sz w:val="28"/>
          <w:szCs w:val="28"/>
        </w:rPr>
        <w:t>Выпускник научится:</w:t>
      </w:r>
    </w:p>
    <w:p w:rsidR="006E067F" w:rsidRDefault="006E067F" w:rsidP="00841B8D">
      <w:pPr>
        <w:pStyle w:val="21"/>
        <w:numPr>
          <w:ilvl w:val="0"/>
          <w:numId w:val="2"/>
        </w:numPr>
        <w:spacing w:line="240" w:lineRule="auto"/>
      </w:pPr>
      <w:r>
        <w:rPr>
          <w:spacing w:val="2"/>
        </w:rPr>
        <w:t>выполнять упражнения по коррекции и профилактике нарушения зрения и осанки, упражнения на развитие фи</w:t>
      </w:r>
      <w: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E067F" w:rsidRDefault="006E067F" w:rsidP="00841B8D">
      <w:pPr>
        <w:pStyle w:val="21"/>
        <w:numPr>
          <w:ilvl w:val="0"/>
          <w:numId w:val="2"/>
        </w:numPr>
        <w:spacing w:line="240" w:lineRule="auto"/>
      </w:pPr>
      <w:r>
        <w:t>выполнять организующие строевые команды и приемы;</w:t>
      </w:r>
    </w:p>
    <w:p w:rsidR="006E067F" w:rsidRDefault="006E067F" w:rsidP="00841B8D">
      <w:pPr>
        <w:pStyle w:val="21"/>
        <w:numPr>
          <w:ilvl w:val="0"/>
          <w:numId w:val="2"/>
        </w:numPr>
        <w:spacing w:line="240" w:lineRule="auto"/>
      </w:pPr>
      <w:r>
        <w:lastRenderedPageBreak/>
        <w:t>выполнять акробатические упражнения (кувырки, стойки, перекаты);</w:t>
      </w:r>
    </w:p>
    <w:p w:rsidR="006E067F" w:rsidRDefault="006E067F" w:rsidP="00841B8D">
      <w:pPr>
        <w:pStyle w:val="21"/>
        <w:numPr>
          <w:ilvl w:val="0"/>
          <w:numId w:val="2"/>
        </w:numPr>
        <w:spacing w:line="240" w:lineRule="auto"/>
      </w:pPr>
      <w:r>
        <w:rPr>
          <w:spacing w:val="2"/>
        </w:rPr>
        <w:t xml:space="preserve">выполнять гимнастические упражнения на спортивных </w:t>
      </w:r>
      <w:r>
        <w:t>снарядах (перекладина, гимнастическое бревно);</w:t>
      </w:r>
    </w:p>
    <w:p w:rsidR="006E067F" w:rsidRDefault="006E067F" w:rsidP="00841B8D">
      <w:pPr>
        <w:pStyle w:val="21"/>
        <w:numPr>
          <w:ilvl w:val="0"/>
          <w:numId w:val="2"/>
        </w:numPr>
        <w:spacing w:line="240" w:lineRule="auto"/>
      </w:pPr>
      <w:r>
        <w:t>выполнять легкоатлетические упражнения (бег, прыжки, метания и броски мячей разного веса и объема);</w:t>
      </w:r>
    </w:p>
    <w:p w:rsidR="006E067F" w:rsidRDefault="006E067F" w:rsidP="00841B8D">
      <w:pPr>
        <w:pStyle w:val="21"/>
        <w:numPr>
          <w:ilvl w:val="0"/>
          <w:numId w:val="2"/>
        </w:numPr>
        <w:spacing w:line="240" w:lineRule="auto"/>
      </w:pPr>
      <w:r>
        <w:t>выполнять игровые действия и упражнения из подвижных игр разной функциональной направленности.</w:t>
      </w:r>
    </w:p>
    <w:p w:rsidR="006E067F" w:rsidRDefault="006E067F" w:rsidP="00841B8D">
      <w:pPr>
        <w:pStyle w:val="af9"/>
        <w:spacing w:line="240" w:lineRule="auto"/>
        <w:ind w:firstLine="454"/>
        <w:rPr>
          <w:rFonts w:ascii="Times New Roman" w:hAnsi="Times New Roman"/>
          <w:b/>
          <w:color w:val="auto"/>
          <w:sz w:val="28"/>
          <w:szCs w:val="28"/>
        </w:rPr>
      </w:pPr>
      <w:r>
        <w:rPr>
          <w:rFonts w:ascii="Times New Roman" w:hAnsi="Times New Roman"/>
          <w:b/>
          <w:iCs/>
          <w:color w:val="auto"/>
          <w:sz w:val="28"/>
          <w:szCs w:val="28"/>
        </w:rPr>
        <w:t>Выпускник получит возможность научиться:</w:t>
      </w:r>
    </w:p>
    <w:p w:rsidR="006E067F" w:rsidRDefault="006E067F" w:rsidP="00841B8D">
      <w:pPr>
        <w:pStyle w:val="21"/>
        <w:numPr>
          <w:ilvl w:val="0"/>
          <w:numId w:val="2"/>
        </w:numPr>
        <w:spacing w:line="240" w:lineRule="auto"/>
        <w:rPr>
          <w:i/>
        </w:rPr>
      </w:pPr>
      <w:r>
        <w:rPr>
          <w:i/>
        </w:rPr>
        <w:t>сохранять правильную осанку, оптимальное телосложение;</w:t>
      </w:r>
    </w:p>
    <w:p w:rsidR="006E067F" w:rsidRDefault="006E067F" w:rsidP="00841B8D">
      <w:pPr>
        <w:pStyle w:val="21"/>
        <w:numPr>
          <w:ilvl w:val="0"/>
          <w:numId w:val="2"/>
        </w:numPr>
        <w:spacing w:line="240" w:lineRule="auto"/>
        <w:rPr>
          <w:i/>
        </w:rPr>
      </w:pPr>
      <w:r>
        <w:rPr>
          <w:i/>
          <w:spacing w:val="-2"/>
        </w:rPr>
        <w:t>выполнять эстетически красиво гимнастические и ак</w:t>
      </w:r>
      <w:r>
        <w:rPr>
          <w:i/>
        </w:rPr>
        <w:t>робатические комбинации;</w:t>
      </w:r>
    </w:p>
    <w:p w:rsidR="006E067F" w:rsidRDefault="006E067F" w:rsidP="00841B8D">
      <w:pPr>
        <w:pStyle w:val="21"/>
        <w:numPr>
          <w:ilvl w:val="0"/>
          <w:numId w:val="2"/>
        </w:numPr>
        <w:spacing w:line="240" w:lineRule="auto"/>
        <w:rPr>
          <w:i/>
        </w:rPr>
      </w:pPr>
      <w:r>
        <w:rPr>
          <w:i/>
        </w:rPr>
        <w:t>играть в баскетбол, футбол и волейбол по упрощенным правилам;</w:t>
      </w:r>
    </w:p>
    <w:p w:rsidR="006E067F" w:rsidRDefault="006E067F" w:rsidP="00841B8D">
      <w:pPr>
        <w:pStyle w:val="21"/>
        <w:numPr>
          <w:ilvl w:val="0"/>
          <w:numId w:val="2"/>
        </w:numPr>
        <w:spacing w:line="240" w:lineRule="auto"/>
        <w:rPr>
          <w:i/>
        </w:rPr>
      </w:pPr>
      <w:r>
        <w:rPr>
          <w:i/>
        </w:rPr>
        <w:t>выполнять тестовые нормативы по физической подготовке;</w:t>
      </w:r>
    </w:p>
    <w:p w:rsidR="006E067F" w:rsidRDefault="006E067F" w:rsidP="00841B8D">
      <w:pPr>
        <w:pStyle w:val="21"/>
        <w:numPr>
          <w:ilvl w:val="0"/>
          <w:numId w:val="2"/>
        </w:numPr>
        <w:spacing w:line="240" w:lineRule="auto"/>
        <w:rPr>
          <w:i/>
        </w:rPr>
      </w:pPr>
      <w:r>
        <w:rPr>
          <w:i/>
        </w:rPr>
        <w:t>плавать, в том числе спортивными способами;</w:t>
      </w:r>
    </w:p>
    <w:p w:rsidR="006E067F" w:rsidRPr="004361C8" w:rsidRDefault="006E067F" w:rsidP="004361C8">
      <w:pPr>
        <w:pStyle w:val="21"/>
        <w:numPr>
          <w:ilvl w:val="0"/>
          <w:numId w:val="2"/>
        </w:numPr>
        <w:spacing w:line="240" w:lineRule="auto"/>
        <w:rPr>
          <w:i/>
        </w:rPr>
      </w:pPr>
      <w:r>
        <w:rPr>
          <w:i/>
        </w:rPr>
        <w:t>выполнять передвижения на лыжах (для снежных регионов России).</w:t>
      </w:r>
    </w:p>
    <w:p w:rsidR="0004226C" w:rsidRDefault="0004226C" w:rsidP="0039574B">
      <w:pPr>
        <w:pStyle w:val="a5"/>
      </w:pPr>
      <w:bookmarkStart w:id="54" w:name="_Toc424564313"/>
      <w:bookmarkStart w:id="55" w:name="_Toc288410666"/>
      <w:bookmarkStart w:id="56" w:name="_Toc288410537"/>
      <w:bookmarkStart w:id="57" w:name="_Toc288394070"/>
      <w:r>
        <w:t>1.3.</w:t>
      </w:r>
      <w:r w:rsidR="006E067F">
        <w:t xml:space="preserve">Система оценки достижения планируемых результатов </w:t>
      </w:r>
    </w:p>
    <w:p w:rsidR="006E067F" w:rsidRDefault="0004226C" w:rsidP="0039574B">
      <w:pPr>
        <w:pStyle w:val="a5"/>
      </w:pPr>
      <w:r>
        <w:t xml:space="preserve">освоения </w:t>
      </w:r>
      <w:r w:rsidR="006E067F">
        <w:t>основной образовательной программы</w:t>
      </w:r>
      <w:bookmarkEnd w:id="54"/>
      <w:bookmarkEnd w:id="55"/>
      <w:bookmarkEnd w:id="56"/>
      <w:bookmarkEnd w:id="57"/>
    </w:p>
    <w:p w:rsidR="006E067F" w:rsidRDefault="006E067F" w:rsidP="0039574B">
      <w:pPr>
        <w:pStyle w:val="a5"/>
      </w:pPr>
      <w:bookmarkStart w:id="58" w:name="_Toc424564314"/>
      <w:bookmarkStart w:id="59" w:name="_Toc294246083"/>
      <w:bookmarkStart w:id="60" w:name="_Toc288410732"/>
      <w:bookmarkStart w:id="61" w:name="_Toc288410667"/>
      <w:bookmarkStart w:id="62" w:name="_Toc288410538"/>
      <w:bookmarkStart w:id="63" w:name="_Toc288394071"/>
      <w:r>
        <w:t>Общие положения</w:t>
      </w:r>
      <w:bookmarkEnd w:id="58"/>
      <w:bookmarkEnd w:id="59"/>
      <w:bookmarkEnd w:id="60"/>
      <w:bookmarkEnd w:id="61"/>
      <w:bookmarkEnd w:id="62"/>
      <w:bookmarkEnd w:id="63"/>
    </w:p>
    <w:p w:rsidR="006E067F" w:rsidRDefault="006E067F" w:rsidP="00F46D31">
      <w:pPr>
        <w:pStyle w:val="af9"/>
        <w:spacing w:line="240" w:lineRule="auto"/>
        <w:ind w:firstLine="454"/>
        <w:rPr>
          <w:rFonts w:ascii="Times New Roman" w:eastAsia="Times New Roman" w:hAnsi="Times New Roman"/>
          <w:color w:val="auto"/>
          <w:sz w:val="28"/>
          <w:szCs w:val="28"/>
          <w:lang w:eastAsia="ru-RU"/>
        </w:rPr>
      </w:pPr>
      <w:r>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Pr>
          <w:rFonts w:ascii="Times New Roman" w:hAnsi="Times New Roman"/>
          <w:color w:val="auto"/>
          <w:sz w:val="28"/>
          <w:szCs w:val="28"/>
        </w:rPr>
        <w:t>деятельность</w:t>
      </w:r>
      <w:proofErr w:type="gramEnd"/>
      <w:r>
        <w:rPr>
          <w:rFonts w:ascii="Times New Roman" w:hAnsi="Times New Roman"/>
          <w:color w:val="auto"/>
          <w:sz w:val="28"/>
          <w:szCs w:val="28"/>
        </w:rPr>
        <w:t xml:space="preserve"> как педагогов, так и обучающихся.</w:t>
      </w:r>
    </w:p>
    <w:p w:rsidR="006E067F" w:rsidRDefault="006E067F" w:rsidP="00F46D31">
      <w:pPr>
        <w:pStyle w:val="af9"/>
        <w:spacing w:line="240" w:lineRule="auto"/>
        <w:ind w:firstLine="454"/>
        <w:rPr>
          <w:rFonts w:ascii="Times New Roman" w:hAnsi="Times New Roman"/>
          <w:color w:val="auto"/>
          <w:sz w:val="28"/>
          <w:szCs w:val="28"/>
        </w:rPr>
      </w:pPr>
      <w:proofErr w:type="gramStart"/>
      <w:r>
        <w:rPr>
          <w:rFonts w:ascii="Times New Roman" w:hAnsi="Times New Roman"/>
          <w:color w:val="auto"/>
          <w:sz w:val="28"/>
          <w:szCs w:val="28"/>
        </w:rPr>
        <w:t xml:space="preserve">Оценка на единой критериальной основе, формирование </w:t>
      </w:r>
      <w:r>
        <w:rPr>
          <w:rFonts w:ascii="Times New Roman" w:hAnsi="Times New Roman"/>
          <w:color w:val="auto"/>
          <w:spacing w:val="-2"/>
          <w:sz w:val="28"/>
          <w:szCs w:val="28"/>
        </w:rPr>
        <w:t>навыков рефлексии, самоанализа, самоконтроля, само</w:t>
      </w:r>
      <w:r>
        <w:rPr>
          <w:rFonts w:ascii="Times New Roman" w:hAnsi="Times New Roman"/>
          <w:color w:val="auto"/>
          <w:spacing w:val="-2"/>
          <w:sz w:val="28"/>
          <w:szCs w:val="28"/>
        </w:rPr>
        <w:softHyphen/>
        <w:t xml:space="preserve"> и вза</w:t>
      </w:r>
      <w:r>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Pr>
          <w:rFonts w:ascii="Times New Roman" w:hAnsi="Times New Roman"/>
          <w:color w:val="auto"/>
          <w:spacing w:val="-2"/>
          <w:sz w:val="28"/>
          <w:szCs w:val="28"/>
        </w:rPr>
        <w:t xml:space="preserve">самосознания, готовности открыто выражать и отстаивать </w:t>
      </w:r>
      <w:r>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В соответствии со ФГОС НОО основным</w:t>
      </w:r>
      <w:r>
        <w:rPr>
          <w:rFonts w:ascii="Times New Roman" w:hAnsi="Times New Roman"/>
          <w:b/>
          <w:bCs/>
          <w:color w:val="auto"/>
          <w:sz w:val="28"/>
          <w:szCs w:val="28"/>
        </w:rPr>
        <w:t xml:space="preserve"> объектом </w:t>
      </w:r>
      <w:r>
        <w:rPr>
          <w:rFonts w:ascii="Times New Roman" w:hAnsi="Times New Roman"/>
          <w:color w:val="auto"/>
          <w:sz w:val="28"/>
          <w:szCs w:val="28"/>
        </w:rPr>
        <w:t xml:space="preserve">системы оценки, ее </w:t>
      </w:r>
      <w:r>
        <w:rPr>
          <w:rFonts w:ascii="Times New Roman" w:hAnsi="Times New Roman"/>
          <w:b/>
          <w:bCs/>
          <w:color w:val="auto"/>
          <w:sz w:val="28"/>
          <w:szCs w:val="28"/>
        </w:rPr>
        <w:t>содержательной и критериальной базой выступают планируемые результаты</w:t>
      </w:r>
      <w:r>
        <w:rPr>
          <w:rFonts w:ascii="Times New Roman" w:hAnsi="Times New Roman"/>
          <w:color w:val="auto"/>
          <w:sz w:val="28"/>
          <w:szCs w:val="28"/>
        </w:rPr>
        <w:t xml:space="preserve"> освоения </w:t>
      </w:r>
      <w:proofErr w:type="gramStart"/>
      <w:r>
        <w:rPr>
          <w:rFonts w:ascii="Times New Roman" w:hAnsi="Times New Roman"/>
          <w:color w:val="auto"/>
          <w:sz w:val="28"/>
          <w:szCs w:val="28"/>
        </w:rPr>
        <w:t>обучающимися</w:t>
      </w:r>
      <w:proofErr w:type="gramEnd"/>
      <w:r>
        <w:rPr>
          <w:rFonts w:ascii="Times New Roman" w:hAnsi="Times New Roman"/>
          <w:color w:val="auto"/>
          <w:sz w:val="28"/>
          <w:szCs w:val="28"/>
        </w:rPr>
        <w:t xml:space="preserve"> </w:t>
      </w:r>
      <w:r>
        <w:rPr>
          <w:rFonts w:ascii="Times New Roman" w:hAnsi="Times New Roman"/>
          <w:color w:val="auto"/>
          <w:spacing w:val="-2"/>
          <w:sz w:val="28"/>
          <w:szCs w:val="28"/>
        </w:rPr>
        <w:t>основной образовательной программы начального общего об</w:t>
      </w:r>
      <w:r>
        <w:rPr>
          <w:rFonts w:ascii="Times New Roman" w:hAnsi="Times New Roman"/>
          <w:color w:val="auto"/>
          <w:sz w:val="28"/>
          <w:szCs w:val="28"/>
        </w:rPr>
        <w:t>разования.</w:t>
      </w:r>
    </w:p>
    <w:p w:rsidR="006E067F" w:rsidRPr="0004226C" w:rsidRDefault="006E067F" w:rsidP="00F46D31">
      <w:pPr>
        <w:pStyle w:val="af9"/>
        <w:spacing w:line="240" w:lineRule="auto"/>
        <w:ind w:firstLine="454"/>
        <w:rPr>
          <w:rFonts w:ascii="Times New Roman" w:hAnsi="Times New Roman"/>
          <w:color w:val="auto"/>
          <w:spacing w:val="-4"/>
          <w:sz w:val="28"/>
          <w:szCs w:val="28"/>
        </w:rPr>
      </w:pPr>
      <w:r>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Pr>
          <w:rFonts w:ascii="Times New Roman" w:hAnsi="Times New Roman"/>
          <w:color w:val="auto"/>
          <w:sz w:val="28"/>
          <w:szCs w:val="28"/>
        </w:rPr>
        <w:t xml:space="preserve">ственности в системе непрерывного образования. Ее основными </w:t>
      </w:r>
      <w:r>
        <w:rPr>
          <w:rFonts w:ascii="Times New Roman" w:hAnsi="Times New Roman"/>
          <w:b/>
          <w:bCs/>
          <w:color w:val="auto"/>
          <w:sz w:val="28"/>
          <w:szCs w:val="28"/>
        </w:rPr>
        <w:t>функциями</w:t>
      </w:r>
      <w:r>
        <w:rPr>
          <w:rFonts w:ascii="Times New Roman" w:hAnsi="Times New Roman"/>
          <w:color w:val="auto"/>
          <w:sz w:val="28"/>
          <w:szCs w:val="28"/>
        </w:rPr>
        <w:t xml:space="preserve"> являются </w:t>
      </w:r>
      <w:r>
        <w:rPr>
          <w:rFonts w:ascii="Times New Roman" w:hAnsi="Times New Roman"/>
          <w:b/>
          <w:bCs/>
          <w:iCs/>
          <w:color w:val="auto"/>
          <w:sz w:val="28"/>
          <w:szCs w:val="28"/>
        </w:rPr>
        <w:t xml:space="preserve">ориентация образовательной </w:t>
      </w:r>
      <w:r>
        <w:rPr>
          <w:rFonts w:ascii="Times New Roman" w:hAnsi="Times New Roman"/>
          <w:b/>
          <w:bCs/>
          <w:iCs/>
          <w:color w:val="auto"/>
          <w:spacing w:val="-4"/>
          <w:sz w:val="28"/>
          <w:szCs w:val="28"/>
        </w:rPr>
        <w:t>деятельности</w:t>
      </w:r>
      <w:r>
        <w:rPr>
          <w:rFonts w:ascii="Times New Roman" w:hAnsi="Times New Roman"/>
          <w:color w:val="auto"/>
          <w:spacing w:val="-4"/>
          <w:sz w:val="28"/>
          <w:szCs w:val="28"/>
        </w:rPr>
        <w:t xml:space="preserve"> на достижение планируемых </w:t>
      </w:r>
      <w:r>
        <w:rPr>
          <w:rFonts w:ascii="Times New Roman" w:hAnsi="Times New Roman"/>
          <w:color w:val="auto"/>
          <w:spacing w:val="-4"/>
          <w:sz w:val="28"/>
          <w:szCs w:val="28"/>
        </w:rPr>
        <w:lastRenderedPageBreak/>
        <w:t xml:space="preserve">результатов освоения основной образовательной программы начального общего образования и обеспечение эффективной </w:t>
      </w:r>
      <w:r>
        <w:rPr>
          <w:rFonts w:ascii="Times New Roman" w:hAnsi="Times New Roman"/>
          <w:b/>
          <w:bCs/>
          <w:iCs/>
          <w:color w:val="auto"/>
          <w:spacing w:val="-4"/>
          <w:sz w:val="28"/>
          <w:szCs w:val="28"/>
        </w:rPr>
        <w:t>обратной связи</w:t>
      </w:r>
      <w:r>
        <w:rPr>
          <w:rFonts w:ascii="Times New Roman" w:hAnsi="Times New Roman"/>
          <w:color w:val="auto"/>
          <w:spacing w:val="-4"/>
          <w:sz w:val="28"/>
          <w:szCs w:val="28"/>
        </w:rPr>
        <w:t>, позволяющей осуществлять</w:t>
      </w:r>
      <w:r>
        <w:rPr>
          <w:rFonts w:ascii="Times New Roman" w:hAnsi="Times New Roman"/>
          <w:b/>
          <w:bCs/>
          <w:iCs/>
          <w:color w:val="auto"/>
          <w:spacing w:val="-4"/>
          <w:sz w:val="28"/>
          <w:szCs w:val="28"/>
        </w:rPr>
        <w:t xml:space="preserve"> управление образовательной деятельностью</w:t>
      </w:r>
      <w:r w:rsidR="0004226C">
        <w:rPr>
          <w:rFonts w:ascii="Times New Roman" w:hAnsi="Times New Roman"/>
          <w:color w:val="auto"/>
          <w:spacing w:val="-4"/>
          <w:sz w:val="28"/>
          <w:szCs w:val="28"/>
        </w:rPr>
        <w:t>.</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Основным объектом, содержательной и критериальной базой итоговой оценки подготовки выпускников на уровне </w:t>
      </w:r>
      <w:r>
        <w:rPr>
          <w:rFonts w:ascii="Times New Roman" w:hAnsi="Times New Roman"/>
          <w:color w:val="auto"/>
          <w:sz w:val="28"/>
          <w:szCs w:val="28"/>
        </w:rPr>
        <w:t xml:space="preserve">начального общего образования выступают планируемые </w:t>
      </w:r>
      <w:r>
        <w:rPr>
          <w:rFonts w:ascii="Times New Roman" w:hAnsi="Times New Roman"/>
          <w:color w:val="auto"/>
          <w:spacing w:val="2"/>
          <w:sz w:val="28"/>
          <w:szCs w:val="28"/>
        </w:rPr>
        <w:t xml:space="preserve">результаты, составляющие содержание блока </w:t>
      </w:r>
      <w:r w:rsidRPr="0004226C">
        <w:rPr>
          <w:rFonts w:ascii="Times New Roman" w:hAnsi="Times New Roman"/>
          <w:b/>
          <w:color w:val="auto"/>
          <w:spacing w:val="2"/>
          <w:sz w:val="28"/>
          <w:szCs w:val="28"/>
        </w:rPr>
        <w:t>«Выпускник </w:t>
      </w:r>
      <w:r w:rsidRPr="0004226C">
        <w:rPr>
          <w:rFonts w:ascii="Times New Roman" w:hAnsi="Times New Roman"/>
          <w:b/>
          <w:color w:val="auto"/>
          <w:sz w:val="28"/>
          <w:szCs w:val="28"/>
        </w:rPr>
        <w:t>научится»</w:t>
      </w:r>
      <w:r>
        <w:rPr>
          <w:rFonts w:ascii="Times New Roman" w:hAnsi="Times New Roman"/>
          <w:color w:val="auto"/>
          <w:sz w:val="28"/>
          <w:szCs w:val="28"/>
        </w:rPr>
        <w:t xml:space="preserve"> для каждой программы, предмета, курса.</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При оценке результатов деятельности </w:t>
      </w:r>
      <w:r w:rsidR="0004226C">
        <w:rPr>
          <w:rFonts w:ascii="Times New Roman" w:hAnsi="Times New Roman"/>
          <w:spacing w:val="2"/>
          <w:sz w:val="28"/>
          <w:szCs w:val="28"/>
        </w:rPr>
        <w:t xml:space="preserve">МБОУ СОШ №4 </w:t>
      </w:r>
      <w:r w:rsidR="0004226C">
        <w:rPr>
          <w:rFonts w:ascii="Times New Roman" w:hAnsi="Times New Roman"/>
          <w:color w:val="auto"/>
          <w:sz w:val="28"/>
          <w:szCs w:val="28"/>
        </w:rPr>
        <w:t xml:space="preserve"> </w:t>
      </w:r>
      <w:r>
        <w:rPr>
          <w:rFonts w:ascii="Times New Roman" w:hAnsi="Times New Roman"/>
          <w:color w:val="auto"/>
          <w:sz w:val="28"/>
          <w:szCs w:val="28"/>
        </w:rPr>
        <w:t xml:space="preserve"> основным объектом оценки, ее содержательной и критериальной базой выступают планируемые результаты освоения основной образовательной </w:t>
      </w:r>
      <w:r>
        <w:rPr>
          <w:rFonts w:ascii="Times New Roman" w:hAnsi="Times New Roman"/>
          <w:color w:val="auto"/>
          <w:spacing w:val="2"/>
          <w:sz w:val="28"/>
          <w:szCs w:val="28"/>
        </w:rPr>
        <w:t xml:space="preserve">программы, составляющие содержание блоков «Выпускник </w:t>
      </w:r>
      <w:r>
        <w:rPr>
          <w:rFonts w:ascii="Times New Roman" w:hAnsi="Times New Roman"/>
          <w:color w:val="auto"/>
          <w:sz w:val="28"/>
          <w:szCs w:val="28"/>
        </w:rPr>
        <w:t xml:space="preserve">научится» и </w:t>
      </w:r>
      <w:r>
        <w:rPr>
          <w:rFonts w:ascii="Times New Roman" w:hAnsi="Times New Roman"/>
          <w:iCs/>
          <w:color w:val="auto"/>
          <w:sz w:val="28"/>
          <w:szCs w:val="28"/>
        </w:rPr>
        <w:t>«Выпускник получит возможность научиться»</w:t>
      </w:r>
      <w:r>
        <w:rPr>
          <w:rFonts w:ascii="Times New Roman" w:hAnsi="Times New Roman"/>
          <w:color w:val="auto"/>
          <w:sz w:val="28"/>
          <w:szCs w:val="28"/>
        </w:rPr>
        <w:t xml:space="preserve"> для каждой учебной программы.</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Система </w:t>
      </w:r>
      <w:proofErr w:type="gramStart"/>
      <w:r>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Pr>
          <w:rFonts w:ascii="Times New Roman" w:hAnsi="Times New Roman"/>
          <w:color w:val="auto"/>
          <w:spacing w:val="2"/>
          <w:sz w:val="28"/>
          <w:szCs w:val="28"/>
        </w:rPr>
        <w:t xml:space="preserve"> предполагает </w:t>
      </w:r>
      <w:r>
        <w:rPr>
          <w:rFonts w:ascii="Times New Roman" w:hAnsi="Times New Roman"/>
          <w:b/>
          <w:bCs/>
          <w:iCs/>
          <w:color w:val="auto"/>
          <w:spacing w:val="2"/>
          <w:sz w:val="28"/>
          <w:szCs w:val="28"/>
        </w:rPr>
        <w:t>комплексный подход к оценке результатов</w:t>
      </w:r>
      <w:r>
        <w:rPr>
          <w:rFonts w:ascii="Times New Roman" w:hAnsi="Times New Roman"/>
          <w:color w:val="auto"/>
          <w:spacing w:val="2"/>
          <w:sz w:val="28"/>
          <w:szCs w:val="28"/>
        </w:rPr>
        <w:t xml:space="preserve"> образования, позволяющий вести </w:t>
      </w:r>
      <w:r>
        <w:rPr>
          <w:rFonts w:ascii="Times New Roman" w:hAnsi="Times New Roman"/>
          <w:color w:val="auto"/>
          <w:sz w:val="28"/>
          <w:szCs w:val="28"/>
        </w:rPr>
        <w:t>оценку достижения обучающимися всех трех групп результатов образования:</w:t>
      </w:r>
      <w:r>
        <w:rPr>
          <w:rFonts w:ascii="Times New Roman" w:hAnsi="Times New Roman"/>
          <w:b/>
          <w:bCs/>
          <w:iCs/>
          <w:color w:val="auto"/>
          <w:sz w:val="28"/>
          <w:szCs w:val="28"/>
        </w:rPr>
        <w:t xml:space="preserve"> личностных, метапредметных и предметных</w:t>
      </w:r>
      <w:r>
        <w:rPr>
          <w:rFonts w:ascii="Times New Roman" w:hAnsi="Times New Roman"/>
          <w:color w:val="auto"/>
          <w:sz w:val="28"/>
          <w:szCs w:val="28"/>
        </w:rPr>
        <w:t>.</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В соответствии с требованиями ФГОС НОО предоставление </w:t>
      </w:r>
      <w:r>
        <w:rPr>
          <w:rFonts w:ascii="Times New Roman" w:hAnsi="Times New Roman"/>
          <w:color w:val="auto"/>
          <w:spacing w:val="2"/>
          <w:sz w:val="28"/>
          <w:szCs w:val="28"/>
        </w:rPr>
        <w:t xml:space="preserve">и использование </w:t>
      </w:r>
      <w:r>
        <w:rPr>
          <w:rFonts w:ascii="Times New Roman" w:hAnsi="Times New Roman"/>
          <w:b/>
          <w:bCs/>
          <w:iCs/>
          <w:color w:val="auto"/>
          <w:spacing w:val="2"/>
          <w:sz w:val="28"/>
          <w:szCs w:val="28"/>
        </w:rPr>
        <w:t>персонифицированной информации</w:t>
      </w:r>
      <w:r>
        <w:rPr>
          <w:rFonts w:ascii="Times New Roman" w:hAnsi="Times New Roman"/>
          <w:color w:val="auto"/>
          <w:spacing w:val="2"/>
          <w:sz w:val="28"/>
          <w:szCs w:val="28"/>
        </w:rPr>
        <w:t xml:space="preserve"> воз</w:t>
      </w:r>
      <w:r>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Pr>
          <w:rFonts w:ascii="Times New Roman" w:hAnsi="Times New Roman"/>
          <w:color w:val="auto"/>
          <w:spacing w:val="-2"/>
          <w:sz w:val="28"/>
          <w:szCs w:val="28"/>
        </w:rPr>
        <w:t xml:space="preserve">и использование исключительно </w:t>
      </w:r>
      <w:r>
        <w:rPr>
          <w:rFonts w:ascii="Times New Roman" w:hAnsi="Times New Roman"/>
          <w:b/>
          <w:bCs/>
          <w:iCs/>
          <w:color w:val="auto"/>
          <w:spacing w:val="-2"/>
          <w:sz w:val="28"/>
          <w:szCs w:val="28"/>
        </w:rPr>
        <w:t xml:space="preserve">неперсонифицированной </w:t>
      </w:r>
      <w:r>
        <w:rPr>
          <w:rFonts w:ascii="Times New Roman" w:hAnsi="Times New Roman"/>
          <w:b/>
          <w:bCs/>
          <w:iCs/>
          <w:color w:val="auto"/>
          <w:sz w:val="28"/>
          <w:szCs w:val="28"/>
        </w:rPr>
        <w:t>(анонимной)</w:t>
      </w:r>
      <w:r w:rsidR="00F46D31">
        <w:rPr>
          <w:rFonts w:ascii="Times New Roman" w:hAnsi="Times New Roman"/>
          <w:b/>
          <w:bCs/>
          <w:iCs/>
          <w:color w:val="auto"/>
          <w:sz w:val="28"/>
          <w:szCs w:val="28"/>
        </w:rPr>
        <w:t xml:space="preserve"> </w:t>
      </w:r>
      <w:r>
        <w:rPr>
          <w:rFonts w:ascii="Times New Roman" w:hAnsi="Times New Roman"/>
          <w:b/>
          <w:bCs/>
          <w:iCs/>
          <w:color w:val="auto"/>
          <w:sz w:val="28"/>
          <w:szCs w:val="28"/>
        </w:rPr>
        <w:t>информации</w:t>
      </w:r>
      <w:r>
        <w:rPr>
          <w:rFonts w:ascii="Times New Roman" w:hAnsi="Times New Roman"/>
          <w:color w:val="auto"/>
          <w:sz w:val="28"/>
          <w:szCs w:val="28"/>
        </w:rPr>
        <w:t xml:space="preserve"> о достигаемых </w:t>
      </w:r>
      <w:proofErr w:type="gramStart"/>
      <w:r>
        <w:rPr>
          <w:rFonts w:ascii="Times New Roman" w:hAnsi="Times New Roman"/>
          <w:color w:val="auto"/>
          <w:sz w:val="28"/>
          <w:szCs w:val="28"/>
        </w:rPr>
        <w:t>обучающимися</w:t>
      </w:r>
      <w:proofErr w:type="gramEnd"/>
      <w:r>
        <w:rPr>
          <w:rFonts w:ascii="Times New Roman" w:hAnsi="Times New Roman"/>
          <w:color w:val="auto"/>
          <w:sz w:val="28"/>
          <w:szCs w:val="28"/>
        </w:rPr>
        <w:t xml:space="preserve"> образовательных результатах.</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Интерпретация результатов оценки ведется на основе </w:t>
      </w:r>
      <w:r>
        <w:rPr>
          <w:rFonts w:ascii="Times New Roman" w:hAnsi="Times New Roman"/>
          <w:b/>
          <w:bCs/>
          <w:iCs/>
          <w:color w:val="auto"/>
          <w:sz w:val="28"/>
          <w:szCs w:val="28"/>
        </w:rPr>
        <w:t>кон</w:t>
      </w:r>
      <w:r>
        <w:rPr>
          <w:rFonts w:ascii="Times New Roman" w:hAnsi="Times New Roman"/>
          <w:b/>
          <w:bCs/>
          <w:iCs/>
          <w:color w:val="auto"/>
          <w:spacing w:val="2"/>
          <w:sz w:val="28"/>
          <w:szCs w:val="28"/>
        </w:rPr>
        <w:t>текстной информации</w:t>
      </w:r>
      <w:r>
        <w:rPr>
          <w:rFonts w:ascii="Times New Roman" w:hAnsi="Times New Roman"/>
          <w:color w:val="auto"/>
          <w:spacing w:val="2"/>
          <w:sz w:val="28"/>
          <w:szCs w:val="28"/>
        </w:rPr>
        <w:t xml:space="preserve"> об условиях и особенностях деятельности субъектов </w:t>
      </w:r>
      <w:r>
        <w:rPr>
          <w:rFonts w:ascii="Times New Roman" w:hAnsi="Times New Roman"/>
          <w:color w:val="auto"/>
          <w:sz w:val="28"/>
          <w:szCs w:val="28"/>
        </w:rPr>
        <w:t>образовательных отношений</w:t>
      </w:r>
      <w:r>
        <w:rPr>
          <w:rFonts w:ascii="Times New Roman" w:hAnsi="Times New Roman"/>
          <w:color w:val="auto"/>
          <w:spacing w:val="2"/>
          <w:sz w:val="28"/>
          <w:szCs w:val="28"/>
        </w:rPr>
        <w:t>. В частно</w:t>
      </w:r>
      <w:r>
        <w:rPr>
          <w:rFonts w:ascii="Times New Roman" w:hAnsi="Times New Roman"/>
          <w:color w:val="auto"/>
          <w:sz w:val="28"/>
          <w:szCs w:val="28"/>
        </w:rPr>
        <w:t>сти, итоговая оценка обучающихся определяется с учетом их стартового уровня и динамики образовательных достижений.</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Система оценки предусматривает </w:t>
      </w:r>
      <w:r>
        <w:rPr>
          <w:rFonts w:ascii="Times New Roman" w:hAnsi="Times New Roman"/>
          <w:b/>
          <w:bCs/>
          <w:iCs/>
          <w:color w:val="auto"/>
          <w:spacing w:val="2"/>
          <w:sz w:val="28"/>
          <w:szCs w:val="28"/>
        </w:rPr>
        <w:t>уровневый подход</w:t>
      </w:r>
      <w:r>
        <w:rPr>
          <w:rFonts w:ascii="Times New Roman" w:hAnsi="Times New Roman"/>
          <w:color w:val="auto"/>
          <w:spacing w:val="2"/>
          <w:sz w:val="28"/>
          <w:szCs w:val="28"/>
        </w:rPr>
        <w:t xml:space="preserve"> к представлению планируемых результатов и инструментарию </w:t>
      </w:r>
      <w:r>
        <w:rPr>
          <w:rFonts w:ascii="Times New Roman" w:hAnsi="Times New Roman"/>
          <w:color w:val="auto"/>
          <w:sz w:val="28"/>
          <w:szCs w:val="28"/>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Pr>
          <w:rFonts w:ascii="Times New Roman" w:hAnsi="Times New Roman"/>
          <w:color w:val="auto"/>
          <w:sz w:val="28"/>
          <w:szCs w:val="28"/>
        </w:rPr>
        <w:t>недочеты</w:t>
      </w:r>
      <w:proofErr w:type="gramEnd"/>
      <w:r>
        <w:rPr>
          <w:rFonts w:ascii="Times New Roman" w:hAnsi="Times New Roman"/>
          <w:color w:val="auto"/>
          <w:sz w:val="28"/>
          <w:szCs w:val="28"/>
        </w:rPr>
        <w:t xml:space="preserve"> формируется сегодня оценка ученика, а </w:t>
      </w:r>
      <w:r>
        <w:rPr>
          <w:rFonts w:ascii="Times New Roman" w:hAnsi="Times New Roman"/>
          <w:color w:val="auto"/>
          <w:spacing w:val="-2"/>
          <w:sz w:val="28"/>
          <w:szCs w:val="28"/>
        </w:rPr>
        <w:t>необходимый для продолжения образования и реально дости</w:t>
      </w:r>
      <w:r>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Pr>
          <w:rFonts w:ascii="Times New Roman" w:hAnsi="Times New Roman"/>
          <w:color w:val="auto"/>
          <w:spacing w:val="2"/>
          <w:sz w:val="28"/>
          <w:szCs w:val="28"/>
        </w:rPr>
        <w:t xml:space="preserve">интерпретируется как безусловный учебный успех ребенка, </w:t>
      </w:r>
      <w:r>
        <w:rPr>
          <w:rFonts w:ascii="Times New Roman" w:hAnsi="Times New Roman"/>
          <w:color w:val="auto"/>
          <w:sz w:val="28"/>
          <w:szCs w:val="28"/>
        </w:rPr>
        <w:t>как исполнение им требований ФГОС НОО. А оценка инди</w:t>
      </w:r>
      <w:r>
        <w:rPr>
          <w:rFonts w:ascii="Times New Roman" w:hAnsi="Times New Roman"/>
          <w:color w:val="auto"/>
          <w:spacing w:val="2"/>
          <w:sz w:val="28"/>
          <w:szCs w:val="28"/>
        </w:rPr>
        <w:t xml:space="preserve">видуальных образовательных достижений ведется «методом </w:t>
      </w:r>
      <w:r>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Pr>
          <w:rFonts w:ascii="Times New Roman" w:hAnsi="Times New Roman"/>
          <w:color w:val="auto"/>
          <w:spacing w:val="2"/>
          <w:sz w:val="28"/>
          <w:szCs w:val="28"/>
        </w:rPr>
        <w:t xml:space="preserve">жения </w:t>
      </w:r>
      <w:proofErr w:type="gramStart"/>
      <w:r>
        <w:rPr>
          <w:rFonts w:ascii="Times New Roman" w:hAnsi="Times New Roman"/>
          <w:color w:val="auto"/>
          <w:spacing w:val="2"/>
          <w:sz w:val="28"/>
          <w:szCs w:val="28"/>
        </w:rPr>
        <w:t>обучающихся</w:t>
      </w:r>
      <w:proofErr w:type="gramEnd"/>
      <w:r>
        <w:rPr>
          <w:rFonts w:ascii="Times New Roman" w:hAnsi="Times New Roman"/>
          <w:color w:val="auto"/>
          <w:spacing w:val="2"/>
          <w:sz w:val="28"/>
          <w:szCs w:val="28"/>
        </w:rPr>
        <w:t>, выстраивать индивидуальные траекто</w:t>
      </w:r>
      <w:r>
        <w:rPr>
          <w:rFonts w:ascii="Times New Roman" w:hAnsi="Times New Roman"/>
          <w:color w:val="auto"/>
          <w:sz w:val="28"/>
          <w:szCs w:val="28"/>
        </w:rPr>
        <w:t>рии движения с учетом зоны ближайшего развития.</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lastRenderedPageBreak/>
        <w:t>Поэтому в текущей оценочной деятельности целесообразно соотносить результаты, продемонстрированные учеником, с оценками типа:</w:t>
      </w:r>
    </w:p>
    <w:p w:rsidR="006E067F" w:rsidRDefault="006E067F" w:rsidP="00F46D31">
      <w:pPr>
        <w:pStyle w:val="21"/>
        <w:numPr>
          <w:ilvl w:val="0"/>
          <w:numId w:val="2"/>
        </w:numPr>
        <w:spacing w:line="240" w:lineRule="auto"/>
      </w:pPr>
      <w:r>
        <w:rPr>
          <w:spacing w:val="2"/>
        </w:rPr>
        <w:t>«зачет/незачет» («удовлетворительно/неудовлетворитель</w:t>
      </w:r>
      <w:r>
        <w:t>но»), т.</w:t>
      </w:r>
      <w:r>
        <w:t> </w:t>
      </w:r>
      <w:r>
        <w:t xml:space="preserve">е. оценкой, свидетельствующей об осознанном освоении опорной </w:t>
      </w:r>
      <w:r>
        <w:rPr>
          <w:spacing w:val="-2"/>
        </w:rPr>
        <w:t xml:space="preserve">системы знаний и правильном выполнении учебных действий </w:t>
      </w:r>
      <w:r>
        <w:t>в рамках диапазона (круга) заданных задач, построенных на опорном учебном материале;</w:t>
      </w:r>
    </w:p>
    <w:p w:rsidR="006E067F" w:rsidRDefault="006E067F" w:rsidP="00F46D31">
      <w:pPr>
        <w:pStyle w:val="21"/>
        <w:numPr>
          <w:ilvl w:val="0"/>
          <w:numId w:val="2"/>
        </w:numPr>
        <w:spacing w:line="240" w:lineRule="auto"/>
      </w:pPr>
      <w:r>
        <w:t xml:space="preserve">«хорошо», «отлично» — оценками, свидетельствующими об усвоении опорной системы знаний на уровне осознанного </w:t>
      </w:r>
      <w:r>
        <w:rPr>
          <w:spacing w:val="2"/>
        </w:rPr>
        <w:t xml:space="preserve">произвольного овладения учебными действиями, а также о </w:t>
      </w:r>
      <w:r>
        <w:t>кругозоре, широте (или избирательности) интересов.</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Это не исключает возможности использования традиционной системы отметок по 5</w:t>
      </w:r>
      <w:r>
        <w:rPr>
          <w:rFonts w:ascii="Times New Roman" w:hAnsi="Times New Roman"/>
          <w:color w:val="auto"/>
          <w:sz w:val="28"/>
          <w:szCs w:val="28"/>
        </w:rPr>
        <w:noBreakHyphen/>
        <w:t xml:space="preserve">балльной шкале, однако требует </w:t>
      </w:r>
      <w:r>
        <w:rPr>
          <w:rFonts w:ascii="Times New Roman" w:hAnsi="Times New Roman"/>
          <w:color w:val="auto"/>
          <w:spacing w:val="2"/>
          <w:sz w:val="28"/>
          <w:szCs w:val="28"/>
        </w:rPr>
        <w:t xml:space="preserve">уточнения и переосмысления их наполнения. В частности, </w:t>
      </w:r>
      <w:r>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6E067F" w:rsidRDefault="006E067F" w:rsidP="004361C8">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В процессе оценки используются разнообразные методы </w:t>
      </w:r>
      <w:r>
        <w:rPr>
          <w:rFonts w:ascii="Times New Roman" w:hAnsi="Times New Roman"/>
          <w:color w:val="auto"/>
          <w:sz w:val="28"/>
          <w:szCs w:val="28"/>
        </w:rPr>
        <w:t>и формы, взаимно дополняющие друг друга (стандартизиро</w:t>
      </w:r>
      <w:r>
        <w:rPr>
          <w:rFonts w:ascii="Times New Roman" w:hAnsi="Times New Roman"/>
          <w:color w:val="auto"/>
          <w:spacing w:val="2"/>
          <w:sz w:val="28"/>
          <w:szCs w:val="28"/>
        </w:rPr>
        <w:t>ванные письменные и устные работы, проекты, практиче</w:t>
      </w:r>
      <w:r>
        <w:rPr>
          <w:rFonts w:ascii="Times New Roman" w:hAnsi="Times New Roman"/>
          <w:color w:val="auto"/>
          <w:sz w:val="28"/>
          <w:szCs w:val="28"/>
        </w:rPr>
        <w:t>ские работы, творческие работы, самоанализ и самооценка, наблюдения и</w:t>
      </w:r>
      <w:r>
        <w:rPr>
          <w:rFonts w:ascii="Times New Roman" w:hAnsi="Times New Roman"/>
          <w:color w:val="auto"/>
          <w:sz w:val="28"/>
          <w:szCs w:val="28"/>
        </w:rPr>
        <w:t> </w:t>
      </w:r>
      <w:r>
        <w:rPr>
          <w:rFonts w:ascii="Times New Roman" w:hAnsi="Times New Roman"/>
          <w:color w:val="auto"/>
          <w:sz w:val="28"/>
          <w:szCs w:val="28"/>
        </w:rPr>
        <w:t>др.).</w:t>
      </w:r>
    </w:p>
    <w:p w:rsidR="00F46D31" w:rsidRDefault="006E067F" w:rsidP="0039574B">
      <w:pPr>
        <w:pStyle w:val="a5"/>
      </w:pPr>
      <w:bookmarkStart w:id="64" w:name="_Toc424564315"/>
      <w:bookmarkStart w:id="65" w:name="_Toc294246084"/>
      <w:bookmarkStart w:id="66" w:name="_Toc288410733"/>
      <w:bookmarkStart w:id="67" w:name="_Toc288410668"/>
      <w:bookmarkStart w:id="68" w:name="_Toc288410539"/>
      <w:bookmarkStart w:id="69" w:name="_Toc288394072"/>
      <w:r>
        <w:t xml:space="preserve">Особенности оценки </w:t>
      </w:r>
      <w:proofErr w:type="gramStart"/>
      <w:r>
        <w:t>личностных</w:t>
      </w:r>
      <w:proofErr w:type="gramEnd"/>
      <w:r>
        <w:t xml:space="preserve">, метапредметных </w:t>
      </w:r>
    </w:p>
    <w:p w:rsidR="006E067F" w:rsidRDefault="006E067F" w:rsidP="0039574B">
      <w:pPr>
        <w:pStyle w:val="a5"/>
      </w:pPr>
      <w:r>
        <w:t>и предметных результатов</w:t>
      </w:r>
      <w:bookmarkEnd w:id="64"/>
      <w:bookmarkEnd w:id="65"/>
      <w:bookmarkEnd w:id="66"/>
      <w:bookmarkEnd w:id="67"/>
      <w:bookmarkEnd w:id="68"/>
      <w:bookmarkEnd w:id="69"/>
    </w:p>
    <w:p w:rsidR="006E067F" w:rsidRDefault="006E067F" w:rsidP="00F46D31">
      <w:pPr>
        <w:pStyle w:val="af9"/>
        <w:spacing w:line="240" w:lineRule="auto"/>
        <w:ind w:firstLine="454"/>
        <w:rPr>
          <w:rFonts w:ascii="Times New Roman" w:eastAsia="Times New Roman" w:hAnsi="Times New Roman"/>
          <w:color w:val="auto"/>
          <w:spacing w:val="2"/>
          <w:sz w:val="28"/>
          <w:szCs w:val="28"/>
          <w:lang w:eastAsia="ru-RU"/>
        </w:rPr>
      </w:pPr>
      <w:proofErr w:type="gramStart"/>
      <w:r>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Pr>
          <w:rFonts w:ascii="Times New Roman" w:hAnsi="Times New Roman"/>
          <w:color w:val="auto"/>
          <w:sz w:val="28"/>
          <w:szCs w:val="28"/>
        </w:rPr>
        <w:t>чального общего образования.</w:t>
      </w:r>
      <w:proofErr w:type="gramEnd"/>
    </w:p>
    <w:p w:rsidR="006E067F" w:rsidRDefault="006E067F" w:rsidP="00F46D31">
      <w:pPr>
        <w:pStyle w:val="af9"/>
        <w:spacing w:line="240" w:lineRule="auto"/>
        <w:ind w:firstLine="454"/>
        <w:rPr>
          <w:rFonts w:ascii="Times New Roman" w:hAnsi="Times New Roman"/>
          <w:color w:val="auto"/>
          <w:spacing w:val="-4"/>
          <w:sz w:val="28"/>
          <w:szCs w:val="28"/>
        </w:rPr>
      </w:pPr>
      <w:r>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Основным объектом оценки личностных результатов слу</w:t>
      </w:r>
      <w:r>
        <w:rPr>
          <w:rFonts w:ascii="Times New Roman" w:hAnsi="Times New Roman"/>
          <w:color w:val="auto"/>
          <w:spacing w:val="4"/>
          <w:sz w:val="28"/>
          <w:szCs w:val="28"/>
        </w:rPr>
        <w:t xml:space="preserve">жит сформированность универсальных учебных действий, </w:t>
      </w:r>
      <w:r>
        <w:rPr>
          <w:rFonts w:ascii="Times New Roman" w:hAnsi="Times New Roman"/>
          <w:color w:val="auto"/>
          <w:sz w:val="28"/>
          <w:szCs w:val="28"/>
        </w:rPr>
        <w:t>включаемых в следующие три основных блока:</w:t>
      </w:r>
    </w:p>
    <w:p w:rsidR="006E067F" w:rsidRDefault="006E067F" w:rsidP="00F46D31">
      <w:pPr>
        <w:pStyle w:val="21"/>
        <w:numPr>
          <w:ilvl w:val="0"/>
          <w:numId w:val="2"/>
        </w:numPr>
        <w:spacing w:line="240" w:lineRule="auto"/>
      </w:pPr>
      <w:r>
        <w:rPr>
          <w:iCs/>
        </w:rPr>
        <w:t>самоопределение</w:t>
      </w:r>
      <w: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E067F" w:rsidRDefault="006E067F" w:rsidP="00F46D31">
      <w:pPr>
        <w:pStyle w:val="21"/>
        <w:numPr>
          <w:ilvl w:val="0"/>
          <w:numId w:val="2"/>
        </w:numPr>
        <w:spacing w:line="240" w:lineRule="auto"/>
      </w:pPr>
      <w:r>
        <w:rPr>
          <w:iCs/>
        </w:rPr>
        <w:t>смыслообразование</w:t>
      </w:r>
      <w:r>
        <w:t> — поиск и установление личностного смысла (т.</w:t>
      </w:r>
      <w:r>
        <w:t> </w:t>
      </w:r>
      <w:r>
        <w:t>е. «значения для себя») учения обучающимися на основе устойчивой системы учебно</w:t>
      </w:r>
      <w:r>
        <w:noBreakHyphen/>
        <w:t xml:space="preserve">познавательных и социальных мотивов, понимания границ </w:t>
      </w:r>
      <w:r>
        <w:lastRenderedPageBreak/>
        <w:t>того, «что я знаю», и того, «что я не знаю», и стремления к преодолению этого разрыва;</w:t>
      </w:r>
    </w:p>
    <w:p w:rsidR="006E067F" w:rsidRDefault="006E067F" w:rsidP="00F46D31">
      <w:pPr>
        <w:pStyle w:val="21"/>
        <w:numPr>
          <w:ilvl w:val="0"/>
          <w:numId w:val="2"/>
        </w:numPr>
        <w:spacing w:line="240" w:lineRule="auto"/>
      </w:pPr>
      <w:proofErr w:type="gramStart"/>
      <w:r>
        <w:rPr>
          <w:iCs/>
        </w:rPr>
        <w:t>морально</w:t>
      </w:r>
      <w:r>
        <w:rPr>
          <w:iCs/>
        </w:rPr>
        <w:noBreakHyphen/>
        <w:t>этическая ориентация</w:t>
      </w:r>
      <w: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roofErr w:type="gramEnd"/>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Основное содержание оценки личностных результатов </w:t>
      </w:r>
      <w:r>
        <w:rPr>
          <w:rFonts w:ascii="Times New Roman" w:hAnsi="Times New Roman"/>
          <w:color w:val="auto"/>
          <w:spacing w:val="2"/>
          <w:sz w:val="28"/>
          <w:szCs w:val="28"/>
        </w:rPr>
        <w:t xml:space="preserve">при получении  начального общего образования строится вокруг </w:t>
      </w:r>
      <w:r>
        <w:rPr>
          <w:rFonts w:ascii="Times New Roman" w:hAnsi="Times New Roman"/>
          <w:color w:val="auto"/>
          <w:sz w:val="28"/>
          <w:szCs w:val="28"/>
        </w:rPr>
        <w:t>оценки:</w:t>
      </w:r>
    </w:p>
    <w:p w:rsidR="006E067F" w:rsidRDefault="006E067F" w:rsidP="00F46D31">
      <w:pPr>
        <w:pStyle w:val="21"/>
        <w:numPr>
          <w:ilvl w:val="0"/>
          <w:numId w:val="2"/>
        </w:numPr>
        <w:spacing w:line="240" w:lineRule="auto"/>
      </w:pPr>
      <w:r>
        <w:t>сформированности внутренней позиции обучающегося, которая находит отражение в эмоционально</w:t>
      </w:r>
      <w: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E067F" w:rsidRDefault="006E067F" w:rsidP="00F46D31">
      <w:pPr>
        <w:pStyle w:val="21"/>
        <w:numPr>
          <w:ilvl w:val="0"/>
          <w:numId w:val="2"/>
        </w:numPr>
        <w:spacing w:line="240" w:lineRule="auto"/>
      </w:pPr>
      <w:r>
        <w:rPr>
          <w:spacing w:val="4"/>
        </w:rPr>
        <w:t xml:space="preserve">сформированности основ гражданской идентичности, </w:t>
      </w:r>
      <w: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E067F" w:rsidRDefault="006E067F" w:rsidP="00F46D31">
      <w:pPr>
        <w:pStyle w:val="21"/>
        <w:numPr>
          <w:ilvl w:val="0"/>
          <w:numId w:val="2"/>
        </w:numPr>
        <w:spacing w:line="240" w:lineRule="auto"/>
      </w:pPr>
      <w: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6E067F" w:rsidRDefault="006E067F" w:rsidP="00F46D31">
      <w:pPr>
        <w:pStyle w:val="21"/>
        <w:numPr>
          <w:ilvl w:val="0"/>
          <w:numId w:val="2"/>
        </w:numPr>
        <w:spacing w:line="240" w:lineRule="auto"/>
      </w:pPr>
      <w:r>
        <w:rPr>
          <w:spacing w:val="-4"/>
        </w:rPr>
        <w:t>сформированности мотивации учебной деятельности, вклю</w:t>
      </w:r>
      <w:r>
        <w:t>чая социальные, учебно</w:t>
      </w:r>
      <w: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E067F" w:rsidRDefault="006E067F" w:rsidP="00F46D31">
      <w:pPr>
        <w:pStyle w:val="21"/>
        <w:numPr>
          <w:ilvl w:val="0"/>
          <w:numId w:val="2"/>
        </w:numPr>
        <w:spacing w:line="240" w:lineRule="auto"/>
      </w:pPr>
      <w:r>
        <w:t>знания моральных норм и сформированности морально</w:t>
      </w:r>
      <w:r>
        <w:softHyphen/>
        <w:t>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В планируемых результатах, описывающих эту группу, отсутствует блок </w:t>
      </w:r>
      <w:r>
        <w:rPr>
          <w:rFonts w:ascii="Times New Roman" w:hAnsi="Times New Roman"/>
          <w:b/>
          <w:color w:val="auto"/>
          <w:sz w:val="28"/>
          <w:szCs w:val="28"/>
        </w:rPr>
        <w:t>«Выпускник научится».</w:t>
      </w:r>
      <w:r>
        <w:rPr>
          <w:rFonts w:ascii="Times New Roman" w:hAnsi="Times New Roman"/>
          <w:color w:val="auto"/>
          <w:sz w:val="28"/>
          <w:szCs w:val="28"/>
        </w:rPr>
        <w:t xml:space="preserve"> Это означает, что </w:t>
      </w:r>
      <w:r>
        <w:rPr>
          <w:rFonts w:ascii="Times New Roman" w:hAnsi="Times New Roman"/>
          <w:b/>
          <w:bCs/>
          <w:iCs/>
          <w:color w:val="auto"/>
          <w:sz w:val="28"/>
          <w:szCs w:val="28"/>
        </w:rPr>
        <w:t xml:space="preserve">личностные результаты выпускников при получении начального общего образования </w:t>
      </w:r>
      <w:r>
        <w:rPr>
          <w:rFonts w:ascii="Times New Roman" w:hAnsi="Times New Roman"/>
          <w:color w:val="auto"/>
          <w:sz w:val="28"/>
          <w:szCs w:val="28"/>
        </w:rPr>
        <w:t xml:space="preserve">в полном соответствии с требованиями ФГОС НОО </w:t>
      </w:r>
      <w:r>
        <w:rPr>
          <w:rFonts w:ascii="Times New Roman" w:hAnsi="Times New Roman"/>
          <w:b/>
          <w:bCs/>
          <w:iCs/>
          <w:color w:val="auto"/>
          <w:sz w:val="28"/>
          <w:szCs w:val="28"/>
        </w:rPr>
        <w:t>не подлежат итоговой оценке</w:t>
      </w:r>
      <w:r>
        <w:rPr>
          <w:rFonts w:ascii="Times New Roman" w:hAnsi="Times New Roman"/>
          <w:color w:val="auto"/>
          <w:sz w:val="28"/>
          <w:szCs w:val="28"/>
        </w:rPr>
        <w:t>.</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Формирование и достижение указанных выше личностных </w:t>
      </w:r>
      <w:r>
        <w:rPr>
          <w:rFonts w:ascii="Times New Roman" w:hAnsi="Times New Roman"/>
          <w:color w:val="auto"/>
          <w:spacing w:val="2"/>
          <w:sz w:val="28"/>
          <w:szCs w:val="28"/>
        </w:rPr>
        <w:t xml:space="preserve">результатов — задача и ответственность системы образования и </w:t>
      </w:r>
      <w:r>
        <w:rPr>
          <w:rFonts w:ascii="Times New Roman" w:hAnsi="Times New Roman"/>
          <w:color w:val="auto"/>
          <w:spacing w:val="2"/>
          <w:sz w:val="28"/>
          <w:szCs w:val="28"/>
        </w:rPr>
        <w:lastRenderedPageBreak/>
        <w:t xml:space="preserve">образовательной организации. Поэтому оценка этих результатов образовательной деятельности осуществляется в </w:t>
      </w:r>
      <w:r>
        <w:rPr>
          <w:rFonts w:ascii="Times New Roman" w:hAnsi="Times New Roman"/>
          <w:color w:val="auto"/>
          <w:sz w:val="28"/>
          <w:szCs w:val="28"/>
        </w:rPr>
        <w:t>ходе внешних неперсонифицированных мониторинговых ис</w:t>
      </w:r>
      <w:r>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Pr>
          <w:rFonts w:ascii="Times New Roman" w:hAnsi="Times New Roman"/>
          <w:color w:val="auto"/>
          <w:sz w:val="28"/>
          <w:szCs w:val="28"/>
        </w:rPr>
        <w:t>реализации региональных программ развития, программ под</w:t>
      </w:r>
      <w:r>
        <w:rPr>
          <w:rFonts w:ascii="Times New Roman" w:hAnsi="Times New Roman"/>
          <w:color w:val="auto"/>
          <w:spacing w:val="2"/>
          <w:sz w:val="28"/>
          <w:szCs w:val="28"/>
        </w:rPr>
        <w:t xml:space="preserve">держки образовательной деятельности, иных программ. К их осуществлению должны быть привлечены специалисты, не </w:t>
      </w:r>
      <w:r>
        <w:rPr>
          <w:rFonts w:ascii="Times New Roman" w:hAnsi="Times New Roman"/>
          <w:color w:val="auto"/>
          <w:sz w:val="28"/>
          <w:szCs w:val="28"/>
        </w:rPr>
        <w:t>работающие в данной образовательной организации и обла</w:t>
      </w:r>
      <w:r>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Pr>
          <w:rFonts w:ascii="Times New Roman" w:hAnsi="Times New Roman"/>
          <w:color w:val="auto"/>
          <w:sz w:val="28"/>
          <w:szCs w:val="28"/>
        </w:rPr>
        <w:t>личностного развития обучающегося, а эффективность вос</w:t>
      </w:r>
      <w:r>
        <w:rPr>
          <w:rFonts w:ascii="Times New Roman" w:hAnsi="Times New Roman"/>
          <w:color w:val="auto"/>
          <w:spacing w:val="2"/>
          <w:sz w:val="28"/>
          <w:szCs w:val="28"/>
        </w:rPr>
        <w:t>питательно</w:t>
      </w:r>
      <w:r>
        <w:rPr>
          <w:rFonts w:ascii="Times New Roman" w:hAnsi="Times New Roman"/>
          <w:color w:val="auto"/>
          <w:spacing w:val="2"/>
          <w:sz w:val="28"/>
          <w:szCs w:val="28"/>
        </w:rPr>
        <w:softHyphen/>
        <w:t xml:space="preserve">образовательной деятельности образовательной организации, </w:t>
      </w:r>
      <w:r>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Pr>
          <w:rFonts w:ascii="Times New Roman" w:hAnsi="Times New Roman"/>
          <w:color w:val="auto"/>
          <w:sz w:val="28"/>
          <w:szCs w:val="28"/>
        </w:rPr>
        <w:t xml:space="preserve">полностью отвечающая этическим принципам охраны и защиты интересов ребенка и конфиденциальности, </w:t>
      </w:r>
      <w:r>
        <w:rPr>
          <w:rFonts w:ascii="Times New Roman" w:hAnsi="Times New Roman"/>
          <w:b/>
          <w:bCs/>
          <w:color w:val="auto"/>
          <w:sz w:val="28"/>
          <w:szCs w:val="28"/>
        </w:rPr>
        <w:t xml:space="preserve">в форме, </w:t>
      </w:r>
      <w:r>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Pr>
          <w:rFonts w:ascii="Times New Roman" w:hAnsi="Times New Roman"/>
          <w:color w:val="auto"/>
          <w:spacing w:val="2"/>
          <w:sz w:val="28"/>
          <w:szCs w:val="28"/>
        </w:rPr>
        <w:t xml:space="preserve">. Такая оценка направлена на решение задачи оптимизации </w:t>
      </w:r>
      <w:r>
        <w:rPr>
          <w:rFonts w:ascii="Times New Roman" w:hAnsi="Times New Roman"/>
          <w:color w:val="auto"/>
          <w:sz w:val="28"/>
          <w:szCs w:val="28"/>
        </w:rPr>
        <w:t>личностного развития обучающихся и включает три основных компонента:</w:t>
      </w:r>
    </w:p>
    <w:p w:rsidR="006E067F" w:rsidRDefault="006E067F" w:rsidP="00F46D31">
      <w:pPr>
        <w:pStyle w:val="21"/>
        <w:numPr>
          <w:ilvl w:val="0"/>
          <w:numId w:val="2"/>
        </w:numPr>
        <w:spacing w:line="240" w:lineRule="auto"/>
      </w:pPr>
      <w:r>
        <w:t>характеристику достижений и положительных качеств обучающегося;</w:t>
      </w:r>
    </w:p>
    <w:p w:rsidR="006E067F" w:rsidRDefault="006E067F" w:rsidP="00F46D31">
      <w:pPr>
        <w:pStyle w:val="21"/>
        <w:numPr>
          <w:ilvl w:val="0"/>
          <w:numId w:val="2"/>
        </w:numPr>
        <w:spacing w:line="240" w:lineRule="auto"/>
      </w:pPr>
      <w:r>
        <w:rPr>
          <w:spacing w:val="2"/>
        </w:rPr>
        <w:t>определение приоритетных задач и направлений лич</w:t>
      </w:r>
      <w:r>
        <w:t xml:space="preserve">ностного развития с </w:t>
      </w:r>
      <w:proofErr w:type="gramStart"/>
      <w:r>
        <w:t>учетом</w:t>
      </w:r>
      <w:proofErr w:type="gramEnd"/>
      <w:r>
        <w:t xml:space="preserve"> как достижений, так и психологических проблем развития ребенка;</w:t>
      </w:r>
    </w:p>
    <w:p w:rsidR="006E067F" w:rsidRDefault="006E067F" w:rsidP="00F46D31">
      <w:pPr>
        <w:pStyle w:val="21"/>
        <w:numPr>
          <w:ilvl w:val="0"/>
          <w:numId w:val="2"/>
        </w:numPr>
        <w:spacing w:line="240" w:lineRule="auto"/>
      </w:pPr>
      <w:r>
        <w:rPr>
          <w:spacing w:val="-4"/>
        </w:rPr>
        <w:t>систему психолого</w:t>
      </w:r>
      <w:r>
        <w:rPr>
          <w:spacing w:val="-4"/>
        </w:rPr>
        <w:softHyphen/>
        <w:t>педагогических рекомендаций, призван</w:t>
      </w:r>
      <w:r>
        <w:t>ных обеспечить успешную реализацию задач начального общего образования.</w:t>
      </w:r>
    </w:p>
    <w:p w:rsidR="006E067F" w:rsidRDefault="006E067F" w:rsidP="00F46D31">
      <w:pPr>
        <w:pStyle w:val="af9"/>
        <w:spacing w:line="240" w:lineRule="auto"/>
        <w:ind w:firstLine="454"/>
        <w:rPr>
          <w:rFonts w:ascii="Times New Roman" w:hAnsi="Times New Roman"/>
          <w:b/>
          <w:bCs/>
          <w:color w:val="auto"/>
          <w:sz w:val="28"/>
          <w:szCs w:val="28"/>
        </w:rPr>
      </w:pPr>
      <w:r>
        <w:rPr>
          <w:rFonts w:ascii="Times New Roman" w:hAnsi="Times New Roman"/>
          <w:color w:val="auto"/>
          <w:spacing w:val="-2"/>
          <w:sz w:val="28"/>
          <w:szCs w:val="28"/>
        </w:rPr>
        <w:t xml:space="preserve">Другой формой оценки личностных результатов может быть </w:t>
      </w:r>
      <w:r>
        <w:rPr>
          <w:rFonts w:ascii="Times New Roman" w:hAnsi="Times New Roman"/>
          <w:color w:val="auto"/>
          <w:sz w:val="28"/>
          <w:szCs w:val="28"/>
        </w:rPr>
        <w:t>оценка индивидуального прогресса личностного развития об</w:t>
      </w:r>
      <w:r>
        <w:rPr>
          <w:rFonts w:ascii="Times New Roman" w:hAnsi="Times New Roman"/>
          <w:color w:val="auto"/>
          <w:spacing w:val="-2"/>
          <w:sz w:val="28"/>
          <w:szCs w:val="28"/>
        </w:rPr>
        <w:t xml:space="preserve">учающихся, которым необходима специальная поддержка. Эта </w:t>
      </w:r>
      <w:r>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w:t>
      </w:r>
      <w:r>
        <w:rPr>
          <w:rFonts w:ascii="Times New Roman" w:hAnsi="Times New Roman"/>
          <w:color w:val="auto"/>
          <w:sz w:val="28"/>
          <w:szCs w:val="28"/>
        </w:rPr>
        <w:softHyphen/>
        <w:t>психологиче</w:t>
      </w:r>
      <w:r>
        <w:rPr>
          <w:rFonts w:ascii="Times New Roman" w:hAnsi="Times New Roman"/>
          <w:color w:val="auto"/>
          <w:spacing w:val="2"/>
          <w:sz w:val="28"/>
          <w:szCs w:val="28"/>
        </w:rPr>
        <w:t xml:space="preserve">ского консультирования. </w:t>
      </w:r>
      <w:proofErr w:type="gramStart"/>
      <w:r>
        <w:rPr>
          <w:rFonts w:ascii="Times New Roman" w:hAnsi="Times New Roman"/>
          <w:color w:val="auto"/>
          <w:spacing w:val="2"/>
          <w:sz w:val="28"/>
          <w:szCs w:val="28"/>
        </w:rPr>
        <w:t xml:space="preserve">Такая оценка осуществляется по запросу родителей (законных представителей) обучающихся </w:t>
      </w:r>
      <w:r>
        <w:rPr>
          <w:rFonts w:ascii="Times New Roman" w:hAnsi="Times New Roman"/>
          <w:color w:val="auto"/>
          <w:sz w:val="28"/>
          <w:szCs w:val="28"/>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E067F" w:rsidRDefault="006E067F" w:rsidP="00F46D31">
      <w:pPr>
        <w:pStyle w:val="af9"/>
        <w:spacing w:line="240" w:lineRule="auto"/>
        <w:ind w:firstLine="454"/>
        <w:rPr>
          <w:rFonts w:ascii="Times New Roman" w:hAnsi="Times New Roman"/>
          <w:color w:val="auto"/>
          <w:sz w:val="28"/>
          <w:szCs w:val="28"/>
        </w:rPr>
      </w:pPr>
      <w:proofErr w:type="gramStart"/>
      <w:r>
        <w:rPr>
          <w:rFonts w:ascii="Times New Roman" w:hAnsi="Times New Roman"/>
          <w:b/>
          <w:bCs/>
          <w:color w:val="auto"/>
          <w:sz w:val="28"/>
          <w:szCs w:val="28"/>
        </w:rPr>
        <w:t>Оценка метапредметных результатов</w:t>
      </w:r>
      <w:r>
        <w:rPr>
          <w:rFonts w:ascii="Times New Roman" w:hAnsi="Times New Roman"/>
          <w:color w:val="auto"/>
          <w:sz w:val="28"/>
          <w:szCs w:val="28"/>
        </w:rPr>
        <w:t xml:space="preserve"> представляет собой </w:t>
      </w:r>
      <w:r>
        <w:rPr>
          <w:rFonts w:ascii="Times New Roman" w:hAnsi="Times New Roman"/>
          <w:color w:val="auto"/>
          <w:spacing w:val="-2"/>
          <w:sz w:val="28"/>
          <w:szCs w:val="28"/>
        </w:rPr>
        <w:t>оценку достижения планируемых результатов освоения основ</w:t>
      </w:r>
      <w:r>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w:t>
      </w:r>
      <w:r>
        <w:rPr>
          <w:rFonts w:ascii="Times New Roman" w:hAnsi="Times New Roman"/>
          <w:color w:val="auto"/>
          <w:sz w:val="28"/>
          <w:szCs w:val="28"/>
        </w:rPr>
        <w:lastRenderedPageBreak/>
        <w:t>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Pr>
          <w:rFonts w:ascii="Times New Roman" w:hAnsi="Times New Roman"/>
          <w:color w:val="auto"/>
          <w:spacing w:val="2"/>
          <w:sz w:val="28"/>
          <w:szCs w:val="28"/>
        </w:rPr>
        <w:t xml:space="preserve"> начального общего образования, а также планируемых </w:t>
      </w:r>
      <w:r>
        <w:rPr>
          <w:rFonts w:ascii="Times New Roman" w:hAnsi="Times New Roman"/>
          <w:color w:val="auto"/>
          <w:sz w:val="28"/>
          <w:szCs w:val="28"/>
        </w:rPr>
        <w:t>результатов, представленных во всех разделах подпрограммы «Чтение.</w:t>
      </w:r>
      <w:proofErr w:type="gramEnd"/>
      <w:r>
        <w:rPr>
          <w:rFonts w:ascii="Times New Roman" w:hAnsi="Times New Roman"/>
          <w:color w:val="auto"/>
          <w:sz w:val="28"/>
          <w:szCs w:val="28"/>
        </w:rPr>
        <w:t xml:space="preserve"> Работа с текстом».</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Достижение метапредметных результатов обеспечивается </w:t>
      </w:r>
      <w:r>
        <w:rPr>
          <w:rFonts w:ascii="Times New Roman" w:hAnsi="Times New Roman"/>
          <w:color w:val="auto"/>
          <w:sz w:val="28"/>
          <w:szCs w:val="28"/>
        </w:rPr>
        <w:t>за счет основных компонентов образовательной деятельности — учебных предметов.</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bCs/>
          <w:iCs/>
          <w:color w:val="auto"/>
          <w:sz w:val="28"/>
          <w:szCs w:val="28"/>
        </w:rPr>
        <w:t>Основным объектом оценки метапредметных резуль</w:t>
      </w:r>
      <w:r>
        <w:rPr>
          <w:rFonts w:ascii="Times New Roman" w:hAnsi="Times New Roman"/>
          <w:bCs/>
          <w:iCs/>
          <w:color w:val="auto"/>
          <w:spacing w:val="2"/>
          <w:sz w:val="28"/>
          <w:szCs w:val="28"/>
        </w:rPr>
        <w:t>татов</w:t>
      </w:r>
      <w:r>
        <w:rPr>
          <w:rFonts w:ascii="Times New Roman" w:hAnsi="Times New Roman"/>
          <w:color w:val="auto"/>
          <w:spacing w:val="2"/>
          <w:sz w:val="28"/>
          <w:szCs w:val="28"/>
        </w:rPr>
        <w:t xml:space="preserve"> служит сформированность у </w:t>
      </w:r>
      <w:proofErr w:type="gramStart"/>
      <w:r>
        <w:rPr>
          <w:rFonts w:ascii="Times New Roman" w:hAnsi="Times New Roman"/>
          <w:color w:val="auto"/>
          <w:spacing w:val="2"/>
          <w:sz w:val="28"/>
          <w:szCs w:val="28"/>
        </w:rPr>
        <w:t>обучающегося</w:t>
      </w:r>
      <w:proofErr w:type="gramEnd"/>
      <w:r>
        <w:rPr>
          <w:rFonts w:ascii="Times New Roman" w:hAnsi="Times New Roman"/>
          <w:color w:val="auto"/>
          <w:spacing w:val="2"/>
          <w:sz w:val="28"/>
          <w:szCs w:val="28"/>
        </w:rPr>
        <w:t xml:space="preserve"> регуля</w:t>
      </w:r>
      <w:r>
        <w:rPr>
          <w:rFonts w:ascii="Times New Roman" w:hAnsi="Times New Roman"/>
          <w:color w:val="auto"/>
          <w:sz w:val="28"/>
          <w:szCs w:val="28"/>
        </w:rPr>
        <w:t xml:space="preserve">тивных, коммуникативных и познавательных универсальных </w:t>
      </w:r>
      <w:r>
        <w:rPr>
          <w:rFonts w:ascii="Times New Roman" w:hAnsi="Times New Roman"/>
          <w:color w:val="auto"/>
          <w:spacing w:val="2"/>
          <w:sz w:val="28"/>
          <w:szCs w:val="28"/>
        </w:rPr>
        <w:t>действий, т.</w:t>
      </w:r>
      <w:r>
        <w:rPr>
          <w:rFonts w:ascii="Times New Roman" w:hAnsi="Times New Roman"/>
          <w:color w:val="auto"/>
          <w:spacing w:val="2"/>
          <w:sz w:val="28"/>
          <w:szCs w:val="28"/>
        </w:rPr>
        <w:t> </w:t>
      </w:r>
      <w:r>
        <w:rPr>
          <w:rFonts w:ascii="Times New Roman" w:hAnsi="Times New Roman"/>
          <w:color w:val="auto"/>
          <w:spacing w:val="2"/>
          <w:sz w:val="28"/>
          <w:szCs w:val="28"/>
        </w:rPr>
        <w:t xml:space="preserve">е. таких умственных действий обучающихся, </w:t>
      </w:r>
      <w:r>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E067F" w:rsidRDefault="006E067F" w:rsidP="00F46D31">
      <w:pPr>
        <w:pStyle w:val="21"/>
        <w:numPr>
          <w:ilvl w:val="0"/>
          <w:numId w:val="2"/>
        </w:numPr>
        <w:spacing w:line="240" w:lineRule="auto"/>
      </w:pPr>
      <w:proofErr w:type="gramStart"/>
      <w: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6E067F" w:rsidRDefault="006E067F" w:rsidP="00F46D31">
      <w:pPr>
        <w:pStyle w:val="21"/>
        <w:numPr>
          <w:ilvl w:val="0"/>
          <w:numId w:val="2"/>
        </w:numPr>
        <w:spacing w:line="240" w:lineRule="auto"/>
      </w:pPr>
      <w:r>
        <w:rPr>
          <w:spacing w:val="2"/>
        </w:rPr>
        <w:t xml:space="preserve">умение осуществлять информационный поиск, сбор и </w:t>
      </w:r>
      <w:r>
        <w:t>выделение существенной информации из различных информационных источников;</w:t>
      </w:r>
    </w:p>
    <w:p w:rsidR="006E067F" w:rsidRDefault="006E067F" w:rsidP="00F46D31">
      <w:pPr>
        <w:pStyle w:val="21"/>
        <w:numPr>
          <w:ilvl w:val="0"/>
          <w:numId w:val="2"/>
        </w:numPr>
        <w:spacing w:line="240" w:lineRule="auto"/>
      </w:pPr>
      <w:r>
        <w:t>умение использовать знаково</w:t>
      </w:r>
      <w:r>
        <w:softHyphen/>
        <w:t xml:space="preserve">символические средства для </w:t>
      </w:r>
      <w:r>
        <w:rPr>
          <w:spacing w:val="2"/>
        </w:rPr>
        <w:t xml:space="preserve">создания моделей изучаемых объектов и процессов, схем </w:t>
      </w:r>
      <w:r>
        <w:t>решения учебно</w:t>
      </w:r>
      <w:r>
        <w:softHyphen/>
        <w:t>познавательных и практических задач;</w:t>
      </w:r>
    </w:p>
    <w:p w:rsidR="006E067F" w:rsidRDefault="006E067F" w:rsidP="00F46D31">
      <w:pPr>
        <w:pStyle w:val="21"/>
        <w:numPr>
          <w:ilvl w:val="0"/>
          <w:numId w:val="2"/>
        </w:numPr>
        <w:spacing w:line="240" w:lineRule="auto"/>
      </w:pPr>
      <w:r>
        <w:t xml:space="preserve">способность к осуществлению логических операций сравнения, анализа, обобщения, классификации по родовидовым </w:t>
      </w:r>
      <w:r>
        <w:rPr>
          <w:spacing w:val="2"/>
        </w:rPr>
        <w:t>признакам, к установлению аналогий, отнесения к извест</w:t>
      </w:r>
      <w:r>
        <w:t>ным понятиям;</w:t>
      </w:r>
    </w:p>
    <w:p w:rsidR="006E067F" w:rsidRDefault="006E067F" w:rsidP="00F46D31">
      <w:pPr>
        <w:pStyle w:val="21"/>
        <w:numPr>
          <w:ilvl w:val="0"/>
          <w:numId w:val="2"/>
        </w:numPr>
        <w:spacing w:line="240" w:lineRule="auto"/>
      </w:pPr>
      <w:r>
        <w:rPr>
          <w:spacing w:val="2"/>
        </w:rPr>
        <w:t xml:space="preserve">умение сотрудничать с педагогом и сверстниками при </w:t>
      </w:r>
      <w:r>
        <w:t>решении учебных проблем, принимать на себя ответственность за результаты своих действий.</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b/>
          <w:bCs/>
          <w:iCs/>
          <w:color w:val="auto"/>
          <w:sz w:val="28"/>
          <w:szCs w:val="28"/>
        </w:rPr>
        <w:t>Основное содержание оценки метапредметных результатов</w:t>
      </w:r>
      <w:r>
        <w:rPr>
          <w:rFonts w:ascii="Times New Roman" w:hAnsi="Times New Roman"/>
          <w:color w:val="auto"/>
          <w:sz w:val="28"/>
          <w:szCs w:val="28"/>
        </w:rPr>
        <w:t xml:space="preserve"> на уровне начального общего образования строится вокруг умения учиться, т.</w:t>
      </w:r>
      <w:r>
        <w:rPr>
          <w:rFonts w:ascii="Times New Roman" w:hAnsi="Times New Roman"/>
          <w:color w:val="auto"/>
          <w:sz w:val="28"/>
          <w:szCs w:val="28"/>
        </w:rPr>
        <w:t> </w:t>
      </w:r>
      <w:r>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Pr>
          <w:rFonts w:ascii="Times New Roman" w:hAnsi="Times New Roman"/>
          <w:color w:val="auto"/>
          <w:spacing w:val="2"/>
          <w:sz w:val="28"/>
          <w:szCs w:val="28"/>
        </w:rPr>
        <w:t xml:space="preserve">обучающихся к самостоятельному усвоению новых знаний </w:t>
      </w:r>
      <w:r>
        <w:rPr>
          <w:rFonts w:ascii="Times New Roman" w:hAnsi="Times New Roman"/>
          <w:color w:val="auto"/>
          <w:sz w:val="28"/>
          <w:szCs w:val="28"/>
        </w:rPr>
        <w:t>и умений, включая организацию этой деятельности.</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Уровень сформированности универсальных учебных дей</w:t>
      </w:r>
      <w:r>
        <w:rPr>
          <w:rFonts w:ascii="Times New Roman" w:hAnsi="Times New Roman"/>
          <w:color w:val="auto"/>
          <w:spacing w:val="2"/>
          <w:sz w:val="28"/>
          <w:szCs w:val="28"/>
        </w:rPr>
        <w:t>ствий, представляющих содержание и объект оценки мета</w:t>
      </w:r>
      <w:r>
        <w:rPr>
          <w:rFonts w:ascii="Times New Roman" w:hAnsi="Times New Roman"/>
          <w:color w:val="auto"/>
          <w:sz w:val="28"/>
          <w:szCs w:val="28"/>
        </w:rPr>
        <w:t>предметных результатов, может быть качественно оценен и измерен в следующих основных формах.</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Во</w:t>
      </w:r>
      <w:r>
        <w:rPr>
          <w:rFonts w:ascii="Times New Roman" w:hAnsi="Times New Roman"/>
          <w:color w:val="auto"/>
          <w:sz w:val="28"/>
          <w:szCs w:val="28"/>
        </w:rPr>
        <w:softHyphen/>
        <w:t>первых, достижение метапредметных результатов может выступать как результат выполнения специально сконструи</w:t>
      </w:r>
      <w:r>
        <w:rPr>
          <w:rFonts w:ascii="Times New Roman" w:hAnsi="Times New Roman"/>
          <w:color w:val="auto"/>
          <w:spacing w:val="2"/>
          <w:sz w:val="28"/>
          <w:szCs w:val="28"/>
        </w:rPr>
        <w:t xml:space="preserve">рованных диагностических задач, направленных на оценку </w:t>
      </w:r>
      <w:r>
        <w:rPr>
          <w:rFonts w:ascii="Times New Roman" w:hAnsi="Times New Roman"/>
          <w:color w:val="auto"/>
          <w:sz w:val="28"/>
          <w:szCs w:val="28"/>
        </w:rPr>
        <w:t>уровня сформированности конкретного вида универсальных учебных действий.</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lastRenderedPageBreak/>
        <w:t>Во</w:t>
      </w:r>
      <w:r>
        <w:rPr>
          <w:rFonts w:ascii="Times New Roman" w:hAnsi="Times New Roman"/>
          <w:color w:val="auto"/>
          <w:spacing w:val="-2"/>
          <w:sz w:val="28"/>
          <w:szCs w:val="28"/>
        </w:rPr>
        <w:softHyphen/>
        <w:t>вторых, достижение метапредметных результатов мо</w:t>
      </w:r>
      <w:r>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w:t>
      </w:r>
      <w:r>
        <w:rPr>
          <w:rFonts w:ascii="Times New Roman" w:hAnsi="Times New Roman"/>
          <w:color w:val="auto"/>
          <w:sz w:val="28"/>
          <w:szCs w:val="28"/>
        </w:rPr>
        <w:softHyphen/>
        <w:t>практических задач средствами учебных предметов.</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Этот подход широко использован для итоговой оценки </w:t>
      </w:r>
      <w:r>
        <w:rPr>
          <w:rFonts w:ascii="Times New Roman" w:hAnsi="Times New Roman"/>
          <w:color w:val="auto"/>
          <w:sz w:val="28"/>
          <w:szCs w:val="28"/>
        </w:rPr>
        <w:t>планируемых результатов по отдельным предметам. В зави</w:t>
      </w:r>
      <w:r>
        <w:rPr>
          <w:rFonts w:ascii="Times New Roman" w:hAnsi="Times New Roman"/>
          <w:color w:val="auto"/>
          <w:spacing w:val="2"/>
          <w:sz w:val="28"/>
          <w:szCs w:val="28"/>
        </w:rPr>
        <w:t xml:space="preserve">симости от успешности выполнения проверочных заданий </w:t>
      </w:r>
      <w:r>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Наконец, достижение метапредметных результатов может </w:t>
      </w:r>
      <w:r>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Pr>
          <w:rFonts w:ascii="Times New Roman" w:hAnsi="Times New Roman"/>
          <w:color w:val="auto"/>
          <w:spacing w:val="2"/>
          <w:sz w:val="28"/>
          <w:szCs w:val="28"/>
        </w:rPr>
        <w:t xml:space="preserve">ной деятельности обучающегося место операции, выступая </w:t>
      </w:r>
      <w:r>
        <w:rPr>
          <w:rFonts w:ascii="Times New Roman" w:hAnsi="Times New Roman"/>
          <w:color w:val="auto"/>
          <w:sz w:val="28"/>
          <w:szCs w:val="28"/>
        </w:rPr>
        <w:t>средством, а не целью активности ребенка.</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Таким образом, </w:t>
      </w:r>
      <w:r>
        <w:rPr>
          <w:rFonts w:ascii="Times New Roman" w:hAnsi="Times New Roman"/>
          <w:bCs/>
          <w:iCs/>
          <w:color w:val="auto"/>
          <w:sz w:val="28"/>
          <w:szCs w:val="28"/>
        </w:rPr>
        <w:t>оценка метапредметных результатов может проводиться в ходе различных процедур</w:t>
      </w:r>
      <w:r>
        <w:rPr>
          <w:rFonts w:ascii="Times New Roman" w:hAnsi="Times New Roman"/>
          <w:color w:val="auto"/>
          <w:sz w:val="28"/>
          <w:szCs w:val="28"/>
        </w:rPr>
        <w:t xml:space="preserve">. Например, в итоговых проверочных работах по предметам или в </w:t>
      </w:r>
      <w:r>
        <w:rPr>
          <w:rFonts w:ascii="Times New Roman" w:hAnsi="Times New Roman"/>
          <w:color w:val="auto"/>
          <w:spacing w:val="2"/>
          <w:sz w:val="28"/>
          <w:szCs w:val="28"/>
        </w:rPr>
        <w:t>комплексных работах на межпредметной основе целесоо</w:t>
      </w:r>
      <w:r>
        <w:rPr>
          <w:rFonts w:ascii="Times New Roman" w:hAnsi="Times New Roman"/>
          <w:color w:val="auto"/>
          <w:sz w:val="28"/>
          <w:szCs w:val="28"/>
        </w:rPr>
        <w:t>б</w:t>
      </w:r>
      <w:r>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В ходе текущей, тематической, промежуточной оценки </w:t>
      </w:r>
      <w:r>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Pr>
          <w:rFonts w:ascii="Times New Roman" w:hAnsi="Times New Roman"/>
          <w:color w:val="auto"/>
          <w:spacing w:val="2"/>
          <w:sz w:val="28"/>
          <w:szCs w:val="28"/>
        </w:rPr>
        <w:t>проверить в ходе стандартизированной итоговой провероч</w:t>
      </w:r>
      <w:r>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Pr>
          <w:rFonts w:ascii="Times New Roman" w:hAnsi="Times New Roman"/>
          <w:color w:val="auto"/>
          <w:spacing w:val="-2"/>
          <w:sz w:val="28"/>
          <w:szCs w:val="28"/>
        </w:rPr>
        <w:t>умения, как взаимодействие с партнером: ориентация на парт</w:t>
      </w:r>
      <w:r>
        <w:rPr>
          <w:rFonts w:ascii="Times New Roman" w:hAnsi="Times New Roman"/>
          <w:color w:val="auto"/>
          <w:spacing w:val="2"/>
          <w:sz w:val="28"/>
          <w:szCs w:val="28"/>
        </w:rPr>
        <w:t xml:space="preserve">нера, умение слушать и слышать собеседника; стремление </w:t>
      </w:r>
      <w:r>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Pr>
          <w:rFonts w:ascii="Times New Roman" w:hAnsi="Times New Roman"/>
          <w:color w:val="auto"/>
          <w:sz w:val="28"/>
          <w:szCs w:val="28"/>
        </w:rPr>
        <w:t> </w:t>
      </w:r>
      <w:r>
        <w:rPr>
          <w:rFonts w:ascii="Times New Roman" w:hAnsi="Times New Roman"/>
          <w:color w:val="auto"/>
          <w:sz w:val="28"/>
          <w:szCs w:val="28"/>
        </w:rPr>
        <w:t>др.</w:t>
      </w:r>
    </w:p>
    <w:p w:rsidR="006E067F" w:rsidRDefault="006E067F" w:rsidP="00F46D31">
      <w:pPr>
        <w:pStyle w:val="af9"/>
        <w:spacing w:line="240" w:lineRule="auto"/>
        <w:ind w:firstLine="454"/>
        <w:rPr>
          <w:rFonts w:ascii="Times New Roman" w:hAnsi="Times New Roman"/>
          <w:b/>
          <w:bCs/>
          <w:color w:val="auto"/>
          <w:sz w:val="28"/>
          <w:szCs w:val="28"/>
        </w:rPr>
      </w:pPr>
      <w:r>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Pr>
          <w:rFonts w:ascii="Times New Roman" w:hAnsi="Times New Roman"/>
          <w:color w:val="auto"/>
          <w:sz w:val="28"/>
          <w:szCs w:val="28"/>
        </w:rPr>
        <w:t xml:space="preserve">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w:t>
      </w:r>
      <w:r>
        <w:rPr>
          <w:rFonts w:ascii="Times New Roman" w:hAnsi="Times New Roman"/>
          <w:color w:val="auto"/>
          <w:sz w:val="28"/>
          <w:szCs w:val="28"/>
        </w:rPr>
        <w:lastRenderedPageBreak/>
        <w:t>детей в учеб</w:t>
      </w:r>
      <w:r>
        <w:rPr>
          <w:rFonts w:ascii="Times New Roman" w:hAnsi="Times New Roman"/>
          <w:color w:val="auto"/>
          <w:spacing w:val="2"/>
          <w:sz w:val="28"/>
          <w:szCs w:val="28"/>
        </w:rPr>
        <w:t xml:space="preserve">ную деятельность, уровень их учебной самостоятельности, </w:t>
      </w:r>
      <w:r>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b/>
          <w:bCs/>
          <w:color w:val="auto"/>
          <w:spacing w:val="-4"/>
          <w:sz w:val="28"/>
          <w:szCs w:val="28"/>
        </w:rPr>
        <w:t>Оценка предметных результатов</w:t>
      </w:r>
      <w:r>
        <w:rPr>
          <w:rFonts w:ascii="Times New Roman" w:hAnsi="Times New Roman"/>
          <w:color w:val="auto"/>
          <w:spacing w:val="-4"/>
          <w:sz w:val="28"/>
          <w:szCs w:val="28"/>
        </w:rPr>
        <w:t xml:space="preserve"> представляет собой оцен</w:t>
      </w:r>
      <w:r>
        <w:rPr>
          <w:rFonts w:ascii="Times New Roman" w:hAnsi="Times New Roman"/>
          <w:color w:val="auto"/>
          <w:sz w:val="28"/>
          <w:szCs w:val="28"/>
        </w:rPr>
        <w:t>ку достижения обучающимся планируемых результатов по отдельным предметам.</w:t>
      </w:r>
    </w:p>
    <w:p w:rsidR="006E067F" w:rsidRDefault="006E067F" w:rsidP="00F46D31">
      <w:pPr>
        <w:pStyle w:val="af9"/>
        <w:spacing w:line="240" w:lineRule="auto"/>
        <w:ind w:firstLine="454"/>
        <w:rPr>
          <w:rFonts w:ascii="Times New Roman" w:hAnsi="Times New Roman"/>
          <w:color w:val="auto"/>
          <w:spacing w:val="-2"/>
          <w:sz w:val="28"/>
          <w:szCs w:val="28"/>
        </w:rPr>
      </w:pPr>
      <w:r>
        <w:rPr>
          <w:rFonts w:ascii="Times New Roman" w:hAnsi="Times New Roman"/>
          <w:color w:val="auto"/>
          <w:spacing w:val="-2"/>
          <w:sz w:val="28"/>
          <w:szCs w:val="28"/>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6E067F" w:rsidRDefault="006E067F" w:rsidP="00F46D31">
      <w:pPr>
        <w:pStyle w:val="af9"/>
        <w:spacing w:line="240" w:lineRule="auto"/>
        <w:ind w:firstLine="454"/>
        <w:rPr>
          <w:rFonts w:ascii="Times New Roman" w:hAnsi="Times New Roman"/>
          <w:b/>
          <w:bCs/>
          <w:iCs/>
          <w:color w:val="auto"/>
          <w:sz w:val="28"/>
          <w:szCs w:val="28"/>
        </w:rPr>
      </w:pPr>
      <w:proofErr w:type="gramStart"/>
      <w:r>
        <w:rPr>
          <w:rFonts w:ascii="Times New Roman" w:hAnsi="Times New Roman"/>
          <w:color w:val="auto"/>
          <w:sz w:val="28"/>
          <w:szCs w:val="28"/>
        </w:rPr>
        <w:t>В соответствии с пониманием сущности образовательных результатов, заложенным в ФГОС НОО, предметные результаты содержат в себе, во</w:t>
      </w:r>
      <w:r>
        <w:rPr>
          <w:rFonts w:ascii="Times New Roman" w:hAnsi="Times New Roman"/>
          <w:color w:val="auto"/>
          <w:sz w:val="28"/>
          <w:szCs w:val="28"/>
        </w:rPr>
        <w:softHyphen/>
        <w:t xml:space="preserve">первых, </w:t>
      </w:r>
      <w:r>
        <w:rPr>
          <w:rFonts w:ascii="Times New Roman" w:hAnsi="Times New Roman"/>
          <w:iCs/>
          <w:color w:val="auto"/>
          <w:sz w:val="28"/>
          <w:szCs w:val="28"/>
        </w:rPr>
        <w:t>систему основополагающих элементов научного знания</w:t>
      </w:r>
      <w:r>
        <w:rPr>
          <w:rFonts w:ascii="Times New Roman" w:hAnsi="Times New Roman"/>
          <w:color w:val="auto"/>
          <w:sz w:val="28"/>
          <w:szCs w:val="28"/>
        </w:rPr>
        <w:t xml:space="preserve">, которая выражается через учебный материал различных курсов (далее — </w:t>
      </w:r>
      <w:r>
        <w:rPr>
          <w:rFonts w:ascii="Times New Roman" w:hAnsi="Times New Roman"/>
          <w:iCs/>
          <w:color w:val="auto"/>
          <w:sz w:val="28"/>
          <w:szCs w:val="28"/>
        </w:rPr>
        <w:t xml:space="preserve">систему предметных </w:t>
      </w:r>
      <w:r>
        <w:rPr>
          <w:rFonts w:ascii="Times New Roman" w:hAnsi="Times New Roman"/>
          <w:iCs/>
          <w:color w:val="auto"/>
          <w:spacing w:val="2"/>
          <w:sz w:val="28"/>
          <w:szCs w:val="28"/>
        </w:rPr>
        <w:t>знаний</w:t>
      </w:r>
      <w:r>
        <w:rPr>
          <w:rFonts w:ascii="Times New Roman" w:hAnsi="Times New Roman"/>
          <w:color w:val="auto"/>
          <w:spacing w:val="2"/>
          <w:sz w:val="28"/>
          <w:szCs w:val="28"/>
        </w:rPr>
        <w:t>), и, во</w:t>
      </w:r>
      <w:r>
        <w:rPr>
          <w:rFonts w:ascii="Times New Roman" w:hAnsi="Times New Roman"/>
          <w:color w:val="auto"/>
          <w:spacing w:val="2"/>
          <w:sz w:val="28"/>
          <w:szCs w:val="28"/>
        </w:rPr>
        <w:softHyphen/>
        <w:t xml:space="preserve">вторых, </w:t>
      </w:r>
      <w:r>
        <w:rPr>
          <w:rFonts w:ascii="Times New Roman" w:hAnsi="Times New Roman"/>
          <w:iCs/>
          <w:color w:val="auto"/>
          <w:spacing w:val="2"/>
          <w:sz w:val="28"/>
          <w:szCs w:val="28"/>
        </w:rPr>
        <w:t xml:space="preserve">систему формируемых действий с </w:t>
      </w:r>
      <w:r>
        <w:rPr>
          <w:rFonts w:ascii="Times New Roman" w:hAnsi="Times New Roman"/>
          <w:iCs/>
          <w:color w:val="auto"/>
          <w:sz w:val="28"/>
          <w:szCs w:val="28"/>
        </w:rPr>
        <w:t>учебным материалом</w:t>
      </w:r>
      <w:r>
        <w:rPr>
          <w:rFonts w:ascii="Times New Roman" w:hAnsi="Times New Roman"/>
          <w:color w:val="auto"/>
          <w:sz w:val="28"/>
          <w:szCs w:val="28"/>
        </w:rPr>
        <w:t xml:space="preserve"> (далее — </w:t>
      </w:r>
      <w:r>
        <w:rPr>
          <w:rFonts w:ascii="Times New Roman" w:hAnsi="Times New Roman"/>
          <w:iCs/>
          <w:color w:val="auto"/>
          <w:sz w:val="28"/>
          <w:szCs w:val="28"/>
        </w:rPr>
        <w:t>систему предметных действий</w:t>
      </w:r>
      <w:r>
        <w:rPr>
          <w:rFonts w:ascii="Times New Roman" w:hAnsi="Times New Roman"/>
          <w:color w:val="auto"/>
          <w:sz w:val="28"/>
          <w:szCs w:val="28"/>
        </w:rPr>
        <w:t>), которые направлены на применение знаний, их преобразование и получение нового знания.</w:t>
      </w:r>
      <w:proofErr w:type="gramEnd"/>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b/>
          <w:bCs/>
          <w:iCs/>
          <w:color w:val="auto"/>
          <w:sz w:val="28"/>
          <w:szCs w:val="28"/>
        </w:rPr>
        <w:t>Система предметных знаний</w:t>
      </w:r>
      <w:r>
        <w:rPr>
          <w:rFonts w:ascii="Times New Roman" w:hAnsi="Times New Roman"/>
          <w:color w:val="auto"/>
          <w:sz w:val="28"/>
          <w:szCs w:val="28"/>
        </w:rPr>
        <w:t xml:space="preserve"> — важнейшая составляющая предметных результатов. В ней можно выделить </w:t>
      </w:r>
      <w:r>
        <w:rPr>
          <w:rFonts w:ascii="Times New Roman" w:hAnsi="Times New Roman"/>
          <w:iCs/>
          <w:color w:val="auto"/>
          <w:sz w:val="28"/>
          <w:szCs w:val="28"/>
        </w:rPr>
        <w:t>опорные знания</w:t>
      </w:r>
      <w:r>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Pr>
          <w:rFonts w:ascii="Times New Roman" w:hAnsi="Times New Roman"/>
          <w:color w:val="auto"/>
          <w:spacing w:val="2"/>
          <w:sz w:val="28"/>
          <w:szCs w:val="28"/>
        </w:rPr>
        <w:t xml:space="preserve">и знания, дополняющие, расширяющие или углубляющие </w:t>
      </w:r>
      <w:r>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К опорным знаниям </w:t>
      </w:r>
      <w:proofErr w:type="gramStart"/>
      <w:r>
        <w:rPr>
          <w:rFonts w:ascii="Times New Roman" w:hAnsi="Times New Roman"/>
          <w:color w:val="auto"/>
          <w:sz w:val="28"/>
          <w:szCs w:val="28"/>
        </w:rPr>
        <w:t>относятся</w:t>
      </w:r>
      <w:proofErr w:type="gramEnd"/>
      <w:r>
        <w:rPr>
          <w:rFonts w:ascii="Times New Roman" w:hAnsi="Times New Roman"/>
          <w:color w:val="auto"/>
          <w:sz w:val="28"/>
          <w:szCs w:val="28"/>
        </w:rPr>
        <w:t xml:space="preserve"> прежде всего основопола</w:t>
      </w:r>
      <w:r>
        <w:rPr>
          <w:rFonts w:ascii="Times New Roman" w:hAnsi="Times New Roman"/>
          <w:color w:val="auto"/>
          <w:spacing w:val="2"/>
          <w:sz w:val="28"/>
          <w:szCs w:val="28"/>
        </w:rPr>
        <w:t xml:space="preserve">гающие элементы научного знания (как общенаучные, так </w:t>
      </w:r>
      <w:r>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Pr>
          <w:rFonts w:ascii="Times New Roman" w:hAnsi="Times New Roman"/>
          <w:color w:val="auto"/>
          <w:spacing w:val="2"/>
          <w:sz w:val="28"/>
          <w:szCs w:val="28"/>
        </w:rPr>
        <w:t xml:space="preserve">чевые теории, идеи, понятия, факты, методы. На уровне </w:t>
      </w:r>
      <w:r>
        <w:rPr>
          <w:rFonts w:ascii="Times New Roman" w:hAnsi="Times New Roman"/>
          <w:color w:val="auto"/>
          <w:sz w:val="28"/>
          <w:szCs w:val="28"/>
        </w:rPr>
        <w:t xml:space="preserve">начального общего образования к опорной системе знаний </w:t>
      </w:r>
      <w:r>
        <w:rPr>
          <w:rFonts w:ascii="Times New Roman" w:hAnsi="Times New Roman"/>
          <w:color w:val="auto"/>
          <w:spacing w:val="2"/>
          <w:sz w:val="28"/>
          <w:szCs w:val="28"/>
        </w:rPr>
        <w:t>отнесен понятийный апп</w:t>
      </w:r>
      <w:r>
        <w:rPr>
          <w:rFonts w:ascii="Times New Roman" w:hAnsi="Times New Roman"/>
          <w:color w:val="auto"/>
          <w:sz w:val="28"/>
          <w:szCs w:val="28"/>
        </w:rPr>
        <w:t xml:space="preserve">арат учебных предметов, освоение </w:t>
      </w:r>
      <w:r>
        <w:rPr>
          <w:rFonts w:ascii="Times New Roman" w:hAnsi="Times New Roman"/>
          <w:color w:val="auto"/>
          <w:spacing w:val="-2"/>
          <w:sz w:val="28"/>
          <w:szCs w:val="28"/>
        </w:rPr>
        <w:t xml:space="preserve">которого позволяет учителю и </w:t>
      </w:r>
      <w:proofErr w:type="gramStart"/>
      <w:r>
        <w:rPr>
          <w:rFonts w:ascii="Times New Roman" w:hAnsi="Times New Roman"/>
          <w:color w:val="auto"/>
          <w:spacing w:val="-2"/>
          <w:sz w:val="28"/>
          <w:szCs w:val="28"/>
        </w:rPr>
        <w:t>обучающимся</w:t>
      </w:r>
      <w:proofErr w:type="gramEnd"/>
      <w:r>
        <w:rPr>
          <w:rFonts w:ascii="Times New Roman" w:hAnsi="Times New Roman"/>
          <w:color w:val="auto"/>
          <w:spacing w:val="-2"/>
          <w:sz w:val="28"/>
          <w:szCs w:val="28"/>
        </w:rPr>
        <w:t xml:space="preserve"> эффективно про</w:t>
      </w:r>
      <w:r>
        <w:rPr>
          <w:rFonts w:ascii="Times New Roman" w:hAnsi="Times New Roman"/>
          <w:color w:val="auto"/>
          <w:sz w:val="28"/>
          <w:szCs w:val="28"/>
        </w:rPr>
        <w:t>двигаться в изучении предмета.</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Опорная система знаний определяется с учетом их зна</w:t>
      </w:r>
      <w:r>
        <w:rPr>
          <w:rFonts w:ascii="Times New Roman" w:hAnsi="Times New Roman"/>
          <w:color w:val="auto"/>
          <w:sz w:val="28"/>
          <w:szCs w:val="28"/>
        </w:rPr>
        <w:t xml:space="preserve">чимости для решения основных задач образования на данном уровне образования, опорного характера изучаемого материала для </w:t>
      </w:r>
      <w:r>
        <w:rPr>
          <w:rFonts w:ascii="Times New Roman" w:hAnsi="Times New Roman"/>
          <w:color w:val="auto"/>
          <w:spacing w:val="2"/>
          <w:sz w:val="28"/>
          <w:szCs w:val="28"/>
        </w:rPr>
        <w:t xml:space="preserve">последующего обучения, а также с учетом принципа реалистичности, потенциальной возможности их достижения </w:t>
      </w:r>
      <w:r>
        <w:rPr>
          <w:rFonts w:ascii="Times New Roman" w:hAnsi="Times New Roman"/>
          <w:color w:val="auto"/>
          <w:sz w:val="28"/>
          <w:szCs w:val="28"/>
        </w:rPr>
        <w:t xml:space="preserve">большинством обучающихся. Иными словами, в эту группу </w:t>
      </w:r>
      <w:r>
        <w:rPr>
          <w:rFonts w:ascii="Times New Roman" w:hAnsi="Times New Roman"/>
          <w:color w:val="auto"/>
          <w:spacing w:val="2"/>
          <w:sz w:val="28"/>
          <w:szCs w:val="28"/>
        </w:rPr>
        <w:t>включается система таких знаний, умений, учебных дей</w:t>
      </w:r>
      <w:r>
        <w:rPr>
          <w:rFonts w:ascii="Times New Roman" w:hAnsi="Times New Roman"/>
          <w:color w:val="auto"/>
          <w:sz w:val="28"/>
          <w:szCs w:val="28"/>
        </w:rPr>
        <w:t>ствий, которые, во</w:t>
      </w:r>
      <w:r>
        <w:rPr>
          <w:rFonts w:ascii="Times New Roman" w:hAnsi="Times New Roman"/>
          <w:color w:val="auto"/>
          <w:sz w:val="28"/>
          <w:szCs w:val="28"/>
        </w:rPr>
        <w:softHyphen/>
        <w:t>первых, принципиально необходимы для успешного обучения и, во</w:t>
      </w:r>
      <w:r>
        <w:rPr>
          <w:rFonts w:ascii="Times New Roman" w:hAnsi="Times New Roman"/>
          <w:color w:val="auto"/>
          <w:sz w:val="28"/>
          <w:szCs w:val="28"/>
        </w:rPr>
        <w:softHyphen/>
        <w:t xml:space="preserve">вторых, при наличии специальной </w:t>
      </w:r>
      <w:r>
        <w:rPr>
          <w:rFonts w:ascii="Times New Roman" w:hAnsi="Times New Roman"/>
          <w:color w:val="auto"/>
          <w:spacing w:val="2"/>
          <w:sz w:val="28"/>
          <w:szCs w:val="28"/>
        </w:rPr>
        <w:t xml:space="preserve">целенаправленной работы учителя в принципе могут быть </w:t>
      </w:r>
      <w:r>
        <w:rPr>
          <w:rFonts w:ascii="Times New Roman" w:hAnsi="Times New Roman"/>
          <w:color w:val="auto"/>
          <w:sz w:val="28"/>
          <w:szCs w:val="28"/>
        </w:rPr>
        <w:t>достигнуты подавляющим большинством детей.</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При получении начального общего образования особое значение для продолжения образования имеет усвоение учащимися </w:t>
      </w:r>
      <w:r>
        <w:rPr>
          <w:rFonts w:ascii="Times New Roman" w:hAnsi="Times New Roman"/>
          <w:iCs/>
          <w:color w:val="auto"/>
          <w:sz w:val="28"/>
          <w:szCs w:val="28"/>
        </w:rPr>
        <w:t>опорной системы знаний по русскому языку, родному языку и математике</w:t>
      </w:r>
      <w:r>
        <w:rPr>
          <w:rFonts w:ascii="Times New Roman" w:hAnsi="Times New Roman"/>
          <w:color w:val="auto"/>
          <w:sz w:val="28"/>
          <w:szCs w:val="28"/>
        </w:rPr>
        <w:t>.</w:t>
      </w:r>
    </w:p>
    <w:p w:rsidR="006E067F" w:rsidRDefault="006E067F" w:rsidP="00F46D31">
      <w:pPr>
        <w:pStyle w:val="af9"/>
        <w:spacing w:line="240" w:lineRule="auto"/>
        <w:ind w:firstLine="454"/>
        <w:rPr>
          <w:rFonts w:ascii="Times New Roman" w:hAnsi="Times New Roman"/>
          <w:b/>
          <w:bCs/>
          <w:iCs/>
          <w:color w:val="auto"/>
          <w:sz w:val="28"/>
          <w:szCs w:val="28"/>
        </w:rPr>
      </w:pPr>
      <w:r>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w:t>
      </w:r>
      <w:r>
        <w:rPr>
          <w:rFonts w:ascii="Times New Roman" w:hAnsi="Times New Roman"/>
          <w:color w:val="auto"/>
          <w:spacing w:val="2"/>
          <w:sz w:val="28"/>
          <w:szCs w:val="28"/>
        </w:rPr>
        <w:lastRenderedPageBreak/>
        <w:t xml:space="preserve">воспроизводить их в стандартных </w:t>
      </w:r>
      <w:r>
        <w:rPr>
          <w:rFonts w:ascii="Times New Roman" w:hAnsi="Times New Roman"/>
          <w:color w:val="auto"/>
          <w:sz w:val="28"/>
          <w:szCs w:val="28"/>
        </w:rPr>
        <w:t>учебных ситуациях, а способность использовать эти знания при решении учебно</w:t>
      </w:r>
      <w:r>
        <w:rPr>
          <w:rFonts w:ascii="Times New Roman" w:hAnsi="Times New Roman"/>
          <w:color w:val="auto"/>
          <w:sz w:val="28"/>
          <w:szCs w:val="28"/>
        </w:rPr>
        <w:softHyphen/>
        <w:t>познавательных и учебно</w:t>
      </w:r>
      <w:r>
        <w:rPr>
          <w:rFonts w:ascii="Times New Roman" w:hAnsi="Times New Roman"/>
          <w:color w:val="auto"/>
          <w:sz w:val="28"/>
          <w:szCs w:val="28"/>
        </w:rPr>
        <w:softHyphen/>
        <w:t xml:space="preserve">практических </w:t>
      </w:r>
      <w:r>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Pr>
          <w:rFonts w:ascii="Times New Roman" w:hAnsi="Times New Roman"/>
          <w:color w:val="auto"/>
          <w:sz w:val="28"/>
          <w:szCs w:val="28"/>
        </w:rPr>
        <w:t>с предметным содержанием.</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b/>
          <w:bCs/>
          <w:iCs/>
          <w:color w:val="auto"/>
          <w:sz w:val="28"/>
          <w:szCs w:val="28"/>
        </w:rPr>
        <w:t>Действия с предметным содержанием (или предметные действия)</w:t>
      </w:r>
      <w:r>
        <w:rPr>
          <w:rFonts w:ascii="Times New Roman" w:hAnsi="Times New Roman"/>
          <w:color w:val="auto"/>
          <w:sz w:val="28"/>
          <w:szCs w:val="28"/>
        </w:rPr>
        <w:t>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Pr>
          <w:rFonts w:ascii="Times New Roman" w:hAnsi="Times New Roman"/>
          <w:color w:val="auto"/>
          <w:sz w:val="28"/>
          <w:szCs w:val="28"/>
        </w:rPr>
        <w:softHyphen/>
        <w:t xml:space="preserve">символических средств; моделирование; сравнение, группировка и классификация объектов; действия анализа, синтеза и обобщения; установление </w:t>
      </w:r>
      <w:r>
        <w:rPr>
          <w:rFonts w:ascii="Times New Roman" w:hAnsi="Times New Roman"/>
          <w:color w:val="auto"/>
          <w:spacing w:val="2"/>
          <w:sz w:val="28"/>
          <w:szCs w:val="28"/>
        </w:rPr>
        <w:t>связей (в том числе причинно</w:t>
      </w:r>
      <w:r>
        <w:rPr>
          <w:rFonts w:ascii="Times New Roman" w:hAnsi="Times New Roman"/>
          <w:color w:val="auto"/>
          <w:spacing w:val="2"/>
          <w:sz w:val="28"/>
          <w:szCs w:val="28"/>
        </w:rPr>
        <w:softHyphen/>
        <w:t xml:space="preserve">следственных) и аналогий; </w:t>
      </w:r>
      <w:r>
        <w:rPr>
          <w:rFonts w:ascii="Times New Roman" w:hAnsi="Times New Roman"/>
          <w:color w:val="auto"/>
          <w:sz w:val="28"/>
          <w:szCs w:val="28"/>
        </w:rPr>
        <w:t>поиск, преобразование, представление и интерпретация информации, рассуждения и</w:t>
      </w:r>
      <w:r>
        <w:rPr>
          <w:rFonts w:ascii="Times New Roman" w:hAnsi="Times New Roman"/>
          <w:color w:val="auto"/>
          <w:sz w:val="28"/>
          <w:szCs w:val="28"/>
        </w:rPr>
        <w:t> </w:t>
      </w:r>
      <w:r>
        <w:rPr>
          <w:rFonts w:ascii="Times New Roman" w:hAnsi="Times New Roman"/>
          <w:color w:val="auto"/>
          <w:sz w:val="28"/>
          <w:szCs w:val="28"/>
        </w:rPr>
        <w:t>т.</w:t>
      </w:r>
      <w:r>
        <w:rPr>
          <w:rFonts w:ascii="Times New Roman" w:hAnsi="Times New Roman"/>
          <w:color w:val="auto"/>
          <w:sz w:val="28"/>
          <w:szCs w:val="28"/>
        </w:rPr>
        <w:t> </w:t>
      </w:r>
      <w:r>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Pr>
          <w:rFonts w:ascii="Times New Roman" w:hAnsi="Times New Roman"/>
          <w:color w:val="auto"/>
          <w:spacing w:val="2"/>
          <w:sz w:val="28"/>
          <w:szCs w:val="28"/>
        </w:rPr>
        <w:t>музыкальными и художественными произведениями и</w:t>
      </w:r>
      <w:r>
        <w:rPr>
          <w:rFonts w:ascii="Times New Roman" w:hAnsi="Times New Roman"/>
          <w:color w:val="auto"/>
          <w:spacing w:val="2"/>
          <w:sz w:val="28"/>
          <w:szCs w:val="28"/>
        </w:rPr>
        <w:t> </w:t>
      </w:r>
      <w:r>
        <w:rPr>
          <w:rFonts w:ascii="Times New Roman" w:hAnsi="Times New Roman"/>
          <w:color w:val="auto"/>
          <w:spacing w:val="2"/>
          <w:sz w:val="28"/>
          <w:szCs w:val="28"/>
        </w:rPr>
        <w:t>т.</w:t>
      </w:r>
      <w:r>
        <w:rPr>
          <w:rFonts w:ascii="Times New Roman" w:hAnsi="Times New Roman"/>
          <w:color w:val="auto"/>
          <w:spacing w:val="2"/>
          <w:sz w:val="28"/>
          <w:szCs w:val="28"/>
        </w:rPr>
        <w:t> </w:t>
      </w:r>
      <w:r>
        <w:rPr>
          <w:rFonts w:ascii="Times New Roman" w:hAnsi="Times New Roman"/>
          <w:color w:val="auto"/>
          <w:spacing w:val="2"/>
          <w:sz w:val="28"/>
          <w:szCs w:val="28"/>
        </w:rPr>
        <w:t xml:space="preserve">п. </w:t>
      </w:r>
      <w:r>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Совокупность же всех учебных предметов обеспечивает </w:t>
      </w:r>
      <w:r>
        <w:rPr>
          <w:rFonts w:ascii="Times New Roman" w:hAnsi="Times New Roman"/>
          <w:color w:val="auto"/>
          <w:spacing w:val="-2"/>
          <w:sz w:val="28"/>
          <w:szCs w:val="28"/>
        </w:rPr>
        <w:t>возможность формирования всех универсальных учебных дей</w:t>
      </w:r>
      <w:r>
        <w:rPr>
          <w:rFonts w:ascii="Times New Roman" w:hAnsi="Times New Roman"/>
          <w:color w:val="auto"/>
          <w:sz w:val="28"/>
          <w:szCs w:val="28"/>
        </w:rPr>
        <w:t>ствий при условии, что образовательная деятельность ориентирована на достижение планируемых результатов.</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К предметным действиям следует отнести также действия, </w:t>
      </w:r>
      <w:r>
        <w:rPr>
          <w:rFonts w:ascii="Times New Roman" w:hAnsi="Times New Roman"/>
          <w:color w:val="auto"/>
          <w:spacing w:val="-2"/>
          <w:sz w:val="28"/>
          <w:szCs w:val="28"/>
        </w:rPr>
        <w:t>которые присущи главным образом только конкретному пред</w:t>
      </w:r>
      <w:r>
        <w:rPr>
          <w:rFonts w:ascii="Times New Roman" w:hAnsi="Times New Roman"/>
          <w:color w:val="auto"/>
          <w:spacing w:val="2"/>
          <w:sz w:val="28"/>
          <w:szCs w:val="28"/>
        </w:rPr>
        <w:t xml:space="preserve">мету и овладение которыми необходимо для полноценного личностного развития или дальнейшего изучения предмета </w:t>
      </w:r>
      <w:r>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Pr>
          <w:rFonts w:ascii="Times New Roman" w:hAnsi="Times New Roman"/>
          <w:color w:val="auto"/>
          <w:sz w:val="28"/>
          <w:szCs w:val="28"/>
        </w:rPr>
        <w:t> </w:t>
      </w:r>
      <w:r>
        <w:rPr>
          <w:rFonts w:ascii="Times New Roman" w:hAnsi="Times New Roman"/>
          <w:color w:val="auto"/>
          <w:sz w:val="28"/>
          <w:szCs w:val="28"/>
        </w:rPr>
        <w:t>др.).</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Формирование одних и тех же действий на материале </w:t>
      </w:r>
      <w:r>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Pr>
          <w:rFonts w:ascii="Times New Roman" w:hAnsi="Times New Roman"/>
          <w:color w:val="auto"/>
          <w:spacing w:val="2"/>
          <w:sz w:val="28"/>
          <w:szCs w:val="28"/>
        </w:rPr>
        <w:t xml:space="preserve">задач, а затем и </w:t>
      </w:r>
      <w:r>
        <w:rPr>
          <w:rFonts w:ascii="Times New Roman" w:hAnsi="Times New Roman"/>
          <w:iCs/>
          <w:color w:val="auto"/>
          <w:spacing w:val="2"/>
          <w:sz w:val="28"/>
          <w:szCs w:val="28"/>
        </w:rPr>
        <w:t>осознанному и произвольному их выполнению</w:t>
      </w:r>
      <w:r>
        <w:rPr>
          <w:rFonts w:ascii="Times New Roman" w:hAnsi="Times New Roman"/>
          <w:color w:val="auto"/>
          <w:spacing w:val="2"/>
          <w:sz w:val="28"/>
          <w:szCs w:val="28"/>
        </w:rPr>
        <w:t>, переносу на новые классы объектов. Это проявля</w:t>
      </w:r>
      <w:r>
        <w:rPr>
          <w:rFonts w:ascii="Times New Roman" w:hAnsi="Times New Roman"/>
          <w:color w:val="auto"/>
          <w:sz w:val="28"/>
          <w:szCs w:val="28"/>
        </w:rPr>
        <w:t xml:space="preserve">ется в способности обучающихся решать разнообразные по </w:t>
      </w:r>
      <w:r>
        <w:rPr>
          <w:rFonts w:ascii="Times New Roman" w:hAnsi="Times New Roman"/>
          <w:color w:val="auto"/>
          <w:spacing w:val="2"/>
          <w:sz w:val="28"/>
          <w:szCs w:val="28"/>
        </w:rPr>
        <w:t>содержанию и сложности классы учебно</w:t>
      </w:r>
      <w:r>
        <w:rPr>
          <w:rFonts w:ascii="Times New Roman" w:hAnsi="Times New Roman"/>
          <w:color w:val="auto"/>
          <w:spacing w:val="2"/>
          <w:sz w:val="28"/>
          <w:szCs w:val="28"/>
        </w:rPr>
        <w:softHyphen/>
        <w:t xml:space="preserve">познавательных и </w:t>
      </w:r>
      <w:r>
        <w:rPr>
          <w:rFonts w:ascii="Times New Roman" w:hAnsi="Times New Roman"/>
          <w:color w:val="auto"/>
          <w:sz w:val="28"/>
          <w:szCs w:val="28"/>
        </w:rPr>
        <w:t>учебно</w:t>
      </w:r>
      <w:r>
        <w:rPr>
          <w:rFonts w:ascii="Times New Roman" w:hAnsi="Times New Roman"/>
          <w:color w:val="auto"/>
          <w:sz w:val="28"/>
          <w:szCs w:val="28"/>
        </w:rPr>
        <w:softHyphen/>
        <w:t>практических задач.</w:t>
      </w:r>
    </w:p>
    <w:p w:rsidR="006E067F" w:rsidRDefault="006E067F" w:rsidP="00F46D31">
      <w:pPr>
        <w:pStyle w:val="af9"/>
        <w:spacing w:line="240" w:lineRule="auto"/>
        <w:ind w:firstLine="454"/>
        <w:rPr>
          <w:rFonts w:ascii="Times New Roman" w:hAnsi="Times New Roman"/>
          <w:color w:val="auto"/>
          <w:spacing w:val="-2"/>
          <w:sz w:val="28"/>
          <w:szCs w:val="28"/>
        </w:rPr>
      </w:pPr>
      <w:r>
        <w:rPr>
          <w:rFonts w:ascii="Times New Roman" w:hAnsi="Times New Roman"/>
          <w:color w:val="auto"/>
          <w:spacing w:val="-2"/>
          <w:sz w:val="28"/>
          <w:szCs w:val="28"/>
        </w:rPr>
        <w:t xml:space="preserve">Поэтому </w:t>
      </w:r>
      <w:r>
        <w:rPr>
          <w:rFonts w:ascii="Times New Roman" w:hAnsi="Times New Roman"/>
          <w:b/>
          <w:bCs/>
          <w:color w:val="auto"/>
          <w:spacing w:val="-2"/>
          <w:sz w:val="28"/>
          <w:szCs w:val="28"/>
        </w:rPr>
        <w:t>объектом оценки предметных результатов</w:t>
      </w:r>
      <w:r>
        <w:rPr>
          <w:rFonts w:ascii="Times New Roman" w:hAnsi="Times New Roman"/>
          <w:color w:val="auto"/>
          <w:spacing w:val="-2"/>
          <w:sz w:val="28"/>
          <w:szCs w:val="28"/>
        </w:rPr>
        <w:t xml:space="preserve"> служит в полном соответствии с требованиями ФГОС НОО способность обучающихся решать учебно</w:t>
      </w:r>
      <w:r>
        <w:rPr>
          <w:rFonts w:ascii="Times New Roman" w:hAnsi="Times New Roman"/>
          <w:color w:val="auto"/>
          <w:spacing w:val="-2"/>
          <w:sz w:val="28"/>
          <w:szCs w:val="28"/>
        </w:rPr>
        <w:softHyphen/>
        <w:t>познавательные и учебно</w:t>
      </w:r>
      <w:r>
        <w:rPr>
          <w:rFonts w:ascii="Times New Roman" w:hAnsi="Times New Roman"/>
          <w:color w:val="auto"/>
          <w:spacing w:val="-2"/>
          <w:sz w:val="28"/>
          <w:szCs w:val="28"/>
        </w:rPr>
        <w:softHyphen/>
        <w:t>практические задачи с использованием средств, релевантных содержанию учебных предметов, в том числе на основе метапредметных действий.</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lastRenderedPageBreak/>
        <w:t xml:space="preserve">Оценка достижения этих предметных результатов ведется </w:t>
      </w:r>
      <w:r>
        <w:rPr>
          <w:rFonts w:ascii="Times New Roman" w:hAnsi="Times New Roman"/>
          <w:color w:val="auto"/>
          <w:spacing w:val="2"/>
          <w:sz w:val="28"/>
          <w:szCs w:val="28"/>
        </w:rPr>
        <w:t xml:space="preserve">как в ходе текущего и промежуточного оценивания, так и </w:t>
      </w:r>
      <w:r>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Pr>
          <w:rFonts w:ascii="Times New Roman" w:hAnsi="Times New Roman"/>
          <w:color w:val="auto"/>
          <w:sz w:val="28"/>
          <w:szCs w:val="28"/>
        </w:rPr>
        <w:t>обучающимися</w:t>
      </w:r>
      <w:proofErr w:type="gramEnd"/>
      <w:r>
        <w:rPr>
          <w:rFonts w:ascii="Times New Roman" w:hAnsi="Times New Roman"/>
          <w:color w:val="auto"/>
          <w:sz w:val="28"/>
          <w:szCs w:val="28"/>
        </w:rPr>
        <w:t>, с предметным содержанием, отражающим опорную систему знаний данного учебного курса.</w:t>
      </w:r>
    </w:p>
    <w:p w:rsidR="006E067F" w:rsidRDefault="006E067F" w:rsidP="0039574B">
      <w:pPr>
        <w:pStyle w:val="a5"/>
      </w:pPr>
      <w:bookmarkStart w:id="70" w:name="_Toc424564316"/>
      <w:bookmarkStart w:id="71" w:name="_Toc294246085"/>
      <w:bookmarkStart w:id="72" w:name="_Toc288410734"/>
      <w:bookmarkStart w:id="73" w:name="_Toc288410669"/>
      <w:bookmarkStart w:id="74" w:name="_Toc288410540"/>
      <w:bookmarkStart w:id="75" w:name="_Toc288394073"/>
      <w:r>
        <w:t>Портфель достижений как инструмент оценки динамики индивидуальных образовательных достижений</w:t>
      </w:r>
      <w:bookmarkEnd w:id="70"/>
      <w:bookmarkEnd w:id="71"/>
      <w:bookmarkEnd w:id="72"/>
      <w:bookmarkEnd w:id="73"/>
      <w:bookmarkEnd w:id="74"/>
      <w:bookmarkEnd w:id="75"/>
    </w:p>
    <w:p w:rsidR="006E067F" w:rsidRDefault="006E067F" w:rsidP="00F46D31">
      <w:pPr>
        <w:pStyle w:val="af9"/>
        <w:spacing w:line="240" w:lineRule="auto"/>
        <w:ind w:firstLine="454"/>
        <w:rPr>
          <w:rFonts w:ascii="Times New Roman" w:eastAsia="Times New Roman" w:hAnsi="Times New Roman"/>
          <w:color w:val="auto"/>
          <w:sz w:val="28"/>
          <w:szCs w:val="28"/>
          <w:lang w:eastAsia="ru-RU"/>
        </w:rPr>
      </w:pPr>
      <w:r>
        <w:rPr>
          <w:rFonts w:ascii="Times New Roman" w:hAnsi="Times New Roman"/>
          <w:color w:val="auto"/>
          <w:spacing w:val="-2"/>
          <w:sz w:val="28"/>
          <w:szCs w:val="28"/>
        </w:rPr>
        <w:t xml:space="preserve">Показатель динамики образовательных достижений  — один </w:t>
      </w:r>
      <w:r>
        <w:rPr>
          <w:rFonts w:ascii="Times New Roman" w:hAnsi="Times New Roman"/>
          <w:color w:val="auto"/>
          <w:sz w:val="28"/>
          <w:szCs w:val="28"/>
        </w:rPr>
        <w:t>из основных показателей в оценке образовательных достиже</w:t>
      </w:r>
      <w:r>
        <w:rPr>
          <w:rFonts w:ascii="Times New Roman" w:hAnsi="Times New Roman"/>
          <w:color w:val="auto"/>
          <w:spacing w:val="2"/>
          <w:sz w:val="28"/>
          <w:szCs w:val="28"/>
        </w:rPr>
        <w:t>ний. На основе выявления характера динамики образова</w:t>
      </w:r>
      <w:r>
        <w:rPr>
          <w:rFonts w:ascii="Times New Roman" w:hAnsi="Times New Roman"/>
          <w:color w:val="auto"/>
          <w:sz w:val="28"/>
          <w:szCs w:val="28"/>
        </w:rPr>
        <w:t xml:space="preserve">тельных достижений обучающихся можно оценивать эффективность учебной деятельности, работы учителя или </w:t>
      </w:r>
      <w:r>
        <w:rPr>
          <w:rFonts w:ascii="Times New Roman" w:hAnsi="Times New Roman"/>
          <w:color w:val="auto"/>
          <w:spacing w:val="-2"/>
          <w:sz w:val="28"/>
          <w:szCs w:val="28"/>
        </w:rPr>
        <w:t xml:space="preserve">образовательной </w:t>
      </w:r>
      <w:r>
        <w:rPr>
          <w:rFonts w:ascii="Times New Roman" w:hAnsi="Times New Roman"/>
          <w:color w:val="auto"/>
          <w:sz w:val="28"/>
          <w:szCs w:val="28"/>
        </w:rPr>
        <w:t>организации</w:t>
      </w:r>
      <w:r>
        <w:rPr>
          <w:rFonts w:ascii="Times New Roman" w:hAnsi="Times New Roman"/>
          <w:color w:val="auto"/>
          <w:spacing w:val="-2"/>
          <w:sz w:val="28"/>
          <w:szCs w:val="28"/>
        </w:rPr>
        <w:t xml:space="preserve">, системы образования в целом. При этом </w:t>
      </w:r>
      <w:r>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Pr>
          <w:rFonts w:ascii="Times New Roman" w:hAnsi="Times New Roman"/>
          <w:color w:val="auto"/>
          <w:sz w:val="28"/>
          <w:szCs w:val="28"/>
        </w:rPr>
        <w:t>бенка.</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Pr>
          <w:rFonts w:ascii="Times New Roman" w:hAnsi="Times New Roman"/>
          <w:b/>
          <w:bCs/>
          <w:color w:val="auto"/>
          <w:spacing w:val="2"/>
          <w:sz w:val="28"/>
          <w:szCs w:val="28"/>
        </w:rPr>
        <w:t>порт</w:t>
      </w:r>
      <w:r>
        <w:rPr>
          <w:rFonts w:ascii="Times New Roman" w:hAnsi="Times New Roman"/>
          <w:b/>
          <w:bCs/>
          <w:color w:val="auto"/>
          <w:sz w:val="28"/>
          <w:szCs w:val="28"/>
        </w:rPr>
        <w:t>фель достижений</w:t>
      </w:r>
      <w:r>
        <w:rPr>
          <w:rFonts w:ascii="Times New Roman" w:hAnsi="Times New Roman"/>
          <w:color w:val="auto"/>
          <w:sz w:val="28"/>
          <w:szCs w:val="28"/>
        </w:rPr>
        <w:t xml:space="preserve"> </w:t>
      </w:r>
      <w:proofErr w:type="gramStart"/>
      <w:r>
        <w:rPr>
          <w:rFonts w:ascii="Times New Roman" w:hAnsi="Times New Roman"/>
          <w:color w:val="auto"/>
          <w:sz w:val="28"/>
          <w:szCs w:val="28"/>
        </w:rPr>
        <w:t>обучающегося</w:t>
      </w:r>
      <w:proofErr w:type="gramEnd"/>
      <w:r>
        <w:rPr>
          <w:rFonts w:ascii="Times New Roman" w:hAnsi="Times New Roman"/>
          <w:color w:val="auto"/>
          <w:sz w:val="28"/>
          <w:szCs w:val="28"/>
        </w:rPr>
        <w:t>.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Pr>
          <w:rFonts w:ascii="Times New Roman" w:hAnsi="Times New Roman"/>
          <w:color w:val="auto"/>
          <w:sz w:val="28"/>
          <w:szCs w:val="28"/>
        </w:rPr>
        <w:t> </w:t>
      </w:r>
      <w:r>
        <w:rPr>
          <w:rFonts w:ascii="Times New Roman" w:hAnsi="Times New Roman"/>
          <w:color w:val="auto"/>
          <w:sz w:val="28"/>
          <w:szCs w:val="28"/>
        </w:rPr>
        <w:t>т.</w:t>
      </w:r>
      <w:r>
        <w:rPr>
          <w:rFonts w:ascii="Times New Roman" w:hAnsi="Times New Roman"/>
          <w:color w:val="auto"/>
          <w:sz w:val="28"/>
          <w:szCs w:val="28"/>
        </w:rPr>
        <w:t> </w:t>
      </w:r>
      <w:r>
        <w:rPr>
          <w:rFonts w:ascii="Times New Roman" w:hAnsi="Times New Roman"/>
          <w:color w:val="auto"/>
          <w:sz w:val="28"/>
          <w:szCs w:val="28"/>
        </w:rPr>
        <w:t>д.).</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Портфель достижений — это не только современная эф</w:t>
      </w:r>
      <w:r>
        <w:rPr>
          <w:rFonts w:ascii="Times New Roman" w:hAnsi="Times New Roman"/>
          <w:color w:val="auto"/>
          <w:spacing w:val="-2"/>
          <w:sz w:val="28"/>
          <w:szCs w:val="28"/>
        </w:rPr>
        <w:t xml:space="preserve">фективная форма оценивания, но и действенное средство для </w:t>
      </w:r>
      <w:r>
        <w:rPr>
          <w:rFonts w:ascii="Times New Roman" w:hAnsi="Times New Roman"/>
          <w:color w:val="auto"/>
          <w:sz w:val="28"/>
          <w:szCs w:val="28"/>
        </w:rPr>
        <w:t>решения ряда важных педагогических задач, позволяющее:</w:t>
      </w:r>
    </w:p>
    <w:p w:rsidR="006E067F" w:rsidRDefault="006E067F" w:rsidP="00F46D31">
      <w:pPr>
        <w:pStyle w:val="21"/>
        <w:numPr>
          <w:ilvl w:val="0"/>
          <w:numId w:val="2"/>
        </w:numPr>
        <w:spacing w:line="240" w:lineRule="auto"/>
      </w:pPr>
      <w:r>
        <w:t xml:space="preserve">поддерживать высокую учебную мотивацию </w:t>
      </w:r>
      <w:proofErr w:type="gramStart"/>
      <w:r>
        <w:t>обучающихся</w:t>
      </w:r>
      <w:proofErr w:type="gramEnd"/>
      <w:r>
        <w:t>;</w:t>
      </w:r>
    </w:p>
    <w:p w:rsidR="006E067F" w:rsidRDefault="006E067F" w:rsidP="00F46D31">
      <w:pPr>
        <w:pStyle w:val="21"/>
        <w:numPr>
          <w:ilvl w:val="0"/>
          <w:numId w:val="2"/>
        </w:numPr>
        <w:spacing w:line="240" w:lineRule="auto"/>
      </w:pPr>
      <w:r>
        <w:t>поощрять их активность и самостоятельность, расширять возможности обучения и самообучения;</w:t>
      </w:r>
    </w:p>
    <w:p w:rsidR="006E067F" w:rsidRDefault="006E067F" w:rsidP="00F46D31">
      <w:pPr>
        <w:pStyle w:val="21"/>
        <w:numPr>
          <w:ilvl w:val="0"/>
          <w:numId w:val="2"/>
        </w:numPr>
        <w:spacing w:line="240" w:lineRule="auto"/>
      </w:pPr>
      <w:r>
        <w:t xml:space="preserve">развивать навыки рефлексивной и оценочной (в том числе самооценочной) деятельности </w:t>
      </w:r>
      <w:proofErr w:type="gramStart"/>
      <w:r>
        <w:t>обучающихся</w:t>
      </w:r>
      <w:proofErr w:type="gramEnd"/>
      <w:r>
        <w:t>;</w:t>
      </w:r>
    </w:p>
    <w:p w:rsidR="006E067F" w:rsidRDefault="006E067F" w:rsidP="00F46D31">
      <w:pPr>
        <w:pStyle w:val="21"/>
        <w:numPr>
          <w:ilvl w:val="0"/>
          <w:numId w:val="2"/>
        </w:numPr>
        <w:spacing w:line="240" w:lineRule="auto"/>
        <w:rPr>
          <w:b/>
          <w:bCs/>
          <w:iCs/>
        </w:rPr>
      </w:pPr>
      <w:r>
        <w:t>формировать умение учиться — ставить цели, планировать и организовывать собственную учебную деятельность.</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b/>
          <w:bCs/>
          <w:iCs/>
          <w:color w:val="auto"/>
          <w:spacing w:val="2"/>
          <w:sz w:val="28"/>
          <w:szCs w:val="28"/>
        </w:rPr>
        <w:t>Портфель достижений</w:t>
      </w:r>
      <w:r>
        <w:rPr>
          <w:rFonts w:ascii="Times New Roman" w:hAnsi="Times New Roman"/>
          <w:color w:val="auto"/>
          <w:spacing w:val="2"/>
          <w:sz w:val="28"/>
          <w:szCs w:val="28"/>
        </w:rPr>
        <w:t xml:space="preserve"> представляет собой специаль</w:t>
      </w:r>
      <w:r>
        <w:rPr>
          <w:rFonts w:ascii="Times New Roman" w:hAnsi="Times New Roman"/>
          <w:color w:val="auto"/>
          <w:sz w:val="28"/>
          <w:szCs w:val="28"/>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w:t>
      </w:r>
      <w:r>
        <w:rPr>
          <w:rFonts w:ascii="Times New Roman" w:hAnsi="Times New Roman"/>
          <w:color w:val="auto"/>
          <w:sz w:val="28"/>
          <w:szCs w:val="28"/>
        </w:rPr>
        <w:lastRenderedPageBreak/>
        <w:t>материалы портфеля достижений должны допускать независимую оценку, например, при проведении аттестации педагогов.</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В состав портфеля достижений могут включаться резуль</w:t>
      </w:r>
      <w:r>
        <w:rPr>
          <w:rFonts w:ascii="Times New Roman" w:hAnsi="Times New Roman"/>
          <w:color w:val="auto"/>
          <w:spacing w:val="2"/>
          <w:sz w:val="28"/>
          <w:szCs w:val="28"/>
        </w:rPr>
        <w:t xml:space="preserve">таты, достигнутые </w:t>
      </w:r>
      <w:proofErr w:type="gramStart"/>
      <w:r>
        <w:rPr>
          <w:rFonts w:ascii="Times New Roman" w:hAnsi="Times New Roman"/>
          <w:color w:val="auto"/>
          <w:spacing w:val="2"/>
          <w:sz w:val="28"/>
          <w:szCs w:val="28"/>
        </w:rPr>
        <w:t>обучающимся</w:t>
      </w:r>
      <w:proofErr w:type="gramEnd"/>
      <w:r>
        <w:rPr>
          <w:rFonts w:ascii="Times New Roman" w:hAnsi="Times New Roman"/>
          <w:color w:val="auto"/>
          <w:spacing w:val="2"/>
          <w:sz w:val="28"/>
          <w:szCs w:val="28"/>
        </w:rPr>
        <w:t xml:space="preserve"> не только в ходе учебной </w:t>
      </w:r>
      <w:r>
        <w:rPr>
          <w:rFonts w:ascii="Times New Roman" w:hAnsi="Times New Roman"/>
          <w:color w:val="auto"/>
          <w:sz w:val="28"/>
          <w:szCs w:val="28"/>
        </w:rPr>
        <w:t xml:space="preserve">деятельности, но и в иных формах активности: творческой, </w:t>
      </w:r>
      <w:r>
        <w:rPr>
          <w:rFonts w:ascii="Times New Roman" w:hAnsi="Times New Roman"/>
          <w:color w:val="auto"/>
          <w:spacing w:val="2"/>
          <w:sz w:val="28"/>
          <w:szCs w:val="28"/>
        </w:rPr>
        <w:t>социальной, коммуникативной, физкультурно</w:t>
      </w:r>
      <w:r>
        <w:rPr>
          <w:rFonts w:ascii="Times New Roman" w:hAnsi="Times New Roman"/>
          <w:color w:val="auto"/>
          <w:spacing w:val="2"/>
          <w:sz w:val="28"/>
          <w:szCs w:val="28"/>
        </w:rPr>
        <w:softHyphen/>
        <w:t>оздоровитель</w:t>
      </w:r>
      <w:r>
        <w:rPr>
          <w:rFonts w:ascii="Times New Roman" w:hAnsi="Times New Roman"/>
          <w:color w:val="auto"/>
          <w:sz w:val="28"/>
          <w:szCs w:val="28"/>
        </w:rPr>
        <w:t>ной, трудовой деятельности, протекающей как в рамках повседневной школьной практики, так и за ее пределами.</w:t>
      </w:r>
    </w:p>
    <w:p w:rsidR="006E067F" w:rsidRDefault="006E067F" w:rsidP="00F46D31">
      <w:pPr>
        <w:pStyle w:val="af9"/>
        <w:spacing w:line="240" w:lineRule="auto"/>
        <w:ind w:firstLine="454"/>
        <w:rPr>
          <w:rFonts w:ascii="Times New Roman" w:hAnsi="Times New Roman"/>
          <w:b/>
          <w:bCs/>
          <w:iCs/>
          <w:color w:val="auto"/>
          <w:sz w:val="28"/>
          <w:szCs w:val="28"/>
        </w:rPr>
      </w:pPr>
      <w:r>
        <w:rPr>
          <w:rFonts w:ascii="Times New Roman" w:hAnsi="Times New Roman"/>
          <w:color w:val="auto"/>
          <w:sz w:val="28"/>
          <w:szCs w:val="28"/>
        </w:rPr>
        <w:t>В портфель достижений учеников начальной школы, ко</w:t>
      </w:r>
      <w:r>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Pr>
          <w:rFonts w:ascii="Times New Roman" w:hAnsi="Times New Roman"/>
          <w:color w:val="auto"/>
          <w:sz w:val="28"/>
          <w:szCs w:val="28"/>
        </w:rPr>
        <w:t xml:space="preserve"> включать следующие материалы.</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b/>
          <w:bCs/>
          <w:iCs/>
          <w:color w:val="auto"/>
          <w:spacing w:val="2"/>
          <w:sz w:val="28"/>
          <w:szCs w:val="28"/>
        </w:rPr>
        <w:t>1.</w:t>
      </w:r>
      <w:r>
        <w:rPr>
          <w:rFonts w:ascii="Times New Roman" w:hAnsi="Times New Roman"/>
          <w:b/>
          <w:bCs/>
          <w:iCs/>
          <w:color w:val="auto"/>
          <w:spacing w:val="2"/>
          <w:sz w:val="28"/>
          <w:szCs w:val="28"/>
        </w:rPr>
        <w:t> </w:t>
      </w:r>
      <w:r>
        <w:rPr>
          <w:rFonts w:ascii="Times New Roman" w:hAnsi="Times New Roman"/>
          <w:b/>
          <w:bCs/>
          <w:iCs/>
          <w:color w:val="auto"/>
          <w:spacing w:val="2"/>
          <w:sz w:val="28"/>
          <w:szCs w:val="28"/>
        </w:rPr>
        <w:t>Выборки детских работ — формальных и твор</w:t>
      </w:r>
      <w:r>
        <w:rPr>
          <w:rFonts w:ascii="Times New Roman" w:hAnsi="Times New Roman"/>
          <w:b/>
          <w:bCs/>
          <w:iCs/>
          <w:color w:val="auto"/>
          <w:sz w:val="28"/>
          <w:szCs w:val="28"/>
        </w:rPr>
        <w:t>ческих</w:t>
      </w:r>
      <w:r>
        <w:rPr>
          <w:rFonts w:ascii="Times New Roman" w:hAnsi="Times New Roman"/>
          <w:color w:val="auto"/>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Обязательной составляющей портфеля достижений являют</w:t>
      </w:r>
      <w:r>
        <w:rPr>
          <w:rFonts w:ascii="Times New Roman" w:hAnsi="Times New Roman"/>
          <w:color w:val="auto"/>
          <w:sz w:val="28"/>
          <w:szCs w:val="28"/>
        </w:rPr>
        <w:t xml:space="preserve">ся материалы </w:t>
      </w:r>
      <w:r>
        <w:rPr>
          <w:rFonts w:ascii="Times New Roman" w:hAnsi="Times New Roman"/>
          <w:iCs/>
          <w:color w:val="auto"/>
          <w:sz w:val="28"/>
          <w:szCs w:val="28"/>
        </w:rPr>
        <w:t>стартовой диагностики, промежуточных и итоговых стандартизированных работ</w:t>
      </w:r>
      <w:r>
        <w:rPr>
          <w:rFonts w:ascii="Times New Roman" w:hAnsi="Times New Roman"/>
          <w:color w:val="auto"/>
          <w:sz w:val="28"/>
          <w:szCs w:val="28"/>
        </w:rPr>
        <w:t xml:space="preserve"> по отдельным предметам.</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Остальные работы должны быть подобраны так, чтобы </w:t>
      </w:r>
      <w:r>
        <w:rPr>
          <w:rFonts w:ascii="Times New Roman" w:hAnsi="Times New Roman"/>
          <w:color w:val="auto"/>
          <w:sz w:val="28"/>
          <w:szCs w:val="28"/>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6E067F" w:rsidRDefault="006E067F" w:rsidP="00F46D31">
      <w:pPr>
        <w:pStyle w:val="21"/>
        <w:numPr>
          <w:ilvl w:val="0"/>
          <w:numId w:val="2"/>
        </w:numPr>
        <w:spacing w:line="240" w:lineRule="auto"/>
      </w:pPr>
      <w:r>
        <w:rPr>
          <w:iCs/>
        </w:rPr>
        <w:t xml:space="preserve">по русскому, родному языку и литературному чтению, </w:t>
      </w:r>
      <w:r>
        <w:rPr>
          <w:iCs/>
          <w:spacing w:val="2"/>
        </w:rPr>
        <w:t>литературному чтению на родном языке, иностранному языку</w:t>
      </w:r>
      <w:r>
        <w:rPr>
          <w:spacing w:val="2"/>
        </w:rPr>
        <w:t> — диктанты и изложения, сочинения на заданную</w:t>
      </w:r>
      <w: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t> </w:t>
      </w:r>
      <w:r>
        <w:t>т.</w:t>
      </w:r>
      <w:r>
        <w:t> </w:t>
      </w:r>
      <w:r>
        <w:t>п.;</w:t>
      </w:r>
    </w:p>
    <w:p w:rsidR="006E067F" w:rsidRDefault="006E067F" w:rsidP="00F46D31">
      <w:pPr>
        <w:pStyle w:val="21"/>
        <w:numPr>
          <w:ilvl w:val="0"/>
          <w:numId w:val="2"/>
        </w:numPr>
        <w:spacing w:line="240" w:lineRule="auto"/>
      </w:pPr>
      <w:r>
        <w:rPr>
          <w:iCs/>
          <w:spacing w:val="2"/>
        </w:rPr>
        <w:t>по математике</w:t>
      </w:r>
      <w:r>
        <w:rPr>
          <w:spacing w:val="2"/>
        </w:rPr>
        <w:t> — математические диктанты, оформленные результаты мини</w:t>
      </w:r>
      <w:r>
        <w:rPr>
          <w:spacing w:val="2"/>
        </w:rPr>
        <w:noBreakHyphen/>
        <w:t>исследований, записи решения учебно</w:t>
      </w:r>
      <w:r>
        <w:rPr>
          <w:spacing w:val="2"/>
        </w:rPr>
        <w:softHyphen/>
        <w:t>познавательных и учебно</w:t>
      </w:r>
      <w:r>
        <w:rPr>
          <w:spacing w:val="2"/>
        </w:rPr>
        <w:softHyphen/>
        <w:t>практических задач, мате</w:t>
      </w:r>
      <w: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t> </w:t>
      </w:r>
      <w:r>
        <w:t>т.</w:t>
      </w:r>
      <w:r>
        <w:t> </w:t>
      </w:r>
      <w:r>
        <w:t>п.;</w:t>
      </w:r>
    </w:p>
    <w:p w:rsidR="006E067F" w:rsidRDefault="006E067F" w:rsidP="00F46D31">
      <w:pPr>
        <w:pStyle w:val="21"/>
        <w:numPr>
          <w:ilvl w:val="0"/>
          <w:numId w:val="2"/>
        </w:numPr>
        <w:spacing w:line="240" w:lineRule="auto"/>
      </w:pPr>
      <w:r>
        <w:rPr>
          <w:iCs/>
          <w:spacing w:val="-2"/>
        </w:rPr>
        <w:t>по окружающему миру</w:t>
      </w:r>
      <w:r>
        <w:rPr>
          <w:spacing w:val="-2"/>
        </w:rPr>
        <w:t> — дневники наблюдений, оформ</w:t>
      </w:r>
      <w:r>
        <w:rPr>
          <w:spacing w:val="2"/>
        </w:rPr>
        <w:t>ленные результаты мини</w:t>
      </w:r>
      <w:r>
        <w:rPr>
          <w:spacing w:val="2"/>
        </w:rPr>
        <w:softHyphen/>
        <w:t>исследований и мини</w:t>
      </w:r>
      <w:r>
        <w:rPr>
          <w:spacing w:val="2"/>
        </w:rPr>
        <w:softHyphen/>
        <w:t xml:space="preserve">проектов, интервью, аудиозаписи устных ответов, творческие работы, </w:t>
      </w:r>
      <w:r>
        <w:t>материалы самоанализа и рефлексии и т. п.;</w:t>
      </w:r>
    </w:p>
    <w:p w:rsidR="006E067F" w:rsidRDefault="006E067F" w:rsidP="00F46D31">
      <w:pPr>
        <w:pStyle w:val="21"/>
        <w:numPr>
          <w:ilvl w:val="0"/>
          <w:numId w:val="2"/>
        </w:numPr>
        <w:spacing w:line="240" w:lineRule="auto"/>
      </w:pPr>
      <w:r>
        <w:rPr>
          <w:iCs/>
          <w:spacing w:val="2"/>
        </w:rPr>
        <w:t>по предметам эстетического цикла</w:t>
      </w:r>
      <w:r>
        <w:rPr>
          <w:spacing w:val="2"/>
        </w:rPr>
        <w:t> — аудиозаписи, фото</w:t>
      </w:r>
      <w:r>
        <w:rPr>
          <w:spacing w:val="2"/>
        </w:rPr>
        <w:softHyphen/>
        <w:t xml:space="preserve"> и видеоизображения примеров исполнительской деятельности, иллюстрации к музыкальным произведениям, </w:t>
      </w:r>
      <w:r>
        <w:t>иллюстрации на заданную тему, продукты собственного твор</w:t>
      </w:r>
      <w:r>
        <w:rPr>
          <w:spacing w:val="2"/>
        </w:rPr>
        <w:t>чества, аудиозаписи монологических высказываний</w:t>
      </w:r>
      <w:r>
        <w:rPr>
          <w:spacing w:val="2"/>
        </w:rPr>
        <w:softHyphen/>
        <w:t>описа</w:t>
      </w:r>
      <w:r>
        <w:t>ний, материалы самоанализа и рефлексии и</w:t>
      </w:r>
      <w:r>
        <w:t> </w:t>
      </w:r>
      <w:r>
        <w:t>т.</w:t>
      </w:r>
      <w:r>
        <w:t> </w:t>
      </w:r>
      <w:r>
        <w:t>п.;</w:t>
      </w:r>
    </w:p>
    <w:p w:rsidR="006E067F" w:rsidRDefault="006E067F" w:rsidP="00F46D31">
      <w:pPr>
        <w:pStyle w:val="21"/>
        <w:numPr>
          <w:ilvl w:val="0"/>
          <w:numId w:val="2"/>
        </w:numPr>
        <w:spacing w:line="240" w:lineRule="auto"/>
      </w:pPr>
      <w:r>
        <w:rPr>
          <w:iCs/>
        </w:rPr>
        <w:lastRenderedPageBreak/>
        <w:t>по технологии</w:t>
      </w:r>
      <w:r>
        <w:t> — фото</w:t>
      </w:r>
      <w:r>
        <w:softHyphen/>
        <w:t xml:space="preserve"> и видеоизображения продуктов исполнительской деятельности, аудиозаписи монологических высказываний</w:t>
      </w:r>
      <w:r>
        <w:softHyphen/>
        <w:t>описаний, продукты собственного творчества, материалы самоанализа и рефлексии и</w:t>
      </w:r>
      <w:r>
        <w:t> </w:t>
      </w:r>
      <w:r>
        <w:t>т.</w:t>
      </w:r>
      <w:r>
        <w:t> </w:t>
      </w:r>
      <w:r>
        <w:t>п.;</w:t>
      </w:r>
    </w:p>
    <w:p w:rsidR="006E067F" w:rsidRDefault="006E067F" w:rsidP="00F46D31">
      <w:pPr>
        <w:pStyle w:val="21"/>
        <w:numPr>
          <w:ilvl w:val="0"/>
          <w:numId w:val="2"/>
        </w:numPr>
        <w:spacing w:line="240" w:lineRule="auto"/>
        <w:rPr>
          <w:b/>
          <w:bCs/>
          <w:iCs/>
        </w:rPr>
      </w:pPr>
      <w:r>
        <w:rPr>
          <w:iCs/>
        </w:rPr>
        <w:t>по физкультуре </w:t>
      </w:r>
      <w:r>
        <w:t>— видеоизображения примеров исполнительской деятельности, дневники наблюдений и самокон</w:t>
      </w:r>
      <w:r>
        <w:rPr>
          <w:spacing w:val="2"/>
        </w:rPr>
        <w:t>троля, самостоятельно составленные расписания и режим дня, комплексы физических упражнений, материалы само</w:t>
      </w:r>
      <w:r>
        <w:t>анализа и рефлексии и</w:t>
      </w:r>
      <w:r>
        <w:t> </w:t>
      </w:r>
      <w:r>
        <w:t>т.</w:t>
      </w:r>
      <w:r>
        <w:t> </w:t>
      </w:r>
      <w:r>
        <w:t>п.</w:t>
      </w:r>
    </w:p>
    <w:p w:rsidR="006E067F" w:rsidRDefault="006E067F" w:rsidP="00F46D31">
      <w:pPr>
        <w:pStyle w:val="af9"/>
        <w:spacing w:line="240" w:lineRule="auto"/>
        <w:ind w:firstLine="454"/>
        <w:rPr>
          <w:rFonts w:ascii="Times New Roman" w:hAnsi="Times New Roman"/>
          <w:b/>
          <w:bCs/>
          <w:iCs/>
          <w:color w:val="auto"/>
          <w:sz w:val="28"/>
          <w:szCs w:val="28"/>
        </w:rPr>
      </w:pPr>
      <w:r>
        <w:rPr>
          <w:rFonts w:ascii="Times New Roman" w:hAnsi="Times New Roman"/>
          <w:b/>
          <w:bCs/>
          <w:iCs/>
          <w:color w:val="auto"/>
          <w:spacing w:val="-2"/>
          <w:sz w:val="28"/>
          <w:szCs w:val="28"/>
        </w:rPr>
        <w:t>2.</w:t>
      </w:r>
      <w:r>
        <w:rPr>
          <w:rFonts w:ascii="Times New Roman" w:hAnsi="Times New Roman"/>
          <w:b/>
          <w:bCs/>
          <w:iCs/>
          <w:color w:val="auto"/>
          <w:spacing w:val="-2"/>
          <w:sz w:val="28"/>
          <w:szCs w:val="28"/>
        </w:rPr>
        <w:t> </w:t>
      </w:r>
      <w:r>
        <w:rPr>
          <w:rFonts w:ascii="Times New Roman" w:hAnsi="Times New Roman"/>
          <w:b/>
          <w:bCs/>
          <w:iCs/>
          <w:color w:val="auto"/>
          <w:spacing w:val="-2"/>
          <w:sz w:val="28"/>
          <w:szCs w:val="28"/>
        </w:rPr>
        <w:t xml:space="preserve">Систематизированные материалы наблюдений </w:t>
      </w:r>
      <w:r>
        <w:rPr>
          <w:rFonts w:ascii="Times New Roman" w:hAnsi="Times New Roman"/>
          <w:iCs/>
          <w:color w:val="auto"/>
          <w:spacing w:val="-2"/>
          <w:sz w:val="28"/>
          <w:szCs w:val="28"/>
        </w:rPr>
        <w:t>(оце</w:t>
      </w:r>
      <w:r>
        <w:rPr>
          <w:rFonts w:ascii="Times New Roman" w:hAnsi="Times New Roman"/>
          <w:iCs/>
          <w:color w:val="auto"/>
          <w:sz w:val="28"/>
          <w:szCs w:val="28"/>
        </w:rPr>
        <w:t>ночные листы, материалы и листы наблюдений и</w:t>
      </w:r>
      <w:r>
        <w:rPr>
          <w:rFonts w:ascii="Times New Roman" w:hAnsi="Times New Roman"/>
          <w:iCs/>
          <w:color w:val="auto"/>
          <w:sz w:val="28"/>
          <w:szCs w:val="28"/>
        </w:rPr>
        <w:t> </w:t>
      </w:r>
      <w:r>
        <w:rPr>
          <w:rFonts w:ascii="Times New Roman" w:hAnsi="Times New Roman"/>
          <w:iCs/>
          <w:color w:val="auto"/>
          <w:sz w:val="28"/>
          <w:szCs w:val="28"/>
        </w:rPr>
        <w:t>т.</w:t>
      </w:r>
      <w:r>
        <w:rPr>
          <w:rFonts w:ascii="Times New Roman" w:hAnsi="Times New Roman"/>
          <w:iCs/>
          <w:color w:val="auto"/>
          <w:sz w:val="28"/>
          <w:szCs w:val="28"/>
        </w:rPr>
        <w:t> </w:t>
      </w:r>
      <w:r>
        <w:rPr>
          <w:rFonts w:ascii="Times New Roman" w:hAnsi="Times New Roman"/>
          <w:iCs/>
          <w:color w:val="auto"/>
          <w:sz w:val="28"/>
          <w:szCs w:val="28"/>
        </w:rPr>
        <w:t xml:space="preserve">п.) </w:t>
      </w:r>
      <w:r>
        <w:rPr>
          <w:rFonts w:ascii="Times New Roman" w:hAnsi="Times New Roman"/>
          <w:color w:val="auto"/>
          <w:sz w:val="28"/>
          <w:szCs w:val="28"/>
        </w:rPr>
        <w:t>за процессом овладения универсальными учебными действи</w:t>
      </w:r>
      <w:r>
        <w:rPr>
          <w:rFonts w:ascii="Times New Roman" w:hAnsi="Times New Roman"/>
          <w:color w:val="auto"/>
          <w:spacing w:val="-2"/>
          <w:sz w:val="28"/>
          <w:szCs w:val="28"/>
        </w:rPr>
        <w:t xml:space="preserve">ями, которые ведут учителя начальных классов (выступающие </w:t>
      </w:r>
      <w:r>
        <w:rPr>
          <w:rFonts w:ascii="Times New Roman" w:hAnsi="Times New Roman"/>
          <w:color w:val="auto"/>
          <w:sz w:val="28"/>
          <w:szCs w:val="28"/>
        </w:rPr>
        <w:t>и в роли учителя</w:t>
      </w:r>
      <w:r>
        <w:rPr>
          <w:rFonts w:ascii="Times New Roman" w:hAnsi="Times New Roman"/>
          <w:color w:val="auto"/>
          <w:sz w:val="28"/>
          <w:szCs w:val="28"/>
        </w:rPr>
        <w:softHyphen/>
        <w:t>предметника, и в роли классного руководителя), иные учителя</w:t>
      </w:r>
      <w:r>
        <w:rPr>
          <w:rFonts w:ascii="Times New Roman" w:hAnsi="Times New Roman"/>
          <w:color w:val="auto"/>
          <w:sz w:val="28"/>
          <w:szCs w:val="28"/>
        </w:rPr>
        <w:softHyphen/>
        <w:t>предметники, школьный психолог, организатор воспитательной работы и другие непосредственные участники образовательных отношений.</w:t>
      </w:r>
    </w:p>
    <w:p w:rsidR="006E067F" w:rsidRDefault="006E067F" w:rsidP="00F46D31">
      <w:pPr>
        <w:pStyle w:val="af9"/>
        <w:spacing w:line="240" w:lineRule="auto"/>
        <w:ind w:firstLine="454"/>
        <w:rPr>
          <w:rFonts w:ascii="Times New Roman" w:hAnsi="Times New Roman"/>
          <w:b/>
          <w:bCs/>
          <w:color w:val="auto"/>
          <w:sz w:val="28"/>
          <w:szCs w:val="28"/>
        </w:rPr>
      </w:pPr>
      <w:r>
        <w:rPr>
          <w:rFonts w:ascii="Times New Roman" w:hAnsi="Times New Roman"/>
          <w:b/>
          <w:bCs/>
          <w:iCs/>
          <w:color w:val="auto"/>
          <w:sz w:val="28"/>
          <w:szCs w:val="28"/>
        </w:rPr>
        <w:t>3.</w:t>
      </w:r>
      <w:r>
        <w:rPr>
          <w:rFonts w:ascii="Times New Roman" w:hAnsi="Times New Roman"/>
          <w:b/>
          <w:bCs/>
          <w:iCs/>
          <w:color w:val="auto"/>
          <w:sz w:val="28"/>
          <w:szCs w:val="28"/>
        </w:rPr>
        <w:t> </w:t>
      </w:r>
      <w:r>
        <w:rPr>
          <w:rFonts w:ascii="Times New Roman" w:hAnsi="Times New Roman"/>
          <w:b/>
          <w:bCs/>
          <w:iCs/>
          <w:color w:val="auto"/>
          <w:sz w:val="28"/>
          <w:szCs w:val="28"/>
        </w:rPr>
        <w:t>Материалы, характеризующие достижения обучающихся в рамках внеурочной и досуговой деятельности</w:t>
      </w:r>
      <w:r>
        <w:rPr>
          <w:rFonts w:ascii="Times New Roman" w:hAnsi="Times New Roman"/>
          <w:color w:val="auto"/>
          <w:sz w:val="28"/>
          <w:szCs w:val="28"/>
        </w:rPr>
        <w:t>, например результаты участия в олимпиадах, конкурсах, смот</w:t>
      </w:r>
      <w:r>
        <w:rPr>
          <w:rFonts w:ascii="Times New Roman" w:hAnsi="Times New Roman"/>
          <w:color w:val="auto"/>
          <w:spacing w:val="2"/>
          <w:sz w:val="28"/>
          <w:szCs w:val="28"/>
        </w:rPr>
        <w:t>рах, выставках, концертах, спортивных мероприятиях, поделки и</w:t>
      </w:r>
      <w:r>
        <w:rPr>
          <w:rFonts w:ascii="Times New Roman" w:hAnsi="Times New Roman"/>
          <w:color w:val="auto"/>
          <w:spacing w:val="2"/>
          <w:sz w:val="28"/>
          <w:szCs w:val="28"/>
        </w:rPr>
        <w:t> </w:t>
      </w:r>
      <w:r>
        <w:rPr>
          <w:rFonts w:ascii="Times New Roman" w:hAnsi="Times New Roman"/>
          <w:color w:val="auto"/>
          <w:spacing w:val="2"/>
          <w:sz w:val="28"/>
          <w:szCs w:val="28"/>
        </w:rPr>
        <w:t xml:space="preserve">др. Основное требование, предъявляемое к этим материалам, — отражение в них степени </w:t>
      </w:r>
      <w:proofErr w:type="gramStart"/>
      <w:r>
        <w:rPr>
          <w:rFonts w:ascii="Times New Roman" w:hAnsi="Times New Roman"/>
          <w:color w:val="auto"/>
          <w:spacing w:val="2"/>
          <w:sz w:val="28"/>
          <w:szCs w:val="28"/>
        </w:rPr>
        <w:t>достижения пла</w:t>
      </w:r>
      <w:r>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roofErr w:type="gramEnd"/>
      <w:r>
        <w:rPr>
          <w:rFonts w:ascii="Times New Roman" w:hAnsi="Times New Roman"/>
          <w:color w:val="auto"/>
          <w:sz w:val="28"/>
          <w:szCs w:val="28"/>
        </w:rPr>
        <w:t>.</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6E067F" w:rsidRDefault="006E067F" w:rsidP="00F46D31">
      <w:pPr>
        <w:pStyle w:val="af9"/>
        <w:spacing w:line="240" w:lineRule="auto"/>
        <w:ind w:firstLine="454"/>
        <w:rPr>
          <w:rFonts w:ascii="Times New Roman" w:hAnsi="Times New Roman"/>
          <w:color w:val="auto"/>
          <w:sz w:val="28"/>
          <w:szCs w:val="28"/>
        </w:rPr>
      </w:pPr>
      <w:proofErr w:type="gramStart"/>
      <w:r>
        <w:rPr>
          <w:rFonts w:ascii="Times New Roman" w:hAnsi="Times New Roman"/>
          <w:color w:val="auto"/>
          <w:sz w:val="28"/>
          <w:szCs w:val="28"/>
        </w:rPr>
        <w:t>Оценка</w:t>
      </w:r>
      <w:proofErr w:type="gramEnd"/>
      <w:r>
        <w:rPr>
          <w:rFonts w:ascii="Times New Roman" w:hAnsi="Times New Roman"/>
          <w:color w:val="auto"/>
          <w:sz w:val="28"/>
          <w:szCs w:val="28"/>
        </w:rPr>
        <w:t xml:space="preserve"> как отдельных составляющих, так и портфеля до</w:t>
      </w:r>
      <w:r>
        <w:rPr>
          <w:rFonts w:ascii="Times New Roman" w:hAnsi="Times New Roman"/>
          <w:color w:val="auto"/>
          <w:spacing w:val="2"/>
          <w:sz w:val="28"/>
          <w:szCs w:val="28"/>
        </w:rPr>
        <w:t xml:space="preserve">стижений в целом ведется на </w:t>
      </w:r>
      <w:r>
        <w:rPr>
          <w:rFonts w:ascii="Times New Roman" w:hAnsi="Times New Roman"/>
          <w:iCs/>
          <w:color w:val="auto"/>
          <w:spacing w:val="2"/>
          <w:sz w:val="28"/>
          <w:szCs w:val="28"/>
        </w:rPr>
        <w:t>критериальной основе</w:t>
      </w:r>
      <w:r>
        <w:rPr>
          <w:rFonts w:ascii="Times New Roman" w:hAnsi="Times New Roman"/>
          <w:color w:val="auto"/>
          <w:spacing w:val="2"/>
          <w:sz w:val="28"/>
          <w:szCs w:val="28"/>
        </w:rPr>
        <w:t>, по</w:t>
      </w:r>
      <w:r>
        <w:rPr>
          <w:rFonts w:ascii="Times New Roman" w:hAnsi="Times New Roman"/>
          <w:color w:val="auto"/>
          <w:sz w:val="28"/>
          <w:szCs w:val="28"/>
        </w:rPr>
        <w:t>этому портфели достижений должны сопровождаться специ</w:t>
      </w:r>
      <w:r>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При адаптации критериев целесообразно соотносить их с </w:t>
      </w:r>
      <w:r>
        <w:rPr>
          <w:rFonts w:ascii="Times New Roman" w:hAnsi="Times New Roman"/>
          <w:color w:val="auto"/>
          <w:spacing w:val="2"/>
          <w:sz w:val="28"/>
          <w:szCs w:val="28"/>
        </w:rPr>
        <w:t>критериями и нормами, представленными в примерах ин</w:t>
      </w:r>
      <w:r>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По результатам оценки, которая формируется на основе </w:t>
      </w:r>
      <w:r>
        <w:rPr>
          <w:rFonts w:ascii="Times New Roman" w:hAnsi="Times New Roman"/>
          <w:color w:val="auto"/>
          <w:sz w:val="28"/>
          <w:szCs w:val="28"/>
        </w:rPr>
        <w:t>материалов портфеля достижений, делаются выводы:</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lastRenderedPageBreak/>
        <w:t>1)</w:t>
      </w:r>
      <w:r>
        <w:rPr>
          <w:rFonts w:ascii="Times New Roman" w:hAnsi="Times New Roman"/>
          <w:color w:val="auto"/>
          <w:sz w:val="28"/>
          <w:szCs w:val="28"/>
        </w:rPr>
        <w:t> </w:t>
      </w:r>
      <w:r>
        <w:rPr>
          <w:rFonts w:ascii="Times New Roman" w:hAnsi="Times New Roman"/>
          <w:color w:val="auto"/>
          <w:sz w:val="28"/>
          <w:szCs w:val="28"/>
        </w:rPr>
        <w:t xml:space="preserve">о сформированности у обучающегося </w:t>
      </w:r>
      <w:r>
        <w:rPr>
          <w:rFonts w:ascii="Times New Roman" w:hAnsi="Times New Roman"/>
          <w:iCs/>
          <w:color w:val="auto"/>
          <w:sz w:val="28"/>
          <w:szCs w:val="28"/>
        </w:rPr>
        <w:t>универсальных и предметных способов действий</w:t>
      </w:r>
      <w:r>
        <w:rPr>
          <w:rFonts w:ascii="Times New Roman" w:hAnsi="Times New Roman"/>
          <w:color w:val="auto"/>
          <w:sz w:val="28"/>
          <w:szCs w:val="28"/>
        </w:rPr>
        <w:t xml:space="preserve">, а также </w:t>
      </w:r>
      <w:r>
        <w:rPr>
          <w:rFonts w:ascii="Times New Roman" w:hAnsi="Times New Roman"/>
          <w:iCs/>
          <w:color w:val="auto"/>
          <w:sz w:val="28"/>
          <w:szCs w:val="28"/>
        </w:rPr>
        <w:t>опорной системы знаний</w:t>
      </w:r>
      <w:r>
        <w:rPr>
          <w:rFonts w:ascii="Times New Roman" w:hAnsi="Times New Roman"/>
          <w:color w:val="auto"/>
          <w:sz w:val="28"/>
          <w:szCs w:val="28"/>
        </w:rPr>
        <w:t>, обеспечивающих ему возможность продолжения образования в основной школе;</w:t>
      </w:r>
    </w:p>
    <w:p w:rsidR="006E067F" w:rsidRDefault="006E067F" w:rsidP="00F46D31">
      <w:pPr>
        <w:pStyle w:val="af9"/>
        <w:spacing w:line="240" w:lineRule="auto"/>
        <w:ind w:firstLine="454"/>
        <w:rPr>
          <w:rFonts w:ascii="Times New Roman" w:hAnsi="Times New Roman"/>
          <w:color w:val="auto"/>
          <w:spacing w:val="-4"/>
          <w:sz w:val="28"/>
          <w:szCs w:val="28"/>
        </w:rPr>
      </w:pPr>
      <w:r>
        <w:rPr>
          <w:rFonts w:ascii="Times New Roman" w:hAnsi="Times New Roman"/>
          <w:color w:val="auto"/>
          <w:spacing w:val="-4"/>
          <w:sz w:val="28"/>
          <w:szCs w:val="28"/>
        </w:rPr>
        <w:t>2)</w:t>
      </w:r>
      <w:r>
        <w:rPr>
          <w:rFonts w:ascii="Times New Roman" w:hAnsi="Times New Roman"/>
          <w:color w:val="auto"/>
          <w:spacing w:val="-4"/>
          <w:sz w:val="28"/>
          <w:szCs w:val="28"/>
        </w:rPr>
        <w:t> </w:t>
      </w:r>
      <w:r>
        <w:rPr>
          <w:rFonts w:ascii="Times New Roman" w:hAnsi="Times New Roman"/>
          <w:color w:val="auto"/>
          <w:spacing w:val="-4"/>
          <w:sz w:val="28"/>
          <w:szCs w:val="28"/>
        </w:rPr>
        <w:t xml:space="preserve">о сформированности основ </w:t>
      </w:r>
      <w:r>
        <w:rPr>
          <w:rFonts w:ascii="Times New Roman" w:hAnsi="Times New Roman"/>
          <w:iCs/>
          <w:color w:val="auto"/>
          <w:spacing w:val="-4"/>
          <w:sz w:val="28"/>
          <w:szCs w:val="28"/>
        </w:rPr>
        <w:t>умения учиться</w:t>
      </w:r>
      <w:r>
        <w:rPr>
          <w:rFonts w:ascii="Times New Roman" w:hAnsi="Times New Roman"/>
          <w:color w:val="auto"/>
          <w:spacing w:val="-4"/>
          <w:sz w:val="28"/>
          <w:szCs w:val="28"/>
        </w:rPr>
        <w:t>, понимаемой как способность к самоорганизации с целью постановки и решения учебно</w:t>
      </w:r>
      <w:r>
        <w:rPr>
          <w:rFonts w:ascii="Times New Roman" w:hAnsi="Times New Roman"/>
          <w:color w:val="auto"/>
          <w:spacing w:val="-4"/>
          <w:sz w:val="28"/>
          <w:szCs w:val="28"/>
        </w:rPr>
        <w:softHyphen/>
        <w:t>познавательных и учебно</w:t>
      </w:r>
      <w:r>
        <w:rPr>
          <w:rFonts w:ascii="Times New Roman" w:hAnsi="Times New Roman"/>
          <w:color w:val="auto"/>
          <w:spacing w:val="-4"/>
          <w:sz w:val="28"/>
          <w:szCs w:val="28"/>
        </w:rPr>
        <w:softHyphen/>
        <w:t>практических задач;</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3)</w:t>
      </w:r>
      <w:r>
        <w:rPr>
          <w:rFonts w:ascii="Times New Roman" w:hAnsi="Times New Roman"/>
          <w:color w:val="auto"/>
          <w:sz w:val="28"/>
          <w:szCs w:val="28"/>
        </w:rPr>
        <w:t> </w:t>
      </w:r>
      <w:r>
        <w:rPr>
          <w:rFonts w:ascii="Times New Roman" w:hAnsi="Times New Roman"/>
          <w:color w:val="auto"/>
          <w:sz w:val="28"/>
          <w:szCs w:val="28"/>
        </w:rPr>
        <w:t xml:space="preserve">об </w:t>
      </w:r>
      <w:r>
        <w:rPr>
          <w:rFonts w:ascii="Times New Roman" w:hAnsi="Times New Roman"/>
          <w:iCs/>
          <w:color w:val="auto"/>
          <w:sz w:val="28"/>
          <w:szCs w:val="28"/>
        </w:rPr>
        <w:t>индивидуальном прогрессе</w:t>
      </w:r>
      <w:r>
        <w:rPr>
          <w:rFonts w:ascii="Times New Roman" w:hAnsi="Times New Roman"/>
          <w:color w:val="auto"/>
          <w:sz w:val="28"/>
          <w:szCs w:val="28"/>
        </w:rPr>
        <w:t xml:space="preserve"> в основных сферах раз</w:t>
      </w:r>
      <w:r>
        <w:rPr>
          <w:rFonts w:ascii="Times New Roman" w:hAnsi="Times New Roman"/>
          <w:color w:val="auto"/>
          <w:spacing w:val="2"/>
          <w:sz w:val="28"/>
          <w:szCs w:val="28"/>
        </w:rPr>
        <w:t>вития личности — мотивационно</w:t>
      </w:r>
      <w:r>
        <w:rPr>
          <w:rFonts w:ascii="Times New Roman" w:hAnsi="Times New Roman"/>
          <w:color w:val="auto"/>
          <w:spacing w:val="2"/>
          <w:sz w:val="28"/>
          <w:szCs w:val="28"/>
        </w:rPr>
        <w:softHyphen/>
        <w:t>смысловой, познаватель</w:t>
      </w:r>
      <w:r>
        <w:rPr>
          <w:rFonts w:ascii="Times New Roman" w:hAnsi="Times New Roman"/>
          <w:color w:val="auto"/>
          <w:sz w:val="28"/>
          <w:szCs w:val="28"/>
        </w:rPr>
        <w:t>ной, эмоциональной, волевой и саморегуляции.</w:t>
      </w:r>
    </w:p>
    <w:p w:rsidR="006E067F" w:rsidRDefault="006E067F" w:rsidP="0039574B">
      <w:pPr>
        <w:pStyle w:val="a5"/>
      </w:pPr>
      <w:bookmarkStart w:id="76" w:name="_Toc424564317"/>
      <w:bookmarkStart w:id="77" w:name="_Toc294246086"/>
      <w:bookmarkStart w:id="78" w:name="_Toc288410735"/>
      <w:bookmarkStart w:id="79" w:name="_Toc288410670"/>
      <w:bookmarkStart w:id="80" w:name="_Toc288410541"/>
      <w:bookmarkStart w:id="81" w:name="_Toc288394074"/>
      <w:r>
        <w:t>Итоговая оценка выпускника</w:t>
      </w:r>
      <w:bookmarkEnd w:id="76"/>
      <w:bookmarkEnd w:id="77"/>
      <w:bookmarkEnd w:id="78"/>
      <w:bookmarkEnd w:id="79"/>
      <w:bookmarkEnd w:id="80"/>
      <w:bookmarkEnd w:id="81"/>
    </w:p>
    <w:p w:rsidR="006E067F" w:rsidRDefault="006E067F" w:rsidP="00F46D31">
      <w:pPr>
        <w:pStyle w:val="af9"/>
        <w:spacing w:line="240" w:lineRule="auto"/>
        <w:ind w:firstLine="454"/>
        <w:rPr>
          <w:rFonts w:ascii="Times New Roman" w:eastAsia="Times New Roman" w:hAnsi="Times New Roman"/>
          <w:color w:val="auto"/>
          <w:sz w:val="28"/>
          <w:szCs w:val="28"/>
          <w:lang w:eastAsia="ru-RU"/>
        </w:rPr>
      </w:pPr>
      <w:r>
        <w:rPr>
          <w:rFonts w:ascii="Times New Roman" w:hAnsi="Times New Roman"/>
          <w:color w:val="auto"/>
          <w:spacing w:val="2"/>
          <w:sz w:val="28"/>
          <w:szCs w:val="28"/>
        </w:rPr>
        <w:t>На итоговую оценку на уровне начального общего об</w:t>
      </w:r>
      <w:r>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Pr>
          <w:rFonts w:ascii="Times New Roman" w:hAnsi="Times New Roman"/>
          <w:color w:val="auto"/>
          <w:spacing w:val="2"/>
          <w:sz w:val="28"/>
          <w:szCs w:val="28"/>
        </w:rPr>
        <w:t xml:space="preserve">обучения на следующем уровне, выносятся </w:t>
      </w:r>
      <w:r>
        <w:rPr>
          <w:rFonts w:ascii="Times New Roman" w:hAnsi="Times New Roman"/>
          <w:iCs/>
          <w:color w:val="auto"/>
          <w:spacing w:val="2"/>
          <w:sz w:val="28"/>
          <w:szCs w:val="28"/>
        </w:rPr>
        <w:t>только пред</w:t>
      </w:r>
      <w:r>
        <w:rPr>
          <w:rFonts w:ascii="Times New Roman" w:hAnsi="Times New Roman"/>
          <w:iCs/>
          <w:color w:val="auto"/>
          <w:sz w:val="28"/>
          <w:szCs w:val="28"/>
        </w:rPr>
        <w:t>метные и метапредметные результаты</w:t>
      </w:r>
      <w:r>
        <w:rPr>
          <w:rFonts w:ascii="Times New Roman" w:hAnsi="Times New Roman"/>
          <w:color w:val="auto"/>
          <w:sz w:val="28"/>
          <w:szCs w:val="28"/>
        </w:rPr>
        <w:t>, описанные в разделе «Выпускник научится» планируемых результатов начального общего образования.</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Предметом итоговой оценки является </w:t>
      </w:r>
      <w:r>
        <w:rPr>
          <w:rFonts w:ascii="Times New Roman" w:hAnsi="Times New Roman"/>
          <w:iCs/>
          <w:color w:val="auto"/>
          <w:spacing w:val="2"/>
          <w:sz w:val="28"/>
          <w:szCs w:val="28"/>
        </w:rPr>
        <w:t>способность обу</w:t>
      </w:r>
      <w:r>
        <w:rPr>
          <w:rFonts w:ascii="Times New Roman" w:hAnsi="Times New Roman"/>
          <w:iCs/>
          <w:color w:val="auto"/>
          <w:sz w:val="28"/>
          <w:szCs w:val="28"/>
        </w:rPr>
        <w:t>чающихся решать учебно</w:t>
      </w:r>
      <w:r>
        <w:rPr>
          <w:rFonts w:ascii="Times New Roman" w:hAnsi="Times New Roman"/>
          <w:iCs/>
          <w:color w:val="auto"/>
          <w:sz w:val="28"/>
          <w:szCs w:val="28"/>
        </w:rPr>
        <w:softHyphen/>
        <w:t>познавательные и учебно</w:t>
      </w:r>
      <w:r>
        <w:rPr>
          <w:rFonts w:ascii="Times New Roman" w:hAnsi="Times New Roman"/>
          <w:iCs/>
          <w:color w:val="auto"/>
          <w:sz w:val="28"/>
          <w:szCs w:val="28"/>
        </w:rPr>
        <w:softHyphen/>
        <w:t>прак</w:t>
      </w:r>
      <w:r>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При получении начального общего образования особое зна</w:t>
      </w:r>
      <w:r>
        <w:rPr>
          <w:rFonts w:ascii="Times New Roman" w:hAnsi="Times New Roman"/>
          <w:color w:val="auto"/>
          <w:spacing w:val="2"/>
          <w:sz w:val="28"/>
          <w:szCs w:val="28"/>
        </w:rPr>
        <w:t xml:space="preserve">чение для продолжения образования имеет усвоение обучающимися </w:t>
      </w:r>
      <w:r>
        <w:rPr>
          <w:rFonts w:ascii="Times New Roman" w:hAnsi="Times New Roman"/>
          <w:iCs/>
          <w:color w:val="auto"/>
          <w:spacing w:val="2"/>
          <w:sz w:val="28"/>
          <w:szCs w:val="28"/>
        </w:rPr>
        <w:t>опорной системы знаний по русскому языку,</w:t>
      </w:r>
      <w:r>
        <w:rPr>
          <w:rFonts w:ascii="Times New Roman" w:hAnsi="Times New Roman"/>
          <w:iCs/>
          <w:color w:val="auto"/>
          <w:sz w:val="28"/>
          <w:szCs w:val="28"/>
        </w:rPr>
        <w:t xml:space="preserve"> родному языку и математике</w:t>
      </w:r>
      <w:r>
        <w:rPr>
          <w:rFonts w:ascii="Times New Roman" w:hAnsi="Times New Roman"/>
          <w:color w:val="auto"/>
          <w:sz w:val="28"/>
          <w:szCs w:val="28"/>
        </w:rPr>
        <w:t xml:space="preserve"> и овладение следующими метапредметными действиями:</w:t>
      </w:r>
    </w:p>
    <w:p w:rsidR="006E067F" w:rsidRDefault="006E067F" w:rsidP="00F46D31">
      <w:pPr>
        <w:pStyle w:val="21"/>
        <w:numPr>
          <w:ilvl w:val="0"/>
          <w:numId w:val="2"/>
        </w:numPr>
        <w:spacing w:line="240" w:lineRule="auto"/>
      </w:pPr>
      <w:proofErr w:type="gramStart"/>
      <w:r>
        <w:t>речевыми</w:t>
      </w:r>
      <w:proofErr w:type="gramEnd"/>
      <w:r>
        <w:t>, среди которых следует выделить навыки осознанного чтения и работы с информацией;</w:t>
      </w:r>
    </w:p>
    <w:p w:rsidR="006E067F" w:rsidRDefault="006E067F" w:rsidP="00F46D31">
      <w:pPr>
        <w:pStyle w:val="21"/>
        <w:numPr>
          <w:ilvl w:val="0"/>
          <w:numId w:val="2"/>
        </w:numPr>
        <w:spacing w:line="240" w:lineRule="auto"/>
      </w:pPr>
      <w:r>
        <w:rPr>
          <w:spacing w:val="2"/>
        </w:rPr>
        <w:t>коммуникативными, необходимыми для учебного со</w:t>
      </w:r>
      <w:r>
        <w:t>трудничества с учителем и сверстниками.</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Итоговая оценка выпускника формируется на основе на</w:t>
      </w:r>
      <w:r>
        <w:rPr>
          <w:rFonts w:ascii="Times New Roman" w:hAnsi="Times New Roman"/>
          <w:color w:val="auto"/>
          <w:spacing w:val="2"/>
          <w:sz w:val="28"/>
          <w:szCs w:val="28"/>
        </w:rPr>
        <w:t>копленной оценки, зафиксированной в портфеле достиже</w:t>
      </w:r>
      <w:r>
        <w:rPr>
          <w:rFonts w:ascii="Times New Roman" w:hAnsi="Times New Roman"/>
          <w:color w:val="auto"/>
          <w:sz w:val="28"/>
          <w:szCs w:val="28"/>
        </w:rPr>
        <w:t xml:space="preserve">ний, по всем учебным предметам и оценок за выполнение, </w:t>
      </w:r>
      <w:r>
        <w:rPr>
          <w:rFonts w:ascii="Times New Roman" w:hAnsi="Times New Roman"/>
          <w:color w:val="auto"/>
          <w:spacing w:val="2"/>
          <w:sz w:val="28"/>
          <w:szCs w:val="28"/>
        </w:rPr>
        <w:t xml:space="preserve">как минимум, трех (четырех) итоговых работ (по русскому </w:t>
      </w:r>
      <w:r>
        <w:rPr>
          <w:rFonts w:ascii="Times New Roman" w:hAnsi="Times New Roman"/>
          <w:color w:val="auto"/>
          <w:sz w:val="28"/>
          <w:szCs w:val="28"/>
        </w:rPr>
        <w:t>языку, родному языку, математике и комплексной работы на межпредметной основе).</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Pr>
          <w:rFonts w:ascii="Times New Roman" w:hAnsi="Times New Roman"/>
          <w:color w:val="auto"/>
          <w:spacing w:val="2"/>
          <w:sz w:val="28"/>
          <w:szCs w:val="28"/>
        </w:rPr>
        <w:t xml:space="preserve">мику образовательных достижений обучающихся за период </w:t>
      </w:r>
      <w:r>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Pr>
          <w:rFonts w:ascii="Times New Roman" w:hAnsi="Times New Roman"/>
          <w:color w:val="auto"/>
          <w:sz w:val="28"/>
          <w:szCs w:val="28"/>
        </w:rPr>
        <w:t>,а</w:t>
      </w:r>
      <w:proofErr w:type="gramEnd"/>
      <w:r>
        <w:rPr>
          <w:rFonts w:ascii="Times New Roman" w:hAnsi="Times New Roman"/>
          <w:color w:val="auto"/>
          <w:sz w:val="28"/>
          <w:szCs w:val="28"/>
        </w:rPr>
        <w:t xml:space="preserve"> также уровень овладения метапредметными действиями.</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lastRenderedPageBreak/>
        <w:t xml:space="preserve">На основании этих оценок по каждому предмету и по </w:t>
      </w:r>
      <w:r>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1)</w:t>
      </w:r>
      <w:r>
        <w:rPr>
          <w:rFonts w:ascii="Times New Roman" w:hAnsi="Times New Roman"/>
          <w:color w:val="auto"/>
          <w:sz w:val="28"/>
          <w:szCs w:val="28"/>
        </w:rPr>
        <w:t> </w:t>
      </w:r>
      <w:r>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Pr>
          <w:rFonts w:ascii="Times New Roman" w:hAnsi="Times New Roman"/>
          <w:color w:val="auto"/>
          <w:sz w:val="28"/>
          <w:szCs w:val="28"/>
        </w:rPr>
        <w:softHyphen/>
        <w:t>познавательных и учебно</w:t>
      </w:r>
      <w:r>
        <w:rPr>
          <w:rFonts w:ascii="Times New Roman" w:hAnsi="Times New Roman"/>
          <w:color w:val="auto"/>
          <w:sz w:val="28"/>
          <w:szCs w:val="28"/>
        </w:rPr>
        <w:softHyphen/>
        <w:t>практических задач средствами данного предмета.</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Pr>
          <w:rFonts w:ascii="Times New Roman" w:hAnsi="Times New Roman"/>
          <w:color w:val="auto"/>
          <w:spacing w:val="2"/>
          <w:sz w:val="28"/>
          <w:szCs w:val="28"/>
        </w:rPr>
        <w:t>как минимум, с оценкой «зачтено» (или «удовлетворитель</w:t>
      </w:r>
      <w:r>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pacing w:val="4"/>
          <w:sz w:val="28"/>
          <w:szCs w:val="28"/>
        </w:rPr>
        <w:t>2)</w:t>
      </w:r>
      <w:r>
        <w:rPr>
          <w:rFonts w:ascii="Times New Roman" w:hAnsi="Times New Roman"/>
          <w:color w:val="auto"/>
          <w:spacing w:val="4"/>
          <w:sz w:val="28"/>
          <w:szCs w:val="28"/>
        </w:rPr>
        <w:t> </w:t>
      </w:r>
      <w:r>
        <w:rPr>
          <w:rFonts w:ascii="Times New Roman" w:hAnsi="Times New Roman"/>
          <w:color w:val="auto"/>
          <w:spacing w:val="4"/>
          <w:sz w:val="28"/>
          <w:szCs w:val="28"/>
        </w:rPr>
        <w:t xml:space="preserve">Выпускник овладел опорной системой знаний, необходимой для продолжения образования на следующем </w:t>
      </w:r>
      <w:r>
        <w:rPr>
          <w:rFonts w:ascii="Times New Roman" w:hAnsi="Times New Roman"/>
          <w:color w:val="auto"/>
          <w:sz w:val="28"/>
          <w:szCs w:val="28"/>
        </w:rPr>
        <w:t>уровне образования, на уровне осознанного произвольного овладения учебными действиями.</w:t>
      </w:r>
    </w:p>
    <w:p w:rsidR="006E067F" w:rsidRDefault="006E067F" w:rsidP="00F46D31">
      <w:pPr>
        <w:pStyle w:val="af9"/>
        <w:spacing w:line="240" w:lineRule="auto"/>
        <w:ind w:firstLine="454"/>
        <w:rPr>
          <w:rFonts w:ascii="Times New Roman" w:hAnsi="Times New Roman"/>
          <w:color w:val="auto"/>
          <w:sz w:val="28"/>
          <w:szCs w:val="28"/>
        </w:rPr>
      </w:pPr>
      <w:proofErr w:type="gramStart"/>
      <w:r>
        <w:rPr>
          <w:rFonts w:ascii="Times New Roman" w:hAnsi="Times New Roman"/>
          <w:color w:val="auto"/>
          <w:sz w:val="28"/>
          <w:szCs w:val="28"/>
        </w:rPr>
        <w:t xml:space="preserve">Такой вывод делается, если в материалах накопительной </w:t>
      </w:r>
      <w:r>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Pr>
          <w:rFonts w:ascii="Times New Roman" w:hAnsi="Times New Roman"/>
          <w:color w:val="auto"/>
          <w:sz w:val="28"/>
          <w:szCs w:val="28"/>
        </w:rPr>
        <w:t xml:space="preserve">мы, причем не менее чем по половине разделов выставлена </w:t>
      </w:r>
      <w:r>
        <w:rPr>
          <w:rFonts w:ascii="Times New Roman" w:hAnsi="Times New Roman"/>
          <w:color w:val="auto"/>
          <w:spacing w:val="2"/>
          <w:sz w:val="28"/>
          <w:szCs w:val="28"/>
        </w:rPr>
        <w:t xml:space="preserve">оценка «хорошо» или «отлично», а результаты выполнения </w:t>
      </w:r>
      <w:r>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3)</w:t>
      </w:r>
      <w:r>
        <w:rPr>
          <w:rFonts w:ascii="Times New Roman" w:hAnsi="Times New Roman"/>
          <w:color w:val="auto"/>
          <w:spacing w:val="2"/>
          <w:sz w:val="28"/>
          <w:szCs w:val="28"/>
        </w:rPr>
        <w:t> </w:t>
      </w:r>
      <w:r>
        <w:rPr>
          <w:rFonts w:ascii="Times New Roman" w:hAnsi="Times New Roman"/>
          <w:color w:val="auto"/>
          <w:spacing w:val="2"/>
          <w:sz w:val="28"/>
          <w:szCs w:val="28"/>
        </w:rPr>
        <w:t xml:space="preserve">Выпускник не овладел опорной системой знаний и </w:t>
      </w:r>
      <w:r>
        <w:rPr>
          <w:rFonts w:ascii="Times New Roman" w:hAnsi="Times New Roman"/>
          <w:color w:val="auto"/>
          <w:sz w:val="28"/>
          <w:szCs w:val="28"/>
        </w:rPr>
        <w:t>учебными действиями, необходимыми для продолжения образования на следующем уровне образования.</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Pr>
          <w:rFonts w:ascii="Times New Roman" w:hAnsi="Times New Roman"/>
          <w:color w:val="auto"/>
          <w:spacing w:val="-2"/>
          <w:sz w:val="28"/>
          <w:szCs w:val="28"/>
        </w:rPr>
        <w:t xml:space="preserve">результатов по </w:t>
      </w:r>
      <w:r>
        <w:rPr>
          <w:rFonts w:ascii="Times New Roman" w:hAnsi="Times New Roman"/>
          <w:b/>
          <w:color w:val="auto"/>
          <w:spacing w:val="-2"/>
          <w:sz w:val="28"/>
          <w:szCs w:val="28"/>
        </w:rPr>
        <w:t>всем</w:t>
      </w:r>
      <w:r>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Pr>
          <w:rFonts w:ascii="Times New Roman" w:hAnsi="Times New Roman"/>
          <w:color w:val="auto"/>
          <w:sz w:val="28"/>
          <w:szCs w:val="28"/>
        </w:rPr>
        <w:t>вильном выполнении менее 50% заданий базового уровня.</w:t>
      </w:r>
    </w:p>
    <w:p w:rsidR="006E067F" w:rsidRDefault="006E067F" w:rsidP="00F46D31">
      <w:pPr>
        <w:pStyle w:val="af9"/>
        <w:spacing w:line="240" w:lineRule="auto"/>
        <w:ind w:firstLine="454"/>
        <w:rPr>
          <w:rFonts w:ascii="Times New Roman" w:hAnsi="Times New Roman"/>
          <w:color w:val="auto"/>
          <w:spacing w:val="-2"/>
          <w:sz w:val="28"/>
          <w:szCs w:val="28"/>
        </w:rPr>
      </w:pPr>
      <w:r>
        <w:rPr>
          <w:rFonts w:ascii="Times New Roman" w:hAnsi="Times New Roman"/>
          <w:color w:val="auto"/>
          <w:spacing w:val="-4"/>
          <w:sz w:val="28"/>
          <w:szCs w:val="28"/>
        </w:rPr>
        <w:t>Педагогический совет  образовательной организации на осно</w:t>
      </w:r>
      <w:r>
        <w:rPr>
          <w:rFonts w:ascii="Times New Roman" w:hAnsi="Times New Roman"/>
          <w:color w:val="auto"/>
          <w:sz w:val="28"/>
          <w:szCs w:val="28"/>
        </w:rPr>
        <w:t>ве выводов, сделанных по каждому обучающемуся, рассма</w:t>
      </w:r>
      <w:r>
        <w:rPr>
          <w:rFonts w:ascii="Times New Roman" w:hAnsi="Times New Roman"/>
          <w:color w:val="auto"/>
          <w:spacing w:val="2"/>
          <w:sz w:val="28"/>
          <w:szCs w:val="28"/>
        </w:rPr>
        <w:t xml:space="preserve">тривает вопрос об </w:t>
      </w:r>
      <w:r>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Pr>
          <w:rFonts w:ascii="Times New Roman" w:hAnsi="Times New Roman"/>
          <w:b/>
          <w:bCs/>
          <w:color w:val="auto"/>
          <w:spacing w:val="-2"/>
          <w:sz w:val="28"/>
          <w:szCs w:val="28"/>
        </w:rPr>
        <w:t>общего образования и переводе его на следующий уровень общего образования</w:t>
      </w:r>
      <w:r>
        <w:rPr>
          <w:rFonts w:ascii="Times New Roman" w:hAnsi="Times New Roman"/>
          <w:color w:val="auto"/>
          <w:spacing w:val="-2"/>
          <w:sz w:val="28"/>
          <w:szCs w:val="28"/>
        </w:rPr>
        <w:t>.</w:t>
      </w:r>
    </w:p>
    <w:p w:rsidR="006E067F" w:rsidRDefault="006E067F" w:rsidP="00F46D31">
      <w:pPr>
        <w:pStyle w:val="af9"/>
        <w:spacing w:line="240" w:lineRule="auto"/>
        <w:ind w:firstLine="454"/>
        <w:rPr>
          <w:rFonts w:ascii="Times New Roman" w:hAnsi="Times New Roman"/>
          <w:color w:val="auto"/>
          <w:sz w:val="28"/>
          <w:szCs w:val="28"/>
        </w:rPr>
      </w:pPr>
      <w:proofErr w:type="gramStart"/>
      <w:r>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Pr>
          <w:rFonts w:ascii="Times New Roman" w:hAnsi="Times New Roman"/>
          <w:color w:val="auto"/>
          <w:spacing w:val="2"/>
          <w:sz w:val="28"/>
          <w:szCs w:val="28"/>
        </w:rPr>
        <w:t>планируемых результатов, решение о переводе на следую</w:t>
      </w:r>
      <w:r>
        <w:rPr>
          <w:rFonts w:ascii="Times New Roman" w:hAnsi="Times New Roman"/>
          <w:color w:val="auto"/>
          <w:sz w:val="28"/>
          <w:szCs w:val="28"/>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lastRenderedPageBreak/>
        <w:t>Решение</w:t>
      </w:r>
      <w:r>
        <w:rPr>
          <w:rFonts w:ascii="Times New Roman" w:hAnsi="Times New Roman"/>
          <w:b/>
          <w:bCs/>
          <w:color w:val="auto"/>
          <w:sz w:val="28"/>
          <w:szCs w:val="28"/>
        </w:rPr>
        <w:t xml:space="preserve"> о переводе</w:t>
      </w:r>
      <w:r>
        <w:rPr>
          <w:rFonts w:ascii="Times New Roman" w:hAnsi="Times New Roman"/>
          <w:color w:val="auto"/>
          <w:sz w:val="28"/>
          <w:szCs w:val="28"/>
        </w:rPr>
        <w:t xml:space="preserve"> обучающегося на следующий уровень общего образования принимается одновременно с рассмотрением и утверждением </w:t>
      </w:r>
      <w:r>
        <w:rPr>
          <w:rFonts w:ascii="Times New Roman" w:hAnsi="Times New Roman"/>
          <w:b/>
          <w:bCs/>
          <w:color w:val="auto"/>
          <w:sz w:val="28"/>
          <w:szCs w:val="28"/>
        </w:rPr>
        <w:t>характеристики обучающегося</w:t>
      </w:r>
      <w:r>
        <w:rPr>
          <w:rFonts w:ascii="Times New Roman" w:hAnsi="Times New Roman"/>
          <w:color w:val="auto"/>
          <w:sz w:val="28"/>
          <w:szCs w:val="28"/>
        </w:rPr>
        <w:t>, в которой:</w:t>
      </w:r>
    </w:p>
    <w:p w:rsidR="006E067F" w:rsidRDefault="006E067F" w:rsidP="00F46D31">
      <w:pPr>
        <w:pStyle w:val="21"/>
        <w:numPr>
          <w:ilvl w:val="0"/>
          <w:numId w:val="2"/>
        </w:numPr>
        <w:spacing w:line="240" w:lineRule="auto"/>
      </w:pPr>
      <w:r>
        <w:t>отмечаются образовательные достижения и положительные качества обучающегося;</w:t>
      </w:r>
    </w:p>
    <w:p w:rsidR="006E067F" w:rsidRDefault="006E067F" w:rsidP="00F46D31">
      <w:pPr>
        <w:pStyle w:val="21"/>
        <w:numPr>
          <w:ilvl w:val="0"/>
          <w:numId w:val="2"/>
        </w:numPr>
        <w:spacing w:line="240" w:lineRule="auto"/>
      </w:pPr>
      <w:r>
        <w:t xml:space="preserve">определяются приоритетные задачи и направления личностного развития с </w:t>
      </w:r>
      <w:proofErr w:type="gramStart"/>
      <w:r>
        <w:t>учетом</w:t>
      </w:r>
      <w:proofErr w:type="gramEnd"/>
      <w:r>
        <w:t xml:space="preserve"> как достижений, так и психологических проблем развития ребенка;</w:t>
      </w:r>
    </w:p>
    <w:p w:rsidR="006E067F" w:rsidRDefault="006E067F" w:rsidP="00F46D31">
      <w:pPr>
        <w:pStyle w:val="21"/>
        <w:numPr>
          <w:ilvl w:val="0"/>
          <w:numId w:val="2"/>
        </w:numPr>
        <w:spacing w:line="240" w:lineRule="auto"/>
      </w:pPr>
      <w:r>
        <w:rPr>
          <w:spacing w:val="-2"/>
        </w:rPr>
        <w:t>даются психолого</w:t>
      </w:r>
      <w:r>
        <w:rPr>
          <w:spacing w:val="-2"/>
        </w:rPr>
        <w:noBreakHyphen/>
        <w:t>педагогические рекомендации, призван</w:t>
      </w:r>
      <w:r>
        <w:t>ные обеспечить успешную реализацию намеченных задач на следующем уровне обучения.</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b/>
          <w:bCs/>
          <w:color w:val="auto"/>
          <w:sz w:val="28"/>
          <w:szCs w:val="28"/>
        </w:rPr>
        <w:t xml:space="preserve">Оценка результатов деятельности образовательной организации начального общего образования </w:t>
      </w:r>
      <w:r>
        <w:rPr>
          <w:rFonts w:ascii="Times New Roman" w:hAnsi="Times New Roman"/>
          <w:color w:val="auto"/>
          <w:spacing w:val="2"/>
          <w:sz w:val="28"/>
          <w:szCs w:val="28"/>
        </w:rPr>
        <w:t xml:space="preserve">проводится на основе </w:t>
      </w:r>
      <w:proofErr w:type="gramStart"/>
      <w:r>
        <w:rPr>
          <w:rFonts w:ascii="Times New Roman" w:hAnsi="Times New Roman"/>
          <w:color w:val="auto"/>
          <w:spacing w:val="2"/>
          <w:sz w:val="28"/>
          <w:szCs w:val="28"/>
        </w:rPr>
        <w:t xml:space="preserve">результатов итоговой оценки достижения планируемых результатов </w:t>
      </w:r>
      <w:r>
        <w:rPr>
          <w:rFonts w:ascii="Times New Roman" w:hAnsi="Times New Roman"/>
          <w:color w:val="auto"/>
          <w:sz w:val="28"/>
          <w:szCs w:val="28"/>
        </w:rPr>
        <w:t>освоения основной образовательной программы начального общего образования</w:t>
      </w:r>
      <w:proofErr w:type="gramEnd"/>
      <w:r>
        <w:rPr>
          <w:rFonts w:ascii="Times New Roman" w:hAnsi="Times New Roman"/>
          <w:color w:val="auto"/>
          <w:sz w:val="28"/>
          <w:szCs w:val="28"/>
        </w:rPr>
        <w:t xml:space="preserve"> с учетом:</w:t>
      </w:r>
    </w:p>
    <w:p w:rsidR="006E067F" w:rsidRDefault="006E067F" w:rsidP="00F46D31">
      <w:pPr>
        <w:pStyle w:val="21"/>
        <w:numPr>
          <w:ilvl w:val="0"/>
          <w:numId w:val="2"/>
        </w:numPr>
        <w:spacing w:line="240" w:lineRule="auto"/>
      </w:pPr>
      <w:r>
        <w:t>результатов мониторинговых исследований разного уровня (федерального, регионального, муниципального);</w:t>
      </w:r>
    </w:p>
    <w:p w:rsidR="006E067F" w:rsidRDefault="006E067F" w:rsidP="00F46D31">
      <w:pPr>
        <w:pStyle w:val="21"/>
        <w:numPr>
          <w:ilvl w:val="0"/>
          <w:numId w:val="2"/>
        </w:numPr>
        <w:spacing w:line="240" w:lineRule="auto"/>
      </w:pPr>
      <w:r>
        <w:t>условий реализации основной образовательной программы начального общего образования;</w:t>
      </w:r>
    </w:p>
    <w:p w:rsidR="006E067F" w:rsidRDefault="006E067F" w:rsidP="00F46D31">
      <w:pPr>
        <w:pStyle w:val="21"/>
        <w:numPr>
          <w:ilvl w:val="0"/>
          <w:numId w:val="2"/>
        </w:numPr>
        <w:spacing w:line="240" w:lineRule="auto"/>
      </w:pPr>
      <w:r>
        <w:t>особенностей контингента обучающихся.</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Предметом оценки в ходе данных процедур является также</w:t>
      </w:r>
      <w:r>
        <w:rPr>
          <w:rFonts w:ascii="Times New Roman" w:hAnsi="Times New Roman"/>
          <w:iCs/>
          <w:color w:val="auto"/>
          <w:sz w:val="28"/>
          <w:szCs w:val="28"/>
        </w:rPr>
        <w:t xml:space="preserve"> текущая оценочная деятельность</w:t>
      </w:r>
      <w:r>
        <w:rPr>
          <w:rFonts w:ascii="Times New Roman" w:hAnsi="Times New Roman"/>
          <w:color w:val="auto"/>
          <w:sz w:val="28"/>
          <w:szCs w:val="28"/>
        </w:rPr>
        <w:t xml:space="preserve"> образовательных организаций </w:t>
      </w:r>
      <w:r>
        <w:rPr>
          <w:rFonts w:ascii="Times New Roman" w:hAnsi="Times New Roman"/>
          <w:color w:val="auto"/>
          <w:spacing w:val="2"/>
          <w:sz w:val="28"/>
          <w:szCs w:val="28"/>
        </w:rPr>
        <w:t xml:space="preserve">и педагогов, и в частности отслеживание динамики </w:t>
      </w:r>
      <w:r>
        <w:rPr>
          <w:rFonts w:ascii="Times New Roman" w:hAnsi="Times New Roman"/>
          <w:color w:val="auto"/>
          <w:sz w:val="28"/>
          <w:szCs w:val="28"/>
        </w:rPr>
        <w:t>образовательных достижений выпускников начальной школы данной образовательной организации.</w:t>
      </w:r>
    </w:p>
    <w:p w:rsidR="006E067F" w:rsidRDefault="006E067F" w:rsidP="00F46D31">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Pr>
          <w:rFonts w:ascii="Times New Roman" w:hAnsi="Times New Roman"/>
          <w:b/>
          <w:bCs/>
          <w:iCs/>
          <w:color w:val="auto"/>
          <w:sz w:val="28"/>
          <w:szCs w:val="28"/>
        </w:rPr>
        <w:t xml:space="preserve">регулярный мониторинг результатов выполнения </w:t>
      </w:r>
      <w:r>
        <w:rPr>
          <w:rFonts w:ascii="Times New Roman" w:hAnsi="Times New Roman"/>
          <w:b/>
          <w:bCs/>
          <w:iCs/>
          <w:color w:val="auto"/>
          <w:spacing w:val="2"/>
          <w:sz w:val="28"/>
          <w:szCs w:val="28"/>
        </w:rPr>
        <w:t>итоговых работ</w:t>
      </w:r>
      <w:r>
        <w:rPr>
          <w:rFonts w:ascii="Times New Roman" w:hAnsi="Times New Roman"/>
          <w:color w:val="auto"/>
          <w:sz w:val="28"/>
          <w:szCs w:val="28"/>
        </w:rPr>
        <w:t>.</w:t>
      </w:r>
    </w:p>
    <w:p w:rsidR="006E067F" w:rsidRDefault="006E067F" w:rsidP="00F46D31">
      <w:pPr>
        <w:pStyle w:val="af9"/>
        <w:spacing w:line="240" w:lineRule="auto"/>
        <w:ind w:firstLine="454"/>
        <w:rPr>
          <w:rFonts w:ascii="Times New Roman" w:hAnsi="Times New Roman"/>
          <w:color w:val="auto"/>
          <w:sz w:val="28"/>
          <w:szCs w:val="28"/>
        </w:rPr>
      </w:pPr>
    </w:p>
    <w:p w:rsidR="004361C8" w:rsidRDefault="004361C8" w:rsidP="00F46D31">
      <w:pPr>
        <w:pStyle w:val="af9"/>
        <w:spacing w:line="240" w:lineRule="auto"/>
        <w:ind w:firstLine="454"/>
        <w:rPr>
          <w:rFonts w:ascii="Times New Roman" w:hAnsi="Times New Roman"/>
          <w:color w:val="auto"/>
          <w:sz w:val="28"/>
          <w:szCs w:val="28"/>
        </w:rPr>
      </w:pPr>
    </w:p>
    <w:p w:rsidR="004361C8" w:rsidRDefault="004361C8" w:rsidP="00F46D31">
      <w:pPr>
        <w:pStyle w:val="af9"/>
        <w:spacing w:line="240" w:lineRule="auto"/>
        <w:ind w:firstLine="454"/>
        <w:rPr>
          <w:rFonts w:ascii="Times New Roman" w:hAnsi="Times New Roman"/>
          <w:color w:val="auto"/>
          <w:sz w:val="28"/>
          <w:szCs w:val="28"/>
        </w:rPr>
      </w:pPr>
    </w:p>
    <w:p w:rsidR="004361C8" w:rsidRDefault="004361C8" w:rsidP="00F46D31">
      <w:pPr>
        <w:pStyle w:val="af9"/>
        <w:spacing w:line="240" w:lineRule="auto"/>
        <w:ind w:firstLine="454"/>
        <w:rPr>
          <w:rFonts w:ascii="Times New Roman" w:hAnsi="Times New Roman"/>
          <w:color w:val="auto"/>
          <w:sz w:val="28"/>
          <w:szCs w:val="28"/>
        </w:rPr>
      </w:pPr>
    </w:p>
    <w:p w:rsidR="004361C8" w:rsidRDefault="004361C8" w:rsidP="00F46D31">
      <w:pPr>
        <w:pStyle w:val="af9"/>
        <w:spacing w:line="240" w:lineRule="auto"/>
        <w:ind w:firstLine="454"/>
        <w:rPr>
          <w:rFonts w:ascii="Times New Roman" w:hAnsi="Times New Roman"/>
          <w:color w:val="auto"/>
          <w:sz w:val="28"/>
          <w:szCs w:val="28"/>
        </w:rPr>
      </w:pPr>
    </w:p>
    <w:p w:rsidR="004361C8" w:rsidRDefault="004361C8" w:rsidP="00F46D31">
      <w:pPr>
        <w:pStyle w:val="af9"/>
        <w:spacing w:line="240" w:lineRule="auto"/>
        <w:ind w:firstLine="454"/>
        <w:rPr>
          <w:rFonts w:ascii="Times New Roman" w:hAnsi="Times New Roman"/>
          <w:color w:val="auto"/>
          <w:sz w:val="28"/>
          <w:szCs w:val="28"/>
        </w:rPr>
      </w:pPr>
    </w:p>
    <w:p w:rsidR="004361C8" w:rsidRDefault="004361C8" w:rsidP="00F46D31">
      <w:pPr>
        <w:pStyle w:val="af9"/>
        <w:spacing w:line="240" w:lineRule="auto"/>
        <w:ind w:firstLine="454"/>
        <w:rPr>
          <w:rFonts w:ascii="Times New Roman" w:hAnsi="Times New Roman"/>
          <w:color w:val="auto"/>
          <w:sz w:val="28"/>
          <w:szCs w:val="28"/>
        </w:rPr>
      </w:pPr>
    </w:p>
    <w:p w:rsidR="004361C8" w:rsidRDefault="004361C8" w:rsidP="00F46D31">
      <w:pPr>
        <w:pStyle w:val="af9"/>
        <w:spacing w:line="240" w:lineRule="auto"/>
        <w:ind w:firstLine="454"/>
        <w:rPr>
          <w:rFonts w:ascii="Times New Roman" w:hAnsi="Times New Roman"/>
          <w:color w:val="auto"/>
          <w:sz w:val="28"/>
          <w:szCs w:val="28"/>
        </w:rPr>
      </w:pPr>
    </w:p>
    <w:p w:rsidR="004361C8" w:rsidRDefault="004361C8" w:rsidP="00F46D31">
      <w:pPr>
        <w:pStyle w:val="af9"/>
        <w:spacing w:line="240" w:lineRule="auto"/>
        <w:ind w:firstLine="454"/>
        <w:rPr>
          <w:rFonts w:ascii="Times New Roman" w:hAnsi="Times New Roman"/>
          <w:color w:val="auto"/>
          <w:sz w:val="28"/>
          <w:szCs w:val="28"/>
        </w:rPr>
      </w:pPr>
    </w:p>
    <w:p w:rsidR="004361C8" w:rsidRDefault="004361C8" w:rsidP="00F46D31">
      <w:pPr>
        <w:pStyle w:val="af9"/>
        <w:spacing w:line="240" w:lineRule="auto"/>
        <w:ind w:firstLine="454"/>
        <w:rPr>
          <w:rFonts w:ascii="Times New Roman" w:hAnsi="Times New Roman"/>
          <w:color w:val="auto"/>
          <w:sz w:val="28"/>
          <w:szCs w:val="28"/>
        </w:rPr>
      </w:pPr>
    </w:p>
    <w:p w:rsidR="004361C8" w:rsidRDefault="004361C8" w:rsidP="00F46D31">
      <w:pPr>
        <w:pStyle w:val="af9"/>
        <w:spacing w:line="240" w:lineRule="auto"/>
        <w:ind w:firstLine="454"/>
        <w:rPr>
          <w:rFonts w:ascii="Times New Roman" w:hAnsi="Times New Roman"/>
          <w:color w:val="auto"/>
          <w:sz w:val="28"/>
          <w:szCs w:val="28"/>
        </w:rPr>
      </w:pPr>
    </w:p>
    <w:p w:rsidR="004361C8" w:rsidRDefault="004361C8" w:rsidP="00F46D31">
      <w:pPr>
        <w:pStyle w:val="af9"/>
        <w:spacing w:line="240" w:lineRule="auto"/>
        <w:ind w:firstLine="454"/>
        <w:rPr>
          <w:rFonts w:ascii="Times New Roman" w:hAnsi="Times New Roman"/>
          <w:color w:val="auto"/>
          <w:sz w:val="28"/>
          <w:szCs w:val="28"/>
        </w:rPr>
      </w:pPr>
    </w:p>
    <w:p w:rsidR="004361C8" w:rsidRDefault="004361C8" w:rsidP="00F46D31">
      <w:pPr>
        <w:pStyle w:val="af9"/>
        <w:spacing w:line="240" w:lineRule="auto"/>
        <w:ind w:firstLine="454"/>
        <w:rPr>
          <w:rFonts w:ascii="Times New Roman" w:hAnsi="Times New Roman"/>
          <w:color w:val="auto"/>
          <w:sz w:val="28"/>
          <w:szCs w:val="28"/>
        </w:rPr>
      </w:pPr>
    </w:p>
    <w:p w:rsidR="004361C8" w:rsidRDefault="004361C8" w:rsidP="00F46D31">
      <w:pPr>
        <w:pStyle w:val="af9"/>
        <w:spacing w:line="240" w:lineRule="auto"/>
        <w:ind w:firstLine="454"/>
        <w:rPr>
          <w:rFonts w:ascii="Times New Roman" w:hAnsi="Times New Roman"/>
          <w:color w:val="auto"/>
          <w:sz w:val="28"/>
          <w:szCs w:val="28"/>
        </w:rPr>
      </w:pPr>
    </w:p>
    <w:p w:rsidR="00C73E50" w:rsidRPr="00C3357A" w:rsidRDefault="00C3357A" w:rsidP="00C3357A">
      <w:pPr>
        <w:shd w:val="clear" w:color="auto" w:fill="33CCFF"/>
        <w:spacing w:after="0" w:line="240" w:lineRule="auto"/>
        <w:jc w:val="center"/>
        <w:rPr>
          <w:rFonts w:ascii="Times New Roman" w:hAnsi="Times New Roman"/>
          <w:b/>
          <w:sz w:val="28"/>
          <w:szCs w:val="28"/>
        </w:rPr>
      </w:pPr>
      <w:bookmarkStart w:id="82" w:name="_Toc424564318"/>
      <w:bookmarkStart w:id="83" w:name="_Toc288410671"/>
      <w:bookmarkStart w:id="84" w:name="_Toc288410542"/>
      <w:bookmarkStart w:id="85" w:name="_Toc288394075"/>
      <w:r w:rsidRPr="00C3357A">
        <w:rPr>
          <w:rFonts w:ascii="Times New Roman" w:hAnsi="Times New Roman"/>
          <w:b/>
          <w:sz w:val="28"/>
          <w:szCs w:val="28"/>
        </w:rPr>
        <w:lastRenderedPageBreak/>
        <w:t>2.</w:t>
      </w:r>
      <w:r w:rsidR="00C73E50" w:rsidRPr="00C3357A">
        <w:rPr>
          <w:rFonts w:ascii="Times New Roman" w:hAnsi="Times New Roman"/>
          <w:b/>
          <w:sz w:val="28"/>
          <w:szCs w:val="28"/>
        </w:rPr>
        <w:t>Содержательный раздел</w:t>
      </w:r>
      <w:bookmarkEnd w:id="82"/>
      <w:bookmarkEnd w:id="83"/>
      <w:bookmarkEnd w:id="84"/>
      <w:bookmarkEnd w:id="85"/>
    </w:p>
    <w:p w:rsidR="00C3357A" w:rsidRPr="00C3357A" w:rsidRDefault="00C3357A" w:rsidP="00C3357A">
      <w:pPr>
        <w:spacing w:after="0" w:line="240" w:lineRule="auto"/>
        <w:jc w:val="center"/>
        <w:rPr>
          <w:rFonts w:ascii="Times New Roman" w:hAnsi="Times New Roman"/>
          <w:b/>
          <w:sz w:val="28"/>
          <w:szCs w:val="28"/>
        </w:rPr>
      </w:pPr>
      <w:bookmarkStart w:id="86" w:name="_Toc424564319"/>
      <w:bookmarkStart w:id="87" w:name="_Toc288410672"/>
      <w:bookmarkStart w:id="88" w:name="_Toc288410543"/>
      <w:bookmarkStart w:id="89" w:name="_Toc288394076"/>
      <w:r w:rsidRPr="00C3357A">
        <w:rPr>
          <w:rFonts w:ascii="Times New Roman" w:hAnsi="Times New Roman"/>
          <w:b/>
          <w:sz w:val="28"/>
          <w:szCs w:val="28"/>
        </w:rPr>
        <w:t>2.1.</w:t>
      </w:r>
      <w:r w:rsidR="00C73E50" w:rsidRPr="00C3357A">
        <w:rPr>
          <w:rFonts w:ascii="Times New Roman" w:hAnsi="Times New Roman"/>
          <w:b/>
          <w:sz w:val="28"/>
          <w:szCs w:val="28"/>
        </w:rPr>
        <w:t xml:space="preserve">Программа формирования у </w:t>
      </w:r>
      <w:proofErr w:type="gramStart"/>
      <w:r w:rsidR="00C73E50" w:rsidRPr="00C3357A">
        <w:rPr>
          <w:rFonts w:ascii="Times New Roman" w:hAnsi="Times New Roman"/>
          <w:b/>
          <w:sz w:val="28"/>
          <w:szCs w:val="28"/>
        </w:rPr>
        <w:t>обучающихся</w:t>
      </w:r>
      <w:proofErr w:type="gramEnd"/>
      <w:r w:rsidR="00C73E50" w:rsidRPr="00C3357A">
        <w:rPr>
          <w:rFonts w:ascii="Times New Roman" w:hAnsi="Times New Roman"/>
          <w:b/>
          <w:sz w:val="28"/>
          <w:szCs w:val="28"/>
        </w:rPr>
        <w:t xml:space="preserve"> </w:t>
      </w:r>
    </w:p>
    <w:p w:rsidR="00C73E50" w:rsidRPr="00C3357A" w:rsidRDefault="00C73E50" w:rsidP="00C3357A">
      <w:pPr>
        <w:spacing w:after="0" w:line="240" w:lineRule="auto"/>
        <w:jc w:val="center"/>
        <w:rPr>
          <w:rFonts w:ascii="Times New Roman" w:hAnsi="Times New Roman"/>
          <w:b/>
          <w:sz w:val="28"/>
          <w:szCs w:val="28"/>
        </w:rPr>
      </w:pPr>
      <w:r w:rsidRPr="00C3357A">
        <w:rPr>
          <w:rFonts w:ascii="Times New Roman" w:hAnsi="Times New Roman"/>
          <w:b/>
          <w:sz w:val="28"/>
          <w:szCs w:val="28"/>
        </w:rPr>
        <w:t>универсальных учебных действий</w:t>
      </w:r>
      <w:bookmarkEnd w:id="86"/>
      <w:bookmarkEnd w:id="87"/>
      <w:bookmarkEnd w:id="88"/>
      <w:bookmarkEnd w:id="89"/>
    </w:p>
    <w:p w:rsidR="00C73E50" w:rsidRPr="00C3357A" w:rsidRDefault="00C73E50" w:rsidP="00C3357A">
      <w:pPr>
        <w:pStyle w:val="af9"/>
        <w:spacing w:line="240" w:lineRule="auto"/>
        <w:ind w:firstLine="454"/>
        <w:rPr>
          <w:rFonts w:ascii="Times New Roman" w:hAnsi="Times New Roman" w:cs="Times New Roman"/>
          <w:color w:val="auto"/>
          <w:spacing w:val="-2"/>
          <w:sz w:val="28"/>
          <w:szCs w:val="28"/>
        </w:rPr>
      </w:pPr>
      <w:r w:rsidRPr="00C3357A">
        <w:rPr>
          <w:rFonts w:ascii="Times New Roman" w:hAnsi="Times New Roman" w:cs="Times New Roman"/>
          <w:color w:val="auto"/>
          <w:sz w:val="28"/>
          <w:szCs w:val="28"/>
        </w:rPr>
        <w:t>Программа формирования универсальных учебных дейст</w:t>
      </w:r>
      <w:r w:rsidRPr="00C3357A">
        <w:rPr>
          <w:rFonts w:ascii="Times New Roman" w:hAnsi="Times New Roman" w:cs="Times New Roman"/>
          <w:color w:val="auto"/>
          <w:spacing w:val="2"/>
          <w:sz w:val="28"/>
          <w:szCs w:val="28"/>
        </w:rPr>
        <w:t xml:space="preserve">вий на уровне начального общего образования (далее - </w:t>
      </w:r>
      <w:r w:rsidRPr="00C3357A">
        <w:rPr>
          <w:rFonts w:ascii="Times New Roman" w:hAnsi="Times New Roman" w:cs="Times New Roman"/>
          <w:color w:val="auto"/>
          <w:sz w:val="28"/>
          <w:szCs w:val="28"/>
        </w:rPr>
        <w:t xml:space="preserve">программа формирования универсальных учебных действий) </w:t>
      </w:r>
      <w:r w:rsidRPr="00C3357A">
        <w:rPr>
          <w:rFonts w:ascii="Times New Roman" w:hAnsi="Times New Roman" w:cs="Times New Roman"/>
          <w:color w:val="auto"/>
          <w:spacing w:val="-2"/>
          <w:sz w:val="28"/>
          <w:szCs w:val="28"/>
        </w:rPr>
        <w:t xml:space="preserve">конкретизирует требования ФГОС НОО к личностным и метапредметным результатам освоения основной образовательной </w:t>
      </w:r>
      <w:r w:rsidRPr="00C3357A">
        <w:rPr>
          <w:rFonts w:ascii="Times New Roman" w:hAnsi="Times New Roman" w:cs="Times New Roman"/>
          <w:color w:val="auto"/>
          <w:sz w:val="28"/>
          <w:szCs w:val="28"/>
        </w:rPr>
        <w:t>программы начального общего образования, дополняет традиционное содержание образовательно</w:t>
      </w:r>
      <w:r w:rsidR="00C3357A" w:rsidRPr="00C3357A">
        <w:rPr>
          <w:rFonts w:ascii="Times New Roman" w:hAnsi="Times New Roman" w:cs="Times New Roman"/>
          <w:color w:val="auto"/>
          <w:sz w:val="28"/>
          <w:szCs w:val="28"/>
        </w:rPr>
        <w:t>-</w:t>
      </w:r>
      <w:r w:rsidRPr="00C3357A">
        <w:rPr>
          <w:rFonts w:ascii="Times New Roman" w:hAnsi="Times New Roman" w:cs="Times New Roman"/>
          <w:color w:val="auto"/>
          <w:sz w:val="28"/>
          <w:szCs w:val="28"/>
        </w:rPr>
        <w:softHyphen/>
        <w:t>воспитательных про</w:t>
      </w:r>
      <w:r w:rsidRPr="00C3357A">
        <w:rPr>
          <w:rFonts w:ascii="Times New Roman" w:hAnsi="Times New Roman" w:cs="Times New Roman"/>
          <w:color w:val="auto"/>
          <w:spacing w:val="-2"/>
          <w:sz w:val="28"/>
          <w:szCs w:val="28"/>
        </w:rPr>
        <w:t>грамм и служит основой для разработки примерных программ учебных предметов, курсов, дисциплин.</w:t>
      </w:r>
    </w:p>
    <w:p w:rsidR="00C73E50" w:rsidRPr="00C3357A" w:rsidRDefault="00C73E50" w:rsidP="00C3357A">
      <w:pPr>
        <w:pStyle w:val="af9"/>
        <w:spacing w:line="240" w:lineRule="auto"/>
        <w:ind w:firstLine="709"/>
        <w:rPr>
          <w:rFonts w:ascii="Times New Roman" w:hAnsi="Times New Roman" w:cs="Times New Roman"/>
          <w:color w:val="auto"/>
          <w:sz w:val="28"/>
          <w:szCs w:val="28"/>
        </w:rPr>
      </w:pPr>
      <w:proofErr w:type="gramStart"/>
      <w:r w:rsidRPr="00C3357A">
        <w:rPr>
          <w:rFonts w:ascii="Times New Roman" w:hAnsi="Times New Roman" w:cs="Times New Roman"/>
          <w:color w:val="auto"/>
          <w:spacing w:val="2"/>
          <w:sz w:val="28"/>
          <w:szCs w:val="28"/>
        </w:rPr>
        <w:t>Программа формирования универсальных учебных действий направлена на реализацию системно</w:t>
      </w:r>
      <w:r w:rsidRPr="00C3357A">
        <w:rPr>
          <w:rFonts w:ascii="Times New Roman" w:hAnsi="Times New Roman" w:cs="Times New Roman"/>
          <w:color w:val="auto"/>
          <w:spacing w:val="2"/>
          <w:sz w:val="28"/>
          <w:szCs w:val="28"/>
        </w:rPr>
        <w:softHyphen/>
        <w:t xml:space="preserve">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C3357A">
        <w:rPr>
          <w:rFonts w:ascii="Times New Roman" w:hAnsi="Times New Roman" w:cs="Times New Roman"/>
          <w:color w:val="auto"/>
          <w:sz w:val="28"/>
          <w:szCs w:val="28"/>
        </w:rPr>
        <w:t>учиться, развития способности к саморазвитию и самосовершенствованию.</w:t>
      </w:r>
      <w:proofErr w:type="gramEnd"/>
      <w:r w:rsidRPr="00C3357A">
        <w:rPr>
          <w:rFonts w:ascii="Times New Roman" w:hAnsi="Times New Roman" w:cs="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C73E50" w:rsidRPr="00C3357A" w:rsidRDefault="00C73E50" w:rsidP="00C3357A">
      <w:pPr>
        <w:pStyle w:val="af9"/>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C3357A">
        <w:rPr>
          <w:rFonts w:ascii="Times New Roman" w:hAnsi="Times New Roman" w:cs="Times New Roman"/>
          <w:color w:val="auto"/>
          <w:sz w:val="28"/>
          <w:szCs w:val="28"/>
        </w:rPr>
        <w:t>обучающи</w:t>
      </w:r>
      <w:r w:rsidRPr="00C3357A">
        <w:rPr>
          <w:rFonts w:ascii="Times New Roman" w:hAnsi="Times New Roman" w:cs="Times New Roman"/>
          <w:color w:val="auto"/>
          <w:spacing w:val="2"/>
          <w:sz w:val="28"/>
          <w:szCs w:val="28"/>
        </w:rPr>
        <w:t>мися</w:t>
      </w:r>
      <w:proofErr w:type="gramEnd"/>
      <w:r w:rsidRPr="00C3357A">
        <w:rPr>
          <w:rFonts w:ascii="Times New Roman" w:hAnsi="Times New Roman" w:cs="Times New Roman"/>
          <w:color w:val="auto"/>
          <w:spacing w:val="2"/>
          <w:sz w:val="28"/>
          <w:szCs w:val="28"/>
        </w:rPr>
        <w:t xml:space="preserve"> конкретных предметных знаний, умений и навыков в рамках </w:t>
      </w:r>
      <w:r w:rsidRPr="00C3357A">
        <w:rPr>
          <w:rFonts w:ascii="Times New Roman" w:hAnsi="Times New Roman" w:cs="Times New Roman"/>
          <w:color w:val="auto"/>
          <w:sz w:val="28"/>
          <w:szCs w:val="28"/>
        </w:rPr>
        <w:t xml:space="preserve">отдельных </w:t>
      </w:r>
      <w:r w:rsidRPr="00C3357A">
        <w:rPr>
          <w:rFonts w:ascii="Times New Roman" w:hAnsi="Times New Roman" w:cs="Times New Roman"/>
          <w:color w:val="auto"/>
          <w:spacing w:val="2"/>
          <w:sz w:val="28"/>
          <w:szCs w:val="28"/>
        </w:rPr>
        <w:t>школьных</w:t>
      </w:r>
      <w:r w:rsidRPr="00C3357A">
        <w:rPr>
          <w:rFonts w:ascii="Times New Roman" w:hAnsi="Times New Roman" w:cs="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C73E50" w:rsidRPr="00C3357A" w:rsidRDefault="00C73E50" w:rsidP="00C3357A">
      <w:pPr>
        <w:pStyle w:val="af9"/>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Программа формирования универсальных учебных действий для начального общего образования включает:</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ценностные ориентиры начального общего образования;</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понятие, функции, состав и характеристики универсальных учебных действий в младшем школьном возрасте;</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xml:space="preserve">- описание условий организации образовательной деятельности по освоению </w:t>
      </w:r>
      <w:proofErr w:type="gramStart"/>
      <w:r w:rsidRPr="00C3357A">
        <w:rPr>
          <w:rFonts w:ascii="Times New Roman" w:hAnsi="Times New Roman" w:cs="Times New Roman"/>
          <w:color w:val="auto"/>
          <w:sz w:val="28"/>
          <w:szCs w:val="28"/>
        </w:rPr>
        <w:t>обучающимися</w:t>
      </w:r>
      <w:proofErr w:type="gramEnd"/>
      <w:r w:rsidRPr="00C3357A">
        <w:rPr>
          <w:rFonts w:ascii="Times New Roman" w:hAnsi="Times New Roman" w:cs="Times New Roman"/>
          <w:color w:val="auto"/>
          <w:sz w:val="28"/>
          <w:szCs w:val="28"/>
        </w:rPr>
        <w:t xml:space="preserve"> содержания учебных предметов с целью развития универсальных учебных действий;</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4"/>
          <w:sz w:val="28"/>
          <w:szCs w:val="28"/>
        </w:rPr>
        <w:lastRenderedPageBreak/>
        <w:t>- описание условий, обеспечивающих преемственность про</w:t>
      </w:r>
      <w:r w:rsidRPr="00C3357A">
        <w:rPr>
          <w:rFonts w:ascii="Times New Roman" w:hAnsi="Times New Roman" w:cs="Times New Roman"/>
          <w:color w:val="auto"/>
          <w:spacing w:val="-4"/>
          <w:sz w:val="28"/>
          <w:szCs w:val="28"/>
        </w:rPr>
        <w:softHyphen/>
      </w:r>
      <w:r w:rsidRPr="00C3357A">
        <w:rPr>
          <w:rFonts w:ascii="Times New Roman" w:hAnsi="Times New Roman" w:cs="Times New Roman"/>
          <w:color w:val="auto"/>
          <w:spacing w:val="-4"/>
          <w:sz w:val="28"/>
          <w:szCs w:val="28"/>
        </w:rPr>
        <w:br/>
      </w:r>
      <w:r w:rsidRPr="00C3357A">
        <w:rPr>
          <w:rFonts w:ascii="Times New Roman" w:hAnsi="Times New Roman" w:cs="Times New Roman"/>
          <w:color w:val="auto"/>
          <w:sz w:val="28"/>
          <w:szCs w:val="28"/>
        </w:rPr>
        <w:t xml:space="preserve">граммы формирования у обучающихся универсальных учебных действий при переходе </w:t>
      </w:r>
      <w:proofErr w:type="gramStart"/>
      <w:r w:rsidRPr="00C3357A">
        <w:rPr>
          <w:rFonts w:ascii="Times New Roman" w:hAnsi="Times New Roman" w:cs="Times New Roman"/>
          <w:color w:val="auto"/>
          <w:sz w:val="28"/>
          <w:szCs w:val="28"/>
        </w:rPr>
        <w:t>от</w:t>
      </w:r>
      <w:proofErr w:type="gramEnd"/>
      <w:r w:rsidRPr="00C3357A">
        <w:rPr>
          <w:rFonts w:ascii="Times New Roman" w:hAnsi="Times New Roman" w:cs="Times New Roman"/>
          <w:color w:val="auto"/>
          <w:sz w:val="28"/>
          <w:szCs w:val="28"/>
        </w:rPr>
        <w:t xml:space="preserve"> дошкольного к начальному и от начального к основному общему образованию.</w:t>
      </w:r>
    </w:p>
    <w:p w:rsidR="00C73E50" w:rsidRPr="00C3357A" w:rsidRDefault="00C73E50" w:rsidP="0039574B">
      <w:pPr>
        <w:pStyle w:val="a5"/>
      </w:pPr>
      <w:bookmarkStart w:id="90" w:name="_Toc424564320"/>
      <w:bookmarkStart w:id="91" w:name="_Toc294246089"/>
      <w:bookmarkStart w:id="92" w:name="_Toc288410738"/>
      <w:bookmarkStart w:id="93" w:name="_Toc288410673"/>
      <w:bookmarkStart w:id="94" w:name="_Toc288410544"/>
      <w:bookmarkStart w:id="95" w:name="_Toc288394077"/>
      <w:r w:rsidRPr="00C3357A">
        <w:t>Ценностные ориентиры начального общего образования</w:t>
      </w:r>
      <w:bookmarkEnd w:id="90"/>
      <w:bookmarkEnd w:id="91"/>
      <w:bookmarkEnd w:id="92"/>
      <w:bookmarkEnd w:id="93"/>
      <w:bookmarkEnd w:id="94"/>
      <w:bookmarkEnd w:id="95"/>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C3357A">
        <w:rPr>
          <w:rFonts w:ascii="Times New Roman" w:hAnsi="Times New Roman" w:cs="Times New Roman"/>
          <w:color w:val="auto"/>
          <w:sz w:val="28"/>
          <w:szCs w:val="28"/>
        </w:rPr>
        <w:t>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color w:val="auto"/>
          <w:sz w:val="28"/>
          <w:szCs w:val="28"/>
        </w:rPr>
        <w:t xml:space="preserve">По сути, происходит переход от обучения как преподнесения </w:t>
      </w:r>
      <w:proofErr w:type="gramStart"/>
      <w:r w:rsidRPr="00C3357A">
        <w:rPr>
          <w:rFonts w:ascii="Times New Roman" w:hAnsi="Times New Roman" w:cs="Times New Roman"/>
          <w:color w:val="auto"/>
          <w:sz w:val="28"/>
          <w:szCs w:val="28"/>
        </w:rPr>
        <w:t>учителем</w:t>
      </w:r>
      <w:proofErr w:type="gramEnd"/>
      <w:r w:rsidRPr="00C3357A">
        <w:rPr>
          <w:rFonts w:ascii="Times New Roman" w:hAnsi="Times New Roman" w:cs="Times New Roman"/>
          <w:color w:val="auto"/>
          <w:sz w:val="28"/>
          <w:szCs w:val="28"/>
        </w:rPr>
        <w:t xml:space="preserve">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C3357A">
        <w:rPr>
          <w:rFonts w:ascii="Times New Roman" w:hAnsi="Times New Roman" w:cs="Times New Roman"/>
          <w:color w:val="auto"/>
          <w:spacing w:val="4"/>
          <w:sz w:val="28"/>
          <w:szCs w:val="28"/>
        </w:rPr>
        <w:t xml:space="preserve">нарному (межпредметному) изучению сложных жизненных </w:t>
      </w:r>
      <w:r w:rsidRPr="00C3357A">
        <w:rPr>
          <w:rFonts w:ascii="Times New Roman" w:hAnsi="Times New Roman" w:cs="Times New Roman"/>
          <w:color w:val="auto"/>
          <w:spacing w:val="2"/>
          <w:sz w:val="28"/>
          <w:szCs w:val="28"/>
        </w:rPr>
        <w:t xml:space="preserve">ситуаций; к сотрудничеству учителя и обучающихся в ходе </w:t>
      </w:r>
      <w:r w:rsidRPr="00C3357A">
        <w:rPr>
          <w:rFonts w:ascii="Times New Roman" w:hAnsi="Times New Roman" w:cs="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 xml:space="preserve">Ценностные ориентиры начального общего образования </w:t>
      </w:r>
      <w:r w:rsidRPr="00C3357A">
        <w:rPr>
          <w:rFonts w:ascii="Times New Roman" w:hAnsi="Times New Roman" w:cs="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73E50" w:rsidRPr="00C3357A" w:rsidRDefault="00C73E50" w:rsidP="00A93D89">
      <w:pPr>
        <w:pStyle w:val="af9"/>
        <w:numPr>
          <w:ilvl w:val="0"/>
          <w:numId w:val="46"/>
        </w:numPr>
        <w:spacing w:line="240" w:lineRule="auto"/>
        <w:ind w:left="-142" w:firstLine="568"/>
        <w:rPr>
          <w:rFonts w:ascii="Times New Roman" w:hAnsi="Times New Roman" w:cs="Times New Roman"/>
          <w:color w:val="auto"/>
          <w:sz w:val="28"/>
          <w:szCs w:val="28"/>
        </w:rPr>
      </w:pPr>
      <w:r w:rsidRPr="00C3357A">
        <w:rPr>
          <w:rFonts w:ascii="Times New Roman" w:hAnsi="Times New Roman" w:cs="Times New Roman"/>
          <w:b/>
          <w:bCs/>
          <w:iCs/>
          <w:color w:val="auto"/>
          <w:spacing w:val="-2"/>
          <w:sz w:val="28"/>
          <w:szCs w:val="28"/>
        </w:rPr>
        <w:t>формирование основ гражданской идентичности лич</w:t>
      </w:r>
      <w:r w:rsidRPr="00C3357A">
        <w:rPr>
          <w:rFonts w:ascii="Times New Roman" w:hAnsi="Times New Roman" w:cs="Times New Roman"/>
          <w:b/>
          <w:bCs/>
          <w:iCs/>
          <w:color w:val="auto"/>
          <w:sz w:val="28"/>
          <w:szCs w:val="28"/>
        </w:rPr>
        <w:t xml:space="preserve">ности </w:t>
      </w:r>
      <w:r w:rsidRPr="00C3357A">
        <w:rPr>
          <w:rFonts w:ascii="Times New Roman" w:hAnsi="Times New Roman" w:cs="Times New Roman"/>
          <w:color w:val="auto"/>
          <w:sz w:val="28"/>
          <w:szCs w:val="28"/>
        </w:rPr>
        <w:t>на основе:</w:t>
      </w:r>
    </w:p>
    <w:p w:rsidR="00C73E50" w:rsidRPr="00C3357A" w:rsidRDefault="00C73E50" w:rsidP="00C3357A">
      <w:pPr>
        <w:pStyle w:val="21"/>
        <w:numPr>
          <w:ilvl w:val="0"/>
          <w:numId w:val="2"/>
        </w:numPr>
        <w:spacing w:line="240" w:lineRule="auto"/>
        <w:rPr>
          <w:szCs w:val="28"/>
        </w:rPr>
      </w:pPr>
      <w:r w:rsidRPr="00C3357A">
        <w:rPr>
          <w:szCs w:val="28"/>
        </w:rPr>
        <w:t>чувства сопричастности и гордости за свою Родину, народ и историю, осознания ответственности человека за благосостояние общества;</w:t>
      </w:r>
    </w:p>
    <w:p w:rsidR="00C73E50" w:rsidRPr="00C3357A" w:rsidRDefault="00C73E50" w:rsidP="00C3357A">
      <w:pPr>
        <w:pStyle w:val="21"/>
        <w:numPr>
          <w:ilvl w:val="0"/>
          <w:numId w:val="2"/>
        </w:numPr>
        <w:spacing w:line="240" w:lineRule="auto"/>
        <w:rPr>
          <w:szCs w:val="28"/>
        </w:rPr>
      </w:pPr>
      <w:r w:rsidRPr="00C3357A">
        <w:rPr>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C73E50" w:rsidRPr="00C3357A" w:rsidRDefault="00C73E50" w:rsidP="00A93D89">
      <w:pPr>
        <w:pStyle w:val="af9"/>
        <w:numPr>
          <w:ilvl w:val="0"/>
          <w:numId w:val="46"/>
        </w:numPr>
        <w:spacing w:line="240" w:lineRule="auto"/>
        <w:ind w:left="-142" w:firstLine="568"/>
        <w:rPr>
          <w:rFonts w:ascii="Times New Roman" w:hAnsi="Times New Roman" w:cs="Times New Roman"/>
          <w:b/>
          <w:bCs/>
          <w:iCs/>
          <w:color w:val="auto"/>
          <w:sz w:val="28"/>
          <w:szCs w:val="28"/>
        </w:rPr>
      </w:pPr>
      <w:r w:rsidRPr="00C3357A">
        <w:rPr>
          <w:rFonts w:ascii="Times New Roman" w:hAnsi="Times New Roman" w:cs="Times New Roman"/>
          <w:b/>
          <w:bCs/>
          <w:iCs/>
          <w:color w:val="auto"/>
          <w:sz w:val="28"/>
          <w:szCs w:val="28"/>
        </w:rPr>
        <w:t xml:space="preserve">формирование психологических условий развития общения, сотрудничества </w:t>
      </w:r>
      <w:r w:rsidRPr="00C3357A">
        <w:rPr>
          <w:rFonts w:ascii="Times New Roman" w:hAnsi="Times New Roman" w:cs="Times New Roman"/>
          <w:color w:val="auto"/>
          <w:sz w:val="28"/>
          <w:szCs w:val="28"/>
        </w:rPr>
        <w:t>на основе:</w:t>
      </w:r>
    </w:p>
    <w:p w:rsidR="00C73E50" w:rsidRPr="00C3357A" w:rsidRDefault="00C73E50" w:rsidP="00C3357A">
      <w:pPr>
        <w:pStyle w:val="21"/>
        <w:numPr>
          <w:ilvl w:val="0"/>
          <w:numId w:val="2"/>
        </w:numPr>
        <w:spacing w:line="240" w:lineRule="auto"/>
        <w:rPr>
          <w:szCs w:val="28"/>
        </w:rPr>
      </w:pPr>
      <w:r w:rsidRPr="00C3357A">
        <w:rPr>
          <w:szCs w:val="28"/>
        </w:rPr>
        <w:t>доброжелательности, доверия и внимания к людям, готовности к сотрудничеству и дружбе, оказанию помощи тем, кто в ней нуждается;</w:t>
      </w:r>
    </w:p>
    <w:p w:rsidR="00C73E50" w:rsidRPr="00C3357A" w:rsidRDefault="00C73E50" w:rsidP="00C3357A">
      <w:pPr>
        <w:pStyle w:val="21"/>
        <w:numPr>
          <w:ilvl w:val="0"/>
          <w:numId w:val="2"/>
        </w:numPr>
        <w:spacing w:line="240" w:lineRule="auto"/>
        <w:rPr>
          <w:szCs w:val="28"/>
        </w:rPr>
      </w:pPr>
      <w:r w:rsidRPr="00C3357A">
        <w:rPr>
          <w:szCs w:val="28"/>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C73E50" w:rsidRPr="00C3357A" w:rsidRDefault="00C73E50" w:rsidP="00A93D89">
      <w:pPr>
        <w:pStyle w:val="af9"/>
        <w:numPr>
          <w:ilvl w:val="0"/>
          <w:numId w:val="46"/>
        </w:numPr>
        <w:spacing w:line="240" w:lineRule="auto"/>
        <w:ind w:left="-142" w:firstLine="568"/>
        <w:rPr>
          <w:rFonts w:ascii="Times New Roman" w:hAnsi="Times New Roman" w:cs="Times New Roman"/>
          <w:color w:val="auto"/>
          <w:spacing w:val="-2"/>
          <w:sz w:val="28"/>
          <w:szCs w:val="28"/>
        </w:rPr>
      </w:pPr>
      <w:r w:rsidRPr="00C3357A">
        <w:rPr>
          <w:rFonts w:ascii="Times New Roman" w:hAnsi="Times New Roman" w:cs="Times New Roman"/>
          <w:b/>
          <w:bCs/>
          <w:iCs/>
          <w:color w:val="auto"/>
          <w:spacing w:val="2"/>
          <w:sz w:val="28"/>
          <w:szCs w:val="28"/>
        </w:rPr>
        <w:t>развитие ценностно</w:t>
      </w:r>
      <w:r w:rsidR="00C3357A" w:rsidRPr="00C3357A">
        <w:rPr>
          <w:rFonts w:ascii="Times New Roman" w:hAnsi="Times New Roman" w:cs="Times New Roman"/>
          <w:b/>
          <w:bCs/>
          <w:iCs/>
          <w:color w:val="auto"/>
          <w:spacing w:val="2"/>
          <w:sz w:val="28"/>
          <w:szCs w:val="28"/>
        </w:rPr>
        <w:t>-</w:t>
      </w:r>
      <w:r w:rsidRPr="00C3357A">
        <w:rPr>
          <w:rFonts w:ascii="Times New Roman" w:hAnsi="Times New Roman" w:cs="Times New Roman"/>
          <w:b/>
          <w:bCs/>
          <w:iCs/>
          <w:color w:val="auto"/>
          <w:spacing w:val="2"/>
          <w:sz w:val="28"/>
          <w:szCs w:val="28"/>
        </w:rPr>
        <w:softHyphen/>
        <w:t xml:space="preserve">смысловой сферы личности </w:t>
      </w:r>
      <w:r w:rsidRPr="00C3357A">
        <w:rPr>
          <w:rFonts w:ascii="Times New Roman" w:hAnsi="Times New Roman" w:cs="Times New Roman"/>
          <w:color w:val="auto"/>
          <w:spacing w:val="2"/>
          <w:sz w:val="28"/>
          <w:szCs w:val="28"/>
        </w:rPr>
        <w:t xml:space="preserve">на </w:t>
      </w:r>
      <w:r w:rsidRPr="00C3357A">
        <w:rPr>
          <w:rFonts w:ascii="Times New Roman" w:hAnsi="Times New Roman" w:cs="Times New Roman"/>
          <w:color w:val="auto"/>
          <w:spacing w:val="-2"/>
          <w:sz w:val="28"/>
          <w:szCs w:val="28"/>
        </w:rPr>
        <w:t>основе общечеловеческих принципов нравственности и гуманизма:</w:t>
      </w:r>
    </w:p>
    <w:p w:rsidR="00C73E50" w:rsidRPr="00C3357A" w:rsidRDefault="00C73E50" w:rsidP="00C3357A">
      <w:pPr>
        <w:pStyle w:val="21"/>
        <w:numPr>
          <w:ilvl w:val="0"/>
          <w:numId w:val="2"/>
        </w:numPr>
        <w:spacing w:line="240" w:lineRule="auto"/>
        <w:rPr>
          <w:szCs w:val="28"/>
        </w:rPr>
      </w:pPr>
      <w:r w:rsidRPr="00C3357A">
        <w:rPr>
          <w:szCs w:val="28"/>
        </w:rPr>
        <w:lastRenderedPageBreak/>
        <w:t>принятия и уважения ценностей семьи и образовательной организации, коллектива и общества и стремления следовать им;</w:t>
      </w:r>
    </w:p>
    <w:p w:rsidR="00C73E50" w:rsidRPr="00C3357A" w:rsidRDefault="00C73E50" w:rsidP="00C3357A">
      <w:pPr>
        <w:pStyle w:val="21"/>
        <w:numPr>
          <w:ilvl w:val="0"/>
          <w:numId w:val="2"/>
        </w:numPr>
        <w:spacing w:line="240" w:lineRule="auto"/>
        <w:rPr>
          <w:szCs w:val="28"/>
        </w:rPr>
      </w:pPr>
      <w:r w:rsidRPr="00C3357A">
        <w:rPr>
          <w:szCs w:val="28"/>
        </w:rPr>
        <w:t xml:space="preserve">ориентации в нравственном содержании и </w:t>
      </w:r>
      <w:proofErr w:type="gramStart"/>
      <w:r w:rsidRPr="00C3357A">
        <w:rPr>
          <w:szCs w:val="28"/>
        </w:rPr>
        <w:t>смысле</w:t>
      </w:r>
      <w:proofErr w:type="gramEnd"/>
      <w:r w:rsidRPr="00C3357A">
        <w:rPr>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73E50" w:rsidRPr="00C3357A" w:rsidRDefault="00C73E50" w:rsidP="00C3357A">
      <w:pPr>
        <w:pStyle w:val="21"/>
        <w:numPr>
          <w:ilvl w:val="0"/>
          <w:numId w:val="2"/>
        </w:numPr>
        <w:spacing w:line="240" w:lineRule="auto"/>
        <w:rPr>
          <w:szCs w:val="28"/>
        </w:rPr>
      </w:pPr>
      <w:r w:rsidRPr="00C3357A">
        <w:rPr>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C73E50" w:rsidRPr="00C3357A" w:rsidRDefault="00C73E50" w:rsidP="00A93D89">
      <w:pPr>
        <w:pStyle w:val="af9"/>
        <w:numPr>
          <w:ilvl w:val="0"/>
          <w:numId w:val="46"/>
        </w:numPr>
        <w:spacing w:line="240" w:lineRule="auto"/>
        <w:ind w:left="-142" w:firstLine="568"/>
        <w:rPr>
          <w:rFonts w:ascii="Times New Roman" w:hAnsi="Times New Roman" w:cs="Times New Roman"/>
          <w:color w:val="auto"/>
          <w:sz w:val="28"/>
          <w:szCs w:val="28"/>
        </w:rPr>
      </w:pPr>
      <w:r w:rsidRPr="00C3357A">
        <w:rPr>
          <w:rFonts w:ascii="Times New Roman" w:hAnsi="Times New Roman" w:cs="Times New Roman"/>
          <w:b/>
          <w:bCs/>
          <w:iCs/>
          <w:color w:val="auto"/>
          <w:sz w:val="28"/>
          <w:szCs w:val="28"/>
        </w:rPr>
        <w:t xml:space="preserve">развитие умения учиться </w:t>
      </w:r>
      <w:r w:rsidRPr="00C3357A">
        <w:rPr>
          <w:rFonts w:ascii="Times New Roman" w:hAnsi="Times New Roman" w:cs="Times New Roman"/>
          <w:color w:val="auto"/>
          <w:sz w:val="28"/>
          <w:szCs w:val="28"/>
        </w:rPr>
        <w:t>как первого шага к самообразованию и самовоспитанию, а именно:</w:t>
      </w:r>
    </w:p>
    <w:p w:rsidR="00C73E50" w:rsidRPr="00C3357A" w:rsidRDefault="00C73E50" w:rsidP="00C3357A">
      <w:pPr>
        <w:pStyle w:val="21"/>
        <w:numPr>
          <w:ilvl w:val="0"/>
          <w:numId w:val="2"/>
        </w:numPr>
        <w:spacing w:line="240" w:lineRule="auto"/>
        <w:rPr>
          <w:szCs w:val="28"/>
        </w:rPr>
      </w:pPr>
      <w:r w:rsidRPr="00C3357A">
        <w:rPr>
          <w:szCs w:val="28"/>
        </w:rPr>
        <w:t>развитие широких познавательных интересов, инициативы и любознательности, мотивов познания и творчества;</w:t>
      </w:r>
    </w:p>
    <w:p w:rsidR="00C73E50" w:rsidRPr="00C3357A" w:rsidRDefault="00C73E50" w:rsidP="00C3357A">
      <w:pPr>
        <w:pStyle w:val="21"/>
        <w:numPr>
          <w:ilvl w:val="0"/>
          <w:numId w:val="2"/>
        </w:numPr>
        <w:spacing w:line="240" w:lineRule="auto"/>
        <w:rPr>
          <w:spacing w:val="-2"/>
          <w:szCs w:val="28"/>
        </w:rPr>
      </w:pPr>
      <w:r w:rsidRPr="00C3357A">
        <w:rPr>
          <w:spacing w:val="-2"/>
          <w:szCs w:val="28"/>
        </w:rPr>
        <w:t>формирование умения учиться и способности к организации своей деятельности (планированию, контролю, оценке);</w:t>
      </w:r>
    </w:p>
    <w:p w:rsidR="00C73E50" w:rsidRPr="00C3357A" w:rsidRDefault="00C73E50" w:rsidP="00A93D89">
      <w:pPr>
        <w:pStyle w:val="af9"/>
        <w:numPr>
          <w:ilvl w:val="0"/>
          <w:numId w:val="46"/>
        </w:numPr>
        <w:spacing w:line="240" w:lineRule="auto"/>
        <w:ind w:left="-142" w:firstLine="568"/>
        <w:rPr>
          <w:rFonts w:ascii="Times New Roman" w:hAnsi="Times New Roman" w:cs="Times New Roman"/>
          <w:color w:val="auto"/>
          <w:spacing w:val="-2"/>
          <w:sz w:val="28"/>
          <w:szCs w:val="28"/>
        </w:rPr>
      </w:pPr>
      <w:r w:rsidRPr="00C3357A">
        <w:rPr>
          <w:rFonts w:ascii="Times New Roman" w:hAnsi="Times New Roman" w:cs="Times New Roman"/>
          <w:b/>
          <w:bCs/>
          <w:iCs/>
          <w:color w:val="auto"/>
          <w:spacing w:val="-2"/>
          <w:sz w:val="28"/>
          <w:szCs w:val="28"/>
        </w:rPr>
        <w:t xml:space="preserve">развитие самостоятельности, инициативы и ответственности личности </w:t>
      </w:r>
      <w:r w:rsidRPr="00C3357A">
        <w:rPr>
          <w:rFonts w:ascii="Times New Roman" w:hAnsi="Times New Roman" w:cs="Times New Roman"/>
          <w:color w:val="auto"/>
          <w:spacing w:val="-2"/>
          <w:sz w:val="28"/>
          <w:szCs w:val="28"/>
        </w:rPr>
        <w:t>как условия ее самоактуализации:</w:t>
      </w:r>
    </w:p>
    <w:p w:rsidR="00C73E50" w:rsidRPr="00C3357A" w:rsidRDefault="00C73E50" w:rsidP="00C3357A">
      <w:pPr>
        <w:pStyle w:val="21"/>
        <w:numPr>
          <w:ilvl w:val="0"/>
          <w:numId w:val="2"/>
        </w:numPr>
        <w:spacing w:line="240" w:lineRule="auto"/>
        <w:rPr>
          <w:szCs w:val="28"/>
        </w:rPr>
      </w:pPr>
      <w:r w:rsidRPr="00C3357A">
        <w:rPr>
          <w:szCs w:val="28"/>
        </w:rPr>
        <w:t>формирование самоуважения и эмоционально</w:t>
      </w:r>
      <w:r w:rsidR="00C3357A" w:rsidRPr="00C3357A">
        <w:rPr>
          <w:szCs w:val="28"/>
        </w:rPr>
        <w:t xml:space="preserve"> </w:t>
      </w:r>
      <w:r w:rsidRPr="00C3357A">
        <w:rPr>
          <w:szCs w:val="28"/>
        </w:rPr>
        <w:softHyphen/>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73E50" w:rsidRPr="00C3357A" w:rsidRDefault="00C73E50" w:rsidP="00C3357A">
      <w:pPr>
        <w:pStyle w:val="21"/>
        <w:numPr>
          <w:ilvl w:val="0"/>
          <w:numId w:val="2"/>
        </w:numPr>
        <w:spacing w:line="240" w:lineRule="auto"/>
        <w:rPr>
          <w:szCs w:val="28"/>
        </w:rPr>
      </w:pPr>
      <w:r w:rsidRPr="00C3357A">
        <w:rPr>
          <w:spacing w:val="2"/>
          <w:szCs w:val="28"/>
        </w:rPr>
        <w:t xml:space="preserve">развитие готовности к самостоятельным поступкам и </w:t>
      </w:r>
      <w:r w:rsidRPr="00C3357A">
        <w:rPr>
          <w:szCs w:val="28"/>
        </w:rPr>
        <w:t>действиям, ответственности за их результаты;</w:t>
      </w:r>
    </w:p>
    <w:p w:rsidR="00C73E50" w:rsidRPr="00C3357A" w:rsidRDefault="00C73E50" w:rsidP="00C3357A">
      <w:pPr>
        <w:pStyle w:val="21"/>
        <w:numPr>
          <w:ilvl w:val="0"/>
          <w:numId w:val="2"/>
        </w:numPr>
        <w:spacing w:line="240" w:lineRule="auto"/>
        <w:rPr>
          <w:szCs w:val="28"/>
        </w:rPr>
      </w:pPr>
      <w:r w:rsidRPr="00C3357A">
        <w:rPr>
          <w:szCs w:val="28"/>
        </w:rPr>
        <w:t xml:space="preserve">формирование целеустремленности и настойчивости в </w:t>
      </w:r>
      <w:r w:rsidRPr="00C3357A">
        <w:rPr>
          <w:spacing w:val="-4"/>
          <w:szCs w:val="28"/>
        </w:rPr>
        <w:t>достижении целей, готовности к преодолению трудностей, жиз</w:t>
      </w:r>
      <w:r w:rsidRPr="00C3357A">
        <w:rPr>
          <w:szCs w:val="28"/>
        </w:rPr>
        <w:t>ненного оптимизма;</w:t>
      </w:r>
    </w:p>
    <w:p w:rsidR="00C73E50" w:rsidRPr="00C3357A" w:rsidRDefault="00C73E50" w:rsidP="00C3357A">
      <w:pPr>
        <w:pStyle w:val="21"/>
        <w:numPr>
          <w:ilvl w:val="0"/>
          <w:numId w:val="2"/>
        </w:numPr>
        <w:spacing w:line="240" w:lineRule="auto"/>
        <w:rPr>
          <w:szCs w:val="28"/>
        </w:rPr>
      </w:pPr>
      <w:r w:rsidRPr="00C3357A">
        <w:rPr>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C3357A">
        <w:rPr>
          <w:rFonts w:ascii="Times New Roman" w:hAnsi="Times New Roman" w:cs="Times New Roman"/>
          <w:color w:val="auto"/>
          <w:spacing w:val="2"/>
          <w:sz w:val="28"/>
          <w:szCs w:val="28"/>
        </w:rPr>
        <w:t xml:space="preserve">обеспечивает высокую эффективность решения жизненных </w:t>
      </w:r>
      <w:r w:rsidRPr="00C3357A">
        <w:rPr>
          <w:rFonts w:ascii="Times New Roman" w:hAnsi="Times New Roman" w:cs="Times New Roman"/>
          <w:color w:val="auto"/>
          <w:sz w:val="28"/>
          <w:szCs w:val="28"/>
        </w:rPr>
        <w:t>задач и возможность саморазвития обучающихся.</w:t>
      </w:r>
    </w:p>
    <w:p w:rsidR="00C3357A" w:rsidRPr="00C3357A" w:rsidRDefault="00C73E50" w:rsidP="0039574B">
      <w:pPr>
        <w:pStyle w:val="a5"/>
      </w:pPr>
      <w:bookmarkStart w:id="96" w:name="_Toc424564321"/>
      <w:bookmarkStart w:id="97" w:name="_Toc294246090"/>
      <w:bookmarkStart w:id="98" w:name="_Toc288410739"/>
      <w:bookmarkStart w:id="99" w:name="_Toc288410674"/>
      <w:bookmarkStart w:id="100" w:name="_Toc288410545"/>
      <w:bookmarkStart w:id="101" w:name="_Toc288394078"/>
      <w:r w:rsidRPr="00C3357A">
        <w:t xml:space="preserve">Характеристика универсальных учебных действий </w:t>
      </w:r>
    </w:p>
    <w:p w:rsidR="00C73E50" w:rsidRPr="00C3357A" w:rsidRDefault="00C73E50" w:rsidP="0039574B">
      <w:pPr>
        <w:pStyle w:val="a5"/>
      </w:pPr>
      <w:r w:rsidRPr="00C3357A">
        <w:t>при получении начального общего образования</w:t>
      </w:r>
      <w:bookmarkEnd w:id="96"/>
      <w:bookmarkEnd w:id="97"/>
      <w:bookmarkEnd w:id="98"/>
      <w:bookmarkEnd w:id="99"/>
      <w:bookmarkEnd w:id="100"/>
      <w:bookmarkEnd w:id="101"/>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C3357A">
        <w:rPr>
          <w:rFonts w:ascii="Times New Roman" w:hAnsi="Times New Roman" w:cs="Times New Roman"/>
          <w:color w:val="auto"/>
          <w:sz w:val="28"/>
          <w:szCs w:val="28"/>
        </w:rPr>
        <w:t>обучающимися</w:t>
      </w:r>
      <w:proofErr w:type="gramEnd"/>
      <w:r w:rsidRPr="00C3357A">
        <w:rPr>
          <w:rFonts w:ascii="Times New Roman" w:hAnsi="Times New Roman" w:cs="Times New Roman"/>
          <w:color w:val="auto"/>
          <w:sz w:val="28"/>
          <w:szCs w:val="28"/>
        </w:rPr>
        <w:t>, возмож</w:t>
      </w:r>
      <w:r w:rsidRPr="00C3357A">
        <w:rPr>
          <w:rFonts w:ascii="Times New Roman" w:hAnsi="Times New Roman" w:cs="Times New Roman"/>
          <w:color w:val="auto"/>
          <w:spacing w:val="2"/>
          <w:sz w:val="28"/>
          <w:szCs w:val="28"/>
        </w:rPr>
        <w:t xml:space="preserve">ность их самостоятельного движения в изучаемой области, </w:t>
      </w:r>
      <w:r w:rsidRPr="00C3357A">
        <w:rPr>
          <w:rFonts w:ascii="Times New Roman" w:hAnsi="Times New Roman" w:cs="Times New Roman"/>
          <w:color w:val="auto"/>
          <w:sz w:val="28"/>
          <w:szCs w:val="28"/>
        </w:rPr>
        <w:t>существенное повышение их мотивации и интереса к учебе.</w:t>
      </w:r>
    </w:p>
    <w:p w:rsidR="00C73E50" w:rsidRPr="00C3357A" w:rsidRDefault="00C73E50" w:rsidP="00C3357A">
      <w:pPr>
        <w:pStyle w:val="af9"/>
        <w:spacing w:line="240" w:lineRule="auto"/>
        <w:ind w:firstLine="454"/>
        <w:rPr>
          <w:rFonts w:ascii="Times New Roman" w:hAnsi="Times New Roman" w:cs="Times New Roman"/>
          <w:color w:val="auto"/>
          <w:spacing w:val="-2"/>
          <w:sz w:val="28"/>
          <w:szCs w:val="28"/>
        </w:rPr>
      </w:pPr>
      <w:r w:rsidRPr="00C3357A">
        <w:rPr>
          <w:rFonts w:ascii="Times New Roman" w:hAnsi="Times New Roman" w:cs="Times New Roman"/>
          <w:color w:val="auto"/>
          <w:spacing w:val="-2"/>
          <w:sz w:val="28"/>
          <w:szCs w:val="28"/>
        </w:rPr>
        <w:lastRenderedPageBreak/>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C3357A">
        <w:rPr>
          <w:rFonts w:ascii="Times New Roman" w:hAnsi="Times New Roman" w:cs="Times New Roman"/>
          <w:color w:val="auto"/>
          <w:sz w:val="28"/>
          <w:szCs w:val="28"/>
        </w:rPr>
        <w:t>ка, сформированность которых является одной из составля</w:t>
      </w:r>
      <w:r w:rsidRPr="00C3357A">
        <w:rPr>
          <w:rFonts w:ascii="Times New Roman" w:hAnsi="Times New Roman" w:cs="Times New Roman"/>
          <w:color w:val="auto"/>
          <w:spacing w:val="-2"/>
          <w:sz w:val="28"/>
          <w:szCs w:val="28"/>
        </w:rPr>
        <w:t>ющих успешности обучения в образовательной организации.</w:t>
      </w:r>
    </w:p>
    <w:p w:rsidR="00C73E50" w:rsidRPr="00C3357A" w:rsidRDefault="00C73E50" w:rsidP="00C3357A">
      <w:pPr>
        <w:pStyle w:val="af9"/>
        <w:spacing w:line="240" w:lineRule="auto"/>
        <w:ind w:firstLine="454"/>
        <w:rPr>
          <w:rFonts w:ascii="Times New Roman" w:hAnsi="Times New Roman" w:cs="Times New Roman"/>
          <w:b/>
          <w:bCs/>
          <w:color w:val="auto"/>
          <w:sz w:val="28"/>
          <w:szCs w:val="28"/>
        </w:rPr>
      </w:pPr>
      <w:r w:rsidRPr="00C3357A">
        <w:rPr>
          <w:rFonts w:ascii="Times New Roman" w:hAnsi="Times New Roman" w:cs="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C3357A">
        <w:rPr>
          <w:rFonts w:ascii="Times New Roman" w:hAnsi="Times New Roman" w:cs="Times New Roman"/>
          <w:color w:val="auto"/>
          <w:spacing w:val="2"/>
          <w:sz w:val="28"/>
          <w:szCs w:val="28"/>
        </w:rPr>
        <w:t xml:space="preserve">степенном переходе от совместной деятельности учителя и </w:t>
      </w:r>
      <w:r w:rsidRPr="00C3357A">
        <w:rPr>
          <w:rFonts w:ascii="Times New Roman" w:hAnsi="Times New Roman" w:cs="Times New Roman"/>
          <w:color w:val="auto"/>
          <w:sz w:val="28"/>
          <w:szCs w:val="28"/>
        </w:rPr>
        <w:t>обучающегося к совместно</w:t>
      </w:r>
      <w:r w:rsidRPr="00C3357A">
        <w:rPr>
          <w:rFonts w:ascii="Times New Roman" w:hAnsi="Times New Roman" w:cs="Times New Roman"/>
          <w:color w:val="auto"/>
          <w:sz w:val="28"/>
          <w:szCs w:val="28"/>
        </w:rPr>
        <w:softHyphen/>
        <w:t xml:space="preserve">разделенной (в младшем школьном и младшем подростковом возрасте) и </w:t>
      </w:r>
      <w:proofErr w:type="gramStart"/>
      <w:r w:rsidRPr="00C3357A">
        <w:rPr>
          <w:rFonts w:ascii="Times New Roman" w:hAnsi="Times New Roman" w:cs="Times New Roman"/>
          <w:color w:val="auto"/>
          <w:sz w:val="28"/>
          <w:szCs w:val="28"/>
        </w:rPr>
        <w:t>к</w:t>
      </w:r>
      <w:proofErr w:type="gramEnd"/>
      <w:r w:rsidRPr="00C3357A">
        <w:rPr>
          <w:rFonts w:ascii="Times New Roman" w:hAnsi="Times New Roman" w:cs="Times New Roman"/>
          <w:color w:val="auto"/>
          <w:sz w:val="28"/>
          <w:szCs w:val="28"/>
        </w:rPr>
        <w:t xml:space="preserve"> самостоятельной с элементами самообразования и самовоспитания (в младшем подростковом и старшем подростковом возрасте).</w:t>
      </w:r>
    </w:p>
    <w:p w:rsidR="00C73E50" w:rsidRPr="00C3357A" w:rsidRDefault="00C73E50" w:rsidP="00C3357A">
      <w:pPr>
        <w:pStyle w:val="af9"/>
        <w:spacing w:line="240" w:lineRule="auto"/>
        <w:ind w:firstLine="0"/>
        <w:jc w:val="left"/>
        <w:rPr>
          <w:rFonts w:ascii="Times New Roman" w:hAnsi="Times New Roman" w:cs="Times New Roman"/>
          <w:color w:val="auto"/>
          <w:sz w:val="28"/>
          <w:szCs w:val="28"/>
        </w:rPr>
      </w:pPr>
      <w:r w:rsidRPr="00C3357A">
        <w:rPr>
          <w:rFonts w:ascii="Times New Roman" w:hAnsi="Times New Roman" w:cs="Times New Roman"/>
          <w:b/>
          <w:bCs/>
          <w:color w:val="auto"/>
          <w:sz w:val="28"/>
          <w:szCs w:val="28"/>
        </w:rPr>
        <w:t>Понятие «универсальные учебные действия»</w:t>
      </w:r>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В широком значении термин «универсальные учебные дей</w:t>
      </w:r>
      <w:r w:rsidRPr="00C3357A">
        <w:rPr>
          <w:rFonts w:ascii="Times New Roman" w:hAnsi="Times New Roman" w:cs="Times New Roman"/>
          <w:color w:val="auto"/>
          <w:sz w:val="28"/>
          <w:szCs w:val="28"/>
        </w:rPr>
        <w:t>ствия» означает умение учиться, т.</w:t>
      </w:r>
      <w:r w:rsidRPr="00C3357A">
        <w:rPr>
          <w:rFonts w:ascii="Times New Roman" w:hAnsi="Times New Roman" w:cs="Times New Roman"/>
          <w:color w:val="auto"/>
          <w:sz w:val="28"/>
          <w:szCs w:val="28"/>
        </w:rPr>
        <w:t> </w:t>
      </w:r>
      <w:r w:rsidRPr="00C3357A">
        <w:rPr>
          <w:rFonts w:ascii="Times New Roman" w:hAnsi="Times New Roman" w:cs="Times New Roman"/>
          <w:color w:val="auto"/>
          <w:sz w:val="28"/>
          <w:szCs w:val="28"/>
        </w:rPr>
        <w:t>е. способность субъекта к саморазвитию и самосовершенствованию путем сознательного и активного присвоения нового социального опыта.</w:t>
      </w:r>
    </w:p>
    <w:p w:rsidR="00C73E50" w:rsidRPr="00C3357A" w:rsidRDefault="00C73E50" w:rsidP="00C3357A">
      <w:pPr>
        <w:pStyle w:val="af9"/>
        <w:spacing w:line="240" w:lineRule="auto"/>
        <w:ind w:firstLine="454"/>
        <w:rPr>
          <w:rFonts w:ascii="Times New Roman" w:hAnsi="Times New Roman" w:cs="Times New Roman"/>
          <w:b/>
          <w:bCs/>
          <w:color w:val="auto"/>
          <w:spacing w:val="-4"/>
          <w:sz w:val="28"/>
          <w:szCs w:val="28"/>
        </w:rPr>
      </w:pPr>
      <w:r w:rsidRPr="00C3357A">
        <w:rPr>
          <w:rFonts w:ascii="Times New Roman" w:hAnsi="Times New Roman" w:cs="Times New Roman"/>
          <w:color w:val="auto"/>
          <w:sz w:val="28"/>
          <w:szCs w:val="28"/>
        </w:rPr>
        <w:t>Способность обучающегося самостоятельно успешно усва</w:t>
      </w:r>
      <w:r w:rsidRPr="00C3357A">
        <w:rPr>
          <w:rFonts w:ascii="Times New Roman" w:hAnsi="Times New Roman" w:cs="Times New Roman"/>
          <w:color w:val="auto"/>
          <w:spacing w:val="-4"/>
          <w:sz w:val="28"/>
          <w:szCs w:val="28"/>
        </w:rPr>
        <w:t xml:space="preserve">ивать новые знания, формировать умения и компетентности, </w:t>
      </w:r>
      <w:r w:rsidRPr="00C3357A">
        <w:rPr>
          <w:rFonts w:ascii="Times New Roman" w:hAnsi="Times New Roman" w:cs="Times New Roman"/>
          <w:color w:val="auto"/>
          <w:sz w:val="28"/>
          <w:szCs w:val="28"/>
        </w:rPr>
        <w:t>включая самостоятельную организацию этой деятельности, т.</w:t>
      </w:r>
      <w:r w:rsidRPr="00C3357A">
        <w:rPr>
          <w:rFonts w:ascii="Times New Roman" w:hAnsi="Times New Roman" w:cs="Times New Roman"/>
          <w:color w:val="auto"/>
          <w:sz w:val="28"/>
          <w:szCs w:val="28"/>
        </w:rPr>
        <w:t> </w:t>
      </w:r>
      <w:r w:rsidRPr="00C3357A">
        <w:rPr>
          <w:rFonts w:ascii="Times New Roman" w:hAnsi="Times New Roman" w:cs="Times New Roman"/>
          <w:color w:val="auto"/>
          <w:sz w:val="28"/>
          <w:szCs w:val="28"/>
        </w:rPr>
        <w:t xml:space="preserve">е. </w:t>
      </w:r>
      <w:r w:rsidRPr="00C3357A">
        <w:rPr>
          <w:rFonts w:ascii="Times New Roman" w:hAnsi="Times New Roman" w:cs="Times New Roman"/>
          <w:color w:val="auto"/>
          <w:spacing w:val="-4"/>
          <w:sz w:val="28"/>
          <w:szCs w:val="28"/>
        </w:rPr>
        <w:t xml:space="preserve">умение учиться, обеспечивается тем, что универсальные учебные </w:t>
      </w:r>
      <w:r w:rsidRPr="00C3357A">
        <w:rPr>
          <w:rFonts w:ascii="Times New Roman" w:hAnsi="Times New Roman" w:cs="Times New Roman"/>
          <w:color w:val="auto"/>
          <w:sz w:val="28"/>
          <w:szCs w:val="28"/>
        </w:rPr>
        <w:t xml:space="preserve">действия как обобщенные действия открывают обучающимся </w:t>
      </w:r>
      <w:r w:rsidRPr="00C3357A">
        <w:rPr>
          <w:rFonts w:ascii="Times New Roman" w:hAnsi="Times New Roman" w:cs="Times New Roman"/>
          <w:color w:val="auto"/>
          <w:spacing w:val="-4"/>
          <w:sz w:val="28"/>
          <w:szCs w:val="28"/>
        </w:rPr>
        <w:t xml:space="preserve">возможность широкой </w:t>
      </w:r>
      <w:proofErr w:type="gramStart"/>
      <w:r w:rsidRPr="00C3357A">
        <w:rPr>
          <w:rFonts w:ascii="Times New Roman" w:hAnsi="Times New Roman" w:cs="Times New Roman"/>
          <w:color w:val="auto"/>
          <w:spacing w:val="-4"/>
          <w:sz w:val="28"/>
          <w:szCs w:val="28"/>
        </w:rPr>
        <w:t>ориентации</w:t>
      </w:r>
      <w:proofErr w:type="gramEnd"/>
      <w:r w:rsidRPr="00C3357A">
        <w:rPr>
          <w:rFonts w:ascii="Times New Roman" w:hAnsi="Times New Roman" w:cs="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ее целевой направленности, ценностно</w:t>
      </w:r>
      <w:r w:rsidRPr="00C3357A">
        <w:rPr>
          <w:rFonts w:ascii="Times New Roman" w:hAnsi="Times New Roman" w:cs="Times New Roman"/>
          <w:color w:val="auto"/>
          <w:spacing w:val="-4"/>
          <w:sz w:val="28"/>
          <w:szCs w:val="28"/>
        </w:rPr>
        <w:softHyphen/>
        <w:t xml:space="preserve">смысловых и операциональных характеристик. Таким образом, </w:t>
      </w:r>
      <w:r w:rsidRPr="00C3357A">
        <w:rPr>
          <w:rFonts w:ascii="Times New Roman" w:hAnsi="Times New Roman" w:cs="Times New Roman"/>
          <w:color w:val="auto"/>
          <w:spacing w:val="-2"/>
          <w:sz w:val="28"/>
          <w:szCs w:val="28"/>
        </w:rPr>
        <w:t>достижение умения учиться предполагает полноценное осво</w:t>
      </w:r>
      <w:r w:rsidRPr="00C3357A">
        <w:rPr>
          <w:rFonts w:ascii="Times New Roman" w:hAnsi="Times New Roman" w:cs="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C3357A">
        <w:rPr>
          <w:rFonts w:ascii="Times New Roman" w:hAnsi="Times New Roman" w:cs="Times New Roman"/>
          <w:color w:val="auto"/>
          <w:spacing w:val="-2"/>
          <w:sz w:val="28"/>
          <w:szCs w:val="28"/>
        </w:rPr>
        <w:t xml:space="preserve">учиться — существенный фактор повышения эффективности </w:t>
      </w:r>
      <w:r w:rsidRPr="00C3357A">
        <w:rPr>
          <w:rFonts w:ascii="Times New Roman" w:hAnsi="Times New Roman" w:cs="Times New Roman"/>
          <w:color w:val="auto"/>
          <w:sz w:val="28"/>
          <w:szCs w:val="28"/>
        </w:rPr>
        <w:t xml:space="preserve">освоения </w:t>
      </w:r>
      <w:proofErr w:type="gramStart"/>
      <w:r w:rsidRPr="00C3357A">
        <w:rPr>
          <w:rFonts w:ascii="Times New Roman" w:hAnsi="Times New Roman" w:cs="Times New Roman"/>
          <w:color w:val="auto"/>
          <w:sz w:val="28"/>
          <w:szCs w:val="28"/>
        </w:rPr>
        <w:t>обучающимися</w:t>
      </w:r>
      <w:proofErr w:type="gramEnd"/>
      <w:r w:rsidRPr="00C3357A">
        <w:rPr>
          <w:rFonts w:ascii="Times New Roman" w:hAnsi="Times New Roman" w:cs="Times New Roman"/>
          <w:color w:val="auto"/>
          <w:sz w:val="28"/>
          <w:szCs w:val="28"/>
        </w:rPr>
        <w:t xml:space="preserve"> предметных знаний, формирования </w:t>
      </w:r>
      <w:r w:rsidRPr="00C3357A">
        <w:rPr>
          <w:rFonts w:ascii="Times New Roman" w:hAnsi="Times New Roman" w:cs="Times New Roman"/>
          <w:color w:val="auto"/>
          <w:spacing w:val="-4"/>
          <w:sz w:val="28"/>
          <w:szCs w:val="28"/>
        </w:rPr>
        <w:t>умений и компетентностей, образа мира и ценностно</w:t>
      </w:r>
      <w:r w:rsidRPr="00C3357A">
        <w:rPr>
          <w:rFonts w:ascii="Times New Roman" w:hAnsi="Times New Roman" w:cs="Times New Roman"/>
          <w:color w:val="auto"/>
          <w:spacing w:val="-4"/>
          <w:sz w:val="28"/>
          <w:szCs w:val="28"/>
        </w:rPr>
        <w:softHyphen/>
        <w:t>смысловых оснований личностного морального выбора.</w:t>
      </w:r>
    </w:p>
    <w:p w:rsidR="00C73E50" w:rsidRPr="00C3357A" w:rsidRDefault="00C73E50" w:rsidP="00C3357A">
      <w:pPr>
        <w:pStyle w:val="af9"/>
        <w:spacing w:line="240" w:lineRule="auto"/>
        <w:ind w:firstLine="0"/>
        <w:jc w:val="left"/>
        <w:rPr>
          <w:rFonts w:ascii="Times New Roman" w:hAnsi="Times New Roman" w:cs="Times New Roman"/>
          <w:color w:val="auto"/>
          <w:sz w:val="28"/>
          <w:szCs w:val="28"/>
        </w:rPr>
      </w:pPr>
      <w:r w:rsidRPr="00C3357A">
        <w:rPr>
          <w:rFonts w:ascii="Times New Roman" w:hAnsi="Times New Roman" w:cs="Times New Roman"/>
          <w:b/>
          <w:bCs/>
          <w:color w:val="auto"/>
          <w:sz w:val="28"/>
          <w:szCs w:val="28"/>
        </w:rPr>
        <w:t>Функции универсальных учебных действий:</w:t>
      </w:r>
    </w:p>
    <w:p w:rsidR="00C73E50" w:rsidRPr="00C3357A" w:rsidRDefault="00C73E50" w:rsidP="00C3357A">
      <w:pPr>
        <w:pStyle w:val="21"/>
        <w:numPr>
          <w:ilvl w:val="0"/>
          <w:numId w:val="2"/>
        </w:numPr>
        <w:spacing w:line="240" w:lineRule="auto"/>
        <w:rPr>
          <w:szCs w:val="28"/>
        </w:rPr>
      </w:pPr>
      <w:r w:rsidRPr="00C3357A">
        <w:rPr>
          <w:spacing w:val="2"/>
          <w:szCs w:val="28"/>
        </w:rPr>
        <w:t>обеспечение возможностей обучающегося самостоятель</w:t>
      </w:r>
      <w:r w:rsidRPr="00C3357A">
        <w:rPr>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73E50" w:rsidRPr="00C3357A" w:rsidRDefault="00C73E50" w:rsidP="00C3357A">
      <w:pPr>
        <w:pStyle w:val="21"/>
        <w:numPr>
          <w:ilvl w:val="0"/>
          <w:numId w:val="2"/>
        </w:numPr>
        <w:spacing w:line="240" w:lineRule="auto"/>
        <w:rPr>
          <w:szCs w:val="28"/>
        </w:rPr>
      </w:pPr>
      <w:r w:rsidRPr="00C3357A">
        <w:rPr>
          <w:szCs w:val="28"/>
        </w:rPr>
        <w:t xml:space="preserve">создание условий для гармоничного развития личности </w:t>
      </w:r>
      <w:r w:rsidRPr="00C3357A">
        <w:rPr>
          <w:spacing w:val="2"/>
          <w:szCs w:val="28"/>
        </w:rPr>
        <w:t xml:space="preserve">и ее самореализации на основе готовности к непрерывному образованию; обеспечение успешного усвоения знаний, </w:t>
      </w:r>
      <w:r w:rsidRPr="00C3357A">
        <w:rPr>
          <w:szCs w:val="28"/>
        </w:rPr>
        <w:t>формирования умений, навыков и компетентностей в любой предметной области.</w:t>
      </w:r>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C3357A">
        <w:rPr>
          <w:rFonts w:ascii="Times New Roman" w:hAnsi="Times New Roman" w:cs="Times New Roman"/>
          <w:color w:val="auto"/>
          <w:spacing w:val="-2"/>
          <w:sz w:val="28"/>
          <w:szCs w:val="28"/>
        </w:rPr>
        <w:t xml:space="preserve">тер; обеспечивают целостность общекультурного, личностного </w:t>
      </w:r>
      <w:r w:rsidRPr="00C3357A">
        <w:rPr>
          <w:rFonts w:ascii="Times New Roman" w:hAnsi="Times New Roman" w:cs="Times New Roman"/>
          <w:color w:val="auto"/>
          <w:sz w:val="28"/>
          <w:szCs w:val="28"/>
        </w:rPr>
        <w:t xml:space="preserve">и познавательного развития и саморазвития </w:t>
      </w:r>
      <w:r w:rsidRPr="00C3357A">
        <w:rPr>
          <w:rFonts w:ascii="Times New Roman" w:hAnsi="Times New Roman" w:cs="Times New Roman"/>
          <w:color w:val="auto"/>
          <w:sz w:val="28"/>
          <w:szCs w:val="28"/>
        </w:rPr>
        <w:lastRenderedPageBreak/>
        <w:t>личности; обес</w:t>
      </w:r>
      <w:r w:rsidRPr="00C3357A">
        <w:rPr>
          <w:rFonts w:ascii="Times New Roman" w:hAnsi="Times New Roman" w:cs="Times New Roman"/>
          <w:color w:val="auto"/>
          <w:spacing w:val="2"/>
          <w:sz w:val="28"/>
          <w:szCs w:val="28"/>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C3357A">
        <w:rPr>
          <w:rFonts w:ascii="Times New Roman" w:hAnsi="Times New Roman" w:cs="Times New Roman"/>
          <w:color w:val="auto"/>
          <w:spacing w:val="2"/>
          <w:sz w:val="28"/>
          <w:szCs w:val="28"/>
        </w:rPr>
        <w:softHyphen/>
      </w:r>
      <w:r w:rsidRPr="00C3357A">
        <w:rPr>
          <w:rFonts w:ascii="Times New Roman" w:hAnsi="Times New Roman" w:cs="Times New Roman"/>
          <w:color w:val="auto"/>
          <w:sz w:val="28"/>
          <w:szCs w:val="28"/>
        </w:rPr>
        <w:t xml:space="preserve">предметного содержания. </w:t>
      </w:r>
    </w:p>
    <w:p w:rsidR="00C73E50" w:rsidRPr="00C3357A" w:rsidRDefault="00C73E50" w:rsidP="00C3357A">
      <w:pPr>
        <w:pStyle w:val="af9"/>
        <w:spacing w:line="240" w:lineRule="auto"/>
        <w:ind w:firstLine="454"/>
        <w:rPr>
          <w:rFonts w:ascii="Times New Roman" w:hAnsi="Times New Roman" w:cs="Times New Roman"/>
          <w:b/>
          <w:bCs/>
          <w:color w:val="auto"/>
          <w:sz w:val="28"/>
          <w:szCs w:val="28"/>
        </w:rPr>
      </w:pPr>
      <w:r w:rsidRPr="00C3357A">
        <w:rPr>
          <w:rFonts w:ascii="Times New Roman" w:hAnsi="Times New Roman" w:cs="Times New Roman"/>
          <w:color w:val="auto"/>
          <w:spacing w:val="2"/>
          <w:sz w:val="28"/>
          <w:szCs w:val="28"/>
        </w:rPr>
        <w:t xml:space="preserve">Универсальные учебные действия обеспечивают этапы </w:t>
      </w:r>
      <w:r w:rsidRPr="00C3357A">
        <w:rPr>
          <w:rFonts w:ascii="Times New Roman" w:hAnsi="Times New Roman" w:cs="Times New Roman"/>
          <w:color w:val="auto"/>
          <w:sz w:val="28"/>
          <w:szCs w:val="28"/>
        </w:rPr>
        <w:t>усвоения учебного содержания и формирования психологических способностей обучающегося.</w:t>
      </w:r>
    </w:p>
    <w:p w:rsidR="00C73E50" w:rsidRPr="00C3357A" w:rsidRDefault="00C73E50" w:rsidP="00C3357A">
      <w:pPr>
        <w:pStyle w:val="af9"/>
        <w:spacing w:line="240" w:lineRule="auto"/>
        <w:ind w:firstLine="0"/>
        <w:rPr>
          <w:rFonts w:ascii="Times New Roman" w:hAnsi="Times New Roman" w:cs="Times New Roman"/>
          <w:color w:val="auto"/>
          <w:sz w:val="28"/>
          <w:szCs w:val="28"/>
        </w:rPr>
      </w:pPr>
      <w:r w:rsidRPr="00C3357A">
        <w:rPr>
          <w:rFonts w:ascii="Times New Roman" w:hAnsi="Times New Roman" w:cs="Times New Roman"/>
          <w:b/>
          <w:bCs/>
          <w:color w:val="auto"/>
          <w:sz w:val="28"/>
          <w:szCs w:val="28"/>
        </w:rPr>
        <w:t>Виды универсальных учебных действий</w:t>
      </w:r>
    </w:p>
    <w:p w:rsidR="00C73E50" w:rsidRPr="00C3357A" w:rsidRDefault="00C73E50" w:rsidP="00C3357A">
      <w:pPr>
        <w:pStyle w:val="af9"/>
        <w:spacing w:line="240" w:lineRule="auto"/>
        <w:ind w:firstLine="454"/>
        <w:rPr>
          <w:rFonts w:ascii="Times New Roman" w:hAnsi="Times New Roman" w:cs="Times New Roman"/>
          <w:b/>
          <w:bCs/>
          <w:iCs/>
          <w:color w:val="auto"/>
          <w:sz w:val="28"/>
          <w:szCs w:val="28"/>
        </w:rPr>
      </w:pPr>
      <w:r w:rsidRPr="00C3357A">
        <w:rPr>
          <w:rFonts w:ascii="Times New Roman" w:hAnsi="Times New Roman" w:cs="Times New Roman"/>
          <w:color w:val="auto"/>
          <w:spacing w:val="2"/>
          <w:sz w:val="28"/>
          <w:szCs w:val="28"/>
        </w:rPr>
        <w:t>В составе основных видов универсальных учебных дей</w:t>
      </w:r>
      <w:r w:rsidRPr="00C3357A">
        <w:rPr>
          <w:rFonts w:ascii="Times New Roman" w:hAnsi="Times New Roman" w:cs="Times New Roman"/>
          <w:color w:val="auto"/>
          <w:sz w:val="28"/>
          <w:szCs w:val="28"/>
        </w:rPr>
        <w:t>ствий, соответствующих ключевым целям общего образова</w:t>
      </w:r>
      <w:r w:rsidRPr="00C3357A">
        <w:rPr>
          <w:rFonts w:ascii="Times New Roman" w:hAnsi="Times New Roman" w:cs="Times New Roman"/>
          <w:color w:val="auto"/>
          <w:spacing w:val="2"/>
          <w:sz w:val="28"/>
          <w:szCs w:val="28"/>
        </w:rPr>
        <w:t xml:space="preserve">ния, можно выделить следующие блоки: </w:t>
      </w:r>
      <w:r w:rsidRPr="00C3357A">
        <w:rPr>
          <w:rFonts w:ascii="Times New Roman" w:hAnsi="Times New Roman" w:cs="Times New Roman"/>
          <w:b/>
          <w:bCs/>
          <w:iCs/>
          <w:color w:val="auto"/>
          <w:spacing w:val="2"/>
          <w:sz w:val="28"/>
          <w:szCs w:val="28"/>
        </w:rPr>
        <w:t>регуля</w:t>
      </w:r>
      <w:r w:rsidRPr="00C3357A">
        <w:rPr>
          <w:rFonts w:ascii="Times New Roman" w:hAnsi="Times New Roman" w:cs="Times New Roman"/>
          <w:b/>
          <w:bCs/>
          <w:iCs/>
          <w:color w:val="auto"/>
          <w:spacing w:val="4"/>
          <w:sz w:val="28"/>
          <w:szCs w:val="28"/>
        </w:rPr>
        <w:t xml:space="preserve">тивный </w:t>
      </w:r>
      <w:r w:rsidRPr="00C3357A">
        <w:rPr>
          <w:rFonts w:ascii="Times New Roman" w:hAnsi="Times New Roman" w:cs="Times New Roman"/>
          <w:color w:val="auto"/>
          <w:spacing w:val="4"/>
          <w:sz w:val="28"/>
          <w:szCs w:val="28"/>
        </w:rPr>
        <w:t>(</w:t>
      </w:r>
      <w:r w:rsidRPr="00C3357A">
        <w:rPr>
          <w:rFonts w:ascii="Times New Roman" w:hAnsi="Times New Roman" w:cs="Times New Roman"/>
          <w:iCs/>
          <w:color w:val="auto"/>
          <w:spacing w:val="4"/>
          <w:sz w:val="28"/>
          <w:szCs w:val="28"/>
        </w:rPr>
        <w:t>включающий также действия саморегуляции</w:t>
      </w:r>
      <w:r w:rsidRPr="00C3357A">
        <w:rPr>
          <w:rFonts w:ascii="Times New Roman" w:hAnsi="Times New Roman" w:cs="Times New Roman"/>
          <w:color w:val="auto"/>
          <w:spacing w:val="4"/>
          <w:sz w:val="28"/>
          <w:szCs w:val="28"/>
        </w:rPr>
        <w:t xml:space="preserve">), </w:t>
      </w:r>
      <w:r w:rsidRPr="00C3357A">
        <w:rPr>
          <w:rFonts w:ascii="Times New Roman" w:hAnsi="Times New Roman" w:cs="Times New Roman"/>
          <w:b/>
          <w:bCs/>
          <w:iCs/>
          <w:color w:val="auto"/>
          <w:sz w:val="28"/>
          <w:szCs w:val="28"/>
        </w:rPr>
        <w:t xml:space="preserve">познавательный </w:t>
      </w:r>
      <w:r w:rsidRPr="00C3357A">
        <w:rPr>
          <w:rFonts w:ascii="Times New Roman" w:hAnsi="Times New Roman" w:cs="Times New Roman"/>
          <w:color w:val="auto"/>
          <w:sz w:val="28"/>
          <w:szCs w:val="28"/>
        </w:rPr>
        <w:t xml:space="preserve">и </w:t>
      </w:r>
      <w:r w:rsidRPr="00C3357A">
        <w:rPr>
          <w:rFonts w:ascii="Times New Roman" w:hAnsi="Times New Roman" w:cs="Times New Roman"/>
          <w:b/>
          <w:bCs/>
          <w:iCs/>
          <w:color w:val="auto"/>
          <w:sz w:val="28"/>
          <w:szCs w:val="28"/>
        </w:rPr>
        <w:t>коммуникативный</w:t>
      </w:r>
      <w:r w:rsidRPr="00C3357A">
        <w:rPr>
          <w:rFonts w:ascii="Times New Roman" w:hAnsi="Times New Roman" w:cs="Times New Roman"/>
          <w:color w:val="auto"/>
          <w:sz w:val="28"/>
          <w:szCs w:val="28"/>
        </w:rPr>
        <w:t>.</w:t>
      </w:r>
    </w:p>
    <w:p w:rsidR="00C73E50" w:rsidRPr="00C3357A" w:rsidRDefault="00C73E50" w:rsidP="00C3357A">
      <w:pPr>
        <w:spacing w:after="0" w:line="240" w:lineRule="auto"/>
        <w:ind w:firstLine="709"/>
        <w:jc w:val="both"/>
        <w:rPr>
          <w:rFonts w:ascii="Times New Roman" w:hAnsi="Times New Roman"/>
          <w:sz w:val="28"/>
          <w:szCs w:val="28"/>
        </w:rPr>
      </w:pPr>
      <w:r w:rsidRPr="00C3357A">
        <w:rPr>
          <w:rFonts w:ascii="Times New Roman" w:hAnsi="Times New Roman"/>
          <w:b/>
          <w:bCs/>
          <w:iCs/>
          <w:spacing w:val="4"/>
          <w:sz w:val="28"/>
          <w:szCs w:val="28"/>
        </w:rPr>
        <w:t xml:space="preserve">Личностные </w:t>
      </w:r>
      <w:r w:rsidRPr="00C3357A">
        <w:rPr>
          <w:rFonts w:ascii="Times New Roman" w:hAnsi="Times New Roman"/>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73E50" w:rsidRPr="00C3357A" w:rsidRDefault="00C73E50" w:rsidP="00C3357A">
      <w:pPr>
        <w:spacing w:after="0" w:line="240" w:lineRule="auto"/>
        <w:ind w:firstLine="709"/>
        <w:jc w:val="both"/>
        <w:rPr>
          <w:rFonts w:ascii="Times New Roman" w:hAnsi="Times New Roman"/>
          <w:sz w:val="28"/>
          <w:szCs w:val="28"/>
        </w:rPr>
      </w:pPr>
      <w:r w:rsidRPr="00C3357A">
        <w:rPr>
          <w:rFonts w:ascii="Times New Roman" w:hAnsi="Times New Roman"/>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C3357A">
        <w:rPr>
          <w:rFonts w:ascii="Times New Roman" w:hAnsi="Times New Roman"/>
          <w:sz w:val="28"/>
          <w:szCs w:val="28"/>
        </w:rPr>
        <w:t>вопросом</w:t>
      </w:r>
      <w:proofErr w:type="gramEnd"/>
      <w:r w:rsidRPr="00C3357A">
        <w:rPr>
          <w:rFonts w:ascii="Times New Roman" w:hAnsi="Times New Roman"/>
          <w:sz w:val="28"/>
          <w:szCs w:val="28"/>
        </w:rPr>
        <w:t xml:space="preserve">: какое значение и </w:t>
      </w:r>
      <w:proofErr w:type="gramStart"/>
      <w:r w:rsidRPr="00C3357A">
        <w:rPr>
          <w:rFonts w:ascii="Times New Roman" w:hAnsi="Times New Roman"/>
          <w:sz w:val="28"/>
          <w:szCs w:val="28"/>
        </w:rPr>
        <w:t>какой</w:t>
      </w:r>
      <w:proofErr w:type="gramEnd"/>
      <w:r w:rsidRPr="00C3357A">
        <w:rPr>
          <w:rFonts w:ascii="Times New Roman" w:hAnsi="Times New Roman"/>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C73E50" w:rsidRPr="00C3357A" w:rsidRDefault="00C73E50" w:rsidP="00C3357A">
      <w:pPr>
        <w:pStyle w:val="af9"/>
        <w:spacing w:line="240" w:lineRule="auto"/>
        <w:ind w:firstLine="709"/>
        <w:rPr>
          <w:rFonts w:ascii="Times New Roman" w:hAnsi="Times New Roman" w:cs="Times New Roman"/>
          <w:color w:val="auto"/>
          <w:sz w:val="28"/>
          <w:szCs w:val="28"/>
        </w:rPr>
      </w:pPr>
      <w:r w:rsidRPr="00C3357A">
        <w:rPr>
          <w:rFonts w:ascii="Times New Roman" w:hAnsi="Times New Roman" w:cs="Times New Roman"/>
          <w:b/>
          <w:bCs/>
          <w:i/>
          <w:iCs/>
          <w:color w:val="auto"/>
          <w:spacing w:val="2"/>
          <w:sz w:val="28"/>
          <w:szCs w:val="28"/>
        </w:rPr>
        <w:t xml:space="preserve">Регулятивные универсальные учебные действия </w:t>
      </w:r>
      <w:r w:rsidRPr="00C3357A">
        <w:rPr>
          <w:rFonts w:ascii="Times New Roman" w:hAnsi="Times New Roman" w:cs="Times New Roman"/>
          <w:color w:val="auto"/>
          <w:spacing w:val="2"/>
          <w:sz w:val="28"/>
          <w:szCs w:val="28"/>
        </w:rPr>
        <w:t>обе</w:t>
      </w:r>
      <w:r w:rsidRPr="00C3357A">
        <w:rPr>
          <w:rFonts w:ascii="Times New Roman" w:hAnsi="Times New Roman" w:cs="Times New Roman"/>
          <w:color w:val="auto"/>
          <w:spacing w:val="4"/>
          <w:sz w:val="28"/>
          <w:szCs w:val="28"/>
        </w:rPr>
        <w:t xml:space="preserve">спечивают </w:t>
      </w:r>
      <w:proofErr w:type="gramStart"/>
      <w:r w:rsidRPr="00C3357A">
        <w:rPr>
          <w:rFonts w:ascii="Times New Roman" w:hAnsi="Times New Roman" w:cs="Times New Roman"/>
          <w:color w:val="auto"/>
          <w:spacing w:val="4"/>
          <w:sz w:val="28"/>
          <w:szCs w:val="28"/>
        </w:rPr>
        <w:t>обучающимся</w:t>
      </w:r>
      <w:proofErr w:type="gramEnd"/>
      <w:r w:rsidRPr="00C3357A">
        <w:rPr>
          <w:rFonts w:ascii="Times New Roman" w:hAnsi="Times New Roman" w:cs="Times New Roman"/>
          <w:color w:val="auto"/>
          <w:spacing w:val="4"/>
          <w:sz w:val="28"/>
          <w:szCs w:val="28"/>
        </w:rPr>
        <w:t xml:space="preserve"> организацию своей учебной дея</w:t>
      </w:r>
      <w:r w:rsidRPr="00C3357A">
        <w:rPr>
          <w:rFonts w:ascii="Times New Roman" w:hAnsi="Times New Roman" w:cs="Times New Roman"/>
          <w:color w:val="auto"/>
          <w:sz w:val="28"/>
          <w:szCs w:val="28"/>
        </w:rPr>
        <w:t>тельности. К ним относятся:</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C3357A">
        <w:rPr>
          <w:rFonts w:ascii="Times New Roman" w:hAnsi="Times New Roman" w:cs="Times New Roman"/>
          <w:color w:val="auto"/>
          <w:sz w:val="28"/>
          <w:szCs w:val="28"/>
        </w:rPr>
        <w:t>обучающимися</w:t>
      </w:r>
      <w:proofErr w:type="gramEnd"/>
      <w:r w:rsidRPr="00C3357A">
        <w:rPr>
          <w:rFonts w:ascii="Times New Roman" w:hAnsi="Times New Roman" w:cs="Times New Roman"/>
          <w:color w:val="auto"/>
          <w:sz w:val="28"/>
          <w:szCs w:val="28"/>
        </w:rPr>
        <w:t>, и того, что еще неизвестно;</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прогнозирование — предвосхищение результата и уровня усвоения знаний, его временн</w:t>
      </w:r>
      <w:r w:rsidR="00C3357A" w:rsidRPr="00C3357A">
        <w:rPr>
          <w:rFonts w:ascii="Times New Roman" w:hAnsi="Times New Roman" w:cs="Times New Roman"/>
          <w:color w:val="auto"/>
          <w:spacing w:val="-107"/>
          <w:sz w:val="28"/>
          <w:szCs w:val="28"/>
        </w:rPr>
        <w:t>ы</w:t>
      </w:r>
      <w:r w:rsidRPr="00C3357A">
        <w:rPr>
          <w:rFonts w:ascii="Times New Roman" w:hAnsi="Times New Roman" w:cs="Times New Roman"/>
          <w:color w:val="auto"/>
          <w:sz w:val="28"/>
          <w:szCs w:val="28"/>
        </w:rPr>
        <w:t>х характеристик;</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xml:space="preserve">- коррекция — внесение необходимых дополнений и корректив в </w:t>
      </w:r>
      <w:proofErr w:type="gramStart"/>
      <w:r w:rsidRPr="00C3357A">
        <w:rPr>
          <w:rFonts w:ascii="Times New Roman" w:hAnsi="Times New Roman" w:cs="Times New Roman"/>
          <w:color w:val="auto"/>
          <w:sz w:val="28"/>
          <w:szCs w:val="28"/>
        </w:rPr>
        <w:t>план</w:t>
      </w:r>
      <w:proofErr w:type="gramEnd"/>
      <w:r w:rsidRPr="00C3357A">
        <w:rPr>
          <w:rFonts w:ascii="Times New Roman" w:hAnsi="Times New Roman" w:cs="Times New Roman"/>
          <w:color w:val="auto"/>
          <w:sz w:val="28"/>
          <w:szCs w:val="28"/>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lastRenderedPageBreak/>
        <w:t xml:space="preserve">- оценка — выделение и осознание обучающимся того, что им уже усвоено и что ему еще нужно </w:t>
      </w:r>
      <w:proofErr w:type="gramStart"/>
      <w:r w:rsidRPr="00C3357A">
        <w:rPr>
          <w:rFonts w:ascii="Times New Roman" w:hAnsi="Times New Roman" w:cs="Times New Roman"/>
          <w:color w:val="auto"/>
          <w:sz w:val="28"/>
          <w:szCs w:val="28"/>
        </w:rPr>
        <w:t>усвоить</w:t>
      </w:r>
      <w:proofErr w:type="gramEnd"/>
      <w:r w:rsidRPr="00C3357A">
        <w:rPr>
          <w:rFonts w:ascii="Times New Roman" w:hAnsi="Times New Roman" w:cs="Times New Roman"/>
          <w:color w:val="auto"/>
          <w:sz w:val="28"/>
          <w:szCs w:val="28"/>
        </w:rPr>
        <w:t>, осознание качества и уровня усвоения; объективная оценка личных результатов работы;</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4"/>
          <w:sz w:val="28"/>
          <w:szCs w:val="28"/>
        </w:rPr>
        <w:t xml:space="preserve">- саморегуляция как способность к мобилизации сил и </w:t>
      </w:r>
      <w:r w:rsidRPr="00C3357A">
        <w:rPr>
          <w:rFonts w:ascii="Times New Roman" w:hAnsi="Times New Roman" w:cs="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C73E50" w:rsidRPr="00C3357A" w:rsidRDefault="00C73E50" w:rsidP="00C3357A">
      <w:pPr>
        <w:pStyle w:val="af9"/>
        <w:spacing w:line="240" w:lineRule="auto"/>
        <w:ind w:firstLine="709"/>
        <w:rPr>
          <w:rFonts w:ascii="Times New Roman" w:hAnsi="Times New Roman" w:cs="Times New Roman"/>
          <w:i/>
          <w:iCs/>
          <w:color w:val="auto"/>
          <w:sz w:val="28"/>
          <w:szCs w:val="28"/>
        </w:rPr>
      </w:pPr>
      <w:r w:rsidRPr="00C3357A">
        <w:rPr>
          <w:rFonts w:ascii="Times New Roman" w:hAnsi="Times New Roman" w:cs="Times New Roman"/>
          <w:b/>
          <w:bCs/>
          <w:i/>
          <w:iCs/>
          <w:color w:val="auto"/>
          <w:spacing w:val="-4"/>
          <w:sz w:val="28"/>
          <w:szCs w:val="28"/>
        </w:rPr>
        <w:t xml:space="preserve">Познавательные универсальные учебные действия </w:t>
      </w:r>
      <w:r w:rsidRPr="00C3357A">
        <w:rPr>
          <w:rFonts w:ascii="Times New Roman" w:hAnsi="Times New Roman" w:cs="Times New Roman"/>
          <w:color w:val="auto"/>
          <w:spacing w:val="-4"/>
          <w:sz w:val="28"/>
          <w:szCs w:val="28"/>
        </w:rPr>
        <w:t>вклю</w:t>
      </w:r>
      <w:r w:rsidRPr="00C3357A">
        <w:rPr>
          <w:rFonts w:ascii="Times New Roman" w:hAnsi="Times New Roman" w:cs="Times New Roman"/>
          <w:color w:val="auto"/>
          <w:spacing w:val="2"/>
          <w:sz w:val="28"/>
          <w:szCs w:val="28"/>
        </w:rPr>
        <w:t xml:space="preserve">чают: общеучебные, логические учебные действия, а также </w:t>
      </w:r>
      <w:r w:rsidRPr="00C3357A">
        <w:rPr>
          <w:rFonts w:ascii="Times New Roman" w:hAnsi="Times New Roman" w:cs="Times New Roman"/>
          <w:color w:val="auto"/>
          <w:sz w:val="28"/>
          <w:szCs w:val="28"/>
        </w:rPr>
        <w:t>постановку и решение проблемы.</w:t>
      </w:r>
    </w:p>
    <w:p w:rsidR="00C73E50" w:rsidRPr="00C3357A" w:rsidRDefault="00C73E50" w:rsidP="00C3357A">
      <w:pPr>
        <w:pStyle w:val="af9"/>
        <w:spacing w:line="240" w:lineRule="auto"/>
        <w:ind w:firstLine="709"/>
        <w:rPr>
          <w:rFonts w:ascii="Times New Roman" w:hAnsi="Times New Roman" w:cs="Times New Roman"/>
          <w:color w:val="auto"/>
          <w:sz w:val="28"/>
          <w:szCs w:val="28"/>
        </w:rPr>
      </w:pPr>
      <w:r w:rsidRPr="00C3357A">
        <w:rPr>
          <w:rFonts w:ascii="Times New Roman" w:hAnsi="Times New Roman" w:cs="Times New Roman"/>
          <w:iCs/>
          <w:color w:val="auto"/>
          <w:sz w:val="28"/>
          <w:szCs w:val="28"/>
        </w:rPr>
        <w:t>К</w:t>
      </w:r>
      <w:r w:rsidRPr="00C3357A">
        <w:rPr>
          <w:rFonts w:ascii="Times New Roman" w:hAnsi="Times New Roman" w:cs="Times New Roman"/>
          <w:i/>
          <w:iCs/>
          <w:color w:val="auto"/>
          <w:sz w:val="28"/>
          <w:szCs w:val="28"/>
        </w:rPr>
        <w:t xml:space="preserve"> общеучебным универсальным действиям</w:t>
      </w:r>
      <w:r w:rsidRPr="00C3357A">
        <w:rPr>
          <w:rFonts w:ascii="Times New Roman" w:hAnsi="Times New Roman" w:cs="Times New Roman"/>
          <w:iCs/>
          <w:color w:val="auto"/>
          <w:sz w:val="28"/>
          <w:szCs w:val="28"/>
        </w:rPr>
        <w:t xml:space="preserve"> относятся</w:t>
      </w:r>
      <w:r w:rsidRPr="00C3357A">
        <w:rPr>
          <w:rFonts w:ascii="Times New Roman" w:hAnsi="Times New Roman" w:cs="Times New Roman"/>
          <w:color w:val="auto"/>
          <w:sz w:val="28"/>
          <w:szCs w:val="28"/>
        </w:rPr>
        <w:t>:</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самостоятельное выделение и формулирование познавательной цели;</w:t>
      </w:r>
    </w:p>
    <w:p w:rsidR="00C73E50" w:rsidRPr="00C3357A" w:rsidRDefault="00C73E50" w:rsidP="00C3357A">
      <w:pPr>
        <w:pStyle w:val="aff0"/>
        <w:spacing w:line="240" w:lineRule="auto"/>
        <w:ind w:firstLine="709"/>
        <w:rPr>
          <w:rFonts w:ascii="Times New Roman" w:hAnsi="Times New Roman" w:cs="Times New Roman"/>
          <w:color w:val="auto"/>
          <w:spacing w:val="-2"/>
          <w:sz w:val="28"/>
          <w:szCs w:val="28"/>
        </w:rPr>
      </w:pPr>
      <w:r w:rsidRPr="00C3357A">
        <w:rPr>
          <w:rFonts w:ascii="Times New Roman" w:hAnsi="Times New Roman" w:cs="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структурирование знаний;</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осознанное и произвольное построение речевого высказывания в устной и письменной форме;</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 выбор наиболее эффективных способов решения</w:t>
      </w:r>
      <w:r w:rsidRPr="00C3357A">
        <w:rPr>
          <w:rFonts w:ascii="Times New Roman" w:hAnsi="Times New Roman" w:cs="Times New Roman"/>
          <w:color w:val="auto"/>
          <w:spacing w:val="-2"/>
          <w:sz w:val="28"/>
          <w:szCs w:val="28"/>
        </w:rPr>
        <w:t xml:space="preserve"> практических и познавательных</w:t>
      </w:r>
      <w:r w:rsidRPr="00C3357A">
        <w:rPr>
          <w:rFonts w:ascii="Times New Roman" w:hAnsi="Times New Roman" w:cs="Times New Roman"/>
          <w:color w:val="auto"/>
          <w:spacing w:val="2"/>
          <w:sz w:val="28"/>
          <w:szCs w:val="28"/>
        </w:rPr>
        <w:t xml:space="preserve"> задач </w:t>
      </w:r>
      <w:r w:rsidRPr="00C3357A">
        <w:rPr>
          <w:rFonts w:ascii="Times New Roman" w:hAnsi="Times New Roman" w:cs="Times New Roman"/>
          <w:color w:val="auto"/>
          <w:sz w:val="28"/>
          <w:szCs w:val="28"/>
        </w:rPr>
        <w:t>в зависимости от конкретных условий;</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4"/>
          <w:sz w:val="28"/>
          <w:szCs w:val="28"/>
        </w:rPr>
        <w:t>- рефлексия способов и условий действия, контроль и оцен</w:t>
      </w:r>
      <w:r w:rsidRPr="00C3357A">
        <w:rPr>
          <w:rFonts w:ascii="Times New Roman" w:hAnsi="Times New Roman" w:cs="Times New Roman"/>
          <w:color w:val="auto"/>
          <w:sz w:val="28"/>
          <w:szCs w:val="28"/>
        </w:rPr>
        <w:t>ка процесса и результатов деятельности;</w:t>
      </w:r>
    </w:p>
    <w:p w:rsidR="00C73E50" w:rsidRPr="00C3357A" w:rsidRDefault="00C73E50" w:rsidP="00C3357A">
      <w:pPr>
        <w:pStyle w:val="aff0"/>
        <w:spacing w:line="240" w:lineRule="auto"/>
        <w:ind w:firstLine="709"/>
        <w:rPr>
          <w:rFonts w:ascii="Times New Roman" w:hAnsi="Times New Roman" w:cs="Times New Roman"/>
          <w:color w:val="auto"/>
          <w:spacing w:val="-4"/>
          <w:sz w:val="28"/>
          <w:szCs w:val="28"/>
        </w:rPr>
      </w:pPr>
      <w:r w:rsidRPr="00C3357A">
        <w:rPr>
          <w:rFonts w:ascii="Times New Roman" w:hAnsi="Times New Roman" w:cs="Times New Roman"/>
          <w:color w:val="auto"/>
          <w:sz w:val="28"/>
          <w:szCs w:val="28"/>
        </w:rPr>
        <w:t xml:space="preserve">- смысловое чтение как осмысление цели чтения и выбор </w:t>
      </w:r>
      <w:r w:rsidRPr="00C3357A">
        <w:rPr>
          <w:rFonts w:ascii="Times New Roman" w:hAnsi="Times New Roman" w:cs="Times New Roman"/>
          <w:color w:val="auto"/>
          <w:spacing w:val="-4"/>
          <w:sz w:val="28"/>
          <w:szCs w:val="28"/>
        </w:rPr>
        <w:t xml:space="preserve">вида чтения в зависимости от цели; извлечение необходимой </w:t>
      </w:r>
      <w:r w:rsidRPr="00C3357A">
        <w:rPr>
          <w:rFonts w:ascii="Times New Roman" w:hAnsi="Times New Roman" w:cs="Times New Roman"/>
          <w:color w:val="auto"/>
          <w:spacing w:val="2"/>
          <w:sz w:val="28"/>
          <w:szCs w:val="28"/>
        </w:rPr>
        <w:t xml:space="preserve">информации из прослушанных текстов различных жанров; </w:t>
      </w:r>
      <w:r w:rsidRPr="00C3357A">
        <w:rPr>
          <w:rFonts w:ascii="Times New Roman" w:hAnsi="Times New Roman" w:cs="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00C3357A" w:rsidRPr="00C3357A">
        <w:rPr>
          <w:rFonts w:ascii="Times New Roman" w:hAnsi="Times New Roman" w:cs="Times New Roman"/>
          <w:color w:val="auto"/>
          <w:spacing w:val="-4"/>
          <w:sz w:val="28"/>
          <w:szCs w:val="28"/>
        </w:rPr>
        <w:t>-</w:t>
      </w:r>
      <w:r w:rsidRPr="00C3357A">
        <w:rPr>
          <w:rFonts w:ascii="Times New Roman" w:hAnsi="Times New Roman" w:cs="Times New Roman"/>
          <w:color w:val="auto"/>
          <w:spacing w:val="-4"/>
          <w:sz w:val="28"/>
          <w:szCs w:val="28"/>
        </w:rPr>
        <w:softHyphen/>
        <w:t>делового стилей; понимание и адекватная оценка языка средств массовой информации;</w:t>
      </w:r>
    </w:p>
    <w:p w:rsidR="00C73E50" w:rsidRPr="00C3357A" w:rsidRDefault="00C73E50" w:rsidP="00C3357A">
      <w:pPr>
        <w:pStyle w:val="af9"/>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xml:space="preserve">Особую группу общеучебных универсальных действий составляют </w:t>
      </w:r>
      <w:r w:rsidRPr="00C3357A">
        <w:rPr>
          <w:rFonts w:ascii="Times New Roman" w:hAnsi="Times New Roman" w:cs="Times New Roman"/>
          <w:i/>
          <w:iCs/>
          <w:color w:val="auto"/>
          <w:sz w:val="28"/>
          <w:szCs w:val="28"/>
        </w:rPr>
        <w:t>знаково</w:t>
      </w:r>
      <w:r w:rsidRPr="00C3357A">
        <w:rPr>
          <w:rFonts w:ascii="Times New Roman" w:hAnsi="Times New Roman" w:cs="Times New Roman"/>
          <w:i/>
          <w:iCs/>
          <w:color w:val="auto"/>
          <w:sz w:val="28"/>
          <w:szCs w:val="28"/>
        </w:rPr>
        <w:softHyphen/>
        <w:t>символические действия</w:t>
      </w:r>
      <w:r w:rsidRPr="00C3357A">
        <w:rPr>
          <w:rFonts w:ascii="Times New Roman" w:hAnsi="Times New Roman" w:cs="Times New Roman"/>
          <w:color w:val="auto"/>
          <w:sz w:val="28"/>
          <w:szCs w:val="28"/>
        </w:rPr>
        <w:t>:</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w:t>
      </w:r>
      <w:r w:rsidRPr="00C3357A">
        <w:rPr>
          <w:rFonts w:ascii="Times New Roman" w:hAnsi="Times New Roman" w:cs="Times New Roman"/>
          <w:color w:val="auto"/>
          <w:sz w:val="28"/>
          <w:szCs w:val="28"/>
        </w:rPr>
        <w:softHyphen/>
        <w:t>графическая или знаково</w:t>
      </w:r>
      <w:r w:rsidRPr="00C3357A">
        <w:rPr>
          <w:rFonts w:ascii="Times New Roman" w:hAnsi="Times New Roman" w:cs="Times New Roman"/>
          <w:color w:val="auto"/>
          <w:sz w:val="28"/>
          <w:szCs w:val="28"/>
        </w:rPr>
        <w:softHyphen/>
        <w:t>символическая модели);</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преобразование модели с целью выявления общих законов, определяющих данную предметную область.</w:t>
      </w:r>
    </w:p>
    <w:p w:rsidR="00C73E50" w:rsidRPr="00C3357A" w:rsidRDefault="00C73E50" w:rsidP="00C3357A">
      <w:pPr>
        <w:pStyle w:val="af9"/>
        <w:spacing w:line="240" w:lineRule="auto"/>
        <w:ind w:firstLine="709"/>
        <w:rPr>
          <w:rFonts w:ascii="Times New Roman" w:hAnsi="Times New Roman" w:cs="Times New Roman"/>
          <w:color w:val="auto"/>
          <w:sz w:val="28"/>
          <w:szCs w:val="28"/>
        </w:rPr>
      </w:pPr>
      <w:r w:rsidRPr="00C3357A">
        <w:rPr>
          <w:rFonts w:ascii="Times New Roman" w:hAnsi="Times New Roman" w:cs="Times New Roman"/>
          <w:iCs/>
          <w:color w:val="auto"/>
          <w:sz w:val="28"/>
          <w:szCs w:val="28"/>
        </w:rPr>
        <w:t>К</w:t>
      </w:r>
      <w:r w:rsidRPr="00C3357A">
        <w:rPr>
          <w:rFonts w:ascii="Times New Roman" w:hAnsi="Times New Roman" w:cs="Times New Roman"/>
          <w:i/>
          <w:iCs/>
          <w:color w:val="auto"/>
          <w:sz w:val="28"/>
          <w:szCs w:val="28"/>
        </w:rPr>
        <w:t xml:space="preserve"> логическим универсальным действиям </w:t>
      </w:r>
      <w:r w:rsidRPr="00C3357A">
        <w:rPr>
          <w:rFonts w:ascii="Times New Roman" w:hAnsi="Times New Roman" w:cs="Times New Roman"/>
          <w:iCs/>
          <w:color w:val="auto"/>
          <w:sz w:val="28"/>
          <w:szCs w:val="28"/>
        </w:rPr>
        <w:t>относятся</w:t>
      </w:r>
      <w:r w:rsidRPr="00C3357A">
        <w:rPr>
          <w:rFonts w:ascii="Times New Roman" w:hAnsi="Times New Roman" w:cs="Times New Roman"/>
          <w:color w:val="auto"/>
          <w:sz w:val="28"/>
          <w:szCs w:val="28"/>
        </w:rPr>
        <w:t>:</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 анализ объектов с целью выделения признаков (суще</w:t>
      </w:r>
      <w:r w:rsidRPr="00C3357A">
        <w:rPr>
          <w:rFonts w:ascii="Times New Roman" w:hAnsi="Times New Roman" w:cs="Times New Roman"/>
          <w:color w:val="auto"/>
          <w:sz w:val="28"/>
          <w:szCs w:val="28"/>
        </w:rPr>
        <w:t>ственных, несущественных);</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синтез — составление целого из частей, в том числе са</w:t>
      </w:r>
      <w:r w:rsidRPr="00C3357A">
        <w:rPr>
          <w:rFonts w:ascii="Times New Roman" w:hAnsi="Times New Roman" w:cs="Times New Roman"/>
          <w:color w:val="auto"/>
          <w:spacing w:val="2"/>
          <w:sz w:val="28"/>
          <w:szCs w:val="28"/>
        </w:rPr>
        <w:t xml:space="preserve">мостоятельное достраивание с восполнением недостающих </w:t>
      </w:r>
      <w:r w:rsidRPr="00C3357A">
        <w:rPr>
          <w:rFonts w:ascii="Times New Roman" w:hAnsi="Times New Roman" w:cs="Times New Roman"/>
          <w:color w:val="auto"/>
          <w:sz w:val="28"/>
          <w:szCs w:val="28"/>
        </w:rPr>
        <w:t>компонентов;</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выбор оснований и критериев для сравнения, сериации, классификации объектов;</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подведение под понятие, выведение следствий;</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lastRenderedPageBreak/>
        <w:t>- установление причинно</w:t>
      </w:r>
      <w:r w:rsidR="00C3357A" w:rsidRPr="00C3357A">
        <w:rPr>
          <w:rFonts w:ascii="Times New Roman" w:hAnsi="Times New Roman" w:cs="Times New Roman"/>
          <w:color w:val="auto"/>
          <w:spacing w:val="2"/>
          <w:sz w:val="28"/>
          <w:szCs w:val="28"/>
        </w:rPr>
        <w:t>-</w:t>
      </w:r>
      <w:r w:rsidRPr="00C3357A">
        <w:rPr>
          <w:rFonts w:ascii="Times New Roman" w:hAnsi="Times New Roman" w:cs="Times New Roman"/>
          <w:color w:val="auto"/>
          <w:spacing w:val="2"/>
          <w:sz w:val="28"/>
          <w:szCs w:val="28"/>
        </w:rPr>
        <w:softHyphen/>
        <w:t>следственных связей, представ</w:t>
      </w:r>
      <w:r w:rsidRPr="00C3357A">
        <w:rPr>
          <w:rFonts w:ascii="Times New Roman" w:hAnsi="Times New Roman" w:cs="Times New Roman"/>
          <w:color w:val="auto"/>
          <w:sz w:val="28"/>
          <w:szCs w:val="28"/>
        </w:rPr>
        <w:t>ление цепочек объектов и явлений;</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построение логической цепочки рассуждений, анализ истинности утверждений;</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доказательство;</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выдвижение гипотез и их обоснование.</w:t>
      </w:r>
    </w:p>
    <w:p w:rsidR="00C73E50" w:rsidRPr="00C3357A" w:rsidRDefault="00C73E50" w:rsidP="00C3357A">
      <w:pPr>
        <w:pStyle w:val="af9"/>
        <w:spacing w:line="240" w:lineRule="auto"/>
        <w:ind w:firstLine="709"/>
        <w:rPr>
          <w:rFonts w:ascii="Times New Roman" w:hAnsi="Times New Roman" w:cs="Times New Roman"/>
          <w:color w:val="auto"/>
          <w:sz w:val="28"/>
          <w:szCs w:val="28"/>
        </w:rPr>
      </w:pPr>
      <w:r w:rsidRPr="00C3357A">
        <w:rPr>
          <w:rFonts w:ascii="Times New Roman" w:hAnsi="Times New Roman" w:cs="Times New Roman"/>
          <w:iCs/>
          <w:color w:val="auto"/>
          <w:sz w:val="28"/>
          <w:szCs w:val="28"/>
        </w:rPr>
        <w:t xml:space="preserve">К </w:t>
      </w:r>
      <w:r w:rsidRPr="00C3357A">
        <w:rPr>
          <w:rFonts w:ascii="Times New Roman" w:hAnsi="Times New Roman" w:cs="Times New Roman"/>
          <w:i/>
          <w:iCs/>
          <w:color w:val="auto"/>
          <w:sz w:val="28"/>
          <w:szCs w:val="28"/>
        </w:rPr>
        <w:t xml:space="preserve">постановке и решению проблемы </w:t>
      </w:r>
      <w:r w:rsidRPr="00C3357A">
        <w:rPr>
          <w:rFonts w:ascii="Times New Roman" w:hAnsi="Times New Roman" w:cs="Times New Roman"/>
          <w:iCs/>
          <w:color w:val="auto"/>
          <w:sz w:val="28"/>
          <w:szCs w:val="28"/>
        </w:rPr>
        <w:t>относятся</w:t>
      </w:r>
      <w:r w:rsidRPr="00C3357A">
        <w:rPr>
          <w:rFonts w:ascii="Times New Roman" w:hAnsi="Times New Roman" w:cs="Times New Roman"/>
          <w:color w:val="auto"/>
          <w:sz w:val="28"/>
          <w:szCs w:val="28"/>
        </w:rPr>
        <w:t>:</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формулирование проблемы;</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4"/>
          <w:sz w:val="28"/>
          <w:szCs w:val="28"/>
        </w:rPr>
        <w:t xml:space="preserve">- самостоятельное создание </w:t>
      </w:r>
      <w:r w:rsidRPr="00C3357A">
        <w:rPr>
          <w:rFonts w:ascii="Times New Roman" w:hAnsi="Times New Roman" w:cs="Times New Roman"/>
          <w:color w:val="auto"/>
          <w:sz w:val="28"/>
          <w:szCs w:val="28"/>
        </w:rPr>
        <w:t>алгоритмов (</w:t>
      </w:r>
      <w:r w:rsidRPr="00C3357A">
        <w:rPr>
          <w:rFonts w:ascii="Times New Roman" w:hAnsi="Times New Roman" w:cs="Times New Roman"/>
          <w:color w:val="auto"/>
          <w:spacing w:val="-4"/>
          <w:sz w:val="28"/>
          <w:szCs w:val="28"/>
        </w:rPr>
        <w:t>способов)</w:t>
      </w:r>
      <w:r w:rsidRPr="00C3357A">
        <w:rPr>
          <w:rFonts w:ascii="Times New Roman" w:hAnsi="Times New Roman" w:cs="Times New Roman"/>
          <w:color w:val="auto"/>
          <w:sz w:val="28"/>
          <w:szCs w:val="28"/>
        </w:rPr>
        <w:t xml:space="preserve"> деятельности при решении</w:t>
      </w:r>
      <w:r w:rsidRPr="00C3357A">
        <w:rPr>
          <w:rFonts w:ascii="Times New Roman" w:hAnsi="Times New Roman" w:cs="Times New Roman"/>
          <w:color w:val="auto"/>
          <w:spacing w:val="-4"/>
          <w:sz w:val="28"/>
          <w:szCs w:val="28"/>
        </w:rPr>
        <w:t xml:space="preserve"> проблем твор</w:t>
      </w:r>
      <w:r w:rsidRPr="00C3357A">
        <w:rPr>
          <w:rFonts w:ascii="Times New Roman" w:hAnsi="Times New Roman" w:cs="Times New Roman"/>
          <w:color w:val="auto"/>
          <w:sz w:val="28"/>
          <w:szCs w:val="28"/>
        </w:rPr>
        <w:t>ческого и поискового характера.</w:t>
      </w:r>
    </w:p>
    <w:p w:rsidR="00C73E50" w:rsidRPr="00C3357A" w:rsidRDefault="00C73E50" w:rsidP="00C3357A">
      <w:pPr>
        <w:pStyle w:val="af9"/>
        <w:spacing w:line="240" w:lineRule="auto"/>
        <w:ind w:firstLine="709"/>
        <w:rPr>
          <w:rFonts w:ascii="Times New Roman" w:hAnsi="Times New Roman" w:cs="Times New Roman"/>
          <w:color w:val="auto"/>
          <w:sz w:val="28"/>
          <w:szCs w:val="28"/>
        </w:rPr>
      </w:pPr>
      <w:r w:rsidRPr="00C3357A">
        <w:rPr>
          <w:rFonts w:ascii="Times New Roman" w:hAnsi="Times New Roman" w:cs="Times New Roman"/>
          <w:b/>
          <w:bCs/>
          <w:i/>
          <w:iCs/>
          <w:color w:val="auto"/>
          <w:spacing w:val="2"/>
          <w:sz w:val="28"/>
          <w:szCs w:val="28"/>
        </w:rPr>
        <w:t xml:space="preserve">Коммуникативные универсальные учебные действия </w:t>
      </w:r>
      <w:r w:rsidRPr="00C3357A">
        <w:rPr>
          <w:rFonts w:ascii="Times New Roman" w:hAnsi="Times New Roman" w:cs="Times New Roman"/>
          <w:color w:val="auto"/>
          <w:spacing w:val="2"/>
          <w:sz w:val="28"/>
          <w:szCs w:val="28"/>
        </w:rPr>
        <w:t xml:space="preserve">обеспечивают социальную компетентность и учет позиции </w:t>
      </w:r>
      <w:r w:rsidRPr="00C3357A">
        <w:rPr>
          <w:rFonts w:ascii="Times New Roman" w:hAnsi="Times New Roman" w:cs="Times New Roman"/>
          <w:color w:val="auto"/>
          <w:sz w:val="28"/>
          <w:szCs w:val="28"/>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C3357A">
        <w:rPr>
          <w:rFonts w:ascii="Times New Roman" w:hAnsi="Times New Roman" w:cs="Times New Roman"/>
          <w:color w:val="auto"/>
          <w:spacing w:val="-2"/>
          <w:sz w:val="28"/>
          <w:szCs w:val="28"/>
        </w:rPr>
        <w:t>сверстников и строить продуктивное взаимодействие и со</w:t>
      </w:r>
      <w:r w:rsidRPr="00C3357A">
        <w:rPr>
          <w:rFonts w:ascii="Times New Roman" w:hAnsi="Times New Roman" w:cs="Times New Roman"/>
          <w:color w:val="auto"/>
          <w:sz w:val="28"/>
          <w:szCs w:val="28"/>
        </w:rPr>
        <w:t>трудничество со сверстниками и взрослыми.</w:t>
      </w:r>
    </w:p>
    <w:p w:rsidR="00C73E50" w:rsidRPr="00C3357A" w:rsidRDefault="00C73E50" w:rsidP="00C3357A">
      <w:pPr>
        <w:pStyle w:val="af9"/>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К коммуникативным действиям относятся:</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 планирование учебного сотрудничества с учителем и свер</w:t>
      </w:r>
      <w:r w:rsidRPr="00C3357A">
        <w:rPr>
          <w:rFonts w:ascii="Times New Roman" w:hAnsi="Times New Roman" w:cs="Times New Roman"/>
          <w:color w:val="auto"/>
          <w:sz w:val="28"/>
          <w:szCs w:val="28"/>
        </w:rPr>
        <w:t>стниками — определение цели, функций участников, способов взаимодействия;</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постановка вопросов — инициативное сотрудничество в поиске и сборе информации;</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 xml:space="preserve">- разрешение конфликтов — выявление, идентификация </w:t>
      </w:r>
      <w:r w:rsidRPr="00C3357A">
        <w:rPr>
          <w:rFonts w:ascii="Times New Roman" w:hAnsi="Times New Roman" w:cs="Times New Roman"/>
          <w:color w:val="auto"/>
          <w:sz w:val="28"/>
          <w:szCs w:val="28"/>
        </w:rPr>
        <w:t>проблемы, поиск и оценка альтернативных способов разрешения конфликта, принятие решения и его реализация;</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 управление поведением партнера — контроль, коррек</w:t>
      </w:r>
      <w:r w:rsidRPr="00C3357A">
        <w:rPr>
          <w:rFonts w:ascii="Times New Roman" w:hAnsi="Times New Roman" w:cs="Times New Roman"/>
          <w:color w:val="auto"/>
          <w:sz w:val="28"/>
          <w:szCs w:val="28"/>
        </w:rPr>
        <w:t>ция, оценка его действий;</w:t>
      </w:r>
    </w:p>
    <w:p w:rsidR="00C73E50" w:rsidRPr="00C3357A" w:rsidRDefault="00C73E50" w:rsidP="00C3357A">
      <w:pPr>
        <w:pStyle w:val="aff0"/>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C3357A">
        <w:rPr>
          <w:rFonts w:ascii="Times New Roman" w:hAnsi="Times New Roman" w:cs="Times New Roman"/>
          <w:color w:val="auto"/>
          <w:spacing w:val="2"/>
          <w:sz w:val="28"/>
          <w:szCs w:val="28"/>
        </w:rPr>
        <w:t>ми речи в соответствии с грамматическими и синтаксиче</w:t>
      </w:r>
      <w:r w:rsidRPr="00C3357A">
        <w:rPr>
          <w:rFonts w:ascii="Times New Roman" w:hAnsi="Times New Roman" w:cs="Times New Roman"/>
          <w:color w:val="auto"/>
          <w:sz w:val="28"/>
          <w:szCs w:val="28"/>
        </w:rPr>
        <w:t>скими нормами родного языка, современных средств коммуникации.</w:t>
      </w:r>
    </w:p>
    <w:p w:rsidR="00C73E50" w:rsidRPr="00C3357A" w:rsidRDefault="00C73E50" w:rsidP="00C3357A">
      <w:pPr>
        <w:pStyle w:val="af9"/>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C3357A">
        <w:rPr>
          <w:rFonts w:ascii="Times New Roman" w:hAnsi="Times New Roman" w:cs="Times New Roman"/>
          <w:color w:val="auto"/>
          <w:sz w:val="28"/>
          <w:szCs w:val="28"/>
        </w:rPr>
        <w:noBreakHyphen/>
        <w:t>возрастного развития личностной и познавательной сфер ребенка. Процесс обучения задает содержание и характери</w:t>
      </w:r>
      <w:r w:rsidRPr="00C3357A">
        <w:rPr>
          <w:rFonts w:ascii="Times New Roman" w:hAnsi="Times New Roman" w:cs="Times New Roman"/>
          <w:color w:val="auto"/>
          <w:spacing w:val="2"/>
          <w:sz w:val="28"/>
          <w:szCs w:val="28"/>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C3357A">
        <w:rPr>
          <w:rFonts w:ascii="Times New Roman" w:hAnsi="Times New Roman" w:cs="Times New Roman"/>
          <w:color w:val="auto"/>
          <w:sz w:val="28"/>
          <w:szCs w:val="28"/>
        </w:rPr>
        <w:t>«высокой норме») и их свойства.</w:t>
      </w:r>
    </w:p>
    <w:p w:rsidR="00C73E50" w:rsidRPr="00C3357A" w:rsidRDefault="00C73E50" w:rsidP="00C3357A">
      <w:pPr>
        <w:pStyle w:val="af9"/>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w:t>
      </w:r>
      <w:r w:rsidRPr="00C3357A">
        <w:rPr>
          <w:rFonts w:ascii="Times New Roman" w:hAnsi="Times New Roman" w:cs="Times New Roman"/>
          <w:color w:val="auto"/>
          <w:sz w:val="28"/>
          <w:szCs w:val="28"/>
        </w:rPr>
        <w:lastRenderedPageBreak/>
        <w:t>развивается способность ребенка регулировать свою деятельность. Из оценок окружающих и в первую очередь оценок близ</w:t>
      </w:r>
      <w:r w:rsidRPr="00C3357A">
        <w:rPr>
          <w:rFonts w:ascii="Times New Roman" w:hAnsi="Times New Roman" w:cs="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C3357A">
        <w:rPr>
          <w:rFonts w:ascii="Times New Roman" w:hAnsi="Times New Roman" w:cs="Times New Roman"/>
          <w:color w:val="auto"/>
          <w:sz w:val="28"/>
          <w:szCs w:val="28"/>
        </w:rPr>
        <w:t>т.</w:t>
      </w:r>
      <w:r w:rsidRPr="00C3357A">
        <w:rPr>
          <w:rFonts w:ascii="Times New Roman" w:hAnsi="Times New Roman" w:cs="Times New Roman"/>
          <w:color w:val="auto"/>
          <w:sz w:val="28"/>
          <w:szCs w:val="28"/>
        </w:rPr>
        <w:t> </w:t>
      </w:r>
      <w:r w:rsidRPr="00C3357A">
        <w:rPr>
          <w:rFonts w:ascii="Times New Roman" w:hAnsi="Times New Roman" w:cs="Times New Roman"/>
          <w:color w:val="auto"/>
          <w:sz w:val="28"/>
          <w:szCs w:val="28"/>
        </w:rPr>
        <w:t xml:space="preserve">е. самооценка и </w:t>
      </w:r>
      <w:proofErr w:type="gramStart"/>
      <w:r w:rsidRPr="00C3357A">
        <w:rPr>
          <w:rFonts w:ascii="Times New Roman" w:hAnsi="Times New Roman" w:cs="Times New Roman"/>
          <w:color w:val="auto"/>
          <w:sz w:val="28"/>
          <w:szCs w:val="28"/>
        </w:rPr>
        <w:t>Я</w:t>
      </w:r>
      <w:r w:rsidRPr="00C3357A">
        <w:rPr>
          <w:rFonts w:ascii="Times New Roman" w:hAnsi="Times New Roman" w:cs="Times New Roman"/>
          <w:color w:val="auto"/>
          <w:sz w:val="28"/>
          <w:szCs w:val="28"/>
        </w:rPr>
        <w:noBreakHyphen/>
        <w:t>концепция</w:t>
      </w:r>
      <w:proofErr w:type="gramEnd"/>
      <w:r w:rsidRPr="00C3357A">
        <w:rPr>
          <w:rFonts w:ascii="Times New Roman" w:hAnsi="Times New Roman" w:cs="Times New Roman"/>
          <w:color w:val="auto"/>
          <w:sz w:val="28"/>
          <w:szCs w:val="28"/>
        </w:rPr>
        <w:t xml:space="preserve"> как результат самоопределения. И</w:t>
      </w:r>
      <w:r w:rsidRPr="00C3357A">
        <w:rPr>
          <w:rFonts w:ascii="Times New Roman" w:hAnsi="Times New Roman" w:cs="Times New Roman"/>
          <w:color w:val="auto"/>
          <w:spacing w:val="2"/>
          <w:sz w:val="28"/>
          <w:szCs w:val="28"/>
        </w:rPr>
        <w:t>з ситуативно</w:t>
      </w:r>
      <w:r w:rsidRPr="00C3357A">
        <w:rPr>
          <w:rFonts w:ascii="Times New Roman" w:hAnsi="Times New Roman" w:cs="Times New Roman"/>
          <w:color w:val="auto"/>
          <w:spacing w:val="2"/>
          <w:sz w:val="28"/>
          <w:szCs w:val="28"/>
        </w:rPr>
        <w:softHyphen/>
      </w:r>
      <w:r w:rsidR="00C3357A" w:rsidRPr="00C3357A">
        <w:rPr>
          <w:rFonts w:ascii="Times New Roman" w:hAnsi="Times New Roman" w:cs="Times New Roman"/>
          <w:color w:val="auto"/>
          <w:spacing w:val="2"/>
          <w:sz w:val="28"/>
          <w:szCs w:val="28"/>
        </w:rPr>
        <w:t>-познавательного и внеситуативно-</w:t>
      </w:r>
      <w:r w:rsidRPr="00C3357A">
        <w:rPr>
          <w:rFonts w:ascii="Times New Roman" w:hAnsi="Times New Roman" w:cs="Times New Roman"/>
          <w:color w:val="auto"/>
          <w:spacing w:val="2"/>
          <w:sz w:val="28"/>
          <w:szCs w:val="28"/>
        </w:rPr>
        <w:t>позна</w:t>
      </w:r>
      <w:r w:rsidRPr="00C3357A">
        <w:rPr>
          <w:rFonts w:ascii="Times New Roman" w:hAnsi="Times New Roman" w:cs="Times New Roman"/>
          <w:color w:val="auto"/>
          <w:sz w:val="28"/>
          <w:szCs w:val="28"/>
        </w:rPr>
        <w:t>вательного общения формируются познавательные действия ребенка.</w:t>
      </w:r>
    </w:p>
    <w:p w:rsidR="00C73E50" w:rsidRPr="00C3357A" w:rsidRDefault="00C73E50" w:rsidP="00C3357A">
      <w:pPr>
        <w:pStyle w:val="af9"/>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Содержание, способы общения и коммуникации об</w:t>
      </w:r>
      <w:r w:rsidRPr="00C3357A">
        <w:rPr>
          <w:rFonts w:ascii="Times New Roman" w:hAnsi="Times New Roman" w:cs="Times New Roman"/>
          <w:color w:val="auto"/>
          <w:spacing w:val="-2"/>
          <w:sz w:val="28"/>
          <w:szCs w:val="28"/>
        </w:rPr>
        <w:t>условливают развитие способности ребенка к регуляции пове</w:t>
      </w:r>
      <w:r w:rsidRPr="00C3357A">
        <w:rPr>
          <w:rFonts w:ascii="Times New Roman" w:hAnsi="Times New Roman" w:cs="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C3357A">
        <w:rPr>
          <w:rFonts w:ascii="Times New Roman" w:hAnsi="Times New Roman" w:cs="Times New Roman"/>
          <w:color w:val="auto"/>
          <w:spacing w:val="2"/>
          <w:sz w:val="28"/>
          <w:szCs w:val="28"/>
        </w:rPr>
        <w:t xml:space="preserve">но поэтому </w:t>
      </w:r>
      <w:r w:rsidRPr="00C3357A">
        <w:rPr>
          <w:rFonts w:ascii="Times New Roman" w:hAnsi="Times New Roman" w:cs="Times New Roman"/>
          <w:color w:val="auto"/>
          <w:sz w:val="28"/>
          <w:szCs w:val="28"/>
        </w:rPr>
        <w:t>становлению коммуникативных универсальных учебных действий</w:t>
      </w:r>
      <w:r w:rsidRPr="00C3357A">
        <w:rPr>
          <w:rFonts w:ascii="Times New Roman" w:hAnsi="Times New Roman" w:cs="Times New Roman"/>
          <w:color w:val="auto"/>
          <w:spacing w:val="2"/>
          <w:sz w:val="28"/>
          <w:szCs w:val="28"/>
        </w:rPr>
        <w:t xml:space="preserve"> в программе развития уни</w:t>
      </w:r>
      <w:r w:rsidRPr="00C3357A">
        <w:rPr>
          <w:rFonts w:ascii="Times New Roman" w:hAnsi="Times New Roman" w:cs="Times New Roman"/>
          <w:color w:val="auto"/>
          <w:sz w:val="28"/>
          <w:szCs w:val="28"/>
        </w:rPr>
        <w:t xml:space="preserve">версальных учебных действий следует уделить </w:t>
      </w:r>
      <w:r w:rsidRPr="00C3357A">
        <w:rPr>
          <w:rFonts w:ascii="Times New Roman" w:hAnsi="Times New Roman" w:cs="Times New Roman"/>
          <w:color w:val="auto"/>
          <w:spacing w:val="2"/>
          <w:sz w:val="28"/>
          <w:szCs w:val="28"/>
        </w:rPr>
        <w:t xml:space="preserve">особое внимание. </w:t>
      </w:r>
    </w:p>
    <w:p w:rsidR="00C73E50" w:rsidRPr="00C3357A" w:rsidRDefault="00C73E50" w:rsidP="00C3357A">
      <w:pPr>
        <w:pStyle w:val="af9"/>
        <w:spacing w:line="240" w:lineRule="auto"/>
        <w:ind w:firstLine="709"/>
        <w:rPr>
          <w:rFonts w:ascii="Times New Roman" w:hAnsi="Times New Roman" w:cs="Times New Roman"/>
          <w:color w:val="auto"/>
          <w:spacing w:val="2"/>
          <w:sz w:val="28"/>
          <w:szCs w:val="28"/>
        </w:rPr>
      </w:pPr>
      <w:r w:rsidRPr="00C3357A">
        <w:rPr>
          <w:rFonts w:ascii="Times New Roman" w:hAnsi="Times New Roman" w:cs="Times New Roman"/>
          <w:color w:val="auto"/>
          <w:spacing w:val="4"/>
          <w:sz w:val="28"/>
          <w:szCs w:val="28"/>
        </w:rPr>
        <w:t>По мере становления личностных действий ребенка (смыслообразование и самоопределение, нравственно</w:t>
      </w:r>
      <w:r w:rsidR="00C3357A" w:rsidRPr="00C3357A">
        <w:rPr>
          <w:rFonts w:ascii="Times New Roman" w:hAnsi="Times New Roman" w:cs="Times New Roman"/>
          <w:color w:val="auto"/>
          <w:spacing w:val="4"/>
          <w:sz w:val="28"/>
          <w:szCs w:val="28"/>
        </w:rPr>
        <w:t>-</w:t>
      </w:r>
      <w:r w:rsidRPr="00C3357A">
        <w:rPr>
          <w:rFonts w:ascii="Times New Roman" w:hAnsi="Times New Roman" w:cs="Times New Roman"/>
          <w:color w:val="auto"/>
          <w:spacing w:val="4"/>
          <w:sz w:val="28"/>
          <w:szCs w:val="28"/>
        </w:rPr>
        <w:softHyphen/>
        <w:t>эти</w:t>
      </w:r>
      <w:r w:rsidRPr="00C3357A">
        <w:rPr>
          <w:rFonts w:ascii="Times New Roman" w:hAnsi="Times New Roman" w:cs="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C3357A">
        <w:rPr>
          <w:rFonts w:ascii="Times New Roman" w:hAnsi="Times New Roman" w:cs="Times New Roman"/>
          <w:color w:val="auto"/>
          <w:sz w:val="28"/>
          <w:szCs w:val="28"/>
        </w:rPr>
        <w:t xml:space="preserve">ных и регулятивных) претерпевают значительные изменения. </w:t>
      </w:r>
      <w:r w:rsidRPr="00C3357A">
        <w:rPr>
          <w:rFonts w:ascii="Times New Roman" w:hAnsi="Times New Roman" w:cs="Times New Roman"/>
          <w:color w:val="auto"/>
          <w:spacing w:val="2"/>
          <w:sz w:val="28"/>
          <w:szCs w:val="28"/>
        </w:rPr>
        <w:t xml:space="preserve">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rsidRPr="00C3357A">
        <w:rPr>
          <w:rFonts w:ascii="Times New Roman" w:hAnsi="Times New Roman" w:cs="Times New Roman"/>
          <w:color w:val="auto"/>
          <w:spacing w:val="2"/>
          <w:sz w:val="28"/>
          <w:szCs w:val="28"/>
        </w:rPr>
        <w:t>Я</w:t>
      </w:r>
      <w:r w:rsidRPr="00C3357A">
        <w:rPr>
          <w:rFonts w:ascii="Times New Roman" w:hAnsi="Times New Roman" w:cs="Times New Roman"/>
          <w:color w:val="auto"/>
          <w:spacing w:val="2"/>
          <w:sz w:val="28"/>
          <w:szCs w:val="28"/>
        </w:rPr>
        <w:noBreakHyphen/>
        <w:t>концепции</w:t>
      </w:r>
      <w:proofErr w:type="gramEnd"/>
      <w:r w:rsidRPr="00C3357A">
        <w:rPr>
          <w:rFonts w:ascii="Times New Roman" w:hAnsi="Times New Roman" w:cs="Times New Roman"/>
          <w:color w:val="auto"/>
          <w:spacing w:val="2"/>
          <w:sz w:val="28"/>
          <w:szCs w:val="28"/>
        </w:rPr>
        <w:t>.</w:t>
      </w:r>
    </w:p>
    <w:p w:rsidR="00C73E50" w:rsidRDefault="00C73E50" w:rsidP="00C3357A">
      <w:pPr>
        <w:pStyle w:val="af9"/>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C3357A">
        <w:rPr>
          <w:rFonts w:ascii="Times New Roman" w:hAnsi="Times New Roman" w:cs="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C73E50" w:rsidRPr="00C3357A" w:rsidRDefault="00C73E50" w:rsidP="0039574B">
      <w:pPr>
        <w:pStyle w:val="a5"/>
      </w:pPr>
      <w:bookmarkStart w:id="102" w:name="_Toc424564322"/>
      <w:bookmarkStart w:id="103" w:name="_Toc294246091"/>
      <w:bookmarkStart w:id="104" w:name="_Toc288410740"/>
      <w:bookmarkStart w:id="105" w:name="_Toc288410675"/>
      <w:bookmarkStart w:id="106" w:name="_Toc288410546"/>
      <w:bookmarkStart w:id="107" w:name="_Toc288394079"/>
      <w:r w:rsidRPr="00C3357A">
        <w:t>Связь универсальных учебных действий с содержанием учебных предметов</w:t>
      </w:r>
      <w:bookmarkEnd w:id="102"/>
      <w:bookmarkEnd w:id="103"/>
      <w:bookmarkEnd w:id="104"/>
      <w:bookmarkEnd w:id="105"/>
      <w:bookmarkEnd w:id="106"/>
      <w:bookmarkEnd w:id="107"/>
    </w:p>
    <w:p w:rsidR="00C73E50" w:rsidRPr="00C3357A" w:rsidRDefault="00C73E50" w:rsidP="00C3357A">
      <w:pPr>
        <w:pStyle w:val="af9"/>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Формирование универсальных учебных действий, обеспечивающих решение задач общекультурного, ценностно</w:t>
      </w:r>
      <w:r w:rsidRPr="00C3357A">
        <w:rPr>
          <w:rFonts w:ascii="Times New Roman" w:hAnsi="Times New Roman" w:cs="Times New Roman"/>
          <w:color w:val="auto"/>
          <w:spacing w:val="2"/>
          <w:sz w:val="28"/>
          <w:szCs w:val="28"/>
        </w:rPr>
        <w:softHyphen/>
        <w:t xml:space="preserve">личностного, познавательного развития обучающихся, реализуется в рамках целостной образовательной деятельности в </w:t>
      </w:r>
      <w:r w:rsidRPr="00C3357A">
        <w:rPr>
          <w:rFonts w:ascii="Times New Roman" w:hAnsi="Times New Roman" w:cs="Times New Roman"/>
          <w:color w:val="auto"/>
          <w:sz w:val="28"/>
          <w:szCs w:val="28"/>
        </w:rPr>
        <w:t xml:space="preserve">ходе изучения </w:t>
      </w:r>
      <w:proofErr w:type="gramStart"/>
      <w:r w:rsidRPr="00C3357A">
        <w:rPr>
          <w:rFonts w:ascii="Times New Roman" w:hAnsi="Times New Roman" w:cs="Times New Roman"/>
          <w:color w:val="auto"/>
          <w:sz w:val="28"/>
          <w:szCs w:val="28"/>
        </w:rPr>
        <w:t>обучающимися</w:t>
      </w:r>
      <w:proofErr w:type="gramEnd"/>
      <w:r w:rsidRPr="00C3357A">
        <w:rPr>
          <w:rFonts w:ascii="Times New Roman" w:hAnsi="Times New Roman" w:cs="Times New Roman"/>
          <w:color w:val="auto"/>
          <w:sz w:val="28"/>
          <w:szCs w:val="28"/>
        </w:rPr>
        <w:t xml:space="preserve"> системы учебных предметов и дисциплин, в </w:t>
      </w:r>
      <w:r w:rsidRPr="00C3357A">
        <w:rPr>
          <w:rFonts w:ascii="Times New Roman" w:hAnsi="Times New Roman" w:cs="Times New Roman"/>
          <w:color w:val="auto"/>
          <w:spacing w:val="2"/>
          <w:sz w:val="28"/>
          <w:szCs w:val="28"/>
        </w:rPr>
        <w:t xml:space="preserve">метапредметной деятельности, организации форм учебного </w:t>
      </w:r>
      <w:r w:rsidRPr="00C3357A">
        <w:rPr>
          <w:rFonts w:ascii="Times New Roman" w:hAnsi="Times New Roman" w:cs="Times New Roman"/>
          <w:color w:val="auto"/>
          <w:sz w:val="28"/>
          <w:szCs w:val="28"/>
        </w:rPr>
        <w:t>сотрудничества и решения важных задач жизнедеятельности обучающихся.</w:t>
      </w:r>
    </w:p>
    <w:p w:rsidR="00C73E50" w:rsidRPr="00C3357A" w:rsidRDefault="00C73E50" w:rsidP="00C3357A">
      <w:pPr>
        <w:pStyle w:val="af9"/>
        <w:spacing w:line="240" w:lineRule="auto"/>
        <w:ind w:firstLine="709"/>
        <w:rPr>
          <w:rFonts w:ascii="Times New Roman" w:hAnsi="Times New Roman" w:cs="Times New Roman"/>
          <w:color w:val="auto"/>
          <w:spacing w:val="-2"/>
          <w:sz w:val="28"/>
          <w:szCs w:val="28"/>
        </w:rPr>
      </w:pPr>
      <w:r w:rsidRPr="00C3357A">
        <w:rPr>
          <w:rFonts w:ascii="Times New Roman" w:hAnsi="Times New Roman" w:cs="Times New Roman"/>
          <w:color w:val="auto"/>
          <w:spacing w:val="-2"/>
          <w:sz w:val="28"/>
          <w:szCs w:val="28"/>
        </w:rPr>
        <w:t xml:space="preserve">На уровне начального общего образования </w:t>
      </w:r>
      <w:r w:rsidRPr="00C3357A">
        <w:rPr>
          <w:rFonts w:ascii="Times New Roman" w:hAnsi="Times New Roman" w:cs="Times New Roman"/>
          <w:color w:val="auto"/>
          <w:spacing w:val="2"/>
          <w:sz w:val="28"/>
          <w:szCs w:val="28"/>
        </w:rPr>
        <w:t xml:space="preserve">при организации образовательной деятельности </w:t>
      </w:r>
      <w:r w:rsidRPr="00C3357A">
        <w:rPr>
          <w:rFonts w:ascii="Times New Roman" w:hAnsi="Times New Roman" w:cs="Times New Roman"/>
          <w:color w:val="auto"/>
          <w:spacing w:val="-2"/>
          <w:sz w:val="28"/>
          <w:szCs w:val="28"/>
        </w:rPr>
        <w:t xml:space="preserve">особое </w:t>
      </w:r>
      <w:r w:rsidRPr="00C3357A">
        <w:rPr>
          <w:rFonts w:ascii="Times New Roman" w:hAnsi="Times New Roman" w:cs="Times New Roman"/>
          <w:color w:val="auto"/>
          <w:spacing w:val="2"/>
          <w:sz w:val="28"/>
          <w:szCs w:val="28"/>
        </w:rPr>
        <w:t xml:space="preserve">значение </w:t>
      </w:r>
      <w:r w:rsidRPr="00C3357A">
        <w:rPr>
          <w:rFonts w:ascii="Times New Roman" w:hAnsi="Times New Roman" w:cs="Times New Roman"/>
          <w:color w:val="auto"/>
          <w:spacing w:val="-2"/>
          <w:sz w:val="28"/>
          <w:szCs w:val="28"/>
        </w:rPr>
        <w:t xml:space="preserve">имеет </w:t>
      </w:r>
      <w:r w:rsidRPr="00C3357A">
        <w:rPr>
          <w:rFonts w:ascii="Times New Roman" w:hAnsi="Times New Roman" w:cs="Times New Roman"/>
          <w:color w:val="auto"/>
          <w:spacing w:val="2"/>
          <w:sz w:val="28"/>
          <w:szCs w:val="28"/>
        </w:rPr>
        <w:t xml:space="preserve">обеспечение </w:t>
      </w:r>
      <w:r w:rsidRPr="00C3357A">
        <w:rPr>
          <w:rFonts w:ascii="Times New Roman" w:hAnsi="Times New Roman" w:cs="Times New Roman"/>
          <w:color w:val="auto"/>
          <w:spacing w:val="-2"/>
          <w:sz w:val="28"/>
          <w:szCs w:val="28"/>
        </w:rPr>
        <w:t xml:space="preserve">сбалансированного развития у </w:t>
      </w:r>
      <w:proofErr w:type="gramStart"/>
      <w:r w:rsidRPr="00C3357A">
        <w:rPr>
          <w:rFonts w:ascii="Times New Roman" w:hAnsi="Times New Roman" w:cs="Times New Roman"/>
          <w:color w:val="auto"/>
          <w:spacing w:val="-2"/>
          <w:sz w:val="28"/>
          <w:szCs w:val="28"/>
        </w:rPr>
        <w:t>обучающихся</w:t>
      </w:r>
      <w:proofErr w:type="gramEnd"/>
      <w:r w:rsidRPr="00C3357A">
        <w:rPr>
          <w:rFonts w:ascii="Times New Roman" w:hAnsi="Times New Roman" w:cs="Times New Roman"/>
          <w:color w:val="auto"/>
          <w:spacing w:val="-2"/>
          <w:sz w:val="28"/>
          <w:szCs w:val="28"/>
        </w:rPr>
        <w:t xml:space="preserve"> логического, на</w:t>
      </w:r>
      <w:r w:rsidRPr="00C3357A">
        <w:rPr>
          <w:rFonts w:ascii="Times New Roman" w:hAnsi="Times New Roman" w:cs="Times New Roman"/>
          <w:color w:val="auto"/>
          <w:sz w:val="28"/>
          <w:szCs w:val="28"/>
        </w:rPr>
        <w:t>глядно</w:t>
      </w:r>
      <w:r w:rsidR="00C3357A" w:rsidRPr="00C3357A">
        <w:rPr>
          <w:rFonts w:ascii="Times New Roman" w:hAnsi="Times New Roman" w:cs="Times New Roman"/>
          <w:color w:val="auto"/>
          <w:sz w:val="28"/>
          <w:szCs w:val="28"/>
        </w:rPr>
        <w:t>-</w:t>
      </w:r>
      <w:r w:rsidRPr="00C3357A">
        <w:rPr>
          <w:rFonts w:ascii="Times New Roman" w:hAnsi="Times New Roman" w:cs="Times New Roman"/>
          <w:color w:val="auto"/>
          <w:sz w:val="28"/>
          <w:szCs w:val="28"/>
        </w:rPr>
        <w:softHyphen/>
        <w:t>образного и знаково</w:t>
      </w:r>
      <w:r w:rsidRPr="00C3357A">
        <w:rPr>
          <w:rFonts w:ascii="Times New Roman" w:hAnsi="Times New Roman" w:cs="Times New Roman"/>
          <w:color w:val="auto"/>
          <w:sz w:val="28"/>
          <w:szCs w:val="28"/>
        </w:rPr>
        <w:softHyphen/>
        <w:t>символического мышления, ис</w:t>
      </w:r>
      <w:r w:rsidRPr="00C3357A">
        <w:rPr>
          <w:rFonts w:ascii="Times New Roman" w:hAnsi="Times New Roman" w:cs="Times New Roman"/>
          <w:color w:val="auto"/>
          <w:spacing w:val="2"/>
          <w:sz w:val="28"/>
          <w:szCs w:val="28"/>
        </w:rPr>
        <w:t>ключающее риск развития формализма мышления, форми</w:t>
      </w:r>
      <w:r w:rsidRPr="00C3357A">
        <w:rPr>
          <w:rFonts w:ascii="Times New Roman" w:hAnsi="Times New Roman" w:cs="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color w:val="auto"/>
          <w:sz w:val="28"/>
          <w:szCs w:val="28"/>
        </w:rPr>
        <w:t xml:space="preserve">Каждый учебный предмет в зависимости от предметного </w:t>
      </w:r>
      <w:r w:rsidRPr="00C3357A">
        <w:rPr>
          <w:rFonts w:ascii="Times New Roman" w:hAnsi="Times New Roman" w:cs="Times New Roman"/>
          <w:color w:val="auto"/>
          <w:spacing w:val="-2"/>
          <w:sz w:val="28"/>
          <w:szCs w:val="28"/>
        </w:rPr>
        <w:t>содержания и релевантных способов организации учебной де</w:t>
      </w:r>
      <w:r w:rsidRPr="00C3357A">
        <w:rPr>
          <w:rFonts w:ascii="Times New Roman" w:hAnsi="Times New Roman" w:cs="Times New Roman"/>
          <w:color w:val="auto"/>
          <w:sz w:val="28"/>
          <w:szCs w:val="28"/>
        </w:rPr>
        <w:t>ятельности обучающихся раскрывает определенные возможности для формирования универсальных учебных действий.</w:t>
      </w:r>
    </w:p>
    <w:p w:rsidR="00C73E50" w:rsidRPr="00C3357A" w:rsidRDefault="00C73E50" w:rsidP="00C3357A">
      <w:pPr>
        <w:pStyle w:val="af9"/>
        <w:spacing w:line="240" w:lineRule="auto"/>
        <w:ind w:firstLine="454"/>
        <w:rPr>
          <w:rFonts w:ascii="Times New Roman" w:hAnsi="Times New Roman" w:cs="Times New Roman"/>
          <w:b/>
          <w:bCs/>
          <w:color w:val="auto"/>
          <w:sz w:val="28"/>
          <w:szCs w:val="28"/>
        </w:rPr>
      </w:pPr>
      <w:r w:rsidRPr="00C3357A">
        <w:rPr>
          <w:rFonts w:ascii="Times New Roman" w:hAnsi="Times New Roman" w:cs="Times New Roman"/>
          <w:color w:val="auto"/>
          <w:sz w:val="28"/>
          <w:szCs w:val="28"/>
        </w:rPr>
        <w:lastRenderedPageBreak/>
        <w:t xml:space="preserve">В частности, учебные предметы </w:t>
      </w:r>
      <w:r w:rsidRPr="00C3357A">
        <w:rPr>
          <w:rFonts w:ascii="Times New Roman" w:hAnsi="Times New Roman" w:cs="Times New Roman"/>
          <w:b/>
          <w:bCs/>
          <w:color w:val="auto"/>
          <w:sz w:val="28"/>
          <w:szCs w:val="28"/>
        </w:rPr>
        <w:t>«Русский язык», «Род</w:t>
      </w:r>
      <w:r w:rsidRPr="00C3357A">
        <w:rPr>
          <w:rFonts w:ascii="Times New Roman" w:hAnsi="Times New Roman" w:cs="Times New Roman"/>
          <w:b/>
          <w:bCs/>
          <w:color w:val="auto"/>
          <w:spacing w:val="2"/>
          <w:sz w:val="28"/>
          <w:szCs w:val="28"/>
        </w:rPr>
        <w:t xml:space="preserve">ной язык» </w:t>
      </w:r>
      <w:r w:rsidRPr="00C3357A">
        <w:rPr>
          <w:rFonts w:ascii="Times New Roman" w:hAnsi="Times New Roman" w:cs="Times New Roman"/>
          <w:color w:val="auto"/>
          <w:spacing w:val="2"/>
          <w:sz w:val="28"/>
          <w:szCs w:val="28"/>
        </w:rPr>
        <w:t>обеспечивают формирование познавательных, коммуникативных и регулятивных действий. Работа с тек</w:t>
      </w:r>
      <w:r w:rsidRPr="00C3357A">
        <w:rPr>
          <w:rFonts w:ascii="Times New Roman" w:hAnsi="Times New Roman" w:cs="Times New Roman"/>
          <w:color w:val="auto"/>
          <w:sz w:val="28"/>
          <w:szCs w:val="28"/>
        </w:rPr>
        <w:t>стом открывает возможности для формирования логических действий анализа, сравнения, установления причинно</w:t>
      </w:r>
      <w:r w:rsidRPr="00C3357A">
        <w:rPr>
          <w:rFonts w:ascii="Times New Roman" w:hAnsi="Times New Roman" w:cs="Times New Roman"/>
          <w:color w:val="auto"/>
          <w:sz w:val="28"/>
          <w:szCs w:val="28"/>
        </w:rPr>
        <w:softHyphen/>
      </w:r>
      <w:r w:rsidR="00C3357A" w:rsidRPr="00C3357A">
        <w:rPr>
          <w:rFonts w:ascii="Times New Roman" w:hAnsi="Times New Roman" w:cs="Times New Roman"/>
          <w:color w:val="auto"/>
          <w:sz w:val="28"/>
          <w:szCs w:val="28"/>
        </w:rPr>
        <w:t>-</w:t>
      </w:r>
      <w:r w:rsidRPr="00C3357A">
        <w:rPr>
          <w:rFonts w:ascii="Times New Roman" w:hAnsi="Times New Roman" w:cs="Times New Roman"/>
          <w:color w:val="auto"/>
          <w:sz w:val="28"/>
          <w:szCs w:val="28"/>
        </w:rPr>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3357A">
        <w:rPr>
          <w:rFonts w:ascii="Times New Roman" w:hAnsi="Times New Roman" w:cs="Times New Roman"/>
          <w:color w:val="auto"/>
          <w:spacing w:val="2"/>
          <w:sz w:val="28"/>
          <w:szCs w:val="28"/>
        </w:rPr>
        <w:t>витие знаково</w:t>
      </w:r>
      <w:r w:rsidRPr="00C3357A">
        <w:rPr>
          <w:rFonts w:ascii="Times New Roman" w:hAnsi="Times New Roman" w:cs="Times New Roman"/>
          <w:color w:val="auto"/>
          <w:spacing w:val="2"/>
          <w:sz w:val="28"/>
          <w:szCs w:val="28"/>
        </w:rPr>
        <w:softHyphen/>
        <w:t xml:space="preserve">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C3357A">
        <w:rPr>
          <w:rFonts w:ascii="Times New Roman" w:hAnsi="Times New Roman" w:cs="Times New Roman"/>
          <w:color w:val="auto"/>
          <w:sz w:val="28"/>
          <w:szCs w:val="28"/>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b/>
          <w:bCs/>
          <w:color w:val="auto"/>
          <w:sz w:val="28"/>
          <w:szCs w:val="28"/>
        </w:rPr>
        <w:t>«Литературное чтение», «Литературное чтение на род</w:t>
      </w:r>
      <w:r w:rsidRPr="00C3357A">
        <w:rPr>
          <w:rFonts w:ascii="Times New Roman" w:hAnsi="Times New Roman" w:cs="Times New Roman"/>
          <w:b/>
          <w:bCs/>
          <w:color w:val="auto"/>
          <w:spacing w:val="2"/>
          <w:sz w:val="28"/>
          <w:szCs w:val="28"/>
        </w:rPr>
        <w:t>ном языке».</w:t>
      </w:r>
      <w:r w:rsidRPr="00C3357A">
        <w:rPr>
          <w:rFonts w:ascii="Times New Roman" w:hAnsi="Times New Roman" w:cs="Times New Roman"/>
          <w:color w:val="auto"/>
          <w:spacing w:val="2"/>
          <w:sz w:val="28"/>
          <w:szCs w:val="28"/>
        </w:rPr>
        <w:t xml:space="preserve"> Требования к результатам изучения учебного </w:t>
      </w:r>
      <w:r w:rsidRPr="00C3357A">
        <w:rPr>
          <w:rFonts w:ascii="Times New Roman" w:hAnsi="Times New Roman" w:cs="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Pr="00C3357A">
        <w:rPr>
          <w:rFonts w:ascii="Times New Roman" w:hAnsi="Times New Roman" w:cs="Times New Roman"/>
          <w:color w:val="auto"/>
          <w:sz w:val="28"/>
          <w:szCs w:val="28"/>
        </w:rPr>
        <w:softHyphen/>
      </w:r>
      <w:r w:rsidR="00C3357A" w:rsidRPr="00C3357A">
        <w:rPr>
          <w:rFonts w:ascii="Times New Roman" w:hAnsi="Times New Roman" w:cs="Times New Roman"/>
          <w:color w:val="auto"/>
          <w:sz w:val="28"/>
          <w:szCs w:val="28"/>
        </w:rPr>
        <w:t>-</w:t>
      </w:r>
      <w:r w:rsidRPr="00C3357A">
        <w:rPr>
          <w:rFonts w:ascii="Times New Roman" w:hAnsi="Times New Roman" w:cs="Times New Roman"/>
          <w:color w:val="auto"/>
          <w:sz w:val="28"/>
          <w:szCs w:val="28"/>
        </w:rPr>
        <w:t>смысловой сферы и коммуникации).</w:t>
      </w:r>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color w:val="auto"/>
          <w:sz w:val="28"/>
          <w:szCs w:val="28"/>
        </w:rPr>
        <w:t xml:space="preserve">Литературное чтение — осмысленная, творческая духовная </w:t>
      </w:r>
      <w:r w:rsidRPr="00C3357A">
        <w:rPr>
          <w:rFonts w:ascii="Times New Roman" w:hAnsi="Times New Roman" w:cs="Times New Roman"/>
          <w:color w:val="auto"/>
          <w:spacing w:val="2"/>
          <w:sz w:val="28"/>
          <w:szCs w:val="28"/>
        </w:rPr>
        <w:t>деятельность, которая обеспечивает освоение идейно</w:t>
      </w:r>
      <w:r w:rsidR="00C3357A" w:rsidRPr="00C3357A">
        <w:rPr>
          <w:rFonts w:ascii="Times New Roman" w:hAnsi="Times New Roman" w:cs="Times New Roman"/>
          <w:color w:val="auto"/>
          <w:spacing w:val="2"/>
          <w:sz w:val="28"/>
          <w:szCs w:val="28"/>
        </w:rPr>
        <w:t>-</w:t>
      </w:r>
      <w:r w:rsidRPr="00C3357A">
        <w:rPr>
          <w:rFonts w:ascii="Times New Roman" w:hAnsi="Times New Roman" w:cs="Times New Roman"/>
          <w:color w:val="auto"/>
          <w:spacing w:val="2"/>
          <w:sz w:val="28"/>
          <w:szCs w:val="28"/>
        </w:rPr>
        <w:softHyphen/>
        <w:t>нрав</w:t>
      </w:r>
      <w:r w:rsidRPr="00C3357A">
        <w:rPr>
          <w:rFonts w:ascii="Times New Roman" w:hAnsi="Times New Roman" w:cs="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C3357A">
        <w:rPr>
          <w:rFonts w:ascii="Times New Roman" w:hAnsi="Times New Roman" w:cs="Times New Roman"/>
          <w:color w:val="auto"/>
          <w:spacing w:val="2"/>
          <w:sz w:val="28"/>
          <w:szCs w:val="28"/>
        </w:rPr>
        <w:t>художественной литературы является трансляция духовно</w:t>
      </w:r>
      <w:r w:rsidRPr="00C3357A">
        <w:rPr>
          <w:rFonts w:ascii="Times New Roman" w:hAnsi="Times New Roman" w:cs="Times New Roman"/>
          <w:color w:val="auto"/>
          <w:spacing w:val="2"/>
          <w:sz w:val="28"/>
          <w:szCs w:val="28"/>
        </w:rPr>
        <w:softHyphen/>
      </w:r>
      <w:r w:rsidR="00C3357A" w:rsidRPr="00C3357A">
        <w:rPr>
          <w:rFonts w:ascii="Times New Roman" w:hAnsi="Times New Roman" w:cs="Times New Roman"/>
          <w:color w:val="auto"/>
          <w:spacing w:val="2"/>
          <w:sz w:val="28"/>
          <w:szCs w:val="28"/>
        </w:rPr>
        <w:t>-</w:t>
      </w:r>
      <w:r w:rsidRPr="00C3357A">
        <w:rPr>
          <w:rFonts w:ascii="Times New Roman" w:hAnsi="Times New Roman" w:cs="Times New Roman"/>
          <w:color w:val="auto"/>
          <w:sz w:val="28"/>
          <w:szCs w:val="28"/>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C3357A">
        <w:rPr>
          <w:rFonts w:ascii="Times New Roman" w:hAnsi="Times New Roman" w:cs="Times New Roman"/>
          <w:color w:val="auto"/>
          <w:spacing w:val="2"/>
          <w:sz w:val="28"/>
          <w:szCs w:val="28"/>
        </w:rPr>
        <w:t>При получении  начального общего образования важным сред</w:t>
      </w:r>
      <w:r w:rsidRPr="00C3357A">
        <w:rPr>
          <w:rFonts w:ascii="Times New Roman" w:hAnsi="Times New Roman" w:cs="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C73E50" w:rsidRPr="00C3357A" w:rsidRDefault="00C73E50" w:rsidP="00C3357A">
      <w:pPr>
        <w:pStyle w:val="21"/>
        <w:numPr>
          <w:ilvl w:val="0"/>
          <w:numId w:val="2"/>
        </w:numPr>
        <w:spacing w:line="240" w:lineRule="auto"/>
        <w:rPr>
          <w:szCs w:val="28"/>
        </w:rPr>
      </w:pPr>
      <w:r w:rsidRPr="00C3357A">
        <w:rPr>
          <w:szCs w:val="28"/>
        </w:rPr>
        <w:t>смыслообразования через прослеживание судьбы героя и ориентацию обучающегося в системе личностных смыслов;</w:t>
      </w:r>
    </w:p>
    <w:p w:rsidR="00C73E50" w:rsidRPr="00C3357A" w:rsidRDefault="00C73E50" w:rsidP="00C3357A">
      <w:pPr>
        <w:pStyle w:val="21"/>
        <w:numPr>
          <w:ilvl w:val="0"/>
          <w:numId w:val="2"/>
        </w:numPr>
        <w:spacing w:line="240" w:lineRule="auto"/>
        <w:rPr>
          <w:szCs w:val="28"/>
        </w:rPr>
      </w:pPr>
      <w:r w:rsidRPr="00C3357A">
        <w:rPr>
          <w:spacing w:val="2"/>
          <w:szCs w:val="28"/>
        </w:rPr>
        <w:t>самоопределения и самопознания на основе сравнения образа «Я» с героями литературных произведений посред</w:t>
      </w:r>
      <w:r w:rsidR="00C3357A" w:rsidRPr="00C3357A">
        <w:rPr>
          <w:szCs w:val="28"/>
        </w:rPr>
        <w:t>ством эмоционально-</w:t>
      </w:r>
      <w:r w:rsidRPr="00C3357A">
        <w:rPr>
          <w:szCs w:val="28"/>
        </w:rPr>
        <w:t>действенной идентификации;</w:t>
      </w:r>
    </w:p>
    <w:p w:rsidR="00C73E50" w:rsidRPr="00C3357A" w:rsidRDefault="00C73E50" w:rsidP="00C3357A">
      <w:pPr>
        <w:pStyle w:val="21"/>
        <w:numPr>
          <w:ilvl w:val="0"/>
          <w:numId w:val="2"/>
        </w:numPr>
        <w:spacing w:line="240" w:lineRule="auto"/>
        <w:rPr>
          <w:szCs w:val="28"/>
        </w:rPr>
      </w:pPr>
      <w:r w:rsidRPr="00C3357A">
        <w:rPr>
          <w:szCs w:val="28"/>
        </w:rPr>
        <w:t>основ гражданской идентичности путем знакомства с ге</w:t>
      </w:r>
      <w:r w:rsidRPr="00C3357A">
        <w:rPr>
          <w:spacing w:val="2"/>
          <w:szCs w:val="28"/>
        </w:rPr>
        <w:t xml:space="preserve">роическим историческим прошлым своего народа и своей </w:t>
      </w:r>
      <w:r w:rsidRPr="00C3357A">
        <w:rPr>
          <w:szCs w:val="28"/>
        </w:rPr>
        <w:t>страны и переживания гордости и эмоциональной сопричастности подвигам и достижениям ее граждан;</w:t>
      </w:r>
    </w:p>
    <w:p w:rsidR="00C73E50" w:rsidRPr="00C3357A" w:rsidRDefault="00C73E50" w:rsidP="00C3357A">
      <w:pPr>
        <w:pStyle w:val="21"/>
        <w:numPr>
          <w:ilvl w:val="0"/>
          <w:numId w:val="2"/>
        </w:numPr>
        <w:spacing w:line="240" w:lineRule="auto"/>
        <w:rPr>
          <w:szCs w:val="28"/>
        </w:rPr>
      </w:pPr>
      <w:r w:rsidRPr="00C3357A">
        <w:rPr>
          <w:spacing w:val="-2"/>
          <w:szCs w:val="28"/>
        </w:rPr>
        <w:t>эстетических ценностей и на их основе эстетических кри</w:t>
      </w:r>
      <w:r w:rsidRPr="00C3357A">
        <w:rPr>
          <w:szCs w:val="28"/>
        </w:rPr>
        <w:t>териев;</w:t>
      </w:r>
    </w:p>
    <w:p w:rsidR="00C73E50" w:rsidRPr="00C3357A" w:rsidRDefault="00C73E50" w:rsidP="00C3357A">
      <w:pPr>
        <w:pStyle w:val="21"/>
        <w:numPr>
          <w:ilvl w:val="0"/>
          <w:numId w:val="2"/>
        </w:numPr>
        <w:spacing w:line="240" w:lineRule="auto"/>
        <w:rPr>
          <w:szCs w:val="28"/>
        </w:rPr>
      </w:pPr>
      <w:r w:rsidRPr="00C3357A">
        <w:rPr>
          <w:spacing w:val="2"/>
          <w:szCs w:val="28"/>
        </w:rPr>
        <w:lastRenderedPageBreak/>
        <w:t>нравственно</w:t>
      </w:r>
      <w:r w:rsidRPr="00C3357A">
        <w:rPr>
          <w:spacing w:val="2"/>
          <w:szCs w:val="28"/>
        </w:rPr>
        <w:softHyphen/>
      </w:r>
      <w:r w:rsidR="00C3357A" w:rsidRPr="00C3357A">
        <w:rPr>
          <w:spacing w:val="2"/>
          <w:szCs w:val="28"/>
        </w:rPr>
        <w:t>-</w:t>
      </w:r>
      <w:r w:rsidRPr="00C3357A">
        <w:rPr>
          <w:spacing w:val="2"/>
          <w:szCs w:val="28"/>
        </w:rPr>
        <w:t xml:space="preserve">этического оценивания через выявление морального содержания и нравственного значения действий </w:t>
      </w:r>
      <w:r w:rsidRPr="00C3357A">
        <w:rPr>
          <w:spacing w:val="-2"/>
          <w:szCs w:val="28"/>
        </w:rPr>
        <w:t>пер</w:t>
      </w:r>
      <w:r w:rsidRPr="00C3357A">
        <w:rPr>
          <w:szCs w:val="28"/>
        </w:rPr>
        <w:t>сонажей;</w:t>
      </w:r>
    </w:p>
    <w:p w:rsidR="00C73E50" w:rsidRPr="00C3357A" w:rsidRDefault="00C73E50" w:rsidP="00C3357A">
      <w:pPr>
        <w:pStyle w:val="21"/>
        <w:numPr>
          <w:ilvl w:val="0"/>
          <w:numId w:val="2"/>
        </w:numPr>
        <w:spacing w:line="240" w:lineRule="auto"/>
        <w:rPr>
          <w:szCs w:val="28"/>
        </w:rPr>
      </w:pPr>
      <w:r w:rsidRPr="00C3357A">
        <w:rPr>
          <w:spacing w:val="2"/>
          <w:szCs w:val="28"/>
        </w:rPr>
        <w:t>эмоционально</w:t>
      </w:r>
      <w:r w:rsidR="00C3357A" w:rsidRPr="00C3357A">
        <w:rPr>
          <w:spacing w:val="2"/>
          <w:szCs w:val="28"/>
        </w:rPr>
        <w:t>-</w:t>
      </w:r>
      <w:r w:rsidRPr="00C3357A">
        <w:rPr>
          <w:spacing w:val="2"/>
          <w:szCs w:val="28"/>
        </w:rPr>
        <w:softHyphen/>
        <w:t xml:space="preserve">личностной децентрации на основе отождествления себя с героями произведения, соотнесения и </w:t>
      </w:r>
      <w:r w:rsidRPr="00C3357A">
        <w:rPr>
          <w:szCs w:val="28"/>
        </w:rPr>
        <w:t>сопоставления их позиций, взглядов и мнений;</w:t>
      </w:r>
    </w:p>
    <w:p w:rsidR="00C73E50" w:rsidRPr="00C3357A" w:rsidRDefault="00C73E50" w:rsidP="00C3357A">
      <w:pPr>
        <w:pStyle w:val="21"/>
        <w:numPr>
          <w:ilvl w:val="0"/>
          <w:numId w:val="2"/>
        </w:numPr>
        <w:spacing w:line="240" w:lineRule="auto"/>
        <w:rPr>
          <w:szCs w:val="28"/>
        </w:rPr>
      </w:pPr>
      <w:r w:rsidRPr="00C3357A">
        <w:rPr>
          <w:szCs w:val="28"/>
        </w:rPr>
        <w:t>умения понимать контекстную речь на основе воссоздания картины событий и поступков персонажей;</w:t>
      </w:r>
    </w:p>
    <w:p w:rsidR="00C73E50" w:rsidRPr="00C3357A" w:rsidRDefault="00C73E50" w:rsidP="00C3357A">
      <w:pPr>
        <w:pStyle w:val="21"/>
        <w:numPr>
          <w:ilvl w:val="0"/>
          <w:numId w:val="2"/>
        </w:numPr>
        <w:spacing w:line="240" w:lineRule="auto"/>
        <w:rPr>
          <w:szCs w:val="28"/>
        </w:rPr>
      </w:pPr>
      <w:r w:rsidRPr="00C3357A">
        <w:rPr>
          <w:spacing w:val="2"/>
          <w:szCs w:val="28"/>
        </w:rPr>
        <w:t>умения произвольно и выразительно строить контекст</w:t>
      </w:r>
      <w:r w:rsidRPr="00C3357A">
        <w:rPr>
          <w:szCs w:val="28"/>
        </w:rPr>
        <w:t>ную речь с учетом целей коммуникации, особенностей слушателя, в том числе используя аудиовизуальные средства;</w:t>
      </w:r>
    </w:p>
    <w:p w:rsidR="00C73E50" w:rsidRPr="00C3357A" w:rsidRDefault="00C73E50" w:rsidP="00C3357A">
      <w:pPr>
        <w:pStyle w:val="21"/>
        <w:numPr>
          <w:ilvl w:val="0"/>
          <w:numId w:val="2"/>
        </w:numPr>
        <w:spacing w:line="240" w:lineRule="auto"/>
        <w:rPr>
          <w:szCs w:val="28"/>
        </w:rPr>
      </w:pPr>
      <w:r w:rsidRPr="00C3357A">
        <w:rPr>
          <w:spacing w:val="2"/>
          <w:szCs w:val="28"/>
        </w:rPr>
        <w:t>умения устанавливать логическую причинно</w:t>
      </w:r>
      <w:r w:rsidR="00C3357A" w:rsidRPr="00C3357A">
        <w:rPr>
          <w:spacing w:val="2"/>
          <w:szCs w:val="28"/>
        </w:rPr>
        <w:t>-</w:t>
      </w:r>
      <w:r w:rsidRPr="00C3357A">
        <w:rPr>
          <w:spacing w:val="2"/>
          <w:szCs w:val="28"/>
        </w:rPr>
        <w:softHyphen/>
        <w:t>следствен</w:t>
      </w:r>
      <w:r w:rsidRPr="00C3357A">
        <w:rPr>
          <w:szCs w:val="28"/>
        </w:rPr>
        <w:t>ную последовательность событий и действий героев произведения;</w:t>
      </w:r>
    </w:p>
    <w:p w:rsidR="00C73E50" w:rsidRPr="00C3357A" w:rsidRDefault="00C73E50" w:rsidP="00C3357A">
      <w:pPr>
        <w:pStyle w:val="21"/>
        <w:numPr>
          <w:ilvl w:val="0"/>
          <w:numId w:val="2"/>
        </w:numPr>
        <w:spacing w:line="240" w:lineRule="auto"/>
        <w:rPr>
          <w:szCs w:val="28"/>
        </w:rPr>
      </w:pPr>
      <w:r w:rsidRPr="00C3357A">
        <w:rPr>
          <w:szCs w:val="28"/>
        </w:rPr>
        <w:t>умения строить план с выделением существенной и дополнительной информации.</w:t>
      </w:r>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b/>
          <w:bCs/>
          <w:color w:val="auto"/>
          <w:sz w:val="28"/>
          <w:szCs w:val="28"/>
        </w:rPr>
        <w:t xml:space="preserve">«Иностранный язык» </w:t>
      </w:r>
      <w:proofErr w:type="gramStart"/>
      <w:r w:rsidRPr="00C3357A">
        <w:rPr>
          <w:rFonts w:ascii="Times New Roman" w:hAnsi="Times New Roman" w:cs="Times New Roman"/>
          <w:color w:val="auto"/>
          <w:sz w:val="28"/>
          <w:szCs w:val="28"/>
        </w:rPr>
        <w:t>обеспечивает</w:t>
      </w:r>
      <w:proofErr w:type="gramEnd"/>
      <w:r w:rsidRPr="00C3357A">
        <w:rPr>
          <w:rFonts w:ascii="Times New Roman" w:hAnsi="Times New Roman" w:cs="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C73E50" w:rsidRPr="00C3357A" w:rsidRDefault="00C73E50" w:rsidP="00C3357A">
      <w:pPr>
        <w:pStyle w:val="21"/>
        <w:numPr>
          <w:ilvl w:val="0"/>
          <w:numId w:val="2"/>
        </w:numPr>
        <w:spacing w:line="240" w:lineRule="auto"/>
        <w:rPr>
          <w:szCs w:val="28"/>
        </w:rPr>
      </w:pPr>
      <w:r w:rsidRPr="00C3357A">
        <w:rPr>
          <w:spacing w:val="-2"/>
          <w:szCs w:val="28"/>
        </w:rPr>
        <w:t xml:space="preserve">общему речевому развитию обучающегося на основе </w:t>
      </w:r>
      <w:r w:rsidRPr="00C3357A">
        <w:rPr>
          <w:szCs w:val="28"/>
        </w:rPr>
        <w:t>формирования обобщенных лингвистических структур грамматики и синтаксиса;</w:t>
      </w:r>
    </w:p>
    <w:p w:rsidR="00C73E50" w:rsidRPr="00C3357A" w:rsidRDefault="00C73E50" w:rsidP="00C3357A">
      <w:pPr>
        <w:pStyle w:val="21"/>
        <w:numPr>
          <w:ilvl w:val="0"/>
          <w:numId w:val="2"/>
        </w:numPr>
        <w:spacing w:line="240" w:lineRule="auto"/>
        <w:rPr>
          <w:szCs w:val="28"/>
        </w:rPr>
      </w:pPr>
      <w:r w:rsidRPr="00C3357A">
        <w:rPr>
          <w:spacing w:val="2"/>
          <w:szCs w:val="28"/>
        </w:rPr>
        <w:t>развитию произвольности и осознанности монологиче</w:t>
      </w:r>
      <w:r w:rsidRPr="00C3357A">
        <w:rPr>
          <w:szCs w:val="28"/>
        </w:rPr>
        <w:t>ской и диалогической речи;</w:t>
      </w:r>
    </w:p>
    <w:p w:rsidR="00C73E50" w:rsidRPr="00C3357A" w:rsidRDefault="00C73E50" w:rsidP="00C3357A">
      <w:pPr>
        <w:pStyle w:val="21"/>
        <w:numPr>
          <w:ilvl w:val="0"/>
          <w:numId w:val="2"/>
        </w:numPr>
        <w:spacing w:line="240" w:lineRule="auto"/>
        <w:rPr>
          <w:szCs w:val="28"/>
        </w:rPr>
      </w:pPr>
      <w:r w:rsidRPr="00C3357A">
        <w:rPr>
          <w:szCs w:val="28"/>
        </w:rPr>
        <w:t>развитию письменной речи;</w:t>
      </w:r>
    </w:p>
    <w:p w:rsidR="00C73E50" w:rsidRPr="00C3357A" w:rsidRDefault="00C73E50" w:rsidP="00C3357A">
      <w:pPr>
        <w:pStyle w:val="21"/>
        <w:numPr>
          <w:ilvl w:val="0"/>
          <w:numId w:val="2"/>
        </w:numPr>
        <w:spacing w:line="240" w:lineRule="auto"/>
        <w:rPr>
          <w:szCs w:val="28"/>
        </w:rPr>
      </w:pPr>
      <w:r w:rsidRPr="00C3357A">
        <w:rPr>
          <w:szCs w:val="28"/>
        </w:rPr>
        <w:t>формированию ориентации на партнера, его высказыва</w:t>
      </w:r>
      <w:r w:rsidRPr="00C3357A">
        <w:rPr>
          <w:spacing w:val="2"/>
          <w:szCs w:val="28"/>
        </w:rPr>
        <w:t xml:space="preserve">ния, поведение, эмоциональное состояние и переживания; </w:t>
      </w:r>
      <w:r w:rsidRPr="00C3357A">
        <w:rPr>
          <w:szCs w:val="28"/>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C3357A">
        <w:rPr>
          <w:rFonts w:ascii="Times New Roman" w:hAnsi="Times New Roman" w:cs="Times New Roman"/>
          <w:color w:val="auto"/>
          <w:sz w:val="28"/>
          <w:szCs w:val="28"/>
        </w:rPr>
        <w:t>условия для формирования личностных универсальных дей</w:t>
      </w:r>
      <w:r w:rsidRPr="00C3357A">
        <w:rPr>
          <w:rFonts w:ascii="Times New Roman" w:hAnsi="Times New Roman" w:cs="Times New Roman"/>
          <w:color w:val="auto"/>
          <w:spacing w:val="2"/>
          <w:sz w:val="28"/>
          <w:szCs w:val="28"/>
        </w:rPr>
        <w:t>ствий  — формирования гражданской идентичности лично</w:t>
      </w:r>
      <w:r w:rsidRPr="00C3357A">
        <w:rPr>
          <w:rFonts w:ascii="Times New Roman" w:hAnsi="Times New Roman" w:cs="Times New Roman"/>
          <w:color w:val="auto"/>
          <w:sz w:val="28"/>
          <w:szCs w:val="28"/>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color w:val="auto"/>
          <w:spacing w:val="-4"/>
          <w:sz w:val="28"/>
          <w:szCs w:val="28"/>
        </w:rPr>
        <w:t>Изучение иностранного языка способствует развитию обще</w:t>
      </w:r>
      <w:r w:rsidRPr="00C3357A">
        <w:rPr>
          <w:rFonts w:ascii="Times New Roman" w:hAnsi="Times New Roman" w:cs="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b/>
          <w:bCs/>
          <w:color w:val="auto"/>
          <w:sz w:val="28"/>
          <w:szCs w:val="28"/>
        </w:rPr>
        <w:t xml:space="preserve">«Математика и информатика». </w:t>
      </w:r>
      <w:r w:rsidRPr="00C3357A">
        <w:rPr>
          <w:rFonts w:ascii="Times New Roman" w:hAnsi="Times New Roman" w:cs="Times New Roman"/>
          <w:color w:val="auto"/>
          <w:sz w:val="28"/>
          <w:szCs w:val="28"/>
        </w:rPr>
        <w:t xml:space="preserve">При получении  начального </w:t>
      </w:r>
      <w:r w:rsidRPr="00C3357A">
        <w:rPr>
          <w:rFonts w:ascii="Times New Roman" w:hAnsi="Times New Roman" w:cs="Times New Roman"/>
          <w:color w:val="auto"/>
          <w:spacing w:val="2"/>
          <w:sz w:val="28"/>
          <w:szCs w:val="28"/>
        </w:rPr>
        <w:t>общего образования этот учебный предмет является осно</w:t>
      </w:r>
      <w:r w:rsidRPr="00C3357A">
        <w:rPr>
          <w:rFonts w:ascii="Times New Roman" w:hAnsi="Times New Roman" w:cs="Times New Roman"/>
          <w:color w:val="auto"/>
          <w:sz w:val="28"/>
          <w:szCs w:val="28"/>
        </w:rPr>
        <w:t xml:space="preserve">вой развития у </w:t>
      </w:r>
      <w:r w:rsidRPr="00C3357A">
        <w:rPr>
          <w:rFonts w:ascii="Times New Roman" w:hAnsi="Times New Roman" w:cs="Times New Roman"/>
          <w:color w:val="auto"/>
          <w:sz w:val="28"/>
          <w:szCs w:val="28"/>
        </w:rPr>
        <w:lastRenderedPageBreak/>
        <w:t>обучающихся познавательных универсальных действий, в первую очередь логических и алгоритмических.</w:t>
      </w:r>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C3357A">
        <w:rPr>
          <w:rFonts w:ascii="Times New Roman" w:hAnsi="Times New Roman" w:cs="Times New Roman"/>
          <w:color w:val="auto"/>
          <w:sz w:val="28"/>
          <w:szCs w:val="28"/>
        </w:rPr>
        <w:softHyphen/>
        <w:t>символических сре</w:t>
      </w:r>
      <w:proofErr w:type="gramStart"/>
      <w:r w:rsidRPr="00C3357A">
        <w:rPr>
          <w:rFonts w:ascii="Times New Roman" w:hAnsi="Times New Roman" w:cs="Times New Roman"/>
          <w:color w:val="auto"/>
          <w:sz w:val="28"/>
          <w:szCs w:val="28"/>
        </w:rPr>
        <w:t>дств дл</w:t>
      </w:r>
      <w:proofErr w:type="gramEnd"/>
      <w:r w:rsidRPr="00C3357A">
        <w:rPr>
          <w:rFonts w:ascii="Times New Roman" w:hAnsi="Times New Roman" w:cs="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Формирование моделирования как универсального учебно</w:t>
      </w:r>
      <w:r w:rsidRPr="00C3357A">
        <w:rPr>
          <w:rFonts w:ascii="Times New Roman" w:hAnsi="Times New Roman" w:cs="Times New Roman"/>
          <w:color w:val="auto"/>
          <w:sz w:val="28"/>
          <w:szCs w:val="28"/>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C3357A">
        <w:rPr>
          <w:rFonts w:ascii="Times New Roman" w:hAnsi="Times New Roman" w:cs="Times New Roman"/>
          <w:color w:val="auto"/>
          <w:sz w:val="28"/>
          <w:szCs w:val="28"/>
        </w:rPr>
        <w:t>обучающийся</w:t>
      </w:r>
      <w:proofErr w:type="gramEnd"/>
      <w:r w:rsidRPr="00C3357A">
        <w:rPr>
          <w:rFonts w:ascii="Times New Roman" w:hAnsi="Times New Roman" w:cs="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b/>
          <w:bCs/>
          <w:color w:val="auto"/>
          <w:sz w:val="28"/>
          <w:szCs w:val="28"/>
        </w:rPr>
        <w:t>«Окружающий мир».</w:t>
      </w:r>
      <w:r w:rsidRPr="00C3357A">
        <w:rPr>
          <w:rFonts w:ascii="Times New Roman" w:hAnsi="Times New Roman" w:cs="Times New Roman"/>
          <w:color w:val="auto"/>
          <w:sz w:val="28"/>
          <w:szCs w:val="28"/>
        </w:rPr>
        <w:t xml:space="preserve"> </w:t>
      </w:r>
      <w:proofErr w:type="gramStart"/>
      <w:r w:rsidRPr="00C3357A">
        <w:rPr>
          <w:rFonts w:ascii="Times New Roman" w:hAnsi="Times New Roman" w:cs="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C3357A">
        <w:rPr>
          <w:rFonts w:ascii="Times New Roman" w:hAnsi="Times New Roman" w:cs="Times New Roman"/>
          <w:color w:val="auto"/>
          <w:spacing w:val="2"/>
          <w:sz w:val="28"/>
          <w:szCs w:val="28"/>
        </w:rPr>
        <w:t xml:space="preserve">другими людьми, государством, осознания своего места в </w:t>
      </w:r>
      <w:r w:rsidRPr="00C3357A">
        <w:rPr>
          <w:rFonts w:ascii="Times New Roman" w:hAnsi="Times New Roman" w:cs="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C3357A">
        <w:rPr>
          <w:rFonts w:ascii="Times New Roman" w:hAnsi="Times New Roman" w:cs="Times New Roman"/>
          <w:color w:val="auto"/>
          <w:sz w:val="28"/>
          <w:szCs w:val="28"/>
        </w:rPr>
        <w:t>когнитивного, эмоционально</w:t>
      </w:r>
      <w:r w:rsidR="00C3357A" w:rsidRPr="00C3357A">
        <w:rPr>
          <w:rFonts w:ascii="Times New Roman" w:hAnsi="Times New Roman" w:cs="Times New Roman"/>
          <w:color w:val="auto"/>
          <w:sz w:val="28"/>
          <w:szCs w:val="28"/>
        </w:rPr>
        <w:t>-</w:t>
      </w:r>
      <w:r w:rsidRPr="00C3357A">
        <w:rPr>
          <w:rFonts w:ascii="Times New Roman" w:hAnsi="Times New Roman" w:cs="Times New Roman"/>
          <w:color w:val="auto"/>
          <w:sz w:val="28"/>
          <w:szCs w:val="28"/>
        </w:rPr>
        <w:softHyphen/>
        <w:t>ценностного и деятельностного компонентов гражданской российской идентичности:</w:t>
      </w:r>
    </w:p>
    <w:p w:rsidR="00C73E50" w:rsidRPr="00C3357A" w:rsidRDefault="00C73E50" w:rsidP="00C3357A">
      <w:pPr>
        <w:pStyle w:val="21"/>
        <w:numPr>
          <w:ilvl w:val="0"/>
          <w:numId w:val="2"/>
        </w:numPr>
        <w:spacing w:line="240" w:lineRule="auto"/>
        <w:rPr>
          <w:szCs w:val="28"/>
        </w:rPr>
      </w:pPr>
      <w:r w:rsidRPr="00C3357A">
        <w:rPr>
          <w:spacing w:val="2"/>
          <w:szCs w:val="28"/>
        </w:rPr>
        <w:t>формирование умения различать государственную сим</w:t>
      </w:r>
      <w:r w:rsidRPr="00C3357A">
        <w:rPr>
          <w:szCs w:val="28"/>
        </w:rPr>
        <w:t xml:space="preserve">волику Российской Федерации и своего региона, описывать достопримечательности столицы и родного края, находить на </w:t>
      </w:r>
      <w:r w:rsidRPr="00C3357A">
        <w:rPr>
          <w:spacing w:val="2"/>
          <w:szCs w:val="28"/>
        </w:rPr>
        <w:t xml:space="preserve">карте Российскую Федерацию, Москву — столицу России, </w:t>
      </w:r>
      <w:r w:rsidRPr="00C3357A">
        <w:rPr>
          <w:szCs w:val="28"/>
        </w:rPr>
        <w:t>свой регион и его столицу; ознакомление с особенностями некоторых зарубежных стран;</w:t>
      </w:r>
    </w:p>
    <w:p w:rsidR="00C73E50" w:rsidRPr="00C3357A" w:rsidRDefault="00C73E50" w:rsidP="00C3357A">
      <w:pPr>
        <w:pStyle w:val="21"/>
        <w:numPr>
          <w:ilvl w:val="0"/>
          <w:numId w:val="2"/>
        </w:numPr>
        <w:spacing w:line="240" w:lineRule="auto"/>
        <w:rPr>
          <w:szCs w:val="28"/>
        </w:rPr>
      </w:pPr>
      <w:r w:rsidRPr="00C3357A">
        <w:rPr>
          <w:spacing w:val="-2"/>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3357A">
        <w:rPr>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C73E50" w:rsidRPr="00C3357A" w:rsidRDefault="00C73E50" w:rsidP="00C3357A">
      <w:pPr>
        <w:pStyle w:val="21"/>
        <w:numPr>
          <w:ilvl w:val="0"/>
          <w:numId w:val="2"/>
        </w:numPr>
        <w:spacing w:line="240" w:lineRule="auto"/>
        <w:rPr>
          <w:szCs w:val="28"/>
        </w:rPr>
      </w:pPr>
      <w:r w:rsidRPr="00C3357A">
        <w:rPr>
          <w:spacing w:val="2"/>
          <w:szCs w:val="28"/>
        </w:rPr>
        <w:t xml:space="preserve">формирование основ экологического сознания, грамотности и культуры учащихся, освоение элементарных норм </w:t>
      </w:r>
      <w:r w:rsidRPr="00C3357A">
        <w:rPr>
          <w:szCs w:val="28"/>
        </w:rPr>
        <w:t>адекватного природосообразного поведения;</w:t>
      </w:r>
    </w:p>
    <w:p w:rsidR="00C73E50" w:rsidRPr="00C3357A" w:rsidRDefault="00C73E50" w:rsidP="00C3357A">
      <w:pPr>
        <w:pStyle w:val="21"/>
        <w:numPr>
          <w:ilvl w:val="0"/>
          <w:numId w:val="2"/>
        </w:numPr>
        <w:spacing w:line="240" w:lineRule="auto"/>
        <w:rPr>
          <w:szCs w:val="28"/>
        </w:rPr>
      </w:pPr>
      <w:r w:rsidRPr="00C3357A">
        <w:rPr>
          <w:szCs w:val="28"/>
        </w:rPr>
        <w:lastRenderedPageBreak/>
        <w:t>развитие морально</w:t>
      </w:r>
      <w:r w:rsidRPr="00C3357A">
        <w:rPr>
          <w:szCs w:val="28"/>
        </w:rPr>
        <w:softHyphen/>
      </w:r>
      <w:r w:rsidR="00C3357A" w:rsidRPr="00C3357A">
        <w:rPr>
          <w:szCs w:val="28"/>
        </w:rPr>
        <w:t>-</w:t>
      </w:r>
      <w:r w:rsidRPr="00C3357A">
        <w:rPr>
          <w:szCs w:val="28"/>
        </w:rPr>
        <w:t>этического сознания — норм и правил взаимоотношений человека с другими людьми, социальными группами и сообществами.</w:t>
      </w:r>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 xml:space="preserve">В сфере личностных универсальных учебных действий изучение предмета способствует принятию </w:t>
      </w:r>
      <w:proofErr w:type="gramStart"/>
      <w:r w:rsidRPr="00C3357A">
        <w:rPr>
          <w:rFonts w:ascii="Times New Roman" w:hAnsi="Times New Roman" w:cs="Times New Roman"/>
          <w:color w:val="auto"/>
          <w:spacing w:val="2"/>
          <w:sz w:val="28"/>
          <w:szCs w:val="28"/>
        </w:rPr>
        <w:t>обучающимися</w:t>
      </w:r>
      <w:proofErr w:type="gramEnd"/>
      <w:r w:rsidRPr="00C3357A">
        <w:rPr>
          <w:rFonts w:ascii="Times New Roman" w:hAnsi="Times New Roman" w:cs="Times New Roman"/>
          <w:color w:val="auto"/>
          <w:spacing w:val="2"/>
          <w:sz w:val="28"/>
          <w:szCs w:val="28"/>
        </w:rPr>
        <w:t xml:space="preserve"> </w:t>
      </w:r>
      <w:r w:rsidRPr="00C3357A">
        <w:rPr>
          <w:rFonts w:ascii="Times New Roman" w:hAnsi="Times New Roman" w:cs="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 xml:space="preserve">Изучение данного предмета способствует формированию </w:t>
      </w:r>
      <w:r w:rsidRPr="00C3357A">
        <w:rPr>
          <w:rFonts w:ascii="Times New Roman" w:hAnsi="Times New Roman" w:cs="Times New Roman"/>
          <w:color w:val="auto"/>
          <w:sz w:val="28"/>
          <w:szCs w:val="28"/>
        </w:rPr>
        <w:t>общепознавательных универсальных учебных действий:</w:t>
      </w:r>
    </w:p>
    <w:p w:rsidR="00C73E50" w:rsidRPr="00C3357A" w:rsidRDefault="00C73E50" w:rsidP="00C3357A">
      <w:pPr>
        <w:pStyle w:val="21"/>
        <w:numPr>
          <w:ilvl w:val="0"/>
          <w:numId w:val="2"/>
        </w:numPr>
        <w:spacing w:line="240" w:lineRule="auto"/>
        <w:rPr>
          <w:szCs w:val="28"/>
        </w:rPr>
      </w:pPr>
      <w:r w:rsidRPr="00C3357A">
        <w:rPr>
          <w:szCs w:val="28"/>
        </w:rPr>
        <w:t>овладению начальными формами исследовательской деятельности, включая умение поиска и работы с информацией;</w:t>
      </w:r>
    </w:p>
    <w:p w:rsidR="00C73E50" w:rsidRPr="00C3357A" w:rsidRDefault="00C73E50" w:rsidP="00C3357A">
      <w:pPr>
        <w:pStyle w:val="21"/>
        <w:numPr>
          <w:ilvl w:val="0"/>
          <w:numId w:val="2"/>
        </w:numPr>
        <w:spacing w:line="240" w:lineRule="auto"/>
        <w:rPr>
          <w:szCs w:val="28"/>
        </w:rPr>
      </w:pPr>
      <w:r w:rsidRPr="00C3357A">
        <w:rPr>
          <w:spacing w:val="2"/>
          <w:szCs w:val="28"/>
        </w:rPr>
        <w:t xml:space="preserve">формированию действий замещения и моделирования (использование готовых моделей для объяснения явлений </w:t>
      </w:r>
      <w:r w:rsidRPr="00C3357A">
        <w:rPr>
          <w:szCs w:val="28"/>
        </w:rPr>
        <w:t>или выявления свойств объектов и создания моделей);</w:t>
      </w:r>
    </w:p>
    <w:p w:rsidR="00C73E50" w:rsidRPr="00C3357A" w:rsidRDefault="00C73E50" w:rsidP="00C3357A">
      <w:pPr>
        <w:pStyle w:val="21"/>
        <w:numPr>
          <w:ilvl w:val="0"/>
          <w:numId w:val="2"/>
        </w:numPr>
        <w:spacing w:line="240" w:lineRule="auto"/>
        <w:rPr>
          <w:szCs w:val="28"/>
        </w:rPr>
      </w:pPr>
      <w:r w:rsidRPr="00C3357A">
        <w:rPr>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C3357A">
        <w:rPr>
          <w:szCs w:val="28"/>
        </w:rPr>
        <w:softHyphen/>
      </w:r>
      <w:r w:rsidR="00C3357A" w:rsidRPr="00C3357A">
        <w:rPr>
          <w:szCs w:val="28"/>
        </w:rPr>
        <w:t>-</w:t>
      </w:r>
      <w:r w:rsidRPr="00C3357A">
        <w:rPr>
          <w:szCs w:val="28"/>
        </w:rPr>
        <w:t>следственных связей в окружающем мире, в том числе на многообразном материале природы и культуры родного края.</w:t>
      </w:r>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b/>
          <w:bCs/>
          <w:color w:val="auto"/>
          <w:sz w:val="28"/>
          <w:szCs w:val="28"/>
        </w:rPr>
        <w:t>«Изобразительное искусство».</w:t>
      </w:r>
      <w:r w:rsidRPr="00C3357A">
        <w:rPr>
          <w:rFonts w:ascii="Times New Roman" w:hAnsi="Times New Roman" w:cs="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 xml:space="preserve">Моделирующий характер изобразительной деятельности создает условия для формирования общеучебных действий, </w:t>
      </w:r>
      <w:r w:rsidRPr="00C3357A">
        <w:rPr>
          <w:rFonts w:ascii="Times New Roman" w:hAnsi="Times New Roman" w:cs="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C3357A">
        <w:rPr>
          <w:rFonts w:ascii="Times New Roman" w:hAnsi="Times New Roman" w:cs="Times New Roman"/>
          <w:color w:val="auto"/>
          <w:spacing w:val="2"/>
          <w:sz w:val="28"/>
          <w:szCs w:val="28"/>
        </w:rPr>
        <w:t>учающихся. Такое моделирование является основой разви</w:t>
      </w:r>
      <w:r w:rsidRPr="00C3357A">
        <w:rPr>
          <w:rFonts w:ascii="Times New Roman" w:hAnsi="Times New Roman" w:cs="Times New Roman"/>
          <w:color w:val="auto"/>
          <w:sz w:val="28"/>
          <w:szCs w:val="28"/>
        </w:rPr>
        <w:t xml:space="preserve">тия познания ребенком мира и способствует формированию </w:t>
      </w:r>
      <w:r w:rsidRPr="00C3357A">
        <w:rPr>
          <w:rFonts w:ascii="Times New Roman" w:hAnsi="Times New Roman" w:cs="Times New Roman"/>
          <w:color w:val="auto"/>
          <w:spacing w:val="-2"/>
          <w:sz w:val="28"/>
          <w:szCs w:val="28"/>
        </w:rPr>
        <w:t xml:space="preserve">логических операций сравнения, установления тождества и </w:t>
      </w:r>
      <w:r w:rsidRPr="00C3357A">
        <w:rPr>
          <w:rFonts w:ascii="Times New Roman" w:hAnsi="Times New Roman" w:cs="Times New Roman"/>
          <w:color w:val="auto"/>
          <w:sz w:val="28"/>
          <w:szCs w:val="28"/>
        </w:rPr>
        <w:t>различий, аналогий, причинно</w:t>
      </w:r>
      <w:r w:rsidRPr="00C3357A">
        <w:rPr>
          <w:rFonts w:ascii="Times New Roman" w:hAnsi="Times New Roman" w:cs="Times New Roman"/>
          <w:color w:val="auto"/>
          <w:sz w:val="28"/>
          <w:szCs w:val="28"/>
        </w:rPr>
        <w:softHyphen/>
      </w:r>
      <w:r w:rsidR="00C3357A" w:rsidRPr="00C3357A">
        <w:rPr>
          <w:rFonts w:ascii="Times New Roman" w:hAnsi="Times New Roman" w:cs="Times New Roman"/>
          <w:color w:val="auto"/>
          <w:sz w:val="28"/>
          <w:szCs w:val="28"/>
        </w:rPr>
        <w:t>-</w:t>
      </w:r>
      <w:r w:rsidRPr="00C3357A">
        <w:rPr>
          <w:rFonts w:ascii="Times New Roman" w:hAnsi="Times New Roman" w:cs="Times New Roman"/>
          <w:color w:val="auto"/>
          <w:sz w:val="28"/>
          <w:szCs w:val="28"/>
        </w:rPr>
        <w:t>следственных связей и отношений. При создании продукта изобразительной деятельности особые требования предъявляются к регулятивным действи</w:t>
      </w:r>
      <w:r w:rsidRPr="00C3357A">
        <w:rPr>
          <w:rFonts w:ascii="Times New Roman" w:hAnsi="Times New Roman" w:cs="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C3357A">
        <w:rPr>
          <w:rFonts w:ascii="Times New Roman" w:hAnsi="Times New Roman" w:cs="Times New Roman"/>
          <w:color w:val="auto"/>
          <w:sz w:val="28"/>
          <w:szCs w:val="28"/>
        </w:rPr>
        <w:t xml:space="preserve">умению контролировать соответствие выполняемых действий </w:t>
      </w:r>
      <w:r w:rsidRPr="00C3357A">
        <w:rPr>
          <w:rFonts w:ascii="Times New Roman" w:hAnsi="Times New Roman" w:cs="Times New Roman"/>
          <w:color w:val="auto"/>
          <w:spacing w:val="2"/>
          <w:sz w:val="28"/>
          <w:szCs w:val="28"/>
        </w:rPr>
        <w:t xml:space="preserve">способу, внесению коррективов на основе предвосхищения </w:t>
      </w:r>
      <w:r w:rsidRPr="00C3357A">
        <w:rPr>
          <w:rFonts w:ascii="Times New Roman" w:hAnsi="Times New Roman" w:cs="Times New Roman"/>
          <w:color w:val="auto"/>
          <w:sz w:val="28"/>
          <w:szCs w:val="28"/>
        </w:rPr>
        <w:t>будущего результата и его соответствия замыслу.</w:t>
      </w:r>
    </w:p>
    <w:p w:rsidR="00C73E50" w:rsidRPr="00C3357A" w:rsidRDefault="00C73E50" w:rsidP="00C3357A">
      <w:pPr>
        <w:pStyle w:val="af9"/>
        <w:spacing w:line="240" w:lineRule="auto"/>
        <w:ind w:firstLine="454"/>
        <w:rPr>
          <w:rFonts w:ascii="Times New Roman" w:hAnsi="Times New Roman" w:cs="Times New Roman"/>
          <w:b/>
          <w:bCs/>
          <w:color w:val="auto"/>
          <w:sz w:val="28"/>
          <w:szCs w:val="28"/>
        </w:rPr>
      </w:pPr>
      <w:r w:rsidRPr="00C3357A">
        <w:rPr>
          <w:rFonts w:ascii="Times New Roman" w:hAnsi="Times New Roman" w:cs="Times New Roman"/>
          <w:color w:val="auto"/>
          <w:spacing w:val="2"/>
          <w:sz w:val="28"/>
          <w:szCs w:val="28"/>
        </w:rPr>
        <w:t>В сфере личностных действий приобщение к мировой и отечественной культуре и освоение сокровищницы изо</w:t>
      </w:r>
      <w:r w:rsidRPr="00C3357A">
        <w:rPr>
          <w:rFonts w:ascii="Times New Roman" w:hAnsi="Times New Roman" w:cs="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C3357A">
        <w:rPr>
          <w:rFonts w:ascii="Times New Roman" w:hAnsi="Times New Roman" w:cs="Times New Roman"/>
          <w:color w:val="auto"/>
          <w:spacing w:val="2"/>
          <w:sz w:val="28"/>
          <w:szCs w:val="28"/>
        </w:rPr>
        <w:t>данской идентичности личности, толерантности, эстетиче</w:t>
      </w:r>
      <w:r w:rsidRPr="00C3357A">
        <w:rPr>
          <w:rFonts w:ascii="Times New Roman" w:hAnsi="Times New Roman" w:cs="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73E50" w:rsidRPr="00C3357A" w:rsidRDefault="00C73E50" w:rsidP="00C3357A">
      <w:pPr>
        <w:spacing w:after="0" w:line="240" w:lineRule="auto"/>
        <w:ind w:firstLine="709"/>
        <w:jc w:val="both"/>
        <w:rPr>
          <w:rFonts w:ascii="Times New Roman" w:hAnsi="Times New Roman"/>
          <w:sz w:val="28"/>
          <w:szCs w:val="28"/>
        </w:rPr>
      </w:pPr>
      <w:r w:rsidRPr="00C3357A">
        <w:rPr>
          <w:rFonts w:ascii="Times New Roman" w:hAnsi="Times New Roman"/>
          <w:b/>
          <w:bCs/>
          <w:spacing w:val="-2"/>
          <w:sz w:val="28"/>
          <w:szCs w:val="28"/>
        </w:rPr>
        <w:lastRenderedPageBreak/>
        <w:t xml:space="preserve">«Музыка». </w:t>
      </w:r>
      <w:r w:rsidRPr="00C3357A">
        <w:rPr>
          <w:rFonts w:ascii="Times New Roman" w:hAnsi="Times New Roman"/>
          <w:sz w:val="28"/>
          <w:szCs w:val="28"/>
        </w:rPr>
        <w:t xml:space="preserve">Достижение личностных, метапредметных и предметных результатов освоения программы </w:t>
      </w:r>
      <w:proofErr w:type="gramStart"/>
      <w:r w:rsidRPr="00C3357A">
        <w:rPr>
          <w:rFonts w:ascii="Times New Roman" w:hAnsi="Times New Roman"/>
          <w:sz w:val="28"/>
          <w:szCs w:val="28"/>
        </w:rPr>
        <w:t>обучающимися</w:t>
      </w:r>
      <w:proofErr w:type="gramEnd"/>
      <w:r w:rsidRPr="00C3357A">
        <w:rPr>
          <w:rFonts w:ascii="Times New Roman" w:hAnsi="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73E50" w:rsidRPr="00C3357A" w:rsidRDefault="00C73E50" w:rsidP="00C3357A">
      <w:pPr>
        <w:tabs>
          <w:tab w:val="left" w:pos="955"/>
        </w:tabs>
        <w:autoSpaceDE w:val="0"/>
        <w:autoSpaceDN w:val="0"/>
        <w:adjustRightInd w:val="0"/>
        <w:spacing w:after="0" w:line="240" w:lineRule="auto"/>
        <w:ind w:firstLine="709"/>
        <w:jc w:val="both"/>
        <w:rPr>
          <w:rFonts w:ascii="Times New Roman" w:hAnsi="Times New Roman"/>
          <w:sz w:val="28"/>
          <w:szCs w:val="28"/>
          <w:lang w:eastAsia="ru-RU"/>
        </w:rPr>
      </w:pPr>
      <w:r w:rsidRPr="00C3357A">
        <w:rPr>
          <w:rFonts w:ascii="Times New Roman" w:hAnsi="Times New Roman"/>
          <w:b/>
          <w:sz w:val="28"/>
          <w:szCs w:val="28"/>
        </w:rPr>
        <w:t xml:space="preserve">Личностные результаты </w:t>
      </w:r>
      <w:r w:rsidRPr="00C3357A">
        <w:rPr>
          <w:rFonts w:ascii="Times New Roman" w:hAnsi="Times New Roman"/>
          <w:sz w:val="28"/>
          <w:szCs w:val="28"/>
        </w:rPr>
        <w:t>освоения программы должны отражать:</w:t>
      </w:r>
    </w:p>
    <w:p w:rsidR="00C73E50" w:rsidRPr="00C3357A" w:rsidRDefault="00C73E50" w:rsidP="00C3357A">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C3357A">
        <w:rPr>
          <w:rFonts w:ascii="Times New Roman" w:hAnsi="Times New Roman"/>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C73E50" w:rsidRPr="00C3357A" w:rsidRDefault="00C73E50" w:rsidP="00C3357A">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C3357A">
        <w:rPr>
          <w:rFonts w:ascii="Times New Roman" w:hAnsi="Times New Roman"/>
          <w:sz w:val="28"/>
          <w:szCs w:val="28"/>
        </w:rPr>
        <w:t>- формирование целостного, социально ориентированного взгляда на мир в его органичном единстве и разнообразии культур;</w:t>
      </w:r>
    </w:p>
    <w:p w:rsidR="00C73E50" w:rsidRPr="00C3357A" w:rsidRDefault="00C73E50" w:rsidP="00C3357A">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C3357A">
        <w:rPr>
          <w:rFonts w:ascii="Times New Roman" w:hAnsi="Times New Roman"/>
          <w:sz w:val="28"/>
          <w:szCs w:val="28"/>
        </w:rPr>
        <w:t>- формирование уважительного отношения к культуре других народов;</w:t>
      </w:r>
    </w:p>
    <w:p w:rsidR="00C73E50" w:rsidRPr="00C3357A" w:rsidRDefault="00C73E50" w:rsidP="00C3357A">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C3357A">
        <w:rPr>
          <w:rFonts w:ascii="Times New Roman" w:hAnsi="Times New Roman"/>
          <w:sz w:val="28"/>
          <w:szCs w:val="28"/>
        </w:rPr>
        <w:t>- формирование эстетических потребностей, ценностей и чувств;</w:t>
      </w:r>
    </w:p>
    <w:p w:rsidR="00C73E50" w:rsidRPr="00C3357A" w:rsidRDefault="00C73E50" w:rsidP="00C3357A">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C3357A">
        <w:rPr>
          <w:rFonts w:ascii="Times New Roman" w:hAnsi="Times New Roman"/>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C73E50" w:rsidRPr="00C3357A" w:rsidRDefault="00C73E50" w:rsidP="00C3357A">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C3357A">
        <w:rPr>
          <w:rFonts w:ascii="Times New Roman" w:hAnsi="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C73E50" w:rsidRPr="00C3357A" w:rsidRDefault="00C73E50" w:rsidP="00C3357A">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C3357A">
        <w:rPr>
          <w:rFonts w:ascii="Times New Roman" w:hAnsi="Times New Roman"/>
          <w:sz w:val="28"/>
          <w:szCs w:val="28"/>
        </w:rPr>
        <w:t xml:space="preserve">- развитие навыков сотрудничества </w:t>
      </w:r>
      <w:proofErr w:type="gramStart"/>
      <w:r w:rsidRPr="00C3357A">
        <w:rPr>
          <w:rFonts w:ascii="Times New Roman" w:hAnsi="Times New Roman"/>
          <w:sz w:val="28"/>
          <w:szCs w:val="28"/>
        </w:rPr>
        <w:t>со</w:t>
      </w:r>
      <w:proofErr w:type="gramEnd"/>
      <w:r w:rsidRPr="00C3357A">
        <w:rPr>
          <w:rFonts w:ascii="Times New Roman" w:hAnsi="Times New Roman"/>
          <w:sz w:val="28"/>
          <w:szCs w:val="28"/>
        </w:rPr>
        <w:t xml:space="preserve"> взрослыми и сверстниками в разных социальных ситуациях;</w:t>
      </w:r>
    </w:p>
    <w:p w:rsidR="00C73E50" w:rsidRPr="00C3357A" w:rsidRDefault="00C73E50" w:rsidP="00C3357A">
      <w:pPr>
        <w:tabs>
          <w:tab w:val="left" w:pos="955"/>
        </w:tabs>
        <w:autoSpaceDE w:val="0"/>
        <w:autoSpaceDN w:val="0"/>
        <w:adjustRightInd w:val="0"/>
        <w:spacing w:after="0" w:line="240" w:lineRule="auto"/>
        <w:ind w:firstLine="709"/>
        <w:jc w:val="both"/>
        <w:rPr>
          <w:rFonts w:ascii="Times New Roman" w:hAnsi="Times New Roman"/>
          <w:sz w:val="28"/>
          <w:szCs w:val="28"/>
        </w:rPr>
      </w:pPr>
      <w:r w:rsidRPr="00C3357A">
        <w:rPr>
          <w:rFonts w:ascii="Times New Roman" w:hAnsi="Times New Roman"/>
          <w:sz w:val="28"/>
          <w:szCs w:val="28"/>
        </w:rPr>
        <w:t xml:space="preserve">- формирование установки на наличие мотивации к бережному отношению к культурным и духовным ценностям. </w:t>
      </w:r>
    </w:p>
    <w:p w:rsidR="00C73E50" w:rsidRPr="00C3357A" w:rsidRDefault="00C73E50" w:rsidP="00C3357A">
      <w:pPr>
        <w:tabs>
          <w:tab w:val="left" w:pos="955"/>
        </w:tabs>
        <w:autoSpaceDE w:val="0"/>
        <w:autoSpaceDN w:val="0"/>
        <w:adjustRightInd w:val="0"/>
        <w:spacing w:after="0" w:line="240" w:lineRule="auto"/>
        <w:ind w:firstLine="709"/>
        <w:jc w:val="both"/>
        <w:rPr>
          <w:rFonts w:ascii="Times New Roman" w:hAnsi="Times New Roman"/>
          <w:sz w:val="28"/>
          <w:szCs w:val="28"/>
        </w:rPr>
      </w:pPr>
      <w:proofErr w:type="gramStart"/>
      <w:r w:rsidRPr="00C3357A">
        <w:rPr>
          <w:rFonts w:ascii="Times New Roman" w:hAnsi="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C3357A">
        <w:rPr>
          <w:rFonts w:ascii="Times New Roman" w:hAnsi="Times New Roman"/>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73E50" w:rsidRPr="00C3357A" w:rsidRDefault="00C73E50" w:rsidP="00C3357A">
      <w:pPr>
        <w:spacing w:after="0" w:line="240" w:lineRule="auto"/>
        <w:ind w:firstLine="709"/>
        <w:jc w:val="both"/>
        <w:rPr>
          <w:rFonts w:ascii="Times New Roman" w:hAnsi="Times New Roman"/>
          <w:sz w:val="28"/>
          <w:szCs w:val="28"/>
        </w:rPr>
      </w:pPr>
      <w:r w:rsidRPr="00C3357A">
        <w:rPr>
          <w:rFonts w:ascii="Times New Roman" w:hAnsi="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w:t>
      </w:r>
      <w:r w:rsidRPr="00C3357A">
        <w:rPr>
          <w:rFonts w:ascii="Times New Roman" w:hAnsi="Times New Roman"/>
          <w:sz w:val="28"/>
          <w:szCs w:val="28"/>
        </w:rPr>
        <w:lastRenderedPageBreak/>
        <w:t xml:space="preserve">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73E50" w:rsidRPr="00C3357A" w:rsidRDefault="00C73E50" w:rsidP="00C3357A">
      <w:pPr>
        <w:spacing w:after="0" w:line="240" w:lineRule="auto"/>
        <w:ind w:firstLine="709"/>
        <w:jc w:val="both"/>
        <w:rPr>
          <w:rFonts w:ascii="Times New Roman" w:hAnsi="Times New Roman"/>
          <w:sz w:val="28"/>
          <w:szCs w:val="28"/>
        </w:rPr>
      </w:pPr>
      <w:r w:rsidRPr="00C3357A">
        <w:rPr>
          <w:rFonts w:ascii="Times New Roman" w:hAnsi="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C3357A">
        <w:rPr>
          <w:rFonts w:ascii="Times New Roman" w:hAnsi="Times New Roman"/>
          <w:sz w:val="28"/>
          <w:szCs w:val="28"/>
        </w:rPr>
        <w:t>домашнего</w:t>
      </w:r>
      <w:proofErr w:type="gramEnd"/>
      <w:r w:rsidRPr="00C3357A">
        <w:rPr>
          <w:rFonts w:ascii="Times New Roman" w:hAnsi="Times New Roman"/>
          <w:sz w:val="28"/>
          <w:szCs w:val="28"/>
        </w:rPr>
        <w:t xml:space="preserve"> музицирования, совместной музыкальной деятельности с друзьями, родителями. </w:t>
      </w:r>
    </w:p>
    <w:p w:rsidR="00C73E50" w:rsidRPr="00C3357A" w:rsidRDefault="00C73E50" w:rsidP="00C3357A">
      <w:pPr>
        <w:widowControl w:val="0"/>
        <w:suppressLineNumbers/>
        <w:suppressAutoHyphens/>
        <w:autoSpaceDN w:val="0"/>
        <w:spacing w:after="0" w:line="240" w:lineRule="auto"/>
        <w:ind w:firstLine="709"/>
        <w:jc w:val="both"/>
        <w:rPr>
          <w:rFonts w:ascii="Times New Roman" w:hAnsi="Times New Roman"/>
          <w:kern w:val="3"/>
          <w:sz w:val="28"/>
          <w:szCs w:val="28"/>
          <w:lang w:eastAsia="zh-CN" w:bidi="hi-IN"/>
        </w:rPr>
      </w:pPr>
      <w:r w:rsidRPr="00C3357A">
        <w:rPr>
          <w:rFonts w:ascii="Times New Roman" w:hAnsi="Times New Roman"/>
          <w:b/>
          <w:kern w:val="3"/>
          <w:sz w:val="28"/>
          <w:szCs w:val="28"/>
          <w:lang w:eastAsia="zh-CN" w:bidi="hi-IN"/>
        </w:rPr>
        <w:t xml:space="preserve">Метапредметные результаты </w:t>
      </w:r>
      <w:r w:rsidRPr="00C3357A">
        <w:rPr>
          <w:rFonts w:ascii="Times New Roman" w:hAnsi="Times New Roman"/>
          <w:kern w:val="3"/>
          <w:sz w:val="28"/>
          <w:szCs w:val="28"/>
          <w:lang w:eastAsia="zh-CN" w:bidi="hi-IN"/>
        </w:rPr>
        <w:t>освоения программы должны отражать:</w:t>
      </w:r>
    </w:p>
    <w:p w:rsidR="00C73E50" w:rsidRPr="00C3357A" w:rsidRDefault="00C73E50" w:rsidP="00C3357A">
      <w:pPr>
        <w:autoSpaceDE w:val="0"/>
        <w:autoSpaceDN w:val="0"/>
        <w:adjustRightInd w:val="0"/>
        <w:spacing w:after="0" w:line="240" w:lineRule="auto"/>
        <w:ind w:firstLine="709"/>
        <w:jc w:val="both"/>
        <w:rPr>
          <w:rFonts w:ascii="Times New Roman" w:eastAsia="Times New Roman" w:hAnsi="Times New Roman"/>
          <w:sz w:val="28"/>
          <w:szCs w:val="28"/>
        </w:rPr>
      </w:pPr>
      <w:r w:rsidRPr="00C3357A">
        <w:rPr>
          <w:rFonts w:ascii="Times New Roman" w:hAnsi="Times New Roman"/>
          <w:sz w:val="28"/>
          <w:szCs w:val="28"/>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C73E50" w:rsidRPr="00C3357A" w:rsidRDefault="00C73E50" w:rsidP="00C3357A">
      <w:pPr>
        <w:autoSpaceDE w:val="0"/>
        <w:autoSpaceDN w:val="0"/>
        <w:adjustRightInd w:val="0"/>
        <w:spacing w:after="0" w:line="240" w:lineRule="auto"/>
        <w:ind w:firstLine="709"/>
        <w:jc w:val="both"/>
        <w:rPr>
          <w:rFonts w:ascii="Times New Roman" w:hAnsi="Times New Roman"/>
          <w:sz w:val="28"/>
          <w:szCs w:val="28"/>
        </w:rPr>
      </w:pPr>
      <w:r w:rsidRPr="00C3357A">
        <w:rPr>
          <w:rFonts w:ascii="Times New Roman" w:hAnsi="Times New Roman"/>
          <w:sz w:val="28"/>
          <w:szCs w:val="28"/>
        </w:rPr>
        <w:t>- освоение способов решения проблем творческого и поискового характера в учебной, музыкально-исполнительской и творческой деятельности;</w:t>
      </w:r>
    </w:p>
    <w:p w:rsidR="00C73E50" w:rsidRPr="00C3357A" w:rsidRDefault="00C73E50" w:rsidP="00C3357A">
      <w:pPr>
        <w:autoSpaceDE w:val="0"/>
        <w:autoSpaceDN w:val="0"/>
        <w:adjustRightInd w:val="0"/>
        <w:spacing w:after="0" w:line="240" w:lineRule="auto"/>
        <w:ind w:firstLine="709"/>
        <w:jc w:val="both"/>
        <w:rPr>
          <w:rFonts w:ascii="Times New Roman" w:hAnsi="Times New Roman"/>
          <w:sz w:val="28"/>
          <w:szCs w:val="28"/>
        </w:rPr>
      </w:pPr>
      <w:r w:rsidRPr="00C3357A">
        <w:rPr>
          <w:rFonts w:ascii="Times New Roman" w:hAnsi="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C73E50" w:rsidRPr="00C3357A" w:rsidRDefault="00C73E50" w:rsidP="00C3357A">
      <w:pPr>
        <w:autoSpaceDE w:val="0"/>
        <w:autoSpaceDN w:val="0"/>
        <w:adjustRightInd w:val="0"/>
        <w:spacing w:after="0" w:line="240" w:lineRule="auto"/>
        <w:ind w:firstLine="709"/>
        <w:jc w:val="both"/>
        <w:rPr>
          <w:rFonts w:ascii="Times New Roman" w:hAnsi="Times New Roman"/>
          <w:sz w:val="28"/>
          <w:szCs w:val="28"/>
        </w:rPr>
      </w:pPr>
      <w:r w:rsidRPr="00C3357A">
        <w:rPr>
          <w:rFonts w:ascii="Times New Roman" w:hAnsi="Times New Roman"/>
          <w:sz w:val="28"/>
          <w:szCs w:val="28"/>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C73E50" w:rsidRPr="00C3357A" w:rsidRDefault="00C73E50" w:rsidP="00C3357A">
      <w:pPr>
        <w:autoSpaceDE w:val="0"/>
        <w:autoSpaceDN w:val="0"/>
        <w:adjustRightInd w:val="0"/>
        <w:spacing w:after="0" w:line="240" w:lineRule="auto"/>
        <w:ind w:firstLine="709"/>
        <w:jc w:val="both"/>
        <w:rPr>
          <w:rFonts w:ascii="Times New Roman" w:hAnsi="Times New Roman"/>
          <w:sz w:val="28"/>
          <w:szCs w:val="28"/>
        </w:rPr>
      </w:pPr>
      <w:r w:rsidRPr="00C3357A">
        <w:rPr>
          <w:rFonts w:ascii="Times New Roman" w:hAnsi="Times New Roman"/>
          <w:sz w:val="28"/>
          <w:szCs w:val="28"/>
        </w:rPr>
        <w:t>- использование знаково-символических сре</w:t>
      </w:r>
      <w:proofErr w:type="gramStart"/>
      <w:r w:rsidRPr="00C3357A">
        <w:rPr>
          <w:rFonts w:ascii="Times New Roman" w:hAnsi="Times New Roman"/>
          <w:sz w:val="28"/>
          <w:szCs w:val="28"/>
        </w:rPr>
        <w:t>дств пр</w:t>
      </w:r>
      <w:proofErr w:type="gramEnd"/>
      <w:r w:rsidRPr="00C3357A">
        <w:rPr>
          <w:rFonts w:ascii="Times New Roman" w:hAnsi="Times New Roman"/>
          <w:sz w:val="28"/>
          <w:szCs w:val="28"/>
        </w:rPr>
        <w:t>едставления информации в процессе освоения средств музыкальной выразительности, основ музыкальной грамоты;</w:t>
      </w:r>
    </w:p>
    <w:p w:rsidR="00C73E50" w:rsidRPr="00C3357A" w:rsidRDefault="00C73E50" w:rsidP="00C3357A">
      <w:pPr>
        <w:autoSpaceDE w:val="0"/>
        <w:autoSpaceDN w:val="0"/>
        <w:adjustRightInd w:val="0"/>
        <w:spacing w:after="0" w:line="240" w:lineRule="auto"/>
        <w:ind w:firstLine="709"/>
        <w:jc w:val="both"/>
        <w:rPr>
          <w:rFonts w:ascii="Times New Roman" w:hAnsi="Times New Roman"/>
          <w:sz w:val="28"/>
          <w:szCs w:val="28"/>
        </w:rPr>
      </w:pPr>
      <w:r w:rsidRPr="00C3357A">
        <w:rPr>
          <w:rFonts w:ascii="Times New Roman" w:hAnsi="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C3357A">
        <w:rPr>
          <w:rFonts w:ascii="Times New Roman" w:hAnsi="Times New Roman"/>
          <w:sz w:val="28"/>
          <w:szCs w:val="28"/>
        </w:rPr>
        <w:t>о-</w:t>
      </w:r>
      <w:proofErr w:type="gramEnd"/>
      <w:r w:rsidRPr="00C3357A">
        <w:rPr>
          <w:rFonts w:ascii="Times New Roman" w:hAnsi="Times New Roman"/>
          <w:sz w:val="28"/>
          <w:szCs w:val="28"/>
        </w:rPr>
        <w:t xml:space="preserve"> и графическим сопровождением; </w:t>
      </w:r>
    </w:p>
    <w:p w:rsidR="00C73E50" w:rsidRPr="00C3357A" w:rsidRDefault="00C73E50" w:rsidP="00C3357A">
      <w:pPr>
        <w:autoSpaceDE w:val="0"/>
        <w:autoSpaceDN w:val="0"/>
        <w:adjustRightInd w:val="0"/>
        <w:spacing w:after="0" w:line="240" w:lineRule="auto"/>
        <w:ind w:firstLine="709"/>
        <w:jc w:val="both"/>
        <w:rPr>
          <w:rFonts w:ascii="Times New Roman" w:hAnsi="Times New Roman"/>
          <w:sz w:val="28"/>
          <w:szCs w:val="28"/>
        </w:rPr>
      </w:pPr>
      <w:r w:rsidRPr="00C3357A">
        <w:rPr>
          <w:rFonts w:ascii="Times New Roman" w:hAnsi="Times New Roman"/>
          <w:sz w:val="28"/>
          <w:szCs w:val="28"/>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C73E50" w:rsidRPr="00C3357A" w:rsidRDefault="00C73E50" w:rsidP="00C3357A">
      <w:pPr>
        <w:autoSpaceDE w:val="0"/>
        <w:autoSpaceDN w:val="0"/>
        <w:adjustRightInd w:val="0"/>
        <w:spacing w:after="0" w:line="240" w:lineRule="auto"/>
        <w:ind w:firstLine="709"/>
        <w:jc w:val="both"/>
        <w:rPr>
          <w:rFonts w:ascii="Times New Roman" w:hAnsi="Times New Roman"/>
          <w:sz w:val="28"/>
          <w:szCs w:val="28"/>
        </w:rPr>
      </w:pPr>
      <w:r w:rsidRPr="00C3357A">
        <w:rPr>
          <w:rFonts w:ascii="Times New Roman" w:hAnsi="Times New Roman"/>
          <w:sz w:val="28"/>
          <w:szCs w:val="28"/>
        </w:rPr>
        <w:lastRenderedPageBreak/>
        <w:t>- готовность к учебному сотрудничеству (общение, взаимодействие) со сверстниками при решении различных музыкально-творческих задач;</w:t>
      </w:r>
    </w:p>
    <w:p w:rsidR="00C73E50" w:rsidRPr="00C3357A" w:rsidRDefault="00C73E50" w:rsidP="00C3357A">
      <w:pPr>
        <w:autoSpaceDE w:val="0"/>
        <w:autoSpaceDN w:val="0"/>
        <w:adjustRightInd w:val="0"/>
        <w:spacing w:after="0" w:line="240" w:lineRule="auto"/>
        <w:ind w:firstLine="709"/>
        <w:jc w:val="both"/>
        <w:rPr>
          <w:rFonts w:ascii="Times New Roman" w:eastAsia="Times New Roman" w:hAnsi="Times New Roman"/>
          <w:sz w:val="28"/>
          <w:szCs w:val="28"/>
        </w:rPr>
      </w:pPr>
      <w:r w:rsidRPr="00C3357A">
        <w:rPr>
          <w:rFonts w:ascii="Times New Roman" w:hAnsi="Times New Roman"/>
          <w:sz w:val="28"/>
          <w:szCs w:val="28"/>
        </w:rPr>
        <w:t>- овладение базовыми предметными и межпредметными понятиями в процессе освоения учебного предмета «Музыка»;</w:t>
      </w:r>
    </w:p>
    <w:p w:rsidR="00C73E50" w:rsidRPr="00C3357A" w:rsidRDefault="00C73E50" w:rsidP="00C3357A">
      <w:pPr>
        <w:autoSpaceDE w:val="0"/>
        <w:autoSpaceDN w:val="0"/>
        <w:adjustRightInd w:val="0"/>
        <w:spacing w:after="0" w:line="240" w:lineRule="auto"/>
        <w:ind w:firstLine="709"/>
        <w:jc w:val="both"/>
        <w:rPr>
          <w:rFonts w:ascii="Times New Roman" w:hAnsi="Times New Roman"/>
          <w:sz w:val="28"/>
          <w:szCs w:val="28"/>
        </w:rPr>
      </w:pPr>
      <w:r w:rsidRPr="00C3357A">
        <w:rPr>
          <w:rFonts w:ascii="Times New Roman" w:hAnsi="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C3357A">
        <w:rPr>
          <w:rFonts w:ascii="Times New Roman" w:hAnsi="Times New Roman"/>
          <w:sz w:val="28"/>
          <w:szCs w:val="28"/>
        </w:rPr>
        <w:t>о-</w:t>
      </w:r>
      <w:proofErr w:type="gramEnd"/>
      <w:r w:rsidRPr="00C3357A">
        <w:rPr>
          <w:rFonts w:ascii="Times New Roman" w:hAnsi="Times New Roman"/>
          <w:sz w:val="28"/>
          <w:szCs w:val="28"/>
        </w:rPr>
        <w:t xml:space="preserve"> и графическим сопровождением; соблюдать нормы информационной избирательности, этики и этикета;</w:t>
      </w:r>
    </w:p>
    <w:p w:rsidR="00C73E50" w:rsidRPr="00C3357A" w:rsidRDefault="00C73E50" w:rsidP="00C3357A">
      <w:pPr>
        <w:autoSpaceDE w:val="0"/>
        <w:autoSpaceDN w:val="0"/>
        <w:adjustRightInd w:val="0"/>
        <w:spacing w:after="0" w:line="240" w:lineRule="auto"/>
        <w:ind w:firstLine="709"/>
        <w:jc w:val="both"/>
        <w:rPr>
          <w:rFonts w:ascii="Times New Roman" w:hAnsi="Times New Roman"/>
          <w:sz w:val="28"/>
          <w:szCs w:val="28"/>
        </w:rPr>
      </w:pPr>
      <w:r w:rsidRPr="00C3357A">
        <w:rPr>
          <w:rFonts w:ascii="Times New Roman" w:hAnsi="Times New Roman"/>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C73E50" w:rsidRPr="00C3357A" w:rsidRDefault="00C73E50" w:rsidP="00C3357A">
      <w:pPr>
        <w:autoSpaceDE w:val="0"/>
        <w:autoSpaceDN w:val="0"/>
        <w:adjustRightInd w:val="0"/>
        <w:spacing w:after="0" w:line="240" w:lineRule="auto"/>
        <w:ind w:firstLine="709"/>
        <w:jc w:val="both"/>
        <w:rPr>
          <w:rFonts w:ascii="Times New Roman" w:hAnsi="Times New Roman"/>
          <w:sz w:val="28"/>
          <w:szCs w:val="28"/>
        </w:rPr>
      </w:pPr>
      <w:r w:rsidRPr="00C3357A">
        <w:rPr>
          <w:rFonts w:ascii="Times New Roman" w:hAnsi="Times New Roman"/>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C73E50" w:rsidRPr="00C3357A" w:rsidRDefault="00C73E50" w:rsidP="00C3357A">
      <w:pPr>
        <w:autoSpaceDE w:val="0"/>
        <w:autoSpaceDN w:val="0"/>
        <w:adjustRightInd w:val="0"/>
        <w:spacing w:after="0" w:line="240" w:lineRule="auto"/>
        <w:ind w:firstLine="709"/>
        <w:jc w:val="both"/>
        <w:rPr>
          <w:rFonts w:ascii="Times New Roman" w:hAnsi="Times New Roman"/>
          <w:sz w:val="28"/>
          <w:szCs w:val="28"/>
        </w:rPr>
      </w:pPr>
      <w:r w:rsidRPr="00C3357A">
        <w:rPr>
          <w:rFonts w:ascii="Times New Roman" w:hAnsi="Times New Roman"/>
          <w:sz w:val="28"/>
          <w:szCs w:val="28"/>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C73E50" w:rsidRPr="00C3357A" w:rsidRDefault="00C73E50" w:rsidP="00C3357A">
      <w:pPr>
        <w:autoSpaceDE w:val="0"/>
        <w:autoSpaceDN w:val="0"/>
        <w:adjustRightInd w:val="0"/>
        <w:spacing w:after="0" w:line="240" w:lineRule="auto"/>
        <w:ind w:firstLine="709"/>
        <w:jc w:val="both"/>
        <w:rPr>
          <w:rFonts w:ascii="Times New Roman" w:hAnsi="Times New Roman"/>
          <w:i/>
          <w:sz w:val="28"/>
          <w:szCs w:val="28"/>
        </w:rPr>
      </w:pPr>
      <w:r w:rsidRPr="00C3357A">
        <w:rPr>
          <w:rFonts w:ascii="Times New Roman" w:hAnsi="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C73E50" w:rsidRPr="00C3357A" w:rsidRDefault="00C73E50" w:rsidP="00C3357A">
      <w:pPr>
        <w:pStyle w:val="af9"/>
        <w:spacing w:line="240" w:lineRule="auto"/>
        <w:ind w:firstLine="709"/>
        <w:rPr>
          <w:rFonts w:ascii="Times New Roman" w:hAnsi="Times New Roman" w:cs="Times New Roman"/>
          <w:color w:val="auto"/>
          <w:spacing w:val="-2"/>
          <w:sz w:val="28"/>
          <w:szCs w:val="28"/>
          <w:lang w:eastAsia="ru-RU"/>
        </w:rPr>
      </w:pPr>
      <w:r w:rsidRPr="00C3357A">
        <w:rPr>
          <w:rFonts w:ascii="Times New Roman" w:hAnsi="Times New Roman" w:cs="Times New Roman"/>
          <w:color w:val="auto"/>
          <w:sz w:val="28"/>
          <w:szCs w:val="28"/>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b/>
          <w:bCs/>
          <w:color w:val="auto"/>
          <w:spacing w:val="2"/>
          <w:sz w:val="28"/>
          <w:szCs w:val="28"/>
        </w:rPr>
        <w:t>«Технология».</w:t>
      </w:r>
      <w:r w:rsidRPr="00C3357A">
        <w:rPr>
          <w:rFonts w:ascii="Times New Roman" w:hAnsi="Times New Roman" w:cs="Times New Roman"/>
          <w:color w:val="auto"/>
          <w:spacing w:val="2"/>
          <w:sz w:val="28"/>
          <w:szCs w:val="28"/>
        </w:rPr>
        <w:t xml:space="preserve"> </w:t>
      </w:r>
      <w:proofErr w:type="gramStart"/>
      <w:r w:rsidRPr="00C3357A">
        <w:rPr>
          <w:rFonts w:ascii="Times New Roman" w:hAnsi="Times New Roman" w:cs="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C3357A">
        <w:rPr>
          <w:rFonts w:ascii="Times New Roman" w:hAnsi="Times New Roman" w:cs="Times New Roman"/>
          <w:color w:val="auto"/>
          <w:sz w:val="28"/>
          <w:szCs w:val="28"/>
        </w:rPr>
        <w:t>обусловлены:</w:t>
      </w:r>
      <w:proofErr w:type="gramEnd"/>
    </w:p>
    <w:p w:rsidR="00C73E50" w:rsidRPr="00C3357A" w:rsidRDefault="00C73E50" w:rsidP="00C3357A">
      <w:pPr>
        <w:pStyle w:val="21"/>
        <w:numPr>
          <w:ilvl w:val="0"/>
          <w:numId w:val="2"/>
        </w:numPr>
        <w:spacing w:line="240" w:lineRule="auto"/>
        <w:rPr>
          <w:szCs w:val="28"/>
        </w:rPr>
      </w:pPr>
      <w:r w:rsidRPr="00C3357A">
        <w:rPr>
          <w:szCs w:val="28"/>
        </w:rPr>
        <w:t>ключевой ролью предметно</w:t>
      </w:r>
      <w:r w:rsidR="00C3357A" w:rsidRPr="00C3357A">
        <w:rPr>
          <w:szCs w:val="28"/>
        </w:rPr>
        <w:t>-</w:t>
      </w:r>
      <w:r w:rsidRPr="00C3357A">
        <w:rPr>
          <w:szCs w:val="28"/>
        </w:rPr>
        <w:softHyphen/>
        <w:t>преобразовательной деятель</w:t>
      </w:r>
      <w:r w:rsidRPr="00C3357A">
        <w:rPr>
          <w:spacing w:val="2"/>
          <w:szCs w:val="28"/>
        </w:rPr>
        <w:t xml:space="preserve">ности как основы формирования системы универсальных </w:t>
      </w:r>
      <w:r w:rsidRPr="00C3357A">
        <w:rPr>
          <w:szCs w:val="28"/>
        </w:rPr>
        <w:t>учебных действий;</w:t>
      </w:r>
    </w:p>
    <w:p w:rsidR="00C73E50" w:rsidRPr="00C3357A" w:rsidRDefault="00C73E50" w:rsidP="00C3357A">
      <w:pPr>
        <w:pStyle w:val="21"/>
        <w:numPr>
          <w:ilvl w:val="0"/>
          <w:numId w:val="2"/>
        </w:numPr>
        <w:spacing w:line="240" w:lineRule="auto"/>
        <w:rPr>
          <w:szCs w:val="28"/>
        </w:rPr>
      </w:pPr>
      <w:r w:rsidRPr="00C3357A">
        <w:rPr>
          <w:spacing w:val="2"/>
          <w:szCs w:val="28"/>
        </w:rPr>
        <w:t>значением универсальных учебных действий моделиро</w:t>
      </w:r>
      <w:r w:rsidRPr="00C3357A">
        <w:rPr>
          <w:szCs w:val="28"/>
        </w:rPr>
        <w:t xml:space="preserve">вания и планирования, которые являются непосредственным предметом усвоения в ходе выполнения различных заданий </w:t>
      </w:r>
      <w:r w:rsidRPr="00C3357A">
        <w:rPr>
          <w:spacing w:val="2"/>
          <w:szCs w:val="28"/>
        </w:rPr>
        <w:t xml:space="preserve">по курсу (так, в ходе решения </w:t>
      </w:r>
      <w:proofErr w:type="gramStart"/>
      <w:r w:rsidRPr="00C3357A">
        <w:rPr>
          <w:spacing w:val="2"/>
          <w:szCs w:val="28"/>
        </w:rPr>
        <w:t>задач</w:t>
      </w:r>
      <w:proofErr w:type="gramEnd"/>
      <w:r w:rsidRPr="00C3357A">
        <w:rPr>
          <w:spacing w:val="2"/>
          <w:szCs w:val="28"/>
        </w:rPr>
        <w:t xml:space="preserve"> на конструирование обучающиеся учатся использовать схемы, карты и модели,</w:t>
      </w:r>
      <w:r w:rsidR="00C3357A" w:rsidRPr="00C3357A">
        <w:rPr>
          <w:spacing w:val="2"/>
          <w:szCs w:val="28"/>
        </w:rPr>
        <w:t xml:space="preserve"> </w:t>
      </w:r>
      <w:r w:rsidRPr="00C3357A">
        <w:rPr>
          <w:spacing w:val="-2"/>
          <w:szCs w:val="28"/>
        </w:rPr>
        <w:lastRenderedPageBreak/>
        <w:t>задающие полную ориентировочную основу выполнения пред</w:t>
      </w:r>
      <w:r w:rsidRPr="00C3357A">
        <w:rPr>
          <w:spacing w:val="2"/>
          <w:szCs w:val="28"/>
        </w:rPr>
        <w:t xml:space="preserve">ложенных заданий и позволяющие выделять необходимую </w:t>
      </w:r>
      <w:r w:rsidRPr="00C3357A">
        <w:rPr>
          <w:szCs w:val="28"/>
        </w:rPr>
        <w:t>систему ориентиров);</w:t>
      </w:r>
    </w:p>
    <w:p w:rsidR="00C73E50" w:rsidRPr="00C3357A" w:rsidRDefault="00C73E50" w:rsidP="00C3357A">
      <w:pPr>
        <w:pStyle w:val="21"/>
        <w:numPr>
          <w:ilvl w:val="0"/>
          <w:numId w:val="2"/>
        </w:numPr>
        <w:spacing w:line="240" w:lineRule="auto"/>
        <w:rPr>
          <w:szCs w:val="28"/>
        </w:rPr>
      </w:pPr>
      <w:r w:rsidRPr="00C3357A">
        <w:rPr>
          <w:szCs w:val="28"/>
        </w:rPr>
        <w:t>специальной организацией процесса планомерно</w:t>
      </w:r>
      <w:r w:rsidRPr="00C3357A">
        <w:rPr>
          <w:szCs w:val="28"/>
        </w:rPr>
        <w:softHyphen/>
      </w:r>
      <w:r w:rsidR="00C3357A" w:rsidRPr="00C3357A">
        <w:rPr>
          <w:szCs w:val="28"/>
        </w:rPr>
        <w:t>-</w:t>
      </w:r>
      <w:r w:rsidRPr="00C3357A">
        <w:rPr>
          <w:szCs w:val="28"/>
        </w:rPr>
        <w:t>поэтап</w:t>
      </w:r>
      <w:r w:rsidRPr="00C3357A">
        <w:rPr>
          <w:spacing w:val="2"/>
          <w:szCs w:val="28"/>
        </w:rPr>
        <w:t>ной отработки предметно</w:t>
      </w:r>
      <w:r w:rsidR="00C3357A" w:rsidRPr="00C3357A">
        <w:rPr>
          <w:spacing w:val="2"/>
          <w:szCs w:val="28"/>
        </w:rPr>
        <w:t>-</w:t>
      </w:r>
      <w:r w:rsidRPr="00C3357A">
        <w:rPr>
          <w:spacing w:val="2"/>
          <w:szCs w:val="28"/>
        </w:rPr>
        <w:softHyphen/>
        <w:t xml:space="preserve">преобразовательной деятельности </w:t>
      </w:r>
      <w:r w:rsidRPr="00C3357A">
        <w:rPr>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C73E50" w:rsidRPr="00C3357A" w:rsidRDefault="00C73E50" w:rsidP="00C3357A">
      <w:pPr>
        <w:pStyle w:val="21"/>
        <w:numPr>
          <w:ilvl w:val="0"/>
          <w:numId w:val="2"/>
        </w:numPr>
        <w:spacing w:line="240" w:lineRule="auto"/>
        <w:rPr>
          <w:szCs w:val="28"/>
        </w:rPr>
      </w:pPr>
      <w:r w:rsidRPr="00C3357A">
        <w:rPr>
          <w:spacing w:val="2"/>
          <w:szCs w:val="28"/>
        </w:rPr>
        <w:t xml:space="preserve">широким использованием форм группового сотрудничества и проектных форм работы для реализации учебных </w:t>
      </w:r>
      <w:r w:rsidRPr="00C3357A">
        <w:rPr>
          <w:szCs w:val="28"/>
        </w:rPr>
        <w:t>целей курса;</w:t>
      </w:r>
    </w:p>
    <w:p w:rsidR="00C73E50" w:rsidRPr="00C3357A" w:rsidRDefault="00C73E50" w:rsidP="00C3357A">
      <w:pPr>
        <w:pStyle w:val="21"/>
        <w:numPr>
          <w:ilvl w:val="0"/>
          <w:numId w:val="2"/>
        </w:numPr>
        <w:spacing w:line="240" w:lineRule="auto"/>
        <w:rPr>
          <w:szCs w:val="28"/>
        </w:rPr>
      </w:pPr>
      <w:r w:rsidRPr="00C3357A">
        <w:rPr>
          <w:szCs w:val="28"/>
        </w:rPr>
        <w:t xml:space="preserve">формированием первоначальных элементов </w:t>
      </w:r>
      <w:proofErr w:type="gramStart"/>
      <w:r w:rsidRPr="00C3357A">
        <w:rPr>
          <w:szCs w:val="28"/>
        </w:rPr>
        <w:t>ИКТ</w:t>
      </w:r>
      <w:r w:rsidR="00C3357A" w:rsidRPr="00C3357A">
        <w:rPr>
          <w:szCs w:val="28"/>
        </w:rPr>
        <w:t>-</w:t>
      </w:r>
      <w:r w:rsidRPr="00C3357A">
        <w:rPr>
          <w:szCs w:val="28"/>
        </w:rPr>
        <w:t>компетентности</w:t>
      </w:r>
      <w:proofErr w:type="gramEnd"/>
      <w:r w:rsidRPr="00C3357A">
        <w:rPr>
          <w:szCs w:val="28"/>
        </w:rPr>
        <w:t xml:space="preserve"> обучающихся.</w:t>
      </w:r>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color w:val="auto"/>
          <w:sz w:val="28"/>
          <w:szCs w:val="28"/>
        </w:rPr>
        <w:t>Изучение технологии обеспечивает реализацию следующих целей:</w:t>
      </w:r>
    </w:p>
    <w:p w:rsidR="00C73E50" w:rsidRPr="00C3357A" w:rsidRDefault="00C73E50" w:rsidP="00C3357A">
      <w:pPr>
        <w:pStyle w:val="21"/>
        <w:numPr>
          <w:ilvl w:val="0"/>
          <w:numId w:val="2"/>
        </w:numPr>
        <w:spacing w:line="240" w:lineRule="auto"/>
        <w:rPr>
          <w:szCs w:val="28"/>
        </w:rPr>
      </w:pPr>
      <w:r w:rsidRPr="00C3357A">
        <w:rPr>
          <w:szCs w:val="28"/>
        </w:rPr>
        <w:t>формирование картины мира материальной и духовной культуры как продукта творческой предметно</w:t>
      </w:r>
      <w:r w:rsidRPr="00C3357A">
        <w:rPr>
          <w:szCs w:val="28"/>
        </w:rPr>
        <w:softHyphen/>
      </w:r>
      <w:r w:rsidR="00C3357A" w:rsidRPr="00C3357A">
        <w:rPr>
          <w:szCs w:val="28"/>
        </w:rPr>
        <w:t>-</w:t>
      </w:r>
      <w:r w:rsidRPr="00C3357A">
        <w:rPr>
          <w:szCs w:val="28"/>
        </w:rPr>
        <w:t>преобразующей деятельности человека;</w:t>
      </w:r>
    </w:p>
    <w:p w:rsidR="00C73E50" w:rsidRPr="00C3357A" w:rsidRDefault="00C73E50" w:rsidP="00C3357A">
      <w:pPr>
        <w:pStyle w:val="21"/>
        <w:numPr>
          <w:ilvl w:val="0"/>
          <w:numId w:val="2"/>
        </w:numPr>
        <w:spacing w:line="240" w:lineRule="auto"/>
        <w:rPr>
          <w:szCs w:val="28"/>
        </w:rPr>
      </w:pPr>
      <w:r w:rsidRPr="00C3357A">
        <w:rPr>
          <w:spacing w:val="2"/>
          <w:szCs w:val="28"/>
        </w:rPr>
        <w:t>развитие знаково</w:t>
      </w:r>
      <w:r w:rsidRPr="00C3357A">
        <w:rPr>
          <w:spacing w:val="2"/>
          <w:szCs w:val="28"/>
        </w:rPr>
        <w:softHyphen/>
        <w:t xml:space="preserve">символического и пространственного </w:t>
      </w:r>
      <w:r w:rsidRPr="00C3357A">
        <w:rPr>
          <w:szCs w:val="28"/>
        </w:rPr>
        <w:t xml:space="preserve">мышления, творческого и репродуктивного воображения на </w:t>
      </w:r>
      <w:r w:rsidRPr="00C3357A">
        <w:rPr>
          <w:spacing w:val="2"/>
          <w:szCs w:val="28"/>
        </w:rPr>
        <w:t>основе развития способности обучающегося к моделирова</w:t>
      </w:r>
      <w:r w:rsidRPr="00C3357A">
        <w:rPr>
          <w:szCs w:val="28"/>
        </w:rPr>
        <w:t>нию и отображению объекта и процесса его преобразования в форме моделей (рисунков, планов, схем, чертежей);</w:t>
      </w:r>
    </w:p>
    <w:p w:rsidR="00C73E50" w:rsidRPr="00C3357A" w:rsidRDefault="00C73E50" w:rsidP="00C3357A">
      <w:pPr>
        <w:pStyle w:val="21"/>
        <w:numPr>
          <w:ilvl w:val="0"/>
          <w:numId w:val="2"/>
        </w:numPr>
        <w:spacing w:line="240" w:lineRule="auto"/>
        <w:rPr>
          <w:szCs w:val="28"/>
        </w:rPr>
      </w:pPr>
      <w:r w:rsidRPr="00C3357A">
        <w:rPr>
          <w:spacing w:val="-2"/>
          <w:szCs w:val="28"/>
        </w:rPr>
        <w:t xml:space="preserve">развитие регулятивных действий, включая целеполагание; </w:t>
      </w:r>
      <w:r w:rsidRPr="00C3357A">
        <w:rPr>
          <w:spacing w:val="2"/>
          <w:szCs w:val="28"/>
        </w:rPr>
        <w:t>планирование (умение составлять план действий и приме</w:t>
      </w:r>
      <w:r w:rsidRPr="00C3357A">
        <w:rPr>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C73E50" w:rsidRPr="00C3357A" w:rsidRDefault="00C73E50" w:rsidP="00C3357A">
      <w:pPr>
        <w:pStyle w:val="21"/>
        <w:numPr>
          <w:ilvl w:val="0"/>
          <w:numId w:val="2"/>
        </w:numPr>
        <w:spacing w:line="240" w:lineRule="auto"/>
        <w:rPr>
          <w:szCs w:val="28"/>
        </w:rPr>
      </w:pPr>
      <w:r w:rsidRPr="00C3357A">
        <w:rPr>
          <w:szCs w:val="28"/>
        </w:rPr>
        <w:t>формирование внутреннего плана на основе поэтапной отработки предметно</w:t>
      </w:r>
      <w:r w:rsidR="00C3357A" w:rsidRPr="00C3357A">
        <w:rPr>
          <w:szCs w:val="28"/>
        </w:rPr>
        <w:t>-</w:t>
      </w:r>
      <w:r w:rsidRPr="00C3357A">
        <w:rPr>
          <w:szCs w:val="28"/>
        </w:rPr>
        <w:softHyphen/>
        <w:t>преобразующих действий;</w:t>
      </w:r>
    </w:p>
    <w:p w:rsidR="00C73E50" w:rsidRPr="00C3357A" w:rsidRDefault="00C73E50" w:rsidP="00C3357A">
      <w:pPr>
        <w:pStyle w:val="21"/>
        <w:numPr>
          <w:ilvl w:val="0"/>
          <w:numId w:val="2"/>
        </w:numPr>
        <w:spacing w:line="240" w:lineRule="auto"/>
        <w:rPr>
          <w:szCs w:val="28"/>
        </w:rPr>
      </w:pPr>
      <w:r w:rsidRPr="00C3357A">
        <w:rPr>
          <w:szCs w:val="28"/>
        </w:rPr>
        <w:t>развитие планирующей и регулирующей функций речи;</w:t>
      </w:r>
    </w:p>
    <w:p w:rsidR="00C73E50" w:rsidRPr="00C3357A" w:rsidRDefault="00C73E50" w:rsidP="00C3357A">
      <w:pPr>
        <w:pStyle w:val="21"/>
        <w:numPr>
          <w:ilvl w:val="0"/>
          <w:numId w:val="2"/>
        </w:numPr>
        <w:spacing w:line="240" w:lineRule="auto"/>
        <w:rPr>
          <w:szCs w:val="28"/>
        </w:rPr>
      </w:pPr>
      <w:r w:rsidRPr="00C3357A">
        <w:rPr>
          <w:szCs w:val="28"/>
        </w:rPr>
        <w:t xml:space="preserve">развитие коммуникативной компетентности </w:t>
      </w:r>
      <w:proofErr w:type="gramStart"/>
      <w:r w:rsidRPr="00C3357A">
        <w:rPr>
          <w:szCs w:val="28"/>
        </w:rPr>
        <w:t>обучающихся</w:t>
      </w:r>
      <w:proofErr w:type="gramEnd"/>
      <w:r w:rsidRPr="00C3357A">
        <w:rPr>
          <w:szCs w:val="28"/>
        </w:rPr>
        <w:t xml:space="preserve"> на основе организации совместно</w:t>
      </w:r>
      <w:r w:rsidR="00C3357A" w:rsidRPr="00C3357A">
        <w:rPr>
          <w:szCs w:val="28"/>
        </w:rPr>
        <w:t>-</w:t>
      </w:r>
      <w:r w:rsidRPr="00C3357A">
        <w:rPr>
          <w:szCs w:val="28"/>
        </w:rPr>
        <w:softHyphen/>
        <w:t>продуктивной деятельности;</w:t>
      </w:r>
    </w:p>
    <w:p w:rsidR="00C73E50" w:rsidRPr="00C3357A" w:rsidRDefault="00C73E50" w:rsidP="00C3357A">
      <w:pPr>
        <w:pStyle w:val="21"/>
        <w:numPr>
          <w:ilvl w:val="0"/>
          <w:numId w:val="2"/>
        </w:numPr>
        <w:spacing w:line="240" w:lineRule="auto"/>
        <w:rPr>
          <w:szCs w:val="28"/>
        </w:rPr>
      </w:pPr>
      <w:r w:rsidRPr="00C3357A">
        <w:rPr>
          <w:spacing w:val="2"/>
          <w:szCs w:val="28"/>
        </w:rPr>
        <w:t>развитие эстетических представлений и критериев на основе изобразительной и художественной конструктивной</w:t>
      </w:r>
      <w:r w:rsidRPr="00C3357A">
        <w:rPr>
          <w:szCs w:val="28"/>
        </w:rPr>
        <w:t xml:space="preserve"> деятельности;</w:t>
      </w:r>
    </w:p>
    <w:p w:rsidR="00C73E50" w:rsidRPr="00C3357A" w:rsidRDefault="00C73E50" w:rsidP="00C3357A">
      <w:pPr>
        <w:pStyle w:val="21"/>
        <w:numPr>
          <w:ilvl w:val="0"/>
          <w:numId w:val="2"/>
        </w:numPr>
        <w:spacing w:line="240" w:lineRule="auto"/>
        <w:rPr>
          <w:szCs w:val="28"/>
        </w:rPr>
      </w:pPr>
      <w:r w:rsidRPr="00C3357A">
        <w:rPr>
          <w:szCs w:val="28"/>
        </w:rPr>
        <w:t>формирование мотивации успеха и достижений младших школьников, творческой самореализации на основе эффективной организации предметно</w:t>
      </w:r>
      <w:r w:rsidR="00C3357A" w:rsidRPr="00C3357A">
        <w:rPr>
          <w:szCs w:val="28"/>
        </w:rPr>
        <w:t>-</w:t>
      </w:r>
      <w:r w:rsidRPr="00C3357A">
        <w:rPr>
          <w:szCs w:val="28"/>
        </w:rPr>
        <w:softHyphen/>
        <w:t>преобразующей символико</w:t>
      </w:r>
      <w:r w:rsidRPr="00C3357A">
        <w:rPr>
          <w:szCs w:val="28"/>
        </w:rPr>
        <w:softHyphen/>
      </w:r>
      <w:r w:rsidR="00C3357A" w:rsidRPr="00C3357A">
        <w:rPr>
          <w:szCs w:val="28"/>
        </w:rPr>
        <w:t>-</w:t>
      </w:r>
      <w:r w:rsidRPr="00C3357A">
        <w:rPr>
          <w:szCs w:val="28"/>
        </w:rPr>
        <w:t>моделирующей деятельности;</w:t>
      </w:r>
    </w:p>
    <w:p w:rsidR="00C73E50" w:rsidRPr="00C3357A" w:rsidRDefault="00C73E50" w:rsidP="00C3357A">
      <w:pPr>
        <w:pStyle w:val="21"/>
        <w:numPr>
          <w:ilvl w:val="0"/>
          <w:numId w:val="2"/>
        </w:numPr>
        <w:spacing w:line="240" w:lineRule="auto"/>
        <w:rPr>
          <w:szCs w:val="28"/>
        </w:rPr>
      </w:pPr>
      <w:r w:rsidRPr="00C3357A">
        <w:rPr>
          <w:szCs w:val="28"/>
        </w:rPr>
        <w:t xml:space="preserve">ознакомление обучающихся с миром профессий и их социальным значением, историей их возникновения и развития </w:t>
      </w:r>
      <w:r w:rsidRPr="00C3357A">
        <w:rPr>
          <w:spacing w:val="2"/>
          <w:szCs w:val="28"/>
        </w:rPr>
        <w:t>как первая ступень формирования готовности к предвари</w:t>
      </w:r>
      <w:r w:rsidRPr="00C3357A">
        <w:rPr>
          <w:szCs w:val="28"/>
        </w:rPr>
        <w:t>тельному профессиональному самоопределению;</w:t>
      </w:r>
    </w:p>
    <w:p w:rsidR="00C73E50" w:rsidRPr="00C3357A" w:rsidRDefault="00C73E50" w:rsidP="00C3357A">
      <w:pPr>
        <w:pStyle w:val="21"/>
        <w:numPr>
          <w:ilvl w:val="0"/>
          <w:numId w:val="2"/>
        </w:numPr>
        <w:spacing w:line="240" w:lineRule="auto"/>
        <w:rPr>
          <w:b/>
          <w:bCs/>
          <w:szCs w:val="28"/>
        </w:rPr>
      </w:pPr>
      <w:r w:rsidRPr="00C3357A">
        <w:rPr>
          <w:spacing w:val="-2"/>
          <w:szCs w:val="28"/>
        </w:rPr>
        <w:t xml:space="preserve">формирование </w:t>
      </w:r>
      <w:proofErr w:type="gramStart"/>
      <w:r w:rsidRPr="00C3357A">
        <w:rPr>
          <w:spacing w:val="-2"/>
          <w:szCs w:val="28"/>
        </w:rPr>
        <w:t>ИКТ</w:t>
      </w:r>
      <w:r w:rsidR="00C3357A" w:rsidRPr="00C3357A">
        <w:rPr>
          <w:spacing w:val="-2"/>
          <w:szCs w:val="28"/>
        </w:rPr>
        <w:t>-</w:t>
      </w:r>
      <w:r w:rsidRPr="00C3357A">
        <w:rPr>
          <w:spacing w:val="-2"/>
          <w:szCs w:val="28"/>
        </w:rPr>
        <w:softHyphen/>
        <w:t>компетентности</w:t>
      </w:r>
      <w:proofErr w:type="gramEnd"/>
      <w:r w:rsidRPr="00C3357A">
        <w:rPr>
          <w:spacing w:val="-2"/>
          <w:szCs w:val="28"/>
        </w:rPr>
        <w:t xml:space="preserve"> обучающихся, вклю</w:t>
      </w:r>
      <w:r w:rsidRPr="00C3357A">
        <w:rPr>
          <w:szCs w:val="28"/>
        </w:rPr>
        <w:t>чая ознакомление с правилами жизни людей в мире инфор</w:t>
      </w:r>
      <w:r w:rsidRPr="00C3357A">
        <w:rPr>
          <w:spacing w:val="2"/>
          <w:szCs w:val="28"/>
        </w:rPr>
        <w:t>мации: избирательность в потреблении информации, ува</w:t>
      </w:r>
      <w:r w:rsidRPr="00C3357A">
        <w:rPr>
          <w:szCs w:val="28"/>
        </w:rPr>
        <w:t xml:space="preserve">жение к личной </w:t>
      </w:r>
      <w:r w:rsidRPr="00C3357A">
        <w:rPr>
          <w:szCs w:val="28"/>
        </w:rPr>
        <w:lastRenderedPageBreak/>
        <w:t>информации другого человека, к процессу познания учения, к состоянию неполного знания и другим аспектам.</w:t>
      </w:r>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b/>
          <w:bCs/>
          <w:color w:val="auto"/>
          <w:sz w:val="28"/>
          <w:szCs w:val="28"/>
        </w:rPr>
        <w:t>«Физическая культура».</w:t>
      </w:r>
      <w:r w:rsidRPr="00C3357A">
        <w:rPr>
          <w:rFonts w:ascii="Times New Roman" w:hAnsi="Times New Roman" w:cs="Times New Roman"/>
          <w:color w:val="auto"/>
          <w:sz w:val="28"/>
          <w:szCs w:val="28"/>
        </w:rPr>
        <w:t xml:space="preserve"> Этот предмет обеспечивает формирование личностных универсальных действий:</w:t>
      </w:r>
    </w:p>
    <w:p w:rsidR="00C73E50" w:rsidRPr="00C3357A" w:rsidRDefault="00C73E50" w:rsidP="00C3357A">
      <w:pPr>
        <w:pStyle w:val="21"/>
        <w:numPr>
          <w:ilvl w:val="0"/>
          <w:numId w:val="2"/>
        </w:numPr>
        <w:spacing w:line="240" w:lineRule="auto"/>
        <w:rPr>
          <w:szCs w:val="28"/>
        </w:rPr>
      </w:pPr>
      <w:r w:rsidRPr="00C3357A">
        <w:rPr>
          <w:szCs w:val="28"/>
        </w:rPr>
        <w:t>основ общекультурной и российской гражданской идентичности как чувства гордости за достижения в мировом и отечественном спорте;</w:t>
      </w:r>
    </w:p>
    <w:p w:rsidR="00C73E50" w:rsidRPr="00C3357A" w:rsidRDefault="00C73E50" w:rsidP="00C3357A">
      <w:pPr>
        <w:pStyle w:val="21"/>
        <w:numPr>
          <w:ilvl w:val="0"/>
          <w:numId w:val="2"/>
        </w:numPr>
        <w:spacing w:line="240" w:lineRule="auto"/>
        <w:rPr>
          <w:szCs w:val="28"/>
        </w:rPr>
      </w:pPr>
      <w:r w:rsidRPr="00C3357A">
        <w:rPr>
          <w:szCs w:val="28"/>
        </w:rPr>
        <w:t>освоение моральных норм помощи тем, кто в ней нуждается, готовности принять на себя ответственность;</w:t>
      </w:r>
    </w:p>
    <w:p w:rsidR="00C73E50" w:rsidRPr="00C3357A" w:rsidRDefault="00C73E50" w:rsidP="00C3357A">
      <w:pPr>
        <w:pStyle w:val="21"/>
        <w:numPr>
          <w:ilvl w:val="0"/>
          <w:numId w:val="2"/>
        </w:numPr>
        <w:spacing w:line="240" w:lineRule="auto"/>
        <w:rPr>
          <w:szCs w:val="28"/>
        </w:rPr>
      </w:pPr>
      <w:r w:rsidRPr="00C3357A">
        <w:rPr>
          <w:spacing w:val="2"/>
          <w:szCs w:val="28"/>
        </w:rPr>
        <w:t>развитие мотивации достижения и готовности к преодолению трудностей на основе конструктивных стратегий</w:t>
      </w:r>
      <w:r w:rsidRPr="00C3357A">
        <w:rPr>
          <w:spacing w:val="2"/>
          <w:szCs w:val="28"/>
        </w:rPr>
        <w:br/>
      </w:r>
      <w:r w:rsidRPr="00C3357A">
        <w:rPr>
          <w:szCs w:val="28"/>
        </w:rPr>
        <w:t xml:space="preserve"> совладания и умения мобилизовать свои личностные и физические ресурсы, стрессоустойчивости;</w:t>
      </w:r>
    </w:p>
    <w:p w:rsidR="00C73E50" w:rsidRPr="00C3357A" w:rsidRDefault="00C73E50" w:rsidP="00C3357A">
      <w:pPr>
        <w:pStyle w:val="21"/>
        <w:numPr>
          <w:ilvl w:val="0"/>
          <w:numId w:val="2"/>
        </w:numPr>
        <w:spacing w:line="240" w:lineRule="auto"/>
        <w:rPr>
          <w:szCs w:val="28"/>
        </w:rPr>
      </w:pPr>
      <w:r w:rsidRPr="00C3357A">
        <w:rPr>
          <w:szCs w:val="28"/>
        </w:rPr>
        <w:t>освоение правил здорового и безопасного образа жизни.</w:t>
      </w:r>
    </w:p>
    <w:p w:rsidR="00C73E50" w:rsidRPr="00C3357A" w:rsidRDefault="00C73E50" w:rsidP="00C3357A">
      <w:pPr>
        <w:pStyle w:val="af9"/>
        <w:spacing w:line="240" w:lineRule="auto"/>
        <w:ind w:firstLine="454"/>
        <w:rPr>
          <w:rFonts w:ascii="Times New Roman" w:hAnsi="Times New Roman" w:cs="Times New Roman"/>
          <w:color w:val="auto"/>
          <w:sz w:val="28"/>
          <w:szCs w:val="28"/>
        </w:rPr>
      </w:pPr>
      <w:r w:rsidRPr="00C3357A">
        <w:rPr>
          <w:rFonts w:ascii="Times New Roman" w:hAnsi="Times New Roman" w:cs="Times New Roman"/>
          <w:color w:val="auto"/>
          <w:sz w:val="28"/>
          <w:szCs w:val="28"/>
        </w:rPr>
        <w:t>«Физическая культура» как учебный предмет способствует:</w:t>
      </w:r>
    </w:p>
    <w:p w:rsidR="00C73E50" w:rsidRPr="00C3357A" w:rsidRDefault="00C73E50" w:rsidP="00C3357A">
      <w:pPr>
        <w:pStyle w:val="21"/>
        <w:numPr>
          <w:ilvl w:val="0"/>
          <w:numId w:val="2"/>
        </w:numPr>
        <w:spacing w:line="240" w:lineRule="auto"/>
        <w:rPr>
          <w:szCs w:val="28"/>
        </w:rPr>
      </w:pPr>
      <w:r w:rsidRPr="00C3357A">
        <w:rPr>
          <w:szCs w:val="28"/>
        </w:rPr>
        <w:t>в области регулятивных действий развитию умений пла</w:t>
      </w:r>
      <w:r w:rsidRPr="00C3357A">
        <w:rPr>
          <w:spacing w:val="2"/>
          <w:szCs w:val="28"/>
        </w:rPr>
        <w:t xml:space="preserve">нировать, регулировать, контролировать и оценивать свои </w:t>
      </w:r>
      <w:r w:rsidRPr="00C3357A">
        <w:rPr>
          <w:szCs w:val="28"/>
        </w:rPr>
        <w:t>действия;</w:t>
      </w:r>
    </w:p>
    <w:p w:rsidR="00C73E50" w:rsidRPr="00C3357A" w:rsidRDefault="00C73E50" w:rsidP="00C3357A">
      <w:pPr>
        <w:pStyle w:val="21"/>
        <w:numPr>
          <w:ilvl w:val="0"/>
          <w:numId w:val="2"/>
        </w:numPr>
        <w:spacing w:line="240" w:lineRule="auto"/>
        <w:rPr>
          <w:szCs w:val="28"/>
        </w:rPr>
      </w:pPr>
      <w:r w:rsidRPr="00C3357A">
        <w:rPr>
          <w:szCs w:val="28"/>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C3357A">
        <w:rPr>
          <w:spacing w:val="2"/>
          <w:szCs w:val="28"/>
        </w:rPr>
        <w:t xml:space="preserve">ления функций и ролей в совместной деятельности; конструктивно разрешать конфликты; осуществлять взаимный </w:t>
      </w:r>
      <w:r w:rsidRPr="00C3357A">
        <w:rPr>
          <w:szCs w:val="28"/>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C3357A" w:rsidRPr="00C3357A" w:rsidRDefault="00C73E50" w:rsidP="0039574B">
      <w:pPr>
        <w:pStyle w:val="a5"/>
      </w:pPr>
      <w:bookmarkStart w:id="108" w:name="_Toc424564323"/>
      <w:bookmarkStart w:id="109" w:name="_Toc294246092"/>
      <w:bookmarkStart w:id="110" w:name="_Toc288410741"/>
      <w:bookmarkStart w:id="111" w:name="_Toc288410676"/>
      <w:bookmarkStart w:id="112" w:name="_Toc288410547"/>
      <w:bookmarkStart w:id="113" w:name="_Toc288394080"/>
      <w:r w:rsidRPr="00C3357A">
        <w:t xml:space="preserve">Особенности, основные направления и планируемые результаты </w:t>
      </w:r>
    </w:p>
    <w:p w:rsidR="00C73E50" w:rsidRPr="00C3357A" w:rsidRDefault="00C73E50" w:rsidP="0039574B">
      <w:pPr>
        <w:pStyle w:val="a5"/>
      </w:pPr>
      <w:proofErr w:type="gramStart"/>
      <w:r w:rsidRPr="00C3357A">
        <w:t>учебно-исследовательской и проектной деятельности обучающихся в рамках урочной и внеурочной деятельности</w:t>
      </w:r>
      <w:bookmarkEnd w:id="108"/>
      <w:bookmarkEnd w:id="109"/>
      <w:proofErr w:type="gramEnd"/>
    </w:p>
    <w:p w:rsidR="00C73E50" w:rsidRPr="00C3357A" w:rsidRDefault="00C73E50" w:rsidP="00C3357A">
      <w:pPr>
        <w:tabs>
          <w:tab w:val="left" w:pos="709"/>
        </w:tabs>
        <w:spacing w:after="0" w:line="240" w:lineRule="auto"/>
        <w:ind w:firstLine="709"/>
        <w:jc w:val="both"/>
        <w:rPr>
          <w:rFonts w:ascii="Times New Roman" w:hAnsi="Times New Roman"/>
          <w:sz w:val="28"/>
          <w:szCs w:val="28"/>
          <w:shd w:val="clear" w:color="auto" w:fill="FFFFFF"/>
        </w:rPr>
      </w:pPr>
      <w:proofErr w:type="gramStart"/>
      <w:r w:rsidRPr="00C3357A">
        <w:rPr>
          <w:rFonts w:ascii="Times New Roman" w:hAnsi="Times New Roman"/>
          <w:sz w:val="28"/>
          <w:szCs w:val="28"/>
          <w:shd w:val="clear" w:color="auto" w:fill="FFFFFF"/>
        </w:rPr>
        <w:t>Учебно-исследовательская</w:t>
      </w:r>
      <w:proofErr w:type="gramEnd"/>
      <w:r w:rsidRPr="00C3357A">
        <w:rPr>
          <w:rFonts w:ascii="Times New Roman" w:hAnsi="Times New Roman"/>
          <w:sz w:val="28"/>
          <w:szCs w:val="28"/>
          <w:shd w:val="clear" w:color="auto" w:fill="FFFFFF"/>
        </w:rPr>
        <w:t xml:space="preserve"> и проектная деятельности обучающихся направлена на развитие метапредметных умений.</w:t>
      </w:r>
    </w:p>
    <w:p w:rsidR="00C73E50" w:rsidRPr="00C3357A" w:rsidRDefault="00C73E50" w:rsidP="00C3357A">
      <w:pPr>
        <w:tabs>
          <w:tab w:val="left" w:pos="709"/>
        </w:tabs>
        <w:spacing w:after="0" w:line="240" w:lineRule="auto"/>
        <w:ind w:firstLine="709"/>
        <w:jc w:val="both"/>
        <w:rPr>
          <w:rFonts w:ascii="Times New Roman" w:hAnsi="Times New Roman"/>
          <w:sz w:val="28"/>
          <w:szCs w:val="28"/>
          <w:shd w:val="clear" w:color="auto" w:fill="FFFFFF"/>
        </w:rPr>
      </w:pPr>
      <w:r w:rsidRPr="00C3357A">
        <w:rPr>
          <w:rFonts w:ascii="Times New Roman" w:hAnsi="Times New Roman"/>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C73E50" w:rsidRPr="00C3357A" w:rsidRDefault="00C73E50" w:rsidP="00C3357A">
      <w:pPr>
        <w:tabs>
          <w:tab w:val="left" w:pos="709"/>
        </w:tabs>
        <w:spacing w:after="0" w:line="240" w:lineRule="auto"/>
        <w:ind w:firstLine="709"/>
        <w:jc w:val="both"/>
        <w:rPr>
          <w:rFonts w:ascii="Times New Roman" w:hAnsi="Times New Roman"/>
          <w:sz w:val="28"/>
          <w:szCs w:val="28"/>
          <w:shd w:val="clear" w:color="auto" w:fill="FFFFFF"/>
        </w:rPr>
      </w:pPr>
      <w:r w:rsidRPr="00C3357A">
        <w:rPr>
          <w:rFonts w:ascii="Times New Roman" w:hAnsi="Times New Roman"/>
          <w:sz w:val="28"/>
          <w:szCs w:val="28"/>
          <w:shd w:val="clear" w:color="auto" w:fill="FFFFFF"/>
        </w:rPr>
        <w:lastRenderedPageBreak/>
        <w:t>В ходе освоения учебно-исследовательской и проектной деятельности учащийся начальной школы</w:t>
      </w:r>
      <w:r w:rsidRPr="00C3357A">
        <w:rPr>
          <w:rFonts w:ascii="Times New Roman" w:hAnsi="Times New Roman"/>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C73E50" w:rsidRPr="00C3357A" w:rsidRDefault="00C73E50" w:rsidP="00C3357A">
      <w:pPr>
        <w:pStyle w:val="8"/>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rPr>
      </w:pPr>
      <w:r w:rsidRPr="00C3357A">
        <w:rPr>
          <w:rFonts w:ascii="Times New Roman" w:eastAsia="Calibri" w:hAnsi="Times New Roman" w:cs="Times New Roman"/>
          <w:spacing w:val="0"/>
        </w:rPr>
        <w:t xml:space="preserve">Основными задачами </w:t>
      </w:r>
      <w:r w:rsidRPr="00C3357A">
        <w:rPr>
          <w:rFonts w:ascii="Times New Roman" w:eastAsia="Times New Roman" w:hAnsi="Times New Roman" w:cs="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C3357A">
        <w:rPr>
          <w:rFonts w:ascii="Times New Roman" w:eastAsia="Calibri" w:hAnsi="Times New Roman" w:cs="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C73E50" w:rsidRPr="00C3357A" w:rsidRDefault="00C73E50" w:rsidP="00C3357A">
      <w:pPr>
        <w:shd w:val="clear" w:color="auto" w:fill="FFFFFF"/>
        <w:tabs>
          <w:tab w:val="left" w:pos="709"/>
        </w:tabs>
        <w:spacing w:after="0" w:line="240" w:lineRule="auto"/>
        <w:ind w:firstLine="709"/>
        <w:jc w:val="both"/>
        <w:rPr>
          <w:rFonts w:ascii="Times New Roman" w:hAnsi="Times New Roman"/>
          <w:sz w:val="28"/>
          <w:szCs w:val="28"/>
        </w:rPr>
      </w:pPr>
      <w:r w:rsidRPr="00C3357A">
        <w:rPr>
          <w:rFonts w:ascii="Times New Roman" w:hAnsi="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C73E50" w:rsidRPr="00C3357A" w:rsidRDefault="00C73E50" w:rsidP="00C3357A">
      <w:pPr>
        <w:pStyle w:val="8"/>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rPr>
      </w:pPr>
      <w:r w:rsidRPr="00C3357A">
        <w:rPr>
          <w:rFonts w:ascii="Times New Roman" w:eastAsia="Times New Roman" w:hAnsi="Times New Roman" w:cs="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C3357A">
        <w:rPr>
          <w:rFonts w:ascii="Times New Roman" w:hAnsi="Times New Roman" w:cs="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C73E50" w:rsidRPr="00C3357A" w:rsidRDefault="00C73E50" w:rsidP="00C3357A">
      <w:pPr>
        <w:pStyle w:val="8"/>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hd w:val="clear" w:color="auto" w:fill="FFFFFF"/>
        </w:rPr>
      </w:pPr>
      <w:r w:rsidRPr="00C3357A">
        <w:rPr>
          <w:rFonts w:ascii="Times New Roman" w:eastAsia="Times New Roman" w:hAnsi="Times New Roman" w:cs="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C73E50" w:rsidRPr="00C3357A" w:rsidRDefault="00C73E50" w:rsidP="00C3357A">
      <w:pPr>
        <w:pStyle w:val="8"/>
        <w:shd w:val="clear" w:color="auto" w:fill="auto"/>
        <w:tabs>
          <w:tab w:val="left" w:pos="709"/>
          <w:tab w:val="left" w:pos="9355"/>
        </w:tabs>
        <w:spacing w:before="0" w:after="0" w:line="240" w:lineRule="auto"/>
        <w:ind w:firstLine="709"/>
        <w:jc w:val="both"/>
        <w:rPr>
          <w:rFonts w:ascii="Times New Roman" w:hAnsi="Times New Roman" w:cs="Times New Roman"/>
          <w:spacing w:val="0"/>
        </w:rPr>
      </w:pPr>
      <w:r w:rsidRPr="00C3357A">
        <w:rPr>
          <w:rFonts w:ascii="Times New Roman" w:hAnsi="Times New Roman" w:cs="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C73E50" w:rsidRPr="00C3357A" w:rsidRDefault="00C73E50" w:rsidP="00C3357A">
      <w:pPr>
        <w:shd w:val="clear" w:color="auto" w:fill="FFFFFF"/>
        <w:tabs>
          <w:tab w:val="left" w:pos="709"/>
        </w:tabs>
        <w:spacing w:after="0" w:line="240" w:lineRule="auto"/>
        <w:ind w:firstLine="709"/>
        <w:jc w:val="both"/>
        <w:rPr>
          <w:rFonts w:ascii="Times New Roman" w:hAnsi="Times New Roman"/>
          <w:sz w:val="28"/>
          <w:szCs w:val="28"/>
        </w:rPr>
      </w:pPr>
      <w:r w:rsidRPr="00C3357A">
        <w:rPr>
          <w:rFonts w:ascii="Times New Roman" w:hAnsi="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w:t>
      </w:r>
      <w:r w:rsidRPr="00C3357A">
        <w:rPr>
          <w:rFonts w:ascii="Times New Roman" w:hAnsi="Times New Roman"/>
          <w:sz w:val="28"/>
          <w:szCs w:val="28"/>
        </w:rPr>
        <w:lastRenderedPageBreak/>
        <w:t xml:space="preserve">для проведения исследований и реализации проектов при изучении учебных предметов. </w:t>
      </w:r>
      <w:proofErr w:type="gramStart"/>
      <w:r w:rsidRPr="00C3357A">
        <w:rPr>
          <w:rFonts w:ascii="Times New Roman" w:hAnsi="Times New Roman"/>
          <w:sz w:val="28"/>
          <w:szCs w:val="28"/>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C3357A">
        <w:rPr>
          <w:rFonts w:ascii="Times New Roman" w:hAnsi="Times New Roman"/>
          <w:sz w:val="28"/>
          <w:szCs w:val="28"/>
        </w:rPr>
        <w:t xml:space="preserve"> отвечать за свои действия и их последствия.</w:t>
      </w:r>
    </w:p>
    <w:p w:rsidR="00C3357A" w:rsidRPr="00C3357A" w:rsidRDefault="00C73E50" w:rsidP="0039574B">
      <w:pPr>
        <w:pStyle w:val="a5"/>
      </w:pPr>
      <w:bookmarkStart w:id="114" w:name="_Toc424564324"/>
      <w:bookmarkStart w:id="115" w:name="_Toc294246093"/>
      <w:bookmarkEnd w:id="110"/>
      <w:bookmarkEnd w:id="111"/>
      <w:bookmarkEnd w:id="112"/>
      <w:bookmarkEnd w:id="113"/>
      <w:r w:rsidRPr="00C3357A">
        <w:t xml:space="preserve">Условия, обеспечивающие развитие универсальных учебных действий </w:t>
      </w:r>
    </w:p>
    <w:p w:rsidR="00C73E50" w:rsidRPr="00C3357A" w:rsidRDefault="00C73E50" w:rsidP="0039574B">
      <w:pPr>
        <w:pStyle w:val="a5"/>
      </w:pPr>
      <w:r w:rsidRPr="00C3357A">
        <w:t>у обучающихся</w:t>
      </w:r>
      <w:bookmarkEnd w:id="114"/>
      <w:bookmarkEnd w:id="115"/>
    </w:p>
    <w:p w:rsidR="00C73E50" w:rsidRPr="00C3357A" w:rsidRDefault="00C73E50" w:rsidP="00C3357A">
      <w:pPr>
        <w:tabs>
          <w:tab w:val="left" w:pos="709"/>
        </w:tabs>
        <w:spacing w:after="0" w:line="240" w:lineRule="auto"/>
        <w:ind w:firstLine="709"/>
        <w:jc w:val="both"/>
        <w:rPr>
          <w:rFonts w:ascii="Times New Roman" w:hAnsi="Times New Roman"/>
          <w:sz w:val="28"/>
          <w:szCs w:val="28"/>
        </w:rPr>
      </w:pPr>
      <w:r w:rsidRPr="00C3357A">
        <w:rPr>
          <w:rFonts w:ascii="Times New Roman" w:hAnsi="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C73E50" w:rsidRPr="00C3357A" w:rsidRDefault="00C73E50" w:rsidP="00C3357A">
      <w:pPr>
        <w:tabs>
          <w:tab w:val="left" w:pos="709"/>
        </w:tabs>
        <w:spacing w:after="0" w:line="240" w:lineRule="auto"/>
        <w:ind w:firstLine="709"/>
        <w:jc w:val="both"/>
        <w:rPr>
          <w:rFonts w:ascii="Times New Roman" w:hAnsi="Times New Roman"/>
          <w:sz w:val="28"/>
          <w:szCs w:val="28"/>
        </w:rPr>
      </w:pPr>
      <w:proofErr w:type="gramStart"/>
      <w:r w:rsidRPr="00C3357A">
        <w:rPr>
          <w:rFonts w:ascii="Times New Roman" w:hAnsi="Times New Roman"/>
          <w:sz w:val="28"/>
          <w:szCs w:val="28"/>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C73E50" w:rsidRPr="00C3357A" w:rsidRDefault="00C73E50" w:rsidP="00C3357A">
      <w:pPr>
        <w:tabs>
          <w:tab w:val="left" w:pos="709"/>
        </w:tabs>
        <w:spacing w:after="0" w:line="240" w:lineRule="auto"/>
        <w:ind w:firstLine="709"/>
        <w:jc w:val="both"/>
        <w:rPr>
          <w:rFonts w:ascii="Times New Roman" w:hAnsi="Times New Roman"/>
          <w:sz w:val="28"/>
          <w:szCs w:val="28"/>
        </w:rPr>
      </w:pPr>
      <w:r w:rsidRPr="00C3357A">
        <w:rPr>
          <w:rFonts w:ascii="Times New Roman" w:hAnsi="Times New Roman"/>
          <w:sz w:val="28"/>
          <w:szCs w:val="28"/>
        </w:rPr>
        <w:t xml:space="preserve">- </w:t>
      </w:r>
      <w:proofErr w:type="gramStart"/>
      <w:r w:rsidRPr="00C3357A">
        <w:rPr>
          <w:rFonts w:ascii="Times New Roman" w:hAnsi="Times New Roman"/>
          <w:sz w:val="28"/>
          <w:szCs w:val="28"/>
        </w:rPr>
        <w:t>соблюдении</w:t>
      </w:r>
      <w:proofErr w:type="gramEnd"/>
      <w:r w:rsidRPr="00C3357A">
        <w:rPr>
          <w:rFonts w:ascii="Times New Roman" w:hAnsi="Times New Roman"/>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C73E50" w:rsidRPr="00C3357A" w:rsidRDefault="00C73E50" w:rsidP="00C3357A">
      <w:pPr>
        <w:tabs>
          <w:tab w:val="left" w:pos="709"/>
        </w:tabs>
        <w:spacing w:after="0" w:line="240" w:lineRule="auto"/>
        <w:ind w:firstLine="709"/>
        <w:jc w:val="both"/>
        <w:rPr>
          <w:rFonts w:ascii="Times New Roman" w:hAnsi="Times New Roman"/>
          <w:sz w:val="28"/>
          <w:szCs w:val="28"/>
        </w:rPr>
      </w:pPr>
      <w:r w:rsidRPr="00C3357A">
        <w:rPr>
          <w:rFonts w:ascii="Times New Roman" w:hAnsi="Times New Roman"/>
          <w:sz w:val="28"/>
          <w:szCs w:val="28"/>
        </w:rPr>
        <w:t xml:space="preserve">- </w:t>
      </w:r>
      <w:proofErr w:type="gramStart"/>
      <w:r w:rsidRPr="00C3357A">
        <w:rPr>
          <w:rFonts w:ascii="Times New Roman" w:hAnsi="Times New Roman"/>
          <w:sz w:val="28"/>
          <w:szCs w:val="28"/>
        </w:rPr>
        <w:t>осуществлении</w:t>
      </w:r>
      <w:proofErr w:type="gramEnd"/>
      <w:r w:rsidRPr="00C3357A">
        <w:rPr>
          <w:rFonts w:ascii="Times New Roman" w:hAnsi="Times New Roman"/>
          <w:sz w:val="28"/>
          <w:szCs w:val="28"/>
        </w:rPr>
        <w:t xml:space="preserve">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C73E50" w:rsidRPr="00C3357A" w:rsidRDefault="00C73E50" w:rsidP="00C3357A">
      <w:pPr>
        <w:tabs>
          <w:tab w:val="left" w:pos="709"/>
        </w:tabs>
        <w:spacing w:after="0" w:line="240" w:lineRule="auto"/>
        <w:ind w:firstLine="709"/>
        <w:jc w:val="both"/>
        <w:rPr>
          <w:rFonts w:ascii="Times New Roman" w:hAnsi="Times New Roman"/>
          <w:sz w:val="28"/>
          <w:szCs w:val="28"/>
        </w:rPr>
      </w:pPr>
      <w:r w:rsidRPr="00C3357A">
        <w:rPr>
          <w:rFonts w:ascii="Times New Roman" w:hAnsi="Times New Roman"/>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C73E50" w:rsidRPr="00C3357A" w:rsidRDefault="00C73E50" w:rsidP="00C3357A">
      <w:pPr>
        <w:tabs>
          <w:tab w:val="left" w:pos="709"/>
        </w:tabs>
        <w:spacing w:after="0" w:line="240" w:lineRule="auto"/>
        <w:ind w:firstLine="709"/>
        <w:jc w:val="both"/>
        <w:rPr>
          <w:rFonts w:ascii="Times New Roman" w:hAnsi="Times New Roman"/>
          <w:sz w:val="28"/>
          <w:szCs w:val="28"/>
        </w:rPr>
      </w:pPr>
      <w:r w:rsidRPr="00C3357A">
        <w:rPr>
          <w:rFonts w:ascii="Times New Roman" w:hAnsi="Times New Roman"/>
          <w:sz w:val="28"/>
          <w:szCs w:val="28"/>
        </w:rPr>
        <w:t>- эффективного использования средств ИКТ.</w:t>
      </w:r>
    </w:p>
    <w:p w:rsidR="00C73E50" w:rsidRPr="00C3357A" w:rsidRDefault="00C73E50" w:rsidP="00C3357A">
      <w:pPr>
        <w:tabs>
          <w:tab w:val="left" w:pos="709"/>
        </w:tabs>
        <w:spacing w:after="0" w:line="240" w:lineRule="auto"/>
        <w:ind w:firstLine="709"/>
        <w:jc w:val="both"/>
        <w:rPr>
          <w:rFonts w:ascii="Times New Roman" w:hAnsi="Times New Roman"/>
          <w:sz w:val="28"/>
          <w:szCs w:val="28"/>
        </w:rPr>
      </w:pPr>
      <w:r w:rsidRPr="00C3357A">
        <w:rPr>
          <w:rFonts w:ascii="Times New Roman" w:hAnsi="Times New Roman"/>
          <w:sz w:val="28"/>
          <w:szCs w:val="28"/>
        </w:rPr>
        <w:t xml:space="preserve">Учитывая определенную специфику </w:t>
      </w:r>
      <w:proofErr w:type="gramStart"/>
      <w:r w:rsidRPr="00C3357A">
        <w:rPr>
          <w:rFonts w:ascii="Times New Roman" w:hAnsi="Times New Roman"/>
          <w:sz w:val="28"/>
          <w:szCs w:val="28"/>
        </w:rPr>
        <w:t>использования</w:t>
      </w:r>
      <w:proofErr w:type="gramEnd"/>
      <w:r w:rsidRPr="00C3357A">
        <w:rPr>
          <w:rFonts w:ascii="Times New Roman" w:hAnsi="Times New Roman"/>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C73E50" w:rsidRPr="00C3357A" w:rsidRDefault="00C73E50" w:rsidP="00C3357A">
      <w:pPr>
        <w:pStyle w:val="af9"/>
        <w:tabs>
          <w:tab w:val="left" w:pos="709"/>
        </w:tabs>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 xml:space="preserve">В условиях интенсификации процессов информатизации </w:t>
      </w:r>
      <w:r w:rsidRPr="00C3357A">
        <w:rPr>
          <w:rFonts w:ascii="Times New Roman" w:hAnsi="Times New Roman" w:cs="Times New Roman"/>
          <w:color w:val="auto"/>
          <w:sz w:val="28"/>
          <w:szCs w:val="28"/>
        </w:rPr>
        <w:t xml:space="preserve">общества и образования при формировании универсальных </w:t>
      </w:r>
      <w:r w:rsidRPr="00C3357A">
        <w:rPr>
          <w:rFonts w:ascii="Times New Roman" w:hAnsi="Times New Roman" w:cs="Times New Roman"/>
          <w:color w:val="auto"/>
          <w:spacing w:val="-2"/>
          <w:sz w:val="28"/>
          <w:szCs w:val="28"/>
        </w:rPr>
        <w:t>учебных действий наряду с предметными  методиками целе</w:t>
      </w:r>
      <w:r w:rsidRPr="00C3357A">
        <w:rPr>
          <w:rFonts w:ascii="Times New Roman" w:hAnsi="Times New Roman" w:cs="Times New Roman"/>
          <w:color w:val="auto"/>
          <w:sz w:val="28"/>
          <w:szCs w:val="28"/>
        </w:rPr>
        <w:t>сообразно широкое использование цифровых инструментов и возможностей современной информационно</w:t>
      </w:r>
      <w:r w:rsidR="00C3357A" w:rsidRPr="00C3357A">
        <w:rPr>
          <w:rFonts w:ascii="Times New Roman" w:hAnsi="Times New Roman" w:cs="Times New Roman"/>
          <w:color w:val="auto"/>
          <w:sz w:val="28"/>
          <w:szCs w:val="28"/>
        </w:rPr>
        <w:t>-</w:t>
      </w:r>
      <w:r w:rsidRPr="00C3357A">
        <w:rPr>
          <w:rFonts w:ascii="Times New Roman" w:hAnsi="Times New Roman" w:cs="Times New Roman"/>
          <w:color w:val="auto"/>
          <w:sz w:val="28"/>
          <w:szCs w:val="28"/>
        </w:rPr>
        <w:softHyphen/>
        <w:t xml:space="preserve">образовательной </w:t>
      </w:r>
      <w:r w:rsidRPr="00C3357A">
        <w:rPr>
          <w:rFonts w:ascii="Times New Roman" w:hAnsi="Times New Roman" w:cs="Times New Roman"/>
          <w:color w:val="auto"/>
          <w:spacing w:val="2"/>
          <w:sz w:val="28"/>
          <w:szCs w:val="28"/>
        </w:rPr>
        <w:t xml:space="preserve">среды. Ориентировка младших школьников в </w:t>
      </w:r>
      <w:r w:rsidRPr="00C3357A">
        <w:rPr>
          <w:rFonts w:ascii="Times New Roman" w:hAnsi="Times New Roman" w:cs="Times New Roman"/>
          <w:color w:val="auto"/>
          <w:sz w:val="28"/>
          <w:szCs w:val="28"/>
        </w:rPr>
        <w:t>ИКТ и формирова</w:t>
      </w:r>
      <w:r w:rsidRPr="00C3357A">
        <w:rPr>
          <w:rFonts w:ascii="Times New Roman" w:hAnsi="Times New Roman" w:cs="Times New Roman"/>
          <w:color w:val="auto"/>
          <w:spacing w:val="2"/>
          <w:sz w:val="28"/>
          <w:szCs w:val="28"/>
        </w:rPr>
        <w:t>ние способности их грамотно применять (ИКТ</w:t>
      </w:r>
      <w:r w:rsidR="00C3357A" w:rsidRPr="00C3357A">
        <w:rPr>
          <w:rFonts w:ascii="Times New Roman" w:hAnsi="Times New Roman" w:cs="Times New Roman"/>
          <w:color w:val="auto"/>
          <w:spacing w:val="2"/>
          <w:sz w:val="28"/>
          <w:szCs w:val="28"/>
        </w:rPr>
        <w:t>-</w:t>
      </w:r>
      <w:r w:rsidRPr="00C3357A">
        <w:rPr>
          <w:rFonts w:ascii="Times New Roman" w:hAnsi="Times New Roman" w:cs="Times New Roman"/>
          <w:color w:val="auto"/>
          <w:spacing w:val="2"/>
          <w:sz w:val="28"/>
          <w:szCs w:val="28"/>
        </w:rPr>
        <w:softHyphen/>
        <w:t xml:space="preserve">компетентность) </w:t>
      </w:r>
      <w:r w:rsidRPr="00C3357A">
        <w:rPr>
          <w:rFonts w:ascii="Times New Roman" w:hAnsi="Times New Roman" w:cs="Times New Roman"/>
          <w:color w:val="auto"/>
          <w:spacing w:val="2"/>
          <w:sz w:val="28"/>
          <w:szCs w:val="28"/>
        </w:rPr>
        <w:lastRenderedPageBreak/>
        <w:t>являются одними из важных средств форми</w:t>
      </w:r>
      <w:r w:rsidRPr="00C3357A">
        <w:rPr>
          <w:rFonts w:ascii="Times New Roman" w:hAnsi="Times New Roman" w:cs="Times New Roman"/>
          <w:color w:val="auto"/>
          <w:sz w:val="28"/>
          <w:szCs w:val="28"/>
        </w:rPr>
        <w:t>рования уни</w:t>
      </w:r>
      <w:r w:rsidRPr="00C3357A">
        <w:rPr>
          <w:rFonts w:ascii="Times New Roman" w:hAnsi="Times New Roman" w:cs="Times New Roman"/>
          <w:color w:val="auto"/>
          <w:spacing w:val="2"/>
          <w:sz w:val="28"/>
          <w:szCs w:val="28"/>
        </w:rPr>
        <w:t>версальных учебных действий обучающихся в рамках</w:t>
      </w:r>
      <w:r w:rsidRPr="00C3357A">
        <w:rPr>
          <w:rFonts w:ascii="Times New Roman" w:hAnsi="Times New Roman" w:cs="Times New Roman"/>
          <w:color w:val="auto"/>
          <w:sz w:val="28"/>
          <w:szCs w:val="28"/>
        </w:rPr>
        <w:t xml:space="preserve"> начального общего образования. </w:t>
      </w:r>
    </w:p>
    <w:p w:rsidR="00C73E50" w:rsidRPr="00C3357A" w:rsidRDefault="00C73E50" w:rsidP="00C3357A">
      <w:pPr>
        <w:pStyle w:val="af9"/>
        <w:tabs>
          <w:tab w:val="left" w:pos="709"/>
        </w:tabs>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ИКТ также могут (и должны) широко применять</w:t>
      </w:r>
      <w:r w:rsidRPr="00C3357A">
        <w:rPr>
          <w:rFonts w:ascii="Times New Roman" w:hAnsi="Times New Roman" w:cs="Times New Roman"/>
          <w:color w:val="auto"/>
          <w:spacing w:val="2"/>
          <w:sz w:val="28"/>
          <w:szCs w:val="28"/>
        </w:rPr>
        <w:t xml:space="preserve">ся при оценке сформированности универсальных учебных </w:t>
      </w:r>
      <w:r w:rsidRPr="00C3357A">
        <w:rPr>
          <w:rFonts w:ascii="Times New Roman" w:hAnsi="Times New Roman" w:cs="Times New Roman"/>
          <w:color w:val="auto"/>
          <w:sz w:val="28"/>
          <w:szCs w:val="28"/>
        </w:rPr>
        <w:t xml:space="preserve">действий. Для их формирования исключительную важность </w:t>
      </w:r>
      <w:r w:rsidRPr="00C3357A">
        <w:rPr>
          <w:rFonts w:ascii="Times New Roman" w:hAnsi="Times New Roman" w:cs="Times New Roman"/>
          <w:color w:val="auto"/>
          <w:spacing w:val="2"/>
          <w:sz w:val="28"/>
          <w:szCs w:val="28"/>
        </w:rPr>
        <w:t>имеет использование информационно</w:t>
      </w:r>
      <w:r w:rsidRPr="00C3357A">
        <w:rPr>
          <w:rFonts w:ascii="Times New Roman" w:hAnsi="Times New Roman" w:cs="Times New Roman"/>
          <w:color w:val="auto"/>
          <w:spacing w:val="2"/>
          <w:sz w:val="28"/>
          <w:szCs w:val="28"/>
        </w:rPr>
        <w:softHyphen/>
      </w:r>
      <w:r w:rsidR="00C3357A" w:rsidRPr="00C3357A">
        <w:rPr>
          <w:rFonts w:ascii="Times New Roman" w:hAnsi="Times New Roman" w:cs="Times New Roman"/>
          <w:color w:val="auto"/>
          <w:spacing w:val="2"/>
          <w:sz w:val="28"/>
          <w:szCs w:val="28"/>
        </w:rPr>
        <w:t>-</w:t>
      </w:r>
      <w:r w:rsidRPr="00C3357A">
        <w:rPr>
          <w:rFonts w:ascii="Times New Roman" w:hAnsi="Times New Roman" w:cs="Times New Roman"/>
          <w:color w:val="auto"/>
          <w:spacing w:val="2"/>
          <w:sz w:val="28"/>
          <w:szCs w:val="28"/>
        </w:rPr>
        <w:t>образовательной сре</w:t>
      </w:r>
      <w:r w:rsidRPr="00C3357A">
        <w:rPr>
          <w:rFonts w:ascii="Times New Roman" w:hAnsi="Times New Roman" w:cs="Times New Roman"/>
          <w:color w:val="auto"/>
          <w:sz w:val="28"/>
          <w:szCs w:val="28"/>
        </w:rPr>
        <w:t>ды, в которой планируют и фиксируют свою деятельность, ее результаты учителя и обучающиеся.</w:t>
      </w:r>
    </w:p>
    <w:p w:rsidR="00C73E50" w:rsidRPr="00C3357A" w:rsidRDefault="00C73E50" w:rsidP="00C3357A">
      <w:pPr>
        <w:pStyle w:val="af9"/>
        <w:tabs>
          <w:tab w:val="left" w:pos="709"/>
        </w:tabs>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 xml:space="preserve">В рамках </w:t>
      </w:r>
      <w:proofErr w:type="gramStart"/>
      <w:r w:rsidRPr="00C3357A">
        <w:rPr>
          <w:rFonts w:ascii="Times New Roman" w:hAnsi="Times New Roman" w:cs="Times New Roman"/>
          <w:color w:val="auto"/>
          <w:spacing w:val="2"/>
          <w:sz w:val="28"/>
          <w:szCs w:val="28"/>
        </w:rPr>
        <w:t>ИКТ</w:t>
      </w:r>
      <w:r w:rsidR="00C3357A" w:rsidRPr="00C3357A">
        <w:rPr>
          <w:rFonts w:ascii="Times New Roman" w:hAnsi="Times New Roman" w:cs="Times New Roman"/>
          <w:color w:val="auto"/>
          <w:spacing w:val="2"/>
          <w:sz w:val="28"/>
          <w:szCs w:val="28"/>
        </w:rPr>
        <w:t>-</w:t>
      </w:r>
      <w:r w:rsidRPr="00C3357A">
        <w:rPr>
          <w:rFonts w:ascii="Times New Roman" w:hAnsi="Times New Roman" w:cs="Times New Roman"/>
          <w:color w:val="auto"/>
          <w:spacing w:val="2"/>
          <w:sz w:val="28"/>
          <w:szCs w:val="28"/>
        </w:rPr>
        <w:softHyphen/>
        <w:t>компет</w:t>
      </w:r>
      <w:r w:rsidR="00C3357A" w:rsidRPr="00C3357A">
        <w:rPr>
          <w:rFonts w:ascii="Times New Roman" w:hAnsi="Times New Roman" w:cs="Times New Roman"/>
          <w:color w:val="auto"/>
          <w:spacing w:val="2"/>
          <w:sz w:val="28"/>
          <w:szCs w:val="28"/>
        </w:rPr>
        <w:t>ентности</w:t>
      </w:r>
      <w:proofErr w:type="gramEnd"/>
      <w:r w:rsidR="00C3357A" w:rsidRPr="00C3357A">
        <w:rPr>
          <w:rFonts w:ascii="Times New Roman" w:hAnsi="Times New Roman" w:cs="Times New Roman"/>
          <w:color w:val="auto"/>
          <w:spacing w:val="2"/>
          <w:sz w:val="28"/>
          <w:szCs w:val="28"/>
        </w:rPr>
        <w:t xml:space="preserve"> выделяется учебная ИКТ-</w:t>
      </w:r>
      <w:r w:rsidRPr="00C3357A">
        <w:rPr>
          <w:rFonts w:ascii="Times New Roman" w:hAnsi="Times New Roman" w:cs="Times New Roman"/>
          <w:color w:val="auto"/>
          <w:spacing w:val="2"/>
          <w:sz w:val="28"/>
          <w:szCs w:val="28"/>
        </w:rPr>
        <w:t>компе</w:t>
      </w:r>
      <w:r w:rsidRPr="00C3357A">
        <w:rPr>
          <w:rFonts w:ascii="Times New Roman" w:hAnsi="Times New Roman" w:cs="Times New Roman"/>
          <w:color w:val="auto"/>
          <w:sz w:val="28"/>
          <w:szCs w:val="28"/>
        </w:rPr>
        <w:t>тентность - способность решать учебные задачи с исполь</w:t>
      </w:r>
      <w:r w:rsidRPr="00C3357A">
        <w:rPr>
          <w:rFonts w:ascii="Times New Roman" w:hAnsi="Times New Roman" w:cs="Times New Roman"/>
          <w:color w:val="auto"/>
          <w:spacing w:val="2"/>
          <w:sz w:val="28"/>
          <w:szCs w:val="28"/>
        </w:rPr>
        <w:t xml:space="preserve">зованием общедоступных в начальной школе инструментов </w:t>
      </w:r>
      <w:r w:rsidRPr="00C3357A">
        <w:rPr>
          <w:rFonts w:ascii="Times New Roman" w:hAnsi="Times New Roman" w:cs="Times New Roman"/>
          <w:color w:val="auto"/>
          <w:sz w:val="28"/>
          <w:szCs w:val="28"/>
        </w:rPr>
        <w:t>ИКТ и источников информации в соответствии с возрастны</w:t>
      </w:r>
      <w:r w:rsidRPr="00C3357A">
        <w:rPr>
          <w:rFonts w:ascii="Times New Roman" w:hAnsi="Times New Roman" w:cs="Times New Roman"/>
          <w:color w:val="auto"/>
          <w:spacing w:val="2"/>
          <w:sz w:val="28"/>
          <w:szCs w:val="28"/>
        </w:rPr>
        <w:t xml:space="preserve">ми потребностями и возможностями младшего школьника. </w:t>
      </w:r>
      <w:r w:rsidRPr="00C3357A">
        <w:rPr>
          <w:rFonts w:ascii="Times New Roman" w:hAnsi="Times New Roman" w:cs="Times New Roman"/>
          <w:color w:val="auto"/>
          <w:sz w:val="28"/>
          <w:szCs w:val="28"/>
        </w:rPr>
        <w:t>Решение задачи формирования ИКТ</w:t>
      </w:r>
      <w:r w:rsidR="00C3357A" w:rsidRPr="00C3357A">
        <w:rPr>
          <w:rFonts w:ascii="Times New Roman" w:hAnsi="Times New Roman" w:cs="Times New Roman"/>
          <w:color w:val="auto"/>
          <w:sz w:val="28"/>
          <w:szCs w:val="28"/>
        </w:rPr>
        <w:t>-</w:t>
      </w:r>
      <w:r w:rsidRPr="00C3357A">
        <w:rPr>
          <w:rFonts w:ascii="Times New Roman" w:hAnsi="Times New Roman" w:cs="Times New Roman"/>
          <w:color w:val="auto"/>
          <w:sz w:val="28"/>
          <w:szCs w:val="28"/>
        </w:rPr>
        <w:softHyphen/>
        <w:t xml:space="preserve">компетентности должно </w:t>
      </w:r>
      <w:r w:rsidRPr="00C3357A">
        <w:rPr>
          <w:rFonts w:ascii="Times New Roman" w:hAnsi="Times New Roman" w:cs="Times New Roman"/>
          <w:color w:val="auto"/>
          <w:spacing w:val="-2"/>
          <w:sz w:val="28"/>
          <w:szCs w:val="28"/>
        </w:rPr>
        <w:t>проходить не только на занятиях по отдельным учебным пред</w:t>
      </w:r>
      <w:r w:rsidRPr="00C3357A">
        <w:rPr>
          <w:rFonts w:ascii="Times New Roman" w:hAnsi="Times New Roman" w:cs="Times New Roman"/>
          <w:color w:val="auto"/>
          <w:spacing w:val="2"/>
          <w:sz w:val="28"/>
          <w:szCs w:val="28"/>
        </w:rPr>
        <w:t xml:space="preserve">метам (где формируется </w:t>
      </w:r>
      <w:proofErr w:type="gramStart"/>
      <w:r w:rsidRPr="00C3357A">
        <w:rPr>
          <w:rFonts w:ascii="Times New Roman" w:hAnsi="Times New Roman" w:cs="Times New Roman"/>
          <w:color w:val="auto"/>
          <w:spacing w:val="2"/>
          <w:sz w:val="28"/>
          <w:szCs w:val="28"/>
        </w:rPr>
        <w:t>предметная</w:t>
      </w:r>
      <w:proofErr w:type="gramEnd"/>
      <w:r w:rsidRPr="00C3357A">
        <w:rPr>
          <w:rFonts w:ascii="Times New Roman" w:hAnsi="Times New Roman" w:cs="Times New Roman"/>
          <w:color w:val="auto"/>
          <w:spacing w:val="2"/>
          <w:sz w:val="28"/>
          <w:szCs w:val="28"/>
        </w:rPr>
        <w:t xml:space="preserve"> ИКТ</w:t>
      </w:r>
      <w:r w:rsidRPr="00C3357A">
        <w:rPr>
          <w:rFonts w:ascii="Times New Roman" w:hAnsi="Times New Roman" w:cs="Times New Roman"/>
          <w:color w:val="auto"/>
          <w:spacing w:val="2"/>
          <w:sz w:val="28"/>
          <w:szCs w:val="28"/>
        </w:rPr>
        <w:softHyphen/>
      </w:r>
      <w:r w:rsidR="00C3357A" w:rsidRPr="00C3357A">
        <w:rPr>
          <w:rFonts w:ascii="Times New Roman" w:hAnsi="Times New Roman" w:cs="Times New Roman"/>
          <w:color w:val="auto"/>
          <w:spacing w:val="2"/>
          <w:sz w:val="28"/>
          <w:szCs w:val="28"/>
        </w:rPr>
        <w:t>-</w:t>
      </w:r>
      <w:r w:rsidRPr="00C3357A">
        <w:rPr>
          <w:rFonts w:ascii="Times New Roman" w:hAnsi="Times New Roman" w:cs="Times New Roman"/>
          <w:color w:val="auto"/>
          <w:spacing w:val="2"/>
          <w:sz w:val="28"/>
          <w:szCs w:val="28"/>
        </w:rPr>
        <w:t xml:space="preserve">компетентность), </w:t>
      </w:r>
      <w:r w:rsidRPr="00C3357A">
        <w:rPr>
          <w:rFonts w:ascii="Times New Roman" w:hAnsi="Times New Roman" w:cs="Times New Roman"/>
          <w:color w:val="auto"/>
          <w:sz w:val="28"/>
          <w:szCs w:val="28"/>
        </w:rPr>
        <w:t>но и в рамках метапредметной программы формирования универсальных учебных действий.</w:t>
      </w:r>
    </w:p>
    <w:p w:rsidR="00C73E50" w:rsidRPr="00C3357A" w:rsidRDefault="00C73E50" w:rsidP="00C3357A">
      <w:pPr>
        <w:pStyle w:val="af9"/>
        <w:tabs>
          <w:tab w:val="left" w:pos="709"/>
        </w:tabs>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xml:space="preserve">При освоении личностных действий на основе указанной программы </w:t>
      </w:r>
      <w:proofErr w:type="gramStart"/>
      <w:r w:rsidRPr="00C3357A">
        <w:rPr>
          <w:rFonts w:ascii="Times New Roman" w:hAnsi="Times New Roman" w:cs="Times New Roman"/>
          <w:color w:val="auto"/>
          <w:sz w:val="28"/>
          <w:szCs w:val="28"/>
        </w:rPr>
        <w:t>у</w:t>
      </w:r>
      <w:proofErr w:type="gramEnd"/>
      <w:r w:rsidRPr="00C3357A">
        <w:rPr>
          <w:rFonts w:ascii="Times New Roman" w:hAnsi="Times New Roman" w:cs="Times New Roman"/>
          <w:color w:val="auto"/>
          <w:sz w:val="28"/>
          <w:szCs w:val="28"/>
        </w:rPr>
        <w:t xml:space="preserve"> обучающихся формируются:</w:t>
      </w:r>
    </w:p>
    <w:p w:rsidR="00C73E50" w:rsidRPr="00C3357A" w:rsidRDefault="00C73E50" w:rsidP="00C3357A">
      <w:pPr>
        <w:pStyle w:val="aff0"/>
        <w:tabs>
          <w:tab w:val="left" w:pos="709"/>
        </w:tabs>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 xml:space="preserve">- критическое отношение к информации и избирательность </w:t>
      </w:r>
      <w:r w:rsidRPr="00C3357A">
        <w:rPr>
          <w:rFonts w:ascii="Times New Roman" w:hAnsi="Times New Roman" w:cs="Times New Roman"/>
          <w:color w:val="auto"/>
          <w:sz w:val="28"/>
          <w:szCs w:val="28"/>
        </w:rPr>
        <w:t>ее восприятия;</w:t>
      </w:r>
    </w:p>
    <w:p w:rsidR="00C73E50" w:rsidRPr="00C3357A" w:rsidRDefault="00C73E50" w:rsidP="00C3357A">
      <w:pPr>
        <w:pStyle w:val="aff0"/>
        <w:tabs>
          <w:tab w:val="left" w:pos="709"/>
        </w:tabs>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уважение к информации о частной жизни и информационным результатам деятельности других людей;</w:t>
      </w:r>
    </w:p>
    <w:p w:rsidR="00C73E50" w:rsidRPr="00C3357A" w:rsidRDefault="00C73E50" w:rsidP="00C3357A">
      <w:pPr>
        <w:pStyle w:val="aff0"/>
        <w:tabs>
          <w:tab w:val="left" w:pos="709"/>
        </w:tabs>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основы правовой культуры в области использования информации.</w:t>
      </w:r>
    </w:p>
    <w:p w:rsidR="00C73E50" w:rsidRPr="00C3357A" w:rsidRDefault="00C73E50" w:rsidP="00C3357A">
      <w:pPr>
        <w:pStyle w:val="af9"/>
        <w:tabs>
          <w:tab w:val="left" w:pos="709"/>
        </w:tabs>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При освоении регулятивных универсальных учебных действий обеспечиваются:</w:t>
      </w:r>
    </w:p>
    <w:p w:rsidR="00C73E50" w:rsidRPr="00C3357A" w:rsidRDefault="00C73E50" w:rsidP="00C3357A">
      <w:pPr>
        <w:pStyle w:val="aff0"/>
        <w:tabs>
          <w:tab w:val="left" w:pos="709"/>
        </w:tabs>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оценка условий, алгоритмов и результатов действий, выполняемых в информационной среде;</w:t>
      </w:r>
    </w:p>
    <w:p w:rsidR="00C73E50" w:rsidRPr="00C3357A" w:rsidRDefault="00C73E50" w:rsidP="00C3357A">
      <w:pPr>
        <w:pStyle w:val="aff0"/>
        <w:tabs>
          <w:tab w:val="left" w:pos="709"/>
        </w:tabs>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использование результатов действия, размещенных в информационной среде, для оценки и коррекции выполненного действия;</w:t>
      </w:r>
    </w:p>
    <w:p w:rsidR="00C73E50" w:rsidRPr="00C3357A" w:rsidRDefault="00C73E50" w:rsidP="00C3357A">
      <w:pPr>
        <w:pStyle w:val="aff0"/>
        <w:tabs>
          <w:tab w:val="left" w:pos="709"/>
        </w:tabs>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xml:space="preserve">- создание </w:t>
      </w:r>
      <w:proofErr w:type="gramStart"/>
      <w:r w:rsidRPr="00C3357A">
        <w:rPr>
          <w:rFonts w:ascii="Times New Roman" w:hAnsi="Times New Roman" w:cs="Times New Roman"/>
          <w:color w:val="auto"/>
          <w:sz w:val="28"/>
          <w:szCs w:val="28"/>
        </w:rPr>
        <w:t>цифрового</w:t>
      </w:r>
      <w:proofErr w:type="gramEnd"/>
      <w:r w:rsidRPr="00C3357A">
        <w:rPr>
          <w:rFonts w:ascii="Times New Roman" w:hAnsi="Times New Roman" w:cs="Times New Roman"/>
          <w:color w:val="auto"/>
          <w:sz w:val="28"/>
          <w:szCs w:val="28"/>
        </w:rPr>
        <w:t xml:space="preserve"> портфолио учебных достижений обучающегося.</w:t>
      </w:r>
    </w:p>
    <w:p w:rsidR="00C73E50" w:rsidRPr="00C3357A" w:rsidRDefault="00C73E50" w:rsidP="00C3357A">
      <w:pPr>
        <w:pStyle w:val="af9"/>
        <w:tabs>
          <w:tab w:val="left" w:pos="709"/>
        </w:tabs>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 xml:space="preserve">При освоении познавательных универсальных учебных </w:t>
      </w:r>
      <w:r w:rsidRPr="00C3357A">
        <w:rPr>
          <w:rFonts w:ascii="Times New Roman" w:hAnsi="Times New Roman" w:cs="Times New Roman"/>
          <w:color w:val="auto"/>
          <w:sz w:val="28"/>
          <w:szCs w:val="28"/>
        </w:rPr>
        <w:t>действий ИКТ играют ключевую роль в следующих универсальных учебных действиях:</w:t>
      </w:r>
    </w:p>
    <w:p w:rsidR="00C73E50" w:rsidRPr="00C3357A" w:rsidRDefault="00C73E50" w:rsidP="00C3357A">
      <w:pPr>
        <w:pStyle w:val="aff0"/>
        <w:tabs>
          <w:tab w:val="left" w:pos="709"/>
        </w:tabs>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поиск информации;</w:t>
      </w:r>
    </w:p>
    <w:p w:rsidR="00C73E50" w:rsidRPr="00C3357A" w:rsidRDefault="00C73E50" w:rsidP="00C3357A">
      <w:pPr>
        <w:pStyle w:val="aff0"/>
        <w:tabs>
          <w:tab w:val="left" w:pos="709"/>
        </w:tabs>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 xml:space="preserve">- фиксация (запись) информации с помощью различных </w:t>
      </w:r>
      <w:r w:rsidRPr="00C3357A">
        <w:rPr>
          <w:rFonts w:ascii="Times New Roman" w:hAnsi="Times New Roman" w:cs="Times New Roman"/>
          <w:color w:val="auto"/>
          <w:sz w:val="28"/>
          <w:szCs w:val="28"/>
        </w:rPr>
        <w:t>технических средств;</w:t>
      </w:r>
    </w:p>
    <w:p w:rsidR="00C73E50" w:rsidRPr="00C3357A" w:rsidRDefault="00C73E50" w:rsidP="00C3357A">
      <w:pPr>
        <w:pStyle w:val="aff0"/>
        <w:tabs>
          <w:tab w:val="left" w:pos="709"/>
        </w:tabs>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структурирование информации, ее организация и представление в виде диаграмм, картосхем, линий времени и</w:t>
      </w:r>
      <w:r w:rsidRPr="00C3357A">
        <w:rPr>
          <w:rFonts w:ascii="Times New Roman" w:hAnsi="Times New Roman" w:cs="Times New Roman"/>
          <w:color w:val="auto"/>
          <w:sz w:val="28"/>
          <w:szCs w:val="28"/>
        </w:rPr>
        <w:t> </w:t>
      </w:r>
      <w:r w:rsidRPr="00C3357A">
        <w:rPr>
          <w:rFonts w:ascii="Times New Roman" w:hAnsi="Times New Roman" w:cs="Times New Roman"/>
          <w:color w:val="auto"/>
          <w:sz w:val="28"/>
          <w:szCs w:val="28"/>
        </w:rPr>
        <w:t>пр.;</w:t>
      </w:r>
    </w:p>
    <w:p w:rsidR="00C73E50" w:rsidRPr="00C3357A" w:rsidRDefault="00C73E50" w:rsidP="00C3357A">
      <w:pPr>
        <w:pStyle w:val="aff0"/>
        <w:tabs>
          <w:tab w:val="left" w:pos="709"/>
        </w:tabs>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xml:space="preserve">- создание </w:t>
      </w:r>
      <w:proofErr w:type="gramStart"/>
      <w:r w:rsidRPr="00C3357A">
        <w:rPr>
          <w:rFonts w:ascii="Times New Roman" w:hAnsi="Times New Roman" w:cs="Times New Roman"/>
          <w:color w:val="auto"/>
          <w:sz w:val="28"/>
          <w:szCs w:val="28"/>
        </w:rPr>
        <w:t>простых</w:t>
      </w:r>
      <w:proofErr w:type="gramEnd"/>
      <w:r w:rsidRPr="00C3357A">
        <w:rPr>
          <w:rFonts w:ascii="Times New Roman" w:hAnsi="Times New Roman" w:cs="Times New Roman"/>
          <w:color w:val="auto"/>
          <w:sz w:val="28"/>
          <w:szCs w:val="28"/>
        </w:rPr>
        <w:t xml:space="preserve"> гипермедиасообщений;</w:t>
      </w:r>
    </w:p>
    <w:p w:rsidR="00C73E50" w:rsidRPr="00C3357A" w:rsidRDefault="00C73E50" w:rsidP="00C3357A">
      <w:pPr>
        <w:pStyle w:val="aff0"/>
        <w:tabs>
          <w:tab w:val="left" w:pos="709"/>
        </w:tabs>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построение простейших моделей объектов и процессов.</w:t>
      </w:r>
    </w:p>
    <w:p w:rsidR="00C73E50" w:rsidRPr="00C3357A" w:rsidRDefault="00C73E50" w:rsidP="00C3357A">
      <w:pPr>
        <w:pStyle w:val="af9"/>
        <w:tabs>
          <w:tab w:val="left" w:pos="709"/>
        </w:tabs>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xml:space="preserve">ИКТ является важным инструментом для формирования </w:t>
      </w:r>
      <w:r w:rsidRPr="00C3357A">
        <w:rPr>
          <w:rFonts w:ascii="Times New Roman" w:hAnsi="Times New Roman" w:cs="Times New Roman"/>
          <w:color w:val="auto"/>
          <w:spacing w:val="-2"/>
          <w:sz w:val="28"/>
          <w:szCs w:val="28"/>
        </w:rPr>
        <w:t>коммуникативных универсальных учебных действий. Для это</w:t>
      </w:r>
      <w:r w:rsidRPr="00C3357A">
        <w:rPr>
          <w:rFonts w:ascii="Times New Roman" w:hAnsi="Times New Roman" w:cs="Times New Roman"/>
          <w:color w:val="auto"/>
          <w:sz w:val="28"/>
          <w:szCs w:val="28"/>
        </w:rPr>
        <w:t>го используются:</w:t>
      </w:r>
    </w:p>
    <w:p w:rsidR="00C73E50" w:rsidRPr="00C3357A" w:rsidRDefault="00C73E50" w:rsidP="00C3357A">
      <w:pPr>
        <w:pStyle w:val="aff0"/>
        <w:tabs>
          <w:tab w:val="left" w:pos="709"/>
        </w:tabs>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обмен гипермедиасообщениями;</w:t>
      </w:r>
    </w:p>
    <w:p w:rsidR="00C73E50" w:rsidRPr="00C3357A" w:rsidRDefault="00C73E50" w:rsidP="00C3357A">
      <w:pPr>
        <w:pStyle w:val="aff0"/>
        <w:tabs>
          <w:tab w:val="left" w:pos="709"/>
        </w:tabs>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lastRenderedPageBreak/>
        <w:t>- выступление с аудиовизуальной поддержкой;</w:t>
      </w:r>
    </w:p>
    <w:p w:rsidR="00C73E50" w:rsidRPr="00C3357A" w:rsidRDefault="00C73E50" w:rsidP="00C3357A">
      <w:pPr>
        <w:pStyle w:val="aff0"/>
        <w:tabs>
          <w:tab w:val="left" w:pos="709"/>
        </w:tabs>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фиксация хода коллективной/личной коммуникации;</w:t>
      </w:r>
    </w:p>
    <w:p w:rsidR="00C73E50" w:rsidRPr="00C3357A" w:rsidRDefault="00C73E50" w:rsidP="00C3357A">
      <w:pPr>
        <w:pStyle w:val="aff0"/>
        <w:tabs>
          <w:tab w:val="left" w:pos="709"/>
        </w:tabs>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общение в цифровой среде (электронная почта, чат, видеоконференция, форум, блог).</w:t>
      </w:r>
    </w:p>
    <w:p w:rsidR="00C73E50" w:rsidRDefault="00C73E50" w:rsidP="00C3357A">
      <w:pPr>
        <w:pStyle w:val="af9"/>
        <w:tabs>
          <w:tab w:val="left" w:pos="709"/>
        </w:tabs>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xml:space="preserve">Формирование </w:t>
      </w:r>
      <w:proofErr w:type="gramStart"/>
      <w:r w:rsidRPr="00C3357A">
        <w:rPr>
          <w:rFonts w:ascii="Times New Roman" w:hAnsi="Times New Roman" w:cs="Times New Roman"/>
          <w:color w:val="auto"/>
          <w:sz w:val="28"/>
          <w:szCs w:val="28"/>
        </w:rPr>
        <w:t>ИКТ</w:t>
      </w:r>
      <w:r w:rsidR="00C3357A" w:rsidRPr="00C3357A">
        <w:rPr>
          <w:rFonts w:ascii="Times New Roman" w:hAnsi="Times New Roman" w:cs="Times New Roman"/>
          <w:color w:val="auto"/>
          <w:sz w:val="28"/>
          <w:szCs w:val="28"/>
        </w:rPr>
        <w:t>-</w:t>
      </w:r>
      <w:r w:rsidRPr="00C3357A">
        <w:rPr>
          <w:rFonts w:ascii="Times New Roman" w:hAnsi="Times New Roman" w:cs="Times New Roman"/>
          <w:color w:val="auto"/>
          <w:sz w:val="28"/>
          <w:szCs w:val="28"/>
        </w:rPr>
        <w:softHyphen/>
        <w:t>компетентности</w:t>
      </w:r>
      <w:proofErr w:type="gramEnd"/>
      <w:r w:rsidRPr="00C3357A">
        <w:rPr>
          <w:rFonts w:ascii="Times New Roman" w:hAnsi="Times New Roman" w:cs="Times New Roman"/>
          <w:color w:val="auto"/>
          <w:sz w:val="28"/>
          <w:szCs w:val="28"/>
        </w:rPr>
        <w:t xml:space="preserve"> обучающихся происходит в рамках системно</w:t>
      </w:r>
      <w:r w:rsidRPr="00C3357A">
        <w:rPr>
          <w:rFonts w:ascii="Times New Roman" w:hAnsi="Times New Roman" w:cs="Times New Roman"/>
          <w:color w:val="auto"/>
          <w:sz w:val="28"/>
          <w:szCs w:val="28"/>
        </w:rPr>
        <w:softHyphen/>
        <w:t xml:space="preserve">деятельностного подхода, на основе изучения всех без исключения предметов учебного плана. </w:t>
      </w:r>
      <w:proofErr w:type="gramStart"/>
      <w:r w:rsidRPr="00C3357A">
        <w:rPr>
          <w:rFonts w:ascii="Times New Roman" w:hAnsi="Times New Roman" w:cs="Times New Roman"/>
          <w:color w:val="auto"/>
          <w:sz w:val="28"/>
          <w:szCs w:val="28"/>
        </w:rPr>
        <w:t>Включение задачи формирования ИКТ</w:t>
      </w:r>
      <w:r w:rsidR="00C3357A" w:rsidRPr="00C3357A">
        <w:rPr>
          <w:rFonts w:ascii="Times New Roman" w:hAnsi="Times New Roman" w:cs="Times New Roman"/>
          <w:color w:val="auto"/>
          <w:sz w:val="28"/>
          <w:szCs w:val="28"/>
        </w:rPr>
        <w:t>-</w:t>
      </w:r>
      <w:r w:rsidRPr="00C3357A">
        <w:rPr>
          <w:rFonts w:ascii="Times New Roman" w:hAnsi="Times New Roman" w:cs="Times New Roman"/>
          <w:color w:val="auto"/>
          <w:sz w:val="28"/>
          <w:szCs w:val="28"/>
        </w:rPr>
        <w:softHyphen/>
        <w:t xml:space="preserve">компетентности в программу </w:t>
      </w:r>
      <w:r w:rsidRPr="00C3357A">
        <w:rPr>
          <w:rFonts w:ascii="Times New Roman" w:hAnsi="Times New Roman" w:cs="Times New Roman"/>
          <w:color w:val="auto"/>
          <w:spacing w:val="2"/>
          <w:sz w:val="28"/>
          <w:szCs w:val="28"/>
        </w:rPr>
        <w:t xml:space="preserve">формирования универсальных учебных действий позволяет </w:t>
      </w:r>
      <w:r w:rsidRPr="00C3357A">
        <w:rPr>
          <w:rFonts w:ascii="Times New Roman" w:hAnsi="Times New Roman" w:cs="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C3357A">
        <w:rPr>
          <w:rFonts w:ascii="Times New Roman" w:hAnsi="Times New Roman" w:cs="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C80DA9" w:rsidRPr="004361C8" w:rsidRDefault="00C80DA9" w:rsidP="004361C8">
      <w:pPr>
        <w:jc w:val="center"/>
        <w:rPr>
          <w:rFonts w:ascii="Times New Roman" w:hAnsi="Times New Roman"/>
          <w:b/>
          <w:sz w:val="28"/>
          <w:szCs w:val="28"/>
        </w:rPr>
      </w:pPr>
      <w:r w:rsidRPr="00C80DA9">
        <w:rPr>
          <w:rFonts w:ascii="Times New Roman" w:hAnsi="Times New Roman"/>
          <w:b/>
          <w:sz w:val="28"/>
          <w:szCs w:val="28"/>
        </w:rPr>
        <w:t>Характеристика результатов формирования УУД в начальной школе на разных этапах обучения</w:t>
      </w:r>
    </w:p>
    <w:tbl>
      <w:tblPr>
        <w:tblStyle w:val="afff1"/>
        <w:tblW w:w="0" w:type="auto"/>
        <w:tblLook w:val="04A0"/>
      </w:tblPr>
      <w:tblGrid>
        <w:gridCol w:w="2365"/>
        <w:gridCol w:w="2393"/>
        <w:gridCol w:w="2580"/>
        <w:gridCol w:w="2247"/>
      </w:tblGrid>
      <w:tr w:rsidR="00D83584" w:rsidRPr="00D83584" w:rsidTr="004361C8">
        <w:tc>
          <w:tcPr>
            <w:tcW w:w="2365" w:type="dxa"/>
          </w:tcPr>
          <w:p w:rsidR="00D83584" w:rsidRPr="004361C8" w:rsidRDefault="00D83584" w:rsidP="00D83584">
            <w:pPr>
              <w:jc w:val="center"/>
              <w:rPr>
                <w:rFonts w:ascii="Times New Roman" w:hAnsi="Times New Roman"/>
                <w:b/>
              </w:rPr>
            </w:pPr>
            <w:r w:rsidRPr="004361C8">
              <w:rPr>
                <w:rFonts w:ascii="Times New Roman" w:hAnsi="Times New Roman"/>
                <w:b/>
              </w:rPr>
              <w:t xml:space="preserve">Личностные </w:t>
            </w:r>
          </w:p>
          <w:p w:rsidR="00D83584" w:rsidRPr="004361C8" w:rsidRDefault="00D83584" w:rsidP="00D83584">
            <w:pPr>
              <w:jc w:val="center"/>
              <w:rPr>
                <w:rFonts w:ascii="Times New Roman" w:hAnsi="Times New Roman"/>
                <w:b/>
              </w:rPr>
            </w:pPr>
            <w:r w:rsidRPr="004361C8">
              <w:rPr>
                <w:rFonts w:ascii="Times New Roman" w:hAnsi="Times New Roman"/>
                <w:b/>
              </w:rPr>
              <w:t>УУД</w:t>
            </w:r>
          </w:p>
        </w:tc>
        <w:tc>
          <w:tcPr>
            <w:tcW w:w="2393" w:type="dxa"/>
          </w:tcPr>
          <w:p w:rsidR="00D83584" w:rsidRPr="004361C8" w:rsidRDefault="00D83584" w:rsidP="00D83584">
            <w:pPr>
              <w:jc w:val="center"/>
              <w:rPr>
                <w:rFonts w:ascii="Times New Roman" w:hAnsi="Times New Roman"/>
                <w:b/>
              </w:rPr>
            </w:pPr>
            <w:r w:rsidRPr="004361C8">
              <w:rPr>
                <w:rFonts w:ascii="Times New Roman" w:hAnsi="Times New Roman"/>
                <w:b/>
              </w:rPr>
              <w:t xml:space="preserve">Регулятивные </w:t>
            </w:r>
          </w:p>
          <w:p w:rsidR="00D83584" w:rsidRPr="004361C8" w:rsidRDefault="00D83584" w:rsidP="00D83584">
            <w:pPr>
              <w:jc w:val="center"/>
              <w:rPr>
                <w:rFonts w:ascii="Times New Roman" w:hAnsi="Times New Roman"/>
                <w:b/>
              </w:rPr>
            </w:pPr>
            <w:r w:rsidRPr="004361C8">
              <w:rPr>
                <w:rFonts w:ascii="Times New Roman" w:hAnsi="Times New Roman"/>
                <w:b/>
              </w:rPr>
              <w:t>УУД</w:t>
            </w:r>
          </w:p>
        </w:tc>
        <w:tc>
          <w:tcPr>
            <w:tcW w:w="2580" w:type="dxa"/>
          </w:tcPr>
          <w:p w:rsidR="00D83584" w:rsidRPr="004361C8" w:rsidRDefault="00D83584" w:rsidP="00D83584">
            <w:pPr>
              <w:jc w:val="center"/>
              <w:rPr>
                <w:rFonts w:ascii="Times New Roman" w:hAnsi="Times New Roman"/>
                <w:b/>
              </w:rPr>
            </w:pPr>
            <w:r w:rsidRPr="004361C8">
              <w:rPr>
                <w:rFonts w:ascii="Times New Roman" w:hAnsi="Times New Roman"/>
                <w:b/>
              </w:rPr>
              <w:t>Познавательные</w:t>
            </w:r>
          </w:p>
          <w:p w:rsidR="00D83584" w:rsidRPr="004361C8" w:rsidRDefault="00D83584" w:rsidP="00D83584">
            <w:pPr>
              <w:jc w:val="center"/>
              <w:rPr>
                <w:rFonts w:ascii="Times New Roman" w:hAnsi="Times New Roman"/>
                <w:b/>
              </w:rPr>
            </w:pPr>
            <w:r w:rsidRPr="004361C8">
              <w:rPr>
                <w:rFonts w:ascii="Times New Roman" w:hAnsi="Times New Roman"/>
                <w:b/>
              </w:rPr>
              <w:t xml:space="preserve"> УУД</w:t>
            </w:r>
          </w:p>
        </w:tc>
        <w:tc>
          <w:tcPr>
            <w:tcW w:w="2247" w:type="dxa"/>
          </w:tcPr>
          <w:p w:rsidR="00D83584" w:rsidRPr="004361C8" w:rsidRDefault="00D83584" w:rsidP="00D83584">
            <w:pPr>
              <w:jc w:val="center"/>
              <w:rPr>
                <w:rFonts w:ascii="Times New Roman" w:hAnsi="Times New Roman"/>
                <w:b/>
              </w:rPr>
            </w:pPr>
            <w:r w:rsidRPr="004361C8">
              <w:rPr>
                <w:rFonts w:ascii="Times New Roman" w:hAnsi="Times New Roman"/>
                <w:b/>
              </w:rPr>
              <w:t>Коммуникативные УУД</w:t>
            </w:r>
          </w:p>
        </w:tc>
      </w:tr>
      <w:tr w:rsidR="004361C8" w:rsidRPr="00D83584" w:rsidTr="004361C8">
        <w:tc>
          <w:tcPr>
            <w:tcW w:w="9585" w:type="dxa"/>
            <w:gridSpan w:val="4"/>
          </w:tcPr>
          <w:p w:rsidR="004361C8" w:rsidRPr="004361C8" w:rsidRDefault="004361C8" w:rsidP="00D83584">
            <w:pPr>
              <w:jc w:val="center"/>
              <w:rPr>
                <w:rFonts w:ascii="Times New Roman" w:hAnsi="Times New Roman"/>
                <w:b/>
              </w:rPr>
            </w:pPr>
            <w:r>
              <w:rPr>
                <w:rFonts w:ascii="Times New Roman" w:hAnsi="Times New Roman"/>
                <w:b/>
              </w:rPr>
              <w:t>1 класс</w:t>
            </w:r>
          </w:p>
        </w:tc>
      </w:tr>
      <w:tr w:rsidR="00D83584" w:rsidRPr="00D83584" w:rsidTr="004361C8">
        <w:tc>
          <w:tcPr>
            <w:tcW w:w="2365" w:type="dxa"/>
          </w:tcPr>
          <w:p w:rsidR="00D83584" w:rsidRPr="00D83584" w:rsidRDefault="00D83584" w:rsidP="00A93D89">
            <w:pPr>
              <w:pStyle w:val="TableParagraph"/>
              <w:numPr>
                <w:ilvl w:val="0"/>
                <w:numId w:val="50"/>
              </w:numPr>
              <w:tabs>
                <w:tab w:val="left" w:pos="309"/>
              </w:tabs>
              <w:spacing w:line="264" w:lineRule="auto"/>
              <w:ind w:right="-44" w:firstLine="0"/>
              <w:rPr>
                <w:sz w:val="20"/>
                <w:lang w:eastAsia="en-US"/>
              </w:rPr>
            </w:pPr>
            <w:r w:rsidRPr="00D83584">
              <w:rPr>
                <w:sz w:val="20"/>
                <w:lang w:eastAsia="en-US"/>
              </w:rPr>
              <w:t>Воспринимать объе</w:t>
            </w:r>
            <w:r w:rsidRPr="00D83584">
              <w:rPr>
                <w:sz w:val="20"/>
                <w:lang w:eastAsia="en-US"/>
              </w:rPr>
              <w:softHyphen/>
              <w:t>диняющую роль</w:t>
            </w:r>
            <w:r w:rsidRPr="00D83584">
              <w:rPr>
                <w:spacing w:val="-18"/>
                <w:sz w:val="20"/>
                <w:lang w:eastAsia="en-US"/>
              </w:rPr>
              <w:t xml:space="preserve"> </w:t>
            </w:r>
            <w:r w:rsidRPr="00D83584">
              <w:rPr>
                <w:sz w:val="20"/>
                <w:lang w:eastAsia="en-US"/>
              </w:rPr>
              <w:t>России как государства, терри</w:t>
            </w:r>
            <w:r w:rsidRPr="00D83584">
              <w:rPr>
                <w:sz w:val="20"/>
                <w:lang w:eastAsia="en-US"/>
              </w:rPr>
              <w:softHyphen/>
              <w:t>тории проживания</w:t>
            </w:r>
            <w:r w:rsidRPr="00D83584">
              <w:rPr>
                <w:spacing w:val="-5"/>
                <w:sz w:val="20"/>
                <w:lang w:eastAsia="en-US"/>
              </w:rPr>
              <w:t xml:space="preserve"> </w:t>
            </w:r>
            <w:r w:rsidRPr="00D83584">
              <w:rPr>
                <w:sz w:val="20"/>
                <w:lang w:eastAsia="en-US"/>
              </w:rPr>
              <w:t>и</w:t>
            </w:r>
          </w:p>
          <w:p w:rsidR="00D83584" w:rsidRPr="00D83584" w:rsidRDefault="00D83584">
            <w:pPr>
              <w:pStyle w:val="TableParagraph"/>
              <w:spacing w:line="264" w:lineRule="auto"/>
              <w:ind w:left="107" w:right="15"/>
              <w:rPr>
                <w:sz w:val="20"/>
                <w:lang w:eastAsia="en-US"/>
              </w:rPr>
            </w:pPr>
            <w:r w:rsidRPr="00D83584">
              <w:rPr>
                <w:sz w:val="20"/>
                <w:lang w:eastAsia="en-US"/>
              </w:rPr>
              <w:t>общности языка. Соот</w:t>
            </w:r>
            <w:r w:rsidRPr="00D83584">
              <w:rPr>
                <w:sz w:val="20"/>
                <w:lang w:eastAsia="en-US"/>
              </w:rPr>
              <w:softHyphen/>
              <w:t>носить понятия «род</w:t>
            </w:r>
            <w:r w:rsidRPr="00D83584">
              <w:rPr>
                <w:sz w:val="20"/>
                <w:lang w:eastAsia="en-US"/>
              </w:rPr>
              <w:softHyphen/>
              <w:t>ная природа» и «Роди</w:t>
            </w:r>
            <w:r w:rsidRPr="00D83584">
              <w:rPr>
                <w:sz w:val="20"/>
                <w:lang w:eastAsia="en-US"/>
              </w:rPr>
              <w:softHyphen/>
              <w:t xml:space="preserve"> </w:t>
            </w:r>
            <w:proofErr w:type="gramStart"/>
            <w:r w:rsidRPr="00D83584">
              <w:rPr>
                <w:sz w:val="20"/>
                <w:lang w:eastAsia="en-US"/>
              </w:rPr>
              <w:t>на</w:t>
            </w:r>
            <w:proofErr w:type="gramEnd"/>
            <w:r w:rsidRPr="00D83584">
              <w:rPr>
                <w:sz w:val="20"/>
                <w:lang w:eastAsia="en-US"/>
              </w:rPr>
              <w:t>».</w:t>
            </w:r>
          </w:p>
          <w:p w:rsidR="00D83584" w:rsidRPr="00D83584" w:rsidRDefault="00D83584" w:rsidP="00A93D89">
            <w:pPr>
              <w:pStyle w:val="TableParagraph"/>
              <w:numPr>
                <w:ilvl w:val="0"/>
                <w:numId w:val="50"/>
              </w:numPr>
              <w:tabs>
                <w:tab w:val="left" w:pos="309"/>
              </w:tabs>
              <w:spacing w:line="264" w:lineRule="auto"/>
              <w:ind w:right="46" w:firstLine="0"/>
              <w:rPr>
                <w:sz w:val="20"/>
                <w:lang w:eastAsia="en-US"/>
              </w:rPr>
            </w:pPr>
            <w:r w:rsidRPr="00D83584">
              <w:rPr>
                <w:sz w:val="20"/>
                <w:lang w:eastAsia="en-US"/>
              </w:rPr>
              <w:t>Проявлять</w:t>
            </w:r>
            <w:r w:rsidRPr="00D83584">
              <w:rPr>
                <w:spacing w:val="-10"/>
                <w:sz w:val="20"/>
                <w:lang w:eastAsia="en-US"/>
              </w:rPr>
              <w:t xml:space="preserve"> </w:t>
            </w:r>
            <w:r w:rsidRPr="00D83584">
              <w:rPr>
                <w:sz w:val="20"/>
                <w:lang w:eastAsia="en-US"/>
              </w:rPr>
              <w:t>уважение к своей семье, ценить взаимопомощь и взаимоподдержку</w:t>
            </w:r>
            <w:r w:rsidRPr="00D83584">
              <w:rPr>
                <w:spacing w:val="-3"/>
                <w:sz w:val="20"/>
                <w:lang w:eastAsia="en-US"/>
              </w:rPr>
              <w:t xml:space="preserve"> </w:t>
            </w:r>
            <w:r w:rsidRPr="00D83584">
              <w:rPr>
                <w:sz w:val="20"/>
                <w:lang w:eastAsia="en-US"/>
              </w:rPr>
              <w:t>членов</w:t>
            </w:r>
          </w:p>
          <w:p w:rsidR="00D83584" w:rsidRPr="00D83584" w:rsidRDefault="00D83584">
            <w:pPr>
              <w:pStyle w:val="TableParagraph"/>
              <w:ind w:left="107"/>
              <w:rPr>
                <w:sz w:val="20"/>
                <w:lang w:eastAsia="en-US"/>
              </w:rPr>
            </w:pPr>
            <w:r w:rsidRPr="00D83584">
              <w:rPr>
                <w:sz w:val="20"/>
                <w:lang w:eastAsia="en-US"/>
              </w:rPr>
              <w:t>семьи и друзей.</w:t>
            </w:r>
          </w:p>
          <w:p w:rsidR="00D83584" w:rsidRPr="00D83584" w:rsidRDefault="00D83584" w:rsidP="00A93D89">
            <w:pPr>
              <w:pStyle w:val="TableParagraph"/>
              <w:numPr>
                <w:ilvl w:val="0"/>
                <w:numId w:val="50"/>
              </w:numPr>
              <w:tabs>
                <w:tab w:val="left" w:pos="309"/>
              </w:tabs>
              <w:spacing w:before="16"/>
              <w:ind w:left="308" w:hanging="202"/>
              <w:rPr>
                <w:sz w:val="20"/>
                <w:lang w:eastAsia="en-US"/>
              </w:rPr>
            </w:pPr>
            <w:r w:rsidRPr="00D83584">
              <w:rPr>
                <w:sz w:val="20"/>
                <w:lang w:eastAsia="en-US"/>
              </w:rPr>
              <w:t>Принимать</w:t>
            </w:r>
            <w:r w:rsidRPr="00D83584">
              <w:rPr>
                <w:spacing w:val="-1"/>
                <w:sz w:val="20"/>
                <w:lang w:eastAsia="en-US"/>
              </w:rPr>
              <w:t xml:space="preserve"> </w:t>
            </w:r>
            <w:r w:rsidRPr="00D83584">
              <w:rPr>
                <w:sz w:val="20"/>
                <w:lang w:eastAsia="en-US"/>
              </w:rPr>
              <w:t>новый</w:t>
            </w:r>
          </w:p>
          <w:p w:rsidR="00D83584" w:rsidRPr="00D83584" w:rsidRDefault="00D83584">
            <w:pPr>
              <w:pStyle w:val="TableParagraph"/>
              <w:spacing w:before="24" w:line="264" w:lineRule="auto"/>
              <w:ind w:left="107" w:right="9"/>
              <w:rPr>
                <w:sz w:val="20"/>
                <w:lang w:eastAsia="en-US"/>
              </w:rPr>
            </w:pPr>
            <w:r>
              <w:rPr>
                <w:sz w:val="20"/>
                <w:lang w:eastAsia="en-US"/>
              </w:rPr>
              <w:t>статус «ученик», внут</w:t>
            </w:r>
            <w:r>
              <w:rPr>
                <w:sz w:val="20"/>
                <w:lang w:eastAsia="en-US"/>
              </w:rPr>
              <w:softHyphen/>
            </w:r>
            <w:r w:rsidRPr="00D83584">
              <w:rPr>
                <w:sz w:val="20"/>
                <w:lang w:eastAsia="en-US"/>
              </w:rPr>
              <w:t>реннюю позицию школьника</w:t>
            </w:r>
            <w:r>
              <w:rPr>
                <w:sz w:val="20"/>
                <w:lang w:eastAsia="en-US"/>
              </w:rPr>
              <w:t xml:space="preserve"> на уровне положительного отно</w:t>
            </w:r>
            <w:r>
              <w:rPr>
                <w:sz w:val="20"/>
                <w:lang w:eastAsia="en-US"/>
              </w:rPr>
              <w:softHyphen/>
              <w:t>шения к школе, прини</w:t>
            </w:r>
            <w:r>
              <w:rPr>
                <w:sz w:val="20"/>
                <w:lang w:eastAsia="en-US"/>
              </w:rPr>
              <w:softHyphen/>
            </w:r>
            <w:r w:rsidRPr="00D83584">
              <w:rPr>
                <w:sz w:val="20"/>
                <w:lang w:eastAsia="en-US"/>
              </w:rPr>
              <w:t>мать образ «хорошего ученика».</w:t>
            </w:r>
          </w:p>
          <w:p w:rsidR="00D83584" w:rsidRPr="00D83584" w:rsidRDefault="00D83584" w:rsidP="00A93D89">
            <w:pPr>
              <w:pStyle w:val="TableParagraph"/>
              <w:numPr>
                <w:ilvl w:val="0"/>
                <w:numId w:val="50"/>
              </w:numPr>
              <w:tabs>
                <w:tab w:val="left" w:pos="310"/>
              </w:tabs>
              <w:spacing w:line="264" w:lineRule="auto"/>
              <w:ind w:right="36" w:firstLine="0"/>
              <w:rPr>
                <w:sz w:val="20"/>
                <w:lang w:eastAsia="en-US"/>
              </w:rPr>
            </w:pPr>
            <w:r>
              <w:rPr>
                <w:sz w:val="20"/>
                <w:lang w:eastAsia="en-US"/>
              </w:rPr>
              <w:t>Внимательно отно</w:t>
            </w:r>
            <w:r>
              <w:rPr>
                <w:sz w:val="20"/>
                <w:lang w:eastAsia="en-US"/>
              </w:rPr>
              <w:softHyphen/>
            </w:r>
            <w:r w:rsidRPr="00D83584">
              <w:rPr>
                <w:sz w:val="20"/>
                <w:lang w:eastAsia="en-US"/>
              </w:rPr>
              <w:t>сит</w:t>
            </w:r>
            <w:r>
              <w:rPr>
                <w:sz w:val="20"/>
                <w:lang w:eastAsia="en-US"/>
              </w:rPr>
              <w:t>ься к собственным переживаниям и пере</w:t>
            </w:r>
            <w:r>
              <w:rPr>
                <w:sz w:val="20"/>
                <w:lang w:eastAsia="en-US"/>
              </w:rPr>
              <w:softHyphen/>
              <w:t>живаниям других лю</w:t>
            </w:r>
            <w:r>
              <w:rPr>
                <w:sz w:val="20"/>
                <w:lang w:eastAsia="en-US"/>
              </w:rPr>
              <w:softHyphen/>
              <w:t xml:space="preserve">дей; </w:t>
            </w:r>
            <w:proofErr w:type="gramStart"/>
            <w:r>
              <w:rPr>
                <w:sz w:val="20"/>
                <w:lang w:eastAsia="en-US"/>
              </w:rPr>
              <w:t>нравст</w:t>
            </w:r>
            <w:r w:rsidRPr="00D83584">
              <w:rPr>
                <w:sz w:val="20"/>
                <w:lang w:eastAsia="en-US"/>
              </w:rPr>
              <w:t>венному</w:t>
            </w:r>
            <w:proofErr w:type="gramEnd"/>
          </w:p>
          <w:p w:rsidR="00D83584" w:rsidRPr="00D83584" w:rsidRDefault="00D83584">
            <w:pPr>
              <w:pStyle w:val="TableParagraph"/>
              <w:ind w:left="107"/>
              <w:rPr>
                <w:sz w:val="20"/>
                <w:lang w:eastAsia="en-US"/>
              </w:rPr>
            </w:pPr>
            <w:r w:rsidRPr="00D83584">
              <w:rPr>
                <w:sz w:val="20"/>
                <w:lang w:eastAsia="en-US"/>
              </w:rPr>
              <w:t>содержанию поступков</w:t>
            </w:r>
          </w:p>
          <w:p w:rsidR="00D83584" w:rsidRPr="00D83584" w:rsidRDefault="00D83584" w:rsidP="00A93D89">
            <w:pPr>
              <w:pStyle w:val="TableParagraph"/>
              <w:numPr>
                <w:ilvl w:val="0"/>
                <w:numId w:val="50"/>
              </w:numPr>
              <w:tabs>
                <w:tab w:val="left" w:pos="309"/>
              </w:tabs>
              <w:spacing w:before="23" w:line="264" w:lineRule="auto"/>
              <w:ind w:right="91" w:firstLine="0"/>
              <w:jc w:val="both"/>
              <w:rPr>
                <w:sz w:val="20"/>
                <w:lang w:eastAsia="en-US"/>
              </w:rPr>
            </w:pPr>
            <w:r w:rsidRPr="00D83584">
              <w:rPr>
                <w:sz w:val="20"/>
                <w:lang w:eastAsia="en-US"/>
              </w:rPr>
              <w:lastRenderedPageBreak/>
              <w:t>Выполнят</w:t>
            </w:r>
            <w:r>
              <w:rPr>
                <w:sz w:val="20"/>
                <w:lang w:eastAsia="en-US"/>
              </w:rPr>
              <w:t>ь правила личной гигиены, безо</w:t>
            </w:r>
            <w:r>
              <w:rPr>
                <w:sz w:val="20"/>
                <w:lang w:eastAsia="en-US"/>
              </w:rPr>
              <w:softHyphen/>
            </w:r>
            <w:r w:rsidRPr="00D83584">
              <w:rPr>
                <w:sz w:val="20"/>
                <w:lang w:eastAsia="en-US"/>
              </w:rPr>
              <w:t>пасного</w:t>
            </w:r>
            <w:r w:rsidRPr="00D83584">
              <w:rPr>
                <w:spacing w:val="-1"/>
                <w:sz w:val="20"/>
                <w:lang w:eastAsia="en-US"/>
              </w:rPr>
              <w:t xml:space="preserve"> </w:t>
            </w:r>
            <w:r w:rsidRPr="00D83584">
              <w:rPr>
                <w:sz w:val="20"/>
                <w:lang w:eastAsia="en-US"/>
              </w:rPr>
              <w:t>поведения</w:t>
            </w:r>
          </w:p>
          <w:p w:rsidR="00D83584" w:rsidRPr="00D83584" w:rsidRDefault="00D83584">
            <w:pPr>
              <w:pStyle w:val="TableParagraph"/>
              <w:spacing w:line="264" w:lineRule="auto"/>
              <w:ind w:left="107" w:right="88"/>
              <w:jc w:val="both"/>
              <w:rPr>
                <w:sz w:val="20"/>
                <w:lang w:eastAsia="en-US"/>
              </w:rPr>
            </w:pPr>
            <w:r>
              <w:rPr>
                <w:sz w:val="20"/>
                <w:lang w:eastAsia="en-US"/>
              </w:rPr>
              <w:t>в школе, дома, на ули</w:t>
            </w:r>
            <w:r w:rsidRPr="00D83584">
              <w:rPr>
                <w:sz w:val="20"/>
                <w:lang w:eastAsia="en-US"/>
              </w:rPr>
              <w:t>це,</w:t>
            </w:r>
          </w:p>
          <w:p w:rsidR="00D83584" w:rsidRPr="00D83584" w:rsidRDefault="00D83584">
            <w:pPr>
              <w:pStyle w:val="TableParagraph"/>
              <w:spacing w:line="264" w:lineRule="auto"/>
              <w:ind w:left="107" w:right="191"/>
              <w:jc w:val="both"/>
              <w:rPr>
                <w:sz w:val="20"/>
                <w:lang w:eastAsia="en-US"/>
              </w:rPr>
            </w:pPr>
            <w:r>
              <w:rPr>
                <w:sz w:val="20"/>
                <w:lang w:eastAsia="en-US"/>
              </w:rPr>
              <w:t>в общественных мес</w:t>
            </w:r>
            <w:r>
              <w:rPr>
                <w:sz w:val="20"/>
                <w:lang w:eastAsia="en-US"/>
              </w:rPr>
              <w:softHyphen/>
            </w:r>
            <w:r w:rsidRPr="00D83584">
              <w:rPr>
                <w:sz w:val="20"/>
                <w:lang w:eastAsia="en-US"/>
              </w:rPr>
              <w:t>тах.</w:t>
            </w:r>
          </w:p>
          <w:p w:rsidR="00D83584" w:rsidRPr="00D83584" w:rsidRDefault="00D83584" w:rsidP="00A93D89">
            <w:pPr>
              <w:pStyle w:val="TableParagraph"/>
              <w:numPr>
                <w:ilvl w:val="0"/>
                <w:numId w:val="50"/>
              </w:numPr>
              <w:tabs>
                <w:tab w:val="left" w:pos="309"/>
              </w:tabs>
              <w:spacing w:line="264" w:lineRule="auto"/>
              <w:ind w:right="70" w:firstLine="0"/>
              <w:rPr>
                <w:sz w:val="20"/>
                <w:lang w:eastAsia="en-US"/>
              </w:rPr>
            </w:pPr>
            <w:r>
              <w:rPr>
                <w:sz w:val="20"/>
                <w:lang w:eastAsia="en-US"/>
              </w:rPr>
              <w:t>Внимательно отно</w:t>
            </w:r>
            <w:r>
              <w:rPr>
                <w:sz w:val="20"/>
                <w:lang w:eastAsia="en-US"/>
              </w:rPr>
              <w:softHyphen/>
              <w:t>ситься к красоте окружающего мира, произ</w:t>
            </w:r>
            <w:r>
              <w:rPr>
                <w:sz w:val="20"/>
                <w:lang w:eastAsia="en-US"/>
              </w:rPr>
              <w:softHyphen/>
            </w:r>
            <w:r w:rsidRPr="00D83584">
              <w:rPr>
                <w:sz w:val="20"/>
                <w:lang w:eastAsia="en-US"/>
              </w:rPr>
              <w:t>ведениям</w:t>
            </w:r>
            <w:r w:rsidRPr="00D83584">
              <w:rPr>
                <w:spacing w:val="-4"/>
                <w:sz w:val="20"/>
                <w:lang w:eastAsia="en-US"/>
              </w:rPr>
              <w:t xml:space="preserve"> </w:t>
            </w:r>
            <w:r w:rsidRPr="00D83584">
              <w:rPr>
                <w:sz w:val="20"/>
                <w:lang w:eastAsia="en-US"/>
              </w:rPr>
              <w:t>искусства.</w:t>
            </w:r>
          </w:p>
          <w:p w:rsidR="00D83584" w:rsidRPr="00D83584" w:rsidRDefault="00D83584" w:rsidP="00A93D89">
            <w:pPr>
              <w:pStyle w:val="TableParagraph"/>
              <w:numPr>
                <w:ilvl w:val="0"/>
                <w:numId w:val="50"/>
              </w:numPr>
              <w:tabs>
                <w:tab w:val="left" w:pos="309"/>
              </w:tabs>
              <w:spacing w:line="264" w:lineRule="auto"/>
              <w:ind w:right="-29" w:firstLine="0"/>
              <w:rPr>
                <w:sz w:val="20"/>
                <w:lang w:eastAsia="en-US"/>
              </w:rPr>
            </w:pPr>
            <w:r>
              <w:rPr>
                <w:sz w:val="20"/>
                <w:lang w:eastAsia="en-US"/>
              </w:rPr>
              <w:t>Адекватно воспри</w:t>
            </w:r>
            <w:r>
              <w:rPr>
                <w:sz w:val="20"/>
                <w:lang w:eastAsia="en-US"/>
              </w:rPr>
              <w:softHyphen/>
            </w:r>
            <w:r w:rsidRPr="00D83584">
              <w:rPr>
                <w:sz w:val="20"/>
                <w:lang w:eastAsia="en-US"/>
              </w:rPr>
              <w:t>нимать оценку</w:t>
            </w:r>
            <w:r w:rsidRPr="00D83584">
              <w:rPr>
                <w:spacing w:val="-9"/>
                <w:sz w:val="20"/>
                <w:lang w:eastAsia="en-US"/>
              </w:rPr>
              <w:t xml:space="preserve"> </w:t>
            </w:r>
            <w:r w:rsidRPr="00D83584">
              <w:rPr>
                <w:sz w:val="20"/>
                <w:lang w:eastAsia="en-US"/>
              </w:rPr>
              <w:t>учителя.</w:t>
            </w:r>
          </w:p>
        </w:tc>
        <w:tc>
          <w:tcPr>
            <w:tcW w:w="2393" w:type="dxa"/>
          </w:tcPr>
          <w:p w:rsidR="00D83584" w:rsidRPr="00D83584" w:rsidRDefault="00D83584" w:rsidP="00A93D89">
            <w:pPr>
              <w:pStyle w:val="TableParagraph"/>
              <w:numPr>
                <w:ilvl w:val="0"/>
                <w:numId w:val="51"/>
              </w:numPr>
              <w:tabs>
                <w:tab w:val="left" w:pos="309"/>
              </w:tabs>
              <w:spacing w:line="264" w:lineRule="auto"/>
              <w:ind w:right="108" w:firstLine="0"/>
              <w:rPr>
                <w:sz w:val="20"/>
                <w:lang w:eastAsia="en-US"/>
              </w:rPr>
            </w:pPr>
            <w:r w:rsidRPr="00D83584">
              <w:rPr>
                <w:sz w:val="20"/>
                <w:lang w:eastAsia="en-US"/>
              </w:rPr>
              <w:lastRenderedPageBreak/>
              <w:t>Организовывать свое</w:t>
            </w:r>
            <w:r w:rsidRPr="00D83584">
              <w:rPr>
                <w:spacing w:val="-12"/>
                <w:sz w:val="20"/>
                <w:lang w:eastAsia="en-US"/>
              </w:rPr>
              <w:t xml:space="preserve"> </w:t>
            </w:r>
            <w:r w:rsidR="008D4162">
              <w:rPr>
                <w:sz w:val="20"/>
                <w:lang w:eastAsia="en-US"/>
              </w:rPr>
              <w:t>ра</w:t>
            </w:r>
            <w:r w:rsidR="008D4162">
              <w:rPr>
                <w:sz w:val="20"/>
                <w:lang w:eastAsia="en-US"/>
              </w:rPr>
              <w:softHyphen/>
              <w:t>бочее место под руковод</w:t>
            </w:r>
            <w:r w:rsidRPr="00D83584">
              <w:rPr>
                <w:sz w:val="20"/>
                <w:lang w:eastAsia="en-US"/>
              </w:rPr>
              <w:t>ством</w:t>
            </w:r>
            <w:r w:rsidRPr="00D83584">
              <w:rPr>
                <w:spacing w:val="2"/>
                <w:sz w:val="20"/>
                <w:lang w:eastAsia="en-US"/>
              </w:rPr>
              <w:t xml:space="preserve"> </w:t>
            </w:r>
            <w:r w:rsidRPr="00D83584">
              <w:rPr>
                <w:sz w:val="20"/>
                <w:lang w:eastAsia="en-US"/>
              </w:rPr>
              <w:t>учителя.</w:t>
            </w:r>
          </w:p>
          <w:p w:rsidR="00D83584" w:rsidRPr="00D83584" w:rsidRDefault="00D83584" w:rsidP="00A93D89">
            <w:pPr>
              <w:pStyle w:val="TableParagraph"/>
              <w:numPr>
                <w:ilvl w:val="0"/>
                <w:numId w:val="51"/>
              </w:numPr>
              <w:tabs>
                <w:tab w:val="left" w:pos="309"/>
              </w:tabs>
              <w:spacing w:line="264" w:lineRule="auto"/>
              <w:ind w:right="13" w:firstLine="0"/>
              <w:rPr>
                <w:sz w:val="20"/>
                <w:lang w:eastAsia="en-US"/>
              </w:rPr>
            </w:pPr>
            <w:r w:rsidRPr="00D83584">
              <w:rPr>
                <w:sz w:val="20"/>
                <w:lang w:eastAsia="en-US"/>
              </w:rPr>
              <w:t xml:space="preserve">Осуществлять контроль в форме сличения своей </w:t>
            </w:r>
            <w:r w:rsidR="008D4162">
              <w:rPr>
                <w:spacing w:val="-3"/>
                <w:sz w:val="20"/>
                <w:lang w:eastAsia="en-US"/>
              </w:rPr>
              <w:t>рабо</w:t>
            </w:r>
            <w:r w:rsidRPr="00D83584">
              <w:rPr>
                <w:sz w:val="20"/>
                <w:lang w:eastAsia="en-US"/>
              </w:rPr>
              <w:t>ты с заданным этал</w:t>
            </w:r>
            <w:r w:rsidR="008D4162">
              <w:rPr>
                <w:sz w:val="20"/>
                <w:lang w:eastAsia="en-US"/>
              </w:rPr>
              <w:t>оном. 3.Вносить необходимые до</w:t>
            </w:r>
            <w:r w:rsidR="008D4162">
              <w:rPr>
                <w:sz w:val="20"/>
                <w:lang w:eastAsia="en-US"/>
              </w:rPr>
              <w:softHyphen/>
            </w:r>
            <w:r w:rsidRPr="00D83584">
              <w:rPr>
                <w:sz w:val="20"/>
                <w:lang w:eastAsia="en-US"/>
              </w:rPr>
              <w:t>полнения,</w:t>
            </w:r>
            <w:r w:rsidRPr="00D83584">
              <w:rPr>
                <w:spacing w:val="-2"/>
                <w:sz w:val="20"/>
                <w:lang w:eastAsia="en-US"/>
              </w:rPr>
              <w:t xml:space="preserve"> </w:t>
            </w:r>
            <w:r w:rsidRPr="00D83584">
              <w:rPr>
                <w:sz w:val="20"/>
                <w:lang w:eastAsia="en-US"/>
              </w:rPr>
              <w:t>исправления</w:t>
            </w:r>
          </w:p>
          <w:p w:rsidR="00D83584" w:rsidRPr="00D83584" w:rsidRDefault="00D83584">
            <w:pPr>
              <w:pStyle w:val="TableParagraph"/>
              <w:spacing w:line="264" w:lineRule="auto"/>
              <w:ind w:left="107" w:right="-13"/>
              <w:rPr>
                <w:sz w:val="20"/>
                <w:lang w:eastAsia="en-US"/>
              </w:rPr>
            </w:pPr>
            <w:r w:rsidRPr="00D83584">
              <w:rPr>
                <w:sz w:val="20"/>
                <w:lang w:eastAsia="en-US"/>
              </w:rPr>
              <w:t xml:space="preserve">в свою работу, если она </w:t>
            </w:r>
            <w:r w:rsidR="008D4162">
              <w:rPr>
                <w:sz w:val="20"/>
                <w:lang w:eastAsia="en-US"/>
              </w:rPr>
              <w:t>рас</w:t>
            </w:r>
            <w:r w:rsidR="008D4162">
              <w:rPr>
                <w:sz w:val="20"/>
                <w:lang w:eastAsia="en-US"/>
              </w:rPr>
              <w:softHyphen/>
              <w:t>ходится с эталоном (образ</w:t>
            </w:r>
            <w:r w:rsidR="008D4162">
              <w:rPr>
                <w:sz w:val="20"/>
                <w:lang w:eastAsia="en-US"/>
              </w:rPr>
              <w:softHyphen/>
            </w:r>
            <w:r w:rsidRPr="00D83584">
              <w:rPr>
                <w:sz w:val="20"/>
                <w:lang w:eastAsia="en-US"/>
              </w:rPr>
              <w:t>цом).</w:t>
            </w:r>
          </w:p>
          <w:p w:rsidR="00D83584" w:rsidRPr="00D83584" w:rsidRDefault="008D4162">
            <w:pPr>
              <w:pStyle w:val="TableParagraph"/>
              <w:spacing w:line="264" w:lineRule="auto"/>
              <w:ind w:left="107" w:right="129"/>
              <w:rPr>
                <w:sz w:val="20"/>
                <w:lang w:eastAsia="en-US"/>
              </w:rPr>
            </w:pPr>
            <w:r>
              <w:rPr>
                <w:sz w:val="20"/>
                <w:lang w:eastAsia="en-US"/>
              </w:rPr>
              <w:t>4. В сотрудничестве с учи</w:t>
            </w:r>
            <w:r>
              <w:rPr>
                <w:sz w:val="20"/>
                <w:lang w:eastAsia="en-US"/>
              </w:rPr>
              <w:softHyphen/>
            </w:r>
            <w:r w:rsidR="00D83584" w:rsidRPr="00D83584">
              <w:rPr>
                <w:sz w:val="20"/>
                <w:lang w:eastAsia="en-US"/>
              </w:rPr>
              <w:t>телем определять по</w:t>
            </w:r>
            <w:r>
              <w:rPr>
                <w:sz w:val="20"/>
                <w:lang w:eastAsia="en-US"/>
              </w:rPr>
              <w:t>следо</w:t>
            </w:r>
            <w:r>
              <w:rPr>
                <w:sz w:val="20"/>
                <w:lang w:eastAsia="en-US"/>
              </w:rPr>
              <w:softHyphen/>
              <w:t>вательность изучения ма</w:t>
            </w:r>
            <w:r>
              <w:rPr>
                <w:sz w:val="20"/>
                <w:lang w:eastAsia="en-US"/>
              </w:rPr>
              <w:softHyphen/>
              <w:t>териала, опираясь на ил</w:t>
            </w:r>
            <w:r>
              <w:rPr>
                <w:sz w:val="20"/>
                <w:lang w:eastAsia="en-US"/>
              </w:rPr>
              <w:softHyphen/>
              <w:t>люстра</w:t>
            </w:r>
            <w:r w:rsidR="00D83584" w:rsidRPr="00D83584">
              <w:rPr>
                <w:sz w:val="20"/>
                <w:lang w:eastAsia="en-US"/>
              </w:rPr>
              <w:t>тивный ряд «</w:t>
            </w:r>
            <w:r>
              <w:rPr>
                <w:sz w:val="20"/>
                <w:lang w:eastAsia="en-US"/>
              </w:rPr>
              <w:t>мар</w:t>
            </w:r>
            <w:r>
              <w:rPr>
                <w:sz w:val="20"/>
                <w:lang w:eastAsia="en-US"/>
              </w:rPr>
              <w:softHyphen/>
            </w:r>
            <w:r w:rsidR="00D83584" w:rsidRPr="00D83584">
              <w:rPr>
                <w:sz w:val="20"/>
                <w:lang w:eastAsia="en-US"/>
              </w:rPr>
              <w:t>шрутного листа».</w:t>
            </w:r>
          </w:p>
        </w:tc>
        <w:tc>
          <w:tcPr>
            <w:tcW w:w="2580" w:type="dxa"/>
          </w:tcPr>
          <w:p w:rsidR="00D83584" w:rsidRPr="00D83584" w:rsidRDefault="00D83584" w:rsidP="00A93D89">
            <w:pPr>
              <w:pStyle w:val="TableParagraph"/>
              <w:numPr>
                <w:ilvl w:val="0"/>
                <w:numId w:val="52"/>
              </w:numPr>
              <w:tabs>
                <w:tab w:val="left" w:pos="307"/>
              </w:tabs>
              <w:spacing w:line="264" w:lineRule="auto"/>
              <w:ind w:right="176" w:firstLine="0"/>
              <w:rPr>
                <w:sz w:val="20"/>
                <w:lang w:eastAsia="en-US"/>
              </w:rPr>
            </w:pPr>
            <w:proofErr w:type="gramStart"/>
            <w:r w:rsidRPr="00D83584">
              <w:rPr>
                <w:sz w:val="20"/>
                <w:lang w:eastAsia="en-US"/>
              </w:rPr>
              <w:t>Ориентироваться в учебниках (система обо</w:t>
            </w:r>
            <w:r w:rsidRPr="00D83584">
              <w:rPr>
                <w:sz w:val="20"/>
                <w:lang w:eastAsia="en-US"/>
              </w:rPr>
              <w:softHyphen/>
              <w:t xml:space="preserve"> значений, структура</w:t>
            </w:r>
            <w:r w:rsidRPr="00D83584">
              <w:rPr>
                <w:spacing w:val="-9"/>
                <w:sz w:val="20"/>
                <w:lang w:eastAsia="en-US"/>
              </w:rPr>
              <w:t xml:space="preserve"> </w:t>
            </w:r>
            <w:r w:rsidRPr="00D83584">
              <w:rPr>
                <w:sz w:val="20"/>
                <w:lang w:eastAsia="en-US"/>
              </w:rPr>
              <w:t>тек</w:t>
            </w:r>
            <w:r w:rsidRPr="00D83584">
              <w:rPr>
                <w:sz w:val="20"/>
                <w:lang w:eastAsia="en-US"/>
              </w:rPr>
              <w:softHyphen/>
            </w:r>
            <w:proofErr w:type="gramEnd"/>
          </w:p>
          <w:p w:rsidR="00D83584" w:rsidRPr="00D83584" w:rsidRDefault="00D83584">
            <w:pPr>
              <w:pStyle w:val="TableParagraph"/>
              <w:spacing w:line="264" w:lineRule="auto"/>
              <w:ind w:left="105" w:right="85"/>
              <w:rPr>
                <w:sz w:val="20"/>
                <w:lang w:eastAsia="en-US"/>
              </w:rPr>
            </w:pPr>
            <w:r w:rsidRPr="00D83584">
              <w:rPr>
                <w:sz w:val="20"/>
                <w:lang w:eastAsia="en-US"/>
              </w:rPr>
              <w:t xml:space="preserve">ста, рубрики, словарь, </w:t>
            </w:r>
            <w:proofErr w:type="gramStart"/>
            <w:r w:rsidRPr="00D83584">
              <w:rPr>
                <w:sz w:val="20"/>
                <w:lang w:eastAsia="en-US"/>
              </w:rPr>
              <w:t>со</w:t>
            </w:r>
            <w:r w:rsidRPr="00D83584">
              <w:rPr>
                <w:sz w:val="20"/>
                <w:lang w:eastAsia="en-US"/>
              </w:rPr>
              <w:softHyphen/>
            </w:r>
            <w:proofErr w:type="gramEnd"/>
            <w:r w:rsidRPr="00D83584">
              <w:rPr>
                <w:sz w:val="20"/>
                <w:lang w:eastAsia="en-US"/>
              </w:rPr>
              <w:t xml:space="preserve"> держание).</w:t>
            </w:r>
          </w:p>
          <w:p w:rsidR="00D83584" w:rsidRPr="00D83584" w:rsidRDefault="00D83584" w:rsidP="00A93D89">
            <w:pPr>
              <w:pStyle w:val="TableParagraph"/>
              <w:numPr>
                <w:ilvl w:val="0"/>
                <w:numId w:val="52"/>
              </w:numPr>
              <w:tabs>
                <w:tab w:val="left" w:pos="307"/>
              </w:tabs>
              <w:spacing w:line="226" w:lineRule="exact"/>
              <w:ind w:left="306"/>
              <w:rPr>
                <w:sz w:val="20"/>
                <w:lang w:eastAsia="en-US"/>
              </w:rPr>
            </w:pPr>
            <w:r w:rsidRPr="00D83584">
              <w:rPr>
                <w:sz w:val="20"/>
                <w:lang w:eastAsia="en-US"/>
              </w:rPr>
              <w:t>Осуществлять поиск</w:t>
            </w:r>
          </w:p>
          <w:p w:rsidR="00D83584" w:rsidRPr="00D83584" w:rsidRDefault="00D83584">
            <w:pPr>
              <w:pStyle w:val="TableParagraph"/>
              <w:spacing w:before="17" w:line="264" w:lineRule="auto"/>
              <w:ind w:left="105" w:right="11"/>
              <w:rPr>
                <w:sz w:val="20"/>
                <w:lang w:eastAsia="en-US"/>
              </w:rPr>
            </w:pPr>
            <w:r w:rsidRPr="00D83584">
              <w:rPr>
                <w:sz w:val="20"/>
                <w:lang w:eastAsia="en-US"/>
              </w:rPr>
              <w:t>необходимой информации для выполнения у</w:t>
            </w:r>
            <w:r w:rsidR="008D4162">
              <w:rPr>
                <w:sz w:val="20"/>
                <w:lang w:eastAsia="en-US"/>
              </w:rPr>
              <w:t>чебных заданий, используя спра</w:t>
            </w:r>
            <w:r w:rsidR="008D4162">
              <w:rPr>
                <w:sz w:val="20"/>
                <w:lang w:eastAsia="en-US"/>
              </w:rPr>
              <w:softHyphen/>
            </w:r>
            <w:r w:rsidRPr="00D83584">
              <w:rPr>
                <w:sz w:val="20"/>
                <w:lang w:eastAsia="en-US"/>
              </w:rPr>
              <w:t xml:space="preserve">вочные материалы </w:t>
            </w:r>
            <w:r w:rsidR="008D4162">
              <w:rPr>
                <w:sz w:val="20"/>
                <w:lang w:eastAsia="en-US"/>
              </w:rPr>
              <w:t>учеб</w:t>
            </w:r>
            <w:r w:rsidR="008D4162">
              <w:rPr>
                <w:sz w:val="20"/>
                <w:lang w:eastAsia="en-US"/>
              </w:rPr>
              <w:softHyphen/>
            </w:r>
            <w:r w:rsidRPr="00D83584">
              <w:rPr>
                <w:sz w:val="20"/>
                <w:lang w:eastAsia="en-US"/>
              </w:rPr>
              <w:t>ника (под руководством учителя).</w:t>
            </w:r>
          </w:p>
          <w:p w:rsidR="00D83584" w:rsidRPr="00D83584" w:rsidRDefault="00D83584" w:rsidP="00A93D89">
            <w:pPr>
              <w:pStyle w:val="TableParagraph"/>
              <w:numPr>
                <w:ilvl w:val="0"/>
                <w:numId w:val="52"/>
              </w:numPr>
              <w:tabs>
                <w:tab w:val="left" w:pos="307"/>
              </w:tabs>
              <w:spacing w:line="264" w:lineRule="auto"/>
              <w:ind w:right="29" w:firstLine="0"/>
              <w:rPr>
                <w:sz w:val="20"/>
                <w:lang w:eastAsia="en-US"/>
              </w:rPr>
            </w:pPr>
            <w:r w:rsidRPr="00D83584">
              <w:rPr>
                <w:sz w:val="20"/>
                <w:lang w:eastAsia="en-US"/>
              </w:rPr>
              <w:t>Понимать</w:t>
            </w:r>
            <w:r w:rsidRPr="00D83584">
              <w:rPr>
                <w:spacing w:val="-12"/>
                <w:sz w:val="20"/>
                <w:lang w:eastAsia="en-US"/>
              </w:rPr>
              <w:t xml:space="preserve"> </w:t>
            </w:r>
            <w:r w:rsidRPr="00D83584">
              <w:rPr>
                <w:sz w:val="20"/>
                <w:lang w:eastAsia="en-US"/>
              </w:rPr>
              <w:t>информацию, представленную в</w:t>
            </w:r>
            <w:r w:rsidRPr="00D83584">
              <w:rPr>
                <w:spacing w:val="-4"/>
                <w:sz w:val="20"/>
                <w:lang w:eastAsia="en-US"/>
              </w:rPr>
              <w:t xml:space="preserve"> </w:t>
            </w:r>
            <w:r w:rsidRPr="00D83584">
              <w:rPr>
                <w:sz w:val="20"/>
                <w:lang w:eastAsia="en-US"/>
              </w:rPr>
              <w:t>виде</w:t>
            </w:r>
          </w:p>
          <w:p w:rsidR="00D83584" w:rsidRPr="00D83584" w:rsidRDefault="00D83584">
            <w:pPr>
              <w:pStyle w:val="TableParagraph"/>
              <w:ind w:left="105"/>
              <w:rPr>
                <w:sz w:val="20"/>
                <w:lang w:eastAsia="en-US"/>
              </w:rPr>
            </w:pPr>
            <w:r w:rsidRPr="00D83584">
              <w:rPr>
                <w:sz w:val="20"/>
                <w:lang w:eastAsia="en-US"/>
              </w:rPr>
              <w:t>текста, рисунков,</w:t>
            </w:r>
            <w:r w:rsidRPr="00D83584">
              <w:rPr>
                <w:spacing w:val="-10"/>
                <w:sz w:val="20"/>
                <w:lang w:eastAsia="en-US"/>
              </w:rPr>
              <w:t xml:space="preserve"> </w:t>
            </w:r>
            <w:r w:rsidRPr="00D83584">
              <w:rPr>
                <w:sz w:val="20"/>
                <w:lang w:eastAsia="en-US"/>
              </w:rPr>
              <w:t>схем.</w:t>
            </w:r>
          </w:p>
          <w:p w:rsidR="00D83584" w:rsidRPr="00D83584" w:rsidRDefault="00D83584" w:rsidP="00A93D89">
            <w:pPr>
              <w:pStyle w:val="TableParagraph"/>
              <w:numPr>
                <w:ilvl w:val="0"/>
                <w:numId w:val="52"/>
              </w:numPr>
              <w:tabs>
                <w:tab w:val="left" w:pos="307"/>
              </w:tabs>
              <w:spacing w:before="22" w:line="264" w:lineRule="auto"/>
              <w:ind w:right="176" w:firstLine="0"/>
              <w:rPr>
                <w:sz w:val="20"/>
                <w:lang w:eastAsia="en-US"/>
              </w:rPr>
            </w:pPr>
            <w:r w:rsidRPr="00D83584">
              <w:rPr>
                <w:sz w:val="20"/>
                <w:lang w:eastAsia="en-US"/>
              </w:rPr>
              <w:t>Сравнивать</w:t>
            </w:r>
            <w:r w:rsidRPr="00D83584">
              <w:rPr>
                <w:spacing w:val="-16"/>
                <w:sz w:val="20"/>
                <w:lang w:eastAsia="en-US"/>
              </w:rPr>
              <w:t xml:space="preserve"> </w:t>
            </w:r>
            <w:r w:rsidR="008D4162">
              <w:rPr>
                <w:sz w:val="20"/>
                <w:lang w:eastAsia="en-US"/>
              </w:rPr>
              <w:t>предметы, объекты: находить об</w:t>
            </w:r>
            <w:r w:rsidR="008D4162">
              <w:rPr>
                <w:sz w:val="20"/>
                <w:lang w:eastAsia="en-US"/>
              </w:rPr>
              <w:softHyphen/>
            </w:r>
            <w:r w:rsidRPr="00D83584">
              <w:rPr>
                <w:sz w:val="20"/>
                <w:lang w:eastAsia="en-US"/>
              </w:rPr>
              <w:t>щее и</w:t>
            </w:r>
            <w:r w:rsidRPr="00D83584">
              <w:rPr>
                <w:spacing w:val="-1"/>
                <w:sz w:val="20"/>
                <w:lang w:eastAsia="en-US"/>
              </w:rPr>
              <w:t xml:space="preserve"> </w:t>
            </w:r>
            <w:r w:rsidRPr="00D83584">
              <w:rPr>
                <w:sz w:val="20"/>
                <w:lang w:eastAsia="en-US"/>
              </w:rPr>
              <w:t>различие.</w:t>
            </w:r>
          </w:p>
          <w:p w:rsidR="00D83584" w:rsidRPr="00D83584" w:rsidRDefault="008D4162" w:rsidP="00A93D89">
            <w:pPr>
              <w:pStyle w:val="TableParagraph"/>
              <w:numPr>
                <w:ilvl w:val="0"/>
                <w:numId w:val="52"/>
              </w:numPr>
              <w:tabs>
                <w:tab w:val="left" w:pos="307"/>
              </w:tabs>
              <w:spacing w:line="264" w:lineRule="auto"/>
              <w:ind w:right="162" w:firstLine="0"/>
              <w:rPr>
                <w:sz w:val="20"/>
                <w:lang w:eastAsia="en-US"/>
              </w:rPr>
            </w:pPr>
            <w:r>
              <w:rPr>
                <w:sz w:val="20"/>
                <w:lang w:eastAsia="en-US"/>
              </w:rPr>
              <w:t>Группировать, класси</w:t>
            </w:r>
            <w:r>
              <w:rPr>
                <w:sz w:val="20"/>
                <w:lang w:eastAsia="en-US"/>
              </w:rPr>
              <w:softHyphen/>
            </w:r>
            <w:r w:rsidR="00D83584" w:rsidRPr="00D83584">
              <w:rPr>
                <w:sz w:val="20"/>
                <w:lang w:eastAsia="en-US"/>
              </w:rPr>
              <w:t>фицировать</w:t>
            </w:r>
            <w:r w:rsidR="00D83584" w:rsidRPr="00D83584">
              <w:rPr>
                <w:spacing w:val="-3"/>
                <w:sz w:val="20"/>
                <w:lang w:eastAsia="en-US"/>
              </w:rPr>
              <w:t xml:space="preserve"> </w:t>
            </w:r>
            <w:r w:rsidR="00D83584" w:rsidRPr="00D83584">
              <w:rPr>
                <w:sz w:val="20"/>
                <w:lang w:eastAsia="en-US"/>
              </w:rPr>
              <w:t>предметы,</w:t>
            </w:r>
          </w:p>
          <w:p w:rsidR="00D83584" w:rsidRPr="00D83584" w:rsidRDefault="008D4162">
            <w:pPr>
              <w:pStyle w:val="TableParagraph"/>
              <w:spacing w:line="264" w:lineRule="auto"/>
              <w:ind w:left="105" w:right="-31"/>
              <w:rPr>
                <w:sz w:val="20"/>
                <w:lang w:eastAsia="en-US"/>
              </w:rPr>
            </w:pPr>
            <w:r>
              <w:rPr>
                <w:sz w:val="20"/>
                <w:lang w:eastAsia="en-US"/>
              </w:rPr>
              <w:t>объекты на основе сущест</w:t>
            </w:r>
            <w:r>
              <w:rPr>
                <w:sz w:val="20"/>
                <w:lang w:eastAsia="en-US"/>
              </w:rPr>
              <w:softHyphen/>
            </w:r>
            <w:r w:rsidR="00D83584" w:rsidRPr="00D83584">
              <w:rPr>
                <w:sz w:val="20"/>
                <w:lang w:eastAsia="en-US"/>
              </w:rPr>
              <w:t xml:space="preserve">венных признаков, </w:t>
            </w:r>
            <w:proofErr w:type="gramStart"/>
            <w:r w:rsidR="00D83584" w:rsidRPr="00D83584">
              <w:rPr>
                <w:sz w:val="20"/>
                <w:lang w:eastAsia="en-US"/>
              </w:rPr>
              <w:t>по</w:t>
            </w:r>
            <w:proofErr w:type="gramEnd"/>
            <w:r w:rsidR="00D83584" w:rsidRPr="00D83584">
              <w:rPr>
                <w:spacing w:val="-4"/>
                <w:sz w:val="20"/>
                <w:lang w:eastAsia="en-US"/>
              </w:rPr>
              <w:t xml:space="preserve"> </w:t>
            </w:r>
            <w:r w:rsidR="00D83584" w:rsidRPr="00D83584">
              <w:rPr>
                <w:sz w:val="20"/>
                <w:lang w:eastAsia="en-US"/>
              </w:rPr>
              <w:t>за</w:t>
            </w:r>
            <w:r w:rsidR="00D83584" w:rsidRPr="00D83584">
              <w:rPr>
                <w:sz w:val="20"/>
                <w:lang w:eastAsia="en-US"/>
              </w:rPr>
              <w:softHyphen/>
            </w:r>
          </w:p>
          <w:p w:rsidR="00D83584" w:rsidRPr="00D83584" w:rsidRDefault="00D83584">
            <w:pPr>
              <w:pStyle w:val="TableParagraph"/>
              <w:spacing w:line="226" w:lineRule="exact"/>
              <w:ind w:left="105"/>
              <w:rPr>
                <w:sz w:val="20"/>
                <w:lang w:eastAsia="en-US"/>
              </w:rPr>
            </w:pPr>
            <w:r w:rsidRPr="00D83584">
              <w:rPr>
                <w:sz w:val="20"/>
                <w:lang w:eastAsia="en-US"/>
              </w:rPr>
              <w:t>данным критериям.</w:t>
            </w:r>
          </w:p>
        </w:tc>
        <w:tc>
          <w:tcPr>
            <w:tcW w:w="2247" w:type="dxa"/>
          </w:tcPr>
          <w:p w:rsidR="00D83584" w:rsidRPr="00D83584" w:rsidRDefault="00D83584" w:rsidP="00A93D89">
            <w:pPr>
              <w:pStyle w:val="TableParagraph"/>
              <w:numPr>
                <w:ilvl w:val="0"/>
                <w:numId w:val="53"/>
              </w:numPr>
              <w:tabs>
                <w:tab w:val="left" w:pos="309"/>
              </w:tabs>
              <w:spacing w:line="264" w:lineRule="auto"/>
              <w:ind w:right="264" w:firstLine="0"/>
              <w:rPr>
                <w:sz w:val="20"/>
                <w:lang w:eastAsia="en-US"/>
              </w:rPr>
            </w:pPr>
            <w:r w:rsidRPr="00D83584">
              <w:rPr>
                <w:sz w:val="20"/>
                <w:lang w:eastAsia="en-US"/>
              </w:rPr>
              <w:t>Соблюдать</w:t>
            </w:r>
            <w:r w:rsidRPr="00D83584">
              <w:rPr>
                <w:spacing w:val="-14"/>
                <w:sz w:val="20"/>
                <w:lang w:eastAsia="en-US"/>
              </w:rPr>
              <w:t xml:space="preserve"> </w:t>
            </w:r>
            <w:r w:rsidR="008D4162">
              <w:rPr>
                <w:sz w:val="20"/>
                <w:lang w:eastAsia="en-US"/>
              </w:rPr>
              <w:t>простей</w:t>
            </w:r>
            <w:r w:rsidRPr="00D83584">
              <w:rPr>
                <w:sz w:val="20"/>
                <w:lang w:eastAsia="en-US"/>
              </w:rPr>
              <w:t>шие нормы речевого этикета: з</w:t>
            </w:r>
            <w:r w:rsidR="008D4162">
              <w:rPr>
                <w:sz w:val="20"/>
                <w:lang w:eastAsia="en-US"/>
              </w:rPr>
              <w:t>дороваться, прощаться, благода</w:t>
            </w:r>
            <w:r w:rsidRPr="00D83584">
              <w:rPr>
                <w:sz w:val="20"/>
                <w:lang w:eastAsia="en-US"/>
              </w:rPr>
              <w:t>рить.</w:t>
            </w:r>
          </w:p>
          <w:p w:rsidR="00D83584" w:rsidRPr="00D83584" w:rsidRDefault="008D4162" w:rsidP="00A93D89">
            <w:pPr>
              <w:pStyle w:val="TableParagraph"/>
              <w:numPr>
                <w:ilvl w:val="0"/>
                <w:numId w:val="53"/>
              </w:numPr>
              <w:tabs>
                <w:tab w:val="left" w:pos="310"/>
              </w:tabs>
              <w:spacing w:line="264" w:lineRule="auto"/>
              <w:ind w:right="32" w:firstLine="0"/>
              <w:rPr>
                <w:sz w:val="20"/>
                <w:lang w:eastAsia="en-US"/>
              </w:rPr>
            </w:pPr>
            <w:r>
              <w:rPr>
                <w:sz w:val="20"/>
                <w:lang w:eastAsia="en-US"/>
              </w:rPr>
              <w:t>Вступать в диалог (от</w:t>
            </w:r>
            <w:r>
              <w:rPr>
                <w:sz w:val="20"/>
                <w:lang w:eastAsia="en-US"/>
              </w:rPr>
              <w:softHyphen/>
              <w:t>вечать на вопросы, зада</w:t>
            </w:r>
            <w:r>
              <w:rPr>
                <w:sz w:val="20"/>
                <w:lang w:eastAsia="en-US"/>
              </w:rPr>
              <w:softHyphen/>
            </w:r>
            <w:r w:rsidR="00D83584" w:rsidRPr="00D83584">
              <w:rPr>
                <w:sz w:val="20"/>
                <w:lang w:eastAsia="en-US"/>
              </w:rPr>
              <w:t xml:space="preserve">вать вопросы, уточнять </w:t>
            </w:r>
            <w:proofErr w:type="gramStart"/>
            <w:r w:rsidR="00D83584" w:rsidRPr="00D83584">
              <w:rPr>
                <w:sz w:val="20"/>
                <w:lang w:eastAsia="en-US"/>
              </w:rPr>
              <w:t>непонятное</w:t>
            </w:r>
            <w:proofErr w:type="gramEnd"/>
            <w:r w:rsidR="00D83584" w:rsidRPr="00D83584">
              <w:rPr>
                <w:sz w:val="20"/>
                <w:lang w:eastAsia="en-US"/>
              </w:rPr>
              <w:t>).</w:t>
            </w:r>
          </w:p>
          <w:p w:rsidR="00D83584" w:rsidRPr="00D83584" w:rsidRDefault="008D4162" w:rsidP="00A93D89">
            <w:pPr>
              <w:pStyle w:val="TableParagraph"/>
              <w:numPr>
                <w:ilvl w:val="0"/>
                <w:numId w:val="53"/>
              </w:numPr>
              <w:tabs>
                <w:tab w:val="left" w:pos="310"/>
              </w:tabs>
              <w:spacing w:line="264" w:lineRule="auto"/>
              <w:ind w:right="65" w:firstLine="0"/>
              <w:rPr>
                <w:sz w:val="20"/>
                <w:lang w:eastAsia="en-US"/>
              </w:rPr>
            </w:pPr>
            <w:r>
              <w:rPr>
                <w:sz w:val="20"/>
                <w:lang w:eastAsia="en-US"/>
              </w:rPr>
              <w:t>Сотрудничать с това</w:t>
            </w:r>
            <w:r>
              <w:rPr>
                <w:sz w:val="20"/>
                <w:lang w:eastAsia="en-US"/>
              </w:rPr>
              <w:softHyphen/>
            </w:r>
            <w:r w:rsidR="00D83584" w:rsidRPr="00D83584">
              <w:rPr>
                <w:sz w:val="20"/>
                <w:lang w:eastAsia="en-US"/>
              </w:rPr>
              <w:t>рищами при</w:t>
            </w:r>
            <w:r w:rsidR="00D83584" w:rsidRPr="00D83584">
              <w:rPr>
                <w:spacing w:val="-11"/>
                <w:sz w:val="20"/>
                <w:lang w:eastAsia="en-US"/>
              </w:rPr>
              <w:t xml:space="preserve"> </w:t>
            </w:r>
            <w:r w:rsidR="00D83584" w:rsidRPr="00D83584">
              <w:rPr>
                <w:sz w:val="20"/>
                <w:lang w:eastAsia="en-US"/>
              </w:rPr>
              <w:t>выполнении заданий в паре: уст</w:t>
            </w:r>
            <w:r>
              <w:rPr>
                <w:sz w:val="20"/>
                <w:lang w:eastAsia="en-US"/>
              </w:rPr>
              <w:t>анавливать и соблюдать оче</w:t>
            </w:r>
            <w:r w:rsidR="00D83584" w:rsidRPr="00D83584">
              <w:rPr>
                <w:sz w:val="20"/>
                <w:lang w:eastAsia="en-US"/>
              </w:rPr>
              <w:t>р</w:t>
            </w:r>
            <w:r>
              <w:rPr>
                <w:sz w:val="20"/>
                <w:lang w:eastAsia="en-US"/>
              </w:rPr>
              <w:t>едность действий, кор</w:t>
            </w:r>
            <w:r>
              <w:rPr>
                <w:sz w:val="20"/>
                <w:lang w:eastAsia="en-US"/>
              </w:rPr>
              <w:softHyphen/>
              <w:t>ректно сообщать товари</w:t>
            </w:r>
            <w:r>
              <w:rPr>
                <w:sz w:val="20"/>
                <w:lang w:eastAsia="en-US"/>
              </w:rPr>
              <w:softHyphen/>
            </w:r>
            <w:r w:rsidR="00D83584" w:rsidRPr="00D83584">
              <w:rPr>
                <w:sz w:val="20"/>
                <w:lang w:eastAsia="en-US"/>
              </w:rPr>
              <w:t>щу об</w:t>
            </w:r>
            <w:r w:rsidR="00D83584" w:rsidRPr="00D83584">
              <w:rPr>
                <w:spacing w:val="-6"/>
                <w:sz w:val="20"/>
                <w:lang w:eastAsia="en-US"/>
              </w:rPr>
              <w:t xml:space="preserve"> </w:t>
            </w:r>
            <w:r w:rsidR="00D83584" w:rsidRPr="00D83584">
              <w:rPr>
                <w:sz w:val="20"/>
                <w:lang w:eastAsia="en-US"/>
              </w:rPr>
              <w:t>ошибках.</w:t>
            </w:r>
          </w:p>
          <w:p w:rsidR="00D83584" w:rsidRPr="00D83584" w:rsidRDefault="008D4162" w:rsidP="00A93D89">
            <w:pPr>
              <w:pStyle w:val="TableParagraph"/>
              <w:numPr>
                <w:ilvl w:val="0"/>
                <w:numId w:val="53"/>
              </w:numPr>
              <w:tabs>
                <w:tab w:val="left" w:pos="260"/>
              </w:tabs>
              <w:spacing w:line="264" w:lineRule="auto"/>
              <w:ind w:right="440" w:firstLine="0"/>
              <w:rPr>
                <w:sz w:val="20"/>
                <w:lang w:eastAsia="en-US"/>
              </w:rPr>
            </w:pPr>
            <w:r>
              <w:rPr>
                <w:sz w:val="20"/>
                <w:lang w:eastAsia="en-US"/>
              </w:rPr>
              <w:t>Участвовать в кол</w:t>
            </w:r>
            <w:r w:rsidR="00D83584" w:rsidRPr="00D83584">
              <w:rPr>
                <w:sz w:val="20"/>
                <w:lang w:eastAsia="en-US"/>
              </w:rPr>
              <w:t>лективном</w:t>
            </w:r>
            <w:r w:rsidR="00D83584" w:rsidRPr="00D83584">
              <w:rPr>
                <w:spacing w:val="-1"/>
                <w:sz w:val="20"/>
                <w:lang w:eastAsia="en-US"/>
              </w:rPr>
              <w:t xml:space="preserve"> </w:t>
            </w:r>
            <w:r>
              <w:rPr>
                <w:sz w:val="20"/>
                <w:lang w:eastAsia="en-US"/>
              </w:rPr>
              <w:t>обсуждении</w:t>
            </w:r>
          </w:p>
          <w:p w:rsidR="00D83584" w:rsidRPr="00D83584" w:rsidRDefault="008D4162">
            <w:pPr>
              <w:pStyle w:val="TableParagraph"/>
              <w:spacing w:line="264" w:lineRule="auto"/>
              <w:ind w:left="108" w:right="504"/>
              <w:rPr>
                <w:sz w:val="20"/>
                <w:lang w:eastAsia="en-US"/>
              </w:rPr>
            </w:pPr>
            <w:r>
              <w:rPr>
                <w:sz w:val="20"/>
                <w:lang w:eastAsia="en-US"/>
              </w:rPr>
              <w:t xml:space="preserve"> учебной про</w:t>
            </w:r>
            <w:r>
              <w:rPr>
                <w:sz w:val="20"/>
                <w:lang w:eastAsia="en-US"/>
              </w:rPr>
              <w:softHyphen/>
            </w:r>
            <w:r w:rsidR="00D83584" w:rsidRPr="00D83584">
              <w:rPr>
                <w:sz w:val="20"/>
                <w:lang w:eastAsia="en-US"/>
              </w:rPr>
              <w:t>блемы.</w:t>
            </w:r>
          </w:p>
          <w:p w:rsidR="00D83584" w:rsidRPr="00D83584" w:rsidRDefault="00D83584" w:rsidP="00A93D89">
            <w:pPr>
              <w:pStyle w:val="TableParagraph"/>
              <w:numPr>
                <w:ilvl w:val="0"/>
                <w:numId w:val="53"/>
              </w:numPr>
              <w:tabs>
                <w:tab w:val="left" w:pos="309"/>
              </w:tabs>
              <w:spacing w:line="264" w:lineRule="auto"/>
              <w:ind w:right="81" w:firstLine="0"/>
              <w:rPr>
                <w:sz w:val="20"/>
                <w:lang w:eastAsia="en-US"/>
              </w:rPr>
            </w:pPr>
            <w:r w:rsidRPr="00D83584">
              <w:rPr>
                <w:sz w:val="20"/>
                <w:lang w:eastAsia="en-US"/>
              </w:rPr>
              <w:t xml:space="preserve">Сотрудничать со </w:t>
            </w:r>
            <w:r w:rsidR="008D4162">
              <w:rPr>
                <w:spacing w:val="-3"/>
                <w:sz w:val="20"/>
                <w:lang w:eastAsia="en-US"/>
              </w:rPr>
              <w:t>свер</w:t>
            </w:r>
            <w:r w:rsidR="008D4162">
              <w:rPr>
                <w:spacing w:val="-3"/>
                <w:sz w:val="20"/>
                <w:lang w:eastAsia="en-US"/>
              </w:rPr>
              <w:softHyphen/>
            </w:r>
            <w:r w:rsidRPr="00D83584">
              <w:rPr>
                <w:sz w:val="20"/>
                <w:lang w:eastAsia="en-US"/>
              </w:rPr>
              <w:t>стниками и</w:t>
            </w:r>
            <w:r w:rsidRPr="00D83584">
              <w:rPr>
                <w:spacing w:val="-4"/>
                <w:sz w:val="20"/>
                <w:lang w:eastAsia="en-US"/>
              </w:rPr>
              <w:t xml:space="preserve"> </w:t>
            </w:r>
            <w:r w:rsidR="008D4162">
              <w:rPr>
                <w:sz w:val="20"/>
                <w:lang w:eastAsia="en-US"/>
              </w:rPr>
              <w:lastRenderedPageBreak/>
              <w:t>взрос</w:t>
            </w:r>
            <w:r w:rsidRPr="00D83584">
              <w:rPr>
                <w:sz w:val="20"/>
                <w:lang w:eastAsia="en-US"/>
              </w:rPr>
              <w:t>лыми</w:t>
            </w:r>
          </w:p>
          <w:p w:rsidR="00D83584" w:rsidRPr="00D83584" w:rsidRDefault="00D83584">
            <w:pPr>
              <w:pStyle w:val="TableParagraph"/>
              <w:spacing w:line="264" w:lineRule="auto"/>
              <w:ind w:left="108" w:right="-48"/>
              <w:rPr>
                <w:sz w:val="20"/>
                <w:lang w:eastAsia="en-US"/>
              </w:rPr>
            </w:pPr>
            <w:r w:rsidRPr="00D83584">
              <w:rPr>
                <w:sz w:val="20"/>
                <w:lang w:eastAsia="en-US"/>
              </w:rPr>
              <w:t>для реализации</w:t>
            </w:r>
            <w:r w:rsidRPr="00D83584">
              <w:rPr>
                <w:spacing w:val="-19"/>
                <w:sz w:val="20"/>
                <w:lang w:eastAsia="en-US"/>
              </w:rPr>
              <w:t xml:space="preserve"> </w:t>
            </w:r>
            <w:r w:rsidRPr="00D83584">
              <w:rPr>
                <w:sz w:val="20"/>
                <w:lang w:eastAsia="en-US"/>
              </w:rPr>
              <w:t>проектной деятельности.</w:t>
            </w:r>
          </w:p>
        </w:tc>
      </w:tr>
      <w:tr w:rsidR="00C80DA9" w:rsidRPr="00D83584" w:rsidTr="004361C8">
        <w:tc>
          <w:tcPr>
            <w:tcW w:w="9585" w:type="dxa"/>
            <w:gridSpan w:val="4"/>
          </w:tcPr>
          <w:p w:rsidR="00C80DA9" w:rsidRPr="004361C8" w:rsidRDefault="00D83584" w:rsidP="008D4162">
            <w:pPr>
              <w:pStyle w:val="TableParagraph"/>
              <w:tabs>
                <w:tab w:val="left" w:pos="309"/>
              </w:tabs>
              <w:spacing w:line="264" w:lineRule="auto"/>
              <w:ind w:left="108" w:right="264"/>
              <w:jc w:val="center"/>
              <w:rPr>
                <w:b/>
                <w:lang w:eastAsia="en-US"/>
              </w:rPr>
            </w:pPr>
            <w:r w:rsidRPr="004361C8">
              <w:rPr>
                <w:b/>
                <w:lang w:eastAsia="en-US"/>
              </w:rPr>
              <w:lastRenderedPageBreak/>
              <w:t>2 класс</w:t>
            </w:r>
          </w:p>
        </w:tc>
      </w:tr>
      <w:tr w:rsidR="00D83584" w:rsidRPr="00D83584" w:rsidTr="004361C8">
        <w:tc>
          <w:tcPr>
            <w:tcW w:w="2365" w:type="dxa"/>
          </w:tcPr>
          <w:p w:rsidR="00D83584" w:rsidRPr="00D83584" w:rsidRDefault="00D83584" w:rsidP="00A93D89">
            <w:pPr>
              <w:pStyle w:val="TableParagraph"/>
              <w:numPr>
                <w:ilvl w:val="0"/>
                <w:numId w:val="54"/>
              </w:numPr>
              <w:tabs>
                <w:tab w:val="left" w:pos="381"/>
              </w:tabs>
              <w:spacing w:line="223" w:lineRule="exact"/>
              <w:ind w:hanging="202"/>
              <w:rPr>
                <w:sz w:val="20"/>
                <w:lang w:eastAsia="en-US"/>
              </w:rPr>
            </w:pPr>
            <w:r w:rsidRPr="00D83584">
              <w:rPr>
                <w:sz w:val="20"/>
                <w:lang w:eastAsia="en-US"/>
              </w:rPr>
              <w:t>Воспринимать</w:t>
            </w:r>
          </w:p>
          <w:p w:rsidR="00D83584" w:rsidRPr="00D83584" w:rsidRDefault="00D83584">
            <w:pPr>
              <w:pStyle w:val="TableParagraph"/>
              <w:spacing w:before="46" w:line="288" w:lineRule="auto"/>
              <w:ind w:left="179" w:right="163"/>
              <w:rPr>
                <w:sz w:val="20"/>
                <w:lang w:eastAsia="en-US"/>
              </w:rPr>
            </w:pPr>
            <w:r>
              <w:rPr>
                <w:sz w:val="20"/>
                <w:lang w:eastAsia="en-US"/>
              </w:rPr>
              <w:t>Россию как многона</w:t>
            </w:r>
            <w:r w:rsidRPr="00D83584">
              <w:rPr>
                <w:sz w:val="20"/>
                <w:lang w:eastAsia="en-US"/>
              </w:rPr>
              <w:t xml:space="preserve">циональное </w:t>
            </w:r>
            <w:r>
              <w:rPr>
                <w:sz w:val="20"/>
                <w:lang w:eastAsia="en-US"/>
              </w:rPr>
              <w:t>государ</w:t>
            </w:r>
            <w:r w:rsidRPr="00D83584">
              <w:rPr>
                <w:sz w:val="20"/>
                <w:lang w:eastAsia="en-US"/>
              </w:rPr>
              <w:t xml:space="preserve">ство, </w:t>
            </w:r>
            <w:r>
              <w:rPr>
                <w:sz w:val="20"/>
                <w:lang w:eastAsia="en-US"/>
              </w:rPr>
              <w:t>русский язык как средство обще</w:t>
            </w:r>
            <w:r>
              <w:rPr>
                <w:sz w:val="20"/>
                <w:lang w:eastAsia="en-US"/>
              </w:rPr>
              <w:softHyphen/>
              <w:t>ния. Принимать не</w:t>
            </w:r>
            <w:r>
              <w:rPr>
                <w:sz w:val="20"/>
                <w:lang w:eastAsia="en-US"/>
              </w:rPr>
              <w:softHyphen/>
              <w:t>обходимость изуче</w:t>
            </w:r>
            <w:r>
              <w:rPr>
                <w:sz w:val="20"/>
                <w:lang w:eastAsia="en-US"/>
              </w:rPr>
              <w:softHyphen/>
              <w:t>ния русского языка граж</w:t>
            </w:r>
            <w:r w:rsidRPr="00D83584">
              <w:rPr>
                <w:sz w:val="20"/>
                <w:lang w:eastAsia="en-US"/>
              </w:rPr>
              <w:t>д</w:t>
            </w:r>
            <w:r>
              <w:rPr>
                <w:sz w:val="20"/>
                <w:lang w:eastAsia="en-US"/>
              </w:rPr>
              <w:t>анами России любой национально</w:t>
            </w:r>
            <w:r>
              <w:rPr>
                <w:sz w:val="20"/>
                <w:lang w:eastAsia="en-US"/>
              </w:rPr>
              <w:softHyphen/>
            </w:r>
            <w:r w:rsidRPr="00D83584">
              <w:rPr>
                <w:sz w:val="20"/>
                <w:lang w:eastAsia="en-US"/>
              </w:rPr>
              <w:t>сти.</w:t>
            </w:r>
          </w:p>
          <w:p w:rsidR="00D83584" w:rsidRPr="00D83584" w:rsidRDefault="00D83584" w:rsidP="00A93D89">
            <w:pPr>
              <w:pStyle w:val="TableParagraph"/>
              <w:numPr>
                <w:ilvl w:val="0"/>
                <w:numId w:val="54"/>
              </w:numPr>
              <w:tabs>
                <w:tab w:val="left" w:pos="381"/>
              </w:tabs>
              <w:spacing w:line="288" w:lineRule="auto"/>
              <w:ind w:left="179" w:right="100" w:firstLine="0"/>
              <w:rPr>
                <w:sz w:val="20"/>
                <w:lang w:eastAsia="en-US"/>
              </w:rPr>
            </w:pPr>
            <w:r>
              <w:rPr>
                <w:sz w:val="20"/>
                <w:lang w:eastAsia="en-US"/>
              </w:rPr>
              <w:t>Проявлять уваже</w:t>
            </w:r>
            <w:r>
              <w:rPr>
                <w:sz w:val="20"/>
                <w:lang w:eastAsia="en-US"/>
              </w:rPr>
              <w:softHyphen/>
              <w:t>ние к семье, тради</w:t>
            </w:r>
            <w:r w:rsidRPr="00D83584">
              <w:rPr>
                <w:sz w:val="20"/>
                <w:lang w:eastAsia="en-US"/>
              </w:rPr>
              <w:t xml:space="preserve">циям своего народа, </w:t>
            </w:r>
            <w:r w:rsidRPr="00D83584">
              <w:rPr>
                <w:spacing w:val="-13"/>
                <w:sz w:val="20"/>
                <w:lang w:eastAsia="en-US"/>
              </w:rPr>
              <w:t xml:space="preserve">к </w:t>
            </w:r>
            <w:r w:rsidRPr="00D83584">
              <w:rPr>
                <w:sz w:val="20"/>
                <w:lang w:eastAsia="en-US"/>
              </w:rPr>
              <w:t>своей малой родин</w:t>
            </w:r>
            <w:r>
              <w:rPr>
                <w:sz w:val="20"/>
                <w:lang w:eastAsia="en-US"/>
              </w:rPr>
              <w:t>е, ценить взаимопо</w:t>
            </w:r>
            <w:r>
              <w:rPr>
                <w:sz w:val="20"/>
                <w:lang w:eastAsia="en-US"/>
              </w:rPr>
              <w:softHyphen/>
            </w:r>
            <w:r w:rsidRPr="00D83584">
              <w:rPr>
                <w:sz w:val="20"/>
                <w:lang w:eastAsia="en-US"/>
              </w:rPr>
              <w:t>мощь и</w:t>
            </w:r>
            <w:r w:rsidRPr="00D83584">
              <w:rPr>
                <w:spacing w:val="-2"/>
                <w:sz w:val="20"/>
                <w:lang w:eastAsia="en-US"/>
              </w:rPr>
              <w:t xml:space="preserve"> </w:t>
            </w:r>
            <w:r>
              <w:rPr>
                <w:sz w:val="20"/>
                <w:lang w:eastAsia="en-US"/>
              </w:rPr>
              <w:t>взаи</w:t>
            </w:r>
          </w:p>
          <w:p w:rsidR="00D83584" w:rsidRPr="00D83584" w:rsidRDefault="00D83584">
            <w:pPr>
              <w:pStyle w:val="TableParagraph"/>
              <w:spacing w:before="1" w:line="288" w:lineRule="auto"/>
              <w:ind w:left="179" w:right="150"/>
              <w:rPr>
                <w:sz w:val="20"/>
                <w:lang w:eastAsia="en-US"/>
              </w:rPr>
            </w:pPr>
            <w:r w:rsidRPr="00D83584">
              <w:rPr>
                <w:sz w:val="20"/>
                <w:lang w:eastAsia="en-US"/>
              </w:rPr>
              <w:t>моподдержку членов общества.</w:t>
            </w:r>
          </w:p>
          <w:p w:rsidR="00D83584" w:rsidRPr="00D83584" w:rsidRDefault="00D83584" w:rsidP="00A93D89">
            <w:pPr>
              <w:pStyle w:val="TableParagraph"/>
              <w:numPr>
                <w:ilvl w:val="0"/>
                <w:numId w:val="54"/>
              </w:numPr>
              <w:tabs>
                <w:tab w:val="left" w:pos="381"/>
              </w:tabs>
              <w:spacing w:line="288" w:lineRule="auto"/>
              <w:ind w:left="179" w:right="226" w:firstLine="0"/>
              <w:rPr>
                <w:sz w:val="20"/>
                <w:lang w:eastAsia="en-US"/>
              </w:rPr>
            </w:pPr>
            <w:r>
              <w:rPr>
                <w:sz w:val="20"/>
                <w:lang w:eastAsia="en-US"/>
              </w:rPr>
              <w:t>Принимать учеб</w:t>
            </w:r>
            <w:r>
              <w:rPr>
                <w:sz w:val="20"/>
                <w:lang w:eastAsia="en-US"/>
              </w:rPr>
              <w:softHyphen/>
            </w:r>
            <w:r w:rsidRPr="00D83584">
              <w:rPr>
                <w:sz w:val="20"/>
                <w:lang w:eastAsia="en-US"/>
              </w:rPr>
              <w:t>ные цели,</w:t>
            </w:r>
            <w:r w:rsidRPr="00D83584">
              <w:rPr>
                <w:spacing w:val="-11"/>
                <w:sz w:val="20"/>
                <w:lang w:eastAsia="en-US"/>
              </w:rPr>
              <w:t xml:space="preserve"> </w:t>
            </w:r>
            <w:r>
              <w:rPr>
                <w:sz w:val="20"/>
                <w:lang w:eastAsia="en-US"/>
              </w:rPr>
              <w:t>проявлять жела</w:t>
            </w:r>
            <w:r w:rsidRPr="00D83584">
              <w:rPr>
                <w:sz w:val="20"/>
                <w:lang w:eastAsia="en-US"/>
              </w:rPr>
              <w:t>ние учиться.</w:t>
            </w:r>
          </w:p>
          <w:p w:rsidR="00D83584" w:rsidRPr="00D83584" w:rsidRDefault="00D83584" w:rsidP="00A93D89">
            <w:pPr>
              <w:pStyle w:val="TableParagraph"/>
              <w:numPr>
                <w:ilvl w:val="0"/>
                <w:numId w:val="54"/>
              </w:numPr>
              <w:tabs>
                <w:tab w:val="left" w:pos="381"/>
              </w:tabs>
              <w:spacing w:line="288" w:lineRule="auto"/>
              <w:ind w:left="179" w:right="113" w:firstLine="0"/>
              <w:rPr>
                <w:sz w:val="20"/>
                <w:lang w:eastAsia="en-US"/>
              </w:rPr>
            </w:pPr>
            <w:r w:rsidRPr="00D83584">
              <w:rPr>
                <w:sz w:val="20"/>
                <w:lang w:eastAsia="en-US"/>
              </w:rPr>
              <w:t>Оце</w:t>
            </w:r>
            <w:r>
              <w:rPr>
                <w:sz w:val="20"/>
                <w:lang w:eastAsia="en-US"/>
              </w:rPr>
              <w:t>нивать свои эмоциональные реак</w:t>
            </w:r>
            <w:r w:rsidRPr="00D83584">
              <w:rPr>
                <w:sz w:val="20"/>
                <w:lang w:eastAsia="en-US"/>
              </w:rPr>
              <w:t>ции,</w:t>
            </w:r>
            <w:r w:rsidRPr="00D83584">
              <w:rPr>
                <w:spacing w:val="-12"/>
                <w:sz w:val="20"/>
                <w:lang w:eastAsia="en-US"/>
              </w:rPr>
              <w:t xml:space="preserve"> </w:t>
            </w:r>
            <w:r w:rsidRPr="00D83584">
              <w:rPr>
                <w:sz w:val="20"/>
                <w:lang w:eastAsia="en-US"/>
              </w:rPr>
              <w:t>ориен</w:t>
            </w:r>
            <w:r>
              <w:rPr>
                <w:sz w:val="20"/>
                <w:lang w:eastAsia="en-US"/>
              </w:rPr>
              <w:t>тироваться в нравственной оцен</w:t>
            </w:r>
            <w:r>
              <w:rPr>
                <w:sz w:val="20"/>
                <w:lang w:eastAsia="en-US"/>
              </w:rPr>
              <w:softHyphen/>
            </w:r>
            <w:r w:rsidRPr="00D83584">
              <w:rPr>
                <w:sz w:val="20"/>
                <w:lang w:eastAsia="en-US"/>
              </w:rPr>
              <w:t xml:space="preserve">ке </w:t>
            </w:r>
            <w:proofErr w:type="gramStart"/>
            <w:r w:rsidRPr="00D83584">
              <w:rPr>
                <w:sz w:val="20"/>
                <w:lang w:eastAsia="en-US"/>
              </w:rPr>
              <w:t>собственных</w:t>
            </w:r>
            <w:proofErr w:type="gramEnd"/>
            <w:r w:rsidRPr="00D83584">
              <w:rPr>
                <w:spacing w:val="-3"/>
                <w:sz w:val="20"/>
                <w:lang w:eastAsia="en-US"/>
              </w:rPr>
              <w:t xml:space="preserve"> </w:t>
            </w:r>
            <w:r w:rsidRPr="00D83584">
              <w:rPr>
                <w:sz w:val="20"/>
                <w:lang w:eastAsia="en-US"/>
              </w:rPr>
              <w:t>по</w:t>
            </w:r>
            <w:r w:rsidRPr="00D83584">
              <w:rPr>
                <w:sz w:val="20"/>
                <w:lang w:eastAsia="en-US"/>
              </w:rPr>
              <w:softHyphen/>
            </w:r>
          </w:p>
          <w:p w:rsidR="00D83584" w:rsidRPr="00D83584" w:rsidRDefault="00D83584">
            <w:pPr>
              <w:pStyle w:val="TableParagraph"/>
              <w:ind w:left="179"/>
              <w:rPr>
                <w:sz w:val="20"/>
                <w:lang w:eastAsia="en-US"/>
              </w:rPr>
            </w:pPr>
            <w:r w:rsidRPr="00D83584">
              <w:rPr>
                <w:sz w:val="20"/>
                <w:lang w:eastAsia="en-US"/>
              </w:rPr>
              <w:t>ступ-ков.</w:t>
            </w:r>
          </w:p>
          <w:p w:rsidR="00D83584" w:rsidRPr="00D83584" w:rsidRDefault="00D83584" w:rsidP="00A93D89">
            <w:pPr>
              <w:pStyle w:val="TableParagraph"/>
              <w:numPr>
                <w:ilvl w:val="0"/>
                <w:numId w:val="54"/>
              </w:numPr>
              <w:tabs>
                <w:tab w:val="left" w:pos="381"/>
              </w:tabs>
              <w:spacing w:before="46" w:line="288" w:lineRule="auto"/>
              <w:ind w:left="179" w:right="161" w:firstLine="0"/>
              <w:rPr>
                <w:sz w:val="20"/>
                <w:lang w:eastAsia="en-US"/>
              </w:rPr>
            </w:pPr>
            <w:r>
              <w:rPr>
                <w:sz w:val="20"/>
                <w:lang w:eastAsia="en-US"/>
              </w:rPr>
              <w:t>Выполнять прави</w:t>
            </w:r>
            <w:r>
              <w:rPr>
                <w:sz w:val="20"/>
                <w:lang w:eastAsia="en-US"/>
              </w:rPr>
              <w:softHyphen/>
              <w:t>ла этикета. Внима</w:t>
            </w:r>
            <w:r>
              <w:rPr>
                <w:sz w:val="20"/>
                <w:lang w:eastAsia="en-US"/>
              </w:rPr>
              <w:softHyphen/>
            </w:r>
            <w:r w:rsidRPr="00D83584">
              <w:rPr>
                <w:sz w:val="20"/>
                <w:lang w:eastAsia="en-US"/>
              </w:rPr>
              <w:t xml:space="preserve">тельно и бережно </w:t>
            </w:r>
            <w:proofErr w:type="gramStart"/>
            <w:r w:rsidRPr="00D83584">
              <w:rPr>
                <w:spacing w:val="-4"/>
                <w:sz w:val="20"/>
                <w:lang w:eastAsia="en-US"/>
              </w:rPr>
              <w:t>от</w:t>
            </w:r>
            <w:r w:rsidRPr="00D83584">
              <w:rPr>
                <w:spacing w:val="-4"/>
                <w:sz w:val="20"/>
                <w:lang w:eastAsia="en-US"/>
              </w:rPr>
              <w:softHyphen/>
            </w:r>
            <w:proofErr w:type="gramEnd"/>
            <w:r w:rsidRPr="00D83584">
              <w:rPr>
                <w:spacing w:val="-4"/>
                <w:sz w:val="20"/>
                <w:lang w:eastAsia="en-US"/>
              </w:rPr>
              <w:t xml:space="preserve"> </w:t>
            </w:r>
            <w:r w:rsidRPr="00D83584">
              <w:rPr>
                <w:sz w:val="20"/>
                <w:lang w:eastAsia="en-US"/>
              </w:rPr>
              <w:t xml:space="preserve">носиться </w:t>
            </w:r>
            <w:proofErr w:type="gramStart"/>
            <w:r w:rsidRPr="00D83584">
              <w:rPr>
                <w:sz w:val="20"/>
                <w:lang w:eastAsia="en-US"/>
              </w:rPr>
              <w:t>к</w:t>
            </w:r>
            <w:proofErr w:type="gramEnd"/>
            <w:r w:rsidRPr="00D83584">
              <w:rPr>
                <w:sz w:val="20"/>
                <w:lang w:eastAsia="en-US"/>
              </w:rPr>
              <w:t xml:space="preserve"> природе, соблюд</w:t>
            </w:r>
            <w:r>
              <w:rPr>
                <w:sz w:val="20"/>
                <w:lang w:eastAsia="en-US"/>
              </w:rPr>
              <w:t>ать правила экологической безо</w:t>
            </w:r>
            <w:r>
              <w:rPr>
                <w:sz w:val="20"/>
                <w:lang w:eastAsia="en-US"/>
              </w:rPr>
              <w:softHyphen/>
            </w:r>
            <w:r w:rsidRPr="00D83584">
              <w:rPr>
                <w:sz w:val="20"/>
                <w:lang w:eastAsia="en-US"/>
              </w:rPr>
              <w:lastRenderedPageBreak/>
              <w:t>пасности.</w:t>
            </w:r>
          </w:p>
          <w:p w:rsidR="00D83584" w:rsidRPr="00D83584" w:rsidRDefault="00D83584" w:rsidP="00A93D89">
            <w:pPr>
              <w:pStyle w:val="TableParagraph"/>
              <w:numPr>
                <w:ilvl w:val="0"/>
                <w:numId w:val="54"/>
              </w:numPr>
              <w:tabs>
                <w:tab w:val="left" w:pos="381"/>
              </w:tabs>
              <w:spacing w:line="288" w:lineRule="auto"/>
              <w:ind w:left="179" w:right="122" w:firstLine="0"/>
              <w:rPr>
                <w:sz w:val="20"/>
                <w:lang w:eastAsia="en-US"/>
              </w:rPr>
            </w:pPr>
            <w:r w:rsidRPr="00D83584">
              <w:rPr>
                <w:sz w:val="20"/>
                <w:lang w:eastAsia="en-US"/>
              </w:rPr>
              <w:t xml:space="preserve">Внимательно </w:t>
            </w:r>
            <w:r>
              <w:rPr>
                <w:spacing w:val="-3"/>
                <w:sz w:val="20"/>
                <w:lang w:eastAsia="en-US"/>
              </w:rPr>
              <w:t>отно</w:t>
            </w:r>
            <w:r>
              <w:rPr>
                <w:sz w:val="20"/>
                <w:lang w:eastAsia="en-US"/>
              </w:rPr>
              <w:t>ситься к собствен</w:t>
            </w:r>
            <w:r>
              <w:rPr>
                <w:sz w:val="20"/>
                <w:lang w:eastAsia="en-US"/>
              </w:rPr>
              <w:softHyphen/>
              <w:t>ным переживаниям, вызванным воспри</w:t>
            </w:r>
            <w:r>
              <w:rPr>
                <w:sz w:val="20"/>
                <w:lang w:eastAsia="en-US"/>
              </w:rPr>
              <w:softHyphen/>
            </w:r>
            <w:r w:rsidRPr="00D83584">
              <w:rPr>
                <w:sz w:val="20"/>
                <w:lang w:eastAsia="en-US"/>
              </w:rPr>
              <w:t xml:space="preserve">ятием природы, </w:t>
            </w:r>
            <w:proofErr w:type="gramStart"/>
            <w:r w:rsidRPr="00D83584">
              <w:rPr>
                <w:sz w:val="20"/>
                <w:lang w:eastAsia="en-US"/>
              </w:rPr>
              <w:t>про</w:t>
            </w:r>
            <w:r w:rsidRPr="00D83584">
              <w:rPr>
                <w:sz w:val="20"/>
                <w:lang w:eastAsia="en-US"/>
              </w:rPr>
              <w:softHyphen/>
            </w:r>
            <w:proofErr w:type="gramEnd"/>
            <w:r w:rsidRPr="00D83584">
              <w:rPr>
                <w:sz w:val="20"/>
                <w:lang w:eastAsia="en-US"/>
              </w:rPr>
              <w:t xml:space="preserve"> </w:t>
            </w:r>
            <w:proofErr w:type="gramStart"/>
            <w:r w:rsidRPr="00D83584">
              <w:rPr>
                <w:sz w:val="20"/>
                <w:lang w:eastAsia="en-US"/>
              </w:rPr>
              <w:t>изведения</w:t>
            </w:r>
            <w:proofErr w:type="gramEnd"/>
            <w:r w:rsidRPr="00D83584">
              <w:rPr>
                <w:spacing w:val="-7"/>
                <w:sz w:val="20"/>
                <w:lang w:eastAsia="en-US"/>
              </w:rPr>
              <w:t xml:space="preserve"> </w:t>
            </w:r>
            <w:r w:rsidRPr="00D83584">
              <w:rPr>
                <w:sz w:val="20"/>
                <w:lang w:eastAsia="en-US"/>
              </w:rPr>
              <w:t>искусства.</w:t>
            </w:r>
          </w:p>
          <w:p w:rsidR="00D83584" w:rsidRPr="00D83584" w:rsidRDefault="00D83584" w:rsidP="00A93D89">
            <w:pPr>
              <w:pStyle w:val="TableParagraph"/>
              <w:numPr>
                <w:ilvl w:val="0"/>
                <w:numId w:val="54"/>
              </w:numPr>
              <w:tabs>
                <w:tab w:val="left" w:pos="381"/>
              </w:tabs>
              <w:spacing w:line="288" w:lineRule="auto"/>
              <w:ind w:left="179" w:right="146" w:firstLine="0"/>
              <w:rPr>
                <w:sz w:val="20"/>
                <w:lang w:eastAsia="en-US"/>
              </w:rPr>
            </w:pPr>
            <w:r w:rsidRPr="00D83584">
              <w:rPr>
                <w:sz w:val="20"/>
                <w:lang w:eastAsia="en-US"/>
              </w:rPr>
              <w:t>Признавать собст</w:t>
            </w:r>
            <w:r>
              <w:rPr>
                <w:sz w:val="20"/>
                <w:lang w:eastAsia="en-US"/>
              </w:rPr>
              <w:softHyphen/>
            </w:r>
            <w:r w:rsidRPr="00D83584">
              <w:rPr>
                <w:sz w:val="20"/>
                <w:lang w:eastAsia="en-US"/>
              </w:rPr>
              <w:t>венны</w:t>
            </w:r>
            <w:r>
              <w:rPr>
                <w:sz w:val="20"/>
                <w:lang w:eastAsia="en-US"/>
              </w:rPr>
              <w:t xml:space="preserve">е ошибки. </w:t>
            </w:r>
            <w:proofErr w:type="gramStart"/>
            <w:r>
              <w:rPr>
                <w:sz w:val="20"/>
                <w:lang w:eastAsia="en-US"/>
              </w:rPr>
              <w:t>Со</w:t>
            </w:r>
            <w:r>
              <w:rPr>
                <w:sz w:val="20"/>
                <w:lang w:eastAsia="en-US"/>
              </w:rPr>
              <w:softHyphen/>
              <w:t xml:space="preserve"> поставлять</w:t>
            </w:r>
            <w:proofErr w:type="gramEnd"/>
            <w:r>
              <w:rPr>
                <w:sz w:val="20"/>
                <w:lang w:eastAsia="en-US"/>
              </w:rPr>
              <w:t xml:space="preserve"> собст</w:t>
            </w:r>
            <w:r w:rsidRPr="00D83584">
              <w:rPr>
                <w:sz w:val="20"/>
                <w:lang w:eastAsia="en-US"/>
              </w:rPr>
              <w:t>венную оценку</w:t>
            </w:r>
            <w:r w:rsidRPr="00D83584">
              <w:rPr>
                <w:spacing w:val="-11"/>
                <w:sz w:val="20"/>
                <w:lang w:eastAsia="en-US"/>
              </w:rPr>
              <w:t xml:space="preserve"> </w:t>
            </w:r>
            <w:r>
              <w:rPr>
                <w:sz w:val="20"/>
                <w:lang w:eastAsia="en-US"/>
              </w:rPr>
              <w:t>своей деятельности с оцен</w:t>
            </w:r>
            <w:r>
              <w:rPr>
                <w:sz w:val="20"/>
                <w:lang w:eastAsia="en-US"/>
              </w:rPr>
              <w:softHyphen/>
            </w:r>
            <w:r w:rsidRPr="00D83584">
              <w:rPr>
                <w:sz w:val="20"/>
                <w:lang w:eastAsia="en-US"/>
              </w:rPr>
              <w:t>кой е</w:t>
            </w:r>
            <w:r>
              <w:rPr>
                <w:sz w:val="20"/>
                <w:lang w:eastAsia="en-US"/>
              </w:rPr>
              <w:t xml:space="preserve">е </w:t>
            </w:r>
            <w:r w:rsidRPr="00D83584">
              <w:rPr>
                <w:sz w:val="20"/>
                <w:lang w:eastAsia="en-US"/>
              </w:rPr>
              <w:t>товарищами, учителем</w:t>
            </w:r>
          </w:p>
        </w:tc>
        <w:tc>
          <w:tcPr>
            <w:tcW w:w="2393" w:type="dxa"/>
          </w:tcPr>
          <w:p w:rsidR="00D83584" w:rsidRPr="00D83584" w:rsidRDefault="00D83584" w:rsidP="00A93D89">
            <w:pPr>
              <w:pStyle w:val="TableParagraph"/>
              <w:numPr>
                <w:ilvl w:val="0"/>
                <w:numId w:val="55"/>
              </w:numPr>
              <w:tabs>
                <w:tab w:val="left" w:pos="380"/>
              </w:tabs>
              <w:spacing w:line="288" w:lineRule="auto"/>
              <w:ind w:left="178" w:right="219" w:firstLine="0"/>
              <w:jc w:val="both"/>
              <w:rPr>
                <w:sz w:val="20"/>
                <w:lang w:eastAsia="en-US"/>
              </w:rPr>
            </w:pPr>
            <w:r w:rsidRPr="00D83584">
              <w:rPr>
                <w:sz w:val="20"/>
                <w:lang w:eastAsia="en-US"/>
              </w:rPr>
              <w:lastRenderedPageBreak/>
              <w:t>Самостоятельно</w:t>
            </w:r>
            <w:r w:rsidRPr="00D83584">
              <w:rPr>
                <w:spacing w:val="-8"/>
                <w:sz w:val="20"/>
                <w:lang w:eastAsia="en-US"/>
              </w:rPr>
              <w:t xml:space="preserve"> </w:t>
            </w:r>
            <w:r w:rsidRPr="00D83584">
              <w:rPr>
                <w:sz w:val="20"/>
                <w:lang w:eastAsia="en-US"/>
              </w:rPr>
              <w:t>ор</w:t>
            </w:r>
            <w:r w:rsidR="008D4162">
              <w:rPr>
                <w:sz w:val="20"/>
                <w:lang w:eastAsia="en-US"/>
              </w:rPr>
              <w:t>ганизовывать свое рабочее ме</w:t>
            </w:r>
            <w:r w:rsidR="008D4162">
              <w:rPr>
                <w:sz w:val="20"/>
                <w:lang w:eastAsia="en-US"/>
              </w:rPr>
              <w:softHyphen/>
            </w:r>
            <w:r w:rsidRPr="00D83584">
              <w:rPr>
                <w:sz w:val="20"/>
                <w:lang w:eastAsia="en-US"/>
              </w:rPr>
              <w:t>сто.</w:t>
            </w:r>
          </w:p>
          <w:p w:rsidR="00D83584" w:rsidRPr="00D83584" w:rsidRDefault="008D4162" w:rsidP="00A93D89">
            <w:pPr>
              <w:pStyle w:val="TableParagraph"/>
              <w:numPr>
                <w:ilvl w:val="0"/>
                <w:numId w:val="55"/>
              </w:numPr>
              <w:tabs>
                <w:tab w:val="left" w:pos="380"/>
              </w:tabs>
              <w:spacing w:line="288" w:lineRule="auto"/>
              <w:ind w:left="178" w:right="222" w:firstLine="0"/>
              <w:rPr>
                <w:sz w:val="20"/>
                <w:lang w:eastAsia="en-US"/>
              </w:rPr>
            </w:pPr>
            <w:r>
              <w:rPr>
                <w:sz w:val="20"/>
                <w:lang w:eastAsia="en-US"/>
              </w:rPr>
              <w:t>Следовать режиму орга</w:t>
            </w:r>
            <w:r>
              <w:rPr>
                <w:sz w:val="20"/>
                <w:lang w:eastAsia="en-US"/>
              </w:rPr>
              <w:softHyphen/>
            </w:r>
            <w:r w:rsidR="00D83584" w:rsidRPr="00D83584">
              <w:rPr>
                <w:sz w:val="20"/>
                <w:lang w:eastAsia="en-US"/>
              </w:rPr>
              <w:t>низации учебной и вне</w:t>
            </w:r>
            <w:r w:rsidR="00D83584" w:rsidRPr="00D83584">
              <w:rPr>
                <w:sz w:val="20"/>
                <w:lang w:eastAsia="en-US"/>
              </w:rPr>
              <w:softHyphen/>
              <w:t xml:space="preserve"> учебной</w:t>
            </w:r>
            <w:r w:rsidR="00D83584" w:rsidRPr="00D83584">
              <w:rPr>
                <w:spacing w:val="-3"/>
                <w:sz w:val="20"/>
                <w:lang w:eastAsia="en-US"/>
              </w:rPr>
              <w:t xml:space="preserve"> </w:t>
            </w:r>
            <w:r w:rsidR="00D83584" w:rsidRPr="00D83584">
              <w:rPr>
                <w:sz w:val="20"/>
                <w:lang w:eastAsia="en-US"/>
              </w:rPr>
              <w:t>деятельности.</w:t>
            </w:r>
          </w:p>
          <w:p w:rsidR="00D83584" w:rsidRPr="00D83584" w:rsidRDefault="00D83584" w:rsidP="00A93D89">
            <w:pPr>
              <w:pStyle w:val="TableParagraph"/>
              <w:numPr>
                <w:ilvl w:val="0"/>
                <w:numId w:val="55"/>
              </w:numPr>
              <w:tabs>
                <w:tab w:val="left" w:pos="380"/>
              </w:tabs>
              <w:spacing w:line="288" w:lineRule="auto"/>
              <w:ind w:left="178" w:right="120" w:firstLine="0"/>
              <w:rPr>
                <w:sz w:val="20"/>
                <w:lang w:eastAsia="en-US"/>
              </w:rPr>
            </w:pPr>
            <w:r w:rsidRPr="00D83584">
              <w:rPr>
                <w:sz w:val="20"/>
                <w:lang w:eastAsia="en-US"/>
              </w:rPr>
              <w:t>Определять цель</w:t>
            </w:r>
            <w:r w:rsidRPr="00D83584">
              <w:rPr>
                <w:spacing w:val="-12"/>
                <w:sz w:val="20"/>
                <w:lang w:eastAsia="en-US"/>
              </w:rPr>
              <w:t xml:space="preserve"> </w:t>
            </w:r>
            <w:r w:rsidRPr="00D83584">
              <w:rPr>
                <w:sz w:val="20"/>
                <w:lang w:eastAsia="en-US"/>
              </w:rPr>
              <w:t>учебной деятельности с помощью учителя.</w:t>
            </w:r>
          </w:p>
          <w:p w:rsidR="00D83584" w:rsidRPr="00D83584" w:rsidRDefault="00D83584" w:rsidP="00A93D89">
            <w:pPr>
              <w:pStyle w:val="TableParagraph"/>
              <w:numPr>
                <w:ilvl w:val="0"/>
                <w:numId w:val="55"/>
              </w:numPr>
              <w:tabs>
                <w:tab w:val="left" w:pos="380"/>
              </w:tabs>
              <w:spacing w:line="288" w:lineRule="auto"/>
              <w:ind w:left="178" w:right="202" w:firstLine="0"/>
              <w:rPr>
                <w:sz w:val="20"/>
                <w:lang w:eastAsia="en-US"/>
              </w:rPr>
            </w:pPr>
            <w:r>
              <w:rPr>
                <w:sz w:val="20"/>
                <w:lang w:eastAsia="en-US"/>
              </w:rPr>
              <w:t>Определять план выпол</w:t>
            </w:r>
            <w:r>
              <w:rPr>
                <w:sz w:val="20"/>
                <w:lang w:eastAsia="en-US"/>
              </w:rPr>
              <w:softHyphen/>
            </w:r>
            <w:r w:rsidRPr="00D83584">
              <w:rPr>
                <w:sz w:val="20"/>
                <w:lang w:eastAsia="en-US"/>
              </w:rPr>
              <w:t>нения заданий на уроках, внеурочной деятельности, жизненных ситуациях под руководством</w:t>
            </w:r>
            <w:r w:rsidRPr="00D83584">
              <w:rPr>
                <w:spacing w:val="1"/>
                <w:sz w:val="20"/>
                <w:lang w:eastAsia="en-US"/>
              </w:rPr>
              <w:t xml:space="preserve"> </w:t>
            </w:r>
            <w:r w:rsidRPr="00D83584">
              <w:rPr>
                <w:sz w:val="20"/>
                <w:lang w:eastAsia="en-US"/>
              </w:rPr>
              <w:t>учителя.</w:t>
            </w:r>
          </w:p>
          <w:p w:rsidR="00D83584" w:rsidRPr="00D83584" w:rsidRDefault="00D83584" w:rsidP="00A93D89">
            <w:pPr>
              <w:pStyle w:val="TableParagraph"/>
              <w:numPr>
                <w:ilvl w:val="0"/>
                <w:numId w:val="55"/>
              </w:numPr>
              <w:tabs>
                <w:tab w:val="left" w:pos="381"/>
              </w:tabs>
              <w:spacing w:line="288" w:lineRule="auto"/>
              <w:ind w:left="178" w:right="137" w:firstLine="0"/>
              <w:rPr>
                <w:sz w:val="20"/>
                <w:lang w:eastAsia="en-US"/>
              </w:rPr>
            </w:pPr>
            <w:r>
              <w:rPr>
                <w:sz w:val="20"/>
                <w:lang w:eastAsia="en-US"/>
              </w:rPr>
              <w:t>Следовать при выполне</w:t>
            </w:r>
            <w:r>
              <w:rPr>
                <w:sz w:val="20"/>
                <w:lang w:eastAsia="en-US"/>
              </w:rPr>
              <w:softHyphen/>
            </w:r>
            <w:r w:rsidRPr="00D83584">
              <w:rPr>
                <w:sz w:val="20"/>
                <w:lang w:eastAsia="en-US"/>
              </w:rPr>
              <w:t>нии заданий инструк</w:t>
            </w:r>
            <w:r>
              <w:rPr>
                <w:sz w:val="20"/>
                <w:lang w:eastAsia="en-US"/>
              </w:rPr>
              <w:t>циям учителя и алгоритмам, опи</w:t>
            </w:r>
            <w:r>
              <w:rPr>
                <w:sz w:val="20"/>
                <w:lang w:eastAsia="en-US"/>
              </w:rPr>
              <w:softHyphen/>
            </w:r>
            <w:r w:rsidRPr="00D83584">
              <w:rPr>
                <w:sz w:val="20"/>
                <w:lang w:eastAsia="en-US"/>
              </w:rPr>
              <w:t>сывающем стандартные учебные</w:t>
            </w:r>
            <w:r w:rsidRPr="00D83584">
              <w:rPr>
                <w:spacing w:val="-1"/>
                <w:sz w:val="20"/>
                <w:lang w:eastAsia="en-US"/>
              </w:rPr>
              <w:t xml:space="preserve"> </w:t>
            </w:r>
            <w:r w:rsidRPr="00D83584">
              <w:rPr>
                <w:sz w:val="20"/>
                <w:lang w:eastAsia="en-US"/>
              </w:rPr>
              <w:t>действия.</w:t>
            </w:r>
          </w:p>
          <w:p w:rsidR="00D83584" w:rsidRPr="00D83584" w:rsidRDefault="00D83584" w:rsidP="00A93D89">
            <w:pPr>
              <w:pStyle w:val="TableParagraph"/>
              <w:numPr>
                <w:ilvl w:val="0"/>
                <w:numId w:val="55"/>
              </w:numPr>
              <w:tabs>
                <w:tab w:val="left" w:pos="380"/>
              </w:tabs>
              <w:spacing w:line="288" w:lineRule="auto"/>
              <w:ind w:left="178" w:right="416" w:firstLine="0"/>
              <w:rPr>
                <w:sz w:val="20"/>
                <w:lang w:eastAsia="en-US"/>
              </w:rPr>
            </w:pPr>
            <w:r w:rsidRPr="00D83584">
              <w:rPr>
                <w:sz w:val="20"/>
                <w:lang w:eastAsia="en-US"/>
              </w:rPr>
              <w:t>Осуществлять само-</w:t>
            </w:r>
            <w:r w:rsidRPr="00D83584">
              <w:rPr>
                <w:spacing w:val="-8"/>
                <w:sz w:val="20"/>
                <w:lang w:eastAsia="en-US"/>
              </w:rPr>
              <w:t xml:space="preserve"> </w:t>
            </w:r>
            <w:r w:rsidRPr="00D83584">
              <w:rPr>
                <w:sz w:val="20"/>
                <w:lang w:eastAsia="en-US"/>
              </w:rPr>
              <w:t>и взаимопроверку</w:t>
            </w:r>
            <w:r w:rsidRPr="00D83584">
              <w:rPr>
                <w:spacing w:val="-7"/>
                <w:sz w:val="20"/>
                <w:lang w:eastAsia="en-US"/>
              </w:rPr>
              <w:t xml:space="preserve"> </w:t>
            </w:r>
            <w:r w:rsidRPr="00D83584">
              <w:rPr>
                <w:sz w:val="20"/>
                <w:lang w:eastAsia="en-US"/>
              </w:rPr>
              <w:t>работ.</w:t>
            </w:r>
          </w:p>
          <w:p w:rsidR="00D83584" w:rsidRPr="00D83584" w:rsidRDefault="00D83584" w:rsidP="00A93D89">
            <w:pPr>
              <w:pStyle w:val="TableParagraph"/>
              <w:numPr>
                <w:ilvl w:val="0"/>
                <w:numId w:val="55"/>
              </w:numPr>
              <w:tabs>
                <w:tab w:val="left" w:pos="380"/>
              </w:tabs>
              <w:spacing w:line="288" w:lineRule="auto"/>
              <w:ind w:left="178" w:right="284" w:firstLine="0"/>
              <w:rPr>
                <w:sz w:val="20"/>
                <w:lang w:eastAsia="en-US"/>
              </w:rPr>
            </w:pPr>
            <w:r w:rsidRPr="00D83584">
              <w:rPr>
                <w:sz w:val="20"/>
                <w:lang w:eastAsia="en-US"/>
              </w:rPr>
              <w:t>Корректировать</w:t>
            </w:r>
            <w:r w:rsidRPr="00D83584">
              <w:rPr>
                <w:spacing w:val="-9"/>
                <w:sz w:val="20"/>
                <w:lang w:eastAsia="en-US"/>
              </w:rPr>
              <w:t xml:space="preserve"> </w:t>
            </w:r>
            <w:r>
              <w:rPr>
                <w:sz w:val="20"/>
                <w:lang w:eastAsia="en-US"/>
              </w:rPr>
              <w:t>выпол</w:t>
            </w:r>
            <w:r>
              <w:rPr>
                <w:sz w:val="20"/>
                <w:lang w:eastAsia="en-US"/>
              </w:rPr>
              <w:softHyphen/>
            </w:r>
            <w:r w:rsidRPr="00D83584">
              <w:rPr>
                <w:sz w:val="20"/>
                <w:lang w:eastAsia="en-US"/>
              </w:rPr>
              <w:t>нение</w:t>
            </w:r>
            <w:r w:rsidRPr="00D83584">
              <w:rPr>
                <w:spacing w:val="-1"/>
                <w:sz w:val="20"/>
                <w:lang w:eastAsia="en-US"/>
              </w:rPr>
              <w:t xml:space="preserve"> </w:t>
            </w:r>
            <w:r w:rsidRPr="00D83584">
              <w:rPr>
                <w:sz w:val="20"/>
                <w:lang w:eastAsia="en-US"/>
              </w:rPr>
              <w:t>задания.</w:t>
            </w:r>
          </w:p>
          <w:p w:rsidR="00D83584" w:rsidRPr="00D83584" w:rsidRDefault="00D83584" w:rsidP="00A93D89">
            <w:pPr>
              <w:pStyle w:val="TableParagraph"/>
              <w:numPr>
                <w:ilvl w:val="0"/>
                <w:numId w:val="55"/>
              </w:numPr>
              <w:tabs>
                <w:tab w:val="left" w:pos="380"/>
              </w:tabs>
              <w:spacing w:line="288" w:lineRule="auto"/>
              <w:ind w:left="178" w:right="237" w:firstLine="0"/>
              <w:rPr>
                <w:sz w:val="20"/>
                <w:lang w:eastAsia="en-US"/>
              </w:rPr>
            </w:pPr>
            <w:r w:rsidRPr="00D83584">
              <w:rPr>
                <w:sz w:val="20"/>
                <w:lang w:eastAsia="en-US"/>
              </w:rPr>
              <w:t xml:space="preserve">Оценивать </w:t>
            </w:r>
            <w:r w:rsidRPr="00D83584">
              <w:rPr>
                <w:sz w:val="20"/>
                <w:lang w:eastAsia="en-US"/>
              </w:rPr>
              <w:lastRenderedPageBreak/>
              <w:t xml:space="preserve">выполнение своего задания </w:t>
            </w:r>
            <w:proofErr w:type="gramStart"/>
            <w:r w:rsidRPr="00D83584">
              <w:rPr>
                <w:sz w:val="20"/>
                <w:lang w:eastAsia="en-US"/>
              </w:rPr>
              <w:t>по</w:t>
            </w:r>
            <w:proofErr w:type="gramEnd"/>
            <w:r w:rsidRPr="00D83584">
              <w:rPr>
                <w:spacing w:val="-13"/>
                <w:sz w:val="20"/>
                <w:lang w:eastAsia="en-US"/>
              </w:rPr>
              <w:t xml:space="preserve"> </w:t>
            </w:r>
            <w:r w:rsidRPr="00D83584">
              <w:rPr>
                <w:sz w:val="20"/>
                <w:lang w:eastAsia="en-US"/>
              </w:rPr>
              <w:t>следую</w:t>
            </w:r>
            <w:r>
              <w:rPr>
                <w:sz w:val="20"/>
                <w:lang w:eastAsia="en-US"/>
              </w:rPr>
              <w:t>-</w:t>
            </w:r>
            <w:r w:rsidRPr="00D83584">
              <w:rPr>
                <w:sz w:val="20"/>
                <w:lang w:eastAsia="en-US"/>
              </w:rPr>
              <w:softHyphen/>
            </w:r>
          </w:p>
          <w:p w:rsidR="00D83584" w:rsidRPr="00D83584" w:rsidRDefault="00D83584">
            <w:pPr>
              <w:pStyle w:val="TableParagraph"/>
              <w:spacing w:line="288" w:lineRule="auto"/>
              <w:ind w:left="178" w:right="115"/>
              <w:rPr>
                <w:sz w:val="20"/>
                <w:lang w:eastAsia="en-US"/>
              </w:rPr>
            </w:pPr>
            <w:r w:rsidRPr="00D83584">
              <w:rPr>
                <w:sz w:val="20"/>
                <w:lang w:eastAsia="en-US"/>
              </w:rPr>
              <w:t>щим параметрам: легко или трудно выполнять, в ч</w:t>
            </w:r>
            <w:r>
              <w:rPr>
                <w:sz w:val="20"/>
                <w:lang w:eastAsia="en-US"/>
              </w:rPr>
              <w:t>е</w:t>
            </w:r>
            <w:r w:rsidRPr="00D83584">
              <w:rPr>
                <w:sz w:val="20"/>
                <w:lang w:eastAsia="en-US"/>
              </w:rPr>
              <w:t>м</w:t>
            </w:r>
          </w:p>
          <w:p w:rsidR="00D83584" w:rsidRPr="00D83584" w:rsidRDefault="00D83584">
            <w:pPr>
              <w:pStyle w:val="TableParagraph"/>
              <w:ind w:left="178"/>
              <w:rPr>
                <w:sz w:val="20"/>
                <w:lang w:eastAsia="en-US"/>
              </w:rPr>
            </w:pPr>
            <w:r w:rsidRPr="00D83584">
              <w:rPr>
                <w:sz w:val="20"/>
                <w:lang w:eastAsia="en-US"/>
              </w:rPr>
              <w:t>сложность выполнения.</w:t>
            </w:r>
          </w:p>
        </w:tc>
        <w:tc>
          <w:tcPr>
            <w:tcW w:w="2580" w:type="dxa"/>
          </w:tcPr>
          <w:p w:rsidR="00D83584" w:rsidRPr="00D83584" w:rsidRDefault="00D83584" w:rsidP="00A93D89">
            <w:pPr>
              <w:pStyle w:val="TableParagraph"/>
              <w:numPr>
                <w:ilvl w:val="0"/>
                <w:numId w:val="56"/>
              </w:numPr>
              <w:tabs>
                <w:tab w:val="left" w:pos="380"/>
              </w:tabs>
              <w:spacing w:line="288" w:lineRule="auto"/>
              <w:ind w:right="207" w:firstLine="0"/>
              <w:rPr>
                <w:sz w:val="20"/>
                <w:lang w:eastAsia="en-US"/>
              </w:rPr>
            </w:pPr>
            <w:proofErr w:type="gramStart"/>
            <w:r w:rsidRPr="00D83584">
              <w:rPr>
                <w:sz w:val="20"/>
                <w:lang w:eastAsia="en-US"/>
              </w:rPr>
              <w:lastRenderedPageBreak/>
              <w:t>Ориентироваться в учебниках (система обо</w:t>
            </w:r>
            <w:r w:rsidRPr="00D83584">
              <w:rPr>
                <w:sz w:val="20"/>
                <w:lang w:eastAsia="en-US"/>
              </w:rPr>
              <w:softHyphen/>
              <w:t xml:space="preserve"> значений, структура</w:t>
            </w:r>
            <w:r w:rsidRPr="00D83584">
              <w:rPr>
                <w:spacing w:val="-9"/>
                <w:sz w:val="20"/>
                <w:lang w:eastAsia="en-US"/>
              </w:rPr>
              <w:t xml:space="preserve"> </w:t>
            </w:r>
            <w:r w:rsidRPr="00D83584">
              <w:rPr>
                <w:sz w:val="20"/>
                <w:lang w:eastAsia="en-US"/>
              </w:rPr>
              <w:t>тек</w:t>
            </w:r>
            <w:r w:rsidRPr="00D83584">
              <w:rPr>
                <w:sz w:val="20"/>
                <w:lang w:eastAsia="en-US"/>
              </w:rPr>
              <w:softHyphen/>
            </w:r>
            <w:proofErr w:type="gramEnd"/>
          </w:p>
          <w:p w:rsidR="00D83584" w:rsidRPr="00D83584" w:rsidRDefault="00D83584">
            <w:pPr>
              <w:pStyle w:val="TableParagraph"/>
              <w:spacing w:line="288" w:lineRule="auto"/>
              <w:ind w:left="178" w:right="116"/>
              <w:rPr>
                <w:sz w:val="20"/>
                <w:lang w:eastAsia="en-US"/>
              </w:rPr>
            </w:pPr>
            <w:r w:rsidRPr="00D83584">
              <w:rPr>
                <w:sz w:val="20"/>
                <w:lang w:eastAsia="en-US"/>
              </w:rPr>
              <w:t xml:space="preserve">ста, рубрики, словарь, </w:t>
            </w:r>
            <w:proofErr w:type="gramStart"/>
            <w:r w:rsidRPr="00D83584">
              <w:rPr>
                <w:sz w:val="20"/>
                <w:lang w:eastAsia="en-US"/>
              </w:rPr>
              <w:t>со</w:t>
            </w:r>
            <w:r w:rsidRPr="00D83584">
              <w:rPr>
                <w:sz w:val="20"/>
                <w:lang w:eastAsia="en-US"/>
              </w:rPr>
              <w:softHyphen/>
            </w:r>
            <w:proofErr w:type="gramEnd"/>
            <w:r w:rsidRPr="00D83584">
              <w:rPr>
                <w:sz w:val="20"/>
                <w:lang w:eastAsia="en-US"/>
              </w:rPr>
              <w:t xml:space="preserve"> держание).</w:t>
            </w:r>
          </w:p>
          <w:p w:rsidR="00D83584" w:rsidRPr="00D83584" w:rsidRDefault="008D4162" w:rsidP="00A93D89">
            <w:pPr>
              <w:pStyle w:val="TableParagraph"/>
              <w:numPr>
                <w:ilvl w:val="0"/>
                <w:numId w:val="56"/>
              </w:numPr>
              <w:tabs>
                <w:tab w:val="left" w:pos="380"/>
              </w:tabs>
              <w:spacing w:line="288" w:lineRule="auto"/>
              <w:ind w:right="181" w:firstLine="0"/>
              <w:rPr>
                <w:sz w:val="20"/>
                <w:lang w:eastAsia="en-US"/>
              </w:rPr>
            </w:pPr>
            <w:r>
              <w:rPr>
                <w:sz w:val="20"/>
                <w:lang w:eastAsia="en-US"/>
              </w:rPr>
              <w:t>Самостоятельно осу</w:t>
            </w:r>
            <w:r>
              <w:rPr>
                <w:sz w:val="20"/>
                <w:lang w:eastAsia="en-US"/>
              </w:rPr>
              <w:softHyphen/>
              <w:t>ществлять поиск необхо</w:t>
            </w:r>
            <w:r>
              <w:rPr>
                <w:sz w:val="20"/>
                <w:lang w:eastAsia="en-US"/>
              </w:rPr>
              <w:softHyphen/>
            </w:r>
            <w:r w:rsidR="00D83584" w:rsidRPr="00D83584">
              <w:rPr>
                <w:sz w:val="20"/>
                <w:lang w:eastAsia="en-US"/>
              </w:rPr>
              <w:t xml:space="preserve">димой информации для выполнения учебных </w:t>
            </w:r>
            <w:r>
              <w:rPr>
                <w:spacing w:val="2"/>
                <w:sz w:val="20"/>
                <w:lang w:eastAsia="en-US"/>
              </w:rPr>
              <w:t>за</w:t>
            </w:r>
            <w:r>
              <w:rPr>
                <w:spacing w:val="2"/>
                <w:sz w:val="20"/>
                <w:lang w:eastAsia="en-US"/>
              </w:rPr>
              <w:softHyphen/>
            </w:r>
            <w:r w:rsidR="00D83584" w:rsidRPr="00D83584">
              <w:rPr>
                <w:sz w:val="20"/>
                <w:lang w:eastAsia="en-US"/>
              </w:rPr>
              <w:t>даний в</w:t>
            </w:r>
            <w:r w:rsidR="00D83584" w:rsidRPr="00D83584">
              <w:rPr>
                <w:spacing w:val="-5"/>
                <w:sz w:val="20"/>
                <w:lang w:eastAsia="en-US"/>
              </w:rPr>
              <w:t xml:space="preserve"> </w:t>
            </w:r>
            <w:r w:rsidR="00D83584" w:rsidRPr="00D83584">
              <w:rPr>
                <w:sz w:val="20"/>
                <w:lang w:eastAsia="en-US"/>
              </w:rPr>
              <w:t>справочниках,</w:t>
            </w:r>
          </w:p>
          <w:p w:rsidR="00D83584" w:rsidRPr="00D83584" w:rsidRDefault="008D4162">
            <w:pPr>
              <w:pStyle w:val="TableParagraph"/>
              <w:spacing w:line="288" w:lineRule="auto"/>
              <w:ind w:left="178" w:right="116"/>
              <w:rPr>
                <w:sz w:val="20"/>
                <w:lang w:eastAsia="en-US"/>
              </w:rPr>
            </w:pPr>
            <w:proofErr w:type="gramStart"/>
            <w:r>
              <w:rPr>
                <w:sz w:val="20"/>
                <w:lang w:eastAsia="en-US"/>
              </w:rPr>
              <w:t>словарях</w:t>
            </w:r>
            <w:proofErr w:type="gramEnd"/>
            <w:r>
              <w:rPr>
                <w:sz w:val="20"/>
                <w:lang w:eastAsia="en-US"/>
              </w:rPr>
              <w:t>, таблицах, по</w:t>
            </w:r>
            <w:r>
              <w:rPr>
                <w:sz w:val="20"/>
                <w:lang w:eastAsia="en-US"/>
              </w:rPr>
              <w:softHyphen/>
            </w:r>
            <w:r w:rsidR="00D83584" w:rsidRPr="00D83584">
              <w:rPr>
                <w:sz w:val="20"/>
                <w:lang w:eastAsia="en-US"/>
              </w:rPr>
              <w:t>мещенных в учебниках.</w:t>
            </w:r>
          </w:p>
          <w:p w:rsidR="00D83584" w:rsidRPr="00D83584" w:rsidRDefault="008D4162" w:rsidP="00A93D89">
            <w:pPr>
              <w:pStyle w:val="TableParagraph"/>
              <w:numPr>
                <w:ilvl w:val="0"/>
                <w:numId w:val="56"/>
              </w:numPr>
              <w:tabs>
                <w:tab w:val="left" w:pos="380"/>
              </w:tabs>
              <w:spacing w:line="288" w:lineRule="auto"/>
              <w:ind w:right="129" w:firstLine="0"/>
              <w:rPr>
                <w:sz w:val="20"/>
                <w:lang w:eastAsia="en-US"/>
              </w:rPr>
            </w:pPr>
            <w:r>
              <w:rPr>
                <w:sz w:val="20"/>
                <w:lang w:eastAsia="en-US"/>
              </w:rPr>
              <w:t>Ориентироваться в ри</w:t>
            </w:r>
            <w:r>
              <w:rPr>
                <w:sz w:val="20"/>
                <w:lang w:eastAsia="en-US"/>
              </w:rPr>
              <w:softHyphen/>
            </w:r>
            <w:r w:rsidR="00D83584" w:rsidRPr="00D83584">
              <w:rPr>
                <w:sz w:val="20"/>
                <w:lang w:eastAsia="en-US"/>
              </w:rPr>
              <w:t>сунках, схемах,</w:t>
            </w:r>
            <w:r w:rsidR="00D83584" w:rsidRPr="00D83584">
              <w:rPr>
                <w:spacing w:val="-13"/>
                <w:sz w:val="20"/>
                <w:lang w:eastAsia="en-US"/>
              </w:rPr>
              <w:t xml:space="preserve"> </w:t>
            </w:r>
            <w:r w:rsidR="00D83584" w:rsidRPr="00D83584">
              <w:rPr>
                <w:sz w:val="20"/>
                <w:lang w:eastAsia="en-US"/>
              </w:rPr>
              <w:t>т</w:t>
            </w:r>
            <w:r>
              <w:rPr>
                <w:sz w:val="20"/>
                <w:lang w:eastAsia="en-US"/>
              </w:rPr>
              <w:t>аблицах, представленных в учеб</w:t>
            </w:r>
            <w:r>
              <w:rPr>
                <w:sz w:val="20"/>
                <w:lang w:eastAsia="en-US"/>
              </w:rPr>
              <w:softHyphen/>
            </w:r>
            <w:r w:rsidR="00D83584" w:rsidRPr="00D83584">
              <w:rPr>
                <w:sz w:val="20"/>
                <w:lang w:eastAsia="en-US"/>
              </w:rPr>
              <w:t>никах.</w:t>
            </w:r>
          </w:p>
          <w:p w:rsidR="00D83584" w:rsidRPr="00D83584" w:rsidRDefault="00D83584" w:rsidP="00A93D89">
            <w:pPr>
              <w:pStyle w:val="TableParagraph"/>
              <w:numPr>
                <w:ilvl w:val="0"/>
                <w:numId w:val="56"/>
              </w:numPr>
              <w:tabs>
                <w:tab w:val="left" w:pos="380"/>
              </w:tabs>
              <w:spacing w:line="288" w:lineRule="auto"/>
              <w:ind w:right="151" w:firstLine="0"/>
              <w:jc w:val="both"/>
              <w:rPr>
                <w:sz w:val="20"/>
                <w:lang w:eastAsia="en-US"/>
              </w:rPr>
            </w:pPr>
            <w:r w:rsidRPr="00D83584">
              <w:rPr>
                <w:sz w:val="20"/>
                <w:lang w:eastAsia="en-US"/>
              </w:rPr>
              <w:t xml:space="preserve">Подробно и кратко </w:t>
            </w:r>
            <w:r w:rsidR="008D4162">
              <w:rPr>
                <w:spacing w:val="2"/>
                <w:sz w:val="20"/>
                <w:lang w:eastAsia="en-US"/>
              </w:rPr>
              <w:t>пе</w:t>
            </w:r>
            <w:r w:rsidR="008D4162">
              <w:rPr>
                <w:spacing w:val="2"/>
                <w:sz w:val="20"/>
                <w:lang w:eastAsia="en-US"/>
              </w:rPr>
              <w:softHyphen/>
            </w:r>
            <w:r w:rsidRPr="00D83584">
              <w:rPr>
                <w:sz w:val="20"/>
                <w:lang w:eastAsia="en-US"/>
              </w:rPr>
              <w:t>ресказывать</w:t>
            </w:r>
            <w:r w:rsidRPr="00D83584">
              <w:rPr>
                <w:spacing w:val="-15"/>
                <w:sz w:val="20"/>
                <w:lang w:eastAsia="en-US"/>
              </w:rPr>
              <w:t xml:space="preserve"> </w:t>
            </w:r>
            <w:r w:rsidRPr="00D83584">
              <w:rPr>
                <w:sz w:val="20"/>
                <w:lang w:eastAsia="en-US"/>
              </w:rPr>
              <w:t>прочитанное или прослушанное,</w:t>
            </w:r>
            <w:r w:rsidRPr="00D83584">
              <w:rPr>
                <w:spacing w:val="47"/>
                <w:sz w:val="20"/>
                <w:lang w:eastAsia="en-US"/>
              </w:rPr>
              <w:t xml:space="preserve"> </w:t>
            </w:r>
            <w:r w:rsidRPr="00D83584">
              <w:rPr>
                <w:sz w:val="20"/>
                <w:lang w:eastAsia="en-US"/>
              </w:rPr>
              <w:t>со</w:t>
            </w:r>
            <w:r w:rsidRPr="00D83584">
              <w:rPr>
                <w:sz w:val="20"/>
                <w:lang w:eastAsia="en-US"/>
              </w:rPr>
              <w:softHyphen/>
            </w:r>
            <w:r w:rsidR="008D4162">
              <w:rPr>
                <w:sz w:val="20"/>
                <w:lang w:eastAsia="en-US"/>
              </w:rPr>
              <w:t>-</w:t>
            </w:r>
          </w:p>
          <w:p w:rsidR="00D83584" w:rsidRPr="00D83584" w:rsidRDefault="00D83584">
            <w:pPr>
              <w:pStyle w:val="TableParagraph"/>
              <w:ind w:left="178"/>
              <w:jc w:val="both"/>
              <w:rPr>
                <w:sz w:val="20"/>
                <w:lang w:eastAsia="en-US"/>
              </w:rPr>
            </w:pPr>
            <w:r w:rsidRPr="00D83584">
              <w:rPr>
                <w:sz w:val="20"/>
                <w:lang w:eastAsia="en-US"/>
              </w:rPr>
              <w:t>ставлять простой план.</w:t>
            </w:r>
          </w:p>
          <w:p w:rsidR="00D83584" w:rsidRPr="00D83584" w:rsidRDefault="00D83584" w:rsidP="00A93D89">
            <w:pPr>
              <w:pStyle w:val="TableParagraph"/>
              <w:numPr>
                <w:ilvl w:val="0"/>
                <w:numId w:val="56"/>
              </w:numPr>
              <w:tabs>
                <w:tab w:val="left" w:pos="380"/>
              </w:tabs>
              <w:spacing w:before="40" w:line="288" w:lineRule="auto"/>
              <w:ind w:right="319" w:firstLine="0"/>
              <w:rPr>
                <w:sz w:val="20"/>
                <w:lang w:eastAsia="en-US"/>
              </w:rPr>
            </w:pPr>
            <w:r w:rsidRPr="00D83584">
              <w:rPr>
                <w:sz w:val="20"/>
                <w:lang w:eastAsia="en-US"/>
              </w:rPr>
              <w:t>Объяснять смысл на</w:t>
            </w:r>
            <w:r w:rsidRPr="00D83584">
              <w:rPr>
                <w:sz w:val="20"/>
                <w:lang w:eastAsia="en-US"/>
              </w:rPr>
              <w:softHyphen/>
              <w:t xml:space="preserve"> звания</w:t>
            </w:r>
            <w:r w:rsidRPr="00D83584">
              <w:rPr>
                <w:spacing w:val="-3"/>
                <w:sz w:val="20"/>
                <w:lang w:eastAsia="en-US"/>
              </w:rPr>
              <w:t xml:space="preserve"> </w:t>
            </w:r>
            <w:r w:rsidRPr="00D83584">
              <w:rPr>
                <w:sz w:val="20"/>
                <w:lang w:eastAsia="en-US"/>
              </w:rPr>
              <w:t>произведения,</w:t>
            </w:r>
          </w:p>
          <w:p w:rsidR="00D83584" w:rsidRPr="00D83584" w:rsidRDefault="00D83584">
            <w:pPr>
              <w:pStyle w:val="TableParagraph"/>
              <w:ind w:left="178"/>
              <w:rPr>
                <w:sz w:val="20"/>
                <w:lang w:eastAsia="en-US"/>
              </w:rPr>
            </w:pPr>
            <w:r w:rsidRPr="00D83584">
              <w:rPr>
                <w:sz w:val="20"/>
                <w:lang w:eastAsia="en-US"/>
              </w:rPr>
              <w:t>связь его с</w:t>
            </w:r>
            <w:r w:rsidRPr="00D83584">
              <w:rPr>
                <w:spacing w:val="-9"/>
                <w:sz w:val="20"/>
                <w:lang w:eastAsia="en-US"/>
              </w:rPr>
              <w:t xml:space="preserve"> </w:t>
            </w:r>
            <w:r w:rsidRPr="00D83584">
              <w:rPr>
                <w:sz w:val="20"/>
                <w:lang w:eastAsia="en-US"/>
              </w:rPr>
              <w:t>содержанием.</w:t>
            </w:r>
          </w:p>
          <w:p w:rsidR="00D83584" w:rsidRPr="00D83584" w:rsidRDefault="008D4162" w:rsidP="00A93D89">
            <w:pPr>
              <w:pStyle w:val="TableParagraph"/>
              <w:numPr>
                <w:ilvl w:val="0"/>
                <w:numId w:val="56"/>
              </w:numPr>
              <w:tabs>
                <w:tab w:val="left" w:pos="380"/>
              </w:tabs>
              <w:spacing w:before="46" w:line="288" w:lineRule="auto"/>
              <w:ind w:right="183" w:firstLine="0"/>
              <w:rPr>
                <w:sz w:val="20"/>
                <w:lang w:eastAsia="en-US"/>
              </w:rPr>
            </w:pPr>
            <w:r>
              <w:rPr>
                <w:sz w:val="20"/>
                <w:lang w:eastAsia="en-US"/>
              </w:rPr>
              <w:t>Сравнивать и группи</w:t>
            </w:r>
            <w:r>
              <w:rPr>
                <w:sz w:val="20"/>
                <w:lang w:eastAsia="en-US"/>
              </w:rPr>
              <w:softHyphen/>
              <w:t>ровать предметы, объек</w:t>
            </w:r>
            <w:r>
              <w:rPr>
                <w:sz w:val="20"/>
                <w:lang w:eastAsia="en-US"/>
              </w:rPr>
              <w:softHyphen/>
              <w:t>ты по нескольким осно</w:t>
            </w:r>
            <w:r>
              <w:rPr>
                <w:sz w:val="20"/>
                <w:lang w:eastAsia="en-US"/>
              </w:rPr>
              <w:softHyphen/>
              <w:t>ваниям; находить зако</w:t>
            </w:r>
            <w:r>
              <w:rPr>
                <w:sz w:val="20"/>
                <w:lang w:eastAsia="en-US"/>
              </w:rPr>
              <w:softHyphen/>
              <w:t>номерности, самостоя</w:t>
            </w:r>
            <w:r>
              <w:rPr>
                <w:sz w:val="20"/>
                <w:lang w:eastAsia="en-US"/>
              </w:rPr>
              <w:softHyphen/>
            </w:r>
            <w:r w:rsidR="00D83584" w:rsidRPr="00D83584">
              <w:rPr>
                <w:sz w:val="20"/>
                <w:lang w:eastAsia="en-US"/>
              </w:rPr>
              <w:t>тельно продолжать их</w:t>
            </w:r>
            <w:r w:rsidR="00D83584" w:rsidRPr="00D83584">
              <w:rPr>
                <w:spacing w:val="-9"/>
                <w:sz w:val="20"/>
                <w:lang w:eastAsia="en-US"/>
              </w:rPr>
              <w:t xml:space="preserve"> </w:t>
            </w:r>
            <w:proofErr w:type="gramStart"/>
            <w:r w:rsidR="00D83584" w:rsidRPr="00D83584">
              <w:rPr>
                <w:spacing w:val="-7"/>
                <w:sz w:val="20"/>
                <w:lang w:eastAsia="en-US"/>
              </w:rPr>
              <w:lastRenderedPageBreak/>
              <w:t>по</w:t>
            </w:r>
            <w:proofErr w:type="gramEnd"/>
          </w:p>
          <w:p w:rsidR="00D83584" w:rsidRPr="00D83584" w:rsidRDefault="00D83584">
            <w:pPr>
              <w:pStyle w:val="TableParagraph"/>
              <w:spacing w:before="1"/>
              <w:ind w:left="178"/>
              <w:rPr>
                <w:sz w:val="20"/>
                <w:lang w:eastAsia="en-US"/>
              </w:rPr>
            </w:pPr>
            <w:r w:rsidRPr="00D83584">
              <w:rPr>
                <w:sz w:val="20"/>
                <w:lang w:eastAsia="en-US"/>
              </w:rPr>
              <w:t>установленному правилу.</w:t>
            </w:r>
          </w:p>
          <w:p w:rsidR="00D83584" w:rsidRPr="00D83584" w:rsidRDefault="00D83584" w:rsidP="00A93D89">
            <w:pPr>
              <w:pStyle w:val="TableParagraph"/>
              <w:numPr>
                <w:ilvl w:val="0"/>
                <w:numId w:val="56"/>
              </w:numPr>
              <w:tabs>
                <w:tab w:val="left" w:pos="380"/>
              </w:tabs>
              <w:spacing w:before="46" w:line="288" w:lineRule="auto"/>
              <w:ind w:right="132" w:firstLine="0"/>
              <w:rPr>
                <w:sz w:val="20"/>
                <w:lang w:eastAsia="en-US"/>
              </w:rPr>
            </w:pPr>
            <w:r w:rsidRPr="00D83584">
              <w:rPr>
                <w:sz w:val="20"/>
                <w:lang w:eastAsia="en-US"/>
              </w:rPr>
              <w:t>Наблюдать и</w:t>
            </w:r>
            <w:r w:rsidRPr="00D83584">
              <w:rPr>
                <w:spacing w:val="-12"/>
                <w:sz w:val="20"/>
                <w:lang w:eastAsia="en-US"/>
              </w:rPr>
              <w:t xml:space="preserve"> </w:t>
            </w:r>
            <w:r w:rsidR="008D4162">
              <w:rPr>
                <w:sz w:val="20"/>
                <w:lang w:eastAsia="en-US"/>
              </w:rPr>
              <w:t>самостоя</w:t>
            </w:r>
            <w:r w:rsidR="008D4162">
              <w:rPr>
                <w:sz w:val="20"/>
                <w:lang w:eastAsia="en-US"/>
              </w:rPr>
              <w:softHyphen/>
            </w:r>
            <w:r w:rsidRPr="00D83584">
              <w:rPr>
                <w:sz w:val="20"/>
                <w:lang w:eastAsia="en-US"/>
              </w:rPr>
              <w:t>тельно делать простые выводы.</w:t>
            </w:r>
          </w:p>
          <w:p w:rsidR="00D83584" w:rsidRPr="00D83584" w:rsidRDefault="00D83584" w:rsidP="00A93D89">
            <w:pPr>
              <w:pStyle w:val="TableParagraph"/>
              <w:numPr>
                <w:ilvl w:val="0"/>
                <w:numId w:val="56"/>
              </w:numPr>
              <w:tabs>
                <w:tab w:val="left" w:pos="380"/>
              </w:tabs>
              <w:spacing w:line="288" w:lineRule="auto"/>
              <w:ind w:right="211" w:firstLine="0"/>
              <w:rPr>
                <w:sz w:val="20"/>
                <w:lang w:eastAsia="en-US"/>
              </w:rPr>
            </w:pPr>
            <w:r w:rsidRPr="00D83584">
              <w:rPr>
                <w:sz w:val="20"/>
                <w:lang w:eastAsia="en-US"/>
              </w:rPr>
              <w:t xml:space="preserve">Выполнять задания </w:t>
            </w:r>
            <w:r w:rsidRPr="00D83584">
              <w:rPr>
                <w:spacing w:val="-7"/>
                <w:sz w:val="20"/>
                <w:lang w:eastAsia="en-US"/>
              </w:rPr>
              <w:t xml:space="preserve">по </w:t>
            </w:r>
            <w:r w:rsidRPr="00D83584">
              <w:rPr>
                <w:sz w:val="20"/>
                <w:lang w:eastAsia="en-US"/>
              </w:rPr>
              <w:t>аналогии</w:t>
            </w:r>
          </w:p>
        </w:tc>
        <w:tc>
          <w:tcPr>
            <w:tcW w:w="2247" w:type="dxa"/>
          </w:tcPr>
          <w:p w:rsidR="00D83584" w:rsidRPr="00D83584" w:rsidRDefault="00D83584">
            <w:pPr>
              <w:pStyle w:val="TableParagraph"/>
              <w:spacing w:line="288" w:lineRule="auto"/>
              <w:ind w:left="177" w:right="117"/>
              <w:rPr>
                <w:sz w:val="20"/>
                <w:lang w:eastAsia="en-US"/>
              </w:rPr>
            </w:pPr>
            <w:r w:rsidRPr="00D83584">
              <w:rPr>
                <w:sz w:val="20"/>
                <w:lang w:eastAsia="en-US"/>
              </w:rPr>
              <w:lastRenderedPageBreak/>
              <w:t xml:space="preserve">1. </w:t>
            </w:r>
            <w:r w:rsidR="008D4162">
              <w:rPr>
                <w:sz w:val="20"/>
                <w:lang w:eastAsia="en-US"/>
              </w:rPr>
              <w:t>Соблюдать в повсе</w:t>
            </w:r>
            <w:r w:rsidR="008D4162">
              <w:rPr>
                <w:sz w:val="20"/>
                <w:lang w:eastAsia="en-US"/>
              </w:rPr>
              <w:softHyphen/>
            </w:r>
            <w:r w:rsidRPr="00D83584">
              <w:rPr>
                <w:sz w:val="20"/>
                <w:lang w:eastAsia="en-US"/>
              </w:rPr>
              <w:t>дневной жизн</w:t>
            </w:r>
            <w:r w:rsidR="008D4162">
              <w:rPr>
                <w:sz w:val="20"/>
                <w:lang w:eastAsia="en-US"/>
              </w:rPr>
              <w:t>и нормы речевого этикета и пра</w:t>
            </w:r>
            <w:r w:rsidRPr="00D83584">
              <w:rPr>
                <w:sz w:val="20"/>
                <w:lang w:eastAsia="en-US"/>
              </w:rPr>
              <w:t xml:space="preserve">вила устного общения. 2.Читать вслух и </w:t>
            </w:r>
            <w:proofErr w:type="gramStart"/>
            <w:r w:rsidRPr="00D83584">
              <w:rPr>
                <w:sz w:val="20"/>
                <w:lang w:eastAsia="en-US"/>
              </w:rPr>
              <w:t>про</w:t>
            </w:r>
            <w:proofErr w:type="gramEnd"/>
          </w:p>
          <w:p w:rsidR="00D83584" w:rsidRPr="00D83584" w:rsidRDefault="00D83584">
            <w:pPr>
              <w:pStyle w:val="TableParagraph"/>
              <w:spacing w:line="288" w:lineRule="auto"/>
              <w:ind w:left="177" w:right="139"/>
              <w:rPr>
                <w:sz w:val="20"/>
                <w:lang w:eastAsia="en-US"/>
              </w:rPr>
            </w:pPr>
            <w:r w:rsidRPr="00D83584">
              <w:rPr>
                <w:sz w:val="20"/>
                <w:lang w:eastAsia="en-US"/>
              </w:rPr>
              <w:t xml:space="preserve">себя тексты </w:t>
            </w:r>
            <w:r w:rsidR="008D4162">
              <w:rPr>
                <w:sz w:val="20"/>
                <w:lang w:eastAsia="en-US"/>
              </w:rPr>
              <w:t>учебников, художественных и на</w:t>
            </w:r>
            <w:r w:rsidRPr="00D83584">
              <w:rPr>
                <w:sz w:val="20"/>
                <w:lang w:eastAsia="en-US"/>
              </w:rPr>
              <w:t>учно-популярных книг, понимать пр</w:t>
            </w:r>
            <w:r w:rsidR="008D4162">
              <w:rPr>
                <w:sz w:val="20"/>
                <w:lang w:eastAsia="en-US"/>
              </w:rPr>
              <w:t>очитанное; понимать тему выска</w:t>
            </w:r>
            <w:r w:rsidR="008D4162">
              <w:rPr>
                <w:sz w:val="20"/>
                <w:lang w:eastAsia="en-US"/>
              </w:rPr>
              <w:softHyphen/>
            </w:r>
            <w:r w:rsidRPr="00D83584">
              <w:rPr>
                <w:sz w:val="20"/>
                <w:lang w:eastAsia="en-US"/>
              </w:rPr>
              <w:t xml:space="preserve">зывания (текста) по </w:t>
            </w:r>
            <w:proofErr w:type="gramStart"/>
            <w:r w:rsidRPr="00D83584">
              <w:rPr>
                <w:sz w:val="20"/>
                <w:lang w:eastAsia="en-US"/>
              </w:rPr>
              <w:t>со</w:t>
            </w:r>
            <w:r w:rsidRPr="00D83584">
              <w:rPr>
                <w:sz w:val="20"/>
                <w:lang w:eastAsia="en-US"/>
              </w:rPr>
              <w:softHyphen/>
            </w:r>
            <w:proofErr w:type="gramEnd"/>
            <w:r w:rsidRPr="00D83584">
              <w:rPr>
                <w:sz w:val="20"/>
                <w:lang w:eastAsia="en-US"/>
              </w:rPr>
              <w:t xml:space="preserve"> держанию, по заго</w:t>
            </w:r>
            <w:r w:rsidR="008D4162">
              <w:rPr>
                <w:sz w:val="20"/>
                <w:lang w:eastAsia="en-US"/>
              </w:rPr>
              <w:t>лов</w:t>
            </w:r>
            <w:r w:rsidR="008D4162">
              <w:rPr>
                <w:sz w:val="20"/>
                <w:lang w:eastAsia="en-US"/>
              </w:rPr>
              <w:softHyphen/>
            </w:r>
            <w:r w:rsidRPr="00D83584">
              <w:rPr>
                <w:sz w:val="20"/>
                <w:lang w:eastAsia="en-US"/>
              </w:rPr>
              <w:t>ку.</w:t>
            </w:r>
          </w:p>
          <w:p w:rsidR="00D83584" w:rsidRPr="00D83584" w:rsidRDefault="00D83584" w:rsidP="00A93D89">
            <w:pPr>
              <w:pStyle w:val="TableParagraph"/>
              <w:numPr>
                <w:ilvl w:val="0"/>
                <w:numId w:val="57"/>
              </w:numPr>
              <w:tabs>
                <w:tab w:val="left" w:pos="330"/>
              </w:tabs>
              <w:spacing w:line="288" w:lineRule="auto"/>
              <w:ind w:left="177" w:right="591" w:firstLine="0"/>
              <w:rPr>
                <w:sz w:val="20"/>
                <w:lang w:eastAsia="en-US"/>
              </w:rPr>
            </w:pPr>
            <w:r w:rsidRPr="00D83584">
              <w:rPr>
                <w:sz w:val="20"/>
                <w:lang w:eastAsia="en-US"/>
              </w:rPr>
              <w:t xml:space="preserve">Оформлять </w:t>
            </w:r>
            <w:r w:rsidRPr="00D83584">
              <w:rPr>
                <w:spacing w:val="-4"/>
                <w:sz w:val="20"/>
                <w:lang w:eastAsia="en-US"/>
              </w:rPr>
              <w:t xml:space="preserve">свои </w:t>
            </w:r>
            <w:r w:rsidRPr="00D83584">
              <w:rPr>
                <w:sz w:val="20"/>
                <w:lang w:eastAsia="en-US"/>
              </w:rPr>
              <w:t xml:space="preserve">мысли </w:t>
            </w:r>
            <w:proofErr w:type="gramStart"/>
            <w:r w:rsidRPr="00D83584">
              <w:rPr>
                <w:sz w:val="20"/>
                <w:lang w:eastAsia="en-US"/>
              </w:rPr>
              <w:t>в</w:t>
            </w:r>
            <w:proofErr w:type="gramEnd"/>
            <w:r w:rsidRPr="00D83584">
              <w:rPr>
                <w:sz w:val="20"/>
                <w:lang w:eastAsia="en-US"/>
              </w:rPr>
              <w:t xml:space="preserve"> устной</w:t>
            </w:r>
            <w:r w:rsidRPr="00D83584">
              <w:rPr>
                <w:spacing w:val="-5"/>
                <w:sz w:val="20"/>
                <w:lang w:eastAsia="en-US"/>
              </w:rPr>
              <w:t xml:space="preserve"> </w:t>
            </w:r>
            <w:r w:rsidRPr="00D83584">
              <w:rPr>
                <w:sz w:val="20"/>
                <w:lang w:eastAsia="en-US"/>
              </w:rPr>
              <w:t>и</w:t>
            </w:r>
          </w:p>
          <w:p w:rsidR="00D83584" w:rsidRPr="00D83584" w:rsidRDefault="008D4162">
            <w:pPr>
              <w:pStyle w:val="TableParagraph"/>
              <w:spacing w:line="288" w:lineRule="auto"/>
              <w:ind w:left="177" w:right="112"/>
              <w:rPr>
                <w:sz w:val="20"/>
                <w:lang w:eastAsia="en-US"/>
              </w:rPr>
            </w:pPr>
            <w:r>
              <w:rPr>
                <w:sz w:val="20"/>
                <w:lang w:eastAsia="en-US"/>
              </w:rPr>
              <w:t>письменной речи с уче</w:t>
            </w:r>
            <w:r>
              <w:rPr>
                <w:sz w:val="20"/>
                <w:lang w:eastAsia="en-US"/>
              </w:rPr>
              <w:softHyphen/>
            </w:r>
            <w:r w:rsidR="00D83584" w:rsidRPr="00D83584">
              <w:rPr>
                <w:sz w:val="20"/>
                <w:lang w:eastAsia="en-US"/>
              </w:rPr>
              <w:t xml:space="preserve">том </w:t>
            </w:r>
            <w:proofErr w:type="gramStart"/>
            <w:r w:rsidR="00D83584" w:rsidRPr="00D83584">
              <w:rPr>
                <w:sz w:val="20"/>
                <w:lang w:eastAsia="en-US"/>
              </w:rPr>
              <w:t>своих</w:t>
            </w:r>
            <w:proofErr w:type="gramEnd"/>
            <w:r w:rsidR="00D83584" w:rsidRPr="00D83584">
              <w:rPr>
                <w:sz w:val="20"/>
                <w:lang w:eastAsia="en-US"/>
              </w:rPr>
              <w:t xml:space="preserve"> учебных и жизненных речевых</w:t>
            </w:r>
          </w:p>
          <w:p w:rsidR="00D83584" w:rsidRPr="00D83584" w:rsidRDefault="00D83584">
            <w:pPr>
              <w:pStyle w:val="TableParagraph"/>
              <w:ind w:left="177"/>
              <w:rPr>
                <w:sz w:val="20"/>
                <w:lang w:eastAsia="en-US"/>
              </w:rPr>
            </w:pPr>
            <w:r w:rsidRPr="00D83584">
              <w:rPr>
                <w:sz w:val="20"/>
                <w:lang w:eastAsia="en-US"/>
              </w:rPr>
              <w:t>ситуаций.</w:t>
            </w:r>
          </w:p>
          <w:p w:rsidR="00D83584" w:rsidRPr="00D83584" w:rsidRDefault="00D83584" w:rsidP="00A93D89">
            <w:pPr>
              <w:pStyle w:val="TableParagraph"/>
              <w:numPr>
                <w:ilvl w:val="0"/>
                <w:numId w:val="57"/>
              </w:numPr>
              <w:tabs>
                <w:tab w:val="left" w:pos="379"/>
              </w:tabs>
              <w:spacing w:before="40" w:line="288" w:lineRule="auto"/>
              <w:ind w:left="177" w:right="129" w:firstLine="0"/>
              <w:rPr>
                <w:sz w:val="20"/>
                <w:lang w:eastAsia="en-US"/>
              </w:rPr>
            </w:pPr>
            <w:r w:rsidRPr="00D83584">
              <w:rPr>
                <w:sz w:val="20"/>
                <w:lang w:eastAsia="en-US"/>
              </w:rPr>
              <w:t>Участвовать в</w:t>
            </w:r>
            <w:r w:rsidRPr="00D83584">
              <w:rPr>
                <w:spacing w:val="-9"/>
                <w:sz w:val="20"/>
                <w:lang w:eastAsia="en-US"/>
              </w:rPr>
              <w:t xml:space="preserve"> </w:t>
            </w:r>
            <w:r w:rsidR="008D4162">
              <w:rPr>
                <w:sz w:val="20"/>
                <w:lang w:eastAsia="en-US"/>
              </w:rPr>
              <w:t>диало</w:t>
            </w:r>
            <w:r w:rsidR="008D4162">
              <w:rPr>
                <w:sz w:val="20"/>
                <w:lang w:eastAsia="en-US"/>
              </w:rPr>
              <w:softHyphen/>
            </w:r>
            <w:r w:rsidRPr="00D83584">
              <w:rPr>
                <w:sz w:val="20"/>
                <w:lang w:eastAsia="en-US"/>
              </w:rPr>
              <w:t xml:space="preserve">ге; слушать и понимать других, реагировать на реплики, задавать </w:t>
            </w:r>
            <w:r w:rsidR="008D4162">
              <w:rPr>
                <w:spacing w:val="2"/>
                <w:sz w:val="20"/>
                <w:lang w:eastAsia="en-US"/>
              </w:rPr>
              <w:t>во</w:t>
            </w:r>
            <w:r w:rsidR="008D4162">
              <w:rPr>
                <w:spacing w:val="2"/>
                <w:sz w:val="20"/>
                <w:lang w:eastAsia="en-US"/>
              </w:rPr>
              <w:softHyphen/>
            </w:r>
            <w:r w:rsidRPr="00D83584">
              <w:rPr>
                <w:sz w:val="20"/>
                <w:lang w:eastAsia="en-US"/>
              </w:rPr>
              <w:t>просы,</w:t>
            </w:r>
            <w:r w:rsidRPr="00D83584">
              <w:rPr>
                <w:spacing w:val="-2"/>
                <w:sz w:val="20"/>
                <w:lang w:eastAsia="en-US"/>
              </w:rPr>
              <w:t xml:space="preserve"> </w:t>
            </w:r>
            <w:r w:rsidRPr="00D83584">
              <w:rPr>
                <w:sz w:val="20"/>
                <w:lang w:eastAsia="en-US"/>
              </w:rPr>
              <w:t>высказывать</w:t>
            </w:r>
          </w:p>
          <w:p w:rsidR="00D83584" w:rsidRPr="00D83584" w:rsidRDefault="00D83584">
            <w:pPr>
              <w:pStyle w:val="TableParagraph"/>
              <w:ind w:left="177"/>
              <w:rPr>
                <w:sz w:val="20"/>
                <w:lang w:eastAsia="en-US"/>
              </w:rPr>
            </w:pPr>
            <w:r w:rsidRPr="00D83584">
              <w:rPr>
                <w:sz w:val="20"/>
                <w:lang w:eastAsia="en-US"/>
              </w:rPr>
              <w:t>свою точку зрения.</w:t>
            </w:r>
          </w:p>
          <w:p w:rsidR="00D83584" w:rsidRPr="00D83584" w:rsidRDefault="008D4162" w:rsidP="00A93D89">
            <w:pPr>
              <w:pStyle w:val="TableParagraph"/>
              <w:numPr>
                <w:ilvl w:val="0"/>
                <w:numId w:val="57"/>
              </w:numPr>
              <w:tabs>
                <w:tab w:val="left" w:pos="379"/>
              </w:tabs>
              <w:spacing w:before="46" w:line="288" w:lineRule="auto"/>
              <w:ind w:left="177" w:right="195" w:firstLine="0"/>
              <w:rPr>
                <w:sz w:val="20"/>
                <w:lang w:eastAsia="en-US"/>
              </w:rPr>
            </w:pPr>
            <w:r>
              <w:rPr>
                <w:sz w:val="20"/>
                <w:lang w:eastAsia="en-US"/>
              </w:rPr>
              <w:t xml:space="preserve">Выслушивать </w:t>
            </w:r>
            <w:r>
              <w:rPr>
                <w:sz w:val="20"/>
                <w:lang w:eastAsia="en-US"/>
              </w:rPr>
              <w:lastRenderedPageBreak/>
              <w:t>парт</w:t>
            </w:r>
            <w:r>
              <w:rPr>
                <w:sz w:val="20"/>
                <w:lang w:eastAsia="en-US"/>
              </w:rPr>
              <w:softHyphen/>
            </w:r>
            <w:r w:rsidR="00D83584" w:rsidRPr="00D83584">
              <w:rPr>
                <w:sz w:val="20"/>
                <w:lang w:eastAsia="en-US"/>
              </w:rPr>
              <w:t>нера, договариваться</w:t>
            </w:r>
            <w:r w:rsidR="00D83584" w:rsidRPr="00D83584">
              <w:rPr>
                <w:spacing w:val="-14"/>
                <w:sz w:val="20"/>
                <w:lang w:eastAsia="en-US"/>
              </w:rPr>
              <w:t xml:space="preserve"> </w:t>
            </w:r>
            <w:r w:rsidR="00D83584" w:rsidRPr="00D83584">
              <w:rPr>
                <w:sz w:val="20"/>
                <w:lang w:eastAsia="en-US"/>
              </w:rPr>
              <w:t>и приходить к</w:t>
            </w:r>
            <w:r w:rsidR="00D83584" w:rsidRPr="00D83584">
              <w:rPr>
                <w:spacing w:val="-3"/>
                <w:sz w:val="20"/>
                <w:lang w:eastAsia="en-US"/>
              </w:rPr>
              <w:t xml:space="preserve"> </w:t>
            </w:r>
            <w:r w:rsidR="00D83584" w:rsidRPr="00D83584">
              <w:rPr>
                <w:sz w:val="20"/>
                <w:lang w:eastAsia="en-US"/>
              </w:rPr>
              <w:t>общему</w:t>
            </w:r>
          </w:p>
          <w:p w:rsidR="00D83584" w:rsidRPr="00D83584" w:rsidRDefault="00D83584">
            <w:pPr>
              <w:pStyle w:val="TableParagraph"/>
              <w:spacing w:line="288" w:lineRule="auto"/>
              <w:ind w:left="177" w:right="123"/>
              <w:rPr>
                <w:sz w:val="20"/>
                <w:lang w:eastAsia="en-US"/>
              </w:rPr>
            </w:pPr>
            <w:r w:rsidRPr="00D83584">
              <w:rPr>
                <w:sz w:val="20"/>
                <w:lang w:eastAsia="en-US"/>
              </w:rPr>
              <w:t>решению, работая в па</w:t>
            </w:r>
            <w:r w:rsidRPr="00D83584">
              <w:rPr>
                <w:sz w:val="20"/>
                <w:lang w:eastAsia="en-US"/>
              </w:rPr>
              <w:softHyphen/>
              <w:t xml:space="preserve"> ре.</w:t>
            </w:r>
          </w:p>
          <w:p w:rsidR="00D83584" w:rsidRPr="00D83584" w:rsidRDefault="008D4162" w:rsidP="00A93D89">
            <w:pPr>
              <w:pStyle w:val="TableParagraph"/>
              <w:numPr>
                <w:ilvl w:val="0"/>
                <w:numId w:val="57"/>
              </w:numPr>
              <w:tabs>
                <w:tab w:val="left" w:pos="379"/>
              </w:tabs>
              <w:spacing w:before="1" w:line="288" w:lineRule="auto"/>
              <w:ind w:left="177" w:right="110" w:firstLine="0"/>
              <w:rPr>
                <w:sz w:val="20"/>
                <w:lang w:eastAsia="en-US"/>
              </w:rPr>
            </w:pPr>
            <w:r>
              <w:rPr>
                <w:sz w:val="20"/>
                <w:lang w:eastAsia="en-US"/>
              </w:rPr>
              <w:t>Выполнять различ</w:t>
            </w:r>
            <w:r>
              <w:rPr>
                <w:sz w:val="20"/>
                <w:lang w:eastAsia="en-US"/>
              </w:rPr>
              <w:softHyphen/>
              <w:t>ные роли в группе, со</w:t>
            </w:r>
            <w:r>
              <w:rPr>
                <w:sz w:val="20"/>
                <w:lang w:eastAsia="en-US"/>
              </w:rPr>
              <w:softHyphen/>
              <w:t>трудничать в совмест</w:t>
            </w:r>
            <w:r>
              <w:rPr>
                <w:sz w:val="20"/>
                <w:lang w:eastAsia="en-US"/>
              </w:rPr>
              <w:softHyphen/>
            </w:r>
            <w:r w:rsidR="00D83584" w:rsidRPr="00D83584">
              <w:rPr>
                <w:sz w:val="20"/>
                <w:lang w:eastAsia="en-US"/>
              </w:rPr>
              <w:t>ном решении</w:t>
            </w:r>
            <w:r w:rsidR="00D83584" w:rsidRPr="00D83584">
              <w:rPr>
                <w:spacing w:val="-10"/>
                <w:sz w:val="20"/>
                <w:lang w:eastAsia="en-US"/>
              </w:rPr>
              <w:t xml:space="preserve"> </w:t>
            </w:r>
            <w:r w:rsidR="00D83584" w:rsidRPr="00D83584">
              <w:rPr>
                <w:sz w:val="20"/>
                <w:lang w:eastAsia="en-US"/>
              </w:rPr>
              <w:t>проблемы (задачи).</w:t>
            </w:r>
          </w:p>
        </w:tc>
      </w:tr>
      <w:tr w:rsidR="00D83584" w:rsidRPr="00D83584" w:rsidTr="004361C8">
        <w:tc>
          <w:tcPr>
            <w:tcW w:w="9585" w:type="dxa"/>
            <w:gridSpan w:val="4"/>
          </w:tcPr>
          <w:p w:rsidR="00D83584" w:rsidRPr="004361C8" w:rsidRDefault="00D83584" w:rsidP="008D4162">
            <w:pPr>
              <w:pStyle w:val="TableParagraph"/>
              <w:tabs>
                <w:tab w:val="left" w:pos="309"/>
              </w:tabs>
              <w:spacing w:line="264" w:lineRule="auto"/>
              <w:ind w:left="108" w:right="264"/>
              <w:jc w:val="center"/>
              <w:rPr>
                <w:b/>
                <w:lang w:eastAsia="en-US"/>
              </w:rPr>
            </w:pPr>
            <w:r w:rsidRPr="004361C8">
              <w:rPr>
                <w:b/>
                <w:lang w:eastAsia="en-US"/>
              </w:rPr>
              <w:lastRenderedPageBreak/>
              <w:t>3 класс</w:t>
            </w:r>
          </w:p>
        </w:tc>
      </w:tr>
      <w:tr w:rsidR="00D83584" w:rsidRPr="00D83584" w:rsidTr="004361C8">
        <w:trPr>
          <w:trHeight w:val="8778"/>
        </w:trPr>
        <w:tc>
          <w:tcPr>
            <w:tcW w:w="2365" w:type="dxa"/>
          </w:tcPr>
          <w:p w:rsidR="00D83584" w:rsidRPr="00D83584" w:rsidRDefault="00D83584" w:rsidP="00A93D89">
            <w:pPr>
              <w:pStyle w:val="TableParagraph"/>
              <w:numPr>
                <w:ilvl w:val="0"/>
                <w:numId w:val="58"/>
              </w:numPr>
              <w:tabs>
                <w:tab w:val="left" w:pos="381"/>
              </w:tabs>
              <w:spacing w:line="288" w:lineRule="auto"/>
              <w:ind w:right="210" w:firstLine="0"/>
              <w:rPr>
                <w:sz w:val="20"/>
                <w:lang w:eastAsia="en-US"/>
              </w:rPr>
            </w:pPr>
            <w:r w:rsidRPr="00D83584">
              <w:rPr>
                <w:sz w:val="20"/>
                <w:lang w:eastAsia="en-US"/>
              </w:rPr>
              <w:t xml:space="preserve">Воспринимать </w:t>
            </w:r>
            <w:r>
              <w:rPr>
                <w:spacing w:val="-3"/>
                <w:sz w:val="20"/>
                <w:lang w:eastAsia="en-US"/>
              </w:rPr>
              <w:t>ис</w:t>
            </w:r>
            <w:r>
              <w:rPr>
                <w:spacing w:val="-3"/>
                <w:sz w:val="20"/>
                <w:lang w:eastAsia="en-US"/>
              </w:rPr>
              <w:softHyphen/>
            </w:r>
            <w:r w:rsidRPr="00D83584">
              <w:rPr>
                <w:sz w:val="20"/>
                <w:lang w:eastAsia="en-US"/>
              </w:rPr>
              <w:t>торико-географи-</w:t>
            </w:r>
          </w:p>
          <w:p w:rsidR="00D83584" w:rsidRPr="00D83584" w:rsidRDefault="00D83584">
            <w:pPr>
              <w:pStyle w:val="TableParagraph"/>
              <w:spacing w:line="288" w:lineRule="auto"/>
              <w:ind w:left="179" w:right="140"/>
              <w:rPr>
                <w:sz w:val="20"/>
                <w:lang w:eastAsia="en-US"/>
              </w:rPr>
            </w:pPr>
            <w:proofErr w:type="gramStart"/>
            <w:r w:rsidRPr="00D83584">
              <w:rPr>
                <w:sz w:val="20"/>
                <w:lang w:eastAsia="en-US"/>
              </w:rPr>
              <w:t>ческий о</w:t>
            </w:r>
            <w:r>
              <w:rPr>
                <w:sz w:val="20"/>
                <w:lang w:eastAsia="en-US"/>
              </w:rPr>
              <w:t>браз России (территория, грани</w:t>
            </w:r>
            <w:r>
              <w:rPr>
                <w:sz w:val="20"/>
                <w:lang w:eastAsia="en-US"/>
              </w:rPr>
              <w:softHyphen/>
              <w:t>цы, географические особенности, много</w:t>
            </w:r>
            <w:r>
              <w:rPr>
                <w:sz w:val="20"/>
                <w:lang w:eastAsia="en-US"/>
              </w:rPr>
              <w:softHyphen/>
              <w:t xml:space="preserve"> нацио</w:t>
            </w:r>
            <w:r w:rsidRPr="00D83584">
              <w:rPr>
                <w:sz w:val="20"/>
                <w:lang w:eastAsia="en-US"/>
              </w:rPr>
              <w:t>нальность,</w:t>
            </w:r>
            <w:proofErr w:type="gramEnd"/>
          </w:p>
          <w:p w:rsidR="00D83584" w:rsidRPr="00D83584" w:rsidRDefault="00D83584">
            <w:pPr>
              <w:pStyle w:val="TableParagraph"/>
              <w:spacing w:line="288" w:lineRule="auto"/>
              <w:ind w:left="179" w:right="207"/>
              <w:rPr>
                <w:sz w:val="20"/>
                <w:lang w:eastAsia="en-US"/>
              </w:rPr>
            </w:pPr>
            <w:r>
              <w:rPr>
                <w:sz w:val="20"/>
                <w:lang w:eastAsia="en-US"/>
              </w:rPr>
              <w:t>основные историче</w:t>
            </w:r>
            <w:r>
              <w:rPr>
                <w:sz w:val="20"/>
                <w:lang w:eastAsia="en-US"/>
              </w:rPr>
              <w:softHyphen/>
              <w:t>ские события; госу</w:t>
            </w:r>
            <w:r>
              <w:rPr>
                <w:sz w:val="20"/>
                <w:lang w:eastAsia="en-US"/>
              </w:rPr>
              <w:softHyphen/>
              <w:t>дарственная симво</w:t>
            </w:r>
            <w:r>
              <w:rPr>
                <w:sz w:val="20"/>
                <w:lang w:eastAsia="en-US"/>
              </w:rPr>
              <w:softHyphen/>
            </w:r>
            <w:r w:rsidRPr="00D83584">
              <w:rPr>
                <w:sz w:val="20"/>
                <w:lang w:eastAsia="en-US"/>
              </w:rPr>
              <w:t>лика, праздники, права и обязанности гражданина.</w:t>
            </w:r>
          </w:p>
          <w:p w:rsidR="00D83584" w:rsidRPr="00D83584" w:rsidRDefault="00D83584" w:rsidP="00A93D89">
            <w:pPr>
              <w:pStyle w:val="TableParagraph"/>
              <w:numPr>
                <w:ilvl w:val="0"/>
                <w:numId w:val="58"/>
              </w:numPr>
              <w:tabs>
                <w:tab w:val="left" w:pos="381"/>
              </w:tabs>
              <w:spacing w:line="288" w:lineRule="auto"/>
              <w:ind w:right="198" w:firstLine="0"/>
              <w:rPr>
                <w:sz w:val="20"/>
                <w:lang w:eastAsia="en-US"/>
              </w:rPr>
            </w:pPr>
            <w:r>
              <w:rPr>
                <w:sz w:val="20"/>
                <w:lang w:eastAsia="en-US"/>
              </w:rPr>
              <w:t>Проявлять уваже</w:t>
            </w:r>
            <w:r>
              <w:rPr>
                <w:sz w:val="20"/>
                <w:lang w:eastAsia="en-US"/>
              </w:rPr>
              <w:softHyphen/>
            </w:r>
            <w:r w:rsidRPr="00D83584">
              <w:rPr>
                <w:sz w:val="20"/>
                <w:lang w:eastAsia="en-US"/>
              </w:rPr>
              <w:t xml:space="preserve">ние к семье, </w:t>
            </w:r>
            <w:proofErr w:type="gramStart"/>
            <w:r w:rsidRPr="00D83584">
              <w:rPr>
                <w:sz w:val="20"/>
                <w:lang w:eastAsia="en-US"/>
              </w:rPr>
              <w:t>к</w:t>
            </w:r>
            <w:proofErr w:type="gramEnd"/>
            <w:r w:rsidRPr="00D83584">
              <w:rPr>
                <w:sz w:val="20"/>
                <w:lang w:eastAsia="en-US"/>
              </w:rPr>
              <w:t xml:space="preserve"> </w:t>
            </w:r>
            <w:proofErr w:type="gramStart"/>
            <w:r w:rsidRPr="00D83584">
              <w:rPr>
                <w:sz w:val="20"/>
                <w:lang w:eastAsia="en-US"/>
              </w:rPr>
              <w:t>куль</w:t>
            </w:r>
            <w:r w:rsidRPr="00D83584">
              <w:rPr>
                <w:sz w:val="20"/>
                <w:lang w:eastAsia="en-US"/>
              </w:rPr>
              <w:softHyphen/>
            </w:r>
            <w:proofErr w:type="gramEnd"/>
            <w:r w:rsidRPr="00D83584">
              <w:rPr>
                <w:sz w:val="20"/>
                <w:lang w:eastAsia="en-US"/>
              </w:rPr>
              <w:t xml:space="preserve"> туре своего народа </w:t>
            </w:r>
            <w:r w:rsidRPr="00D83584">
              <w:rPr>
                <w:spacing w:val="-13"/>
                <w:sz w:val="20"/>
                <w:lang w:eastAsia="en-US"/>
              </w:rPr>
              <w:t xml:space="preserve">и </w:t>
            </w:r>
            <w:r>
              <w:rPr>
                <w:sz w:val="20"/>
                <w:lang w:eastAsia="en-US"/>
              </w:rPr>
              <w:t>других народов, на</w:t>
            </w:r>
            <w:r>
              <w:rPr>
                <w:sz w:val="20"/>
                <w:lang w:eastAsia="en-US"/>
              </w:rPr>
              <w:softHyphen/>
            </w:r>
            <w:r w:rsidRPr="00D83584">
              <w:rPr>
                <w:sz w:val="20"/>
                <w:lang w:eastAsia="en-US"/>
              </w:rPr>
              <w:t>селяющих</w:t>
            </w:r>
            <w:r w:rsidRPr="00D83584">
              <w:rPr>
                <w:spacing w:val="-3"/>
                <w:sz w:val="20"/>
                <w:lang w:eastAsia="en-US"/>
              </w:rPr>
              <w:t xml:space="preserve"> </w:t>
            </w:r>
            <w:r w:rsidRPr="00D83584">
              <w:rPr>
                <w:sz w:val="20"/>
                <w:lang w:eastAsia="en-US"/>
              </w:rPr>
              <w:t>Россию.</w:t>
            </w:r>
          </w:p>
          <w:p w:rsidR="00D83584" w:rsidRPr="00D83584" w:rsidRDefault="00D83584" w:rsidP="00A93D89">
            <w:pPr>
              <w:pStyle w:val="TableParagraph"/>
              <w:numPr>
                <w:ilvl w:val="0"/>
                <w:numId w:val="58"/>
              </w:numPr>
              <w:tabs>
                <w:tab w:val="left" w:pos="381"/>
              </w:tabs>
              <w:spacing w:line="288" w:lineRule="auto"/>
              <w:ind w:right="100" w:firstLine="0"/>
              <w:rPr>
                <w:sz w:val="20"/>
                <w:lang w:eastAsia="en-US"/>
              </w:rPr>
            </w:pPr>
            <w:r w:rsidRPr="00D83584">
              <w:rPr>
                <w:sz w:val="20"/>
                <w:lang w:eastAsia="en-US"/>
              </w:rPr>
              <w:t>Проявлять</w:t>
            </w:r>
            <w:r w:rsidRPr="00D83584">
              <w:rPr>
                <w:spacing w:val="-14"/>
                <w:sz w:val="20"/>
                <w:lang w:eastAsia="en-US"/>
              </w:rPr>
              <w:t xml:space="preserve"> </w:t>
            </w:r>
            <w:r w:rsidRPr="00D83584">
              <w:rPr>
                <w:sz w:val="20"/>
                <w:lang w:eastAsia="en-US"/>
              </w:rPr>
              <w:t>полож</w:t>
            </w:r>
            <w:proofErr w:type="gramStart"/>
            <w:r w:rsidRPr="00D83584">
              <w:rPr>
                <w:sz w:val="20"/>
                <w:lang w:eastAsia="en-US"/>
              </w:rPr>
              <w:t>и-</w:t>
            </w:r>
            <w:proofErr w:type="gramEnd"/>
            <w:r w:rsidRPr="00D83584">
              <w:rPr>
                <w:sz w:val="20"/>
                <w:lang w:eastAsia="en-US"/>
              </w:rPr>
              <w:t xml:space="preserve"> тел</w:t>
            </w:r>
            <w:r>
              <w:rPr>
                <w:sz w:val="20"/>
                <w:lang w:eastAsia="en-US"/>
              </w:rPr>
              <w:t>ьную мотивацию и познавательный инте</w:t>
            </w:r>
            <w:r w:rsidRPr="00D83584">
              <w:rPr>
                <w:sz w:val="20"/>
                <w:lang w:eastAsia="en-US"/>
              </w:rPr>
              <w:t>рес к</w:t>
            </w:r>
            <w:r w:rsidRPr="00D83584">
              <w:rPr>
                <w:spacing w:val="-4"/>
                <w:sz w:val="20"/>
                <w:lang w:eastAsia="en-US"/>
              </w:rPr>
              <w:t xml:space="preserve"> </w:t>
            </w:r>
            <w:r w:rsidRPr="00D83584">
              <w:rPr>
                <w:sz w:val="20"/>
                <w:lang w:eastAsia="en-US"/>
              </w:rPr>
              <w:t>учению,</w:t>
            </w:r>
          </w:p>
          <w:p w:rsidR="00D83584" w:rsidRPr="00D83584" w:rsidRDefault="00D83584">
            <w:pPr>
              <w:pStyle w:val="TableParagraph"/>
              <w:spacing w:line="288" w:lineRule="auto"/>
              <w:ind w:left="179"/>
              <w:rPr>
                <w:sz w:val="20"/>
                <w:lang w:eastAsia="en-US"/>
              </w:rPr>
            </w:pPr>
            <w:r>
              <w:rPr>
                <w:sz w:val="20"/>
                <w:lang w:eastAsia="en-US"/>
              </w:rPr>
              <w:t>активность при изу</w:t>
            </w:r>
            <w:r>
              <w:rPr>
                <w:sz w:val="20"/>
                <w:lang w:eastAsia="en-US"/>
              </w:rPr>
              <w:softHyphen/>
            </w:r>
            <w:r w:rsidRPr="00D83584">
              <w:rPr>
                <w:sz w:val="20"/>
                <w:lang w:eastAsia="en-US"/>
              </w:rPr>
              <w:t>чении нового мате</w:t>
            </w:r>
            <w:r w:rsidRPr="00D83584">
              <w:rPr>
                <w:sz w:val="20"/>
                <w:lang w:eastAsia="en-US"/>
              </w:rPr>
              <w:softHyphen/>
              <w:t xml:space="preserve"> риала.</w:t>
            </w:r>
          </w:p>
          <w:p w:rsidR="00D83584" w:rsidRPr="00D83584" w:rsidRDefault="00D83584" w:rsidP="00A93D89">
            <w:pPr>
              <w:pStyle w:val="TableParagraph"/>
              <w:numPr>
                <w:ilvl w:val="0"/>
                <w:numId w:val="58"/>
              </w:numPr>
              <w:tabs>
                <w:tab w:val="left" w:pos="381"/>
              </w:tabs>
              <w:ind w:left="380" w:hanging="202"/>
              <w:rPr>
                <w:sz w:val="20"/>
                <w:lang w:eastAsia="en-US"/>
              </w:rPr>
            </w:pPr>
            <w:r w:rsidRPr="00D83584">
              <w:rPr>
                <w:sz w:val="20"/>
                <w:lang w:eastAsia="en-US"/>
              </w:rPr>
              <w:t>Анализировать</w:t>
            </w:r>
          </w:p>
          <w:p w:rsidR="00D83584" w:rsidRPr="00D83584" w:rsidRDefault="00D83584">
            <w:pPr>
              <w:pStyle w:val="TableParagraph"/>
              <w:spacing w:before="40" w:line="288" w:lineRule="auto"/>
              <w:ind w:left="179" w:right="164"/>
              <w:rPr>
                <w:sz w:val="20"/>
                <w:lang w:eastAsia="en-US"/>
              </w:rPr>
            </w:pPr>
            <w:r>
              <w:rPr>
                <w:sz w:val="20"/>
                <w:lang w:eastAsia="en-US"/>
              </w:rPr>
              <w:t>свои переживания и поступки. Ориенти</w:t>
            </w:r>
            <w:r>
              <w:rPr>
                <w:sz w:val="20"/>
                <w:lang w:eastAsia="en-US"/>
              </w:rPr>
              <w:softHyphen/>
              <w:t>роваться в нравст</w:t>
            </w:r>
            <w:r>
              <w:rPr>
                <w:sz w:val="20"/>
                <w:lang w:eastAsia="en-US"/>
              </w:rPr>
              <w:softHyphen/>
              <w:t>венном содер</w:t>
            </w:r>
            <w:r w:rsidRPr="00D83584">
              <w:rPr>
                <w:sz w:val="20"/>
                <w:lang w:eastAsia="en-US"/>
              </w:rPr>
              <w:t>жании собственн</w:t>
            </w:r>
            <w:r>
              <w:rPr>
                <w:sz w:val="20"/>
                <w:lang w:eastAsia="en-US"/>
              </w:rPr>
              <w:t>ых поступ</w:t>
            </w:r>
            <w:r>
              <w:rPr>
                <w:sz w:val="20"/>
                <w:lang w:eastAsia="en-US"/>
              </w:rPr>
              <w:softHyphen/>
              <w:t>ков и поступков дру</w:t>
            </w:r>
            <w:r>
              <w:rPr>
                <w:sz w:val="20"/>
                <w:lang w:eastAsia="en-US"/>
              </w:rPr>
              <w:softHyphen/>
            </w:r>
            <w:r w:rsidRPr="00D83584">
              <w:rPr>
                <w:sz w:val="20"/>
                <w:lang w:eastAsia="en-US"/>
              </w:rPr>
              <w:t>гих людей.</w:t>
            </w:r>
            <w:r w:rsidRPr="00D83584">
              <w:rPr>
                <w:spacing w:val="-9"/>
                <w:sz w:val="20"/>
                <w:lang w:eastAsia="en-US"/>
              </w:rPr>
              <w:t xml:space="preserve"> </w:t>
            </w:r>
            <w:r w:rsidRPr="00D83584">
              <w:rPr>
                <w:sz w:val="20"/>
                <w:lang w:eastAsia="en-US"/>
              </w:rPr>
              <w:t>Нах</w:t>
            </w:r>
            <w:r>
              <w:rPr>
                <w:sz w:val="20"/>
                <w:lang w:eastAsia="en-US"/>
              </w:rPr>
              <w:t xml:space="preserve">одить </w:t>
            </w:r>
            <w:r>
              <w:rPr>
                <w:sz w:val="20"/>
                <w:lang w:eastAsia="en-US"/>
              </w:rPr>
              <w:lastRenderedPageBreak/>
              <w:t>общие нравственные катего</w:t>
            </w:r>
            <w:r w:rsidRPr="00D83584">
              <w:rPr>
                <w:sz w:val="20"/>
                <w:lang w:eastAsia="en-US"/>
              </w:rPr>
              <w:t xml:space="preserve">рии </w:t>
            </w:r>
            <w:proofErr w:type="gramStart"/>
            <w:r w:rsidRPr="00D83584">
              <w:rPr>
                <w:sz w:val="20"/>
                <w:lang w:eastAsia="en-US"/>
              </w:rPr>
              <w:t>в</w:t>
            </w:r>
            <w:proofErr w:type="gramEnd"/>
            <w:r w:rsidRPr="00D83584">
              <w:rPr>
                <w:sz w:val="20"/>
                <w:lang w:eastAsia="en-US"/>
              </w:rPr>
              <w:t xml:space="preserve"> </w:t>
            </w:r>
            <w:proofErr w:type="gramStart"/>
            <w:r w:rsidRPr="00D83584">
              <w:rPr>
                <w:sz w:val="20"/>
                <w:lang w:eastAsia="en-US"/>
              </w:rPr>
              <w:t>культу</w:t>
            </w:r>
            <w:r w:rsidRPr="00D83584">
              <w:rPr>
                <w:sz w:val="20"/>
                <w:lang w:eastAsia="en-US"/>
              </w:rPr>
              <w:softHyphen/>
            </w:r>
            <w:proofErr w:type="gramEnd"/>
            <w:r w:rsidRPr="00D83584">
              <w:rPr>
                <w:sz w:val="20"/>
                <w:lang w:eastAsia="en-US"/>
              </w:rPr>
              <w:t xml:space="preserve"> ре разных</w:t>
            </w:r>
            <w:r w:rsidRPr="00D83584">
              <w:rPr>
                <w:spacing w:val="-4"/>
                <w:sz w:val="20"/>
                <w:lang w:eastAsia="en-US"/>
              </w:rPr>
              <w:t xml:space="preserve"> </w:t>
            </w:r>
            <w:r w:rsidRPr="00D83584">
              <w:rPr>
                <w:sz w:val="20"/>
                <w:lang w:eastAsia="en-US"/>
              </w:rPr>
              <w:t>народов.</w:t>
            </w:r>
          </w:p>
          <w:p w:rsidR="00D83584" w:rsidRPr="00D83584" w:rsidRDefault="00D83584" w:rsidP="00A93D89">
            <w:pPr>
              <w:pStyle w:val="TableParagraph"/>
              <w:numPr>
                <w:ilvl w:val="0"/>
                <w:numId w:val="58"/>
              </w:numPr>
              <w:tabs>
                <w:tab w:val="left" w:pos="381"/>
              </w:tabs>
              <w:spacing w:line="288" w:lineRule="auto"/>
              <w:ind w:right="162" w:firstLine="0"/>
              <w:rPr>
                <w:sz w:val="20"/>
                <w:lang w:eastAsia="en-US"/>
              </w:rPr>
            </w:pPr>
            <w:r>
              <w:rPr>
                <w:sz w:val="20"/>
                <w:lang w:eastAsia="en-US"/>
              </w:rPr>
              <w:t>Выполнять основ</w:t>
            </w:r>
            <w:r>
              <w:rPr>
                <w:sz w:val="20"/>
                <w:lang w:eastAsia="en-US"/>
              </w:rPr>
              <w:softHyphen/>
              <w:t>ные правила береж</w:t>
            </w:r>
            <w:r>
              <w:rPr>
                <w:sz w:val="20"/>
                <w:lang w:eastAsia="en-US"/>
              </w:rPr>
              <w:softHyphen/>
            </w:r>
            <w:r w:rsidRPr="00D83584">
              <w:rPr>
                <w:sz w:val="20"/>
                <w:lang w:eastAsia="en-US"/>
              </w:rPr>
              <w:t>ного отношения к природе, правила здоров</w:t>
            </w:r>
            <w:r>
              <w:rPr>
                <w:sz w:val="20"/>
                <w:lang w:eastAsia="en-US"/>
              </w:rPr>
              <w:t>ого образа жизни на основе зна</w:t>
            </w:r>
            <w:r>
              <w:rPr>
                <w:sz w:val="20"/>
                <w:lang w:eastAsia="en-US"/>
              </w:rPr>
              <w:softHyphen/>
            </w:r>
            <w:r w:rsidRPr="00D83584">
              <w:rPr>
                <w:sz w:val="20"/>
                <w:lang w:eastAsia="en-US"/>
              </w:rPr>
              <w:t>ний об организме</w:t>
            </w:r>
            <w:r w:rsidRPr="00D83584">
              <w:rPr>
                <w:spacing w:val="-10"/>
                <w:sz w:val="20"/>
                <w:lang w:eastAsia="en-US"/>
              </w:rPr>
              <w:t xml:space="preserve"> </w:t>
            </w:r>
            <w:r>
              <w:rPr>
                <w:sz w:val="20"/>
                <w:lang w:eastAsia="en-US"/>
              </w:rPr>
              <w:t>че</w:t>
            </w:r>
            <w:r>
              <w:rPr>
                <w:sz w:val="20"/>
                <w:lang w:eastAsia="en-US"/>
              </w:rPr>
              <w:softHyphen/>
            </w:r>
            <w:r w:rsidRPr="00D83584">
              <w:rPr>
                <w:sz w:val="20"/>
                <w:lang w:eastAsia="en-US"/>
              </w:rPr>
              <w:t>ловека.</w:t>
            </w:r>
          </w:p>
          <w:p w:rsidR="00D83584" w:rsidRPr="00D83584" w:rsidRDefault="00D83584" w:rsidP="00A93D89">
            <w:pPr>
              <w:pStyle w:val="TableParagraph"/>
              <w:numPr>
                <w:ilvl w:val="0"/>
                <w:numId w:val="58"/>
              </w:numPr>
              <w:tabs>
                <w:tab w:val="left" w:pos="381"/>
              </w:tabs>
              <w:spacing w:line="288" w:lineRule="auto"/>
              <w:ind w:right="138" w:firstLine="0"/>
              <w:rPr>
                <w:sz w:val="20"/>
                <w:lang w:eastAsia="en-US"/>
              </w:rPr>
            </w:pPr>
            <w:r>
              <w:rPr>
                <w:sz w:val="20"/>
                <w:lang w:eastAsia="en-US"/>
              </w:rPr>
              <w:t>Проявлять эстети-ческое чувство на ос</w:t>
            </w:r>
            <w:r>
              <w:rPr>
                <w:sz w:val="20"/>
                <w:lang w:eastAsia="en-US"/>
              </w:rPr>
              <w:softHyphen/>
            </w:r>
            <w:r w:rsidRPr="00D83584">
              <w:rPr>
                <w:sz w:val="20"/>
                <w:lang w:eastAsia="en-US"/>
              </w:rPr>
              <w:t>нове знакомства</w:t>
            </w:r>
            <w:r w:rsidRPr="00D83584">
              <w:rPr>
                <w:spacing w:val="-4"/>
                <w:sz w:val="20"/>
                <w:lang w:eastAsia="en-US"/>
              </w:rPr>
              <w:t xml:space="preserve"> </w:t>
            </w:r>
            <w:proofErr w:type="gramStart"/>
            <w:r w:rsidRPr="00D83584">
              <w:rPr>
                <w:sz w:val="20"/>
                <w:lang w:eastAsia="en-US"/>
              </w:rPr>
              <w:t>с</w:t>
            </w:r>
            <w:proofErr w:type="gramEnd"/>
          </w:p>
          <w:p w:rsidR="00D83584" w:rsidRPr="00D83584" w:rsidRDefault="00D83584">
            <w:pPr>
              <w:pStyle w:val="TableParagraph"/>
              <w:spacing w:line="288" w:lineRule="auto"/>
              <w:ind w:left="179" w:right="237"/>
              <w:rPr>
                <w:sz w:val="20"/>
                <w:lang w:eastAsia="en-US"/>
              </w:rPr>
            </w:pPr>
            <w:r>
              <w:rPr>
                <w:sz w:val="20"/>
                <w:lang w:eastAsia="en-US"/>
              </w:rPr>
              <w:t>разными видами ис</w:t>
            </w:r>
            <w:r>
              <w:rPr>
                <w:sz w:val="20"/>
                <w:lang w:eastAsia="en-US"/>
              </w:rPr>
              <w:softHyphen/>
              <w:t>кусства, наблюде</w:t>
            </w:r>
            <w:r>
              <w:rPr>
                <w:sz w:val="20"/>
                <w:lang w:eastAsia="en-US"/>
              </w:rPr>
              <w:softHyphen/>
            </w:r>
            <w:r w:rsidRPr="00D83584">
              <w:rPr>
                <w:sz w:val="20"/>
                <w:lang w:eastAsia="en-US"/>
              </w:rPr>
              <w:t>ниями за природой.</w:t>
            </w:r>
          </w:p>
          <w:p w:rsidR="00D83584" w:rsidRPr="00D83584" w:rsidRDefault="00D83584" w:rsidP="00A93D89">
            <w:pPr>
              <w:pStyle w:val="TableParagraph"/>
              <w:numPr>
                <w:ilvl w:val="0"/>
                <w:numId w:val="58"/>
              </w:numPr>
              <w:tabs>
                <w:tab w:val="left" w:pos="382"/>
              </w:tabs>
              <w:spacing w:line="288" w:lineRule="auto"/>
              <w:ind w:right="202" w:firstLine="0"/>
              <w:rPr>
                <w:sz w:val="20"/>
                <w:lang w:eastAsia="en-US"/>
              </w:rPr>
            </w:pPr>
            <w:r>
              <w:rPr>
                <w:sz w:val="20"/>
                <w:lang w:eastAsia="en-US"/>
              </w:rPr>
              <w:t>Сопоставлять са</w:t>
            </w:r>
            <w:r>
              <w:rPr>
                <w:sz w:val="20"/>
                <w:lang w:eastAsia="en-US"/>
              </w:rPr>
              <w:softHyphen/>
              <w:t>мооценку собствен</w:t>
            </w:r>
            <w:r>
              <w:rPr>
                <w:sz w:val="20"/>
                <w:lang w:eastAsia="en-US"/>
              </w:rPr>
              <w:softHyphen/>
            </w:r>
            <w:r w:rsidRPr="00D83584">
              <w:rPr>
                <w:sz w:val="20"/>
                <w:lang w:eastAsia="en-US"/>
              </w:rPr>
              <w:t xml:space="preserve">ной деятельности с </w:t>
            </w:r>
            <w:r>
              <w:rPr>
                <w:sz w:val="20"/>
                <w:lang w:eastAsia="en-US"/>
              </w:rPr>
              <w:t>оценкой ее товари</w:t>
            </w:r>
            <w:r>
              <w:rPr>
                <w:sz w:val="20"/>
                <w:lang w:eastAsia="en-US"/>
              </w:rPr>
              <w:softHyphen/>
            </w:r>
            <w:r w:rsidRPr="00D83584">
              <w:rPr>
                <w:sz w:val="20"/>
                <w:lang w:eastAsia="en-US"/>
              </w:rPr>
              <w:t>щами, учителем.</w:t>
            </w:r>
          </w:p>
        </w:tc>
        <w:tc>
          <w:tcPr>
            <w:tcW w:w="2393" w:type="dxa"/>
          </w:tcPr>
          <w:p w:rsidR="00D83584" w:rsidRPr="00D83584" w:rsidRDefault="00D83584" w:rsidP="00A93D89">
            <w:pPr>
              <w:pStyle w:val="TableParagraph"/>
              <w:numPr>
                <w:ilvl w:val="0"/>
                <w:numId w:val="59"/>
              </w:numPr>
              <w:tabs>
                <w:tab w:val="left" w:pos="380"/>
              </w:tabs>
              <w:spacing w:line="288" w:lineRule="auto"/>
              <w:ind w:left="178" w:right="187" w:firstLine="0"/>
              <w:jc w:val="both"/>
              <w:rPr>
                <w:sz w:val="20"/>
                <w:lang w:eastAsia="en-US"/>
              </w:rPr>
            </w:pPr>
            <w:r>
              <w:rPr>
                <w:sz w:val="20"/>
                <w:lang w:eastAsia="en-US"/>
              </w:rPr>
              <w:lastRenderedPageBreak/>
              <w:t>Самостоятельно органи</w:t>
            </w:r>
            <w:r>
              <w:rPr>
                <w:sz w:val="20"/>
                <w:lang w:eastAsia="en-US"/>
              </w:rPr>
              <w:softHyphen/>
            </w:r>
            <w:r w:rsidRPr="00D83584">
              <w:rPr>
                <w:sz w:val="20"/>
                <w:lang w:eastAsia="en-US"/>
              </w:rPr>
              <w:t>зовывать свое рабочее ме</w:t>
            </w:r>
            <w:r w:rsidRPr="00D83584">
              <w:rPr>
                <w:sz w:val="20"/>
                <w:lang w:eastAsia="en-US"/>
              </w:rPr>
              <w:softHyphen/>
              <w:t xml:space="preserve">сто в соответствии с </w:t>
            </w:r>
            <w:r w:rsidRPr="00D83584">
              <w:rPr>
                <w:spacing w:val="-4"/>
                <w:sz w:val="20"/>
                <w:lang w:eastAsia="en-US"/>
              </w:rPr>
              <w:t xml:space="preserve">целью </w:t>
            </w:r>
            <w:r w:rsidRPr="00D83584">
              <w:rPr>
                <w:sz w:val="20"/>
                <w:lang w:eastAsia="en-US"/>
              </w:rPr>
              <w:t>выполнения</w:t>
            </w:r>
            <w:r w:rsidRPr="00D83584">
              <w:rPr>
                <w:spacing w:val="-3"/>
                <w:sz w:val="20"/>
                <w:lang w:eastAsia="en-US"/>
              </w:rPr>
              <w:t xml:space="preserve"> </w:t>
            </w:r>
            <w:r w:rsidRPr="00D83584">
              <w:rPr>
                <w:sz w:val="20"/>
                <w:lang w:eastAsia="en-US"/>
              </w:rPr>
              <w:t>заданий.</w:t>
            </w:r>
          </w:p>
          <w:p w:rsidR="00D83584" w:rsidRPr="00D83584" w:rsidRDefault="00D83584" w:rsidP="00A93D89">
            <w:pPr>
              <w:pStyle w:val="TableParagraph"/>
              <w:numPr>
                <w:ilvl w:val="0"/>
                <w:numId w:val="59"/>
              </w:numPr>
              <w:tabs>
                <w:tab w:val="left" w:pos="380"/>
              </w:tabs>
              <w:spacing w:line="288" w:lineRule="auto"/>
              <w:ind w:left="178" w:right="119" w:firstLine="0"/>
              <w:rPr>
                <w:sz w:val="20"/>
                <w:lang w:eastAsia="en-US"/>
              </w:rPr>
            </w:pPr>
            <w:r w:rsidRPr="00D83584">
              <w:rPr>
                <w:sz w:val="20"/>
                <w:lang w:eastAsia="en-US"/>
              </w:rPr>
              <w:t>Определять цель</w:t>
            </w:r>
            <w:r w:rsidRPr="00D83584">
              <w:rPr>
                <w:spacing w:val="-10"/>
                <w:sz w:val="20"/>
                <w:lang w:eastAsia="en-US"/>
              </w:rPr>
              <w:t xml:space="preserve"> </w:t>
            </w:r>
            <w:r w:rsidRPr="00D83584">
              <w:rPr>
                <w:sz w:val="20"/>
                <w:lang w:eastAsia="en-US"/>
              </w:rPr>
              <w:t>учебной деятельности с помощью учителя и самостоятельно, соотносить свои действия с поставленной целью.</w:t>
            </w:r>
          </w:p>
          <w:p w:rsidR="00D83584" w:rsidRPr="00D83584" w:rsidRDefault="00D83584" w:rsidP="00A93D89">
            <w:pPr>
              <w:pStyle w:val="TableParagraph"/>
              <w:numPr>
                <w:ilvl w:val="0"/>
                <w:numId w:val="60"/>
              </w:numPr>
              <w:tabs>
                <w:tab w:val="left" w:pos="380"/>
              </w:tabs>
              <w:spacing w:line="288" w:lineRule="auto"/>
              <w:ind w:left="178" w:right="241" w:firstLine="0"/>
              <w:rPr>
                <w:sz w:val="20"/>
                <w:lang w:eastAsia="en-US"/>
              </w:rPr>
            </w:pPr>
            <w:r w:rsidRPr="00D83584">
              <w:rPr>
                <w:sz w:val="20"/>
                <w:lang w:eastAsia="en-US"/>
              </w:rPr>
              <w:t>Составлять план</w:t>
            </w:r>
            <w:r w:rsidRPr="00D83584">
              <w:rPr>
                <w:spacing w:val="-7"/>
                <w:sz w:val="20"/>
                <w:lang w:eastAsia="en-US"/>
              </w:rPr>
              <w:t xml:space="preserve"> </w:t>
            </w:r>
            <w:r>
              <w:rPr>
                <w:sz w:val="20"/>
                <w:lang w:eastAsia="en-US"/>
              </w:rPr>
              <w:t>выпол</w:t>
            </w:r>
            <w:r>
              <w:rPr>
                <w:sz w:val="20"/>
                <w:lang w:eastAsia="en-US"/>
              </w:rPr>
              <w:softHyphen/>
            </w:r>
            <w:r w:rsidRPr="00D83584">
              <w:rPr>
                <w:sz w:val="20"/>
                <w:lang w:eastAsia="en-US"/>
              </w:rPr>
              <w:t>нения заданий на уроках, внеурочной деятельности, жизненных ситуациях под руководством учителя.</w:t>
            </w:r>
          </w:p>
          <w:p w:rsidR="00D83584" w:rsidRPr="00D83584" w:rsidRDefault="00D83584" w:rsidP="00A93D89">
            <w:pPr>
              <w:pStyle w:val="TableParagraph"/>
              <w:numPr>
                <w:ilvl w:val="0"/>
                <w:numId w:val="60"/>
              </w:numPr>
              <w:tabs>
                <w:tab w:val="left" w:pos="381"/>
              </w:tabs>
              <w:spacing w:line="288" w:lineRule="auto"/>
              <w:ind w:left="178" w:right="345" w:firstLine="0"/>
              <w:rPr>
                <w:sz w:val="20"/>
                <w:lang w:eastAsia="en-US"/>
              </w:rPr>
            </w:pPr>
            <w:r w:rsidRPr="00D83584">
              <w:rPr>
                <w:sz w:val="20"/>
                <w:lang w:eastAsia="en-US"/>
              </w:rPr>
              <w:t>Осознавать сп</w:t>
            </w:r>
            <w:r>
              <w:rPr>
                <w:sz w:val="20"/>
                <w:lang w:eastAsia="en-US"/>
              </w:rPr>
              <w:t>особы и приемы действий при ре</w:t>
            </w:r>
            <w:r>
              <w:rPr>
                <w:sz w:val="20"/>
                <w:lang w:eastAsia="en-US"/>
              </w:rPr>
              <w:softHyphen/>
            </w:r>
            <w:r w:rsidRPr="00D83584">
              <w:rPr>
                <w:sz w:val="20"/>
                <w:lang w:eastAsia="en-US"/>
              </w:rPr>
              <w:t>шении учебных</w:t>
            </w:r>
            <w:r w:rsidRPr="00D83584">
              <w:rPr>
                <w:spacing w:val="-3"/>
                <w:sz w:val="20"/>
                <w:lang w:eastAsia="en-US"/>
              </w:rPr>
              <w:t xml:space="preserve"> </w:t>
            </w:r>
            <w:r w:rsidRPr="00D83584">
              <w:rPr>
                <w:sz w:val="20"/>
                <w:lang w:eastAsia="en-US"/>
              </w:rPr>
              <w:t>задач.</w:t>
            </w:r>
          </w:p>
          <w:p w:rsidR="00D83584" w:rsidRPr="00D83584" w:rsidRDefault="00D83584" w:rsidP="00A93D89">
            <w:pPr>
              <w:pStyle w:val="TableParagraph"/>
              <w:numPr>
                <w:ilvl w:val="0"/>
                <w:numId w:val="60"/>
              </w:numPr>
              <w:tabs>
                <w:tab w:val="left" w:pos="380"/>
              </w:tabs>
              <w:spacing w:line="288" w:lineRule="auto"/>
              <w:ind w:left="178" w:right="416" w:firstLine="0"/>
              <w:rPr>
                <w:sz w:val="20"/>
                <w:lang w:eastAsia="en-US"/>
              </w:rPr>
            </w:pPr>
            <w:r w:rsidRPr="00D83584">
              <w:rPr>
                <w:sz w:val="20"/>
                <w:lang w:eastAsia="en-US"/>
              </w:rPr>
              <w:t>Осуществлять само-</w:t>
            </w:r>
            <w:r w:rsidRPr="00D83584">
              <w:rPr>
                <w:spacing w:val="-8"/>
                <w:sz w:val="20"/>
                <w:lang w:eastAsia="en-US"/>
              </w:rPr>
              <w:t xml:space="preserve"> </w:t>
            </w:r>
            <w:r w:rsidRPr="00D83584">
              <w:rPr>
                <w:sz w:val="20"/>
                <w:lang w:eastAsia="en-US"/>
              </w:rPr>
              <w:t>и взаимопроверку</w:t>
            </w:r>
            <w:r w:rsidRPr="00D83584">
              <w:rPr>
                <w:spacing w:val="-7"/>
                <w:sz w:val="20"/>
                <w:lang w:eastAsia="en-US"/>
              </w:rPr>
              <w:t xml:space="preserve"> </w:t>
            </w:r>
            <w:r w:rsidRPr="00D83584">
              <w:rPr>
                <w:sz w:val="20"/>
                <w:lang w:eastAsia="en-US"/>
              </w:rPr>
              <w:t>работ.</w:t>
            </w:r>
          </w:p>
          <w:p w:rsidR="00D83584" w:rsidRPr="00D83584" w:rsidRDefault="00D83584" w:rsidP="00A93D89">
            <w:pPr>
              <w:pStyle w:val="TableParagraph"/>
              <w:numPr>
                <w:ilvl w:val="0"/>
                <w:numId w:val="60"/>
              </w:numPr>
              <w:tabs>
                <w:tab w:val="left" w:pos="380"/>
              </w:tabs>
              <w:spacing w:line="288" w:lineRule="auto"/>
              <w:ind w:left="178" w:right="147" w:firstLine="0"/>
              <w:rPr>
                <w:sz w:val="20"/>
                <w:lang w:eastAsia="en-US"/>
              </w:rPr>
            </w:pPr>
            <w:r w:rsidRPr="00D83584">
              <w:rPr>
                <w:sz w:val="20"/>
                <w:lang w:eastAsia="en-US"/>
              </w:rPr>
              <w:t xml:space="preserve">Оценивать </w:t>
            </w:r>
            <w:r w:rsidRPr="00D83584">
              <w:rPr>
                <w:sz w:val="20"/>
                <w:lang w:eastAsia="en-US"/>
              </w:rPr>
              <w:lastRenderedPageBreak/>
              <w:t>правильность выполненного задания на осно</w:t>
            </w:r>
            <w:r>
              <w:rPr>
                <w:sz w:val="20"/>
                <w:lang w:eastAsia="en-US"/>
              </w:rPr>
              <w:t>ве сравнения с преды</w:t>
            </w:r>
            <w:r>
              <w:rPr>
                <w:sz w:val="20"/>
                <w:lang w:eastAsia="en-US"/>
              </w:rPr>
              <w:softHyphen/>
            </w:r>
            <w:r w:rsidRPr="00D83584">
              <w:rPr>
                <w:sz w:val="20"/>
                <w:lang w:eastAsia="en-US"/>
              </w:rPr>
              <w:t>дущими заданиями или на основе различных</w:t>
            </w:r>
            <w:r w:rsidRPr="00D83584">
              <w:rPr>
                <w:spacing w:val="-12"/>
                <w:sz w:val="20"/>
                <w:lang w:eastAsia="en-US"/>
              </w:rPr>
              <w:t xml:space="preserve"> </w:t>
            </w:r>
            <w:r w:rsidRPr="00D83584">
              <w:rPr>
                <w:sz w:val="20"/>
                <w:lang w:eastAsia="en-US"/>
              </w:rPr>
              <w:t>образцов и</w:t>
            </w:r>
            <w:r w:rsidRPr="00D83584">
              <w:rPr>
                <w:spacing w:val="-2"/>
                <w:sz w:val="20"/>
                <w:lang w:eastAsia="en-US"/>
              </w:rPr>
              <w:t xml:space="preserve"> </w:t>
            </w:r>
            <w:r w:rsidRPr="00D83584">
              <w:rPr>
                <w:sz w:val="20"/>
                <w:lang w:eastAsia="en-US"/>
              </w:rPr>
              <w:t>критериев.</w:t>
            </w:r>
          </w:p>
          <w:p w:rsidR="00D83584" w:rsidRPr="00D83584" w:rsidRDefault="00D83584" w:rsidP="00A93D89">
            <w:pPr>
              <w:pStyle w:val="TableParagraph"/>
              <w:numPr>
                <w:ilvl w:val="0"/>
                <w:numId w:val="60"/>
              </w:numPr>
              <w:tabs>
                <w:tab w:val="left" w:pos="380"/>
              </w:tabs>
              <w:spacing w:line="288" w:lineRule="auto"/>
              <w:ind w:left="178" w:right="211" w:firstLine="0"/>
              <w:rPr>
                <w:sz w:val="20"/>
                <w:lang w:eastAsia="en-US"/>
              </w:rPr>
            </w:pPr>
            <w:r w:rsidRPr="00D83584">
              <w:rPr>
                <w:sz w:val="20"/>
                <w:lang w:eastAsia="en-US"/>
              </w:rPr>
              <w:t>Корректировать вы</w:t>
            </w:r>
            <w:r>
              <w:rPr>
                <w:sz w:val="20"/>
                <w:lang w:eastAsia="en-US"/>
              </w:rPr>
              <w:t>пол</w:t>
            </w:r>
            <w:r>
              <w:rPr>
                <w:sz w:val="20"/>
                <w:lang w:eastAsia="en-US"/>
              </w:rPr>
              <w:softHyphen/>
              <w:t>нение задания в соответст</w:t>
            </w:r>
            <w:r>
              <w:rPr>
                <w:sz w:val="20"/>
                <w:lang w:eastAsia="en-US"/>
              </w:rPr>
              <w:softHyphen/>
            </w:r>
            <w:r w:rsidRPr="00D83584">
              <w:rPr>
                <w:sz w:val="20"/>
                <w:lang w:eastAsia="en-US"/>
              </w:rPr>
              <w:t>вии с планом, условиями выполнения, результатом действий на определенном этапе.</w:t>
            </w:r>
          </w:p>
          <w:p w:rsidR="00D83584" w:rsidRPr="00D83584" w:rsidRDefault="00D83584" w:rsidP="00A93D89">
            <w:pPr>
              <w:pStyle w:val="TableParagraph"/>
              <w:numPr>
                <w:ilvl w:val="0"/>
                <w:numId w:val="60"/>
              </w:numPr>
              <w:tabs>
                <w:tab w:val="left" w:pos="380"/>
              </w:tabs>
              <w:spacing w:line="288" w:lineRule="auto"/>
              <w:ind w:left="178" w:right="157" w:firstLine="0"/>
              <w:rPr>
                <w:sz w:val="20"/>
                <w:lang w:eastAsia="en-US"/>
              </w:rPr>
            </w:pPr>
            <w:r w:rsidRPr="00D83584">
              <w:rPr>
                <w:sz w:val="20"/>
                <w:lang w:eastAsia="en-US"/>
              </w:rPr>
              <w:t>Осуществлять выбор</w:t>
            </w:r>
            <w:r w:rsidRPr="00D83584">
              <w:rPr>
                <w:spacing w:val="-13"/>
                <w:sz w:val="20"/>
                <w:lang w:eastAsia="en-US"/>
              </w:rPr>
              <w:t xml:space="preserve"> </w:t>
            </w:r>
            <w:r>
              <w:rPr>
                <w:sz w:val="20"/>
                <w:lang w:eastAsia="en-US"/>
              </w:rPr>
              <w:t>под определенную задачу лите</w:t>
            </w:r>
            <w:r>
              <w:rPr>
                <w:sz w:val="20"/>
                <w:lang w:eastAsia="en-US"/>
              </w:rPr>
              <w:softHyphen/>
            </w:r>
            <w:r w:rsidRPr="00D83584">
              <w:rPr>
                <w:sz w:val="20"/>
                <w:lang w:eastAsia="en-US"/>
              </w:rPr>
              <w:t>ратуры, инструментов, приборов.</w:t>
            </w:r>
          </w:p>
          <w:p w:rsidR="00D83584" w:rsidRPr="00D83584" w:rsidRDefault="00D83584" w:rsidP="00A93D89">
            <w:pPr>
              <w:pStyle w:val="TableParagraph"/>
              <w:numPr>
                <w:ilvl w:val="0"/>
                <w:numId w:val="60"/>
              </w:numPr>
              <w:tabs>
                <w:tab w:val="left" w:pos="482"/>
              </w:tabs>
              <w:spacing w:line="288" w:lineRule="auto"/>
              <w:ind w:left="178" w:right="132" w:firstLine="0"/>
              <w:rPr>
                <w:sz w:val="20"/>
                <w:lang w:eastAsia="en-US"/>
              </w:rPr>
            </w:pPr>
            <w:r w:rsidRPr="00D83584">
              <w:rPr>
                <w:sz w:val="20"/>
                <w:lang w:eastAsia="en-US"/>
              </w:rPr>
              <w:t>Оценивать</w:t>
            </w:r>
            <w:r w:rsidRPr="00D83584">
              <w:rPr>
                <w:spacing w:val="-10"/>
                <w:sz w:val="20"/>
                <w:lang w:eastAsia="en-US"/>
              </w:rPr>
              <w:t xml:space="preserve"> </w:t>
            </w:r>
            <w:r w:rsidRPr="00D83584">
              <w:rPr>
                <w:sz w:val="20"/>
                <w:lang w:eastAsia="en-US"/>
              </w:rPr>
              <w:t>собственную успешность в выполнения заданий</w:t>
            </w:r>
          </w:p>
          <w:p w:rsidR="00D83584" w:rsidRPr="00D83584" w:rsidRDefault="00D83584">
            <w:pPr>
              <w:pStyle w:val="TableParagraph"/>
              <w:rPr>
                <w:b/>
                <w:lang w:eastAsia="en-US"/>
              </w:rPr>
            </w:pPr>
          </w:p>
          <w:p w:rsidR="00D83584" w:rsidRPr="00D83584" w:rsidRDefault="00D83584">
            <w:pPr>
              <w:pStyle w:val="TableParagraph"/>
              <w:rPr>
                <w:b/>
                <w:lang w:eastAsia="en-US"/>
              </w:rPr>
            </w:pPr>
          </w:p>
          <w:p w:rsidR="00D83584" w:rsidRPr="00D83584" w:rsidRDefault="00D83584">
            <w:pPr>
              <w:pStyle w:val="TableParagraph"/>
              <w:rPr>
                <w:b/>
                <w:lang w:eastAsia="en-US"/>
              </w:rPr>
            </w:pPr>
          </w:p>
          <w:p w:rsidR="00D83584" w:rsidRPr="00D83584" w:rsidRDefault="00D83584" w:rsidP="008D4162">
            <w:pPr>
              <w:pStyle w:val="TableParagraph"/>
              <w:spacing w:before="156"/>
              <w:ind w:right="-29"/>
              <w:rPr>
                <w:sz w:val="24"/>
                <w:lang w:eastAsia="en-US"/>
              </w:rPr>
            </w:pPr>
          </w:p>
        </w:tc>
        <w:tc>
          <w:tcPr>
            <w:tcW w:w="2580" w:type="dxa"/>
          </w:tcPr>
          <w:p w:rsidR="00D83584" w:rsidRPr="00D83584" w:rsidRDefault="00D83584" w:rsidP="00A93D89">
            <w:pPr>
              <w:pStyle w:val="TableParagraph"/>
              <w:numPr>
                <w:ilvl w:val="0"/>
                <w:numId w:val="61"/>
              </w:numPr>
              <w:tabs>
                <w:tab w:val="left" w:pos="380"/>
              </w:tabs>
              <w:spacing w:line="288" w:lineRule="auto"/>
              <w:ind w:right="281" w:firstLine="0"/>
              <w:rPr>
                <w:sz w:val="20"/>
                <w:lang w:eastAsia="en-US"/>
              </w:rPr>
            </w:pPr>
            <w:r w:rsidRPr="00D83584">
              <w:rPr>
                <w:sz w:val="20"/>
                <w:lang w:eastAsia="en-US"/>
              </w:rPr>
              <w:lastRenderedPageBreak/>
              <w:t>Ориентироваться в учебниках: определять, прогнозировать, что</w:t>
            </w:r>
            <w:r w:rsidRPr="00D83584">
              <w:rPr>
                <w:spacing w:val="-10"/>
                <w:sz w:val="20"/>
                <w:lang w:eastAsia="en-US"/>
              </w:rPr>
              <w:t xml:space="preserve"> </w:t>
            </w:r>
          </w:p>
          <w:p w:rsidR="00D83584" w:rsidRPr="00D83584" w:rsidRDefault="008D4162" w:rsidP="008D4162">
            <w:pPr>
              <w:pStyle w:val="TableParagraph"/>
              <w:spacing w:line="288" w:lineRule="auto"/>
              <w:ind w:left="178"/>
              <w:rPr>
                <w:sz w:val="20"/>
                <w:lang w:eastAsia="en-US"/>
              </w:rPr>
            </w:pPr>
            <w:r>
              <w:rPr>
                <w:sz w:val="20"/>
                <w:lang w:eastAsia="en-US"/>
              </w:rPr>
              <w:t>бу</w:t>
            </w:r>
            <w:r w:rsidR="00D83584" w:rsidRPr="00D83584">
              <w:rPr>
                <w:sz w:val="20"/>
                <w:lang w:eastAsia="en-US"/>
              </w:rPr>
              <w:t>дет освоено при</w:t>
            </w:r>
            <w:r>
              <w:rPr>
                <w:sz w:val="20"/>
                <w:lang w:eastAsia="en-US"/>
              </w:rPr>
              <w:t xml:space="preserve"> изучении данного раздела; опре</w:t>
            </w:r>
            <w:r w:rsidR="00D83584" w:rsidRPr="00D83584">
              <w:rPr>
                <w:sz w:val="20"/>
                <w:lang w:eastAsia="en-US"/>
              </w:rPr>
              <w:t>делять</w:t>
            </w:r>
            <w:r>
              <w:rPr>
                <w:sz w:val="20"/>
                <w:lang w:eastAsia="en-US"/>
              </w:rPr>
              <w:t xml:space="preserve"> круг своего незна</w:t>
            </w:r>
            <w:r w:rsidR="00D83584" w:rsidRPr="00D83584">
              <w:rPr>
                <w:sz w:val="20"/>
                <w:lang w:eastAsia="en-US"/>
              </w:rPr>
              <w:t>ния, осуществля</w:t>
            </w:r>
            <w:r>
              <w:rPr>
                <w:sz w:val="20"/>
                <w:lang w:eastAsia="en-US"/>
              </w:rPr>
              <w:t>ть выбор заданий под определен</w:t>
            </w:r>
            <w:r w:rsidR="00D83584" w:rsidRPr="00D83584">
              <w:rPr>
                <w:sz w:val="20"/>
                <w:lang w:eastAsia="en-US"/>
              </w:rPr>
              <w:t>ную задачу.</w:t>
            </w:r>
          </w:p>
          <w:p w:rsidR="00D83584" w:rsidRPr="00D83584" w:rsidRDefault="00D83584" w:rsidP="00A93D89">
            <w:pPr>
              <w:pStyle w:val="TableParagraph"/>
              <w:numPr>
                <w:ilvl w:val="0"/>
                <w:numId w:val="61"/>
              </w:numPr>
              <w:tabs>
                <w:tab w:val="left" w:pos="380"/>
              </w:tabs>
              <w:spacing w:line="288" w:lineRule="auto"/>
              <w:ind w:right="132" w:firstLine="0"/>
              <w:rPr>
                <w:sz w:val="20"/>
                <w:lang w:eastAsia="en-US"/>
              </w:rPr>
            </w:pPr>
            <w:r w:rsidRPr="00D83584">
              <w:rPr>
                <w:sz w:val="20"/>
                <w:lang w:eastAsia="en-US"/>
              </w:rPr>
              <w:t>Самостоятельно пре</w:t>
            </w:r>
            <w:proofErr w:type="gramStart"/>
            <w:r w:rsidRPr="00D83584">
              <w:rPr>
                <w:sz w:val="20"/>
                <w:lang w:eastAsia="en-US"/>
              </w:rPr>
              <w:t>д-</w:t>
            </w:r>
            <w:proofErr w:type="gramEnd"/>
            <w:r w:rsidRPr="00D83584">
              <w:rPr>
                <w:sz w:val="20"/>
                <w:lang w:eastAsia="en-US"/>
              </w:rPr>
              <w:t xml:space="preserve"> полагать, какая </w:t>
            </w:r>
            <w:r w:rsidR="008D4162">
              <w:rPr>
                <w:sz w:val="20"/>
                <w:lang w:eastAsia="en-US"/>
              </w:rPr>
              <w:t>дополни- тельная информация бу</w:t>
            </w:r>
            <w:r w:rsidRPr="00D83584">
              <w:rPr>
                <w:sz w:val="20"/>
                <w:lang w:eastAsia="en-US"/>
              </w:rPr>
              <w:t>дет нужна для изучения незнакомого материала; отбирать необходимые источники</w:t>
            </w:r>
            <w:r w:rsidRPr="00D83584">
              <w:rPr>
                <w:spacing w:val="-3"/>
                <w:sz w:val="20"/>
                <w:lang w:eastAsia="en-US"/>
              </w:rPr>
              <w:t xml:space="preserve"> </w:t>
            </w:r>
            <w:r w:rsidRPr="00D83584">
              <w:rPr>
                <w:sz w:val="20"/>
                <w:lang w:eastAsia="en-US"/>
              </w:rPr>
              <w:t>информации</w:t>
            </w:r>
          </w:p>
          <w:p w:rsidR="00D83584" w:rsidRPr="00D83584" w:rsidRDefault="00D83584" w:rsidP="008D4162">
            <w:pPr>
              <w:pStyle w:val="TableParagraph"/>
              <w:spacing w:line="288" w:lineRule="auto"/>
              <w:ind w:left="178" w:right="138"/>
              <w:rPr>
                <w:sz w:val="20"/>
                <w:lang w:eastAsia="en-US"/>
              </w:rPr>
            </w:pPr>
            <w:r w:rsidRPr="00D83584">
              <w:rPr>
                <w:sz w:val="20"/>
                <w:lang w:eastAsia="en-US"/>
              </w:rPr>
              <w:t xml:space="preserve">среди </w:t>
            </w:r>
            <w:r w:rsidR="008D4162">
              <w:rPr>
                <w:sz w:val="20"/>
                <w:lang w:eastAsia="en-US"/>
              </w:rPr>
              <w:t>словарей, энцикло</w:t>
            </w:r>
            <w:r w:rsidRPr="00D83584">
              <w:rPr>
                <w:sz w:val="20"/>
                <w:lang w:eastAsia="en-US"/>
              </w:rPr>
              <w:t>педий, спра</w:t>
            </w:r>
            <w:r w:rsidR="008D4162">
              <w:rPr>
                <w:sz w:val="20"/>
                <w:lang w:eastAsia="en-US"/>
              </w:rPr>
              <w:t>вочников в рамках проектной дея</w:t>
            </w:r>
            <w:r w:rsidRPr="00D83584">
              <w:rPr>
                <w:sz w:val="20"/>
                <w:lang w:eastAsia="en-US"/>
              </w:rPr>
              <w:t>тельности.</w:t>
            </w:r>
          </w:p>
          <w:p w:rsidR="00D83584" w:rsidRPr="00D83584" w:rsidRDefault="008D4162" w:rsidP="00A93D89">
            <w:pPr>
              <w:pStyle w:val="TableParagraph"/>
              <w:numPr>
                <w:ilvl w:val="0"/>
                <w:numId w:val="61"/>
              </w:numPr>
              <w:tabs>
                <w:tab w:val="left" w:pos="380"/>
              </w:tabs>
              <w:spacing w:before="40" w:line="288" w:lineRule="auto"/>
              <w:ind w:right="318" w:firstLine="0"/>
              <w:rPr>
                <w:sz w:val="20"/>
                <w:lang w:eastAsia="en-US"/>
              </w:rPr>
            </w:pPr>
            <w:proofErr w:type="gramStart"/>
            <w:r>
              <w:rPr>
                <w:sz w:val="20"/>
                <w:lang w:eastAsia="en-US"/>
              </w:rPr>
              <w:t>Извлекать информа</w:t>
            </w:r>
            <w:r w:rsidR="00D83584" w:rsidRPr="00D83584">
              <w:rPr>
                <w:sz w:val="20"/>
                <w:lang w:eastAsia="en-US"/>
              </w:rPr>
              <w:t>цию, представленную</w:t>
            </w:r>
            <w:r w:rsidR="00D83584" w:rsidRPr="00D83584">
              <w:rPr>
                <w:spacing w:val="-13"/>
                <w:sz w:val="20"/>
                <w:lang w:eastAsia="en-US"/>
              </w:rPr>
              <w:t xml:space="preserve"> </w:t>
            </w:r>
            <w:r w:rsidR="00D83584" w:rsidRPr="00D83584">
              <w:rPr>
                <w:sz w:val="20"/>
                <w:lang w:eastAsia="en-US"/>
              </w:rPr>
              <w:t>в разных формах (текст, иллюстрация</w:t>
            </w:r>
            <w:r w:rsidR="00D83584" w:rsidRPr="00D83584">
              <w:rPr>
                <w:spacing w:val="-5"/>
                <w:sz w:val="20"/>
                <w:lang w:eastAsia="en-US"/>
              </w:rPr>
              <w:t xml:space="preserve"> </w:t>
            </w:r>
            <w:r w:rsidR="00D83584" w:rsidRPr="00D83584">
              <w:rPr>
                <w:sz w:val="20"/>
                <w:lang w:eastAsia="en-US"/>
              </w:rPr>
              <w:t>таблица,</w:t>
            </w:r>
            <w:proofErr w:type="gramEnd"/>
          </w:p>
          <w:p w:rsidR="00D83584" w:rsidRPr="00D83584" w:rsidRDefault="008D4162" w:rsidP="008D4162">
            <w:pPr>
              <w:pStyle w:val="TableParagraph"/>
              <w:spacing w:line="288" w:lineRule="auto"/>
              <w:ind w:left="178" w:right="113"/>
              <w:rPr>
                <w:sz w:val="20"/>
                <w:lang w:eastAsia="en-US"/>
              </w:rPr>
            </w:pPr>
            <w:r>
              <w:rPr>
                <w:sz w:val="20"/>
                <w:lang w:eastAsia="en-US"/>
              </w:rPr>
              <w:t xml:space="preserve">схема, диаграмма, экспонат, модель и др.) </w:t>
            </w:r>
            <w:r>
              <w:rPr>
                <w:sz w:val="20"/>
                <w:lang w:eastAsia="en-US"/>
              </w:rPr>
              <w:lastRenderedPageBreak/>
              <w:t>Использовать преобразование словесной инфор</w:t>
            </w:r>
            <w:r w:rsidR="00D83584" w:rsidRPr="00D83584">
              <w:rPr>
                <w:sz w:val="20"/>
                <w:lang w:eastAsia="en-US"/>
              </w:rPr>
              <w:t xml:space="preserve">мации в условные </w:t>
            </w:r>
            <w:r w:rsidR="00D83584" w:rsidRPr="00D83584">
              <w:rPr>
                <w:spacing w:val="-3"/>
                <w:sz w:val="20"/>
                <w:lang w:eastAsia="en-US"/>
              </w:rPr>
              <w:t xml:space="preserve">модели </w:t>
            </w:r>
            <w:r w:rsidR="00D83584" w:rsidRPr="00D83584">
              <w:rPr>
                <w:sz w:val="20"/>
                <w:lang w:eastAsia="en-US"/>
              </w:rPr>
              <w:t>и наоборот.</w:t>
            </w:r>
            <w:r w:rsidR="00D83584" w:rsidRPr="00D83584">
              <w:rPr>
                <w:spacing w:val="-3"/>
                <w:sz w:val="20"/>
                <w:lang w:eastAsia="en-US"/>
              </w:rPr>
              <w:t xml:space="preserve"> </w:t>
            </w:r>
            <w:r>
              <w:rPr>
                <w:sz w:val="20"/>
                <w:lang w:eastAsia="en-US"/>
              </w:rPr>
              <w:t>Самостоятельно использовать мо</w:t>
            </w:r>
            <w:r>
              <w:rPr>
                <w:sz w:val="20"/>
                <w:lang w:eastAsia="en-US"/>
              </w:rPr>
              <w:softHyphen/>
              <w:t>дели при решении учеб</w:t>
            </w:r>
            <w:r>
              <w:rPr>
                <w:sz w:val="20"/>
                <w:lang w:eastAsia="en-US"/>
              </w:rPr>
              <w:softHyphen/>
            </w:r>
            <w:r w:rsidR="00D83584" w:rsidRPr="00D83584">
              <w:rPr>
                <w:sz w:val="20"/>
                <w:lang w:eastAsia="en-US"/>
              </w:rPr>
              <w:t>ных задач.</w:t>
            </w:r>
          </w:p>
          <w:p w:rsidR="00D83584" w:rsidRPr="00D83584" w:rsidRDefault="008D4162" w:rsidP="00A93D89">
            <w:pPr>
              <w:pStyle w:val="TableParagraph"/>
              <w:numPr>
                <w:ilvl w:val="0"/>
                <w:numId w:val="61"/>
              </w:numPr>
              <w:tabs>
                <w:tab w:val="left" w:pos="380"/>
              </w:tabs>
              <w:spacing w:line="283" w:lineRule="auto"/>
              <w:ind w:right="181" w:firstLine="0"/>
              <w:rPr>
                <w:sz w:val="20"/>
                <w:lang w:eastAsia="en-US"/>
              </w:rPr>
            </w:pPr>
            <w:r>
              <w:rPr>
                <w:sz w:val="20"/>
                <w:lang w:eastAsia="en-US"/>
              </w:rPr>
              <w:t>Предъявлять резуль</w:t>
            </w:r>
            <w:r w:rsidR="00D83584" w:rsidRPr="00D83584">
              <w:rPr>
                <w:sz w:val="20"/>
                <w:lang w:eastAsia="en-US"/>
              </w:rPr>
              <w:t xml:space="preserve">таты работы, в том </w:t>
            </w:r>
            <w:r w:rsidR="00D83584" w:rsidRPr="00D83584">
              <w:rPr>
                <w:spacing w:val="-4"/>
                <w:sz w:val="20"/>
                <w:lang w:eastAsia="en-US"/>
              </w:rPr>
              <w:t xml:space="preserve">числе </w:t>
            </w:r>
            <w:r w:rsidR="00D83584" w:rsidRPr="00D83584">
              <w:rPr>
                <w:sz w:val="20"/>
                <w:lang w:eastAsia="en-US"/>
              </w:rPr>
              <w:t>с помощью</w:t>
            </w:r>
            <w:r w:rsidR="00D83584" w:rsidRPr="00D83584">
              <w:rPr>
                <w:spacing w:val="-1"/>
                <w:sz w:val="20"/>
                <w:lang w:eastAsia="en-US"/>
              </w:rPr>
              <w:t xml:space="preserve"> </w:t>
            </w:r>
            <w:r w:rsidR="00D83584" w:rsidRPr="00D83584">
              <w:rPr>
                <w:sz w:val="20"/>
                <w:lang w:eastAsia="en-US"/>
              </w:rPr>
              <w:t>ИКТ.</w:t>
            </w:r>
          </w:p>
          <w:p w:rsidR="00D83584" w:rsidRPr="00D83584" w:rsidRDefault="008D4162" w:rsidP="00A93D89">
            <w:pPr>
              <w:pStyle w:val="TableParagraph"/>
              <w:numPr>
                <w:ilvl w:val="0"/>
                <w:numId w:val="61"/>
              </w:numPr>
              <w:tabs>
                <w:tab w:val="left" w:pos="380"/>
              </w:tabs>
              <w:spacing w:before="5" w:line="288" w:lineRule="auto"/>
              <w:ind w:right="132" w:firstLine="0"/>
              <w:rPr>
                <w:sz w:val="20"/>
                <w:lang w:eastAsia="en-US"/>
              </w:rPr>
            </w:pPr>
            <w:r>
              <w:rPr>
                <w:sz w:val="20"/>
                <w:lang w:eastAsia="en-US"/>
              </w:rPr>
              <w:t>Анализировать, сравнивать, группировать, ус</w:t>
            </w:r>
            <w:r w:rsidR="00D83584" w:rsidRPr="00D83584">
              <w:rPr>
                <w:sz w:val="20"/>
                <w:lang w:eastAsia="en-US"/>
              </w:rPr>
              <w:t>танавливать</w:t>
            </w:r>
            <w:r w:rsidR="00D83584" w:rsidRPr="00D83584">
              <w:rPr>
                <w:spacing w:val="-1"/>
                <w:sz w:val="20"/>
                <w:lang w:eastAsia="en-US"/>
              </w:rPr>
              <w:t xml:space="preserve"> </w:t>
            </w:r>
            <w:r w:rsidR="00D83584" w:rsidRPr="00D83584">
              <w:rPr>
                <w:sz w:val="20"/>
                <w:lang w:eastAsia="en-US"/>
              </w:rPr>
              <w:t>причинно-</w:t>
            </w:r>
          </w:p>
          <w:p w:rsidR="00D83584" w:rsidRPr="00D83584" w:rsidRDefault="00D83584">
            <w:pPr>
              <w:pStyle w:val="TableParagraph"/>
              <w:spacing w:line="288" w:lineRule="auto"/>
              <w:ind w:left="178" w:right="116"/>
              <w:rPr>
                <w:sz w:val="20"/>
                <w:lang w:eastAsia="en-US"/>
              </w:rPr>
            </w:pPr>
            <w:r w:rsidRPr="00D83584">
              <w:rPr>
                <w:sz w:val="20"/>
                <w:lang w:eastAsia="en-US"/>
              </w:rPr>
              <w:t>следственные связи (на доступном уровне).</w:t>
            </w:r>
          </w:p>
          <w:p w:rsidR="00D83584" w:rsidRPr="00D83584" w:rsidRDefault="00D83584" w:rsidP="00A93D89">
            <w:pPr>
              <w:pStyle w:val="TableParagraph"/>
              <w:numPr>
                <w:ilvl w:val="0"/>
                <w:numId w:val="61"/>
              </w:numPr>
              <w:tabs>
                <w:tab w:val="left" w:pos="380"/>
              </w:tabs>
              <w:spacing w:line="288" w:lineRule="auto"/>
              <w:ind w:right="225" w:firstLine="0"/>
              <w:rPr>
                <w:sz w:val="20"/>
                <w:lang w:eastAsia="en-US"/>
              </w:rPr>
            </w:pPr>
            <w:r w:rsidRPr="00D83584">
              <w:rPr>
                <w:sz w:val="20"/>
                <w:lang w:eastAsia="en-US"/>
              </w:rPr>
              <w:t>Выявлять аналогии и использовать их при</w:t>
            </w:r>
            <w:r w:rsidRPr="00D83584">
              <w:rPr>
                <w:spacing w:val="-11"/>
                <w:sz w:val="20"/>
                <w:lang w:eastAsia="en-US"/>
              </w:rPr>
              <w:t xml:space="preserve"> </w:t>
            </w:r>
            <w:r w:rsidR="008D4162">
              <w:rPr>
                <w:spacing w:val="2"/>
                <w:sz w:val="20"/>
                <w:lang w:eastAsia="en-US"/>
              </w:rPr>
              <w:t>вы</w:t>
            </w:r>
            <w:r w:rsidR="008D4162">
              <w:rPr>
                <w:spacing w:val="2"/>
                <w:sz w:val="20"/>
                <w:lang w:eastAsia="en-US"/>
              </w:rPr>
              <w:softHyphen/>
            </w:r>
            <w:r w:rsidRPr="00D83584">
              <w:rPr>
                <w:sz w:val="20"/>
                <w:lang w:eastAsia="en-US"/>
              </w:rPr>
              <w:t>полнении</w:t>
            </w:r>
            <w:r w:rsidRPr="00D83584">
              <w:rPr>
                <w:spacing w:val="-2"/>
                <w:sz w:val="20"/>
                <w:lang w:eastAsia="en-US"/>
              </w:rPr>
              <w:t xml:space="preserve"> </w:t>
            </w:r>
            <w:r w:rsidRPr="00D83584">
              <w:rPr>
                <w:sz w:val="20"/>
                <w:lang w:eastAsia="en-US"/>
              </w:rPr>
              <w:t>заданий.</w:t>
            </w:r>
          </w:p>
          <w:p w:rsidR="00D83584" w:rsidRPr="00D83584" w:rsidRDefault="00D83584" w:rsidP="00A93D89">
            <w:pPr>
              <w:pStyle w:val="TableParagraph"/>
              <w:numPr>
                <w:ilvl w:val="0"/>
                <w:numId w:val="61"/>
              </w:numPr>
              <w:tabs>
                <w:tab w:val="left" w:pos="380"/>
              </w:tabs>
              <w:spacing w:line="288" w:lineRule="auto"/>
              <w:ind w:right="113" w:firstLine="0"/>
              <w:rPr>
                <w:sz w:val="20"/>
                <w:lang w:eastAsia="en-US"/>
              </w:rPr>
            </w:pPr>
            <w:r w:rsidRPr="00D83584">
              <w:rPr>
                <w:sz w:val="20"/>
                <w:lang w:eastAsia="en-US"/>
              </w:rPr>
              <w:t>Активно участ</w:t>
            </w:r>
            <w:r w:rsidR="008D4162">
              <w:rPr>
                <w:sz w:val="20"/>
                <w:lang w:eastAsia="en-US"/>
              </w:rPr>
              <w:t>вовать в обсуждении учебных за</w:t>
            </w:r>
            <w:r w:rsidR="008D4162">
              <w:rPr>
                <w:sz w:val="20"/>
                <w:lang w:eastAsia="en-US"/>
              </w:rPr>
              <w:softHyphen/>
            </w:r>
            <w:r w:rsidRPr="00D83584">
              <w:rPr>
                <w:sz w:val="20"/>
                <w:lang w:eastAsia="en-US"/>
              </w:rPr>
              <w:t xml:space="preserve">даний, </w:t>
            </w:r>
            <w:r w:rsidR="008D4162">
              <w:rPr>
                <w:sz w:val="20"/>
                <w:lang w:eastAsia="en-US"/>
              </w:rPr>
              <w:t>предлагать разные способы выполнения за</w:t>
            </w:r>
            <w:r w:rsidR="008D4162">
              <w:rPr>
                <w:sz w:val="20"/>
                <w:lang w:eastAsia="en-US"/>
              </w:rPr>
              <w:softHyphen/>
              <w:t>даний, обосновывать выбор наиболее эффек</w:t>
            </w:r>
            <w:r w:rsidR="008D4162">
              <w:rPr>
                <w:sz w:val="20"/>
                <w:lang w:eastAsia="en-US"/>
              </w:rPr>
              <w:softHyphen/>
            </w:r>
            <w:r w:rsidRPr="00D83584">
              <w:rPr>
                <w:sz w:val="20"/>
                <w:lang w:eastAsia="en-US"/>
              </w:rPr>
              <w:t>тивного способа</w:t>
            </w:r>
            <w:r w:rsidRPr="00D83584">
              <w:rPr>
                <w:spacing w:val="-12"/>
                <w:sz w:val="20"/>
                <w:lang w:eastAsia="en-US"/>
              </w:rPr>
              <w:t xml:space="preserve"> </w:t>
            </w:r>
            <w:r w:rsidRPr="00D83584">
              <w:rPr>
                <w:sz w:val="20"/>
                <w:lang w:eastAsia="en-US"/>
              </w:rPr>
              <w:t>действия</w:t>
            </w:r>
          </w:p>
        </w:tc>
        <w:tc>
          <w:tcPr>
            <w:tcW w:w="2247" w:type="dxa"/>
          </w:tcPr>
          <w:p w:rsidR="00D83584" w:rsidRPr="00D83584" w:rsidRDefault="008D4162" w:rsidP="00A93D89">
            <w:pPr>
              <w:pStyle w:val="TableParagraph"/>
              <w:numPr>
                <w:ilvl w:val="0"/>
                <w:numId w:val="62"/>
              </w:numPr>
              <w:tabs>
                <w:tab w:val="left" w:pos="379"/>
              </w:tabs>
              <w:spacing w:line="288" w:lineRule="auto"/>
              <w:ind w:left="177" w:right="233" w:firstLine="0"/>
              <w:jc w:val="both"/>
              <w:rPr>
                <w:sz w:val="20"/>
                <w:lang w:eastAsia="en-US"/>
              </w:rPr>
            </w:pPr>
            <w:r>
              <w:rPr>
                <w:sz w:val="20"/>
                <w:lang w:eastAsia="en-US"/>
              </w:rPr>
              <w:lastRenderedPageBreak/>
              <w:t>Соблюдать в повсе</w:t>
            </w:r>
            <w:r>
              <w:rPr>
                <w:sz w:val="20"/>
                <w:lang w:eastAsia="en-US"/>
              </w:rPr>
              <w:softHyphen/>
            </w:r>
            <w:r w:rsidR="00D83584" w:rsidRPr="00D83584">
              <w:rPr>
                <w:sz w:val="20"/>
                <w:lang w:eastAsia="en-US"/>
              </w:rPr>
              <w:t xml:space="preserve">дневной жизни </w:t>
            </w:r>
            <w:r w:rsidR="00D83584" w:rsidRPr="00D83584">
              <w:rPr>
                <w:spacing w:val="-3"/>
                <w:sz w:val="20"/>
                <w:lang w:eastAsia="en-US"/>
              </w:rPr>
              <w:t xml:space="preserve">нормы </w:t>
            </w:r>
            <w:r w:rsidR="00D83584" w:rsidRPr="00D83584">
              <w:rPr>
                <w:sz w:val="20"/>
                <w:lang w:eastAsia="en-US"/>
              </w:rPr>
              <w:t>речевого этикета</w:t>
            </w:r>
            <w:r w:rsidR="00D83584" w:rsidRPr="00D83584">
              <w:rPr>
                <w:spacing w:val="-2"/>
                <w:sz w:val="20"/>
                <w:lang w:eastAsia="en-US"/>
              </w:rPr>
              <w:t xml:space="preserve"> </w:t>
            </w:r>
            <w:r w:rsidR="00D83584" w:rsidRPr="00D83584">
              <w:rPr>
                <w:sz w:val="20"/>
                <w:lang w:eastAsia="en-US"/>
              </w:rPr>
              <w:t>и</w:t>
            </w:r>
          </w:p>
          <w:p w:rsidR="00D83584" w:rsidRPr="00D83584" w:rsidRDefault="008D4162">
            <w:pPr>
              <w:pStyle w:val="TableParagraph"/>
              <w:spacing w:line="288" w:lineRule="auto"/>
              <w:ind w:left="177" w:right="164"/>
              <w:rPr>
                <w:sz w:val="20"/>
                <w:lang w:eastAsia="en-US"/>
              </w:rPr>
            </w:pPr>
            <w:r>
              <w:rPr>
                <w:sz w:val="20"/>
                <w:lang w:eastAsia="en-US"/>
              </w:rPr>
              <w:t>правила устного обще</w:t>
            </w:r>
            <w:r>
              <w:rPr>
                <w:sz w:val="20"/>
                <w:lang w:eastAsia="en-US"/>
              </w:rPr>
              <w:softHyphen/>
            </w:r>
            <w:r w:rsidR="00D83584" w:rsidRPr="00D83584">
              <w:rPr>
                <w:sz w:val="20"/>
                <w:lang w:eastAsia="en-US"/>
              </w:rPr>
              <w:t>ния.</w:t>
            </w:r>
          </w:p>
          <w:p w:rsidR="00D83584" w:rsidRPr="00D83584" w:rsidRDefault="00D83584" w:rsidP="00A93D89">
            <w:pPr>
              <w:pStyle w:val="TableParagraph"/>
              <w:numPr>
                <w:ilvl w:val="0"/>
                <w:numId w:val="62"/>
              </w:numPr>
              <w:tabs>
                <w:tab w:val="left" w:pos="330"/>
              </w:tabs>
              <w:ind w:left="329" w:hanging="153"/>
              <w:rPr>
                <w:sz w:val="20"/>
                <w:lang w:eastAsia="en-US"/>
              </w:rPr>
            </w:pPr>
            <w:r w:rsidRPr="00D83584">
              <w:rPr>
                <w:sz w:val="20"/>
                <w:lang w:eastAsia="en-US"/>
              </w:rPr>
              <w:t>Читать вслух и</w:t>
            </w:r>
            <w:r w:rsidRPr="00D83584">
              <w:rPr>
                <w:spacing w:val="-3"/>
                <w:sz w:val="20"/>
                <w:lang w:eastAsia="en-US"/>
              </w:rPr>
              <w:t xml:space="preserve"> </w:t>
            </w:r>
            <w:r w:rsidRPr="00D83584">
              <w:rPr>
                <w:sz w:val="20"/>
                <w:lang w:eastAsia="en-US"/>
              </w:rPr>
              <w:t>про</w:t>
            </w:r>
          </w:p>
          <w:p w:rsidR="00D83584" w:rsidRPr="00D83584" w:rsidRDefault="00D83584">
            <w:pPr>
              <w:pStyle w:val="TableParagraph"/>
              <w:spacing w:before="39" w:line="288" w:lineRule="auto"/>
              <w:ind w:left="177" w:right="132"/>
              <w:rPr>
                <w:sz w:val="20"/>
                <w:lang w:eastAsia="en-US"/>
              </w:rPr>
            </w:pPr>
            <w:r w:rsidRPr="00D83584">
              <w:rPr>
                <w:sz w:val="20"/>
                <w:lang w:eastAsia="en-US"/>
              </w:rPr>
              <w:t xml:space="preserve">себя тексты </w:t>
            </w:r>
            <w:r w:rsidR="008D4162">
              <w:rPr>
                <w:sz w:val="20"/>
                <w:lang w:eastAsia="en-US"/>
              </w:rPr>
              <w:t>учебников, художественных и на</w:t>
            </w:r>
            <w:r w:rsidR="008D4162">
              <w:rPr>
                <w:sz w:val="20"/>
                <w:lang w:eastAsia="en-US"/>
              </w:rPr>
              <w:softHyphen/>
            </w:r>
            <w:r w:rsidRPr="00D83584">
              <w:rPr>
                <w:sz w:val="20"/>
                <w:lang w:eastAsia="en-US"/>
              </w:rPr>
              <w:t>учно-популярных книг, понимать прочитанное, задавать вопросы, уточняя непонятое.</w:t>
            </w:r>
          </w:p>
          <w:p w:rsidR="00D83584" w:rsidRPr="00D83584" w:rsidRDefault="00D83584" w:rsidP="00A93D89">
            <w:pPr>
              <w:pStyle w:val="TableParagraph"/>
              <w:numPr>
                <w:ilvl w:val="0"/>
                <w:numId w:val="62"/>
              </w:numPr>
              <w:tabs>
                <w:tab w:val="left" w:pos="330"/>
              </w:tabs>
              <w:spacing w:line="288" w:lineRule="auto"/>
              <w:ind w:left="177" w:right="584" w:firstLine="0"/>
              <w:rPr>
                <w:sz w:val="20"/>
                <w:lang w:eastAsia="en-US"/>
              </w:rPr>
            </w:pPr>
            <w:r w:rsidRPr="00D83584">
              <w:rPr>
                <w:sz w:val="20"/>
                <w:lang w:eastAsia="en-US"/>
              </w:rPr>
              <w:t xml:space="preserve">Оформлять </w:t>
            </w:r>
            <w:r w:rsidRPr="00D83584">
              <w:rPr>
                <w:spacing w:val="-4"/>
                <w:sz w:val="20"/>
                <w:lang w:eastAsia="en-US"/>
              </w:rPr>
              <w:t xml:space="preserve">свои </w:t>
            </w:r>
            <w:r w:rsidRPr="00D83584">
              <w:rPr>
                <w:sz w:val="20"/>
                <w:lang w:eastAsia="en-US"/>
              </w:rPr>
              <w:t xml:space="preserve">мысли </w:t>
            </w:r>
            <w:proofErr w:type="gramStart"/>
            <w:r w:rsidRPr="00D83584">
              <w:rPr>
                <w:sz w:val="20"/>
                <w:lang w:eastAsia="en-US"/>
              </w:rPr>
              <w:t>в</w:t>
            </w:r>
            <w:proofErr w:type="gramEnd"/>
            <w:r w:rsidRPr="00D83584">
              <w:rPr>
                <w:sz w:val="20"/>
                <w:lang w:eastAsia="en-US"/>
              </w:rPr>
              <w:t xml:space="preserve"> устной</w:t>
            </w:r>
            <w:r w:rsidRPr="00D83584">
              <w:rPr>
                <w:spacing w:val="-5"/>
                <w:sz w:val="20"/>
                <w:lang w:eastAsia="en-US"/>
              </w:rPr>
              <w:t xml:space="preserve"> </w:t>
            </w:r>
            <w:r w:rsidRPr="00D83584">
              <w:rPr>
                <w:sz w:val="20"/>
                <w:lang w:eastAsia="en-US"/>
              </w:rPr>
              <w:t>и</w:t>
            </w:r>
          </w:p>
          <w:p w:rsidR="00D83584" w:rsidRPr="00D83584" w:rsidRDefault="008D4162">
            <w:pPr>
              <w:pStyle w:val="TableParagraph"/>
              <w:spacing w:before="1" w:line="288" w:lineRule="auto"/>
              <w:ind w:left="177" w:right="105"/>
              <w:rPr>
                <w:sz w:val="20"/>
                <w:lang w:eastAsia="en-US"/>
              </w:rPr>
            </w:pPr>
            <w:r>
              <w:rPr>
                <w:sz w:val="20"/>
                <w:lang w:eastAsia="en-US"/>
              </w:rPr>
              <w:t>письменной речи с уче</w:t>
            </w:r>
            <w:r>
              <w:rPr>
                <w:sz w:val="20"/>
                <w:lang w:eastAsia="en-US"/>
              </w:rPr>
              <w:softHyphen/>
            </w:r>
            <w:r w:rsidR="00D83584" w:rsidRPr="00D83584">
              <w:rPr>
                <w:sz w:val="20"/>
                <w:lang w:eastAsia="en-US"/>
              </w:rPr>
              <w:t xml:space="preserve">том </w:t>
            </w:r>
            <w:proofErr w:type="gramStart"/>
            <w:r w:rsidR="00D83584" w:rsidRPr="00D83584">
              <w:rPr>
                <w:sz w:val="20"/>
                <w:lang w:eastAsia="en-US"/>
              </w:rPr>
              <w:t>своих</w:t>
            </w:r>
            <w:proofErr w:type="gramEnd"/>
            <w:r w:rsidR="00D83584" w:rsidRPr="00D83584">
              <w:rPr>
                <w:sz w:val="20"/>
                <w:lang w:eastAsia="en-US"/>
              </w:rPr>
              <w:t xml:space="preserve"> учебных и жизненных речевых</w:t>
            </w:r>
          </w:p>
          <w:p w:rsidR="00D83584" w:rsidRPr="00D83584" w:rsidRDefault="00D83584">
            <w:pPr>
              <w:pStyle w:val="TableParagraph"/>
              <w:ind w:left="177"/>
              <w:rPr>
                <w:sz w:val="20"/>
                <w:lang w:eastAsia="en-US"/>
              </w:rPr>
            </w:pPr>
            <w:r w:rsidRPr="00D83584">
              <w:rPr>
                <w:sz w:val="20"/>
                <w:lang w:eastAsia="en-US"/>
              </w:rPr>
              <w:t>ситуаций.</w:t>
            </w:r>
          </w:p>
          <w:p w:rsidR="00D83584" w:rsidRPr="00D83584" w:rsidRDefault="00D83584" w:rsidP="00A93D89">
            <w:pPr>
              <w:pStyle w:val="TableParagraph"/>
              <w:numPr>
                <w:ilvl w:val="0"/>
                <w:numId w:val="62"/>
              </w:numPr>
              <w:tabs>
                <w:tab w:val="left" w:pos="379"/>
              </w:tabs>
              <w:spacing w:before="46" w:line="288" w:lineRule="auto"/>
              <w:ind w:left="177" w:right="122" w:firstLine="0"/>
              <w:jc w:val="both"/>
              <w:rPr>
                <w:sz w:val="20"/>
                <w:lang w:eastAsia="en-US"/>
              </w:rPr>
            </w:pPr>
            <w:r w:rsidRPr="00D83584">
              <w:rPr>
                <w:sz w:val="20"/>
                <w:lang w:eastAsia="en-US"/>
              </w:rPr>
              <w:t>Участвовать в</w:t>
            </w:r>
            <w:r w:rsidRPr="00D83584">
              <w:rPr>
                <w:spacing w:val="-9"/>
                <w:sz w:val="20"/>
                <w:lang w:eastAsia="en-US"/>
              </w:rPr>
              <w:t xml:space="preserve"> </w:t>
            </w:r>
            <w:r w:rsidR="008D4162">
              <w:rPr>
                <w:sz w:val="20"/>
                <w:lang w:eastAsia="en-US"/>
              </w:rPr>
              <w:t>диало</w:t>
            </w:r>
            <w:r w:rsidR="008D4162">
              <w:rPr>
                <w:sz w:val="20"/>
                <w:lang w:eastAsia="en-US"/>
              </w:rPr>
              <w:softHyphen/>
            </w:r>
            <w:r w:rsidRPr="00D83584">
              <w:rPr>
                <w:sz w:val="20"/>
                <w:lang w:eastAsia="en-US"/>
              </w:rPr>
              <w:t xml:space="preserve">ге; слушать и </w:t>
            </w:r>
            <w:r w:rsidR="008D4162">
              <w:rPr>
                <w:sz w:val="20"/>
                <w:lang w:eastAsia="en-US"/>
              </w:rPr>
              <w:t>понимать других, точно реагиро</w:t>
            </w:r>
            <w:r w:rsidR="008D4162">
              <w:rPr>
                <w:sz w:val="20"/>
                <w:lang w:eastAsia="en-US"/>
              </w:rPr>
              <w:softHyphen/>
            </w:r>
            <w:r w:rsidRPr="00D83584">
              <w:rPr>
                <w:sz w:val="20"/>
                <w:lang w:eastAsia="en-US"/>
              </w:rPr>
              <w:t>вать на реплики,</w:t>
            </w:r>
            <w:r w:rsidRPr="00D83584">
              <w:rPr>
                <w:spacing w:val="-4"/>
                <w:sz w:val="20"/>
                <w:lang w:eastAsia="en-US"/>
              </w:rPr>
              <w:t xml:space="preserve"> </w:t>
            </w:r>
            <w:r w:rsidRPr="00D83584">
              <w:rPr>
                <w:sz w:val="20"/>
                <w:lang w:eastAsia="en-US"/>
              </w:rPr>
              <w:t>вы</w:t>
            </w:r>
            <w:r w:rsidRPr="00D83584">
              <w:rPr>
                <w:sz w:val="20"/>
                <w:lang w:eastAsia="en-US"/>
              </w:rPr>
              <w:softHyphen/>
            </w:r>
          </w:p>
          <w:p w:rsidR="00D83584" w:rsidRPr="00D83584" w:rsidRDefault="00D83584">
            <w:pPr>
              <w:pStyle w:val="TableParagraph"/>
              <w:spacing w:line="288" w:lineRule="auto"/>
              <w:ind w:left="177" w:right="123"/>
              <w:rPr>
                <w:sz w:val="20"/>
                <w:lang w:eastAsia="en-US"/>
              </w:rPr>
            </w:pPr>
            <w:r w:rsidRPr="00D83584">
              <w:rPr>
                <w:sz w:val="20"/>
                <w:lang w:eastAsia="en-US"/>
              </w:rPr>
              <w:t>сказывать св</w:t>
            </w:r>
            <w:r w:rsidR="008D4162">
              <w:rPr>
                <w:sz w:val="20"/>
                <w:lang w:eastAsia="en-US"/>
              </w:rPr>
              <w:t>ою точку зрения, понимать необ</w:t>
            </w:r>
            <w:r w:rsidR="008D4162">
              <w:rPr>
                <w:sz w:val="20"/>
                <w:lang w:eastAsia="en-US"/>
              </w:rPr>
              <w:softHyphen/>
              <w:t>ходимость аргумента</w:t>
            </w:r>
            <w:r w:rsidR="008D4162">
              <w:rPr>
                <w:sz w:val="20"/>
                <w:lang w:eastAsia="en-US"/>
              </w:rPr>
              <w:softHyphen/>
            </w:r>
            <w:r w:rsidRPr="00D83584">
              <w:rPr>
                <w:sz w:val="20"/>
                <w:lang w:eastAsia="en-US"/>
              </w:rPr>
              <w:t xml:space="preserve">ции </w:t>
            </w:r>
            <w:r w:rsidRPr="00D83584">
              <w:rPr>
                <w:sz w:val="20"/>
                <w:lang w:eastAsia="en-US"/>
              </w:rPr>
              <w:lastRenderedPageBreak/>
              <w:t>своего мнения.</w:t>
            </w:r>
          </w:p>
          <w:p w:rsidR="00D83584" w:rsidRPr="00D83584" w:rsidRDefault="00D83584" w:rsidP="00A93D89">
            <w:pPr>
              <w:pStyle w:val="TableParagraph"/>
              <w:numPr>
                <w:ilvl w:val="0"/>
                <w:numId w:val="62"/>
              </w:numPr>
              <w:tabs>
                <w:tab w:val="left" w:pos="379"/>
              </w:tabs>
              <w:spacing w:line="288" w:lineRule="auto"/>
              <w:ind w:left="177" w:right="105" w:firstLine="0"/>
              <w:rPr>
                <w:sz w:val="20"/>
                <w:lang w:eastAsia="en-US"/>
              </w:rPr>
            </w:pPr>
            <w:r w:rsidRPr="00D83584">
              <w:rPr>
                <w:sz w:val="20"/>
                <w:lang w:eastAsia="en-US"/>
              </w:rPr>
              <w:t>Критично</w:t>
            </w:r>
            <w:r w:rsidRPr="00D83584">
              <w:rPr>
                <w:spacing w:val="-11"/>
                <w:sz w:val="20"/>
                <w:lang w:eastAsia="en-US"/>
              </w:rPr>
              <w:t xml:space="preserve"> </w:t>
            </w:r>
            <w:r w:rsidRPr="00D83584">
              <w:rPr>
                <w:sz w:val="20"/>
                <w:lang w:eastAsia="en-US"/>
              </w:rPr>
              <w:t xml:space="preserve">относиться к своему мнению, </w:t>
            </w:r>
            <w:proofErr w:type="gramStart"/>
            <w:r w:rsidRPr="00D83584">
              <w:rPr>
                <w:sz w:val="20"/>
                <w:lang w:eastAsia="en-US"/>
              </w:rPr>
              <w:t>со</w:t>
            </w:r>
            <w:r w:rsidRPr="00D83584">
              <w:rPr>
                <w:sz w:val="20"/>
                <w:lang w:eastAsia="en-US"/>
              </w:rPr>
              <w:softHyphen/>
              <w:t xml:space="preserve"> поставлять</w:t>
            </w:r>
            <w:proofErr w:type="gramEnd"/>
            <w:r w:rsidRPr="00D83584">
              <w:rPr>
                <w:sz w:val="20"/>
                <w:lang w:eastAsia="en-US"/>
              </w:rPr>
              <w:t xml:space="preserve"> свою точку зрения с точкой зрения другого.</w:t>
            </w:r>
          </w:p>
          <w:p w:rsidR="00D83584" w:rsidRPr="00D83584" w:rsidRDefault="00D83584" w:rsidP="00A93D89">
            <w:pPr>
              <w:pStyle w:val="TableParagraph"/>
              <w:numPr>
                <w:ilvl w:val="0"/>
                <w:numId w:val="62"/>
              </w:numPr>
              <w:tabs>
                <w:tab w:val="left" w:pos="379"/>
              </w:tabs>
              <w:spacing w:before="1" w:line="288" w:lineRule="auto"/>
              <w:ind w:left="177" w:right="122" w:firstLine="0"/>
              <w:rPr>
                <w:sz w:val="20"/>
                <w:lang w:eastAsia="en-US"/>
              </w:rPr>
            </w:pPr>
            <w:proofErr w:type="gramStart"/>
            <w:r w:rsidRPr="00D83584">
              <w:rPr>
                <w:sz w:val="20"/>
                <w:lang w:eastAsia="en-US"/>
              </w:rPr>
              <w:t>Участвовать в</w:t>
            </w:r>
            <w:r w:rsidRPr="00D83584">
              <w:rPr>
                <w:spacing w:val="-11"/>
                <w:sz w:val="20"/>
                <w:lang w:eastAsia="en-US"/>
              </w:rPr>
              <w:t xml:space="preserve"> </w:t>
            </w:r>
            <w:r w:rsidRPr="00D83584">
              <w:rPr>
                <w:sz w:val="20"/>
                <w:lang w:eastAsia="en-US"/>
              </w:rPr>
              <w:t>работе группы (в том числе в ходе проектной</w:t>
            </w:r>
            <w:r w:rsidRPr="00D83584">
              <w:rPr>
                <w:spacing w:val="-1"/>
                <w:sz w:val="20"/>
                <w:lang w:eastAsia="en-US"/>
              </w:rPr>
              <w:t xml:space="preserve"> </w:t>
            </w:r>
            <w:r w:rsidR="008D4162">
              <w:rPr>
                <w:sz w:val="20"/>
                <w:lang w:eastAsia="en-US"/>
              </w:rPr>
              <w:t xml:space="preserve"> </w:t>
            </w:r>
            <w:proofErr w:type="gramEnd"/>
          </w:p>
          <w:p w:rsidR="00D83584" w:rsidRPr="00D83584" w:rsidRDefault="008D4162">
            <w:pPr>
              <w:pStyle w:val="TableParagraph"/>
              <w:spacing w:line="288" w:lineRule="auto"/>
              <w:ind w:left="177" w:right="272"/>
              <w:rPr>
                <w:sz w:val="20"/>
                <w:lang w:eastAsia="en-US"/>
              </w:rPr>
            </w:pPr>
            <w:r>
              <w:rPr>
                <w:sz w:val="20"/>
                <w:lang w:eastAsia="en-US"/>
              </w:rPr>
              <w:t>деятельности), распреде</w:t>
            </w:r>
            <w:r>
              <w:rPr>
                <w:sz w:val="20"/>
                <w:lang w:eastAsia="en-US"/>
              </w:rPr>
              <w:softHyphen/>
              <w:t>лять роли, договари</w:t>
            </w:r>
            <w:r>
              <w:rPr>
                <w:sz w:val="20"/>
                <w:lang w:eastAsia="en-US"/>
              </w:rPr>
              <w:softHyphen/>
            </w:r>
            <w:r w:rsidR="00D83584" w:rsidRPr="00D83584">
              <w:rPr>
                <w:sz w:val="20"/>
                <w:lang w:eastAsia="en-US"/>
              </w:rPr>
              <w:t>ваться друг с другом, учитывая конечную цель.</w:t>
            </w:r>
          </w:p>
          <w:p w:rsidR="00D83584" w:rsidRPr="00D83584" w:rsidRDefault="00D83584">
            <w:pPr>
              <w:pStyle w:val="TableParagraph"/>
              <w:spacing w:line="288" w:lineRule="auto"/>
              <w:ind w:left="177" w:right="197"/>
              <w:rPr>
                <w:sz w:val="20"/>
                <w:lang w:eastAsia="en-US"/>
              </w:rPr>
            </w:pPr>
            <w:r w:rsidRPr="00D83584">
              <w:rPr>
                <w:sz w:val="20"/>
                <w:lang w:eastAsia="en-US"/>
              </w:rPr>
              <w:t xml:space="preserve">Осуществлять </w:t>
            </w:r>
            <w:r w:rsidR="008D4162">
              <w:rPr>
                <w:sz w:val="20"/>
                <w:lang w:eastAsia="en-US"/>
              </w:rPr>
              <w:t>взаимо</w:t>
            </w:r>
            <w:r w:rsidR="008D4162">
              <w:rPr>
                <w:sz w:val="20"/>
                <w:lang w:eastAsia="en-US"/>
              </w:rPr>
              <w:softHyphen/>
              <w:t>помощь и взаимокон</w:t>
            </w:r>
            <w:r w:rsidR="008D4162">
              <w:rPr>
                <w:sz w:val="20"/>
                <w:lang w:eastAsia="en-US"/>
              </w:rPr>
              <w:softHyphen/>
            </w:r>
            <w:r w:rsidRPr="00D83584">
              <w:rPr>
                <w:sz w:val="20"/>
                <w:lang w:eastAsia="en-US"/>
              </w:rPr>
              <w:t>троль при работе в группе.</w:t>
            </w:r>
          </w:p>
        </w:tc>
      </w:tr>
      <w:tr w:rsidR="00D83584" w:rsidRPr="00D83584" w:rsidTr="004361C8">
        <w:tc>
          <w:tcPr>
            <w:tcW w:w="9585" w:type="dxa"/>
            <w:gridSpan w:val="4"/>
          </w:tcPr>
          <w:p w:rsidR="00D83584" w:rsidRPr="004361C8" w:rsidRDefault="00D83584" w:rsidP="008D4162">
            <w:pPr>
              <w:pStyle w:val="TableParagraph"/>
              <w:tabs>
                <w:tab w:val="left" w:pos="309"/>
              </w:tabs>
              <w:spacing w:line="264" w:lineRule="auto"/>
              <w:ind w:left="108" w:right="264"/>
              <w:jc w:val="center"/>
              <w:rPr>
                <w:b/>
                <w:lang w:eastAsia="en-US"/>
              </w:rPr>
            </w:pPr>
            <w:r w:rsidRPr="004361C8">
              <w:rPr>
                <w:b/>
                <w:lang w:eastAsia="en-US"/>
              </w:rPr>
              <w:lastRenderedPageBreak/>
              <w:t>4 класс</w:t>
            </w:r>
          </w:p>
        </w:tc>
      </w:tr>
      <w:tr w:rsidR="00D83584" w:rsidRPr="00D83584" w:rsidTr="004361C8">
        <w:trPr>
          <w:trHeight w:val="60"/>
        </w:trPr>
        <w:tc>
          <w:tcPr>
            <w:tcW w:w="2365" w:type="dxa"/>
          </w:tcPr>
          <w:p w:rsidR="00D83584" w:rsidRPr="00D83584" w:rsidRDefault="00D83584">
            <w:pPr>
              <w:pStyle w:val="TableParagraph"/>
              <w:spacing w:line="264" w:lineRule="auto"/>
              <w:ind w:left="181" w:right="82"/>
              <w:rPr>
                <w:sz w:val="20"/>
                <w:lang w:eastAsia="en-US"/>
              </w:rPr>
            </w:pPr>
            <w:r w:rsidRPr="00D83584">
              <w:rPr>
                <w:sz w:val="20"/>
                <w:lang w:eastAsia="en-US"/>
              </w:rPr>
              <w:t>1. Проявлять чувство сопричастности с жизнью св</w:t>
            </w:r>
            <w:r>
              <w:rPr>
                <w:sz w:val="20"/>
                <w:lang w:eastAsia="en-US"/>
              </w:rPr>
              <w:t xml:space="preserve">оего </w:t>
            </w:r>
            <w:proofErr w:type="gramStart"/>
            <w:r>
              <w:rPr>
                <w:sz w:val="20"/>
                <w:lang w:eastAsia="en-US"/>
              </w:rPr>
              <w:t>наро</w:t>
            </w:r>
            <w:r>
              <w:rPr>
                <w:sz w:val="20"/>
                <w:lang w:eastAsia="en-US"/>
              </w:rPr>
              <w:softHyphen/>
              <w:t xml:space="preserve"> да</w:t>
            </w:r>
            <w:proofErr w:type="gramEnd"/>
            <w:r>
              <w:rPr>
                <w:sz w:val="20"/>
                <w:lang w:eastAsia="en-US"/>
              </w:rPr>
              <w:t xml:space="preserve"> и Родины, осозна</w:t>
            </w:r>
            <w:r>
              <w:rPr>
                <w:sz w:val="20"/>
                <w:lang w:eastAsia="en-US"/>
              </w:rPr>
              <w:softHyphen/>
            </w:r>
            <w:r w:rsidRPr="00D83584">
              <w:rPr>
                <w:sz w:val="20"/>
                <w:lang w:eastAsia="en-US"/>
              </w:rPr>
              <w:t>вать свою граждан</w:t>
            </w:r>
            <w:r w:rsidRPr="00D83584">
              <w:rPr>
                <w:sz w:val="20"/>
                <w:lang w:eastAsia="en-US"/>
              </w:rPr>
              <w:softHyphen/>
            </w:r>
          </w:p>
          <w:p w:rsidR="00D83584" w:rsidRPr="00D83584" w:rsidRDefault="00D83584" w:rsidP="00D83584">
            <w:pPr>
              <w:pStyle w:val="TableParagraph"/>
              <w:spacing w:line="264" w:lineRule="auto"/>
              <w:ind w:left="181" w:right="344"/>
              <w:rPr>
                <w:sz w:val="20"/>
                <w:lang w:eastAsia="en-US"/>
              </w:rPr>
            </w:pPr>
            <w:r>
              <w:rPr>
                <w:sz w:val="20"/>
                <w:lang w:eastAsia="en-US"/>
              </w:rPr>
              <w:t>скую и националь</w:t>
            </w:r>
            <w:r>
              <w:rPr>
                <w:sz w:val="20"/>
                <w:lang w:eastAsia="en-US"/>
              </w:rPr>
              <w:softHyphen/>
              <w:t>ную принад</w:t>
            </w:r>
            <w:r w:rsidRPr="00D83584">
              <w:rPr>
                <w:sz w:val="20"/>
                <w:lang w:eastAsia="en-US"/>
              </w:rPr>
              <w:t xml:space="preserve">лежность. </w:t>
            </w:r>
            <w:proofErr w:type="gramStart"/>
            <w:r w:rsidRPr="00D83584">
              <w:rPr>
                <w:sz w:val="20"/>
                <w:lang w:eastAsia="en-US"/>
              </w:rPr>
              <w:t>Собирать и изучать краеведче</w:t>
            </w:r>
            <w:r w:rsidRPr="00D83584">
              <w:rPr>
                <w:sz w:val="20"/>
                <w:lang w:eastAsia="en-US"/>
              </w:rPr>
              <w:softHyphen/>
              <w:t xml:space="preserve">ский </w:t>
            </w:r>
            <w:r>
              <w:rPr>
                <w:sz w:val="20"/>
                <w:lang w:eastAsia="en-US"/>
              </w:rPr>
              <w:t>материал (исто</w:t>
            </w:r>
            <w:r>
              <w:rPr>
                <w:sz w:val="20"/>
                <w:lang w:eastAsia="en-US"/>
              </w:rPr>
              <w:softHyphen/>
            </w:r>
            <w:r w:rsidRPr="00D83584">
              <w:rPr>
                <w:sz w:val="20"/>
                <w:lang w:eastAsia="en-US"/>
              </w:rPr>
              <w:t>рия и география</w:t>
            </w:r>
            <w:proofErr w:type="gramEnd"/>
          </w:p>
          <w:p w:rsidR="00D83584" w:rsidRPr="00D83584" w:rsidRDefault="00D83584">
            <w:pPr>
              <w:pStyle w:val="TableParagraph"/>
              <w:spacing w:line="228" w:lineRule="exact"/>
              <w:ind w:left="181"/>
              <w:rPr>
                <w:sz w:val="20"/>
                <w:lang w:eastAsia="en-US"/>
              </w:rPr>
            </w:pPr>
            <w:r w:rsidRPr="00D83584">
              <w:rPr>
                <w:sz w:val="20"/>
                <w:lang w:eastAsia="en-US"/>
              </w:rPr>
              <w:t>края).</w:t>
            </w:r>
          </w:p>
          <w:p w:rsidR="00D83584" w:rsidRPr="00D83584" w:rsidRDefault="00D83584" w:rsidP="00A93D89">
            <w:pPr>
              <w:pStyle w:val="TableParagraph"/>
              <w:numPr>
                <w:ilvl w:val="0"/>
                <w:numId w:val="63"/>
              </w:numPr>
              <w:tabs>
                <w:tab w:val="left" w:pos="383"/>
              </w:tabs>
              <w:spacing w:before="18" w:line="264" w:lineRule="auto"/>
              <w:ind w:right="119" w:firstLine="0"/>
              <w:rPr>
                <w:sz w:val="20"/>
                <w:lang w:eastAsia="en-US"/>
              </w:rPr>
            </w:pPr>
            <w:r w:rsidRPr="00D83584">
              <w:rPr>
                <w:sz w:val="20"/>
                <w:lang w:eastAsia="en-US"/>
              </w:rPr>
              <w:t>Ценить семейные отношения,</w:t>
            </w:r>
            <w:r w:rsidRPr="00D83584">
              <w:rPr>
                <w:spacing w:val="-14"/>
                <w:sz w:val="20"/>
                <w:lang w:eastAsia="en-US"/>
              </w:rPr>
              <w:t xml:space="preserve"> </w:t>
            </w:r>
            <w:r>
              <w:rPr>
                <w:sz w:val="20"/>
                <w:lang w:eastAsia="en-US"/>
              </w:rPr>
              <w:t>традиции своего народа. Ува</w:t>
            </w:r>
            <w:r>
              <w:rPr>
                <w:sz w:val="20"/>
                <w:lang w:eastAsia="en-US"/>
              </w:rPr>
              <w:softHyphen/>
              <w:t xml:space="preserve">жать и изучать историю России, </w:t>
            </w:r>
            <w:r>
              <w:rPr>
                <w:sz w:val="20"/>
                <w:lang w:eastAsia="en-US"/>
              </w:rPr>
              <w:lastRenderedPageBreak/>
              <w:t>культу</w:t>
            </w:r>
            <w:r>
              <w:rPr>
                <w:sz w:val="20"/>
                <w:lang w:eastAsia="en-US"/>
              </w:rPr>
              <w:softHyphen/>
            </w:r>
            <w:r w:rsidRPr="00D83584">
              <w:rPr>
                <w:sz w:val="20"/>
                <w:lang w:eastAsia="en-US"/>
              </w:rPr>
              <w:t>ру народов,</w:t>
            </w:r>
            <w:r w:rsidRPr="00D83584">
              <w:rPr>
                <w:spacing w:val="-2"/>
                <w:sz w:val="20"/>
                <w:lang w:eastAsia="en-US"/>
              </w:rPr>
              <w:t xml:space="preserve"> </w:t>
            </w:r>
            <w:r>
              <w:rPr>
                <w:sz w:val="20"/>
                <w:lang w:eastAsia="en-US"/>
              </w:rPr>
              <w:t>насе-</w:t>
            </w:r>
          </w:p>
          <w:p w:rsidR="00D83584" w:rsidRPr="00D83584" w:rsidRDefault="00D83584">
            <w:pPr>
              <w:pStyle w:val="TableParagraph"/>
              <w:spacing w:line="230" w:lineRule="exact"/>
              <w:ind w:left="181"/>
              <w:rPr>
                <w:sz w:val="20"/>
                <w:lang w:eastAsia="en-US"/>
              </w:rPr>
            </w:pPr>
            <w:r w:rsidRPr="00D83584">
              <w:rPr>
                <w:sz w:val="20"/>
                <w:lang w:eastAsia="en-US"/>
              </w:rPr>
              <w:t>ляющих</w:t>
            </w:r>
            <w:r w:rsidRPr="00D83584">
              <w:rPr>
                <w:spacing w:val="-7"/>
                <w:sz w:val="20"/>
                <w:lang w:eastAsia="en-US"/>
              </w:rPr>
              <w:t xml:space="preserve"> </w:t>
            </w:r>
            <w:r w:rsidRPr="00D83584">
              <w:rPr>
                <w:sz w:val="20"/>
                <w:lang w:eastAsia="en-US"/>
              </w:rPr>
              <w:t>Россию.</w:t>
            </w:r>
          </w:p>
          <w:p w:rsidR="00D83584" w:rsidRPr="00D83584" w:rsidRDefault="00D83584" w:rsidP="00A93D89">
            <w:pPr>
              <w:pStyle w:val="TableParagraph"/>
              <w:numPr>
                <w:ilvl w:val="0"/>
                <w:numId w:val="63"/>
              </w:numPr>
              <w:tabs>
                <w:tab w:val="left" w:pos="383"/>
              </w:tabs>
              <w:spacing w:before="25" w:line="264" w:lineRule="auto"/>
              <w:ind w:right="172" w:firstLine="0"/>
              <w:rPr>
                <w:sz w:val="20"/>
                <w:lang w:eastAsia="en-US"/>
              </w:rPr>
            </w:pPr>
            <w:r>
              <w:rPr>
                <w:sz w:val="20"/>
                <w:lang w:eastAsia="en-US"/>
              </w:rPr>
              <w:t>Определять личностный смысл уче</w:t>
            </w:r>
            <w:r>
              <w:rPr>
                <w:sz w:val="20"/>
                <w:lang w:eastAsia="en-US"/>
              </w:rPr>
              <w:softHyphen/>
              <w:t>ния; выбирать даль</w:t>
            </w:r>
            <w:r>
              <w:rPr>
                <w:sz w:val="20"/>
                <w:lang w:eastAsia="en-US"/>
              </w:rPr>
              <w:softHyphen/>
            </w:r>
            <w:r w:rsidRPr="00D83584">
              <w:rPr>
                <w:sz w:val="20"/>
                <w:lang w:eastAsia="en-US"/>
              </w:rPr>
              <w:t>нейший</w:t>
            </w:r>
            <w:r>
              <w:rPr>
                <w:spacing w:val="-2"/>
                <w:sz w:val="20"/>
                <w:lang w:eastAsia="en-US"/>
              </w:rPr>
              <w:t xml:space="preserve"> </w:t>
            </w:r>
            <w:r w:rsidRPr="00D83584">
              <w:rPr>
                <w:sz w:val="20"/>
                <w:lang w:eastAsia="en-US"/>
              </w:rPr>
              <w:t>образова</w:t>
            </w:r>
            <w:r>
              <w:rPr>
                <w:sz w:val="20"/>
                <w:lang w:eastAsia="en-US"/>
              </w:rPr>
              <w:t>-</w:t>
            </w:r>
          </w:p>
          <w:p w:rsidR="00D83584" w:rsidRPr="00D83584" w:rsidRDefault="00D83584">
            <w:pPr>
              <w:pStyle w:val="TableParagraph"/>
              <w:spacing w:line="228" w:lineRule="exact"/>
              <w:ind w:left="181"/>
              <w:rPr>
                <w:sz w:val="20"/>
                <w:lang w:eastAsia="en-US"/>
              </w:rPr>
            </w:pPr>
            <w:r w:rsidRPr="00D83584">
              <w:rPr>
                <w:sz w:val="20"/>
                <w:lang w:eastAsia="en-US"/>
              </w:rPr>
              <w:t>тельный</w:t>
            </w:r>
            <w:r w:rsidRPr="00D83584">
              <w:rPr>
                <w:spacing w:val="-10"/>
                <w:sz w:val="20"/>
                <w:lang w:eastAsia="en-US"/>
              </w:rPr>
              <w:t xml:space="preserve"> </w:t>
            </w:r>
            <w:r w:rsidRPr="00D83584">
              <w:rPr>
                <w:sz w:val="20"/>
                <w:lang w:eastAsia="en-US"/>
              </w:rPr>
              <w:t>маршрут.</w:t>
            </w:r>
          </w:p>
          <w:p w:rsidR="00D83584" w:rsidRPr="00D83584" w:rsidRDefault="00D83584" w:rsidP="00A93D89">
            <w:pPr>
              <w:pStyle w:val="TableParagraph"/>
              <w:numPr>
                <w:ilvl w:val="0"/>
                <w:numId w:val="63"/>
              </w:numPr>
              <w:tabs>
                <w:tab w:val="left" w:pos="384"/>
              </w:tabs>
              <w:spacing w:before="24" w:line="264" w:lineRule="auto"/>
              <w:ind w:right="138" w:firstLine="0"/>
              <w:rPr>
                <w:sz w:val="20"/>
                <w:lang w:eastAsia="en-US"/>
              </w:rPr>
            </w:pPr>
            <w:r w:rsidRPr="00D83584">
              <w:rPr>
                <w:sz w:val="20"/>
                <w:lang w:eastAsia="en-US"/>
              </w:rPr>
              <w:t>Регулир</w:t>
            </w:r>
            <w:r>
              <w:rPr>
                <w:sz w:val="20"/>
                <w:lang w:eastAsia="en-US"/>
              </w:rPr>
              <w:t>овать свое поведение в соответ</w:t>
            </w:r>
            <w:r w:rsidRPr="00D83584">
              <w:rPr>
                <w:sz w:val="20"/>
                <w:lang w:eastAsia="en-US"/>
              </w:rPr>
              <w:t>ствии с познанными моральн</w:t>
            </w:r>
            <w:r>
              <w:rPr>
                <w:sz w:val="20"/>
                <w:lang w:eastAsia="en-US"/>
              </w:rPr>
              <w:t>ыми норма</w:t>
            </w:r>
            <w:r>
              <w:rPr>
                <w:sz w:val="20"/>
                <w:lang w:eastAsia="en-US"/>
              </w:rPr>
              <w:softHyphen/>
              <w:t xml:space="preserve"> ми и этическими</w:t>
            </w:r>
            <w:r w:rsidR="008D4162">
              <w:rPr>
                <w:sz w:val="20"/>
                <w:lang w:eastAsia="en-US"/>
              </w:rPr>
              <w:t xml:space="preserve"> тре</w:t>
            </w:r>
            <w:r w:rsidR="008D4162">
              <w:rPr>
                <w:sz w:val="20"/>
                <w:lang w:eastAsia="en-US"/>
              </w:rPr>
              <w:softHyphen/>
              <w:t>бованиями. Испытывать эмпа</w:t>
            </w:r>
            <w:r w:rsidRPr="00D83584">
              <w:rPr>
                <w:sz w:val="20"/>
                <w:lang w:eastAsia="en-US"/>
              </w:rPr>
              <w:t>тию, понимать</w:t>
            </w:r>
            <w:r w:rsidRPr="00D83584">
              <w:rPr>
                <w:spacing w:val="-3"/>
                <w:sz w:val="20"/>
                <w:lang w:eastAsia="en-US"/>
              </w:rPr>
              <w:t xml:space="preserve"> </w:t>
            </w:r>
            <w:r w:rsidRPr="00D83584">
              <w:rPr>
                <w:sz w:val="20"/>
                <w:lang w:eastAsia="en-US"/>
              </w:rPr>
              <w:t>чув</w:t>
            </w:r>
            <w:r w:rsidRPr="00D83584">
              <w:rPr>
                <w:sz w:val="20"/>
                <w:lang w:eastAsia="en-US"/>
              </w:rPr>
              <w:softHyphen/>
            </w:r>
            <w:r w:rsidR="008D4162">
              <w:rPr>
                <w:sz w:val="20"/>
                <w:lang w:eastAsia="en-US"/>
              </w:rPr>
              <w:t>ства</w:t>
            </w:r>
          </w:p>
          <w:p w:rsidR="00D83584" w:rsidRPr="00D83584" w:rsidRDefault="00D83584">
            <w:pPr>
              <w:pStyle w:val="TableParagraph"/>
              <w:spacing w:line="264" w:lineRule="auto"/>
              <w:ind w:left="181" w:right="142"/>
              <w:rPr>
                <w:sz w:val="20"/>
                <w:lang w:eastAsia="en-US"/>
              </w:rPr>
            </w:pPr>
            <w:r>
              <w:rPr>
                <w:sz w:val="20"/>
                <w:lang w:eastAsia="en-US"/>
              </w:rPr>
              <w:t xml:space="preserve"> дру</w:t>
            </w:r>
            <w:r w:rsidRPr="00D83584">
              <w:rPr>
                <w:sz w:val="20"/>
                <w:lang w:eastAsia="en-US"/>
              </w:rPr>
              <w:t>гих людей и сопережи</w:t>
            </w:r>
            <w:r>
              <w:rPr>
                <w:sz w:val="20"/>
                <w:lang w:eastAsia="en-US"/>
              </w:rPr>
              <w:t>вать им, выражать свое отно</w:t>
            </w:r>
            <w:r>
              <w:rPr>
                <w:sz w:val="20"/>
                <w:lang w:eastAsia="en-US"/>
              </w:rPr>
              <w:softHyphen/>
              <w:t>шение в конкрет</w:t>
            </w:r>
            <w:r w:rsidRPr="00D83584">
              <w:rPr>
                <w:sz w:val="20"/>
                <w:lang w:eastAsia="en-US"/>
              </w:rPr>
              <w:t>ных поступках.</w:t>
            </w:r>
          </w:p>
          <w:p w:rsidR="00D83584" w:rsidRPr="00D83584" w:rsidRDefault="00D83584" w:rsidP="00A93D89">
            <w:pPr>
              <w:pStyle w:val="TableParagraph"/>
              <w:numPr>
                <w:ilvl w:val="0"/>
                <w:numId w:val="63"/>
              </w:numPr>
              <w:tabs>
                <w:tab w:val="left" w:pos="384"/>
              </w:tabs>
              <w:spacing w:line="264" w:lineRule="auto"/>
              <w:ind w:right="181" w:firstLine="0"/>
              <w:rPr>
                <w:sz w:val="20"/>
                <w:lang w:eastAsia="en-US"/>
              </w:rPr>
            </w:pPr>
            <w:r>
              <w:rPr>
                <w:sz w:val="20"/>
                <w:lang w:eastAsia="en-US"/>
              </w:rPr>
              <w:t>Ответственно от</w:t>
            </w:r>
            <w:r>
              <w:rPr>
                <w:sz w:val="20"/>
                <w:lang w:eastAsia="en-US"/>
              </w:rPr>
              <w:softHyphen/>
              <w:t>носиться к собст</w:t>
            </w:r>
            <w:r>
              <w:rPr>
                <w:sz w:val="20"/>
                <w:lang w:eastAsia="en-US"/>
              </w:rPr>
              <w:softHyphen/>
            </w:r>
            <w:r w:rsidRPr="00D83584">
              <w:rPr>
                <w:sz w:val="20"/>
                <w:lang w:eastAsia="en-US"/>
              </w:rPr>
              <w:t xml:space="preserve">венному здоровью, к </w:t>
            </w:r>
            <w:proofErr w:type="gramStart"/>
            <w:r>
              <w:rPr>
                <w:sz w:val="20"/>
                <w:lang w:eastAsia="en-US"/>
              </w:rPr>
              <w:t>окружаю-щей</w:t>
            </w:r>
            <w:proofErr w:type="gramEnd"/>
            <w:r>
              <w:rPr>
                <w:sz w:val="20"/>
                <w:lang w:eastAsia="en-US"/>
              </w:rPr>
              <w:t xml:space="preserve"> среде, стремиться к сохра</w:t>
            </w:r>
            <w:r>
              <w:rPr>
                <w:sz w:val="20"/>
                <w:lang w:eastAsia="en-US"/>
              </w:rPr>
              <w:softHyphen/>
              <w:t>нению живой приро</w:t>
            </w:r>
            <w:r w:rsidRPr="00D83584">
              <w:rPr>
                <w:sz w:val="20"/>
                <w:lang w:eastAsia="en-US"/>
              </w:rPr>
              <w:t>ды.</w:t>
            </w:r>
          </w:p>
          <w:p w:rsidR="00D83584" w:rsidRPr="00D83584" w:rsidRDefault="00D83584" w:rsidP="00A93D89">
            <w:pPr>
              <w:pStyle w:val="TableParagraph"/>
              <w:numPr>
                <w:ilvl w:val="0"/>
                <w:numId w:val="63"/>
              </w:numPr>
              <w:tabs>
                <w:tab w:val="left" w:pos="383"/>
              </w:tabs>
              <w:spacing w:line="264" w:lineRule="auto"/>
              <w:ind w:right="204" w:firstLine="0"/>
              <w:rPr>
                <w:sz w:val="20"/>
                <w:lang w:eastAsia="en-US"/>
              </w:rPr>
            </w:pPr>
            <w:r w:rsidRPr="00D83584">
              <w:rPr>
                <w:sz w:val="20"/>
                <w:lang w:eastAsia="en-US"/>
              </w:rPr>
              <w:t>Проявлять</w:t>
            </w:r>
            <w:r w:rsidRPr="00D83584">
              <w:rPr>
                <w:spacing w:val="-13"/>
                <w:sz w:val="20"/>
                <w:lang w:eastAsia="en-US"/>
              </w:rPr>
              <w:t xml:space="preserve"> </w:t>
            </w:r>
            <w:r>
              <w:rPr>
                <w:sz w:val="20"/>
                <w:lang w:eastAsia="en-US"/>
              </w:rPr>
              <w:t>эстети</w:t>
            </w:r>
            <w:r w:rsidRPr="00D83584">
              <w:rPr>
                <w:sz w:val="20"/>
                <w:lang w:eastAsia="en-US"/>
              </w:rPr>
              <w:t>ческое чувство</w:t>
            </w:r>
            <w:r w:rsidRPr="00D83584">
              <w:rPr>
                <w:spacing w:val="-4"/>
                <w:sz w:val="20"/>
                <w:lang w:eastAsia="en-US"/>
              </w:rPr>
              <w:t xml:space="preserve"> </w:t>
            </w:r>
            <w:proofErr w:type="gramStart"/>
            <w:r w:rsidRPr="00D83584">
              <w:rPr>
                <w:sz w:val="20"/>
                <w:lang w:eastAsia="en-US"/>
              </w:rPr>
              <w:t>на</w:t>
            </w:r>
            <w:proofErr w:type="gramEnd"/>
          </w:p>
          <w:p w:rsidR="00D83584" w:rsidRPr="00D83584" w:rsidRDefault="00D83584">
            <w:pPr>
              <w:pStyle w:val="TableParagraph"/>
              <w:spacing w:before="1" w:line="264" w:lineRule="auto"/>
              <w:ind w:left="181" w:right="204"/>
              <w:rPr>
                <w:sz w:val="20"/>
                <w:lang w:eastAsia="en-US"/>
              </w:rPr>
            </w:pPr>
            <w:r w:rsidRPr="00D83584">
              <w:rPr>
                <w:sz w:val="20"/>
                <w:lang w:eastAsia="en-US"/>
              </w:rPr>
              <w:t>основе з</w:t>
            </w:r>
            <w:r>
              <w:rPr>
                <w:sz w:val="20"/>
                <w:lang w:eastAsia="en-US"/>
              </w:rPr>
              <w:t>накомства с художественной куль</w:t>
            </w:r>
            <w:r w:rsidRPr="00D83584">
              <w:rPr>
                <w:sz w:val="20"/>
                <w:lang w:eastAsia="en-US"/>
              </w:rPr>
              <w:t>турой.</w:t>
            </w:r>
          </w:p>
          <w:p w:rsidR="00D83584" w:rsidRPr="00D83584" w:rsidRDefault="00D83584" w:rsidP="00A93D89">
            <w:pPr>
              <w:pStyle w:val="TableParagraph"/>
              <w:numPr>
                <w:ilvl w:val="0"/>
                <w:numId w:val="63"/>
              </w:numPr>
              <w:tabs>
                <w:tab w:val="left" w:pos="383"/>
              </w:tabs>
              <w:spacing w:line="264" w:lineRule="auto"/>
              <w:ind w:right="141" w:firstLine="0"/>
              <w:rPr>
                <w:sz w:val="20"/>
                <w:lang w:eastAsia="en-US"/>
              </w:rPr>
            </w:pPr>
            <w:r w:rsidRPr="00D83584">
              <w:rPr>
                <w:sz w:val="20"/>
                <w:lang w:eastAsia="en-US"/>
              </w:rPr>
              <w:t>Ориентироваться</w:t>
            </w:r>
            <w:r w:rsidRPr="00D83584">
              <w:rPr>
                <w:spacing w:val="-11"/>
                <w:sz w:val="20"/>
                <w:lang w:eastAsia="en-US"/>
              </w:rPr>
              <w:t xml:space="preserve"> </w:t>
            </w:r>
            <w:r w:rsidRPr="00D83584">
              <w:rPr>
                <w:sz w:val="20"/>
                <w:lang w:eastAsia="en-US"/>
              </w:rPr>
              <w:t>в понимании причин успешно</w:t>
            </w:r>
            <w:r w:rsidRPr="00D83584">
              <w:rPr>
                <w:sz w:val="20"/>
                <w:lang w:eastAsia="en-US"/>
              </w:rPr>
              <w:softHyphen/>
            </w:r>
          </w:p>
          <w:p w:rsidR="00D83584" w:rsidRPr="00D83584" w:rsidRDefault="00D83584">
            <w:pPr>
              <w:pStyle w:val="TableParagraph"/>
              <w:spacing w:line="264" w:lineRule="auto"/>
              <w:ind w:left="181" w:right="242"/>
              <w:rPr>
                <w:sz w:val="20"/>
                <w:lang w:eastAsia="en-US"/>
              </w:rPr>
            </w:pPr>
            <w:r>
              <w:rPr>
                <w:sz w:val="20"/>
                <w:lang w:eastAsia="en-US"/>
              </w:rPr>
              <w:t>с</w:t>
            </w:r>
            <w:r w:rsidRPr="00D83584">
              <w:rPr>
                <w:sz w:val="20"/>
                <w:lang w:eastAsia="en-US"/>
              </w:rPr>
              <w:t>ти</w:t>
            </w:r>
            <w:r>
              <w:rPr>
                <w:sz w:val="20"/>
                <w:lang w:eastAsia="en-US"/>
              </w:rPr>
              <w:t xml:space="preserve"> </w:t>
            </w:r>
            <w:r w:rsidRPr="00D83584">
              <w:rPr>
                <w:sz w:val="20"/>
                <w:lang w:eastAsia="en-US"/>
              </w:rPr>
              <w:t>/</w:t>
            </w:r>
            <w:r>
              <w:rPr>
                <w:sz w:val="20"/>
                <w:lang w:eastAsia="en-US"/>
              </w:rPr>
              <w:t xml:space="preserve"> </w:t>
            </w:r>
            <w:r w:rsidRPr="00D83584">
              <w:rPr>
                <w:sz w:val="20"/>
                <w:lang w:eastAsia="en-US"/>
              </w:rPr>
              <w:t>неуспешности в учебе</w:t>
            </w:r>
          </w:p>
        </w:tc>
        <w:tc>
          <w:tcPr>
            <w:tcW w:w="2393" w:type="dxa"/>
          </w:tcPr>
          <w:p w:rsidR="00D83584" w:rsidRPr="00D83584" w:rsidRDefault="00D83584" w:rsidP="00A93D89">
            <w:pPr>
              <w:pStyle w:val="TableParagraph"/>
              <w:numPr>
                <w:ilvl w:val="0"/>
                <w:numId w:val="64"/>
              </w:numPr>
              <w:tabs>
                <w:tab w:val="left" w:pos="383"/>
              </w:tabs>
              <w:spacing w:line="264" w:lineRule="auto"/>
              <w:ind w:right="154" w:firstLine="0"/>
              <w:rPr>
                <w:sz w:val="20"/>
                <w:lang w:eastAsia="en-US"/>
              </w:rPr>
            </w:pPr>
            <w:r w:rsidRPr="00D83584">
              <w:rPr>
                <w:sz w:val="20"/>
                <w:lang w:eastAsia="en-US"/>
              </w:rPr>
              <w:lastRenderedPageBreak/>
              <w:t>Самостоятельно ф</w:t>
            </w:r>
            <w:r w:rsidR="008D4162">
              <w:rPr>
                <w:sz w:val="20"/>
                <w:lang w:eastAsia="en-US"/>
              </w:rPr>
              <w:t>орму</w:t>
            </w:r>
            <w:r w:rsidR="008D4162">
              <w:rPr>
                <w:sz w:val="20"/>
                <w:lang w:eastAsia="en-US"/>
              </w:rPr>
              <w:softHyphen/>
            </w:r>
            <w:r>
              <w:rPr>
                <w:sz w:val="20"/>
                <w:lang w:eastAsia="en-US"/>
              </w:rPr>
              <w:t>лировать задание: опреде</w:t>
            </w:r>
            <w:r>
              <w:rPr>
                <w:sz w:val="20"/>
                <w:lang w:eastAsia="en-US"/>
              </w:rPr>
              <w:softHyphen/>
            </w:r>
            <w:r w:rsidRPr="00D83584">
              <w:rPr>
                <w:sz w:val="20"/>
                <w:lang w:eastAsia="en-US"/>
              </w:rPr>
              <w:t>лять его цель, планиро</w:t>
            </w:r>
            <w:r>
              <w:rPr>
                <w:sz w:val="20"/>
                <w:lang w:eastAsia="en-US"/>
              </w:rPr>
              <w:t>вать свои действия для реализа</w:t>
            </w:r>
            <w:r>
              <w:rPr>
                <w:sz w:val="20"/>
                <w:lang w:eastAsia="en-US"/>
              </w:rPr>
              <w:softHyphen/>
            </w:r>
            <w:r w:rsidRPr="00D83584">
              <w:rPr>
                <w:sz w:val="20"/>
                <w:lang w:eastAsia="en-US"/>
              </w:rPr>
              <w:t>ции задач, прогнозировать результаты, осмысленно вы</w:t>
            </w:r>
            <w:r>
              <w:rPr>
                <w:sz w:val="20"/>
                <w:lang w:eastAsia="en-US"/>
              </w:rPr>
              <w:t>бирать способы и приемы дейст</w:t>
            </w:r>
            <w:r w:rsidRPr="00D83584">
              <w:rPr>
                <w:sz w:val="20"/>
                <w:lang w:eastAsia="en-US"/>
              </w:rPr>
              <w:t>вий, коррект</w:t>
            </w:r>
            <w:r>
              <w:rPr>
                <w:sz w:val="20"/>
                <w:lang w:eastAsia="en-US"/>
              </w:rPr>
              <w:t>иро</w:t>
            </w:r>
            <w:r>
              <w:rPr>
                <w:sz w:val="20"/>
                <w:lang w:eastAsia="en-US"/>
              </w:rPr>
              <w:softHyphen/>
              <w:t>вать работу по ходу выпол</w:t>
            </w:r>
            <w:r>
              <w:rPr>
                <w:sz w:val="20"/>
                <w:lang w:eastAsia="en-US"/>
              </w:rPr>
              <w:softHyphen/>
            </w:r>
            <w:r w:rsidRPr="00D83584">
              <w:rPr>
                <w:sz w:val="20"/>
                <w:lang w:eastAsia="en-US"/>
              </w:rPr>
              <w:t>нения.</w:t>
            </w:r>
          </w:p>
          <w:p w:rsidR="00D83584" w:rsidRPr="00D83584" w:rsidRDefault="00D83584" w:rsidP="00A93D89">
            <w:pPr>
              <w:pStyle w:val="TableParagraph"/>
              <w:numPr>
                <w:ilvl w:val="0"/>
                <w:numId w:val="64"/>
              </w:numPr>
              <w:tabs>
                <w:tab w:val="left" w:pos="383"/>
              </w:tabs>
              <w:spacing w:line="264" w:lineRule="auto"/>
              <w:ind w:right="125" w:firstLine="0"/>
              <w:rPr>
                <w:sz w:val="20"/>
                <w:lang w:eastAsia="en-US"/>
              </w:rPr>
            </w:pPr>
            <w:r>
              <w:rPr>
                <w:sz w:val="20"/>
                <w:lang w:eastAsia="en-US"/>
              </w:rPr>
              <w:t>Выбирать для выполне</w:t>
            </w:r>
            <w:r w:rsidRPr="00D83584">
              <w:rPr>
                <w:sz w:val="20"/>
                <w:lang w:eastAsia="en-US"/>
              </w:rPr>
              <w:t>ния определ</w:t>
            </w:r>
            <w:r>
              <w:rPr>
                <w:sz w:val="20"/>
                <w:lang w:eastAsia="en-US"/>
              </w:rPr>
              <w:t>е</w:t>
            </w:r>
            <w:r w:rsidRPr="00D83584">
              <w:rPr>
                <w:sz w:val="20"/>
                <w:lang w:eastAsia="en-US"/>
              </w:rPr>
              <w:t>нной з</w:t>
            </w:r>
            <w:r>
              <w:rPr>
                <w:sz w:val="20"/>
                <w:lang w:eastAsia="en-US"/>
              </w:rPr>
              <w:t xml:space="preserve">адачи различные средства: </w:t>
            </w:r>
            <w:r>
              <w:rPr>
                <w:sz w:val="20"/>
                <w:lang w:eastAsia="en-US"/>
              </w:rPr>
              <w:lastRenderedPageBreak/>
              <w:t>спра</w:t>
            </w:r>
            <w:r w:rsidRPr="00D83584">
              <w:rPr>
                <w:sz w:val="20"/>
                <w:lang w:eastAsia="en-US"/>
              </w:rPr>
              <w:t>вочную литературу, ИКТ, инструменты и приборы. 3.Осуществлять итоговый</w:t>
            </w:r>
            <w:r w:rsidRPr="00D83584">
              <w:rPr>
                <w:spacing w:val="-14"/>
                <w:sz w:val="20"/>
                <w:lang w:eastAsia="en-US"/>
              </w:rPr>
              <w:t xml:space="preserve"> </w:t>
            </w:r>
            <w:r>
              <w:rPr>
                <w:sz w:val="20"/>
                <w:lang w:eastAsia="en-US"/>
              </w:rPr>
              <w:t>и пошаговый контроль ре</w:t>
            </w:r>
            <w:r>
              <w:rPr>
                <w:sz w:val="20"/>
                <w:lang w:eastAsia="en-US"/>
              </w:rPr>
              <w:softHyphen/>
            </w:r>
            <w:r w:rsidRPr="00D83584">
              <w:rPr>
                <w:sz w:val="20"/>
                <w:lang w:eastAsia="en-US"/>
              </w:rPr>
              <w:t>зультатов.</w:t>
            </w:r>
          </w:p>
          <w:p w:rsidR="00D83584" w:rsidRPr="00D83584" w:rsidRDefault="00D83584" w:rsidP="00A93D89">
            <w:pPr>
              <w:pStyle w:val="TableParagraph"/>
              <w:numPr>
                <w:ilvl w:val="0"/>
                <w:numId w:val="65"/>
              </w:numPr>
              <w:tabs>
                <w:tab w:val="left" w:pos="383"/>
              </w:tabs>
              <w:ind w:hanging="202"/>
              <w:rPr>
                <w:sz w:val="20"/>
                <w:lang w:eastAsia="en-US"/>
              </w:rPr>
            </w:pPr>
            <w:r w:rsidRPr="00D83584">
              <w:rPr>
                <w:sz w:val="20"/>
                <w:lang w:eastAsia="en-US"/>
              </w:rPr>
              <w:t>Оценивать</w:t>
            </w:r>
            <w:r w:rsidRPr="00D83584">
              <w:rPr>
                <w:spacing w:val="-2"/>
                <w:sz w:val="20"/>
                <w:lang w:eastAsia="en-US"/>
              </w:rPr>
              <w:t xml:space="preserve"> </w:t>
            </w:r>
            <w:r w:rsidRPr="00D83584">
              <w:rPr>
                <w:sz w:val="20"/>
                <w:lang w:eastAsia="en-US"/>
              </w:rPr>
              <w:t>результаты</w:t>
            </w:r>
          </w:p>
          <w:p w:rsidR="00D83584" w:rsidRPr="00D83584" w:rsidRDefault="00D83584">
            <w:pPr>
              <w:pStyle w:val="TableParagraph"/>
              <w:spacing w:before="17" w:line="264" w:lineRule="auto"/>
              <w:ind w:left="181" w:right="200"/>
              <w:jc w:val="both"/>
              <w:rPr>
                <w:b/>
                <w:sz w:val="20"/>
                <w:lang w:eastAsia="en-US"/>
              </w:rPr>
            </w:pPr>
            <w:r w:rsidRPr="00D83584">
              <w:rPr>
                <w:sz w:val="20"/>
                <w:lang w:eastAsia="en-US"/>
              </w:rPr>
              <w:t>собственной</w:t>
            </w:r>
            <w:r w:rsidRPr="00D83584">
              <w:rPr>
                <w:spacing w:val="-11"/>
                <w:sz w:val="20"/>
                <w:lang w:eastAsia="en-US"/>
              </w:rPr>
              <w:t xml:space="preserve"> </w:t>
            </w:r>
            <w:r w:rsidRPr="00D83584">
              <w:rPr>
                <w:sz w:val="20"/>
                <w:lang w:eastAsia="en-US"/>
              </w:rPr>
              <w:t>деятельн</w:t>
            </w:r>
            <w:r>
              <w:rPr>
                <w:sz w:val="20"/>
                <w:lang w:eastAsia="en-US"/>
              </w:rPr>
              <w:t>ости, объяснять по каким крите</w:t>
            </w:r>
            <w:r w:rsidRPr="00D83584">
              <w:rPr>
                <w:sz w:val="20"/>
                <w:lang w:eastAsia="en-US"/>
              </w:rPr>
              <w:t>риям проводилась</w:t>
            </w:r>
            <w:r w:rsidRPr="00D83584">
              <w:rPr>
                <w:spacing w:val="-6"/>
                <w:sz w:val="20"/>
                <w:lang w:eastAsia="en-US"/>
              </w:rPr>
              <w:t xml:space="preserve"> </w:t>
            </w:r>
            <w:r w:rsidRPr="00D83584">
              <w:rPr>
                <w:sz w:val="20"/>
                <w:lang w:eastAsia="en-US"/>
              </w:rPr>
              <w:t>оценка</w:t>
            </w:r>
            <w:r w:rsidRPr="00D83584">
              <w:rPr>
                <w:b/>
                <w:sz w:val="20"/>
                <w:lang w:eastAsia="en-US"/>
              </w:rPr>
              <w:t>.</w:t>
            </w:r>
          </w:p>
          <w:p w:rsidR="00D83584" w:rsidRPr="00D83584" w:rsidRDefault="00D83584" w:rsidP="00A93D89">
            <w:pPr>
              <w:pStyle w:val="TableParagraph"/>
              <w:numPr>
                <w:ilvl w:val="0"/>
                <w:numId w:val="65"/>
              </w:numPr>
              <w:tabs>
                <w:tab w:val="left" w:pos="383"/>
              </w:tabs>
              <w:spacing w:line="264" w:lineRule="auto"/>
              <w:ind w:left="181" w:right="133" w:firstLine="0"/>
              <w:jc w:val="both"/>
              <w:rPr>
                <w:sz w:val="20"/>
                <w:lang w:eastAsia="en-US"/>
              </w:rPr>
            </w:pPr>
            <w:r w:rsidRPr="00D83584">
              <w:rPr>
                <w:sz w:val="20"/>
                <w:lang w:eastAsia="en-US"/>
              </w:rPr>
              <w:t>Адекватно воспри</w:t>
            </w:r>
            <w:r>
              <w:rPr>
                <w:sz w:val="20"/>
                <w:lang w:eastAsia="en-US"/>
              </w:rPr>
              <w:t>нимать аргументированную крити</w:t>
            </w:r>
            <w:r w:rsidRPr="00D83584">
              <w:rPr>
                <w:sz w:val="20"/>
                <w:lang w:eastAsia="en-US"/>
              </w:rPr>
              <w:t>ку ошибок и учитывать е</w:t>
            </w:r>
            <w:r>
              <w:rPr>
                <w:sz w:val="20"/>
                <w:lang w:eastAsia="en-US"/>
              </w:rPr>
              <w:t>е</w:t>
            </w:r>
            <w:r w:rsidRPr="00D83584">
              <w:rPr>
                <w:spacing w:val="-11"/>
                <w:sz w:val="20"/>
                <w:lang w:eastAsia="en-US"/>
              </w:rPr>
              <w:t xml:space="preserve"> </w:t>
            </w:r>
            <w:r w:rsidRPr="00D83584">
              <w:rPr>
                <w:sz w:val="20"/>
                <w:lang w:eastAsia="en-US"/>
              </w:rPr>
              <w:t>в работе над</w:t>
            </w:r>
            <w:r w:rsidRPr="00D83584">
              <w:rPr>
                <w:spacing w:val="-3"/>
                <w:sz w:val="20"/>
                <w:lang w:eastAsia="en-US"/>
              </w:rPr>
              <w:t xml:space="preserve"> </w:t>
            </w:r>
            <w:r w:rsidRPr="00D83584">
              <w:rPr>
                <w:sz w:val="20"/>
                <w:lang w:eastAsia="en-US"/>
              </w:rPr>
              <w:t>ошибками.</w:t>
            </w:r>
          </w:p>
          <w:p w:rsidR="00D83584" w:rsidRPr="00D83584" w:rsidRDefault="00D83584" w:rsidP="00A93D89">
            <w:pPr>
              <w:pStyle w:val="TableParagraph"/>
              <w:numPr>
                <w:ilvl w:val="0"/>
                <w:numId w:val="65"/>
              </w:numPr>
              <w:tabs>
                <w:tab w:val="left" w:pos="383"/>
              </w:tabs>
              <w:spacing w:line="264" w:lineRule="auto"/>
              <w:ind w:left="181" w:right="279" w:firstLine="0"/>
              <w:rPr>
                <w:sz w:val="20"/>
                <w:lang w:eastAsia="en-US"/>
              </w:rPr>
            </w:pPr>
            <w:proofErr w:type="gramStart"/>
            <w:r>
              <w:rPr>
                <w:sz w:val="20"/>
                <w:lang w:eastAsia="en-US"/>
              </w:rPr>
              <w:t>Ставить цель собствен</w:t>
            </w:r>
            <w:r w:rsidRPr="00D83584">
              <w:rPr>
                <w:sz w:val="20"/>
                <w:lang w:eastAsia="en-US"/>
              </w:rPr>
              <w:t>ной познавательной дея</w:t>
            </w:r>
            <w:r w:rsidRPr="00D83584">
              <w:rPr>
                <w:sz w:val="20"/>
                <w:lang w:eastAsia="en-US"/>
              </w:rPr>
              <w:softHyphen/>
              <w:t>тельности (в рамках учеб</w:t>
            </w:r>
            <w:r w:rsidRPr="00D83584">
              <w:rPr>
                <w:sz w:val="20"/>
                <w:lang w:eastAsia="en-US"/>
              </w:rPr>
              <w:softHyphen/>
              <w:t xml:space="preserve"> ной и проектной</w:t>
            </w:r>
            <w:r w:rsidRPr="00D83584">
              <w:rPr>
                <w:spacing w:val="-3"/>
                <w:sz w:val="20"/>
                <w:lang w:eastAsia="en-US"/>
              </w:rPr>
              <w:t xml:space="preserve"> </w:t>
            </w:r>
            <w:r>
              <w:rPr>
                <w:sz w:val="20"/>
                <w:lang w:eastAsia="en-US"/>
              </w:rPr>
              <w:t>дея-</w:t>
            </w:r>
            <w:proofErr w:type="gramEnd"/>
          </w:p>
          <w:p w:rsidR="00D83584" w:rsidRPr="00D83584" w:rsidRDefault="00D83584">
            <w:pPr>
              <w:pStyle w:val="TableParagraph"/>
              <w:ind w:left="181"/>
              <w:rPr>
                <w:sz w:val="20"/>
                <w:lang w:eastAsia="en-US"/>
              </w:rPr>
            </w:pPr>
            <w:proofErr w:type="gramStart"/>
            <w:r w:rsidRPr="00D83584">
              <w:rPr>
                <w:sz w:val="20"/>
                <w:lang w:eastAsia="en-US"/>
              </w:rPr>
              <w:t>тельности) и удерживать ее.</w:t>
            </w:r>
            <w:proofErr w:type="gramEnd"/>
          </w:p>
          <w:p w:rsidR="00D83584" w:rsidRPr="00D83584" w:rsidRDefault="00D83584" w:rsidP="00A93D89">
            <w:pPr>
              <w:pStyle w:val="TableParagraph"/>
              <w:numPr>
                <w:ilvl w:val="0"/>
                <w:numId w:val="65"/>
              </w:numPr>
              <w:tabs>
                <w:tab w:val="left" w:pos="383"/>
              </w:tabs>
              <w:spacing w:before="21" w:line="264" w:lineRule="auto"/>
              <w:ind w:left="181" w:right="228" w:firstLine="0"/>
              <w:rPr>
                <w:sz w:val="20"/>
                <w:lang w:eastAsia="en-US"/>
              </w:rPr>
            </w:pPr>
            <w:r w:rsidRPr="00D83584">
              <w:rPr>
                <w:sz w:val="20"/>
                <w:lang w:eastAsia="en-US"/>
              </w:rPr>
              <w:t>Планировать со</w:t>
            </w:r>
            <w:r>
              <w:rPr>
                <w:sz w:val="20"/>
                <w:lang w:eastAsia="en-US"/>
              </w:rPr>
              <w:t>бственную внеучебную деятель</w:t>
            </w:r>
            <w:r w:rsidRPr="00D83584">
              <w:rPr>
                <w:sz w:val="20"/>
                <w:lang w:eastAsia="en-US"/>
              </w:rPr>
              <w:t>ность (в рамках</w:t>
            </w:r>
            <w:r w:rsidRPr="00D83584">
              <w:rPr>
                <w:spacing w:val="-10"/>
                <w:sz w:val="20"/>
                <w:lang w:eastAsia="en-US"/>
              </w:rPr>
              <w:t xml:space="preserve"> </w:t>
            </w:r>
            <w:r w:rsidRPr="00D83584">
              <w:rPr>
                <w:sz w:val="20"/>
                <w:lang w:eastAsia="en-US"/>
              </w:rPr>
              <w:t>проектной деятельности) с опор</w:t>
            </w:r>
            <w:r>
              <w:rPr>
                <w:sz w:val="20"/>
                <w:lang w:eastAsia="en-US"/>
              </w:rPr>
              <w:t>ой на учебники и рабочие тетра</w:t>
            </w:r>
            <w:r>
              <w:rPr>
                <w:sz w:val="20"/>
                <w:lang w:eastAsia="en-US"/>
              </w:rPr>
              <w:softHyphen/>
            </w:r>
            <w:r w:rsidRPr="00D83584">
              <w:rPr>
                <w:sz w:val="20"/>
                <w:lang w:eastAsia="en-US"/>
              </w:rPr>
              <w:t>ди.</w:t>
            </w:r>
          </w:p>
          <w:p w:rsidR="00D83584" w:rsidRPr="00D83584" w:rsidRDefault="00D83584" w:rsidP="00A93D89">
            <w:pPr>
              <w:pStyle w:val="TableParagraph"/>
              <w:numPr>
                <w:ilvl w:val="0"/>
                <w:numId w:val="65"/>
              </w:numPr>
              <w:tabs>
                <w:tab w:val="left" w:pos="383"/>
              </w:tabs>
              <w:spacing w:before="2" w:line="264" w:lineRule="auto"/>
              <w:ind w:left="181" w:right="155" w:firstLine="0"/>
              <w:rPr>
                <w:sz w:val="20"/>
                <w:lang w:eastAsia="en-US"/>
              </w:rPr>
            </w:pPr>
            <w:r w:rsidRPr="00D83584">
              <w:rPr>
                <w:sz w:val="20"/>
                <w:lang w:eastAsia="en-US"/>
              </w:rPr>
              <w:t>Регулировать сво</w:t>
            </w:r>
            <w:r>
              <w:rPr>
                <w:sz w:val="20"/>
                <w:lang w:eastAsia="en-US"/>
              </w:rPr>
              <w:t>е</w:t>
            </w:r>
            <w:r w:rsidRPr="00D83584">
              <w:rPr>
                <w:sz w:val="20"/>
                <w:lang w:eastAsia="en-US"/>
              </w:rPr>
              <w:t xml:space="preserve"> п</w:t>
            </w:r>
            <w:r>
              <w:rPr>
                <w:sz w:val="20"/>
                <w:lang w:eastAsia="en-US"/>
              </w:rPr>
              <w:t>ове</w:t>
            </w:r>
            <w:r>
              <w:rPr>
                <w:sz w:val="20"/>
                <w:lang w:eastAsia="en-US"/>
              </w:rPr>
              <w:softHyphen/>
              <w:t>дение в соответствии с по</w:t>
            </w:r>
            <w:r>
              <w:rPr>
                <w:sz w:val="20"/>
                <w:lang w:eastAsia="en-US"/>
              </w:rPr>
              <w:softHyphen/>
            </w:r>
            <w:r w:rsidRPr="00D83584">
              <w:rPr>
                <w:sz w:val="20"/>
                <w:lang w:eastAsia="en-US"/>
              </w:rPr>
              <w:t>знанными морал</w:t>
            </w:r>
            <w:r>
              <w:rPr>
                <w:sz w:val="20"/>
                <w:lang w:eastAsia="en-US"/>
              </w:rPr>
              <w:t>ьными нормами и этическими тре</w:t>
            </w:r>
            <w:r>
              <w:rPr>
                <w:sz w:val="20"/>
                <w:lang w:eastAsia="en-US"/>
              </w:rPr>
              <w:softHyphen/>
            </w:r>
            <w:r w:rsidRPr="00D83584">
              <w:rPr>
                <w:sz w:val="20"/>
                <w:lang w:eastAsia="en-US"/>
              </w:rPr>
              <w:t>бованиями.</w:t>
            </w:r>
          </w:p>
          <w:p w:rsidR="00D83584" w:rsidRPr="00D83584" w:rsidRDefault="00D83584" w:rsidP="00A93D89">
            <w:pPr>
              <w:pStyle w:val="TableParagraph"/>
              <w:numPr>
                <w:ilvl w:val="0"/>
                <w:numId w:val="65"/>
              </w:numPr>
              <w:tabs>
                <w:tab w:val="left" w:pos="383"/>
              </w:tabs>
              <w:spacing w:line="264" w:lineRule="auto"/>
              <w:ind w:left="181" w:right="134" w:firstLine="0"/>
              <w:rPr>
                <w:sz w:val="20"/>
                <w:lang w:eastAsia="en-US"/>
              </w:rPr>
            </w:pPr>
            <w:r>
              <w:rPr>
                <w:sz w:val="20"/>
                <w:lang w:eastAsia="en-US"/>
              </w:rPr>
              <w:t>Планировать собственную деятельность, связан</w:t>
            </w:r>
            <w:r>
              <w:rPr>
                <w:sz w:val="20"/>
                <w:lang w:eastAsia="en-US"/>
              </w:rPr>
              <w:softHyphen/>
            </w:r>
            <w:r w:rsidRPr="00D83584">
              <w:rPr>
                <w:sz w:val="20"/>
                <w:lang w:eastAsia="en-US"/>
              </w:rPr>
              <w:t>ную с бытовым</w:t>
            </w:r>
            <w:r w:rsidR="004361C8">
              <w:rPr>
                <w:sz w:val="20"/>
                <w:lang w:eastAsia="en-US"/>
              </w:rPr>
              <w:t>и жизнен</w:t>
            </w:r>
            <w:r w:rsidR="004361C8">
              <w:rPr>
                <w:sz w:val="20"/>
                <w:lang w:eastAsia="en-US"/>
              </w:rPr>
              <w:softHyphen/>
            </w:r>
            <w:r>
              <w:rPr>
                <w:sz w:val="20"/>
                <w:lang w:eastAsia="en-US"/>
              </w:rPr>
              <w:t>ными ситуациями</w:t>
            </w:r>
            <w:r w:rsidR="00023EAD">
              <w:rPr>
                <w:sz w:val="20"/>
                <w:lang w:eastAsia="en-US"/>
              </w:rPr>
              <w:t>.</w:t>
            </w:r>
          </w:p>
          <w:p w:rsidR="00D83584" w:rsidRPr="004361C8" w:rsidRDefault="00D83584">
            <w:pPr>
              <w:pStyle w:val="TableParagraph"/>
              <w:spacing w:line="230" w:lineRule="exact"/>
              <w:ind w:left="181"/>
              <w:rPr>
                <w:sz w:val="10"/>
                <w:szCs w:val="10"/>
                <w:lang w:eastAsia="en-US"/>
              </w:rPr>
            </w:pPr>
          </w:p>
        </w:tc>
        <w:tc>
          <w:tcPr>
            <w:tcW w:w="2580" w:type="dxa"/>
          </w:tcPr>
          <w:p w:rsidR="00D83584" w:rsidRPr="00D83584" w:rsidRDefault="00D83584" w:rsidP="00A93D89">
            <w:pPr>
              <w:pStyle w:val="TableParagraph"/>
              <w:numPr>
                <w:ilvl w:val="0"/>
                <w:numId w:val="66"/>
              </w:numPr>
              <w:tabs>
                <w:tab w:val="left" w:pos="382"/>
              </w:tabs>
              <w:spacing w:line="264" w:lineRule="auto"/>
              <w:ind w:right="361" w:firstLine="0"/>
              <w:rPr>
                <w:sz w:val="20"/>
                <w:lang w:eastAsia="en-US"/>
              </w:rPr>
            </w:pPr>
            <w:r w:rsidRPr="00D83584">
              <w:rPr>
                <w:sz w:val="20"/>
                <w:lang w:eastAsia="en-US"/>
              </w:rPr>
              <w:lastRenderedPageBreak/>
              <w:t>Ориентироваться в учебниках: определять умения, которые</w:t>
            </w:r>
            <w:r w:rsidRPr="00D83584">
              <w:rPr>
                <w:spacing w:val="-10"/>
                <w:sz w:val="20"/>
                <w:lang w:eastAsia="en-US"/>
              </w:rPr>
              <w:t xml:space="preserve"> </w:t>
            </w:r>
            <w:r w:rsidRPr="00D83584">
              <w:rPr>
                <w:sz w:val="20"/>
                <w:lang w:eastAsia="en-US"/>
              </w:rPr>
              <w:t>будут</w:t>
            </w:r>
          </w:p>
          <w:p w:rsidR="00D83584" w:rsidRPr="00D83584" w:rsidRDefault="00D83584">
            <w:pPr>
              <w:pStyle w:val="TableParagraph"/>
              <w:spacing w:line="264" w:lineRule="auto"/>
              <w:ind w:left="180" w:right="159"/>
              <w:rPr>
                <w:sz w:val="20"/>
                <w:lang w:eastAsia="en-US"/>
              </w:rPr>
            </w:pPr>
            <w:r w:rsidRPr="00D83584">
              <w:rPr>
                <w:sz w:val="20"/>
                <w:lang w:eastAsia="en-US"/>
              </w:rPr>
              <w:t>сформированы на</w:t>
            </w:r>
            <w:r w:rsidR="008D4162">
              <w:rPr>
                <w:sz w:val="20"/>
                <w:lang w:eastAsia="en-US"/>
              </w:rPr>
              <w:t xml:space="preserve"> основе изучения данного разде</w:t>
            </w:r>
            <w:r w:rsidR="008D4162">
              <w:rPr>
                <w:sz w:val="20"/>
                <w:lang w:eastAsia="en-US"/>
              </w:rPr>
              <w:softHyphen/>
              <w:t>ла; определять круг сво</w:t>
            </w:r>
            <w:r w:rsidR="008D4162">
              <w:rPr>
                <w:sz w:val="20"/>
                <w:lang w:eastAsia="en-US"/>
              </w:rPr>
              <w:softHyphen/>
              <w:t>его незнания, осуществ</w:t>
            </w:r>
            <w:r w:rsidR="008D4162">
              <w:rPr>
                <w:sz w:val="20"/>
                <w:lang w:eastAsia="en-US"/>
              </w:rPr>
              <w:softHyphen/>
              <w:t>лять выбор заданий, ос</w:t>
            </w:r>
            <w:r w:rsidR="008D4162">
              <w:rPr>
                <w:sz w:val="20"/>
                <w:lang w:eastAsia="en-US"/>
              </w:rPr>
              <w:softHyphen/>
              <w:t>новываясь на свое целе</w:t>
            </w:r>
            <w:r w:rsidR="008D4162">
              <w:rPr>
                <w:sz w:val="20"/>
                <w:lang w:eastAsia="en-US"/>
              </w:rPr>
              <w:softHyphen/>
            </w:r>
            <w:r w:rsidRPr="00D83584">
              <w:rPr>
                <w:sz w:val="20"/>
                <w:lang w:eastAsia="en-US"/>
              </w:rPr>
              <w:t>полагание.</w:t>
            </w:r>
          </w:p>
          <w:p w:rsidR="00D83584" w:rsidRPr="00D83584" w:rsidRDefault="00D83584" w:rsidP="00A93D89">
            <w:pPr>
              <w:pStyle w:val="TableParagraph"/>
              <w:numPr>
                <w:ilvl w:val="0"/>
                <w:numId w:val="66"/>
              </w:numPr>
              <w:tabs>
                <w:tab w:val="left" w:pos="382"/>
              </w:tabs>
              <w:spacing w:line="264" w:lineRule="auto"/>
              <w:ind w:right="130" w:firstLine="0"/>
              <w:rPr>
                <w:sz w:val="20"/>
                <w:lang w:eastAsia="en-US"/>
              </w:rPr>
            </w:pPr>
            <w:r w:rsidRPr="00D83584">
              <w:rPr>
                <w:sz w:val="20"/>
                <w:lang w:eastAsia="en-US"/>
              </w:rPr>
              <w:t>Самостоятельно пре</w:t>
            </w:r>
            <w:proofErr w:type="gramStart"/>
            <w:r w:rsidRPr="00D83584">
              <w:rPr>
                <w:sz w:val="20"/>
                <w:lang w:eastAsia="en-US"/>
              </w:rPr>
              <w:t>д-</w:t>
            </w:r>
            <w:proofErr w:type="gramEnd"/>
            <w:r w:rsidRPr="00D83584">
              <w:rPr>
                <w:sz w:val="20"/>
                <w:lang w:eastAsia="en-US"/>
              </w:rPr>
              <w:t xml:space="preserve"> полагать, какая </w:t>
            </w:r>
            <w:r w:rsidR="008D4162">
              <w:rPr>
                <w:sz w:val="20"/>
                <w:lang w:eastAsia="en-US"/>
              </w:rPr>
              <w:t>дополни- тельная информация бу</w:t>
            </w:r>
            <w:r w:rsidRPr="00D83584">
              <w:rPr>
                <w:sz w:val="20"/>
                <w:lang w:eastAsia="en-US"/>
              </w:rPr>
              <w:t>дет нужна для изучения незнакомого</w:t>
            </w:r>
            <w:r w:rsidRPr="00D83584">
              <w:rPr>
                <w:spacing w:val="-2"/>
                <w:sz w:val="20"/>
                <w:lang w:eastAsia="en-US"/>
              </w:rPr>
              <w:t xml:space="preserve"> </w:t>
            </w:r>
            <w:r w:rsidRPr="00D83584">
              <w:rPr>
                <w:sz w:val="20"/>
                <w:lang w:eastAsia="en-US"/>
              </w:rPr>
              <w:t>материала.</w:t>
            </w:r>
          </w:p>
          <w:p w:rsidR="00D83584" w:rsidRPr="00D83584" w:rsidRDefault="008D4162" w:rsidP="00A93D89">
            <w:pPr>
              <w:pStyle w:val="TableParagraph"/>
              <w:numPr>
                <w:ilvl w:val="0"/>
                <w:numId w:val="66"/>
              </w:numPr>
              <w:tabs>
                <w:tab w:val="left" w:pos="382"/>
              </w:tabs>
              <w:spacing w:line="264" w:lineRule="auto"/>
              <w:ind w:right="216" w:firstLine="0"/>
              <w:jc w:val="both"/>
              <w:rPr>
                <w:sz w:val="20"/>
                <w:lang w:eastAsia="en-US"/>
              </w:rPr>
            </w:pPr>
            <w:r>
              <w:rPr>
                <w:sz w:val="20"/>
                <w:lang w:eastAsia="en-US"/>
              </w:rPr>
              <w:t xml:space="preserve">Сопоставлять и </w:t>
            </w:r>
            <w:r>
              <w:rPr>
                <w:sz w:val="20"/>
                <w:lang w:eastAsia="en-US"/>
              </w:rPr>
              <w:lastRenderedPageBreak/>
              <w:t>отби</w:t>
            </w:r>
            <w:r w:rsidR="00D83584" w:rsidRPr="00D83584">
              <w:rPr>
                <w:sz w:val="20"/>
                <w:lang w:eastAsia="en-US"/>
              </w:rPr>
              <w:t xml:space="preserve">рать информацию, </w:t>
            </w:r>
            <w:r>
              <w:rPr>
                <w:spacing w:val="-3"/>
                <w:sz w:val="20"/>
                <w:lang w:eastAsia="en-US"/>
              </w:rPr>
              <w:t>полу</w:t>
            </w:r>
            <w:r w:rsidR="00D83584" w:rsidRPr="00D83584">
              <w:rPr>
                <w:sz w:val="20"/>
                <w:lang w:eastAsia="en-US"/>
              </w:rPr>
              <w:t>ченную из</w:t>
            </w:r>
            <w:r w:rsidR="00D83584" w:rsidRPr="00D83584">
              <w:rPr>
                <w:spacing w:val="45"/>
                <w:sz w:val="20"/>
                <w:lang w:eastAsia="en-US"/>
              </w:rPr>
              <w:t xml:space="preserve"> </w:t>
            </w:r>
            <w:proofErr w:type="gramStart"/>
            <w:r w:rsidR="00D83584" w:rsidRPr="00D83584">
              <w:rPr>
                <w:sz w:val="20"/>
                <w:lang w:eastAsia="en-US"/>
              </w:rPr>
              <w:t>различных</w:t>
            </w:r>
            <w:proofErr w:type="gramEnd"/>
          </w:p>
          <w:p w:rsidR="00D83584" w:rsidRPr="00D83584" w:rsidRDefault="008D4162">
            <w:pPr>
              <w:pStyle w:val="TableParagraph"/>
              <w:spacing w:line="264" w:lineRule="auto"/>
              <w:ind w:left="180" w:right="13"/>
              <w:rPr>
                <w:sz w:val="20"/>
                <w:lang w:eastAsia="en-US"/>
              </w:rPr>
            </w:pPr>
            <w:r>
              <w:rPr>
                <w:sz w:val="20"/>
                <w:lang w:eastAsia="en-US"/>
              </w:rPr>
              <w:t>источников (словари, энциклопедии, справоч</w:t>
            </w:r>
            <w:r w:rsidR="00D83584" w:rsidRPr="00D83584">
              <w:rPr>
                <w:sz w:val="20"/>
                <w:lang w:eastAsia="en-US"/>
              </w:rPr>
              <w:t>ники, электронные диски, сеть Интернет).</w:t>
            </w:r>
          </w:p>
          <w:p w:rsidR="00D83584" w:rsidRPr="00D83584" w:rsidRDefault="00D83584" w:rsidP="00A93D89">
            <w:pPr>
              <w:pStyle w:val="TableParagraph"/>
              <w:numPr>
                <w:ilvl w:val="0"/>
                <w:numId w:val="66"/>
              </w:numPr>
              <w:tabs>
                <w:tab w:val="left" w:pos="382"/>
              </w:tabs>
              <w:spacing w:line="264" w:lineRule="auto"/>
              <w:ind w:right="295" w:firstLine="0"/>
              <w:rPr>
                <w:sz w:val="20"/>
                <w:lang w:eastAsia="en-US"/>
              </w:rPr>
            </w:pPr>
            <w:r w:rsidRPr="00D83584">
              <w:rPr>
                <w:sz w:val="20"/>
                <w:lang w:eastAsia="en-US"/>
              </w:rPr>
              <w:t>Анализировать,</w:t>
            </w:r>
            <w:r w:rsidRPr="00D83584">
              <w:rPr>
                <w:spacing w:val="-10"/>
                <w:sz w:val="20"/>
                <w:lang w:eastAsia="en-US"/>
              </w:rPr>
              <w:t xml:space="preserve"> </w:t>
            </w:r>
            <w:r w:rsidR="008D4162">
              <w:rPr>
                <w:sz w:val="20"/>
                <w:lang w:eastAsia="en-US"/>
              </w:rPr>
              <w:t>срав</w:t>
            </w:r>
            <w:r w:rsidRPr="00D83584">
              <w:rPr>
                <w:sz w:val="20"/>
                <w:lang w:eastAsia="en-US"/>
              </w:rPr>
              <w:t>нивать, груп</w:t>
            </w:r>
            <w:r w:rsidR="008D4162">
              <w:rPr>
                <w:sz w:val="20"/>
                <w:lang w:eastAsia="en-US"/>
              </w:rPr>
              <w:t>пировать различные объекты, яв</w:t>
            </w:r>
            <w:r w:rsidR="008D4162">
              <w:rPr>
                <w:sz w:val="20"/>
                <w:lang w:eastAsia="en-US"/>
              </w:rPr>
              <w:softHyphen/>
            </w:r>
            <w:r w:rsidRPr="00D83584">
              <w:rPr>
                <w:sz w:val="20"/>
                <w:lang w:eastAsia="en-US"/>
              </w:rPr>
              <w:t>ления, факты;</w:t>
            </w:r>
            <w:r w:rsidRPr="00D83584">
              <w:rPr>
                <w:spacing w:val="-3"/>
                <w:sz w:val="20"/>
                <w:lang w:eastAsia="en-US"/>
              </w:rPr>
              <w:t xml:space="preserve"> </w:t>
            </w:r>
            <w:r w:rsidRPr="00D83584">
              <w:rPr>
                <w:sz w:val="20"/>
                <w:lang w:eastAsia="en-US"/>
              </w:rPr>
              <w:t>устанав-</w:t>
            </w:r>
          </w:p>
          <w:p w:rsidR="00D83584" w:rsidRPr="00D83584" w:rsidRDefault="00D83584">
            <w:pPr>
              <w:pStyle w:val="TableParagraph"/>
              <w:spacing w:line="264" w:lineRule="auto"/>
              <w:ind w:left="180" w:right="178"/>
              <w:jc w:val="both"/>
              <w:rPr>
                <w:sz w:val="20"/>
                <w:lang w:eastAsia="en-US"/>
              </w:rPr>
            </w:pPr>
            <w:r w:rsidRPr="00D83584">
              <w:rPr>
                <w:sz w:val="20"/>
                <w:lang w:eastAsia="en-US"/>
              </w:rPr>
              <w:t xml:space="preserve">ливать закономерности </w:t>
            </w:r>
            <w:r w:rsidRPr="00D83584">
              <w:rPr>
                <w:spacing w:val="-10"/>
                <w:sz w:val="20"/>
                <w:lang w:eastAsia="en-US"/>
              </w:rPr>
              <w:t xml:space="preserve">и </w:t>
            </w:r>
            <w:r w:rsidRPr="00D83584">
              <w:rPr>
                <w:sz w:val="20"/>
                <w:lang w:eastAsia="en-US"/>
              </w:rPr>
              <w:t xml:space="preserve">использовать их при </w:t>
            </w:r>
            <w:r w:rsidR="008D4162">
              <w:rPr>
                <w:spacing w:val="2"/>
                <w:sz w:val="20"/>
                <w:lang w:eastAsia="en-US"/>
              </w:rPr>
              <w:t>вы</w:t>
            </w:r>
            <w:r w:rsidR="008D4162">
              <w:rPr>
                <w:spacing w:val="2"/>
                <w:sz w:val="20"/>
                <w:lang w:eastAsia="en-US"/>
              </w:rPr>
              <w:softHyphen/>
            </w:r>
            <w:r w:rsidRPr="00D83584">
              <w:rPr>
                <w:sz w:val="20"/>
                <w:lang w:eastAsia="en-US"/>
              </w:rPr>
              <w:t>полнении заданий,</w:t>
            </w:r>
          </w:p>
          <w:p w:rsidR="00D83584" w:rsidRPr="00D83584" w:rsidRDefault="00D83584">
            <w:pPr>
              <w:pStyle w:val="TableParagraph"/>
              <w:spacing w:line="264" w:lineRule="auto"/>
              <w:ind w:left="180" w:right="151"/>
              <w:jc w:val="both"/>
              <w:rPr>
                <w:sz w:val="20"/>
                <w:lang w:eastAsia="en-US"/>
              </w:rPr>
            </w:pPr>
            <w:r w:rsidRPr="00D83584">
              <w:rPr>
                <w:sz w:val="20"/>
                <w:lang w:eastAsia="en-US"/>
              </w:rPr>
              <w:t>устанавливать причинн</w:t>
            </w:r>
            <w:proofErr w:type="gramStart"/>
            <w:r w:rsidRPr="00D83584">
              <w:rPr>
                <w:sz w:val="20"/>
                <w:lang w:eastAsia="en-US"/>
              </w:rPr>
              <w:t>о-</w:t>
            </w:r>
            <w:proofErr w:type="gramEnd"/>
            <w:r w:rsidRPr="00D83584">
              <w:rPr>
                <w:sz w:val="20"/>
                <w:lang w:eastAsia="en-US"/>
              </w:rPr>
              <w:t xml:space="preserve"> следственные связи,</w:t>
            </w:r>
          </w:p>
          <w:p w:rsidR="00D83584" w:rsidRPr="00D83584" w:rsidRDefault="00D83584">
            <w:pPr>
              <w:pStyle w:val="TableParagraph"/>
              <w:spacing w:line="264" w:lineRule="auto"/>
              <w:ind w:left="180" w:right="261"/>
              <w:jc w:val="both"/>
              <w:rPr>
                <w:sz w:val="20"/>
                <w:lang w:eastAsia="en-US"/>
              </w:rPr>
            </w:pPr>
            <w:r w:rsidRPr="00D83584">
              <w:rPr>
                <w:sz w:val="20"/>
                <w:lang w:eastAsia="en-US"/>
              </w:rPr>
              <w:t>строить логические рас</w:t>
            </w:r>
            <w:r w:rsidRPr="00D83584">
              <w:rPr>
                <w:sz w:val="20"/>
                <w:lang w:eastAsia="en-US"/>
              </w:rPr>
              <w:softHyphen/>
              <w:t xml:space="preserve"> суждения, проводить</w:t>
            </w:r>
          </w:p>
          <w:p w:rsidR="00D83584" w:rsidRPr="00D83584" w:rsidRDefault="00D83584">
            <w:pPr>
              <w:pStyle w:val="TableParagraph"/>
              <w:spacing w:line="264" w:lineRule="auto"/>
              <w:ind w:left="180" w:right="131"/>
              <w:rPr>
                <w:sz w:val="20"/>
                <w:lang w:eastAsia="en-US"/>
              </w:rPr>
            </w:pPr>
            <w:r w:rsidRPr="00D83584">
              <w:rPr>
                <w:sz w:val="20"/>
                <w:lang w:eastAsia="en-US"/>
              </w:rPr>
              <w:t>аналогии, использовать обобщенные способы и осваивать новые при</w:t>
            </w:r>
            <w:r w:rsidR="008D4162">
              <w:rPr>
                <w:sz w:val="20"/>
                <w:lang w:eastAsia="en-US"/>
              </w:rPr>
              <w:t>е</w:t>
            </w:r>
            <w:r w:rsidRPr="00D83584">
              <w:rPr>
                <w:sz w:val="20"/>
                <w:lang w:eastAsia="en-US"/>
              </w:rPr>
              <w:t>мы, способы.</w:t>
            </w:r>
          </w:p>
          <w:p w:rsidR="00D83584" w:rsidRPr="00D83584" w:rsidRDefault="00D83584" w:rsidP="00A93D89">
            <w:pPr>
              <w:pStyle w:val="TableParagraph"/>
              <w:numPr>
                <w:ilvl w:val="0"/>
                <w:numId w:val="66"/>
              </w:numPr>
              <w:tabs>
                <w:tab w:val="left" w:pos="382"/>
              </w:tabs>
              <w:spacing w:line="264" w:lineRule="auto"/>
              <w:ind w:right="133" w:firstLine="0"/>
              <w:rPr>
                <w:sz w:val="20"/>
                <w:lang w:eastAsia="en-US"/>
              </w:rPr>
            </w:pPr>
            <w:r w:rsidRPr="00D83584">
              <w:rPr>
                <w:sz w:val="20"/>
                <w:lang w:eastAsia="en-US"/>
              </w:rPr>
              <w:t xml:space="preserve">Самостоятельно </w:t>
            </w:r>
            <w:r w:rsidRPr="00D83584">
              <w:rPr>
                <w:spacing w:val="-3"/>
                <w:sz w:val="20"/>
                <w:lang w:eastAsia="en-US"/>
              </w:rPr>
              <w:t xml:space="preserve">делать </w:t>
            </w:r>
            <w:r w:rsidRPr="00D83584">
              <w:rPr>
                <w:sz w:val="20"/>
                <w:lang w:eastAsia="en-US"/>
              </w:rPr>
              <w:t>выводы, перера</w:t>
            </w:r>
            <w:r w:rsidR="008D4162">
              <w:rPr>
                <w:sz w:val="20"/>
                <w:lang w:eastAsia="en-US"/>
              </w:rPr>
              <w:t>батывать информацию, преобразо</w:t>
            </w:r>
            <w:r w:rsidRPr="00D83584">
              <w:rPr>
                <w:sz w:val="20"/>
                <w:lang w:eastAsia="en-US"/>
              </w:rPr>
              <w:t>вывать е</w:t>
            </w:r>
            <w:r w:rsidR="008D4162">
              <w:rPr>
                <w:sz w:val="20"/>
                <w:lang w:eastAsia="en-US"/>
              </w:rPr>
              <w:t>е</w:t>
            </w:r>
            <w:r w:rsidRPr="00D83584">
              <w:rPr>
                <w:sz w:val="20"/>
                <w:lang w:eastAsia="en-US"/>
              </w:rPr>
              <w:t>, представлять информацию на</w:t>
            </w:r>
            <w:r w:rsidRPr="00D83584">
              <w:rPr>
                <w:spacing w:val="-4"/>
                <w:sz w:val="20"/>
                <w:lang w:eastAsia="en-US"/>
              </w:rPr>
              <w:t xml:space="preserve"> </w:t>
            </w:r>
            <w:r w:rsidRPr="00D83584">
              <w:rPr>
                <w:sz w:val="20"/>
                <w:lang w:eastAsia="en-US"/>
              </w:rPr>
              <w:t>основе</w:t>
            </w:r>
          </w:p>
          <w:p w:rsidR="00D83584" w:rsidRPr="00D83584" w:rsidRDefault="00D83584">
            <w:pPr>
              <w:pStyle w:val="TableParagraph"/>
              <w:spacing w:line="264" w:lineRule="auto"/>
              <w:ind w:left="180" w:right="217"/>
              <w:rPr>
                <w:sz w:val="20"/>
                <w:lang w:eastAsia="en-US"/>
              </w:rPr>
            </w:pPr>
            <w:r w:rsidRPr="00D83584">
              <w:rPr>
                <w:sz w:val="20"/>
                <w:lang w:eastAsia="en-US"/>
              </w:rPr>
              <w:t>схем, моделей, таблиц, гистограмм, сообщений.</w:t>
            </w:r>
          </w:p>
          <w:p w:rsidR="00D83584" w:rsidRPr="00D83584" w:rsidRDefault="00D83584" w:rsidP="00A93D89">
            <w:pPr>
              <w:pStyle w:val="TableParagraph"/>
              <w:numPr>
                <w:ilvl w:val="0"/>
                <w:numId w:val="66"/>
              </w:numPr>
              <w:tabs>
                <w:tab w:val="left" w:pos="382"/>
              </w:tabs>
              <w:spacing w:line="264" w:lineRule="auto"/>
              <w:ind w:right="341" w:firstLine="0"/>
              <w:jc w:val="both"/>
              <w:rPr>
                <w:sz w:val="20"/>
                <w:lang w:eastAsia="en-US"/>
              </w:rPr>
            </w:pPr>
            <w:r w:rsidRPr="00D83584">
              <w:rPr>
                <w:sz w:val="20"/>
                <w:lang w:eastAsia="en-US"/>
              </w:rPr>
              <w:t>Составлять</w:t>
            </w:r>
            <w:r w:rsidRPr="00D83584">
              <w:rPr>
                <w:spacing w:val="-14"/>
                <w:sz w:val="20"/>
                <w:lang w:eastAsia="en-US"/>
              </w:rPr>
              <w:t xml:space="preserve"> </w:t>
            </w:r>
            <w:r w:rsidRPr="00D83584">
              <w:rPr>
                <w:sz w:val="20"/>
                <w:lang w:eastAsia="en-US"/>
              </w:rPr>
              <w:t>сложный план</w:t>
            </w:r>
            <w:r w:rsidRPr="00D83584">
              <w:rPr>
                <w:spacing w:val="-2"/>
                <w:sz w:val="20"/>
                <w:lang w:eastAsia="en-US"/>
              </w:rPr>
              <w:t xml:space="preserve"> </w:t>
            </w:r>
            <w:r w:rsidRPr="00D83584">
              <w:rPr>
                <w:sz w:val="20"/>
                <w:lang w:eastAsia="en-US"/>
              </w:rPr>
              <w:t>текста.</w:t>
            </w:r>
          </w:p>
          <w:p w:rsidR="00D83584" w:rsidRPr="00D83584" w:rsidRDefault="00D83584" w:rsidP="00A93D89">
            <w:pPr>
              <w:pStyle w:val="TableParagraph"/>
              <w:numPr>
                <w:ilvl w:val="0"/>
                <w:numId w:val="66"/>
              </w:numPr>
              <w:tabs>
                <w:tab w:val="left" w:pos="382"/>
              </w:tabs>
              <w:spacing w:line="264" w:lineRule="auto"/>
              <w:ind w:right="255" w:firstLine="0"/>
              <w:jc w:val="both"/>
              <w:rPr>
                <w:sz w:val="20"/>
                <w:lang w:eastAsia="en-US"/>
              </w:rPr>
            </w:pPr>
            <w:r w:rsidRPr="00D83584">
              <w:rPr>
                <w:sz w:val="20"/>
                <w:lang w:eastAsia="en-US"/>
              </w:rPr>
              <w:t>Уметь переда</w:t>
            </w:r>
            <w:r w:rsidR="008D4162">
              <w:rPr>
                <w:sz w:val="20"/>
                <w:lang w:eastAsia="en-US"/>
              </w:rPr>
              <w:t xml:space="preserve">вать </w:t>
            </w:r>
            <w:proofErr w:type="gramStart"/>
            <w:r w:rsidR="008D4162">
              <w:rPr>
                <w:sz w:val="20"/>
                <w:lang w:eastAsia="en-US"/>
              </w:rPr>
              <w:t>со</w:t>
            </w:r>
            <w:r w:rsidR="008D4162">
              <w:rPr>
                <w:sz w:val="20"/>
                <w:lang w:eastAsia="en-US"/>
              </w:rPr>
              <w:softHyphen/>
            </w:r>
            <w:proofErr w:type="gramEnd"/>
            <w:r w:rsidR="008D4162">
              <w:rPr>
                <w:sz w:val="20"/>
                <w:lang w:eastAsia="en-US"/>
              </w:rPr>
              <w:t xml:space="preserve"> держание в сжатом, вы</w:t>
            </w:r>
            <w:r w:rsidR="008D4162">
              <w:rPr>
                <w:sz w:val="20"/>
                <w:lang w:eastAsia="en-US"/>
              </w:rPr>
              <w:softHyphen/>
            </w:r>
            <w:r w:rsidRPr="00D83584">
              <w:rPr>
                <w:sz w:val="20"/>
                <w:lang w:eastAsia="en-US"/>
              </w:rPr>
              <w:t>борочном,</w:t>
            </w:r>
            <w:r w:rsidRPr="00D83584">
              <w:rPr>
                <w:spacing w:val="-9"/>
                <w:sz w:val="20"/>
                <w:lang w:eastAsia="en-US"/>
              </w:rPr>
              <w:t xml:space="preserve"> </w:t>
            </w:r>
            <w:r w:rsidR="008D4162">
              <w:rPr>
                <w:sz w:val="20"/>
                <w:lang w:eastAsia="en-US"/>
              </w:rPr>
              <w:t>разверну</w:t>
            </w:r>
            <w:r w:rsidRPr="00D83584">
              <w:rPr>
                <w:sz w:val="20"/>
                <w:lang w:eastAsia="en-US"/>
              </w:rPr>
              <w:t>том виде, в виде</w:t>
            </w:r>
            <w:r w:rsidRPr="00D83584">
              <w:rPr>
                <w:spacing w:val="-2"/>
                <w:sz w:val="20"/>
                <w:lang w:eastAsia="en-US"/>
              </w:rPr>
              <w:t xml:space="preserve"> </w:t>
            </w:r>
            <w:r w:rsidR="008D4162">
              <w:rPr>
                <w:sz w:val="20"/>
                <w:lang w:eastAsia="en-US"/>
              </w:rPr>
              <w:t>презентаций.</w:t>
            </w:r>
          </w:p>
          <w:p w:rsidR="00D83584" w:rsidRPr="00D83584" w:rsidRDefault="00D83584">
            <w:pPr>
              <w:pStyle w:val="TableParagraph"/>
              <w:spacing w:line="228" w:lineRule="exact"/>
              <w:ind w:left="180"/>
              <w:rPr>
                <w:sz w:val="20"/>
                <w:lang w:eastAsia="en-US"/>
              </w:rPr>
            </w:pPr>
          </w:p>
        </w:tc>
        <w:tc>
          <w:tcPr>
            <w:tcW w:w="2247" w:type="dxa"/>
          </w:tcPr>
          <w:p w:rsidR="00D83584" w:rsidRPr="00D83584" w:rsidRDefault="00D83584" w:rsidP="00A93D89">
            <w:pPr>
              <w:pStyle w:val="TableParagraph"/>
              <w:numPr>
                <w:ilvl w:val="0"/>
                <w:numId w:val="67"/>
              </w:numPr>
              <w:tabs>
                <w:tab w:val="left" w:pos="382"/>
              </w:tabs>
              <w:spacing w:line="264" w:lineRule="auto"/>
              <w:ind w:right="221" w:firstLine="0"/>
              <w:rPr>
                <w:sz w:val="20"/>
                <w:lang w:eastAsia="en-US"/>
              </w:rPr>
            </w:pPr>
            <w:r w:rsidRPr="00D83584">
              <w:rPr>
                <w:sz w:val="20"/>
                <w:lang w:eastAsia="en-US"/>
              </w:rPr>
              <w:lastRenderedPageBreak/>
              <w:t>Владеть</w:t>
            </w:r>
            <w:r w:rsidRPr="00D83584">
              <w:rPr>
                <w:spacing w:val="-9"/>
                <w:sz w:val="20"/>
                <w:lang w:eastAsia="en-US"/>
              </w:rPr>
              <w:t xml:space="preserve"> </w:t>
            </w:r>
            <w:r w:rsidRPr="00D83584">
              <w:rPr>
                <w:sz w:val="20"/>
                <w:lang w:eastAsia="en-US"/>
              </w:rPr>
              <w:t>диалоговой формой</w:t>
            </w:r>
            <w:r w:rsidRPr="00D83584">
              <w:rPr>
                <w:spacing w:val="-2"/>
                <w:sz w:val="20"/>
                <w:lang w:eastAsia="en-US"/>
              </w:rPr>
              <w:t xml:space="preserve"> </w:t>
            </w:r>
            <w:r w:rsidRPr="00D83584">
              <w:rPr>
                <w:sz w:val="20"/>
                <w:lang w:eastAsia="en-US"/>
              </w:rPr>
              <w:t>речи.</w:t>
            </w:r>
          </w:p>
          <w:p w:rsidR="00D83584" w:rsidRPr="00D83584" w:rsidRDefault="00D83584" w:rsidP="00A93D89">
            <w:pPr>
              <w:pStyle w:val="TableParagraph"/>
              <w:numPr>
                <w:ilvl w:val="0"/>
                <w:numId w:val="67"/>
              </w:numPr>
              <w:tabs>
                <w:tab w:val="left" w:pos="332"/>
              </w:tabs>
              <w:ind w:left="331" w:hanging="152"/>
              <w:rPr>
                <w:sz w:val="20"/>
                <w:lang w:eastAsia="en-US"/>
              </w:rPr>
            </w:pPr>
            <w:r w:rsidRPr="00D83584">
              <w:rPr>
                <w:sz w:val="20"/>
                <w:lang w:eastAsia="en-US"/>
              </w:rPr>
              <w:t>Читать вслух и</w:t>
            </w:r>
            <w:r w:rsidRPr="00D83584">
              <w:rPr>
                <w:spacing w:val="-3"/>
                <w:sz w:val="20"/>
                <w:lang w:eastAsia="en-US"/>
              </w:rPr>
              <w:t xml:space="preserve"> </w:t>
            </w:r>
            <w:r w:rsidRPr="00D83584">
              <w:rPr>
                <w:sz w:val="20"/>
                <w:lang w:eastAsia="en-US"/>
              </w:rPr>
              <w:t>про</w:t>
            </w:r>
          </w:p>
          <w:p w:rsidR="00D83584" w:rsidRPr="00D83584" w:rsidRDefault="00D83584">
            <w:pPr>
              <w:pStyle w:val="TableParagraph"/>
              <w:spacing w:before="15" w:line="264" w:lineRule="auto"/>
              <w:ind w:left="180" w:right="20"/>
              <w:rPr>
                <w:sz w:val="20"/>
                <w:lang w:eastAsia="en-US"/>
              </w:rPr>
            </w:pPr>
            <w:r w:rsidRPr="00D83584">
              <w:rPr>
                <w:sz w:val="20"/>
                <w:lang w:eastAsia="en-US"/>
              </w:rPr>
              <w:t>себя тексты</w:t>
            </w:r>
            <w:r w:rsidR="008D4162">
              <w:rPr>
                <w:sz w:val="20"/>
                <w:lang w:eastAsia="en-US"/>
              </w:rPr>
              <w:t xml:space="preserve"> учебников, других художественных и научно-популяр</w:t>
            </w:r>
            <w:r w:rsidRPr="00D83584">
              <w:rPr>
                <w:sz w:val="20"/>
                <w:lang w:eastAsia="en-US"/>
              </w:rPr>
              <w:t>ных книг, понимать прочитанное.</w:t>
            </w:r>
          </w:p>
          <w:p w:rsidR="00D83584" w:rsidRPr="00D83584" w:rsidRDefault="00D83584" w:rsidP="00A93D89">
            <w:pPr>
              <w:pStyle w:val="TableParagraph"/>
              <w:numPr>
                <w:ilvl w:val="0"/>
                <w:numId w:val="67"/>
              </w:numPr>
              <w:tabs>
                <w:tab w:val="left" w:pos="382"/>
              </w:tabs>
              <w:spacing w:before="1"/>
              <w:ind w:left="381" w:hanging="202"/>
              <w:rPr>
                <w:sz w:val="20"/>
                <w:lang w:eastAsia="en-US"/>
              </w:rPr>
            </w:pPr>
            <w:r w:rsidRPr="00D83584">
              <w:rPr>
                <w:sz w:val="20"/>
                <w:lang w:eastAsia="en-US"/>
              </w:rPr>
              <w:t>Оформлять</w:t>
            </w:r>
            <w:r w:rsidRPr="00D83584">
              <w:rPr>
                <w:spacing w:val="-1"/>
                <w:sz w:val="20"/>
                <w:lang w:eastAsia="en-US"/>
              </w:rPr>
              <w:t xml:space="preserve"> </w:t>
            </w:r>
            <w:r w:rsidRPr="00D83584">
              <w:rPr>
                <w:sz w:val="20"/>
                <w:lang w:eastAsia="en-US"/>
              </w:rPr>
              <w:t>свои</w:t>
            </w:r>
          </w:p>
          <w:p w:rsidR="00D83584" w:rsidRPr="00D83584" w:rsidRDefault="008D4162">
            <w:pPr>
              <w:pStyle w:val="TableParagraph"/>
              <w:spacing w:before="24" w:line="264" w:lineRule="auto"/>
              <w:ind w:left="180" w:right="115"/>
              <w:rPr>
                <w:sz w:val="20"/>
                <w:lang w:eastAsia="en-US"/>
              </w:rPr>
            </w:pPr>
            <w:r>
              <w:rPr>
                <w:sz w:val="20"/>
                <w:lang w:eastAsia="en-US"/>
              </w:rPr>
              <w:t>мысли в устной и пись</w:t>
            </w:r>
            <w:r w:rsidR="00D83584" w:rsidRPr="00D83584">
              <w:rPr>
                <w:sz w:val="20"/>
                <w:lang w:eastAsia="en-US"/>
              </w:rPr>
              <w:t>менной реч</w:t>
            </w:r>
            <w:r>
              <w:rPr>
                <w:sz w:val="20"/>
                <w:lang w:eastAsia="en-US"/>
              </w:rPr>
              <w:t>и с учетом своих учебных и жиз</w:t>
            </w:r>
            <w:r>
              <w:rPr>
                <w:sz w:val="20"/>
                <w:lang w:eastAsia="en-US"/>
              </w:rPr>
              <w:softHyphen/>
            </w:r>
            <w:r w:rsidR="00D83584" w:rsidRPr="00D83584">
              <w:rPr>
                <w:sz w:val="20"/>
                <w:lang w:eastAsia="en-US"/>
              </w:rPr>
              <w:t xml:space="preserve">ненных речевых </w:t>
            </w:r>
            <w:r>
              <w:rPr>
                <w:sz w:val="20"/>
                <w:lang w:eastAsia="en-US"/>
              </w:rPr>
              <w:t>ситуа</w:t>
            </w:r>
            <w:r>
              <w:rPr>
                <w:sz w:val="20"/>
                <w:lang w:eastAsia="en-US"/>
              </w:rPr>
              <w:softHyphen/>
            </w:r>
            <w:r w:rsidR="00D83584" w:rsidRPr="00D83584">
              <w:rPr>
                <w:sz w:val="20"/>
                <w:lang w:eastAsia="en-US"/>
              </w:rPr>
              <w:t>ций.</w:t>
            </w:r>
          </w:p>
          <w:p w:rsidR="00D83584" w:rsidRPr="00D83584" w:rsidRDefault="008D4162" w:rsidP="00A93D89">
            <w:pPr>
              <w:pStyle w:val="TableParagraph"/>
              <w:numPr>
                <w:ilvl w:val="0"/>
                <w:numId w:val="67"/>
              </w:numPr>
              <w:tabs>
                <w:tab w:val="left" w:pos="382"/>
              </w:tabs>
              <w:spacing w:line="264" w:lineRule="auto"/>
              <w:ind w:right="147" w:firstLine="0"/>
              <w:rPr>
                <w:sz w:val="20"/>
                <w:lang w:eastAsia="en-US"/>
              </w:rPr>
            </w:pPr>
            <w:r>
              <w:rPr>
                <w:sz w:val="20"/>
                <w:lang w:eastAsia="en-US"/>
              </w:rPr>
              <w:t xml:space="preserve">Формулировать собственное </w:t>
            </w:r>
            <w:r>
              <w:rPr>
                <w:sz w:val="20"/>
                <w:lang w:eastAsia="en-US"/>
              </w:rPr>
              <w:lastRenderedPageBreak/>
              <w:t xml:space="preserve">мнение и </w:t>
            </w:r>
            <w:proofErr w:type="gramStart"/>
            <w:r>
              <w:rPr>
                <w:sz w:val="20"/>
                <w:lang w:eastAsia="en-US"/>
              </w:rPr>
              <w:t>по-зицию</w:t>
            </w:r>
            <w:proofErr w:type="gramEnd"/>
            <w:r>
              <w:rPr>
                <w:sz w:val="20"/>
                <w:lang w:eastAsia="en-US"/>
              </w:rPr>
              <w:t>; задавать вопро</w:t>
            </w:r>
            <w:r w:rsidR="00D83584" w:rsidRPr="00D83584">
              <w:rPr>
                <w:sz w:val="20"/>
                <w:lang w:eastAsia="en-US"/>
              </w:rPr>
              <w:t>сы, уточняя</w:t>
            </w:r>
            <w:r>
              <w:rPr>
                <w:sz w:val="20"/>
                <w:lang w:eastAsia="en-US"/>
              </w:rPr>
              <w:t xml:space="preserve"> непонятое в высказывании собе</w:t>
            </w:r>
            <w:r w:rsidR="00D83584" w:rsidRPr="00D83584">
              <w:rPr>
                <w:sz w:val="20"/>
                <w:lang w:eastAsia="en-US"/>
              </w:rPr>
              <w:t>седника</w:t>
            </w:r>
            <w:r w:rsidR="00D83584" w:rsidRPr="00D83584">
              <w:rPr>
                <w:b/>
                <w:sz w:val="20"/>
                <w:lang w:eastAsia="en-US"/>
              </w:rPr>
              <w:t>;</w:t>
            </w:r>
            <w:r w:rsidR="00D83584" w:rsidRPr="00D83584">
              <w:rPr>
                <w:b/>
                <w:spacing w:val="-1"/>
                <w:sz w:val="20"/>
                <w:lang w:eastAsia="en-US"/>
              </w:rPr>
              <w:t xml:space="preserve"> </w:t>
            </w:r>
            <w:r w:rsidR="00D83584" w:rsidRPr="00D83584">
              <w:rPr>
                <w:sz w:val="20"/>
                <w:lang w:eastAsia="en-US"/>
              </w:rPr>
              <w:t>отстаивать</w:t>
            </w:r>
          </w:p>
          <w:p w:rsidR="00D83584" w:rsidRPr="00D83584" w:rsidRDefault="00D83584" w:rsidP="008D4162">
            <w:pPr>
              <w:pStyle w:val="TableParagraph"/>
              <w:spacing w:line="264" w:lineRule="auto"/>
              <w:ind w:left="180" w:right="186"/>
              <w:rPr>
                <w:sz w:val="20"/>
                <w:lang w:eastAsia="en-US"/>
              </w:rPr>
            </w:pPr>
            <w:r w:rsidRPr="00D83584">
              <w:rPr>
                <w:sz w:val="20"/>
                <w:lang w:eastAsia="en-US"/>
              </w:rPr>
              <w:t xml:space="preserve">свою точку зрения, </w:t>
            </w:r>
            <w:r w:rsidR="008D4162">
              <w:rPr>
                <w:spacing w:val="-3"/>
                <w:sz w:val="20"/>
                <w:lang w:eastAsia="en-US"/>
              </w:rPr>
              <w:t>со</w:t>
            </w:r>
            <w:r w:rsidR="008D4162">
              <w:rPr>
                <w:spacing w:val="-3"/>
                <w:sz w:val="20"/>
                <w:lang w:eastAsia="en-US"/>
              </w:rPr>
              <w:softHyphen/>
            </w:r>
            <w:r w:rsidRPr="00D83584">
              <w:rPr>
                <w:sz w:val="20"/>
                <w:lang w:eastAsia="en-US"/>
              </w:rPr>
              <w:t>блюдая правила</w:t>
            </w:r>
            <w:r w:rsidRPr="00D83584">
              <w:rPr>
                <w:spacing w:val="-2"/>
                <w:sz w:val="20"/>
                <w:lang w:eastAsia="en-US"/>
              </w:rPr>
              <w:t xml:space="preserve"> </w:t>
            </w:r>
            <w:r w:rsidR="008D4162">
              <w:rPr>
                <w:sz w:val="20"/>
                <w:lang w:eastAsia="en-US"/>
              </w:rPr>
              <w:t>ре</w:t>
            </w:r>
            <w:r w:rsidRPr="00D83584">
              <w:rPr>
                <w:sz w:val="20"/>
                <w:lang w:eastAsia="en-US"/>
              </w:rPr>
              <w:t xml:space="preserve">чевого </w:t>
            </w:r>
            <w:r w:rsidR="008D4162">
              <w:rPr>
                <w:sz w:val="20"/>
                <w:lang w:eastAsia="en-US"/>
              </w:rPr>
              <w:t>этикета; аргументировать свою точ</w:t>
            </w:r>
            <w:r w:rsidRPr="00D83584">
              <w:rPr>
                <w:sz w:val="20"/>
                <w:lang w:eastAsia="en-US"/>
              </w:rPr>
              <w:t>ку зрения</w:t>
            </w:r>
            <w:r w:rsidR="008D4162">
              <w:rPr>
                <w:sz w:val="20"/>
                <w:lang w:eastAsia="en-US"/>
              </w:rPr>
              <w:t xml:space="preserve"> с помощью фактов и дополнител</w:t>
            </w:r>
            <w:r w:rsidRPr="00D83584">
              <w:rPr>
                <w:sz w:val="20"/>
                <w:lang w:eastAsia="en-US"/>
              </w:rPr>
              <w:t>ьных сведений.</w:t>
            </w:r>
          </w:p>
          <w:p w:rsidR="00D83584" w:rsidRPr="00D83584" w:rsidRDefault="008D4162" w:rsidP="00A93D89">
            <w:pPr>
              <w:pStyle w:val="TableParagraph"/>
              <w:numPr>
                <w:ilvl w:val="0"/>
                <w:numId w:val="67"/>
              </w:numPr>
              <w:tabs>
                <w:tab w:val="left" w:pos="382"/>
              </w:tabs>
              <w:spacing w:line="264" w:lineRule="auto"/>
              <w:ind w:right="143" w:firstLine="0"/>
              <w:rPr>
                <w:sz w:val="20"/>
                <w:lang w:eastAsia="en-US"/>
              </w:rPr>
            </w:pPr>
            <w:r>
              <w:rPr>
                <w:sz w:val="20"/>
                <w:lang w:eastAsia="en-US"/>
              </w:rPr>
              <w:t>Критично относить</w:t>
            </w:r>
            <w:r>
              <w:rPr>
                <w:sz w:val="20"/>
                <w:lang w:eastAsia="en-US"/>
              </w:rPr>
              <w:softHyphen/>
            </w:r>
            <w:r w:rsidR="00D83584" w:rsidRPr="00D83584">
              <w:rPr>
                <w:sz w:val="20"/>
                <w:lang w:eastAsia="en-US"/>
              </w:rPr>
              <w:t>ся к своему</w:t>
            </w:r>
            <w:r>
              <w:rPr>
                <w:sz w:val="20"/>
                <w:lang w:eastAsia="en-US"/>
              </w:rPr>
              <w:t xml:space="preserve"> мнению. Уметь взглянуть на си</w:t>
            </w:r>
            <w:r>
              <w:rPr>
                <w:sz w:val="20"/>
                <w:lang w:eastAsia="en-US"/>
              </w:rPr>
              <w:softHyphen/>
              <w:t>туацию с иной пози</w:t>
            </w:r>
            <w:r w:rsidR="00D83584" w:rsidRPr="00D83584">
              <w:rPr>
                <w:sz w:val="20"/>
                <w:lang w:eastAsia="en-US"/>
              </w:rPr>
              <w:t>ции. Учитывать</w:t>
            </w:r>
            <w:r w:rsidR="00D83584" w:rsidRPr="00D83584">
              <w:rPr>
                <w:spacing w:val="-11"/>
                <w:sz w:val="20"/>
                <w:lang w:eastAsia="en-US"/>
              </w:rPr>
              <w:t xml:space="preserve"> </w:t>
            </w:r>
            <w:r w:rsidR="00D83584" w:rsidRPr="00D83584">
              <w:rPr>
                <w:sz w:val="20"/>
                <w:lang w:eastAsia="en-US"/>
              </w:rPr>
              <w:t xml:space="preserve">разные мнения и </w:t>
            </w:r>
            <w:r>
              <w:rPr>
                <w:sz w:val="20"/>
                <w:lang w:eastAsia="en-US"/>
              </w:rPr>
              <w:t>стремиться к координации различ</w:t>
            </w:r>
            <w:r w:rsidR="00D83584" w:rsidRPr="00D83584">
              <w:rPr>
                <w:sz w:val="20"/>
                <w:lang w:eastAsia="en-US"/>
              </w:rPr>
              <w:t>ных позиций при р</w:t>
            </w:r>
            <w:r>
              <w:rPr>
                <w:sz w:val="20"/>
                <w:lang w:eastAsia="en-US"/>
              </w:rPr>
              <w:t>аботе в паре. Договари</w:t>
            </w:r>
            <w:r w:rsidR="00D83584" w:rsidRPr="00D83584">
              <w:rPr>
                <w:sz w:val="20"/>
                <w:lang w:eastAsia="en-US"/>
              </w:rPr>
              <w:t>ваться и приходить к общему</w:t>
            </w:r>
            <w:r w:rsidR="00D83584" w:rsidRPr="00D83584">
              <w:rPr>
                <w:spacing w:val="-5"/>
                <w:sz w:val="20"/>
                <w:lang w:eastAsia="en-US"/>
              </w:rPr>
              <w:t xml:space="preserve"> </w:t>
            </w:r>
            <w:r w:rsidR="00D83584" w:rsidRPr="00D83584">
              <w:rPr>
                <w:sz w:val="20"/>
                <w:lang w:eastAsia="en-US"/>
              </w:rPr>
              <w:t>решению.</w:t>
            </w:r>
          </w:p>
          <w:p w:rsidR="00D83584" w:rsidRPr="00D83584" w:rsidRDefault="00D83584" w:rsidP="00A93D89">
            <w:pPr>
              <w:pStyle w:val="TableParagraph"/>
              <w:numPr>
                <w:ilvl w:val="0"/>
                <w:numId w:val="67"/>
              </w:numPr>
              <w:tabs>
                <w:tab w:val="left" w:pos="382"/>
              </w:tabs>
              <w:spacing w:line="264" w:lineRule="auto"/>
              <w:ind w:right="109" w:firstLine="0"/>
              <w:rPr>
                <w:sz w:val="20"/>
                <w:lang w:eastAsia="en-US"/>
              </w:rPr>
            </w:pPr>
            <w:r w:rsidRPr="00D83584">
              <w:rPr>
                <w:sz w:val="20"/>
                <w:lang w:eastAsia="en-US"/>
              </w:rPr>
              <w:t>Участвовать в работе группы: рас</w:t>
            </w:r>
            <w:r w:rsidR="008D4162">
              <w:rPr>
                <w:sz w:val="20"/>
                <w:lang w:eastAsia="en-US"/>
              </w:rPr>
              <w:t>пределять обязанности, планировать свою часть рабо</w:t>
            </w:r>
            <w:r w:rsidRPr="00D83584">
              <w:rPr>
                <w:sz w:val="20"/>
                <w:lang w:eastAsia="en-US"/>
              </w:rPr>
              <w:t xml:space="preserve">ты; задавать вопросы, уточняя план действий; выполнять </w:t>
            </w:r>
            <w:r w:rsidR="008D4162">
              <w:rPr>
                <w:sz w:val="20"/>
                <w:lang w:eastAsia="en-US"/>
              </w:rPr>
              <w:t>свою часть обязанностей, учиты</w:t>
            </w:r>
            <w:r w:rsidRPr="00D83584">
              <w:rPr>
                <w:sz w:val="20"/>
                <w:lang w:eastAsia="en-US"/>
              </w:rPr>
              <w:t>вая общий план дейст</w:t>
            </w:r>
            <w:r w:rsidR="008D4162">
              <w:rPr>
                <w:sz w:val="20"/>
                <w:lang w:eastAsia="en-US"/>
              </w:rPr>
              <w:t>в</w:t>
            </w:r>
            <w:r w:rsidRPr="00D83584">
              <w:rPr>
                <w:sz w:val="20"/>
                <w:lang w:eastAsia="en-US"/>
              </w:rPr>
              <w:t>ий и конечную</w:t>
            </w:r>
            <w:r w:rsidRPr="00D83584">
              <w:rPr>
                <w:spacing w:val="-4"/>
                <w:sz w:val="20"/>
                <w:lang w:eastAsia="en-US"/>
              </w:rPr>
              <w:t xml:space="preserve"> </w:t>
            </w:r>
            <w:r w:rsidRPr="00D83584">
              <w:rPr>
                <w:sz w:val="20"/>
                <w:lang w:eastAsia="en-US"/>
              </w:rPr>
              <w:t>цель;</w:t>
            </w:r>
          </w:p>
          <w:p w:rsidR="00D83584" w:rsidRPr="00D83584" w:rsidRDefault="00D83584">
            <w:pPr>
              <w:pStyle w:val="TableParagraph"/>
              <w:spacing w:line="264" w:lineRule="auto"/>
              <w:ind w:left="180" w:right="380"/>
              <w:rPr>
                <w:sz w:val="20"/>
                <w:lang w:eastAsia="en-US"/>
              </w:rPr>
            </w:pPr>
            <w:r w:rsidRPr="00D83584">
              <w:rPr>
                <w:sz w:val="20"/>
                <w:lang w:eastAsia="en-US"/>
              </w:rPr>
              <w:t>осуществлять само-, взаимоконтроль и взаимопомощь.</w:t>
            </w:r>
          </w:p>
          <w:p w:rsidR="00D83584" w:rsidRPr="00D83584" w:rsidRDefault="00D83584" w:rsidP="00A93D89">
            <w:pPr>
              <w:pStyle w:val="TableParagraph"/>
              <w:numPr>
                <w:ilvl w:val="0"/>
                <w:numId w:val="67"/>
              </w:numPr>
              <w:tabs>
                <w:tab w:val="left" w:pos="379"/>
              </w:tabs>
              <w:spacing w:before="1" w:line="264" w:lineRule="auto"/>
              <w:ind w:left="177" w:right="325" w:firstLine="0"/>
              <w:rPr>
                <w:sz w:val="20"/>
                <w:lang w:eastAsia="en-US"/>
              </w:rPr>
            </w:pPr>
            <w:r w:rsidRPr="00D83584">
              <w:rPr>
                <w:sz w:val="20"/>
                <w:lang w:eastAsia="en-US"/>
              </w:rPr>
              <w:t>Адекватно</w:t>
            </w:r>
            <w:r w:rsidRPr="00D83584">
              <w:rPr>
                <w:spacing w:val="-8"/>
                <w:sz w:val="20"/>
                <w:lang w:eastAsia="en-US"/>
              </w:rPr>
              <w:t xml:space="preserve"> </w:t>
            </w:r>
            <w:r w:rsidR="008D4162">
              <w:rPr>
                <w:sz w:val="20"/>
                <w:lang w:eastAsia="en-US"/>
              </w:rPr>
              <w:t>исполь</w:t>
            </w:r>
            <w:r w:rsidRPr="00D83584">
              <w:rPr>
                <w:sz w:val="20"/>
                <w:lang w:eastAsia="en-US"/>
              </w:rPr>
              <w:t xml:space="preserve">зовать </w:t>
            </w:r>
            <w:proofErr w:type="gramStart"/>
            <w:r w:rsidRPr="00D83584">
              <w:rPr>
                <w:sz w:val="20"/>
                <w:lang w:eastAsia="en-US"/>
              </w:rPr>
              <w:t>речевые</w:t>
            </w:r>
            <w:proofErr w:type="gramEnd"/>
            <w:r w:rsidRPr="00D83584">
              <w:rPr>
                <w:spacing w:val="-6"/>
                <w:sz w:val="20"/>
                <w:lang w:eastAsia="en-US"/>
              </w:rPr>
              <w:t xml:space="preserve"> </w:t>
            </w:r>
            <w:r w:rsidRPr="00D83584">
              <w:rPr>
                <w:sz w:val="20"/>
                <w:lang w:eastAsia="en-US"/>
              </w:rPr>
              <w:t>сред-</w:t>
            </w:r>
          </w:p>
          <w:p w:rsidR="00D83584" w:rsidRPr="00D83584" w:rsidRDefault="008D4162">
            <w:pPr>
              <w:pStyle w:val="TableParagraph"/>
              <w:spacing w:line="264" w:lineRule="auto"/>
              <w:ind w:left="177" w:right="196"/>
              <w:rPr>
                <w:sz w:val="20"/>
                <w:lang w:eastAsia="en-US"/>
              </w:rPr>
            </w:pPr>
            <w:r>
              <w:rPr>
                <w:sz w:val="20"/>
                <w:lang w:eastAsia="en-US"/>
              </w:rPr>
              <w:t>ства для решения ком</w:t>
            </w:r>
            <w:r>
              <w:rPr>
                <w:sz w:val="20"/>
                <w:lang w:eastAsia="en-US"/>
              </w:rPr>
              <w:softHyphen/>
            </w:r>
            <w:r w:rsidR="00D83584" w:rsidRPr="00D83584">
              <w:rPr>
                <w:sz w:val="20"/>
                <w:lang w:eastAsia="en-US"/>
              </w:rPr>
              <w:t>муникативных</w:t>
            </w:r>
            <w:r w:rsidR="00D83584" w:rsidRPr="00D83584">
              <w:rPr>
                <w:spacing w:val="-4"/>
                <w:sz w:val="20"/>
                <w:lang w:eastAsia="en-US"/>
              </w:rPr>
              <w:t xml:space="preserve"> </w:t>
            </w:r>
            <w:r w:rsidR="00D83584" w:rsidRPr="00D83584">
              <w:rPr>
                <w:sz w:val="20"/>
                <w:lang w:eastAsia="en-US"/>
              </w:rPr>
              <w:t>задач</w:t>
            </w:r>
          </w:p>
        </w:tc>
      </w:tr>
    </w:tbl>
    <w:p w:rsidR="00C80DA9" w:rsidRDefault="00C80DA9" w:rsidP="0039574B">
      <w:pPr>
        <w:pStyle w:val="a5"/>
      </w:pPr>
      <w:bookmarkStart w:id="116" w:name="_Toc424564325"/>
      <w:bookmarkStart w:id="117" w:name="_Toc294246094"/>
    </w:p>
    <w:p w:rsidR="00C3357A" w:rsidRPr="00C3357A" w:rsidRDefault="00C73E50" w:rsidP="0039574B">
      <w:pPr>
        <w:pStyle w:val="a5"/>
      </w:pPr>
      <w:r w:rsidRPr="00C3357A">
        <w:t>Условия, обеспечивающие преемственность программы формирования</w:t>
      </w:r>
    </w:p>
    <w:p w:rsidR="00C3357A" w:rsidRPr="00C3357A" w:rsidRDefault="00C73E50" w:rsidP="0039574B">
      <w:pPr>
        <w:pStyle w:val="a5"/>
      </w:pPr>
      <w:r w:rsidRPr="00C3357A">
        <w:t xml:space="preserve"> у обучающихся универсальных учебных действий при переходе</w:t>
      </w:r>
    </w:p>
    <w:p w:rsidR="00C3357A" w:rsidRPr="00C3357A" w:rsidRDefault="00C73E50" w:rsidP="0039574B">
      <w:pPr>
        <w:pStyle w:val="a5"/>
      </w:pPr>
      <w:r w:rsidRPr="00C3357A">
        <w:t xml:space="preserve"> от дошкольного к начальному и от начального </w:t>
      </w:r>
    </w:p>
    <w:p w:rsidR="00C73E50" w:rsidRPr="00C3357A" w:rsidRDefault="00C73E50" w:rsidP="0039574B">
      <w:pPr>
        <w:pStyle w:val="a5"/>
      </w:pPr>
      <w:r w:rsidRPr="00C3357A">
        <w:t>к основному общему образованию</w:t>
      </w:r>
      <w:bookmarkEnd w:id="116"/>
      <w:bookmarkEnd w:id="117"/>
    </w:p>
    <w:p w:rsidR="00C73E50" w:rsidRPr="00C3357A" w:rsidRDefault="00C73E50" w:rsidP="00023EAD">
      <w:pPr>
        <w:pStyle w:val="af9"/>
        <w:spacing w:line="240" w:lineRule="auto"/>
        <w:ind w:firstLine="709"/>
        <w:rPr>
          <w:rFonts w:ascii="Times New Roman" w:hAnsi="Times New Roman" w:cs="Times New Roman"/>
          <w:color w:val="auto"/>
          <w:sz w:val="28"/>
          <w:szCs w:val="28"/>
        </w:rPr>
      </w:pPr>
      <w:proofErr w:type="gramStart"/>
      <w:r w:rsidRPr="00C3357A">
        <w:rPr>
          <w:rFonts w:ascii="Times New Roman" w:hAnsi="Times New Roman" w:cs="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C3357A">
        <w:rPr>
          <w:rFonts w:ascii="Times New Roman" w:hAnsi="Times New Roman" w:cs="Times New Roman"/>
          <w:color w:val="auto"/>
          <w:sz w:val="28"/>
          <w:szCs w:val="28"/>
        </w:rPr>
        <w:t>организации, осуществляющей образовательную деятельность</w:t>
      </w:r>
      <w:r w:rsidRPr="00C3357A">
        <w:rPr>
          <w:rFonts w:ascii="Times New Roman" w:hAnsi="Times New Roman" w:cs="Times New Roman"/>
          <w:color w:val="auto"/>
          <w:spacing w:val="2"/>
          <w:sz w:val="28"/>
          <w:szCs w:val="28"/>
        </w:rPr>
        <w:t xml:space="preserve"> на уровне дошкольного образования, в </w:t>
      </w:r>
      <w:r w:rsidRPr="00C3357A">
        <w:rPr>
          <w:rFonts w:ascii="Times New Roman" w:hAnsi="Times New Roman" w:cs="Times New Roman"/>
          <w:color w:val="auto"/>
          <w:sz w:val="28"/>
          <w:szCs w:val="28"/>
        </w:rPr>
        <w:t>организацию, осуществляющую образовательную деятельность</w:t>
      </w:r>
      <w:r w:rsidRPr="00C3357A">
        <w:rPr>
          <w:rFonts w:ascii="Times New Roman" w:hAnsi="Times New Roman" w:cs="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C3357A">
        <w:rPr>
          <w:rFonts w:ascii="Times New Roman" w:hAnsi="Times New Roman" w:cs="Times New Roman"/>
          <w:color w:val="auto"/>
          <w:spacing w:val="2"/>
          <w:sz w:val="28"/>
          <w:szCs w:val="28"/>
        </w:rPr>
        <w:t xml:space="preserve"> </w:t>
      </w:r>
      <w:proofErr w:type="gramStart"/>
      <w:r w:rsidRPr="00C3357A">
        <w:rPr>
          <w:rFonts w:ascii="Times New Roman" w:hAnsi="Times New Roman" w:cs="Times New Roman"/>
          <w:color w:val="auto"/>
          <w:spacing w:val="2"/>
          <w:sz w:val="28"/>
          <w:szCs w:val="28"/>
        </w:rPr>
        <w:t xml:space="preserve">При этом, несмотря </w:t>
      </w:r>
      <w:r w:rsidRPr="00C3357A">
        <w:rPr>
          <w:rFonts w:ascii="Times New Roman" w:hAnsi="Times New Roman" w:cs="Times New Roman"/>
          <w:color w:val="auto"/>
          <w:spacing w:val="-2"/>
          <w:sz w:val="28"/>
          <w:szCs w:val="28"/>
        </w:rPr>
        <w:t>на огромные возрастно</w:t>
      </w:r>
      <w:r w:rsidR="00C3357A" w:rsidRPr="00C3357A">
        <w:rPr>
          <w:rFonts w:ascii="Times New Roman" w:hAnsi="Times New Roman" w:cs="Times New Roman"/>
          <w:color w:val="auto"/>
          <w:spacing w:val="-2"/>
          <w:sz w:val="28"/>
          <w:szCs w:val="28"/>
        </w:rPr>
        <w:t>-</w:t>
      </w:r>
      <w:r w:rsidRPr="00C3357A">
        <w:rPr>
          <w:rFonts w:ascii="Times New Roman" w:hAnsi="Times New Roman" w:cs="Times New Roman"/>
          <w:color w:val="auto"/>
          <w:spacing w:val="-2"/>
          <w:sz w:val="28"/>
          <w:szCs w:val="28"/>
        </w:rPr>
        <w:softHyphen/>
        <w:t>психологические различия между обу</w:t>
      </w:r>
      <w:r w:rsidRPr="00C3357A">
        <w:rPr>
          <w:rFonts w:ascii="Times New Roman" w:hAnsi="Times New Roman" w:cs="Times New Roman"/>
          <w:color w:val="auto"/>
          <w:sz w:val="28"/>
          <w:szCs w:val="28"/>
        </w:rPr>
        <w:t>чающимися, переживаемые ими трудности переходных периодов имеют много общего.</w:t>
      </w:r>
      <w:proofErr w:type="gramEnd"/>
    </w:p>
    <w:p w:rsidR="00C73E50" w:rsidRPr="00C3357A" w:rsidRDefault="00C73E50" w:rsidP="00C3357A">
      <w:pPr>
        <w:pStyle w:val="af9"/>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C3357A">
        <w:rPr>
          <w:rFonts w:ascii="Times New Roman" w:hAnsi="Times New Roman" w:cs="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C73E50" w:rsidRPr="00C3357A" w:rsidRDefault="00C73E50" w:rsidP="00C3357A">
      <w:pPr>
        <w:pStyle w:val="af9"/>
        <w:spacing w:line="240" w:lineRule="auto"/>
        <w:ind w:firstLine="709"/>
        <w:rPr>
          <w:rFonts w:ascii="Times New Roman" w:hAnsi="Times New Roman" w:cs="Times New Roman"/>
          <w:i/>
          <w:iCs/>
          <w:color w:val="auto"/>
          <w:sz w:val="28"/>
          <w:szCs w:val="28"/>
        </w:rPr>
      </w:pPr>
      <w:r w:rsidRPr="00C3357A">
        <w:rPr>
          <w:rFonts w:ascii="Times New Roman" w:hAnsi="Times New Roman" w:cs="Times New Roman"/>
          <w:color w:val="auto"/>
          <w:sz w:val="28"/>
          <w:szCs w:val="28"/>
        </w:rPr>
        <w:t xml:space="preserve">Исследования </w:t>
      </w:r>
      <w:r w:rsidRPr="00C3357A">
        <w:rPr>
          <w:rFonts w:ascii="Times New Roman" w:hAnsi="Times New Roman" w:cs="Times New Roman"/>
          <w:b/>
          <w:bCs/>
          <w:i/>
          <w:iCs/>
          <w:color w:val="auto"/>
          <w:sz w:val="28"/>
          <w:szCs w:val="28"/>
        </w:rPr>
        <w:t xml:space="preserve">готовности детей к обучению в школе </w:t>
      </w:r>
      <w:r w:rsidRPr="00C3357A">
        <w:rPr>
          <w:rFonts w:ascii="Times New Roman" w:hAnsi="Times New Roman" w:cs="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73E50" w:rsidRPr="00C3357A" w:rsidRDefault="00C73E50" w:rsidP="00C3357A">
      <w:pPr>
        <w:pStyle w:val="af9"/>
        <w:spacing w:line="240" w:lineRule="auto"/>
        <w:ind w:firstLine="709"/>
        <w:rPr>
          <w:rFonts w:ascii="Times New Roman" w:hAnsi="Times New Roman" w:cs="Times New Roman"/>
          <w:i/>
          <w:iCs/>
          <w:color w:val="auto"/>
          <w:sz w:val="28"/>
          <w:szCs w:val="28"/>
        </w:rPr>
      </w:pPr>
      <w:r w:rsidRPr="00C3357A">
        <w:rPr>
          <w:rFonts w:ascii="Times New Roman" w:hAnsi="Times New Roman" w:cs="Times New Roman"/>
          <w:i/>
          <w:iCs/>
          <w:color w:val="auto"/>
          <w:spacing w:val="-4"/>
          <w:sz w:val="28"/>
          <w:szCs w:val="28"/>
        </w:rPr>
        <w:t xml:space="preserve">Физическая готовность </w:t>
      </w:r>
      <w:r w:rsidRPr="00C3357A">
        <w:rPr>
          <w:rFonts w:ascii="Times New Roman" w:hAnsi="Times New Roman" w:cs="Times New Roman"/>
          <w:color w:val="auto"/>
          <w:spacing w:val="-4"/>
          <w:sz w:val="28"/>
          <w:szCs w:val="28"/>
        </w:rPr>
        <w:t>определяется состоянием здоровья,</w:t>
      </w:r>
      <w:r w:rsidRPr="00C3357A">
        <w:rPr>
          <w:rFonts w:ascii="Times New Roman" w:hAnsi="Times New Roman" w:cs="Times New Roman"/>
          <w:color w:val="auto"/>
          <w:spacing w:val="-4"/>
          <w:sz w:val="28"/>
          <w:szCs w:val="28"/>
        </w:rPr>
        <w:br/>
      </w:r>
      <w:r w:rsidRPr="00C3357A">
        <w:rPr>
          <w:rFonts w:ascii="Times New Roman" w:hAnsi="Times New Roman" w:cs="Times New Roman"/>
          <w:color w:val="auto"/>
          <w:spacing w:val="2"/>
          <w:sz w:val="28"/>
          <w:szCs w:val="28"/>
        </w:rPr>
        <w:t>уровнем морфофункциональной зрелости организма ребен</w:t>
      </w:r>
      <w:r w:rsidRPr="00C3357A">
        <w:rPr>
          <w:rFonts w:ascii="Times New Roman" w:hAnsi="Times New Roman" w:cs="Times New Roman"/>
          <w:color w:val="auto"/>
          <w:sz w:val="28"/>
          <w:szCs w:val="28"/>
        </w:rPr>
        <w:t xml:space="preserve">ка, в том числе развитием двигательных навыков и качеств </w:t>
      </w:r>
      <w:r w:rsidRPr="00C3357A">
        <w:rPr>
          <w:rFonts w:ascii="Times New Roman" w:hAnsi="Times New Roman" w:cs="Times New Roman"/>
          <w:color w:val="auto"/>
          <w:spacing w:val="2"/>
          <w:sz w:val="28"/>
          <w:szCs w:val="28"/>
        </w:rPr>
        <w:t xml:space="preserve">(тонкая моторная координация), физической и умственной </w:t>
      </w:r>
      <w:r w:rsidRPr="00C3357A">
        <w:rPr>
          <w:rFonts w:ascii="Times New Roman" w:hAnsi="Times New Roman" w:cs="Times New Roman"/>
          <w:color w:val="auto"/>
          <w:sz w:val="28"/>
          <w:szCs w:val="28"/>
        </w:rPr>
        <w:t>работоспособности.</w:t>
      </w:r>
    </w:p>
    <w:p w:rsidR="00C73E50" w:rsidRPr="00C3357A" w:rsidRDefault="00C73E50" w:rsidP="00C3357A">
      <w:pPr>
        <w:pStyle w:val="af9"/>
        <w:spacing w:line="240" w:lineRule="auto"/>
        <w:ind w:firstLine="709"/>
        <w:rPr>
          <w:rFonts w:ascii="Times New Roman" w:hAnsi="Times New Roman" w:cs="Times New Roman"/>
          <w:color w:val="auto"/>
          <w:sz w:val="28"/>
          <w:szCs w:val="28"/>
        </w:rPr>
      </w:pPr>
      <w:proofErr w:type="gramStart"/>
      <w:r w:rsidRPr="00C3357A">
        <w:rPr>
          <w:rFonts w:ascii="Times New Roman" w:hAnsi="Times New Roman" w:cs="Times New Roman"/>
          <w:i/>
          <w:iCs/>
          <w:color w:val="auto"/>
          <w:sz w:val="28"/>
          <w:szCs w:val="28"/>
        </w:rPr>
        <w:t xml:space="preserve">Психологическая готовность </w:t>
      </w:r>
      <w:r w:rsidRPr="00C3357A">
        <w:rPr>
          <w:rFonts w:ascii="Times New Roman" w:hAnsi="Times New Roman" w:cs="Times New Roman"/>
          <w:color w:val="auto"/>
          <w:sz w:val="28"/>
          <w:szCs w:val="28"/>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C3357A">
        <w:rPr>
          <w:rFonts w:ascii="Times New Roman" w:hAnsi="Times New Roman" w:cs="Times New Roman"/>
          <w:color w:val="auto"/>
          <w:sz w:val="28"/>
          <w:szCs w:val="28"/>
        </w:rPr>
        <w:t xml:space="preserve"> освоение ребенком новых форм кооперации и учебного сотрудничества в системе отношений с учителем и одноклассниками.</w:t>
      </w:r>
    </w:p>
    <w:p w:rsidR="00C73E50" w:rsidRPr="00C3357A" w:rsidRDefault="00C73E50" w:rsidP="00C3357A">
      <w:pPr>
        <w:pStyle w:val="af9"/>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 xml:space="preserve">Психологическая готовность к школе имеет следующую </w:t>
      </w:r>
      <w:r w:rsidRPr="00C3357A">
        <w:rPr>
          <w:rFonts w:ascii="Times New Roman" w:hAnsi="Times New Roman" w:cs="Times New Roman"/>
          <w:color w:val="auto"/>
          <w:spacing w:val="-2"/>
          <w:sz w:val="28"/>
          <w:szCs w:val="28"/>
        </w:rPr>
        <w:t>структуру: личностная готовность, умственная зрелость и про</w:t>
      </w:r>
      <w:r w:rsidRPr="00C3357A">
        <w:rPr>
          <w:rFonts w:ascii="Times New Roman" w:hAnsi="Times New Roman" w:cs="Times New Roman"/>
          <w:color w:val="auto"/>
          <w:sz w:val="28"/>
          <w:szCs w:val="28"/>
        </w:rPr>
        <w:t>извольность регуляции поведения и деятельности.</w:t>
      </w:r>
    </w:p>
    <w:p w:rsidR="00C73E50" w:rsidRPr="00C3357A" w:rsidRDefault="00C73E50" w:rsidP="00C3357A">
      <w:pPr>
        <w:pStyle w:val="af9"/>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Личностная готовность включает мотивационную готов</w:t>
      </w:r>
      <w:r w:rsidRPr="00C3357A">
        <w:rPr>
          <w:rFonts w:ascii="Times New Roman" w:hAnsi="Times New Roman" w:cs="Times New Roman"/>
          <w:color w:val="auto"/>
          <w:spacing w:val="-4"/>
          <w:sz w:val="28"/>
          <w:szCs w:val="28"/>
        </w:rPr>
        <w:t xml:space="preserve">ность, коммуникативную готовность, сформированность </w:t>
      </w:r>
      <w:proofErr w:type="gramStart"/>
      <w:r w:rsidRPr="00C3357A">
        <w:rPr>
          <w:rFonts w:ascii="Times New Roman" w:hAnsi="Times New Roman" w:cs="Times New Roman"/>
          <w:color w:val="auto"/>
          <w:spacing w:val="-4"/>
          <w:sz w:val="28"/>
          <w:szCs w:val="28"/>
        </w:rPr>
        <w:t>Я</w:t>
      </w:r>
      <w:r w:rsidR="00C3357A" w:rsidRPr="00C3357A">
        <w:rPr>
          <w:rFonts w:ascii="Times New Roman" w:hAnsi="Times New Roman" w:cs="Times New Roman"/>
          <w:color w:val="auto"/>
          <w:spacing w:val="-4"/>
          <w:sz w:val="28"/>
          <w:szCs w:val="28"/>
        </w:rPr>
        <w:t>-</w:t>
      </w:r>
      <w:r w:rsidRPr="00C3357A">
        <w:rPr>
          <w:rFonts w:ascii="Times New Roman" w:hAnsi="Times New Roman" w:cs="Times New Roman"/>
          <w:color w:val="auto"/>
          <w:spacing w:val="-4"/>
          <w:sz w:val="28"/>
          <w:szCs w:val="28"/>
        </w:rPr>
        <w:softHyphen/>
        <w:t>кон</w:t>
      </w:r>
      <w:r w:rsidRPr="00C3357A">
        <w:rPr>
          <w:rFonts w:ascii="Times New Roman" w:hAnsi="Times New Roman" w:cs="Times New Roman"/>
          <w:color w:val="auto"/>
          <w:sz w:val="28"/>
          <w:szCs w:val="28"/>
        </w:rPr>
        <w:t>цепции</w:t>
      </w:r>
      <w:proofErr w:type="gramEnd"/>
      <w:r w:rsidRPr="00C3357A">
        <w:rPr>
          <w:rFonts w:ascii="Times New Roman" w:hAnsi="Times New Roman" w:cs="Times New Roman"/>
          <w:color w:val="auto"/>
          <w:sz w:val="28"/>
          <w:szCs w:val="28"/>
        </w:rPr>
        <w:t xml:space="preserve"> и самооценки, эмоциональную зрелость. Мотиваци</w:t>
      </w:r>
      <w:r w:rsidRPr="00C3357A">
        <w:rPr>
          <w:rFonts w:ascii="Times New Roman" w:hAnsi="Times New Roman" w:cs="Times New Roman"/>
          <w:color w:val="auto"/>
          <w:spacing w:val="-2"/>
          <w:sz w:val="28"/>
          <w:szCs w:val="28"/>
        </w:rPr>
        <w:t xml:space="preserve">онная готовность предполагает сформированность социальных </w:t>
      </w:r>
      <w:r w:rsidRPr="00C3357A">
        <w:rPr>
          <w:rFonts w:ascii="Times New Roman" w:hAnsi="Times New Roman" w:cs="Times New Roman"/>
          <w:color w:val="auto"/>
          <w:sz w:val="28"/>
          <w:szCs w:val="28"/>
        </w:rPr>
        <w:t xml:space="preserve">мотивов (стремление к социально значимому </w:t>
      </w:r>
      <w:r w:rsidRPr="00C3357A">
        <w:rPr>
          <w:rFonts w:ascii="Times New Roman" w:hAnsi="Times New Roman" w:cs="Times New Roman"/>
          <w:color w:val="auto"/>
          <w:sz w:val="28"/>
          <w:szCs w:val="28"/>
        </w:rPr>
        <w:lastRenderedPageBreak/>
        <w:t>статусу, потреб</w:t>
      </w:r>
      <w:r w:rsidRPr="00C3357A">
        <w:rPr>
          <w:rFonts w:ascii="Times New Roman" w:hAnsi="Times New Roman" w:cs="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C3357A">
        <w:rPr>
          <w:rFonts w:ascii="Times New Roman" w:hAnsi="Times New Roman" w:cs="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C73E50" w:rsidRPr="00C3357A" w:rsidRDefault="00C73E50" w:rsidP="00C3357A">
      <w:pPr>
        <w:pStyle w:val="af9"/>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 xml:space="preserve">Мотивационная готовность характеризуется первичным </w:t>
      </w:r>
      <w:r w:rsidRPr="00C3357A">
        <w:rPr>
          <w:rFonts w:ascii="Times New Roman" w:hAnsi="Times New Roman" w:cs="Times New Roman"/>
          <w:color w:val="auto"/>
          <w:sz w:val="28"/>
          <w:szCs w:val="28"/>
        </w:rPr>
        <w:t>соподчинением мотивов с доминированием учебно</w:t>
      </w:r>
      <w:r w:rsidRPr="00C3357A">
        <w:rPr>
          <w:rFonts w:ascii="Times New Roman" w:hAnsi="Times New Roman" w:cs="Times New Roman"/>
          <w:color w:val="auto"/>
          <w:sz w:val="28"/>
          <w:szCs w:val="28"/>
        </w:rPr>
        <w:softHyphen/>
      </w:r>
      <w:r w:rsidR="00C3357A" w:rsidRPr="00C3357A">
        <w:rPr>
          <w:rFonts w:ascii="Times New Roman" w:hAnsi="Times New Roman" w:cs="Times New Roman"/>
          <w:color w:val="auto"/>
          <w:sz w:val="28"/>
          <w:szCs w:val="28"/>
        </w:rPr>
        <w:t>-</w:t>
      </w:r>
      <w:r w:rsidRPr="00C3357A">
        <w:rPr>
          <w:rFonts w:ascii="Times New Roman" w:hAnsi="Times New Roman" w:cs="Times New Roman"/>
          <w:color w:val="auto"/>
          <w:sz w:val="28"/>
          <w:szCs w:val="28"/>
        </w:rPr>
        <w:t>познава</w:t>
      </w:r>
      <w:r w:rsidRPr="00C3357A">
        <w:rPr>
          <w:rFonts w:ascii="Times New Roman" w:hAnsi="Times New Roman" w:cs="Times New Roman"/>
          <w:color w:val="auto"/>
          <w:spacing w:val="2"/>
          <w:sz w:val="28"/>
          <w:szCs w:val="28"/>
        </w:rPr>
        <w:t xml:space="preserve">тельных мотивов. Коммуникативная готовность выступает </w:t>
      </w:r>
      <w:r w:rsidRPr="00C3357A">
        <w:rPr>
          <w:rFonts w:ascii="Times New Roman" w:hAnsi="Times New Roman" w:cs="Times New Roman"/>
          <w:color w:val="auto"/>
          <w:sz w:val="28"/>
          <w:szCs w:val="28"/>
        </w:rPr>
        <w:t>как готовность ребенка к произвольному общению с учителем и сверстниками в контексте поставленной учебной зада</w:t>
      </w:r>
      <w:r w:rsidRPr="00C3357A">
        <w:rPr>
          <w:rFonts w:ascii="Times New Roman" w:hAnsi="Times New Roman" w:cs="Times New Roman"/>
          <w:color w:val="auto"/>
          <w:spacing w:val="2"/>
          <w:sz w:val="28"/>
          <w:szCs w:val="28"/>
        </w:rPr>
        <w:t xml:space="preserve">чи и учебного содержания. Коммуникативная готовность </w:t>
      </w:r>
      <w:r w:rsidRPr="00C3357A">
        <w:rPr>
          <w:rFonts w:ascii="Times New Roman" w:hAnsi="Times New Roman" w:cs="Times New Roman"/>
          <w:color w:val="auto"/>
          <w:sz w:val="28"/>
          <w:szCs w:val="28"/>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w:t>
      </w:r>
      <w:proofErr w:type="gramStart"/>
      <w:r w:rsidRPr="00C3357A">
        <w:rPr>
          <w:rFonts w:ascii="Times New Roman" w:hAnsi="Times New Roman" w:cs="Times New Roman"/>
          <w:color w:val="auto"/>
          <w:sz w:val="28"/>
          <w:szCs w:val="28"/>
        </w:rPr>
        <w:t>Я</w:t>
      </w:r>
      <w:r w:rsidR="00C3357A" w:rsidRPr="00C3357A">
        <w:rPr>
          <w:rFonts w:ascii="Times New Roman" w:hAnsi="Times New Roman" w:cs="Times New Roman"/>
          <w:color w:val="auto"/>
          <w:sz w:val="28"/>
          <w:szCs w:val="28"/>
        </w:rPr>
        <w:t>-</w:t>
      </w:r>
      <w:r w:rsidRPr="00C3357A">
        <w:rPr>
          <w:rFonts w:ascii="Times New Roman" w:hAnsi="Times New Roman" w:cs="Times New Roman"/>
          <w:color w:val="auto"/>
          <w:sz w:val="28"/>
          <w:szCs w:val="28"/>
        </w:rPr>
        <w:softHyphen/>
        <w:t>концепции</w:t>
      </w:r>
      <w:proofErr w:type="gramEnd"/>
      <w:r w:rsidRPr="00C3357A">
        <w:rPr>
          <w:rFonts w:ascii="Times New Roman" w:hAnsi="Times New Roman" w:cs="Times New Roman"/>
          <w:color w:val="auto"/>
          <w:sz w:val="28"/>
          <w:szCs w:val="28"/>
        </w:rPr>
        <w:t xml:space="preserve"> и самосознания характеризуется осознанием ребенком своих физических возможностей, умений, нравственных качеств, переживаний </w:t>
      </w:r>
      <w:r w:rsidRPr="00C3357A">
        <w:rPr>
          <w:rFonts w:ascii="Times New Roman" w:hAnsi="Times New Roman" w:cs="Times New Roman"/>
          <w:color w:val="auto"/>
          <w:spacing w:val="2"/>
          <w:sz w:val="28"/>
          <w:szCs w:val="28"/>
        </w:rPr>
        <w:t xml:space="preserve">(личное сознание), характера отношения к нему взрослых, </w:t>
      </w:r>
      <w:r w:rsidRPr="00C3357A">
        <w:rPr>
          <w:rFonts w:ascii="Times New Roman" w:hAnsi="Times New Roman" w:cs="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C3357A">
        <w:rPr>
          <w:rFonts w:ascii="Times New Roman" w:hAnsi="Times New Roman" w:cs="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C3357A">
        <w:rPr>
          <w:rFonts w:ascii="Times New Roman" w:hAnsi="Times New Roman" w:cs="Times New Roman"/>
          <w:color w:val="auto"/>
          <w:sz w:val="28"/>
          <w:szCs w:val="28"/>
        </w:rPr>
        <w:t>чению является сформированность высших чувств — нрав</w:t>
      </w:r>
      <w:r w:rsidRPr="00C3357A">
        <w:rPr>
          <w:rFonts w:ascii="Times New Roman" w:hAnsi="Times New Roman" w:cs="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C3357A">
        <w:rPr>
          <w:rFonts w:ascii="Times New Roman" w:hAnsi="Times New Roman" w:cs="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C73E50" w:rsidRPr="00C3357A" w:rsidRDefault="00C73E50" w:rsidP="00C3357A">
      <w:pPr>
        <w:pStyle w:val="af9"/>
        <w:spacing w:line="240" w:lineRule="auto"/>
        <w:ind w:firstLine="709"/>
        <w:rPr>
          <w:rFonts w:ascii="Times New Roman" w:hAnsi="Times New Roman" w:cs="Times New Roman"/>
          <w:color w:val="auto"/>
          <w:spacing w:val="-2"/>
          <w:sz w:val="28"/>
          <w:szCs w:val="28"/>
        </w:rPr>
      </w:pPr>
      <w:r w:rsidRPr="00C3357A">
        <w:rPr>
          <w:rFonts w:ascii="Times New Roman" w:hAnsi="Times New Roman" w:cs="Times New Roman"/>
          <w:color w:val="auto"/>
          <w:spacing w:val="-2"/>
          <w:sz w:val="28"/>
          <w:szCs w:val="28"/>
        </w:rPr>
        <w:t xml:space="preserve">Умственную зрелость составляет интеллектуальная, речевая </w:t>
      </w:r>
      <w:r w:rsidRPr="00C3357A">
        <w:rPr>
          <w:rFonts w:ascii="Times New Roman" w:hAnsi="Times New Roman" w:cs="Times New Roman"/>
          <w:color w:val="auto"/>
          <w:spacing w:val="2"/>
          <w:sz w:val="28"/>
          <w:szCs w:val="28"/>
        </w:rPr>
        <w:t>готовность и сформированность восприятия, памяти, вни</w:t>
      </w:r>
      <w:r w:rsidRPr="00C3357A">
        <w:rPr>
          <w:rFonts w:ascii="Times New Roman" w:hAnsi="Times New Roman" w:cs="Times New Roman"/>
          <w:color w:val="auto"/>
          <w:sz w:val="28"/>
          <w:szCs w:val="28"/>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C3357A">
        <w:rPr>
          <w:rFonts w:ascii="Times New Roman" w:hAnsi="Times New Roman" w:cs="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C3357A">
        <w:rPr>
          <w:rFonts w:ascii="Times New Roman" w:hAnsi="Times New Roman" w:cs="Times New Roman"/>
          <w:color w:val="auto"/>
          <w:spacing w:val="2"/>
          <w:sz w:val="28"/>
          <w:szCs w:val="28"/>
        </w:rPr>
        <w:t xml:space="preserve">представлений и умений. Речевая готовность предполагает </w:t>
      </w:r>
      <w:r w:rsidRPr="00C3357A">
        <w:rPr>
          <w:rFonts w:ascii="Times New Roman" w:hAnsi="Times New Roman" w:cs="Times New Roman"/>
          <w:color w:val="auto"/>
          <w:sz w:val="28"/>
          <w:szCs w:val="28"/>
        </w:rPr>
        <w:t>сформированность фонематической, лексической, граммати</w:t>
      </w:r>
      <w:r w:rsidRPr="00C3357A">
        <w:rPr>
          <w:rFonts w:ascii="Times New Roman" w:hAnsi="Times New Roman" w:cs="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C3357A">
        <w:rPr>
          <w:rFonts w:ascii="Times New Roman" w:hAnsi="Times New Roman" w:cs="Times New Roman"/>
          <w:color w:val="auto"/>
          <w:spacing w:val="2"/>
          <w:sz w:val="28"/>
          <w:szCs w:val="28"/>
        </w:rPr>
        <w:t>ее единицы. Восприятие характеризуется все большей осо</w:t>
      </w:r>
      <w:r w:rsidRPr="00C3357A">
        <w:rPr>
          <w:rFonts w:ascii="Times New Roman" w:hAnsi="Times New Roman" w:cs="Times New Roman"/>
          <w:color w:val="auto"/>
          <w:sz w:val="28"/>
          <w:szCs w:val="28"/>
        </w:rPr>
        <w:t>з</w:t>
      </w:r>
      <w:r w:rsidRPr="00C3357A">
        <w:rPr>
          <w:rFonts w:ascii="Times New Roman" w:hAnsi="Times New Roman" w:cs="Times New Roman"/>
          <w:color w:val="auto"/>
          <w:spacing w:val="-2"/>
          <w:sz w:val="28"/>
          <w:szCs w:val="28"/>
        </w:rPr>
        <w:t>нанностью, опирается на использование системы обществен</w:t>
      </w:r>
      <w:r w:rsidRPr="00C3357A">
        <w:rPr>
          <w:rFonts w:ascii="Times New Roman" w:hAnsi="Times New Roman" w:cs="Times New Roman"/>
          <w:color w:val="auto"/>
          <w:spacing w:val="2"/>
          <w:sz w:val="28"/>
          <w:szCs w:val="28"/>
        </w:rPr>
        <w:t xml:space="preserve">ных сенсорных эталонов и соответствующих перцептивных </w:t>
      </w:r>
      <w:r w:rsidRPr="00C3357A">
        <w:rPr>
          <w:rFonts w:ascii="Times New Roman" w:hAnsi="Times New Roman" w:cs="Times New Roman"/>
          <w:color w:val="auto"/>
          <w:spacing w:val="-2"/>
          <w:sz w:val="28"/>
          <w:szCs w:val="28"/>
        </w:rPr>
        <w:t xml:space="preserve">действий, основывается на взаимосвязи с речью и мышлением. Память и внимание </w:t>
      </w:r>
      <w:r w:rsidRPr="00C3357A">
        <w:rPr>
          <w:rFonts w:ascii="Times New Roman" w:hAnsi="Times New Roman" w:cs="Times New Roman"/>
          <w:color w:val="auto"/>
          <w:spacing w:val="-2"/>
          <w:sz w:val="28"/>
          <w:szCs w:val="28"/>
        </w:rPr>
        <w:lastRenderedPageBreak/>
        <w:t>приобретают черты опосредованности, наблюдается рост объема и устойчивости внимания.</w:t>
      </w:r>
    </w:p>
    <w:p w:rsidR="00C73E50" w:rsidRPr="00C3357A" w:rsidRDefault="00C73E50" w:rsidP="00C3357A">
      <w:pPr>
        <w:pStyle w:val="af9"/>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C3357A">
        <w:rPr>
          <w:rFonts w:ascii="Times New Roman" w:hAnsi="Times New Roman" w:cs="Times New Roman"/>
          <w:color w:val="auto"/>
          <w:sz w:val="28"/>
          <w:szCs w:val="28"/>
        </w:rPr>
        <w:t>тивов, целеполагании и сохранении цели, способности при</w:t>
      </w:r>
      <w:r w:rsidRPr="00C3357A">
        <w:rPr>
          <w:rFonts w:ascii="Times New Roman" w:hAnsi="Times New Roman" w:cs="Times New Roman"/>
          <w:color w:val="auto"/>
          <w:spacing w:val="2"/>
          <w:sz w:val="28"/>
          <w:szCs w:val="28"/>
        </w:rPr>
        <w:t xml:space="preserve">лагать волевое усилие для ее достижения. Произвольность </w:t>
      </w:r>
      <w:proofErr w:type="gramStart"/>
      <w:r w:rsidRPr="00C3357A">
        <w:rPr>
          <w:rFonts w:ascii="Times New Roman" w:hAnsi="Times New Roman" w:cs="Times New Roman"/>
          <w:color w:val="auto"/>
          <w:sz w:val="28"/>
          <w:szCs w:val="28"/>
        </w:rPr>
        <w:t>выступает</w:t>
      </w:r>
      <w:proofErr w:type="gramEnd"/>
      <w:r w:rsidRPr="00C3357A">
        <w:rPr>
          <w:rFonts w:ascii="Times New Roman" w:hAnsi="Times New Roman" w:cs="Times New Roman"/>
          <w:color w:val="auto"/>
          <w:sz w:val="28"/>
          <w:szCs w:val="28"/>
        </w:rPr>
        <w:t xml:space="preserve"> как умение строить свое поведение и деятельность </w:t>
      </w:r>
      <w:r w:rsidRPr="00C3357A">
        <w:rPr>
          <w:rFonts w:ascii="Times New Roman" w:hAnsi="Times New Roman" w:cs="Times New Roman"/>
          <w:color w:val="auto"/>
          <w:spacing w:val="2"/>
          <w:sz w:val="28"/>
          <w:szCs w:val="28"/>
        </w:rPr>
        <w:t xml:space="preserve">в соответствии с предлагаемыми образцами и правилами, </w:t>
      </w:r>
      <w:r w:rsidRPr="00C3357A">
        <w:rPr>
          <w:rFonts w:ascii="Times New Roman" w:hAnsi="Times New Roman" w:cs="Times New Roman"/>
          <w:color w:val="auto"/>
          <w:sz w:val="28"/>
          <w:szCs w:val="28"/>
        </w:rPr>
        <w:t>осуществлять планирование, контроль и коррекцию выполняемых действий, используя соответствующие средства.</w:t>
      </w:r>
    </w:p>
    <w:p w:rsidR="00C73E50" w:rsidRPr="00C3357A" w:rsidRDefault="00C73E50" w:rsidP="00C3357A">
      <w:pPr>
        <w:pStyle w:val="af9"/>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C3357A">
        <w:rPr>
          <w:rFonts w:ascii="Times New Roman" w:hAnsi="Times New Roman" w:cs="Times New Roman"/>
          <w:color w:val="auto"/>
          <w:sz w:val="28"/>
          <w:szCs w:val="28"/>
        </w:rPr>
        <w:t>осуществляться в рамках специфически детских видов деятельности: сюжетно</w:t>
      </w:r>
      <w:r w:rsidRPr="00C3357A">
        <w:rPr>
          <w:rFonts w:ascii="Times New Roman" w:hAnsi="Times New Roman" w:cs="Times New Roman"/>
          <w:color w:val="auto"/>
          <w:sz w:val="28"/>
          <w:szCs w:val="28"/>
        </w:rPr>
        <w:softHyphen/>
      </w:r>
      <w:r w:rsidR="00C3357A" w:rsidRPr="00C3357A">
        <w:rPr>
          <w:rFonts w:ascii="Times New Roman" w:hAnsi="Times New Roman" w:cs="Times New Roman"/>
          <w:color w:val="auto"/>
          <w:sz w:val="28"/>
          <w:szCs w:val="28"/>
        </w:rPr>
        <w:t>-</w:t>
      </w:r>
      <w:r w:rsidRPr="00C3357A">
        <w:rPr>
          <w:rFonts w:ascii="Times New Roman" w:hAnsi="Times New Roman" w:cs="Times New Roman"/>
          <w:color w:val="auto"/>
          <w:sz w:val="28"/>
          <w:szCs w:val="28"/>
        </w:rPr>
        <w:t>ролевой игры, изобразительной деятельности, конструирования, восприятия сказки и</w:t>
      </w:r>
      <w:r w:rsidRPr="00C3357A">
        <w:rPr>
          <w:rFonts w:ascii="Times New Roman" w:hAnsi="Times New Roman" w:cs="Times New Roman"/>
          <w:color w:val="auto"/>
          <w:sz w:val="28"/>
          <w:szCs w:val="28"/>
        </w:rPr>
        <w:t> </w:t>
      </w:r>
      <w:r w:rsidRPr="00C3357A">
        <w:rPr>
          <w:rFonts w:ascii="Times New Roman" w:hAnsi="Times New Roman" w:cs="Times New Roman"/>
          <w:color w:val="auto"/>
          <w:sz w:val="28"/>
          <w:szCs w:val="28"/>
        </w:rPr>
        <w:t>пр.</w:t>
      </w:r>
    </w:p>
    <w:p w:rsidR="00C73E50" w:rsidRPr="00C3357A" w:rsidRDefault="00C73E50" w:rsidP="00C3357A">
      <w:pPr>
        <w:pStyle w:val="af9"/>
        <w:spacing w:line="240" w:lineRule="auto"/>
        <w:ind w:firstLine="709"/>
        <w:rPr>
          <w:rFonts w:ascii="Times New Roman" w:hAnsi="Times New Roman" w:cs="Times New Roman"/>
          <w:color w:val="auto"/>
          <w:sz w:val="28"/>
          <w:szCs w:val="28"/>
        </w:rPr>
      </w:pPr>
      <w:r w:rsidRPr="00C3357A">
        <w:rPr>
          <w:rFonts w:ascii="Times New Roman" w:hAnsi="Times New Roman" w:cs="Times New Roman"/>
          <w:color w:val="auto"/>
          <w:spacing w:val="2"/>
          <w:sz w:val="28"/>
          <w:szCs w:val="28"/>
        </w:rPr>
        <w:t xml:space="preserve">Не меньшее значение имеет проблема психологической </w:t>
      </w:r>
      <w:r w:rsidRPr="00C3357A">
        <w:rPr>
          <w:rFonts w:ascii="Times New Roman" w:hAnsi="Times New Roman" w:cs="Times New Roman"/>
          <w:color w:val="auto"/>
          <w:sz w:val="28"/>
          <w:szCs w:val="28"/>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C3357A">
        <w:rPr>
          <w:rFonts w:ascii="Times New Roman" w:hAnsi="Times New Roman" w:cs="Times New Roman"/>
          <w:color w:val="auto"/>
          <w:spacing w:val="2"/>
          <w:sz w:val="28"/>
          <w:szCs w:val="28"/>
        </w:rPr>
        <w:t>учению, возрастание эмоциональной нестабильности, нару</w:t>
      </w:r>
      <w:r w:rsidRPr="00C3357A">
        <w:rPr>
          <w:rFonts w:ascii="Times New Roman" w:hAnsi="Times New Roman" w:cs="Times New Roman"/>
          <w:color w:val="auto"/>
          <w:sz w:val="28"/>
          <w:szCs w:val="28"/>
        </w:rPr>
        <w:t>шения поведения, которые обусловлены:</w:t>
      </w:r>
    </w:p>
    <w:p w:rsidR="00C73E50" w:rsidRPr="00C3357A" w:rsidRDefault="00C73E50" w:rsidP="00A93D89">
      <w:pPr>
        <w:pStyle w:val="aff0"/>
        <w:numPr>
          <w:ilvl w:val="0"/>
          <w:numId w:val="47"/>
        </w:numPr>
        <w:tabs>
          <w:tab w:val="left" w:pos="993"/>
        </w:tabs>
        <w:spacing w:line="240" w:lineRule="auto"/>
        <w:ind w:left="0"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xml:space="preserve">необходимостью адаптации </w:t>
      </w:r>
      <w:proofErr w:type="gramStart"/>
      <w:r w:rsidRPr="00C3357A">
        <w:rPr>
          <w:rFonts w:ascii="Times New Roman" w:hAnsi="Times New Roman" w:cs="Times New Roman"/>
          <w:color w:val="auto"/>
          <w:sz w:val="28"/>
          <w:szCs w:val="28"/>
        </w:rPr>
        <w:t>обучающихся</w:t>
      </w:r>
      <w:proofErr w:type="gramEnd"/>
      <w:r w:rsidRPr="00C3357A">
        <w:rPr>
          <w:rFonts w:ascii="Times New Roman" w:hAnsi="Times New Roman" w:cs="Times New Roman"/>
          <w:color w:val="auto"/>
          <w:sz w:val="28"/>
          <w:szCs w:val="28"/>
        </w:rPr>
        <w:t xml:space="preserve"> к новой орга</w:t>
      </w:r>
      <w:r w:rsidRPr="00C3357A">
        <w:rPr>
          <w:rFonts w:ascii="Times New Roman" w:hAnsi="Times New Roman" w:cs="Times New Roman"/>
          <w:color w:val="auto"/>
          <w:spacing w:val="2"/>
          <w:sz w:val="28"/>
          <w:szCs w:val="28"/>
        </w:rPr>
        <w:t>низации процесса и содержания обучения (предметная си</w:t>
      </w:r>
      <w:r w:rsidRPr="00C3357A">
        <w:rPr>
          <w:rFonts w:ascii="Times New Roman" w:hAnsi="Times New Roman" w:cs="Times New Roman"/>
          <w:color w:val="auto"/>
          <w:sz w:val="28"/>
          <w:szCs w:val="28"/>
        </w:rPr>
        <w:t>стема, разные преподаватели и</w:t>
      </w:r>
      <w:r w:rsidRPr="00C3357A">
        <w:rPr>
          <w:rFonts w:ascii="Times New Roman" w:hAnsi="Times New Roman" w:cs="Times New Roman"/>
          <w:color w:val="auto"/>
          <w:sz w:val="28"/>
          <w:szCs w:val="28"/>
        </w:rPr>
        <w:t> </w:t>
      </w:r>
      <w:r w:rsidRPr="00C3357A">
        <w:rPr>
          <w:rFonts w:ascii="Times New Roman" w:hAnsi="Times New Roman" w:cs="Times New Roman"/>
          <w:color w:val="auto"/>
          <w:sz w:val="28"/>
          <w:szCs w:val="28"/>
        </w:rPr>
        <w:t>т.</w:t>
      </w:r>
      <w:r w:rsidRPr="00C3357A">
        <w:rPr>
          <w:rFonts w:ascii="Times New Roman" w:hAnsi="Times New Roman" w:cs="Times New Roman"/>
          <w:color w:val="auto"/>
          <w:sz w:val="28"/>
          <w:szCs w:val="28"/>
        </w:rPr>
        <w:t> </w:t>
      </w:r>
      <w:r w:rsidRPr="00C3357A">
        <w:rPr>
          <w:rFonts w:ascii="Times New Roman" w:hAnsi="Times New Roman" w:cs="Times New Roman"/>
          <w:color w:val="auto"/>
          <w:sz w:val="28"/>
          <w:szCs w:val="28"/>
        </w:rPr>
        <w:t>д.);</w:t>
      </w:r>
    </w:p>
    <w:p w:rsidR="00C73E50" w:rsidRPr="00C3357A" w:rsidRDefault="00C73E50" w:rsidP="00A93D89">
      <w:pPr>
        <w:pStyle w:val="aff0"/>
        <w:numPr>
          <w:ilvl w:val="0"/>
          <w:numId w:val="47"/>
        </w:numPr>
        <w:tabs>
          <w:tab w:val="left" w:pos="993"/>
        </w:tabs>
        <w:spacing w:line="240" w:lineRule="auto"/>
        <w:ind w:left="0"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C3357A">
        <w:rPr>
          <w:rFonts w:ascii="Times New Roman" w:hAnsi="Times New Roman" w:cs="Times New Roman"/>
          <w:color w:val="auto"/>
          <w:spacing w:val="2"/>
          <w:sz w:val="28"/>
          <w:szCs w:val="28"/>
        </w:rPr>
        <w:t xml:space="preserve">(переориентацией подростков на деятельность общения со </w:t>
      </w:r>
      <w:r w:rsidRPr="00C3357A">
        <w:rPr>
          <w:rFonts w:ascii="Times New Roman" w:hAnsi="Times New Roman" w:cs="Times New Roman"/>
          <w:color w:val="auto"/>
          <w:sz w:val="28"/>
          <w:szCs w:val="28"/>
        </w:rPr>
        <w:t>сверстниками при сохранении значимости учебной деятельности);</w:t>
      </w:r>
    </w:p>
    <w:p w:rsidR="00C73E50" w:rsidRPr="00C3357A" w:rsidRDefault="00C73E50" w:rsidP="00A93D89">
      <w:pPr>
        <w:pStyle w:val="aff0"/>
        <w:numPr>
          <w:ilvl w:val="0"/>
          <w:numId w:val="47"/>
        </w:numPr>
        <w:tabs>
          <w:tab w:val="left" w:pos="993"/>
        </w:tabs>
        <w:spacing w:line="240" w:lineRule="auto"/>
        <w:ind w:left="0"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C3357A">
        <w:rPr>
          <w:rFonts w:ascii="Times New Roman" w:hAnsi="Times New Roman" w:cs="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C3357A">
        <w:rPr>
          <w:rFonts w:ascii="Times New Roman" w:hAnsi="Times New Roman" w:cs="Times New Roman"/>
          <w:color w:val="auto"/>
          <w:sz w:val="28"/>
          <w:szCs w:val="28"/>
        </w:rPr>
        <w:t xml:space="preserve"> контроль, оценка);</w:t>
      </w:r>
    </w:p>
    <w:p w:rsidR="00C73E50" w:rsidRPr="00C3357A" w:rsidRDefault="00C73E50" w:rsidP="00A93D89">
      <w:pPr>
        <w:pStyle w:val="aff0"/>
        <w:numPr>
          <w:ilvl w:val="0"/>
          <w:numId w:val="47"/>
        </w:numPr>
        <w:tabs>
          <w:tab w:val="left" w:pos="993"/>
        </w:tabs>
        <w:spacing w:line="240" w:lineRule="auto"/>
        <w:ind w:left="0" w:firstLine="709"/>
        <w:rPr>
          <w:rFonts w:ascii="Times New Roman" w:hAnsi="Times New Roman" w:cs="Times New Roman"/>
          <w:color w:val="auto"/>
          <w:sz w:val="28"/>
          <w:szCs w:val="28"/>
        </w:rPr>
      </w:pPr>
      <w:r w:rsidRPr="00C3357A">
        <w:rPr>
          <w:rFonts w:ascii="Times New Roman" w:hAnsi="Times New Roman" w:cs="Times New Roman"/>
          <w:color w:val="auto"/>
          <w:sz w:val="28"/>
          <w:szCs w:val="28"/>
        </w:rPr>
        <w:t>недостаточно подготовленным переходом с родного языка на русский язык обучения.</w:t>
      </w:r>
    </w:p>
    <w:p w:rsidR="008D4162" w:rsidRPr="007F0DE4" w:rsidRDefault="00C73E50" w:rsidP="007F0DE4">
      <w:pPr>
        <w:pStyle w:val="af9"/>
        <w:spacing w:line="240" w:lineRule="auto"/>
        <w:ind w:firstLine="454"/>
        <w:rPr>
          <w:rFonts w:ascii="Times New Roman" w:hAnsi="Times New Roman" w:cs="Times New Roman"/>
          <w:color w:val="auto"/>
          <w:spacing w:val="2"/>
          <w:sz w:val="28"/>
          <w:szCs w:val="28"/>
        </w:rPr>
      </w:pPr>
      <w:r w:rsidRPr="00C3357A">
        <w:rPr>
          <w:rFonts w:ascii="Times New Roman" w:hAnsi="Times New Roman" w:cs="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C3357A">
        <w:rPr>
          <w:rFonts w:ascii="Times New Roman" w:hAnsi="Times New Roman" w:cs="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C3357A">
        <w:rPr>
          <w:rFonts w:ascii="Times New Roman" w:hAnsi="Times New Roman" w:cs="Times New Roman"/>
          <w:color w:val="auto"/>
          <w:sz w:val="28"/>
          <w:szCs w:val="28"/>
        </w:rPr>
        <w:t xml:space="preserve">ский приоритет непрерывного образования — формирование </w:t>
      </w:r>
      <w:proofErr w:type="gramStart"/>
      <w:r w:rsidRPr="00C3357A">
        <w:rPr>
          <w:rFonts w:ascii="Times New Roman" w:hAnsi="Times New Roman" w:cs="Times New Roman"/>
          <w:color w:val="auto"/>
          <w:sz w:val="28"/>
          <w:szCs w:val="28"/>
        </w:rPr>
        <w:t>умения</w:t>
      </w:r>
      <w:proofErr w:type="gramEnd"/>
      <w:r w:rsidRPr="00C3357A">
        <w:rPr>
          <w:rFonts w:ascii="Times New Roman" w:hAnsi="Times New Roman" w:cs="Times New Roman"/>
          <w:color w:val="auto"/>
          <w:sz w:val="28"/>
          <w:szCs w:val="28"/>
        </w:rPr>
        <w:t xml:space="preserve"> учиться, которое должно быть обеспечено формированием системы универсальных учебных действий, а также на положениях ФГОС ДО, </w:t>
      </w:r>
      <w:r w:rsidRPr="00C3357A">
        <w:rPr>
          <w:rFonts w:ascii="Times New Roman" w:hAnsi="Times New Roman" w:cs="Times New Roman"/>
          <w:color w:val="auto"/>
          <w:sz w:val="28"/>
          <w:szCs w:val="28"/>
        </w:rPr>
        <w:lastRenderedPageBreak/>
        <w:t>касающихся целевых ориентиров на этапе завершения дошкольного образования</w:t>
      </w:r>
      <w:r w:rsidRPr="00C3357A">
        <w:rPr>
          <w:rFonts w:ascii="Times New Roman" w:hAnsi="Times New Roman" w:cs="Times New Roman"/>
          <w:color w:val="auto"/>
          <w:spacing w:val="2"/>
          <w:sz w:val="28"/>
          <w:szCs w:val="28"/>
        </w:rPr>
        <w:t>.</w:t>
      </w:r>
    </w:p>
    <w:p w:rsidR="008D4162" w:rsidRPr="008D4162" w:rsidRDefault="008D4162" w:rsidP="007F0DE4">
      <w:pPr>
        <w:spacing w:before="74"/>
        <w:ind w:left="8222" w:right="13"/>
        <w:jc w:val="center"/>
        <w:rPr>
          <w:rFonts w:ascii="Times New Roman" w:hAnsi="Times New Roman"/>
        </w:rPr>
      </w:pPr>
      <w:r w:rsidRPr="008D4162">
        <w:rPr>
          <w:rFonts w:ascii="Times New Roman" w:hAnsi="Times New Roman"/>
        </w:rPr>
        <w:t>Таблица 1</w:t>
      </w:r>
    </w:p>
    <w:p w:rsidR="008D4162" w:rsidRPr="008D4162" w:rsidRDefault="008D4162" w:rsidP="008D4162">
      <w:pPr>
        <w:spacing w:before="3" w:after="3"/>
        <w:ind w:left="970" w:right="799"/>
        <w:jc w:val="center"/>
        <w:rPr>
          <w:rFonts w:ascii="Times New Roman" w:hAnsi="Times New Roman"/>
          <w:b/>
          <w:sz w:val="28"/>
          <w:szCs w:val="28"/>
        </w:rPr>
      </w:pPr>
      <w:r w:rsidRPr="008D4162">
        <w:rPr>
          <w:rFonts w:ascii="Times New Roman" w:hAnsi="Times New Roman"/>
          <w:b/>
          <w:sz w:val="28"/>
          <w:szCs w:val="28"/>
        </w:rPr>
        <w:t>Диагностика личностной готовности ребенка к школьному обучению</w:t>
      </w:r>
    </w:p>
    <w:tbl>
      <w:tblPr>
        <w:tblStyle w:val="afff1"/>
        <w:tblW w:w="10064" w:type="dxa"/>
        <w:tblInd w:w="-34" w:type="dxa"/>
        <w:tblLayout w:type="fixed"/>
        <w:tblLook w:val="01E0"/>
      </w:tblPr>
      <w:tblGrid>
        <w:gridCol w:w="2126"/>
        <w:gridCol w:w="4536"/>
        <w:gridCol w:w="1843"/>
        <w:gridCol w:w="1559"/>
      </w:tblGrid>
      <w:tr w:rsidR="008D4162" w:rsidRPr="00D15EC6" w:rsidTr="007F0DE4">
        <w:trPr>
          <w:trHeight w:val="2068"/>
        </w:trPr>
        <w:tc>
          <w:tcPr>
            <w:tcW w:w="2126" w:type="dxa"/>
            <w:hideMark/>
          </w:tcPr>
          <w:p w:rsidR="008D4162" w:rsidRPr="00D15EC6" w:rsidRDefault="00D15EC6">
            <w:pPr>
              <w:pStyle w:val="TableParagraph"/>
              <w:tabs>
                <w:tab w:val="left" w:pos="755"/>
              </w:tabs>
              <w:ind w:left="47" w:right="198" w:firstLine="69"/>
              <w:jc w:val="center"/>
              <w:rPr>
                <w:b/>
                <w:sz w:val="18"/>
                <w:lang w:eastAsia="en-US"/>
              </w:rPr>
            </w:pPr>
            <w:r w:rsidRPr="00D15EC6">
              <w:rPr>
                <w:b/>
                <w:sz w:val="18"/>
                <w:lang w:eastAsia="en-US"/>
              </w:rPr>
              <w:t>Личностные универсальные учебные действия и его личност</w:t>
            </w:r>
            <w:r w:rsidR="008D4162" w:rsidRPr="00D15EC6">
              <w:rPr>
                <w:b/>
                <w:sz w:val="18"/>
                <w:lang w:eastAsia="en-US"/>
              </w:rPr>
              <w:t>ные результаты</w:t>
            </w:r>
            <w:r w:rsidR="008D4162" w:rsidRPr="00D15EC6">
              <w:rPr>
                <w:b/>
                <w:spacing w:val="-13"/>
                <w:sz w:val="18"/>
                <w:lang w:eastAsia="en-US"/>
              </w:rPr>
              <w:t xml:space="preserve"> </w:t>
            </w:r>
            <w:r w:rsidRPr="00D15EC6">
              <w:rPr>
                <w:b/>
                <w:sz w:val="18"/>
                <w:lang w:eastAsia="en-US"/>
              </w:rPr>
              <w:t>(показа</w:t>
            </w:r>
            <w:r w:rsidR="008D4162" w:rsidRPr="00D15EC6">
              <w:rPr>
                <w:b/>
                <w:sz w:val="18"/>
                <w:lang w:eastAsia="en-US"/>
              </w:rPr>
              <w:t>тели развития)</w:t>
            </w:r>
          </w:p>
        </w:tc>
        <w:tc>
          <w:tcPr>
            <w:tcW w:w="4536" w:type="dxa"/>
            <w:hideMark/>
          </w:tcPr>
          <w:p w:rsidR="008D4162" w:rsidRPr="00D15EC6" w:rsidRDefault="008D4162">
            <w:pPr>
              <w:pStyle w:val="TableParagraph"/>
              <w:spacing w:line="207" w:lineRule="exact"/>
              <w:ind w:left="913"/>
              <w:rPr>
                <w:b/>
                <w:sz w:val="18"/>
                <w:lang w:eastAsia="en-US"/>
              </w:rPr>
            </w:pPr>
            <w:r w:rsidRPr="00D15EC6">
              <w:rPr>
                <w:b/>
                <w:sz w:val="18"/>
                <w:lang w:eastAsia="en-US"/>
              </w:rPr>
              <w:t>Основные критерии оценивания</w:t>
            </w:r>
          </w:p>
        </w:tc>
        <w:tc>
          <w:tcPr>
            <w:tcW w:w="1843" w:type="dxa"/>
            <w:hideMark/>
          </w:tcPr>
          <w:p w:rsidR="00D15EC6" w:rsidRDefault="008D4162" w:rsidP="00D15EC6">
            <w:pPr>
              <w:pStyle w:val="TableParagraph"/>
              <w:ind w:left="135" w:right="115"/>
              <w:jc w:val="center"/>
              <w:rPr>
                <w:b/>
                <w:sz w:val="18"/>
                <w:lang w:eastAsia="en-US"/>
              </w:rPr>
            </w:pPr>
            <w:r w:rsidRPr="00D15EC6">
              <w:rPr>
                <w:b/>
                <w:sz w:val="18"/>
                <w:lang w:eastAsia="en-US"/>
              </w:rPr>
              <w:t xml:space="preserve">Типовые </w:t>
            </w:r>
            <w:r w:rsidR="00D15EC6">
              <w:rPr>
                <w:b/>
                <w:spacing w:val="-1"/>
                <w:sz w:val="18"/>
                <w:lang w:eastAsia="en-US"/>
              </w:rPr>
              <w:t>диагности</w:t>
            </w:r>
            <w:r w:rsidRPr="00D15EC6">
              <w:rPr>
                <w:b/>
                <w:sz w:val="18"/>
                <w:lang w:eastAsia="en-US"/>
              </w:rPr>
              <w:t>ческие</w:t>
            </w:r>
            <w:r w:rsidRPr="00D15EC6">
              <w:rPr>
                <w:b/>
                <w:spacing w:val="-4"/>
                <w:sz w:val="18"/>
                <w:lang w:eastAsia="en-US"/>
              </w:rPr>
              <w:t xml:space="preserve"> </w:t>
            </w:r>
            <w:r w:rsidR="00D15EC6">
              <w:rPr>
                <w:b/>
                <w:sz w:val="18"/>
                <w:lang w:eastAsia="en-US"/>
              </w:rPr>
              <w:t>задачи.</w:t>
            </w:r>
          </w:p>
          <w:p w:rsidR="00D15EC6" w:rsidRDefault="00D15EC6" w:rsidP="00D15EC6">
            <w:pPr>
              <w:pStyle w:val="TableParagraph"/>
              <w:ind w:left="135" w:right="115"/>
              <w:jc w:val="center"/>
              <w:rPr>
                <w:b/>
                <w:sz w:val="18"/>
                <w:lang w:eastAsia="en-US"/>
              </w:rPr>
            </w:pPr>
            <w:r>
              <w:rPr>
                <w:b/>
                <w:sz w:val="18"/>
                <w:lang w:eastAsia="en-US"/>
              </w:rPr>
              <w:t>Пред</w:t>
            </w:r>
            <w:r w:rsidR="008D4162" w:rsidRPr="00D15EC6">
              <w:rPr>
                <w:b/>
                <w:spacing w:val="-1"/>
                <w:sz w:val="18"/>
                <w:lang w:eastAsia="en-US"/>
              </w:rPr>
              <w:t xml:space="preserve">школьная </w:t>
            </w:r>
            <w:r>
              <w:rPr>
                <w:b/>
                <w:sz w:val="18"/>
                <w:lang w:eastAsia="en-US"/>
              </w:rPr>
              <w:t>ступень образова</w:t>
            </w:r>
            <w:r w:rsidR="008D4162" w:rsidRPr="00D15EC6">
              <w:rPr>
                <w:b/>
                <w:sz w:val="18"/>
                <w:lang w:eastAsia="en-US"/>
              </w:rPr>
              <w:t>ния</w:t>
            </w:r>
          </w:p>
          <w:p w:rsidR="008D4162" w:rsidRPr="00D15EC6" w:rsidRDefault="008D4162" w:rsidP="00D15EC6">
            <w:pPr>
              <w:pStyle w:val="TableParagraph"/>
              <w:ind w:left="135" w:right="371" w:firstLine="35"/>
              <w:jc w:val="center"/>
              <w:rPr>
                <w:b/>
                <w:sz w:val="18"/>
                <w:lang w:eastAsia="en-US"/>
              </w:rPr>
            </w:pPr>
            <w:r w:rsidRPr="00D15EC6">
              <w:rPr>
                <w:b/>
                <w:sz w:val="18"/>
                <w:lang w:eastAsia="en-US"/>
              </w:rPr>
              <w:t>(6,5–7 лет)</w:t>
            </w:r>
          </w:p>
        </w:tc>
        <w:tc>
          <w:tcPr>
            <w:tcW w:w="1559" w:type="dxa"/>
            <w:hideMark/>
          </w:tcPr>
          <w:p w:rsidR="00D15EC6" w:rsidRDefault="008D4162">
            <w:pPr>
              <w:pStyle w:val="TableParagraph"/>
              <w:ind w:left="41" w:right="311" w:hanging="3"/>
              <w:jc w:val="center"/>
              <w:rPr>
                <w:b/>
                <w:sz w:val="18"/>
                <w:lang w:eastAsia="en-US"/>
              </w:rPr>
            </w:pPr>
            <w:r w:rsidRPr="00D15EC6">
              <w:rPr>
                <w:b/>
                <w:sz w:val="18"/>
                <w:lang w:eastAsia="en-US"/>
              </w:rPr>
              <w:t xml:space="preserve">Типовые </w:t>
            </w:r>
          </w:p>
          <w:p w:rsidR="008D4162" w:rsidRPr="00D15EC6" w:rsidRDefault="00D15EC6" w:rsidP="00D15EC6">
            <w:pPr>
              <w:pStyle w:val="TableParagraph"/>
              <w:ind w:left="41" w:hanging="3"/>
              <w:jc w:val="center"/>
              <w:rPr>
                <w:b/>
                <w:sz w:val="18"/>
                <w:lang w:eastAsia="en-US"/>
              </w:rPr>
            </w:pPr>
            <w:r>
              <w:rPr>
                <w:b/>
                <w:sz w:val="18"/>
                <w:lang w:eastAsia="en-US"/>
              </w:rPr>
              <w:t>ди</w:t>
            </w:r>
            <w:r w:rsidR="008D4162" w:rsidRPr="00D15EC6">
              <w:rPr>
                <w:b/>
                <w:sz w:val="18"/>
                <w:lang w:eastAsia="en-US"/>
              </w:rPr>
              <w:t>агностические задачи.</w:t>
            </w:r>
          </w:p>
          <w:p w:rsidR="00D15EC6" w:rsidRDefault="008D4162">
            <w:pPr>
              <w:pStyle w:val="TableParagraph"/>
              <w:ind w:left="10" w:right="140"/>
              <w:jc w:val="center"/>
              <w:rPr>
                <w:b/>
                <w:sz w:val="18"/>
                <w:lang w:eastAsia="en-US"/>
              </w:rPr>
            </w:pPr>
            <w:r w:rsidRPr="00D15EC6">
              <w:rPr>
                <w:b/>
                <w:sz w:val="18"/>
                <w:lang w:eastAsia="en-US"/>
              </w:rPr>
              <w:t xml:space="preserve">Начальное </w:t>
            </w:r>
          </w:p>
          <w:p w:rsidR="00D15EC6" w:rsidRDefault="00D15EC6">
            <w:pPr>
              <w:pStyle w:val="TableParagraph"/>
              <w:ind w:left="10" w:right="140"/>
              <w:jc w:val="center"/>
              <w:rPr>
                <w:b/>
                <w:sz w:val="18"/>
                <w:lang w:eastAsia="en-US"/>
              </w:rPr>
            </w:pPr>
            <w:r>
              <w:rPr>
                <w:b/>
                <w:sz w:val="18"/>
                <w:lang w:eastAsia="en-US"/>
              </w:rPr>
              <w:t>обра</w:t>
            </w:r>
            <w:r w:rsidR="008D4162" w:rsidRPr="00D15EC6">
              <w:rPr>
                <w:b/>
                <w:sz w:val="18"/>
                <w:lang w:eastAsia="en-US"/>
              </w:rPr>
              <w:t xml:space="preserve">зование </w:t>
            </w:r>
          </w:p>
          <w:p w:rsidR="008D4162" w:rsidRPr="00D15EC6" w:rsidRDefault="008D4162">
            <w:pPr>
              <w:pStyle w:val="TableParagraph"/>
              <w:ind w:left="10" w:right="140"/>
              <w:jc w:val="center"/>
              <w:rPr>
                <w:b/>
                <w:sz w:val="18"/>
                <w:lang w:eastAsia="en-US"/>
              </w:rPr>
            </w:pPr>
            <w:r w:rsidRPr="00D15EC6">
              <w:rPr>
                <w:b/>
                <w:sz w:val="18"/>
                <w:lang w:eastAsia="en-US"/>
              </w:rPr>
              <w:t>(10,5–11 лет)</w:t>
            </w:r>
          </w:p>
        </w:tc>
      </w:tr>
      <w:tr w:rsidR="008D4162" w:rsidRPr="00D15EC6" w:rsidTr="007F0DE4">
        <w:trPr>
          <w:trHeight w:val="258"/>
        </w:trPr>
        <w:tc>
          <w:tcPr>
            <w:tcW w:w="10064" w:type="dxa"/>
            <w:gridSpan w:val="4"/>
            <w:hideMark/>
          </w:tcPr>
          <w:p w:rsidR="008D4162" w:rsidRPr="00D15EC6" w:rsidRDefault="008D4162">
            <w:pPr>
              <w:pStyle w:val="TableParagraph"/>
              <w:spacing w:line="238" w:lineRule="exact"/>
              <w:ind w:left="3847" w:right="3832"/>
              <w:jc w:val="center"/>
              <w:rPr>
                <w:b/>
                <w:lang w:eastAsia="en-US"/>
              </w:rPr>
            </w:pPr>
            <w:r w:rsidRPr="00D15EC6">
              <w:rPr>
                <w:b/>
                <w:lang w:eastAsia="en-US"/>
              </w:rPr>
              <w:t>Самоопределение</w:t>
            </w:r>
          </w:p>
        </w:tc>
      </w:tr>
      <w:tr w:rsidR="008D4162" w:rsidRPr="00D15EC6" w:rsidTr="007F0DE4">
        <w:trPr>
          <w:trHeight w:val="273"/>
        </w:trPr>
        <w:tc>
          <w:tcPr>
            <w:tcW w:w="2126" w:type="dxa"/>
          </w:tcPr>
          <w:p w:rsidR="008D4162" w:rsidRPr="00D15EC6" w:rsidRDefault="008D4162">
            <w:pPr>
              <w:pStyle w:val="TableParagraph"/>
              <w:spacing w:before="11"/>
              <w:rPr>
                <w:b/>
                <w:sz w:val="21"/>
                <w:lang w:eastAsia="en-US"/>
              </w:rPr>
            </w:pPr>
          </w:p>
          <w:p w:rsidR="008D4162" w:rsidRPr="00D15EC6" w:rsidRDefault="008D4162" w:rsidP="00D15EC6">
            <w:pPr>
              <w:pStyle w:val="TableParagraph"/>
              <w:ind w:left="9" w:right="34"/>
              <w:rPr>
                <w:b/>
                <w:lang w:eastAsia="en-US"/>
              </w:rPr>
            </w:pPr>
            <w:r w:rsidRPr="00D15EC6">
              <w:rPr>
                <w:b/>
                <w:lang w:eastAsia="en-US"/>
              </w:rPr>
              <w:t>Внутренняя позиция школьника</w:t>
            </w:r>
          </w:p>
        </w:tc>
        <w:tc>
          <w:tcPr>
            <w:tcW w:w="4536" w:type="dxa"/>
            <w:hideMark/>
          </w:tcPr>
          <w:p w:rsidR="008D4162" w:rsidRPr="00D15EC6" w:rsidRDefault="008D4162" w:rsidP="00A93D89">
            <w:pPr>
              <w:pStyle w:val="TableParagraph"/>
              <w:numPr>
                <w:ilvl w:val="0"/>
                <w:numId w:val="68"/>
              </w:numPr>
              <w:tabs>
                <w:tab w:val="left" w:pos="662"/>
                <w:tab w:val="left" w:pos="2368"/>
                <w:tab w:val="left" w:pos="3662"/>
              </w:tabs>
              <w:spacing w:line="246" w:lineRule="exact"/>
              <w:ind w:hanging="361"/>
              <w:rPr>
                <w:lang w:eastAsia="en-US"/>
              </w:rPr>
            </w:pPr>
            <w:r w:rsidRPr="00D15EC6">
              <w:rPr>
                <w:lang w:eastAsia="en-US"/>
              </w:rPr>
              <w:t>положительное</w:t>
            </w:r>
            <w:r w:rsidRPr="00D15EC6">
              <w:rPr>
                <w:lang w:eastAsia="en-US"/>
              </w:rPr>
              <w:tab/>
              <w:t>отношение</w:t>
            </w:r>
            <w:r w:rsidRPr="00D15EC6">
              <w:rPr>
                <w:lang w:eastAsia="en-US"/>
              </w:rPr>
              <w:tab/>
              <w:t>к</w:t>
            </w:r>
            <w:r w:rsidRPr="00D15EC6">
              <w:rPr>
                <w:spacing w:val="-1"/>
                <w:lang w:eastAsia="en-US"/>
              </w:rPr>
              <w:t xml:space="preserve"> </w:t>
            </w:r>
            <w:r w:rsidRPr="00D15EC6">
              <w:rPr>
                <w:lang w:eastAsia="en-US"/>
              </w:rPr>
              <w:t>школе;</w:t>
            </w:r>
          </w:p>
          <w:p w:rsidR="008D4162" w:rsidRPr="00D15EC6" w:rsidRDefault="008D4162" w:rsidP="00A93D89">
            <w:pPr>
              <w:pStyle w:val="TableParagraph"/>
              <w:numPr>
                <w:ilvl w:val="0"/>
                <w:numId w:val="68"/>
              </w:numPr>
              <w:tabs>
                <w:tab w:val="left" w:pos="662"/>
              </w:tabs>
              <w:ind w:hanging="361"/>
              <w:rPr>
                <w:lang w:eastAsia="en-US"/>
              </w:rPr>
            </w:pPr>
            <w:r w:rsidRPr="00D15EC6">
              <w:rPr>
                <w:lang w:eastAsia="en-US"/>
              </w:rPr>
              <w:t>чувство необходимости</w:t>
            </w:r>
            <w:r w:rsidRPr="00D15EC6">
              <w:rPr>
                <w:spacing w:val="-10"/>
                <w:lang w:eastAsia="en-US"/>
              </w:rPr>
              <w:t xml:space="preserve"> </w:t>
            </w:r>
            <w:r w:rsidRPr="00D15EC6">
              <w:rPr>
                <w:lang w:eastAsia="en-US"/>
              </w:rPr>
              <w:t>учения,</w:t>
            </w:r>
          </w:p>
          <w:p w:rsidR="008D4162" w:rsidRPr="00D15EC6" w:rsidRDefault="008D4162" w:rsidP="00A93D89">
            <w:pPr>
              <w:pStyle w:val="TableParagraph"/>
              <w:numPr>
                <w:ilvl w:val="0"/>
                <w:numId w:val="68"/>
              </w:numPr>
              <w:tabs>
                <w:tab w:val="left" w:pos="662"/>
              </w:tabs>
              <w:spacing w:before="1"/>
              <w:ind w:right="203"/>
              <w:rPr>
                <w:lang w:eastAsia="en-US"/>
              </w:rPr>
            </w:pPr>
            <w:r w:rsidRPr="00D15EC6">
              <w:rPr>
                <w:lang w:eastAsia="en-US"/>
              </w:rPr>
              <w:t>предпочтение уроков «школьного» типа урокам «дошкольного»</w:t>
            </w:r>
            <w:r w:rsidRPr="00D15EC6">
              <w:rPr>
                <w:spacing w:val="-4"/>
                <w:lang w:eastAsia="en-US"/>
              </w:rPr>
              <w:t xml:space="preserve"> </w:t>
            </w:r>
            <w:r w:rsidRPr="00D15EC6">
              <w:rPr>
                <w:lang w:eastAsia="en-US"/>
              </w:rPr>
              <w:t>типа;</w:t>
            </w:r>
          </w:p>
          <w:p w:rsidR="008D4162" w:rsidRPr="00D15EC6" w:rsidRDefault="008D4162" w:rsidP="00A93D89">
            <w:pPr>
              <w:pStyle w:val="TableParagraph"/>
              <w:numPr>
                <w:ilvl w:val="0"/>
                <w:numId w:val="68"/>
              </w:numPr>
              <w:tabs>
                <w:tab w:val="left" w:pos="662"/>
                <w:tab w:val="left" w:pos="2265"/>
              </w:tabs>
              <w:ind w:right="330"/>
              <w:rPr>
                <w:lang w:eastAsia="en-US"/>
              </w:rPr>
            </w:pPr>
            <w:r w:rsidRPr="00D15EC6">
              <w:rPr>
                <w:lang w:eastAsia="en-US"/>
              </w:rPr>
              <w:t>адекватное</w:t>
            </w:r>
            <w:r w:rsidRPr="00D15EC6">
              <w:rPr>
                <w:lang w:eastAsia="en-US"/>
              </w:rPr>
              <w:tab/>
              <w:t>содержательное</w:t>
            </w:r>
            <w:r w:rsidRPr="00D15EC6">
              <w:rPr>
                <w:spacing w:val="-17"/>
                <w:lang w:eastAsia="en-US"/>
              </w:rPr>
              <w:t xml:space="preserve"> </w:t>
            </w:r>
            <w:r w:rsidRPr="00D15EC6">
              <w:rPr>
                <w:lang w:eastAsia="en-US"/>
              </w:rPr>
              <w:t>пр</w:t>
            </w:r>
            <w:r w:rsidR="00D15EC6">
              <w:rPr>
                <w:lang w:eastAsia="en-US"/>
              </w:rPr>
              <w:t>ед</w:t>
            </w:r>
            <w:r w:rsidR="00D15EC6">
              <w:rPr>
                <w:lang w:eastAsia="en-US"/>
              </w:rPr>
              <w:softHyphen/>
            </w:r>
            <w:r w:rsidRPr="00D15EC6">
              <w:rPr>
                <w:lang w:eastAsia="en-US"/>
              </w:rPr>
              <w:t>ставление о</w:t>
            </w:r>
            <w:r w:rsidRPr="00D15EC6">
              <w:rPr>
                <w:spacing w:val="-6"/>
                <w:lang w:eastAsia="en-US"/>
              </w:rPr>
              <w:t xml:space="preserve"> </w:t>
            </w:r>
            <w:r w:rsidRPr="00D15EC6">
              <w:rPr>
                <w:lang w:eastAsia="en-US"/>
              </w:rPr>
              <w:t>школе;</w:t>
            </w:r>
          </w:p>
          <w:p w:rsidR="008D4162" w:rsidRPr="00D15EC6" w:rsidRDefault="008D4162" w:rsidP="00A93D89">
            <w:pPr>
              <w:pStyle w:val="TableParagraph"/>
              <w:numPr>
                <w:ilvl w:val="0"/>
                <w:numId w:val="68"/>
              </w:numPr>
              <w:tabs>
                <w:tab w:val="left" w:pos="662"/>
              </w:tabs>
              <w:spacing w:before="2" w:line="253" w:lineRule="exact"/>
              <w:ind w:hanging="361"/>
              <w:rPr>
                <w:lang w:eastAsia="en-US"/>
              </w:rPr>
            </w:pPr>
            <w:r w:rsidRPr="00D15EC6">
              <w:rPr>
                <w:lang w:eastAsia="en-US"/>
              </w:rPr>
              <w:t>предпочтение</w:t>
            </w:r>
            <w:r w:rsidRPr="00D15EC6">
              <w:rPr>
                <w:spacing w:val="-3"/>
                <w:lang w:eastAsia="en-US"/>
              </w:rPr>
              <w:t xml:space="preserve"> </w:t>
            </w:r>
            <w:proofErr w:type="gramStart"/>
            <w:r w:rsidRPr="00D15EC6">
              <w:rPr>
                <w:lang w:eastAsia="en-US"/>
              </w:rPr>
              <w:t>классных</w:t>
            </w:r>
            <w:proofErr w:type="gramEnd"/>
          </w:p>
          <w:p w:rsidR="008D4162" w:rsidRPr="00D15EC6" w:rsidRDefault="008D4162">
            <w:pPr>
              <w:pStyle w:val="TableParagraph"/>
              <w:tabs>
                <w:tab w:val="left" w:pos="3035"/>
              </w:tabs>
              <w:ind w:left="661" w:right="297"/>
              <w:rPr>
                <w:lang w:eastAsia="en-US"/>
              </w:rPr>
            </w:pPr>
            <w:r w:rsidRPr="00D15EC6">
              <w:rPr>
                <w:lang w:eastAsia="en-US"/>
              </w:rPr>
              <w:t>коллективных</w:t>
            </w:r>
            <w:r w:rsidRPr="00D15EC6">
              <w:rPr>
                <w:lang w:eastAsia="en-US"/>
              </w:rPr>
              <w:tab/>
              <w:t xml:space="preserve">занятий </w:t>
            </w:r>
            <w:r w:rsidR="00D15EC6">
              <w:rPr>
                <w:spacing w:val="-4"/>
                <w:lang w:eastAsia="en-US"/>
              </w:rPr>
              <w:t>инди</w:t>
            </w:r>
            <w:r w:rsidR="00D15EC6">
              <w:rPr>
                <w:spacing w:val="-4"/>
                <w:lang w:eastAsia="en-US"/>
              </w:rPr>
              <w:softHyphen/>
            </w:r>
            <w:r w:rsidRPr="00D15EC6">
              <w:rPr>
                <w:lang w:eastAsia="en-US"/>
              </w:rPr>
              <w:t>видуальным занятиям</w:t>
            </w:r>
            <w:r w:rsidRPr="00D15EC6">
              <w:rPr>
                <w:spacing w:val="-14"/>
                <w:lang w:eastAsia="en-US"/>
              </w:rPr>
              <w:t xml:space="preserve"> </w:t>
            </w:r>
            <w:r w:rsidRPr="00D15EC6">
              <w:rPr>
                <w:lang w:eastAsia="en-US"/>
              </w:rPr>
              <w:t>дома;</w:t>
            </w:r>
          </w:p>
          <w:p w:rsidR="008D4162" w:rsidRPr="00D15EC6" w:rsidRDefault="008D4162" w:rsidP="00A93D89">
            <w:pPr>
              <w:pStyle w:val="TableParagraph"/>
              <w:numPr>
                <w:ilvl w:val="0"/>
                <w:numId w:val="68"/>
              </w:numPr>
              <w:tabs>
                <w:tab w:val="left" w:pos="662"/>
              </w:tabs>
              <w:ind w:right="73"/>
              <w:jc w:val="both"/>
              <w:rPr>
                <w:lang w:eastAsia="en-US"/>
              </w:rPr>
            </w:pPr>
            <w:proofErr w:type="gramStart"/>
            <w:r w:rsidRPr="00D15EC6">
              <w:rPr>
                <w:w w:val="105"/>
                <w:lang w:eastAsia="en-US"/>
              </w:rPr>
              <w:t>предпочтение социального способа оценк</w:t>
            </w:r>
            <w:r w:rsidR="00D15EC6">
              <w:rPr>
                <w:w w:val="105"/>
                <w:lang w:eastAsia="en-US"/>
              </w:rPr>
              <w:t>и своих знаний – отметки дошко</w:t>
            </w:r>
            <w:r w:rsidRPr="00D15EC6">
              <w:rPr>
                <w:w w:val="105"/>
                <w:lang w:eastAsia="en-US"/>
              </w:rPr>
              <w:t>льным способам поощрения</w:t>
            </w:r>
            <w:r w:rsidRPr="00D15EC6">
              <w:rPr>
                <w:spacing w:val="-10"/>
                <w:w w:val="105"/>
                <w:lang w:eastAsia="en-US"/>
              </w:rPr>
              <w:t xml:space="preserve"> </w:t>
            </w:r>
            <w:r w:rsidRPr="00D15EC6">
              <w:rPr>
                <w:w w:val="105"/>
                <w:lang w:eastAsia="en-US"/>
              </w:rPr>
              <w:t>(сладости,</w:t>
            </w:r>
            <w:proofErr w:type="gramEnd"/>
          </w:p>
          <w:p w:rsidR="008D4162" w:rsidRPr="00D15EC6" w:rsidRDefault="008D4162">
            <w:pPr>
              <w:pStyle w:val="TableParagraph"/>
              <w:spacing w:line="245" w:lineRule="exact"/>
              <w:ind w:left="661"/>
              <w:rPr>
                <w:lang w:eastAsia="en-US"/>
              </w:rPr>
            </w:pPr>
            <w:r w:rsidRPr="00D15EC6">
              <w:rPr>
                <w:lang w:eastAsia="en-US"/>
              </w:rPr>
              <w:t>подарки)</w:t>
            </w:r>
          </w:p>
        </w:tc>
        <w:tc>
          <w:tcPr>
            <w:tcW w:w="1843" w:type="dxa"/>
            <w:hideMark/>
          </w:tcPr>
          <w:p w:rsidR="00D15EC6" w:rsidRDefault="008D4162" w:rsidP="00D15EC6">
            <w:pPr>
              <w:pStyle w:val="TableParagraph"/>
              <w:tabs>
                <w:tab w:val="left" w:pos="1064"/>
                <w:tab w:val="left" w:pos="1627"/>
              </w:tabs>
              <w:ind w:left="34" w:right="132"/>
              <w:rPr>
                <w:lang w:eastAsia="en-US"/>
              </w:rPr>
            </w:pPr>
            <w:r w:rsidRPr="00D15EC6">
              <w:rPr>
                <w:lang w:eastAsia="en-US"/>
              </w:rPr>
              <w:t>Беседа</w:t>
            </w:r>
            <w:r w:rsidRPr="00D15EC6">
              <w:rPr>
                <w:lang w:eastAsia="en-US"/>
              </w:rPr>
              <w:tab/>
            </w:r>
          </w:p>
          <w:p w:rsidR="00D15EC6" w:rsidRDefault="008D4162" w:rsidP="00D15EC6">
            <w:pPr>
              <w:pStyle w:val="TableParagraph"/>
              <w:tabs>
                <w:tab w:val="left" w:pos="1064"/>
                <w:tab w:val="left" w:pos="1627"/>
              </w:tabs>
              <w:ind w:left="34" w:right="132"/>
              <w:rPr>
                <w:lang w:eastAsia="en-US"/>
              </w:rPr>
            </w:pPr>
            <w:r w:rsidRPr="00D15EC6">
              <w:rPr>
                <w:lang w:eastAsia="en-US"/>
              </w:rPr>
              <w:t>о школе</w:t>
            </w:r>
          </w:p>
          <w:p w:rsidR="00D15EC6" w:rsidRDefault="00D15EC6" w:rsidP="00D15EC6">
            <w:pPr>
              <w:pStyle w:val="TableParagraph"/>
              <w:tabs>
                <w:tab w:val="left" w:pos="1064"/>
                <w:tab w:val="left" w:pos="1627"/>
              </w:tabs>
              <w:ind w:left="34" w:right="132"/>
              <w:rPr>
                <w:lang w:eastAsia="en-US"/>
              </w:rPr>
            </w:pPr>
            <w:r>
              <w:rPr>
                <w:lang w:eastAsia="en-US"/>
              </w:rPr>
              <w:t xml:space="preserve"> (мо</w:t>
            </w:r>
            <w:r>
              <w:rPr>
                <w:lang w:eastAsia="en-US"/>
              </w:rPr>
              <w:softHyphen/>
            </w:r>
            <w:r w:rsidR="008D4162" w:rsidRPr="00D15EC6">
              <w:rPr>
                <w:lang w:eastAsia="en-US"/>
              </w:rPr>
              <w:t>дифицир</w:t>
            </w:r>
            <w:proofErr w:type="gramStart"/>
            <w:r w:rsidR="008D4162" w:rsidRPr="00D15EC6">
              <w:rPr>
                <w:lang w:eastAsia="en-US"/>
              </w:rPr>
              <w:t>о</w:t>
            </w:r>
            <w:r w:rsidR="008D4162" w:rsidRPr="00D15EC6">
              <w:rPr>
                <w:lang w:eastAsia="en-US"/>
              </w:rPr>
              <w:softHyphen/>
            </w:r>
            <w:r>
              <w:rPr>
                <w:lang w:eastAsia="en-US"/>
              </w:rPr>
              <w:t>-</w:t>
            </w:r>
            <w:proofErr w:type="gramEnd"/>
            <w:r w:rsidR="008D4162" w:rsidRPr="00D15EC6">
              <w:rPr>
                <w:lang w:eastAsia="en-US"/>
              </w:rPr>
              <w:t xml:space="preserve"> ванный </w:t>
            </w:r>
          </w:p>
          <w:p w:rsidR="00D15EC6" w:rsidRDefault="00D15EC6" w:rsidP="00D15EC6">
            <w:pPr>
              <w:pStyle w:val="TableParagraph"/>
              <w:tabs>
                <w:tab w:val="left" w:pos="1064"/>
                <w:tab w:val="left" w:pos="1627"/>
              </w:tabs>
              <w:ind w:left="34" w:right="132"/>
              <w:rPr>
                <w:lang w:eastAsia="en-US"/>
              </w:rPr>
            </w:pPr>
            <w:r>
              <w:rPr>
                <w:lang w:eastAsia="en-US"/>
              </w:rPr>
              <w:t>ва</w:t>
            </w:r>
            <w:r>
              <w:rPr>
                <w:lang w:eastAsia="en-US"/>
              </w:rPr>
              <w:softHyphen/>
            </w:r>
            <w:r w:rsidR="008D4162" w:rsidRPr="00D15EC6">
              <w:rPr>
                <w:lang w:eastAsia="en-US"/>
              </w:rPr>
              <w:t xml:space="preserve">риант </w:t>
            </w:r>
          </w:p>
          <w:p w:rsidR="00D15EC6" w:rsidRDefault="00D15EC6" w:rsidP="00D15EC6">
            <w:pPr>
              <w:pStyle w:val="TableParagraph"/>
              <w:tabs>
                <w:tab w:val="left" w:pos="1064"/>
                <w:tab w:val="left" w:pos="1627"/>
              </w:tabs>
              <w:ind w:left="34" w:right="132"/>
              <w:rPr>
                <w:spacing w:val="-1"/>
                <w:lang w:eastAsia="en-US"/>
              </w:rPr>
            </w:pPr>
            <w:proofErr w:type="gramStart"/>
            <w:r>
              <w:rPr>
                <w:spacing w:val="-4"/>
                <w:lang w:eastAsia="en-US"/>
              </w:rPr>
              <w:t>(Неж</w:t>
            </w:r>
            <w:r>
              <w:rPr>
                <w:spacing w:val="-4"/>
                <w:lang w:eastAsia="en-US"/>
              </w:rPr>
              <w:softHyphen/>
            </w:r>
            <w:r w:rsidR="008D4162" w:rsidRPr="00D15EC6">
              <w:rPr>
                <w:lang w:eastAsia="en-US"/>
              </w:rPr>
              <w:t xml:space="preserve">нова </w:t>
            </w:r>
            <w:r w:rsidR="008D4162" w:rsidRPr="00D15EC6">
              <w:rPr>
                <w:spacing w:val="-1"/>
                <w:lang w:eastAsia="en-US"/>
              </w:rPr>
              <w:t>Т.А.,</w:t>
            </w:r>
            <w:proofErr w:type="gramEnd"/>
          </w:p>
          <w:p w:rsidR="008D4162" w:rsidRPr="00D15EC6" w:rsidRDefault="00D15EC6" w:rsidP="00D15EC6">
            <w:pPr>
              <w:pStyle w:val="TableParagraph"/>
              <w:tabs>
                <w:tab w:val="left" w:pos="1064"/>
                <w:tab w:val="left" w:pos="1627"/>
              </w:tabs>
              <w:ind w:left="34" w:right="132"/>
              <w:rPr>
                <w:lang w:eastAsia="en-US"/>
              </w:rPr>
            </w:pPr>
            <w:r>
              <w:rPr>
                <w:spacing w:val="-1"/>
                <w:lang w:eastAsia="en-US"/>
              </w:rPr>
              <w:t>Элькон</w:t>
            </w:r>
            <w:r w:rsidR="008D4162" w:rsidRPr="00D15EC6">
              <w:rPr>
                <w:lang w:eastAsia="en-US"/>
              </w:rPr>
              <w:t>ин</w:t>
            </w:r>
            <w:r w:rsidR="008D4162" w:rsidRPr="00D15EC6">
              <w:rPr>
                <w:spacing w:val="-2"/>
                <w:lang w:eastAsia="en-US"/>
              </w:rPr>
              <w:t xml:space="preserve"> </w:t>
            </w:r>
            <w:r w:rsidR="008D4162" w:rsidRPr="00D15EC6">
              <w:rPr>
                <w:lang w:eastAsia="en-US"/>
              </w:rPr>
              <w:t>Д.Б.,</w:t>
            </w:r>
          </w:p>
          <w:p w:rsidR="008D4162" w:rsidRPr="00D15EC6" w:rsidRDefault="008D4162">
            <w:pPr>
              <w:pStyle w:val="TableParagraph"/>
              <w:ind w:left="114"/>
              <w:rPr>
                <w:lang w:eastAsia="en-US"/>
              </w:rPr>
            </w:pPr>
            <w:r w:rsidRPr="00D15EC6">
              <w:rPr>
                <w:lang w:eastAsia="en-US"/>
              </w:rPr>
              <w:t>Венгер А.Л.)</w:t>
            </w:r>
          </w:p>
        </w:tc>
        <w:tc>
          <w:tcPr>
            <w:tcW w:w="1559" w:type="dxa"/>
          </w:tcPr>
          <w:p w:rsidR="008D4162" w:rsidRPr="00D15EC6" w:rsidRDefault="008D4162">
            <w:pPr>
              <w:pStyle w:val="TableParagraph"/>
              <w:rPr>
                <w:sz w:val="20"/>
                <w:lang w:eastAsia="en-US"/>
              </w:rPr>
            </w:pPr>
          </w:p>
        </w:tc>
      </w:tr>
      <w:tr w:rsidR="008D4162" w:rsidRPr="00D15EC6" w:rsidTr="007F0DE4">
        <w:trPr>
          <w:trHeight w:val="5066"/>
        </w:trPr>
        <w:tc>
          <w:tcPr>
            <w:tcW w:w="2126" w:type="dxa"/>
            <w:hideMark/>
          </w:tcPr>
          <w:p w:rsidR="008D4162" w:rsidRPr="00D15EC6" w:rsidRDefault="008D4162" w:rsidP="00D15EC6">
            <w:pPr>
              <w:pStyle w:val="TableParagraph"/>
              <w:ind w:left="9" w:right="125"/>
              <w:rPr>
                <w:lang w:eastAsia="en-US"/>
              </w:rPr>
            </w:pPr>
            <w:r w:rsidRPr="00D15EC6">
              <w:rPr>
                <w:b/>
                <w:lang w:eastAsia="en-US"/>
              </w:rPr>
              <w:t xml:space="preserve">Самооценка </w:t>
            </w:r>
            <w:r w:rsidR="00D15EC6">
              <w:rPr>
                <w:lang w:eastAsia="en-US"/>
              </w:rPr>
              <w:t>диффе</w:t>
            </w:r>
            <w:r w:rsidR="00D15EC6">
              <w:rPr>
                <w:lang w:eastAsia="en-US"/>
              </w:rPr>
              <w:softHyphen/>
              <w:t>ренцированность, рефлексивность, ре</w:t>
            </w:r>
            <w:r w:rsidR="00D15EC6">
              <w:rPr>
                <w:lang w:eastAsia="en-US"/>
              </w:rPr>
              <w:softHyphen/>
              <w:t>гулятивный компо</w:t>
            </w:r>
            <w:r w:rsidRPr="00D15EC6">
              <w:rPr>
                <w:lang w:eastAsia="en-US"/>
              </w:rPr>
              <w:t>нент</w:t>
            </w:r>
          </w:p>
        </w:tc>
        <w:tc>
          <w:tcPr>
            <w:tcW w:w="4536" w:type="dxa"/>
            <w:hideMark/>
          </w:tcPr>
          <w:p w:rsidR="008D4162" w:rsidRPr="00D15EC6" w:rsidRDefault="008D4162">
            <w:pPr>
              <w:pStyle w:val="TableParagraph"/>
              <w:spacing w:line="249" w:lineRule="exact"/>
              <w:ind w:left="9"/>
              <w:jc w:val="both"/>
              <w:rPr>
                <w:b/>
                <w:lang w:eastAsia="en-US"/>
              </w:rPr>
            </w:pPr>
            <w:r w:rsidRPr="00D15EC6">
              <w:rPr>
                <w:b/>
                <w:lang w:eastAsia="en-US"/>
              </w:rPr>
              <w:t>Когнитивный компонент:</w:t>
            </w:r>
          </w:p>
          <w:p w:rsidR="008D4162" w:rsidRPr="00D15EC6" w:rsidRDefault="008D4162" w:rsidP="00A93D89">
            <w:pPr>
              <w:pStyle w:val="TableParagraph"/>
              <w:numPr>
                <w:ilvl w:val="0"/>
                <w:numId w:val="69"/>
              </w:numPr>
              <w:tabs>
                <w:tab w:val="left" w:pos="662"/>
              </w:tabs>
              <w:spacing w:line="251" w:lineRule="exact"/>
              <w:ind w:hanging="361"/>
              <w:jc w:val="both"/>
              <w:rPr>
                <w:lang w:eastAsia="en-US"/>
              </w:rPr>
            </w:pPr>
            <w:r w:rsidRPr="00D15EC6">
              <w:rPr>
                <w:lang w:eastAsia="en-US"/>
              </w:rPr>
              <w:t>широта диапазона</w:t>
            </w:r>
            <w:r w:rsidRPr="00D15EC6">
              <w:rPr>
                <w:spacing w:val="-3"/>
                <w:lang w:eastAsia="en-US"/>
              </w:rPr>
              <w:t xml:space="preserve"> </w:t>
            </w:r>
            <w:r w:rsidRPr="00D15EC6">
              <w:rPr>
                <w:lang w:eastAsia="en-US"/>
              </w:rPr>
              <w:t>оценок;</w:t>
            </w:r>
          </w:p>
          <w:p w:rsidR="008D4162" w:rsidRPr="00D15EC6" w:rsidRDefault="008D4162" w:rsidP="00A93D89">
            <w:pPr>
              <w:pStyle w:val="TableParagraph"/>
              <w:numPr>
                <w:ilvl w:val="0"/>
                <w:numId w:val="69"/>
              </w:numPr>
              <w:tabs>
                <w:tab w:val="left" w:pos="662"/>
                <w:tab w:val="left" w:pos="2829"/>
              </w:tabs>
              <w:spacing w:line="253" w:lineRule="exact"/>
              <w:ind w:hanging="361"/>
              <w:jc w:val="both"/>
              <w:rPr>
                <w:lang w:eastAsia="en-US"/>
              </w:rPr>
            </w:pPr>
            <w:r w:rsidRPr="00D15EC6">
              <w:rPr>
                <w:lang w:eastAsia="en-US"/>
              </w:rPr>
              <w:t>обобщенность</w:t>
            </w:r>
            <w:r w:rsidRPr="00D15EC6">
              <w:rPr>
                <w:lang w:eastAsia="en-US"/>
              </w:rPr>
              <w:tab/>
              <w:t>категорий</w:t>
            </w:r>
            <w:r w:rsidRPr="00D15EC6">
              <w:rPr>
                <w:spacing w:val="-7"/>
                <w:lang w:eastAsia="en-US"/>
              </w:rPr>
              <w:t xml:space="preserve"> </w:t>
            </w:r>
            <w:r w:rsidRPr="00D15EC6">
              <w:rPr>
                <w:lang w:eastAsia="en-US"/>
              </w:rPr>
              <w:t>оценок;</w:t>
            </w:r>
          </w:p>
          <w:p w:rsidR="008D4162" w:rsidRPr="00D15EC6" w:rsidRDefault="008D4162" w:rsidP="00A93D89">
            <w:pPr>
              <w:pStyle w:val="TableParagraph"/>
              <w:numPr>
                <w:ilvl w:val="0"/>
                <w:numId w:val="69"/>
              </w:numPr>
              <w:tabs>
                <w:tab w:val="left" w:pos="662"/>
              </w:tabs>
              <w:ind w:right="72"/>
              <w:jc w:val="both"/>
              <w:rPr>
                <w:lang w:eastAsia="en-US"/>
              </w:rPr>
            </w:pPr>
            <w:r w:rsidRPr="00D15EC6">
              <w:rPr>
                <w:lang w:eastAsia="en-US"/>
              </w:rPr>
              <w:t>предст</w:t>
            </w:r>
            <w:r w:rsidR="00D15EC6">
              <w:rPr>
                <w:lang w:eastAsia="en-US"/>
              </w:rPr>
              <w:t xml:space="preserve">авленность в </w:t>
            </w:r>
            <w:proofErr w:type="gramStart"/>
            <w:r w:rsidR="00D15EC6">
              <w:rPr>
                <w:lang w:eastAsia="en-US"/>
              </w:rPr>
              <w:t>Я-</w:t>
            </w:r>
            <w:proofErr w:type="gramEnd"/>
            <w:r w:rsidR="00D15EC6">
              <w:rPr>
                <w:lang w:eastAsia="en-US"/>
              </w:rPr>
              <w:t xml:space="preserve"> концепции соци</w:t>
            </w:r>
            <w:r w:rsidR="00D15EC6">
              <w:rPr>
                <w:lang w:eastAsia="en-US"/>
              </w:rPr>
              <w:softHyphen/>
            </w:r>
            <w:r w:rsidRPr="00D15EC6">
              <w:rPr>
                <w:lang w:eastAsia="en-US"/>
              </w:rPr>
              <w:t>альной роли</w:t>
            </w:r>
            <w:r w:rsidRPr="00D15EC6">
              <w:rPr>
                <w:spacing w:val="-2"/>
                <w:lang w:eastAsia="en-US"/>
              </w:rPr>
              <w:t xml:space="preserve"> </w:t>
            </w:r>
            <w:r w:rsidRPr="00D15EC6">
              <w:rPr>
                <w:lang w:eastAsia="en-US"/>
              </w:rPr>
              <w:t>ученика.</w:t>
            </w:r>
          </w:p>
          <w:p w:rsidR="008D4162" w:rsidRPr="00D15EC6" w:rsidRDefault="008D4162">
            <w:pPr>
              <w:pStyle w:val="TableParagraph"/>
              <w:spacing w:before="1"/>
              <w:ind w:left="9"/>
              <w:jc w:val="both"/>
              <w:rPr>
                <w:lang w:eastAsia="en-US"/>
              </w:rPr>
            </w:pPr>
            <w:r w:rsidRPr="00D15EC6">
              <w:rPr>
                <w:lang w:eastAsia="en-US"/>
              </w:rPr>
              <w:t>Рефлексивность как</w:t>
            </w:r>
          </w:p>
          <w:p w:rsidR="008D4162" w:rsidRPr="00D15EC6" w:rsidRDefault="008D4162" w:rsidP="00A93D89">
            <w:pPr>
              <w:pStyle w:val="TableParagraph"/>
              <w:numPr>
                <w:ilvl w:val="0"/>
                <w:numId w:val="69"/>
              </w:numPr>
              <w:tabs>
                <w:tab w:val="left" w:pos="662"/>
                <w:tab w:val="left" w:pos="2709"/>
              </w:tabs>
              <w:ind w:right="75"/>
              <w:jc w:val="both"/>
              <w:rPr>
                <w:lang w:eastAsia="en-US"/>
              </w:rPr>
            </w:pPr>
            <w:r w:rsidRPr="00D15EC6">
              <w:rPr>
                <w:lang w:eastAsia="en-US"/>
              </w:rPr>
              <w:t>адекватное</w:t>
            </w:r>
            <w:r w:rsidRPr="00D15EC6">
              <w:rPr>
                <w:lang w:eastAsia="en-US"/>
              </w:rPr>
              <w:tab/>
              <w:t xml:space="preserve">осознанное </w:t>
            </w:r>
            <w:proofErr w:type="gramStart"/>
            <w:r w:rsidRPr="00D15EC6">
              <w:rPr>
                <w:spacing w:val="-4"/>
                <w:lang w:eastAsia="en-US"/>
              </w:rPr>
              <w:t>пред</w:t>
            </w:r>
            <w:r w:rsidRPr="00D15EC6">
              <w:rPr>
                <w:spacing w:val="-4"/>
                <w:lang w:eastAsia="en-US"/>
              </w:rPr>
              <w:softHyphen/>
              <w:t xml:space="preserve"> </w:t>
            </w:r>
            <w:r w:rsidRPr="00D15EC6">
              <w:rPr>
                <w:lang w:eastAsia="en-US"/>
              </w:rPr>
              <w:t>ставление</w:t>
            </w:r>
            <w:proofErr w:type="gramEnd"/>
            <w:r w:rsidRPr="00D15EC6">
              <w:rPr>
                <w:lang w:eastAsia="en-US"/>
              </w:rPr>
              <w:t xml:space="preserve"> о качествах хорошего</w:t>
            </w:r>
            <w:r w:rsidRPr="00D15EC6">
              <w:rPr>
                <w:spacing w:val="-10"/>
                <w:lang w:eastAsia="en-US"/>
              </w:rPr>
              <w:t xml:space="preserve"> </w:t>
            </w:r>
            <w:r w:rsidRPr="00D15EC6">
              <w:rPr>
                <w:lang w:eastAsia="en-US"/>
              </w:rPr>
              <w:t>ученика;</w:t>
            </w:r>
          </w:p>
          <w:p w:rsidR="008D4162" w:rsidRPr="00D15EC6" w:rsidRDefault="008D4162" w:rsidP="00A93D89">
            <w:pPr>
              <w:pStyle w:val="TableParagraph"/>
              <w:numPr>
                <w:ilvl w:val="0"/>
                <w:numId w:val="69"/>
              </w:numPr>
              <w:tabs>
                <w:tab w:val="left" w:pos="662"/>
              </w:tabs>
              <w:ind w:right="75"/>
              <w:jc w:val="both"/>
              <w:rPr>
                <w:lang w:eastAsia="en-US"/>
              </w:rPr>
            </w:pPr>
            <w:r w:rsidRPr="00D15EC6">
              <w:rPr>
                <w:lang w:eastAsia="en-US"/>
              </w:rPr>
              <w:t>осознание своих возможностей в учении на основе сравнения «Я» и «хороший ученик»;</w:t>
            </w:r>
          </w:p>
          <w:p w:rsidR="008D4162" w:rsidRPr="00D15EC6" w:rsidRDefault="008D4162" w:rsidP="00A93D89">
            <w:pPr>
              <w:pStyle w:val="TableParagraph"/>
              <w:numPr>
                <w:ilvl w:val="0"/>
                <w:numId w:val="69"/>
              </w:numPr>
              <w:tabs>
                <w:tab w:val="left" w:pos="662"/>
                <w:tab w:val="left" w:pos="2325"/>
              </w:tabs>
              <w:spacing w:before="1"/>
              <w:ind w:right="73"/>
              <w:jc w:val="both"/>
              <w:rPr>
                <w:lang w:eastAsia="en-US"/>
              </w:rPr>
            </w:pPr>
            <w:r w:rsidRPr="00D15EC6">
              <w:rPr>
                <w:lang w:eastAsia="en-US"/>
              </w:rPr>
              <w:t>осознание</w:t>
            </w:r>
            <w:r w:rsidRPr="00D15EC6">
              <w:rPr>
                <w:lang w:eastAsia="en-US"/>
              </w:rPr>
              <w:tab/>
              <w:t xml:space="preserve">необходимости </w:t>
            </w:r>
            <w:r w:rsidR="00D15EC6">
              <w:rPr>
                <w:spacing w:val="-3"/>
                <w:lang w:eastAsia="en-US"/>
              </w:rPr>
              <w:t>самосо</w:t>
            </w:r>
            <w:r w:rsidR="00D15EC6">
              <w:rPr>
                <w:spacing w:val="-3"/>
                <w:lang w:eastAsia="en-US"/>
              </w:rPr>
              <w:softHyphen/>
            </w:r>
            <w:r w:rsidRPr="00D15EC6">
              <w:rPr>
                <w:lang w:eastAsia="en-US"/>
              </w:rPr>
              <w:t>вершенствования</w:t>
            </w:r>
            <w:r w:rsidR="00D15EC6">
              <w:rPr>
                <w:lang w:eastAsia="en-US"/>
              </w:rPr>
              <w:t xml:space="preserve"> </w:t>
            </w:r>
            <w:r w:rsidRPr="00D15EC6">
              <w:rPr>
                <w:lang w:eastAsia="en-US"/>
              </w:rPr>
              <w:t>на основе</w:t>
            </w:r>
            <w:r w:rsidRPr="00D15EC6">
              <w:rPr>
                <w:spacing w:val="11"/>
                <w:lang w:eastAsia="en-US"/>
              </w:rPr>
              <w:t xml:space="preserve"> </w:t>
            </w:r>
            <w:r w:rsidRPr="00D15EC6">
              <w:rPr>
                <w:lang w:eastAsia="en-US"/>
              </w:rPr>
              <w:t>сравнения</w:t>
            </w:r>
          </w:p>
          <w:p w:rsidR="008D4162" w:rsidRPr="00D15EC6" w:rsidRDefault="008D4162">
            <w:pPr>
              <w:pStyle w:val="TableParagraph"/>
              <w:ind w:left="661"/>
              <w:jc w:val="both"/>
              <w:rPr>
                <w:lang w:eastAsia="en-US"/>
              </w:rPr>
            </w:pPr>
            <w:r w:rsidRPr="00D15EC6">
              <w:rPr>
                <w:lang w:eastAsia="en-US"/>
              </w:rPr>
              <w:t>«Я» и хороший ученик;</w:t>
            </w:r>
          </w:p>
          <w:p w:rsidR="008D4162" w:rsidRPr="00D15EC6" w:rsidRDefault="008D4162">
            <w:pPr>
              <w:pStyle w:val="TableParagraph"/>
              <w:spacing w:before="4" w:line="251" w:lineRule="exact"/>
              <w:ind w:left="9"/>
              <w:jc w:val="both"/>
              <w:rPr>
                <w:b/>
                <w:lang w:eastAsia="en-US"/>
              </w:rPr>
            </w:pPr>
            <w:r w:rsidRPr="00D15EC6">
              <w:rPr>
                <w:b/>
                <w:lang w:eastAsia="en-US"/>
              </w:rPr>
              <w:t>Регулятивный компонент</w:t>
            </w:r>
          </w:p>
          <w:p w:rsidR="008D4162" w:rsidRPr="00D15EC6" w:rsidRDefault="008D4162" w:rsidP="00A93D89">
            <w:pPr>
              <w:pStyle w:val="TableParagraph"/>
              <w:numPr>
                <w:ilvl w:val="0"/>
                <w:numId w:val="69"/>
              </w:numPr>
              <w:tabs>
                <w:tab w:val="left" w:pos="662"/>
                <w:tab w:val="left" w:pos="3163"/>
              </w:tabs>
              <w:ind w:right="72"/>
              <w:jc w:val="both"/>
              <w:rPr>
                <w:lang w:eastAsia="en-US"/>
              </w:rPr>
            </w:pPr>
            <w:r w:rsidRPr="00D15EC6">
              <w:rPr>
                <w:lang w:eastAsia="en-US"/>
              </w:rPr>
              <w:t>способ</w:t>
            </w:r>
            <w:r w:rsidR="00D15EC6">
              <w:rPr>
                <w:lang w:eastAsia="en-US"/>
              </w:rPr>
              <w:t>ность адекватно судить о причи</w:t>
            </w:r>
            <w:r w:rsidR="00D15EC6">
              <w:rPr>
                <w:lang w:eastAsia="en-US"/>
              </w:rPr>
              <w:softHyphen/>
              <w:t xml:space="preserve">нах </w:t>
            </w:r>
            <w:r w:rsidRPr="00D15EC6">
              <w:rPr>
                <w:lang w:eastAsia="en-US"/>
              </w:rPr>
              <w:t>своего</w:t>
            </w:r>
            <w:r w:rsidR="00D15EC6">
              <w:rPr>
                <w:lang w:eastAsia="en-US"/>
              </w:rPr>
              <w:t xml:space="preserve"> </w:t>
            </w:r>
            <w:r w:rsidRPr="00D15EC6">
              <w:rPr>
                <w:spacing w:val="-4"/>
                <w:lang w:eastAsia="en-US"/>
              </w:rPr>
              <w:t>успе</w:t>
            </w:r>
            <w:r w:rsidRPr="00D15EC6">
              <w:rPr>
                <w:spacing w:val="-4"/>
                <w:lang w:eastAsia="en-US"/>
              </w:rPr>
              <w:softHyphen/>
            </w:r>
            <w:r w:rsidRPr="00D15EC6">
              <w:rPr>
                <w:lang w:eastAsia="en-US"/>
              </w:rPr>
              <w:t>ха/неуспеха</w:t>
            </w:r>
            <w:r w:rsidRPr="00D15EC6">
              <w:rPr>
                <w:lang w:eastAsia="en-US"/>
              </w:rPr>
              <w:tab/>
              <w:t>в</w:t>
            </w:r>
            <w:r w:rsidR="00D15EC6">
              <w:rPr>
                <w:lang w:eastAsia="en-US"/>
              </w:rPr>
              <w:t xml:space="preserve"> </w:t>
            </w:r>
            <w:r w:rsidRPr="00D15EC6">
              <w:rPr>
                <w:lang w:eastAsia="en-US"/>
              </w:rPr>
              <w:t>учении,</w:t>
            </w:r>
            <w:r w:rsidRPr="00D15EC6">
              <w:rPr>
                <w:spacing w:val="-5"/>
                <w:lang w:eastAsia="en-US"/>
              </w:rPr>
              <w:t xml:space="preserve"> </w:t>
            </w:r>
            <w:r w:rsidR="00D15EC6">
              <w:rPr>
                <w:lang w:eastAsia="en-US"/>
              </w:rPr>
              <w:t xml:space="preserve">связывая </w:t>
            </w:r>
            <w:r w:rsidRPr="00D15EC6">
              <w:rPr>
                <w:lang w:eastAsia="en-US"/>
              </w:rPr>
              <w:t xml:space="preserve">успех с </w:t>
            </w:r>
            <w:r w:rsidR="00D15EC6">
              <w:rPr>
                <w:spacing w:val="-6"/>
                <w:lang w:eastAsia="en-US"/>
              </w:rPr>
              <w:t>уси</w:t>
            </w:r>
            <w:r w:rsidRPr="00D15EC6">
              <w:rPr>
                <w:lang w:eastAsia="en-US"/>
              </w:rPr>
              <w:t>лиями,</w:t>
            </w:r>
            <w:r w:rsidR="00D15EC6">
              <w:rPr>
                <w:lang w:eastAsia="en-US"/>
              </w:rPr>
              <w:t xml:space="preserve"> </w:t>
            </w:r>
            <w:r w:rsidRPr="00D15EC6">
              <w:rPr>
                <w:lang w:eastAsia="en-US"/>
              </w:rPr>
              <w:t>трудолюбием,</w:t>
            </w:r>
            <w:r w:rsidRPr="00D15EC6">
              <w:rPr>
                <w:spacing w:val="-1"/>
                <w:lang w:eastAsia="en-US"/>
              </w:rPr>
              <w:t xml:space="preserve"> </w:t>
            </w:r>
            <w:r w:rsidRPr="00D15EC6">
              <w:rPr>
                <w:lang w:eastAsia="en-US"/>
              </w:rPr>
              <w:t>старанием</w:t>
            </w:r>
          </w:p>
        </w:tc>
        <w:tc>
          <w:tcPr>
            <w:tcW w:w="1843" w:type="dxa"/>
          </w:tcPr>
          <w:p w:rsidR="008D4162" w:rsidRPr="00D15EC6" w:rsidRDefault="008D4162">
            <w:pPr>
              <w:pStyle w:val="TableParagraph"/>
              <w:rPr>
                <w:sz w:val="20"/>
                <w:lang w:eastAsia="en-US"/>
              </w:rPr>
            </w:pPr>
          </w:p>
        </w:tc>
        <w:tc>
          <w:tcPr>
            <w:tcW w:w="1559" w:type="dxa"/>
          </w:tcPr>
          <w:p w:rsidR="008D4162" w:rsidRPr="00D15EC6" w:rsidRDefault="008D4162">
            <w:pPr>
              <w:pStyle w:val="TableParagraph"/>
              <w:spacing w:line="246" w:lineRule="exact"/>
              <w:ind w:left="8"/>
              <w:rPr>
                <w:lang w:eastAsia="en-US"/>
              </w:rPr>
            </w:pPr>
            <w:r w:rsidRPr="00D15EC6">
              <w:rPr>
                <w:lang w:eastAsia="en-US"/>
              </w:rPr>
              <w:t>Методика</w:t>
            </w:r>
          </w:p>
          <w:p w:rsidR="008D4162" w:rsidRPr="00D15EC6" w:rsidRDefault="008D4162">
            <w:pPr>
              <w:pStyle w:val="TableParagraph"/>
              <w:spacing w:before="1"/>
              <w:ind w:left="8"/>
              <w:rPr>
                <w:lang w:eastAsia="en-US"/>
              </w:rPr>
            </w:pPr>
            <w:r w:rsidRPr="00D15EC6">
              <w:rPr>
                <w:lang w:eastAsia="en-US"/>
              </w:rPr>
              <w:t>«10 Я» (Кун)</w:t>
            </w:r>
          </w:p>
          <w:p w:rsidR="008D4162" w:rsidRPr="00D15EC6" w:rsidRDefault="008D4162">
            <w:pPr>
              <w:pStyle w:val="TableParagraph"/>
              <w:rPr>
                <w:b/>
                <w:sz w:val="24"/>
                <w:lang w:eastAsia="en-US"/>
              </w:rPr>
            </w:pPr>
          </w:p>
          <w:p w:rsidR="008D4162" w:rsidRPr="00D15EC6" w:rsidRDefault="008D4162">
            <w:pPr>
              <w:pStyle w:val="TableParagraph"/>
              <w:rPr>
                <w:b/>
                <w:sz w:val="24"/>
                <w:lang w:eastAsia="en-US"/>
              </w:rPr>
            </w:pPr>
          </w:p>
          <w:p w:rsidR="008D4162" w:rsidRPr="00D15EC6" w:rsidRDefault="008D4162">
            <w:pPr>
              <w:pStyle w:val="TableParagraph"/>
              <w:spacing w:before="206"/>
              <w:ind w:left="8"/>
              <w:rPr>
                <w:lang w:eastAsia="en-US"/>
              </w:rPr>
            </w:pPr>
            <w:r w:rsidRPr="00D15EC6">
              <w:rPr>
                <w:lang w:eastAsia="en-US"/>
              </w:rPr>
              <w:t>Методика</w:t>
            </w:r>
          </w:p>
          <w:p w:rsidR="008D4162" w:rsidRPr="00D15EC6" w:rsidRDefault="00D15EC6" w:rsidP="00D15EC6">
            <w:pPr>
              <w:pStyle w:val="TableParagraph"/>
              <w:spacing w:before="1"/>
              <w:ind w:left="8" w:right="34"/>
              <w:rPr>
                <w:lang w:eastAsia="en-US"/>
              </w:rPr>
            </w:pPr>
            <w:r>
              <w:rPr>
                <w:lang w:eastAsia="en-US"/>
              </w:rPr>
              <w:t>«Хороший уче</w:t>
            </w:r>
            <w:r>
              <w:rPr>
                <w:lang w:eastAsia="en-US"/>
              </w:rPr>
              <w:softHyphen/>
            </w:r>
            <w:r w:rsidR="008D4162" w:rsidRPr="00D15EC6">
              <w:rPr>
                <w:lang w:eastAsia="en-US"/>
              </w:rPr>
              <w:t>ник»</w:t>
            </w:r>
          </w:p>
          <w:p w:rsidR="008D4162" w:rsidRPr="00D15EC6" w:rsidRDefault="008D4162">
            <w:pPr>
              <w:pStyle w:val="TableParagraph"/>
              <w:rPr>
                <w:b/>
                <w:sz w:val="24"/>
                <w:lang w:eastAsia="en-US"/>
              </w:rPr>
            </w:pPr>
          </w:p>
          <w:p w:rsidR="008D4162" w:rsidRPr="00D15EC6" w:rsidRDefault="008D4162">
            <w:pPr>
              <w:pStyle w:val="TableParagraph"/>
              <w:rPr>
                <w:b/>
                <w:sz w:val="24"/>
                <w:lang w:eastAsia="en-US"/>
              </w:rPr>
            </w:pPr>
          </w:p>
          <w:p w:rsidR="008D4162" w:rsidRPr="00D15EC6" w:rsidRDefault="008D4162">
            <w:pPr>
              <w:pStyle w:val="TableParagraph"/>
              <w:rPr>
                <w:b/>
                <w:sz w:val="24"/>
                <w:lang w:eastAsia="en-US"/>
              </w:rPr>
            </w:pPr>
          </w:p>
          <w:p w:rsidR="008D4162" w:rsidRPr="00D15EC6" w:rsidRDefault="008D4162">
            <w:pPr>
              <w:pStyle w:val="TableParagraph"/>
              <w:rPr>
                <w:b/>
                <w:sz w:val="24"/>
                <w:lang w:eastAsia="en-US"/>
              </w:rPr>
            </w:pPr>
          </w:p>
          <w:p w:rsidR="00D15EC6" w:rsidRDefault="00D15EC6" w:rsidP="00D15EC6">
            <w:pPr>
              <w:pStyle w:val="TableParagraph"/>
              <w:spacing w:before="162"/>
              <w:ind w:left="8" w:right="34"/>
              <w:rPr>
                <w:lang w:eastAsia="en-US"/>
              </w:rPr>
            </w:pPr>
            <w:r>
              <w:rPr>
                <w:lang w:eastAsia="en-US"/>
              </w:rPr>
              <w:t>Методик</w:t>
            </w:r>
            <w:r w:rsidR="008D4162" w:rsidRPr="00D15EC6">
              <w:rPr>
                <w:lang w:eastAsia="en-US"/>
              </w:rPr>
              <w:t>а каузальной атрибуции усп</w:t>
            </w:r>
            <w:r>
              <w:rPr>
                <w:lang w:eastAsia="en-US"/>
              </w:rPr>
              <w:t>е</w:t>
            </w:r>
            <w:r w:rsidR="008D4162" w:rsidRPr="00D15EC6">
              <w:rPr>
                <w:lang w:eastAsia="en-US"/>
              </w:rPr>
              <w:t>ха/</w:t>
            </w:r>
          </w:p>
          <w:p w:rsidR="008D4162" w:rsidRPr="00D15EC6" w:rsidRDefault="00D15EC6" w:rsidP="00D15EC6">
            <w:pPr>
              <w:pStyle w:val="TableParagraph"/>
              <w:spacing w:before="162"/>
              <w:ind w:left="8" w:right="34"/>
              <w:rPr>
                <w:lang w:eastAsia="en-US"/>
              </w:rPr>
            </w:pPr>
            <w:r>
              <w:rPr>
                <w:lang w:eastAsia="en-US"/>
              </w:rPr>
              <w:t>неуспех</w:t>
            </w:r>
            <w:r w:rsidR="008D4162" w:rsidRPr="00D15EC6">
              <w:rPr>
                <w:lang w:eastAsia="en-US"/>
              </w:rPr>
              <w:t>а</w:t>
            </w:r>
          </w:p>
        </w:tc>
      </w:tr>
      <w:tr w:rsidR="00D15EC6" w:rsidRPr="00D15EC6" w:rsidTr="007F0DE4">
        <w:trPr>
          <w:trHeight w:val="271"/>
        </w:trPr>
        <w:tc>
          <w:tcPr>
            <w:tcW w:w="10064" w:type="dxa"/>
            <w:gridSpan w:val="4"/>
          </w:tcPr>
          <w:p w:rsidR="00D15EC6" w:rsidRPr="00D15EC6" w:rsidRDefault="00D15EC6" w:rsidP="00D15EC6">
            <w:pPr>
              <w:pStyle w:val="TableParagraph"/>
              <w:spacing w:line="246" w:lineRule="exact"/>
              <w:ind w:left="8"/>
              <w:jc w:val="center"/>
              <w:rPr>
                <w:b/>
                <w:lang w:eastAsia="en-US"/>
              </w:rPr>
            </w:pPr>
            <w:r w:rsidRPr="00D15EC6">
              <w:rPr>
                <w:b/>
                <w:lang w:eastAsia="en-US"/>
              </w:rPr>
              <w:t>Смыслообразование</w:t>
            </w:r>
          </w:p>
        </w:tc>
      </w:tr>
      <w:tr w:rsidR="00D15EC6" w:rsidRPr="00D15EC6" w:rsidTr="007F0DE4">
        <w:trPr>
          <w:trHeight w:val="5066"/>
        </w:trPr>
        <w:tc>
          <w:tcPr>
            <w:tcW w:w="2126" w:type="dxa"/>
          </w:tcPr>
          <w:p w:rsidR="00D15EC6" w:rsidRDefault="00D15EC6" w:rsidP="00D15EC6">
            <w:pPr>
              <w:pStyle w:val="TableParagraph"/>
              <w:spacing w:line="237" w:lineRule="exact"/>
              <w:ind w:left="9"/>
              <w:rPr>
                <w:lang w:eastAsia="en-US"/>
              </w:rPr>
            </w:pPr>
            <w:r>
              <w:rPr>
                <w:lang w:eastAsia="en-US"/>
              </w:rPr>
              <w:lastRenderedPageBreak/>
              <w:t>Мотивация</w:t>
            </w:r>
          </w:p>
          <w:p w:rsidR="00D15EC6" w:rsidRDefault="00D15EC6" w:rsidP="00D15EC6">
            <w:pPr>
              <w:pStyle w:val="TableParagraph"/>
              <w:spacing w:line="252" w:lineRule="exact"/>
              <w:ind w:left="9"/>
              <w:rPr>
                <w:lang w:eastAsia="en-US"/>
              </w:rPr>
            </w:pPr>
            <w:r>
              <w:rPr>
                <w:lang w:eastAsia="en-US"/>
              </w:rPr>
              <w:t>учебной</w:t>
            </w:r>
          </w:p>
          <w:p w:rsidR="00D15EC6" w:rsidRPr="00D15EC6" w:rsidRDefault="00D15EC6" w:rsidP="00D15EC6">
            <w:pPr>
              <w:pStyle w:val="TableParagraph"/>
              <w:ind w:left="9" w:right="125"/>
              <w:rPr>
                <w:b/>
                <w:lang w:eastAsia="en-US"/>
              </w:rPr>
            </w:pPr>
            <w:r>
              <w:rPr>
                <w:lang w:eastAsia="en-US"/>
              </w:rPr>
              <w:t>деятельности</w:t>
            </w:r>
          </w:p>
        </w:tc>
        <w:tc>
          <w:tcPr>
            <w:tcW w:w="4536" w:type="dxa"/>
          </w:tcPr>
          <w:p w:rsidR="00D15EC6" w:rsidRPr="008D4162" w:rsidRDefault="00D15EC6" w:rsidP="00A93D89">
            <w:pPr>
              <w:pStyle w:val="TableParagraph"/>
              <w:numPr>
                <w:ilvl w:val="0"/>
                <w:numId w:val="70"/>
              </w:numPr>
              <w:tabs>
                <w:tab w:val="left" w:pos="662"/>
              </w:tabs>
              <w:spacing w:line="237" w:lineRule="exact"/>
              <w:ind w:hanging="361"/>
              <w:rPr>
                <w:lang w:eastAsia="en-US"/>
              </w:rPr>
            </w:pPr>
            <w:r>
              <w:rPr>
                <w:lang w:eastAsia="en-US"/>
              </w:rPr>
              <w:t xml:space="preserve">сформированность </w:t>
            </w:r>
            <w:r w:rsidRPr="00D15EC6">
              <w:rPr>
                <w:i/>
                <w:lang w:eastAsia="en-US"/>
              </w:rPr>
              <w:t>познавательных</w:t>
            </w:r>
            <w:r w:rsidRPr="00D15EC6">
              <w:rPr>
                <w:i/>
                <w:lang w:eastAsia="en-US"/>
              </w:rPr>
              <w:tab/>
            </w:r>
            <w:r>
              <w:rPr>
                <w:lang w:eastAsia="en-US"/>
              </w:rPr>
              <w:t xml:space="preserve">мотивов </w:t>
            </w:r>
            <w:r w:rsidRPr="008D4162">
              <w:rPr>
                <w:lang w:eastAsia="en-US"/>
              </w:rPr>
              <w:t xml:space="preserve">– </w:t>
            </w:r>
            <w:r>
              <w:rPr>
                <w:lang w:eastAsia="en-US"/>
              </w:rPr>
              <w:t xml:space="preserve"> </w:t>
            </w:r>
            <w:r w:rsidRPr="00D15EC6">
              <w:rPr>
                <w:spacing w:val="-4"/>
                <w:lang w:eastAsia="en-US"/>
              </w:rPr>
              <w:t xml:space="preserve">интерес </w:t>
            </w:r>
            <w:r w:rsidRPr="008D4162">
              <w:rPr>
                <w:lang w:eastAsia="en-US"/>
              </w:rPr>
              <w:t>к</w:t>
            </w:r>
            <w:r w:rsidRPr="00D15EC6">
              <w:rPr>
                <w:spacing w:val="-3"/>
                <w:lang w:eastAsia="en-US"/>
              </w:rPr>
              <w:t xml:space="preserve"> </w:t>
            </w:r>
            <w:r w:rsidRPr="008D4162">
              <w:rPr>
                <w:lang w:eastAsia="en-US"/>
              </w:rPr>
              <w:t>новому;</w:t>
            </w:r>
          </w:p>
          <w:p w:rsidR="00D15EC6" w:rsidRPr="008D4162" w:rsidRDefault="00D15EC6" w:rsidP="00A93D89">
            <w:pPr>
              <w:pStyle w:val="TableParagraph"/>
              <w:numPr>
                <w:ilvl w:val="0"/>
                <w:numId w:val="70"/>
              </w:numPr>
              <w:tabs>
                <w:tab w:val="left" w:pos="662"/>
              </w:tabs>
              <w:ind w:right="442"/>
              <w:rPr>
                <w:lang w:eastAsia="en-US"/>
              </w:rPr>
            </w:pPr>
            <w:r w:rsidRPr="008D4162">
              <w:rPr>
                <w:lang w:eastAsia="en-US"/>
              </w:rPr>
              <w:t xml:space="preserve">интерес к способу решения </w:t>
            </w:r>
            <w:r w:rsidRPr="008D4162">
              <w:rPr>
                <w:spacing w:val="-11"/>
                <w:lang w:eastAsia="en-US"/>
              </w:rPr>
              <w:t xml:space="preserve">и </w:t>
            </w:r>
            <w:r w:rsidRPr="008D4162">
              <w:rPr>
                <w:lang w:eastAsia="en-US"/>
              </w:rPr>
              <w:t>общему способу</w:t>
            </w:r>
            <w:r w:rsidRPr="008D4162">
              <w:rPr>
                <w:spacing w:val="-13"/>
                <w:lang w:eastAsia="en-US"/>
              </w:rPr>
              <w:t xml:space="preserve"> </w:t>
            </w:r>
            <w:r w:rsidRPr="008D4162">
              <w:rPr>
                <w:lang w:eastAsia="en-US"/>
              </w:rPr>
              <w:t>действия;</w:t>
            </w:r>
          </w:p>
          <w:p w:rsidR="00D15EC6" w:rsidRDefault="00D15EC6" w:rsidP="00A93D89">
            <w:pPr>
              <w:pStyle w:val="TableParagraph"/>
              <w:numPr>
                <w:ilvl w:val="0"/>
                <w:numId w:val="70"/>
              </w:numPr>
              <w:tabs>
                <w:tab w:val="left" w:pos="662"/>
                <w:tab w:val="left" w:pos="2685"/>
              </w:tabs>
              <w:spacing w:before="1" w:line="253" w:lineRule="exact"/>
              <w:ind w:hanging="361"/>
              <w:rPr>
                <w:i/>
                <w:lang w:eastAsia="en-US"/>
              </w:rPr>
            </w:pPr>
            <w:r>
              <w:rPr>
                <w:lang w:eastAsia="en-US"/>
              </w:rPr>
              <w:t>сформированность</w:t>
            </w:r>
            <w:r>
              <w:rPr>
                <w:lang w:eastAsia="en-US"/>
              </w:rPr>
              <w:tab/>
            </w:r>
            <w:r>
              <w:rPr>
                <w:i/>
                <w:lang w:eastAsia="en-US"/>
              </w:rPr>
              <w:t>социальных</w:t>
            </w:r>
          </w:p>
          <w:p w:rsidR="00D15EC6" w:rsidRDefault="00D15EC6" w:rsidP="00D15EC6">
            <w:pPr>
              <w:pStyle w:val="TableParagraph"/>
              <w:spacing w:line="252" w:lineRule="exact"/>
              <w:ind w:left="661"/>
              <w:rPr>
                <w:lang w:eastAsia="en-US"/>
              </w:rPr>
            </w:pPr>
            <w:r>
              <w:rPr>
                <w:lang w:eastAsia="en-US"/>
              </w:rPr>
              <w:t>мотивов;</w:t>
            </w:r>
          </w:p>
          <w:p w:rsidR="00D15EC6" w:rsidRPr="008D4162" w:rsidRDefault="00D15EC6" w:rsidP="00A93D89">
            <w:pPr>
              <w:pStyle w:val="TableParagraph"/>
              <w:numPr>
                <w:ilvl w:val="0"/>
                <w:numId w:val="70"/>
              </w:numPr>
              <w:tabs>
                <w:tab w:val="left" w:pos="662"/>
                <w:tab w:val="left" w:pos="2769"/>
              </w:tabs>
              <w:ind w:right="81"/>
              <w:jc w:val="both"/>
              <w:rPr>
                <w:lang w:eastAsia="en-US"/>
              </w:rPr>
            </w:pPr>
            <w:r w:rsidRPr="008D4162">
              <w:rPr>
                <w:lang w:eastAsia="en-US"/>
              </w:rPr>
              <w:t>стремление</w:t>
            </w:r>
            <w:r w:rsidRPr="008D4162">
              <w:rPr>
                <w:lang w:eastAsia="en-US"/>
              </w:rPr>
              <w:tab/>
            </w:r>
            <w:r w:rsidRPr="008D4162">
              <w:rPr>
                <w:spacing w:val="-4"/>
                <w:lang w:eastAsia="en-US"/>
              </w:rPr>
              <w:t xml:space="preserve">выполнять </w:t>
            </w:r>
            <w:r w:rsidRPr="008D4162">
              <w:rPr>
                <w:lang w:eastAsia="en-US"/>
              </w:rPr>
              <w:t>социально-значим</w:t>
            </w:r>
            <w:r>
              <w:rPr>
                <w:lang w:eastAsia="en-US"/>
              </w:rPr>
              <w:t>ую и социаль</w:t>
            </w:r>
            <w:r>
              <w:rPr>
                <w:lang w:eastAsia="en-US"/>
              </w:rPr>
              <w:softHyphen/>
            </w:r>
            <w:r w:rsidRPr="008D4162">
              <w:rPr>
                <w:lang w:eastAsia="en-US"/>
              </w:rPr>
              <w:t>но-оцениваемую</w:t>
            </w:r>
            <w:r w:rsidRPr="008D4162">
              <w:rPr>
                <w:spacing w:val="-3"/>
                <w:lang w:eastAsia="en-US"/>
              </w:rPr>
              <w:t xml:space="preserve"> </w:t>
            </w:r>
            <w:r w:rsidRPr="008D4162">
              <w:rPr>
                <w:lang w:eastAsia="en-US"/>
              </w:rPr>
              <w:t>деятельность,</w:t>
            </w:r>
          </w:p>
          <w:p w:rsidR="00D15EC6" w:rsidRDefault="00D15EC6" w:rsidP="00D15EC6">
            <w:pPr>
              <w:pStyle w:val="TableParagraph"/>
              <w:spacing w:line="252" w:lineRule="exact"/>
              <w:ind w:left="661"/>
              <w:jc w:val="both"/>
              <w:rPr>
                <w:lang w:eastAsia="en-US"/>
              </w:rPr>
            </w:pPr>
            <w:r>
              <w:rPr>
                <w:lang w:eastAsia="en-US"/>
              </w:rPr>
              <w:t>быть полезным обществу;</w:t>
            </w:r>
          </w:p>
          <w:p w:rsidR="00D15EC6" w:rsidRDefault="00D15EC6" w:rsidP="00A93D89">
            <w:pPr>
              <w:pStyle w:val="TableParagraph"/>
              <w:numPr>
                <w:ilvl w:val="0"/>
                <w:numId w:val="70"/>
              </w:numPr>
              <w:tabs>
                <w:tab w:val="left" w:pos="662"/>
              </w:tabs>
              <w:spacing w:before="1"/>
              <w:ind w:right="591"/>
              <w:jc w:val="both"/>
              <w:rPr>
                <w:i/>
                <w:lang w:eastAsia="en-US"/>
              </w:rPr>
            </w:pPr>
            <w:r>
              <w:rPr>
                <w:lang w:eastAsia="en-US"/>
              </w:rPr>
              <w:t xml:space="preserve">сформированность </w:t>
            </w:r>
            <w:r>
              <w:rPr>
                <w:i/>
                <w:spacing w:val="-4"/>
                <w:lang w:eastAsia="en-US"/>
              </w:rPr>
              <w:t xml:space="preserve">учебных </w:t>
            </w:r>
            <w:r w:rsidRPr="00D15EC6">
              <w:rPr>
                <w:lang w:eastAsia="en-US"/>
              </w:rPr>
              <w:t>мотивов</w:t>
            </w:r>
            <w:r>
              <w:rPr>
                <w:lang w:eastAsia="en-US"/>
              </w:rPr>
              <w:t>;</w:t>
            </w:r>
          </w:p>
          <w:p w:rsidR="00D15EC6" w:rsidRPr="008D4162" w:rsidRDefault="00D15EC6" w:rsidP="00A93D89">
            <w:pPr>
              <w:pStyle w:val="TableParagraph"/>
              <w:numPr>
                <w:ilvl w:val="0"/>
                <w:numId w:val="70"/>
              </w:numPr>
              <w:tabs>
                <w:tab w:val="left" w:pos="662"/>
              </w:tabs>
              <w:ind w:right="72"/>
              <w:jc w:val="both"/>
              <w:rPr>
                <w:lang w:eastAsia="en-US"/>
              </w:rPr>
            </w:pPr>
            <w:r w:rsidRPr="008D4162">
              <w:rPr>
                <w:lang w:eastAsia="en-US"/>
              </w:rPr>
              <w:t xml:space="preserve">стремление к самоизменению </w:t>
            </w:r>
            <w:r w:rsidRPr="008D4162">
              <w:rPr>
                <w:spacing w:val="-11"/>
                <w:lang w:eastAsia="en-US"/>
              </w:rPr>
              <w:t xml:space="preserve">– </w:t>
            </w:r>
            <w:r w:rsidRPr="008D4162">
              <w:rPr>
                <w:lang w:eastAsia="en-US"/>
              </w:rPr>
              <w:t>приобретению новых знаний и умений;</w:t>
            </w:r>
          </w:p>
          <w:p w:rsidR="00D15EC6" w:rsidRPr="00D15EC6" w:rsidRDefault="00D15EC6" w:rsidP="00A93D89">
            <w:pPr>
              <w:pStyle w:val="TableParagraph"/>
              <w:numPr>
                <w:ilvl w:val="0"/>
                <w:numId w:val="70"/>
              </w:numPr>
              <w:tabs>
                <w:tab w:val="left" w:pos="662"/>
                <w:tab w:val="left" w:pos="2138"/>
                <w:tab w:val="left" w:pos="2942"/>
              </w:tabs>
              <w:ind w:right="79"/>
              <w:rPr>
                <w:lang w:eastAsia="en-US"/>
              </w:rPr>
            </w:pPr>
            <w:r w:rsidRPr="008D4162">
              <w:rPr>
                <w:lang w:eastAsia="en-US"/>
              </w:rPr>
              <w:t>установление</w:t>
            </w:r>
            <w:r w:rsidRPr="008D4162">
              <w:rPr>
                <w:lang w:eastAsia="en-US"/>
              </w:rPr>
              <w:tab/>
              <w:t>связи</w:t>
            </w:r>
            <w:r w:rsidRPr="008D4162">
              <w:rPr>
                <w:lang w:eastAsia="en-US"/>
              </w:rPr>
              <w:tab/>
              <w:t>между учением</w:t>
            </w:r>
            <w:r w:rsidRPr="008D4162">
              <w:rPr>
                <w:lang w:eastAsia="en-US"/>
              </w:rPr>
              <w:tab/>
              <w:t>и</w:t>
            </w:r>
            <w:r w:rsidRPr="008D4162">
              <w:rPr>
                <w:lang w:eastAsia="en-US"/>
              </w:rPr>
              <w:tab/>
            </w:r>
            <w:r w:rsidRPr="008D4162">
              <w:rPr>
                <w:spacing w:val="-4"/>
                <w:lang w:eastAsia="en-US"/>
              </w:rPr>
              <w:t xml:space="preserve">будущей </w:t>
            </w:r>
            <w:r w:rsidRPr="008D4162">
              <w:rPr>
                <w:lang w:eastAsia="en-US"/>
              </w:rPr>
              <w:t>профессиональной</w:t>
            </w:r>
            <w:r>
              <w:rPr>
                <w:lang w:eastAsia="en-US"/>
              </w:rPr>
              <w:t xml:space="preserve"> деятельностью</w:t>
            </w:r>
          </w:p>
        </w:tc>
        <w:tc>
          <w:tcPr>
            <w:tcW w:w="1843" w:type="dxa"/>
          </w:tcPr>
          <w:p w:rsidR="00D15EC6" w:rsidRPr="008D4162" w:rsidRDefault="00D15EC6" w:rsidP="00D15EC6">
            <w:pPr>
              <w:pStyle w:val="TableParagraph"/>
              <w:spacing w:line="237" w:lineRule="exact"/>
              <w:ind w:left="114"/>
              <w:rPr>
                <w:lang w:eastAsia="en-US"/>
              </w:rPr>
            </w:pPr>
            <w:r>
              <w:rPr>
                <w:lang w:eastAsia="en-US"/>
              </w:rPr>
              <w:t>«Незавершен</w:t>
            </w:r>
            <w:r>
              <w:rPr>
                <w:lang w:eastAsia="en-US"/>
              </w:rPr>
              <w:softHyphen/>
            </w:r>
            <w:r w:rsidRPr="008D4162">
              <w:rPr>
                <w:lang w:eastAsia="en-US"/>
              </w:rPr>
              <w:t>ная сказка»</w:t>
            </w:r>
          </w:p>
          <w:p w:rsidR="00D15EC6" w:rsidRPr="008D4162" w:rsidRDefault="00D15EC6" w:rsidP="00D15EC6">
            <w:pPr>
              <w:pStyle w:val="TableParagraph"/>
              <w:spacing w:line="252" w:lineRule="exact"/>
              <w:ind w:left="114"/>
              <w:rPr>
                <w:lang w:eastAsia="en-US"/>
              </w:rPr>
            </w:pPr>
            <w:r w:rsidRPr="008D4162">
              <w:rPr>
                <w:lang w:eastAsia="en-US"/>
              </w:rPr>
              <w:t>«Беседа о школе»</w:t>
            </w:r>
          </w:p>
          <w:p w:rsidR="00D15EC6" w:rsidRPr="00D15EC6" w:rsidRDefault="00D15EC6" w:rsidP="00D15EC6">
            <w:pPr>
              <w:pStyle w:val="TableParagraph"/>
              <w:rPr>
                <w:sz w:val="20"/>
                <w:lang w:eastAsia="en-US"/>
              </w:rPr>
            </w:pPr>
            <w:r>
              <w:rPr>
                <w:lang w:eastAsia="en-US"/>
              </w:rPr>
              <w:t>/модифицирова-ный вариант/ (Неж</w:t>
            </w:r>
            <w:r>
              <w:rPr>
                <w:lang w:eastAsia="en-US"/>
              </w:rPr>
              <w:softHyphen/>
              <w:t>нова Т.А., Элько</w:t>
            </w:r>
            <w:r>
              <w:rPr>
                <w:lang w:eastAsia="en-US"/>
              </w:rPr>
              <w:softHyphen/>
            </w:r>
            <w:r w:rsidRPr="008D4162">
              <w:rPr>
                <w:lang w:eastAsia="en-US"/>
              </w:rPr>
              <w:t>нин Д.Б. Венгер А.Л.)</w:t>
            </w:r>
          </w:p>
        </w:tc>
        <w:tc>
          <w:tcPr>
            <w:tcW w:w="1559" w:type="dxa"/>
          </w:tcPr>
          <w:p w:rsidR="00D15EC6" w:rsidRDefault="00D15EC6" w:rsidP="00D15EC6">
            <w:pPr>
              <w:pStyle w:val="TableParagraph"/>
              <w:spacing w:line="237" w:lineRule="exact"/>
              <w:ind w:left="8"/>
              <w:rPr>
                <w:lang w:eastAsia="en-US"/>
              </w:rPr>
            </w:pPr>
            <w:r w:rsidRPr="008D4162">
              <w:rPr>
                <w:lang w:eastAsia="en-US"/>
              </w:rPr>
              <w:t xml:space="preserve">Шкала </w:t>
            </w:r>
          </w:p>
          <w:p w:rsidR="00D15EC6" w:rsidRPr="008D4162" w:rsidRDefault="00D15EC6" w:rsidP="00D15EC6">
            <w:pPr>
              <w:pStyle w:val="TableParagraph"/>
              <w:spacing w:line="237" w:lineRule="exact"/>
              <w:ind w:left="8"/>
              <w:rPr>
                <w:lang w:eastAsia="en-US"/>
              </w:rPr>
            </w:pPr>
            <w:r>
              <w:rPr>
                <w:lang w:eastAsia="en-US"/>
              </w:rPr>
              <w:t>выра</w:t>
            </w:r>
            <w:r>
              <w:rPr>
                <w:lang w:eastAsia="en-US"/>
              </w:rPr>
              <w:softHyphen/>
            </w:r>
            <w:r w:rsidRPr="008D4162">
              <w:rPr>
                <w:lang w:eastAsia="en-US"/>
              </w:rPr>
              <w:t>женности</w:t>
            </w:r>
          </w:p>
          <w:p w:rsidR="00D15EC6" w:rsidRPr="008D4162" w:rsidRDefault="00D15EC6" w:rsidP="00D15EC6">
            <w:pPr>
              <w:pStyle w:val="TableParagraph"/>
              <w:ind w:left="8" w:right="128"/>
              <w:jc w:val="both"/>
              <w:rPr>
                <w:lang w:eastAsia="en-US"/>
              </w:rPr>
            </w:pPr>
            <w:r>
              <w:rPr>
                <w:lang w:eastAsia="en-US"/>
              </w:rPr>
              <w:t>учебн</w:t>
            </w:r>
            <w:proofErr w:type="gramStart"/>
            <w:r>
              <w:rPr>
                <w:lang w:eastAsia="en-US"/>
              </w:rPr>
              <w:t>о-</w:t>
            </w:r>
            <w:proofErr w:type="gramEnd"/>
            <w:r>
              <w:rPr>
                <w:lang w:eastAsia="en-US"/>
              </w:rPr>
              <w:t xml:space="preserve"> позна</w:t>
            </w:r>
            <w:r>
              <w:rPr>
                <w:lang w:eastAsia="en-US"/>
              </w:rPr>
              <w:softHyphen/>
              <w:t>вательного ин</w:t>
            </w:r>
            <w:r>
              <w:rPr>
                <w:lang w:eastAsia="en-US"/>
              </w:rPr>
              <w:softHyphen/>
            </w:r>
            <w:r w:rsidRPr="008D4162">
              <w:rPr>
                <w:lang w:eastAsia="en-US"/>
              </w:rPr>
              <w:t>тереса</w:t>
            </w:r>
          </w:p>
          <w:p w:rsidR="00D15EC6" w:rsidRPr="008D4162" w:rsidRDefault="00D15EC6" w:rsidP="00D15EC6">
            <w:pPr>
              <w:pStyle w:val="TableParagraph"/>
              <w:rPr>
                <w:b/>
                <w:lang w:eastAsia="en-US"/>
              </w:rPr>
            </w:pPr>
          </w:p>
          <w:p w:rsidR="00D15EC6" w:rsidRPr="00D15EC6" w:rsidRDefault="00D15EC6" w:rsidP="00D15EC6">
            <w:pPr>
              <w:pStyle w:val="TableParagraph"/>
              <w:spacing w:line="246" w:lineRule="exact"/>
              <w:ind w:left="8"/>
              <w:rPr>
                <w:lang w:eastAsia="en-US"/>
              </w:rPr>
            </w:pPr>
            <w:r>
              <w:rPr>
                <w:lang w:eastAsia="en-US"/>
              </w:rPr>
              <w:t>Опросник мотивации</w:t>
            </w:r>
          </w:p>
        </w:tc>
      </w:tr>
    </w:tbl>
    <w:p w:rsidR="008D4162" w:rsidRDefault="008D4162" w:rsidP="008D4162"/>
    <w:p w:rsidR="00337A45" w:rsidRDefault="00337A45" w:rsidP="008D4162">
      <w:pPr>
        <w:sectPr w:rsidR="00337A45" w:rsidSect="007F0DE4">
          <w:footerReference w:type="default" r:id="rId9"/>
          <w:pgSz w:w="11920" w:h="16850"/>
          <w:pgMar w:top="1134" w:right="850" w:bottom="1134" w:left="1701" w:header="0" w:footer="1089" w:gutter="0"/>
          <w:cols w:space="720"/>
          <w:titlePg/>
          <w:docGrid w:linePitch="299"/>
        </w:sectPr>
      </w:pPr>
    </w:p>
    <w:p w:rsidR="008D4162" w:rsidRDefault="008D4162" w:rsidP="008D4162">
      <w:pPr>
        <w:pStyle w:val="af"/>
        <w:spacing w:before="9"/>
        <w:rPr>
          <w:rFonts w:eastAsia="Times New Roman"/>
          <w:b/>
          <w:sz w:val="23"/>
          <w:lang w:bidi="ru-RU"/>
        </w:rPr>
      </w:pPr>
    </w:p>
    <w:p w:rsidR="008D4162" w:rsidRPr="00D15EC6" w:rsidRDefault="007F0DE4" w:rsidP="00337A45">
      <w:pPr>
        <w:spacing w:before="92"/>
        <w:ind w:right="799"/>
        <w:jc w:val="right"/>
        <w:rPr>
          <w:rFonts w:ascii="Times New Roman" w:hAnsi="Times New Roman"/>
        </w:rPr>
      </w:pPr>
      <w:r>
        <w:rPr>
          <w:rFonts w:ascii="Times New Roman" w:hAnsi="Times New Roman"/>
        </w:rPr>
        <w:t xml:space="preserve">    </w:t>
      </w:r>
      <w:r w:rsidR="00337A45">
        <w:rPr>
          <w:rFonts w:ascii="Times New Roman" w:hAnsi="Times New Roman"/>
        </w:rPr>
        <w:t xml:space="preserve">           </w:t>
      </w:r>
      <w:r w:rsidR="00023EAD">
        <w:rPr>
          <w:rFonts w:ascii="Times New Roman" w:hAnsi="Times New Roman"/>
        </w:rPr>
        <w:t xml:space="preserve"> </w:t>
      </w:r>
      <w:r w:rsidR="008D4162" w:rsidRPr="00D15EC6">
        <w:rPr>
          <w:rFonts w:ascii="Times New Roman" w:hAnsi="Times New Roman"/>
        </w:rPr>
        <w:t>Таблица 2</w:t>
      </w:r>
    </w:p>
    <w:p w:rsidR="008D4162" w:rsidRPr="00D15EC6" w:rsidRDefault="008D4162" w:rsidP="00D15EC6">
      <w:pPr>
        <w:spacing w:before="9"/>
        <w:ind w:left="524" w:right="799"/>
        <w:jc w:val="center"/>
        <w:rPr>
          <w:rFonts w:ascii="Times New Roman" w:hAnsi="Times New Roman"/>
          <w:sz w:val="28"/>
          <w:szCs w:val="28"/>
        </w:rPr>
      </w:pPr>
      <w:r w:rsidRPr="00D15EC6">
        <w:rPr>
          <w:rFonts w:ascii="Times New Roman" w:hAnsi="Times New Roman"/>
          <w:b/>
          <w:sz w:val="28"/>
          <w:szCs w:val="28"/>
        </w:rPr>
        <w:t>Диагностика сформированности целеполагания учащихся</w:t>
      </w:r>
    </w:p>
    <w:tbl>
      <w:tblPr>
        <w:tblStyle w:val="TableNormal"/>
        <w:tblW w:w="0" w:type="auto"/>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34"/>
        <w:gridCol w:w="3214"/>
        <w:gridCol w:w="4134"/>
      </w:tblGrid>
      <w:tr w:rsidR="008D4162" w:rsidRPr="00D15EC6" w:rsidTr="008D4162">
        <w:trPr>
          <w:trHeight w:val="507"/>
        </w:trPr>
        <w:tc>
          <w:tcPr>
            <w:tcW w:w="2434" w:type="dxa"/>
            <w:tcBorders>
              <w:top w:val="single" w:sz="8" w:space="0" w:color="000000"/>
              <w:left w:val="single" w:sz="8" w:space="0" w:color="000000"/>
              <w:bottom w:val="single" w:sz="8" w:space="0" w:color="000000"/>
              <w:right w:val="single" w:sz="8" w:space="0" w:color="000000"/>
            </w:tcBorders>
            <w:hideMark/>
          </w:tcPr>
          <w:p w:rsidR="008D4162" w:rsidRPr="00D15EC6" w:rsidRDefault="008D4162" w:rsidP="00D15EC6">
            <w:pPr>
              <w:pStyle w:val="TableParagraph"/>
              <w:ind w:left="30"/>
              <w:jc w:val="center"/>
              <w:rPr>
                <w:b/>
                <w:lang w:val="ru-RU" w:eastAsia="en-US"/>
              </w:rPr>
            </w:pPr>
            <w:r w:rsidRPr="00D15EC6">
              <w:rPr>
                <w:b/>
                <w:lang w:val="ru-RU" w:eastAsia="en-US"/>
              </w:rPr>
              <w:t>Уровень</w:t>
            </w:r>
          </w:p>
        </w:tc>
        <w:tc>
          <w:tcPr>
            <w:tcW w:w="3214" w:type="dxa"/>
            <w:tcBorders>
              <w:top w:val="single" w:sz="8" w:space="0" w:color="000000"/>
              <w:left w:val="single" w:sz="8" w:space="0" w:color="000000"/>
              <w:bottom w:val="single" w:sz="8" w:space="0" w:color="000000"/>
              <w:right w:val="single" w:sz="8" w:space="0" w:color="000000"/>
            </w:tcBorders>
            <w:hideMark/>
          </w:tcPr>
          <w:p w:rsidR="008D4162" w:rsidRPr="00D15EC6" w:rsidRDefault="008D4162" w:rsidP="00D15EC6">
            <w:pPr>
              <w:pStyle w:val="TableParagraph"/>
              <w:spacing w:before="4" w:line="252" w:lineRule="exact"/>
              <w:ind w:left="30" w:right="89" w:hanging="24"/>
              <w:jc w:val="center"/>
              <w:rPr>
                <w:b/>
                <w:lang w:val="ru-RU" w:eastAsia="en-US"/>
              </w:rPr>
            </w:pPr>
            <w:r w:rsidRPr="00D15EC6">
              <w:rPr>
                <w:b/>
                <w:lang w:val="ru-RU" w:eastAsia="en-US"/>
              </w:rPr>
              <w:t>Показатель сформированности</w:t>
            </w:r>
          </w:p>
        </w:tc>
        <w:tc>
          <w:tcPr>
            <w:tcW w:w="4134" w:type="dxa"/>
            <w:tcBorders>
              <w:top w:val="single" w:sz="8" w:space="0" w:color="000000"/>
              <w:left w:val="single" w:sz="8" w:space="0" w:color="000000"/>
              <w:bottom w:val="single" w:sz="8" w:space="0" w:color="000000"/>
              <w:right w:val="single" w:sz="8" w:space="0" w:color="000000"/>
            </w:tcBorders>
            <w:hideMark/>
          </w:tcPr>
          <w:p w:rsidR="008D4162" w:rsidRPr="00D15EC6" w:rsidRDefault="00D15EC6" w:rsidP="00D15EC6">
            <w:pPr>
              <w:pStyle w:val="TableParagraph"/>
              <w:tabs>
                <w:tab w:val="left" w:pos="2400"/>
              </w:tabs>
              <w:spacing w:before="4" w:line="252" w:lineRule="exact"/>
              <w:ind w:left="30" w:right="113" w:firstLine="22"/>
              <w:jc w:val="center"/>
              <w:rPr>
                <w:b/>
                <w:lang w:val="ru-RU" w:eastAsia="en-US"/>
              </w:rPr>
            </w:pPr>
            <w:r>
              <w:rPr>
                <w:b/>
                <w:lang w:val="ru-RU" w:eastAsia="en-US"/>
              </w:rPr>
              <w:t xml:space="preserve">Поведенческие </w:t>
            </w:r>
            <w:r w:rsidR="008D4162" w:rsidRPr="00D15EC6">
              <w:rPr>
                <w:b/>
                <w:spacing w:val="-3"/>
                <w:lang w:val="ru-RU" w:eastAsia="en-US"/>
              </w:rPr>
              <w:t xml:space="preserve">индикаторы </w:t>
            </w:r>
            <w:r w:rsidR="008D4162" w:rsidRPr="00D15EC6">
              <w:rPr>
                <w:b/>
                <w:lang w:val="ru-RU" w:eastAsia="en-US"/>
              </w:rPr>
              <w:t>сформированности</w:t>
            </w:r>
          </w:p>
        </w:tc>
      </w:tr>
      <w:tr w:rsidR="008D4162" w:rsidRPr="00D15EC6" w:rsidTr="008D4162">
        <w:trPr>
          <w:trHeight w:val="2022"/>
        </w:trPr>
        <w:tc>
          <w:tcPr>
            <w:tcW w:w="2434" w:type="dxa"/>
            <w:tcBorders>
              <w:top w:val="single" w:sz="8" w:space="0" w:color="000000"/>
              <w:left w:val="single" w:sz="8" w:space="0" w:color="000000"/>
              <w:bottom w:val="single" w:sz="8" w:space="0" w:color="000000"/>
              <w:right w:val="single" w:sz="8" w:space="0" w:color="000000"/>
            </w:tcBorders>
            <w:hideMark/>
          </w:tcPr>
          <w:p w:rsidR="008D4162" w:rsidRPr="00D15EC6" w:rsidRDefault="008D4162">
            <w:pPr>
              <w:pStyle w:val="TableParagraph"/>
              <w:spacing w:line="246" w:lineRule="exact"/>
              <w:ind w:left="170"/>
              <w:rPr>
                <w:lang w:val="ru-RU" w:eastAsia="en-US"/>
              </w:rPr>
            </w:pPr>
            <w:r w:rsidRPr="00D15EC6">
              <w:rPr>
                <w:lang w:val="ru-RU" w:eastAsia="en-US"/>
              </w:rPr>
              <w:t>Отсутствие цели</w:t>
            </w:r>
          </w:p>
        </w:tc>
        <w:tc>
          <w:tcPr>
            <w:tcW w:w="3214" w:type="dxa"/>
            <w:tcBorders>
              <w:top w:val="single" w:sz="8" w:space="0" w:color="000000"/>
              <w:left w:val="single" w:sz="8" w:space="0" w:color="000000"/>
              <w:bottom w:val="single" w:sz="8" w:space="0" w:color="000000"/>
              <w:right w:val="single" w:sz="8" w:space="0" w:color="000000"/>
            </w:tcBorders>
            <w:hideMark/>
          </w:tcPr>
          <w:p w:rsidR="008D4162" w:rsidRPr="00D15EC6" w:rsidRDefault="008D4162" w:rsidP="004D38E6">
            <w:pPr>
              <w:pStyle w:val="TableParagraph"/>
              <w:ind w:left="114" w:right="71"/>
              <w:jc w:val="both"/>
              <w:rPr>
                <w:lang w:val="ru-RU" w:eastAsia="en-US"/>
              </w:rPr>
            </w:pPr>
            <w:r w:rsidRPr="00D15EC6">
              <w:rPr>
                <w:lang w:val="ru-RU" w:eastAsia="en-US"/>
              </w:rPr>
              <w:t>Предъявляемое требование осознается лишь частично. Включаясь в работу, быстро отвлекается или ведет себя хаотично. Может прини</w:t>
            </w:r>
            <w:r w:rsidRPr="00D15EC6">
              <w:rPr>
                <w:lang w:val="ru-RU" w:eastAsia="en-US"/>
              </w:rPr>
              <w:softHyphen/>
              <w:t>мать лишь простейшие цели (не предполагающие</w:t>
            </w:r>
            <w:r w:rsidRPr="00D15EC6">
              <w:rPr>
                <w:spacing w:val="14"/>
                <w:lang w:val="ru-RU" w:eastAsia="en-US"/>
              </w:rPr>
              <w:t xml:space="preserve"> </w:t>
            </w:r>
            <w:r w:rsidR="004D38E6">
              <w:rPr>
                <w:lang w:val="ru-RU" w:eastAsia="en-US"/>
              </w:rPr>
              <w:t>промежу</w:t>
            </w:r>
            <w:r w:rsidR="004D38E6">
              <w:rPr>
                <w:lang w:val="ru-RU" w:eastAsia="en-US"/>
              </w:rPr>
              <w:softHyphen/>
            </w:r>
            <w:r w:rsidRPr="00D15EC6">
              <w:rPr>
                <w:lang w:val="ru-RU" w:eastAsia="en-US"/>
              </w:rPr>
              <w:t>точные цели-требования)</w:t>
            </w:r>
          </w:p>
        </w:tc>
        <w:tc>
          <w:tcPr>
            <w:tcW w:w="4134" w:type="dxa"/>
            <w:tcBorders>
              <w:top w:val="single" w:sz="8" w:space="0" w:color="000000"/>
              <w:left w:val="single" w:sz="8" w:space="0" w:color="000000"/>
              <w:bottom w:val="single" w:sz="8" w:space="0" w:color="000000"/>
              <w:right w:val="single" w:sz="8" w:space="0" w:color="000000"/>
            </w:tcBorders>
            <w:hideMark/>
          </w:tcPr>
          <w:p w:rsidR="008D4162" w:rsidRPr="00D15EC6" w:rsidRDefault="008D4162">
            <w:pPr>
              <w:pStyle w:val="TableParagraph"/>
              <w:ind w:left="114" w:right="70"/>
              <w:jc w:val="both"/>
              <w:rPr>
                <w:lang w:val="ru-RU" w:eastAsia="en-US"/>
              </w:rPr>
            </w:pPr>
            <w:r w:rsidRPr="00D15EC6">
              <w:rPr>
                <w:lang w:val="ru-RU" w:eastAsia="en-US"/>
              </w:rPr>
              <w:t>Плохо различает учебные задачи разного типа; отсутствует реакция на новизну за</w:t>
            </w:r>
            <w:r w:rsidRPr="00D15EC6">
              <w:rPr>
                <w:lang w:val="ru-RU" w:eastAsia="en-US"/>
              </w:rPr>
              <w:softHyphen/>
              <w:t xml:space="preserve"> дачи</w:t>
            </w:r>
            <w:r w:rsidR="004D38E6">
              <w:rPr>
                <w:lang w:val="ru-RU" w:eastAsia="en-US"/>
              </w:rPr>
              <w:t>, не может выделить промежуточ</w:t>
            </w:r>
            <w:r w:rsidR="004D38E6">
              <w:rPr>
                <w:lang w:val="ru-RU" w:eastAsia="en-US"/>
              </w:rPr>
              <w:softHyphen/>
            </w:r>
            <w:r w:rsidRPr="00D15EC6">
              <w:rPr>
                <w:lang w:val="ru-RU" w:eastAsia="en-US"/>
              </w:rPr>
              <w:t xml:space="preserve">ные цели, нуждается в пооперационном контроле со стороны учителя, не может ответить на вопросы о том, что </w:t>
            </w:r>
            <w:r w:rsidR="004D38E6">
              <w:rPr>
                <w:lang w:val="ru-RU" w:eastAsia="en-US"/>
              </w:rPr>
              <w:t>он соби</w:t>
            </w:r>
            <w:r w:rsidR="004D38E6">
              <w:rPr>
                <w:lang w:val="ru-RU" w:eastAsia="en-US"/>
              </w:rPr>
              <w:softHyphen/>
            </w:r>
            <w:r w:rsidRPr="00D15EC6">
              <w:rPr>
                <w:lang w:val="ru-RU" w:eastAsia="en-US"/>
              </w:rPr>
              <w:t>рается делать или сделал</w:t>
            </w:r>
          </w:p>
        </w:tc>
      </w:tr>
      <w:tr w:rsidR="008D4162" w:rsidRPr="00D15EC6" w:rsidTr="008D4162">
        <w:trPr>
          <w:trHeight w:val="1266"/>
        </w:trPr>
        <w:tc>
          <w:tcPr>
            <w:tcW w:w="2434" w:type="dxa"/>
            <w:tcBorders>
              <w:top w:val="single" w:sz="8" w:space="0" w:color="000000"/>
              <w:left w:val="single" w:sz="8" w:space="0" w:color="000000"/>
              <w:bottom w:val="single" w:sz="8" w:space="0" w:color="000000"/>
              <w:right w:val="single" w:sz="8" w:space="0" w:color="000000"/>
            </w:tcBorders>
            <w:hideMark/>
          </w:tcPr>
          <w:p w:rsidR="008D4162" w:rsidRPr="00D15EC6" w:rsidRDefault="008D4162">
            <w:pPr>
              <w:pStyle w:val="TableParagraph"/>
              <w:spacing w:line="248" w:lineRule="exact"/>
              <w:ind w:left="170"/>
              <w:rPr>
                <w:lang w:val="ru-RU" w:eastAsia="en-US"/>
              </w:rPr>
            </w:pPr>
            <w:r w:rsidRPr="00D15EC6">
              <w:rPr>
                <w:lang w:val="ru-RU" w:eastAsia="en-US"/>
              </w:rPr>
              <w:t>Принятие</w:t>
            </w:r>
          </w:p>
          <w:p w:rsidR="008D4162" w:rsidRPr="00D15EC6" w:rsidRDefault="008D4162">
            <w:pPr>
              <w:pStyle w:val="TableParagraph"/>
              <w:spacing w:line="252" w:lineRule="exact"/>
              <w:ind w:left="114"/>
              <w:rPr>
                <w:lang w:val="ru-RU" w:eastAsia="en-US"/>
              </w:rPr>
            </w:pPr>
            <w:r w:rsidRPr="00D15EC6">
              <w:rPr>
                <w:lang w:val="ru-RU" w:eastAsia="en-US"/>
              </w:rPr>
              <w:t>практической задачи</w:t>
            </w:r>
          </w:p>
        </w:tc>
        <w:tc>
          <w:tcPr>
            <w:tcW w:w="3214" w:type="dxa"/>
            <w:tcBorders>
              <w:top w:val="single" w:sz="8" w:space="0" w:color="000000"/>
              <w:left w:val="single" w:sz="8" w:space="0" w:color="000000"/>
              <w:bottom w:val="single" w:sz="8" w:space="0" w:color="000000"/>
              <w:right w:val="single" w:sz="8" w:space="0" w:color="000000"/>
            </w:tcBorders>
            <w:hideMark/>
          </w:tcPr>
          <w:p w:rsidR="008D4162" w:rsidRPr="00D15EC6" w:rsidRDefault="008D4162">
            <w:pPr>
              <w:pStyle w:val="TableParagraph"/>
              <w:ind w:left="114" w:right="72"/>
              <w:jc w:val="both"/>
              <w:rPr>
                <w:lang w:val="ru-RU" w:eastAsia="en-US"/>
              </w:rPr>
            </w:pPr>
            <w:r w:rsidRPr="00D15EC6">
              <w:rPr>
                <w:lang w:val="ru-RU" w:eastAsia="en-US"/>
              </w:rPr>
              <w:t xml:space="preserve">Принимает и выполняет только практические задачи (но </w:t>
            </w:r>
            <w:r w:rsidR="004D38E6">
              <w:rPr>
                <w:lang w:val="ru-RU" w:eastAsia="en-US"/>
              </w:rPr>
              <w:t>не теоретические), в теоретиче</w:t>
            </w:r>
            <w:r w:rsidR="004D38E6">
              <w:rPr>
                <w:lang w:val="ru-RU" w:eastAsia="en-US"/>
              </w:rPr>
              <w:softHyphen/>
            </w:r>
            <w:r w:rsidRPr="00D15EC6">
              <w:rPr>
                <w:lang w:val="ru-RU" w:eastAsia="en-US"/>
              </w:rPr>
              <w:t>ских задачах не</w:t>
            </w:r>
            <w:r w:rsidR="004D38E6">
              <w:rPr>
                <w:lang w:val="ru-RU" w:eastAsia="en-US"/>
              </w:rPr>
              <w:t xml:space="preserve"> </w:t>
            </w:r>
            <w:r w:rsidRPr="00D15EC6">
              <w:rPr>
                <w:lang w:val="ru-RU" w:eastAsia="en-US"/>
              </w:rPr>
              <w:t>ориентируется</w:t>
            </w:r>
          </w:p>
        </w:tc>
        <w:tc>
          <w:tcPr>
            <w:tcW w:w="4134" w:type="dxa"/>
            <w:tcBorders>
              <w:top w:val="single" w:sz="8" w:space="0" w:color="000000"/>
              <w:left w:val="single" w:sz="8" w:space="0" w:color="000000"/>
              <w:bottom w:val="single" w:sz="8" w:space="0" w:color="000000"/>
              <w:right w:val="single" w:sz="8" w:space="0" w:color="000000"/>
            </w:tcBorders>
            <w:hideMark/>
          </w:tcPr>
          <w:p w:rsidR="008D4162" w:rsidRPr="00D15EC6" w:rsidRDefault="008D4162">
            <w:pPr>
              <w:pStyle w:val="TableParagraph"/>
              <w:ind w:left="114" w:right="70"/>
              <w:jc w:val="both"/>
              <w:rPr>
                <w:lang w:val="ru-RU" w:eastAsia="en-US"/>
              </w:rPr>
            </w:pPr>
            <w:r w:rsidRPr="00D15EC6">
              <w:rPr>
                <w:lang w:val="ru-RU" w:eastAsia="en-US"/>
              </w:rPr>
              <w:t>Осознает, что надо делать в процессе решен</w:t>
            </w:r>
            <w:r w:rsidR="004D38E6">
              <w:rPr>
                <w:lang w:val="ru-RU" w:eastAsia="en-US"/>
              </w:rPr>
              <w:t>ия практической задачи; в отно</w:t>
            </w:r>
            <w:r w:rsidR="004D38E6">
              <w:rPr>
                <w:lang w:val="ru-RU" w:eastAsia="en-US"/>
              </w:rPr>
              <w:softHyphen/>
            </w:r>
            <w:r w:rsidRPr="00D15EC6">
              <w:rPr>
                <w:lang w:val="ru-RU" w:eastAsia="en-US"/>
              </w:rPr>
              <w:t>шении теоретических задач не может</w:t>
            </w:r>
          </w:p>
          <w:p w:rsidR="008D4162" w:rsidRPr="00D15EC6" w:rsidRDefault="008D4162">
            <w:pPr>
              <w:pStyle w:val="TableParagraph"/>
              <w:spacing w:line="252" w:lineRule="exact"/>
              <w:ind w:left="114" w:right="73"/>
              <w:jc w:val="both"/>
              <w:rPr>
                <w:lang w:val="ru-RU" w:eastAsia="en-US"/>
              </w:rPr>
            </w:pPr>
            <w:r w:rsidRPr="00D15EC6">
              <w:rPr>
                <w:lang w:val="ru-RU" w:eastAsia="en-US"/>
              </w:rPr>
              <w:t>осуще</w:t>
            </w:r>
            <w:r w:rsidR="004D38E6">
              <w:rPr>
                <w:lang w:val="ru-RU" w:eastAsia="en-US"/>
              </w:rPr>
              <w:t>ствлять целенаправленных дейст</w:t>
            </w:r>
            <w:r w:rsidR="004D38E6">
              <w:rPr>
                <w:lang w:val="ru-RU" w:eastAsia="en-US"/>
              </w:rPr>
              <w:softHyphen/>
            </w:r>
            <w:r w:rsidRPr="00D15EC6">
              <w:rPr>
                <w:lang w:val="ru-RU" w:eastAsia="en-US"/>
              </w:rPr>
              <w:t>вий</w:t>
            </w:r>
          </w:p>
        </w:tc>
      </w:tr>
      <w:tr w:rsidR="008D4162" w:rsidRPr="00D15EC6" w:rsidTr="008D4162">
        <w:trPr>
          <w:trHeight w:val="1264"/>
        </w:trPr>
        <w:tc>
          <w:tcPr>
            <w:tcW w:w="2434" w:type="dxa"/>
            <w:tcBorders>
              <w:top w:val="single" w:sz="8" w:space="0" w:color="000000"/>
              <w:left w:val="single" w:sz="8" w:space="0" w:color="000000"/>
              <w:bottom w:val="single" w:sz="8" w:space="0" w:color="000000"/>
              <w:right w:val="single" w:sz="8" w:space="0" w:color="000000"/>
            </w:tcBorders>
            <w:hideMark/>
          </w:tcPr>
          <w:p w:rsidR="008D4162" w:rsidRPr="00D15EC6" w:rsidRDefault="004D38E6">
            <w:pPr>
              <w:pStyle w:val="TableParagraph"/>
              <w:ind w:left="114" w:right="190"/>
              <w:rPr>
                <w:lang w:val="ru-RU" w:eastAsia="en-US"/>
              </w:rPr>
            </w:pPr>
            <w:r>
              <w:rPr>
                <w:lang w:val="ru-RU" w:eastAsia="en-US"/>
              </w:rPr>
              <w:t>Переопределение по</w:t>
            </w:r>
            <w:r>
              <w:rPr>
                <w:lang w:val="ru-RU" w:eastAsia="en-US"/>
              </w:rPr>
              <w:softHyphen/>
            </w:r>
            <w:r w:rsidR="008D4162" w:rsidRPr="00D15EC6">
              <w:rPr>
                <w:lang w:val="ru-RU" w:eastAsia="en-US"/>
              </w:rPr>
              <w:t xml:space="preserve">знавательной задачи в </w:t>
            </w:r>
            <w:proofErr w:type="gramStart"/>
            <w:r w:rsidR="008D4162" w:rsidRPr="00D15EC6">
              <w:rPr>
                <w:lang w:val="ru-RU" w:eastAsia="en-US"/>
              </w:rPr>
              <w:t>практическую</w:t>
            </w:r>
            <w:proofErr w:type="gramEnd"/>
          </w:p>
        </w:tc>
        <w:tc>
          <w:tcPr>
            <w:tcW w:w="3214" w:type="dxa"/>
            <w:tcBorders>
              <w:top w:val="single" w:sz="8" w:space="0" w:color="000000"/>
              <w:left w:val="single" w:sz="8" w:space="0" w:color="000000"/>
              <w:bottom w:val="single" w:sz="8" w:space="0" w:color="000000"/>
              <w:right w:val="single" w:sz="8" w:space="0" w:color="000000"/>
            </w:tcBorders>
            <w:hideMark/>
          </w:tcPr>
          <w:p w:rsidR="008D4162" w:rsidRPr="00D15EC6" w:rsidRDefault="008D4162">
            <w:pPr>
              <w:pStyle w:val="TableParagraph"/>
              <w:ind w:left="114" w:right="72"/>
              <w:jc w:val="both"/>
              <w:rPr>
                <w:lang w:val="ru-RU" w:eastAsia="en-US"/>
              </w:rPr>
            </w:pPr>
            <w:r w:rsidRPr="00D15EC6">
              <w:rPr>
                <w:lang w:val="ru-RU" w:eastAsia="en-US"/>
              </w:rPr>
              <w:t>Принимает и выполняет тольк</w:t>
            </w:r>
            <w:r w:rsidR="004D38E6">
              <w:rPr>
                <w:lang w:val="ru-RU" w:eastAsia="en-US"/>
              </w:rPr>
              <w:t>о практические задачи, в теоре</w:t>
            </w:r>
            <w:r w:rsidR="004D38E6">
              <w:rPr>
                <w:lang w:val="ru-RU" w:eastAsia="en-US"/>
              </w:rPr>
              <w:softHyphen/>
              <w:t>тических задачах не ориенти</w:t>
            </w:r>
            <w:r w:rsidR="004D38E6">
              <w:rPr>
                <w:lang w:val="ru-RU" w:eastAsia="en-US"/>
              </w:rPr>
              <w:softHyphen/>
            </w:r>
            <w:r w:rsidRPr="00D15EC6">
              <w:rPr>
                <w:lang w:val="ru-RU" w:eastAsia="en-US"/>
              </w:rPr>
              <w:t>руется</w:t>
            </w:r>
          </w:p>
        </w:tc>
        <w:tc>
          <w:tcPr>
            <w:tcW w:w="4134" w:type="dxa"/>
            <w:tcBorders>
              <w:top w:val="single" w:sz="8" w:space="0" w:color="000000"/>
              <w:left w:val="single" w:sz="8" w:space="0" w:color="000000"/>
              <w:bottom w:val="single" w:sz="8" w:space="0" w:color="000000"/>
              <w:right w:val="single" w:sz="8" w:space="0" w:color="000000"/>
            </w:tcBorders>
            <w:hideMark/>
          </w:tcPr>
          <w:p w:rsidR="008D4162" w:rsidRPr="00D15EC6" w:rsidRDefault="008D4162">
            <w:pPr>
              <w:pStyle w:val="TableParagraph"/>
              <w:ind w:left="114" w:right="75"/>
              <w:jc w:val="both"/>
              <w:rPr>
                <w:lang w:val="ru-RU" w:eastAsia="en-US"/>
              </w:rPr>
            </w:pPr>
            <w:r w:rsidRPr="00D15EC6">
              <w:rPr>
                <w:lang w:val="ru-RU" w:eastAsia="en-US"/>
              </w:rPr>
              <w:t>Осознает, что надо делать и что сделал в процессе решения практической задачи; в отношении теоретических задач не может осуществлять</w:t>
            </w:r>
            <w:r w:rsidRPr="00D15EC6">
              <w:rPr>
                <w:spacing w:val="41"/>
                <w:lang w:val="ru-RU" w:eastAsia="en-US"/>
              </w:rPr>
              <w:t xml:space="preserve"> </w:t>
            </w:r>
            <w:r w:rsidRPr="00D15EC6">
              <w:rPr>
                <w:lang w:val="ru-RU" w:eastAsia="en-US"/>
              </w:rPr>
              <w:t>целенаправленных</w:t>
            </w:r>
          </w:p>
          <w:p w:rsidR="008D4162" w:rsidRPr="00D15EC6" w:rsidRDefault="008D4162">
            <w:pPr>
              <w:pStyle w:val="TableParagraph"/>
              <w:spacing w:line="238" w:lineRule="exact"/>
              <w:ind w:left="114"/>
              <w:rPr>
                <w:lang w:val="ru-RU" w:eastAsia="en-US"/>
              </w:rPr>
            </w:pPr>
            <w:r w:rsidRPr="00D15EC6">
              <w:rPr>
                <w:lang w:val="ru-RU" w:eastAsia="en-US"/>
              </w:rPr>
              <w:t>действий</w:t>
            </w:r>
          </w:p>
        </w:tc>
      </w:tr>
      <w:tr w:rsidR="008D4162" w:rsidRPr="00D15EC6" w:rsidTr="008D4162">
        <w:trPr>
          <w:trHeight w:val="1814"/>
        </w:trPr>
        <w:tc>
          <w:tcPr>
            <w:tcW w:w="2434" w:type="dxa"/>
            <w:tcBorders>
              <w:top w:val="single" w:sz="8" w:space="0" w:color="000000"/>
              <w:left w:val="single" w:sz="8" w:space="0" w:color="000000"/>
              <w:bottom w:val="single" w:sz="8" w:space="0" w:color="000000"/>
              <w:right w:val="single" w:sz="8" w:space="0" w:color="000000"/>
            </w:tcBorders>
            <w:hideMark/>
          </w:tcPr>
          <w:p w:rsidR="008D4162" w:rsidRPr="00D15EC6" w:rsidRDefault="008D4162">
            <w:pPr>
              <w:pStyle w:val="TableParagraph"/>
              <w:spacing w:before="36"/>
              <w:ind w:left="105"/>
              <w:rPr>
                <w:lang w:val="ru-RU" w:eastAsia="en-US"/>
              </w:rPr>
            </w:pPr>
            <w:r w:rsidRPr="00D15EC6">
              <w:rPr>
                <w:lang w:val="ru-RU" w:eastAsia="en-US"/>
              </w:rPr>
              <w:t>Принятие</w:t>
            </w:r>
          </w:p>
          <w:p w:rsidR="008D4162" w:rsidRPr="00D15EC6" w:rsidRDefault="008D4162">
            <w:pPr>
              <w:pStyle w:val="TableParagraph"/>
              <w:spacing w:before="2"/>
              <w:ind w:left="105"/>
              <w:rPr>
                <w:lang w:val="ru-RU" w:eastAsia="en-US"/>
              </w:rPr>
            </w:pPr>
            <w:r w:rsidRPr="00D15EC6">
              <w:rPr>
                <w:lang w:val="ru-RU" w:eastAsia="en-US"/>
              </w:rPr>
              <w:t>познавательной цели</w:t>
            </w:r>
          </w:p>
        </w:tc>
        <w:tc>
          <w:tcPr>
            <w:tcW w:w="3214" w:type="dxa"/>
            <w:tcBorders>
              <w:top w:val="single" w:sz="8" w:space="0" w:color="000000"/>
              <w:left w:val="single" w:sz="8" w:space="0" w:color="000000"/>
              <w:bottom w:val="single" w:sz="8" w:space="0" w:color="000000"/>
              <w:right w:val="single" w:sz="8" w:space="0" w:color="000000"/>
            </w:tcBorders>
            <w:hideMark/>
          </w:tcPr>
          <w:p w:rsidR="008D4162" w:rsidRPr="00D15EC6" w:rsidRDefault="008D4162" w:rsidP="004D38E6">
            <w:pPr>
              <w:pStyle w:val="TableParagraph"/>
              <w:tabs>
                <w:tab w:val="left" w:pos="1418"/>
                <w:tab w:val="left" w:pos="2836"/>
              </w:tabs>
              <w:spacing w:before="36"/>
              <w:ind w:left="105" w:right="115"/>
              <w:rPr>
                <w:lang w:val="ru-RU" w:eastAsia="en-US"/>
              </w:rPr>
            </w:pPr>
            <w:r w:rsidRPr="00D15EC6">
              <w:rPr>
                <w:lang w:val="ru-RU" w:eastAsia="en-US"/>
              </w:rPr>
              <w:t>Принятая познавательная цель сохраняется при выполнении учебных</w:t>
            </w:r>
            <w:r w:rsidRPr="00D15EC6">
              <w:rPr>
                <w:lang w:val="ru-RU" w:eastAsia="en-US"/>
              </w:rPr>
              <w:tab/>
              <w:t>действий</w:t>
            </w:r>
            <w:r w:rsidRPr="00D15EC6">
              <w:rPr>
                <w:lang w:val="ru-RU" w:eastAsia="en-US"/>
              </w:rPr>
              <w:tab/>
              <w:t>и регулирует весь процесс и</w:t>
            </w:r>
            <w:r w:rsidR="004D38E6">
              <w:rPr>
                <w:lang w:val="ru-RU" w:eastAsia="en-US"/>
              </w:rPr>
              <w:t>х вы</w:t>
            </w:r>
            <w:r w:rsidR="004D38E6">
              <w:rPr>
                <w:lang w:val="ru-RU" w:eastAsia="en-US"/>
              </w:rPr>
              <w:softHyphen/>
            </w:r>
            <w:r w:rsidRPr="00D15EC6">
              <w:rPr>
                <w:lang w:val="ru-RU" w:eastAsia="en-US"/>
              </w:rPr>
              <w:t>полнения;</w:t>
            </w:r>
            <w:r w:rsidRPr="00D15EC6">
              <w:rPr>
                <w:lang w:val="ru-RU" w:eastAsia="en-US"/>
              </w:rPr>
              <w:tab/>
              <w:t>четко</w:t>
            </w:r>
            <w:r w:rsidRPr="00D15EC6">
              <w:rPr>
                <w:spacing w:val="14"/>
                <w:lang w:val="ru-RU" w:eastAsia="en-US"/>
              </w:rPr>
              <w:t xml:space="preserve"> </w:t>
            </w:r>
            <w:r w:rsidRPr="00D15EC6">
              <w:rPr>
                <w:spacing w:val="-3"/>
                <w:lang w:val="ru-RU" w:eastAsia="en-US"/>
              </w:rPr>
              <w:t>выполняет</w:t>
            </w:r>
            <w:r w:rsidRPr="00D15EC6">
              <w:rPr>
                <w:spacing w:val="-3"/>
                <w:lang w:val="ru-RU" w:eastAsia="en-US"/>
              </w:rPr>
              <w:softHyphen/>
            </w:r>
            <w:r w:rsidR="004D38E6">
              <w:rPr>
                <w:lang w:val="ru-RU" w:eastAsia="en-US"/>
              </w:rPr>
              <w:t>ся</w:t>
            </w:r>
            <w:r w:rsidR="004D38E6">
              <w:rPr>
                <w:lang w:val="ru-RU" w:eastAsia="en-US"/>
              </w:rPr>
              <w:tab/>
              <w:t>требование познаватель</w:t>
            </w:r>
            <w:r w:rsidR="004D38E6">
              <w:rPr>
                <w:lang w:val="ru-RU" w:eastAsia="en-US"/>
              </w:rPr>
              <w:softHyphen/>
            </w:r>
            <w:r w:rsidRPr="00D15EC6">
              <w:rPr>
                <w:lang w:val="ru-RU" w:eastAsia="en-US"/>
              </w:rPr>
              <w:t>ной</w:t>
            </w:r>
            <w:r w:rsidRPr="00D15EC6">
              <w:rPr>
                <w:spacing w:val="-1"/>
                <w:lang w:val="ru-RU" w:eastAsia="en-US"/>
              </w:rPr>
              <w:t xml:space="preserve"> </w:t>
            </w:r>
            <w:r w:rsidRPr="00D15EC6">
              <w:rPr>
                <w:lang w:val="ru-RU" w:eastAsia="en-US"/>
              </w:rPr>
              <w:t>задачи</w:t>
            </w:r>
          </w:p>
        </w:tc>
        <w:tc>
          <w:tcPr>
            <w:tcW w:w="4134" w:type="dxa"/>
            <w:tcBorders>
              <w:top w:val="single" w:sz="8" w:space="0" w:color="000000"/>
              <w:left w:val="single" w:sz="8" w:space="0" w:color="000000"/>
              <w:bottom w:val="single" w:sz="8" w:space="0" w:color="000000"/>
              <w:right w:val="single" w:sz="8" w:space="0" w:color="000000"/>
            </w:tcBorders>
            <w:hideMark/>
          </w:tcPr>
          <w:p w:rsidR="008D4162" w:rsidRPr="00D15EC6" w:rsidRDefault="008D4162">
            <w:pPr>
              <w:pStyle w:val="TableParagraph"/>
              <w:tabs>
                <w:tab w:val="left" w:pos="1219"/>
                <w:tab w:val="left" w:pos="2918"/>
              </w:tabs>
              <w:spacing w:before="36"/>
              <w:ind w:left="105" w:right="382"/>
              <w:rPr>
                <w:lang w:val="ru-RU" w:eastAsia="en-US"/>
              </w:rPr>
            </w:pPr>
            <w:proofErr w:type="gramStart"/>
            <w:r w:rsidRPr="00D15EC6">
              <w:rPr>
                <w:lang w:val="ru-RU" w:eastAsia="en-US"/>
              </w:rPr>
              <w:t>Охотно</w:t>
            </w:r>
            <w:r w:rsidRPr="00D15EC6">
              <w:rPr>
                <w:lang w:val="ru-RU" w:eastAsia="en-US"/>
              </w:rPr>
              <w:tab/>
              <w:t>осуществляет</w:t>
            </w:r>
            <w:r w:rsidRPr="00D15EC6">
              <w:rPr>
                <w:lang w:val="ru-RU" w:eastAsia="en-US"/>
              </w:rPr>
              <w:tab/>
            </w:r>
            <w:r w:rsidRPr="00D15EC6">
              <w:rPr>
                <w:spacing w:val="-4"/>
                <w:lang w:val="ru-RU" w:eastAsia="en-US"/>
              </w:rPr>
              <w:t xml:space="preserve">решение </w:t>
            </w:r>
            <w:r w:rsidRPr="00D15EC6">
              <w:rPr>
                <w:lang w:val="ru-RU" w:eastAsia="en-US"/>
              </w:rPr>
              <w:t>познавательной задачи, не изменяя ее (не подменяя практической задачей</w:t>
            </w:r>
            <w:r w:rsidRPr="00D15EC6">
              <w:rPr>
                <w:spacing w:val="-6"/>
                <w:lang w:val="ru-RU" w:eastAsia="en-US"/>
              </w:rPr>
              <w:t xml:space="preserve"> </w:t>
            </w:r>
            <w:r w:rsidRPr="00D15EC6">
              <w:rPr>
                <w:lang w:val="ru-RU" w:eastAsia="en-US"/>
              </w:rPr>
              <w:t>и</w:t>
            </w:r>
            <w:proofErr w:type="gramEnd"/>
          </w:p>
          <w:p w:rsidR="008D4162" w:rsidRPr="00D15EC6" w:rsidRDefault="008D4162">
            <w:pPr>
              <w:pStyle w:val="TableParagraph"/>
              <w:ind w:left="105" w:right="70"/>
              <w:rPr>
                <w:lang w:val="ru-RU" w:eastAsia="en-US"/>
              </w:rPr>
            </w:pPr>
            <w:r w:rsidRPr="00D15EC6">
              <w:rPr>
                <w:lang w:val="ru-RU" w:eastAsia="en-US"/>
              </w:rPr>
              <w:t>не выходя за ее требования), четко может дать отч</w:t>
            </w:r>
            <w:r w:rsidR="004D38E6">
              <w:rPr>
                <w:lang w:val="ru-RU" w:eastAsia="en-US"/>
              </w:rPr>
              <w:t>ет о своих действиях после при</w:t>
            </w:r>
            <w:r w:rsidR="004D38E6">
              <w:rPr>
                <w:lang w:val="ru-RU" w:eastAsia="en-US"/>
              </w:rPr>
              <w:softHyphen/>
            </w:r>
            <w:r w:rsidRPr="00D15EC6">
              <w:rPr>
                <w:lang w:val="ru-RU" w:eastAsia="en-US"/>
              </w:rPr>
              <w:t>нятого решения</w:t>
            </w:r>
          </w:p>
        </w:tc>
      </w:tr>
      <w:tr w:rsidR="008D4162" w:rsidRPr="00D15EC6" w:rsidTr="008D4162">
        <w:trPr>
          <w:trHeight w:val="1266"/>
        </w:trPr>
        <w:tc>
          <w:tcPr>
            <w:tcW w:w="2434" w:type="dxa"/>
            <w:tcBorders>
              <w:top w:val="single" w:sz="8" w:space="0" w:color="000000"/>
              <w:left w:val="single" w:sz="8" w:space="0" w:color="000000"/>
              <w:bottom w:val="single" w:sz="8" w:space="0" w:color="000000"/>
              <w:right w:val="single" w:sz="8" w:space="0" w:color="000000"/>
            </w:tcBorders>
            <w:hideMark/>
          </w:tcPr>
          <w:p w:rsidR="008D4162" w:rsidRPr="00D15EC6" w:rsidRDefault="008D4162">
            <w:pPr>
              <w:pStyle w:val="TableParagraph"/>
              <w:ind w:left="105" w:right="165"/>
              <w:rPr>
                <w:lang w:val="ru-RU" w:eastAsia="en-US"/>
              </w:rPr>
            </w:pPr>
            <w:r w:rsidRPr="00D15EC6">
              <w:rPr>
                <w:lang w:val="ru-RU" w:eastAsia="en-US"/>
              </w:rPr>
              <w:t xml:space="preserve">Переопределение практической задачи в </w:t>
            </w:r>
            <w:proofErr w:type="gramStart"/>
            <w:r w:rsidRPr="00D15EC6">
              <w:rPr>
                <w:lang w:val="ru-RU" w:eastAsia="en-US"/>
              </w:rPr>
              <w:t>теоретическую</w:t>
            </w:r>
            <w:proofErr w:type="gramEnd"/>
          </w:p>
        </w:tc>
        <w:tc>
          <w:tcPr>
            <w:tcW w:w="3214" w:type="dxa"/>
            <w:tcBorders>
              <w:top w:val="single" w:sz="8" w:space="0" w:color="000000"/>
              <w:left w:val="single" w:sz="8" w:space="0" w:color="000000"/>
              <w:bottom w:val="single" w:sz="8" w:space="0" w:color="000000"/>
              <w:right w:val="single" w:sz="8" w:space="0" w:color="000000"/>
            </w:tcBorders>
            <w:hideMark/>
          </w:tcPr>
          <w:p w:rsidR="008D4162" w:rsidRPr="00D15EC6" w:rsidRDefault="008D4162">
            <w:pPr>
              <w:pStyle w:val="TableParagraph"/>
              <w:tabs>
                <w:tab w:val="left" w:pos="2328"/>
              </w:tabs>
              <w:ind w:left="105" w:right="85"/>
              <w:jc w:val="both"/>
              <w:rPr>
                <w:lang w:val="ru-RU" w:eastAsia="en-US"/>
              </w:rPr>
            </w:pPr>
            <w:r w:rsidRPr="00D15EC6">
              <w:rPr>
                <w:lang w:val="ru-RU" w:eastAsia="en-US"/>
              </w:rPr>
              <w:t>Столкнувшись с новой практической</w:t>
            </w:r>
            <w:r w:rsidRPr="00D15EC6">
              <w:rPr>
                <w:lang w:val="ru-RU" w:eastAsia="en-US"/>
              </w:rPr>
              <w:tab/>
            </w:r>
            <w:r w:rsidRPr="00D15EC6">
              <w:rPr>
                <w:spacing w:val="-3"/>
                <w:lang w:val="ru-RU" w:eastAsia="en-US"/>
              </w:rPr>
              <w:t xml:space="preserve">задачей, </w:t>
            </w:r>
            <w:r w:rsidRPr="00D15EC6">
              <w:rPr>
                <w:lang w:val="ru-RU" w:eastAsia="en-US"/>
              </w:rPr>
              <w:t>самостоятельно</w:t>
            </w:r>
            <w:r w:rsidRPr="00D15EC6">
              <w:rPr>
                <w:spacing w:val="37"/>
                <w:lang w:val="ru-RU" w:eastAsia="en-US"/>
              </w:rPr>
              <w:t xml:space="preserve"> </w:t>
            </w:r>
            <w:r w:rsidRPr="00D15EC6">
              <w:rPr>
                <w:lang w:val="ru-RU" w:eastAsia="en-US"/>
              </w:rPr>
              <w:t>формулирует</w:t>
            </w:r>
          </w:p>
          <w:p w:rsidR="008D4162" w:rsidRPr="00D15EC6" w:rsidRDefault="008D4162">
            <w:pPr>
              <w:pStyle w:val="TableParagraph"/>
              <w:spacing w:line="252" w:lineRule="exact"/>
              <w:ind w:left="105" w:right="222"/>
              <w:jc w:val="both"/>
              <w:rPr>
                <w:lang w:val="ru-RU" w:eastAsia="en-US"/>
              </w:rPr>
            </w:pPr>
            <w:r w:rsidRPr="00D15EC6">
              <w:rPr>
                <w:lang w:val="ru-RU" w:eastAsia="en-US"/>
              </w:rPr>
              <w:t>познавательную цель и строит действие в соответствии с ней</w:t>
            </w:r>
          </w:p>
        </w:tc>
        <w:tc>
          <w:tcPr>
            <w:tcW w:w="4134" w:type="dxa"/>
            <w:tcBorders>
              <w:top w:val="single" w:sz="8" w:space="0" w:color="000000"/>
              <w:left w:val="single" w:sz="8" w:space="0" w:color="000000"/>
              <w:bottom w:val="single" w:sz="8" w:space="0" w:color="000000"/>
              <w:right w:val="single" w:sz="8" w:space="0" w:color="000000"/>
            </w:tcBorders>
            <w:hideMark/>
          </w:tcPr>
          <w:p w:rsidR="008D4162" w:rsidRPr="00D15EC6" w:rsidRDefault="008D4162">
            <w:pPr>
              <w:pStyle w:val="TableParagraph"/>
              <w:ind w:left="105" w:right="379"/>
              <w:jc w:val="both"/>
              <w:rPr>
                <w:lang w:val="ru-RU" w:eastAsia="en-US"/>
              </w:rPr>
            </w:pPr>
            <w:r w:rsidRPr="00D15EC6">
              <w:rPr>
                <w:lang w:val="ru-RU" w:eastAsia="en-US"/>
              </w:rPr>
              <w:t>Невозможность решить новую практическую задачу объясняет отсутствие адекватных способов;</w:t>
            </w:r>
          </w:p>
          <w:p w:rsidR="008D4162" w:rsidRPr="00D15EC6" w:rsidRDefault="008D4162">
            <w:pPr>
              <w:pStyle w:val="TableParagraph"/>
              <w:spacing w:line="252" w:lineRule="exact"/>
              <w:ind w:left="105" w:right="431"/>
              <w:jc w:val="both"/>
              <w:rPr>
                <w:lang w:val="ru-RU" w:eastAsia="en-US"/>
              </w:rPr>
            </w:pPr>
            <w:r w:rsidRPr="00D15EC6">
              <w:rPr>
                <w:lang w:val="ru-RU" w:eastAsia="en-US"/>
              </w:rPr>
              <w:t>четко осознает свою цель и структуру найденного способа</w:t>
            </w:r>
          </w:p>
        </w:tc>
      </w:tr>
      <w:tr w:rsidR="004D38E6" w:rsidRPr="00D15EC6" w:rsidTr="008D4162">
        <w:trPr>
          <w:trHeight w:val="1266"/>
        </w:trPr>
        <w:tc>
          <w:tcPr>
            <w:tcW w:w="2434" w:type="dxa"/>
            <w:tcBorders>
              <w:top w:val="single" w:sz="8" w:space="0" w:color="000000"/>
              <w:left w:val="single" w:sz="8" w:space="0" w:color="000000"/>
              <w:bottom w:val="single" w:sz="8" w:space="0" w:color="000000"/>
              <w:right w:val="single" w:sz="8" w:space="0" w:color="000000"/>
            </w:tcBorders>
          </w:tcPr>
          <w:p w:rsidR="004D38E6" w:rsidRDefault="004D38E6">
            <w:pPr>
              <w:pStyle w:val="TableParagraph"/>
              <w:tabs>
                <w:tab w:val="left" w:pos="1525"/>
              </w:tabs>
              <w:ind w:left="114" w:right="79"/>
              <w:rPr>
                <w:lang w:eastAsia="en-US"/>
              </w:rPr>
            </w:pPr>
            <w:r>
              <w:rPr>
                <w:lang w:eastAsia="en-US"/>
              </w:rPr>
              <w:t>Самостоятельная постановка</w:t>
            </w:r>
            <w:r>
              <w:rPr>
                <w:lang w:eastAsia="en-US"/>
              </w:rPr>
              <w:tab/>
            </w:r>
            <w:r>
              <w:rPr>
                <w:spacing w:val="-3"/>
                <w:lang w:eastAsia="en-US"/>
              </w:rPr>
              <w:t xml:space="preserve">учебных </w:t>
            </w:r>
            <w:r>
              <w:rPr>
                <w:lang w:eastAsia="en-US"/>
              </w:rPr>
              <w:t>целей</w:t>
            </w:r>
          </w:p>
        </w:tc>
        <w:tc>
          <w:tcPr>
            <w:tcW w:w="3214" w:type="dxa"/>
            <w:tcBorders>
              <w:top w:val="single" w:sz="8" w:space="0" w:color="000000"/>
              <w:left w:val="single" w:sz="8" w:space="0" w:color="000000"/>
              <w:bottom w:val="single" w:sz="8" w:space="0" w:color="000000"/>
              <w:right w:val="single" w:sz="8" w:space="0" w:color="000000"/>
            </w:tcBorders>
          </w:tcPr>
          <w:p w:rsidR="004D38E6" w:rsidRPr="00F36FCC" w:rsidRDefault="004D38E6">
            <w:pPr>
              <w:pStyle w:val="TableParagraph"/>
              <w:tabs>
                <w:tab w:val="left" w:pos="770"/>
                <w:tab w:val="left" w:pos="1857"/>
                <w:tab w:val="left" w:pos="2035"/>
              </w:tabs>
              <w:ind w:left="114" w:right="73"/>
              <w:rPr>
                <w:lang w:val="ru-RU" w:eastAsia="en-US"/>
              </w:rPr>
            </w:pPr>
            <w:r w:rsidRPr="00F36FCC">
              <w:rPr>
                <w:lang w:val="ru-RU" w:eastAsia="en-US"/>
              </w:rPr>
              <w:t>Самостоятельно</w:t>
            </w:r>
            <w:r w:rsidRPr="00F36FCC">
              <w:rPr>
                <w:lang w:val="ru-RU" w:eastAsia="en-US"/>
              </w:rPr>
              <w:tab/>
              <w:t>формулирует познавательные цели, выходя за</w:t>
            </w:r>
            <w:r w:rsidRPr="00F36FCC">
              <w:rPr>
                <w:lang w:val="ru-RU" w:eastAsia="en-US"/>
              </w:rPr>
              <w:tab/>
              <w:t>пределы</w:t>
            </w:r>
            <w:r w:rsidRPr="00F36FCC">
              <w:rPr>
                <w:lang w:val="ru-RU" w:eastAsia="en-US"/>
              </w:rPr>
              <w:tab/>
            </w:r>
            <w:r w:rsidRPr="00F36FCC">
              <w:rPr>
                <w:lang w:val="ru-RU" w:eastAsia="en-US"/>
              </w:rPr>
              <w:tab/>
            </w:r>
            <w:r w:rsidRPr="00F36FCC">
              <w:rPr>
                <w:spacing w:val="-3"/>
                <w:lang w:val="ru-RU" w:eastAsia="en-US"/>
              </w:rPr>
              <w:t>требований</w:t>
            </w:r>
          </w:p>
          <w:p w:rsidR="004D38E6" w:rsidRDefault="004D38E6">
            <w:pPr>
              <w:pStyle w:val="TableParagraph"/>
              <w:spacing w:line="240" w:lineRule="exact"/>
              <w:ind w:left="114"/>
              <w:rPr>
                <w:lang w:eastAsia="en-US"/>
              </w:rPr>
            </w:pPr>
            <w:r>
              <w:rPr>
                <w:lang w:eastAsia="en-US"/>
              </w:rPr>
              <w:t>программы</w:t>
            </w:r>
          </w:p>
        </w:tc>
        <w:tc>
          <w:tcPr>
            <w:tcW w:w="4134" w:type="dxa"/>
            <w:tcBorders>
              <w:top w:val="single" w:sz="8" w:space="0" w:color="000000"/>
              <w:left w:val="single" w:sz="8" w:space="0" w:color="000000"/>
              <w:bottom w:val="single" w:sz="8" w:space="0" w:color="000000"/>
              <w:right w:val="single" w:sz="8" w:space="0" w:color="000000"/>
            </w:tcBorders>
          </w:tcPr>
          <w:p w:rsidR="004D38E6" w:rsidRPr="00F36FCC" w:rsidRDefault="004D38E6">
            <w:pPr>
              <w:pStyle w:val="TableParagraph"/>
              <w:ind w:left="114" w:right="379"/>
              <w:jc w:val="both"/>
              <w:rPr>
                <w:lang w:val="ru-RU" w:eastAsia="en-US"/>
              </w:rPr>
            </w:pPr>
            <w:r w:rsidRPr="00F36FCC">
              <w:rPr>
                <w:lang w:val="ru-RU" w:eastAsia="en-US"/>
              </w:rPr>
              <w:t>Выдвигает содержательные гипотезы, учебная деятельность приобретает форму активного</w:t>
            </w:r>
            <w:r w:rsidRPr="00F36FCC">
              <w:rPr>
                <w:spacing w:val="54"/>
                <w:lang w:val="ru-RU" w:eastAsia="en-US"/>
              </w:rPr>
              <w:t xml:space="preserve"> </w:t>
            </w:r>
            <w:r w:rsidRPr="00F36FCC">
              <w:rPr>
                <w:lang w:val="ru-RU" w:eastAsia="en-US"/>
              </w:rPr>
              <w:t>исследования</w:t>
            </w:r>
          </w:p>
          <w:p w:rsidR="004D38E6" w:rsidRDefault="004D38E6">
            <w:pPr>
              <w:pStyle w:val="TableParagraph"/>
              <w:spacing w:line="240" w:lineRule="exact"/>
              <w:ind w:left="114"/>
              <w:jc w:val="both"/>
              <w:rPr>
                <w:lang w:eastAsia="en-US"/>
              </w:rPr>
            </w:pPr>
            <w:r>
              <w:rPr>
                <w:lang w:eastAsia="en-US"/>
              </w:rPr>
              <w:t>способов действия</w:t>
            </w:r>
          </w:p>
        </w:tc>
      </w:tr>
    </w:tbl>
    <w:p w:rsidR="008D4162" w:rsidRDefault="008D4162" w:rsidP="008D4162">
      <w:pPr>
        <w:sectPr w:rsidR="008D4162">
          <w:pgSz w:w="11920" w:h="16850"/>
          <w:pgMar w:top="760" w:right="320" w:bottom="1360" w:left="740" w:header="0" w:footer="1089" w:gutter="0"/>
          <w:cols w:space="720"/>
        </w:sectPr>
      </w:pPr>
    </w:p>
    <w:p w:rsidR="008D4162" w:rsidRDefault="008D4162" w:rsidP="008D4162">
      <w:pPr>
        <w:pStyle w:val="af"/>
        <w:spacing w:before="5"/>
        <w:rPr>
          <w:rFonts w:eastAsia="Times New Roman"/>
          <w:sz w:val="9"/>
          <w:lang w:bidi="ru-RU"/>
        </w:rPr>
      </w:pPr>
    </w:p>
    <w:p w:rsidR="008D4162" w:rsidRPr="004D38E6" w:rsidRDefault="008D4162" w:rsidP="008D4162">
      <w:pPr>
        <w:spacing w:before="91"/>
        <w:ind w:left="8592" w:right="322"/>
        <w:jc w:val="center"/>
        <w:rPr>
          <w:rFonts w:ascii="Times New Roman" w:hAnsi="Times New Roman"/>
        </w:rPr>
      </w:pPr>
      <w:r w:rsidRPr="004D38E6">
        <w:rPr>
          <w:rFonts w:ascii="Times New Roman" w:hAnsi="Times New Roman"/>
        </w:rPr>
        <w:t>Таблица 3</w:t>
      </w:r>
    </w:p>
    <w:p w:rsidR="008D4162" w:rsidRPr="004D38E6" w:rsidRDefault="004D38E6" w:rsidP="004D38E6">
      <w:pPr>
        <w:spacing w:before="14"/>
        <w:ind w:left="523" w:right="799"/>
        <w:jc w:val="center"/>
        <w:rPr>
          <w:rFonts w:ascii="Times New Roman" w:hAnsi="Times New Roman"/>
          <w:b/>
          <w:sz w:val="28"/>
          <w:szCs w:val="28"/>
        </w:rPr>
      </w:pPr>
      <w:r>
        <w:rPr>
          <w:rFonts w:ascii="Times New Roman" w:hAnsi="Times New Roman"/>
          <w:b/>
          <w:sz w:val="28"/>
          <w:szCs w:val="28"/>
        </w:rPr>
        <w:t>Уровни развития контроля</w:t>
      </w:r>
    </w:p>
    <w:tbl>
      <w:tblPr>
        <w:tblStyle w:val="TableNormal"/>
        <w:tblW w:w="0" w:type="auto"/>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3981"/>
        <w:gridCol w:w="3969"/>
      </w:tblGrid>
      <w:tr w:rsidR="008D4162" w:rsidRPr="004D38E6" w:rsidTr="008D4162">
        <w:trPr>
          <w:trHeight w:val="580"/>
        </w:trPr>
        <w:tc>
          <w:tcPr>
            <w:tcW w:w="1834"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spacing w:line="251" w:lineRule="exact"/>
              <w:ind w:left="537"/>
              <w:rPr>
                <w:b/>
                <w:lang w:val="ru-RU" w:eastAsia="en-US"/>
              </w:rPr>
            </w:pPr>
            <w:r w:rsidRPr="004D38E6">
              <w:rPr>
                <w:b/>
                <w:lang w:val="ru-RU" w:eastAsia="en-US"/>
              </w:rPr>
              <w:t>Уровень</w:t>
            </w:r>
          </w:p>
        </w:tc>
        <w:tc>
          <w:tcPr>
            <w:tcW w:w="3981"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spacing w:line="251" w:lineRule="exact"/>
              <w:ind w:left="417"/>
              <w:rPr>
                <w:b/>
                <w:lang w:val="ru-RU" w:eastAsia="en-US"/>
              </w:rPr>
            </w:pPr>
            <w:r w:rsidRPr="004D38E6">
              <w:rPr>
                <w:b/>
                <w:lang w:val="ru-RU" w:eastAsia="en-US"/>
              </w:rPr>
              <w:t>Показатель сформированности</w:t>
            </w:r>
          </w:p>
        </w:tc>
        <w:tc>
          <w:tcPr>
            <w:tcW w:w="3969"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ind w:left="679" w:right="650" w:firstLine="430"/>
              <w:rPr>
                <w:b/>
                <w:lang w:val="ru-RU" w:eastAsia="en-US"/>
              </w:rPr>
            </w:pPr>
            <w:r w:rsidRPr="004D38E6">
              <w:rPr>
                <w:b/>
                <w:lang w:val="ru-RU" w:eastAsia="en-US"/>
              </w:rPr>
              <w:t>Дополнительный диагностический признак</w:t>
            </w:r>
          </w:p>
        </w:tc>
      </w:tr>
      <w:tr w:rsidR="008D4162" w:rsidRPr="004D38E6" w:rsidTr="008D4162">
        <w:trPr>
          <w:trHeight w:val="1443"/>
        </w:trPr>
        <w:tc>
          <w:tcPr>
            <w:tcW w:w="1834"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ind w:left="114" w:right="608"/>
              <w:rPr>
                <w:lang w:val="ru-RU" w:eastAsia="en-US"/>
              </w:rPr>
            </w:pPr>
            <w:r w:rsidRPr="004D38E6">
              <w:rPr>
                <w:lang w:val="ru-RU" w:eastAsia="en-US"/>
              </w:rPr>
              <w:t>Отсутствие контроля</w:t>
            </w:r>
          </w:p>
        </w:tc>
        <w:tc>
          <w:tcPr>
            <w:tcW w:w="3981"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ind w:left="-1"/>
              <w:rPr>
                <w:lang w:val="ru-RU" w:eastAsia="en-US"/>
              </w:rPr>
            </w:pPr>
            <w:r w:rsidRPr="004D38E6">
              <w:rPr>
                <w:lang w:val="ru-RU" w:eastAsia="en-US"/>
              </w:rPr>
              <w:t>Ученик</w:t>
            </w:r>
            <w:r w:rsidR="004D38E6">
              <w:rPr>
                <w:lang w:val="ru-RU" w:eastAsia="en-US"/>
              </w:rPr>
              <w:t xml:space="preserve"> не контролирует учебные дейст</w:t>
            </w:r>
            <w:r w:rsidR="004D38E6">
              <w:rPr>
                <w:lang w:val="ru-RU" w:eastAsia="en-US"/>
              </w:rPr>
              <w:softHyphen/>
            </w:r>
            <w:r w:rsidRPr="004D38E6">
              <w:rPr>
                <w:lang w:val="ru-RU" w:eastAsia="en-US"/>
              </w:rPr>
              <w:t>вия, не замечает допущенных ошибок</w:t>
            </w:r>
          </w:p>
        </w:tc>
        <w:tc>
          <w:tcPr>
            <w:tcW w:w="3969"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ind w:left="7" w:right="72"/>
              <w:jc w:val="both"/>
              <w:rPr>
                <w:lang w:val="ru-RU" w:eastAsia="en-US"/>
              </w:rPr>
            </w:pPr>
            <w:r w:rsidRPr="004D38E6">
              <w:rPr>
                <w:lang w:val="ru-RU" w:eastAsia="en-US"/>
              </w:rPr>
              <w:t>Учен</w:t>
            </w:r>
            <w:r w:rsidR="004D38E6">
              <w:rPr>
                <w:lang w:val="ru-RU" w:eastAsia="en-US"/>
              </w:rPr>
              <w:t>ик не умеет обнаружить и испра</w:t>
            </w:r>
            <w:r w:rsidR="004D38E6">
              <w:rPr>
                <w:lang w:val="ru-RU" w:eastAsia="en-US"/>
              </w:rPr>
              <w:softHyphen/>
            </w:r>
            <w:r w:rsidRPr="004D38E6">
              <w:rPr>
                <w:lang w:val="ru-RU" w:eastAsia="en-US"/>
              </w:rPr>
              <w:t>вить ошибку даже по просьбе учителя, некритично относится к исправленным ошибкам в своих работах и не замечает ошибок других учеников</w:t>
            </w:r>
          </w:p>
        </w:tc>
      </w:tr>
      <w:tr w:rsidR="008D4162" w:rsidRPr="004D38E6" w:rsidTr="008D4162">
        <w:trPr>
          <w:trHeight w:val="1379"/>
        </w:trPr>
        <w:tc>
          <w:tcPr>
            <w:tcW w:w="1834"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tabs>
                <w:tab w:val="left" w:pos="1509"/>
              </w:tabs>
              <w:ind w:left="114" w:right="86" w:firstLine="55"/>
              <w:rPr>
                <w:lang w:val="ru-RU" w:eastAsia="en-US"/>
              </w:rPr>
            </w:pPr>
            <w:r w:rsidRPr="004D38E6">
              <w:rPr>
                <w:lang w:val="ru-RU" w:eastAsia="en-US"/>
              </w:rPr>
              <w:t>Контроль</w:t>
            </w:r>
            <w:r w:rsidRPr="004D38E6">
              <w:rPr>
                <w:lang w:val="ru-RU" w:eastAsia="en-US"/>
              </w:rPr>
              <w:tab/>
            </w:r>
            <w:r w:rsidRPr="004D38E6">
              <w:rPr>
                <w:spacing w:val="-9"/>
                <w:lang w:val="ru-RU" w:eastAsia="en-US"/>
              </w:rPr>
              <w:t xml:space="preserve">на </w:t>
            </w:r>
            <w:r w:rsidR="004D38E6">
              <w:rPr>
                <w:lang w:val="ru-RU" w:eastAsia="en-US"/>
              </w:rPr>
              <w:t>уровне непроиз</w:t>
            </w:r>
            <w:r w:rsidR="004D38E6">
              <w:rPr>
                <w:lang w:val="ru-RU" w:eastAsia="en-US"/>
              </w:rPr>
              <w:softHyphen/>
              <w:t>вольного внима</w:t>
            </w:r>
            <w:r w:rsidRPr="004D38E6">
              <w:rPr>
                <w:lang w:val="ru-RU" w:eastAsia="en-US"/>
              </w:rPr>
              <w:t>ния</w:t>
            </w:r>
          </w:p>
        </w:tc>
        <w:tc>
          <w:tcPr>
            <w:tcW w:w="3981"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ind w:left="-1" w:right="73"/>
              <w:jc w:val="both"/>
              <w:rPr>
                <w:lang w:val="ru-RU" w:eastAsia="en-US"/>
              </w:rPr>
            </w:pPr>
            <w:r w:rsidRPr="004D38E6">
              <w:rPr>
                <w:lang w:val="ru-RU" w:eastAsia="en-US"/>
              </w:rPr>
              <w:t>Контроль носи</w:t>
            </w:r>
            <w:r w:rsidR="004D38E6">
              <w:rPr>
                <w:lang w:val="ru-RU" w:eastAsia="en-US"/>
              </w:rPr>
              <w:t>т случайный непроиз</w:t>
            </w:r>
            <w:r w:rsidR="004D38E6">
              <w:rPr>
                <w:lang w:val="ru-RU" w:eastAsia="en-US"/>
              </w:rPr>
              <w:softHyphen/>
            </w:r>
            <w:r w:rsidRPr="004D38E6">
              <w:rPr>
                <w:lang w:val="ru-RU" w:eastAsia="en-US"/>
              </w:rPr>
              <w:t>вольный</w:t>
            </w:r>
            <w:r w:rsidR="004D38E6">
              <w:rPr>
                <w:lang w:val="ru-RU" w:eastAsia="en-US"/>
              </w:rPr>
              <w:t xml:space="preserve"> характер, заметив ошибку, уче</w:t>
            </w:r>
            <w:r w:rsidR="004D38E6">
              <w:rPr>
                <w:lang w:val="ru-RU" w:eastAsia="en-US"/>
              </w:rPr>
              <w:softHyphen/>
            </w:r>
            <w:r w:rsidRPr="004D38E6">
              <w:rPr>
                <w:lang w:val="ru-RU" w:eastAsia="en-US"/>
              </w:rPr>
              <w:t>ник не может обосновать своих действий</w:t>
            </w:r>
          </w:p>
        </w:tc>
        <w:tc>
          <w:tcPr>
            <w:tcW w:w="3969"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tabs>
                <w:tab w:val="left" w:pos="1601"/>
                <w:tab w:val="left" w:pos="2778"/>
              </w:tabs>
              <w:ind w:left="7" w:right="7"/>
              <w:rPr>
                <w:lang w:val="ru-RU" w:eastAsia="en-US"/>
              </w:rPr>
            </w:pPr>
            <w:r w:rsidRPr="004D38E6">
              <w:rPr>
                <w:lang w:val="ru-RU" w:eastAsia="en-US"/>
              </w:rPr>
              <w:t>Действуя неосознанно, предугадывает правил</w:t>
            </w:r>
            <w:r w:rsidR="004D38E6">
              <w:rPr>
                <w:lang w:val="ru-RU" w:eastAsia="en-US"/>
              </w:rPr>
              <w:t>ьное направление действия; сде</w:t>
            </w:r>
            <w:r w:rsidR="004D38E6">
              <w:rPr>
                <w:lang w:val="ru-RU" w:eastAsia="en-US"/>
              </w:rPr>
              <w:softHyphen/>
            </w:r>
            <w:r w:rsidRPr="004D38E6">
              <w:rPr>
                <w:lang w:val="ru-RU" w:eastAsia="en-US"/>
              </w:rPr>
              <w:t>ланные ошибки исправляет неуверенно, в малознакомых</w:t>
            </w:r>
            <w:r w:rsidRPr="004D38E6">
              <w:rPr>
                <w:lang w:val="ru-RU" w:eastAsia="en-US"/>
              </w:rPr>
              <w:tab/>
              <w:t>действиях</w:t>
            </w:r>
            <w:r w:rsidRPr="004D38E6">
              <w:rPr>
                <w:lang w:val="ru-RU" w:eastAsia="en-US"/>
              </w:rPr>
              <w:tab/>
              <w:t>ошибки</w:t>
            </w:r>
          </w:p>
          <w:p w:rsidR="008D4162" w:rsidRPr="004D38E6" w:rsidRDefault="008D4162">
            <w:pPr>
              <w:pStyle w:val="TableParagraph"/>
              <w:ind w:left="7"/>
              <w:rPr>
                <w:lang w:val="ru-RU" w:eastAsia="en-US"/>
              </w:rPr>
            </w:pPr>
            <w:r w:rsidRPr="004D38E6">
              <w:rPr>
                <w:lang w:val="ru-RU" w:eastAsia="en-US"/>
              </w:rPr>
              <w:t>допускает чаще, чем в знакомых</w:t>
            </w:r>
          </w:p>
        </w:tc>
      </w:tr>
      <w:tr w:rsidR="008D4162" w:rsidRPr="004D38E6" w:rsidTr="008D4162">
        <w:trPr>
          <w:trHeight w:val="1453"/>
        </w:trPr>
        <w:tc>
          <w:tcPr>
            <w:tcW w:w="1834"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ind w:left="114" w:right="123"/>
              <w:rPr>
                <w:lang w:val="ru-RU" w:eastAsia="en-US"/>
              </w:rPr>
            </w:pPr>
            <w:r w:rsidRPr="004D38E6">
              <w:rPr>
                <w:lang w:val="ru-RU" w:eastAsia="en-US"/>
              </w:rPr>
              <w:t>Потенциа</w:t>
            </w:r>
            <w:r w:rsidR="004D38E6">
              <w:rPr>
                <w:lang w:val="ru-RU" w:eastAsia="en-US"/>
              </w:rPr>
              <w:t>льный контроль на уровне произ</w:t>
            </w:r>
            <w:r w:rsidR="004D38E6">
              <w:rPr>
                <w:lang w:val="ru-RU" w:eastAsia="en-US"/>
              </w:rPr>
              <w:softHyphen/>
              <w:t>вольного внима</w:t>
            </w:r>
            <w:r w:rsidRPr="004D38E6">
              <w:rPr>
                <w:lang w:val="ru-RU" w:eastAsia="en-US"/>
              </w:rPr>
              <w:t>ния</w:t>
            </w:r>
          </w:p>
        </w:tc>
        <w:tc>
          <w:tcPr>
            <w:tcW w:w="3981"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ind w:left="-1" w:right="73"/>
              <w:jc w:val="both"/>
              <w:rPr>
                <w:lang w:val="ru-RU" w:eastAsia="en-US"/>
              </w:rPr>
            </w:pPr>
            <w:r w:rsidRPr="004D38E6">
              <w:rPr>
                <w:lang w:val="ru-RU" w:eastAsia="en-US"/>
              </w:rPr>
              <w:t>Ученик осознает правило контроля, но одновременное выполнение учебных действ</w:t>
            </w:r>
            <w:r w:rsidR="004D38E6">
              <w:rPr>
                <w:lang w:val="ru-RU" w:eastAsia="en-US"/>
              </w:rPr>
              <w:t>ий и контроля затруднено; ошиб</w:t>
            </w:r>
            <w:r w:rsidR="004D38E6">
              <w:rPr>
                <w:lang w:val="ru-RU" w:eastAsia="en-US"/>
              </w:rPr>
              <w:softHyphen/>
            </w:r>
            <w:r w:rsidRPr="004D38E6">
              <w:rPr>
                <w:lang w:val="ru-RU" w:eastAsia="en-US"/>
              </w:rPr>
              <w:t>ки ученик исправляет и объясняет</w:t>
            </w:r>
          </w:p>
        </w:tc>
        <w:tc>
          <w:tcPr>
            <w:tcW w:w="3969"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ind w:left="7" w:right="70"/>
              <w:jc w:val="both"/>
              <w:rPr>
                <w:lang w:val="ru-RU" w:eastAsia="en-US"/>
              </w:rPr>
            </w:pPr>
            <w:r w:rsidRPr="004D38E6">
              <w:rPr>
                <w:lang w:val="ru-RU" w:eastAsia="en-US"/>
              </w:rPr>
              <w:t xml:space="preserve">В процессе решения задачи контроль затруднен, после решения ученик может найти и исправить ошибки, </w:t>
            </w:r>
            <w:proofErr w:type="gramStart"/>
            <w:r w:rsidRPr="004D38E6">
              <w:rPr>
                <w:lang w:val="ru-RU" w:eastAsia="en-US"/>
              </w:rPr>
              <w:t>в</w:t>
            </w:r>
            <w:proofErr w:type="gramEnd"/>
            <w:r w:rsidRPr="004D38E6">
              <w:rPr>
                <w:lang w:val="ru-RU" w:eastAsia="en-US"/>
              </w:rPr>
              <w:t xml:space="preserve"> много</w:t>
            </w:r>
            <w:r w:rsidRPr="004D38E6">
              <w:rPr>
                <w:lang w:val="ru-RU" w:eastAsia="en-US"/>
              </w:rPr>
              <w:softHyphen/>
              <w:t xml:space="preserve"> кратно повторенных действиях ошибок не допускает</w:t>
            </w:r>
          </w:p>
        </w:tc>
      </w:tr>
      <w:tr w:rsidR="008D4162" w:rsidRPr="004D38E6" w:rsidTr="008D4162">
        <w:trPr>
          <w:trHeight w:val="1453"/>
        </w:trPr>
        <w:tc>
          <w:tcPr>
            <w:tcW w:w="1834"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tabs>
                <w:tab w:val="left" w:pos="1509"/>
              </w:tabs>
              <w:ind w:left="114" w:right="87" w:hanging="106"/>
              <w:rPr>
                <w:lang w:val="ru-RU" w:eastAsia="en-US"/>
              </w:rPr>
            </w:pPr>
            <w:r w:rsidRPr="004D38E6">
              <w:rPr>
                <w:lang w:val="ru-RU" w:eastAsia="en-US"/>
              </w:rPr>
              <w:t>Актуальный контроль</w:t>
            </w:r>
            <w:r w:rsidRPr="004D38E6">
              <w:rPr>
                <w:lang w:val="ru-RU" w:eastAsia="en-US"/>
              </w:rPr>
              <w:tab/>
            </w:r>
            <w:r w:rsidRPr="004D38E6">
              <w:rPr>
                <w:spacing w:val="-10"/>
                <w:lang w:val="ru-RU" w:eastAsia="en-US"/>
              </w:rPr>
              <w:t xml:space="preserve">на </w:t>
            </w:r>
            <w:r w:rsidR="004D38E6">
              <w:rPr>
                <w:lang w:val="ru-RU" w:eastAsia="en-US"/>
              </w:rPr>
              <w:t>уровне произ</w:t>
            </w:r>
            <w:r w:rsidR="004D38E6">
              <w:rPr>
                <w:lang w:val="ru-RU" w:eastAsia="en-US"/>
              </w:rPr>
              <w:softHyphen/>
              <w:t>вольного внима</w:t>
            </w:r>
            <w:r w:rsidR="004D38E6">
              <w:rPr>
                <w:lang w:val="ru-RU" w:eastAsia="en-US"/>
              </w:rPr>
              <w:softHyphen/>
            </w:r>
            <w:r w:rsidRPr="004D38E6">
              <w:rPr>
                <w:lang w:val="ru-RU" w:eastAsia="en-US"/>
              </w:rPr>
              <w:t>ния</w:t>
            </w:r>
          </w:p>
        </w:tc>
        <w:tc>
          <w:tcPr>
            <w:tcW w:w="3981"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ind w:left="18" w:right="74"/>
              <w:jc w:val="both"/>
              <w:rPr>
                <w:lang w:val="ru-RU" w:eastAsia="en-US"/>
              </w:rPr>
            </w:pPr>
            <w:r w:rsidRPr="004D38E6">
              <w:rPr>
                <w:lang w:val="ru-RU" w:eastAsia="en-US"/>
              </w:rPr>
              <w:t xml:space="preserve">В     </w:t>
            </w:r>
            <w:r w:rsidR="004D38E6">
              <w:rPr>
                <w:lang w:val="ru-RU" w:eastAsia="en-US"/>
              </w:rPr>
              <w:t>процессе     выполнения    дей</w:t>
            </w:r>
            <w:r w:rsidR="004D38E6">
              <w:rPr>
                <w:lang w:val="ru-RU" w:eastAsia="en-US"/>
              </w:rPr>
              <w:softHyphen/>
            </w:r>
            <w:r w:rsidRPr="004D38E6">
              <w:rPr>
                <w:lang w:val="ru-RU" w:eastAsia="en-US"/>
              </w:rPr>
              <w:t xml:space="preserve">ствия ученик ориентируется на правило контроля и успешно использует его в процессе решения задач, почти не </w:t>
            </w:r>
            <w:proofErr w:type="gramStart"/>
            <w:r w:rsidRPr="004D38E6">
              <w:rPr>
                <w:spacing w:val="2"/>
                <w:lang w:val="ru-RU" w:eastAsia="en-US"/>
              </w:rPr>
              <w:t>до</w:t>
            </w:r>
            <w:r w:rsidRPr="004D38E6">
              <w:rPr>
                <w:spacing w:val="2"/>
                <w:lang w:val="ru-RU" w:eastAsia="en-US"/>
              </w:rPr>
              <w:softHyphen/>
              <w:t xml:space="preserve"> </w:t>
            </w:r>
            <w:r w:rsidRPr="004D38E6">
              <w:rPr>
                <w:lang w:val="ru-RU" w:eastAsia="en-US"/>
              </w:rPr>
              <w:t>пуская</w:t>
            </w:r>
            <w:proofErr w:type="gramEnd"/>
            <w:r w:rsidRPr="004D38E6">
              <w:rPr>
                <w:spacing w:val="-1"/>
                <w:lang w:val="ru-RU" w:eastAsia="en-US"/>
              </w:rPr>
              <w:t xml:space="preserve"> </w:t>
            </w:r>
            <w:r w:rsidRPr="004D38E6">
              <w:rPr>
                <w:lang w:val="ru-RU" w:eastAsia="en-US"/>
              </w:rPr>
              <w:t>ошибок</w:t>
            </w:r>
          </w:p>
        </w:tc>
        <w:tc>
          <w:tcPr>
            <w:tcW w:w="3969"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ind w:left="7" w:right="69"/>
              <w:jc w:val="both"/>
              <w:rPr>
                <w:lang w:val="ru-RU" w:eastAsia="en-US"/>
              </w:rPr>
            </w:pPr>
            <w:r w:rsidRPr="004D38E6">
              <w:rPr>
                <w:lang w:val="ru-RU" w:eastAsia="en-US"/>
              </w:rPr>
              <w:t xml:space="preserve">Ошибки </w:t>
            </w:r>
            <w:proofErr w:type="gramStart"/>
            <w:r w:rsidRPr="004D38E6">
              <w:rPr>
                <w:lang w:val="ru-RU" w:eastAsia="en-US"/>
              </w:rPr>
              <w:t>исправляет самостоятельно контролирует</w:t>
            </w:r>
            <w:proofErr w:type="gramEnd"/>
            <w:r w:rsidRPr="004D38E6">
              <w:rPr>
                <w:lang w:val="ru-RU" w:eastAsia="en-US"/>
              </w:rPr>
              <w:t xml:space="preserve"> процесс решения задачи другими учениками, при решении новой задач</w:t>
            </w:r>
            <w:r w:rsidR="004D38E6">
              <w:rPr>
                <w:lang w:val="ru-RU" w:eastAsia="en-US"/>
              </w:rPr>
              <w:t>и не может скорректировать пра</w:t>
            </w:r>
            <w:r w:rsidR="004D38E6">
              <w:rPr>
                <w:lang w:val="ru-RU" w:eastAsia="en-US"/>
              </w:rPr>
              <w:softHyphen/>
            </w:r>
            <w:r w:rsidRPr="004D38E6">
              <w:rPr>
                <w:lang w:val="ru-RU" w:eastAsia="en-US"/>
              </w:rPr>
              <w:t>вило контроля новым условиям</w:t>
            </w:r>
          </w:p>
        </w:tc>
      </w:tr>
      <w:tr w:rsidR="008D4162" w:rsidRPr="004D38E6" w:rsidTr="008D4162">
        <w:trPr>
          <w:trHeight w:val="1302"/>
        </w:trPr>
        <w:tc>
          <w:tcPr>
            <w:tcW w:w="1834"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ind w:left="114" w:right="173"/>
              <w:rPr>
                <w:lang w:val="ru-RU" w:eastAsia="en-US"/>
              </w:rPr>
            </w:pPr>
            <w:r w:rsidRPr="004D38E6">
              <w:rPr>
                <w:lang w:val="ru-RU" w:eastAsia="en-US"/>
              </w:rPr>
              <w:t>Потенциальный рефлексивный контроль</w:t>
            </w:r>
          </w:p>
        </w:tc>
        <w:tc>
          <w:tcPr>
            <w:tcW w:w="3981"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ind w:left="18" w:right="71"/>
              <w:jc w:val="both"/>
              <w:rPr>
                <w:lang w:val="ru-RU" w:eastAsia="en-US"/>
              </w:rPr>
            </w:pPr>
            <w:r w:rsidRPr="004D38E6">
              <w:rPr>
                <w:lang w:val="ru-RU" w:eastAsia="en-US"/>
              </w:rPr>
              <w:t>Решая новую задачу, ученик применяет стар</w:t>
            </w:r>
            <w:r w:rsidR="004D38E6">
              <w:rPr>
                <w:lang w:val="ru-RU" w:eastAsia="en-US"/>
              </w:rPr>
              <w:t>ый неадекватный способ, с помо</w:t>
            </w:r>
            <w:r w:rsidR="004D38E6">
              <w:rPr>
                <w:lang w:val="ru-RU" w:eastAsia="en-US"/>
              </w:rPr>
              <w:softHyphen/>
            </w:r>
            <w:r w:rsidRPr="004D38E6">
              <w:rPr>
                <w:lang w:val="ru-RU" w:eastAsia="en-US"/>
              </w:rPr>
              <w:t xml:space="preserve">щью </w:t>
            </w:r>
            <w:r w:rsidR="004D38E6">
              <w:rPr>
                <w:lang w:val="ru-RU" w:eastAsia="en-US"/>
              </w:rPr>
              <w:t>учителя обнаруживает неадекват</w:t>
            </w:r>
            <w:r w:rsidR="004D38E6">
              <w:rPr>
                <w:lang w:val="ru-RU" w:eastAsia="en-US"/>
              </w:rPr>
              <w:softHyphen/>
            </w:r>
            <w:r w:rsidRPr="004D38E6">
              <w:rPr>
                <w:lang w:val="ru-RU" w:eastAsia="en-US"/>
              </w:rPr>
              <w:t>ность сп</w:t>
            </w:r>
            <w:r w:rsidR="004D38E6">
              <w:rPr>
                <w:lang w:val="ru-RU" w:eastAsia="en-US"/>
              </w:rPr>
              <w:t>особа и пытается ввести коррек</w:t>
            </w:r>
            <w:r w:rsidR="004D38E6">
              <w:rPr>
                <w:lang w:val="ru-RU" w:eastAsia="en-US"/>
              </w:rPr>
              <w:softHyphen/>
            </w:r>
            <w:r w:rsidRPr="004D38E6">
              <w:rPr>
                <w:lang w:val="ru-RU" w:eastAsia="en-US"/>
              </w:rPr>
              <w:t>тивы</w:t>
            </w:r>
          </w:p>
        </w:tc>
        <w:tc>
          <w:tcPr>
            <w:tcW w:w="3969"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ind w:left="7" w:right="71"/>
              <w:jc w:val="both"/>
              <w:rPr>
                <w:lang w:val="ru-RU" w:eastAsia="en-US"/>
              </w:rPr>
            </w:pPr>
            <w:r w:rsidRPr="004D38E6">
              <w:rPr>
                <w:lang w:val="ru-RU" w:eastAsia="en-US"/>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8D4162" w:rsidRPr="004D38E6" w:rsidTr="008D4162">
        <w:trPr>
          <w:trHeight w:val="1012"/>
        </w:trPr>
        <w:tc>
          <w:tcPr>
            <w:tcW w:w="1834"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ind w:left="114" w:right="312"/>
              <w:rPr>
                <w:lang w:val="ru-RU" w:eastAsia="en-US"/>
              </w:rPr>
            </w:pPr>
            <w:r w:rsidRPr="004D38E6">
              <w:rPr>
                <w:lang w:val="ru-RU" w:eastAsia="en-US"/>
              </w:rPr>
              <w:t>Актуальный рефлексивный контроль</w:t>
            </w:r>
          </w:p>
        </w:tc>
        <w:tc>
          <w:tcPr>
            <w:tcW w:w="3981"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ind w:left="18" w:right="73"/>
              <w:jc w:val="both"/>
              <w:rPr>
                <w:lang w:val="ru-RU" w:eastAsia="en-US"/>
              </w:rPr>
            </w:pPr>
            <w:r w:rsidRPr="004D38E6">
              <w:rPr>
                <w:lang w:val="ru-RU" w:eastAsia="en-US"/>
              </w:rPr>
              <w:t>Самостоятельно обнаруживает ошибки, вызванные несоответствием усвоенного способа действия и условий задачи, и</w:t>
            </w:r>
          </w:p>
          <w:p w:rsidR="008D4162" w:rsidRPr="004D38E6" w:rsidRDefault="008D4162">
            <w:pPr>
              <w:pStyle w:val="TableParagraph"/>
              <w:spacing w:line="240" w:lineRule="exact"/>
              <w:ind w:left="18"/>
              <w:jc w:val="both"/>
              <w:rPr>
                <w:lang w:val="ru-RU" w:eastAsia="en-US"/>
              </w:rPr>
            </w:pPr>
            <w:r w:rsidRPr="004D38E6">
              <w:rPr>
                <w:lang w:val="ru-RU" w:eastAsia="en-US"/>
              </w:rPr>
              <w:t>вносит коррективы</w:t>
            </w:r>
          </w:p>
        </w:tc>
        <w:tc>
          <w:tcPr>
            <w:tcW w:w="3969"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ind w:left="7" w:right="72"/>
              <w:jc w:val="both"/>
              <w:rPr>
                <w:lang w:val="ru-RU" w:eastAsia="en-US"/>
              </w:rPr>
            </w:pPr>
            <w:r w:rsidRPr="004D38E6">
              <w:rPr>
                <w:lang w:val="ru-RU" w:eastAsia="en-US"/>
              </w:rPr>
              <w:t>Конт</w:t>
            </w:r>
            <w:r w:rsidR="004D38E6">
              <w:rPr>
                <w:lang w:val="ru-RU" w:eastAsia="en-US"/>
              </w:rPr>
              <w:t>ролирует соответствие выполняе</w:t>
            </w:r>
            <w:r w:rsidR="004D38E6">
              <w:rPr>
                <w:lang w:val="ru-RU" w:eastAsia="en-US"/>
              </w:rPr>
              <w:softHyphen/>
            </w:r>
            <w:r w:rsidRPr="004D38E6">
              <w:rPr>
                <w:lang w:val="ru-RU" w:eastAsia="en-US"/>
              </w:rPr>
              <w:t>мых действий способу, при изменении условий вносит коррективы в способ</w:t>
            </w:r>
          </w:p>
          <w:p w:rsidR="008D4162" w:rsidRPr="004D38E6" w:rsidRDefault="008D4162">
            <w:pPr>
              <w:pStyle w:val="TableParagraph"/>
              <w:spacing w:line="240" w:lineRule="exact"/>
              <w:ind w:left="7"/>
              <w:jc w:val="both"/>
              <w:rPr>
                <w:lang w:val="ru-RU" w:eastAsia="en-US"/>
              </w:rPr>
            </w:pPr>
            <w:r w:rsidRPr="004D38E6">
              <w:rPr>
                <w:lang w:val="ru-RU" w:eastAsia="en-US"/>
              </w:rPr>
              <w:t>действия до начала решения</w:t>
            </w:r>
          </w:p>
        </w:tc>
      </w:tr>
    </w:tbl>
    <w:p w:rsidR="008D4162" w:rsidRDefault="008D4162" w:rsidP="008D4162">
      <w:pPr>
        <w:pStyle w:val="af"/>
        <w:spacing w:before="1"/>
        <w:rPr>
          <w:rFonts w:eastAsia="Times New Roman"/>
          <w:b/>
          <w:sz w:val="11"/>
          <w:lang w:bidi="ru-RU"/>
        </w:rPr>
      </w:pPr>
    </w:p>
    <w:p w:rsidR="008D4162" w:rsidRPr="004D38E6" w:rsidRDefault="008D4162" w:rsidP="008D4162">
      <w:pPr>
        <w:spacing w:before="92"/>
        <w:ind w:left="8592" w:right="380"/>
        <w:jc w:val="center"/>
        <w:rPr>
          <w:rFonts w:ascii="Times New Roman" w:hAnsi="Times New Roman"/>
        </w:rPr>
      </w:pPr>
      <w:r w:rsidRPr="004D38E6">
        <w:rPr>
          <w:rFonts w:ascii="Times New Roman" w:hAnsi="Times New Roman"/>
        </w:rPr>
        <w:t>Таблица 4</w:t>
      </w:r>
    </w:p>
    <w:p w:rsidR="008D4162" w:rsidRPr="004D38E6" w:rsidRDefault="004D38E6" w:rsidP="004D38E6">
      <w:pPr>
        <w:spacing w:before="3"/>
        <w:ind w:left="522" w:right="799"/>
        <w:jc w:val="center"/>
        <w:rPr>
          <w:rFonts w:ascii="Times New Roman" w:hAnsi="Times New Roman"/>
          <w:b/>
          <w:sz w:val="28"/>
          <w:szCs w:val="28"/>
        </w:rPr>
      </w:pPr>
      <w:r>
        <w:rPr>
          <w:rFonts w:ascii="Times New Roman" w:hAnsi="Times New Roman"/>
          <w:b/>
          <w:sz w:val="28"/>
          <w:szCs w:val="28"/>
        </w:rPr>
        <w:t>Уровни развития оценки</w:t>
      </w:r>
    </w:p>
    <w:tbl>
      <w:tblPr>
        <w:tblStyle w:val="TableNormal"/>
        <w:tblW w:w="0" w:type="auto"/>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795"/>
        <w:gridCol w:w="4018"/>
        <w:gridCol w:w="3968"/>
      </w:tblGrid>
      <w:tr w:rsidR="008D4162" w:rsidRPr="004D38E6" w:rsidTr="008D4162">
        <w:trPr>
          <w:trHeight w:val="292"/>
        </w:trPr>
        <w:tc>
          <w:tcPr>
            <w:tcW w:w="1795"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rsidP="004D38E6">
            <w:pPr>
              <w:pStyle w:val="TableParagraph"/>
              <w:spacing w:line="251" w:lineRule="exact"/>
              <w:ind w:left="114"/>
              <w:jc w:val="center"/>
              <w:rPr>
                <w:b/>
                <w:lang w:val="ru-RU" w:eastAsia="en-US"/>
              </w:rPr>
            </w:pPr>
            <w:r w:rsidRPr="004D38E6">
              <w:rPr>
                <w:b/>
                <w:lang w:val="ru-RU" w:eastAsia="en-US"/>
              </w:rPr>
              <w:t>Уровень</w:t>
            </w:r>
          </w:p>
        </w:tc>
        <w:tc>
          <w:tcPr>
            <w:tcW w:w="4018"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rsidP="004D38E6">
            <w:pPr>
              <w:pStyle w:val="TableParagraph"/>
              <w:spacing w:line="251" w:lineRule="exact"/>
              <w:ind w:left="78"/>
              <w:jc w:val="center"/>
              <w:rPr>
                <w:b/>
                <w:lang w:val="ru-RU" w:eastAsia="en-US"/>
              </w:rPr>
            </w:pPr>
            <w:r w:rsidRPr="004D38E6">
              <w:rPr>
                <w:b/>
                <w:lang w:val="ru-RU" w:eastAsia="en-US"/>
              </w:rPr>
              <w:t>Показатель</w:t>
            </w:r>
          </w:p>
        </w:tc>
        <w:tc>
          <w:tcPr>
            <w:tcW w:w="3968"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rsidP="004D38E6">
            <w:pPr>
              <w:pStyle w:val="TableParagraph"/>
              <w:spacing w:line="251" w:lineRule="exact"/>
              <w:ind w:left="9"/>
              <w:jc w:val="center"/>
              <w:rPr>
                <w:b/>
                <w:lang w:val="ru-RU" w:eastAsia="en-US"/>
              </w:rPr>
            </w:pPr>
            <w:r w:rsidRPr="004D38E6">
              <w:rPr>
                <w:b/>
                <w:lang w:val="ru-RU" w:eastAsia="en-US"/>
              </w:rPr>
              <w:t>Поведенческий индикатор</w:t>
            </w:r>
          </w:p>
        </w:tc>
      </w:tr>
      <w:tr w:rsidR="008D4162" w:rsidRPr="004D38E6" w:rsidTr="008D4162">
        <w:trPr>
          <w:trHeight w:val="1595"/>
        </w:trPr>
        <w:tc>
          <w:tcPr>
            <w:tcW w:w="1795"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ind w:left="114" w:right="514" w:firstLine="55"/>
              <w:rPr>
                <w:lang w:val="ru-RU" w:eastAsia="en-US"/>
              </w:rPr>
            </w:pPr>
            <w:r w:rsidRPr="004D38E6">
              <w:rPr>
                <w:lang w:val="ru-RU" w:eastAsia="en-US"/>
              </w:rPr>
              <w:t>Отсутствие оценки</w:t>
            </w:r>
          </w:p>
        </w:tc>
        <w:tc>
          <w:tcPr>
            <w:tcW w:w="4018"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ind w:left="114" w:right="71"/>
              <w:jc w:val="both"/>
              <w:rPr>
                <w:lang w:val="ru-RU" w:eastAsia="en-US"/>
              </w:rPr>
            </w:pPr>
            <w:r w:rsidRPr="004D38E6">
              <w:rPr>
                <w:lang w:val="ru-RU" w:eastAsia="en-US"/>
              </w:rPr>
              <w:t>Ученик не умеет,</w:t>
            </w:r>
            <w:r w:rsidR="004D38E6" w:rsidRPr="004D38E6">
              <w:rPr>
                <w:lang w:val="ru-RU" w:eastAsia="en-US"/>
              </w:rPr>
              <w:t xml:space="preserve"> не пытается и не ис</w:t>
            </w:r>
            <w:r w:rsidR="004D38E6" w:rsidRPr="004D38E6">
              <w:rPr>
                <w:lang w:val="ru-RU" w:eastAsia="en-US"/>
              </w:rPr>
              <w:softHyphen/>
            </w:r>
            <w:r w:rsidRPr="004D38E6">
              <w:rPr>
                <w:lang w:val="ru-RU" w:eastAsia="en-US"/>
              </w:rPr>
              <w:t>пытывает потребности в оценке своих</w:t>
            </w:r>
            <w:r w:rsidRPr="004D38E6">
              <w:rPr>
                <w:lang w:val="ru-RU" w:eastAsia="en-US"/>
              </w:rPr>
              <w:softHyphen/>
              <w:t xml:space="preserve"> действий ни самостоятельной, ни по просьбе учителя</w:t>
            </w:r>
          </w:p>
        </w:tc>
        <w:tc>
          <w:tcPr>
            <w:tcW w:w="3968" w:type="dxa"/>
            <w:tcBorders>
              <w:top w:val="single" w:sz="8" w:space="0" w:color="000000"/>
              <w:left w:val="single" w:sz="8" w:space="0" w:color="000000"/>
              <w:bottom w:val="single" w:sz="8" w:space="0" w:color="000000"/>
              <w:right w:val="single" w:sz="8" w:space="0" w:color="000000"/>
            </w:tcBorders>
            <w:hideMark/>
          </w:tcPr>
          <w:p w:rsidR="008D4162" w:rsidRPr="004D38E6" w:rsidRDefault="008D4162">
            <w:pPr>
              <w:pStyle w:val="TableParagraph"/>
              <w:ind w:left="9" w:right="64"/>
              <w:jc w:val="both"/>
              <w:rPr>
                <w:lang w:val="ru-RU" w:eastAsia="en-US"/>
              </w:rPr>
            </w:pPr>
            <w:r w:rsidRPr="004D38E6">
              <w:rPr>
                <w:lang w:val="ru-RU" w:eastAsia="en-US"/>
              </w:rPr>
              <w:t xml:space="preserve">Всецело </w:t>
            </w:r>
            <w:proofErr w:type="gramStart"/>
            <w:r w:rsidRPr="004D38E6">
              <w:rPr>
                <w:lang w:val="ru-RU" w:eastAsia="en-US"/>
              </w:rPr>
              <w:t>полагается на отметку учите</w:t>
            </w:r>
            <w:r w:rsidRPr="004D38E6">
              <w:rPr>
                <w:lang w:val="ru-RU" w:eastAsia="en-US"/>
              </w:rPr>
              <w:softHyphen/>
            </w:r>
            <w:proofErr w:type="gramEnd"/>
            <w:r w:rsidRPr="004D38E6">
              <w:rPr>
                <w:lang w:val="ru-RU" w:eastAsia="en-US"/>
              </w:rPr>
              <w:t xml:space="preserve"> ля,</w:t>
            </w:r>
            <w:r w:rsidR="004D38E6" w:rsidRPr="004D38E6">
              <w:rPr>
                <w:lang w:val="ru-RU" w:eastAsia="en-US"/>
              </w:rPr>
              <w:t xml:space="preserve"> </w:t>
            </w:r>
            <w:r w:rsidRPr="004D38E6">
              <w:rPr>
                <w:lang w:val="ru-RU" w:eastAsia="en-US"/>
              </w:rPr>
              <w:t>воспринимает ее некритически (даже в случа</w:t>
            </w:r>
            <w:r w:rsidR="004D38E6" w:rsidRPr="004D38E6">
              <w:rPr>
                <w:lang w:val="ru-RU" w:eastAsia="en-US"/>
              </w:rPr>
              <w:t>е явного занижения), не воспри</w:t>
            </w:r>
            <w:r w:rsidR="004D38E6" w:rsidRPr="004D38E6">
              <w:rPr>
                <w:lang w:val="ru-RU" w:eastAsia="en-US"/>
              </w:rPr>
              <w:softHyphen/>
            </w:r>
            <w:r w:rsidRPr="004D38E6">
              <w:rPr>
                <w:lang w:val="ru-RU" w:eastAsia="en-US"/>
              </w:rPr>
              <w:t>нимает аргументацию оценки; не может оцени</w:t>
            </w:r>
            <w:r w:rsidR="004D38E6" w:rsidRPr="004D38E6">
              <w:rPr>
                <w:lang w:val="ru-RU" w:eastAsia="en-US"/>
              </w:rPr>
              <w:t>ть свои силы относительно реше</w:t>
            </w:r>
            <w:r w:rsidR="004D38E6" w:rsidRPr="004D38E6">
              <w:rPr>
                <w:lang w:val="ru-RU" w:eastAsia="en-US"/>
              </w:rPr>
              <w:softHyphen/>
            </w:r>
            <w:r w:rsidRPr="004D38E6">
              <w:rPr>
                <w:lang w:val="ru-RU" w:eastAsia="en-US"/>
              </w:rPr>
              <w:t>ния поставленной задачи</w:t>
            </w:r>
          </w:p>
        </w:tc>
      </w:tr>
      <w:tr w:rsidR="004D38E6" w:rsidRPr="004D38E6" w:rsidTr="008D4162">
        <w:trPr>
          <w:trHeight w:val="1595"/>
        </w:trPr>
        <w:tc>
          <w:tcPr>
            <w:tcW w:w="1795" w:type="dxa"/>
            <w:tcBorders>
              <w:top w:val="single" w:sz="8" w:space="0" w:color="000000"/>
              <w:left w:val="single" w:sz="8" w:space="0" w:color="000000"/>
              <w:bottom w:val="single" w:sz="8" w:space="0" w:color="000000"/>
              <w:right w:val="single" w:sz="8" w:space="0" w:color="000000"/>
            </w:tcBorders>
          </w:tcPr>
          <w:p w:rsidR="004D38E6" w:rsidRPr="004D38E6" w:rsidRDefault="004D38E6">
            <w:pPr>
              <w:pStyle w:val="TableParagraph"/>
              <w:ind w:left="114" w:right="62"/>
              <w:rPr>
                <w:lang w:val="ru-RU" w:eastAsia="en-US"/>
              </w:rPr>
            </w:pPr>
            <w:r w:rsidRPr="004D38E6">
              <w:rPr>
                <w:lang w:val="ru-RU" w:eastAsia="en-US"/>
              </w:rPr>
              <w:lastRenderedPageBreak/>
              <w:t>Адекватная ретроспективная оценка</w:t>
            </w:r>
          </w:p>
        </w:tc>
        <w:tc>
          <w:tcPr>
            <w:tcW w:w="4018" w:type="dxa"/>
            <w:tcBorders>
              <w:top w:val="single" w:sz="8" w:space="0" w:color="000000"/>
              <w:left w:val="single" w:sz="8" w:space="0" w:color="000000"/>
              <w:bottom w:val="single" w:sz="8" w:space="0" w:color="000000"/>
              <w:right w:val="single" w:sz="8" w:space="0" w:color="000000"/>
            </w:tcBorders>
          </w:tcPr>
          <w:p w:rsidR="004D38E6" w:rsidRPr="004D38E6" w:rsidRDefault="004D38E6">
            <w:pPr>
              <w:pStyle w:val="TableParagraph"/>
              <w:tabs>
                <w:tab w:val="left" w:pos="1545"/>
                <w:tab w:val="left" w:pos="2246"/>
              </w:tabs>
              <w:ind w:left="114" w:right="70"/>
              <w:rPr>
                <w:lang w:val="ru-RU" w:eastAsia="en-US"/>
              </w:rPr>
            </w:pPr>
            <w:r w:rsidRPr="004D38E6">
              <w:rPr>
                <w:lang w:val="ru-RU" w:eastAsia="en-US"/>
              </w:rPr>
              <w:t>Умеет самостоятельно оценить свои действия</w:t>
            </w:r>
            <w:r w:rsidRPr="004D38E6">
              <w:rPr>
                <w:lang w:val="ru-RU" w:eastAsia="en-US"/>
              </w:rPr>
              <w:tab/>
              <w:t>и</w:t>
            </w:r>
            <w:r w:rsidRPr="004D38E6">
              <w:rPr>
                <w:lang w:val="ru-RU" w:eastAsia="en-US"/>
              </w:rPr>
              <w:tab/>
              <w:t>содержательно обосновать правильность или ошибочность результата, соотнося его со схе</w:t>
            </w:r>
            <w:r w:rsidRPr="004D38E6">
              <w:rPr>
                <w:lang w:val="ru-RU" w:eastAsia="en-US"/>
              </w:rPr>
              <w:softHyphen/>
              <w:t>мой</w:t>
            </w:r>
            <w:r w:rsidRPr="004D38E6">
              <w:rPr>
                <w:spacing w:val="-9"/>
                <w:lang w:val="ru-RU" w:eastAsia="en-US"/>
              </w:rPr>
              <w:t xml:space="preserve"> </w:t>
            </w:r>
            <w:r w:rsidRPr="004D38E6">
              <w:rPr>
                <w:lang w:val="ru-RU" w:eastAsia="en-US"/>
              </w:rPr>
              <w:t>действия</w:t>
            </w:r>
          </w:p>
        </w:tc>
        <w:tc>
          <w:tcPr>
            <w:tcW w:w="3968" w:type="dxa"/>
            <w:tcBorders>
              <w:top w:val="single" w:sz="8" w:space="0" w:color="000000"/>
              <w:left w:val="single" w:sz="8" w:space="0" w:color="000000"/>
              <w:bottom w:val="single" w:sz="8" w:space="0" w:color="000000"/>
              <w:right w:val="single" w:sz="8" w:space="0" w:color="000000"/>
            </w:tcBorders>
          </w:tcPr>
          <w:p w:rsidR="004D38E6" w:rsidRPr="004D38E6" w:rsidRDefault="004D38E6">
            <w:pPr>
              <w:pStyle w:val="TableParagraph"/>
              <w:ind w:left="9" w:right="68"/>
              <w:jc w:val="both"/>
              <w:rPr>
                <w:lang w:val="ru-RU" w:eastAsia="en-US"/>
              </w:rPr>
            </w:pPr>
            <w:r w:rsidRPr="004D38E6">
              <w:rPr>
                <w:lang w:val="ru-RU" w:eastAsia="en-US"/>
              </w:rPr>
              <w:t>Критически относится к отметкам учи</w:t>
            </w:r>
            <w:r w:rsidRPr="004D38E6">
              <w:rPr>
                <w:lang w:val="ru-RU" w:eastAsia="en-US"/>
              </w:rPr>
              <w:softHyphen/>
              <w:t xml:space="preserve"> теля; не может оценить своих </w:t>
            </w:r>
            <w:proofErr w:type="gramStart"/>
            <w:r w:rsidRPr="004D38E6">
              <w:rPr>
                <w:lang w:val="ru-RU" w:eastAsia="en-US"/>
              </w:rPr>
              <w:t>возмож ностей</w:t>
            </w:r>
            <w:proofErr w:type="gramEnd"/>
            <w:r w:rsidRPr="004D38E6">
              <w:rPr>
                <w:lang w:val="ru-RU" w:eastAsia="en-US"/>
              </w:rPr>
              <w:t xml:space="preserve"> перед решением новой задачи и не пытается этого делать; может оце</w:t>
            </w:r>
            <w:r w:rsidRPr="004D38E6">
              <w:rPr>
                <w:lang w:val="ru-RU" w:eastAsia="en-US"/>
              </w:rPr>
              <w:softHyphen/>
              <w:t xml:space="preserve"> нить действия других учеников</w:t>
            </w:r>
          </w:p>
        </w:tc>
      </w:tr>
      <w:tr w:rsidR="004D38E6" w:rsidRPr="004D38E6" w:rsidTr="008D4162">
        <w:trPr>
          <w:trHeight w:val="1595"/>
        </w:trPr>
        <w:tc>
          <w:tcPr>
            <w:tcW w:w="1795" w:type="dxa"/>
            <w:tcBorders>
              <w:top w:val="single" w:sz="8" w:space="0" w:color="000000"/>
              <w:left w:val="single" w:sz="8" w:space="0" w:color="000000"/>
              <w:bottom w:val="single" w:sz="8" w:space="0" w:color="000000"/>
              <w:right w:val="single" w:sz="8" w:space="0" w:color="000000"/>
            </w:tcBorders>
          </w:tcPr>
          <w:p w:rsidR="004D38E6" w:rsidRPr="004D38E6" w:rsidRDefault="004D38E6">
            <w:pPr>
              <w:pStyle w:val="TableParagraph"/>
              <w:ind w:left="114" w:right="62"/>
              <w:rPr>
                <w:lang w:val="ru-RU" w:eastAsia="en-US"/>
              </w:rPr>
            </w:pPr>
            <w:r w:rsidRPr="004D38E6">
              <w:rPr>
                <w:lang w:val="ru-RU" w:eastAsia="en-US"/>
              </w:rPr>
              <w:t>Неадекватная прогностическая оценка</w:t>
            </w:r>
          </w:p>
        </w:tc>
        <w:tc>
          <w:tcPr>
            <w:tcW w:w="4018" w:type="dxa"/>
            <w:tcBorders>
              <w:top w:val="single" w:sz="8" w:space="0" w:color="000000"/>
              <w:left w:val="single" w:sz="8" w:space="0" w:color="000000"/>
              <w:bottom w:val="single" w:sz="8" w:space="0" w:color="000000"/>
              <w:right w:val="single" w:sz="8" w:space="0" w:color="000000"/>
            </w:tcBorders>
          </w:tcPr>
          <w:p w:rsidR="004D38E6" w:rsidRPr="004D38E6" w:rsidRDefault="004D38E6">
            <w:pPr>
              <w:pStyle w:val="TableParagraph"/>
              <w:ind w:left="114" w:right="70"/>
              <w:jc w:val="both"/>
              <w:rPr>
                <w:lang w:val="ru-RU" w:eastAsia="en-US"/>
              </w:rPr>
            </w:pPr>
            <w:r w:rsidRPr="004D38E6">
              <w:rPr>
                <w:lang w:val="ru-RU" w:eastAsia="en-US"/>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w:t>
            </w:r>
            <w:r w:rsidRPr="004D38E6">
              <w:rPr>
                <w:lang w:val="ru-RU" w:eastAsia="en-US"/>
              </w:rPr>
              <w:softHyphen/>
              <w:t>менения известных ему способов дей</w:t>
            </w:r>
            <w:r w:rsidRPr="004D38E6">
              <w:rPr>
                <w:lang w:val="ru-RU" w:eastAsia="en-US"/>
              </w:rPr>
              <w:softHyphen/>
              <w:t>ствия</w:t>
            </w:r>
          </w:p>
        </w:tc>
        <w:tc>
          <w:tcPr>
            <w:tcW w:w="3968" w:type="dxa"/>
            <w:tcBorders>
              <w:top w:val="single" w:sz="8" w:space="0" w:color="000000"/>
              <w:left w:val="single" w:sz="8" w:space="0" w:color="000000"/>
              <w:bottom w:val="single" w:sz="8" w:space="0" w:color="000000"/>
              <w:right w:val="single" w:sz="8" w:space="0" w:color="000000"/>
            </w:tcBorders>
          </w:tcPr>
          <w:p w:rsidR="004D38E6" w:rsidRPr="004D38E6" w:rsidRDefault="004D38E6">
            <w:pPr>
              <w:pStyle w:val="TableParagraph"/>
              <w:ind w:left="9" w:right="69"/>
              <w:jc w:val="both"/>
              <w:rPr>
                <w:lang w:val="ru-RU" w:eastAsia="en-US"/>
              </w:rPr>
            </w:pPr>
            <w:r w:rsidRPr="004D38E6">
              <w:rPr>
                <w:lang w:val="ru-RU" w:eastAsia="en-US"/>
              </w:rPr>
              <w:t>Свободно и аргументированно оценива</w:t>
            </w:r>
            <w:r w:rsidRPr="004D38E6">
              <w:rPr>
                <w:lang w:val="ru-RU" w:eastAsia="en-US"/>
              </w:rPr>
              <w:softHyphen/>
              <w:t>ет уже решенные им задачи, пытается оценивать свои возможности в решении новых задач, часто допускает ошибки, учитывает лишь внешние признаки за</w:t>
            </w:r>
            <w:r w:rsidRPr="004D38E6">
              <w:rPr>
                <w:lang w:val="ru-RU" w:eastAsia="en-US"/>
              </w:rPr>
              <w:softHyphen/>
              <w:t xml:space="preserve"> дачи, а не ее структуру, не может этого сделать до решения задачи</w:t>
            </w:r>
          </w:p>
        </w:tc>
      </w:tr>
      <w:tr w:rsidR="004D38E6" w:rsidRPr="004D38E6" w:rsidTr="008D4162">
        <w:trPr>
          <w:trHeight w:val="1595"/>
        </w:trPr>
        <w:tc>
          <w:tcPr>
            <w:tcW w:w="1795" w:type="dxa"/>
            <w:tcBorders>
              <w:top w:val="single" w:sz="8" w:space="0" w:color="000000"/>
              <w:left w:val="single" w:sz="8" w:space="0" w:color="000000"/>
              <w:bottom w:val="single" w:sz="8" w:space="0" w:color="000000"/>
              <w:right w:val="single" w:sz="8" w:space="0" w:color="000000"/>
            </w:tcBorders>
          </w:tcPr>
          <w:p w:rsidR="004D38E6" w:rsidRPr="004D38E6" w:rsidRDefault="004D38E6">
            <w:pPr>
              <w:pStyle w:val="TableParagraph"/>
              <w:ind w:left="114" w:right="234" w:firstLine="55"/>
              <w:rPr>
                <w:lang w:val="ru-RU" w:eastAsia="en-US"/>
              </w:rPr>
            </w:pPr>
            <w:r w:rsidRPr="004D38E6">
              <w:rPr>
                <w:lang w:val="ru-RU" w:eastAsia="en-US"/>
              </w:rPr>
              <w:t>Потенциально адекватная</w:t>
            </w:r>
          </w:p>
          <w:p w:rsidR="004D38E6" w:rsidRPr="004D38E6" w:rsidRDefault="004D38E6">
            <w:pPr>
              <w:pStyle w:val="TableParagraph"/>
              <w:ind w:left="114" w:right="62"/>
              <w:rPr>
                <w:lang w:val="ru-RU" w:eastAsia="en-US"/>
              </w:rPr>
            </w:pPr>
            <w:r w:rsidRPr="004D38E6">
              <w:rPr>
                <w:lang w:val="ru-RU" w:eastAsia="en-US"/>
              </w:rPr>
              <w:t>прогностическая оценка</w:t>
            </w:r>
          </w:p>
        </w:tc>
        <w:tc>
          <w:tcPr>
            <w:tcW w:w="4018" w:type="dxa"/>
            <w:tcBorders>
              <w:top w:val="single" w:sz="8" w:space="0" w:color="000000"/>
              <w:left w:val="single" w:sz="8" w:space="0" w:color="000000"/>
              <w:bottom w:val="single" w:sz="8" w:space="0" w:color="000000"/>
              <w:right w:val="single" w:sz="8" w:space="0" w:color="000000"/>
            </w:tcBorders>
          </w:tcPr>
          <w:p w:rsidR="004D38E6" w:rsidRPr="004D38E6" w:rsidRDefault="004D38E6">
            <w:pPr>
              <w:pStyle w:val="TableParagraph"/>
              <w:ind w:left="114" w:right="67"/>
              <w:jc w:val="both"/>
              <w:rPr>
                <w:lang w:val="ru-RU" w:eastAsia="en-US"/>
              </w:rPr>
            </w:pPr>
            <w:r w:rsidRPr="004D38E6">
              <w:rPr>
                <w:lang w:val="ru-RU" w:eastAsia="en-US"/>
              </w:rPr>
              <w:t xml:space="preserve">Приступая к решению новой задачи, может с помощью учителя  оценить свои возможности в ее решении, </w:t>
            </w:r>
            <w:proofErr w:type="gramStart"/>
            <w:r w:rsidRPr="004D38E6">
              <w:rPr>
                <w:lang w:val="ru-RU" w:eastAsia="en-US"/>
              </w:rPr>
              <w:t>учи</w:t>
            </w:r>
            <w:r w:rsidRPr="004D38E6">
              <w:rPr>
                <w:lang w:val="ru-RU" w:eastAsia="en-US"/>
              </w:rPr>
              <w:softHyphen/>
              <w:t xml:space="preserve"> тывая</w:t>
            </w:r>
            <w:proofErr w:type="gramEnd"/>
            <w:r w:rsidRPr="004D38E6">
              <w:rPr>
                <w:lang w:val="ru-RU" w:eastAsia="en-US"/>
              </w:rPr>
              <w:t xml:space="preserve"> изменения известных ему спосо</w:t>
            </w:r>
            <w:r w:rsidRPr="004D38E6">
              <w:rPr>
                <w:lang w:val="ru-RU" w:eastAsia="en-US"/>
              </w:rPr>
              <w:softHyphen/>
              <w:t xml:space="preserve"> бов действий</w:t>
            </w:r>
          </w:p>
        </w:tc>
        <w:tc>
          <w:tcPr>
            <w:tcW w:w="3968" w:type="dxa"/>
            <w:tcBorders>
              <w:top w:val="single" w:sz="8" w:space="0" w:color="000000"/>
              <w:left w:val="single" w:sz="8" w:space="0" w:color="000000"/>
              <w:bottom w:val="single" w:sz="8" w:space="0" w:color="000000"/>
              <w:right w:val="single" w:sz="8" w:space="0" w:color="000000"/>
            </w:tcBorders>
          </w:tcPr>
          <w:p w:rsidR="004D38E6" w:rsidRPr="004D38E6" w:rsidRDefault="004D38E6">
            <w:pPr>
              <w:pStyle w:val="TableParagraph"/>
              <w:ind w:left="9" w:right="67"/>
              <w:jc w:val="both"/>
              <w:rPr>
                <w:lang w:val="ru-RU" w:eastAsia="en-US"/>
              </w:rPr>
            </w:pPr>
            <w:r w:rsidRPr="004D38E6">
              <w:rPr>
                <w:lang w:val="ru-RU" w:eastAsia="en-US"/>
              </w:rPr>
              <w:t xml:space="preserve">Может с помощью учителя обосновать свою возможность или невозможность решить стоящую перед ним задачу, </w:t>
            </w:r>
            <w:proofErr w:type="gramStart"/>
            <w:r w:rsidRPr="004D38E6">
              <w:rPr>
                <w:lang w:val="ru-RU" w:eastAsia="en-US"/>
              </w:rPr>
              <w:t>опи</w:t>
            </w:r>
            <w:r w:rsidRPr="004D38E6">
              <w:rPr>
                <w:lang w:val="ru-RU" w:eastAsia="en-US"/>
              </w:rPr>
              <w:softHyphen/>
              <w:t xml:space="preserve"> раясь</w:t>
            </w:r>
            <w:proofErr w:type="gramEnd"/>
            <w:r w:rsidRPr="004D38E6">
              <w:rPr>
                <w:lang w:val="ru-RU" w:eastAsia="en-US"/>
              </w:rPr>
              <w:t xml:space="preserve"> на анализ известных ему способов действия; делает это неуверенно, с тру</w:t>
            </w:r>
            <w:r w:rsidRPr="004D38E6">
              <w:rPr>
                <w:lang w:val="ru-RU" w:eastAsia="en-US"/>
              </w:rPr>
              <w:softHyphen/>
              <w:t xml:space="preserve"> дом</w:t>
            </w:r>
          </w:p>
        </w:tc>
      </w:tr>
      <w:tr w:rsidR="004D38E6" w:rsidRPr="004D38E6" w:rsidTr="008D4162">
        <w:trPr>
          <w:trHeight w:val="1595"/>
        </w:trPr>
        <w:tc>
          <w:tcPr>
            <w:tcW w:w="1795" w:type="dxa"/>
            <w:tcBorders>
              <w:top w:val="single" w:sz="8" w:space="0" w:color="000000"/>
              <w:left w:val="single" w:sz="8" w:space="0" w:color="000000"/>
              <w:bottom w:val="single" w:sz="8" w:space="0" w:color="000000"/>
              <w:right w:val="single" w:sz="8" w:space="0" w:color="000000"/>
            </w:tcBorders>
          </w:tcPr>
          <w:p w:rsidR="004D38E6" w:rsidRPr="004D38E6" w:rsidRDefault="004D38E6">
            <w:pPr>
              <w:pStyle w:val="TableParagraph"/>
              <w:ind w:left="114" w:right="612"/>
              <w:rPr>
                <w:lang w:val="ru-RU" w:eastAsia="en-US"/>
              </w:rPr>
            </w:pPr>
            <w:r w:rsidRPr="004D38E6">
              <w:rPr>
                <w:lang w:val="ru-RU" w:eastAsia="en-US"/>
              </w:rPr>
              <w:t>Актуально адекватная</w:t>
            </w:r>
          </w:p>
          <w:p w:rsidR="004D38E6" w:rsidRPr="004D38E6" w:rsidRDefault="004D38E6">
            <w:pPr>
              <w:pStyle w:val="TableParagraph"/>
              <w:ind w:left="114" w:right="62"/>
              <w:rPr>
                <w:lang w:val="ru-RU" w:eastAsia="en-US"/>
              </w:rPr>
            </w:pPr>
            <w:r w:rsidRPr="004D38E6">
              <w:rPr>
                <w:lang w:val="ru-RU" w:eastAsia="en-US"/>
              </w:rPr>
              <w:t>прогностическая оценка</w:t>
            </w:r>
          </w:p>
        </w:tc>
        <w:tc>
          <w:tcPr>
            <w:tcW w:w="4018" w:type="dxa"/>
            <w:tcBorders>
              <w:top w:val="single" w:sz="8" w:space="0" w:color="000000"/>
              <w:left w:val="single" w:sz="8" w:space="0" w:color="000000"/>
              <w:bottom w:val="single" w:sz="8" w:space="0" w:color="000000"/>
              <w:right w:val="single" w:sz="8" w:space="0" w:color="000000"/>
            </w:tcBorders>
          </w:tcPr>
          <w:p w:rsidR="004D38E6" w:rsidRPr="004D38E6" w:rsidRDefault="004D38E6" w:rsidP="004D38E6">
            <w:pPr>
              <w:pStyle w:val="TableParagraph"/>
              <w:ind w:left="114" w:right="70"/>
              <w:jc w:val="both"/>
              <w:rPr>
                <w:lang w:val="ru-RU" w:eastAsia="en-US"/>
              </w:rPr>
            </w:pPr>
            <w:r w:rsidRPr="004D38E6">
              <w:rPr>
                <w:lang w:val="ru-RU" w:eastAsia="en-US"/>
              </w:rPr>
              <w:t>Приступая к решению новой задачи, может самостоятельно оценить свои возможности в ее решении, учитывая изменения известных способов дейст</w:t>
            </w:r>
            <w:r w:rsidRPr="004D38E6">
              <w:rPr>
                <w:lang w:val="ru-RU" w:eastAsia="en-US"/>
              </w:rPr>
              <w:softHyphen/>
              <w:t>вия</w:t>
            </w:r>
          </w:p>
        </w:tc>
        <w:tc>
          <w:tcPr>
            <w:tcW w:w="3968" w:type="dxa"/>
            <w:tcBorders>
              <w:top w:val="single" w:sz="8" w:space="0" w:color="000000"/>
              <w:left w:val="single" w:sz="8" w:space="0" w:color="000000"/>
              <w:bottom w:val="single" w:sz="8" w:space="0" w:color="000000"/>
              <w:right w:val="single" w:sz="8" w:space="0" w:color="000000"/>
            </w:tcBorders>
          </w:tcPr>
          <w:p w:rsidR="004D38E6" w:rsidRPr="004D38E6" w:rsidRDefault="004D38E6" w:rsidP="004D38E6">
            <w:pPr>
              <w:pStyle w:val="TableParagraph"/>
              <w:ind w:left="9" w:right="67"/>
              <w:jc w:val="both"/>
              <w:rPr>
                <w:lang w:val="ru-RU" w:eastAsia="en-US"/>
              </w:rPr>
            </w:pPr>
            <w:r w:rsidRPr="004D38E6">
              <w:rPr>
                <w:lang w:val="ru-RU" w:eastAsia="en-US"/>
              </w:rPr>
              <w:t>Самостоятельно обосновывает еще до решения задачи свои силы, исходя из четкого осознания усвоенных способов и</w:t>
            </w:r>
            <w:r w:rsidRPr="004D38E6">
              <w:rPr>
                <w:spacing w:val="34"/>
                <w:lang w:val="ru-RU" w:eastAsia="en-US"/>
              </w:rPr>
              <w:t xml:space="preserve"> </w:t>
            </w:r>
            <w:r w:rsidRPr="004D38E6">
              <w:rPr>
                <w:lang w:val="ru-RU" w:eastAsia="en-US"/>
              </w:rPr>
              <w:t>их</w:t>
            </w:r>
            <w:r w:rsidRPr="004D38E6">
              <w:rPr>
                <w:spacing w:val="35"/>
                <w:lang w:val="ru-RU" w:eastAsia="en-US"/>
              </w:rPr>
              <w:t xml:space="preserve"> </w:t>
            </w:r>
            <w:r w:rsidRPr="004D38E6">
              <w:rPr>
                <w:lang w:val="ru-RU" w:eastAsia="en-US"/>
              </w:rPr>
              <w:t>вариаций,</w:t>
            </w:r>
            <w:r w:rsidRPr="004D38E6">
              <w:rPr>
                <w:spacing w:val="35"/>
                <w:lang w:val="ru-RU" w:eastAsia="en-US"/>
              </w:rPr>
              <w:t xml:space="preserve"> </w:t>
            </w:r>
            <w:r w:rsidRPr="004D38E6">
              <w:rPr>
                <w:lang w:val="ru-RU" w:eastAsia="en-US"/>
              </w:rPr>
              <w:t>а</w:t>
            </w:r>
            <w:r w:rsidRPr="004D38E6">
              <w:rPr>
                <w:spacing w:val="36"/>
                <w:lang w:val="ru-RU" w:eastAsia="en-US"/>
              </w:rPr>
              <w:t xml:space="preserve"> </w:t>
            </w:r>
            <w:r w:rsidRPr="004D38E6">
              <w:rPr>
                <w:lang w:val="ru-RU" w:eastAsia="en-US"/>
              </w:rPr>
              <w:t>также</w:t>
            </w:r>
            <w:r w:rsidRPr="004D38E6">
              <w:rPr>
                <w:spacing w:val="34"/>
                <w:lang w:val="ru-RU" w:eastAsia="en-US"/>
              </w:rPr>
              <w:t xml:space="preserve"> </w:t>
            </w:r>
            <w:r w:rsidRPr="004D38E6">
              <w:rPr>
                <w:lang w:val="ru-RU" w:eastAsia="en-US"/>
              </w:rPr>
              <w:t>границ</w:t>
            </w:r>
            <w:r w:rsidRPr="004D38E6">
              <w:rPr>
                <w:spacing w:val="35"/>
                <w:lang w:val="ru-RU" w:eastAsia="en-US"/>
              </w:rPr>
              <w:t xml:space="preserve"> </w:t>
            </w:r>
            <w:r w:rsidRPr="004D38E6">
              <w:rPr>
                <w:lang w:val="ru-RU" w:eastAsia="en-US"/>
              </w:rPr>
              <w:t>их</w:t>
            </w:r>
            <w:r w:rsidRPr="004D38E6">
              <w:rPr>
                <w:spacing w:val="37"/>
                <w:lang w:val="ru-RU" w:eastAsia="en-US"/>
              </w:rPr>
              <w:t xml:space="preserve"> </w:t>
            </w:r>
            <w:r w:rsidRPr="004D38E6">
              <w:rPr>
                <w:lang w:val="ru-RU" w:eastAsia="en-US"/>
              </w:rPr>
              <w:t>при</w:t>
            </w:r>
            <w:r w:rsidRPr="004D38E6">
              <w:rPr>
                <w:lang w:val="ru-RU" w:eastAsia="en-US"/>
              </w:rPr>
              <w:softHyphen/>
              <w:t>менения</w:t>
            </w:r>
          </w:p>
        </w:tc>
      </w:tr>
    </w:tbl>
    <w:p w:rsidR="004D38E6" w:rsidRDefault="004D38E6" w:rsidP="004D38E6">
      <w:pPr>
        <w:spacing w:after="0" w:line="240" w:lineRule="auto"/>
      </w:pPr>
    </w:p>
    <w:p w:rsidR="004D38E6" w:rsidRDefault="004D38E6" w:rsidP="004D38E6">
      <w:pPr>
        <w:spacing w:after="0" w:line="240" w:lineRule="auto"/>
        <w:jc w:val="center"/>
        <w:rPr>
          <w:rFonts w:ascii="Times New Roman" w:hAnsi="Times New Roman"/>
          <w:b/>
          <w:sz w:val="28"/>
          <w:szCs w:val="28"/>
        </w:rPr>
      </w:pPr>
      <w:r w:rsidRPr="004D38E6">
        <w:rPr>
          <w:rFonts w:ascii="Times New Roman" w:hAnsi="Times New Roman"/>
          <w:b/>
          <w:sz w:val="28"/>
          <w:szCs w:val="28"/>
        </w:rPr>
        <w:t xml:space="preserve">Значение универсальных учебных действий </w:t>
      </w:r>
    </w:p>
    <w:p w:rsidR="004D38E6" w:rsidRDefault="004D38E6" w:rsidP="004D38E6">
      <w:pPr>
        <w:spacing w:after="0" w:line="240" w:lineRule="auto"/>
        <w:jc w:val="center"/>
        <w:rPr>
          <w:rFonts w:ascii="Times New Roman" w:hAnsi="Times New Roman"/>
          <w:b/>
          <w:sz w:val="28"/>
          <w:szCs w:val="28"/>
        </w:rPr>
      </w:pPr>
      <w:r w:rsidRPr="004D38E6">
        <w:rPr>
          <w:rFonts w:ascii="Times New Roman" w:hAnsi="Times New Roman"/>
          <w:b/>
          <w:sz w:val="28"/>
          <w:szCs w:val="28"/>
        </w:rPr>
        <w:t>для успешности обучения в начальной школе и основной школе</w:t>
      </w:r>
    </w:p>
    <w:p w:rsidR="004D38E6" w:rsidRDefault="004D38E6" w:rsidP="004D38E6">
      <w:pPr>
        <w:spacing w:after="0" w:line="240" w:lineRule="auto"/>
        <w:jc w:val="center"/>
        <w:rPr>
          <w:rFonts w:ascii="Times New Roman" w:hAnsi="Times New Roman"/>
          <w:b/>
          <w:sz w:val="28"/>
          <w:szCs w:val="28"/>
        </w:rPr>
      </w:pPr>
    </w:p>
    <w:p w:rsidR="004D38E6" w:rsidRDefault="004D38E6" w:rsidP="004D38E6">
      <w:pPr>
        <w:spacing w:after="0" w:line="240" w:lineRule="auto"/>
        <w:jc w:val="center"/>
        <w:rPr>
          <w:rFonts w:ascii="Times New Roman" w:hAnsi="Times New Roman"/>
          <w:b/>
          <w:sz w:val="28"/>
          <w:szCs w:val="28"/>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3546"/>
        <w:gridCol w:w="3969"/>
      </w:tblGrid>
      <w:tr w:rsidR="004D38E6" w:rsidRPr="004D38E6" w:rsidTr="004D38E6">
        <w:trPr>
          <w:trHeight w:val="683"/>
        </w:trPr>
        <w:tc>
          <w:tcPr>
            <w:tcW w:w="2269" w:type="dxa"/>
            <w:tcBorders>
              <w:top w:val="single" w:sz="4" w:space="0" w:color="000000"/>
              <w:left w:val="single" w:sz="4" w:space="0" w:color="000000"/>
              <w:bottom w:val="single" w:sz="4" w:space="0" w:color="000000"/>
              <w:right w:val="single" w:sz="4" w:space="0" w:color="000000"/>
            </w:tcBorders>
            <w:hideMark/>
          </w:tcPr>
          <w:p w:rsidR="004D38E6" w:rsidRPr="004D38E6" w:rsidRDefault="004D38E6">
            <w:pPr>
              <w:pStyle w:val="TableParagraph"/>
              <w:spacing w:before="3"/>
              <w:ind w:left="877" w:right="867"/>
              <w:jc w:val="center"/>
              <w:rPr>
                <w:b/>
                <w:lang w:val="ru-RU" w:eastAsia="en-US"/>
              </w:rPr>
            </w:pPr>
            <w:r w:rsidRPr="004D38E6">
              <w:rPr>
                <w:b/>
                <w:lang w:val="ru-RU" w:eastAsia="en-US"/>
              </w:rPr>
              <w:t>УУД</w:t>
            </w:r>
          </w:p>
        </w:tc>
        <w:tc>
          <w:tcPr>
            <w:tcW w:w="3546" w:type="dxa"/>
            <w:tcBorders>
              <w:top w:val="single" w:sz="4" w:space="0" w:color="000000"/>
              <w:left w:val="single" w:sz="4" w:space="0" w:color="000000"/>
              <w:bottom w:val="single" w:sz="4" w:space="0" w:color="000000"/>
              <w:right w:val="single" w:sz="4" w:space="0" w:color="000000"/>
            </w:tcBorders>
            <w:hideMark/>
          </w:tcPr>
          <w:p w:rsidR="004D38E6" w:rsidRPr="004D38E6" w:rsidRDefault="004D38E6">
            <w:pPr>
              <w:pStyle w:val="TableParagraph"/>
              <w:spacing w:before="3"/>
              <w:ind w:left="433"/>
              <w:rPr>
                <w:b/>
                <w:lang w:val="ru-RU" w:eastAsia="en-US"/>
              </w:rPr>
            </w:pPr>
            <w:r w:rsidRPr="004D38E6">
              <w:rPr>
                <w:b/>
                <w:lang w:val="ru-RU" w:eastAsia="en-US"/>
              </w:rPr>
              <w:t>Результаты развития УУД</w:t>
            </w:r>
          </w:p>
        </w:tc>
        <w:tc>
          <w:tcPr>
            <w:tcW w:w="3969" w:type="dxa"/>
            <w:tcBorders>
              <w:top w:val="single" w:sz="4" w:space="0" w:color="000000"/>
              <w:left w:val="single" w:sz="4" w:space="0" w:color="000000"/>
              <w:bottom w:val="single" w:sz="4" w:space="0" w:color="000000"/>
              <w:right w:val="single" w:sz="4" w:space="0" w:color="000000"/>
            </w:tcBorders>
            <w:hideMark/>
          </w:tcPr>
          <w:p w:rsidR="004D38E6" w:rsidRPr="004D38E6" w:rsidRDefault="004D38E6">
            <w:pPr>
              <w:pStyle w:val="TableParagraph"/>
              <w:spacing w:before="3"/>
              <w:ind w:left="824"/>
              <w:rPr>
                <w:b/>
                <w:lang w:val="ru-RU" w:eastAsia="en-US"/>
              </w:rPr>
            </w:pPr>
            <w:r w:rsidRPr="004D38E6">
              <w:rPr>
                <w:b/>
                <w:lang w:val="ru-RU" w:eastAsia="en-US"/>
              </w:rPr>
              <w:t>Значение для обучения</w:t>
            </w:r>
          </w:p>
        </w:tc>
      </w:tr>
      <w:tr w:rsidR="004D38E6" w:rsidRPr="004D38E6" w:rsidTr="004D38E6">
        <w:trPr>
          <w:trHeight w:val="1811"/>
        </w:trPr>
        <w:tc>
          <w:tcPr>
            <w:tcW w:w="2269" w:type="dxa"/>
            <w:tcBorders>
              <w:top w:val="single" w:sz="4" w:space="0" w:color="000000"/>
              <w:left w:val="single" w:sz="4" w:space="0" w:color="000000"/>
              <w:bottom w:val="single" w:sz="4" w:space="0" w:color="000000"/>
              <w:right w:val="single" w:sz="4" w:space="0" w:color="000000"/>
            </w:tcBorders>
            <w:hideMark/>
          </w:tcPr>
          <w:p w:rsidR="004D38E6" w:rsidRPr="004D38E6" w:rsidRDefault="004D38E6">
            <w:pPr>
              <w:pStyle w:val="TableParagraph"/>
              <w:spacing w:line="246" w:lineRule="exact"/>
              <w:ind w:left="112"/>
              <w:rPr>
                <w:lang w:val="ru-RU" w:eastAsia="en-US"/>
              </w:rPr>
            </w:pPr>
            <w:r w:rsidRPr="004D38E6">
              <w:rPr>
                <w:lang w:val="ru-RU" w:eastAsia="en-US"/>
              </w:rPr>
              <w:t>Личностные действия</w:t>
            </w:r>
          </w:p>
          <w:p w:rsidR="004D38E6" w:rsidRPr="004D38E6" w:rsidRDefault="004D38E6">
            <w:pPr>
              <w:pStyle w:val="TableParagraph"/>
              <w:spacing w:line="252" w:lineRule="exact"/>
              <w:ind w:left="112"/>
              <w:rPr>
                <w:lang w:val="ru-RU" w:eastAsia="en-US"/>
              </w:rPr>
            </w:pPr>
            <w:r w:rsidRPr="004D38E6">
              <w:rPr>
                <w:lang w:val="ru-RU" w:eastAsia="en-US"/>
              </w:rPr>
              <w:t>-смыслообразование</w:t>
            </w:r>
          </w:p>
          <w:p w:rsidR="004D38E6" w:rsidRPr="004D38E6" w:rsidRDefault="004D38E6">
            <w:pPr>
              <w:pStyle w:val="TableParagraph"/>
              <w:spacing w:before="2"/>
              <w:ind w:left="112" w:right="165"/>
              <w:rPr>
                <w:lang w:val="ru-RU" w:eastAsia="en-US"/>
              </w:rPr>
            </w:pPr>
            <w:r w:rsidRPr="004D38E6">
              <w:rPr>
                <w:lang w:val="ru-RU" w:eastAsia="en-US"/>
              </w:rPr>
              <w:t>- само</w:t>
            </w:r>
            <w:r>
              <w:rPr>
                <w:lang w:val="ru-RU" w:eastAsia="en-US"/>
              </w:rPr>
              <w:t>определение Регулятивные дейст</w:t>
            </w:r>
            <w:r>
              <w:rPr>
                <w:lang w:val="ru-RU" w:eastAsia="en-US"/>
              </w:rPr>
              <w:softHyphen/>
            </w:r>
            <w:r w:rsidRPr="004D38E6">
              <w:rPr>
                <w:lang w:val="ru-RU" w:eastAsia="en-US"/>
              </w:rPr>
              <w:t>вия</w:t>
            </w:r>
          </w:p>
        </w:tc>
        <w:tc>
          <w:tcPr>
            <w:tcW w:w="3546" w:type="dxa"/>
            <w:tcBorders>
              <w:top w:val="single" w:sz="4" w:space="0" w:color="000000"/>
              <w:left w:val="single" w:sz="4" w:space="0" w:color="000000"/>
              <w:bottom w:val="single" w:sz="4" w:space="0" w:color="000000"/>
              <w:right w:val="single" w:sz="4" w:space="0" w:color="000000"/>
            </w:tcBorders>
            <w:hideMark/>
          </w:tcPr>
          <w:p w:rsidR="004D38E6" w:rsidRPr="004D38E6" w:rsidRDefault="004D38E6">
            <w:pPr>
              <w:pStyle w:val="TableParagraph"/>
              <w:ind w:left="112" w:right="553"/>
              <w:rPr>
                <w:lang w:val="ru-RU" w:eastAsia="en-US"/>
              </w:rPr>
            </w:pPr>
            <w:r>
              <w:rPr>
                <w:lang w:val="ru-RU" w:eastAsia="en-US"/>
              </w:rPr>
              <w:t>Адекватная школьная мотива</w:t>
            </w:r>
            <w:r>
              <w:rPr>
                <w:lang w:val="ru-RU" w:eastAsia="en-US"/>
              </w:rPr>
              <w:softHyphen/>
            </w:r>
            <w:r w:rsidRPr="004D38E6">
              <w:rPr>
                <w:lang w:val="ru-RU" w:eastAsia="en-US"/>
              </w:rPr>
              <w:t>ция.</w:t>
            </w:r>
          </w:p>
          <w:p w:rsidR="004D38E6" w:rsidRPr="004D38E6" w:rsidRDefault="004D38E6">
            <w:pPr>
              <w:pStyle w:val="TableParagraph"/>
              <w:ind w:left="112" w:right="553"/>
              <w:rPr>
                <w:lang w:val="ru-RU" w:eastAsia="en-US"/>
              </w:rPr>
            </w:pPr>
            <w:r w:rsidRPr="004D38E6">
              <w:rPr>
                <w:lang w:val="ru-RU" w:eastAsia="en-US"/>
              </w:rPr>
              <w:t>Мотивация достижения. Развитие основ гражданской идентичности.</w:t>
            </w:r>
          </w:p>
          <w:p w:rsidR="004D38E6" w:rsidRPr="004D38E6" w:rsidRDefault="004D38E6">
            <w:pPr>
              <w:pStyle w:val="TableParagraph"/>
              <w:spacing w:before="30" w:line="250" w:lineRule="atLeast"/>
              <w:ind w:left="112" w:right="1115" w:hanging="108"/>
              <w:rPr>
                <w:lang w:val="ru-RU" w:eastAsia="en-US"/>
              </w:rPr>
            </w:pPr>
            <w:r>
              <w:rPr>
                <w:lang w:val="ru-RU" w:eastAsia="en-US"/>
              </w:rPr>
              <w:t xml:space="preserve">  </w:t>
            </w:r>
            <w:r w:rsidRPr="004D38E6">
              <w:rPr>
                <w:lang w:val="ru-RU" w:eastAsia="en-US"/>
              </w:rPr>
              <w:t>Рефлексивная адекватная самооценка.</w:t>
            </w:r>
          </w:p>
        </w:tc>
        <w:tc>
          <w:tcPr>
            <w:tcW w:w="3969" w:type="dxa"/>
            <w:tcBorders>
              <w:top w:val="single" w:sz="4" w:space="0" w:color="000000"/>
              <w:left w:val="single" w:sz="4" w:space="0" w:color="000000"/>
              <w:bottom w:val="single" w:sz="4" w:space="0" w:color="000000"/>
              <w:right w:val="single" w:sz="4" w:space="0" w:color="000000"/>
            </w:tcBorders>
            <w:hideMark/>
          </w:tcPr>
          <w:p w:rsidR="004D38E6" w:rsidRPr="004D38E6" w:rsidRDefault="004D38E6">
            <w:pPr>
              <w:pStyle w:val="TableParagraph"/>
              <w:ind w:right="54" w:firstLine="316"/>
              <w:rPr>
                <w:lang w:val="ru-RU" w:eastAsia="en-US"/>
              </w:rPr>
            </w:pPr>
            <w:r w:rsidRPr="004D38E6">
              <w:rPr>
                <w:lang w:val="ru-RU" w:eastAsia="en-US"/>
              </w:rPr>
              <w:t>Об</w:t>
            </w:r>
            <w:r>
              <w:rPr>
                <w:lang w:val="ru-RU" w:eastAsia="en-US"/>
              </w:rPr>
              <w:t>учение в зоне ближайшего разви</w:t>
            </w:r>
            <w:r>
              <w:rPr>
                <w:lang w:val="ru-RU" w:eastAsia="en-US"/>
              </w:rPr>
              <w:softHyphen/>
            </w:r>
            <w:r w:rsidRPr="004D38E6">
              <w:rPr>
                <w:lang w:val="ru-RU" w:eastAsia="en-US"/>
              </w:rPr>
              <w:t>тия реб</w:t>
            </w:r>
            <w:r>
              <w:rPr>
                <w:lang w:val="ru-RU" w:eastAsia="en-US"/>
              </w:rPr>
              <w:t>енка. Адекватная оценка учащим</w:t>
            </w:r>
            <w:r>
              <w:rPr>
                <w:lang w:val="ru-RU" w:eastAsia="en-US"/>
              </w:rPr>
              <w:softHyphen/>
            </w:r>
            <w:r w:rsidRPr="004D38E6">
              <w:rPr>
                <w:lang w:val="ru-RU" w:eastAsia="en-US"/>
              </w:rPr>
              <w:t>ся гра</w:t>
            </w:r>
            <w:r>
              <w:rPr>
                <w:lang w:val="ru-RU" w:eastAsia="en-US"/>
              </w:rPr>
              <w:t>ниц «знания и незнания». Доста</w:t>
            </w:r>
            <w:r>
              <w:rPr>
                <w:lang w:val="ru-RU" w:eastAsia="en-US"/>
              </w:rPr>
              <w:softHyphen/>
            </w:r>
            <w:r w:rsidRPr="004D38E6">
              <w:rPr>
                <w:lang w:val="ru-RU" w:eastAsia="en-US"/>
              </w:rPr>
              <w:t xml:space="preserve">точно </w:t>
            </w:r>
            <w:proofErr w:type="gramStart"/>
            <w:r w:rsidRPr="004D38E6">
              <w:rPr>
                <w:lang w:val="ru-RU" w:eastAsia="en-US"/>
              </w:rPr>
              <w:t>высокая</w:t>
            </w:r>
            <w:proofErr w:type="gramEnd"/>
            <w:r w:rsidRPr="004D38E6">
              <w:rPr>
                <w:lang w:val="ru-RU" w:eastAsia="en-US"/>
              </w:rPr>
              <w:t xml:space="preserve"> самоэффективность в форме принятия учебной цели и работы над ее достижением.</w:t>
            </w:r>
          </w:p>
        </w:tc>
      </w:tr>
      <w:tr w:rsidR="004D38E6" w:rsidRPr="004D38E6" w:rsidTr="004D38E6">
        <w:trPr>
          <w:trHeight w:val="1228"/>
        </w:trPr>
        <w:tc>
          <w:tcPr>
            <w:tcW w:w="2269" w:type="dxa"/>
            <w:tcBorders>
              <w:top w:val="single" w:sz="4" w:space="0" w:color="000000"/>
              <w:left w:val="single" w:sz="4" w:space="0" w:color="000000"/>
              <w:bottom w:val="single" w:sz="4" w:space="0" w:color="000000"/>
              <w:right w:val="single" w:sz="4" w:space="0" w:color="000000"/>
            </w:tcBorders>
            <w:hideMark/>
          </w:tcPr>
          <w:p w:rsidR="004D38E6" w:rsidRPr="004D38E6" w:rsidRDefault="004D38E6">
            <w:pPr>
              <w:pStyle w:val="TableParagraph"/>
              <w:ind w:left="112" w:right="65"/>
              <w:rPr>
                <w:lang w:val="ru-RU" w:eastAsia="en-US"/>
              </w:rPr>
            </w:pPr>
            <w:r>
              <w:rPr>
                <w:lang w:val="ru-RU" w:eastAsia="en-US"/>
              </w:rPr>
              <w:t>Регулятивные, лично</w:t>
            </w:r>
            <w:r>
              <w:rPr>
                <w:lang w:val="ru-RU" w:eastAsia="en-US"/>
              </w:rPr>
              <w:softHyphen/>
              <w:t>стные, познаватель</w:t>
            </w:r>
            <w:r>
              <w:rPr>
                <w:lang w:val="ru-RU" w:eastAsia="en-US"/>
              </w:rPr>
              <w:softHyphen/>
              <w:t>ные, коммуникатив</w:t>
            </w:r>
            <w:r>
              <w:rPr>
                <w:lang w:val="ru-RU" w:eastAsia="en-US"/>
              </w:rPr>
              <w:softHyphen/>
            </w:r>
            <w:r w:rsidRPr="004D38E6">
              <w:rPr>
                <w:lang w:val="ru-RU" w:eastAsia="en-US"/>
              </w:rPr>
              <w:t>ные действия</w:t>
            </w:r>
          </w:p>
        </w:tc>
        <w:tc>
          <w:tcPr>
            <w:tcW w:w="3546" w:type="dxa"/>
            <w:tcBorders>
              <w:top w:val="single" w:sz="4" w:space="0" w:color="000000"/>
              <w:left w:val="single" w:sz="4" w:space="0" w:color="000000"/>
              <w:bottom w:val="single" w:sz="4" w:space="0" w:color="000000"/>
              <w:right w:val="single" w:sz="4" w:space="0" w:color="000000"/>
            </w:tcBorders>
            <w:hideMark/>
          </w:tcPr>
          <w:p w:rsidR="004D38E6" w:rsidRPr="004D38E6" w:rsidRDefault="004D38E6">
            <w:pPr>
              <w:pStyle w:val="TableParagraph"/>
              <w:ind w:left="112" w:right="81"/>
              <w:rPr>
                <w:lang w:val="ru-RU" w:eastAsia="en-US"/>
              </w:rPr>
            </w:pPr>
            <w:proofErr w:type="gramStart"/>
            <w:r>
              <w:rPr>
                <w:lang w:val="ru-RU" w:eastAsia="en-US"/>
              </w:rPr>
              <w:t>Функционально-структурная</w:t>
            </w:r>
            <w:proofErr w:type="gramEnd"/>
            <w:r>
              <w:rPr>
                <w:lang w:val="ru-RU" w:eastAsia="en-US"/>
              </w:rPr>
              <w:t xml:space="preserve"> сфор</w:t>
            </w:r>
            <w:r>
              <w:rPr>
                <w:lang w:val="ru-RU" w:eastAsia="en-US"/>
              </w:rPr>
              <w:softHyphen/>
              <w:t>мированность учебной деятельно</w:t>
            </w:r>
            <w:r>
              <w:rPr>
                <w:lang w:val="ru-RU" w:eastAsia="en-US"/>
              </w:rPr>
              <w:softHyphen/>
            </w:r>
            <w:r w:rsidRPr="004D38E6">
              <w:rPr>
                <w:lang w:val="ru-RU" w:eastAsia="en-US"/>
              </w:rPr>
              <w:t>сти. Произвольность восприятия, внимания, памяти, воображения.</w:t>
            </w:r>
          </w:p>
        </w:tc>
        <w:tc>
          <w:tcPr>
            <w:tcW w:w="3969" w:type="dxa"/>
            <w:tcBorders>
              <w:top w:val="single" w:sz="4" w:space="0" w:color="000000"/>
              <w:left w:val="single" w:sz="4" w:space="0" w:color="000000"/>
              <w:bottom w:val="single" w:sz="4" w:space="0" w:color="000000"/>
              <w:right w:val="single" w:sz="4" w:space="0" w:color="000000"/>
            </w:tcBorders>
            <w:hideMark/>
          </w:tcPr>
          <w:p w:rsidR="004D38E6" w:rsidRPr="004D38E6" w:rsidRDefault="004D38E6">
            <w:pPr>
              <w:pStyle w:val="TableParagraph"/>
              <w:ind w:left="108" w:right="211"/>
              <w:jc w:val="both"/>
              <w:rPr>
                <w:lang w:val="ru-RU" w:eastAsia="en-US"/>
              </w:rPr>
            </w:pPr>
            <w:r w:rsidRPr="004D38E6">
              <w:rPr>
                <w:lang w:val="ru-RU" w:eastAsia="en-US"/>
              </w:rPr>
              <w:t>Высо</w:t>
            </w:r>
            <w:r>
              <w:rPr>
                <w:lang w:val="ru-RU" w:eastAsia="en-US"/>
              </w:rPr>
              <w:t>кая успешность в усвоении учеб</w:t>
            </w:r>
            <w:r>
              <w:rPr>
                <w:lang w:val="ru-RU" w:eastAsia="en-US"/>
              </w:rPr>
              <w:softHyphen/>
            </w:r>
            <w:r w:rsidRPr="004D38E6">
              <w:rPr>
                <w:lang w:val="ru-RU" w:eastAsia="en-US"/>
              </w:rPr>
              <w:t>ного</w:t>
            </w:r>
            <w:r>
              <w:rPr>
                <w:lang w:val="ru-RU" w:eastAsia="en-US"/>
              </w:rPr>
              <w:t xml:space="preserve"> содержания. Создание предпосы</w:t>
            </w:r>
            <w:r>
              <w:rPr>
                <w:lang w:val="ru-RU" w:eastAsia="en-US"/>
              </w:rPr>
              <w:softHyphen/>
            </w:r>
            <w:r w:rsidRPr="004D38E6">
              <w:rPr>
                <w:lang w:val="ru-RU" w:eastAsia="en-US"/>
              </w:rPr>
              <w:t xml:space="preserve">лок для дальнейшего перехода </w:t>
            </w:r>
            <w:proofErr w:type="gramStart"/>
            <w:r w:rsidRPr="004D38E6">
              <w:rPr>
                <w:lang w:val="ru-RU" w:eastAsia="en-US"/>
              </w:rPr>
              <w:t>к</w:t>
            </w:r>
            <w:proofErr w:type="gramEnd"/>
            <w:r w:rsidRPr="004D38E6">
              <w:rPr>
                <w:lang w:val="ru-RU" w:eastAsia="en-US"/>
              </w:rPr>
              <w:t xml:space="preserve"> </w:t>
            </w:r>
            <w:proofErr w:type="gramStart"/>
            <w:r w:rsidRPr="004D38E6">
              <w:rPr>
                <w:lang w:val="ru-RU" w:eastAsia="en-US"/>
              </w:rPr>
              <w:t>само</w:t>
            </w:r>
            <w:r w:rsidRPr="004D38E6">
              <w:rPr>
                <w:lang w:val="ru-RU" w:eastAsia="en-US"/>
              </w:rPr>
              <w:softHyphen/>
            </w:r>
            <w:proofErr w:type="gramEnd"/>
            <w:r w:rsidRPr="004D38E6">
              <w:rPr>
                <w:lang w:val="ru-RU" w:eastAsia="en-US"/>
              </w:rPr>
              <w:t xml:space="preserve"> образованию.</w:t>
            </w:r>
          </w:p>
        </w:tc>
      </w:tr>
      <w:tr w:rsidR="004D38E6" w:rsidRPr="004D38E6" w:rsidTr="004D38E6">
        <w:trPr>
          <w:trHeight w:val="1012"/>
        </w:trPr>
        <w:tc>
          <w:tcPr>
            <w:tcW w:w="2269" w:type="dxa"/>
            <w:tcBorders>
              <w:top w:val="single" w:sz="4" w:space="0" w:color="000000"/>
              <w:left w:val="single" w:sz="4" w:space="0" w:color="000000"/>
              <w:bottom w:val="single" w:sz="4" w:space="0" w:color="000000"/>
              <w:right w:val="single" w:sz="4" w:space="0" w:color="000000"/>
            </w:tcBorders>
            <w:hideMark/>
          </w:tcPr>
          <w:p w:rsidR="004D38E6" w:rsidRPr="004D38E6" w:rsidRDefault="004D38E6">
            <w:pPr>
              <w:pStyle w:val="TableParagraph"/>
              <w:ind w:left="112" w:right="360"/>
              <w:rPr>
                <w:lang w:val="ru-RU" w:eastAsia="en-US"/>
              </w:rPr>
            </w:pPr>
            <w:r w:rsidRPr="004D38E6">
              <w:rPr>
                <w:lang w:val="ru-RU" w:eastAsia="en-US"/>
              </w:rPr>
              <w:t>Коммуникативные (речевые), регулятивные</w:t>
            </w:r>
          </w:p>
          <w:p w:rsidR="004D38E6" w:rsidRPr="004D38E6" w:rsidRDefault="004D38E6">
            <w:pPr>
              <w:pStyle w:val="TableParagraph"/>
              <w:spacing w:line="238" w:lineRule="exact"/>
              <w:ind w:left="112"/>
              <w:rPr>
                <w:lang w:val="ru-RU" w:eastAsia="en-US"/>
              </w:rPr>
            </w:pPr>
            <w:r w:rsidRPr="004D38E6">
              <w:rPr>
                <w:lang w:val="ru-RU" w:eastAsia="en-US"/>
              </w:rPr>
              <w:t>действия</w:t>
            </w:r>
          </w:p>
        </w:tc>
        <w:tc>
          <w:tcPr>
            <w:tcW w:w="3546" w:type="dxa"/>
            <w:tcBorders>
              <w:top w:val="single" w:sz="4" w:space="0" w:color="000000"/>
              <w:left w:val="single" w:sz="4" w:space="0" w:color="000000"/>
              <w:bottom w:val="single" w:sz="4" w:space="0" w:color="000000"/>
              <w:right w:val="single" w:sz="4" w:space="0" w:color="000000"/>
            </w:tcBorders>
            <w:hideMark/>
          </w:tcPr>
          <w:p w:rsidR="004D38E6" w:rsidRPr="004D38E6" w:rsidRDefault="004D38E6">
            <w:pPr>
              <w:pStyle w:val="TableParagraph"/>
              <w:spacing w:line="247" w:lineRule="exact"/>
              <w:ind w:left="112"/>
              <w:rPr>
                <w:lang w:val="ru-RU" w:eastAsia="en-US"/>
              </w:rPr>
            </w:pPr>
            <w:r w:rsidRPr="004D38E6">
              <w:rPr>
                <w:lang w:val="ru-RU" w:eastAsia="en-US"/>
              </w:rPr>
              <w:t>Внутренний план действия</w:t>
            </w:r>
          </w:p>
        </w:tc>
        <w:tc>
          <w:tcPr>
            <w:tcW w:w="3969" w:type="dxa"/>
            <w:tcBorders>
              <w:top w:val="single" w:sz="4" w:space="0" w:color="000000"/>
              <w:left w:val="single" w:sz="4" w:space="0" w:color="000000"/>
              <w:bottom w:val="single" w:sz="4" w:space="0" w:color="000000"/>
              <w:right w:val="single" w:sz="4" w:space="0" w:color="000000"/>
            </w:tcBorders>
            <w:hideMark/>
          </w:tcPr>
          <w:p w:rsidR="004D38E6" w:rsidRPr="004D38E6" w:rsidRDefault="004D38E6">
            <w:pPr>
              <w:pStyle w:val="TableParagraph"/>
              <w:ind w:left="108" w:right="129"/>
              <w:rPr>
                <w:lang w:val="ru-RU" w:eastAsia="en-US"/>
              </w:rPr>
            </w:pPr>
            <w:r w:rsidRPr="004D38E6">
              <w:rPr>
                <w:lang w:val="ru-RU" w:eastAsia="en-US"/>
              </w:rPr>
              <w:t xml:space="preserve">Способность действовать «в уме». </w:t>
            </w:r>
            <w:proofErr w:type="gramStart"/>
            <w:r w:rsidRPr="004D38E6">
              <w:rPr>
                <w:lang w:val="ru-RU" w:eastAsia="en-US"/>
              </w:rPr>
              <w:t>От</w:t>
            </w:r>
            <w:r w:rsidRPr="004D38E6">
              <w:rPr>
                <w:lang w:val="ru-RU" w:eastAsia="en-US"/>
              </w:rPr>
              <w:softHyphen/>
              <w:t xml:space="preserve"> рыв</w:t>
            </w:r>
            <w:proofErr w:type="gramEnd"/>
            <w:r w:rsidRPr="004D38E6">
              <w:rPr>
                <w:lang w:val="ru-RU" w:eastAsia="en-US"/>
              </w:rPr>
              <w:t xml:space="preserve"> сл</w:t>
            </w:r>
            <w:r>
              <w:rPr>
                <w:lang w:val="ru-RU" w:eastAsia="en-US"/>
              </w:rPr>
              <w:t>ова от предмета, достижение но</w:t>
            </w:r>
            <w:r>
              <w:rPr>
                <w:lang w:val="ru-RU" w:eastAsia="en-US"/>
              </w:rPr>
              <w:softHyphen/>
            </w:r>
            <w:r w:rsidRPr="004D38E6">
              <w:rPr>
                <w:lang w:val="ru-RU" w:eastAsia="en-US"/>
              </w:rPr>
              <w:t>вого уровня обобщения.</w:t>
            </w:r>
          </w:p>
        </w:tc>
      </w:tr>
      <w:tr w:rsidR="004D38E6" w:rsidRPr="004D38E6" w:rsidTr="004D38E6">
        <w:trPr>
          <w:trHeight w:val="768"/>
        </w:trPr>
        <w:tc>
          <w:tcPr>
            <w:tcW w:w="2269" w:type="dxa"/>
            <w:tcBorders>
              <w:top w:val="single" w:sz="4" w:space="0" w:color="000000"/>
              <w:left w:val="single" w:sz="4" w:space="0" w:color="000000"/>
              <w:bottom w:val="single" w:sz="4" w:space="0" w:color="000000"/>
              <w:right w:val="single" w:sz="4" w:space="0" w:color="000000"/>
            </w:tcBorders>
            <w:hideMark/>
          </w:tcPr>
          <w:p w:rsidR="004D38E6" w:rsidRPr="004D38E6" w:rsidRDefault="004D38E6">
            <w:pPr>
              <w:pStyle w:val="TableParagraph"/>
              <w:ind w:left="112" w:right="305"/>
              <w:rPr>
                <w:lang w:val="ru-RU" w:eastAsia="en-US"/>
              </w:rPr>
            </w:pPr>
            <w:r w:rsidRPr="004D38E6">
              <w:rPr>
                <w:lang w:val="ru-RU" w:eastAsia="en-US"/>
              </w:rPr>
              <w:t>Коммуникативные, регулятивные</w:t>
            </w:r>
          </w:p>
          <w:p w:rsidR="004D38E6" w:rsidRPr="004D38E6" w:rsidRDefault="004D38E6">
            <w:pPr>
              <w:pStyle w:val="TableParagraph"/>
              <w:spacing w:line="243" w:lineRule="exact"/>
              <w:ind w:left="112"/>
              <w:rPr>
                <w:lang w:val="ru-RU" w:eastAsia="en-US"/>
              </w:rPr>
            </w:pPr>
            <w:r w:rsidRPr="004D38E6">
              <w:rPr>
                <w:lang w:val="ru-RU" w:eastAsia="en-US"/>
              </w:rPr>
              <w:t>действия</w:t>
            </w:r>
          </w:p>
        </w:tc>
        <w:tc>
          <w:tcPr>
            <w:tcW w:w="3546" w:type="dxa"/>
            <w:tcBorders>
              <w:top w:val="single" w:sz="4" w:space="0" w:color="000000"/>
              <w:left w:val="single" w:sz="4" w:space="0" w:color="000000"/>
              <w:bottom w:val="single" w:sz="4" w:space="0" w:color="000000"/>
              <w:right w:val="single" w:sz="4" w:space="0" w:color="000000"/>
            </w:tcBorders>
            <w:hideMark/>
          </w:tcPr>
          <w:p w:rsidR="004D38E6" w:rsidRPr="004D38E6" w:rsidRDefault="004D38E6">
            <w:pPr>
              <w:pStyle w:val="TableParagraph"/>
              <w:spacing w:line="247" w:lineRule="exact"/>
              <w:ind w:left="112"/>
              <w:rPr>
                <w:lang w:val="ru-RU" w:eastAsia="en-US"/>
              </w:rPr>
            </w:pPr>
            <w:r w:rsidRPr="004D38E6">
              <w:rPr>
                <w:lang w:val="ru-RU" w:eastAsia="en-US"/>
              </w:rPr>
              <w:t>Рефлексия – осознание учащимся</w:t>
            </w:r>
          </w:p>
          <w:p w:rsidR="004D38E6" w:rsidRPr="004D38E6" w:rsidRDefault="004D38E6">
            <w:pPr>
              <w:pStyle w:val="TableParagraph"/>
              <w:spacing w:before="5" w:line="252" w:lineRule="exact"/>
              <w:ind w:left="112" w:right="108"/>
              <w:rPr>
                <w:lang w:val="ru-RU" w:eastAsia="en-US"/>
              </w:rPr>
            </w:pPr>
            <w:r w:rsidRPr="004D38E6">
              <w:rPr>
                <w:lang w:val="ru-RU" w:eastAsia="en-US"/>
              </w:rPr>
              <w:t>содержания, последовательности и оснований действий</w:t>
            </w:r>
          </w:p>
        </w:tc>
        <w:tc>
          <w:tcPr>
            <w:tcW w:w="3969" w:type="dxa"/>
            <w:tcBorders>
              <w:top w:val="single" w:sz="4" w:space="0" w:color="000000"/>
              <w:left w:val="single" w:sz="4" w:space="0" w:color="000000"/>
              <w:bottom w:val="single" w:sz="4" w:space="0" w:color="000000"/>
              <w:right w:val="single" w:sz="4" w:space="0" w:color="000000"/>
            </w:tcBorders>
            <w:hideMark/>
          </w:tcPr>
          <w:p w:rsidR="004D38E6" w:rsidRPr="004D38E6" w:rsidRDefault="004D38E6">
            <w:pPr>
              <w:pStyle w:val="TableParagraph"/>
              <w:ind w:left="108" w:right="253"/>
              <w:rPr>
                <w:lang w:val="ru-RU" w:eastAsia="en-US"/>
              </w:rPr>
            </w:pPr>
            <w:r w:rsidRPr="004D38E6">
              <w:rPr>
                <w:lang w:val="ru-RU" w:eastAsia="en-US"/>
              </w:rPr>
              <w:t>Осознанность и критичность учебных действий.</w:t>
            </w:r>
          </w:p>
        </w:tc>
      </w:tr>
    </w:tbl>
    <w:p w:rsidR="004D38E6" w:rsidRPr="004D38E6" w:rsidRDefault="004D38E6" w:rsidP="004D38E6">
      <w:pPr>
        <w:spacing w:after="0" w:line="240" w:lineRule="auto"/>
        <w:rPr>
          <w:rFonts w:ascii="Times New Roman" w:hAnsi="Times New Roman"/>
          <w:b/>
          <w:sz w:val="28"/>
          <w:szCs w:val="28"/>
        </w:rPr>
        <w:sectPr w:rsidR="004D38E6" w:rsidRPr="004D38E6">
          <w:pgSz w:w="11920" w:h="16850"/>
          <w:pgMar w:top="760" w:right="320" w:bottom="1360" w:left="740" w:header="0" w:footer="1089" w:gutter="0"/>
          <w:cols w:space="720"/>
        </w:sectPr>
      </w:pPr>
    </w:p>
    <w:p w:rsidR="008D4162" w:rsidRPr="00C3357A" w:rsidRDefault="008D4162" w:rsidP="004D38E6">
      <w:pPr>
        <w:pStyle w:val="af9"/>
        <w:spacing w:line="240" w:lineRule="auto"/>
        <w:ind w:firstLine="0"/>
        <w:rPr>
          <w:rFonts w:ascii="Times New Roman" w:hAnsi="Times New Roman" w:cs="Times New Roman"/>
          <w:color w:val="auto"/>
          <w:sz w:val="28"/>
          <w:szCs w:val="28"/>
        </w:rPr>
      </w:pPr>
    </w:p>
    <w:p w:rsidR="00C73E50" w:rsidRPr="00C3357A" w:rsidRDefault="00C73E50" w:rsidP="00C3357A">
      <w:pPr>
        <w:autoSpaceDE w:val="0"/>
        <w:autoSpaceDN w:val="0"/>
        <w:adjustRightInd w:val="0"/>
        <w:spacing w:after="0" w:line="240" w:lineRule="auto"/>
        <w:jc w:val="center"/>
        <w:rPr>
          <w:rFonts w:ascii="Times New Roman" w:hAnsi="Times New Roman"/>
          <w:sz w:val="28"/>
          <w:szCs w:val="28"/>
        </w:rPr>
      </w:pPr>
      <w:r w:rsidRPr="00C3357A">
        <w:rPr>
          <w:rFonts w:ascii="Times New Roman" w:hAnsi="Times New Roman"/>
          <w:b/>
          <w:sz w:val="28"/>
          <w:szCs w:val="28"/>
        </w:rPr>
        <w:t xml:space="preserve">Методика и инструментарий оценки успешности освоения и применения </w:t>
      </w:r>
      <w:proofErr w:type="gramStart"/>
      <w:r w:rsidRPr="00C3357A">
        <w:rPr>
          <w:rFonts w:ascii="Times New Roman" w:hAnsi="Times New Roman"/>
          <w:b/>
          <w:sz w:val="28"/>
          <w:szCs w:val="28"/>
        </w:rPr>
        <w:t>обучающимися</w:t>
      </w:r>
      <w:proofErr w:type="gramEnd"/>
      <w:r w:rsidRPr="00C3357A">
        <w:rPr>
          <w:rFonts w:ascii="Times New Roman" w:hAnsi="Times New Roman"/>
          <w:b/>
          <w:sz w:val="28"/>
          <w:szCs w:val="28"/>
        </w:rPr>
        <w:t xml:space="preserve"> универсальных учебных действий</w:t>
      </w:r>
      <w:r w:rsidRPr="00C3357A">
        <w:rPr>
          <w:rFonts w:ascii="Times New Roman" w:hAnsi="Times New Roman"/>
          <w:sz w:val="28"/>
          <w:szCs w:val="28"/>
        </w:rPr>
        <w:t>.</w:t>
      </w:r>
    </w:p>
    <w:p w:rsidR="00C73E50" w:rsidRPr="00337A45" w:rsidRDefault="00C73E50" w:rsidP="0039574B">
      <w:pPr>
        <w:pStyle w:val="a5"/>
      </w:pPr>
      <w:r w:rsidRPr="00337A45">
        <w:t>Система оценки в сфере УУД может включать в себя следующие принципы и характеристики:</w:t>
      </w:r>
    </w:p>
    <w:p w:rsidR="00C73E50" w:rsidRPr="00337A45" w:rsidRDefault="00337A45" w:rsidP="0039574B">
      <w:pPr>
        <w:pStyle w:val="a5"/>
      </w:pPr>
      <w:r>
        <w:t>-</w:t>
      </w:r>
      <w:r w:rsidR="00C73E50" w:rsidRPr="00337A45">
        <w:t>систематичность сбора и анализа информации;</w:t>
      </w:r>
    </w:p>
    <w:p w:rsidR="00C73E50" w:rsidRPr="00337A45" w:rsidRDefault="00337A45" w:rsidP="0039574B">
      <w:pPr>
        <w:pStyle w:val="a5"/>
      </w:pPr>
      <w:r>
        <w:t>-</w:t>
      </w:r>
      <w:r w:rsidR="00C73E50" w:rsidRPr="00337A45">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C73E50" w:rsidRPr="00337A45" w:rsidRDefault="00337A45" w:rsidP="0039574B">
      <w:pPr>
        <w:pStyle w:val="a5"/>
      </w:pPr>
      <w:r>
        <w:t>-</w:t>
      </w:r>
      <w:r w:rsidR="00C73E50" w:rsidRPr="00337A45">
        <w:t>доступность и прозрачность данных о результатах оценивания для всех участников образовательной деятельности.</w:t>
      </w:r>
    </w:p>
    <w:p w:rsidR="00C73E50" w:rsidRPr="00337A45" w:rsidRDefault="00C73E50" w:rsidP="0039574B">
      <w:pPr>
        <w:pStyle w:val="a5"/>
      </w:pPr>
      <w:r w:rsidRPr="00337A45">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C73E50" w:rsidRPr="00337A45" w:rsidRDefault="00C73E50" w:rsidP="0039574B">
      <w:pPr>
        <w:pStyle w:val="a5"/>
      </w:pPr>
      <w:r w:rsidRPr="00337A45">
        <w:t>В процессе реализации мониторинга успешности освоения и применения УУД могут быть учтены следующие этапы освоения УУД:</w:t>
      </w:r>
    </w:p>
    <w:p w:rsidR="00C73E50" w:rsidRPr="00337A45" w:rsidRDefault="00337A45" w:rsidP="0039574B">
      <w:pPr>
        <w:pStyle w:val="a5"/>
      </w:pPr>
      <w:r>
        <w:t>-</w:t>
      </w:r>
      <w:r w:rsidR="00C73E50" w:rsidRPr="00337A45">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73E50" w:rsidRPr="00337A45" w:rsidRDefault="00337A45" w:rsidP="0039574B">
      <w:pPr>
        <w:pStyle w:val="a5"/>
      </w:pPr>
      <w:r>
        <w:t>-</w:t>
      </w:r>
      <w:r w:rsidR="00C73E50" w:rsidRPr="00337A45">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73E50" w:rsidRPr="00337A45" w:rsidRDefault="00337A45" w:rsidP="0039574B">
      <w:pPr>
        <w:pStyle w:val="a5"/>
      </w:pPr>
      <w:r>
        <w:t>-</w:t>
      </w:r>
      <w:r w:rsidR="00C73E50" w:rsidRPr="00337A45">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73E50" w:rsidRPr="00337A45" w:rsidRDefault="00337A45" w:rsidP="0039574B">
      <w:pPr>
        <w:pStyle w:val="a5"/>
      </w:pPr>
      <w:r>
        <w:t>-</w:t>
      </w:r>
      <w:r w:rsidR="00C73E50" w:rsidRPr="00337A45">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73E50" w:rsidRPr="00337A45" w:rsidRDefault="00337A45" w:rsidP="0039574B">
      <w:pPr>
        <w:pStyle w:val="a5"/>
      </w:pPr>
      <w:r>
        <w:t>-</w:t>
      </w:r>
      <w:r w:rsidR="00C73E50" w:rsidRPr="00337A45">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73E50" w:rsidRPr="00337A45" w:rsidRDefault="00337A45" w:rsidP="0039574B">
      <w:pPr>
        <w:pStyle w:val="a5"/>
      </w:pPr>
      <w:r>
        <w:t>-</w:t>
      </w:r>
      <w:r w:rsidR="00C73E50" w:rsidRPr="00337A45">
        <w:t>обобщение учебных действий на основе выявления общих принципов.</w:t>
      </w:r>
    </w:p>
    <w:p w:rsidR="00C73E50" w:rsidRPr="00337A45" w:rsidRDefault="00E263F5" w:rsidP="0039574B">
      <w:pPr>
        <w:pStyle w:val="a5"/>
      </w:pPr>
      <w:r w:rsidRPr="00337A45">
        <w:t xml:space="preserve">       </w:t>
      </w:r>
      <w:r w:rsidR="00C73E50" w:rsidRPr="00337A45">
        <w:t>Система оценки универсальных учебных действий может быть:</w:t>
      </w:r>
    </w:p>
    <w:p w:rsidR="00C73E50" w:rsidRPr="00337A45" w:rsidRDefault="00C73E50" w:rsidP="0039574B">
      <w:pPr>
        <w:pStyle w:val="a5"/>
      </w:pPr>
      <w:proofErr w:type="gramStart"/>
      <w:r w:rsidRPr="00337A45">
        <w:t>уровневой</w:t>
      </w:r>
      <w:proofErr w:type="gramEnd"/>
      <w:r w:rsidRPr="00337A45">
        <w:t xml:space="preserve"> (определяются уровни владения универсальными учебными действиями);</w:t>
      </w:r>
    </w:p>
    <w:p w:rsidR="00C73E50" w:rsidRPr="00337A45" w:rsidRDefault="00C73E50" w:rsidP="0039574B">
      <w:pPr>
        <w:pStyle w:val="a5"/>
      </w:pPr>
      <w:r w:rsidRPr="00337A45">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w:t>
      </w:r>
      <w:r w:rsidRPr="00337A45">
        <w:lastRenderedPageBreak/>
        <w:t>сверстников, самого обучающегося – в результате появляется некоторая карта самооценивания и позиционного внешнего оценивания.</w:t>
      </w:r>
    </w:p>
    <w:p w:rsidR="00C73E50" w:rsidRPr="00337A45" w:rsidRDefault="00E263F5" w:rsidP="0039574B">
      <w:pPr>
        <w:pStyle w:val="a5"/>
        <w:rPr>
          <w:rStyle w:val="Zag11"/>
          <w:color w:val="auto"/>
        </w:rPr>
      </w:pPr>
      <w:r w:rsidRPr="00337A45">
        <w:t xml:space="preserve">     </w:t>
      </w:r>
      <w:r w:rsidR="00C73E50" w:rsidRPr="00337A45">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7A6608" w:rsidRPr="007A6608" w:rsidRDefault="007A6608" w:rsidP="007A6608">
      <w:pPr>
        <w:spacing w:after="0" w:line="240" w:lineRule="auto"/>
        <w:jc w:val="center"/>
        <w:rPr>
          <w:rFonts w:ascii="Times New Roman" w:hAnsi="Times New Roman"/>
          <w:b/>
          <w:sz w:val="28"/>
          <w:szCs w:val="28"/>
        </w:rPr>
      </w:pPr>
      <w:bookmarkStart w:id="118" w:name="_Toc424564326"/>
      <w:bookmarkStart w:id="119" w:name="_Toc288410678"/>
      <w:bookmarkStart w:id="120" w:name="_Toc288410549"/>
      <w:bookmarkStart w:id="121" w:name="_Toc288394082"/>
      <w:r>
        <w:rPr>
          <w:rFonts w:ascii="Times New Roman" w:hAnsi="Times New Roman"/>
          <w:b/>
          <w:sz w:val="28"/>
          <w:szCs w:val="28"/>
        </w:rPr>
        <w:t>2.2.</w:t>
      </w:r>
      <w:r w:rsidRPr="007A6608">
        <w:rPr>
          <w:rFonts w:ascii="Times New Roman" w:hAnsi="Times New Roman"/>
          <w:b/>
          <w:sz w:val="28"/>
          <w:szCs w:val="28"/>
        </w:rPr>
        <w:t>Программы отдельных учебных предметов, курсов</w:t>
      </w:r>
      <w:bookmarkEnd w:id="118"/>
      <w:bookmarkEnd w:id="119"/>
      <w:bookmarkEnd w:id="120"/>
      <w:bookmarkEnd w:id="121"/>
    </w:p>
    <w:p w:rsidR="007A6608" w:rsidRPr="007A6608" w:rsidRDefault="007F0DE4" w:rsidP="007A6608">
      <w:pPr>
        <w:spacing w:after="0" w:line="240" w:lineRule="auto"/>
        <w:jc w:val="center"/>
        <w:rPr>
          <w:rFonts w:ascii="Times New Roman" w:hAnsi="Times New Roman"/>
          <w:b/>
          <w:sz w:val="28"/>
          <w:szCs w:val="28"/>
        </w:rPr>
      </w:pPr>
      <w:bookmarkStart w:id="122" w:name="_Toc424564327"/>
      <w:bookmarkStart w:id="123" w:name="_Toc288410679"/>
      <w:bookmarkStart w:id="124" w:name="_Toc288410550"/>
      <w:bookmarkStart w:id="125" w:name="_Toc288394083"/>
      <w:r>
        <w:rPr>
          <w:rFonts w:ascii="Times New Roman" w:hAnsi="Times New Roman"/>
          <w:b/>
          <w:sz w:val="28"/>
          <w:szCs w:val="28"/>
        </w:rPr>
        <w:t>2.2.1.</w:t>
      </w:r>
      <w:r w:rsidR="007A6608" w:rsidRPr="007A6608">
        <w:rPr>
          <w:rFonts w:ascii="Times New Roman" w:hAnsi="Times New Roman"/>
          <w:b/>
          <w:sz w:val="28"/>
          <w:szCs w:val="28"/>
        </w:rPr>
        <w:t>Общие положения</w:t>
      </w:r>
      <w:bookmarkEnd w:id="122"/>
      <w:bookmarkEnd w:id="123"/>
      <w:bookmarkEnd w:id="124"/>
      <w:bookmarkEnd w:id="125"/>
    </w:p>
    <w:p w:rsidR="007A6608" w:rsidRDefault="007A6608" w:rsidP="007A6608">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Начальная школа — самоценный, принципиально новый </w:t>
      </w:r>
      <w:r>
        <w:rPr>
          <w:rFonts w:ascii="Times New Roman" w:hAnsi="Times New Roman"/>
          <w:color w:val="auto"/>
          <w:spacing w:val="2"/>
          <w:sz w:val="28"/>
          <w:szCs w:val="28"/>
        </w:rPr>
        <w:t>этап в жизни ребенка: начинается систематическое обуче</w:t>
      </w:r>
      <w:r>
        <w:rPr>
          <w:rFonts w:ascii="Times New Roman" w:hAnsi="Times New Roman"/>
          <w:color w:val="auto"/>
          <w:sz w:val="28"/>
          <w:szCs w:val="28"/>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7A6608" w:rsidRDefault="007A6608" w:rsidP="007A6608">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A6608" w:rsidRDefault="007A6608" w:rsidP="007A6608">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Pr>
          <w:rFonts w:ascii="Times New Roman" w:hAnsi="Times New Roman"/>
          <w:color w:val="auto"/>
          <w:spacing w:val="-2"/>
          <w:sz w:val="28"/>
          <w:szCs w:val="28"/>
        </w:rPr>
        <w:t>деятельности, а также при формировании ИКТ</w:t>
      </w:r>
      <w:r>
        <w:rPr>
          <w:rFonts w:ascii="Times New Roman" w:hAnsi="Times New Roman"/>
          <w:color w:val="auto"/>
          <w:spacing w:val="-2"/>
          <w:sz w:val="28"/>
          <w:szCs w:val="28"/>
        </w:rPr>
        <w:softHyphen/>
        <w:t>компетентнос</w:t>
      </w:r>
      <w:r>
        <w:rPr>
          <w:rFonts w:ascii="Times New Roman" w:hAnsi="Times New Roman"/>
          <w:color w:val="auto"/>
          <w:sz w:val="28"/>
          <w:szCs w:val="28"/>
        </w:rPr>
        <w:t>ти обучающихся.</w:t>
      </w:r>
    </w:p>
    <w:p w:rsidR="007A6608" w:rsidRDefault="007A6608" w:rsidP="007A6608">
      <w:pPr>
        <w:pStyle w:val="af9"/>
        <w:spacing w:line="240" w:lineRule="auto"/>
        <w:ind w:firstLine="454"/>
        <w:rPr>
          <w:rFonts w:ascii="Times New Roman" w:hAnsi="Times New Roman"/>
          <w:color w:val="auto"/>
          <w:spacing w:val="2"/>
          <w:sz w:val="28"/>
          <w:szCs w:val="28"/>
        </w:rPr>
      </w:pPr>
      <w:r>
        <w:rPr>
          <w:rFonts w:ascii="Times New Roman" w:hAnsi="Times New Roman"/>
          <w:color w:val="auto"/>
          <w:spacing w:val="2"/>
          <w:sz w:val="28"/>
          <w:szCs w:val="28"/>
        </w:rPr>
        <w:t>Кроме этого, определение в программах содержания тех знаний, умений и способов деятельности, которые являются надпредметными, т.</w:t>
      </w:r>
      <w:r>
        <w:rPr>
          <w:rFonts w:ascii="Times New Roman" w:hAnsi="Times New Roman"/>
          <w:color w:val="auto"/>
          <w:spacing w:val="2"/>
          <w:sz w:val="28"/>
          <w:szCs w:val="28"/>
        </w:rPr>
        <w:t> </w:t>
      </w:r>
      <w:r>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A6608" w:rsidRDefault="007A6608" w:rsidP="007A6608">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Pr>
          <w:rFonts w:ascii="Times New Roman" w:hAnsi="Times New Roman"/>
          <w:color w:val="auto"/>
          <w:spacing w:val="2"/>
          <w:sz w:val="28"/>
          <w:szCs w:val="28"/>
        </w:rPr>
        <w:t>чества, познавательной, творческой, художественно</w:t>
      </w:r>
      <w:r>
        <w:rPr>
          <w:rFonts w:ascii="Times New Roman" w:hAnsi="Times New Roman"/>
          <w:color w:val="auto"/>
          <w:spacing w:val="2"/>
          <w:sz w:val="28"/>
          <w:szCs w:val="28"/>
        </w:rPr>
        <w:softHyphen/>
        <w:t xml:space="preserve">эстетической и коммуникативной деятельности школьников. Это </w:t>
      </w:r>
      <w:r>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Pr>
          <w:rFonts w:ascii="Times New Roman" w:hAnsi="Times New Roman"/>
          <w:color w:val="auto"/>
          <w:spacing w:val="2"/>
          <w:sz w:val="28"/>
          <w:szCs w:val="28"/>
        </w:rPr>
        <w:t xml:space="preserve">которое </w:t>
      </w:r>
      <w:r>
        <w:rPr>
          <w:rFonts w:ascii="Times New Roman" w:hAnsi="Times New Roman"/>
          <w:color w:val="auto"/>
          <w:spacing w:val="2"/>
          <w:sz w:val="28"/>
          <w:szCs w:val="28"/>
        </w:rPr>
        <w:lastRenderedPageBreak/>
        <w:t xml:space="preserve">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Pr>
          <w:rFonts w:ascii="Times New Roman" w:hAnsi="Times New Roman"/>
          <w:color w:val="auto"/>
          <w:sz w:val="28"/>
          <w:szCs w:val="28"/>
        </w:rPr>
        <w:t>примерных программ дает основание для утверждения гума</w:t>
      </w:r>
      <w:r>
        <w:rPr>
          <w:rFonts w:ascii="Times New Roman" w:hAnsi="Times New Roman"/>
          <w:color w:val="auto"/>
          <w:spacing w:val="2"/>
          <w:sz w:val="28"/>
          <w:szCs w:val="28"/>
        </w:rPr>
        <w:t xml:space="preserve">нистической, личностно ориентированной направленности </w:t>
      </w:r>
      <w:r>
        <w:rPr>
          <w:rFonts w:ascii="Times New Roman" w:hAnsi="Times New Roman"/>
          <w:color w:val="auto"/>
          <w:sz w:val="28"/>
          <w:szCs w:val="28"/>
        </w:rPr>
        <w:t xml:space="preserve"> образовательной деятельности младших школьников.</w:t>
      </w:r>
    </w:p>
    <w:p w:rsidR="007A6608" w:rsidRDefault="007A6608" w:rsidP="007A6608">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Важным условием развития детской любознательности, </w:t>
      </w:r>
      <w:r>
        <w:rPr>
          <w:rFonts w:ascii="Times New Roman" w:hAnsi="Times New Roman"/>
          <w:color w:val="auto"/>
          <w:sz w:val="28"/>
          <w:szCs w:val="28"/>
        </w:rPr>
        <w:t xml:space="preserve">потребности самостоятельного познания окружающего мира, </w:t>
      </w:r>
      <w:r>
        <w:rPr>
          <w:rFonts w:ascii="Times New Roman" w:hAnsi="Times New Roman"/>
          <w:color w:val="auto"/>
          <w:spacing w:val="2"/>
          <w:sz w:val="28"/>
          <w:szCs w:val="28"/>
        </w:rPr>
        <w:t xml:space="preserve">познавательной активности и инициативности в начальной </w:t>
      </w:r>
      <w:r>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Pr>
          <w:rFonts w:ascii="Times New Roman" w:hAnsi="Times New Roman"/>
          <w:color w:val="auto"/>
          <w:sz w:val="28"/>
          <w:szCs w:val="28"/>
        </w:rPr>
        <w:t> </w:t>
      </w:r>
      <w:r>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Pr>
          <w:rFonts w:ascii="Times New Roman" w:hAnsi="Times New Roman"/>
          <w:color w:val="auto"/>
          <w:sz w:val="28"/>
          <w:szCs w:val="28"/>
        </w:rPr>
        <w:t> </w:t>
      </w:r>
      <w:r>
        <w:rPr>
          <w:rFonts w:ascii="Times New Roman" w:hAnsi="Times New Roman"/>
          <w:color w:val="auto"/>
          <w:sz w:val="28"/>
          <w:szCs w:val="28"/>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7A6608" w:rsidRDefault="007A6608" w:rsidP="007A6608">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Начальное общее образование вносит вклад в социально</w:t>
      </w:r>
      <w:r>
        <w:rPr>
          <w:rFonts w:ascii="Times New Roman" w:hAnsi="Times New Roman"/>
          <w:color w:val="auto"/>
          <w:sz w:val="28"/>
          <w:szCs w:val="28"/>
        </w:rPr>
        <w:softHyphen/>
        <w:t>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Pr>
          <w:rFonts w:ascii="Times New Roman" w:hAnsi="Times New Roman"/>
          <w:color w:val="auto"/>
          <w:sz w:val="28"/>
          <w:szCs w:val="28"/>
        </w:rPr>
        <w:softHyphen/>
        <w:t>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7A6608" w:rsidRDefault="007A6608" w:rsidP="007A6608">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Pr>
          <w:rFonts w:ascii="Times New Roman" w:hAnsi="Times New Roman"/>
          <w:color w:val="auto"/>
          <w:sz w:val="28"/>
          <w:szCs w:val="28"/>
        </w:rPr>
        <w:t>ного стандарта начального общего образования.</w:t>
      </w:r>
    </w:p>
    <w:p w:rsidR="007A6608" w:rsidRDefault="007A6608" w:rsidP="007A6608">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Примерные программы служат ориентиром для авторов </w:t>
      </w:r>
      <w:r>
        <w:rPr>
          <w:rFonts w:ascii="Times New Roman" w:hAnsi="Times New Roman"/>
          <w:color w:val="auto"/>
          <w:sz w:val="28"/>
          <w:szCs w:val="28"/>
        </w:rPr>
        <w:t xml:space="preserve">рабочих учебных программ. </w:t>
      </w:r>
    </w:p>
    <w:p w:rsidR="007A6608" w:rsidRDefault="007A6608" w:rsidP="007A6608">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Примерные программы включают следующие разделы:</w:t>
      </w:r>
    </w:p>
    <w:p w:rsidR="007A6608" w:rsidRDefault="007A6608" w:rsidP="007A6608">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1)</w:t>
      </w:r>
      <w:r>
        <w:rPr>
          <w:rFonts w:ascii="Times New Roman" w:hAnsi="Times New Roman"/>
          <w:color w:val="auto"/>
          <w:spacing w:val="2"/>
          <w:sz w:val="28"/>
          <w:szCs w:val="28"/>
        </w:rPr>
        <w:t> </w:t>
      </w:r>
      <w:r>
        <w:rPr>
          <w:rFonts w:ascii="Times New Roman" w:hAnsi="Times New Roman"/>
          <w:color w:val="auto"/>
          <w:spacing w:val="2"/>
          <w:sz w:val="28"/>
          <w:szCs w:val="28"/>
        </w:rPr>
        <w:t xml:space="preserve">пояснительную записку, в которой конкретизируются </w:t>
      </w:r>
      <w:r>
        <w:rPr>
          <w:rFonts w:ascii="Times New Roman" w:hAnsi="Times New Roman"/>
          <w:color w:val="auto"/>
          <w:sz w:val="28"/>
          <w:szCs w:val="28"/>
        </w:rPr>
        <w:t>общие цели начального общего образования с учетом специфики учебного предмета, курса;</w:t>
      </w:r>
    </w:p>
    <w:p w:rsidR="007A6608" w:rsidRDefault="007A6608" w:rsidP="007A6608">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2)</w:t>
      </w:r>
      <w:r>
        <w:rPr>
          <w:rFonts w:ascii="Times New Roman" w:hAnsi="Times New Roman"/>
          <w:color w:val="auto"/>
          <w:sz w:val="28"/>
          <w:szCs w:val="28"/>
        </w:rPr>
        <w:t> </w:t>
      </w:r>
      <w:r>
        <w:rPr>
          <w:rFonts w:ascii="Times New Roman" w:hAnsi="Times New Roman"/>
          <w:color w:val="auto"/>
          <w:sz w:val="28"/>
          <w:szCs w:val="28"/>
        </w:rPr>
        <w:t>общую характеристику учебного предмета, курса;</w:t>
      </w:r>
    </w:p>
    <w:p w:rsidR="007A6608" w:rsidRDefault="007A6608" w:rsidP="007A6608">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3)</w:t>
      </w:r>
      <w:r>
        <w:rPr>
          <w:rFonts w:ascii="Times New Roman" w:hAnsi="Times New Roman"/>
          <w:color w:val="auto"/>
          <w:spacing w:val="2"/>
          <w:sz w:val="28"/>
          <w:szCs w:val="28"/>
        </w:rPr>
        <w:t> </w:t>
      </w:r>
      <w:r>
        <w:rPr>
          <w:rFonts w:ascii="Times New Roman" w:hAnsi="Times New Roman"/>
          <w:color w:val="auto"/>
          <w:spacing w:val="2"/>
          <w:sz w:val="28"/>
          <w:szCs w:val="28"/>
        </w:rPr>
        <w:t xml:space="preserve">описание места учебного предмета, курса в учебном </w:t>
      </w:r>
      <w:r>
        <w:rPr>
          <w:rFonts w:ascii="Times New Roman" w:hAnsi="Times New Roman"/>
          <w:color w:val="auto"/>
          <w:sz w:val="28"/>
          <w:szCs w:val="28"/>
        </w:rPr>
        <w:t>плане;</w:t>
      </w:r>
    </w:p>
    <w:p w:rsidR="007A6608" w:rsidRDefault="007A6608" w:rsidP="007A6608">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4)</w:t>
      </w:r>
      <w:r>
        <w:rPr>
          <w:rFonts w:ascii="Times New Roman" w:hAnsi="Times New Roman"/>
          <w:color w:val="auto"/>
          <w:sz w:val="28"/>
          <w:szCs w:val="28"/>
        </w:rPr>
        <w:t> </w:t>
      </w:r>
      <w:r>
        <w:rPr>
          <w:rFonts w:ascii="Times New Roman" w:hAnsi="Times New Roman"/>
          <w:color w:val="auto"/>
          <w:sz w:val="28"/>
          <w:szCs w:val="28"/>
        </w:rPr>
        <w:t>описание ценностных ориентиров содержания учебного предмета;</w:t>
      </w:r>
    </w:p>
    <w:p w:rsidR="007A6608" w:rsidRDefault="007A6608" w:rsidP="007A6608">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5)</w:t>
      </w:r>
      <w:r>
        <w:rPr>
          <w:rFonts w:ascii="Times New Roman" w:hAnsi="Times New Roman"/>
          <w:color w:val="auto"/>
          <w:sz w:val="28"/>
          <w:szCs w:val="28"/>
        </w:rPr>
        <w:t> </w:t>
      </w:r>
      <w:r>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7A6608" w:rsidRDefault="007A6608" w:rsidP="007A6608">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6)</w:t>
      </w:r>
      <w:r>
        <w:rPr>
          <w:rFonts w:ascii="Times New Roman" w:hAnsi="Times New Roman"/>
          <w:color w:val="auto"/>
          <w:sz w:val="28"/>
          <w:szCs w:val="28"/>
        </w:rPr>
        <w:t> </w:t>
      </w:r>
      <w:r>
        <w:rPr>
          <w:rFonts w:ascii="Times New Roman" w:hAnsi="Times New Roman"/>
          <w:color w:val="auto"/>
          <w:sz w:val="28"/>
          <w:szCs w:val="28"/>
        </w:rPr>
        <w:t>содержание учебного предмета, курса;</w:t>
      </w:r>
    </w:p>
    <w:p w:rsidR="007A6608" w:rsidRDefault="007A6608" w:rsidP="007A6608">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7)</w:t>
      </w:r>
      <w:r>
        <w:rPr>
          <w:rFonts w:ascii="Times New Roman" w:hAnsi="Times New Roman"/>
          <w:color w:val="auto"/>
          <w:spacing w:val="2"/>
          <w:sz w:val="28"/>
          <w:szCs w:val="28"/>
        </w:rPr>
        <w:t> </w:t>
      </w:r>
      <w:r>
        <w:rPr>
          <w:rFonts w:ascii="Times New Roman" w:hAnsi="Times New Roman"/>
          <w:color w:val="auto"/>
          <w:spacing w:val="2"/>
          <w:sz w:val="28"/>
          <w:szCs w:val="28"/>
        </w:rPr>
        <w:t xml:space="preserve">тематическое планирование с определением основных </w:t>
      </w:r>
      <w:r>
        <w:rPr>
          <w:rFonts w:ascii="Times New Roman" w:hAnsi="Times New Roman"/>
          <w:color w:val="auto"/>
          <w:sz w:val="28"/>
          <w:szCs w:val="28"/>
        </w:rPr>
        <w:t>видов учебной деятельности обучающихся;</w:t>
      </w:r>
    </w:p>
    <w:p w:rsidR="007A6608" w:rsidRDefault="007A6608" w:rsidP="007A6608">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9)</w:t>
      </w:r>
      <w:r>
        <w:rPr>
          <w:rFonts w:ascii="Times New Roman" w:hAnsi="Times New Roman"/>
          <w:color w:val="auto"/>
          <w:sz w:val="28"/>
          <w:szCs w:val="28"/>
        </w:rPr>
        <w:t> </w:t>
      </w:r>
      <w:r>
        <w:rPr>
          <w:rFonts w:ascii="Times New Roman" w:hAnsi="Times New Roman"/>
          <w:color w:val="auto"/>
          <w:sz w:val="28"/>
          <w:szCs w:val="28"/>
        </w:rPr>
        <w:t>описание материально</w:t>
      </w:r>
      <w:r>
        <w:rPr>
          <w:rFonts w:ascii="Times New Roman" w:hAnsi="Times New Roman"/>
          <w:color w:val="auto"/>
          <w:sz w:val="28"/>
          <w:szCs w:val="28"/>
        </w:rPr>
        <w:softHyphen/>
        <w:t>технического обеспечения образовательной деятельности.</w:t>
      </w:r>
    </w:p>
    <w:p w:rsidR="007A6608" w:rsidRDefault="007A6608" w:rsidP="007A6608">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lastRenderedPageBreak/>
        <w:t>В данном разделе Примерной основной образователь</w:t>
      </w:r>
      <w:r>
        <w:rPr>
          <w:rFonts w:ascii="Times New Roman" w:hAnsi="Times New Roman"/>
          <w:color w:val="auto"/>
          <w:sz w:val="28"/>
          <w:szCs w:val="28"/>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Pr>
          <w:rFonts w:ascii="Times New Roman" w:hAnsi="Times New Roman"/>
          <w:color w:val="auto"/>
          <w:spacing w:val="2"/>
          <w:sz w:val="28"/>
          <w:szCs w:val="28"/>
        </w:rPr>
        <w:t xml:space="preserve">чением родного языка и литературного чтения на родном </w:t>
      </w:r>
      <w:r>
        <w:rPr>
          <w:rFonts w:ascii="Times New Roman" w:hAnsi="Times New Roman"/>
          <w:color w:val="auto"/>
          <w:sz w:val="28"/>
          <w:szCs w:val="28"/>
        </w:rPr>
        <w:t>языке), которое должно быть в полном объеме отражено в соответствующих разделах рабочих программ учебных пред</w:t>
      </w:r>
      <w:r>
        <w:rPr>
          <w:rFonts w:ascii="Times New Roman" w:hAnsi="Times New Roman"/>
          <w:color w:val="auto"/>
          <w:spacing w:val="2"/>
          <w:sz w:val="28"/>
          <w:szCs w:val="28"/>
        </w:rPr>
        <w:t xml:space="preserve">метов. Остальные разделы примерных программ учебных </w:t>
      </w:r>
      <w:r>
        <w:rPr>
          <w:rFonts w:ascii="Times New Roman" w:hAnsi="Times New Roman"/>
          <w:color w:val="auto"/>
          <w:sz w:val="28"/>
          <w:szCs w:val="28"/>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7A6608" w:rsidRDefault="007A6608" w:rsidP="007A6608">
      <w:pPr>
        <w:pStyle w:val="af9"/>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Полное изложение примерных программ учебных предметов, предусмотренных к изучению при получении начально</w:t>
      </w:r>
      <w:r>
        <w:rPr>
          <w:rFonts w:ascii="Times New Roman" w:hAnsi="Times New Roman"/>
          <w:color w:val="auto"/>
          <w:sz w:val="28"/>
          <w:szCs w:val="28"/>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7F0DE4" w:rsidRPr="00337A45" w:rsidRDefault="007A6608" w:rsidP="00337A45">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ФГОС НОО к результатам освоения данных курсов и программы формирования универсальных учебных действий, а также специфики содержания и о</w:t>
      </w:r>
      <w:r w:rsidR="007F0DE4">
        <w:rPr>
          <w:rFonts w:ascii="Times New Roman" w:hAnsi="Times New Roman"/>
          <w:color w:val="auto"/>
          <w:sz w:val="28"/>
          <w:szCs w:val="28"/>
        </w:rPr>
        <w:t>собенностей их изучения.</w:t>
      </w:r>
      <w:bookmarkStart w:id="126" w:name="_Toc424564328"/>
      <w:bookmarkStart w:id="127" w:name="_Toc288410680"/>
      <w:bookmarkStart w:id="128" w:name="_Toc288410551"/>
      <w:bookmarkStart w:id="129" w:name="_Toc288394084"/>
    </w:p>
    <w:p w:rsidR="007F0DE4" w:rsidRPr="00337A45" w:rsidRDefault="007F0DE4" w:rsidP="00337A45">
      <w:pPr>
        <w:spacing w:after="0" w:line="240" w:lineRule="auto"/>
        <w:jc w:val="center"/>
        <w:rPr>
          <w:rFonts w:ascii="Times New Roman" w:hAnsi="Times New Roman"/>
          <w:b/>
          <w:sz w:val="28"/>
          <w:szCs w:val="28"/>
        </w:rPr>
      </w:pPr>
      <w:r>
        <w:rPr>
          <w:rFonts w:ascii="Times New Roman" w:hAnsi="Times New Roman"/>
          <w:b/>
          <w:sz w:val="28"/>
          <w:szCs w:val="28"/>
        </w:rPr>
        <w:t>2.2.2.</w:t>
      </w:r>
      <w:r w:rsidR="007A6608" w:rsidRPr="007F0DE4">
        <w:rPr>
          <w:rFonts w:ascii="Times New Roman" w:hAnsi="Times New Roman"/>
          <w:b/>
          <w:sz w:val="28"/>
          <w:szCs w:val="28"/>
        </w:rPr>
        <w:t>Основное содержание учебных предметов</w:t>
      </w:r>
      <w:bookmarkStart w:id="130" w:name="_Toc424564329"/>
      <w:bookmarkStart w:id="131" w:name="_Toc288410681"/>
      <w:bookmarkStart w:id="132" w:name="_Toc288410552"/>
      <w:bookmarkStart w:id="133" w:name="_Toc288394085"/>
      <w:bookmarkEnd w:id="126"/>
      <w:bookmarkEnd w:id="127"/>
      <w:bookmarkEnd w:id="128"/>
      <w:bookmarkEnd w:id="129"/>
    </w:p>
    <w:p w:rsidR="007F0DE4" w:rsidRPr="007F0DE4" w:rsidRDefault="007F0DE4" w:rsidP="007F0DE4">
      <w:pPr>
        <w:pStyle w:val="af1"/>
        <w:numPr>
          <w:ilvl w:val="0"/>
          <w:numId w:val="0"/>
        </w:numPr>
        <w:jc w:val="center"/>
        <w:outlineLvl w:val="1"/>
        <w:rPr>
          <w:rFonts w:ascii="Times New Roman" w:hAnsi="Times New Roman" w:cs="Times New Roman"/>
          <w:szCs w:val="28"/>
        </w:rPr>
      </w:pPr>
      <w:r>
        <w:rPr>
          <w:rFonts w:ascii="Times New Roman" w:hAnsi="Times New Roman" w:cs="Times New Roman"/>
          <w:szCs w:val="28"/>
        </w:rPr>
        <w:t>2.2.2.1.</w:t>
      </w:r>
      <w:r w:rsidRPr="007F0DE4">
        <w:rPr>
          <w:rFonts w:ascii="Times New Roman" w:hAnsi="Times New Roman" w:cs="Times New Roman"/>
          <w:szCs w:val="28"/>
        </w:rPr>
        <w:t>Русский язык</w:t>
      </w:r>
      <w:bookmarkEnd w:id="130"/>
      <w:bookmarkEnd w:id="131"/>
      <w:bookmarkEnd w:id="132"/>
      <w:bookmarkEnd w:id="133"/>
    </w:p>
    <w:p w:rsidR="007F0DE4" w:rsidRPr="007F0DE4" w:rsidRDefault="007F0DE4" w:rsidP="007F0DE4">
      <w:pPr>
        <w:tabs>
          <w:tab w:val="left" w:leader="dot" w:pos="624"/>
        </w:tabs>
        <w:spacing w:after="0" w:line="240" w:lineRule="auto"/>
        <w:ind w:firstLine="709"/>
        <w:rPr>
          <w:rStyle w:val="Zag11"/>
          <w:rFonts w:ascii="Times New Roman" w:eastAsia="@Arial Unicode MS" w:hAnsi="Times New Roman"/>
          <w:b/>
          <w:bCs/>
          <w:iCs/>
          <w:sz w:val="28"/>
          <w:szCs w:val="28"/>
        </w:rPr>
      </w:pPr>
      <w:r w:rsidRPr="007F0DE4">
        <w:rPr>
          <w:rStyle w:val="Zag11"/>
          <w:rFonts w:ascii="Times New Roman" w:eastAsia="@Arial Unicode MS" w:hAnsi="Times New Roman"/>
          <w:b/>
          <w:bCs/>
          <w:iCs/>
          <w:sz w:val="28"/>
          <w:szCs w:val="28"/>
        </w:rPr>
        <w:t>Виды речевой деятельности</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7F0DE4">
        <w:rPr>
          <w:rStyle w:val="Zag11"/>
          <w:rFonts w:ascii="Times New Roman" w:eastAsia="@Arial Unicode MS" w:hAnsi="Times New Roman"/>
          <w:b/>
          <w:bCs/>
          <w:sz w:val="28"/>
          <w:szCs w:val="28"/>
        </w:rPr>
        <w:t xml:space="preserve">Слушание. </w:t>
      </w:r>
      <w:r w:rsidRPr="007F0DE4">
        <w:rPr>
          <w:rStyle w:val="Zag11"/>
          <w:rFonts w:ascii="Times New Roman" w:eastAsia="@Arial Unicode MS" w:hAnsi="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7F0DE4">
        <w:rPr>
          <w:rStyle w:val="Zag11"/>
          <w:rFonts w:ascii="Times New Roman" w:eastAsia="@Arial Unicode MS" w:hAnsi="Times New Roman"/>
          <w:b/>
          <w:bCs/>
          <w:sz w:val="28"/>
          <w:szCs w:val="28"/>
        </w:rPr>
        <w:t xml:space="preserve">Говорение. </w:t>
      </w:r>
      <w:r w:rsidRPr="007F0DE4">
        <w:rPr>
          <w:rStyle w:val="Zag11"/>
          <w:rFonts w:ascii="Times New Roman" w:eastAsia="@Arial Unicode MS" w:hAnsi="Times New Roman"/>
          <w:sz w:val="28"/>
          <w:szCs w:val="28"/>
        </w:rPr>
        <w:t>Выбор языковых сре</w:t>
      </w:r>
      <w:proofErr w:type="gramStart"/>
      <w:r w:rsidRPr="007F0DE4">
        <w:rPr>
          <w:rStyle w:val="Zag11"/>
          <w:rFonts w:ascii="Times New Roman" w:eastAsia="@Arial Unicode MS" w:hAnsi="Times New Roman"/>
          <w:sz w:val="28"/>
          <w:szCs w:val="28"/>
        </w:rPr>
        <w:t>дств в с</w:t>
      </w:r>
      <w:proofErr w:type="gramEnd"/>
      <w:r w:rsidRPr="007F0DE4">
        <w:rPr>
          <w:rStyle w:val="Zag11"/>
          <w:rFonts w:ascii="Times New Roman" w:eastAsia="@Arial Unicode MS" w:hAnsi="Times New Roman"/>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7F0DE4">
        <w:rPr>
          <w:rStyle w:val="Zag11"/>
          <w:rFonts w:ascii="Times New Roman" w:eastAsia="@Arial Unicode MS" w:hAnsi="Times New Roman"/>
          <w:b/>
          <w:bCs/>
          <w:sz w:val="28"/>
          <w:szCs w:val="28"/>
        </w:rPr>
        <w:t xml:space="preserve">Чтение. </w:t>
      </w:r>
      <w:r w:rsidRPr="007F0DE4">
        <w:rPr>
          <w:rStyle w:val="Zag11"/>
          <w:rFonts w:ascii="Times New Roman" w:eastAsia="@Arial Unicode MS" w:hAnsi="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F0DE4">
        <w:rPr>
          <w:rStyle w:val="Zag11"/>
          <w:rFonts w:ascii="Times New Roman" w:eastAsia="@Arial Unicode MS" w:hAnsi="Times New Roman"/>
          <w:i/>
          <w:iCs/>
          <w:sz w:val="28"/>
          <w:szCs w:val="28"/>
        </w:rPr>
        <w:t>Анализ и оценка содержания, языковых особенностей и структуры текста</w:t>
      </w:r>
      <w:r w:rsidRPr="007F0DE4">
        <w:rPr>
          <w:rStyle w:val="Zag11"/>
          <w:rFonts w:ascii="Times New Roman" w:eastAsia="@Arial Unicode MS" w:hAnsi="Times New Roman"/>
          <w:sz w:val="28"/>
          <w:szCs w:val="28"/>
        </w:rPr>
        <w:t>.</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b/>
          <w:bCs/>
          <w:sz w:val="28"/>
          <w:szCs w:val="28"/>
        </w:rPr>
        <w:lastRenderedPageBreak/>
        <w:t xml:space="preserve">Письмо. </w:t>
      </w:r>
      <w:r w:rsidRPr="007F0DE4">
        <w:rPr>
          <w:rStyle w:val="Zag11"/>
          <w:rFonts w:ascii="Times New Roman" w:eastAsia="@Arial Unicode MS" w:hAnsi="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F0DE4">
        <w:rPr>
          <w:rStyle w:val="Zag11"/>
          <w:rFonts w:ascii="Times New Roman" w:eastAsia="@Arial Unicode MS" w:hAnsi="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7F0DE4" w:rsidRPr="007F0DE4" w:rsidRDefault="007F0DE4" w:rsidP="007F0DE4">
      <w:pPr>
        <w:tabs>
          <w:tab w:val="left" w:leader="dot" w:pos="624"/>
        </w:tabs>
        <w:spacing w:after="0" w:line="240" w:lineRule="auto"/>
        <w:ind w:firstLine="709"/>
        <w:rPr>
          <w:rStyle w:val="Zag11"/>
          <w:rFonts w:ascii="Times New Roman" w:eastAsia="@Arial Unicode MS" w:hAnsi="Times New Roman"/>
          <w:b/>
          <w:bCs/>
          <w:iCs/>
          <w:sz w:val="28"/>
          <w:szCs w:val="28"/>
        </w:rPr>
      </w:pPr>
      <w:r w:rsidRPr="007F0DE4">
        <w:rPr>
          <w:rStyle w:val="Zag11"/>
          <w:rFonts w:ascii="Times New Roman" w:eastAsia="@Arial Unicode MS" w:hAnsi="Times New Roman"/>
          <w:b/>
          <w:bCs/>
          <w:iCs/>
          <w:sz w:val="28"/>
          <w:szCs w:val="28"/>
        </w:rPr>
        <w:t>Обучение грамоте</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b/>
          <w:bCs/>
          <w:sz w:val="28"/>
          <w:szCs w:val="28"/>
        </w:rPr>
        <w:t xml:space="preserve">Фонетика. </w:t>
      </w:r>
      <w:r w:rsidRPr="007F0DE4">
        <w:rPr>
          <w:rStyle w:val="Zag11"/>
          <w:rFonts w:ascii="Times New Roman" w:eastAsia="@Arial Unicode MS" w:hAnsi="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Различение гласных и согласных звуков, гласных ударных и безударных, согласных твердых и мягких, звонких и глухих.</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7F0DE4">
        <w:rPr>
          <w:rStyle w:val="Zag11"/>
          <w:rFonts w:ascii="Times New Roman" w:eastAsia="@Arial Unicode MS" w:hAnsi="Times New Roman"/>
          <w:sz w:val="28"/>
          <w:szCs w:val="28"/>
        </w:rPr>
        <w:t>Слог как минимальная произносительная единица. Деление слов на слоги. Определение места ударения.</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b/>
          <w:bCs/>
          <w:sz w:val="28"/>
          <w:szCs w:val="28"/>
        </w:rPr>
        <w:t xml:space="preserve">Графика. </w:t>
      </w:r>
      <w:r w:rsidRPr="007F0DE4">
        <w:rPr>
          <w:rStyle w:val="Zag11"/>
          <w:rFonts w:ascii="Times New Roman" w:eastAsia="@Arial Unicode MS" w:hAnsi="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F0DE4">
        <w:rPr>
          <w:rStyle w:val="Zag11"/>
          <w:rFonts w:ascii="Times New Roman" w:eastAsia="@Arial Unicode MS" w:hAnsi="Times New Roman"/>
          <w:b/>
          <w:bCs/>
          <w:i/>
          <w:iCs/>
          <w:sz w:val="28"/>
          <w:szCs w:val="28"/>
        </w:rPr>
        <w:t>е</w:t>
      </w:r>
      <w:r w:rsidRPr="007F0DE4">
        <w:rPr>
          <w:rStyle w:val="Zag11"/>
          <w:rFonts w:ascii="Times New Roman" w:eastAsia="@Arial Unicode MS" w:hAnsi="Times New Roman"/>
          <w:bCs/>
          <w:iCs/>
          <w:sz w:val="28"/>
          <w:szCs w:val="28"/>
        </w:rPr>
        <w:t>,</w:t>
      </w:r>
      <w:r w:rsidRPr="007F0DE4">
        <w:rPr>
          <w:rStyle w:val="Zag11"/>
          <w:rFonts w:ascii="Times New Roman" w:eastAsia="@Arial Unicode MS" w:hAnsi="Times New Roman"/>
          <w:b/>
          <w:bCs/>
          <w:i/>
          <w:iCs/>
          <w:sz w:val="28"/>
          <w:szCs w:val="28"/>
        </w:rPr>
        <w:t xml:space="preserve"> е</w:t>
      </w:r>
      <w:r w:rsidRPr="007F0DE4">
        <w:rPr>
          <w:rStyle w:val="Zag11"/>
          <w:rFonts w:ascii="Times New Roman" w:eastAsia="@Arial Unicode MS" w:hAnsi="Times New Roman"/>
          <w:bCs/>
          <w:iCs/>
          <w:sz w:val="28"/>
          <w:szCs w:val="28"/>
        </w:rPr>
        <w:t xml:space="preserve">, </w:t>
      </w:r>
      <w:r w:rsidRPr="007F0DE4">
        <w:rPr>
          <w:rStyle w:val="Zag11"/>
          <w:rFonts w:ascii="Times New Roman" w:eastAsia="@Arial Unicode MS" w:hAnsi="Times New Roman"/>
          <w:b/>
          <w:bCs/>
          <w:i/>
          <w:iCs/>
          <w:sz w:val="28"/>
          <w:szCs w:val="28"/>
        </w:rPr>
        <w:t>ю</w:t>
      </w:r>
      <w:r w:rsidRPr="007F0DE4">
        <w:rPr>
          <w:rStyle w:val="Zag11"/>
          <w:rFonts w:ascii="Times New Roman" w:eastAsia="@Arial Unicode MS" w:hAnsi="Times New Roman"/>
          <w:bCs/>
          <w:iCs/>
          <w:sz w:val="28"/>
          <w:szCs w:val="28"/>
        </w:rPr>
        <w:t>,</w:t>
      </w:r>
      <w:r w:rsidRPr="007F0DE4">
        <w:rPr>
          <w:rStyle w:val="Zag11"/>
          <w:rFonts w:ascii="Times New Roman" w:eastAsia="@Arial Unicode MS" w:hAnsi="Times New Roman"/>
          <w:b/>
          <w:bCs/>
          <w:i/>
          <w:iCs/>
          <w:sz w:val="28"/>
          <w:szCs w:val="28"/>
        </w:rPr>
        <w:t xml:space="preserve"> я</w:t>
      </w:r>
      <w:r w:rsidRPr="007F0DE4">
        <w:rPr>
          <w:rStyle w:val="Zag11"/>
          <w:rFonts w:ascii="Times New Roman" w:eastAsia="@Arial Unicode MS" w:hAnsi="Times New Roman"/>
          <w:bCs/>
          <w:iCs/>
          <w:sz w:val="28"/>
          <w:szCs w:val="28"/>
        </w:rPr>
        <w:t xml:space="preserve">. </w:t>
      </w:r>
      <w:r w:rsidRPr="007F0DE4">
        <w:rPr>
          <w:rStyle w:val="Zag11"/>
          <w:rFonts w:ascii="Times New Roman" w:eastAsia="@Arial Unicode MS" w:hAnsi="Times New Roman"/>
          <w:sz w:val="28"/>
          <w:szCs w:val="28"/>
        </w:rPr>
        <w:t>Мягкий знак как показатель мягкости предшествующего согласного звука.</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7F0DE4">
        <w:rPr>
          <w:rStyle w:val="Zag11"/>
          <w:rFonts w:ascii="Times New Roman" w:eastAsia="@Arial Unicode MS" w:hAnsi="Times New Roman"/>
          <w:sz w:val="28"/>
          <w:szCs w:val="28"/>
        </w:rPr>
        <w:t>Знакомство с русским алфавитом как последовательностью букв.</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b/>
          <w:bCs/>
          <w:sz w:val="28"/>
          <w:szCs w:val="28"/>
        </w:rPr>
        <w:t xml:space="preserve">Чтение. </w:t>
      </w:r>
      <w:r w:rsidRPr="007F0DE4">
        <w:rPr>
          <w:rStyle w:val="Zag11"/>
          <w:rFonts w:ascii="Times New Roman" w:eastAsia="@Arial Unicode MS" w:hAnsi="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F0DE4">
        <w:rPr>
          <w:rStyle w:val="Zag11"/>
          <w:rFonts w:ascii="Times New Roman" w:eastAsia="@Arial Unicode MS" w:hAnsi="Times New Roman"/>
          <w:sz w:val="28"/>
          <w:szCs w:val="28"/>
        </w:rPr>
        <w:t>.</w:t>
      </w:r>
      <w:proofErr w:type="gramEnd"/>
      <w:r w:rsidRPr="007F0DE4">
        <w:rPr>
          <w:rStyle w:val="Zag11"/>
          <w:rFonts w:ascii="Times New Roman" w:eastAsia="@Arial Unicode MS" w:hAnsi="Times New Roman"/>
          <w:sz w:val="28"/>
          <w:szCs w:val="28"/>
        </w:rPr>
        <w:t xml:space="preserve"> </w:t>
      </w:r>
      <w:proofErr w:type="gramStart"/>
      <w:r w:rsidRPr="007F0DE4">
        <w:rPr>
          <w:rStyle w:val="Zag11"/>
          <w:rFonts w:ascii="Times New Roman" w:eastAsia="@Arial Unicode MS" w:hAnsi="Times New Roman"/>
          <w:sz w:val="28"/>
          <w:szCs w:val="28"/>
        </w:rPr>
        <w:t>ч</w:t>
      </w:r>
      <w:proofErr w:type="gramEnd"/>
      <w:r w:rsidRPr="007F0DE4">
        <w:rPr>
          <w:rStyle w:val="Zag11"/>
          <w:rFonts w:ascii="Times New Roman" w:eastAsia="@Arial Unicode MS" w:hAnsi="Times New Roman"/>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7F0DE4">
        <w:rPr>
          <w:rStyle w:val="Zag11"/>
          <w:rFonts w:ascii="Times New Roman" w:eastAsia="@Arial Unicode MS" w:hAnsi="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b/>
          <w:bCs/>
          <w:sz w:val="28"/>
          <w:szCs w:val="28"/>
        </w:rPr>
        <w:t xml:space="preserve">Письмо. </w:t>
      </w:r>
      <w:r w:rsidRPr="007F0DE4">
        <w:rPr>
          <w:rStyle w:val="Zag11"/>
          <w:rFonts w:ascii="Times New Roman" w:eastAsia="@Arial Unicode MS" w:hAnsi="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7F0DE4">
        <w:rPr>
          <w:rStyle w:val="Zag11"/>
          <w:rFonts w:ascii="Times New Roman" w:eastAsia="@Arial Unicode MS" w:hAnsi="Times New Roman"/>
          <w:sz w:val="28"/>
          <w:szCs w:val="28"/>
        </w:rPr>
        <w:lastRenderedPageBreak/>
        <w:t>Понимание функции небуквенных графических средств: пробела между словами, знака переноса.</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b/>
          <w:bCs/>
          <w:sz w:val="28"/>
          <w:szCs w:val="28"/>
        </w:rPr>
        <w:t xml:space="preserve">Слово и предложение. </w:t>
      </w:r>
      <w:r w:rsidRPr="007F0DE4">
        <w:rPr>
          <w:rStyle w:val="Zag11"/>
          <w:rFonts w:ascii="Times New Roman" w:eastAsia="@Arial Unicode MS" w:hAnsi="Times New Roman"/>
          <w:sz w:val="28"/>
          <w:szCs w:val="28"/>
        </w:rPr>
        <w:t>Восприятие слова как объекта изучения, материала для анализа. Наблюдение над значением слова.</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7F0DE4">
        <w:rPr>
          <w:rStyle w:val="Zag11"/>
          <w:rFonts w:ascii="Times New Roman" w:eastAsia="@Arial Unicode MS" w:hAnsi="Times New Roman"/>
          <w:sz w:val="28"/>
          <w:szCs w:val="28"/>
        </w:rPr>
        <w:t>Различение слова и предложения. Работа с предложением: выделение слов, изменение их порядка.</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b/>
          <w:bCs/>
          <w:sz w:val="28"/>
          <w:szCs w:val="28"/>
        </w:rPr>
        <w:t xml:space="preserve">Орфография. </w:t>
      </w:r>
      <w:r w:rsidRPr="007F0DE4">
        <w:rPr>
          <w:rStyle w:val="Zag11"/>
          <w:rFonts w:ascii="Times New Roman" w:eastAsia="@Arial Unicode MS" w:hAnsi="Times New Roman"/>
          <w:sz w:val="28"/>
          <w:szCs w:val="28"/>
        </w:rPr>
        <w:t>Знакомство с правилами правописания и их применение:</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раздельное написание слов;</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обозначение гласных после шипящих (</w:t>
      </w:r>
      <w:proofErr w:type="gramStart"/>
      <w:r w:rsidRPr="007F0DE4">
        <w:rPr>
          <w:rStyle w:val="Zag11"/>
          <w:rFonts w:ascii="Times New Roman" w:eastAsia="@Arial Unicode MS" w:hAnsi="Times New Roman"/>
          <w:b/>
          <w:bCs/>
          <w:i/>
          <w:iCs/>
          <w:sz w:val="28"/>
          <w:szCs w:val="28"/>
        </w:rPr>
        <w:t xml:space="preserve">ча </w:t>
      </w:r>
      <w:r w:rsidRPr="007F0DE4">
        <w:rPr>
          <w:rStyle w:val="Zag11"/>
          <w:rFonts w:ascii="Times New Roman" w:eastAsia="@Arial Unicode MS" w:hAnsi="Times New Roman"/>
          <w:b/>
          <w:bCs/>
          <w:sz w:val="28"/>
          <w:szCs w:val="28"/>
        </w:rPr>
        <w:t xml:space="preserve">– </w:t>
      </w:r>
      <w:r w:rsidRPr="007F0DE4">
        <w:rPr>
          <w:rStyle w:val="Zag11"/>
          <w:rFonts w:ascii="Times New Roman" w:eastAsia="@Arial Unicode MS" w:hAnsi="Times New Roman"/>
          <w:b/>
          <w:bCs/>
          <w:i/>
          <w:iCs/>
          <w:sz w:val="28"/>
          <w:szCs w:val="28"/>
        </w:rPr>
        <w:t>ща</w:t>
      </w:r>
      <w:proofErr w:type="gramEnd"/>
      <w:r w:rsidRPr="007F0DE4">
        <w:rPr>
          <w:rStyle w:val="Zag11"/>
          <w:rFonts w:ascii="Times New Roman" w:eastAsia="@Arial Unicode MS" w:hAnsi="Times New Roman"/>
          <w:bCs/>
          <w:sz w:val="28"/>
          <w:szCs w:val="28"/>
        </w:rPr>
        <w:t xml:space="preserve">, </w:t>
      </w:r>
      <w:r w:rsidRPr="007F0DE4">
        <w:rPr>
          <w:rStyle w:val="Zag11"/>
          <w:rFonts w:ascii="Times New Roman" w:eastAsia="@Arial Unicode MS" w:hAnsi="Times New Roman"/>
          <w:b/>
          <w:bCs/>
          <w:i/>
          <w:iCs/>
          <w:sz w:val="28"/>
          <w:szCs w:val="28"/>
        </w:rPr>
        <w:t xml:space="preserve">чу </w:t>
      </w:r>
      <w:r w:rsidRPr="007F0DE4">
        <w:rPr>
          <w:rStyle w:val="Zag11"/>
          <w:rFonts w:ascii="Times New Roman" w:eastAsia="@Arial Unicode MS" w:hAnsi="Times New Roman"/>
          <w:b/>
          <w:bCs/>
          <w:sz w:val="28"/>
          <w:szCs w:val="28"/>
        </w:rPr>
        <w:t xml:space="preserve">– </w:t>
      </w:r>
      <w:r w:rsidRPr="007F0DE4">
        <w:rPr>
          <w:rStyle w:val="Zag11"/>
          <w:rFonts w:ascii="Times New Roman" w:eastAsia="@Arial Unicode MS" w:hAnsi="Times New Roman"/>
          <w:b/>
          <w:bCs/>
          <w:i/>
          <w:iCs/>
          <w:sz w:val="28"/>
          <w:szCs w:val="28"/>
        </w:rPr>
        <w:t>щу</w:t>
      </w:r>
      <w:r w:rsidRPr="007F0DE4">
        <w:rPr>
          <w:rStyle w:val="Zag11"/>
          <w:rFonts w:ascii="Times New Roman" w:eastAsia="@Arial Unicode MS" w:hAnsi="Times New Roman"/>
          <w:bCs/>
          <w:sz w:val="28"/>
          <w:szCs w:val="28"/>
        </w:rPr>
        <w:t xml:space="preserve">, </w:t>
      </w:r>
      <w:r w:rsidRPr="007F0DE4">
        <w:rPr>
          <w:rStyle w:val="Zag11"/>
          <w:rFonts w:ascii="Times New Roman" w:eastAsia="@Arial Unicode MS" w:hAnsi="Times New Roman"/>
          <w:b/>
          <w:bCs/>
          <w:i/>
          <w:iCs/>
          <w:sz w:val="28"/>
          <w:szCs w:val="28"/>
        </w:rPr>
        <w:t xml:space="preserve">жи </w:t>
      </w:r>
      <w:r w:rsidRPr="007F0DE4">
        <w:rPr>
          <w:rStyle w:val="Zag11"/>
          <w:rFonts w:ascii="Times New Roman" w:eastAsia="@Arial Unicode MS" w:hAnsi="Times New Roman"/>
          <w:b/>
          <w:bCs/>
          <w:sz w:val="28"/>
          <w:szCs w:val="28"/>
        </w:rPr>
        <w:t xml:space="preserve">– </w:t>
      </w:r>
      <w:r w:rsidRPr="007F0DE4">
        <w:rPr>
          <w:rStyle w:val="Zag11"/>
          <w:rFonts w:ascii="Times New Roman" w:eastAsia="@Arial Unicode MS" w:hAnsi="Times New Roman"/>
          <w:b/>
          <w:bCs/>
          <w:i/>
          <w:iCs/>
          <w:sz w:val="28"/>
          <w:szCs w:val="28"/>
        </w:rPr>
        <w:t>ши</w:t>
      </w:r>
      <w:r w:rsidRPr="007F0DE4">
        <w:rPr>
          <w:rStyle w:val="Zag11"/>
          <w:rFonts w:ascii="Times New Roman" w:eastAsia="@Arial Unicode MS" w:hAnsi="Times New Roman"/>
          <w:sz w:val="28"/>
          <w:szCs w:val="28"/>
        </w:rPr>
        <w:t>);</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прописная (заглавная) буква в начале предложения, в именах собственных;</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перенос слов по слогам без стечения согласных;</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7F0DE4">
        <w:rPr>
          <w:rStyle w:val="Zag11"/>
          <w:rFonts w:ascii="Times New Roman" w:eastAsia="@Arial Unicode MS" w:hAnsi="Times New Roman"/>
          <w:sz w:val="28"/>
          <w:szCs w:val="28"/>
        </w:rPr>
        <w:t>знаки препинания в конце предложения.</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b/>
          <w:bCs/>
          <w:sz w:val="28"/>
          <w:szCs w:val="28"/>
        </w:rPr>
        <w:t xml:space="preserve">Развитие речи. </w:t>
      </w:r>
      <w:r w:rsidRPr="007F0DE4">
        <w:rPr>
          <w:rStyle w:val="Zag11"/>
          <w:rFonts w:ascii="Times New Roman" w:eastAsia="@Arial Unicode MS"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F0DE4" w:rsidRPr="007F0DE4" w:rsidRDefault="007F0DE4" w:rsidP="007F0DE4">
      <w:pPr>
        <w:tabs>
          <w:tab w:val="left" w:leader="dot" w:pos="624"/>
        </w:tabs>
        <w:spacing w:after="0" w:line="240" w:lineRule="auto"/>
        <w:ind w:firstLine="709"/>
        <w:rPr>
          <w:rStyle w:val="Zag11"/>
          <w:rFonts w:ascii="Times New Roman" w:eastAsia="@Arial Unicode MS" w:hAnsi="Times New Roman"/>
          <w:b/>
          <w:bCs/>
          <w:iCs/>
          <w:sz w:val="28"/>
          <w:szCs w:val="28"/>
        </w:rPr>
      </w:pPr>
      <w:r w:rsidRPr="007F0DE4">
        <w:rPr>
          <w:rStyle w:val="Zag11"/>
          <w:rFonts w:ascii="Times New Roman" w:eastAsia="@Arial Unicode MS" w:hAnsi="Times New Roman"/>
          <w:b/>
          <w:bCs/>
          <w:iCs/>
          <w:sz w:val="28"/>
          <w:szCs w:val="28"/>
        </w:rPr>
        <w:t>Систематический курс</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7F0DE4">
        <w:rPr>
          <w:rStyle w:val="Zag11"/>
          <w:rFonts w:ascii="Times New Roman" w:eastAsia="@Arial Unicode MS" w:hAnsi="Times New Roman"/>
          <w:b/>
          <w:bCs/>
          <w:sz w:val="28"/>
          <w:szCs w:val="28"/>
        </w:rPr>
        <w:t xml:space="preserve">Фонетика и орфоэпия. </w:t>
      </w:r>
      <w:r w:rsidRPr="007F0DE4">
        <w:rPr>
          <w:rStyle w:val="Zag11"/>
          <w:rFonts w:ascii="Times New Roman" w:eastAsia="@Arial Unicode MS" w:hAnsi="Times New Roman"/>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F0DE4">
        <w:rPr>
          <w:rStyle w:val="Zag11"/>
          <w:rFonts w:ascii="Times New Roman" w:eastAsia="@Arial Unicode MS" w:hAnsi="Times New Roman"/>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F0DE4">
        <w:rPr>
          <w:rStyle w:val="Zag11"/>
          <w:rFonts w:ascii="Times New Roman" w:eastAsia="@Arial Unicode MS" w:hAnsi="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F0DE4">
        <w:rPr>
          <w:rStyle w:val="Zag11"/>
          <w:rFonts w:ascii="Times New Roman" w:eastAsia="@Arial Unicode MS" w:hAnsi="Times New Roman"/>
          <w:i/>
          <w:iCs/>
          <w:sz w:val="28"/>
          <w:szCs w:val="28"/>
        </w:rPr>
        <w:t>Фонетический разбор слова</w:t>
      </w:r>
      <w:r w:rsidRPr="007F0DE4">
        <w:rPr>
          <w:rStyle w:val="Zag11"/>
          <w:rFonts w:ascii="Times New Roman" w:eastAsia="@Arial Unicode MS" w:hAnsi="Times New Roman"/>
          <w:sz w:val="28"/>
          <w:szCs w:val="28"/>
        </w:rPr>
        <w:t>.</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b/>
          <w:bCs/>
          <w:sz w:val="28"/>
          <w:szCs w:val="28"/>
        </w:rPr>
        <w:t xml:space="preserve">Графика. </w:t>
      </w:r>
      <w:r w:rsidRPr="007F0DE4">
        <w:rPr>
          <w:rStyle w:val="Zag11"/>
          <w:rFonts w:ascii="Times New Roman" w:eastAsia="@Arial Unicode MS" w:hAnsi="Times New Roman"/>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F0DE4">
        <w:rPr>
          <w:rStyle w:val="Zag11"/>
          <w:rFonts w:ascii="Times New Roman" w:eastAsia="@Arial Unicode MS" w:hAnsi="Times New Roman"/>
          <w:sz w:val="28"/>
          <w:szCs w:val="28"/>
        </w:rPr>
        <w:t>разделительных</w:t>
      </w:r>
      <w:proofErr w:type="gramEnd"/>
      <w:r w:rsidRPr="007F0DE4">
        <w:rPr>
          <w:rStyle w:val="Zag11"/>
          <w:rFonts w:ascii="Times New Roman" w:eastAsia="@Arial Unicode MS" w:hAnsi="Times New Roman"/>
          <w:sz w:val="28"/>
          <w:szCs w:val="28"/>
        </w:rPr>
        <w:t xml:space="preserve"> </w:t>
      </w:r>
      <w:r w:rsidRPr="007F0DE4">
        <w:rPr>
          <w:rStyle w:val="Zag11"/>
          <w:rFonts w:ascii="Times New Roman" w:eastAsia="@Arial Unicode MS" w:hAnsi="Times New Roman"/>
          <w:b/>
          <w:bCs/>
          <w:i/>
          <w:iCs/>
          <w:sz w:val="28"/>
          <w:szCs w:val="28"/>
        </w:rPr>
        <w:t xml:space="preserve">ъ </w:t>
      </w:r>
      <w:r w:rsidRPr="007F0DE4">
        <w:rPr>
          <w:rStyle w:val="Zag11"/>
          <w:rFonts w:ascii="Times New Roman" w:eastAsia="@Arial Unicode MS" w:hAnsi="Times New Roman"/>
          <w:sz w:val="28"/>
          <w:szCs w:val="28"/>
        </w:rPr>
        <w:t xml:space="preserve">и </w:t>
      </w:r>
      <w:r w:rsidRPr="007F0DE4">
        <w:rPr>
          <w:rStyle w:val="Zag11"/>
          <w:rFonts w:ascii="Times New Roman" w:eastAsia="@Arial Unicode MS" w:hAnsi="Times New Roman"/>
          <w:b/>
          <w:bCs/>
          <w:i/>
          <w:iCs/>
          <w:sz w:val="28"/>
          <w:szCs w:val="28"/>
        </w:rPr>
        <w:t>ь</w:t>
      </w:r>
      <w:r w:rsidRPr="007F0DE4">
        <w:rPr>
          <w:rStyle w:val="Zag11"/>
          <w:rFonts w:ascii="Times New Roman" w:eastAsia="@Arial Unicode MS" w:hAnsi="Times New Roman"/>
          <w:bCs/>
          <w:sz w:val="28"/>
          <w:szCs w:val="28"/>
        </w:rPr>
        <w:t>.</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 xml:space="preserve">Установление соотношения звукового и буквенного состава слова в словах типа </w:t>
      </w:r>
      <w:r w:rsidRPr="007F0DE4">
        <w:rPr>
          <w:rStyle w:val="Zag11"/>
          <w:rFonts w:ascii="Times New Roman" w:eastAsia="@Arial Unicode MS" w:hAnsi="Times New Roman"/>
          <w:i/>
          <w:iCs/>
          <w:sz w:val="28"/>
          <w:szCs w:val="28"/>
        </w:rPr>
        <w:t>стол</w:t>
      </w:r>
      <w:r w:rsidRPr="007F0DE4">
        <w:rPr>
          <w:rStyle w:val="Zag11"/>
          <w:rFonts w:ascii="Times New Roman" w:eastAsia="@Arial Unicode MS" w:hAnsi="Times New Roman"/>
          <w:iCs/>
          <w:sz w:val="28"/>
          <w:szCs w:val="28"/>
        </w:rPr>
        <w:t>,</w:t>
      </w:r>
      <w:r w:rsidRPr="007F0DE4">
        <w:rPr>
          <w:rStyle w:val="Zag11"/>
          <w:rFonts w:ascii="Times New Roman" w:eastAsia="@Arial Unicode MS" w:hAnsi="Times New Roman"/>
          <w:i/>
          <w:iCs/>
          <w:sz w:val="28"/>
          <w:szCs w:val="28"/>
        </w:rPr>
        <w:t xml:space="preserve"> конь</w:t>
      </w:r>
      <w:r w:rsidRPr="007F0DE4">
        <w:rPr>
          <w:rStyle w:val="Zag11"/>
          <w:rFonts w:ascii="Times New Roman" w:eastAsia="@Arial Unicode MS" w:hAnsi="Times New Roman"/>
          <w:sz w:val="28"/>
          <w:szCs w:val="28"/>
        </w:rPr>
        <w:t xml:space="preserve">; в словах с йотированными гласными </w:t>
      </w:r>
      <w:r w:rsidRPr="007F0DE4">
        <w:rPr>
          <w:rStyle w:val="Zag11"/>
          <w:rFonts w:ascii="Times New Roman" w:eastAsia="@Arial Unicode MS" w:hAnsi="Times New Roman"/>
          <w:b/>
          <w:bCs/>
          <w:i/>
          <w:iCs/>
          <w:sz w:val="28"/>
          <w:szCs w:val="28"/>
        </w:rPr>
        <w:t>е</w:t>
      </w:r>
      <w:r w:rsidRPr="007F0DE4">
        <w:rPr>
          <w:rStyle w:val="Zag11"/>
          <w:rFonts w:ascii="Times New Roman" w:eastAsia="@Arial Unicode MS" w:hAnsi="Times New Roman"/>
          <w:bCs/>
          <w:sz w:val="28"/>
          <w:szCs w:val="28"/>
        </w:rPr>
        <w:t xml:space="preserve">, </w:t>
      </w:r>
      <w:r w:rsidRPr="007F0DE4">
        <w:rPr>
          <w:rStyle w:val="Zag11"/>
          <w:rFonts w:ascii="Times New Roman" w:eastAsia="@Arial Unicode MS" w:hAnsi="Times New Roman"/>
          <w:b/>
          <w:bCs/>
          <w:i/>
          <w:iCs/>
          <w:sz w:val="28"/>
          <w:szCs w:val="28"/>
        </w:rPr>
        <w:t>е</w:t>
      </w:r>
      <w:r w:rsidRPr="007F0DE4">
        <w:rPr>
          <w:rStyle w:val="Zag11"/>
          <w:rFonts w:ascii="Times New Roman" w:eastAsia="@Arial Unicode MS" w:hAnsi="Times New Roman"/>
          <w:bCs/>
          <w:sz w:val="28"/>
          <w:szCs w:val="28"/>
        </w:rPr>
        <w:t xml:space="preserve">, </w:t>
      </w:r>
      <w:r w:rsidRPr="007F0DE4">
        <w:rPr>
          <w:rStyle w:val="Zag11"/>
          <w:rFonts w:ascii="Times New Roman" w:eastAsia="@Arial Unicode MS" w:hAnsi="Times New Roman"/>
          <w:b/>
          <w:bCs/>
          <w:i/>
          <w:iCs/>
          <w:sz w:val="28"/>
          <w:szCs w:val="28"/>
        </w:rPr>
        <w:t>ю</w:t>
      </w:r>
      <w:r w:rsidRPr="007F0DE4">
        <w:rPr>
          <w:rStyle w:val="Zag11"/>
          <w:rFonts w:ascii="Times New Roman" w:eastAsia="@Arial Unicode MS" w:hAnsi="Times New Roman"/>
          <w:bCs/>
          <w:sz w:val="28"/>
          <w:szCs w:val="28"/>
        </w:rPr>
        <w:t xml:space="preserve">, </w:t>
      </w:r>
      <w:r w:rsidRPr="007F0DE4">
        <w:rPr>
          <w:rStyle w:val="Zag11"/>
          <w:rFonts w:ascii="Times New Roman" w:eastAsia="@Arial Unicode MS" w:hAnsi="Times New Roman"/>
          <w:b/>
          <w:bCs/>
          <w:i/>
          <w:iCs/>
          <w:sz w:val="28"/>
          <w:szCs w:val="28"/>
        </w:rPr>
        <w:t>я</w:t>
      </w:r>
      <w:r w:rsidRPr="007F0DE4">
        <w:rPr>
          <w:rStyle w:val="Zag11"/>
          <w:rFonts w:ascii="Times New Roman" w:eastAsia="@Arial Unicode MS" w:hAnsi="Times New Roman"/>
          <w:sz w:val="28"/>
          <w:szCs w:val="28"/>
        </w:rPr>
        <w:t>; в словах с непроизносимыми согласными.</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Использование небуквенных графических средств: пробела между словами, знака переноса, абзаца.</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7F0DE4">
        <w:rPr>
          <w:rStyle w:val="Zag11"/>
          <w:rFonts w:ascii="Times New Roman" w:eastAsia="@Arial Unicode MS" w:hAnsi="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7F0DE4">
        <w:rPr>
          <w:rStyle w:val="Zag11"/>
          <w:rFonts w:ascii="Times New Roman" w:eastAsia="@Arial Unicode MS" w:hAnsi="Times New Roman"/>
          <w:b/>
          <w:bCs/>
          <w:sz w:val="28"/>
          <w:szCs w:val="28"/>
        </w:rPr>
        <w:lastRenderedPageBreak/>
        <w:t>Лексика</w:t>
      </w:r>
      <w:r w:rsidRPr="007F0DE4">
        <w:rPr>
          <w:rStyle w:val="affc"/>
          <w:rFonts w:ascii="Times New Roman" w:eastAsia="@Arial Unicode MS" w:hAnsi="Times New Roman"/>
          <w:b/>
          <w:bCs/>
          <w:sz w:val="28"/>
          <w:szCs w:val="28"/>
        </w:rPr>
        <w:footnoteReference w:id="1"/>
      </w:r>
      <w:r w:rsidRPr="007F0DE4">
        <w:rPr>
          <w:rStyle w:val="Zag11"/>
          <w:rFonts w:ascii="Times New Roman" w:eastAsia="@Arial Unicode MS" w:hAnsi="Times New Roman"/>
          <w:b/>
          <w:bCs/>
          <w:sz w:val="28"/>
          <w:szCs w:val="28"/>
        </w:rPr>
        <w:t xml:space="preserve">. </w:t>
      </w:r>
      <w:r w:rsidRPr="007F0DE4">
        <w:rPr>
          <w:rStyle w:val="Zag11"/>
          <w:rFonts w:ascii="Times New Roman" w:eastAsia="@Arial Unicode MS" w:hAnsi="Times New Roman"/>
          <w:sz w:val="28"/>
          <w:szCs w:val="28"/>
        </w:rPr>
        <w:t xml:space="preserve">Понимание слова как единства звучания и значения. Выявление слов, значение которых требует уточнения. </w:t>
      </w:r>
      <w:r w:rsidRPr="007F0DE4">
        <w:rPr>
          <w:rStyle w:val="Zag11"/>
          <w:rFonts w:ascii="Times New Roman" w:eastAsia="@Arial Unicode MS" w:hAnsi="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7F0DE4">
        <w:rPr>
          <w:rStyle w:val="Zag11"/>
          <w:rFonts w:ascii="Times New Roman" w:eastAsia="@Arial Unicode MS" w:hAnsi="Times New Roman"/>
          <w:b/>
          <w:bCs/>
          <w:sz w:val="28"/>
          <w:szCs w:val="28"/>
        </w:rPr>
        <w:t xml:space="preserve">Состав слова (морфемика). </w:t>
      </w:r>
      <w:r w:rsidRPr="007F0DE4">
        <w:rPr>
          <w:rStyle w:val="Zag11"/>
          <w:rFonts w:ascii="Times New Roman" w:eastAsia="@Arial Unicode MS" w:hAnsi="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F0DE4">
        <w:rPr>
          <w:rStyle w:val="Zag11"/>
          <w:rFonts w:ascii="Times New Roman" w:eastAsia="@Arial Unicode MS" w:hAnsi="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b/>
          <w:bCs/>
          <w:sz w:val="28"/>
          <w:szCs w:val="28"/>
        </w:rPr>
        <w:t xml:space="preserve">Морфология. </w:t>
      </w:r>
      <w:r w:rsidRPr="007F0DE4">
        <w:rPr>
          <w:rStyle w:val="Zag11"/>
          <w:rFonts w:ascii="Times New Roman" w:eastAsia="@Arial Unicode MS" w:hAnsi="Times New Roman"/>
          <w:sz w:val="28"/>
          <w:szCs w:val="28"/>
        </w:rPr>
        <w:t xml:space="preserve">Части речи; </w:t>
      </w:r>
      <w:r w:rsidRPr="007F0DE4">
        <w:rPr>
          <w:rStyle w:val="Zag11"/>
          <w:rFonts w:ascii="Times New Roman" w:eastAsia="@Arial Unicode MS" w:hAnsi="Times New Roman"/>
          <w:i/>
          <w:iCs/>
          <w:sz w:val="28"/>
          <w:szCs w:val="28"/>
        </w:rPr>
        <w:t xml:space="preserve">деление частей речи </w:t>
      </w:r>
      <w:proofErr w:type="gramStart"/>
      <w:r w:rsidRPr="007F0DE4">
        <w:rPr>
          <w:rStyle w:val="Zag11"/>
          <w:rFonts w:ascii="Times New Roman" w:eastAsia="@Arial Unicode MS" w:hAnsi="Times New Roman"/>
          <w:i/>
          <w:iCs/>
          <w:sz w:val="28"/>
          <w:szCs w:val="28"/>
        </w:rPr>
        <w:t>на</w:t>
      </w:r>
      <w:proofErr w:type="gramEnd"/>
      <w:r w:rsidRPr="007F0DE4">
        <w:rPr>
          <w:rStyle w:val="Zag11"/>
          <w:rFonts w:ascii="Times New Roman" w:eastAsia="@Arial Unicode MS" w:hAnsi="Times New Roman"/>
          <w:i/>
          <w:iCs/>
          <w:sz w:val="28"/>
          <w:szCs w:val="28"/>
        </w:rPr>
        <w:t xml:space="preserve"> самостоятельные и служебные.</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F0DE4">
        <w:rPr>
          <w:rStyle w:val="Zag11"/>
          <w:rFonts w:ascii="Times New Roman" w:eastAsia="@Arial Unicode MS" w:hAnsi="Times New Roman"/>
          <w:i/>
          <w:iCs/>
          <w:sz w:val="28"/>
          <w:szCs w:val="28"/>
        </w:rPr>
        <w:t xml:space="preserve">Различение падежных и смысловых (синтаксических) вопросов. </w:t>
      </w:r>
      <w:r w:rsidRPr="007F0DE4">
        <w:rPr>
          <w:rStyle w:val="Zag11"/>
          <w:rFonts w:ascii="Times New Roman" w:eastAsia="@Arial Unicode MS" w:hAnsi="Times New Roman"/>
          <w:sz w:val="28"/>
          <w:szCs w:val="28"/>
        </w:rPr>
        <w:t xml:space="preserve">Определение принадлежности имен существительных к 1, 2, 3-му склонению. </w:t>
      </w:r>
      <w:r w:rsidRPr="007F0DE4">
        <w:rPr>
          <w:rStyle w:val="Zag11"/>
          <w:rFonts w:ascii="Times New Roman" w:eastAsia="@Arial Unicode MS" w:hAnsi="Times New Roman"/>
          <w:i/>
          <w:iCs/>
          <w:sz w:val="28"/>
          <w:szCs w:val="28"/>
        </w:rPr>
        <w:t>Морфологический разбор имен существительных</w:t>
      </w:r>
      <w:r w:rsidRPr="007F0DE4">
        <w:rPr>
          <w:rStyle w:val="Zag11"/>
          <w:rFonts w:ascii="Times New Roman" w:eastAsia="@Arial Unicode MS" w:hAnsi="Times New Roman"/>
          <w:sz w:val="28"/>
          <w:szCs w:val="28"/>
        </w:rPr>
        <w:t>.</w:t>
      </w:r>
    </w:p>
    <w:p w:rsidR="007F0DE4" w:rsidRPr="007F0DE4" w:rsidRDefault="007F0DE4" w:rsidP="007F0DE4">
      <w:pPr>
        <w:widowControl w:val="0"/>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F0DE4">
        <w:rPr>
          <w:rStyle w:val="Zag11"/>
          <w:rFonts w:ascii="Times New Roman" w:eastAsia="@Arial Unicode MS" w:hAnsi="Times New Roman"/>
          <w:sz w:val="28"/>
          <w:szCs w:val="28"/>
        </w:rPr>
        <w:noBreakHyphen/>
      </w:r>
      <w:r w:rsidRPr="007F0DE4">
        <w:rPr>
          <w:rStyle w:val="Zag11"/>
          <w:rFonts w:ascii="Times New Roman" w:eastAsia="@Arial Unicode MS" w:hAnsi="Times New Roman"/>
          <w:b/>
          <w:bCs/>
          <w:i/>
          <w:iCs/>
          <w:sz w:val="28"/>
          <w:szCs w:val="28"/>
        </w:rPr>
        <w:t>и</w:t>
      </w:r>
      <w:proofErr w:type="gramEnd"/>
      <w:r w:rsidRPr="007F0DE4">
        <w:rPr>
          <w:rStyle w:val="Zag11"/>
          <w:rFonts w:ascii="Times New Roman" w:eastAsia="@Arial Unicode MS" w:hAnsi="Times New Roman"/>
          <w:b/>
          <w:bCs/>
          <w:i/>
          <w:iCs/>
          <w:sz w:val="28"/>
          <w:szCs w:val="28"/>
        </w:rPr>
        <w:t>й</w:t>
      </w:r>
      <w:r w:rsidRPr="007F0DE4">
        <w:rPr>
          <w:rStyle w:val="Zag11"/>
          <w:rFonts w:ascii="Times New Roman" w:eastAsia="@Arial Unicode MS" w:hAnsi="Times New Roman"/>
          <w:sz w:val="28"/>
          <w:szCs w:val="28"/>
        </w:rPr>
        <w:t xml:space="preserve">, </w:t>
      </w:r>
      <w:r w:rsidRPr="007F0DE4">
        <w:rPr>
          <w:rStyle w:val="Zag11"/>
          <w:rFonts w:ascii="Times New Roman" w:eastAsia="@Arial Unicode MS" w:hAnsi="Times New Roman"/>
          <w:b/>
          <w:bCs/>
          <w:sz w:val="28"/>
          <w:szCs w:val="28"/>
        </w:rPr>
        <w:noBreakHyphen/>
      </w:r>
      <w:r w:rsidRPr="007F0DE4">
        <w:rPr>
          <w:rStyle w:val="Zag11"/>
          <w:rFonts w:ascii="Times New Roman" w:eastAsia="@Arial Unicode MS" w:hAnsi="Times New Roman"/>
          <w:b/>
          <w:bCs/>
          <w:i/>
          <w:iCs/>
          <w:sz w:val="28"/>
          <w:szCs w:val="28"/>
        </w:rPr>
        <w:t>ья</w:t>
      </w:r>
      <w:r w:rsidRPr="007F0DE4">
        <w:rPr>
          <w:rStyle w:val="Zag11"/>
          <w:rFonts w:ascii="Times New Roman" w:eastAsia="@Arial Unicode MS" w:hAnsi="Times New Roman"/>
          <w:sz w:val="28"/>
          <w:szCs w:val="28"/>
        </w:rPr>
        <w:t xml:space="preserve">, </w:t>
      </w:r>
      <w:r w:rsidRPr="007F0DE4">
        <w:rPr>
          <w:rStyle w:val="Zag11"/>
          <w:rFonts w:ascii="Times New Roman" w:eastAsia="@Arial Unicode MS" w:hAnsi="Times New Roman"/>
          <w:b/>
          <w:bCs/>
          <w:sz w:val="28"/>
          <w:szCs w:val="28"/>
        </w:rPr>
        <w:noBreakHyphen/>
      </w:r>
      <w:r w:rsidRPr="007F0DE4">
        <w:rPr>
          <w:rStyle w:val="Zag11"/>
          <w:rFonts w:ascii="Times New Roman" w:eastAsia="@Arial Unicode MS" w:hAnsi="Times New Roman"/>
          <w:b/>
          <w:bCs/>
          <w:i/>
          <w:iCs/>
          <w:sz w:val="28"/>
          <w:szCs w:val="28"/>
        </w:rPr>
        <w:t>ов</w:t>
      </w:r>
      <w:r w:rsidRPr="007F0DE4">
        <w:rPr>
          <w:rStyle w:val="Zag11"/>
          <w:rFonts w:ascii="Times New Roman" w:eastAsia="@Arial Unicode MS" w:hAnsi="Times New Roman"/>
          <w:sz w:val="28"/>
          <w:szCs w:val="28"/>
        </w:rPr>
        <w:t xml:space="preserve">, </w:t>
      </w:r>
      <w:r w:rsidRPr="007F0DE4">
        <w:rPr>
          <w:rStyle w:val="Zag11"/>
          <w:rFonts w:ascii="Times New Roman" w:eastAsia="@Arial Unicode MS" w:hAnsi="Times New Roman"/>
          <w:b/>
          <w:bCs/>
          <w:sz w:val="28"/>
          <w:szCs w:val="28"/>
        </w:rPr>
        <w:noBreakHyphen/>
      </w:r>
      <w:r w:rsidRPr="007F0DE4">
        <w:rPr>
          <w:rStyle w:val="Zag11"/>
          <w:rFonts w:ascii="Times New Roman" w:eastAsia="@Arial Unicode MS" w:hAnsi="Times New Roman"/>
          <w:b/>
          <w:bCs/>
          <w:i/>
          <w:iCs/>
          <w:sz w:val="28"/>
          <w:szCs w:val="28"/>
        </w:rPr>
        <w:t>ин</w:t>
      </w:r>
      <w:r w:rsidRPr="007F0DE4">
        <w:rPr>
          <w:rStyle w:val="Zag11"/>
          <w:rFonts w:ascii="Times New Roman" w:eastAsia="@Arial Unicode MS" w:hAnsi="Times New Roman"/>
          <w:sz w:val="28"/>
          <w:szCs w:val="28"/>
        </w:rPr>
        <w:t xml:space="preserve">. </w:t>
      </w:r>
      <w:r w:rsidRPr="007F0DE4">
        <w:rPr>
          <w:rStyle w:val="Zag11"/>
          <w:rFonts w:ascii="Times New Roman" w:eastAsia="@Arial Unicode MS" w:hAnsi="Times New Roman"/>
          <w:i/>
          <w:iCs/>
          <w:sz w:val="28"/>
          <w:szCs w:val="28"/>
        </w:rPr>
        <w:t>Морфологический разбор имен прилагательных.</w:t>
      </w:r>
    </w:p>
    <w:p w:rsidR="007F0DE4" w:rsidRPr="007F0DE4" w:rsidRDefault="007F0DE4" w:rsidP="007F0DE4">
      <w:pPr>
        <w:widowControl w:val="0"/>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 xml:space="preserve">Местоимение. Общее представление о местоимении. </w:t>
      </w:r>
      <w:r w:rsidRPr="007F0DE4">
        <w:rPr>
          <w:rStyle w:val="Zag11"/>
          <w:rFonts w:ascii="Times New Roman" w:eastAsia="@Arial Unicode MS" w:hAnsi="Times New Roman"/>
          <w:i/>
          <w:iCs/>
          <w:sz w:val="28"/>
          <w:szCs w:val="28"/>
        </w:rPr>
        <w:t>Личные местоимения, значение и употребление в речи. Личные местоимения 1</w:t>
      </w:r>
      <w:r w:rsidRPr="007F0DE4">
        <w:rPr>
          <w:rStyle w:val="Zag11"/>
          <w:rFonts w:ascii="Times New Roman" w:eastAsia="@Arial Unicode MS" w:hAnsi="Times New Roman"/>
          <w:sz w:val="28"/>
          <w:szCs w:val="28"/>
        </w:rPr>
        <w:t xml:space="preserve">, </w:t>
      </w:r>
      <w:r w:rsidRPr="007F0DE4">
        <w:rPr>
          <w:rStyle w:val="Zag11"/>
          <w:rFonts w:ascii="Times New Roman" w:eastAsia="@Arial Unicode MS" w:hAnsi="Times New Roman"/>
          <w:i/>
          <w:iCs/>
          <w:sz w:val="28"/>
          <w:szCs w:val="28"/>
        </w:rPr>
        <w:t>2</w:t>
      </w:r>
      <w:r w:rsidRPr="007F0DE4">
        <w:rPr>
          <w:rStyle w:val="Zag11"/>
          <w:rFonts w:ascii="Times New Roman" w:eastAsia="@Arial Unicode MS" w:hAnsi="Times New Roman"/>
          <w:sz w:val="28"/>
          <w:szCs w:val="28"/>
        </w:rPr>
        <w:t xml:space="preserve">, </w:t>
      </w:r>
      <w:r w:rsidRPr="007F0DE4">
        <w:rPr>
          <w:rStyle w:val="Zag11"/>
          <w:rFonts w:ascii="Times New Roman" w:eastAsia="@Arial Unicode MS" w:hAnsi="Times New Roman"/>
          <w:i/>
          <w:iCs/>
          <w:sz w:val="28"/>
          <w:szCs w:val="28"/>
        </w:rPr>
        <w:t>3</w:t>
      </w:r>
      <w:r w:rsidRPr="007F0DE4">
        <w:rPr>
          <w:rStyle w:val="Zag11"/>
          <w:rFonts w:ascii="Times New Roman" w:eastAsia="@Arial Unicode MS" w:hAnsi="Times New Roman"/>
          <w:i/>
          <w:iCs/>
          <w:sz w:val="28"/>
          <w:szCs w:val="28"/>
        </w:rPr>
        <w:noBreakHyphen/>
        <w:t>го лица единственного и множественного числа. Склонение личных местоимений</w:t>
      </w:r>
      <w:r w:rsidRPr="007F0DE4">
        <w:rPr>
          <w:rStyle w:val="Zag11"/>
          <w:rFonts w:ascii="Times New Roman" w:eastAsia="@Arial Unicode MS" w:hAnsi="Times New Roman"/>
          <w:sz w:val="28"/>
          <w:szCs w:val="28"/>
        </w:rPr>
        <w:t>.</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i/>
          <w:iCs/>
          <w:sz w:val="28"/>
          <w:szCs w:val="28"/>
        </w:rPr>
      </w:pPr>
      <w:r w:rsidRPr="007F0DE4">
        <w:rPr>
          <w:rStyle w:val="Zag11"/>
          <w:rFonts w:ascii="Times New Roman" w:eastAsia="@Arial Unicode MS" w:hAnsi="Times New Roman"/>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F0DE4">
        <w:rPr>
          <w:rStyle w:val="Zag11"/>
          <w:rFonts w:ascii="Times New Roman" w:eastAsia="@Arial Unicode MS" w:hAnsi="Times New Roman"/>
          <w:i/>
          <w:iCs/>
          <w:sz w:val="28"/>
          <w:szCs w:val="28"/>
        </w:rPr>
        <w:t>Морфологический разбор глаголов.</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i/>
          <w:iCs/>
          <w:sz w:val="28"/>
          <w:szCs w:val="28"/>
        </w:rPr>
        <w:t>Наречие. Значение и употребление в речи.</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lastRenderedPageBreak/>
        <w:t xml:space="preserve">Предлог. </w:t>
      </w:r>
      <w:r w:rsidRPr="007F0DE4">
        <w:rPr>
          <w:rStyle w:val="Zag11"/>
          <w:rFonts w:ascii="Times New Roman" w:eastAsia="@Arial Unicode MS" w:hAnsi="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F0DE4">
        <w:rPr>
          <w:rStyle w:val="Zag11"/>
          <w:rFonts w:ascii="Times New Roman" w:eastAsia="@Arial Unicode MS" w:hAnsi="Times New Roman"/>
          <w:sz w:val="28"/>
          <w:szCs w:val="28"/>
        </w:rPr>
        <w:t>Отличие предлогов от приставок.</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7F0DE4">
        <w:rPr>
          <w:rStyle w:val="Zag11"/>
          <w:rFonts w:ascii="Times New Roman" w:eastAsia="@Arial Unicode MS" w:hAnsi="Times New Roman"/>
          <w:sz w:val="28"/>
          <w:szCs w:val="28"/>
        </w:rPr>
        <w:t xml:space="preserve">Союзы </w:t>
      </w:r>
      <w:r w:rsidRPr="007F0DE4">
        <w:rPr>
          <w:rStyle w:val="Zag11"/>
          <w:rFonts w:ascii="Times New Roman" w:eastAsia="@Arial Unicode MS" w:hAnsi="Times New Roman"/>
          <w:b/>
          <w:bCs/>
          <w:i/>
          <w:iCs/>
          <w:sz w:val="28"/>
          <w:szCs w:val="28"/>
        </w:rPr>
        <w:t>и</w:t>
      </w:r>
      <w:r w:rsidRPr="007F0DE4">
        <w:rPr>
          <w:rStyle w:val="Zag11"/>
          <w:rFonts w:ascii="Times New Roman" w:eastAsia="@Arial Unicode MS" w:hAnsi="Times New Roman"/>
          <w:sz w:val="28"/>
          <w:szCs w:val="28"/>
        </w:rPr>
        <w:t xml:space="preserve">, </w:t>
      </w:r>
      <w:r w:rsidRPr="007F0DE4">
        <w:rPr>
          <w:rStyle w:val="Zag11"/>
          <w:rFonts w:ascii="Times New Roman" w:eastAsia="@Arial Unicode MS" w:hAnsi="Times New Roman"/>
          <w:b/>
          <w:bCs/>
          <w:i/>
          <w:iCs/>
          <w:sz w:val="28"/>
          <w:szCs w:val="28"/>
        </w:rPr>
        <w:t>а</w:t>
      </w:r>
      <w:r w:rsidRPr="007F0DE4">
        <w:rPr>
          <w:rStyle w:val="Zag11"/>
          <w:rFonts w:ascii="Times New Roman" w:eastAsia="@Arial Unicode MS" w:hAnsi="Times New Roman"/>
          <w:sz w:val="28"/>
          <w:szCs w:val="28"/>
        </w:rPr>
        <w:t xml:space="preserve">, </w:t>
      </w:r>
      <w:r w:rsidRPr="007F0DE4">
        <w:rPr>
          <w:rStyle w:val="Zag11"/>
          <w:rFonts w:ascii="Times New Roman" w:eastAsia="@Arial Unicode MS" w:hAnsi="Times New Roman"/>
          <w:b/>
          <w:bCs/>
          <w:i/>
          <w:iCs/>
          <w:sz w:val="28"/>
          <w:szCs w:val="28"/>
        </w:rPr>
        <w:t>но</w:t>
      </w:r>
      <w:r w:rsidRPr="007F0DE4">
        <w:rPr>
          <w:rStyle w:val="Zag11"/>
          <w:rFonts w:ascii="Times New Roman" w:eastAsia="@Arial Unicode MS" w:hAnsi="Times New Roman"/>
          <w:sz w:val="28"/>
          <w:szCs w:val="28"/>
        </w:rPr>
        <w:t xml:space="preserve">, их роль в речи. Частица </w:t>
      </w:r>
      <w:r w:rsidRPr="007F0DE4">
        <w:rPr>
          <w:rStyle w:val="Zag11"/>
          <w:rFonts w:ascii="Times New Roman" w:eastAsia="@Arial Unicode MS" w:hAnsi="Times New Roman"/>
          <w:b/>
          <w:bCs/>
          <w:i/>
          <w:iCs/>
          <w:sz w:val="28"/>
          <w:szCs w:val="28"/>
        </w:rPr>
        <w:t>не</w:t>
      </w:r>
      <w:r w:rsidRPr="007F0DE4">
        <w:rPr>
          <w:rStyle w:val="Zag11"/>
          <w:rFonts w:ascii="Times New Roman" w:eastAsia="@Arial Unicode MS" w:hAnsi="Times New Roman"/>
          <w:sz w:val="28"/>
          <w:szCs w:val="28"/>
        </w:rPr>
        <w:t>, ее значение.</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b/>
          <w:bCs/>
          <w:sz w:val="28"/>
          <w:szCs w:val="28"/>
        </w:rPr>
        <w:t xml:space="preserve">Синтаксис. </w:t>
      </w:r>
      <w:r w:rsidRPr="007F0DE4">
        <w:rPr>
          <w:rStyle w:val="Zag11"/>
          <w:rFonts w:ascii="Times New Roman" w:eastAsia="@Arial Unicode MS" w:hAnsi="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 xml:space="preserve">Нахождение и самостоятельное составление предложений с однородными членами без союзов и с союзами </w:t>
      </w:r>
      <w:r w:rsidRPr="007F0DE4">
        <w:rPr>
          <w:rStyle w:val="Zag11"/>
          <w:rFonts w:ascii="Times New Roman" w:eastAsia="@Arial Unicode MS" w:hAnsi="Times New Roman"/>
          <w:b/>
          <w:bCs/>
          <w:i/>
          <w:iCs/>
          <w:sz w:val="28"/>
          <w:szCs w:val="28"/>
        </w:rPr>
        <w:t>и</w:t>
      </w:r>
      <w:r w:rsidRPr="007F0DE4">
        <w:rPr>
          <w:rStyle w:val="Zag11"/>
          <w:rFonts w:ascii="Times New Roman" w:eastAsia="@Arial Unicode MS" w:hAnsi="Times New Roman"/>
          <w:sz w:val="28"/>
          <w:szCs w:val="28"/>
        </w:rPr>
        <w:t xml:space="preserve">, </w:t>
      </w:r>
      <w:r w:rsidRPr="007F0DE4">
        <w:rPr>
          <w:rStyle w:val="Zag11"/>
          <w:rFonts w:ascii="Times New Roman" w:eastAsia="@Arial Unicode MS" w:hAnsi="Times New Roman"/>
          <w:b/>
          <w:bCs/>
          <w:i/>
          <w:iCs/>
          <w:sz w:val="28"/>
          <w:szCs w:val="28"/>
        </w:rPr>
        <w:t>а</w:t>
      </w:r>
      <w:r w:rsidRPr="007F0DE4">
        <w:rPr>
          <w:rStyle w:val="Zag11"/>
          <w:rFonts w:ascii="Times New Roman" w:eastAsia="@Arial Unicode MS" w:hAnsi="Times New Roman"/>
          <w:sz w:val="28"/>
          <w:szCs w:val="28"/>
        </w:rPr>
        <w:t xml:space="preserve">, </w:t>
      </w:r>
      <w:r w:rsidRPr="007F0DE4">
        <w:rPr>
          <w:rStyle w:val="Zag11"/>
          <w:rFonts w:ascii="Times New Roman" w:eastAsia="@Arial Unicode MS" w:hAnsi="Times New Roman"/>
          <w:b/>
          <w:bCs/>
          <w:i/>
          <w:iCs/>
          <w:sz w:val="28"/>
          <w:szCs w:val="28"/>
        </w:rPr>
        <w:t>но</w:t>
      </w:r>
      <w:r w:rsidRPr="007F0DE4">
        <w:rPr>
          <w:rStyle w:val="Zag11"/>
          <w:rFonts w:ascii="Times New Roman" w:eastAsia="@Arial Unicode MS" w:hAnsi="Times New Roman"/>
          <w:sz w:val="28"/>
          <w:szCs w:val="28"/>
        </w:rPr>
        <w:t>. Использование интонации перечисления в предложениях с однородными членами.</w:t>
      </w:r>
    </w:p>
    <w:p w:rsidR="007F0DE4" w:rsidRPr="007F0DE4" w:rsidRDefault="007F0DE4" w:rsidP="007F0DE4">
      <w:pPr>
        <w:tabs>
          <w:tab w:val="left" w:leader="dot" w:pos="624"/>
        </w:tabs>
        <w:spacing w:after="0" w:line="240" w:lineRule="auto"/>
        <w:ind w:firstLine="709"/>
        <w:rPr>
          <w:rStyle w:val="Zag11"/>
          <w:rFonts w:ascii="Times New Roman" w:eastAsia="@Arial Unicode MS" w:hAnsi="Times New Roman"/>
          <w:sz w:val="28"/>
          <w:szCs w:val="28"/>
        </w:rPr>
      </w:pPr>
      <w:r w:rsidRPr="007F0DE4">
        <w:rPr>
          <w:rStyle w:val="Zag11"/>
          <w:rFonts w:ascii="Times New Roman" w:eastAsia="@Arial Unicode MS" w:hAnsi="Times New Roman"/>
          <w:i/>
          <w:iCs/>
          <w:sz w:val="28"/>
          <w:szCs w:val="28"/>
        </w:rPr>
        <w:t>Различение простых и сложных предложений</w:t>
      </w:r>
      <w:r w:rsidRPr="007F0DE4">
        <w:rPr>
          <w:rStyle w:val="Zag11"/>
          <w:rFonts w:ascii="Times New Roman" w:eastAsia="@Arial Unicode MS" w:hAnsi="Times New Roman"/>
          <w:sz w:val="28"/>
          <w:szCs w:val="28"/>
        </w:rPr>
        <w:t>.</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b/>
          <w:bCs/>
          <w:sz w:val="28"/>
          <w:szCs w:val="28"/>
        </w:rPr>
        <w:t>Орфография и пунктуация.</w:t>
      </w:r>
      <w:r w:rsidRPr="007F0DE4">
        <w:rPr>
          <w:rStyle w:val="Zag11"/>
          <w:rFonts w:ascii="Times New Roman" w:eastAsia="@Arial Unicode MS" w:hAnsi="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F0DE4" w:rsidRPr="007F0DE4" w:rsidRDefault="007F0DE4" w:rsidP="007F0DE4">
      <w:pPr>
        <w:widowControl w:val="0"/>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Применение правил правописания:</w:t>
      </w:r>
    </w:p>
    <w:p w:rsidR="007F0DE4" w:rsidRPr="007F0DE4" w:rsidRDefault="007F0DE4" w:rsidP="007F0DE4">
      <w:pPr>
        <w:widowControl w:val="0"/>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 xml:space="preserve">сочетания </w:t>
      </w:r>
      <w:r w:rsidRPr="007F0DE4">
        <w:rPr>
          <w:rStyle w:val="Zag11"/>
          <w:rFonts w:ascii="Times New Roman" w:eastAsia="@Arial Unicode MS" w:hAnsi="Times New Roman"/>
          <w:b/>
          <w:bCs/>
          <w:i/>
          <w:iCs/>
          <w:sz w:val="28"/>
          <w:szCs w:val="28"/>
        </w:rPr>
        <w:t>жи – ши</w:t>
      </w:r>
      <w:r w:rsidRPr="007F0DE4">
        <w:rPr>
          <w:rStyle w:val="affc"/>
          <w:rFonts w:ascii="Times New Roman" w:eastAsia="@Arial Unicode MS" w:hAnsi="Times New Roman"/>
          <w:sz w:val="28"/>
          <w:szCs w:val="28"/>
        </w:rPr>
        <w:footnoteReference w:id="2"/>
      </w:r>
      <w:r w:rsidRPr="007F0DE4">
        <w:rPr>
          <w:rStyle w:val="Zag11"/>
          <w:rFonts w:ascii="Times New Roman" w:eastAsia="@Arial Unicode MS" w:hAnsi="Times New Roman"/>
          <w:sz w:val="28"/>
          <w:szCs w:val="28"/>
        </w:rPr>
        <w:t xml:space="preserve">, </w:t>
      </w:r>
      <w:proofErr w:type="gramStart"/>
      <w:r w:rsidRPr="007F0DE4">
        <w:rPr>
          <w:rStyle w:val="Zag11"/>
          <w:rFonts w:ascii="Times New Roman" w:eastAsia="@Arial Unicode MS" w:hAnsi="Times New Roman"/>
          <w:b/>
          <w:bCs/>
          <w:i/>
          <w:iCs/>
          <w:sz w:val="28"/>
          <w:szCs w:val="28"/>
        </w:rPr>
        <w:t>ча – ща</w:t>
      </w:r>
      <w:proofErr w:type="gramEnd"/>
      <w:r w:rsidRPr="007F0DE4">
        <w:rPr>
          <w:rStyle w:val="Zag11"/>
          <w:rFonts w:ascii="Times New Roman" w:eastAsia="@Arial Unicode MS" w:hAnsi="Times New Roman"/>
          <w:sz w:val="28"/>
          <w:szCs w:val="28"/>
        </w:rPr>
        <w:t xml:space="preserve">, </w:t>
      </w:r>
      <w:r w:rsidRPr="007F0DE4">
        <w:rPr>
          <w:rStyle w:val="Zag11"/>
          <w:rFonts w:ascii="Times New Roman" w:eastAsia="@Arial Unicode MS" w:hAnsi="Times New Roman"/>
          <w:b/>
          <w:bCs/>
          <w:i/>
          <w:iCs/>
          <w:sz w:val="28"/>
          <w:szCs w:val="28"/>
        </w:rPr>
        <w:t xml:space="preserve">чу – щу </w:t>
      </w:r>
      <w:r w:rsidRPr="007F0DE4">
        <w:rPr>
          <w:rStyle w:val="Zag11"/>
          <w:rFonts w:ascii="Times New Roman" w:eastAsia="@Arial Unicode MS" w:hAnsi="Times New Roman"/>
          <w:sz w:val="28"/>
          <w:szCs w:val="28"/>
        </w:rPr>
        <w:t>в положении под ударением;</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 xml:space="preserve">сочетания </w:t>
      </w:r>
      <w:r w:rsidRPr="007F0DE4">
        <w:rPr>
          <w:rStyle w:val="Zag11"/>
          <w:rFonts w:ascii="Times New Roman" w:eastAsia="@Arial Unicode MS" w:hAnsi="Times New Roman"/>
          <w:b/>
          <w:bCs/>
          <w:i/>
          <w:iCs/>
          <w:sz w:val="28"/>
          <w:szCs w:val="28"/>
        </w:rPr>
        <w:t>чк – чн</w:t>
      </w:r>
      <w:r w:rsidRPr="007F0DE4">
        <w:rPr>
          <w:rStyle w:val="Zag11"/>
          <w:rFonts w:ascii="Times New Roman" w:eastAsia="@Arial Unicode MS" w:hAnsi="Times New Roman"/>
          <w:sz w:val="28"/>
          <w:szCs w:val="28"/>
        </w:rPr>
        <w:t xml:space="preserve">, </w:t>
      </w:r>
      <w:proofErr w:type="gramStart"/>
      <w:r w:rsidRPr="007F0DE4">
        <w:rPr>
          <w:rStyle w:val="Zag11"/>
          <w:rFonts w:ascii="Times New Roman" w:eastAsia="@Arial Unicode MS" w:hAnsi="Times New Roman"/>
          <w:b/>
          <w:bCs/>
          <w:i/>
          <w:iCs/>
          <w:sz w:val="28"/>
          <w:szCs w:val="28"/>
        </w:rPr>
        <w:t>чт</w:t>
      </w:r>
      <w:proofErr w:type="gramEnd"/>
      <w:r w:rsidRPr="007F0DE4">
        <w:rPr>
          <w:rStyle w:val="Zag11"/>
          <w:rFonts w:ascii="Times New Roman" w:eastAsia="@Arial Unicode MS" w:hAnsi="Times New Roman"/>
          <w:sz w:val="28"/>
          <w:szCs w:val="28"/>
        </w:rPr>
        <w:t xml:space="preserve">, </w:t>
      </w:r>
      <w:r w:rsidRPr="007F0DE4">
        <w:rPr>
          <w:rStyle w:val="Zag11"/>
          <w:rFonts w:ascii="Times New Roman" w:eastAsia="@Arial Unicode MS" w:hAnsi="Times New Roman"/>
          <w:b/>
          <w:bCs/>
          <w:i/>
          <w:iCs/>
          <w:sz w:val="28"/>
          <w:szCs w:val="28"/>
        </w:rPr>
        <w:t>щн</w:t>
      </w:r>
      <w:r w:rsidRPr="007F0DE4">
        <w:rPr>
          <w:rStyle w:val="Zag11"/>
          <w:rFonts w:ascii="Times New Roman" w:eastAsia="@Arial Unicode MS" w:hAnsi="Times New Roman"/>
          <w:sz w:val="28"/>
          <w:szCs w:val="28"/>
        </w:rPr>
        <w:t>;</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перенос слов;</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прописная буква в начале предложения, в именах собственных;</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 xml:space="preserve">проверяемые безударные гласные в </w:t>
      </w:r>
      <w:proofErr w:type="gramStart"/>
      <w:r w:rsidRPr="007F0DE4">
        <w:rPr>
          <w:rStyle w:val="Zag11"/>
          <w:rFonts w:ascii="Times New Roman" w:eastAsia="@Arial Unicode MS" w:hAnsi="Times New Roman"/>
          <w:sz w:val="28"/>
          <w:szCs w:val="28"/>
        </w:rPr>
        <w:t>корне слова</w:t>
      </w:r>
      <w:proofErr w:type="gramEnd"/>
      <w:r w:rsidRPr="007F0DE4">
        <w:rPr>
          <w:rStyle w:val="Zag11"/>
          <w:rFonts w:ascii="Times New Roman" w:eastAsia="@Arial Unicode MS" w:hAnsi="Times New Roman"/>
          <w:sz w:val="28"/>
          <w:szCs w:val="28"/>
        </w:rPr>
        <w:t>;</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 xml:space="preserve">парные звонкие и глухие согласные в </w:t>
      </w:r>
      <w:proofErr w:type="gramStart"/>
      <w:r w:rsidRPr="007F0DE4">
        <w:rPr>
          <w:rStyle w:val="Zag11"/>
          <w:rFonts w:ascii="Times New Roman" w:eastAsia="@Arial Unicode MS" w:hAnsi="Times New Roman"/>
          <w:sz w:val="28"/>
          <w:szCs w:val="28"/>
        </w:rPr>
        <w:t>корне слова</w:t>
      </w:r>
      <w:proofErr w:type="gramEnd"/>
      <w:r w:rsidRPr="007F0DE4">
        <w:rPr>
          <w:rStyle w:val="Zag11"/>
          <w:rFonts w:ascii="Times New Roman" w:eastAsia="@Arial Unicode MS" w:hAnsi="Times New Roman"/>
          <w:sz w:val="28"/>
          <w:szCs w:val="28"/>
        </w:rPr>
        <w:t>;</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непроизносимые согласные;</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 xml:space="preserve">непроверяемые гласные и согласные в </w:t>
      </w:r>
      <w:proofErr w:type="gramStart"/>
      <w:r w:rsidRPr="007F0DE4">
        <w:rPr>
          <w:rStyle w:val="Zag11"/>
          <w:rFonts w:ascii="Times New Roman" w:eastAsia="@Arial Unicode MS" w:hAnsi="Times New Roman"/>
          <w:sz w:val="28"/>
          <w:szCs w:val="28"/>
        </w:rPr>
        <w:t>корне слова</w:t>
      </w:r>
      <w:proofErr w:type="gramEnd"/>
      <w:r w:rsidRPr="007F0DE4">
        <w:rPr>
          <w:rStyle w:val="Zag11"/>
          <w:rFonts w:ascii="Times New Roman" w:eastAsia="@Arial Unicode MS" w:hAnsi="Times New Roman"/>
          <w:sz w:val="28"/>
          <w:szCs w:val="28"/>
        </w:rPr>
        <w:t xml:space="preserve"> (на ограниченном перечне слов);</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гласные и согласные в неизменяемых на письме приставках;</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 xml:space="preserve">разделительные </w:t>
      </w:r>
      <w:r w:rsidRPr="007F0DE4">
        <w:rPr>
          <w:rStyle w:val="Zag11"/>
          <w:rFonts w:ascii="Times New Roman" w:eastAsia="@Arial Unicode MS" w:hAnsi="Times New Roman"/>
          <w:b/>
          <w:bCs/>
          <w:i/>
          <w:iCs/>
          <w:sz w:val="28"/>
          <w:szCs w:val="28"/>
        </w:rPr>
        <w:t xml:space="preserve">ъ </w:t>
      </w:r>
      <w:r w:rsidRPr="007F0DE4">
        <w:rPr>
          <w:rStyle w:val="Zag11"/>
          <w:rFonts w:ascii="Times New Roman" w:eastAsia="@Arial Unicode MS" w:hAnsi="Times New Roman"/>
          <w:sz w:val="28"/>
          <w:szCs w:val="28"/>
        </w:rPr>
        <w:t xml:space="preserve">и </w:t>
      </w:r>
      <w:r w:rsidRPr="007F0DE4">
        <w:rPr>
          <w:rStyle w:val="Zag11"/>
          <w:rFonts w:ascii="Times New Roman" w:eastAsia="@Arial Unicode MS" w:hAnsi="Times New Roman"/>
          <w:b/>
          <w:bCs/>
          <w:i/>
          <w:iCs/>
          <w:sz w:val="28"/>
          <w:szCs w:val="28"/>
        </w:rPr>
        <w:t>ь</w:t>
      </w:r>
      <w:r w:rsidRPr="007F0DE4">
        <w:rPr>
          <w:rStyle w:val="Zag11"/>
          <w:rFonts w:ascii="Times New Roman" w:eastAsia="@Arial Unicode MS" w:hAnsi="Times New Roman"/>
          <w:sz w:val="28"/>
          <w:szCs w:val="28"/>
        </w:rPr>
        <w:t>;</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мягкий знак после шипящих на конце имен существительных (</w:t>
      </w:r>
      <w:r w:rsidRPr="007F0DE4">
        <w:rPr>
          <w:rStyle w:val="Zag11"/>
          <w:rFonts w:ascii="Times New Roman" w:eastAsia="@Arial Unicode MS" w:hAnsi="Times New Roman"/>
          <w:b/>
          <w:bCs/>
          <w:i/>
          <w:iCs/>
          <w:sz w:val="28"/>
          <w:szCs w:val="28"/>
        </w:rPr>
        <w:t>ночь</w:t>
      </w:r>
      <w:r w:rsidRPr="007F0DE4">
        <w:rPr>
          <w:rStyle w:val="Zag11"/>
          <w:rFonts w:ascii="Times New Roman" w:eastAsia="@Arial Unicode MS" w:hAnsi="Times New Roman"/>
          <w:sz w:val="28"/>
          <w:szCs w:val="28"/>
        </w:rPr>
        <w:t xml:space="preserve">, </w:t>
      </w:r>
      <w:r w:rsidRPr="007F0DE4">
        <w:rPr>
          <w:rStyle w:val="Zag11"/>
          <w:rFonts w:ascii="Times New Roman" w:eastAsia="@Arial Unicode MS" w:hAnsi="Times New Roman"/>
          <w:b/>
          <w:bCs/>
          <w:i/>
          <w:iCs/>
          <w:sz w:val="28"/>
          <w:szCs w:val="28"/>
        </w:rPr>
        <w:t>нож</w:t>
      </w:r>
      <w:r w:rsidRPr="007F0DE4">
        <w:rPr>
          <w:rStyle w:val="Zag11"/>
          <w:rFonts w:ascii="Times New Roman" w:eastAsia="@Arial Unicode MS" w:hAnsi="Times New Roman"/>
          <w:sz w:val="28"/>
          <w:szCs w:val="28"/>
        </w:rPr>
        <w:t xml:space="preserve">, </w:t>
      </w:r>
      <w:r w:rsidRPr="007F0DE4">
        <w:rPr>
          <w:rStyle w:val="Zag11"/>
          <w:rFonts w:ascii="Times New Roman" w:eastAsia="@Arial Unicode MS" w:hAnsi="Times New Roman"/>
          <w:b/>
          <w:bCs/>
          <w:i/>
          <w:iCs/>
          <w:sz w:val="28"/>
          <w:szCs w:val="28"/>
        </w:rPr>
        <w:t>рожь</w:t>
      </w:r>
      <w:r w:rsidRPr="007F0DE4">
        <w:rPr>
          <w:rStyle w:val="Zag11"/>
          <w:rFonts w:ascii="Times New Roman" w:eastAsia="@Arial Unicode MS" w:hAnsi="Times New Roman"/>
          <w:sz w:val="28"/>
          <w:szCs w:val="28"/>
        </w:rPr>
        <w:t xml:space="preserve">, </w:t>
      </w:r>
      <w:r w:rsidRPr="007F0DE4">
        <w:rPr>
          <w:rStyle w:val="Zag11"/>
          <w:rFonts w:ascii="Times New Roman" w:eastAsia="@Arial Unicode MS" w:hAnsi="Times New Roman"/>
          <w:b/>
          <w:bCs/>
          <w:i/>
          <w:iCs/>
          <w:sz w:val="28"/>
          <w:szCs w:val="28"/>
        </w:rPr>
        <w:t>мышь</w:t>
      </w:r>
      <w:r w:rsidRPr="007F0DE4">
        <w:rPr>
          <w:rStyle w:val="Zag11"/>
          <w:rFonts w:ascii="Times New Roman" w:eastAsia="@Arial Unicode MS" w:hAnsi="Times New Roman"/>
          <w:sz w:val="28"/>
          <w:szCs w:val="28"/>
        </w:rPr>
        <w:t>);</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 xml:space="preserve">безударные падежные окончания имен существительных (кроме существительных на </w:t>
      </w:r>
      <w:proofErr w:type="gramStart"/>
      <w:r w:rsidRPr="007F0DE4">
        <w:rPr>
          <w:rStyle w:val="Zag11"/>
          <w:rFonts w:ascii="Times New Roman" w:eastAsia="@Arial Unicode MS" w:hAnsi="Times New Roman"/>
          <w:i/>
          <w:iCs/>
          <w:sz w:val="28"/>
          <w:szCs w:val="28"/>
        </w:rPr>
        <w:noBreakHyphen/>
      </w:r>
      <w:r w:rsidRPr="007F0DE4">
        <w:rPr>
          <w:rStyle w:val="Zag11"/>
          <w:rFonts w:ascii="Times New Roman" w:eastAsia="@Arial Unicode MS" w:hAnsi="Times New Roman"/>
          <w:b/>
          <w:bCs/>
          <w:i/>
          <w:iCs/>
          <w:sz w:val="28"/>
          <w:szCs w:val="28"/>
        </w:rPr>
        <w:t>м</w:t>
      </w:r>
      <w:proofErr w:type="gramEnd"/>
      <w:r w:rsidRPr="007F0DE4">
        <w:rPr>
          <w:rStyle w:val="Zag11"/>
          <w:rFonts w:ascii="Times New Roman" w:eastAsia="@Arial Unicode MS" w:hAnsi="Times New Roman"/>
          <w:b/>
          <w:bCs/>
          <w:i/>
          <w:iCs/>
          <w:sz w:val="28"/>
          <w:szCs w:val="28"/>
        </w:rPr>
        <w:t>я</w:t>
      </w:r>
      <w:r w:rsidRPr="007F0DE4">
        <w:rPr>
          <w:rStyle w:val="Zag11"/>
          <w:rFonts w:ascii="Times New Roman" w:eastAsia="@Arial Unicode MS" w:hAnsi="Times New Roman"/>
          <w:sz w:val="28"/>
          <w:szCs w:val="28"/>
        </w:rPr>
        <w:t xml:space="preserve">, </w:t>
      </w:r>
      <w:r w:rsidRPr="007F0DE4">
        <w:rPr>
          <w:rStyle w:val="Zag11"/>
          <w:rFonts w:ascii="Times New Roman" w:eastAsia="@Arial Unicode MS" w:hAnsi="Times New Roman"/>
          <w:b/>
          <w:bCs/>
          <w:i/>
          <w:iCs/>
          <w:sz w:val="28"/>
          <w:szCs w:val="28"/>
        </w:rPr>
        <w:noBreakHyphen/>
        <w:t>ий</w:t>
      </w:r>
      <w:r w:rsidRPr="007F0DE4">
        <w:rPr>
          <w:rStyle w:val="Zag11"/>
          <w:rFonts w:ascii="Times New Roman" w:eastAsia="@Arial Unicode MS" w:hAnsi="Times New Roman"/>
          <w:sz w:val="28"/>
          <w:szCs w:val="28"/>
        </w:rPr>
        <w:t xml:space="preserve">, </w:t>
      </w:r>
      <w:r w:rsidRPr="007F0DE4">
        <w:rPr>
          <w:rStyle w:val="Zag11"/>
          <w:rFonts w:ascii="Times New Roman" w:eastAsia="@Arial Unicode MS" w:hAnsi="Times New Roman"/>
          <w:b/>
          <w:bCs/>
          <w:i/>
          <w:iCs/>
          <w:sz w:val="28"/>
          <w:szCs w:val="28"/>
        </w:rPr>
        <w:noBreakHyphen/>
        <w:t>ья</w:t>
      </w:r>
      <w:r w:rsidRPr="007F0DE4">
        <w:rPr>
          <w:rStyle w:val="Zag11"/>
          <w:rFonts w:ascii="Times New Roman" w:eastAsia="@Arial Unicode MS" w:hAnsi="Times New Roman"/>
          <w:sz w:val="28"/>
          <w:szCs w:val="28"/>
        </w:rPr>
        <w:t xml:space="preserve">, </w:t>
      </w:r>
      <w:r w:rsidRPr="007F0DE4">
        <w:rPr>
          <w:rStyle w:val="Zag11"/>
          <w:rFonts w:ascii="Times New Roman" w:eastAsia="@Arial Unicode MS" w:hAnsi="Times New Roman"/>
          <w:b/>
          <w:bCs/>
          <w:i/>
          <w:iCs/>
          <w:sz w:val="28"/>
          <w:szCs w:val="28"/>
        </w:rPr>
        <w:noBreakHyphen/>
        <w:t>ье</w:t>
      </w:r>
      <w:r w:rsidRPr="007F0DE4">
        <w:rPr>
          <w:rStyle w:val="Zag11"/>
          <w:rFonts w:ascii="Times New Roman" w:eastAsia="@Arial Unicode MS" w:hAnsi="Times New Roman"/>
          <w:sz w:val="28"/>
          <w:szCs w:val="28"/>
        </w:rPr>
        <w:t xml:space="preserve">, </w:t>
      </w:r>
      <w:r w:rsidRPr="007F0DE4">
        <w:rPr>
          <w:rStyle w:val="Zag11"/>
          <w:rFonts w:ascii="Times New Roman" w:eastAsia="@Arial Unicode MS" w:hAnsi="Times New Roman"/>
          <w:b/>
          <w:bCs/>
          <w:i/>
          <w:iCs/>
          <w:sz w:val="28"/>
          <w:szCs w:val="28"/>
        </w:rPr>
        <w:noBreakHyphen/>
        <w:t>ия</w:t>
      </w:r>
      <w:r w:rsidRPr="007F0DE4">
        <w:rPr>
          <w:rStyle w:val="Zag11"/>
          <w:rFonts w:ascii="Times New Roman" w:eastAsia="@Arial Unicode MS" w:hAnsi="Times New Roman"/>
          <w:sz w:val="28"/>
          <w:szCs w:val="28"/>
        </w:rPr>
        <w:t xml:space="preserve">, </w:t>
      </w:r>
      <w:r w:rsidRPr="007F0DE4">
        <w:rPr>
          <w:rStyle w:val="Zag11"/>
          <w:rFonts w:ascii="Times New Roman" w:eastAsia="@Arial Unicode MS" w:hAnsi="Times New Roman"/>
          <w:b/>
          <w:bCs/>
          <w:i/>
          <w:iCs/>
          <w:sz w:val="28"/>
          <w:szCs w:val="28"/>
        </w:rPr>
        <w:noBreakHyphen/>
        <w:t>ов</w:t>
      </w:r>
      <w:r w:rsidRPr="007F0DE4">
        <w:rPr>
          <w:rStyle w:val="Zag11"/>
          <w:rFonts w:ascii="Times New Roman" w:eastAsia="@Arial Unicode MS" w:hAnsi="Times New Roman"/>
          <w:sz w:val="28"/>
          <w:szCs w:val="28"/>
        </w:rPr>
        <w:t xml:space="preserve">, </w:t>
      </w:r>
      <w:r w:rsidRPr="007F0DE4">
        <w:rPr>
          <w:rStyle w:val="Zag11"/>
          <w:rFonts w:ascii="Times New Roman" w:eastAsia="@Arial Unicode MS" w:hAnsi="Times New Roman"/>
          <w:b/>
          <w:bCs/>
          <w:i/>
          <w:iCs/>
          <w:sz w:val="28"/>
          <w:szCs w:val="28"/>
        </w:rPr>
        <w:noBreakHyphen/>
        <w:t>ин</w:t>
      </w:r>
      <w:r w:rsidRPr="007F0DE4">
        <w:rPr>
          <w:rStyle w:val="Zag11"/>
          <w:rFonts w:ascii="Times New Roman" w:eastAsia="@Arial Unicode MS" w:hAnsi="Times New Roman"/>
          <w:sz w:val="28"/>
          <w:szCs w:val="28"/>
        </w:rPr>
        <w:t>);</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безударные окончания имен прилагательных;</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раздельное написание предлогов с личными местоимениями;</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b/>
          <w:bCs/>
          <w:i/>
          <w:iCs/>
          <w:sz w:val="28"/>
          <w:szCs w:val="28"/>
        </w:rPr>
        <w:t xml:space="preserve">не </w:t>
      </w:r>
      <w:r w:rsidRPr="007F0DE4">
        <w:rPr>
          <w:rStyle w:val="Zag11"/>
          <w:rFonts w:ascii="Times New Roman" w:eastAsia="@Arial Unicode MS" w:hAnsi="Times New Roman"/>
          <w:sz w:val="28"/>
          <w:szCs w:val="28"/>
        </w:rPr>
        <w:t>с глаголами;</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мягкий знак после шипящих на конце глаголов в форме 2</w:t>
      </w:r>
      <w:r w:rsidRPr="007F0DE4">
        <w:rPr>
          <w:rStyle w:val="Zag11"/>
          <w:rFonts w:ascii="Times New Roman" w:eastAsia="@Arial Unicode MS" w:hAnsi="Times New Roman"/>
          <w:sz w:val="28"/>
          <w:szCs w:val="28"/>
        </w:rPr>
        <w:noBreakHyphen/>
        <w:t>го лица единственного числа (</w:t>
      </w:r>
      <w:r w:rsidRPr="007F0DE4">
        <w:rPr>
          <w:rStyle w:val="Zag11"/>
          <w:rFonts w:ascii="Times New Roman" w:eastAsia="@Arial Unicode MS" w:hAnsi="Times New Roman"/>
          <w:b/>
          <w:bCs/>
          <w:i/>
          <w:iCs/>
          <w:sz w:val="28"/>
          <w:szCs w:val="28"/>
        </w:rPr>
        <w:t>пишешь</w:t>
      </w:r>
      <w:r w:rsidRPr="007F0DE4">
        <w:rPr>
          <w:rStyle w:val="Zag11"/>
          <w:rFonts w:ascii="Times New Roman" w:eastAsia="@Arial Unicode MS" w:hAnsi="Times New Roman"/>
          <w:sz w:val="28"/>
          <w:szCs w:val="28"/>
        </w:rPr>
        <w:t xml:space="preserve">, </w:t>
      </w:r>
      <w:r w:rsidRPr="007F0DE4">
        <w:rPr>
          <w:rStyle w:val="Zag11"/>
          <w:rFonts w:ascii="Times New Roman" w:eastAsia="@Arial Unicode MS" w:hAnsi="Times New Roman"/>
          <w:b/>
          <w:bCs/>
          <w:i/>
          <w:iCs/>
          <w:sz w:val="28"/>
          <w:szCs w:val="28"/>
        </w:rPr>
        <w:t>учишь</w:t>
      </w:r>
      <w:r w:rsidRPr="007F0DE4">
        <w:rPr>
          <w:rStyle w:val="Zag11"/>
          <w:rFonts w:ascii="Times New Roman" w:eastAsia="@Arial Unicode MS" w:hAnsi="Times New Roman"/>
          <w:sz w:val="28"/>
          <w:szCs w:val="28"/>
        </w:rPr>
        <w:t>);</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 xml:space="preserve">мягкий знак в глаголах в сочетании </w:t>
      </w:r>
      <w:proofErr w:type="gramStart"/>
      <w:r w:rsidRPr="007F0DE4">
        <w:rPr>
          <w:rStyle w:val="Zag11"/>
          <w:rFonts w:ascii="Times New Roman" w:eastAsia="@Arial Unicode MS" w:hAnsi="Times New Roman"/>
          <w:sz w:val="28"/>
          <w:szCs w:val="28"/>
        </w:rPr>
        <w:noBreakHyphen/>
      </w:r>
      <w:r w:rsidRPr="007F0DE4">
        <w:rPr>
          <w:rStyle w:val="Zag11"/>
          <w:rFonts w:ascii="Times New Roman" w:eastAsia="@Arial Unicode MS" w:hAnsi="Times New Roman"/>
          <w:b/>
          <w:bCs/>
          <w:i/>
          <w:iCs/>
          <w:sz w:val="28"/>
          <w:szCs w:val="28"/>
        </w:rPr>
        <w:t>т</w:t>
      </w:r>
      <w:proofErr w:type="gramEnd"/>
      <w:r w:rsidRPr="007F0DE4">
        <w:rPr>
          <w:rStyle w:val="Zag11"/>
          <w:rFonts w:ascii="Times New Roman" w:eastAsia="@Arial Unicode MS" w:hAnsi="Times New Roman"/>
          <w:b/>
          <w:bCs/>
          <w:i/>
          <w:iCs/>
          <w:sz w:val="28"/>
          <w:szCs w:val="28"/>
        </w:rPr>
        <w:t>ься</w:t>
      </w:r>
      <w:r w:rsidRPr="007F0DE4">
        <w:rPr>
          <w:rStyle w:val="Zag11"/>
          <w:rFonts w:ascii="Times New Roman" w:eastAsia="@Arial Unicode MS" w:hAnsi="Times New Roman"/>
          <w:sz w:val="28"/>
          <w:szCs w:val="28"/>
        </w:rPr>
        <w:t>;</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i/>
          <w:iCs/>
          <w:sz w:val="28"/>
          <w:szCs w:val="28"/>
        </w:rPr>
        <w:lastRenderedPageBreak/>
        <w:t>безударные личные окончания глаголов</w:t>
      </w:r>
      <w:r w:rsidRPr="007F0DE4">
        <w:rPr>
          <w:rStyle w:val="Zag11"/>
          <w:rFonts w:ascii="Times New Roman" w:eastAsia="@Arial Unicode MS" w:hAnsi="Times New Roman"/>
          <w:sz w:val="28"/>
          <w:szCs w:val="28"/>
        </w:rPr>
        <w:t>;</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раздельное написание предлогов с другими словами;</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знаки препинания в конце предложения: точка, вопросительный и восклицательный знаки;</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7F0DE4">
        <w:rPr>
          <w:rStyle w:val="Zag11"/>
          <w:rFonts w:ascii="Times New Roman" w:eastAsia="@Arial Unicode MS" w:hAnsi="Times New Roman"/>
          <w:sz w:val="28"/>
          <w:szCs w:val="28"/>
        </w:rPr>
        <w:t>знаки препинания (запятая) в предложениях с однородными членами.</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b/>
          <w:bCs/>
          <w:sz w:val="28"/>
          <w:szCs w:val="28"/>
        </w:rPr>
        <w:t>Развитие речи.</w:t>
      </w:r>
      <w:r w:rsidRPr="007F0DE4">
        <w:rPr>
          <w:rStyle w:val="Zag11"/>
          <w:rFonts w:ascii="Times New Roman" w:eastAsia="@Arial Unicode MS" w:hAnsi="Times New Roman"/>
          <w:sz w:val="28"/>
          <w:szCs w:val="28"/>
        </w:rPr>
        <w:t xml:space="preserve"> Осознание </w:t>
      </w:r>
      <w:proofErr w:type="gramStart"/>
      <w:r w:rsidRPr="007F0DE4">
        <w:rPr>
          <w:rStyle w:val="Zag11"/>
          <w:rFonts w:ascii="Times New Roman" w:eastAsia="@Arial Unicode MS" w:hAnsi="Times New Roman"/>
          <w:sz w:val="28"/>
          <w:szCs w:val="28"/>
        </w:rPr>
        <w:t>ситуации</w:t>
      </w:r>
      <w:proofErr w:type="gramEnd"/>
      <w:r w:rsidRPr="007F0DE4">
        <w:rPr>
          <w:rStyle w:val="Zag11"/>
          <w:rFonts w:ascii="Times New Roman" w:eastAsia="@Arial Unicode MS" w:hAnsi="Times New Roman"/>
          <w:sz w:val="28"/>
          <w:szCs w:val="28"/>
        </w:rPr>
        <w:t xml:space="preserve"> общения: с </w:t>
      </w:r>
      <w:proofErr w:type="gramStart"/>
      <w:r w:rsidRPr="007F0DE4">
        <w:rPr>
          <w:rStyle w:val="Zag11"/>
          <w:rFonts w:ascii="Times New Roman" w:eastAsia="@Arial Unicode MS" w:hAnsi="Times New Roman"/>
          <w:sz w:val="28"/>
          <w:szCs w:val="28"/>
        </w:rPr>
        <w:t>какой</w:t>
      </w:r>
      <w:proofErr w:type="gramEnd"/>
      <w:r w:rsidRPr="007F0DE4">
        <w:rPr>
          <w:rStyle w:val="Zag11"/>
          <w:rFonts w:ascii="Times New Roman" w:eastAsia="@Arial Unicode MS" w:hAnsi="Times New Roman"/>
          <w:sz w:val="28"/>
          <w:szCs w:val="28"/>
        </w:rPr>
        <w:t xml:space="preserve"> целью, с кем и где происходит общение.</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Текст. Признаки текста. Смысловое единство предложений в тексте. Заглавие текста.</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Последовательность предложений в тексте.</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Последовательность частей текста (</w:t>
      </w:r>
      <w:r w:rsidRPr="007F0DE4">
        <w:rPr>
          <w:rStyle w:val="Zag11"/>
          <w:rFonts w:ascii="Times New Roman" w:eastAsia="@Arial Unicode MS" w:hAnsi="Times New Roman"/>
          <w:i/>
          <w:iCs/>
          <w:sz w:val="28"/>
          <w:szCs w:val="28"/>
        </w:rPr>
        <w:t>абзацев</w:t>
      </w:r>
      <w:r w:rsidRPr="007F0DE4">
        <w:rPr>
          <w:rStyle w:val="Zag11"/>
          <w:rFonts w:ascii="Times New Roman" w:eastAsia="@Arial Unicode MS" w:hAnsi="Times New Roman"/>
          <w:sz w:val="28"/>
          <w:szCs w:val="28"/>
        </w:rPr>
        <w:t>).</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Комплексная работа над структурой текста: озаглавливание, корректирование порядка предложений и частей текста (</w:t>
      </w:r>
      <w:r w:rsidRPr="007F0DE4">
        <w:rPr>
          <w:rStyle w:val="Zag11"/>
          <w:rFonts w:ascii="Times New Roman" w:eastAsia="@Arial Unicode MS" w:hAnsi="Times New Roman"/>
          <w:i/>
          <w:iCs/>
          <w:sz w:val="28"/>
          <w:szCs w:val="28"/>
        </w:rPr>
        <w:t>абзацев</w:t>
      </w:r>
      <w:r w:rsidRPr="007F0DE4">
        <w:rPr>
          <w:rStyle w:val="Zag11"/>
          <w:rFonts w:ascii="Times New Roman" w:eastAsia="@Arial Unicode MS" w:hAnsi="Times New Roman"/>
          <w:sz w:val="28"/>
          <w:szCs w:val="28"/>
        </w:rPr>
        <w:t>).</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 xml:space="preserve">План текста. Составление планов к данным текстам. </w:t>
      </w:r>
      <w:r w:rsidRPr="007F0DE4">
        <w:rPr>
          <w:rStyle w:val="Zag11"/>
          <w:rFonts w:ascii="Times New Roman" w:eastAsia="@Arial Unicode MS" w:hAnsi="Times New Roman"/>
          <w:i/>
          <w:iCs/>
          <w:sz w:val="28"/>
          <w:szCs w:val="28"/>
        </w:rPr>
        <w:t>Создание собственных текстов по предложенным планам</w:t>
      </w:r>
      <w:r w:rsidRPr="007F0DE4">
        <w:rPr>
          <w:rStyle w:val="Zag11"/>
          <w:rFonts w:ascii="Times New Roman" w:eastAsia="@Arial Unicode MS" w:hAnsi="Times New Roman"/>
          <w:sz w:val="28"/>
          <w:szCs w:val="28"/>
        </w:rPr>
        <w:t>.</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Типы текстов: описание, повествование, рассуждение, их особенности.</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Знакомство с жанрами письма и поздравления.</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F0DE4">
        <w:rPr>
          <w:rStyle w:val="Zag11"/>
          <w:rFonts w:ascii="Times New Roman" w:eastAsia="@Arial Unicode MS" w:hAnsi="Times New Roman"/>
          <w:i/>
          <w:iCs/>
          <w:sz w:val="28"/>
          <w:szCs w:val="28"/>
        </w:rPr>
        <w:t>использование в текстах синонимов и антонимов</w:t>
      </w:r>
      <w:r w:rsidRPr="007F0DE4">
        <w:rPr>
          <w:rStyle w:val="Zag11"/>
          <w:rFonts w:ascii="Times New Roman" w:eastAsia="@Arial Unicode MS" w:hAnsi="Times New Roman"/>
          <w:sz w:val="28"/>
          <w:szCs w:val="28"/>
        </w:rPr>
        <w:t>.</w:t>
      </w:r>
    </w:p>
    <w:p w:rsidR="007F0DE4" w:rsidRPr="007F0DE4" w:rsidRDefault="007F0DE4" w:rsidP="007F0DE4">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F0DE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F0DE4">
        <w:rPr>
          <w:rStyle w:val="Zag11"/>
          <w:rFonts w:eastAsia="@Arial Unicode MS"/>
          <w:color w:val="auto"/>
          <w:sz w:val="28"/>
          <w:szCs w:val="28"/>
          <w:lang w:val="ru-RU"/>
        </w:rPr>
        <w:t>изложения подробные и выборочные, изложения с элементами сочинения</w:t>
      </w:r>
      <w:r w:rsidRPr="007F0DE4">
        <w:rPr>
          <w:rStyle w:val="Zag11"/>
          <w:rFonts w:eastAsia="@Arial Unicode MS"/>
          <w:i w:val="0"/>
          <w:iCs w:val="0"/>
          <w:color w:val="auto"/>
          <w:sz w:val="28"/>
          <w:szCs w:val="28"/>
          <w:lang w:val="ru-RU"/>
        </w:rPr>
        <w:t xml:space="preserve">; </w:t>
      </w:r>
      <w:r w:rsidRPr="007F0DE4">
        <w:rPr>
          <w:rStyle w:val="Zag11"/>
          <w:rFonts w:eastAsia="@Arial Unicode MS"/>
          <w:color w:val="auto"/>
          <w:sz w:val="28"/>
          <w:szCs w:val="28"/>
          <w:lang w:val="ru-RU"/>
        </w:rPr>
        <w:t>сочинения</w:t>
      </w:r>
      <w:r w:rsidRPr="007F0DE4">
        <w:rPr>
          <w:rStyle w:val="Zag11"/>
          <w:rFonts w:eastAsia="@Arial Unicode MS"/>
          <w:color w:val="auto"/>
          <w:sz w:val="28"/>
          <w:szCs w:val="28"/>
          <w:lang w:val="ru-RU"/>
        </w:rPr>
        <w:noBreakHyphen/>
        <w:t>повествования</w:t>
      </w:r>
      <w:r w:rsidRPr="007F0DE4">
        <w:rPr>
          <w:rStyle w:val="Zag11"/>
          <w:rFonts w:eastAsia="@Arial Unicode MS"/>
          <w:i w:val="0"/>
          <w:iCs w:val="0"/>
          <w:color w:val="auto"/>
          <w:sz w:val="28"/>
          <w:szCs w:val="28"/>
          <w:lang w:val="ru-RU"/>
        </w:rPr>
        <w:t xml:space="preserve">, </w:t>
      </w:r>
      <w:r w:rsidRPr="007F0DE4">
        <w:rPr>
          <w:rStyle w:val="Zag11"/>
          <w:rFonts w:eastAsia="@Arial Unicode MS"/>
          <w:color w:val="auto"/>
          <w:sz w:val="28"/>
          <w:szCs w:val="28"/>
          <w:lang w:val="ru-RU"/>
        </w:rPr>
        <w:t>сочинения</w:t>
      </w:r>
      <w:r w:rsidRPr="007F0DE4">
        <w:rPr>
          <w:rStyle w:val="Zag11"/>
          <w:rFonts w:eastAsia="@Arial Unicode MS"/>
          <w:color w:val="auto"/>
          <w:sz w:val="28"/>
          <w:szCs w:val="28"/>
          <w:lang w:val="ru-RU"/>
        </w:rPr>
        <w:noBreakHyphen/>
        <w:t>описания</w:t>
      </w:r>
      <w:r w:rsidRPr="007F0DE4">
        <w:rPr>
          <w:rStyle w:val="Zag11"/>
          <w:rFonts w:eastAsia="@Arial Unicode MS"/>
          <w:i w:val="0"/>
          <w:iCs w:val="0"/>
          <w:color w:val="auto"/>
          <w:sz w:val="28"/>
          <w:szCs w:val="28"/>
          <w:lang w:val="ru-RU"/>
        </w:rPr>
        <w:t xml:space="preserve">, </w:t>
      </w:r>
      <w:r w:rsidRPr="007F0DE4">
        <w:rPr>
          <w:rStyle w:val="Zag11"/>
          <w:rFonts w:eastAsia="@Arial Unicode MS"/>
          <w:color w:val="auto"/>
          <w:sz w:val="28"/>
          <w:szCs w:val="28"/>
          <w:lang w:val="ru-RU"/>
        </w:rPr>
        <w:t>сочинения</w:t>
      </w:r>
      <w:r w:rsidRPr="007F0DE4">
        <w:rPr>
          <w:rStyle w:val="Zag11"/>
          <w:rFonts w:eastAsia="@Arial Unicode MS"/>
          <w:color w:val="auto"/>
          <w:sz w:val="28"/>
          <w:szCs w:val="28"/>
          <w:lang w:val="ru-RU"/>
        </w:rPr>
        <w:noBreakHyphen/>
        <w:t>рассуждения</w:t>
      </w:r>
      <w:r w:rsidRPr="007F0DE4">
        <w:rPr>
          <w:rStyle w:val="Zag11"/>
          <w:rFonts w:eastAsia="@Arial Unicode MS"/>
          <w:i w:val="0"/>
          <w:iCs w:val="0"/>
          <w:color w:val="auto"/>
          <w:sz w:val="28"/>
          <w:szCs w:val="28"/>
          <w:lang w:val="ru-RU"/>
        </w:rPr>
        <w:t>.</w:t>
      </w:r>
    </w:p>
    <w:p w:rsidR="007F0DE4" w:rsidRPr="007F0DE4" w:rsidRDefault="007F0DE4" w:rsidP="007F0DE4">
      <w:pPr>
        <w:pStyle w:val="af1"/>
        <w:numPr>
          <w:ilvl w:val="0"/>
          <w:numId w:val="0"/>
        </w:numPr>
        <w:jc w:val="center"/>
        <w:outlineLvl w:val="1"/>
        <w:rPr>
          <w:rFonts w:ascii="Times New Roman" w:hAnsi="Times New Roman" w:cs="Times New Roman"/>
          <w:szCs w:val="28"/>
        </w:rPr>
      </w:pPr>
      <w:bookmarkStart w:id="134" w:name="_Toc424564330"/>
      <w:bookmarkStart w:id="135" w:name="_Toc288410682"/>
      <w:bookmarkStart w:id="136" w:name="_Toc288410553"/>
      <w:bookmarkStart w:id="137" w:name="_Toc288394086"/>
      <w:r w:rsidRPr="007F0DE4">
        <w:rPr>
          <w:rFonts w:ascii="Times New Roman" w:eastAsia="Times New Roman" w:hAnsi="Times New Roman" w:cs="Times New Roman"/>
          <w:szCs w:val="28"/>
        </w:rPr>
        <w:t>2.2.2.</w:t>
      </w:r>
      <w:r>
        <w:rPr>
          <w:rFonts w:ascii="Times New Roman" w:eastAsia="Times New Roman" w:hAnsi="Times New Roman" w:cs="Times New Roman"/>
          <w:szCs w:val="28"/>
        </w:rPr>
        <w:t>2.</w:t>
      </w:r>
      <w:r w:rsidRPr="007F0DE4">
        <w:rPr>
          <w:rFonts w:ascii="Times New Roman" w:hAnsi="Times New Roman" w:cs="Times New Roman"/>
          <w:szCs w:val="28"/>
        </w:rPr>
        <w:t>Литературное чтение</w:t>
      </w:r>
      <w:bookmarkEnd w:id="134"/>
      <w:bookmarkEnd w:id="135"/>
      <w:bookmarkEnd w:id="136"/>
      <w:bookmarkEnd w:id="137"/>
    </w:p>
    <w:p w:rsidR="007F0DE4" w:rsidRPr="007F0DE4" w:rsidRDefault="007F0DE4" w:rsidP="007F0DE4">
      <w:pPr>
        <w:tabs>
          <w:tab w:val="left" w:leader="dot" w:pos="624"/>
        </w:tabs>
        <w:spacing w:after="0" w:line="240" w:lineRule="auto"/>
        <w:ind w:firstLine="709"/>
        <w:rPr>
          <w:rStyle w:val="Zag11"/>
          <w:rFonts w:ascii="Times New Roman" w:eastAsia="@Arial Unicode MS" w:hAnsi="Times New Roman"/>
          <w:b/>
          <w:bCs/>
          <w:iCs/>
          <w:sz w:val="28"/>
          <w:szCs w:val="28"/>
        </w:rPr>
      </w:pPr>
      <w:r w:rsidRPr="007F0DE4">
        <w:rPr>
          <w:rStyle w:val="Zag11"/>
          <w:rFonts w:ascii="Times New Roman" w:eastAsia="@Arial Unicode MS" w:hAnsi="Times New Roman"/>
          <w:b/>
          <w:bCs/>
          <w:iCs/>
          <w:sz w:val="28"/>
          <w:szCs w:val="28"/>
        </w:rPr>
        <w:t>Виды речевой и читательской деятельности</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b/>
          <w:bCs/>
          <w:sz w:val="28"/>
          <w:szCs w:val="28"/>
        </w:rPr>
        <w:t>Аудирование (слушание)</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w:t>
      </w:r>
      <w:r w:rsidRPr="007F0DE4">
        <w:rPr>
          <w:rStyle w:val="Zag11"/>
          <w:rFonts w:ascii="Times New Roman" w:eastAsia="@Arial Unicode MS" w:hAnsi="Times New Roman"/>
          <w:sz w:val="28"/>
          <w:szCs w:val="28"/>
        </w:rPr>
        <w:lastRenderedPageBreak/>
        <w:t>высказывания, умение задавать вопрос по услышанному учебному, научно</w:t>
      </w:r>
      <w:r w:rsidRPr="007F0DE4">
        <w:rPr>
          <w:rStyle w:val="Zag11"/>
          <w:rFonts w:ascii="Times New Roman" w:eastAsia="@Arial Unicode MS" w:hAnsi="Times New Roman"/>
          <w:sz w:val="28"/>
          <w:szCs w:val="28"/>
        </w:rPr>
        <w:noBreakHyphen/>
        <w:t>познавательному и художественному произведению.</w:t>
      </w:r>
    </w:p>
    <w:p w:rsidR="007F0DE4" w:rsidRPr="007F0DE4" w:rsidRDefault="007F0DE4" w:rsidP="007F0DE4">
      <w:pPr>
        <w:tabs>
          <w:tab w:val="left" w:leader="dot" w:pos="624"/>
        </w:tabs>
        <w:spacing w:after="0" w:line="240" w:lineRule="auto"/>
        <w:ind w:firstLine="709"/>
        <w:rPr>
          <w:rStyle w:val="Zag11"/>
          <w:rFonts w:ascii="Times New Roman" w:eastAsia="@Arial Unicode MS" w:hAnsi="Times New Roman"/>
          <w:b/>
          <w:bCs/>
          <w:iCs/>
          <w:sz w:val="28"/>
          <w:szCs w:val="28"/>
        </w:rPr>
      </w:pPr>
      <w:r w:rsidRPr="007F0DE4">
        <w:rPr>
          <w:rStyle w:val="Zag11"/>
          <w:rFonts w:ascii="Times New Roman" w:eastAsia="@Arial Unicode MS" w:hAnsi="Times New Roman"/>
          <w:b/>
          <w:bCs/>
          <w:iCs/>
          <w:sz w:val="28"/>
          <w:szCs w:val="28"/>
        </w:rPr>
        <w:t>Чтение</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7F0DE4">
        <w:rPr>
          <w:rStyle w:val="Zag11"/>
          <w:rFonts w:ascii="Times New Roman" w:eastAsia="@Arial Unicode MS" w:hAnsi="Times New Roman"/>
          <w:b/>
          <w:bCs/>
          <w:sz w:val="28"/>
          <w:szCs w:val="28"/>
        </w:rPr>
        <w:t>Чтение вслух.</w:t>
      </w:r>
      <w:r w:rsidRPr="007F0DE4">
        <w:rPr>
          <w:rStyle w:val="Zag11"/>
          <w:rFonts w:ascii="Times New Roman" w:eastAsia="@Arial Unicode MS"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F0DE4">
        <w:rPr>
          <w:rStyle w:val="Zag11"/>
          <w:rFonts w:ascii="Times New Roman" w:eastAsia="@Arial Unicode MS" w:hAnsi="Times New Roman"/>
          <w:sz w:val="28"/>
          <w:szCs w:val="28"/>
        </w:rPr>
        <w:t>читающего</w:t>
      </w:r>
      <w:proofErr w:type="gramEnd"/>
      <w:r w:rsidRPr="007F0DE4">
        <w:rPr>
          <w:rStyle w:val="Zag11"/>
          <w:rFonts w:ascii="Times New Roman" w:eastAsia="@Arial Unicode MS" w:hAnsi="Times New Roman"/>
          <w:sz w:val="28"/>
          <w:szCs w:val="28"/>
        </w:rPr>
        <w:t xml:space="preserve"> темп беглости, позволяющий ему осознать текст. Соблюдение орфоэпических и интонационных норм чтения</w:t>
      </w:r>
      <w:proofErr w:type="gramStart"/>
      <w:r w:rsidRPr="007F0DE4">
        <w:rPr>
          <w:rStyle w:val="Zag11"/>
          <w:rFonts w:ascii="Times New Roman" w:eastAsia="@Arial Unicode MS" w:hAnsi="Times New Roman"/>
          <w:sz w:val="28"/>
          <w:szCs w:val="28"/>
        </w:rPr>
        <w:t>.</w:t>
      </w:r>
      <w:proofErr w:type="gramEnd"/>
      <w:r w:rsidRPr="007F0DE4">
        <w:rPr>
          <w:rStyle w:val="Zag11"/>
          <w:rFonts w:ascii="Times New Roman" w:eastAsia="@Arial Unicode MS" w:hAnsi="Times New Roman"/>
          <w:sz w:val="28"/>
          <w:szCs w:val="28"/>
        </w:rPr>
        <w:t xml:space="preserve"> </w:t>
      </w:r>
      <w:proofErr w:type="gramStart"/>
      <w:r w:rsidRPr="007F0DE4">
        <w:rPr>
          <w:rStyle w:val="Zag11"/>
          <w:rFonts w:ascii="Times New Roman" w:eastAsia="@Arial Unicode MS" w:hAnsi="Times New Roman"/>
          <w:sz w:val="28"/>
          <w:szCs w:val="28"/>
        </w:rPr>
        <w:t>ч</w:t>
      </w:r>
      <w:proofErr w:type="gramEnd"/>
      <w:r w:rsidRPr="007F0DE4">
        <w:rPr>
          <w:rStyle w:val="Zag11"/>
          <w:rFonts w:ascii="Times New Roman" w:eastAsia="@Arial Unicode MS" w:hAnsi="Times New Roman"/>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7F0DE4">
        <w:rPr>
          <w:rStyle w:val="Zag11"/>
          <w:rFonts w:ascii="Times New Roman" w:eastAsia="@Arial Unicode MS" w:hAnsi="Times New Roman"/>
          <w:b/>
          <w:bCs/>
          <w:sz w:val="28"/>
          <w:szCs w:val="28"/>
        </w:rPr>
        <w:t>Чтение про себя.</w:t>
      </w:r>
      <w:r w:rsidRPr="007F0DE4">
        <w:rPr>
          <w:rStyle w:val="Zag11"/>
          <w:rFonts w:ascii="Times New Roman" w:eastAsia="@Arial Unicode MS" w:hAnsi="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b/>
          <w:bCs/>
          <w:sz w:val="28"/>
          <w:szCs w:val="28"/>
        </w:rPr>
        <w:t>Работа с разными видами текста.</w:t>
      </w:r>
      <w:r w:rsidRPr="007F0DE4">
        <w:rPr>
          <w:rStyle w:val="Zag11"/>
          <w:rFonts w:ascii="Times New Roman" w:eastAsia="@Arial Unicode MS" w:hAnsi="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7F0DE4">
        <w:rPr>
          <w:rStyle w:val="Zag11"/>
          <w:rFonts w:ascii="Times New Roman" w:eastAsia="@Arial Unicode MS"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b/>
          <w:bCs/>
          <w:sz w:val="28"/>
          <w:szCs w:val="28"/>
        </w:rPr>
        <w:t>Библиографическая культура.</w:t>
      </w:r>
      <w:r w:rsidRPr="007F0DE4">
        <w:rPr>
          <w:rStyle w:val="Zag11"/>
          <w:rFonts w:ascii="Times New Roman" w:eastAsia="@Arial Unicode MS" w:hAnsi="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proofErr w:type="gramStart"/>
      <w:r w:rsidRPr="007F0DE4">
        <w:rPr>
          <w:rStyle w:val="Zag11"/>
          <w:rFonts w:ascii="Times New Roman" w:eastAsia="@Arial Unicode MS" w:hAnsi="Times New Roman"/>
          <w:sz w:val="28"/>
          <w:szCs w:val="28"/>
        </w:rPr>
        <w:t>Типы книг (изданий): книга</w:t>
      </w:r>
      <w:r w:rsidRPr="007F0DE4">
        <w:rPr>
          <w:rStyle w:val="Zag11"/>
          <w:rFonts w:ascii="Times New Roman" w:eastAsia="@Arial Unicode MS" w:hAnsi="Times New Roman"/>
          <w:sz w:val="28"/>
          <w:szCs w:val="28"/>
        </w:rPr>
        <w:noBreakHyphen/>
        <w:t>произведение, книга</w:t>
      </w:r>
      <w:r w:rsidRPr="007F0DE4">
        <w:rPr>
          <w:rStyle w:val="Zag11"/>
          <w:rFonts w:ascii="Times New Roman" w:eastAsia="@Arial Unicode MS" w:hAnsi="Times New Roman"/>
          <w:sz w:val="28"/>
          <w:szCs w:val="28"/>
        </w:rPr>
        <w:noBreakHyphen/>
        <w:t>сборник, собрание сочинений, периодическая печать, справочные издания (справочники, словари, энциклопедии).</w:t>
      </w:r>
      <w:proofErr w:type="gramEnd"/>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7F0DE4">
        <w:rPr>
          <w:rStyle w:val="Zag11"/>
          <w:rFonts w:ascii="Times New Roman" w:eastAsia="@Arial Unicode MS" w:hAnsi="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b/>
          <w:bCs/>
          <w:sz w:val="28"/>
          <w:szCs w:val="28"/>
        </w:rPr>
        <w:lastRenderedPageBreak/>
        <w:t>Работа с текстом художественного произведения.</w:t>
      </w:r>
      <w:r w:rsidRPr="007F0DE4">
        <w:rPr>
          <w:rStyle w:val="Zag11"/>
          <w:rFonts w:ascii="Times New Roman" w:eastAsia="@Arial Unicode MS"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 xml:space="preserve">Характеристика героя произведения. </w:t>
      </w:r>
      <w:proofErr w:type="gramStart"/>
      <w:r w:rsidRPr="007F0DE4">
        <w:rPr>
          <w:rStyle w:val="Zag11"/>
          <w:rFonts w:ascii="Times New Roman" w:eastAsia="@Arial Unicode MS" w:hAnsi="Times New Roman"/>
          <w:sz w:val="28"/>
          <w:szCs w:val="28"/>
        </w:rPr>
        <w:t>Портрет, характер героя, выраженные через поступки и речь.</w:t>
      </w:r>
      <w:proofErr w:type="gramEnd"/>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 xml:space="preserve">Освоение разных видов пересказа художественного текста: </w:t>
      </w:r>
      <w:proofErr w:type="gramStart"/>
      <w:r w:rsidRPr="007F0DE4">
        <w:rPr>
          <w:rStyle w:val="Zag11"/>
          <w:rFonts w:ascii="Times New Roman" w:eastAsia="@Arial Unicode MS" w:hAnsi="Times New Roman"/>
          <w:sz w:val="28"/>
          <w:szCs w:val="28"/>
        </w:rPr>
        <w:t>подробный</w:t>
      </w:r>
      <w:proofErr w:type="gramEnd"/>
      <w:r w:rsidRPr="007F0DE4">
        <w:rPr>
          <w:rStyle w:val="Zag11"/>
          <w:rFonts w:ascii="Times New Roman" w:eastAsia="@Arial Unicode MS" w:hAnsi="Times New Roman"/>
          <w:sz w:val="28"/>
          <w:szCs w:val="28"/>
        </w:rPr>
        <w:t>, выборочный и краткий (передача основных мыслей).</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7F0DE4">
        <w:rPr>
          <w:rStyle w:val="Zag11"/>
          <w:rFonts w:ascii="Times New Roman" w:eastAsia="@Arial Unicode MS" w:hAnsi="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b/>
          <w:bCs/>
          <w:sz w:val="28"/>
          <w:szCs w:val="28"/>
        </w:rPr>
        <w:t xml:space="preserve">Работа с учебными, научно-популярными и другими текстами. </w:t>
      </w:r>
      <w:r w:rsidRPr="007F0DE4">
        <w:rPr>
          <w:rStyle w:val="Zag11"/>
          <w:rFonts w:ascii="Times New Roman" w:eastAsia="@Arial Unicode MS" w:hAnsi="Times New Roman"/>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w:t>
      </w:r>
      <w:r w:rsidRPr="007F0DE4">
        <w:rPr>
          <w:rStyle w:val="Zag11"/>
          <w:rFonts w:ascii="Times New Roman" w:eastAsia="@Arial Unicode MS" w:hAnsi="Times New Roman"/>
          <w:sz w:val="28"/>
          <w:szCs w:val="28"/>
        </w:rPr>
        <w:lastRenderedPageBreak/>
        <w:t>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F0DE4" w:rsidRPr="007F0DE4" w:rsidRDefault="007F0DE4" w:rsidP="007F0DE4">
      <w:pPr>
        <w:tabs>
          <w:tab w:val="left" w:leader="dot" w:pos="624"/>
        </w:tabs>
        <w:spacing w:after="0" w:line="240" w:lineRule="auto"/>
        <w:ind w:firstLine="709"/>
        <w:rPr>
          <w:rStyle w:val="Zag11"/>
          <w:rFonts w:ascii="Times New Roman" w:eastAsia="@Arial Unicode MS" w:hAnsi="Times New Roman"/>
          <w:b/>
          <w:bCs/>
          <w:iCs/>
          <w:sz w:val="28"/>
          <w:szCs w:val="28"/>
        </w:rPr>
      </w:pPr>
      <w:r w:rsidRPr="007F0DE4">
        <w:rPr>
          <w:rStyle w:val="Zag11"/>
          <w:rFonts w:ascii="Times New Roman" w:eastAsia="@Arial Unicode MS" w:hAnsi="Times New Roman"/>
          <w:b/>
          <w:bCs/>
          <w:iCs/>
          <w:sz w:val="28"/>
          <w:szCs w:val="28"/>
        </w:rPr>
        <w:t>Говорение (культура речевого общения)</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F0DE4">
        <w:rPr>
          <w:rStyle w:val="Zag11"/>
          <w:rFonts w:ascii="Times New Roman" w:eastAsia="@Arial Unicode MS" w:hAnsi="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F0DE4">
        <w:rPr>
          <w:rStyle w:val="Zag11"/>
          <w:rFonts w:ascii="Times New Roman" w:eastAsia="@Arial Unicode MS" w:hAnsi="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F0DE4" w:rsidRPr="007F0DE4" w:rsidRDefault="007F0DE4" w:rsidP="007F0DE4">
      <w:pPr>
        <w:tabs>
          <w:tab w:val="left" w:leader="dot" w:pos="624"/>
        </w:tabs>
        <w:spacing w:after="0" w:line="240" w:lineRule="auto"/>
        <w:ind w:firstLine="709"/>
        <w:rPr>
          <w:rStyle w:val="Zag11"/>
          <w:rFonts w:ascii="Times New Roman" w:eastAsia="@Arial Unicode MS" w:hAnsi="Times New Roman"/>
          <w:b/>
          <w:bCs/>
          <w:iCs/>
          <w:sz w:val="28"/>
          <w:szCs w:val="28"/>
        </w:rPr>
      </w:pPr>
      <w:r w:rsidRPr="007F0DE4">
        <w:rPr>
          <w:rStyle w:val="Zag11"/>
          <w:rFonts w:ascii="Times New Roman" w:eastAsia="@Arial Unicode MS" w:hAnsi="Times New Roman"/>
          <w:b/>
          <w:bCs/>
          <w:iCs/>
          <w:sz w:val="28"/>
          <w:szCs w:val="28"/>
        </w:rPr>
        <w:t>Письмо (культура письменной речи)</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proofErr w:type="gramStart"/>
      <w:r w:rsidRPr="007F0DE4">
        <w:rPr>
          <w:rStyle w:val="Zag11"/>
          <w:rFonts w:ascii="Times New Roman" w:eastAsia="@Arial Unicode MS" w:hAnsi="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7F0DE4" w:rsidRPr="007F0DE4" w:rsidRDefault="007F0DE4" w:rsidP="007F0DE4">
      <w:pPr>
        <w:tabs>
          <w:tab w:val="left" w:leader="dot" w:pos="624"/>
        </w:tabs>
        <w:spacing w:after="0" w:line="240" w:lineRule="auto"/>
        <w:ind w:firstLine="709"/>
        <w:rPr>
          <w:rStyle w:val="Zag11"/>
          <w:rFonts w:ascii="Times New Roman" w:eastAsia="@Arial Unicode MS" w:hAnsi="Times New Roman"/>
          <w:b/>
          <w:bCs/>
          <w:iCs/>
          <w:sz w:val="28"/>
          <w:szCs w:val="28"/>
        </w:rPr>
      </w:pPr>
      <w:r w:rsidRPr="007F0DE4">
        <w:rPr>
          <w:rStyle w:val="Zag11"/>
          <w:rFonts w:ascii="Times New Roman" w:eastAsia="@Arial Unicode MS" w:hAnsi="Times New Roman"/>
          <w:b/>
          <w:bCs/>
          <w:iCs/>
          <w:sz w:val="28"/>
          <w:szCs w:val="28"/>
        </w:rPr>
        <w:t>Круг детского чтения</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w:t>
      </w:r>
      <w:r w:rsidRPr="007F0DE4">
        <w:rPr>
          <w:rStyle w:val="Zag11"/>
          <w:rFonts w:ascii="Times New Roman" w:eastAsia="@Arial Unicode MS" w:hAnsi="Times New Roman"/>
          <w:sz w:val="28"/>
          <w:szCs w:val="28"/>
        </w:rPr>
        <w:lastRenderedPageBreak/>
        <w:t>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proofErr w:type="gramStart"/>
      <w:r w:rsidRPr="007F0DE4">
        <w:rPr>
          <w:rStyle w:val="Zag11"/>
          <w:rFonts w:ascii="Times New Roman" w:eastAsia="@Arial Unicode MS" w:hAnsi="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F0DE4" w:rsidRPr="007F0DE4" w:rsidRDefault="007F0DE4" w:rsidP="007F0DE4">
      <w:pPr>
        <w:tabs>
          <w:tab w:val="left" w:leader="dot" w:pos="624"/>
        </w:tabs>
        <w:spacing w:after="0" w:line="240" w:lineRule="auto"/>
        <w:ind w:firstLine="709"/>
        <w:rPr>
          <w:rStyle w:val="Zag11"/>
          <w:rFonts w:ascii="Times New Roman" w:eastAsia="@Arial Unicode MS" w:hAnsi="Times New Roman"/>
          <w:b/>
          <w:bCs/>
          <w:iCs/>
          <w:sz w:val="28"/>
          <w:szCs w:val="28"/>
        </w:rPr>
      </w:pPr>
      <w:r w:rsidRPr="007F0DE4">
        <w:rPr>
          <w:rStyle w:val="Zag11"/>
          <w:rFonts w:ascii="Times New Roman" w:eastAsia="@Arial Unicode MS" w:hAnsi="Times New Roman"/>
          <w:b/>
          <w:bCs/>
          <w:iCs/>
          <w:sz w:val="28"/>
          <w:szCs w:val="28"/>
        </w:rPr>
        <w:t>Литературоведческая пропедевтика (практическое освоение)</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proofErr w:type="gramStart"/>
      <w:r w:rsidRPr="007F0DE4">
        <w:rPr>
          <w:rStyle w:val="Zag11"/>
          <w:rFonts w:ascii="Times New Roman" w:eastAsia="@Arial Unicode MS" w:hAnsi="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proofErr w:type="gramStart"/>
      <w:r w:rsidRPr="007F0DE4">
        <w:rPr>
          <w:rStyle w:val="Zag11"/>
          <w:rFonts w:ascii="Times New Roman" w:eastAsia="@Arial Unicode MS" w:hAnsi="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proofErr w:type="gramStart"/>
      <w:r w:rsidRPr="007F0DE4">
        <w:rPr>
          <w:rStyle w:val="Zag11"/>
          <w:rFonts w:ascii="Times New Roman" w:eastAsia="@Arial Unicode MS" w:hAnsi="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Фольклор и авторские художественные произведения (различение).</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sz w:val="28"/>
          <w:szCs w:val="28"/>
        </w:rPr>
      </w:pPr>
      <w:r w:rsidRPr="007F0DE4">
        <w:rPr>
          <w:rStyle w:val="Zag11"/>
          <w:rFonts w:ascii="Times New Roman" w:eastAsia="@Arial Unicode MS" w:hAnsi="Times New Roman"/>
          <w:sz w:val="28"/>
          <w:szCs w:val="28"/>
        </w:rPr>
        <w:t>Рассказ, стихотворение, басня – общее представление о жанре, особенностях построения и выразительных средствах.</w:t>
      </w:r>
    </w:p>
    <w:p w:rsidR="007F0DE4" w:rsidRPr="007F0DE4" w:rsidRDefault="007F0DE4" w:rsidP="007F0DE4">
      <w:pPr>
        <w:tabs>
          <w:tab w:val="left" w:leader="dot" w:pos="624"/>
        </w:tabs>
        <w:spacing w:after="0" w:line="240" w:lineRule="auto"/>
        <w:ind w:firstLine="709"/>
        <w:jc w:val="both"/>
        <w:rPr>
          <w:rStyle w:val="Zag11"/>
          <w:rFonts w:ascii="Times New Roman" w:eastAsia="@Arial Unicode MS" w:hAnsi="Times New Roman"/>
          <w:b/>
          <w:bCs/>
          <w:iCs/>
          <w:sz w:val="28"/>
          <w:szCs w:val="28"/>
        </w:rPr>
      </w:pPr>
      <w:r w:rsidRPr="007F0DE4">
        <w:rPr>
          <w:rStyle w:val="Zag11"/>
          <w:rFonts w:ascii="Times New Roman" w:eastAsia="@Arial Unicode MS" w:hAnsi="Times New Roman"/>
          <w:b/>
          <w:bCs/>
          <w:iCs/>
          <w:sz w:val="28"/>
          <w:szCs w:val="28"/>
        </w:rPr>
        <w:t>Творческая деятельность обучающихся (на основе литературных произведений)</w:t>
      </w:r>
    </w:p>
    <w:p w:rsidR="007F0DE4" w:rsidRPr="007F0DE4" w:rsidRDefault="007F0DE4" w:rsidP="007F0DE4">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F0DE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F0DE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F0DE4">
        <w:rPr>
          <w:rStyle w:val="Zag11"/>
          <w:rFonts w:eastAsia="@Arial Unicode MS"/>
          <w:i w:val="0"/>
          <w:iCs w:val="0"/>
          <w:color w:val="auto"/>
          <w:sz w:val="28"/>
          <w:szCs w:val="28"/>
          <w:lang w:val="ru-RU"/>
        </w:rPr>
        <w:t>.</w:t>
      </w:r>
    </w:p>
    <w:p w:rsidR="007F0DE4" w:rsidRDefault="007F0DE4" w:rsidP="007F0DE4">
      <w:pPr>
        <w:spacing w:after="0" w:line="240" w:lineRule="auto"/>
        <w:jc w:val="center"/>
        <w:rPr>
          <w:rFonts w:ascii="Times New Roman" w:hAnsi="Times New Roman"/>
          <w:b/>
          <w:sz w:val="28"/>
          <w:szCs w:val="28"/>
        </w:rPr>
      </w:pPr>
      <w:r w:rsidRPr="007F0DE4">
        <w:rPr>
          <w:rFonts w:ascii="Times New Roman" w:hAnsi="Times New Roman"/>
          <w:b/>
          <w:sz w:val="28"/>
          <w:szCs w:val="28"/>
        </w:rPr>
        <w:t>2.2.</w:t>
      </w:r>
      <w:r>
        <w:rPr>
          <w:rFonts w:ascii="Times New Roman" w:hAnsi="Times New Roman"/>
          <w:b/>
          <w:sz w:val="28"/>
          <w:szCs w:val="28"/>
        </w:rPr>
        <w:t>2.</w:t>
      </w:r>
      <w:r w:rsidRPr="007F0DE4">
        <w:rPr>
          <w:rFonts w:ascii="Times New Roman" w:hAnsi="Times New Roman"/>
          <w:b/>
          <w:sz w:val="28"/>
          <w:szCs w:val="28"/>
        </w:rPr>
        <w:t>3.Родной язык</w:t>
      </w:r>
    </w:p>
    <w:p w:rsidR="007F0DE4" w:rsidRPr="007F0DE4" w:rsidRDefault="007F0DE4" w:rsidP="007F0DE4">
      <w:pPr>
        <w:spacing w:after="0" w:line="240" w:lineRule="auto"/>
        <w:rPr>
          <w:rFonts w:ascii="Times New Roman" w:hAnsi="Times New Roman"/>
          <w:b/>
          <w:sz w:val="28"/>
          <w:szCs w:val="28"/>
        </w:rPr>
      </w:pPr>
      <w:r w:rsidRPr="007F0DE4">
        <w:rPr>
          <w:rFonts w:ascii="Times New Roman" w:eastAsia="Times New Roman" w:hAnsi="Times New Roman"/>
          <w:b/>
          <w:sz w:val="28"/>
          <w:szCs w:val="28"/>
          <w:lang w:eastAsia="ru-RU"/>
        </w:rPr>
        <w:t xml:space="preserve">Русский язык: прошлое и настоящее </w:t>
      </w:r>
      <w:r>
        <w:rPr>
          <w:rFonts w:ascii="Times New Roman" w:eastAsia="Times New Roman" w:hAnsi="Times New Roman"/>
          <w:b/>
          <w:sz w:val="28"/>
          <w:szCs w:val="28"/>
          <w:lang w:eastAsia="ru-RU"/>
        </w:rPr>
        <w:t xml:space="preserve"> </w:t>
      </w:r>
    </w:p>
    <w:p w:rsidR="007F0DE4" w:rsidRPr="007F0DE4" w:rsidRDefault="007F0DE4" w:rsidP="007F0DE4">
      <w:pPr>
        <w:spacing w:after="0" w:line="240" w:lineRule="auto"/>
        <w:ind w:firstLine="708"/>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lastRenderedPageBreak/>
        <w:t xml:space="preserve">Сведения об истории русской письменности: как появились буквы современного русского алфавита. </w:t>
      </w:r>
    </w:p>
    <w:p w:rsidR="007F0DE4" w:rsidRPr="007F0DE4" w:rsidRDefault="007F0DE4" w:rsidP="007F0DE4">
      <w:pPr>
        <w:spacing w:after="0" w:line="240" w:lineRule="auto"/>
        <w:ind w:firstLine="708"/>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 xml:space="preserve">Особенности оформления книг в Древней Руси: оформление красной строки и заставок. Практическая работа: «Оформление красной строки в тексте».  </w:t>
      </w:r>
    </w:p>
    <w:p w:rsidR="007F0DE4" w:rsidRPr="007F0DE4" w:rsidRDefault="007F0DE4" w:rsidP="007F0DE4">
      <w:pPr>
        <w:spacing w:after="0" w:line="240" w:lineRule="auto"/>
        <w:ind w:firstLine="708"/>
        <w:jc w:val="both"/>
        <w:rPr>
          <w:rFonts w:ascii="Times New Roman" w:eastAsia="Times New Roman" w:hAnsi="Times New Roman"/>
          <w:sz w:val="28"/>
          <w:szCs w:val="28"/>
          <w:lang w:eastAsia="ru-RU"/>
        </w:rPr>
      </w:pPr>
      <w:proofErr w:type="gramStart"/>
      <w:r w:rsidRPr="007F0DE4">
        <w:rPr>
          <w:rFonts w:ascii="Times New Roman" w:eastAsia="Times New Roman" w:hAnsi="Times New Roman"/>
          <w:sz w:val="28"/>
          <w:szCs w:val="28"/>
          <w:lang w:eastAsia="ru-RU"/>
        </w:rPr>
        <w:t>Слова, обозначающие предметы традиционного русского быта: 1) Дом в старину: что как называлось (</w:t>
      </w:r>
      <w:r w:rsidRPr="007F0DE4">
        <w:rPr>
          <w:rFonts w:ascii="Times New Roman" w:eastAsia="Times New Roman" w:hAnsi="Times New Roman"/>
          <w:i/>
          <w:sz w:val="28"/>
          <w:szCs w:val="28"/>
          <w:lang w:eastAsia="ru-RU"/>
        </w:rPr>
        <w:t>изба, терем, хоромы, горница, светлица, светец, лучина</w:t>
      </w:r>
      <w:r w:rsidRPr="007F0DE4">
        <w:rPr>
          <w:rFonts w:ascii="Times New Roman" w:eastAsia="Times New Roman" w:hAnsi="Times New Roman"/>
          <w:sz w:val="28"/>
          <w:szCs w:val="28"/>
          <w:lang w:eastAsia="ru-RU"/>
        </w:rPr>
        <w:t xml:space="preserve"> и т.д.).  2) Как называлось то, во что одевались в старину: (</w:t>
      </w:r>
      <w:r w:rsidRPr="007F0DE4">
        <w:rPr>
          <w:rFonts w:ascii="Times New Roman" w:eastAsia="Times New Roman" w:hAnsi="Times New Roman"/>
          <w:i/>
          <w:sz w:val="28"/>
          <w:szCs w:val="28"/>
          <w:lang w:eastAsia="ru-RU"/>
        </w:rPr>
        <w:t>кафтан, кушак, рубаха,  сарафан, лапти</w:t>
      </w:r>
      <w:r w:rsidRPr="007F0DE4">
        <w:rPr>
          <w:rFonts w:ascii="Times New Roman" w:eastAsia="Times New Roman" w:hAnsi="Times New Roman"/>
          <w:sz w:val="28"/>
          <w:szCs w:val="28"/>
          <w:lang w:eastAsia="ru-RU"/>
        </w:rPr>
        <w:t xml:space="preserve"> и т.д.)  3) Слова, называющие игры, забавы, игрушки (например, </w:t>
      </w:r>
      <w:r w:rsidRPr="007F0DE4">
        <w:rPr>
          <w:rFonts w:ascii="Times New Roman" w:eastAsia="Times New Roman" w:hAnsi="Times New Roman"/>
          <w:i/>
          <w:sz w:val="28"/>
          <w:szCs w:val="28"/>
          <w:lang w:eastAsia="ru-RU"/>
        </w:rPr>
        <w:t>городки, салочки, салазки, санки, волчок, свистулька</w:t>
      </w:r>
      <w:r w:rsidRPr="007F0DE4">
        <w:rPr>
          <w:rFonts w:ascii="Times New Roman" w:eastAsia="Times New Roman" w:hAnsi="Times New Roman"/>
          <w:sz w:val="28"/>
          <w:szCs w:val="28"/>
          <w:lang w:eastAsia="ru-RU"/>
        </w:rPr>
        <w:t>). 4) слова, называющие домашнюю утварь и орудия</w:t>
      </w:r>
      <w:proofErr w:type="gramEnd"/>
      <w:r w:rsidRPr="007F0DE4">
        <w:rPr>
          <w:rFonts w:ascii="Times New Roman" w:eastAsia="Times New Roman" w:hAnsi="Times New Roman"/>
          <w:sz w:val="28"/>
          <w:szCs w:val="28"/>
          <w:lang w:eastAsia="ru-RU"/>
        </w:rPr>
        <w:t xml:space="preserve"> </w:t>
      </w:r>
      <w:proofErr w:type="gramStart"/>
      <w:r w:rsidRPr="007F0DE4">
        <w:rPr>
          <w:rFonts w:ascii="Times New Roman" w:eastAsia="Times New Roman" w:hAnsi="Times New Roman"/>
          <w:sz w:val="28"/>
          <w:szCs w:val="28"/>
          <w:lang w:eastAsia="ru-RU"/>
        </w:rPr>
        <w:t xml:space="preserve">труда (например, </w:t>
      </w:r>
      <w:r w:rsidRPr="007F0DE4">
        <w:rPr>
          <w:rFonts w:ascii="Times New Roman" w:eastAsia="Times New Roman" w:hAnsi="Times New Roman"/>
          <w:i/>
          <w:sz w:val="28"/>
          <w:szCs w:val="28"/>
          <w:lang w:eastAsia="ru-RU"/>
        </w:rPr>
        <w:t>ухват, ушат, ступа, плошка, крынка, ковш, решето, веретено, серп, коса, плуг</w:t>
      </w:r>
      <w:r w:rsidRPr="007F0DE4">
        <w:rPr>
          <w:rFonts w:ascii="Times New Roman" w:eastAsia="Times New Roman" w:hAnsi="Times New Roman"/>
          <w:sz w:val="28"/>
          <w:szCs w:val="28"/>
          <w:lang w:eastAsia="ru-RU"/>
        </w:rPr>
        <w:t xml:space="preserve">); 5) слова, называющие то, что ели в старину (например, </w:t>
      </w:r>
      <w:r w:rsidRPr="007F0DE4">
        <w:rPr>
          <w:rFonts w:ascii="Times New Roman" w:eastAsia="Times New Roman" w:hAnsi="Times New Roman"/>
          <w:i/>
          <w:sz w:val="28"/>
          <w:szCs w:val="28"/>
          <w:lang w:eastAsia="ru-RU"/>
        </w:rPr>
        <w:t>тюря, полба, каша, щи, похлёбка, бублик, ватрушка калач, коврижки</w:t>
      </w:r>
      <w:r w:rsidRPr="007F0DE4">
        <w:rPr>
          <w:rFonts w:ascii="Times New Roman" w:eastAsia="Times New Roman" w:hAnsi="Times New Roman"/>
          <w:sz w:val="28"/>
          <w:szCs w:val="28"/>
          <w:lang w:eastAsia="ru-RU"/>
        </w:rPr>
        <w:t xml:space="preserve">): какие из них сохранились до нашего времени; 6) Слова, называющие родственные отношения (например: </w:t>
      </w:r>
      <w:r w:rsidRPr="007F0DE4">
        <w:rPr>
          <w:rFonts w:ascii="Times New Roman" w:eastAsia="Times New Roman" w:hAnsi="Times New Roman"/>
          <w:i/>
          <w:sz w:val="28"/>
          <w:szCs w:val="28"/>
          <w:lang w:eastAsia="ru-RU"/>
        </w:rPr>
        <w:t>матушка, батюшка, братец, сестрица, мачеха, падчерица</w:t>
      </w:r>
      <w:r w:rsidRPr="007F0DE4">
        <w:rPr>
          <w:rFonts w:ascii="Times New Roman" w:eastAsia="Times New Roman" w:hAnsi="Times New Roman"/>
          <w:sz w:val="28"/>
          <w:szCs w:val="28"/>
          <w:lang w:eastAsia="ru-RU"/>
        </w:rPr>
        <w:t xml:space="preserve">). </w:t>
      </w:r>
      <w:proofErr w:type="gramEnd"/>
    </w:p>
    <w:p w:rsidR="007F0DE4" w:rsidRPr="007F0DE4" w:rsidRDefault="007F0DE4" w:rsidP="007F0DE4">
      <w:pPr>
        <w:spacing w:after="0" w:line="240" w:lineRule="auto"/>
        <w:ind w:firstLine="709"/>
        <w:jc w:val="both"/>
        <w:rPr>
          <w:rFonts w:ascii="Times New Roman" w:eastAsia="Times New Roman" w:hAnsi="Times New Roman"/>
          <w:sz w:val="28"/>
          <w:szCs w:val="28"/>
          <w:lang w:eastAsia="ru-RU"/>
        </w:rPr>
      </w:pPr>
      <w:proofErr w:type="gramStart"/>
      <w:r w:rsidRPr="007F0DE4">
        <w:rPr>
          <w:rFonts w:ascii="Times New Roman" w:eastAsia="Times New Roman" w:hAnsi="Times New Roman"/>
          <w:sz w:val="28"/>
          <w:szCs w:val="28"/>
          <w:lang w:eastAsia="ru-RU"/>
        </w:rPr>
        <w:t xml:space="preserve">Слова, связанные с особенностями мировосприятия и отношений  между людьми (например, </w:t>
      </w:r>
      <w:r w:rsidRPr="007F0DE4">
        <w:rPr>
          <w:rFonts w:ascii="Times New Roman" w:eastAsia="Times New Roman" w:hAnsi="Times New Roman"/>
          <w:i/>
          <w:sz w:val="28"/>
          <w:szCs w:val="28"/>
          <w:lang w:eastAsia="ru-RU"/>
        </w:rPr>
        <w:t>правда – ложь, друг – недруг, брат – братство – побратим</w:t>
      </w:r>
      <w:r w:rsidRPr="007F0DE4">
        <w:rPr>
          <w:rFonts w:ascii="Times New Roman" w:eastAsia="Times New Roman" w:hAnsi="Times New Roman"/>
          <w:sz w:val="28"/>
          <w:szCs w:val="28"/>
          <w:lang w:eastAsia="ru-RU"/>
        </w:rPr>
        <w:t>).</w:t>
      </w:r>
      <w:proofErr w:type="gramEnd"/>
    </w:p>
    <w:p w:rsidR="007F0DE4" w:rsidRPr="007F0DE4" w:rsidRDefault="007F0DE4" w:rsidP="007F0DE4">
      <w:pPr>
        <w:spacing w:after="0" w:line="240" w:lineRule="auto"/>
        <w:ind w:firstLine="709"/>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Слова, называющие природные явления и растения (например, образные названия ветра, дождя, снега; названия растений).</w:t>
      </w:r>
    </w:p>
    <w:p w:rsidR="007F0DE4" w:rsidRPr="007F0DE4" w:rsidRDefault="007F0DE4" w:rsidP="007F0DE4">
      <w:pPr>
        <w:spacing w:after="0" w:line="240" w:lineRule="auto"/>
        <w:ind w:firstLine="709"/>
        <w:jc w:val="both"/>
        <w:rPr>
          <w:rFonts w:ascii="Times New Roman" w:eastAsia="Times New Roman" w:hAnsi="Times New Roman"/>
          <w:sz w:val="28"/>
          <w:szCs w:val="28"/>
          <w:lang w:eastAsia="ru-RU"/>
        </w:rPr>
      </w:pPr>
      <w:proofErr w:type="gramStart"/>
      <w:r w:rsidRPr="007F0DE4">
        <w:rPr>
          <w:rFonts w:ascii="Times New Roman" w:eastAsia="Times New Roman" w:hAnsi="Times New Roman"/>
          <w:sz w:val="28"/>
          <w:szCs w:val="28"/>
          <w:lang w:eastAsia="ru-RU"/>
        </w:rPr>
        <w:t xml:space="preserve">Слова, называющие предметы и явления традиционной русской культуры: слова, называющие занятия людей (например, </w:t>
      </w:r>
      <w:r w:rsidRPr="007F0DE4">
        <w:rPr>
          <w:rFonts w:ascii="Times New Roman" w:eastAsia="Times New Roman" w:hAnsi="Times New Roman"/>
          <w:i/>
          <w:sz w:val="28"/>
          <w:szCs w:val="28"/>
          <w:lang w:eastAsia="ru-RU"/>
        </w:rPr>
        <w:t>ямщик, извозчик, коробейник, лавочник</w:t>
      </w:r>
      <w:r w:rsidRPr="007F0DE4">
        <w:rPr>
          <w:rFonts w:ascii="Times New Roman" w:eastAsia="Times New Roman" w:hAnsi="Times New Roman"/>
          <w:sz w:val="28"/>
          <w:szCs w:val="28"/>
          <w:lang w:eastAsia="ru-RU"/>
        </w:rPr>
        <w:t xml:space="preserve">); слова, называющие музыкальные инструменты (например, </w:t>
      </w:r>
      <w:r w:rsidRPr="007F0DE4">
        <w:rPr>
          <w:rFonts w:ascii="Times New Roman" w:eastAsia="Times New Roman" w:hAnsi="Times New Roman"/>
          <w:i/>
          <w:sz w:val="28"/>
          <w:szCs w:val="28"/>
          <w:lang w:eastAsia="ru-RU"/>
        </w:rPr>
        <w:t>балалайка, гусли, гармонь</w:t>
      </w:r>
      <w:r w:rsidRPr="007F0DE4">
        <w:rPr>
          <w:rFonts w:ascii="Times New Roman" w:eastAsia="Times New Roman" w:hAnsi="Times New Roman"/>
          <w:sz w:val="28"/>
          <w:szCs w:val="28"/>
          <w:lang w:eastAsia="ru-RU"/>
        </w:rPr>
        <w:t xml:space="preserve">). </w:t>
      </w:r>
      <w:proofErr w:type="gramEnd"/>
    </w:p>
    <w:p w:rsidR="007F0DE4" w:rsidRPr="007F0DE4" w:rsidRDefault="007F0DE4" w:rsidP="007F0DE4">
      <w:pPr>
        <w:spacing w:after="0" w:line="240" w:lineRule="auto"/>
        <w:ind w:firstLine="708"/>
        <w:jc w:val="both"/>
        <w:rPr>
          <w:rFonts w:ascii="Times New Roman" w:eastAsia="Times New Roman" w:hAnsi="Times New Roman"/>
          <w:sz w:val="28"/>
          <w:szCs w:val="28"/>
          <w:lang w:eastAsia="ru-RU"/>
        </w:rPr>
      </w:pPr>
      <w:proofErr w:type="gramStart"/>
      <w:r w:rsidRPr="007F0DE4">
        <w:rPr>
          <w:rFonts w:ascii="Times New Roman" w:eastAsia="Times New Roman" w:hAnsi="Times New Roman"/>
          <w:sz w:val="28"/>
          <w:szCs w:val="28"/>
          <w:lang w:eastAsia="ru-RU"/>
        </w:rPr>
        <w:t xml:space="preserve">Слова, связанные с качествами и чувствами людей (например, </w:t>
      </w:r>
      <w:r w:rsidRPr="007F0DE4">
        <w:rPr>
          <w:rFonts w:ascii="Times New Roman" w:eastAsia="Times New Roman" w:hAnsi="Times New Roman"/>
          <w:i/>
          <w:sz w:val="28"/>
          <w:szCs w:val="28"/>
          <w:lang w:eastAsia="ru-RU"/>
        </w:rPr>
        <w:t>добросердечный, доброжелательный, благодарный, бескорыстный</w:t>
      </w:r>
      <w:r w:rsidRPr="007F0DE4">
        <w:rPr>
          <w:rFonts w:ascii="Times New Roman" w:eastAsia="Times New Roman" w:hAnsi="Times New Roman"/>
          <w:sz w:val="28"/>
          <w:szCs w:val="28"/>
          <w:lang w:eastAsia="ru-RU"/>
        </w:rPr>
        <w:t>); слова, связанные с обучением.</w:t>
      </w:r>
      <w:proofErr w:type="gramEnd"/>
    </w:p>
    <w:p w:rsidR="007F0DE4" w:rsidRPr="007F0DE4" w:rsidRDefault="007F0DE4" w:rsidP="007F0DE4">
      <w:pPr>
        <w:spacing w:after="0" w:line="240" w:lineRule="auto"/>
        <w:ind w:firstLine="709"/>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Имена в малых жанрах фольклора (в пословицах, поговорках, загадках, прибаутках).</w:t>
      </w:r>
    </w:p>
    <w:p w:rsidR="007F0DE4" w:rsidRPr="007F0DE4" w:rsidRDefault="007F0DE4" w:rsidP="007F0DE4">
      <w:pPr>
        <w:spacing w:after="0" w:line="240" w:lineRule="auto"/>
        <w:ind w:firstLine="709"/>
        <w:jc w:val="both"/>
        <w:rPr>
          <w:rFonts w:ascii="Times New Roman" w:eastAsia="Times New Roman" w:hAnsi="Times New Roman"/>
          <w:sz w:val="28"/>
          <w:szCs w:val="28"/>
          <w:lang w:eastAsia="ru-RU"/>
        </w:rPr>
      </w:pPr>
      <w:proofErr w:type="gramStart"/>
      <w:r w:rsidRPr="007F0DE4">
        <w:rPr>
          <w:rFonts w:ascii="Times New Roman" w:eastAsia="Times New Roman" w:hAnsi="Times New Roman"/>
          <w:sz w:val="28"/>
          <w:szCs w:val="28"/>
          <w:lang w:eastAsia="ru-RU"/>
        </w:rPr>
        <w:t xml:space="preserve">Русские традиционные сказочные образы, эпитеты и сравнения (например, </w:t>
      </w:r>
      <w:r w:rsidRPr="007F0DE4">
        <w:rPr>
          <w:rFonts w:ascii="Times New Roman" w:eastAsia="Times New Roman" w:hAnsi="Times New Roman"/>
          <w:i/>
          <w:sz w:val="28"/>
          <w:szCs w:val="28"/>
          <w:lang w:eastAsia="ru-RU"/>
        </w:rPr>
        <w:t>Снегурочка, дубрава, сокол, соловей, зорька, солнце</w:t>
      </w:r>
      <w:r w:rsidRPr="007F0DE4">
        <w:rPr>
          <w:rFonts w:ascii="Times New Roman" w:eastAsia="Times New Roman" w:hAnsi="Times New Roman"/>
          <w:sz w:val="28"/>
          <w:szCs w:val="28"/>
          <w:lang w:eastAsia="ru-RU"/>
        </w:rPr>
        <w:t xml:space="preserve"> и т.п.): уточнение значений, наблюдение за использованием в произведениях фольклора и художественной литературы.  </w:t>
      </w:r>
      <w:proofErr w:type="gramEnd"/>
    </w:p>
    <w:p w:rsidR="007F0DE4" w:rsidRPr="007F0DE4" w:rsidRDefault="007F0DE4" w:rsidP="007F0DE4">
      <w:pPr>
        <w:spacing w:after="0" w:line="240" w:lineRule="auto"/>
        <w:ind w:firstLine="708"/>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7F0DE4" w:rsidRPr="007F0DE4" w:rsidRDefault="007F0DE4" w:rsidP="007F0DE4">
      <w:pPr>
        <w:spacing w:after="0" w:line="240" w:lineRule="auto"/>
        <w:ind w:firstLine="708"/>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 xml:space="preserve">Лексика, заимствованная русским языком из языков народов России и мира. Русские слова в языках других народов. </w:t>
      </w:r>
    </w:p>
    <w:p w:rsidR="007F0DE4" w:rsidRPr="007F0DE4" w:rsidRDefault="007F0DE4" w:rsidP="007F0DE4">
      <w:pPr>
        <w:spacing w:after="0" w:line="240" w:lineRule="auto"/>
        <w:contextualSpacing/>
        <w:rPr>
          <w:rFonts w:ascii="Times New Roman" w:eastAsia="Times New Roman" w:hAnsi="Times New Roman"/>
          <w:b/>
          <w:sz w:val="28"/>
          <w:szCs w:val="28"/>
          <w:lang w:eastAsia="ru-RU"/>
        </w:rPr>
      </w:pPr>
      <w:r w:rsidRPr="007F0DE4">
        <w:rPr>
          <w:rFonts w:ascii="Times New Roman" w:eastAsia="Times New Roman" w:hAnsi="Times New Roman"/>
          <w:b/>
          <w:sz w:val="28"/>
          <w:szCs w:val="28"/>
          <w:lang w:eastAsia="ru-RU"/>
        </w:rPr>
        <w:t xml:space="preserve">          Язык в действии</w:t>
      </w:r>
    </w:p>
    <w:p w:rsidR="007F0DE4" w:rsidRPr="007F0DE4" w:rsidRDefault="007F0DE4" w:rsidP="007F0DE4">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7F0DE4">
        <w:rPr>
          <w:rFonts w:ascii="Times New Roman" w:eastAsia="Times New Roman" w:hAnsi="Times New Roman"/>
          <w:sz w:val="28"/>
          <w:szCs w:val="28"/>
        </w:rPr>
        <w:t>Смыслоразличительная роль ударения.</w:t>
      </w:r>
      <w:r w:rsidRPr="007F0DE4">
        <w:rPr>
          <w:rFonts w:ascii="Times New Roman" w:eastAsia="Times New Roman" w:hAnsi="Times New Roman"/>
          <w:sz w:val="28"/>
          <w:szCs w:val="28"/>
          <w:lang w:eastAsia="ru-RU"/>
        </w:rPr>
        <w:t xml:space="preserve"> Работа со словарем ударений.</w:t>
      </w:r>
    </w:p>
    <w:p w:rsidR="007F0DE4" w:rsidRPr="007F0DE4" w:rsidRDefault="007F0DE4" w:rsidP="007F0DE4">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 xml:space="preserve">Наблюдение за изменением места ударения в поэтическом тексте. </w:t>
      </w:r>
      <w:r w:rsidRPr="007F0DE4">
        <w:rPr>
          <w:rFonts w:ascii="Times New Roman" w:eastAsia="Times New Roman" w:hAnsi="Times New Roman"/>
          <w:sz w:val="28"/>
          <w:szCs w:val="28"/>
          <w:lang w:eastAsia="ru-RU"/>
        </w:rPr>
        <w:lastRenderedPageBreak/>
        <w:t>Практическая работа</w:t>
      </w:r>
      <w:r w:rsidRPr="007F0DE4">
        <w:rPr>
          <w:rFonts w:ascii="Times New Roman" w:eastAsia="Times-Roman" w:hAnsi="Times New Roman"/>
          <w:sz w:val="28"/>
          <w:szCs w:val="28"/>
          <w:lang w:eastAsia="ru-RU"/>
        </w:rPr>
        <w:t>: «С</w:t>
      </w:r>
      <w:r w:rsidRPr="007F0DE4">
        <w:rPr>
          <w:rFonts w:ascii="Times New Roman" w:eastAsia="Times New Roman" w:hAnsi="Times New Roman"/>
          <w:sz w:val="28"/>
          <w:szCs w:val="28"/>
          <w:lang w:eastAsia="ru-RU"/>
        </w:rPr>
        <w:t>лушаем и учимся читать фрагменты стихов  и сказок, в которых есть слова с необычным произношением  и  ударением».</w:t>
      </w:r>
    </w:p>
    <w:p w:rsidR="007F0DE4" w:rsidRPr="007F0DE4" w:rsidRDefault="007F0DE4" w:rsidP="007F0DE4">
      <w:pPr>
        <w:widowControl w:val="0"/>
        <w:autoSpaceDE w:val="0"/>
        <w:autoSpaceDN w:val="0"/>
        <w:spacing w:after="0" w:line="240" w:lineRule="auto"/>
        <w:ind w:firstLine="708"/>
        <w:jc w:val="both"/>
        <w:rPr>
          <w:rFonts w:ascii="Times New Roman" w:eastAsia="Times New Roman" w:hAnsi="Times New Roman"/>
          <w:sz w:val="28"/>
          <w:szCs w:val="28"/>
        </w:rPr>
      </w:pPr>
      <w:r w:rsidRPr="007F0DE4">
        <w:rPr>
          <w:rFonts w:ascii="Times New Roman" w:eastAsia="Times New Roman" w:hAnsi="Times New Roman"/>
          <w:sz w:val="28"/>
          <w:szCs w:val="28"/>
          <w:lang w:eastAsia="ru-RU"/>
        </w:rPr>
        <w:t>Разные способы толкования значения слов. Наблюдение за сочетаемостью слов.</w:t>
      </w:r>
      <w:r w:rsidRPr="007F0DE4">
        <w:rPr>
          <w:rFonts w:ascii="Times New Roman" w:eastAsia="Times New Roman" w:hAnsi="Times New Roman"/>
          <w:sz w:val="28"/>
          <w:szCs w:val="28"/>
        </w:rPr>
        <w:t xml:space="preserve"> </w:t>
      </w:r>
    </w:p>
    <w:p w:rsidR="007F0DE4" w:rsidRPr="007F0DE4" w:rsidRDefault="007F0DE4" w:rsidP="007F0DE4">
      <w:pPr>
        <w:spacing w:after="0" w:line="240" w:lineRule="auto"/>
        <w:ind w:firstLine="708"/>
        <w:jc w:val="both"/>
        <w:rPr>
          <w:rFonts w:ascii="Times New Roman" w:eastAsia="Times New Roman" w:hAnsi="Times New Roman"/>
          <w:sz w:val="28"/>
          <w:szCs w:val="28"/>
          <w:lang w:eastAsia="ru-RU"/>
        </w:rPr>
      </w:pPr>
      <w:proofErr w:type="gramStart"/>
      <w:r w:rsidRPr="007F0DE4">
        <w:rPr>
          <w:rFonts w:ascii="Times New Roman" w:eastAsia="Times New Roman" w:hAnsi="Times New Roman"/>
          <w:sz w:val="28"/>
          <w:szCs w:val="28"/>
          <w:lang w:eastAsia="ru-RU"/>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7F0DE4">
        <w:rPr>
          <w:rFonts w:ascii="Times New Roman" w:eastAsia="Times New Roman" w:hAnsi="Times New Roman"/>
          <w:i/>
          <w:sz w:val="28"/>
          <w:szCs w:val="28"/>
          <w:lang w:eastAsia="ru-RU"/>
        </w:rPr>
        <w:t>книга, книжка, книжечка, книжица, книжонка, книжища; заяц, зайчик, зайчонок, зайчишка, заинька</w:t>
      </w:r>
      <w:r w:rsidRPr="007F0DE4">
        <w:rPr>
          <w:rFonts w:ascii="Times New Roman" w:eastAsia="Times New Roman" w:hAnsi="Times New Roman"/>
          <w:sz w:val="28"/>
          <w:szCs w:val="28"/>
          <w:lang w:eastAsia="ru-RU"/>
        </w:rPr>
        <w:t xml:space="preserve"> и т. п.) (на практическом уровне).</w:t>
      </w:r>
      <w:proofErr w:type="gramEnd"/>
    </w:p>
    <w:p w:rsidR="007F0DE4" w:rsidRPr="007F0DE4" w:rsidRDefault="007F0DE4" w:rsidP="007F0DE4">
      <w:pPr>
        <w:spacing w:after="0" w:line="240" w:lineRule="auto"/>
        <w:ind w:firstLine="567"/>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 xml:space="preserve">Специфика грамматических категорий русского языка (например, категории рода, падежа имён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w:t>
      </w:r>
    </w:p>
    <w:p w:rsidR="007F0DE4" w:rsidRPr="007F0DE4" w:rsidRDefault="007F0DE4" w:rsidP="007F0DE4">
      <w:pPr>
        <w:spacing w:after="0" w:line="240" w:lineRule="auto"/>
        <w:ind w:firstLine="567"/>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Существительные, имеющие только форму единственного или только форму множественного числа (в рамках изученного).</w:t>
      </w:r>
    </w:p>
    <w:p w:rsidR="007F0DE4" w:rsidRPr="007F0DE4" w:rsidRDefault="007F0DE4" w:rsidP="007F0DE4">
      <w:pPr>
        <w:widowControl w:val="0"/>
        <w:autoSpaceDE w:val="0"/>
        <w:autoSpaceDN w:val="0"/>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Трудные случаи образования формы 1 лица единственного числа настоящего и будущего времени глаголов (</w:t>
      </w:r>
      <w:r w:rsidRPr="007F0DE4">
        <w:rPr>
          <w:rFonts w:ascii="Times New Roman" w:eastAsia="Times New Roman" w:hAnsi="Times New Roman"/>
          <w:sz w:val="28"/>
          <w:szCs w:val="28"/>
          <w:lang w:eastAsia="ru-RU"/>
        </w:rPr>
        <w:t>на пропедевтическом уровне</w:t>
      </w:r>
      <w:r w:rsidRPr="007F0DE4">
        <w:rPr>
          <w:rFonts w:ascii="Times New Roman" w:eastAsia="Times New Roman" w:hAnsi="Times New Roman"/>
          <w:sz w:val="28"/>
          <w:szCs w:val="28"/>
        </w:rPr>
        <w:t>).</w:t>
      </w:r>
    </w:p>
    <w:p w:rsidR="007F0DE4" w:rsidRPr="007F0DE4" w:rsidRDefault="007F0DE4" w:rsidP="007F0DE4">
      <w:pPr>
        <w:widowControl w:val="0"/>
        <w:autoSpaceDE w:val="0"/>
        <w:autoSpaceDN w:val="0"/>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lang w:eastAsia="ru-RU"/>
        </w:rPr>
        <w:t>Синтаксические конструкции на уровне словосочетаний и предложений.</w:t>
      </w:r>
    </w:p>
    <w:p w:rsidR="007F0DE4" w:rsidRPr="007F0DE4" w:rsidRDefault="007F0DE4" w:rsidP="007F0DE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7F0DE4" w:rsidRPr="007F0DE4" w:rsidRDefault="007F0DE4" w:rsidP="007F0DE4">
      <w:pPr>
        <w:shd w:val="clear" w:color="auto" w:fill="FFFFFF"/>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 xml:space="preserve"> </w:t>
      </w:r>
      <w:r w:rsidRPr="007F0DE4">
        <w:rPr>
          <w:rFonts w:ascii="Times New Roman" w:eastAsia="Times New Roman" w:hAnsi="Times New Roman"/>
          <w:b/>
          <w:bCs/>
          <w:sz w:val="28"/>
          <w:szCs w:val="28"/>
          <w:lang w:eastAsia="ru-RU"/>
        </w:rPr>
        <w:t xml:space="preserve">Секреты речи и текста </w:t>
      </w:r>
    </w:p>
    <w:p w:rsidR="007F0DE4" w:rsidRDefault="007F0DE4" w:rsidP="007F0DE4">
      <w:pPr>
        <w:spacing w:after="0" w:line="240" w:lineRule="auto"/>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 xml:space="preserve">Правила ведения диалога: корректные и некорректные вопросы. 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7F0DE4">
        <w:rPr>
          <w:rFonts w:ascii="Times New Roman" w:eastAsia="Times New Roman" w:hAnsi="Times New Roman"/>
          <w:i/>
          <w:iCs/>
          <w:sz w:val="28"/>
          <w:szCs w:val="28"/>
          <w:lang w:eastAsia="ru-RU"/>
        </w:rPr>
        <w:t xml:space="preserve">ты </w:t>
      </w:r>
      <w:r>
        <w:rPr>
          <w:rFonts w:ascii="Times New Roman" w:eastAsia="Times New Roman" w:hAnsi="Times New Roman"/>
          <w:sz w:val="28"/>
          <w:szCs w:val="28"/>
          <w:lang w:eastAsia="ru-RU"/>
        </w:rPr>
        <w:t xml:space="preserve">и </w:t>
      </w:r>
      <w:r w:rsidRPr="007F0DE4">
        <w:rPr>
          <w:rFonts w:ascii="Times New Roman" w:eastAsia="Times New Roman" w:hAnsi="Times New Roman"/>
          <w:i/>
          <w:iCs/>
          <w:sz w:val="28"/>
          <w:szCs w:val="28"/>
          <w:lang w:eastAsia="ru-RU"/>
        </w:rPr>
        <w:t>вы</w:t>
      </w:r>
      <w:r>
        <w:rPr>
          <w:rFonts w:ascii="Times New Roman" w:eastAsia="Times New Roman" w:hAnsi="Times New Roman"/>
          <w:sz w:val="28"/>
          <w:szCs w:val="28"/>
          <w:lang w:eastAsia="ru-RU"/>
        </w:rPr>
        <w:t xml:space="preserve">. Редактирование </w:t>
      </w:r>
      <w:r w:rsidRPr="007F0DE4">
        <w:rPr>
          <w:rFonts w:ascii="Times New Roman" w:eastAsia="Times New Roman" w:hAnsi="Times New Roman"/>
          <w:sz w:val="28"/>
          <w:szCs w:val="28"/>
          <w:lang w:eastAsia="ru-RU"/>
        </w:rPr>
        <w:t>текста.</w:t>
      </w:r>
    </w:p>
    <w:p w:rsidR="007F0DE4" w:rsidRDefault="007F0DE4" w:rsidP="007F0DE4">
      <w:pPr>
        <w:spacing w:after="0" w:line="240" w:lineRule="auto"/>
        <w:jc w:val="center"/>
        <w:rPr>
          <w:rFonts w:ascii="Times New Roman" w:eastAsia="Times New Roman" w:hAnsi="Times New Roman"/>
          <w:b/>
          <w:sz w:val="28"/>
          <w:szCs w:val="28"/>
          <w:lang w:eastAsia="ru-RU"/>
        </w:rPr>
      </w:pPr>
      <w:r w:rsidRPr="007F0DE4">
        <w:rPr>
          <w:rFonts w:ascii="Times New Roman" w:eastAsia="Times New Roman" w:hAnsi="Times New Roman"/>
          <w:b/>
          <w:sz w:val="28"/>
          <w:szCs w:val="28"/>
          <w:lang w:eastAsia="ru-RU"/>
        </w:rPr>
        <w:t>2.2.</w:t>
      </w:r>
      <w:r>
        <w:rPr>
          <w:rFonts w:ascii="Times New Roman" w:eastAsia="Times New Roman" w:hAnsi="Times New Roman"/>
          <w:b/>
          <w:sz w:val="28"/>
          <w:szCs w:val="28"/>
          <w:lang w:eastAsia="ru-RU"/>
        </w:rPr>
        <w:t>2.</w:t>
      </w:r>
      <w:r w:rsidRPr="007F0DE4">
        <w:rPr>
          <w:rFonts w:ascii="Times New Roman" w:eastAsia="Times New Roman" w:hAnsi="Times New Roman"/>
          <w:b/>
          <w:sz w:val="28"/>
          <w:szCs w:val="28"/>
          <w:lang w:eastAsia="ru-RU"/>
        </w:rPr>
        <w:t>4.Литературное чтение на родном языке</w:t>
      </w:r>
    </w:p>
    <w:p w:rsidR="007F0DE4" w:rsidRPr="007F0DE4" w:rsidRDefault="007F0DE4" w:rsidP="007F0DE4">
      <w:pPr>
        <w:spacing w:after="0"/>
        <w:ind w:firstLine="709"/>
        <w:rPr>
          <w:rFonts w:ascii="Times New Roman" w:eastAsia="Times New Roman" w:hAnsi="Times New Roman"/>
          <w:b/>
          <w:sz w:val="28"/>
          <w:szCs w:val="28"/>
          <w:lang w:eastAsia="ru-RU"/>
        </w:rPr>
      </w:pPr>
      <w:r w:rsidRPr="007F0DE4">
        <w:rPr>
          <w:rFonts w:ascii="Times New Roman" w:eastAsia="Times New Roman" w:hAnsi="Times New Roman"/>
          <w:b/>
          <w:sz w:val="28"/>
          <w:szCs w:val="28"/>
          <w:lang w:eastAsia="ru-RU"/>
        </w:rPr>
        <w:t xml:space="preserve">Слово о родной земле </w:t>
      </w:r>
    </w:p>
    <w:p w:rsidR="007F0DE4" w:rsidRPr="007F0DE4" w:rsidRDefault="007F0DE4" w:rsidP="007F0DE4">
      <w:pPr>
        <w:spacing w:after="0"/>
        <w:contextualSpacing/>
        <w:jc w:val="both"/>
        <w:rPr>
          <w:rFonts w:ascii="Times New Roman" w:eastAsia="Times New Roman" w:hAnsi="Times New Roman"/>
          <w:b/>
          <w:sz w:val="28"/>
          <w:szCs w:val="28"/>
          <w:lang w:eastAsia="ru-RU"/>
        </w:rPr>
      </w:pPr>
      <w:r w:rsidRPr="007F0DE4">
        <w:rPr>
          <w:rFonts w:ascii="Times New Roman" w:eastAsia="Times New Roman" w:hAnsi="Times New Roman"/>
          <w:b/>
          <w:sz w:val="28"/>
          <w:szCs w:val="28"/>
          <w:lang w:eastAsia="ru-RU"/>
        </w:rPr>
        <w:t xml:space="preserve">  </w:t>
      </w:r>
      <w:r w:rsidRPr="007F0DE4">
        <w:rPr>
          <w:rFonts w:ascii="Times New Roman" w:eastAsia="Times New Roman" w:hAnsi="Times New Roman"/>
          <w:sz w:val="28"/>
          <w:szCs w:val="28"/>
          <w:lang w:eastAsia="ru-RU"/>
        </w:rPr>
        <w:t xml:space="preserve">Установление связи названия с темой текста, мысль текста. Различие позиций автора и героев стихотворения. Правильность чтения: </w:t>
      </w:r>
    </w:p>
    <w:p w:rsidR="007F0DE4" w:rsidRPr="007F0DE4" w:rsidRDefault="007F0DE4" w:rsidP="007F0DE4">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0DE4">
        <w:rPr>
          <w:rFonts w:ascii="Times New Roman" w:eastAsia="Times New Roman" w:hAnsi="Times New Roman"/>
          <w:color w:val="000000"/>
          <w:sz w:val="28"/>
          <w:szCs w:val="28"/>
          <w:lang w:eastAsia="ru-RU"/>
        </w:rPr>
        <w:t xml:space="preserve">чтение вслух с соблюдением ударения, основных норм литературного произношения. </w:t>
      </w:r>
    </w:p>
    <w:p w:rsidR="007F0DE4" w:rsidRPr="007F0DE4" w:rsidRDefault="007F0DE4" w:rsidP="007F0DE4">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0DE4">
        <w:rPr>
          <w:rFonts w:ascii="Times New Roman" w:eastAsia="Times New Roman" w:hAnsi="Times New Roman"/>
          <w:color w:val="000000"/>
          <w:sz w:val="28"/>
          <w:szCs w:val="28"/>
          <w:lang w:eastAsia="ru-RU"/>
        </w:rPr>
        <w:t xml:space="preserve">Говорить о позициях автора и героев. Читать выразительно, соблюдая ритм стихотворения.  </w:t>
      </w:r>
    </w:p>
    <w:p w:rsidR="007F0DE4" w:rsidRPr="007F0DE4" w:rsidRDefault="007F0DE4" w:rsidP="007F0DE4">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0DE4">
        <w:rPr>
          <w:rFonts w:ascii="Times New Roman" w:eastAsia="Times New Roman" w:hAnsi="Times New Roman"/>
          <w:color w:val="000000"/>
          <w:sz w:val="28"/>
          <w:szCs w:val="28"/>
          <w:lang w:eastAsia="ru-RU"/>
        </w:rPr>
        <w:t>Характеристика героев. Восприятие и понимание их переживаний. Чтение вслух доступного текста целыми словами. Осмысление цели чтения. Выполнение теста.</w:t>
      </w:r>
    </w:p>
    <w:p w:rsidR="007F0DE4" w:rsidRPr="007F0DE4" w:rsidRDefault="007F0DE4" w:rsidP="007F0DE4">
      <w:pPr>
        <w:spacing w:after="0"/>
        <w:contextualSpacing/>
        <w:rPr>
          <w:rFonts w:ascii="Times New Roman" w:eastAsia="Times New Roman" w:hAnsi="Times New Roman"/>
          <w:b/>
          <w:sz w:val="28"/>
          <w:szCs w:val="28"/>
          <w:lang w:eastAsia="ru-RU"/>
        </w:rPr>
      </w:pPr>
      <w:r w:rsidRPr="007F0DE4">
        <w:rPr>
          <w:rFonts w:ascii="Times New Roman" w:eastAsia="Times New Roman" w:hAnsi="Times New Roman"/>
          <w:b/>
          <w:sz w:val="28"/>
          <w:szCs w:val="28"/>
          <w:lang w:eastAsia="ru-RU"/>
        </w:rPr>
        <w:t xml:space="preserve">           О прошлом Родины </w:t>
      </w:r>
    </w:p>
    <w:p w:rsidR="007F0DE4" w:rsidRPr="007F0DE4" w:rsidRDefault="007F0DE4" w:rsidP="007F0DE4">
      <w:pPr>
        <w:shd w:val="clear" w:color="auto" w:fill="FFFFFF"/>
        <w:autoSpaceDE w:val="0"/>
        <w:autoSpaceDN w:val="0"/>
        <w:adjustRightInd w:val="0"/>
        <w:spacing w:after="0"/>
        <w:jc w:val="both"/>
        <w:rPr>
          <w:rFonts w:ascii="Times New Roman" w:eastAsia="Times New Roman" w:hAnsi="Times New Roman"/>
          <w:bCs/>
          <w:sz w:val="28"/>
          <w:szCs w:val="28"/>
          <w:lang w:eastAsia="ru-RU"/>
        </w:rPr>
      </w:pPr>
      <w:r w:rsidRPr="007F0DE4">
        <w:rPr>
          <w:rFonts w:ascii="Times New Roman" w:eastAsia="Times New Roman" w:hAnsi="Times New Roman"/>
          <w:bCs/>
          <w:sz w:val="28"/>
          <w:szCs w:val="28"/>
          <w:lang w:eastAsia="ru-RU"/>
        </w:rPr>
        <w:t>Произведения выдающихся представителей русской литературы. Создание условий для сравнения характеров героев.</w:t>
      </w:r>
      <w:r w:rsidRPr="007F0DE4">
        <w:rPr>
          <w:rFonts w:ascii="Times New Roman" w:eastAsia="Times New Roman" w:hAnsi="Times New Roman"/>
          <w:sz w:val="24"/>
          <w:szCs w:val="24"/>
          <w:lang w:eastAsia="ru-RU"/>
        </w:rPr>
        <w:t xml:space="preserve"> </w:t>
      </w:r>
      <w:r w:rsidRPr="007F0DE4">
        <w:rPr>
          <w:rFonts w:ascii="Times New Roman" w:eastAsia="Times New Roman" w:hAnsi="Times New Roman"/>
          <w:bCs/>
          <w:sz w:val="28"/>
          <w:szCs w:val="28"/>
          <w:lang w:eastAsia="ru-RU"/>
        </w:rPr>
        <w:t xml:space="preserve">Чтение вслух доступного текста целыми словами. Осмысление цели чтения. Характеристика героев произведения.  Иллюстрация и ее роль в понимании произведения. Работа с </w:t>
      </w:r>
      <w:r w:rsidRPr="007F0DE4">
        <w:rPr>
          <w:rFonts w:ascii="Times New Roman" w:eastAsia="Times New Roman" w:hAnsi="Times New Roman"/>
          <w:bCs/>
          <w:sz w:val="28"/>
          <w:szCs w:val="28"/>
          <w:lang w:eastAsia="ru-RU"/>
        </w:rPr>
        <w:lastRenderedPageBreak/>
        <w:t>книгой, с иллюстрацией. Составление вопросов. Правильное построение ответов. Понимание основного содержания произведения.</w:t>
      </w:r>
      <w:r w:rsidRPr="007F0DE4">
        <w:rPr>
          <w:rFonts w:ascii="Times New Roman" w:eastAsia="Times New Roman" w:hAnsi="Times New Roman"/>
          <w:sz w:val="24"/>
          <w:szCs w:val="24"/>
          <w:lang w:eastAsia="ru-RU"/>
        </w:rPr>
        <w:t xml:space="preserve"> </w:t>
      </w:r>
      <w:r w:rsidRPr="007F0DE4">
        <w:rPr>
          <w:rFonts w:ascii="Times New Roman" w:eastAsia="Times New Roman" w:hAnsi="Times New Roman"/>
          <w:bCs/>
          <w:sz w:val="28"/>
          <w:szCs w:val="28"/>
          <w:lang w:eastAsia="ru-RU"/>
        </w:rPr>
        <w:t>Выполнение теста.</w:t>
      </w:r>
    </w:p>
    <w:p w:rsidR="007F0DE4" w:rsidRPr="007F0DE4" w:rsidRDefault="007F0DE4" w:rsidP="007F0DE4">
      <w:pPr>
        <w:shd w:val="clear" w:color="auto" w:fill="FFFFFF"/>
        <w:autoSpaceDE w:val="0"/>
        <w:autoSpaceDN w:val="0"/>
        <w:adjustRightInd w:val="0"/>
        <w:spacing w:after="0"/>
        <w:jc w:val="both"/>
        <w:rPr>
          <w:rFonts w:ascii="Times New Roman" w:eastAsia="Times New Roman" w:hAnsi="Times New Roman"/>
          <w:sz w:val="28"/>
          <w:szCs w:val="28"/>
          <w:lang w:eastAsia="ru-RU"/>
        </w:rPr>
      </w:pPr>
      <w:r w:rsidRPr="007F0DE4">
        <w:rPr>
          <w:rFonts w:ascii="Times New Roman" w:eastAsia="Times New Roman" w:hAnsi="Times New Roman"/>
          <w:b/>
          <w:bCs/>
          <w:sz w:val="28"/>
          <w:szCs w:val="28"/>
          <w:lang w:eastAsia="ru-RU"/>
        </w:rPr>
        <w:t xml:space="preserve">          Прошла по земле война </w:t>
      </w:r>
    </w:p>
    <w:p w:rsidR="007F0DE4" w:rsidRPr="007F0DE4" w:rsidRDefault="007F0DE4" w:rsidP="007F0DE4">
      <w:pPr>
        <w:tabs>
          <w:tab w:val="left" w:pos="1875"/>
        </w:tabs>
        <w:spacing w:after="0"/>
        <w:contextualSpacing/>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Герои произведения. Восприятие и понимание их переживаний. Правильность чтения: чтение вслух с соблюдением ударения, основных норм литературного произношения. Выявление связи названия с темой текста, мысль текста.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Понимание содержания литературного произведения. Участие в диалоге о прочитанном произведении. Совершенствование умений работать с книгой. Значение чтения в жизни человека. Выполнение теста.</w:t>
      </w:r>
    </w:p>
    <w:p w:rsidR="007F0DE4" w:rsidRPr="007F0DE4" w:rsidRDefault="007F0DE4" w:rsidP="007F0DE4">
      <w:pPr>
        <w:tabs>
          <w:tab w:val="left" w:pos="1168"/>
        </w:tabs>
        <w:spacing w:after="0"/>
        <w:contextualSpacing/>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 xml:space="preserve">          </w:t>
      </w:r>
      <w:r w:rsidRPr="007F0DE4">
        <w:rPr>
          <w:rFonts w:ascii="Times New Roman" w:eastAsia="Times New Roman" w:hAnsi="Times New Roman"/>
          <w:b/>
          <w:sz w:val="28"/>
          <w:szCs w:val="28"/>
          <w:lang w:eastAsia="ru-RU"/>
        </w:rPr>
        <w:t xml:space="preserve">О добре и красоте </w:t>
      </w:r>
    </w:p>
    <w:p w:rsidR="007F0DE4" w:rsidRPr="007F0DE4" w:rsidRDefault="007F0DE4" w:rsidP="007F0DE4">
      <w:pPr>
        <w:spacing w:after="0"/>
        <w:contextualSpacing/>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Участие в диалоге о прочитанном произведении. Работа с книгой.</w:t>
      </w:r>
    </w:p>
    <w:p w:rsidR="007F0DE4" w:rsidRPr="007F0DE4" w:rsidRDefault="007F0DE4" w:rsidP="007F0DE4">
      <w:pPr>
        <w:spacing w:after="0"/>
        <w:contextualSpacing/>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Чтение вслух доступного текста целыми словами. Осмысление цели чтения. Определять эмоционально-нравственные переживания героев и автора произведения.</w:t>
      </w:r>
    </w:p>
    <w:p w:rsidR="007F0DE4" w:rsidRPr="007F0DE4" w:rsidRDefault="007F0DE4" w:rsidP="007F0DE4">
      <w:pPr>
        <w:spacing w:after="0"/>
        <w:contextualSpacing/>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 xml:space="preserve">Ответы на вопросы по содержанию </w:t>
      </w:r>
      <w:proofErr w:type="gramStart"/>
      <w:r w:rsidRPr="007F0DE4">
        <w:rPr>
          <w:rFonts w:ascii="Times New Roman" w:eastAsia="Times New Roman" w:hAnsi="Times New Roman"/>
          <w:sz w:val="28"/>
          <w:szCs w:val="28"/>
          <w:lang w:eastAsia="ru-RU"/>
        </w:rPr>
        <w:t>прочитанного</w:t>
      </w:r>
      <w:proofErr w:type="gramEnd"/>
      <w:r w:rsidRPr="007F0DE4">
        <w:rPr>
          <w:rFonts w:ascii="Times New Roman" w:eastAsia="Times New Roman" w:hAnsi="Times New Roman"/>
          <w:sz w:val="28"/>
          <w:szCs w:val="28"/>
          <w:lang w:eastAsia="ru-RU"/>
        </w:rPr>
        <w:t>.</w:t>
      </w:r>
    </w:p>
    <w:p w:rsidR="007F0DE4" w:rsidRPr="007F0DE4" w:rsidRDefault="007F0DE4" w:rsidP="007F0DE4">
      <w:pPr>
        <w:spacing w:after="0" w:line="240" w:lineRule="auto"/>
        <w:jc w:val="center"/>
        <w:rPr>
          <w:rFonts w:ascii="Times New Roman" w:hAnsi="Times New Roman"/>
          <w:b/>
          <w:sz w:val="28"/>
          <w:szCs w:val="28"/>
        </w:rPr>
      </w:pPr>
      <w:bookmarkStart w:id="138" w:name="_Toc288394087"/>
      <w:bookmarkStart w:id="139" w:name="_Toc288410554"/>
      <w:bookmarkStart w:id="140" w:name="_Toc288410683"/>
      <w:bookmarkStart w:id="141" w:name="_Toc424564331"/>
      <w:r w:rsidRPr="007F0DE4">
        <w:rPr>
          <w:rFonts w:ascii="Times New Roman" w:hAnsi="Times New Roman"/>
          <w:b/>
          <w:sz w:val="28"/>
          <w:szCs w:val="28"/>
        </w:rPr>
        <w:t>2.2</w:t>
      </w:r>
      <w:r>
        <w:rPr>
          <w:rFonts w:ascii="Times New Roman" w:hAnsi="Times New Roman"/>
          <w:b/>
          <w:sz w:val="28"/>
          <w:szCs w:val="28"/>
        </w:rPr>
        <w:t>.2.</w:t>
      </w:r>
      <w:r w:rsidRPr="007F0DE4">
        <w:rPr>
          <w:rFonts w:ascii="Times New Roman" w:hAnsi="Times New Roman"/>
          <w:b/>
          <w:sz w:val="28"/>
          <w:szCs w:val="28"/>
        </w:rPr>
        <w:t>5.Иностранный язык</w:t>
      </w:r>
      <w:bookmarkEnd w:id="138"/>
      <w:bookmarkEnd w:id="139"/>
      <w:bookmarkEnd w:id="140"/>
      <w:bookmarkEnd w:id="141"/>
    </w:p>
    <w:p w:rsidR="007F0DE4" w:rsidRPr="00BD7394" w:rsidRDefault="007F0DE4" w:rsidP="007F0DE4">
      <w:pPr>
        <w:pStyle w:val="af9"/>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7F0DE4" w:rsidRPr="00BD7394" w:rsidRDefault="007F0DE4" w:rsidP="007F0DE4">
      <w:pPr>
        <w:pStyle w:val="af9"/>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F0DE4" w:rsidRPr="00BD7394" w:rsidRDefault="007F0DE4" w:rsidP="007F0DE4">
      <w:pPr>
        <w:pStyle w:val="af9"/>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7F0DE4" w:rsidRPr="00BD7394" w:rsidRDefault="007F0DE4" w:rsidP="007F0DE4">
      <w:pPr>
        <w:pStyle w:val="af9"/>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7F0DE4" w:rsidRPr="00BD7394" w:rsidRDefault="007F0DE4" w:rsidP="007F0DE4">
      <w:pPr>
        <w:pStyle w:val="af9"/>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BD739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7F0DE4" w:rsidRPr="00BD7394" w:rsidRDefault="007F0DE4" w:rsidP="007F0DE4">
      <w:pPr>
        <w:pStyle w:val="af9"/>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7F0DE4" w:rsidRPr="00BD7394" w:rsidRDefault="007F0DE4" w:rsidP="007F0DE4">
      <w:pPr>
        <w:pStyle w:val="af9"/>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7F0DE4" w:rsidRPr="00BD7394" w:rsidRDefault="007F0DE4" w:rsidP="007F0DE4">
      <w:pPr>
        <w:pStyle w:val="af9"/>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lastRenderedPageBreak/>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7F0DE4" w:rsidRPr="00BD7394" w:rsidRDefault="007F0DE4" w:rsidP="007F0DE4">
      <w:pPr>
        <w:pStyle w:val="af9"/>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7F0DE4" w:rsidRPr="00BD7394" w:rsidRDefault="007F0DE4" w:rsidP="007F0DE4">
      <w:pPr>
        <w:pStyle w:val="af9"/>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7F0DE4" w:rsidRPr="00BD7394" w:rsidRDefault="007F0DE4" w:rsidP="007F0DE4">
      <w:pPr>
        <w:pStyle w:val="af9"/>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7F0DE4" w:rsidRPr="00BD7394" w:rsidRDefault="007F0DE4" w:rsidP="007F0DE4">
      <w:pPr>
        <w:pStyle w:val="af9"/>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7F0DE4" w:rsidRPr="00BD7394" w:rsidRDefault="007F0DE4" w:rsidP="007F0DE4">
      <w:pPr>
        <w:pStyle w:val="af9"/>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7F0DE4" w:rsidRPr="003C0745" w:rsidRDefault="007F0DE4" w:rsidP="007F0DE4">
      <w:pPr>
        <w:pStyle w:val="21"/>
        <w:spacing w:line="240" w:lineRule="auto"/>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7F0DE4" w:rsidRPr="0041436B" w:rsidRDefault="007F0DE4" w:rsidP="007F0DE4">
      <w:pPr>
        <w:pStyle w:val="21"/>
        <w:spacing w:line="240" w:lineRule="auto"/>
      </w:pPr>
      <w:r w:rsidRPr="00CB6752">
        <w:t>диал</w:t>
      </w:r>
      <w:r w:rsidRPr="0041436B">
        <w:t>ог­расспрос (запрос информации и ответ на него);</w:t>
      </w:r>
    </w:p>
    <w:p w:rsidR="007F0DE4" w:rsidRPr="00797ECB" w:rsidRDefault="007F0DE4" w:rsidP="007F0DE4">
      <w:pPr>
        <w:pStyle w:val="21"/>
        <w:spacing w:line="240" w:lineRule="auto"/>
        <w:rPr>
          <w:iCs/>
        </w:rPr>
      </w:pPr>
      <w:r w:rsidRPr="00FF3660">
        <w:t>диалог — побуждение к действию.</w:t>
      </w:r>
    </w:p>
    <w:p w:rsidR="007F0DE4" w:rsidRPr="00BD7394" w:rsidRDefault="007F0DE4" w:rsidP="007F0DE4">
      <w:pPr>
        <w:pStyle w:val="af9"/>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7F0DE4" w:rsidRPr="00BD7394" w:rsidRDefault="007F0DE4" w:rsidP="007F0DE4">
      <w:pPr>
        <w:pStyle w:val="af9"/>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7F0DE4" w:rsidRPr="00BD7394" w:rsidRDefault="007F0DE4" w:rsidP="007F0DE4">
      <w:pPr>
        <w:pStyle w:val="af9"/>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7F0DE4" w:rsidRPr="00BD7394" w:rsidRDefault="007F0DE4" w:rsidP="007F0DE4">
      <w:pPr>
        <w:pStyle w:val="af9"/>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7F0DE4" w:rsidRPr="003C0745" w:rsidRDefault="007F0DE4" w:rsidP="007F0DE4">
      <w:pPr>
        <w:pStyle w:val="21"/>
        <w:spacing w:line="240" w:lineRule="auto"/>
      </w:pPr>
      <w:r w:rsidRPr="003C0745">
        <w:t xml:space="preserve">речь учителя и одноклассников в процессе общения на уроке и вербально/невербально реагировать на </w:t>
      </w:r>
      <w:proofErr w:type="gramStart"/>
      <w:r w:rsidRPr="003C0745">
        <w:t>услышанное</w:t>
      </w:r>
      <w:proofErr w:type="gramEnd"/>
      <w:r w:rsidRPr="003C0745">
        <w:t>;</w:t>
      </w:r>
    </w:p>
    <w:p w:rsidR="007F0DE4" w:rsidRPr="0041436B" w:rsidRDefault="007F0DE4" w:rsidP="007F0DE4">
      <w:pPr>
        <w:pStyle w:val="21"/>
        <w:spacing w:line="240" w:lineRule="auto"/>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7F0DE4" w:rsidRPr="00BD7394" w:rsidRDefault="007F0DE4" w:rsidP="007F0DE4">
      <w:pPr>
        <w:pStyle w:val="af9"/>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7F0DE4" w:rsidRPr="00BD7394" w:rsidRDefault="007F0DE4" w:rsidP="007F0DE4">
      <w:pPr>
        <w:pStyle w:val="af9"/>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7F0DE4" w:rsidRPr="003C0745" w:rsidRDefault="007F0DE4" w:rsidP="007F0DE4">
      <w:pPr>
        <w:pStyle w:val="21"/>
        <w:spacing w:line="240" w:lineRule="auto"/>
      </w:pPr>
      <w:r w:rsidRPr="003C0745">
        <w:t>вслух небольшие тексты, построенные на изученном языковом материале;</w:t>
      </w:r>
    </w:p>
    <w:p w:rsidR="007F0DE4" w:rsidRPr="004902B1" w:rsidRDefault="007F0DE4" w:rsidP="007F0DE4">
      <w:pPr>
        <w:pStyle w:val="21"/>
        <w:spacing w:line="240" w:lineRule="auto"/>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7F0DE4" w:rsidRPr="00BD7394" w:rsidRDefault="007F0DE4" w:rsidP="007F0DE4">
      <w:pPr>
        <w:pStyle w:val="af9"/>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7F0DE4" w:rsidRPr="003C0745" w:rsidRDefault="007F0DE4" w:rsidP="007F0DE4">
      <w:pPr>
        <w:pStyle w:val="21"/>
        <w:numPr>
          <w:ilvl w:val="0"/>
          <w:numId w:val="0"/>
        </w:numPr>
        <w:spacing w:line="240" w:lineRule="auto"/>
        <w:ind w:left="680"/>
      </w:pPr>
      <w:r w:rsidRPr="003C0745">
        <w:t>Владеть:</w:t>
      </w:r>
    </w:p>
    <w:p w:rsidR="007F0DE4" w:rsidRPr="00CB6752" w:rsidRDefault="007F0DE4" w:rsidP="007F0DE4">
      <w:pPr>
        <w:pStyle w:val="21"/>
        <w:spacing w:line="240" w:lineRule="auto"/>
      </w:pPr>
      <w:r w:rsidRPr="00CB6752">
        <w:t>умением выписывать из текста слова, словосочетания и предложения;</w:t>
      </w:r>
    </w:p>
    <w:p w:rsidR="007F0DE4" w:rsidRPr="00CB6752" w:rsidRDefault="007F0DE4" w:rsidP="007F0DE4">
      <w:pPr>
        <w:pStyle w:val="21"/>
        <w:spacing w:line="240" w:lineRule="auto"/>
      </w:pPr>
      <w:r w:rsidRPr="00CB6752">
        <w:t>основами письменной речи: писать по образцу поздравление с праздником, короткое личное письмо.</w:t>
      </w:r>
    </w:p>
    <w:p w:rsidR="007F0DE4" w:rsidRPr="00BD7394" w:rsidRDefault="007F0DE4" w:rsidP="007F0DE4">
      <w:pPr>
        <w:pStyle w:val="aff4"/>
        <w:spacing w:before="0" w:after="0" w:line="24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7F0DE4" w:rsidRPr="00BD7394" w:rsidRDefault="007F0DE4" w:rsidP="007F0DE4">
      <w:pPr>
        <w:pStyle w:val="af9"/>
        <w:spacing w:line="24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7F0DE4" w:rsidRPr="00BD7394" w:rsidRDefault="007F0DE4" w:rsidP="007F0DE4">
      <w:pPr>
        <w:pStyle w:val="af9"/>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w:t>
      </w:r>
      <w:proofErr w:type="gramStart"/>
      <w:r w:rsidRPr="00BD7394">
        <w:rPr>
          <w:rFonts w:ascii="Times New Roman" w:hAnsi="Times New Roman"/>
          <w:color w:val="auto"/>
          <w:sz w:val="28"/>
          <w:szCs w:val="28"/>
        </w:rPr>
        <w:t>Звуко­буквенные</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7F0DE4" w:rsidRPr="00BD7394" w:rsidRDefault="007F0DE4" w:rsidP="007F0DE4">
      <w:pPr>
        <w:pStyle w:val="af9"/>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7F0DE4" w:rsidRPr="00BD7394" w:rsidRDefault="007F0DE4" w:rsidP="007F0DE4">
      <w:pPr>
        <w:pStyle w:val="af9"/>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7F0DE4" w:rsidRPr="00BD7394" w:rsidRDefault="007F0DE4" w:rsidP="007F0DE4">
      <w:pPr>
        <w:pStyle w:val="af9"/>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w:t>
      </w:r>
      <w:proofErr w:type="gramStart"/>
      <w:r w:rsidRPr="00BD7394">
        <w:rPr>
          <w:rFonts w:ascii="Times New Roman" w:hAnsi="Times New Roman"/>
          <w:color w:val="auto"/>
          <w:sz w:val="28"/>
          <w:szCs w:val="28"/>
        </w:rPr>
        <w:t>повествовательное</w:t>
      </w:r>
      <w:proofErr w:type="gramEnd"/>
      <w:r w:rsidRPr="00BD7394">
        <w:rPr>
          <w:rFonts w:ascii="Times New Roman" w:hAnsi="Times New Roman"/>
          <w:color w:val="auto"/>
          <w:sz w:val="28"/>
          <w:szCs w:val="28"/>
        </w:rPr>
        <w:t xml:space="preserve">,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BD7394">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She can skate well.) сказуемым.</w:t>
      </w:r>
      <w:proofErr w:type="gramEnd"/>
      <w:r w:rsidRPr="00BD7394">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BD7394">
        <w:rPr>
          <w:rFonts w:ascii="Times New Roman" w:hAnsi="Times New Roman"/>
          <w:iCs/>
          <w:color w:val="auto"/>
          <w:sz w:val="28"/>
          <w:szCs w:val="28"/>
        </w:rPr>
        <w:t>Безличные предложения в настоящем времени (It is cold.</w:t>
      </w:r>
      <w:proofErr w:type="gramEnd"/>
      <w:r w:rsidRPr="00BD7394">
        <w:rPr>
          <w:rFonts w:ascii="Times New Roman" w:hAnsi="Times New Roman"/>
          <w:iCs/>
          <w:color w:val="auto"/>
          <w:sz w:val="28"/>
          <w:szCs w:val="28"/>
        </w:rPr>
        <w:t xml:space="preserve"> </w:t>
      </w:r>
      <w:proofErr w:type="gramStart"/>
      <w:r w:rsidRPr="00BD7394">
        <w:rPr>
          <w:rFonts w:ascii="Times New Roman" w:hAnsi="Times New Roman"/>
          <w:iCs/>
          <w:color w:val="auto"/>
          <w:sz w:val="28"/>
          <w:szCs w:val="28"/>
        </w:rPr>
        <w:t>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gramEnd"/>
      <w:r w:rsidRPr="00BD7394">
        <w:rPr>
          <w:rFonts w:ascii="Times New Roman" w:hAnsi="Times New Roman"/>
          <w:color w:val="auto"/>
          <w:sz w:val="28"/>
          <w:szCs w:val="28"/>
        </w:rPr>
        <w:t xml:space="preserve"> Предложения с оборотом there is/there are. Простые распростран</w:t>
      </w:r>
      <w:r>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7F0DE4" w:rsidRPr="00BD7394" w:rsidRDefault="007F0DE4" w:rsidP="007F0DE4">
      <w:pPr>
        <w:pStyle w:val="af9"/>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Pr>
          <w:rFonts w:ascii="Times New Roman" w:hAnsi="Times New Roman"/>
          <w:color w:val="auto"/>
          <w:sz w:val="28"/>
          <w:szCs w:val="28"/>
        </w:rPr>
        <w:t>е</w:t>
      </w:r>
      <w:r w:rsidRPr="00BD7394">
        <w:rPr>
          <w:rFonts w:ascii="Times New Roman" w:hAnsi="Times New Roman"/>
          <w:color w:val="auto"/>
          <w:sz w:val="28"/>
          <w:szCs w:val="28"/>
        </w:rPr>
        <w:t>нным, определ</w:t>
      </w:r>
      <w:r>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7F0DE4" w:rsidRPr="00BD7394" w:rsidRDefault="007F0DE4" w:rsidP="007F0DE4">
      <w:pPr>
        <w:pStyle w:val="af9"/>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Прилагательные в положительной, сравнительной и превосходной степени, образованные по правилам и исключения.</w:t>
      </w:r>
    </w:p>
    <w:p w:rsidR="007F0DE4" w:rsidRPr="00BD7394" w:rsidRDefault="007F0DE4" w:rsidP="007F0DE4">
      <w:pPr>
        <w:pStyle w:val="af9"/>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7F0DE4" w:rsidRPr="00BD7394" w:rsidRDefault="007F0DE4" w:rsidP="007F0DE4">
      <w:pPr>
        <w:pStyle w:val="af9"/>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7F0DE4" w:rsidRPr="00BD7394" w:rsidRDefault="007F0DE4" w:rsidP="007F0DE4">
      <w:pPr>
        <w:pStyle w:val="af9"/>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7F0DE4" w:rsidRPr="00BD7394" w:rsidRDefault="007F0DE4" w:rsidP="007F0DE4">
      <w:pPr>
        <w:pStyle w:val="af9"/>
        <w:spacing w:line="24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7F0DE4" w:rsidRPr="00BD7394" w:rsidRDefault="007F0DE4" w:rsidP="007F0DE4">
      <w:pPr>
        <w:pStyle w:val="af9"/>
        <w:spacing w:line="24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7F0DE4" w:rsidRPr="00BD7394" w:rsidRDefault="007F0DE4" w:rsidP="007F0DE4">
      <w:pPr>
        <w:pStyle w:val="af9"/>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 xml:space="preserve">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7F0DE4" w:rsidRPr="00BD7394" w:rsidRDefault="007F0DE4" w:rsidP="007F0DE4">
      <w:pPr>
        <w:pStyle w:val="af9"/>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proofErr w:type="gramStart"/>
      <w:r w:rsidRPr="00BD7394">
        <w:rPr>
          <w:rFonts w:ascii="Times New Roman" w:hAnsi="Times New Roman"/>
          <w:color w:val="auto"/>
          <w:spacing w:val="2"/>
          <w:sz w:val="28"/>
          <w:szCs w:val="28"/>
        </w:rPr>
        <w:t>повествова</w:t>
      </w:r>
      <w:r w:rsidRPr="00BD7394">
        <w:rPr>
          <w:rFonts w:ascii="Times New Roman" w:hAnsi="Times New Roman"/>
          <w:color w:val="auto"/>
          <w:sz w:val="28"/>
          <w:szCs w:val="28"/>
        </w:rPr>
        <w:t>тельного</w:t>
      </w:r>
      <w:proofErr w:type="gramEnd"/>
      <w:r w:rsidRPr="00BD7394">
        <w:rPr>
          <w:rFonts w:ascii="Times New Roman" w:hAnsi="Times New Roman"/>
          <w:color w:val="auto"/>
          <w:sz w:val="28"/>
          <w:szCs w:val="28"/>
        </w:rPr>
        <w:t xml:space="preserve">,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7F0DE4" w:rsidRPr="00BD7394" w:rsidRDefault="007F0DE4" w:rsidP="007F0DE4">
      <w:pPr>
        <w:pStyle w:val="af9"/>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7F0DE4" w:rsidRPr="00BD7394" w:rsidRDefault="007F0DE4" w:rsidP="007F0DE4">
      <w:pPr>
        <w:pStyle w:val="af9"/>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w:t>
      </w:r>
      <w:proofErr w:type="gramStart"/>
      <w:r w:rsidRPr="00BD7394">
        <w:rPr>
          <w:rFonts w:ascii="Times New Roman" w:hAnsi="Times New Roman"/>
          <w:color w:val="auto"/>
          <w:spacing w:val="2"/>
          <w:sz w:val="28"/>
          <w:szCs w:val="28"/>
        </w:rPr>
        <w:t>повествовательное</w:t>
      </w:r>
      <w:proofErr w:type="gramEnd"/>
      <w:r w:rsidRPr="00BD7394">
        <w:rPr>
          <w:rFonts w:ascii="Times New Roman" w:hAnsi="Times New Roman"/>
          <w:color w:val="auto"/>
          <w:spacing w:val="2"/>
          <w:sz w:val="28"/>
          <w:szCs w:val="28"/>
        </w:rPr>
        <w:t xml:space="preserve">,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w:t>
      </w:r>
      <w:proofErr w:type="gramStart"/>
      <w:r w:rsidRPr="00BD7394">
        <w:rPr>
          <w:rFonts w:ascii="Times New Roman" w:hAnsi="Times New Roman"/>
          <w:color w:val="auto"/>
          <w:sz w:val="28"/>
          <w:szCs w:val="28"/>
        </w:rPr>
        <w:t>Безличные предложения (Es ist kalt.</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Es schneit.).</w:t>
      </w:r>
      <w:proofErr w:type="gramEnd"/>
      <w:r w:rsidRPr="00BD7394">
        <w:rPr>
          <w:rFonts w:ascii="Times New Roman" w:hAnsi="Times New Roman"/>
          <w:color w:val="auto"/>
          <w:sz w:val="28"/>
          <w:szCs w:val="28"/>
        </w:rPr>
        <w:t xml:space="preserve">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Pr>
          <w:rFonts w:ascii="Times New Roman" w:hAnsi="Times New Roman"/>
          <w:color w:val="auto"/>
          <w:sz w:val="28"/>
          <w:szCs w:val="28"/>
        </w:rPr>
        <w:t>е</w:t>
      </w:r>
      <w:r w:rsidRPr="00BD7394">
        <w:rPr>
          <w:rFonts w:ascii="Times New Roman" w:hAnsi="Times New Roman"/>
          <w:color w:val="auto"/>
          <w:sz w:val="28"/>
          <w:szCs w:val="28"/>
        </w:rPr>
        <w:t xml:space="preserve">нные </w:t>
      </w:r>
      <w:r w:rsidRPr="00BD7394">
        <w:rPr>
          <w:rFonts w:ascii="Times New Roman" w:hAnsi="Times New Roman"/>
          <w:color w:val="auto"/>
          <w:sz w:val="28"/>
          <w:szCs w:val="28"/>
        </w:rPr>
        <w:lastRenderedPageBreak/>
        <w:t>предложения. Предложения с однородными членами. Сложносочин</w:t>
      </w:r>
      <w:r>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7F0DE4" w:rsidRPr="00BD7394" w:rsidRDefault="007F0DE4" w:rsidP="007F0DE4">
      <w:pPr>
        <w:pStyle w:val="af9"/>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7F0DE4" w:rsidRPr="00BD7394" w:rsidRDefault="007F0DE4" w:rsidP="007F0DE4">
      <w:pPr>
        <w:pStyle w:val="af9"/>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Pr>
          <w:rFonts w:ascii="Times New Roman" w:hAnsi="Times New Roman"/>
          <w:color w:val="auto"/>
          <w:sz w:val="28"/>
          <w:szCs w:val="28"/>
        </w:rPr>
        <w:t>е</w:t>
      </w:r>
      <w:r w:rsidRPr="00BD7394">
        <w:rPr>
          <w:rFonts w:ascii="Times New Roman" w:hAnsi="Times New Roman"/>
          <w:color w:val="auto"/>
          <w:sz w:val="28"/>
          <w:szCs w:val="28"/>
        </w:rPr>
        <w:t>нным/неопредел</w:t>
      </w:r>
      <w:r>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7F0DE4" w:rsidRPr="00BD7394" w:rsidRDefault="007F0DE4" w:rsidP="007F0DE4">
      <w:pPr>
        <w:pStyle w:val="af9"/>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7F0DE4" w:rsidRPr="00BD7394" w:rsidRDefault="007F0DE4" w:rsidP="007F0DE4">
      <w:pPr>
        <w:pStyle w:val="af9"/>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7F0DE4" w:rsidRPr="00BD7394" w:rsidRDefault="007F0DE4" w:rsidP="007F0DE4">
      <w:pPr>
        <w:pStyle w:val="af9"/>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7F0DE4" w:rsidRPr="00BD7394" w:rsidRDefault="007F0DE4" w:rsidP="007F0DE4">
      <w:pPr>
        <w:pStyle w:val="af9"/>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7F0DE4" w:rsidRPr="00BD7394" w:rsidRDefault="007F0DE4" w:rsidP="007F0DE4">
      <w:pPr>
        <w:pStyle w:val="af9"/>
        <w:spacing w:line="24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7F0DE4" w:rsidRPr="007F0DE4" w:rsidRDefault="007F0DE4" w:rsidP="007F0DE4">
      <w:pPr>
        <w:spacing w:after="0" w:line="240" w:lineRule="auto"/>
        <w:jc w:val="center"/>
        <w:outlineLvl w:val="1"/>
        <w:rPr>
          <w:rFonts w:ascii="Times New Roman" w:eastAsia="MS Gothic" w:hAnsi="Times New Roman"/>
          <w:b/>
          <w:sz w:val="28"/>
          <w:szCs w:val="24"/>
          <w:lang w:eastAsia="ru-RU"/>
        </w:rPr>
      </w:pPr>
      <w:bookmarkStart w:id="142" w:name="_Toc288394088"/>
      <w:bookmarkStart w:id="143" w:name="_Toc288410555"/>
      <w:bookmarkStart w:id="144" w:name="_Toc288410684"/>
      <w:bookmarkStart w:id="145" w:name="_Toc424564332"/>
      <w:r>
        <w:rPr>
          <w:rFonts w:ascii="Times New Roman" w:eastAsia="MS Gothic" w:hAnsi="Times New Roman"/>
          <w:b/>
          <w:sz w:val="28"/>
          <w:szCs w:val="24"/>
          <w:lang w:eastAsia="ru-RU"/>
        </w:rPr>
        <w:t>2.2.2.6.</w:t>
      </w:r>
      <w:r w:rsidRPr="007F0DE4">
        <w:rPr>
          <w:rFonts w:ascii="Times New Roman" w:eastAsia="MS Gothic" w:hAnsi="Times New Roman"/>
          <w:b/>
          <w:sz w:val="28"/>
          <w:szCs w:val="24"/>
          <w:lang w:eastAsia="ru-RU"/>
        </w:rPr>
        <w:t>Математика</w:t>
      </w:r>
      <w:bookmarkEnd w:id="142"/>
      <w:bookmarkEnd w:id="143"/>
      <w:bookmarkEnd w:id="144"/>
      <w:bookmarkEnd w:id="145"/>
      <w:r>
        <w:rPr>
          <w:rFonts w:ascii="Times New Roman" w:eastAsia="MS Gothic" w:hAnsi="Times New Roman"/>
          <w:b/>
          <w:sz w:val="28"/>
          <w:szCs w:val="24"/>
          <w:lang w:eastAsia="ru-RU"/>
        </w:rPr>
        <w:t xml:space="preserve"> </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iCs/>
          <w:sz w:val="28"/>
          <w:szCs w:val="28"/>
          <w:lang w:eastAsia="ru-RU"/>
        </w:rPr>
      </w:pPr>
      <w:r w:rsidRPr="007F0DE4">
        <w:rPr>
          <w:rFonts w:ascii="Times New Roman" w:eastAsia="Times New Roman" w:hAnsi="Times New Roman"/>
          <w:b/>
          <w:bCs/>
          <w:iCs/>
          <w:sz w:val="28"/>
          <w:szCs w:val="28"/>
          <w:lang w:eastAsia="ru-RU"/>
        </w:rPr>
        <w:t>Числа и величины</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 xml:space="preserve">Измерение величин; сравнение и упорядочение величин. </w:t>
      </w:r>
      <w:proofErr w:type="gramStart"/>
      <w:r w:rsidRPr="007F0DE4">
        <w:rPr>
          <w:rFonts w:ascii="Times New Roman" w:eastAsia="Times New Roman" w:hAnsi="Times New Roman"/>
          <w:sz w:val="28"/>
          <w:szCs w:val="28"/>
          <w:lang w:eastAsia="ru-RU"/>
        </w:rPr>
        <w:t>Единицы массы (грамм, килограмм, центнер, тонна), вместимости (литр), времени (секунда, минута, час).</w:t>
      </w:r>
      <w:proofErr w:type="gramEnd"/>
      <w:r w:rsidRPr="007F0DE4">
        <w:rPr>
          <w:rFonts w:ascii="Times New Roman" w:eastAsia="Times New Roman" w:hAnsi="Times New Roman"/>
          <w:sz w:val="28"/>
          <w:szCs w:val="28"/>
          <w:lang w:eastAsia="ru-RU"/>
        </w:rPr>
        <w:t xml:space="preserve"> Соотношения между единицами измерения однородных величин. Сравне</w:t>
      </w:r>
      <w:r w:rsidRPr="007F0DE4">
        <w:rPr>
          <w:rFonts w:ascii="Times New Roman" w:eastAsia="Times New Roman" w:hAnsi="Times New Roman"/>
          <w:spacing w:val="2"/>
          <w:sz w:val="28"/>
          <w:szCs w:val="28"/>
          <w:lang w:eastAsia="ru-RU"/>
        </w:rPr>
        <w:t xml:space="preserve">ние и упорядочение однородных величин. Доля величины </w:t>
      </w:r>
      <w:r w:rsidRPr="007F0DE4">
        <w:rPr>
          <w:rFonts w:ascii="Times New Roman" w:eastAsia="Times New Roman" w:hAnsi="Times New Roman"/>
          <w:sz w:val="28"/>
          <w:szCs w:val="28"/>
          <w:lang w:eastAsia="ru-RU"/>
        </w:rPr>
        <w:t>(половина, треть, четверть, десятая, сотая, тысячная).</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iCs/>
          <w:sz w:val="28"/>
          <w:szCs w:val="28"/>
          <w:lang w:eastAsia="ru-RU"/>
        </w:rPr>
      </w:pPr>
      <w:r w:rsidRPr="007F0DE4">
        <w:rPr>
          <w:rFonts w:ascii="Times New Roman" w:eastAsia="Times New Roman" w:hAnsi="Times New Roman"/>
          <w:b/>
          <w:bCs/>
          <w:iCs/>
          <w:sz w:val="28"/>
          <w:szCs w:val="28"/>
          <w:lang w:eastAsia="ru-RU"/>
        </w:rPr>
        <w:t>Арифметические действия</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spacing w:val="2"/>
          <w:sz w:val="28"/>
          <w:szCs w:val="28"/>
          <w:lang w:eastAsia="ru-RU"/>
        </w:rPr>
        <w:t xml:space="preserve">Сложение, вычитание, умножение и деление. Названия </w:t>
      </w:r>
      <w:r w:rsidRPr="007F0DE4">
        <w:rPr>
          <w:rFonts w:ascii="Times New Roman" w:eastAsia="Times New Roman" w:hAnsi="Times New Roman"/>
          <w:sz w:val="28"/>
          <w:szCs w:val="28"/>
          <w:lang w:eastAsia="ru-RU"/>
        </w:rPr>
        <w:t>компонентов арифметических действий, знаки действий. Таблица сложения. Таблица умножения. Связь между сложени</w:t>
      </w:r>
      <w:r w:rsidRPr="007F0DE4">
        <w:rPr>
          <w:rFonts w:ascii="Times New Roman" w:eastAsia="Times New Roman" w:hAnsi="Times New Roman"/>
          <w:spacing w:val="2"/>
          <w:sz w:val="28"/>
          <w:szCs w:val="28"/>
          <w:lang w:eastAsia="ru-RU"/>
        </w:rPr>
        <w:t xml:space="preserve">ем, вычитанием, умножением и делением. Нахождение неизвестного компонента арифметического действия. Деление </w:t>
      </w:r>
      <w:r w:rsidRPr="007F0DE4">
        <w:rPr>
          <w:rFonts w:ascii="Times New Roman" w:eastAsia="Times New Roman" w:hAnsi="Times New Roman"/>
          <w:sz w:val="28"/>
          <w:szCs w:val="28"/>
          <w:lang w:eastAsia="ru-RU"/>
        </w:rPr>
        <w:t>с остатком.</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7F0DE4">
        <w:rPr>
          <w:rFonts w:ascii="Times New Roman" w:eastAsia="Times New Roman" w:hAnsi="Times New Roman"/>
          <w:spacing w:val="2"/>
          <w:sz w:val="28"/>
          <w:szCs w:val="28"/>
          <w:lang w:eastAsia="ru-RU"/>
        </w:rPr>
        <w:t>свойств арифметических действий в вычислениях (переста</w:t>
      </w:r>
      <w:r w:rsidRPr="007F0DE4">
        <w:rPr>
          <w:rFonts w:ascii="Times New Roman" w:eastAsia="Times New Roman" w:hAnsi="Times New Roman"/>
          <w:sz w:val="28"/>
          <w:szCs w:val="28"/>
          <w:lang w:eastAsia="ru-RU"/>
        </w:rPr>
        <w:t>новка и группировка слагаемых в сумме, множителей в произведении; умножение суммы и разности на число).</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 xml:space="preserve">Алгоритмы письменного сложения, вычитания, умножения и деления многозначных чисел. </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spacing w:val="2"/>
          <w:sz w:val="28"/>
          <w:szCs w:val="28"/>
          <w:lang w:eastAsia="ru-RU"/>
        </w:rPr>
        <w:lastRenderedPageBreak/>
        <w:t xml:space="preserve">Способы проверки правильности вычислений (алгоритм, </w:t>
      </w:r>
      <w:r w:rsidRPr="007F0DE4">
        <w:rPr>
          <w:rFonts w:ascii="Times New Roman" w:eastAsia="Times New Roman" w:hAnsi="Times New Roman"/>
          <w:sz w:val="28"/>
          <w:szCs w:val="28"/>
          <w:lang w:eastAsia="ru-RU"/>
        </w:rPr>
        <w:t>обратное действие, оценка достоверности, прикидки результата, вычисление на калькуляторе).</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iCs/>
          <w:sz w:val="28"/>
          <w:szCs w:val="28"/>
          <w:lang w:eastAsia="ru-RU"/>
        </w:rPr>
      </w:pPr>
      <w:r w:rsidRPr="007F0DE4">
        <w:rPr>
          <w:rFonts w:ascii="Times New Roman" w:eastAsia="Times New Roman" w:hAnsi="Times New Roman"/>
          <w:b/>
          <w:bCs/>
          <w:iCs/>
          <w:sz w:val="28"/>
          <w:szCs w:val="28"/>
          <w:lang w:eastAsia="ru-RU"/>
        </w:rPr>
        <w:t>Работа с текстовыми задачами</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spacing w:val="-2"/>
          <w:sz w:val="28"/>
          <w:szCs w:val="28"/>
          <w:lang w:eastAsia="ru-RU"/>
        </w:rPr>
        <w:t>Решение текстовых задач арифметическим способом. Зада</w:t>
      </w:r>
      <w:r w:rsidRPr="007F0DE4">
        <w:rPr>
          <w:rFonts w:ascii="Times New Roman" w:eastAsia="Times New Roman" w:hAnsi="Times New Roman"/>
          <w:sz w:val="28"/>
          <w:szCs w:val="28"/>
          <w:lang w:eastAsia="ru-RU"/>
        </w:rPr>
        <w:t xml:space="preserve">чи, содержащие отношения «больше (меньше) </w:t>
      </w:r>
      <w:proofErr w:type="gramStart"/>
      <w:r w:rsidRPr="007F0DE4">
        <w:rPr>
          <w:rFonts w:ascii="Times New Roman" w:eastAsia="Times New Roman" w:hAnsi="Times New Roman"/>
          <w:sz w:val="28"/>
          <w:szCs w:val="28"/>
          <w:lang w:eastAsia="ru-RU"/>
        </w:rPr>
        <w:t>на</w:t>
      </w:r>
      <w:proofErr w:type="gramEnd"/>
      <w:r w:rsidRPr="007F0DE4">
        <w:rPr>
          <w:rFonts w:ascii="Times New Roman" w:eastAsia="Times New Roman" w:hAnsi="Times New Roman"/>
          <w:sz w:val="28"/>
          <w:szCs w:val="28"/>
          <w:lang w:eastAsia="ru-RU"/>
        </w:rPr>
        <w:t xml:space="preserve">…», «больше (меньше) в…». </w:t>
      </w:r>
      <w:proofErr w:type="gramStart"/>
      <w:r w:rsidRPr="007F0DE4">
        <w:rPr>
          <w:rFonts w:ascii="Times New Roman" w:eastAsia="Times New Roman" w:hAnsi="Times New Roman"/>
          <w:sz w:val="28"/>
          <w:szCs w:val="28"/>
          <w:lang w:eastAsia="ru-RU"/>
        </w:rPr>
        <w:t>Зависимости между величинами, характеризу</w:t>
      </w:r>
      <w:r w:rsidRPr="007F0DE4">
        <w:rPr>
          <w:rFonts w:ascii="Times New Roman" w:eastAsia="Times New Roman" w:hAnsi="Times New Roman"/>
          <w:spacing w:val="2"/>
          <w:sz w:val="28"/>
          <w:szCs w:val="28"/>
          <w:lang w:eastAsia="ru-RU"/>
        </w:rPr>
        <w:t>ющими процессы движения, работы, купли</w:t>
      </w:r>
      <w:r w:rsidRPr="007F0DE4">
        <w:rPr>
          <w:rFonts w:ascii="Times New Roman" w:eastAsia="Times New Roman" w:hAnsi="Times New Roman"/>
          <w:spacing w:val="2"/>
          <w:sz w:val="28"/>
          <w:szCs w:val="28"/>
          <w:lang w:eastAsia="ru-RU"/>
        </w:rPr>
        <w:noBreakHyphen/>
        <w:t>продажи и</w:t>
      </w:r>
      <w:r w:rsidRPr="007F0DE4">
        <w:rPr>
          <w:rFonts w:ascii="Times New Roman" w:eastAsia="Times New Roman" w:hAnsi="Times New Roman"/>
          <w:spacing w:val="2"/>
          <w:sz w:val="28"/>
          <w:szCs w:val="28"/>
          <w:lang w:eastAsia="ru-RU"/>
        </w:rPr>
        <w:t> </w:t>
      </w:r>
      <w:r w:rsidRPr="007F0DE4">
        <w:rPr>
          <w:rFonts w:ascii="Times New Roman" w:eastAsia="Times New Roman" w:hAnsi="Times New Roman"/>
          <w:spacing w:val="2"/>
          <w:sz w:val="28"/>
          <w:szCs w:val="28"/>
          <w:lang w:eastAsia="ru-RU"/>
        </w:rPr>
        <w:t xml:space="preserve">др. </w:t>
      </w:r>
      <w:r w:rsidRPr="007F0DE4">
        <w:rPr>
          <w:rFonts w:ascii="Times New Roman" w:eastAsia="Times New Roman" w:hAnsi="Times New Roman"/>
          <w:sz w:val="28"/>
          <w:szCs w:val="28"/>
          <w:lang w:eastAsia="ru-RU"/>
        </w:rPr>
        <w:t>Скорость, время, путь; объем работы, время, производительность труда; количество товара, его цена и стоимость и</w:t>
      </w:r>
      <w:r w:rsidRPr="007F0DE4">
        <w:rPr>
          <w:rFonts w:ascii="Times New Roman" w:eastAsia="Times New Roman" w:hAnsi="Times New Roman"/>
          <w:sz w:val="28"/>
          <w:szCs w:val="28"/>
          <w:lang w:eastAsia="ru-RU"/>
        </w:rPr>
        <w:t> </w:t>
      </w:r>
      <w:r w:rsidRPr="007F0DE4">
        <w:rPr>
          <w:rFonts w:ascii="Times New Roman" w:eastAsia="Times New Roman" w:hAnsi="Times New Roman"/>
          <w:sz w:val="28"/>
          <w:szCs w:val="28"/>
          <w:lang w:eastAsia="ru-RU"/>
        </w:rPr>
        <w:t xml:space="preserve">др. </w:t>
      </w:r>
      <w:r w:rsidRPr="007F0DE4">
        <w:rPr>
          <w:rFonts w:ascii="Times New Roman" w:eastAsia="Times New Roman" w:hAnsi="Times New Roman"/>
          <w:spacing w:val="2"/>
          <w:sz w:val="28"/>
          <w:szCs w:val="28"/>
          <w:lang w:eastAsia="ru-RU"/>
        </w:rPr>
        <w:t>Планирование хода решения задачи.</w:t>
      </w:r>
      <w:proofErr w:type="gramEnd"/>
      <w:r w:rsidRPr="007F0DE4">
        <w:rPr>
          <w:rFonts w:ascii="Times New Roman" w:eastAsia="Times New Roman" w:hAnsi="Times New Roman"/>
          <w:spacing w:val="2"/>
          <w:sz w:val="28"/>
          <w:szCs w:val="28"/>
          <w:lang w:eastAsia="ru-RU"/>
        </w:rPr>
        <w:t xml:space="preserve"> Представление текста </w:t>
      </w:r>
      <w:r w:rsidRPr="007F0DE4">
        <w:rPr>
          <w:rFonts w:ascii="Times New Roman" w:eastAsia="Times New Roman" w:hAnsi="Times New Roman"/>
          <w:sz w:val="28"/>
          <w:szCs w:val="28"/>
          <w:lang w:eastAsia="ru-RU"/>
        </w:rPr>
        <w:t>задачи (схема, таблица, диаграмма и другие модели).</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Задачи на нахождение доли целого и целого по его доле.</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iCs/>
          <w:sz w:val="28"/>
          <w:szCs w:val="28"/>
          <w:lang w:eastAsia="ru-RU"/>
        </w:rPr>
      </w:pPr>
      <w:r w:rsidRPr="007F0DE4">
        <w:rPr>
          <w:rFonts w:ascii="Times New Roman" w:eastAsia="Times New Roman" w:hAnsi="Times New Roman"/>
          <w:b/>
          <w:bCs/>
          <w:iCs/>
          <w:spacing w:val="2"/>
          <w:sz w:val="28"/>
          <w:szCs w:val="28"/>
          <w:lang w:eastAsia="ru-RU"/>
        </w:rPr>
        <w:t>Пространственные отношения. Геометрические фи</w:t>
      </w:r>
      <w:r w:rsidRPr="007F0DE4">
        <w:rPr>
          <w:rFonts w:ascii="Times New Roman" w:eastAsia="Times New Roman" w:hAnsi="Times New Roman"/>
          <w:b/>
          <w:bCs/>
          <w:iCs/>
          <w:sz w:val="28"/>
          <w:szCs w:val="28"/>
          <w:lang w:eastAsia="ru-RU"/>
        </w:rPr>
        <w:t>гуры</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spacing w:val="2"/>
          <w:sz w:val="28"/>
          <w:szCs w:val="28"/>
          <w:lang w:eastAsia="ru-RU"/>
        </w:rPr>
        <w:t xml:space="preserve">Взаимное расположение предметов в пространстве и на плоскости (выше—ниже, слева—справа, сверху—снизу, ближе—дальше, </w:t>
      </w:r>
      <w:proofErr w:type="gramStart"/>
      <w:r w:rsidRPr="007F0DE4">
        <w:rPr>
          <w:rFonts w:ascii="Times New Roman" w:eastAsia="Times New Roman" w:hAnsi="Times New Roman"/>
          <w:spacing w:val="2"/>
          <w:sz w:val="28"/>
          <w:szCs w:val="28"/>
          <w:lang w:eastAsia="ru-RU"/>
        </w:rPr>
        <w:t>между</w:t>
      </w:r>
      <w:proofErr w:type="gramEnd"/>
      <w:r w:rsidRPr="007F0DE4">
        <w:rPr>
          <w:rFonts w:ascii="Times New Roman" w:eastAsia="Times New Roman" w:hAnsi="Times New Roman"/>
          <w:spacing w:val="2"/>
          <w:sz w:val="28"/>
          <w:szCs w:val="28"/>
          <w:lang w:eastAsia="ru-RU"/>
        </w:rPr>
        <w:t xml:space="preserve"> и</w:t>
      </w:r>
      <w:r w:rsidRPr="007F0DE4">
        <w:rPr>
          <w:rFonts w:ascii="Times New Roman" w:eastAsia="Times New Roman" w:hAnsi="Times New Roman"/>
          <w:spacing w:val="2"/>
          <w:sz w:val="28"/>
          <w:szCs w:val="28"/>
          <w:lang w:eastAsia="ru-RU"/>
        </w:rPr>
        <w:t> </w:t>
      </w:r>
      <w:r w:rsidRPr="007F0DE4">
        <w:rPr>
          <w:rFonts w:ascii="Times New Roman" w:eastAsia="Times New Roman" w:hAnsi="Times New Roman"/>
          <w:spacing w:val="2"/>
          <w:sz w:val="28"/>
          <w:szCs w:val="28"/>
          <w:lang w:eastAsia="ru-RU"/>
        </w:rPr>
        <w:t xml:space="preserve">пр.). </w:t>
      </w:r>
      <w:proofErr w:type="gramStart"/>
      <w:r w:rsidRPr="007F0DE4">
        <w:rPr>
          <w:rFonts w:ascii="Times New Roman" w:eastAsia="Times New Roman" w:hAnsi="Times New Roman"/>
          <w:spacing w:val="2"/>
          <w:sz w:val="28"/>
          <w:szCs w:val="28"/>
          <w:lang w:eastAsia="ru-RU"/>
        </w:rPr>
        <w:t xml:space="preserve">Распознавание и изображение </w:t>
      </w:r>
      <w:r w:rsidRPr="007F0DE4">
        <w:rPr>
          <w:rFonts w:ascii="Times New Roman" w:eastAsia="Times New Roman" w:hAnsi="Times New Roman"/>
          <w:sz w:val="28"/>
          <w:szCs w:val="28"/>
          <w:lang w:eastAsia="ru-RU"/>
        </w:rPr>
        <w:t>геометрических фигур: точка, линия (кривая, прямая), отрезок, ломаная, угол, многоугольник, треугольник, прямоуголь</w:t>
      </w:r>
      <w:r w:rsidRPr="007F0DE4">
        <w:rPr>
          <w:rFonts w:ascii="Times New Roman" w:eastAsia="Times New Roman" w:hAnsi="Times New Roman"/>
          <w:spacing w:val="2"/>
          <w:sz w:val="28"/>
          <w:szCs w:val="28"/>
          <w:lang w:eastAsia="ru-RU"/>
        </w:rPr>
        <w:t>ник, квадрат, окружность, круг.</w:t>
      </w:r>
      <w:proofErr w:type="gramEnd"/>
      <w:r w:rsidRPr="007F0DE4">
        <w:rPr>
          <w:rFonts w:ascii="Times New Roman" w:eastAsia="Times New Roman" w:hAnsi="Times New Roman"/>
          <w:spacing w:val="2"/>
          <w:sz w:val="28"/>
          <w:szCs w:val="28"/>
          <w:lang w:eastAsia="ru-RU"/>
        </w:rPr>
        <w:t xml:space="preserve"> Использование чертежных инструментов для выполнения построений. Геометрические формы в окружающем мире. </w:t>
      </w:r>
      <w:r w:rsidRPr="007F0DE4">
        <w:rPr>
          <w:rFonts w:ascii="Times New Roman" w:eastAsia="Times New Roman" w:hAnsi="Times New Roman"/>
          <w:i/>
          <w:spacing w:val="2"/>
          <w:sz w:val="28"/>
          <w:szCs w:val="28"/>
          <w:lang w:eastAsia="ru-RU"/>
        </w:rPr>
        <w:t xml:space="preserve">Распознавание и называние: </w:t>
      </w:r>
      <w:r w:rsidRPr="007F0DE4">
        <w:rPr>
          <w:rFonts w:ascii="Times New Roman" w:eastAsia="Times New Roman" w:hAnsi="Times New Roman"/>
          <w:i/>
          <w:sz w:val="28"/>
          <w:szCs w:val="28"/>
          <w:lang w:eastAsia="ru-RU"/>
        </w:rPr>
        <w:t>куб, шар, параллелепипед, пирамида, цилиндр, конус.</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iCs/>
          <w:sz w:val="28"/>
          <w:szCs w:val="28"/>
          <w:lang w:eastAsia="ru-RU"/>
        </w:rPr>
      </w:pPr>
      <w:r w:rsidRPr="007F0DE4">
        <w:rPr>
          <w:rFonts w:ascii="Times New Roman" w:eastAsia="Times New Roman" w:hAnsi="Times New Roman"/>
          <w:b/>
          <w:bCs/>
          <w:iCs/>
          <w:sz w:val="28"/>
          <w:szCs w:val="28"/>
          <w:lang w:eastAsia="ru-RU"/>
        </w:rPr>
        <w:t>Геометрические величины</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spacing w:val="2"/>
          <w:sz w:val="28"/>
          <w:szCs w:val="28"/>
          <w:lang w:eastAsia="ru-RU"/>
        </w:rPr>
        <w:t xml:space="preserve">Геометрические величины и их измерение. Измерение </w:t>
      </w:r>
      <w:r w:rsidRPr="007F0DE4">
        <w:rPr>
          <w:rFonts w:ascii="Times New Roman" w:eastAsia="Times New Roman" w:hAnsi="Times New Roman"/>
          <w:sz w:val="28"/>
          <w:szCs w:val="28"/>
          <w:lang w:eastAsia="ru-RU"/>
        </w:rPr>
        <w:t>длины отрезка. Единицы длины (</w:t>
      </w:r>
      <w:proofErr w:type="gramStart"/>
      <w:r w:rsidRPr="007F0DE4">
        <w:rPr>
          <w:rFonts w:ascii="Times New Roman" w:eastAsia="Times New Roman" w:hAnsi="Times New Roman"/>
          <w:sz w:val="28"/>
          <w:szCs w:val="28"/>
          <w:lang w:eastAsia="ru-RU"/>
        </w:rPr>
        <w:t>мм</w:t>
      </w:r>
      <w:proofErr w:type="gramEnd"/>
      <w:r w:rsidRPr="007F0DE4">
        <w:rPr>
          <w:rFonts w:ascii="Times New Roman" w:eastAsia="Times New Roman" w:hAnsi="Times New Roman"/>
          <w:sz w:val="28"/>
          <w:szCs w:val="28"/>
          <w:lang w:eastAsia="ru-RU"/>
        </w:rPr>
        <w:t>, см, дм, м, км). Периметр. Вычисление периметра многоугольника.</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Площадь геометрической фигуры. Единицы площади (см</w:t>
      </w:r>
      <w:proofErr w:type="gramStart"/>
      <w:r w:rsidRPr="007F0DE4">
        <w:rPr>
          <w:rFonts w:ascii="Times New Roman" w:eastAsia="Times New Roman" w:hAnsi="Times New Roman"/>
          <w:sz w:val="28"/>
          <w:szCs w:val="28"/>
          <w:vertAlign w:val="superscript"/>
          <w:lang w:eastAsia="ru-RU"/>
        </w:rPr>
        <w:t>2</w:t>
      </w:r>
      <w:proofErr w:type="gramEnd"/>
      <w:r w:rsidRPr="007F0DE4">
        <w:rPr>
          <w:rFonts w:ascii="Times New Roman" w:eastAsia="Times New Roman" w:hAnsi="Times New Roman"/>
          <w:sz w:val="28"/>
          <w:szCs w:val="28"/>
          <w:lang w:eastAsia="ru-RU"/>
        </w:rPr>
        <w:t xml:space="preserve">, </w:t>
      </w:r>
      <w:r w:rsidRPr="007F0DE4">
        <w:rPr>
          <w:rFonts w:ascii="Times New Roman" w:eastAsia="Times New Roman" w:hAnsi="Times New Roman"/>
          <w:spacing w:val="2"/>
          <w:sz w:val="28"/>
          <w:szCs w:val="28"/>
          <w:lang w:eastAsia="ru-RU"/>
        </w:rPr>
        <w:t>дм</w:t>
      </w:r>
      <w:r w:rsidRPr="007F0DE4">
        <w:rPr>
          <w:rFonts w:ascii="Times New Roman" w:eastAsia="Times New Roman" w:hAnsi="Times New Roman"/>
          <w:spacing w:val="2"/>
          <w:sz w:val="28"/>
          <w:szCs w:val="28"/>
          <w:vertAlign w:val="superscript"/>
          <w:lang w:eastAsia="ru-RU"/>
        </w:rPr>
        <w:t>2</w:t>
      </w:r>
      <w:r w:rsidRPr="007F0DE4">
        <w:rPr>
          <w:rFonts w:ascii="Times New Roman" w:eastAsia="Times New Roman" w:hAnsi="Times New Roman"/>
          <w:spacing w:val="2"/>
          <w:sz w:val="28"/>
          <w:szCs w:val="28"/>
          <w:lang w:eastAsia="ru-RU"/>
        </w:rPr>
        <w:t>, м</w:t>
      </w:r>
      <w:r w:rsidRPr="007F0DE4">
        <w:rPr>
          <w:rFonts w:ascii="Times New Roman" w:eastAsia="Times New Roman" w:hAnsi="Times New Roman"/>
          <w:spacing w:val="2"/>
          <w:sz w:val="28"/>
          <w:szCs w:val="28"/>
          <w:vertAlign w:val="superscript"/>
          <w:lang w:eastAsia="ru-RU"/>
        </w:rPr>
        <w:t>2</w:t>
      </w:r>
      <w:r w:rsidRPr="007F0DE4">
        <w:rPr>
          <w:rFonts w:ascii="Times New Roman" w:eastAsia="Times New Roman" w:hAnsi="Times New Roman"/>
          <w:spacing w:val="2"/>
          <w:sz w:val="28"/>
          <w:szCs w:val="28"/>
          <w:lang w:eastAsia="ru-RU"/>
        </w:rPr>
        <w:t>). Точное и приближенное измерение площади гео</w:t>
      </w:r>
      <w:r w:rsidRPr="007F0DE4">
        <w:rPr>
          <w:rFonts w:ascii="Times New Roman" w:eastAsia="Times New Roman" w:hAnsi="Times New Roman"/>
          <w:sz w:val="28"/>
          <w:szCs w:val="28"/>
          <w:lang w:eastAsia="ru-RU"/>
        </w:rPr>
        <w:t>метрической фигуры. Вычисление площади прямоугольника.</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iCs/>
          <w:sz w:val="28"/>
          <w:szCs w:val="28"/>
          <w:lang w:eastAsia="ru-RU"/>
        </w:rPr>
      </w:pPr>
      <w:r w:rsidRPr="007F0DE4">
        <w:rPr>
          <w:rFonts w:ascii="Times New Roman" w:eastAsia="Times New Roman" w:hAnsi="Times New Roman"/>
          <w:b/>
          <w:bCs/>
          <w:iCs/>
          <w:sz w:val="28"/>
          <w:szCs w:val="28"/>
          <w:lang w:eastAsia="ru-RU"/>
        </w:rPr>
        <w:t>Работа с информацией</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 xml:space="preserve">Сбор и представление информации, связанной со счетом </w:t>
      </w:r>
      <w:r w:rsidRPr="007F0DE4">
        <w:rPr>
          <w:rFonts w:ascii="Times New Roman" w:eastAsia="Times New Roman" w:hAnsi="Times New Roman"/>
          <w:spacing w:val="2"/>
          <w:sz w:val="28"/>
          <w:szCs w:val="28"/>
          <w:lang w:eastAsia="ru-RU"/>
        </w:rPr>
        <w:t xml:space="preserve">(пересчетом), измерением величин; фиксирование, анализ </w:t>
      </w:r>
      <w:r w:rsidRPr="007F0DE4">
        <w:rPr>
          <w:rFonts w:ascii="Times New Roman" w:eastAsia="Times New Roman" w:hAnsi="Times New Roman"/>
          <w:sz w:val="28"/>
          <w:szCs w:val="28"/>
          <w:lang w:eastAsia="ru-RU"/>
        </w:rPr>
        <w:t>полученной информации.</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pacing w:val="-2"/>
          <w:sz w:val="28"/>
          <w:szCs w:val="28"/>
          <w:lang w:eastAsia="ru-RU"/>
        </w:rPr>
      </w:pPr>
      <w:proofErr w:type="gramStart"/>
      <w:r w:rsidRPr="007F0DE4">
        <w:rPr>
          <w:rFonts w:ascii="Times New Roman" w:eastAsia="Times New Roman" w:hAnsi="Times New Roman"/>
          <w:spacing w:val="-2"/>
          <w:sz w:val="28"/>
          <w:szCs w:val="28"/>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spacing w:val="-2"/>
          <w:sz w:val="28"/>
          <w:szCs w:val="28"/>
          <w:lang w:eastAsia="ru-RU"/>
        </w:rPr>
        <w:t>Составление конечной последовательности (цепочки) пред</w:t>
      </w:r>
      <w:r w:rsidRPr="007F0DE4">
        <w:rPr>
          <w:rFonts w:ascii="Times New Roman" w:eastAsia="Times New Roman" w:hAnsi="Times New Roman"/>
          <w:spacing w:val="2"/>
          <w:sz w:val="28"/>
          <w:szCs w:val="28"/>
          <w:lang w:eastAsia="ru-RU"/>
        </w:rPr>
        <w:t>метов, чисел, геометрических фигур и</w:t>
      </w:r>
      <w:r w:rsidRPr="007F0DE4">
        <w:rPr>
          <w:rFonts w:ascii="Times New Roman" w:eastAsia="Times New Roman" w:hAnsi="Times New Roman"/>
          <w:spacing w:val="2"/>
          <w:sz w:val="28"/>
          <w:szCs w:val="28"/>
          <w:lang w:eastAsia="ru-RU"/>
        </w:rPr>
        <w:t> </w:t>
      </w:r>
      <w:r w:rsidRPr="007F0DE4">
        <w:rPr>
          <w:rFonts w:ascii="Times New Roman" w:eastAsia="Times New Roman" w:hAnsi="Times New Roman"/>
          <w:spacing w:val="2"/>
          <w:sz w:val="28"/>
          <w:szCs w:val="28"/>
          <w:lang w:eastAsia="ru-RU"/>
        </w:rPr>
        <w:t xml:space="preserve">др. по правилу. </w:t>
      </w:r>
      <w:r w:rsidRPr="007F0DE4">
        <w:rPr>
          <w:rFonts w:ascii="Times New Roman" w:eastAsia="Times New Roman" w:hAnsi="Times New Roman"/>
          <w:sz w:val="28"/>
          <w:szCs w:val="28"/>
          <w:lang w:eastAsia="ru-RU"/>
        </w:rPr>
        <w:t>Составление, запись и выполнение простого алгоритма, плана поиска информации.</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spacing w:val="2"/>
          <w:sz w:val="28"/>
          <w:szCs w:val="28"/>
          <w:lang w:eastAsia="ru-RU"/>
        </w:rPr>
        <w:t xml:space="preserve">Чтение и заполнение таблицы. Интерпретация данных </w:t>
      </w:r>
      <w:r w:rsidRPr="007F0DE4">
        <w:rPr>
          <w:rFonts w:ascii="Times New Roman" w:eastAsia="Times New Roman" w:hAnsi="Times New Roman"/>
          <w:sz w:val="28"/>
          <w:szCs w:val="28"/>
          <w:lang w:eastAsia="ru-RU"/>
        </w:rPr>
        <w:t>таблицы. Чтение столбчатой диаграммы. Создание простейшей информационной модели (схема, таблица, цепочка).</w:t>
      </w:r>
    </w:p>
    <w:p w:rsidR="007F0DE4" w:rsidRPr="007F0DE4" w:rsidRDefault="007F0DE4" w:rsidP="007F0DE4">
      <w:pPr>
        <w:spacing w:after="0" w:line="240" w:lineRule="auto"/>
        <w:jc w:val="center"/>
        <w:outlineLvl w:val="1"/>
        <w:rPr>
          <w:rFonts w:ascii="Times New Roman" w:eastAsia="MS Gothic" w:hAnsi="Times New Roman"/>
          <w:b/>
          <w:sz w:val="28"/>
          <w:szCs w:val="24"/>
          <w:lang w:eastAsia="ru-RU"/>
        </w:rPr>
      </w:pPr>
      <w:bookmarkStart w:id="146" w:name="_Toc288394089"/>
      <w:bookmarkStart w:id="147" w:name="_Toc288410556"/>
      <w:bookmarkStart w:id="148" w:name="_Toc288410685"/>
      <w:bookmarkStart w:id="149" w:name="_Toc424564333"/>
      <w:r>
        <w:rPr>
          <w:rFonts w:ascii="Times New Roman" w:eastAsia="MS Gothic" w:hAnsi="Times New Roman"/>
          <w:b/>
          <w:sz w:val="28"/>
          <w:szCs w:val="24"/>
          <w:lang w:eastAsia="ru-RU"/>
        </w:rPr>
        <w:t>2.2.2.7.</w:t>
      </w:r>
      <w:r w:rsidRPr="007F0DE4">
        <w:rPr>
          <w:rFonts w:ascii="Times New Roman" w:eastAsia="MS Gothic" w:hAnsi="Times New Roman"/>
          <w:b/>
          <w:sz w:val="28"/>
          <w:szCs w:val="24"/>
          <w:lang w:eastAsia="ru-RU"/>
        </w:rPr>
        <w:t>Окружающий мир</w:t>
      </w:r>
      <w:bookmarkEnd w:id="146"/>
      <w:bookmarkEnd w:id="147"/>
      <w:bookmarkEnd w:id="148"/>
      <w:bookmarkEnd w:id="149"/>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iCs/>
          <w:sz w:val="28"/>
          <w:szCs w:val="28"/>
          <w:lang w:eastAsia="ru-RU"/>
        </w:rPr>
      </w:pPr>
      <w:r w:rsidRPr="007F0DE4">
        <w:rPr>
          <w:rFonts w:ascii="Times New Roman" w:eastAsia="Times New Roman" w:hAnsi="Times New Roman"/>
          <w:b/>
          <w:bCs/>
          <w:iCs/>
          <w:sz w:val="28"/>
          <w:szCs w:val="28"/>
          <w:lang w:eastAsia="ru-RU"/>
        </w:rPr>
        <w:t>Человек и природа</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lastRenderedPageBreak/>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F0DE4">
        <w:rPr>
          <w:rFonts w:ascii="Times New Roman" w:eastAsia="@Arial Unicode MS" w:hAnsi="Times New Roman"/>
          <w:color w:val="000000"/>
          <w:sz w:val="28"/>
          <w:szCs w:val="28"/>
          <w:lang w:eastAsia="ru-RU"/>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 xml:space="preserve">Звезды и планеты. </w:t>
      </w:r>
      <w:r w:rsidRPr="007F0DE4">
        <w:rPr>
          <w:rFonts w:ascii="Times New Roman" w:eastAsia="@Arial Unicode MS" w:hAnsi="Times New Roman"/>
          <w:i/>
          <w:iCs/>
          <w:color w:val="000000"/>
          <w:sz w:val="28"/>
          <w:szCs w:val="28"/>
          <w:lang w:eastAsia="ru-RU"/>
        </w:rPr>
        <w:t>Солнце</w:t>
      </w:r>
      <w:r w:rsidRPr="007F0DE4">
        <w:rPr>
          <w:rFonts w:ascii="Times New Roman" w:eastAsia="@Arial Unicode MS" w:hAnsi="Times New Roman"/>
          <w:color w:val="000000"/>
          <w:sz w:val="28"/>
          <w:szCs w:val="28"/>
          <w:lang w:eastAsia="ru-RU"/>
        </w:rPr>
        <w:t xml:space="preserve"> – </w:t>
      </w:r>
      <w:r w:rsidRPr="007F0DE4">
        <w:rPr>
          <w:rFonts w:ascii="Times New Roman" w:eastAsia="@Arial Unicode MS" w:hAnsi="Times New Roman"/>
          <w:i/>
          <w:iCs/>
          <w:color w:val="000000"/>
          <w:sz w:val="28"/>
          <w:szCs w:val="28"/>
          <w:lang w:eastAsia="ru-RU"/>
        </w:rPr>
        <w:t>ближайшая к нам звезда, источник света и тепла для всего живого на Земле</w:t>
      </w:r>
      <w:r w:rsidRPr="007F0DE4">
        <w:rPr>
          <w:rFonts w:ascii="Times New Roman" w:eastAsia="@Arial Unicode MS" w:hAnsi="Times New Roman"/>
          <w:color w:val="000000"/>
          <w:sz w:val="28"/>
          <w:szCs w:val="28"/>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F0DE4">
        <w:rPr>
          <w:rFonts w:ascii="Times New Roman" w:eastAsia="@Arial Unicode MS" w:hAnsi="Times New Roman"/>
          <w:i/>
          <w:iCs/>
          <w:color w:val="000000"/>
          <w:sz w:val="28"/>
          <w:szCs w:val="28"/>
          <w:lang w:eastAsia="ru-RU"/>
        </w:rPr>
        <w:t>Важнейшие природные объекты своей страны, района</w:t>
      </w:r>
      <w:r w:rsidRPr="007F0DE4">
        <w:rPr>
          <w:rFonts w:ascii="Times New Roman" w:eastAsia="@Arial Unicode MS" w:hAnsi="Times New Roman"/>
          <w:color w:val="000000"/>
          <w:sz w:val="28"/>
          <w:szCs w:val="28"/>
          <w:lang w:eastAsia="ru-RU"/>
        </w:rPr>
        <w:t>. Ориентирование на местности. Компас.</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7F0DE4">
        <w:rPr>
          <w:rFonts w:ascii="Times New Roman" w:eastAsia="@Arial Unicode MS" w:hAnsi="Times New Roman"/>
          <w:i/>
          <w:iCs/>
          <w:color w:val="000000"/>
          <w:sz w:val="28"/>
          <w:szCs w:val="28"/>
          <w:lang w:eastAsia="ru-RU"/>
        </w:rPr>
        <w:t>Обращение Земли вокруг Солнца как причина смены времен года</w:t>
      </w:r>
      <w:r w:rsidRPr="007F0DE4">
        <w:rPr>
          <w:rFonts w:ascii="Times New Roman" w:eastAsia="@Arial Unicode MS" w:hAnsi="Times New Roman"/>
          <w:color w:val="000000"/>
          <w:sz w:val="28"/>
          <w:szCs w:val="28"/>
          <w:lang w:eastAsia="ru-RU"/>
        </w:rPr>
        <w:t>. Смена времен года в родном крае на основе наблюдений.</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 xml:space="preserve">Погода, ее составляющие (температура воздуха, облачность, осадки, ветер). Наблюдение за погодой своего края. </w:t>
      </w:r>
      <w:r w:rsidRPr="007F0DE4">
        <w:rPr>
          <w:rFonts w:ascii="Times New Roman" w:eastAsia="@Arial Unicode MS" w:hAnsi="Times New Roman"/>
          <w:i/>
          <w:iCs/>
          <w:color w:val="000000"/>
          <w:sz w:val="28"/>
          <w:szCs w:val="28"/>
          <w:lang w:eastAsia="ru-RU"/>
        </w:rPr>
        <w:t>Предсказание погоды и его значение в жизни людей</w:t>
      </w:r>
      <w:r w:rsidRPr="007F0DE4">
        <w:rPr>
          <w:rFonts w:ascii="Times New Roman" w:eastAsia="@Arial Unicode MS" w:hAnsi="Times New Roman"/>
          <w:color w:val="000000"/>
          <w:sz w:val="28"/>
          <w:szCs w:val="28"/>
          <w:lang w:eastAsia="ru-RU"/>
        </w:rPr>
        <w:t>.</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Воздух – смесь газов. Свойства воздуха. Значение воздуха для растений, животных, человека.</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Почва, ее состав, значение для живой природы и для хозяйственной жизни человека.</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Растения, их разнообразие</w:t>
      </w:r>
      <w:proofErr w:type="gramStart"/>
      <w:r w:rsidRPr="007F0DE4">
        <w:rPr>
          <w:rFonts w:ascii="Times New Roman" w:eastAsia="@Arial Unicode MS" w:hAnsi="Times New Roman"/>
          <w:color w:val="000000"/>
          <w:sz w:val="28"/>
          <w:szCs w:val="28"/>
          <w:lang w:eastAsia="ru-RU"/>
        </w:rPr>
        <w:t>.</w:t>
      </w:r>
      <w:proofErr w:type="gramEnd"/>
      <w:r w:rsidRPr="007F0DE4">
        <w:rPr>
          <w:rFonts w:ascii="Times New Roman" w:eastAsia="@Arial Unicode MS" w:hAnsi="Times New Roman"/>
          <w:color w:val="000000"/>
          <w:sz w:val="28"/>
          <w:szCs w:val="28"/>
          <w:lang w:eastAsia="ru-RU"/>
        </w:rPr>
        <w:t xml:space="preserve"> </w:t>
      </w:r>
      <w:proofErr w:type="gramStart"/>
      <w:r w:rsidRPr="007F0DE4">
        <w:rPr>
          <w:rFonts w:ascii="Times New Roman" w:eastAsia="@Arial Unicode MS" w:hAnsi="Times New Roman"/>
          <w:color w:val="000000"/>
          <w:sz w:val="28"/>
          <w:szCs w:val="28"/>
          <w:lang w:eastAsia="ru-RU"/>
        </w:rPr>
        <w:t>ч</w:t>
      </w:r>
      <w:proofErr w:type="gramEnd"/>
      <w:r w:rsidRPr="007F0DE4">
        <w:rPr>
          <w:rFonts w:ascii="Times New Roman" w:eastAsia="@Arial Unicode MS" w:hAnsi="Times New Roman"/>
          <w:color w:val="000000"/>
          <w:sz w:val="28"/>
          <w:szCs w:val="28"/>
          <w:lang w:eastAsia="ru-RU"/>
        </w:rPr>
        <w:t xml:space="preserve">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w:t>
      </w:r>
      <w:r w:rsidRPr="007F0DE4">
        <w:rPr>
          <w:rFonts w:ascii="Times New Roman" w:eastAsia="@Arial Unicode MS" w:hAnsi="Times New Roman"/>
          <w:color w:val="000000"/>
          <w:sz w:val="28"/>
          <w:szCs w:val="28"/>
          <w:lang w:eastAsia="ru-RU"/>
        </w:rPr>
        <w:lastRenderedPageBreak/>
        <w:t>Растения родного края, названия и краткая характеристика на основе наблюдений.</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Грибы: съедобные и ядовитые. Правила сбора грибов.</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proofErr w:type="gramStart"/>
      <w:r w:rsidRPr="007F0DE4">
        <w:rPr>
          <w:rFonts w:ascii="Times New Roman" w:eastAsia="@Arial Unicode MS" w:hAnsi="Times New Roman"/>
          <w:color w:val="000000"/>
          <w:sz w:val="28"/>
          <w:szCs w:val="28"/>
          <w:lang w:eastAsia="ru-RU"/>
        </w:rPr>
        <w:t>Лес, луг, водоем – единство живой и неживой природы (солнечный свет, воздух, вода, почва, растения, животные).</w:t>
      </w:r>
      <w:proofErr w:type="gramEnd"/>
      <w:r w:rsidRPr="007F0DE4">
        <w:rPr>
          <w:rFonts w:ascii="Times New Roman" w:eastAsia="@Arial Unicode MS" w:hAnsi="Times New Roman"/>
          <w:color w:val="000000"/>
          <w:sz w:val="28"/>
          <w:szCs w:val="28"/>
          <w:lang w:eastAsia="ru-RU"/>
        </w:rPr>
        <w:t xml:space="preserve"> </w:t>
      </w:r>
      <w:r w:rsidRPr="007F0DE4">
        <w:rPr>
          <w:rFonts w:ascii="Times New Roman" w:eastAsia="@Arial Unicode MS" w:hAnsi="Times New Roman"/>
          <w:iCs/>
          <w:color w:val="000000"/>
          <w:sz w:val="28"/>
          <w:szCs w:val="28"/>
          <w:lang w:eastAsia="ru-RU"/>
        </w:rPr>
        <w:t>Круговорот веществ</w:t>
      </w:r>
      <w:r w:rsidRPr="007F0DE4">
        <w:rPr>
          <w:rFonts w:ascii="Times New Roman" w:eastAsia="@Arial Unicode MS" w:hAnsi="Times New Roman"/>
          <w:i/>
          <w:iCs/>
          <w:color w:val="000000"/>
          <w:sz w:val="28"/>
          <w:szCs w:val="28"/>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F0DE4">
        <w:rPr>
          <w:rFonts w:ascii="Times New Roman" w:eastAsia="@Arial Unicode MS" w:hAnsi="Times New Roman"/>
          <w:color w:val="000000"/>
          <w:sz w:val="28"/>
          <w:szCs w:val="28"/>
          <w:lang w:eastAsia="ru-RU"/>
        </w:rPr>
        <w:t>.</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F0DE4" w:rsidRPr="007F0DE4" w:rsidRDefault="007F0DE4" w:rsidP="007F0DE4">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7F0DE4">
        <w:rPr>
          <w:rFonts w:ascii="Times New Roman" w:eastAsia="@Arial Unicode MS" w:hAnsi="Times New Roman"/>
          <w:sz w:val="28"/>
          <w:szCs w:val="28"/>
          <w:lang w:eastAsia="ru-RU"/>
        </w:rPr>
        <w:t xml:space="preserve">Общее представление о строении тела человека. </w:t>
      </w:r>
      <w:proofErr w:type="gramStart"/>
      <w:r w:rsidRPr="007F0DE4">
        <w:rPr>
          <w:rFonts w:ascii="Times New Roman" w:eastAsia="@Arial Unicode MS" w:hAnsi="Times New Roman"/>
          <w:sz w:val="28"/>
          <w:szCs w:val="28"/>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F0DE4">
        <w:rPr>
          <w:rFonts w:ascii="Times New Roman" w:eastAsia="@Arial Unicode MS" w:hAnsi="Times New Roman"/>
          <w:sz w:val="28"/>
          <w:szCs w:val="28"/>
          <w:lang w:eastAsia="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7F0DE4">
        <w:rPr>
          <w:rFonts w:ascii="Times New Roman" w:eastAsia="Times New Roman" w:hAnsi="Times New Roman" w:cs="NewtonCSanPin"/>
          <w:b/>
          <w:bCs/>
          <w:i/>
          <w:iCs/>
          <w:sz w:val="28"/>
          <w:szCs w:val="28"/>
          <w:lang w:eastAsia="ru-RU"/>
        </w:rPr>
        <w:t>.</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iCs/>
          <w:sz w:val="28"/>
          <w:szCs w:val="28"/>
          <w:lang w:eastAsia="ru-RU"/>
        </w:rPr>
      </w:pPr>
      <w:r w:rsidRPr="007F0DE4">
        <w:rPr>
          <w:rFonts w:ascii="Times New Roman" w:eastAsia="Times New Roman" w:hAnsi="Times New Roman"/>
          <w:b/>
          <w:bCs/>
          <w:iCs/>
          <w:sz w:val="28"/>
          <w:szCs w:val="28"/>
          <w:lang w:eastAsia="ru-RU"/>
        </w:rPr>
        <w:t>Человек и общество</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 xml:space="preserve">Общество – совокупность людей, которые объединены общей культурой и связаны друг с другом совместной деятельностью во имя общей </w:t>
      </w:r>
      <w:r w:rsidRPr="007F0DE4">
        <w:rPr>
          <w:rFonts w:ascii="Times New Roman" w:eastAsia="@Arial Unicode MS" w:hAnsi="Times New Roman"/>
          <w:color w:val="000000"/>
          <w:sz w:val="28"/>
          <w:szCs w:val="28"/>
          <w:lang w:eastAsia="ru-RU"/>
        </w:rPr>
        <w:lastRenderedPageBreak/>
        <w:t>цели. Духовно-нравственные и культурные ценности – основа жизнеспособности общества.</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F0DE4">
        <w:rPr>
          <w:rFonts w:ascii="Times New Roman" w:eastAsia="@Arial Unicode MS" w:hAnsi="Times New Roman"/>
          <w:i/>
          <w:iCs/>
          <w:color w:val="000000"/>
          <w:sz w:val="28"/>
          <w:szCs w:val="28"/>
          <w:lang w:eastAsia="ru-RU"/>
        </w:rPr>
        <w:t>Внутренний мир человека: общее представление о человеческих свойствах и качествах</w:t>
      </w:r>
      <w:r w:rsidRPr="007F0DE4">
        <w:rPr>
          <w:rFonts w:ascii="Times New Roman" w:eastAsia="@Arial Unicode MS" w:hAnsi="Times New Roman"/>
          <w:color w:val="000000"/>
          <w:sz w:val="28"/>
          <w:szCs w:val="28"/>
          <w:lang w:eastAsia="ru-RU"/>
        </w:rPr>
        <w:t>.</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F0DE4">
        <w:rPr>
          <w:rFonts w:ascii="Times New Roman" w:eastAsia="@Arial Unicode MS" w:hAnsi="Times New Roman"/>
          <w:i/>
          <w:iCs/>
          <w:color w:val="000000"/>
          <w:sz w:val="28"/>
          <w:szCs w:val="28"/>
          <w:lang w:eastAsia="ru-RU"/>
        </w:rPr>
        <w:t>Хозяйство семьи</w:t>
      </w:r>
      <w:r w:rsidRPr="007F0DE4">
        <w:rPr>
          <w:rFonts w:ascii="Times New Roman" w:eastAsia="@Arial Unicode MS" w:hAnsi="Times New Roman"/>
          <w:color w:val="000000"/>
          <w:sz w:val="28"/>
          <w:szCs w:val="28"/>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 xml:space="preserve">Друзья, взаимоотношения между ними; ценность дружбы, согласия, взаимной помощи. Правила взаимоотношений </w:t>
      </w:r>
      <w:proofErr w:type="gramStart"/>
      <w:r w:rsidRPr="007F0DE4">
        <w:rPr>
          <w:rFonts w:ascii="Times New Roman" w:eastAsia="@Arial Unicode MS" w:hAnsi="Times New Roman"/>
          <w:color w:val="000000"/>
          <w:sz w:val="28"/>
          <w:szCs w:val="28"/>
          <w:lang w:eastAsia="ru-RU"/>
        </w:rPr>
        <w:t>со</w:t>
      </w:r>
      <w:proofErr w:type="gramEnd"/>
      <w:r w:rsidRPr="007F0DE4">
        <w:rPr>
          <w:rFonts w:ascii="Times New Roman" w:eastAsia="@Arial Unicode MS" w:hAnsi="Times New Roman"/>
          <w:color w:val="000000"/>
          <w:sz w:val="28"/>
          <w:szCs w:val="28"/>
          <w:lang w:eastAsia="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i/>
          <w:iCs/>
          <w:color w:val="000000"/>
          <w:sz w:val="28"/>
          <w:szCs w:val="28"/>
          <w:lang w:eastAsia="ru-RU"/>
        </w:rPr>
      </w:pPr>
      <w:r w:rsidRPr="007F0DE4">
        <w:rPr>
          <w:rFonts w:ascii="Times New Roman" w:eastAsia="Times New Roman" w:hAnsi="Times New Roman"/>
          <w:sz w:val="28"/>
          <w:szCs w:val="28"/>
          <w:lang w:eastAsia="ru-RU"/>
        </w:rPr>
        <w:t xml:space="preserve">Общественный транспорт. Транспорт города и села. Наземный, воздушный и водный транспорт. </w:t>
      </w:r>
      <w:proofErr w:type="gramStart"/>
      <w:r w:rsidRPr="007F0DE4">
        <w:rPr>
          <w:rFonts w:ascii="Times New Roman" w:eastAsia="Times New Roman" w:hAnsi="Times New Roman"/>
          <w:sz w:val="28"/>
          <w:szCs w:val="28"/>
          <w:lang w:eastAsia="ru-RU"/>
        </w:rPr>
        <w:t>Правила пользования транспортом (наземным, в том числе железнодорожным, воздушным и водным</w:t>
      </w:r>
      <w:r w:rsidRPr="007F0DE4">
        <w:rPr>
          <w:rFonts w:ascii="Times New Roman" w:eastAsia="@Arial Unicode MS" w:hAnsi="Times New Roman"/>
          <w:color w:val="000000"/>
          <w:sz w:val="28"/>
          <w:szCs w:val="28"/>
          <w:lang w:eastAsia="ru-RU"/>
        </w:rPr>
        <w:t>.</w:t>
      </w:r>
      <w:proofErr w:type="gramEnd"/>
      <w:r w:rsidRPr="007F0DE4">
        <w:rPr>
          <w:rFonts w:ascii="Times New Roman" w:eastAsia="@Arial Unicode MS" w:hAnsi="Times New Roman"/>
          <w:color w:val="000000"/>
          <w:sz w:val="28"/>
          <w:szCs w:val="28"/>
          <w:lang w:eastAsia="ru-RU"/>
        </w:rPr>
        <w:t xml:space="preserve"> </w:t>
      </w:r>
      <w:r w:rsidRPr="007F0DE4">
        <w:rPr>
          <w:rFonts w:ascii="Times New Roman" w:eastAsia="@Arial Unicode MS" w:hAnsi="Times New Roman"/>
          <w:i/>
          <w:iCs/>
          <w:color w:val="000000"/>
          <w:sz w:val="28"/>
          <w:szCs w:val="28"/>
          <w:lang w:eastAsia="ru-RU"/>
        </w:rPr>
        <w:t>Средства связи</w:t>
      </w:r>
      <w:r w:rsidRPr="007F0DE4">
        <w:rPr>
          <w:rFonts w:ascii="Times New Roman" w:eastAsia="@Arial Unicode MS" w:hAnsi="Times New Roman"/>
          <w:color w:val="000000"/>
          <w:sz w:val="28"/>
          <w:szCs w:val="28"/>
          <w:lang w:eastAsia="ru-RU"/>
        </w:rPr>
        <w:t xml:space="preserve">: </w:t>
      </w:r>
      <w:r w:rsidRPr="007F0DE4">
        <w:rPr>
          <w:rFonts w:ascii="Times New Roman" w:eastAsia="@Arial Unicode MS" w:hAnsi="Times New Roman"/>
          <w:i/>
          <w:iCs/>
          <w:color w:val="000000"/>
          <w:sz w:val="28"/>
          <w:szCs w:val="28"/>
          <w:lang w:eastAsia="ru-RU"/>
        </w:rPr>
        <w:t>почта</w:t>
      </w:r>
      <w:r w:rsidRPr="007F0DE4">
        <w:rPr>
          <w:rFonts w:ascii="Times New Roman" w:eastAsia="@Arial Unicode MS" w:hAnsi="Times New Roman"/>
          <w:color w:val="000000"/>
          <w:sz w:val="28"/>
          <w:szCs w:val="28"/>
          <w:lang w:eastAsia="ru-RU"/>
        </w:rPr>
        <w:t xml:space="preserve">, </w:t>
      </w:r>
      <w:r w:rsidRPr="007F0DE4">
        <w:rPr>
          <w:rFonts w:ascii="Times New Roman" w:eastAsia="@Arial Unicode MS" w:hAnsi="Times New Roman"/>
          <w:i/>
          <w:iCs/>
          <w:color w:val="000000"/>
          <w:sz w:val="28"/>
          <w:szCs w:val="28"/>
          <w:lang w:eastAsia="ru-RU"/>
        </w:rPr>
        <w:t>телеграф</w:t>
      </w:r>
      <w:r w:rsidRPr="007F0DE4">
        <w:rPr>
          <w:rFonts w:ascii="Times New Roman" w:eastAsia="@Arial Unicode MS" w:hAnsi="Times New Roman"/>
          <w:color w:val="000000"/>
          <w:sz w:val="28"/>
          <w:szCs w:val="28"/>
          <w:lang w:eastAsia="ru-RU"/>
        </w:rPr>
        <w:t xml:space="preserve">, </w:t>
      </w:r>
      <w:r w:rsidRPr="007F0DE4">
        <w:rPr>
          <w:rFonts w:ascii="Times New Roman" w:eastAsia="@Arial Unicode MS" w:hAnsi="Times New Roman"/>
          <w:i/>
          <w:iCs/>
          <w:color w:val="000000"/>
          <w:sz w:val="28"/>
          <w:szCs w:val="28"/>
          <w:lang w:eastAsia="ru-RU"/>
        </w:rPr>
        <w:t>телефон, электронная почта, ауди</w:t>
      </w:r>
      <w:proofErr w:type="gramStart"/>
      <w:r w:rsidRPr="007F0DE4">
        <w:rPr>
          <w:rFonts w:ascii="Times New Roman" w:eastAsia="@Arial Unicode MS" w:hAnsi="Times New Roman"/>
          <w:i/>
          <w:iCs/>
          <w:color w:val="000000"/>
          <w:sz w:val="28"/>
          <w:szCs w:val="28"/>
          <w:lang w:eastAsia="ru-RU"/>
        </w:rPr>
        <w:t>о-</w:t>
      </w:r>
      <w:proofErr w:type="gramEnd"/>
      <w:r w:rsidRPr="007F0DE4">
        <w:rPr>
          <w:rFonts w:ascii="Times New Roman" w:eastAsia="@Arial Unicode MS" w:hAnsi="Times New Roman"/>
          <w:i/>
          <w:iCs/>
          <w:color w:val="000000"/>
          <w:sz w:val="28"/>
          <w:szCs w:val="28"/>
          <w:lang w:eastAsia="ru-RU"/>
        </w:rPr>
        <w:t xml:space="preserve"> и видеочаты, форум.</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i/>
          <w:iCs/>
          <w:color w:val="000000"/>
          <w:sz w:val="28"/>
          <w:szCs w:val="28"/>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lastRenderedPageBreak/>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Россия на карте, государственная граница России.</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 xml:space="preserve">Города России. Санкт-Петербург: достопримечательности (Зимний дворец, памятник Петру I – Медный всадник, </w:t>
      </w:r>
      <w:r w:rsidRPr="007F0DE4">
        <w:rPr>
          <w:rFonts w:ascii="Times New Roman" w:eastAsia="@Arial Unicode MS" w:hAnsi="Times New Roman"/>
          <w:i/>
          <w:iCs/>
          <w:color w:val="000000"/>
          <w:sz w:val="28"/>
          <w:szCs w:val="28"/>
          <w:lang w:eastAsia="ru-RU"/>
        </w:rPr>
        <w:t>разводные мосты через Неву</w:t>
      </w:r>
      <w:r w:rsidRPr="007F0DE4">
        <w:rPr>
          <w:rFonts w:ascii="Times New Roman" w:eastAsia="@Arial Unicode MS" w:hAnsi="Times New Roman"/>
          <w:color w:val="000000"/>
          <w:sz w:val="28"/>
          <w:szCs w:val="28"/>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 xml:space="preserve">Родной край – частица России. </w:t>
      </w:r>
      <w:proofErr w:type="gramStart"/>
      <w:r w:rsidRPr="007F0DE4">
        <w:rPr>
          <w:rFonts w:ascii="Times New Roman" w:eastAsia="@Arial Unicode MS" w:hAnsi="Times New Roman"/>
          <w:color w:val="000000"/>
          <w:sz w:val="28"/>
          <w:szCs w:val="28"/>
          <w:lang w:eastAsia="ru-RU"/>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F0DE4">
        <w:rPr>
          <w:rFonts w:ascii="Times New Roman" w:eastAsia="@Arial Unicode MS" w:hAnsi="Times New Roman"/>
          <w:color w:val="000000"/>
          <w:sz w:val="28"/>
          <w:szCs w:val="28"/>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F0DE4" w:rsidRPr="007F0DE4" w:rsidRDefault="007F0DE4" w:rsidP="007F0DE4">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7F0DE4">
        <w:rPr>
          <w:rFonts w:ascii="Times New Roman" w:eastAsia="@Arial Unicode MS" w:hAnsi="Times New Roman"/>
          <w:color w:val="000000"/>
          <w:sz w:val="28"/>
          <w:szCs w:val="28"/>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Arial Unicode MS" w:hAnsi="Times New Roman"/>
          <w:sz w:val="28"/>
          <w:szCs w:val="28"/>
          <w:lang w:eastAsia="ru-RU"/>
        </w:rPr>
        <w:lastRenderedPageBreak/>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7F0DE4">
        <w:rPr>
          <w:rFonts w:ascii="Times New Roman" w:eastAsia="Times New Roman" w:hAnsi="Times New Roman"/>
          <w:sz w:val="28"/>
          <w:szCs w:val="28"/>
          <w:lang w:eastAsia="ru-RU"/>
        </w:rPr>
        <w:t>.</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iCs/>
          <w:sz w:val="28"/>
          <w:szCs w:val="28"/>
          <w:lang w:eastAsia="ru-RU"/>
        </w:rPr>
      </w:pPr>
      <w:r w:rsidRPr="007F0DE4">
        <w:rPr>
          <w:rFonts w:ascii="Times New Roman" w:eastAsia="Times New Roman" w:hAnsi="Times New Roman"/>
          <w:b/>
          <w:bCs/>
          <w:iCs/>
          <w:sz w:val="28"/>
          <w:szCs w:val="28"/>
          <w:lang w:eastAsia="ru-RU"/>
        </w:rPr>
        <w:t>Правила безопасной жизни</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Ценность здоровья и здорового образа жизни.</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spacing w:val="2"/>
          <w:sz w:val="28"/>
          <w:szCs w:val="28"/>
          <w:lang w:eastAsia="ru-RU"/>
        </w:rPr>
        <w:t xml:space="preserve">Режим дня школьника, чередование труда и отдыха в </w:t>
      </w:r>
      <w:r w:rsidRPr="007F0DE4">
        <w:rPr>
          <w:rFonts w:ascii="Times New Roman" w:eastAsia="Times New Roman" w:hAnsi="Times New Roman"/>
          <w:sz w:val="28"/>
          <w:szCs w:val="28"/>
          <w:lang w:eastAsia="ru-RU"/>
        </w:rPr>
        <w:t xml:space="preserve">режиме дня; личная гигиена. Физическая культура, закаливание, игры на воздухе как условие сохранения и укрепления </w:t>
      </w:r>
      <w:r w:rsidRPr="007F0DE4">
        <w:rPr>
          <w:rFonts w:ascii="Times New Roman" w:eastAsia="Times New Roman" w:hAnsi="Times New Roman"/>
          <w:spacing w:val="2"/>
          <w:sz w:val="28"/>
          <w:szCs w:val="28"/>
          <w:lang w:eastAsia="ru-RU"/>
        </w:rPr>
        <w:t>здоровья. Личная ответственность каждого человека за со</w:t>
      </w:r>
      <w:r w:rsidRPr="007F0DE4">
        <w:rPr>
          <w:rFonts w:ascii="Times New Roman" w:eastAsia="Times New Roman" w:hAnsi="Times New Roman"/>
          <w:sz w:val="28"/>
          <w:szCs w:val="28"/>
          <w:lang w:eastAsia="ru-RU"/>
        </w:rPr>
        <w:t xml:space="preserve">хранение и укрепление своего физического и нравственного здоровья. Номера телефонов экстренной помощи. Первая </w:t>
      </w:r>
      <w:r w:rsidRPr="007F0DE4">
        <w:rPr>
          <w:rFonts w:ascii="Times New Roman" w:eastAsia="Times New Roman" w:hAnsi="Times New Roman"/>
          <w:spacing w:val="2"/>
          <w:sz w:val="28"/>
          <w:szCs w:val="28"/>
          <w:lang w:eastAsia="ru-RU"/>
        </w:rPr>
        <w:t>помощь при легких травмах (</w:t>
      </w:r>
      <w:r w:rsidRPr="007F0DE4">
        <w:rPr>
          <w:rFonts w:ascii="Times New Roman" w:eastAsia="Times New Roman" w:hAnsi="Times New Roman"/>
          <w:iCs/>
          <w:spacing w:val="2"/>
          <w:sz w:val="28"/>
          <w:szCs w:val="28"/>
          <w:lang w:eastAsia="ru-RU"/>
        </w:rPr>
        <w:t>ушиб</w:t>
      </w:r>
      <w:r w:rsidRPr="007F0DE4">
        <w:rPr>
          <w:rFonts w:ascii="Times New Roman" w:eastAsia="Times New Roman" w:hAnsi="Times New Roman"/>
          <w:spacing w:val="2"/>
          <w:sz w:val="28"/>
          <w:szCs w:val="28"/>
          <w:lang w:eastAsia="ru-RU"/>
        </w:rPr>
        <w:t xml:space="preserve">, </w:t>
      </w:r>
      <w:r w:rsidRPr="007F0DE4">
        <w:rPr>
          <w:rFonts w:ascii="Times New Roman" w:eastAsia="Times New Roman" w:hAnsi="Times New Roman"/>
          <w:iCs/>
          <w:spacing w:val="2"/>
          <w:sz w:val="28"/>
          <w:szCs w:val="28"/>
          <w:lang w:eastAsia="ru-RU"/>
        </w:rPr>
        <w:t>порез</w:t>
      </w:r>
      <w:r w:rsidRPr="007F0DE4">
        <w:rPr>
          <w:rFonts w:ascii="Times New Roman" w:eastAsia="Times New Roman" w:hAnsi="Times New Roman"/>
          <w:spacing w:val="2"/>
          <w:sz w:val="28"/>
          <w:szCs w:val="28"/>
          <w:lang w:eastAsia="ru-RU"/>
        </w:rPr>
        <w:t xml:space="preserve">, </w:t>
      </w:r>
      <w:r w:rsidRPr="007F0DE4">
        <w:rPr>
          <w:rFonts w:ascii="Times New Roman" w:eastAsia="Times New Roman" w:hAnsi="Times New Roman"/>
          <w:iCs/>
          <w:spacing w:val="2"/>
          <w:sz w:val="28"/>
          <w:szCs w:val="28"/>
          <w:lang w:eastAsia="ru-RU"/>
        </w:rPr>
        <w:t>ожог</w:t>
      </w:r>
      <w:r w:rsidRPr="007F0DE4">
        <w:rPr>
          <w:rFonts w:ascii="Times New Roman" w:eastAsia="Times New Roman" w:hAnsi="Times New Roman"/>
          <w:spacing w:val="2"/>
          <w:sz w:val="28"/>
          <w:szCs w:val="28"/>
          <w:lang w:eastAsia="ru-RU"/>
        </w:rPr>
        <w:t xml:space="preserve">), </w:t>
      </w:r>
      <w:r w:rsidRPr="007F0DE4">
        <w:rPr>
          <w:rFonts w:ascii="Times New Roman" w:eastAsia="Times New Roman" w:hAnsi="Times New Roman"/>
          <w:iCs/>
          <w:spacing w:val="2"/>
          <w:sz w:val="28"/>
          <w:szCs w:val="28"/>
          <w:lang w:eastAsia="ru-RU"/>
        </w:rPr>
        <w:t>обмора</w:t>
      </w:r>
      <w:r w:rsidRPr="007F0DE4">
        <w:rPr>
          <w:rFonts w:ascii="Times New Roman" w:eastAsia="Times New Roman" w:hAnsi="Times New Roman"/>
          <w:iCs/>
          <w:sz w:val="28"/>
          <w:szCs w:val="28"/>
          <w:lang w:eastAsia="ru-RU"/>
        </w:rPr>
        <w:t>живании</w:t>
      </w:r>
      <w:r w:rsidRPr="007F0DE4">
        <w:rPr>
          <w:rFonts w:ascii="Times New Roman" w:eastAsia="Times New Roman" w:hAnsi="Times New Roman"/>
          <w:sz w:val="28"/>
          <w:szCs w:val="28"/>
          <w:lang w:eastAsia="ru-RU"/>
        </w:rPr>
        <w:t xml:space="preserve">, </w:t>
      </w:r>
      <w:r w:rsidRPr="007F0DE4">
        <w:rPr>
          <w:rFonts w:ascii="Times New Roman" w:eastAsia="Times New Roman" w:hAnsi="Times New Roman"/>
          <w:iCs/>
          <w:sz w:val="28"/>
          <w:szCs w:val="28"/>
          <w:lang w:eastAsia="ru-RU"/>
        </w:rPr>
        <w:t>перегреве</w:t>
      </w:r>
      <w:r w:rsidRPr="007F0DE4">
        <w:rPr>
          <w:rFonts w:ascii="Times New Roman" w:eastAsia="Times New Roman" w:hAnsi="Times New Roman"/>
          <w:sz w:val="28"/>
          <w:szCs w:val="28"/>
          <w:lang w:eastAsia="ru-RU"/>
        </w:rPr>
        <w:t>.</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color w:val="000000"/>
          <w:sz w:val="28"/>
          <w:szCs w:val="28"/>
          <w:lang w:eastAsia="ru-RU"/>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7F0DE4">
        <w:rPr>
          <w:rFonts w:ascii="Times New Roman" w:eastAsia="Times New Roman" w:hAnsi="Times New Roman"/>
          <w:sz w:val="28"/>
          <w:szCs w:val="28"/>
          <w:lang w:eastAsia="ru-RU"/>
        </w:rPr>
        <w:t>.</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Правила безопасного поведения в природе.</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Забота о здоровье и безопасности окружающих людей.</w:t>
      </w:r>
    </w:p>
    <w:p w:rsidR="007F0DE4" w:rsidRPr="007F0DE4" w:rsidRDefault="007F0DE4" w:rsidP="007F0DE4">
      <w:pPr>
        <w:spacing w:after="0" w:line="240" w:lineRule="auto"/>
        <w:jc w:val="center"/>
        <w:outlineLvl w:val="1"/>
        <w:rPr>
          <w:rFonts w:ascii="Times New Roman" w:eastAsia="MS Gothic" w:hAnsi="Times New Roman"/>
          <w:b/>
          <w:sz w:val="28"/>
          <w:szCs w:val="24"/>
          <w:lang w:eastAsia="ru-RU"/>
        </w:rPr>
      </w:pPr>
      <w:bookmarkStart w:id="150" w:name="_Toc288394090"/>
      <w:bookmarkStart w:id="151" w:name="_Toc288410557"/>
      <w:bookmarkStart w:id="152" w:name="_Toc288410686"/>
      <w:bookmarkStart w:id="153" w:name="_Toc424564334"/>
      <w:r w:rsidRPr="007F0DE4">
        <w:rPr>
          <w:rFonts w:ascii="Times New Roman" w:eastAsia="Times New Roman" w:hAnsi="Times New Roman"/>
          <w:b/>
          <w:sz w:val="28"/>
          <w:szCs w:val="28"/>
          <w:lang w:eastAsia="ru-RU"/>
        </w:rPr>
        <w:t>2.2.2.8.</w:t>
      </w:r>
      <w:r w:rsidRPr="007F0DE4">
        <w:rPr>
          <w:rFonts w:ascii="Times New Roman" w:eastAsia="MS Gothic" w:hAnsi="Times New Roman"/>
          <w:b/>
          <w:sz w:val="28"/>
          <w:szCs w:val="24"/>
          <w:lang w:eastAsia="ru-RU"/>
        </w:rPr>
        <w:t xml:space="preserve">Основы </w:t>
      </w:r>
      <w:bookmarkEnd w:id="150"/>
      <w:bookmarkEnd w:id="151"/>
      <w:bookmarkEnd w:id="152"/>
      <w:r w:rsidRPr="007F0DE4">
        <w:rPr>
          <w:rFonts w:ascii="Times New Roman" w:eastAsia="MS Gothic" w:hAnsi="Times New Roman"/>
          <w:b/>
          <w:sz w:val="28"/>
          <w:szCs w:val="24"/>
          <w:lang w:eastAsia="ru-RU"/>
        </w:rPr>
        <w:t>религиозных культур и светской этики</w:t>
      </w:r>
      <w:bookmarkEnd w:id="153"/>
    </w:p>
    <w:p w:rsidR="007F0DE4" w:rsidRPr="007F0DE4" w:rsidRDefault="007F0DE4" w:rsidP="007F0DE4">
      <w:pPr>
        <w:spacing w:after="0" w:line="240" w:lineRule="auto"/>
        <w:ind w:firstLine="709"/>
        <w:jc w:val="both"/>
        <w:rPr>
          <w:rFonts w:ascii="Times New Roman" w:eastAsia="Times New Roman" w:hAnsi="Times New Roman"/>
          <w:b/>
          <w:sz w:val="28"/>
          <w:szCs w:val="28"/>
          <w:lang w:eastAsia="ru-RU"/>
        </w:rPr>
      </w:pPr>
      <w:r w:rsidRPr="007F0DE4">
        <w:rPr>
          <w:rFonts w:ascii="Times New Roman" w:eastAsia="Times New Roman" w:hAnsi="Times New Roman"/>
          <w:b/>
          <w:sz w:val="28"/>
          <w:szCs w:val="28"/>
          <w:lang w:eastAsia="ru-RU"/>
        </w:rPr>
        <w:t>Основное содержание предметной области</w:t>
      </w:r>
    </w:p>
    <w:p w:rsidR="007F0DE4" w:rsidRPr="007F0DE4" w:rsidRDefault="007F0DE4" w:rsidP="007F0DE4">
      <w:pPr>
        <w:spacing w:after="0" w:line="240" w:lineRule="auto"/>
        <w:ind w:firstLine="709"/>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Предметная область «Основы религиозных культур и светской этики» представляет собой единый компле</w:t>
      </w:r>
      <w:proofErr w:type="gramStart"/>
      <w:r w:rsidRPr="007F0DE4">
        <w:rPr>
          <w:rFonts w:ascii="Times New Roman" w:eastAsia="Times New Roman" w:hAnsi="Times New Roman"/>
          <w:sz w:val="28"/>
          <w:szCs w:val="28"/>
          <w:lang w:eastAsia="ru-RU"/>
        </w:rPr>
        <w:t>кс стр</w:t>
      </w:r>
      <w:proofErr w:type="gramEnd"/>
      <w:r w:rsidRPr="007F0DE4">
        <w:rPr>
          <w:rFonts w:ascii="Times New Roman" w:eastAsia="Times New Roman" w:hAnsi="Times New Roman"/>
          <w:sz w:val="28"/>
          <w:szCs w:val="28"/>
          <w:lang w:eastAsia="ru-RU"/>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F0DE4" w:rsidRPr="007F0DE4" w:rsidRDefault="007F0DE4" w:rsidP="007F0DE4">
      <w:pPr>
        <w:spacing w:after="0" w:line="240" w:lineRule="auto"/>
        <w:ind w:firstLine="709"/>
        <w:jc w:val="both"/>
        <w:rPr>
          <w:rFonts w:ascii="Times New Roman" w:eastAsia="Times New Roman" w:hAnsi="Times New Roman"/>
          <w:b/>
          <w:sz w:val="28"/>
          <w:szCs w:val="28"/>
          <w:lang w:eastAsia="ru-RU"/>
        </w:rPr>
      </w:pPr>
      <w:r w:rsidRPr="007F0DE4">
        <w:rPr>
          <w:rFonts w:ascii="Times New Roman" w:eastAsia="Times New Roman" w:hAnsi="Times New Roman"/>
          <w:b/>
          <w:sz w:val="28"/>
          <w:szCs w:val="28"/>
          <w:lang w:eastAsia="ru-RU"/>
        </w:rPr>
        <w:t>Основы православной культуры</w:t>
      </w:r>
    </w:p>
    <w:p w:rsidR="007F0DE4" w:rsidRPr="007F0DE4" w:rsidRDefault="007F0DE4" w:rsidP="007F0DE4">
      <w:pPr>
        <w:spacing w:after="0" w:line="240" w:lineRule="auto"/>
        <w:ind w:firstLine="709"/>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Россия – наша Родина.</w:t>
      </w:r>
    </w:p>
    <w:p w:rsidR="007F0DE4" w:rsidRPr="007F0DE4" w:rsidRDefault="007F0DE4" w:rsidP="007F0DE4">
      <w:pPr>
        <w:spacing w:after="0" w:line="240" w:lineRule="auto"/>
        <w:ind w:firstLine="709"/>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7F0DE4">
        <w:rPr>
          <w:rFonts w:ascii="Times New Roman" w:eastAsia="Times New Roman" w:hAnsi="Times New Roman"/>
          <w:sz w:val="28"/>
          <w:szCs w:val="28"/>
          <w:lang w:eastAsia="ru-RU"/>
        </w:rPr>
        <w:t>ближнему</w:t>
      </w:r>
      <w:proofErr w:type="gramEnd"/>
      <w:r w:rsidRPr="007F0DE4">
        <w:rPr>
          <w:rFonts w:ascii="Times New Roman" w:eastAsia="Times New Roman" w:hAnsi="Times New Roman"/>
          <w:sz w:val="28"/>
          <w:szCs w:val="28"/>
          <w:lang w:eastAsia="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7F0DE4" w:rsidRPr="007F0DE4" w:rsidRDefault="007F0DE4" w:rsidP="007F0DE4">
      <w:pPr>
        <w:spacing w:after="0" w:line="240" w:lineRule="auto"/>
        <w:ind w:firstLine="709"/>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Любовь и уважение к Отечеству. Патриотизм многонационального и многоконфессионального народа России.</w:t>
      </w:r>
    </w:p>
    <w:p w:rsidR="007F0DE4" w:rsidRPr="007F0DE4" w:rsidRDefault="007F0DE4" w:rsidP="007F0DE4">
      <w:pPr>
        <w:spacing w:after="0" w:line="240" w:lineRule="auto"/>
        <w:ind w:firstLine="709"/>
        <w:jc w:val="both"/>
        <w:rPr>
          <w:rFonts w:ascii="Times New Roman" w:eastAsia="Times New Roman" w:hAnsi="Times New Roman"/>
          <w:b/>
          <w:sz w:val="28"/>
          <w:szCs w:val="28"/>
          <w:lang w:eastAsia="ru-RU"/>
        </w:rPr>
      </w:pPr>
      <w:r w:rsidRPr="007F0DE4">
        <w:rPr>
          <w:rFonts w:ascii="Times New Roman" w:eastAsia="Times New Roman" w:hAnsi="Times New Roman"/>
          <w:b/>
          <w:sz w:val="28"/>
          <w:szCs w:val="28"/>
          <w:lang w:eastAsia="ru-RU"/>
        </w:rPr>
        <w:t>Основы исламской культуры</w:t>
      </w:r>
    </w:p>
    <w:p w:rsidR="007F0DE4" w:rsidRPr="007F0DE4" w:rsidRDefault="007F0DE4" w:rsidP="007F0DE4">
      <w:pPr>
        <w:spacing w:after="0" w:line="240" w:lineRule="auto"/>
        <w:ind w:firstLine="709"/>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Россия – наша Родина.</w:t>
      </w:r>
    </w:p>
    <w:p w:rsidR="007F0DE4" w:rsidRPr="007F0DE4" w:rsidRDefault="007F0DE4" w:rsidP="007F0DE4">
      <w:pPr>
        <w:spacing w:after="0" w:line="240" w:lineRule="auto"/>
        <w:ind w:firstLine="709"/>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 xml:space="preserve">Введение в исламскую духовную традицию. Культура и религия. Пророк Мухаммад — образец человека и учитель нравственности в </w:t>
      </w:r>
      <w:r w:rsidRPr="007F0DE4">
        <w:rPr>
          <w:rFonts w:ascii="Times New Roman" w:eastAsia="Times New Roman" w:hAnsi="Times New Roman"/>
          <w:sz w:val="28"/>
          <w:szCs w:val="28"/>
          <w:lang w:eastAsia="ru-RU"/>
        </w:rPr>
        <w:lastRenderedPageBreak/>
        <w:t xml:space="preserve">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7F0DE4">
        <w:rPr>
          <w:rFonts w:ascii="Times New Roman" w:eastAsia="Times New Roman" w:hAnsi="Times New Roman"/>
          <w:sz w:val="28"/>
          <w:szCs w:val="28"/>
          <w:lang w:eastAsia="ru-RU"/>
        </w:rPr>
        <w:t>ближнему</w:t>
      </w:r>
      <w:proofErr w:type="gramEnd"/>
      <w:r w:rsidRPr="007F0DE4">
        <w:rPr>
          <w:rFonts w:ascii="Times New Roman" w:eastAsia="Times New Roman" w:hAnsi="Times New Roman"/>
          <w:sz w:val="28"/>
          <w:szCs w:val="28"/>
          <w:lang w:eastAsia="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7F0DE4" w:rsidRPr="007F0DE4" w:rsidRDefault="007F0DE4" w:rsidP="007F0DE4">
      <w:pPr>
        <w:spacing w:after="0" w:line="240" w:lineRule="auto"/>
        <w:ind w:firstLine="709"/>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Любовь и уважение к Отечеству. Патриотизм многонационального и многоконфессионального народа России.</w:t>
      </w:r>
    </w:p>
    <w:p w:rsidR="007F0DE4" w:rsidRPr="007F0DE4" w:rsidRDefault="007F0DE4" w:rsidP="007F0DE4">
      <w:pPr>
        <w:spacing w:after="0" w:line="240" w:lineRule="auto"/>
        <w:ind w:firstLine="709"/>
        <w:jc w:val="both"/>
        <w:rPr>
          <w:rFonts w:ascii="Times New Roman" w:eastAsia="Times New Roman" w:hAnsi="Times New Roman"/>
          <w:b/>
          <w:sz w:val="28"/>
          <w:szCs w:val="28"/>
          <w:lang w:eastAsia="ru-RU"/>
        </w:rPr>
      </w:pPr>
      <w:r w:rsidRPr="007F0DE4">
        <w:rPr>
          <w:rFonts w:ascii="Times New Roman" w:eastAsia="Times New Roman" w:hAnsi="Times New Roman"/>
          <w:b/>
          <w:sz w:val="28"/>
          <w:szCs w:val="28"/>
          <w:lang w:eastAsia="ru-RU"/>
        </w:rPr>
        <w:t>Основы буддийской культуры</w:t>
      </w:r>
    </w:p>
    <w:p w:rsidR="007F0DE4" w:rsidRPr="007F0DE4" w:rsidRDefault="007F0DE4" w:rsidP="007F0DE4">
      <w:pPr>
        <w:spacing w:after="0" w:line="240" w:lineRule="auto"/>
        <w:ind w:firstLine="709"/>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Россия – наша Родина.</w:t>
      </w:r>
    </w:p>
    <w:p w:rsidR="007F0DE4" w:rsidRPr="007F0DE4" w:rsidRDefault="007F0DE4" w:rsidP="007F0DE4">
      <w:pPr>
        <w:spacing w:after="0" w:line="240" w:lineRule="auto"/>
        <w:ind w:firstLine="709"/>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F0DE4" w:rsidRPr="007F0DE4" w:rsidRDefault="007F0DE4" w:rsidP="007F0DE4">
      <w:pPr>
        <w:spacing w:after="0" w:line="240" w:lineRule="auto"/>
        <w:ind w:firstLine="709"/>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Любовь и уважение к Отечеству. Патриотизм многонационального и многоконфессионального народа России.</w:t>
      </w:r>
    </w:p>
    <w:p w:rsidR="007F0DE4" w:rsidRPr="007F0DE4" w:rsidRDefault="007F0DE4" w:rsidP="007F0DE4">
      <w:pPr>
        <w:spacing w:after="0" w:line="240" w:lineRule="auto"/>
        <w:ind w:firstLine="709"/>
        <w:jc w:val="both"/>
        <w:rPr>
          <w:rFonts w:ascii="Times New Roman" w:eastAsia="Times New Roman" w:hAnsi="Times New Roman"/>
          <w:b/>
          <w:sz w:val="28"/>
          <w:szCs w:val="28"/>
          <w:lang w:eastAsia="ru-RU"/>
        </w:rPr>
      </w:pPr>
      <w:r w:rsidRPr="007F0DE4">
        <w:rPr>
          <w:rFonts w:ascii="Times New Roman" w:eastAsia="Times New Roman" w:hAnsi="Times New Roman"/>
          <w:b/>
          <w:sz w:val="28"/>
          <w:szCs w:val="28"/>
          <w:lang w:eastAsia="ru-RU"/>
        </w:rPr>
        <w:t>Основы иудейской культуры</w:t>
      </w:r>
    </w:p>
    <w:p w:rsidR="007F0DE4" w:rsidRPr="007F0DE4" w:rsidRDefault="007F0DE4" w:rsidP="007F0DE4">
      <w:pPr>
        <w:spacing w:after="0" w:line="240" w:lineRule="auto"/>
        <w:ind w:firstLine="709"/>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Россия – наша Родина.</w:t>
      </w:r>
    </w:p>
    <w:p w:rsidR="007F0DE4" w:rsidRPr="007F0DE4" w:rsidRDefault="007F0DE4" w:rsidP="007F0DE4">
      <w:pPr>
        <w:spacing w:after="0" w:line="240" w:lineRule="auto"/>
        <w:ind w:firstLine="709"/>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7F0DE4">
        <w:rPr>
          <w:rFonts w:ascii="Times New Roman" w:eastAsia="Times New Roman" w:hAnsi="Times New Roman"/>
          <w:sz w:val="28"/>
          <w:szCs w:val="28"/>
          <w:lang w:eastAsia="ru-RU"/>
        </w:rPr>
        <w:t>ии иу</w:t>
      </w:r>
      <w:proofErr w:type="gramEnd"/>
      <w:r w:rsidRPr="007F0DE4">
        <w:rPr>
          <w:rFonts w:ascii="Times New Roman" w:eastAsia="Times New Roman" w:hAnsi="Times New Roman"/>
          <w:sz w:val="28"/>
          <w:szCs w:val="28"/>
          <w:lang w:eastAsia="ru-RU"/>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7F0DE4" w:rsidRPr="007F0DE4" w:rsidRDefault="007F0DE4" w:rsidP="007F0DE4">
      <w:pPr>
        <w:spacing w:after="0" w:line="240" w:lineRule="auto"/>
        <w:ind w:firstLine="709"/>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Любовь и уважение к Отечеству. Патриотизм многонационального и многоконфессионального народа России.</w:t>
      </w:r>
    </w:p>
    <w:p w:rsidR="007F0DE4" w:rsidRPr="007F0DE4" w:rsidRDefault="007F0DE4" w:rsidP="007F0DE4">
      <w:pPr>
        <w:spacing w:after="0" w:line="240" w:lineRule="auto"/>
        <w:ind w:firstLine="709"/>
        <w:jc w:val="both"/>
        <w:rPr>
          <w:rFonts w:ascii="Times New Roman" w:eastAsia="Times New Roman" w:hAnsi="Times New Roman"/>
          <w:b/>
          <w:sz w:val="28"/>
          <w:szCs w:val="28"/>
          <w:lang w:eastAsia="ru-RU"/>
        </w:rPr>
      </w:pPr>
      <w:r w:rsidRPr="007F0DE4">
        <w:rPr>
          <w:rFonts w:ascii="Times New Roman" w:eastAsia="Times New Roman" w:hAnsi="Times New Roman"/>
          <w:b/>
          <w:sz w:val="28"/>
          <w:szCs w:val="28"/>
          <w:lang w:eastAsia="ru-RU"/>
        </w:rPr>
        <w:t>Основы мировых религиозных культур</w:t>
      </w:r>
    </w:p>
    <w:p w:rsidR="007F0DE4" w:rsidRPr="007F0DE4" w:rsidRDefault="007F0DE4" w:rsidP="007F0DE4">
      <w:pPr>
        <w:spacing w:after="0" w:line="240" w:lineRule="auto"/>
        <w:ind w:firstLine="709"/>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Россия – наша Родина.</w:t>
      </w:r>
    </w:p>
    <w:p w:rsidR="007F0DE4" w:rsidRPr="007F0DE4" w:rsidRDefault="007F0DE4" w:rsidP="007F0DE4">
      <w:pPr>
        <w:spacing w:after="0" w:line="240" w:lineRule="auto"/>
        <w:ind w:firstLine="709"/>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7F0DE4">
        <w:rPr>
          <w:rFonts w:ascii="Times New Roman" w:eastAsia="Times New Roman" w:hAnsi="Times New Roman"/>
          <w:sz w:val="28"/>
          <w:szCs w:val="28"/>
          <w:lang w:eastAsia="ru-RU"/>
        </w:rPr>
        <w:t xml:space="preserve">Милосердие, забота </w:t>
      </w:r>
      <w:r w:rsidRPr="007F0DE4">
        <w:rPr>
          <w:rFonts w:ascii="Times New Roman" w:eastAsia="Times New Roman" w:hAnsi="Times New Roman"/>
          <w:sz w:val="28"/>
          <w:szCs w:val="28"/>
          <w:lang w:eastAsia="ru-RU"/>
        </w:rPr>
        <w:lastRenderedPageBreak/>
        <w:t>о слабых, взаимопомощь, социальные проблемы общества и отношение к ним разных религий.</w:t>
      </w:r>
      <w:proofErr w:type="gramEnd"/>
    </w:p>
    <w:p w:rsidR="007F0DE4" w:rsidRPr="007F0DE4" w:rsidRDefault="007F0DE4" w:rsidP="007F0DE4">
      <w:pPr>
        <w:spacing w:after="0" w:line="240" w:lineRule="auto"/>
        <w:ind w:firstLine="709"/>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Любовь и уважение к Отечеству. Патриотизм многонационального и многоконфессионального народа России.</w:t>
      </w:r>
    </w:p>
    <w:p w:rsidR="007F0DE4" w:rsidRPr="007F0DE4" w:rsidRDefault="007F0DE4" w:rsidP="007F0DE4">
      <w:pPr>
        <w:spacing w:after="0" w:line="240" w:lineRule="auto"/>
        <w:ind w:firstLine="709"/>
        <w:jc w:val="both"/>
        <w:rPr>
          <w:rFonts w:ascii="Times New Roman" w:eastAsia="Times New Roman" w:hAnsi="Times New Roman"/>
          <w:b/>
          <w:sz w:val="28"/>
          <w:szCs w:val="28"/>
          <w:lang w:eastAsia="ru-RU"/>
        </w:rPr>
      </w:pPr>
      <w:r w:rsidRPr="007F0DE4">
        <w:rPr>
          <w:rFonts w:ascii="Times New Roman" w:eastAsia="Times New Roman" w:hAnsi="Times New Roman"/>
          <w:b/>
          <w:sz w:val="28"/>
          <w:szCs w:val="28"/>
          <w:lang w:eastAsia="ru-RU"/>
        </w:rPr>
        <w:t>Основы светской этики</w:t>
      </w:r>
    </w:p>
    <w:p w:rsidR="007F0DE4" w:rsidRPr="007F0DE4" w:rsidRDefault="007F0DE4" w:rsidP="007F0DE4">
      <w:pPr>
        <w:spacing w:after="0" w:line="240" w:lineRule="auto"/>
        <w:ind w:firstLine="709"/>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Россия – наша Родина.</w:t>
      </w:r>
    </w:p>
    <w:p w:rsidR="007F0DE4" w:rsidRPr="007F0DE4" w:rsidRDefault="007F0DE4" w:rsidP="007F0DE4">
      <w:pPr>
        <w:spacing w:after="0" w:line="240" w:lineRule="auto"/>
        <w:ind w:firstLine="709"/>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7F0DE4" w:rsidRPr="004D5D74" w:rsidRDefault="007F0DE4" w:rsidP="004D5D74">
      <w:pPr>
        <w:spacing w:after="0" w:line="240" w:lineRule="auto"/>
        <w:ind w:firstLine="709"/>
        <w:jc w:val="both"/>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Любовь и уважение к Отечеству. Патриотизм многонационального и многок</w:t>
      </w:r>
      <w:r w:rsidR="004D5D74">
        <w:rPr>
          <w:rFonts w:ascii="Times New Roman" w:eastAsia="Times New Roman" w:hAnsi="Times New Roman"/>
          <w:sz w:val="28"/>
          <w:szCs w:val="28"/>
          <w:lang w:eastAsia="ru-RU"/>
        </w:rPr>
        <w:t>онфессионального народа России.</w:t>
      </w:r>
    </w:p>
    <w:p w:rsidR="007F0DE4" w:rsidRPr="007F0DE4" w:rsidRDefault="004D5D74" w:rsidP="004D5D74">
      <w:pPr>
        <w:spacing w:after="0" w:line="240" w:lineRule="auto"/>
        <w:jc w:val="center"/>
        <w:outlineLvl w:val="1"/>
        <w:rPr>
          <w:rFonts w:ascii="Times New Roman" w:eastAsia="MS Gothic" w:hAnsi="Times New Roman"/>
          <w:b/>
          <w:sz w:val="28"/>
          <w:szCs w:val="24"/>
          <w:lang w:eastAsia="ru-RU"/>
        </w:rPr>
      </w:pPr>
      <w:bookmarkStart w:id="154" w:name="_Toc288394091"/>
      <w:bookmarkStart w:id="155" w:name="_Toc288410558"/>
      <w:bookmarkStart w:id="156" w:name="_Toc288410687"/>
      <w:bookmarkStart w:id="157" w:name="_Toc424564335"/>
      <w:r>
        <w:rPr>
          <w:rFonts w:ascii="Times New Roman" w:eastAsia="MS Gothic" w:hAnsi="Times New Roman"/>
          <w:b/>
          <w:sz w:val="28"/>
          <w:szCs w:val="24"/>
          <w:lang w:eastAsia="ru-RU"/>
        </w:rPr>
        <w:t>2.2.2.9.</w:t>
      </w:r>
      <w:r w:rsidR="007F0DE4" w:rsidRPr="007F0DE4">
        <w:rPr>
          <w:rFonts w:ascii="Times New Roman" w:eastAsia="MS Gothic" w:hAnsi="Times New Roman"/>
          <w:b/>
          <w:sz w:val="28"/>
          <w:szCs w:val="24"/>
          <w:lang w:eastAsia="ru-RU"/>
        </w:rPr>
        <w:t>Изобразительное искусство</w:t>
      </w:r>
      <w:bookmarkEnd w:id="154"/>
      <w:bookmarkEnd w:id="155"/>
      <w:bookmarkEnd w:id="156"/>
      <w:bookmarkEnd w:id="157"/>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iCs/>
          <w:sz w:val="28"/>
          <w:szCs w:val="28"/>
          <w:lang w:eastAsia="ru-RU"/>
        </w:rPr>
      </w:pPr>
      <w:r w:rsidRPr="007F0DE4">
        <w:rPr>
          <w:rFonts w:ascii="Times New Roman" w:eastAsia="Times New Roman" w:hAnsi="Times New Roman"/>
          <w:b/>
          <w:bCs/>
          <w:iCs/>
          <w:sz w:val="28"/>
          <w:szCs w:val="28"/>
          <w:lang w:eastAsia="ru-RU"/>
        </w:rPr>
        <w:t>Виды художественной деятельности</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sz w:val="28"/>
          <w:szCs w:val="28"/>
          <w:lang w:eastAsia="ru-RU"/>
        </w:rPr>
      </w:pPr>
      <w:r w:rsidRPr="007F0DE4">
        <w:rPr>
          <w:rFonts w:ascii="Times New Roman" w:eastAsia="Times New Roman" w:hAnsi="Times New Roman"/>
          <w:b/>
          <w:bCs/>
          <w:sz w:val="28"/>
          <w:szCs w:val="28"/>
          <w:lang w:eastAsia="ru-RU"/>
        </w:rPr>
        <w:t xml:space="preserve">Восприятие произведений искусства. </w:t>
      </w:r>
      <w:r w:rsidRPr="007F0DE4">
        <w:rPr>
          <w:rFonts w:ascii="Times New Roman" w:eastAsia="Times New Roman" w:hAnsi="Times New Roman"/>
          <w:sz w:val="28"/>
          <w:szCs w:val="28"/>
          <w:lang w:eastAsia="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7F0DE4">
        <w:rPr>
          <w:rFonts w:ascii="Times New Roman" w:eastAsia="Times New Roman" w:hAnsi="Times New Roman"/>
          <w:sz w:val="28"/>
          <w:szCs w:val="28"/>
          <w:lang w:eastAsia="ru-RU"/>
        </w:rPr>
        <w:t>через</w:t>
      </w:r>
      <w:proofErr w:type="gramEnd"/>
      <w:r w:rsidRPr="007F0DE4">
        <w:rPr>
          <w:rFonts w:ascii="Times New Roman" w:eastAsia="Times New Roman" w:hAnsi="Times New Roman"/>
          <w:sz w:val="28"/>
          <w:szCs w:val="28"/>
          <w:lang w:eastAsia="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7F0DE4">
        <w:rPr>
          <w:rFonts w:ascii="Times New Roman" w:eastAsia="Times New Roman" w:hAnsi="Times New Roman"/>
          <w:spacing w:val="2"/>
          <w:sz w:val="28"/>
          <w:szCs w:val="28"/>
          <w:lang w:eastAsia="ru-RU"/>
        </w:rPr>
        <w:t>ству. Фотография и произведение изобразительного искус</w:t>
      </w:r>
      <w:r w:rsidRPr="007F0DE4">
        <w:rPr>
          <w:rFonts w:ascii="Times New Roman" w:eastAsia="Times New Roman" w:hAnsi="Times New Roman"/>
          <w:sz w:val="28"/>
          <w:szCs w:val="28"/>
          <w:lang w:eastAsia="ru-RU"/>
        </w:rPr>
        <w:t xml:space="preserve">ства: сходство и различия. Человек, мир природы в реальной жизни: образ человека, природы в искусстве. Представления </w:t>
      </w:r>
      <w:r w:rsidRPr="007F0DE4">
        <w:rPr>
          <w:rFonts w:ascii="Times New Roman" w:eastAsia="Times New Roman" w:hAnsi="Times New Roman"/>
          <w:spacing w:val="2"/>
          <w:sz w:val="28"/>
          <w:szCs w:val="28"/>
          <w:lang w:eastAsia="ru-RU"/>
        </w:rPr>
        <w:t>о богатстве и разнообразии художественной культуры (на примере культуры народов России). Выдающиеся предста</w:t>
      </w:r>
      <w:r w:rsidRPr="007F0DE4">
        <w:rPr>
          <w:rFonts w:ascii="Times New Roman" w:eastAsia="Times New Roman" w:hAnsi="Times New Roman"/>
          <w:sz w:val="28"/>
          <w:szCs w:val="28"/>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7F0DE4">
        <w:rPr>
          <w:rFonts w:ascii="Times New Roman" w:eastAsia="Times New Roman" w:hAnsi="Times New Roman"/>
          <w:spacing w:val="2"/>
          <w:sz w:val="28"/>
          <w:szCs w:val="28"/>
          <w:lang w:eastAsia="ru-RU"/>
        </w:rPr>
        <w:t xml:space="preserve">циональная оценка шедевров национального, российского </w:t>
      </w:r>
      <w:r w:rsidRPr="007F0DE4">
        <w:rPr>
          <w:rFonts w:ascii="Times New Roman" w:eastAsia="Times New Roman" w:hAnsi="Times New Roman"/>
          <w:sz w:val="28"/>
          <w:szCs w:val="28"/>
          <w:lang w:eastAsia="ru-RU"/>
        </w:rPr>
        <w:t>и мирового искусства. Представление о роли изобразительных (пластических) иску</w:t>
      </w:r>
      <w:proofErr w:type="gramStart"/>
      <w:r w:rsidRPr="007F0DE4">
        <w:rPr>
          <w:rFonts w:ascii="Times New Roman" w:eastAsia="Times New Roman" w:hAnsi="Times New Roman"/>
          <w:sz w:val="28"/>
          <w:szCs w:val="28"/>
          <w:lang w:eastAsia="ru-RU"/>
        </w:rPr>
        <w:t>сств в п</w:t>
      </w:r>
      <w:proofErr w:type="gramEnd"/>
      <w:r w:rsidRPr="007F0DE4">
        <w:rPr>
          <w:rFonts w:ascii="Times New Roman" w:eastAsia="Times New Roman" w:hAnsi="Times New Roman"/>
          <w:sz w:val="28"/>
          <w:szCs w:val="28"/>
          <w:lang w:eastAsia="ru-RU"/>
        </w:rPr>
        <w:t>овседневной жизни человека, в организации его материального окружения.</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sz w:val="28"/>
          <w:szCs w:val="28"/>
          <w:lang w:eastAsia="ru-RU"/>
        </w:rPr>
      </w:pPr>
      <w:r w:rsidRPr="007F0DE4">
        <w:rPr>
          <w:rFonts w:ascii="Times New Roman" w:eastAsia="Times New Roman" w:hAnsi="Times New Roman"/>
          <w:b/>
          <w:bCs/>
          <w:sz w:val="28"/>
          <w:szCs w:val="28"/>
          <w:lang w:eastAsia="ru-RU"/>
        </w:rPr>
        <w:t xml:space="preserve">Рисунок. </w:t>
      </w:r>
      <w:proofErr w:type="gramStart"/>
      <w:r w:rsidRPr="007F0DE4">
        <w:rPr>
          <w:rFonts w:ascii="Times New Roman" w:eastAsia="Times New Roman" w:hAnsi="Times New Roman"/>
          <w:sz w:val="28"/>
          <w:szCs w:val="28"/>
          <w:lang w:eastAsia="ru-RU"/>
        </w:rPr>
        <w:t>Материалы для рисунка: карандаш, ручка, фломастер, уголь, пастель, мелки и</w:t>
      </w:r>
      <w:r w:rsidRPr="007F0DE4">
        <w:rPr>
          <w:rFonts w:ascii="Times New Roman" w:eastAsia="Times New Roman" w:hAnsi="Times New Roman"/>
          <w:sz w:val="28"/>
          <w:szCs w:val="28"/>
          <w:lang w:eastAsia="ru-RU"/>
        </w:rPr>
        <w:t> </w:t>
      </w:r>
      <w:r w:rsidRPr="007F0DE4">
        <w:rPr>
          <w:rFonts w:ascii="Times New Roman" w:eastAsia="Times New Roman" w:hAnsi="Times New Roman"/>
          <w:sz w:val="28"/>
          <w:szCs w:val="28"/>
          <w:lang w:eastAsia="ru-RU"/>
        </w:rPr>
        <w:t>т.</w:t>
      </w:r>
      <w:r w:rsidRPr="007F0DE4">
        <w:rPr>
          <w:rFonts w:ascii="Times New Roman" w:eastAsia="Times New Roman" w:hAnsi="Times New Roman"/>
          <w:sz w:val="28"/>
          <w:szCs w:val="28"/>
          <w:lang w:eastAsia="ru-RU"/>
        </w:rPr>
        <w:t> </w:t>
      </w:r>
      <w:r w:rsidRPr="007F0DE4">
        <w:rPr>
          <w:rFonts w:ascii="Times New Roman" w:eastAsia="Times New Roman" w:hAnsi="Times New Roman"/>
          <w:sz w:val="28"/>
          <w:szCs w:val="28"/>
          <w:lang w:eastAsia="ru-RU"/>
        </w:rPr>
        <w:t>д. Приемы работы с различными графическими материалами.</w:t>
      </w:r>
      <w:proofErr w:type="gramEnd"/>
      <w:r w:rsidRPr="007F0DE4">
        <w:rPr>
          <w:rFonts w:ascii="Times New Roman" w:eastAsia="Times New Roman" w:hAnsi="Times New Roman"/>
          <w:sz w:val="28"/>
          <w:szCs w:val="28"/>
          <w:lang w:eastAsia="ru-RU"/>
        </w:rPr>
        <w:t xml:space="preserve"> Роль рисунка в искусстве: основная и вспомогательная. Красота и разнообразие </w:t>
      </w:r>
      <w:r w:rsidRPr="007F0DE4">
        <w:rPr>
          <w:rFonts w:ascii="Times New Roman" w:eastAsia="Times New Roman" w:hAnsi="Times New Roman"/>
          <w:spacing w:val="2"/>
          <w:sz w:val="28"/>
          <w:szCs w:val="28"/>
          <w:lang w:eastAsia="ru-RU"/>
        </w:rPr>
        <w:t xml:space="preserve">природы, человека, зданий, предметов, выраженные средствами рисунка. Изображение деревьев, птиц, животных: </w:t>
      </w:r>
      <w:r w:rsidRPr="007F0DE4">
        <w:rPr>
          <w:rFonts w:ascii="Times New Roman" w:eastAsia="Times New Roman" w:hAnsi="Times New Roman"/>
          <w:sz w:val="28"/>
          <w:szCs w:val="28"/>
          <w:lang w:eastAsia="ru-RU"/>
        </w:rPr>
        <w:t>общие и характерные черты.</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sz w:val="28"/>
          <w:szCs w:val="28"/>
          <w:lang w:eastAsia="ru-RU"/>
        </w:rPr>
      </w:pPr>
      <w:r w:rsidRPr="007F0DE4">
        <w:rPr>
          <w:rFonts w:ascii="Times New Roman" w:eastAsia="Times New Roman" w:hAnsi="Times New Roman"/>
          <w:b/>
          <w:bCs/>
          <w:spacing w:val="2"/>
          <w:sz w:val="28"/>
          <w:szCs w:val="28"/>
          <w:lang w:eastAsia="ru-RU"/>
        </w:rPr>
        <w:t xml:space="preserve">Живопись. </w:t>
      </w:r>
      <w:r w:rsidRPr="007F0DE4">
        <w:rPr>
          <w:rFonts w:ascii="Times New Roman" w:eastAsia="Times New Roman" w:hAnsi="Times New Roman"/>
          <w:spacing w:val="2"/>
          <w:sz w:val="28"/>
          <w:szCs w:val="28"/>
          <w:lang w:eastAsia="ru-RU"/>
        </w:rPr>
        <w:t xml:space="preserve">Живописные материалы. Красота и разнообразие природы, человека, зданий, предметов, выраженные </w:t>
      </w:r>
      <w:r w:rsidRPr="007F0DE4">
        <w:rPr>
          <w:rFonts w:ascii="Times New Roman" w:eastAsia="Times New Roman" w:hAnsi="Times New Roman"/>
          <w:sz w:val="28"/>
          <w:szCs w:val="28"/>
          <w:lang w:eastAsia="ru-RU"/>
        </w:rPr>
        <w:t xml:space="preserve">средствами живописи. Цвет основа языка живописи. </w:t>
      </w:r>
      <w:r w:rsidRPr="007F0DE4">
        <w:rPr>
          <w:rFonts w:ascii="Times New Roman" w:eastAsia="Times New Roman" w:hAnsi="Times New Roman"/>
          <w:spacing w:val="2"/>
          <w:sz w:val="28"/>
          <w:szCs w:val="28"/>
          <w:lang w:eastAsia="ru-RU"/>
        </w:rPr>
        <w:t xml:space="preserve">Выбор средств художественной </w:t>
      </w:r>
      <w:r w:rsidRPr="007F0DE4">
        <w:rPr>
          <w:rFonts w:ascii="Times New Roman" w:eastAsia="Times New Roman" w:hAnsi="Times New Roman"/>
          <w:spacing w:val="2"/>
          <w:sz w:val="28"/>
          <w:szCs w:val="28"/>
          <w:lang w:eastAsia="ru-RU"/>
        </w:rPr>
        <w:lastRenderedPageBreak/>
        <w:t xml:space="preserve">выразительности для создания живописного образа в соответствии с поставленными </w:t>
      </w:r>
      <w:r w:rsidRPr="007F0DE4">
        <w:rPr>
          <w:rFonts w:ascii="Times New Roman" w:eastAsia="Times New Roman" w:hAnsi="Times New Roman"/>
          <w:sz w:val="28"/>
          <w:szCs w:val="28"/>
          <w:lang w:eastAsia="ru-RU"/>
        </w:rPr>
        <w:t>задачами. Образы природы и человека в живописи.</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sz w:val="28"/>
          <w:szCs w:val="28"/>
          <w:lang w:eastAsia="ru-RU"/>
        </w:rPr>
      </w:pPr>
      <w:r w:rsidRPr="007F0DE4">
        <w:rPr>
          <w:rFonts w:ascii="Times New Roman" w:eastAsia="Times New Roman" w:hAnsi="Times New Roman"/>
          <w:b/>
          <w:bCs/>
          <w:spacing w:val="2"/>
          <w:sz w:val="28"/>
          <w:szCs w:val="28"/>
          <w:lang w:eastAsia="ru-RU"/>
        </w:rPr>
        <w:t xml:space="preserve">Скульптура. </w:t>
      </w:r>
      <w:r w:rsidRPr="007F0DE4">
        <w:rPr>
          <w:rFonts w:ascii="Times New Roman" w:eastAsia="Times New Roman" w:hAnsi="Times New Roman"/>
          <w:spacing w:val="2"/>
          <w:sz w:val="28"/>
          <w:szCs w:val="28"/>
          <w:lang w:eastAsia="ru-RU"/>
        </w:rPr>
        <w:t xml:space="preserve">Материалы скульптуры и их роль в создании выразительного образа. Элементарные приемы работы </w:t>
      </w:r>
      <w:r w:rsidRPr="007F0DE4">
        <w:rPr>
          <w:rFonts w:ascii="Times New Roman" w:eastAsia="Times New Roman" w:hAnsi="Times New Roman"/>
          <w:sz w:val="28"/>
          <w:szCs w:val="28"/>
          <w:lang w:eastAsia="ru-RU"/>
        </w:rPr>
        <w:t xml:space="preserve">с пластическими скульптурными материалами для создания </w:t>
      </w:r>
      <w:r w:rsidRPr="007F0DE4">
        <w:rPr>
          <w:rFonts w:ascii="Times New Roman" w:eastAsia="Times New Roman" w:hAnsi="Times New Roman"/>
          <w:spacing w:val="2"/>
          <w:sz w:val="28"/>
          <w:szCs w:val="28"/>
          <w:lang w:eastAsia="ru-RU"/>
        </w:rPr>
        <w:t xml:space="preserve">выразительного образа (пластилин, глина — раскатывание, </w:t>
      </w:r>
      <w:r w:rsidRPr="007F0DE4">
        <w:rPr>
          <w:rFonts w:ascii="Times New Roman" w:eastAsia="Times New Roman" w:hAnsi="Times New Roman"/>
          <w:sz w:val="28"/>
          <w:szCs w:val="28"/>
          <w:lang w:eastAsia="ru-RU"/>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sz w:val="28"/>
          <w:szCs w:val="28"/>
          <w:lang w:eastAsia="ru-RU"/>
        </w:rPr>
      </w:pPr>
      <w:r w:rsidRPr="007F0DE4">
        <w:rPr>
          <w:rFonts w:ascii="Times New Roman" w:eastAsia="Times New Roman" w:hAnsi="Times New Roman"/>
          <w:b/>
          <w:bCs/>
          <w:sz w:val="28"/>
          <w:szCs w:val="28"/>
          <w:lang w:eastAsia="ru-RU"/>
        </w:rPr>
        <w:t xml:space="preserve">Художественное конструирование и дизайн. </w:t>
      </w:r>
      <w:r w:rsidRPr="007F0DE4">
        <w:rPr>
          <w:rFonts w:ascii="Times New Roman" w:eastAsia="Times New Roman" w:hAnsi="Times New Roman"/>
          <w:sz w:val="28"/>
          <w:szCs w:val="28"/>
          <w:lang w:eastAsia="ru-RU"/>
        </w:rPr>
        <w:t>Разнообразие материалов для художественного конструирования и моделирования (пластилин, бумага, картон и</w:t>
      </w:r>
      <w:r w:rsidRPr="007F0DE4">
        <w:rPr>
          <w:rFonts w:ascii="Times New Roman" w:eastAsia="Times New Roman" w:hAnsi="Times New Roman"/>
          <w:sz w:val="28"/>
          <w:szCs w:val="28"/>
          <w:lang w:eastAsia="ru-RU"/>
        </w:rPr>
        <w:t> </w:t>
      </w:r>
      <w:r w:rsidRPr="007F0DE4">
        <w:rPr>
          <w:rFonts w:ascii="Times New Roman" w:eastAsia="Times New Roman" w:hAnsi="Times New Roman"/>
          <w:sz w:val="28"/>
          <w:szCs w:val="28"/>
          <w:lang w:eastAsia="ru-RU"/>
        </w:rPr>
        <w:t xml:space="preserve">др.). Элементарные приемы работы с различными материалами для создания </w:t>
      </w:r>
      <w:r w:rsidRPr="007F0DE4">
        <w:rPr>
          <w:rFonts w:ascii="Times New Roman" w:eastAsia="Times New Roman" w:hAnsi="Times New Roman"/>
          <w:spacing w:val="2"/>
          <w:sz w:val="28"/>
          <w:szCs w:val="28"/>
          <w:lang w:eastAsia="ru-RU"/>
        </w:rPr>
        <w:t xml:space="preserve">выразительного образа (пластилин — раскатывание, набор </w:t>
      </w:r>
      <w:r w:rsidRPr="007F0DE4">
        <w:rPr>
          <w:rFonts w:ascii="Times New Roman" w:eastAsia="Times New Roman" w:hAnsi="Times New Roman"/>
          <w:sz w:val="28"/>
          <w:szCs w:val="28"/>
          <w:lang w:eastAsia="ru-RU"/>
        </w:rPr>
        <w:t xml:space="preserve">объема, вытягивание формы; бумага и картон — сгибание, </w:t>
      </w:r>
      <w:r w:rsidRPr="007F0DE4">
        <w:rPr>
          <w:rFonts w:ascii="Times New Roman" w:eastAsia="Times New Roman" w:hAnsi="Times New Roman"/>
          <w:spacing w:val="2"/>
          <w:sz w:val="28"/>
          <w:szCs w:val="28"/>
          <w:lang w:eastAsia="ru-RU"/>
        </w:rPr>
        <w:t xml:space="preserve">вырезание). Представление о возможностях использования </w:t>
      </w:r>
      <w:r w:rsidRPr="007F0DE4">
        <w:rPr>
          <w:rFonts w:ascii="Times New Roman" w:eastAsia="Times New Roman" w:hAnsi="Times New Roman"/>
          <w:sz w:val="28"/>
          <w:szCs w:val="28"/>
          <w:lang w:eastAsia="ru-RU"/>
        </w:rPr>
        <w:t>навыков художественного конструирования и моделирования в жизни человека.</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b/>
          <w:bCs/>
          <w:spacing w:val="-4"/>
          <w:sz w:val="28"/>
          <w:szCs w:val="28"/>
          <w:lang w:eastAsia="ru-RU"/>
        </w:rPr>
        <w:t xml:space="preserve">Декоративно­прикладное искусство. </w:t>
      </w:r>
      <w:r w:rsidRPr="007F0DE4">
        <w:rPr>
          <w:rFonts w:ascii="Times New Roman" w:eastAsia="Times New Roman" w:hAnsi="Times New Roman"/>
          <w:spacing w:val="-4"/>
          <w:sz w:val="28"/>
          <w:szCs w:val="28"/>
          <w:lang w:eastAsia="ru-RU"/>
        </w:rPr>
        <w:t>Истоки декоративно­</w:t>
      </w:r>
      <w:r w:rsidRPr="007F0DE4">
        <w:rPr>
          <w:rFonts w:ascii="Times New Roman" w:eastAsia="Times New Roman" w:hAnsi="Times New Roman"/>
          <w:sz w:val="28"/>
          <w:szCs w:val="28"/>
          <w:lang w:eastAsia="ru-RU"/>
        </w:rPr>
        <w:t xml:space="preserve">прикладного искусства и его роль в жизни человека. </w:t>
      </w:r>
      <w:proofErr w:type="gramStart"/>
      <w:r w:rsidRPr="007F0DE4">
        <w:rPr>
          <w:rFonts w:ascii="Times New Roman" w:eastAsia="Times New Roman" w:hAnsi="Times New Roman"/>
          <w:sz w:val="28"/>
          <w:szCs w:val="28"/>
          <w:lang w:eastAsia="ru-RU"/>
        </w:rPr>
        <w:t xml:space="preserve">Понятие о синтетичном характере народной культуры (украшение </w:t>
      </w:r>
      <w:r w:rsidRPr="007F0DE4">
        <w:rPr>
          <w:rFonts w:ascii="Times New Roman" w:eastAsia="Times New Roman" w:hAnsi="Times New Roman"/>
          <w:spacing w:val="2"/>
          <w:sz w:val="28"/>
          <w:szCs w:val="28"/>
          <w:lang w:eastAsia="ru-RU"/>
        </w:rPr>
        <w:t xml:space="preserve">жилища, предметов быта, орудий труда, костюма; музыка, </w:t>
      </w:r>
      <w:r w:rsidRPr="007F0DE4">
        <w:rPr>
          <w:rFonts w:ascii="Times New Roman" w:eastAsia="Times New Roman" w:hAnsi="Times New Roman"/>
          <w:sz w:val="28"/>
          <w:szCs w:val="28"/>
          <w:lang w:eastAsia="ru-RU"/>
        </w:rPr>
        <w:t>песни, хороводы; былины, сказания, сказки).</w:t>
      </w:r>
      <w:proofErr w:type="gramEnd"/>
      <w:r w:rsidRPr="007F0DE4">
        <w:rPr>
          <w:rFonts w:ascii="Times New Roman" w:eastAsia="Times New Roman" w:hAnsi="Times New Roman"/>
          <w:sz w:val="28"/>
          <w:szCs w:val="28"/>
          <w:lang w:eastAsia="ru-RU"/>
        </w:rPr>
        <w:t xml:space="preserve"> Образ человека в традиционной культуре. Представления народа о мужской </w:t>
      </w:r>
      <w:r w:rsidRPr="007F0DE4">
        <w:rPr>
          <w:rFonts w:ascii="Times New Roman" w:eastAsia="Times New Roman" w:hAnsi="Times New Roman"/>
          <w:spacing w:val="2"/>
          <w:sz w:val="28"/>
          <w:szCs w:val="28"/>
          <w:lang w:eastAsia="ru-RU"/>
        </w:rPr>
        <w:t>и женской красоте, отраженные в изобразительном искус</w:t>
      </w:r>
      <w:r w:rsidRPr="007F0DE4">
        <w:rPr>
          <w:rFonts w:ascii="Times New Roman" w:eastAsia="Times New Roman" w:hAnsi="Times New Roman"/>
          <w:sz w:val="28"/>
          <w:szCs w:val="28"/>
          <w:lang w:eastAsia="ru-RU"/>
        </w:rPr>
        <w:t xml:space="preserve">стве, сказках, песнях. Сказочные образы в народной культуре и декоративно­прикладном искусстве. Разнообразие форм </w:t>
      </w:r>
      <w:r w:rsidRPr="007F0DE4">
        <w:rPr>
          <w:rFonts w:ascii="Times New Roman" w:eastAsia="Times New Roman" w:hAnsi="Times New Roman"/>
          <w:spacing w:val="2"/>
          <w:sz w:val="28"/>
          <w:szCs w:val="28"/>
          <w:lang w:eastAsia="ru-RU"/>
        </w:rPr>
        <w:t xml:space="preserve">в природе как основа декоративных форм в прикладном искусстве (цветы, раскраска бабочек, переплетение ветвей </w:t>
      </w:r>
      <w:r w:rsidRPr="007F0DE4">
        <w:rPr>
          <w:rFonts w:ascii="Times New Roman" w:eastAsia="Times New Roman" w:hAnsi="Times New Roman"/>
          <w:sz w:val="28"/>
          <w:szCs w:val="28"/>
          <w:lang w:eastAsia="ru-RU"/>
        </w:rPr>
        <w:t>деревьев, морозные узоры на стекле и</w:t>
      </w:r>
      <w:r w:rsidRPr="007F0DE4">
        <w:rPr>
          <w:rFonts w:ascii="Times New Roman" w:eastAsia="Times New Roman" w:hAnsi="Times New Roman"/>
          <w:sz w:val="28"/>
          <w:szCs w:val="28"/>
          <w:lang w:eastAsia="ru-RU"/>
        </w:rPr>
        <w:t> </w:t>
      </w:r>
      <w:r w:rsidRPr="007F0DE4">
        <w:rPr>
          <w:rFonts w:ascii="Times New Roman" w:eastAsia="Times New Roman" w:hAnsi="Times New Roman"/>
          <w:sz w:val="28"/>
          <w:szCs w:val="28"/>
          <w:lang w:eastAsia="ru-RU"/>
        </w:rPr>
        <w:t>т.</w:t>
      </w:r>
      <w:r w:rsidRPr="007F0DE4">
        <w:rPr>
          <w:rFonts w:ascii="Times New Roman" w:eastAsia="Times New Roman" w:hAnsi="Times New Roman"/>
          <w:sz w:val="28"/>
          <w:szCs w:val="28"/>
          <w:lang w:eastAsia="ru-RU"/>
        </w:rPr>
        <w:t> </w:t>
      </w:r>
      <w:r w:rsidRPr="007F0DE4">
        <w:rPr>
          <w:rFonts w:ascii="Times New Roman" w:eastAsia="Times New Roman" w:hAnsi="Times New Roman"/>
          <w:sz w:val="28"/>
          <w:szCs w:val="28"/>
          <w:lang w:eastAsia="ru-RU"/>
        </w:rPr>
        <w:t>д.). Ознакомление с произведениями народных художественных промыслов в России (с учетом местных условий).</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iCs/>
          <w:sz w:val="28"/>
          <w:szCs w:val="28"/>
          <w:lang w:eastAsia="ru-RU"/>
        </w:rPr>
      </w:pPr>
      <w:r w:rsidRPr="007F0DE4">
        <w:rPr>
          <w:rFonts w:ascii="Times New Roman" w:eastAsia="Times New Roman" w:hAnsi="Times New Roman"/>
          <w:b/>
          <w:bCs/>
          <w:iCs/>
          <w:sz w:val="28"/>
          <w:szCs w:val="28"/>
          <w:lang w:eastAsia="ru-RU"/>
        </w:rPr>
        <w:t>Азбука искусства. Как говорит искусство?</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sz w:val="28"/>
          <w:szCs w:val="28"/>
          <w:lang w:eastAsia="ru-RU"/>
        </w:rPr>
      </w:pPr>
      <w:r w:rsidRPr="007F0DE4">
        <w:rPr>
          <w:rFonts w:ascii="Times New Roman" w:eastAsia="Times New Roman" w:hAnsi="Times New Roman"/>
          <w:b/>
          <w:bCs/>
          <w:spacing w:val="-2"/>
          <w:sz w:val="28"/>
          <w:szCs w:val="28"/>
          <w:lang w:eastAsia="ru-RU"/>
        </w:rPr>
        <w:t xml:space="preserve">Композиция. </w:t>
      </w:r>
      <w:r w:rsidRPr="007F0DE4">
        <w:rPr>
          <w:rFonts w:ascii="Times New Roman" w:eastAsia="Times New Roman" w:hAnsi="Times New Roman"/>
          <w:spacing w:val="-2"/>
          <w:sz w:val="28"/>
          <w:szCs w:val="28"/>
          <w:lang w:eastAsia="ru-RU"/>
        </w:rPr>
        <w:t>Элементарные приемы композиции на плос</w:t>
      </w:r>
      <w:r w:rsidRPr="007F0DE4">
        <w:rPr>
          <w:rFonts w:ascii="Times New Roman" w:eastAsia="Times New Roman" w:hAnsi="Times New Roman"/>
          <w:spacing w:val="2"/>
          <w:sz w:val="28"/>
          <w:szCs w:val="28"/>
          <w:lang w:eastAsia="ru-RU"/>
        </w:rPr>
        <w:t xml:space="preserve">кости и в пространстве. Понятия: горизонталь, вертикаль </w:t>
      </w:r>
      <w:r w:rsidRPr="007F0DE4">
        <w:rPr>
          <w:rFonts w:ascii="Times New Roman" w:eastAsia="Times New Roman" w:hAnsi="Times New Roman"/>
          <w:sz w:val="28"/>
          <w:szCs w:val="28"/>
          <w:lang w:eastAsia="ru-RU"/>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7F0DE4">
        <w:rPr>
          <w:rFonts w:ascii="Times New Roman" w:eastAsia="Times New Roman" w:hAnsi="Times New Roman"/>
          <w:sz w:val="28"/>
          <w:szCs w:val="28"/>
          <w:lang w:eastAsia="ru-RU"/>
        </w:rPr>
        <w:t>низкое</w:t>
      </w:r>
      <w:proofErr w:type="gramEnd"/>
      <w:r w:rsidRPr="007F0DE4">
        <w:rPr>
          <w:rFonts w:ascii="Times New Roman" w:eastAsia="Times New Roman" w:hAnsi="Times New Roman"/>
          <w:sz w:val="28"/>
          <w:szCs w:val="28"/>
          <w:lang w:eastAsia="ru-RU"/>
        </w:rPr>
        <w:t xml:space="preserve"> и высокое, большое и маленькое, тонкое и толстое, темное и светлое, спокойное и динамичное и</w:t>
      </w:r>
      <w:r w:rsidRPr="007F0DE4">
        <w:rPr>
          <w:rFonts w:ascii="Times New Roman" w:eastAsia="Times New Roman" w:hAnsi="Times New Roman"/>
          <w:sz w:val="28"/>
          <w:szCs w:val="28"/>
          <w:lang w:eastAsia="ru-RU"/>
        </w:rPr>
        <w:t> </w:t>
      </w:r>
      <w:r w:rsidRPr="007F0DE4">
        <w:rPr>
          <w:rFonts w:ascii="Times New Roman" w:eastAsia="Times New Roman" w:hAnsi="Times New Roman"/>
          <w:sz w:val="28"/>
          <w:szCs w:val="28"/>
          <w:lang w:eastAsia="ru-RU"/>
        </w:rPr>
        <w:t>т.</w:t>
      </w:r>
      <w:r w:rsidRPr="007F0DE4">
        <w:rPr>
          <w:rFonts w:ascii="Times New Roman" w:eastAsia="Times New Roman" w:hAnsi="Times New Roman"/>
          <w:sz w:val="28"/>
          <w:szCs w:val="28"/>
          <w:lang w:eastAsia="ru-RU"/>
        </w:rPr>
        <w:t> </w:t>
      </w:r>
      <w:r w:rsidRPr="007F0DE4">
        <w:rPr>
          <w:rFonts w:ascii="Times New Roman" w:eastAsia="Times New Roman" w:hAnsi="Times New Roman"/>
          <w:sz w:val="28"/>
          <w:szCs w:val="28"/>
          <w:lang w:eastAsia="ru-RU"/>
        </w:rPr>
        <w:t>д. Композиционный центр (зрительный центр композиции). Главное и второстепенное в композиции. Симметрия и асимметрия.</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sz w:val="28"/>
          <w:szCs w:val="28"/>
          <w:lang w:eastAsia="ru-RU"/>
        </w:rPr>
      </w:pPr>
      <w:r w:rsidRPr="007F0DE4">
        <w:rPr>
          <w:rFonts w:ascii="Times New Roman" w:eastAsia="Times New Roman" w:hAnsi="Times New Roman"/>
          <w:b/>
          <w:bCs/>
          <w:sz w:val="28"/>
          <w:szCs w:val="28"/>
          <w:lang w:eastAsia="ru-RU"/>
        </w:rPr>
        <w:t xml:space="preserve">Цвет. </w:t>
      </w:r>
      <w:r w:rsidRPr="007F0DE4">
        <w:rPr>
          <w:rFonts w:ascii="Times New Roman" w:eastAsia="Times New Roman" w:hAnsi="Times New Roman"/>
          <w:sz w:val="28"/>
          <w:szCs w:val="28"/>
          <w:lang w:eastAsia="ru-RU"/>
        </w:rPr>
        <w:t xml:space="preserve">Основные и составные цвета. Теплые и холодные </w:t>
      </w:r>
      <w:r w:rsidRPr="007F0DE4">
        <w:rPr>
          <w:rFonts w:ascii="Times New Roman" w:eastAsia="Times New Roman" w:hAnsi="Times New Roman"/>
          <w:spacing w:val="2"/>
          <w:sz w:val="28"/>
          <w:szCs w:val="28"/>
          <w:lang w:eastAsia="ru-RU"/>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7F0DE4">
        <w:rPr>
          <w:rFonts w:ascii="Times New Roman" w:eastAsia="Times New Roman" w:hAnsi="Times New Roman"/>
          <w:sz w:val="28"/>
          <w:szCs w:val="28"/>
          <w:lang w:eastAsia="ru-RU"/>
        </w:rPr>
        <w:t>новами цветоведения. Передача с помощью цвета характера персонажа, его эмоционального состояния.</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sz w:val="28"/>
          <w:szCs w:val="28"/>
          <w:lang w:eastAsia="ru-RU"/>
        </w:rPr>
      </w:pPr>
      <w:r w:rsidRPr="007F0DE4">
        <w:rPr>
          <w:rFonts w:ascii="Times New Roman" w:eastAsia="Times New Roman" w:hAnsi="Times New Roman"/>
          <w:b/>
          <w:bCs/>
          <w:spacing w:val="2"/>
          <w:sz w:val="28"/>
          <w:szCs w:val="28"/>
          <w:lang w:eastAsia="ru-RU"/>
        </w:rPr>
        <w:t xml:space="preserve">Линия. </w:t>
      </w:r>
      <w:proofErr w:type="gramStart"/>
      <w:r w:rsidRPr="007F0DE4">
        <w:rPr>
          <w:rFonts w:ascii="Times New Roman" w:eastAsia="Times New Roman" w:hAnsi="Times New Roman"/>
          <w:spacing w:val="2"/>
          <w:sz w:val="28"/>
          <w:szCs w:val="28"/>
          <w:lang w:eastAsia="ru-RU"/>
        </w:rPr>
        <w:t xml:space="preserve">Многообразие линий (тонкие, толстые, прямые, </w:t>
      </w:r>
      <w:r w:rsidRPr="007F0DE4">
        <w:rPr>
          <w:rFonts w:ascii="Times New Roman" w:eastAsia="Times New Roman" w:hAnsi="Times New Roman"/>
          <w:sz w:val="28"/>
          <w:szCs w:val="28"/>
          <w:lang w:eastAsia="ru-RU"/>
        </w:rPr>
        <w:t>волнистые, плавные, острые, закругленные спиралью, летящие) и их знаковый характер.</w:t>
      </w:r>
      <w:proofErr w:type="gramEnd"/>
      <w:r w:rsidRPr="007F0DE4">
        <w:rPr>
          <w:rFonts w:ascii="Times New Roman" w:eastAsia="Times New Roman" w:hAnsi="Times New Roman"/>
          <w:sz w:val="28"/>
          <w:szCs w:val="28"/>
          <w:lang w:eastAsia="ru-RU"/>
        </w:rPr>
        <w:t xml:space="preserve"> </w:t>
      </w:r>
      <w:r w:rsidRPr="007F0DE4">
        <w:rPr>
          <w:rFonts w:ascii="Times New Roman" w:eastAsia="Times New Roman" w:hAnsi="Times New Roman"/>
          <w:sz w:val="28"/>
          <w:szCs w:val="28"/>
          <w:lang w:eastAsia="ru-RU"/>
        </w:rPr>
        <w:lastRenderedPageBreak/>
        <w:t>Линия, штрих, пятно и художественный образ. Передача с помощью линии эмоционального состояния природы, человека, животного.</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sz w:val="28"/>
          <w:szCs w:val="28"/>
          <w:lang w:eastAsia="ru-RU"/>
        </w:rPr>
      </w:pPr>
      <w:r w:rsidRPr="007F0DE4">
        <w:rPr>
          <w:rFonts w:ascii="Times New Roman" w:eastAsia="Times New Roman" w:hAnsi="Times New Roman"/>
          <w:b/>
          <w:bCs/>
          <w:sz w:val="28"/>
          <w:szCs w:val="28"/>
          <w:lang w:eastAsia="ru-RU"/>
        </w:rPr>
        <w:t xml:space="preserve">Форма. </w:t>
      </w:r>
      <w:r w:rsidRPr="007F0DE4">
        <w:rPr>
          <w:rFonts w:ascii="Times New Roman" w:eastAsia="Times New Roman" w:hAnsi="Times New Roman"/>
          <w:sz w:val="28"/>
          <w:szCs w:val="28"/>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7F0DE4">
        <w:rPr>
          <w:rFonts w:ascii="Times New Roman" w:eastAsia="Times New Roman" w:hAnsi="Times New Roman"/>
          <w:spacing w:val="2"/>
          <w:sz w:val="28"/>
          <w:szCs w:val="28"/>
          <w:lang w:eastAsia="ru-RU"/>
        </w:rPr>
        <w:t>Трансформация форм. Влияние формы предмета на пред</w:t>
      </w:r>
      <w:r w:rsidRPr="007F0DE4">
        <w:rPr>
          <w:rFonts w:ascii="Times New Roman" w:eastAsia="Times New Roman" w:hAnsi="Times New Roman"/>
          <w:sz w:val="28"/>
          <w:szCs w:val="28"/>
          <w:lang w:eastAsia="ru-RU"/>
        </w:rPr>
        <w:t>ставление о его характере. Силуэт.</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sz w:val="28"/>
          <w:szCs w:val="28"/>
          <w:lang w:eastAsia="ru-RU"/>
        </w:rPr>
      </w:pPr>
      <w:r w:rsidRPr="007F0DE4">
        <w:rPr>
          <w:rFonts w:ascii="Times New Roman" w:eastAsia="Times New Roman" w:hAnsi="Times New Roman"/>
          <w:b/>
          <w:bCs/>
          <w:spacing w:val="2"/>
          <w:sz w:val="28"/>
          <w:szCs w:val="28"/>
          <w:lang w:eastAsia="ru-RU"/>
        </w:rPr>
        <w:t xml:space="preserve">Объем. </w:t>
      </w:r>
      <w:r w:rsidRPr="007F0DE4">
        <w:rPr>
          <w:rFonts w:ascii="Times New Roman" w:eastAsia="Times New Roman" w:hAnsi="Times New Roman"/>
          <w:spacing w:val="2"/>
          <w:sz w:val="28"/>
          <w:szCs w:val="28"/>
          <w:lang w:eastAsia="ru-RU"/>
        </w:rPr>
        <w:t xml:space="preserve">Объем в пространстве и объем на плоскости. </w:t>
      </w:r>
      <w:r w:rsidRPr="007F0DE4">
        <w:rPr>
          <w:rFonts w:ascii="Times New Roman" w:eastAsia="Times New Roman" w:hAnsi="Times New Roman"/>
          <w:sz w:val="28"/>
          <w:szCs w:val="28"/>
          <w:lang w:eastAsia="ru-RU"/>
        </w:rPr>
        <w:t>Способы передачи объема. Выразительность объемных композиций.</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b/>
          <w:bCs/>
          <w:spacing w:val="2"/>
          <w:sz w:val="28"/>
          <w:szCs w:val="28"/>
          <w:lang w:eastAsia="ru-RU"/>
        </w:rPr>
        <w:t xml:space="preserve">Ритм. </w:t>
      </w:r>
      <w:r w:rsidRPr="007F0DE4">
        <w:rPr>
          <w:rFonts w:ascii="Times New Roman" w:eastAsia="Times New Roman" w:hAnsi="Times New Roman"/>
          <w:spacing w:val="2"/>
          <w:sz w:val="28"/>
          <w:szCs w:val="28"/>
          <w:lang w:eastAsia="ru-RU"/>
        </w:rPr>
        <w:t>Виды ритма (спокойный, замедленный, порыви</w:t>
      </w:r>
      <w:r w:rsidRPr="007F0DE4">
        <w:rPr>
          <w:rFonts w:ascii="Times New Roman" w:eastAsia="Times New Roman" w:hAnsi="Times New Roman"/>
          <w:sz w:val="28"/>
          <w:szCs w:val="28"/>
          <w:lang w:eastAsia="ru-RU"/>
        </w:rPr>
        <w:t>стый, беспокойный и</w:t>
      </w:r>
      <w:r w:rsidRPr="007F0DE4">
        <w:rPr>
          <w:rFonts w:ascii="Times New Roman" w:eastAsia="Times New Roman" w:hAnsi="Times New Roman"/>
          <w:sz w:val="28"/>
          <w:szCs w:val="28"/>
          <w:lang w:eastAsia="ru-RU"/>
        </w:rPr>
        <w:t> </w:t>
      </w:r>
      <w:r w:rsidRPr="007F0DE4">
        <w:rPr>
          <w:rFonts w:ascii="Times New Roman" w:eastAsia="Times New Roman" w:hAnsi="Times New Roman"/>
          <w:sz w:val="28"/>
          <w:szCs w:val="28"/>
          <w:lang w:eastAsia="ru-RU"/>
        </w:rPr>
        <w:t>т.</w:t>
      </w:r>
      <w:r w:rsidRPr="007F0DE4">
        <w:rPr>
          <w:rFonts w:ascii="Times New Roman" w:eastAsia="Times New Roman" w:hAnsi="Times New Roman"/>
          <w:sz w:val="28"/>
          <w:szCs w:val="28"/>
          <w:lang w:eastAsia="ru-RU"/>
        </w:rPr>
        <w:t> </w:t>
      </w:r>
      <w:r w:rsidRPr="007F0DE4">
        <w:rPr>
          <w:rFonts w:ascii="Times New Roman" w:eastAsia="Times New Roman" w:hAnsi="Times New Roman"/>
          <w:sz w:val="28"/>
          <w:szCs w:val="28"/>
          <w:lang w:eastAsia="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iCs/>
          <w:spacing w:val="-2"/>
          <w:sz w:val="28"/>
          <w:szCs w:val="28"/>
          <w:lang w:eastAsia="ru-RU"/>
        </w:rPr>
      </w:pPr>
      <w:r w:rsidRPr="007F0DE4">
        <w:rPr>
          <w:rFonts w:ascii="Times New Roman" w:eastAsia="Times New Roman" w:hAnsi="Times New Roman"/>
          <w:b/>
          <w:bCs/>
          <w:iCs/>
          <w:spacing w:val="-2"/>
          <w:sz w:val="28"/>
          <w:szCs w:val="28"/>
          <w:lang w:eastAsia="ru-RU"/>
        </w:rPr>
        <w:t>Значимые темы искусства. О чем говорит искусство?</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b/>
          <w:bCs/>
          <w:sz w:val="28"/>
          <w:szCs w:val="28"/>
          <w:lang w:eastAsia="ru-RU"/>
        </w:rPr>
        <w:t xml:space="preserve">Земля — наш общий дом. </w:t>
      </w:r>
      <w:r w:rsidRPr="007F0DE4">
        <w:rPr>
          <w:rFonts w:ascii="Times New Roman" w:eastAsia="Times New Roman" w:hAnsi="Times New Roman"/>
          <w:sz w:val="28"/>
          <w:szCs w:val="28"/>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7F0DE4">
        <w:rPr>
          <w:rFonts w:ascii="Times New Roman" w:eastAsia="Times New Roman" w:hAnsi="Times New Roman"/>
          <w:spacing w:val="2"/>
          <w:sz w:val="28"/>
          <w:szCs w:val="28"/>
          <w:lang w:eastAsia="ru-RU"/>
        </w:rPr>
        <w:t>художественных материалов и сре</w:t>
      </w:r>
      <w:proofErr w:type="gramStart"/>
      <w:r w:rsidRPr="007F0DE4">
        <w:rPr>
          <w:rFonts w:ascii="Times New Roman" w:eastAsia="Times New Roman" w:hAnsi="Times New Roman"/>
          <w:spacing w:val="2"/>
          <w:sz w:val="28"/>
          <w:szCs w:val="28"/>
          <w:lang w:eastAsia="ru-RU"/>
        </w:rPr>
        <w:t>дств дл</w:t>
      </w:r>
      <w:proofErr w:type="gramEnd"/>
      <w:r w:rsidRPr="007F0DE4">
        <w:rPr>
          <w:rFonts w:ascii="Times New Roman" w:eastAsia="Times New Roman" w:hAnsi="Times New Roman"/>
          <w:spacing w:val="2"/>
          <w:sz w:val="28"/>
          <w:szCs w:val="28"/>
          <w:lang w:eastAsia="ru-RU"/>
        </w:rPr>
        <w:t xml:space="preserve">я создания выразительных образов природы. Постройки в природе: птичьи </w:t>
      </w:r>
      <w:r w:rsidRPr="007F0DE4">
        <w:rPr>
          <w:rFonts w:ascii="Times New Roman" w:eastAsia="Times New Roman" w:hAnsi="Times New Roman"/>
          <w:sz w:val="28"/>
          <w:szCs w:val="28"/>
          <w:lang w:eastAsia="ru-RU"/>
        </w:rPr>
        <w:t>гнезда, норы, ульи, панцирь черепахи, домик улитки и</w:t>
      </w:r>
      <w:r w:rsidRPr="007F0DE4">
        <w:rPr>
          <w:rFonts w:ascii="Times New Roman" w:eastAsia="Times New Roman" w:hAnsi="Times New Roman"/>
          <w:sz w:val="28"/>
          <w:szCs w:val="28"/>
          <w:lang w:eastAsia="ru-RU"/>
        </w:rPr>
        <w:t> </w:t>
      </w:r>
      <w:r w:rsidRPr="007F0DE4">
        <w:rPr>
          <w:rFonts w:ascii="Times New Roman" w:eastAsia="Times New Roman" w:hAnsi="Times New Roman"/>
          <w:sz w:val="28"/>
          <w:szCs w:val="28"/>
          <w:lang w:eastAsia="ru-RU"/>
        </w:rPr>
        <w:t>т.д.</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pacing w:val="-2"/>
          <w:sz w:val="28"/>
          <w:szCs w:val="28"/>
          <w:lang w:eastAsia="ru-RU"/>
        </w:rPr>
      </w:pPr>
      <w:r w:rsidRPr="007F0DE4">
        <w:rPr>
          <w:rFonts w:ascii="Times New Roman" w:eastAsia="Times New Roman" w:hAnsi="Times New Roman"/>
          <w:spacing w:val="2"/>
          <w:sz w:val="28"/>
          <w:szCs w:val="28"/>
          <w:lang w:eastAsia="ru-RU"/>
        </w:rPr>
        <w:t>Восприятие и эмоциональная оценка шедевров русского</w:t>
      </w:r>
      <w:r w:rsidRPr="007F0DE4">
        <w:rPr>
          <w:rFonts w:ascii="Times New Roman" w:eastAsia="Times New Roman" w:hAnsi="Times New Roman"/>
          <w:spacing w:val="2"/>
          <w:sz w:val="28"/>
          <w:szCs w:val="28"/>
          <w:lang w:eastAsia="ru-RU"/>
        </w:rPr>
        <w:br/>
      </w:r>
      <w:r w:rsidRPr="007F0DE4">
        <w:rPr>
          <w:rFonts w:ascii="Times New Roman" w:eastAsia="Times New Roman" w:hAnsi="Times New Roman"/>
          <w:spacing w:val="-2"/>
          <w:sz w:val="28"/>
          <w:szCs w:val="28"/>
          <w:lang w:eastAsia="ru-RU"/>
        </w:rPr>
        <w:t xml:space="preserve">и зарубежного искусства, изображающих природу. </w:t>
      </w:r>
      <w:proofErr w:type="gramStart"/>
      <w:r w:rsidRPr="007F0DE4">
        <w:rPr>
          <w:rFonts w:ascii="Times New Roman" w:eastAsia="Times New Roman" w:hAnsi="Times New Roman"/>
          <w:spacing w:val="-2"/>
          <w:sz w:val="28"/>
          <w:szCs w:val="28"/>
          <w:lang w:eastAsia="ru-RU"/>
        </w:rPr>
        <w:t xml:space="preserve">Общность </w:t>
      </w:r>
      <w:r w:rsidRPr="007F0DE4">
        <w:rPr>
          <w:rFonts w:ascii="Times New Roman" w:eastAsia="Times New Roman" w:hAnsi="Times New Roman"/>
          <w:spacing w:val="-3"/>
          <w:sz w:val="28"/>
          <w:szCs w:val="28"/>
          <w:lang w:eastAsia="ru-RU"/>
        </w:rPr>
        <w:t>тематики, передаваемых чувств, отношения к природе в произ</w:t>
      </w:r>
      <w:r w:rsidRPr="007F0DE4">
        <w:rPr>
          <w:rFonts w:ascii="Times New Roman" w:eastAsia="Times New Roman" w:hAnsi="Times New Roman"/>
          <w:spacing w:val="-2"/>
          <w:sz w:val="28"/>
          <w:szCs w:val="28"/>
          <w:lang w:eastAsia="ru-RU"/>
        </w:rPr>
        <w:t>ведениях авторов — представителей разных культур, народов, стран (например, А.</w:t>
      </w:r>
      <w:r w:rsidRPr="007F0DE4">
        <w:rPr>
          <w:rFonts w:ascii="Times New Roman" w:eastAsia="MS Mincho" w:hAnsi="Times New Roman"/>
          <w:spacing w:val="-2"/>
          <w:sz w:val="28"/>
          <w:szCs w:val="28"/>
          <w:lang w:eastAsia="ru-RU"/>
        </w:rPr>
        <w:t> </w:t>
      </w:r>
      <w:r w:rsidRPr="007F0DE4">
        <w:rPr>
          <w:rFonts w:ascii="Times New Roman" w:eastAsia="Times New Roman" w:hAnsi="Times New Roman"/>
          <w:spacing w:val="-2"/>
          <w:sz w:val="28"/>
          <w:szCs w:val="28"/>
          <w:lang w:eastAsia="ru-RU"/>
        </w:rPr>
        <w:t>К.</w:t>
      </w:r>
      <w:r w:rsidRPr="007F0DE4">
        <w:rPr>
          <w:rFonts w:ascii="Times New Roman" w:eastAsia="MS Mincho" w:hAnsi="Times New Roman"/>
          <w:spacing w:val="-2"/>
          <w:sz w:val="28"/>
          <w:szCs w:val="28"/>
          <w:lang w:eastAsia="ru-RU"/>
        </w:rPr>
        <w:t> </w:t>
      </w:r>
      <w:r w:rsidRPr="007F0DE4">
        <w:rPr>
          <w:rFonts w:ascii="Times New Roman" w:eastAsia="Times New Roman" w:hAnsi="Times New Roman"/>
          <w:spacing w:val="-2"/>
          <w:sz w:val="28"/>
          <w:szCs w:val="28"/>
          <w:lang w:eastAsia="ru-RU"/>
        </w:rPr>
        <w:t>Саврасов, И.</w:t>
      </w:r>
      <w:r w:rsidRPr="007F0DE4">
        <w:rPr>
          <w:rFonts w:ascii="Times New Roman" w:eastAsia="MS Mincho" w:hAnsi="Times New Roman"/>
          <w:spacing w:val="-2"/>
          <w:sz w:val="28"/>
          <w:szCs w:val="28"/>
          <w:lang w:eastAsia="ru-RU"/>
        </w:rPr>
        <w:t> </w:t>
      </w:r>
      <w:r w:rsidRPr="007F0DE4">
        <w:rPr>
          <w:rFonts w:ascii="Times New Roman" w:eastAsia="Times New Roman" w:hAnsi="Times New Roman"/>
          <w:spacing w:val="-2"/>
          <w:sz w:val="28"/>
          <w:szCs w:val="28"/>
          <w:lang w:eastAsia="ru-RU"/>
        </w:rPr>
        <w:t>И.</w:t>
      </w:r>
      <w:r w:rsidRPr="007F0DE4">
        <w:rPr>
          <w:rFonts w:ascii="Times New Roman" w:eastAsia="MS Mincho" w:hAnsi="Times New Roman"/>
          <w:spacing w:val="-2"/>
          <w:sz w:val="28"/>
          <w:szCs w:val="28"/>
          <w:lang w:eastAsia="ru-RU"/>
        </w:rPr>
        <w:t> </w:t>
      </w:r>
      <w:r w:rsidRPr="007F0DE4">
        <w:rPr>
          <w:rFonts w:ascii="Times New Roman" w:eastAsia="Times New Roman" w:hAnsi="Times New Roman"/>
          <w:spacing w:val="-2"/>
          <w:sz w:val="28"/>
          <w:szCs w:val="28"/>
          <w:lang w:eastAsia="ru-RU"/>
        </w:rPr>
        <w:t>Левитан, И.</w:t>
      </w:r>
      <w:r w:rsidRPr="007F0DE4">
        <w:rPr>
          <w:rFonts w:ascii="Times New Roman" w:eastAsia="MS Mincho" w:hAnsi="Times New Roman"/>
          <w:spacing w:val="-2"/>
          <w:sz w:val="28"/>
          <w:szCs w:val="28"/>
          <w:lang w:eastAsia="ru-RU"/>
        </w:rPr>
        <w:t> </w:t>
      </w:r>
      <w:r w:rsidRPr="007F0DE4">
        <w:rPr>
          <w:rFonts w:ascii="Times New Roman" w:eastAsia="Times New Roman" w:hAnsi="Times New Roman"/>
          <w:spacing w:val="-2"/>
          <w:sz w:val="28"/>
          <w:szCs w:val="28"/>
          <w:lang w:eastAsia="ru-RU"/>
        </w:rPr>
        <w:t>И.</w:t>
      </w:r>
      <w:r w:rsidRPr="007F0DE4">
        <w:rPr>
          <w:rFonts w:ascii="Times New Roman" w:eastAsia="MS Mincho" w:hAnsi="Times New Roman"/>
          <w:spacing w:val="-2"/>
          <w:sz w:val="28"/>
          <w:szCs w:val="28"/>
          <w:lang w:eastAsia="ru-RU"/>
        </w:rPr>
        <w:t> </w:t>
      </w:r>
      <w:r w:rsidRPr="007F0DE4">
        <w:rPr>
          <w:rFonts w:ascii="Times New Roman" w:eastAsia="Times New Roman" w:hAnsi="Times New Roman"/>
          <w:spacing w:val="-2"/>
          <w:sz w:val="28"/>
          <w:szCs w:val="28"/>
          <w:lang w:eastAsia="ru-RU"/>
        </w:rPr>
        <w:t>Шишкин, Н.</w:t>
      </w:r>
      <w:r w:rsidRPr="007F0DE4">
        <w:rPr>
          <w:rFonts w:ascii="Times New Roman" w:eastAsia="MS Mincho" w:hAnsi="Times New Roman"/>
          <w:spacing w:val="-2"/>
          <w:sz w:val="28"/>
          <w:szCs w:val="28"/>
          <w:lang w:eastAsia="ru-RU"/>
        </w:rPr>
        <w:t> </w:t>
      </w:r>
      <w:r w:rsidRPr="007F0DE4">
        <w:rPr>
          <w:rFonts w:ascii="Times New Roman" w:eastAsia="Times New Roman" w:hAnsi="Times New Roman"/>
          <w:spacing w:val="-2"/>
          <w:sz w:val="28"/>
          <w:szCs w:val="28"/>
          <w:lang w:eastAsia="ru-RU"/>
        </w:rPr>
        <w:t>К.</w:t>
      </w:r>
      <w:r w:rsidRPr="007F0DE4">
        <w:rPr>
          <w:rFonts w:ascii="Times New Roman" w:eastAsia="MS Mincho" w:hAnsi="Times New Roman"/>
          <w:spacing w:val="-2"/>
          <w:sz w:val="28"/>
          <w:szCs w:val="28"/>
          <w:lang w:eastAsia="ru-RU"/>
        </w:rPr>
        <w:t> </w:t>
      </w:r>
      <w:r w:rsidRPr="007F0DE4">
        <w:rPr>
          <w:rFonts w:ascii="Times New Roman" w:eastAsia="Times New Roman" w:hAnsi="Times New Roman"/>
          <w:spacing w:val="-2"/>
          <w:sz w:val="28"/>
          <w:szCs w:val="28"/>
          <w:lang w:eastAsia="ru-RU"/>
        </w:rPr>
        <w:t>Рерих, К.</w:t>
      </w:r>
      <w:r w:rsidRPr="007F0DE4">
        <w:rPr>
          <w:rFonts w:ascii="Times New Roman" w:eastAsia="MS Mincho" w:hAnsi="Times New Roman"/>
          <w:spacing w:val="-2"/>
          <w:sz w:val="28"/>
          <w:szCs w:val="28"/>
          <w:lang w:eastAsia="ru-RU"/>
        </w:rPr>
        <w:t> </w:t>
      </w:r>
      <w:r w:rsidRPr="007F0DE4">
        <w:rPr>
          <w:rFonts w:ascii="Times New Roman" w:eastAsia="Times New Roman" w:hAnsi="Times New Roman"/>
          <w:spacing w:val="-2"/>
          <w:sz w:val="28"/>
          <w:szCs w:val="28"/>
          <w:lang w:eastAsia="ru-RU"/>
        </w:rPr>
        <w:t>Моне, П.</w:t>
      </w:r>
      <w:r w:rsidRPr="007F0DE4">
        <w:rPr>
          <w:rFonts w:ascii="Times New Roman" w:eastAsia="MS Mincho" w:hAnsi="Times New Roman"/>
          <w:spacing w:val="-2"/>
          <w:sz w:val="28"/>
          <w:szCs w:val="28"/>
          <w:lang w:eastAsia="ru-RU"/>
        </w:rPr>
        <w:t> </w:t>
      </w:r>
      <w:r w:rsidRPr="007F0DE4">
        <w:rPr>
          <w:rFonts w:ascii="Times New Roman" w:eastAsia="Times New Roman" w:hAnsi="Times New Roman"/>
          <w:spacing w:val="-2"/>
          <w:sz w:val="28"/>
          <w:szCs w:val="28"/>
          <w:lang w:eastAsia="ru-RU"/>
        </w:rPr>
        <w:t>Сезанн, В.</w:t>
      </w:r>
      <w:r w:rsidRPr="007F0DE4">
        <w:rPr>
          <w:rFonts w:ascii="Times New Roman" w:eastAsia="MS Mincho" w:hAnsi="Times New Roman"/>
          <w:spacing w:val="-2"/>
          <w:sz w:val="28"/>
          <w:szCs w:val="28"/>
          <w:lang w:eastAsia="ru-RU"/>
        </w:rPr>
        <w:t> </w:t>
      </w:r>
      <w:r w:rsidRPr="007F0DE4">
        <w:rPr>
          <w:rFonts w:ascii="Times New Roman" w:eastAsia="Times New Roman" w:hAnsi="Times New Roman"/>
          <w:spacing w:val="-2"/>
          <w:sz w:val="28"/>
          <w:szCs w:val="28"/>
          <w:lang w:eastAsia="ru-RU"/>
        </w:rPr>
        <w:t>Ван Гог и</w:t>
      </w:r>
      <w:r w:rsidRPr="007F0DE4">
        <w:rPr>
          <w:rFonts w:ascii="Times New Roman" w:eastAsia="Times New Roman" w:hAnsi="Times New Roman"/>
          <w:spacing w:val="-2"/>
          <w:sz w:val="28"/>
          <w:szCs w:val="28"/>
          <w:lang w:eastAsia="ru-RU"/>
        </w:rPr>
        <w:t> </w:t>
      </w:r>
      <w:r w:rsidRPr="007F0DE4">
        <w:rPr>
          <w:rFonts w:ascii="Times New Roman" w:eastAsia="Times New Roman" w:hAnsi="Times New Roman"/>
          <w:spacing w:val="-2"/>
          <w:sz w:val="28"/>
          <w:szCs w:val="28"/>
          <w:lang w:eastAsia="ru-RU"/>
        </w:rPr>
        <w:t>др.).</w:t>
      </w:r>
      <w:proofErr w:type="gramEnd"/>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sz w:val="28"/>
          <w:szCs w:val="28"/>
          <w:lang w:eastAsia="ru-RU"/>
        </w:rPr>
      </w:pPr>
      <w:r w:rsidRPr="007F0DE4">
        <w:rPr>
          <w:rFonts w:ascii="Times New Roman" w:eastAsia="Times New Roman" w:hAnsi="Times New Roman"/>
          <w:spacing w:val="2"/>
          <w:sz w:val="28"/>
          <w:szCs w:val="28"/>
          <w:lang w:eastAsia="ru-RU"/>
        </w:rPr>
        <w:t xml:space="preserve">Знакомство с несколькими наиболее яркими культурами </w:t>
      </w:r>
      <w:r w:rsidRPr="007F0DE4">
        <w:rPr>
          <w:rFonts w:ascii="Times New Roman" w:eastAsia="Times New Roman" w:hAnsi="Times New Roman"/>
          <w:spacing w:val="-2"/>
          <w:sz w:val="28"/>
          <w:szCs w:val="28"/>
          <w:lang w:eastAsia="ru-RU"/>
        </w:rPr>
        <w:t xml:space="preserve">мира, представляющими разные народы и эпохи (например, </w:t>
      </w:r>
      <w:r w:rsidRPr="007F0DE4">
        <w:rPr>
          <w:rFonts w:ascii="Times New Roman" w:eastAsia="Times New Roman" w:hAnsi="Times New Roman"/>
          <w:spacing w:val="-4"/>
          <w:sz w:val="28"/>
          <w:szCs w:val="28"/>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7F0DE4">
        <w:rPr>
          <w:rFonts w:ascii="Times New Roman" w:eastAsia="Times New Roman" w:hAnsi="Times New Roman"/>
          <w:sz w:val="28"/>
          <w:szCs w:val="28"/>
          <w:lang w:eastAsia="ru-RU"/>
        </w:rPr>
        <w:t>Образы архитектуры и декоративно­прикладного искусства.</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sz w:val="28"/>
          <w:szCs w:val="28"/>
          <w:lang w:eastAsia="ru-RU"/>
        </w:rPr>
      </w:pPr>
      <w:r w:rsidRPr="007F0DE4">
        <w:rPr>
          <w:rFonts w:ascii="Times New Roman" w:eastAsia="Times New Roman" w:hAnsi="Times New Roman"/>
          <w:b/>
          <w:bCs/>
          <w:sz w:val="28"/>
          <w:szCs w:val="28"/>
          <w:lang w:eastAsia="ru-RU"/>
        </w:rPr>
        <w:t xml:space="preserve">Родина моя — Россия. </w:t>
      </w:r>
      <w:r w:rsidRPr="007F0DE4">
        <w:rPr>
          <w:rFonts w:ascii="Times New Roman" w:eastAsia="Times New Roman" w:hAnsi="Times New Roman"/>
          <w:sz w:val="28"/>
          <w:szCs w:val="28"/>
          <w:lang w:eastAsia="ru-RU"/>
        </w:rPr>
        <w:t>Роль природных условий в ха</w:t>
      </w:r>
      <w:r w:rsidRPr="007F0DE4">
        <w:rPr>
          <w:rFonts w:ascii="Times New Roman" w:eastAsia="Times New Roman" w:hAnsi="Times New Roman"/>
          <w:spacing w:val="2"/>
          <w:sz w:val="28"/>
          <w:szCs w:val="28"/>
          <w:lang w:eastAsia="ru-RU"/>
        </w:rPr>
        <w:t xml:space="preserve">рактере традиционной культуры народов России. Пейзажи </w:t>
      </w:r>
      <w:r w:rsidRPr="007F0DE4">
        <w:rPr>
          <w:rFonts w:ascii="Times New Roman" w:eastAsia="Times New Roman" w:hAnsi="Times New Roman"/>
          <w:sz w:val="28"/>
          <w:szCs w:val="28"/>
          <w:lang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sz w:val="28"/>
          <w:szCs w:val="28"/>
          <w:lang w:eastAsia="ru-RU"/>
        </w:rPr>
      </w:pPr>
      <w:r w:rsidRPr="007F0DE4">
        <w:rPr>
          <w:rFonts w:ascii="Times New Roman" w:eastAsia="Times New Roman" w:hAnsi="Times New Roman"/>
          <w:b/>
          <w:bCs/>
          <w:spacing w:val="2"/>
          <w:sz w:val="28"/>
          <w:szCs w:val="28"/>
          <w:lang w:eastAsia="ru-RU"/>
        </w:rPr>
        <w:t xml:space="preserve">Человек и человеческие взаимоотношения. </w:t>
      </w:r>
      <w:r w:rsidRPr="007F0DE4">
        <w:rPr>
          <w:rFonts w:ascii="Times New Roman" w:eastAsia="Times New Roman" w:hAnsi="Times New Roman"/>
          <w:spacing w:val="2"/>
          <w:sz w:val="28"/>
          <w:szCs w:val="28"/>
          <w:lang w:eastAsia="ru-RU"/>
        </w:rPr>
        <w:t>Образ че</w:t>
      </w:r>
      <w:r w:rsidRPr="007F0DE4">
        <w:rPr>
          <w:rFonts w:ascii="Times New Roman" w:eastAsia="Times New Roman" w:hAnsi="Times New Roman"/>
          <w:sz w:val="28"/>
          <w:szCs w:val="28"/>
          <w:lang w:eastAsia="ru-RU"/>
        </w:rPr>
        <w:t xml:space="preserve">ловека в разных культурах мира. Образ современника. Жанр портрета. Темы любви, дружбы, семьи в искусстве. </w:t>
      </w:r>
      <w:proofErr w:type="gramStart"/>
      <w:r w:rsidRPr="007F0DE4">
        <w:rPr>
          <w:rFonts w:ascii="Times New Roman" w:eastAsia="Times New Roman" w:hAnsi="Times New Roman"/>
          <w:sz w:val="28"/>
          <w:szCs w:val="28"/>
          <w:lang w:eastAsia="ru-RU"/>
        </w:rPr>
        <w:t xml:space="preserve">Эмоциональная и художественная выразительность </w:t>
      </w:r>
      <w:r w:rsidRPr="007F0DE4">
        <w:rPr>
          <w:rFonts w:ascii="Times New Roman" w:eastAsia="Times New Roman" w:hAnsi="Times New Roman"/>
          <w:sz w:val="28"/>
          <w:szCs w:val="28"/>
          <w:lang w:eastAsia="ru-RU"/>
        </w:rPr>
        <w:lastRenderedPageBreak/>
        <w:t>образов персонажей, пробуждающих лучшие человеческие чувства и качества: доброту, сострадание, поддержку, заботу, героизм, бескорыстие и</w:t>
      </w:r>
      <w:r w:rsidRPr="007F0DE4">
        <w:rPr>
          <w:rFonts w:ascii="Times New Roman" w:eastAsia="Times New Roman" w:hAnsi="Times New Roman"/>
          <w:sz w:val="28"/>
          <w:szCs w:val="28"/>
          <w:lang w:eastAsia="ru-RU"/>
        </w:rPr>
        <w:t> </w:t>
      </w:r>
      <w:r w:rsidRPr="007F0DE4">
        <w:rPr>
          <w:rFonts w:ascii="Times New Roman" w:eastAsia="Times New Roman" w:hAnsi="Times New Roman"/>
          <w:sz w:val="28"/>
          <w:szCs w:val="28"/>
          <w:lang w:eastAsia="ru-RU"/>
        </w:rPr>
        <w:t>т.</w:t>
      </w:r>
      <w:r w:rsidRPr="007F0DE4">
        <w:rPr>
          <w:rFonts w:ascii="Times New Roman" w:eastAsia="Times New Roman" w:hAnsi="Times New Roman"/>
          <w:sz w:val="28"/>
          <w:szCs w:val="28"/>
          <w:lang w:eastAsia="ru-RU"/>
        </w:rPr>
        <w:t> </w:t>
      </w:r>
      <w:r w:rsidRPr="007F0DE4">
        <w:rPr>
          <w:rFonts w:ascii="Times New Roman" w:eastAsia="Times New Roman" w:hAnsi="Times New Roman"/>
          <w:sz w:val="28"/>
          <w:szCs w:val="28"/>
          <w:lang w:eastAsia="ru-RU"/>
        </w:rPr>
        <w:t>д. Образы персонажей, вызывающие гнев, раздражение, презрение.</w:t>
      </w:r>
      <w:proofErr w:type="gramEnd"/>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b/>
          <w:bCs/>
          <w:sz w:val="28"/>
          <w:szCs w:val="28"/>
          <w:lang w:eastAsia="ru-RU"/>
        </w:rPr>
        <w:t xml:space="preserve">Искусство дарит людям красоту. </w:t>
      </w:r>
      <w:r w:rsidRPr="007F0DE4">
        <w:rPr>
          <w:rFonts w:ascii="Times New Roman" w:eastAsia="Times New Roman" w:hAnsi="Times New Roman"/>
          <w:sz w:val="28"/>
          <w:szCs w:val="28"/>
          <w:lang w:eastAsia="ru-RU"/>
        </w:rPr>
        <w:t>Искусство вокруг нас сегодня. Использование различных художественных матери</w:t>
      </w:r>
      <w:r w:rsidRPr="007F0DE4">
        <w:rPr>
          <w:rFonts w:ascii="Times New Roman" w:eastAsia="Times New Roman" w:hAnsi="Times New Roman"/>
          <w:spacing w:val="2"/>
          <w:sz w:val="28"/>
          <w:szCs w:val="28"/>
          <w:lang w:eastAsia="ru-RU"/>
        </w:rPr>
        <w:t>алов и сре</w:t>
      </w:r>
      <w:proofErr w:type="gramStart"/>
      <w:r w:rsidRPr="007F0DE4">
        <w:rPr>
          <w:rFonts w:ascii="Times New Roman" w:eastAsia="Times New Roman" w:hAnsi="Times New Roman"/>
          <w:spacing w:val="2"/>
          <w:sz w:val="28"/>
          <w:szCs w:val="28"/>
          <w:lang w:eastAsia="ru-RU"/>
        </w:rPr>
        <w:t>дств дл</w:t>
      </w:r>
      <w:proofErr w:type="gramEnd"/>
      <w:r w:rsidRPr="007F0DE4">
        <w:rPr>
          <w:rFonts w:ascii="Times New Roman" w:eastAsia="Times New Roman" w:hAnsi="Times New Roman"/>
          <w:spacing w:val="2"/>
          <w:sz w:val="28"/>
          <w:szCs w:val="28"/>
          <w:lang w:eastAsia="ru-RU"/>
        </w:rPr>
        <w:t xml:space="preserve">я создания проектов красивых, удобных </w:t>
      </w:r>
      <w:r w:rsidRPr="007F0DE4">
        <w:rPr>
          <w:rFonts w:ascii="Times New Roman" w:eastAsia="Times New Roman" w:hAnsi="Times New Roman"/>
          <w:sz w:val="28"/>
          <w:szCs w:val="28"/>
          <w:lang w:eastAsia="ru-RU"/>
        </w:rPr>
        <w:t>и выразительных предметов быта, видов транспорта. Пред</w:t>
      </w:r>
      <w:r w:rsidRPr="007F0DE4">
        <w:rPr>
          <w:rFonts w:ascii="Times New Roman" w:eastAsia="Times New Roman" w:hAnsi="Times New Roman"/>
          <w:spacing w:val="2"/>
          <w:sz w:val="28"/>
          <w:szCs w:val="28"/>
          <w:lang w:eastAsia="ru-RU"/>
        </w:rPr>
        <w:t>ставление о роли изобразительных (пластических) иску</w:t>
      </w:r>
      <w:proofErr w:type="gramStart"/>
      <w:r w:rsidRPr="007F0DE4">
        <w:rPr>
          <w:rFonts w:ascii="Times New Roman" w:eastAsia="Times New Roman" w:hAnsi="Times New Roman"/>
          <w:spacing w:val="2"/>
          <w:sz w:val="28"/>
          <w:szCs w:val="28"/>
          <w:lang w:eastAsia="ru-RU"/>
        </w:rPr>
        <w:t xml:space="preserve">сств </w:t>
      </w:r>
      <w:r w:rsidRPr="007F0DE4">
        <w:rPr>
          <w:rFonts w:ascii="Times New Roman" w:eastAsia="Times New Roman" w:hAnsi="Times New Roman"/>
          <w:sz w:val="28"/>
          <w:szCs w:val="28"/>
          <w:lang w:eastAsia="ru-RU"/>
        </w:rPr>
        <w:t>в п</w:t>
      </w:r>
      <w:proofErr w:type="gramEnd"/>
      <w:r w:rsidRPr="007F0DE4">
        <w:rPr>
          <w:rFonts w:ascii="Times New Roman" w:eastAsia="Times New Roman" w:hAnsi="Times New Roman"/>
          <w:sz w:val="28"/>
          <w:szCs w:val="28"/>
          <w:lang w:eastAsia="ru-RU"/>
        </w:rPr>
        <w:t>овседневной жизни человека, в организации его матери</w:t>
      </w:r>
      <w:r w:rsidRPr="007F0DE4">
        <w:rPr>
          <w:rFonts w:ascii="Times New Roman" w:eastAsia="Times New Roman" w:hAnsi="Times New Roman"/>
          <w:spacing w:val="2"/>
          <w:sz w:val="28"/>
          <w:szCs w:val="28"/>
          <w:lang w:eastAsia="ru-RU"/>
        </w:rPr>
        <w:t xml:space="preserve">ального окружения. Отражение в пластических искусствах </w:t>
      </w:r>
      <w:r w:rsidRPr="007F0DE4">
        <w:rPr>
          <w:rFonts w:ascii="Times New Roman" w:eastAsia="Times New Roman" w:hAnsi="Times New Roman"/>
          <w:sz w:val="28"/>
          <w:szCs w:val="28"/>
          <w:lang w:eastAsia="ru-RU"/>
        </w:rPr>
        <w:t xml:space="preserve">природных, географических условий, традиций, религиозных </w:t>
      </w:r>
      <w:r w:rsidRPr="007F0DE4">
        <w:rPr>
          <w:rFonts w:ascii="Times New Roman" w:eastAsia="Times New Roman" w:hAnsi="Times New Roman"/>
          <w:spacing w:val="2"/>
          <w:sz w:val="28"/>
          <w:szCs w:val="28"/>
          <w:lang w:eastAsia="ru-RU"/>
        </w:rPr>
        <w:t xml:space="preserve">верований разных народов (на примере изобразительного </w:t>
      </w:r>
      <w:r w:rsidRPr="007F0DE4">
        <w:rPr>
          <w:rFonts w:ascii="Times New Roman" w:eastAsia="Times New Roman" w:hAnsi="Times New Roman"/>
          <w:spacing w:val="-2"/>
          <w:sz w:val="28"/>
          <w:szCs w:val="28"/>
          <w:lang w:eastAsia="ru-RU"/>
        </w:rPr>
        <w:t xml:space="preserve">и декоративно­прикладного искусства народов России). Жанр </w:t>
      </w:r>
      <w:r w:rsidRPr="007F0DE4">
        <w:rPr>
          <w:rFonts w:ascii="Times New Roman" w:eastAsia="Times New Roman" w:hAnsi="Times New Roman"/>
          <w:sz w:val="28"/>
          <w:szCs w:val="28"/>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b/>
          <w:bCs/>
          <w:iCs/>
          <w:sz w:val="28"/>
          <w:szCs w:val="28"/>
          <w:lang w:eastAsia="ru-RU"/>
        </w:rPr>
      </w:pPr>
      <w:r w:rsidRPr="007F0DE4">
        <w:rPr>
          <w:rFonts w:ascii="Times New Roman" w:eastAsia="Times New Roman" w:hAnsi="Times New Roman"/>
          <w:b/>
          <w:bCs/>
          <w:iCs/>
          <w:sz w:val="28"/>
          <w:szCs w:val="28"/>
          <w:lang w:eastAsia="ru-RU"/>
        </w:rPr>
        <w:t>Опыт художественно­творческой деятельности</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Участие в различных видах изобразительной, декоративно­прикладной и художественно­конструкторской деятельности.</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spacing w:val="2"/>
          <w:sz w:val="28"/>
          <w:szCs w:val="28"/>
          <w:lang w:eastAsia="ru-RU"/>
        </w:rPr>
        <w:t>Освоение основ рисунка, живописи, скульптуры, деко</w:t>
      </w:r>
      <w:r w:rsidRPr="007F0DE4">
        <w:rPr>
          <w:rFonts w:ascii="Times New Roman" w:eastAsia="Times New Roman" w:hAnsi="Times New Roman"/>
          <w:sz w:val="28"/>
          <w:szCs w:val="28"/>
          <w:lang w:eastAsia="ru-RU"/>
        </w:rPr>
        <w:t>ративно­прикладного искусства. Изображение с натуры, по памяти и воображению (натюрморт, пейзаж, человек, животные, растения).</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proofErr w:type="gramStart"/>
      <w:r w:rsidRPr="007F0DE4">
        <w:rPr>
          <w:rFonts w:ascii="Times New Roman" w:eastAsia="Times New Roman" w:hAnsi="Times New Roman"/>
          <w:spacing w:val="2"/>
          <w:sz w:val="28"/>
          <w:szCs w:val="28"/>
          <w:lang w:eastAsia="ru-RU"/>
        </w:rPr>
        <w:t>Овладение основами художественной грамоты: компози</w:t>
      </w:r>
      <w:r w:rsidRPr="007F0DE4">
        <w:rPr>
          <w:rFonts w:ascii="Times New Roman" w:eastAsia="Times New Roman" w:hAnsi="Times New Roman"/>
          <w:sz w:val="28"/>
          <w:szCs w:val="28"/>
          <w:lang w:eastAsia="ru-RU"/>
        </w:rPr>
        <w:t xml:space="preserve">цией, формой, ритмом, линией, цветом, объемом, фактурой. </w:t>
      </w:r>
      <w:proofErr w:type="gramEnd"/>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sz w:val="28"/>
          <w:szCs w:val="28"/>
          <w:lang w:eastAsia="ru-RU"/>
        </w:rPr>
        <w:t>Создание моделей предметов бытового окружения человека. Овладение элементарными навыками лепки и бумагопластики.</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spacing w:val="2"/>
          <w:sz w:val="28"/>
          <w:szCs w:val="28"/>
          <w:lang w:eastAsia="ru-RU"/>
        </w:rPr>
        <w:t>Выбор и применение выразительных сре</w:t>
      </w:r>
      <w:proofErr w:type="gramStart"/>
      <w:r w:rsidRPr="007F0DE4">
        <w:rPr>
          <w:rFonts w:ascii="Times New Roman" w:eastAsia="Times New Roman" w:hAnsi="Times New Roman"/>
          <w:spacing w:val="2"/>
          <w:sz w:val="28"/>
          <w:szCs w:val="28"/>
          <w:lang w:eastAsia="ru-RU"/>
        </w:rPr>
        <w:t>дств дл</w:t>
      </w:r>
      <w:proofErr w:type="gramEnd"/>
      <w:r w:rsidRPr="007F0DE4">
        <w:rPr>
          <w:rFonts w:ascii="Times New Roman" w:eastAsia="Times New Roman" w:hAnsi="Times New Roman"/>
          <w:spacing w:val="2"/>
          <w:sz w:val="28"/>
          <w:szCs w:val="28"/>
          <w:lang w:eastAsia="ru-RU"/>
        </w:rPr>
        <w:t>я реали</w:t>
      </w:r>
      <w:r w:rsidRPr="007F0DE4">
        <w:rPr>
          <w:rFonts w:ascii="Times New Roman" w:eastAsia="Times New Roman" w:hAnsi="Times New Roman"/>
          <w:sz w:val="28"/>
          <w:szCs w:val="28"/>
          <w:lang w:eastAsia="ru-RU"/>
        </w:rPr>
        <w:t>зации собственного замысла в рисунке, живописи, аппликации, скульптуре, художественном конструировании.</w:t>
      </w:r>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proofErr w:type="gramStart"/>
      <w:r w:rsidRPr="007F0DE4">
        <w:rPr>
          <w:rFonts w:ascii="Times New Roman" w:eastAsia="Times New Roman" w:hAnsi="Times New Roman"/>
          <w:sz w:val="28"/>
          <w:szCs w:val="28"/>
          <w:lang w:eastAsia="ru-RU"/>
        </w:rPr>
        <w:t xml:space="preserve">Передача настроения в творческой работе с помощью цвета, </w:t>
      </w:r>
      <w:r w:rsidRPr="007F0DE4">
        <w:rPr>
          <w:rFonts w:ascii="Times New Roman" w:eastAsia="Times New Roman" w:hAnsi="Times New Roman"/>
          <w:iCs/>
          <w:sz w:val="28"/>
          <w:szCs w:val="28"/>
          <w:lang w:eastAsia="ru-RU"/>
        </w:rPr>
        <w:t>тона</w:t>
      </w:r>
      <w:r w:rsidRPr="007F0DE4">
        <w:rPr>
          <w:rFonts w:ascii="Times New Roman" w:eastAsia="Times New Roman" w:hAnsi="Times New Roman"/>
          <w:sz w:val="28"/>
          <w:szCs w:val="28"/>
          <w:lang w:eastAsia="ru-RU"/>
        </w:rPr>
        <w:t xml:space="preserve">, композиции, пространства, линии, штриха, пятна, объема, </w:t>
      </w:r>
      <w:r w:rsidRPr="007F0DE4">
        <w:rPr>
          <w:rFonts w:ascii="Times New Roman" w:eastAsia="Times New Roman" w:hAnsi="Times New Roman"/>
          <w:iCs/>
          <w:sz w:val="28"/>
          <w:szCs w:val="28"/>
          <w:lang w:eastAsia="ru-RU"/>
        </w:rPr>
        <w:t>фактуры материала</w:t>
      </w:r>
      <w:r w:rsidRPr="007F0DE4">
        <w:rPr>
          <w:rFonts w:ascii="Times New Roman" w:eastAsia="Times New Roman" w:hAnsi="Times New Roman"/>
          <w:sz w:val="28"/>
          <w:szCs w:val="28"/>
          <w:lang w:eastAsia="ru-RU"/>
        </w:rPr>
        <w:t>.</w:t>
      </w:r>
      <w:proofErr w:type="gramEnd"/>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proofErr w:type="gramStart"/>
      <w:r w:rsidRPr="007F0DE4">
        <w:rPr>
          <w:rFonts w:ascii="Times New Roman" w:eastAsia="Times New Roman" w:hAnsi="Times New Roman"/>
          <w:spacing w:val="2"/>
          <w:sz w:val="28"/>
          <w:szCs w:val="28"/>
          <w:lang w:eastAsia="ru-RU"/>
        </w:rPr>
        <w:t>Использование в индивидуальной и коллективной дея</w:t>
      </w:r>
      <w:r w:rsidRPr="007F0DE4">
        <w:rPr>
          <w:rFonts w:ascii="Times New Roman" w:eastAsia="Times New Roman" w:hAnsi="Times New Roman"/>
          <w:sz w:val="28"/>
          <w:szCs w:val="28"/>
          <w:lang w:eastAsia="ru-RU"/>
        </w:rPr>
        <w:t xml:space="preserve">тельности различных художественных техник и материалов: </w:t>
      </w:r>
      <w:r w:rsidRPr="007F0DE4">
        <w:rPr>
          <w:rFonts w:ascii="Times New Roman" w:eastAsia="Times New Roman" w:hAnsi="Times New Roman"/>
          <w:iCs/>
          <w:spacing w:val="2"/>
          <w:sz w:val="28"/>
          <w:szCs w:val="28"/>
          <w:lang w:eastAsia="ru-RU"/>
        </w:rPr>
        <w:t>коллажа</w:t>
      </w:r>
      <w:r w:rsidRPr="007F0DE4">
        <w:rPr>
          <w:rFonts w:ascii="Times New Roman" w:eastAsia="Times New Roman" w:hAnsi="Times New Roman"/>
          <w:spacing w:val="2"/>
          <w:sz w:val="28"/>
          <w:szCs w:val="28"/>
          <w:lang w:eastAsia="ru-RU"/>
        </w:rPr>
        <w:t xml:space="preserve">, </w:t>
      </w:r>
      <w:r w:rsidRPr="007F0DE4">
        <w:rPr>
          <w:rFonts w:ascii="Times New Roman" w:eastAsia="Times New Roman" w:hAnsi="Times New Roman"/>
          <w:iCs/>
          <w:spacing w:val="2"/>
          <w:sz w:val="28"/>
          <w:szCs w:val="28"/>
          <w:lang w:eastAsia="ru-RU"/>
        </w:rPr>
        <w:t>граттажа</w:t>
      </w:r>
      <w:r w:rsidRPr="007F0DE4">
        <w:rPr>
          <w:rFonts w:ascii="Times New Roman" w:eastAsia="Times New Roman" w:hAnsi="Times New Roman"/>
          <w:spacing w:val="2"/>
          <w:sz w:val="28"/>
          <w:szCs w:val="28"/>
          <w:lang w:eastAsia="ru-RU"/>
        </w:rPr>
        <w:t xml:space="preserve">, аппликации, компьютерной анимации, натурной мультипликации, фотографии, видеосъемки, бумажной пластики, гуаши, акварели, </w:t>
      </w:r>
      <w:r w:rsidRPr="007F0DE4">
        <w:rPr>
          <w:rFonts w:ascii="Times New Roman" w:eastAsia="Times New Roman" w:hAnsi="Times New Roman"/>
          <w:iCs/>
          <w:spacing w:val="2"/>
          <w:sz w:val="28"/>
          <w:szCs w:val="28"/>
          <w:lang w:eastAsia="ru-RU"/>
        </w:rPr>
        <w:t>пастели</w:t>
      </w:r>
      <w:r w:rsidRPr="007F0DE4">
        <w:rPr>
          <w:rFonts w:ascii="Times New Roman" w:eastAsia="Times New Roman" w:hAnsi="Times New Roman"/>
          <w:spacing w:val="2"/>
          <w:sz w:val="28"/>
          <w:szCs w:val="28"/>
          <w:lang w:eastAsia="ru-RU"/>
        </w:rPr>
        <w:t xml:space="preserve">, </w:t>
      </w:r>
      <w:r w:rsidRPr="007F0DE4">
        <w:rPr>
          <w:rFonts w:ascii="Times New Roman" w:eastAsia="Times New Roman" w:hAnsi="Times New Roman"/>
          <w:iCs/>
          <w:spacing w:val="2"/>
          <w:sz w:val="28"/>
          <w:szCs w:val="28"/>
          <w:lang w:eastAsia="ru-RU"/>
        </w:rPr>
        <w:t>восковых</w:t>
      </w:r>
      <w:r w:rsidRPr="007F0DE4">
        <w:rPr>
          <w:rFonts w:ascii="Times New Roman" w:eastAsia="Times New Roman" w:hAnsi="Times New Roman"/>
          <w:iCs/>
          <w:sz w:val="28"/>
          <w:szCs w:val="28"/>
          <w:lang w:eastAsia="ru-RU"/>
        </w:rPr>
        <w:t xml:space="preserve"> мелков</w:t>
      </w:r>
      <w:r w:rsidRPr="007F0DE4">
        <w:rPr>
          <w:rFonts w:ascii="Times New Roman" w:eastAsia="Times New Roman" w:hAnsi="Times New Roman"/>
          <w:sz w:val="28"/>
          <w:szCs w:val="28"/>
          <w:lang w:eastAsia="ru-RU"/>
        </w:rPr>
        <w:t xml:space="preserve">, </w:t>
      </w:r>
      <w:r w:rsidRPr="007F0DE4">
        <w:rPr>
          <w:rFonts w:ascii="Times New Roman" w:eastAsia="Times New Roman" w:hAnsi="Times New Roman"/>
          <w:iCs/>
          <w:sz w:val="28"/>
          <w:szCs w:val="28"/>
          <w:lang w:eastAsia="ru-RU"/>
        </w:rPr>
        <w:t>туши</w:t>
      </w:r>
      <w:r w:rsidRPr="007F0DE4">
        <w:rPr>
          <w:rFonts w:ascii="Times New Roman" w:eastAsia="Times New Roman" w:hAnsi="Times New Roman"/>
          <w:sz w:val="28"/>
          <w:szCs w:val="28"/>
          <w:lang w:eastAsia="ru-RU"/>
        </w:rPr>
        <w:t xml:space="preserve">, карандаша, фломастеров, </w:t>
      </w:r>
      <w:r w:rsidRPr="007F0DE4">
        <w:rPr>
          <w:rFonts w:ascii="Times New Roman" w:eastAsia="Times New Roman" w:hAnsi="Times New Roman"/>
          <w:iCs/>
          <w:sz w:val="28"/>
          <w:szCs w:val="28"/>
          <w:lang w:eastAsia="ru-RU"/>
        </w:rPr>
        <w:t>пластилина</w:t>
      </w:r>
      <w:r w:rsidRPr="007F0DE4">
        <w:rPr>
          <w:rFonts w:ascii="Times New Roman" w:eastAsia="Times New Roman" w:hAnsi="Times New Roman"/>
          <w:sz w:val="28"/>
          <w:szCs w:val="28"/>
          <w:lang w:eastAsia="ru-RU"/>
        </w:rPr>
        <w:t xml:space="preserve">, </w:t>
      </w:r>
      <w:r w:rsidRPr="007F0DE4">
        <w:rPr>
          <w:rFonts w:ascii="Times New Roman" w:eastAsia="Times New Roman" w:hAnsi="Times New Roman"/>
          <w:iCs/>
          <w:sz w:val="28"/>
          <w:szCs w:val="28"/>
          <w:lang w:eastAsia="ru-RU"/>
        </w:rPr>
        <w:t>глины</w:t>
      </w:r>
      <w:r w:rsidRPr="007F0DE4">
        <w:rPr>
          <w:rFonts w:ascii="Times New Roman" w:eastAsia="Times New Roman" w:hAnsi="Times New Roman"/>
          <w:sz w:val="28"/>
          <w:szCs w:val="28"/>
          <w:lang w:eastAsia="ru-RU"/>
        </w:rPr>
        <w:t>, подручных и природных материалов.</w:t>
      </w:r>
      <w:proofErr w:type="gramEnd"/>
    </w:p>
    <w:p w:rsidR="007F0DE4" w:rsidRPr="007F0DE4" w:rsidRDefault="007F0DE4" w:rsidP="007F0DE4">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7F0DE4">
        <w:rPr>
          <w:rFonts w:ascii="Times New Roman" w:eastAsia="Times New Roman" w:hAnsi="Times New Roman"/>
          <w:spacing w:val="-2"/>
          <w:sz w:val="28"/>
          <w:szCs w:val="28"/>
          <w:lang w:eastAsia="ru-RU"/>
        </w:rPr>
        <w:t>Участие в обсуждении содержания и выразительных сре</w:t>
      </w:r>
      <w:proofErr w:type="gramStart"/>
      <w:r w:rsidRPr="007F0DE4">
        <w:rPr>
          <w:rFonts w:ascii="Times New Roman" w:eastAsia="Times New Roman" w:hAnsi="Times New Roman"/>
          <w:spacing w:val="-2"/>
          <w:sz w:val="28"/>
          <w:szCs w:val="28"/>
          <w:lang w:eastAsia="ru-RU"/>
        </w:rPr>
        <w:t xml:space="preserve">дств </w:t>
      </w:r>
      <w:r w:rsidRPr="007F0DE4">
        <w:rPr>
          <w:rFonts w:ascii="Times New Roman" w:eastAsia="Times New Roman" w:hAnsi="Times New Roman"/>
          <w:sz w:val="28"/>
          <w:szCs w:val="28"/>
          <w:lang w:eastAsia="ru-RU"/>
        </w:rPr>
        <w:t>пр</w:t>
      </w:r>
      <w:proofErr w:type="gramEnd"/>
      <w:r w:rsidRPr="007F0DE4">
        <w:rPr>
          <w:rFonts w:ascii="Times New Roman" w:eastAsia="Times New Roman" w:hAnsi="Times New Roman"/>
          <w:sz w:val="28"/>
          <w:szCs w:val="28"/>
          <w:lang w:eastAsia="ru-RU"/>
        </w:rPr>
        <w:t>оизведений изобразительного искусства, выражение своего отношения к произведению.</w:t>
      </w:r>
    </w:p>
    <w:p w:rsidR="007F0DE4" w:rsidRPr="004D5D74" w:rsidRDefault="004D5D74" w:rsidP="004D5D74">
      <w:pPr>
        <w:spacing w:after="0" w:line="240" w:lineRule="auto"/>
        <w:jc w:val="center"/>
        <w:outlineLvl w:val="1"/>
        <w:rPr>
          <w:rFonts w:ascii="Times New Roman" w:eastAsia="MS Gothic" w:hAnsi="Times New Roman"/>
          <w:b/>
          <w:sz w:val="28"/>
          <w:szCs w:val="24"/>
          <w:lang w:eastAsia="ru-RU"/>
        </w:rPr>
      </w:pPr>
      <w:bookmarkStart w:id="158" w:name="_Toc288394092"/>
      <w:bookmarkStart w:id="159" w:name="_Toc288410559"/>
      <w:bookmarkStart w:id="160" w:name="_Toc288410688"/>
      <w:bookmarkStart w:id="161" w:name="_Toc424564336"/>
      <w:r w:rsidRPr="004D5D74">
        <w:rPr>
          <w:rFonts w:ascii="Times New Roman" w:eastAsia="Times New Roman" w:hAnsi="Times New Roman"/>
          <w:b/>
          <w:sz w:val="28"/>
          <w:szCs w:val="28"/>
          <w:lang w:eastAsia="ru-RU"/>
        </w:rPr>
        <w:t>2.2.2.10.</w:t>
      </w:r>
      <w:r w:rsidR="007F0DE4" w:rsidRPr="004D5D74">
        <w:rPr>
          <w:rFonts w:ascii="Times New Roman" w:eastAsia="MS Gothic" w:hAnsi="Times New Roman"/>
          <w:b/>
          <w:sz w:val="28"/>
          <w:szCs w:val="24"/>
          <w:lang w:eastAsia="ru-RU"/>
        </w:rPr>
        <w:t>Музыка</w:t>
      </w:r>
      <w:bookmarkEnd w:id="158"/>
      <w:bookmarkEnd w:id="159"/>
      <w:bookmarkEnd w:id="160"/>
      <w:bookmarkEnd w:id="161"/>
    </w:p>
    <w:p w:rsidR="007F0DE4" w:rsidRPr="007F0DE4" w:rsidRDefault="007F0DE4" w:rsidP="007F0DE4">
      <w:pPr>
        <w:spacing w:after="0" w:line="240" w:lineRule="auto"/>
        <w:ind w:firstLine="709"/>
        <w:contextualSpacing/>
        <w:jc w:val="both"/>
        <w:rPr>
          <w:rFonts w:ascii="Times New Roman" w:eastAsia="Times New Roman" w:hAnsi="Times New Roman"/>
          <w:b/>
          <w:sz w:val="28"/>
          <w:szCs w:val="28"/>
        </w:rPr>
      </w:pPr>
      <w:r w:rsidRPr="007F0DE4">
        <w:rPr>
          <w:rFonts w:ascii="Times New Roman" w:eastAsia="Times New Roman" w:hAnsi="Times New Roman"/>
          <w:b/>
          <w:sz w:val="28"/>
          <w:szCs w:val="28"/>
        </w:rPr>
        <w:t>1 класс</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Мир музыкальных звуков</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lastRenderedPageBreak/>
        <w:t xml:space="preserve">Классификация музыкальных звуков. Свойства музыкального звука: тембр, длительность, громкость, высота. </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Восприятие и воспроизведение звуков окружающего мира во всем многообразии.</w:t>
      </w:r>
      <w:r w:rsidRPr="007F0DE4">
        <w:rPr>
          <w:rFonts w:ascii="Times New Roman" w:eastAsia="Times New Roman" w:hAnsi="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Игра на элементарных музыкальных инструментах в ансамбле.</w:t>
      </w:r>
      <w:r w:rsidRPr="007F0DE4">
        <w:rPr>
          <w:rFonts w:ascii="Times New Roman" w:eastAsia="Times New Roman" w:hAnsi="Times New Roman"/>
          <w:sz w:val="28"/>
          <w:szCs w:val="28"/>
        </w:rPr>
        <w:t xml:space="preserve"> Первые опыты игры детей на инструментах, различных по способам звукоизвлечения, тембрам.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Пение попевок и простых песен.</w:t>
      </w:r>
      <w:r w:rsidRPr="007F0DE4">
        <w:rPr>
          <w:rFonts w:ascii="Times New Roman" w:eastAsia="Times New Roman" w:hAnsi="Times New Roman"/>
          <w:sz w:val="28"/>
          <w:szCs w:val="28"/>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Ритм – движение жизни</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 xml:space="preserve">Восприятие и воспроизведение ритмов окружающего мира. Ритмические игры. </w:t>
      </w:r>
      <w:r w:rsidRPr="007F0DE4">
        <w:rPr>
          <w:rFonts w:ascii="Times New Roman" w:eastAsia="Times New Roman" w:hAnsi="Times New Roman"/>
          <w:sz w:val="28"/>
          <w:szCs w:val="28"/>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Игра в детском шумовом оркестре.</w:t>
      </w:r>
      <w:r w:rsidRPr="007F0DE4">
        <w:rPr>
          <w:rFonts w:ascii="Times New Roman" w:eastAsia="Times New Roman" w:hAnsi="Times New Roman"/>
          <w:sz w:val="28"/>
          <w:szCs w:val="28"/>
        </w:rPr>
        <w:t xml:space="preserve"> Простые ритмические аккомпанементы к музыкальным произведениям.</w:t>
      </w:r>
    </w:p>
    <w:p w:rsidR="007F0DE4" w:rsidRPr="007F0DE4" w:rsidRDefault="007F0DE4" w:rsidP="007F0DE4">
      <w:pPr>
        <w:spacing w:after="0" w:line="240" w:lineRule="auto"/>
        <w:ind w:firstLine="709"/>
        <w:jc w:val="both"/>
        <w:rPr>
          <w:rFonts w:ascii="Times New Roman" w:eastAsia="Times New Roman" w:hAnsi="Times New Roman"/>
          <w:sz w:val="28"/>
          <w:szCs w:val="28"/>
        </w:rPr>
      </w:pPr>
      <w:proofErr w:type="gramStart"/>
      <w:r w:rsidRPr="007F0DE4">
        <w:rPr>
          <w:rFonts w:ascii="Times New Roman" w:eastAsia="Times New Roman" w:hAnsi="Times New Roman"/>
          <w:sz w:val="28"/>
          <w:szCs w:val="28"/>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7F0DE4">
        <w:rPr>
          <w:rFonts w:ascii="Times New Roman" w:eastAsia="Times New Roman" w:hAnsi="Times New Roman"/>
          <w:sz w:val="28"/>
          <w:szCs w:val="28"/>
        </w:rPr>
        <w:t xml:space="preserve"> </w:t>
      </w:r>
      <w:proofErr w:type="gramStart"/>
      <w:r w:rsidRPr="007F0DE4">
        <w:rPr>
          <w:rFonts w:ascii="Times New Roman" w:eastAsia="Times New Roman" w:hAnsi="Times New Roman"/>
          <w:sz w:val="28"/>
          <w:szCs w:val="28"/>
        </w:rPr>
        <w:t>Д.Д. Шостакович «Шарманка», «Марш»; М.И. Глинка «Полька», П.И. Чайковский пьесы из «Детского альбома» и др.).</w:t>
      </w:r>
      <w:proofErr w:type="gramEnd"/>
      <w:r w:rsidRPr="007F0DE4">
        <w:rPr>
          <w:rFonts w:ascii="Times New Roman" w:eastAsia="Times New Roman" w:hAnsi="Times New Roman"/>
          <w:sz w:val="28"/>
          <w:szCs w:val="28"/>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Мелодия – царица музыки</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Мелодия – главный носитель содержания в музыке. Интонация в музыке и в речи. Интонация как основа эмоционально-образной природы </w:t>
      </w:r>
      <w:r w:rsidRPr="007F0DE4">
        <w:rPr>
          <w:rFonts w:ascii="Times New Roman" w:eastAsia="Times New Roman" w:hAnsi="Times New Roman"/>
          <w:sz w:val="28"/>
          <w:szCs w:val="28"/>
        </w:rPr>
        <w:lastRenderedPageBreak/>
        <w:t>музыки. Выразительные свойства мелодии. Типы мелодического движения. Аккомпанемент.</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Слушание музыкальных произведений яркого интонационно-образного содержания.</w:t>
      </w:r>
      <w:r w:rsidRPr="007F0DE4">
        <w:rPr>
          <w:rFonts w:ascii="Times New Roman" w:eastAsia="Times New Roman" w:hAnsi="Times New Roman"/>
          <w:sz w:val="28"/>
          <w:szCs w:val="28"/>
        </w:rPr>
        <w:t xml:space="preserve"> Примеры: Г. Свиридов «Ласковая просьба», Р. Шуман «Первая утрата», Л. Бетховен Симфония № 5 (начало), В.А. Моцарт Симфония № 40 (начало).</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Музыкальные краски</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Первоначальные знания о средствах музыкальной выразительности. Понятие контраста в музыке. Лад. Мажор и минор. Тоника.</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Слушание музыкальных произведений с контрастными образами, пьес различного ладового наклонения.</w:t>
      </w:r>
      <w:r w:rsidRPr="007F0DE4">
        <w:rPr>
          <w:rFonts w:ascii="Times New Roman" w:eastAsia="Times New Roman" w:hAnsi="Times New Roman"/>
          <w:sz w:val="28"/>
          <w:szCs w:val="28"/>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7F0DE4">
        <w:rPr>
          <w:rFonts w:ascii="Times New Roman" w:eastAsia="Times New Roman" w:hAnsi="Times New Roman"/>
          <w:sz w:val="28"/>
          <w:szCs w:val="28"/>
        </w:rPr>
        <w:t>Весело-грустно</w:t>
      </w:r>
      <w:proofErr w:type="gramEnd"/>
      <w:r w:rsidRPr="007F0DE4">
        <w:rPr>
          <w:rFonts w:ascii="Times New Roman" w:eastAsia="Times New Roman" w:hAnsi="Times New Roman"/>
          <w:sz w:val="28"/>
          <w:szCs w:val="28"/>
        </w:rPr>
        <w:t xml:space="preserve">».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Пластическое интонирование, двигательная импровизация под музыку разного характера.</w:t>
      </w:r>
      <w:r w:rsidRPr="007F0DE4">
        <w:rPr>
          <w:rFonts w:ascii="Times New Roman" w:eastAsia="Times New Roman" w:hAnsi="Times New Roman"/>
          <w:sz w:val="28"/>
          <w:szCs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Исполнение песен, написанных в разных ладах.</w:t>
      </w:r>
      <w:r w:rsidRPr="007F0DE4">
        <w:rPr>
          <w:rFonts w:ascii="Times New Roman" w:eastAsia="Times New Roman" w:hAnsi="Times New Roman"/>
          <w:sz w:val="28"/>
          <w:szCs w:val="28"/>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Игры-драматизации</w:t>
      </w:r>
      <w:r w:rsidRPr="007F0DE4">
        <w:rPr>
          <w:rFonts w:ascii="Times New Roman" w:eastAsia="Times New Roman" w:hAnsi="Times New Roman"/>
          <w:sz w:val="28"/>
          <w:szCs w:val="28"/>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Музыкальные жанры: песня, танец, марш</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Формирование первичных аналитических навыков. Определение особенностей основных жанров музыки: песня, танец, марш.</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lastRenderedPageBreak/>
        <w:t>Слушание музыкальных произведений, имеющих ярко выраженную жанровую основу.</w:t>
      </w:r>
      <w:r w:rsidRPr="007F0DE4">
        <w:rPr>
          <w:rFonts w:ascii="Times New Roman" w:eastAsia="Times New Roman" w:hAnsi="Times New Roman"/>
          <w:sz w:val="28"/>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Сочинение простых инструментальных аккомпанементов как сопровождения к песенной, танцевальной и маршевой музыке.</w:t>
      </w:r>
      <w:r w:rsidRPr="007F0DE4">
        <w:rPr>
          <w:rFonts w:ascii="Times New Roman" w:eastAsia="Times New Roman" w:hAnsi="Times New Roman"/>
          <w:sz w:val="28"/>
          <w:szCs w:val="28"/>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Исполнение хоровых и инструментальных произведений разных жанров. Двигательная импровизация.</w:t>
      </w:r>
      <w:r w:rsidRPr="007F0DE4">
        <w:rPr>
          <w:rFonts w:ascii="Times New Roman" w:eastAsia="Times New Roman" w:hAnsi="Times New Roman"/>
          <w:sz w:val="28"/>
          <w:szCs w:val="28"/>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Музыкальная азбука или где живут ноты</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Игровые дидактические упражнения с использованием наглядного материала.</w:t>
      </w:r>
      <w:r w:rsidRPr="007F0DE4">
        <w:rPr>
          <w:rFonts w:ascii="Times New Roman" w:eastAsia="Times New Roman" w:hAnsi="Times New Roman"/>
          <w:sz w:val="28"/>
          <w:szCs w:val="28"/>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Слушание музыкальных произведений с использованием элементарной графической записи.</w:t>
      </w:r>
      <w:r w:rsidRPr="007F0DE4">
        <w:rPr>
          <w:rFonts w:ascii="Times New Roman" w:eastAsia="Times New Roman" w:hAnsi="Times New Roman"/>
          <w:sz w:val="28"/>
          <w:szCs w:val="2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 xml:space="preserve">Пение с применением ручных знаков. Пение простейших песен по нотам. </w:t>
      </w:r>
      <w:r w:rsidRPr="007F0DE4">
        <w:rPr>
          <w:rFonts w:ascii="Times New Roman" w:eastAsia="Times New Roman" w:hAnsi="Times New Roman"/>
          <w:sz w:val="28"/>
          <w:szCs w:val="28"/>
        </w:rPr>
        <w:t>Разучивание и исполнение песен с применением ручных знаков. Пение разученных ранее песен по нотам.</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lastRenderedPageBreak/>
        <w:t>Игра на элементарных музыкальных инструментах в ансамбле</w:t>
      </w:r>
      <w:r w:rsidRPr="007F0DE4">
        <w:rPr>
          <w:rFonts w:ascii="Times New Roman" w:eastAsia="Times New Roman" w:hAnsi="Times New Roman"/>
          <w:sz w:val="28"/>
          <w:szCs w:val="28"/>
        </w:rPr>
        <w:t>. Первые навыки игры по нотам.</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Я – артист</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Сольное и ансамблевое музицирование (вокальное и инструментальное). Творческое соревнование.</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Исполнение пройденных хоровых и инструментальных произведений</w:t>
      </w:r>
      <w:r w:rsidRPr="007F0DE4">
        <w:rPr>
          <w:rFonts w:ascii="Times New Roman" w:eastAsia="Times New Roman" w:hAnsi="Times New Roman"/>
          <w:sz w:val="28"/>
          <w:szCs w:val="28"/>
        </w:rPr>
        <w:t xml:space="preserve"> в школьных мероприятиях.</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Командные состязания</w:t>
      </w:r>
      <w:r w:rsidRPr="007F0DE4">
        <w:rPr>
          <w:rFonts w:ascii="Times New Roman" w:eastAsia="Times New Roman" w:hAnsi="Times New Roman"/>
          <w:sz w:val="28"/>
          <w:szCs w:val="28"/>
        </w:rPr>
        <w:t>: викторины на основе изученного музыкального материала; ритмические эстафеты; ритмическое эхо, ритмические «диалоги».</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Развитие навыка импровизации</w:t>
      </w:r>
      <w:r w:rsidRPr="007F0DE4">
        <w:rPr>
          <w:rFonts w:ascii="Times New Roman" w:eastAsia="Times New Roman" w:hAnsi="Times New Roman"/>
          <w:sz w:val="28"/>
          <w:szCs w:val="28"/>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Музыкально-театрализованное представление</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Музыкально-театрализованное представление как результат освоения программы по учебному предмету «Музыка» в первом классе.</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7F0DE4">
        <w:rPr>
          <w:rFonts w:ascii="Times New Roman" w:eastAsia="Times New Roman" w:hAnsi="Times New Roman"/>
          <w:sz w:val="28"/>
          <w:szCs w:val="28"/>
        </w:rPr>
        <w:t>и</w:t>
      </w:r>
      <w:proofErr w:type="gramEnd"/>
      <w:r w:rsidRPr="007F0DE4">
        <w:rPr>
          <w:rFonts w:ascii="Times New Roman" w:eastAsia="Times New Roman" w:hAnsi="Times New Roman"/>
          <w:sz w:val="28"/>
          <w:szCs w:val="28"/>
        </w:rPr>
        <w:t xml:space="preserve">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7F0DE4">
        <w:rPr>
          <w:rFonts w:ascii="Times New Roman" w:eastAsia="Times New Roman" w:hAnsi="Times New Roman"/>
          <w:sz w:val="28"/>
          <w:szCs w:val="28"/>
        </w:rPr>
        <w:t>Создание музыкально-театрального коллектива: распределение ролей: «режиссеры», «артисты», «музыканты», «художники» и т.д.</w:t>
      </w:r>
      <w:proofErr w:type="gramEnd"/>
    </w:p>
    <w:p w:rsidR="007F0DE4" w:rsidRPr="007F0DE4" w:rsidRDefault="007F0DE4" w:rsidP="007F0DE4">
      <w:pPr>
        <w:spacing w:after="0" w:line="240" w:lineRule="auto"/>
        <w:ind w:firstLine="709"/>
        <w:contextualSpacing/>
        <w:jc w:val="both"/>
        <w:rPr>
          <w:rFonts w:ascii="Times New Roman" w:eastAsia="Times New Roman" w:hAnsi="Times New Roman"/>
          <w:b/>
          <w:sz w:val="28"/>
          <w:szCs w:val="28"/>
        </w:rPr>
      </w:pPr>
      <w:r w:rsidRPr="007F0DE4">
        <w:rPr>
          <w:rFonts w:ascii="Times New Roman" w:eastAsia="Times New Roman" w:hAnsi="Times New Roman"/>
          <w:b/>
          <w:sz w:val="28"/>
          <w:szCs w:val="28"/>
        </w:rPr>
        <w:t>2 класс</w:t>
      </w:r>
    </w:p>
    <w:p w:rsidR="007F0DE4" w:rsidRPr="007F0DE4" w:rsidRDefault="007F0DE4" w:rsidP="007F0DE4">
      <w:pPr>
        <w:spacing w:after="0" w:line="240" w:lineRule="auto"/>
        <w:ind w:firstLine="709"/>
        <w:contextualSpacing/>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Народное музыкальное искусство. Традиции и обряды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sz w:val="28"/>
          <w:szCs w:val="28"/>
        </w:rPr>
        <w:t>Музыкальный фольклор. Народные игры. Народные инструменты. Годовой круг календарных праздников</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Музыкально-игровая деятельность</w:t>
      </w:r>
      <w:r w:rsidRPr="007F0DE4">
        <w:rPr>
          <w:rFonts w:ascii="Times New Roman" w:eastAsia="Times New Roman" w:hAnsi="Times New Roman"/>
          <w:sz w:val="28"/>
          <w:szCs w:val="28"/>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7F0DE4">
        <w:rPr>
          <w:rFonts w:ascii="Times New Roman" w:eastAsia="SimSun" w:hAnsi="Times New Roman"/>
          <w:kern w:val="2"/>
          <w:sz w:val="28"/>
          <w:szCs w:val="28"/>
          <w:lang w:eastAsia="hi-IN" w:bidi="hi-IN"/>
        </w:rPr>
        <w:t xml:space="preserve">риобщение детей к игровой традиционной народной культуре: </w:t>
      </w:r>
      <w:r w:rsidRPr="007F0DE4">
        <w:rPr>
          <w:rFonts w:ascii="Times New Roman" w:eastAsia="Times New Roman" w:hAnsi="Times New Roman"/>
          <w:sz w:val="28"/>
          <w:szCs w:val="28"/>
        </w:rPr>
        <w:t xml:space="preserve">народные игры с музыкальным сопровождением. Примеры: </w:t>
      </w:r>
      <w:r w:rsidRPr="007F0DE4">
        <w:rPr>
          <w:rFonts w:ascii="Times New Roman" w:eastAsia="SimSun" w:hAnsi="Times New Roman"/>
          <w:kern w:val="2"/>
          <w:sz w:val="28"/>
          <w:szCs w:val="28"/>
          <w:lang w:eastAsia="hi-IN" w:bidi="hi-IN"/>
        </w:rPr>
        <w:t xml:space="preserve">«Каравай», «Яблонька», «Галка», «Заинька». </w:t>
      </w:r>
      <w:proofErr w:type="gramStart"/>
      <w:r w:rsidRPr="007F0DE4">
        <w:rPr>
          <w:rFonts w:ascii="Times New Roman" w:eastAsia="SimSun" w:hAnsi="Times New Roma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Игра на народных инструментах</w:t>
      </w:r>
      <w:r w:rsidRPr="007F0DE4">
        <w:rPr>
          <w:rFonts w:ascii="Times New Roman" w:eastAsia="Times New Roman" w:hAnsi="Times New Roman"/>
          <w:sz w:val="28"/>
          <w:szCs w:val="28"/>
        </w:rPr>
        <w:t xml:space="preserve">. Знакомство с ритмической партитурой. Исполнение произведений по ритмической партитуре. </w:t>
      </w:r>
      <w:proofErr w:type="gramStart"/>
      <w:r w:rsidRPr="007F0DE4">
        <w:rPr>
          <w:rFonts w:ascii="Times New Roman" w:eastAsia="Times New Roman" w:hAnsi="Times New Roman"/>
          <w:sz w:val="28"/>
          <w:szCs w:val="28"/>
        </w:rPr>
        <w:lastRenderedPageBreak/>
        <w:t>Свободное</w:t>
      </w:r>
      <w:proofErr w:type="gramEnd"/>
      <w:r w:rsidRPr="007F0DE4">
        <w:rPr>
          <w:rFonts w:ascii="Times New Roman" w:eastAsia="Times New Roman" w:hAnsi="Times New Roman"/>
          <w:sz w:val="28"/>
          <w:szCs w:val="28"/>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Слушание произведений в исполнении фольклорных коллективов</w:t>
      </w:r>
      <w:r w:rsidRPr="007F0DE4">
        <w:rPr>
          <w:rFonts w:ascii="Times New Roman" w:eastAsia="Times New Roman" w:hAnsi="Times New Roman"/>
          <w:sz w:val="28"/>
          <w:szCs w:val="28"/>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7F0DE4">
        <w:rPr>
          <w:rFonts w:ascii="Times New Roman" w:eastAsia="Times New Roman" w:hAnsi="Times New Roman"/>
          <w:sz w:val="28"/>
          <w:szCs w:val="28"/>
        </w:rPr>
        <w:t>Знакомство с народными танцами в исполнении фольклорных и профессиональных ансамблей (пример:</w:t>
      </w:r>
      <w:proofErr w:type="gramEnd"/>
      <w:r w:rsidRPr="007F0DE4">
        <w:rPr>
          <w:rFonts w:ascii="Times New Roman" w:eastAsia="Times New Roman" w:hAnsi="Times New Roman"/>
          <w:sz w:val="28"/>
          <w:szCs w:val="28"/>
        </w:rPr>
        <w:t xml:space="preserve"> </w:t>
      </w:r>
      <w:proofErr w:type="gramStart"/>
      <w:r w:rsidRPr="007F0DE4">
        <w:rPr>
          <w:rFonts w:ascii="Times New Roman" w:eastAsia="Times New Roman" w:hAnsi="Times New Roman"/>
          <w:sz w:val="28"/>
          <w:szCs w:val="28"/>
        </w:rPr>
        <w:t>Государственный ансамбль народного танца имени Игоря Моисеева; коллективы разных регионов России и др.).</w:t>
      </w:r>
      <w:proofErr w:type="gramEnd"/>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Широка страна моя родная</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Государственные символы России (герб, флаг, гимн). Гимн – главная песня народов нашей страны. Гимн Российской Федерации.</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Разучивание и исполнение Гимна Российской Федерации. Исполнение гимна своей республики, города, школы</w:t>
      </w:r>
      <w:r w:rsidRPr="007F0DE4">
        <w:rPr>
          <w:rFonts w:ascii="Times New Roman" w:eastAsia="Times New Roman" w:hAnsi="Times New Roman"/>
          <w:sz w:val="28"/>
          <w:szCs w:val="28"/>
        </w:rPr>
        <w:t>. Применение знаний о способах и приемах выразительного пения.</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Слушание музыки отечественных композиторов. Элементарный анализ особенностей мелодии.</w:t>
      </w:r>
      <w:r w:rsidRPr="007F0DE4">
        <w:rPr>
          <w:rFonts w:ascii="Times New Roman" w:eastAsia="Times New Roman" w:hAnsi="Times New Roman"/>
          <w:sz w:val="28"/>
          <w:szCs w:val="28"/>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7F0DE4">
        <w:rPr>
          <w:rFonts w:ascii="Times New Roman" w:eastAsia="Times New Roman" w:hAnsi="Times New Roman"/>
          <w:sz w:val="28"/>
          <w:szCs w:val="28"/>
        </w:rPr>
        <w:t>призывная</w:t>
      </w:r>
      <w:proofErr w:type="gramEnd"/>
      <w:r w:rsidRPr="007F0DE4">
        <w:rPr>
          <w:rFonts w:ascii="Times New Roman" w:eastAsia="Times New Roman" w:hAnsi="Times New Roman"/>
          <w:sz w:val="28"/>
          <w:szCs w:val="28"/>
        </w:rPr>
        <w:t>, жалобная, настойчивая и т.д.).</w:t>
      </w:r>
    </w:p>
    <w:p w:rsidR="007F0DE4" w:rsidRPr="007F0DE4" w:rsidRDefault="007F0DE4" w:rsidP="007F0DE4">
      <w:pPr>
        <w:spacing w:after="0" w:line="240" w:lineRule="auto"/>
        <w:ind w:firstLine="709"/>
        <w:jc w:val="both"/>
        <w:rPr>
          <w:rFonts w:ascii="Times New Roman" w:eastAsia="Times New Roman" w:hAnsi="Times New Roman"/>
          <w:i/>
          <w:sz w:val="28"/>
          <w:szCs w:val="28"/>
        </w:rPr>
      </w:pPr>
      <w:r w:rsidRPr="007F0DE4">
        <w:rPr>
          <w:rFonts w:ascii="Times New Roman" w:eastAsia="Times New Roman" w:hAnsi="Times New Roman"/>
          <w:i/>
          <w:sz w:val="28"/>
          <w:szCs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Игра на элементарных музыкальных инструментах в ансамбле</w:t>
      </w:r>
      <w:r w:rsidRPr="007F0DE4">
        <w:rPr>
          <w:rFonts w:ascii="Times New Roman" w:eastAsia="Times New Roman" w:hAnsi="Times New Roman"/>
          <w:sz w:val="28"/>
          <w:szCs w:val="28"/>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Музыкальное время и его особенности</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Метроритм. Длительности и паузы в простых ритмических рисунках. Ритмоформулы. Такт. Размер. </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Игровые дидактические упражнения с использованием наглядного материала.</w:t>
      </w:r>
      <w:r w:rsidRPr="007F0DE4">
        <w:rPr>
          <w:rFonts w:ascii="Times New Roman" w:eastAsia="Times New Roman" w:hAnsi="Times New Roman"/>
          <w:sz w:val="28"/>
          <w:szCs w:val="28"/>
        </w:rPr>
        <w:t xml:space="preserve"> Восьмые, четвертные и половинные длительности, паузы. </w:t>
      </w:r>
      <w:r w:rsidRPr="007F0DE4">
        <w:rPr>
          <w:rFonts w:ascii="Times New Roman" w:eastAsia="Times New Roman" w:hAnsi="Times New Roman"/>
          <w:sz w:val="28"/>
          <w:szCs w:val="28"/>
        </w:rPr>
        <w:lastRenderedPageBreak/>
        <w:t xml:space="preserve">Составление ритмических рисунков в объеме фраз и предложений, ритмизация стихов.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Ритмические игры.</w:t>
      </w:r>
      <w:r w:rsidRPr="007F0DE4">
        <w:rPr>
          <w:rFonts w:ascii="Times New Roman" w:eastAsia="Times New Roman" w:hAnsi="Times New Roman"/>
          <w:sz w:val="28"/>
          <w:szCs w:val="28"/>
        </w:rPr>
        <w:t xml:space="preserve"> Ритмические «паззлы», ритмическая эстафета, ритмическое эхо, простые ритмические каноны.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Игра на элементарных музыкальных инструментах в ансамбле</w:t>
      </w:r>
      <w:r w:rsidRPr="007F0DE4">
        <w:rPr>
          <w:rFonts w:ascii="Times New Roman" w:eastAsia="Times New Roman" w:hAnsi="Times New Roman"/>
          <w:sz w:val="28"/>
          <w:szCs w:val="28"/>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Разучивание и исполнение хоровых и инструментальных произведений</w:t>
      </w:r>
      <w:r w:rsidRPr="007F0DE4">
        <w:rPr>
          <w:rFonts w:ascii="Times New Roman" w:eastAsia="Times New Roman" w:hAnsi="Times New Roman"/>
          <w:sz w:val="28"/>
          <w:szCs w:val="28"/>
        </w:rPr>
        <w:t xml:space="preserve"> с разнообразным ритмическим рисунком. Исполнение пройденных песенных и инструментальных мелодий по нотам.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Музыкальная грамота</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Чтение нотной записи</w:t>
      </w:r>
      <w:r w:rsidRPr="007F0DE4">
        <w:rPr>
          <w:rFonts w:ascii="Times New Roman" w:eastAsia="Times New Roman" w:hAnsi="Times New Roman"/>
          <w:sz w:val="28"/>
          <w:szCs w:val="28"/>
        </w:rPr>
        <w:t>. Чтение нот первой-второй октав в записи пройденных песен. Пение простых выученных попевок и песен в размере 2/4 по нотам с тактированием.</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 xml:space="preserve">Игровые дидактические упражнения с использованием наглядного материала. </w:t>
      </w:r>
      <w:proofErr w:type="gramStart"/>
      <w:r w:rsidRPr="007F0DE4">
        <w:rPr>
          <w:rFonts w:ascii="Times New Roman" w:eastAsia="Times New Roman" w:hAnsi="Times New Roman"/>
          <w:sz w:val="28"/>
          <w:szCs w:val="28"/>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7F0DE4">
        <w:rPr>
          <w:rFonts w:ascii="Times New Roman" w:eastAsia="Times New Roman" w:hAnsi="Times New Roman"/>
          <w:sz w:val="28"/>
          <w:szCs w:val="28"/>
        </w:rPr>
        <w:t xml:space="preserve"> Простые интервалы: виды, особенности звучания и выразительные возможности.</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Пение мелодических интервалов</w:t>
      </w:r>
      <w:r w:rsidRPr="007F0DE4">
        <w:rPr>
          <w:rFonts w:ascii="Times New Roman" w:eastAsia="Times New Roman" w:hAnsi="Times New Roman"/>
          <w:sz w:val="28"/>
          <w:szCs w:val="28"/>
        </w:rPr>
        <w:t xml:space="preserve"> с использованием ручных знаков.</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Прослушивание и узнавание</w:t>
      </w:r>
      <w:r w:rsidRPr="007F0DE4">
        <w:rPr>
          <w:rFonts w:ascii="Times New Roman" w:eastAsia="Times New Roman" w:hAnsi="Times New Roman"/>
          <w:sz w:val="28"/>
          <w:szCs w:val="2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Игра на элементарных музыкальных инструментах в ансамбле.</w:t>
      </w:r>
      <w:r w:rsidRPr="007F0DE4">
        <w:rPr>
          <w:rFonts w:ascii="Times New Roman" w:eastAsia="Times New Roman" w:hAnsi="Times New Roman"/>
          <w:sz w:val="28"/>
          <w:szCs w:val="28"/>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 «Музыкальный конструктор»</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Мир музыкальных форм. Повторность и вариативность в музыке. Простые песенные формы (двухчастная и </w:t>
      </w:r>
      <w:proofErr w:type="gramStart"/>
      <w:r w:rsidRPr="007F0DE4">
        <w:rPr>
          <w:rFonts w:ascii="Times New Roman" w:eastAsia="Times New Roman" w:hAnsi="Times New Roman"/>
          <w:sz w:val="28"/>
          <w:szCs w:val="28"/>
        </w:rPr>
        <w:t>трехчастная</w:t>
      </w:r>
      <w:proofErr w:type="gramEnd"/>
      <w:r w:rsidRPr="007F0DE4">
        <w:rPr>
          <w:rFonts w:ascii="Times New Roman" w:eastAsia="Times New Roman" w:hAnsi="Times New Roman"/>
          <w:sz w:val="28"/>
          <w:szCs w:val="28"/>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Слушание музыкальных произведений</w:t>
      </w:r>
      <w:r w:rsidRPr="007F0DE4">
        <w:rPr>
          <w:rFonts w:ascii="Times New Roman" w:eastAsia="Times New Roman" w:hAnsi="Times New Roman"/>
          <w:sz w:val="28"/>
          <w:szCs w:val="28"/>
        </w:rPr>
        <w:t xml:space="preserve">. Восприятие точной и вариативной повторности в музыке. </w:t>
      </w:r>
      <w:proofErr w:type="gramStart"/>
      <w:r w:rsidRPr="007F0DE4">
        <w:rPr>
          <w:rFonts w:ascii="Times New Roman" w:eastAsia="Times New Roman" w:hAnsi="Times New Roman"/>
          <w:sz w:val="28"/>
          <w:szCs w:val="28"/>
        </w:rPr>
        <w:t xml:space="preserve">Прослушивание музыкальных </w:t>
      </w:r>
      <w:r w:rsidRPr="007F0DE4">
        <w:rPr>
          <w:rFonts w:ascii="Times New Roman" w:eastAsia="Times New Roman" w:hAnsi="Times New Roman"/>
          <w:sz w:val="28"/>
          <w:szCs w:val="28"/>
        </w:rPr>
        <w:lastRenderedPageBreak/>
        <w:t>произведений в простой двухчастной форме (примеры:</w:t>
      </w:r>
      <w:proofErr w:type="gramEnd"/>
      <w:r w:rsidRPr="007F0DE4">
        <w:rPr>
          <w:rFonts w:ascii="Times New Roman" w:eastAsia="Times New Roman" w:hAnsi="Times New Roman"/>
          <w:sz w:val="28"/>
          <w:szCs w:val="28"/>
        </w:rPr>
        <w:t xml:space="preserve"> Л. Бетховен Багатели, Ф. Шуберт Экосезы); в простой трехчастной форме (примеры: </w:t>
      </w:r>
      <w:proofErr w:type="gramStart"/>
      <w:r w:rsidRPr="007F0DE4">
        <w:rPr>
          <w:rFonts w:ascii="Times New Roman" w:eastAsia="Times New Roman" w:hAnsi="Times New Roman"/>
          <w:sz w:val="28"/>
          <w:szCs w:val="28"/>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 xml:space="preserve">Игра на элементарных музыкальных инструментах в ансамбле. </w:t>
      </w:r>
      <w:r w:rsidRPr="007F0DE4">
        <w:rPr>
          <w:rFonts w:ascii="Times New Roman" w:eastAsia="Times New Roman" w:hAnsi="Times New Roman"/>
          <w:sz w:val="28"/>
          <w:szCs w:val="28"/>
        </w:rPr>
        <w:t xml:space="preserve">Исполнение пьес в простой двухчастной, простой </w:t>
      </w:r>
      <w:proofErr w:type="gramStart"/>
      <w:r w:rsidRPr="007F0DE4">
        <w:rPr>
          <w:rFonts w:ascii="Times New Roman" w:eastAsia="Times New Roman" w:hAnsi="Times New Roman"/>
          <w:sz w:val="28"/>
          <w:szCs w:val="28"/>
        </w:rPr>
        <w:t>трехчастной</w:t>
      </w:r>
      <w:proofErr w:type="gramEnd"/>
      <w:r w:rsidRPr="007F0DE4">
        <w:rPr>
          <w:rFonts w:ascii="Times New Roman" w:eastAsia="Times New Roman" w:hAnsi="Times New Roman"/>
          <w:sz w:val="28"/>
          <w:szCs w:val="28"/>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Сочинение простейших мелодий</w:t>
      </w:r>
      <w:r w:rsidRPr="007F0DE4">
        <w:rPr>
          <w:rFonts w:ascii="Times New Roman" w:eastAsia="Times New Roman" w:hAnsi="Times New Roman"/>
          <w:sz w:val="28"/>
          <w:szCs w:val="28"/>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Исполнение песен</w:t>
      </w:r>
      <w:r w:rsidRPr="007F0DE4">
        <w:rPr>
          <w:rFonts w:ascii="Times New Roman" w:eastAsia="Times New Roman" w:hAnsi="Times New Roman"/>
          <w:sz w:val="28"/>
          <w:szCs w:val="28"/>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Жанровое разнообразие в музыке</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Слушание классических музыкальных произведений с определением их жанровой основы.</w:t>
      </w:r>
      <w:r w:rsidRPr="007F0DE4">
        <w:rPr>
          <w:rFonts w:ascii="Times New Roman" w:eastAsia="Times New Roman" w:hAnsi="Times New Roman"/>
          <w:sz w:val="28"/>
          <w:szCs w:val="28"/>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7F0DE4">
        <w:rPr>
          <w:rFonts w:ascii="Times New Roman" w:eastAsia="Times New Roman" w:hAnsi="Times New Roman"/>
          <w:sz w:val="28"/>
          <w:szCs w:val="28"/>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Пластическое интонирование</w:t>
      </w:r>
      <w:r w:rsidRPr="007F0DE4">
        <w:rPr>
          <w:rFonts w:ascii="Times New Roman" w:eastAsia="Times New Roman" w:hAnsi="Times New Roman"/>
          <w:sz w:val="28"/>
          <w:szCs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Создание презентации</w:t>
      </w:r>
      <w:r w:rsidRPr="007F0DE4">
        <w:rPr>
          <w:rFonts w:ascii="Times New Roman" w:eastAsia="Times New Roman" w:hAnsi="Times New Roman"/>
          <w:sz w:val="28"/>
          <w:szCs w:val="28"/>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Исполнение песен</w:t>
      </w:r>
      <w:r w:rsidRPr="007F0DE4">
        <w:rPr>
          <w:rFonts w:ascii="Times New Roman" w:eastAsia="Times New Roman" w:hAnsi="Times New Roman"/>
          <w:sz w:val="28"/>
          <w:szCs w:val="28"/>
        </w:rPr>
        <w:t xml:space="preserve"> кантиленного, маршевого и танцевального характера. Примеры: А. Спадавеккиа «Добрый жук», В. Шаинский «Вместе </w:t>
      </w:r>
      <w:r w:rsidRPr="007F0DE4">
        <w:rPr>
          <w:rFonts w:ascii="Times New Roman" w:eastAsia="Times New Roman" w:hAnsi="Times New Roman"/>
          <w:sz w:val="28"/>
          <w:szCs w:val="28"/>
        </w:rPr>
        <w:lastRenderedPageBreak/>
        <w:t xml:space="preserve">весело шагать», А. Островский «Пусть всегда будет солнце», песен современных композиторов.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Я – артист</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Сольное и ансамблевое музицирование (вокальное и инструментальное). Творческое соревнование.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Исполнение пройденных хоровых и инструментальных произведений</w:t>
      </w:r>
      <w:r w:rsidRPr="007F0DE4">
        <w:rPr>
          <w:rFonts w:ascii="Times New Roman" w:eastAsia="Times New Roman" w:hAnsi="Times New Roman"/>
          <w:sz w:val="28"/>
          <w:szCs w:val="28"/>
        </w:rPr>
        <w:t xml:space="preserve"> в школьных мероприятиях, посвященных праздникам, торжественным событиям.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Подготовка концертных программ</w:t>
      </w:r>
      <w:r w:rsidRPr="007F0DE4">
        <w:rPr>
          <w:rFonts w:ascii="Times New Roman" w:eastAsia="Times New Roman" w:hAnsi="Times New Roman"/>
          <w:sz w:val="28"/>
          <w:szCs w:val="28"/>
        </w:rPr>
        <w:t xml:space="preserve">, включающих произведения </w:t>
      </w:r>
      <w:proofErr w:type="gramStart"/>
      <w:r w:rsidRPr="007F0DE4">
        <w:rPr>
          <w:rFonts w:ascii="Times New Roman" w:eastAsia="Times New Roman" w:hAnsi="Times New Roman"/>
          <w:sz w:val="28"/>
          <w:szCs w:val="28"/>
        </w:rPr>
        <w:t>для</w:t>
      </w:r>
      <w:proofErr w:type="gramEnd"/>
      <w:r w:rsidRPr="007F0DE4">
        <w:rPr>
          <w:rFonts w:ascii="Times New Roman" w:eastAsia="Times New Roman" w:hAnsi="Times New Roman"/>
          <w:sz w:val="28"/>
          <w:szCs w:val="28"/>
        </w:rPr>
        <w:t xml:space="preserve"> хорового и инструментального (либо совместного) музицирования. </w:t>
      </w:r>
    </w:p>
    <w:p w:rsidR="007F0DE4" w:rsidRPr="007F0DE4" w:rsidRDefault="007F0DE4" w:rsidP="007F0DE4">
      <w:pPr>
        <w:spacing w:after="0" w:line="240" w:lineRule="auto"/>
        <w:ind w:firstLine="709"/>
        <w:jc w:val="both"/>
        <w:rPr>
          <w:rFonts w:ascii="Times New Roman" w:eastAsia="Times New Roman" w:hAnsi="Times New Roman"/>
          <w:i/>
          <w:sz w:val="28"/>
          <w:szCs w:val="28"/>
        </w:rPr>
      </w:pPr>
      <w:r w:rsidRPr="007F0DE4">
        <w:rPr>
          <w:rFonts w:ascii="Times New Roman" w:eastAsia="Times New Roman" w:hAnsi="Times New Roman"/>
          <w:i/>
          <w:sz w:val="28"/>
          <w:szCs w:val="28"/>
        </w:rPr>
        <w:t>Участие в школьных, региональных и всероссийских музыкально-исполнительских фестивалях, конкурсах и т.д.</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Командные состязания</w:t>
      </w:r>
      <w:r w:rsidRPr="007F0DE4">
        <w:rPr>
          <w:rFonts w:ascii="Times New Roman" w:eastAsia="Times New Roman" w:hAnsi="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Игра на элементарных музыкальных инструментах в ансамбле. Совершенствование навыка импровизации</w:t>
      </w:r>
      <w:r w:rsidRPr="007F0DE4">
        <w:rPr>
          <w:rFonts w:ascii="Times New Roman" w:eastAsia="Times New Roman" w:hAnsi="Times New Roman"/>
          <w:sz w:val="28"/>
          <w:szCs w:val="28"/>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Музыкально-театрализованное представление</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Музыкально-театрализованное представление как результат освоения программы во втором классе.</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7F0DE4">
        <w:rPr>
          <w:rFonts w:ascii="Times New Roman" w:eastAsia="Times New Roman" w:hAnsi="Times New Roman"/>
          <w:sz w:val="28"/>
          <w:szCs w:val="28"/>
        </w:rPr>
        <w:lastRenderedPageBreak/>
        <w:t xml:space="preserve">Создание музыкально-театрального коллектива: распределение ролей: «режиссеры», «артисты», «музыканты», «художники» и т.д. </w:t>
      </w:r>
      <w:proofErr w:type="gramEnd"/>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3 класс</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Музыкальный проект «Сочиняем сказку».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Разработка плана</w:t>
      </w:r>
      <w:r w:rsidRPr="007F0DE4">
        <w:rPr>
          <w:rFonts w:ascii="Times New Roman" w:eastAsia="Times New Roman" w:hAnsi="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Создание информационного сопровождения проекта</w:t>
      </w:r>
      <w:r w:rsidRPr="007F0DE4">
        <w:rPr>
          <w:rFonts w:ascii="Times New Roman" w:eastAsia="Times New Roman" w:hAnsi="Times New Roman"/>
          <w:sz w:val="28"/>
          <w:szCs w:val="28"/>
        </w:rPr>
        <w:t xml:space="preserve"> (афиша, презентация, пригласительные билеты и т. д.).</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Разучивание и исполнение песенного ансамблевого и хорового материала как части проекта.</w:t>
      </w:r>
      <w:r w:rsidRPr="007F0DE4">
        <w:rPr>
          <w:rFonts w:ascii="Times New Roman" w:eastAsia="Times New Roman" w:hAnsi="Times New Roman"/>
          <w:sz w:val="28"/>
          <w:szCs w:val="28"/>
        </w:rPr>
        <w:t xml:space="preserve"> Формирование умений и навыков ансамблевого и хорового пения в процессе работы над целостным музыкально-театральным проектом.</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Практическое освоение и применение элементов музыкальной грамоты</w:t>
      </w:r>
      <w:r w:rsidRPr="007F0DE4">
        <w:rPr>
          <w:rFonts w:ascii="Times New Roman" w:eastAsia="Times New Roman" w:hAnsi="Times New Roman"/>
          <w:sz w:val="28"/>
          <w:szCs w:val="28"/>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Работа над метроритмом</w:t>
      </w:r>
      <w:r w:rsidRPr="007F0DE4">
        <w:rPr>
          <w:rFonts w:ascii="Times New Roman" w:eastAsia="Times New Roman" w:hAnsi="Times New Roman"/>
          <w:sz w:val="28"/>
          <w:szCs w:val="28"/>
        </w:rPr>
        <w:t xml:space="preserve">. </w:t>
      </w:r>
      <w:proofErr w:type="gramStart"/>
      <w:r w:rsidRPr="007F0DE4">
        <w:rPr>
          <w:rFonts w:ascii="Times New Roman" w:eastAsia="Times New Roman" w:hAnsi="Times New Roman"/>
          <w:sz w:val="28"/>
          <w:szCs w:val="28"/>
        </w:rPr>
        <w:t>Ритмическое</w:t>
      </w:r>
      <w:proofErr w:type="gramEnd"/>
      <w:r w:rsidRPr="007F0DE4">
        <w:rPr>
          <w:rFonts w:ascii="Times New Roman" w:eastAsia="Times New Roman" w:hAnsi="Times New Roman"/>
          <w:sz w:val="28"/>
          <w:szCs w:val="28"/>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7F0DE4">
        <w:rPr>
          <w:rFonts w:ascii="Times New Roman" w:eastAsia="Times New Roman" w:hAnsi="Times New Roman"/>
          <w:sz w:val="28"/>
          <w:szCs w:val="28"/>
        </w:rPr>
        <w:t>ритмического</w:t>
      </w:r>
      <w:proofErr w:type="gramEnd"/>
      <w:r w:rsidRPr="007F0DE4">
        <w:rPr>
          <w:rFonts w:ascii="Times New Roman" w:eastAsia="Times New Roman" w:hAnsi="Times New Roman"/>
          <w:sz w:val="28"/>
          <w:szCs w:val="28"/>
        </w:rPr>
        <w:t xml:space="preserve"> остинато.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Игра на элементарных музыкальных инструментах в ансамбле</w:t>
      </w:r>
      <w:r w:rsidRPr="007F0DE4">
        <w:rPr>
          <w:rFonts w:ascii="Times New Roman" w:eastAsia="Times New Roman" w:hAnsi="Times New Roman"/>
          <w:sz w:val="28"/>
          <w:szCs w:val="28"/>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Соревнование классов</w:t>
      </w:r>
      <w:r w:rsidRPr="007F0DE4">
        <w:rPr>
          <w:rFonts w:ascii="Times New Roman" w:eastAsia="Times New Roman" w:hAnsi="Times New Roman"/>
          <w:sz w:val="28"/>
          <w:szCs w:val="28"/>
        </w:rPr>
        <w:t xml:space="preserve"> на лучший музыкальный проект «Сочиняем сказку».</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Широка страна моя родная</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Слушание музыкальных и поэтических произведений фольклора; русских народных песен разных жанров, песен народов, проживающих в </w:t>
      </w:r>
      <w:r w:rsidRPr="007F0DE4">
        <w:rPr>
          <w:rFonts w:ascii="Times New Roman" w:eastAsia="Times New Roman" w:hAnsi="Times New Roman"/>
          <w:sz w:val="28"/>
          <w:szCs w:val="28"/>
        </w:rPr>
        <w:lastRenderedPageBreak/>
        <w:t>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F0DE4" w:rsidRPr="007F0DE4" w:rsidRDefault="007F0DE4" w:rsidP="007F0DE4">
      <w:pPr>
        <w:spacing w:after="0" w:line="240" w:lineRule="auto"/>
        <w:ind w:firstLine="709"/>
        <w:jc w:val="both"/>
        <w:rPr>
          <w:rFonts w:ascii="Times New Roman" w:eastAsia="Times New Roman" w:hAnsi="Times New Roman"/>
          <w:sz w:val="28"/>
          <w:szCs w:val="28"/>
        </w:rPr>
      </w:pPr>
      <w:proofErr w:type="gramStart"/>
      <w:r w:rsidRPr="007F0DE4">
        <w:rPr>
          <w:rFonts w:ascii="Times New Roman" w:eastAsia="Times New Roman" w:hAnsi="Times New Roman"/>
          <w:b/>
          <w:sz w:val="28"/>
          <w:szCs w:val="28"/>
        </w:rPr>
        <w:t>Исполнение песен</w:t>
      </w:r>
      <w:r w:rsidRPr="007F0DE4">
        <w:rPr>
          <w:rFonts w:ascii="Times New Roman" w:eastAsia="Times New Roman" w:hAnsi="Times New Roman"/>
          <w:sz w:val="28"/>
          <w:szCs w:val="28"/>
        </w:rPr>
        <w:t xml:space="preserve"> народов России различных жанров колыбельные, хороводные, плясовые и др.) в сопровождении народных инструментов.</w:t>
      </w:r>
      <w:proofErr w:type="gramEnd"/>
      <w:r w:rsidRPr="007F0DE4">
        <w:rPr>
          <w:rFonts w:ascii="Times New Roman" w:eastAsia="Times New Roman" w:hAnsi="Times New Roman"/>
          <w:sz w:val="28"/>
          <w:szCs w:val="28"/>
        </w:rPr>
        <w:t xml:space="preserve"> Пение </w:t>
      </w:r>
      <w:r w:rsidRPr="007F0DE4">
        <w:rPr>
          <w:rFonts w:ascii="Times New Roman" w:eastAsia="Times New Roman" w:hAnsi="Times New Roman"/>
          <w:sz w:val="28"/>
          <w:szCs w:val="28"/>
          <w:lang w:val="en-US"/>
        </w:rPr>
        <w:t>a</w:t>
      </w:r>
      <w:r w:rsidRPr="007F0DE4">
        <w:rPr>
          <w:rFonts w:ascii="Times New Roman" w:eastAsia="Times New Roman" w:hAnsi="Times New Roman"/>
          <w:sz w:val="28"/>
          <w:szCs w:val="28"/>
        </w:rPr>
        <w:t xml:space="preserve"> </w:t>
      </w:r>
      <w:r w:rsidRPr="007F0DE4">
        <w:rPr>
          <w:rFonts w:ascii="Times New Roman" w:eastAsia="Times New Roman" w:hAnsi="Times New Roman"/>
          <w:sz w:val="28"/>
          <w:szCs w:val="28"/>
          <w:lang w:val="en-US"/>
        </w:rPr>
        <w:t>capella</w:t>
      </w:r>
      <w:r w:rsidRPr="007F0DE4">
        <w:rPr>
          <w:rFonts w:ascii="Times New Roman" w:eastAsia="Times New Roman" w:hAnsi="Times New Roman"/>
          <w:sz w:val="28"/>
          <w:szCs w:val="28"/>
        </w:rPr>
        <w:t>, канонов, включение элементов двухголосия. Разучивание песен по нотам.</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Игра на музыкальных инструментах в ансамбле</w:t>
      </w:r>
      <w:r w:rsidRPr="007F0DE4">
        <w:rPr>
          <w:rFonts w:ascii="Times New Roman" w:eastAsia="Times New Roman" w:hAnsi="Times New Roman"/>
          <w:sz w:val="28"/>
          <w:szCs w:val="28"/>
        </w:rPr>
        <w:t xml:space="preserve">. </w:t>
      </w:r>
      <w:proofErr w:type="gramStart"/>
      <w:r w:rsidRPr="007F0DE4">
        <w:rPr>
          <w:rFonts w:ascii="Times New Roman" w:eastAsia="Times New Roman" w:hAnsi="Times New Roman"/>
          <w:sz w:val="28"/>
          <w:szCs w:val="28"/>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Игры-драматизации</w:t>
      </w:r>
      <w:r w:rsidRPr="007F0DE4">
        <w:rPr>
          <w:rFonts w:ascii="Times New Roman" w:eastAsia="Times New Roman" w:hAnsi="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7F0DE4" w:rsidRPr="007F0DE4" w:rsidRDefault="007F0DE4" w:rsidP="007F0DE4">
      <w:pPr>
        <w:spacing w:after="0" w:line="240" w:lineRule="auto"/>
        <w:ind w:firstLine="709"/>
        <w:contextualSpacing/>
        <w:jc w:val="both"/>
        <w:rPr>
          <w:rFonts w:ascii="Times New Roman" w:eastAsia="Times New Roman" w:hAnsi="Times New Roman"/>
          <w:b/>
          <w:sz w:val="28"/>
          <w:szCs w:val="28"/>
        </w:rPr>
      </w:pPr>
      <w:r w:rsidRPr="007F0DE4">
        <w:rPr>
          <w:rFonts w:ascii="Times New Roman" w:eastAsia="Times New Roman" w:hAnsi="Times New Roman"/>
          <w:b/>
          <w:sz w:val="28"/>
          <w:szCs w:val="28"/>
        </w:rPr>
        <w:t>Хоровая планета</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uppressAutoHyphens/>
        <w:autoSpaceDN w:val="0"/>
        <w:spacing w:after="0" w:line="240" w:lineRule="auto"/>
        <w:ind w:firstLine="709"/>
        <w:jc w:val="both"/>
        <w:rPr>
          <w:rFonts w:ascii="Times New Roman" w:hAnsi="Times New Roman"/>
          <w:kern w:val="3"/>
          <w:sz w:val="28"/>
          <w:szCs w:val="28"/>
          <w:lang w:eastAsia="zh-CN" w:bidi="hi-IN"/>
        </w:rPr>
      </w:pPr>
      <w:r w:rsidRPr="007F0DE4">
        <w:rPr>
          <w:rFonts w:ascii="Times New Roman" w:hAnsi="Times New Roman" w:cs="Tahoma"/>
          <w:b/>
          <w:kern w:val="3"/>
          <w:sz w:val="28"/>
          <w:szCs w:val="28"/>
          <w:lang w:eastAsia="zh-CN" w:bidi="hi-IN"/>
        </w:rPr>
        <w:t>Слушание произведений</w:t>
      </w:r>
      <w:r w:rsidRPr="007F0DE4">
        <w:rPr>
          <w:rFonts w:ascii="Times New Roman" w:hAnsi="Times New Roman"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7F0DE4">
        <w:rPr>
          <w:rFonts w:ascii="Times New Roman" w:hAnsi="Times New Roman" w:cs="Tahoma"/>
          <w:kern w:val="3"/>
          <w:sz w:val="28"/>
          <w:szCs w:val="28"/>
          <w:lang w:eastAsia="zh-CN" w:bidi="hi-IN"/>
        </w:rPr>
        <w:t>п</w:t>
      </w:r>
      <w:proofErr w:type="gramEnd"/>
      <w:r w:rsidRPr="007F0DE4">
        <w:rPr>
          <w:rFonts w:ascii="Times New Roman" w:hAnsi="Times New Roman" w:cs="Tahoma"/>
          <w:kern w:val="3"/>
          <w:sz w:val="28"/>
          <w:szCs w:val="28"/>
          <w:lang w:eastAsia="zh-CN" w:bidi="hi-IN"/>
        </w:rPr>
        <w:t>/у А.В. Свешникова, Государственного академического р</w:t>
      </w:r>
      <w:r w:rsidRPr="007F0DE4">
        <w:rPr>
          <w:rFonts w:ascii="Times New Roman" w:hAnsi="Times New Roman" w:cs="Tahoma"/>
          <w:kern w:val="3"/>
          <w:sz w:val="28"/>
          <w:szCs w:val="28"/>
          <w:lang w:eastAsia="ru-RU" w:bidi="hi-IN"/>
        </w:rPr>
        <w:t>усского народного хора им. М.Е. Пятницкого</w:t>
      </w:r>
      <w:r w:rsidRPr="007F0DE4">
        <w:rPr>
          <w:rFonts w:ascii="Times New Roman" w:hAnsi="Times New Roman" w:cs="Tahoma"/>
          <w:kern w:val="3"/>
          <w:sz w:val="28"/>
          <w:szCs w:val="28"/>
          <w:lang w:eastAsia="zh-CN" w:bidi="hi-IN"/>
        </w:rPr>
        <w:t xml:space="preserve">; Большого детского хора имени В. С. Попова и др. </w:t>
      </w:r>
      <w:r w:rsidRPr="007F0DE4">
        <w:rPr>
          <w:rFonts w:ascii="Times New Roman" w:hAnsi="Times New Roman"/>
          <w:kern w:val="3"/>
          <w:sz w:val="28"/>
          <w:szCs w:val="28"/>
          <w:lang w:eastAsia="zh-CN" w:bidi="hi-IN"/>
        </w:rPr>
        <w:t xml:space="preserve">Определение вида хора по составу голосов: детский, женский, мужской, смешанный. Определение типа хора по характеру исполнения: </w:t>
      </w:r>
      <w:proofErr w:type="gramStart"/>
      <w:r w:rsidRPr="007F0DE4">
        <w:rPr>
          <w:rFonts w:ascii="Times New Roman" w:hAnsi="Times New Roman"/>
          <w:kern w:val="3"/>
          <w:sz w:val="28"/>
          <w:szCs w:val="28"/>
          <w:lang w:eastAsia="zh-CN" w:bidi="hi-IN"/>
        </w:rPr>
        <w:t>академический</w:t>
      </w:r>
      <w:proofErr w:type="gramEnd"/>
      <w:r w:rsidRPr="007F0DE4">
        <w:rPr>
          <w:rFonts w:ascii="Times New Roman" w:hAnsi="Times New Roman"/>
          <w:kern w:val="3"/>
          <w:sz w:val="28"/>
          <w:szCs w:val="28"/>
          <w:lang w:eastAsia="zh-CN" w:bidi="hi-IN"/>
        </w:rPr>
        <w:t>, народный.</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Совершенствование хорового исполнения</w:t>
      </w:r>
      <w:r w:rsidRPr="007F0DE4">
        <w:rPr>
          <w:rFonts w:ascii="Times New Roman" w:eastAsia="Times New Roman" w:hAnsi="Times New Roman"/>
          <w:sz w:val="28"/>
          <w:szCs w:val="28"/>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Мир оркестра</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Слушание фрагментов произведений мировой музыкальной классики</w:t>
      </w:r>
      <w:r w:rsidRPr="007F0DE4">
        <w:rPr>
          <w:rFonts w:ascii="Times New Roman" w:eastAsia="Times New Roman" w:hAnsi="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w:t>
      </w:r>
      <w:r w:rsidRPr="007F0DE4">
        <w:rPr>
          <w:rFonts w:ascii="Times New Roman" w:eastAsia="Times New Roman" w:hAnsi="Times New Roman"/>
          <w:sz w:val="28"/>
          <w:szCs w:val="28"/>
        </w:rPr>
        <w:lastRenderedPageBreak/>
        <w:t>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Музыкальная викторина</w:t>
      </w:r>
      <w:r w:rsidRPr="007F0DE4">
        <w:rPr>
          <w:rFonts w:ascii="Times New Roman" w:eastAsia="Times New Roman" w:hAnsi="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Игра на музыкальных инструментах в ансамбле</w:t>
      </w:r>
      <w:r w:rsidRPr="007F0DE4">
        <w:rPr>
          <w:rFonts w:ascii="Times New Roman" w:eastAsia="Times New Roman" w:hAnsi="Times New Roman"/>
          <w:sz w:val="28"/>
          <w:szCs w:val="28"/>
        </w:rPr>
        <w:t xml:space="preserve">. Исполнение инструментальных миниатюр «соло-тутти» оркестром элементарных инструментов.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Исполнение песен</w:t>
      </w:r>
      <w:r w:rsidRPr="007F0DE4">
        <w:rPr>
          <w:rFonts w:ascii="Times New Roman" w:eastAsia="Times New Roman" w:hAnsi="Times New Roman"/>
          <w:sz w:val="28"/>
          <w:szCs w:val="28"/>
        </w:rPr>
        <w:t xml:space="preserve"> в сопровождении оркестра элементарного музицирования. Начальные навыки пения под фонограмму.</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Музыкальная грамота</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Основы музыкальной грамоты. Чтение нот. Пение по нотам с тактированием. Исполнение канонов. Интервалы и трезвучия.</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Чтение нот</w:t>
      </w:r>
      <w:r w:rsidRPr="007F0DE4">
        <w:rPr>
          <w:rFonts w:ascii="Times New Roman" w:eastAsia="Times New Roman" w:hAnsi="Times New Roman"/>
          <w:sz w:val="28"/>
          <w:szCs w:val="28"/>
        </w:rPr>
        <w:t xml:space="preserve"> хоровых и оркестровых партий.</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Освоение новых элементов</w:t>
      </w:r>
      <w:r w:rsidRPr="007F0DE4">
        <w:rPr>
          <w:rFonts w:ascii="Times New Roman" w:eastAsia="Times New Roman" w:hAnsi="Times New Roman"/>
          <w:sz w:val="28"/>
          <w:szCs w:val="28"/>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Подбор по слуху</w:t>
      </w:r>
      <w:r w:rsidRPr="007F0DE4">
        <w:rPr>
          <w:rFonts w:ascii="Times New Roman" w:eastAsia="Times New Roman" w:hAnsi="Times New Roman"/>
          <w:sz w:val="28"/>
          <w:szCs w:val="28"/>
        </w:rPr>
        <w:t xml:space="preserve"> с помощью учителя пройденных песен на металлофоне, ксилофоне, синтезаторе.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Музыкально-игровая деятельность</w:t>
      </w:r>
      <w:r w:rsidRPr="007F0DE4">
        <w:rPr>
          <w:rFonts w:ascii="Times New Roman" w:eastAsia="Times New Roman" w:hAnsi="Times New Roman"/>
          <w:sz w:val="28"/>
          <w:szCs w:val="28"/>
        </w:rPr>
        <w:t xml:space="preserve">: двигательные, ритмические и мелодические каноны-эстафеты в </w:t>
      </w:r>
      <w:proofErr w:type="gramStart"/>
      <w:r w:rsidRPr="007F0DE4">
        <w:rPr>
          <w:rFonts w:ascii="Times New Roman" w:eastAsia="Times New Roman" w:hAnsi="Times New Roman"/>
          <w:sz w:val="28"/>
          <w:szCs w:val="28"/>
        </w:rPr>
        <w:t>коллективном</w:t>
      </w:r>
      <w:proofErr w:type="gramEnd"/>
      <w:r w:rsidRPr="007F0DE4">
        <w:rPr>
          <w:rFonts w:ascii="Times New Roman" w:eastAsia="Times New Roman" w:hAnsi="Times New Roman"/>
          <w:sz w:val="28"/>
          <w:szCs w:val="28"/>
        </w:rPr>
        <w:t xml:space="preserve"> музицировании.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Сочинение ритмических рисунков</w:t>
      </w:r>
      <w:r w:rsidRPr="007F0DE4">
        <w:rPr>
          <w:rFonts w:ascii="Times New Roman" w:eastAsia="Times New Roman" w:hAnsi="Times New Roman"/>
          <w:sz w:val="28"/>
          <w:szCs w:val="28"/>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Игра на элементарных музыкальных инструментах в ансамбле. Импровизация</w:t>
      </w:r>
      <w:r w:rsidRPr="007F0DE4">
        <w:rPr>
          <w:rFonts w:ascii="Times New Roman" w:eastAsia="Times New Roman" w:hAnsi="Times New Roman"/>
          <w:sz w:val="28"/>
          <w:szCs w:val="28"/>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Разучивание</w:t>
      </w:r>
      <w:r w:rsidRPr="007F0DE4">
        <w:rPr>
          <w:rFonts w:ascii="Times New Roman" w:eastAsia="Times New Roman" w:hAnsi="Times New Roman"/>
          <w:sz w:val="28"/>
          <w:szCs w:val="28"/>
        </w:rPr>
        <w:t xml:space="preserve"> хоровых и оркестровых партий по нотам; исполнение по нотам оркестровых партитур различных составов. </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sz w:val="28"/>
          <w:szCs w:val="28"/>
        </w:rPr>
        <w:t>Слушание многоголосных (два-три голоса) хоровых произведений хорального склада, узнавание пройденных интервалов и трезвучий.</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Формы и жанры в музыке</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Простые двухчастная и </w:t>
      </w:r>
      <w:proofErr w:type="gramStart"/>
      <w:r w:rsidRPr="007F0DE4">
        <w:rPr>
          <w:rFonts w:ascii="Times New Roman" w:eastAsia="Times New Roman" w:hAnsi="Times New Roman"/>
          <w:sz w:val="28"/>
          <w:szCs w:val="28"/>
        </w:rPr>
        <w:t>трехчастная</w:t>
      </w:r>
      <w:proofErr w:type="gramEnd"/>
      <w:r w:rsidRPr="007F0DE4">
        <w:rPr>
          <w:rFonts w:ascii="Times New Roman" w:eastAsia="Times New Roman" w:hAnsi="Times New Roman"/>
          <w:sz w:val="28"/>
          <w:szCs w:val="28"/>
        </w:rPr>
        <w:t xml:space="preserve"> формы, вариации на новом музыкальном материале. Форма рондо.</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w:t>
      </w:r>
      <w:r w:rsidRPr="007F0DE4">
        <w:rPr>
          <w:rFonts w:ascii="Times New Roman" w:eastAsia="Times New Roman" w:hAnsi="Times New Roman"/>
          <w:sz w:val="28"/>
          <w:szCs w:val="28"/>
        </w:rPr>
        <w:lastRenderedPageBreak/>
        <w:t>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Музыкально-игровая деятельность</w:t>
      </w:r>
      <w:r w:rsidRPr="007F0DE4">
        <w:rPr>
          <w:rFonts w:ascii="Times New Roman" w:eastAsia="Times New Roman" w:hAnsi="Times New Roman"/>
          <w:sz w:val="28"/>
          <w:szCs w:val="28"/>
        </w:rPr>
        <w:t xml:space="preserve">. </w:t>
      </w:r>
      <w:proofErr w:type="gramStart"/>
      <w:r w:rsidRPr="007F0DE4">
        <w:rPr>
          <w:rFonts w:ascii="Times New Roman" w:eastAsia="Times New Roman" w:hAnsi="Times New Roman"/>
          <w:sz w:val="28"/>
          <w:szCs w:val="28"/>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Исполнение хоровых произведений</w:t>
      </w:r>
      <w:r w:rsidRPr="007F0DE4">
        <w:rPr>
          <w:rFonts w:ascii="Times New Roman" w:eastAsia="Times New Roman" w:hAnsi="Times New Roman"/>
          <w:sz w:val="28"/>
          <w:szCs w:val="28"/>
        </w:rPr>
        <w:t xml:space="preserve"> в форме рондо. Инструментальный аккомпанемент с применением </w:t>
      </w:r>
      <w:proofErr w:type="gramStart"/>
      <w:r w:rsidRPr="007F0DE4">
        <w:rPr>
          <w:rFonts w:ascii="Times New Roman" w:eastAsia="Times New Roman" w:hAnsi="Times New Roman"/>
          <w:sz w:val="28"/>
          <w:szCs w:val="28"/>
        </w:rPr>
        <w:t>ритмического</w:t>
      </w:r>
      <w:proofErr w:type="gramEnd"/>
      <w:r w:rsidRPr="007F0DE4">
        <w:rPr>
          <w:rFonts w:ascii="Times New Roman" w:eastAsia="Times New Roman" w:hAnsi="Times New Roman"/>
          <w:sz w:val="28"/>
          <w:szCs w:val="28"/>
        </w:rPr>
        <w:t xml:space="preserve"> остинато, интервалов и трезвучий.</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Игра на элементарных музыкальных инструментах в ансамбле</w:t>
      </w:r>
      <w:r w:rsidRPr="007F0DE4">
        <w:rPr>
          <w:rFonts w:ascii="Times New Roman" w:eastAsia="Times New Roman" w:hAnsi="Times New Roman"/>
          <w:sz w:val="28"/>
          <w:szCs w:val="28"/>
        </w:rPr>
        <w:t xml:space="preserve">. </w:t>
      </w:r>
    </w:p>
    <w:p w:rsidR="007F0DE4" w:rsidRPr="007F0DE4" w:rsidRDefault="007F0DE4" w:rsidP="007F0DE4">
      <w:pPr>
        <w:spacing w:after="0" w:line="240" w:lineRule="auto"/>
        <w:ind w:firstLine="709"/>
        <w:contextualSpacing/>
        <w:jc w:val="both"/>
        <w:rPr>
          <w:rFonts w:ascii="Times New Roman" w:eastAsia="Times New Roman" w:hAnsi="Times New Roman"/>
          <w:b/>
          <w:sz w:val="28"/>
          <w:szCs w:val="28"/>
        </w:rPr>
      </w:pPr>
      <w:r w:rsidRPr="007F0DE4">
        <w:rPr>
          <w:rFonts w:ascii="Times New Roman" w:eastAsia="Times New Roman" w:hAnsi="Times New Roman"/>
          <w:sz w:val="28"/>
          <w:szCs w:val="28"/>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Я – артист</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Сольное и ансамблевое музицирование (вокальное и инструментальное). Творческое соревнование.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Исполнение пройденных хоровых и инструментальных произведений</w:t>
      </w:r>
      <w:r w:rsidRPr="007F0DE4">
        <w:rPr>
          <w:rFonts w:ascii="Times New Roman" w:eastAsia="Times New Roman" w:hAnsi="Times New Roman"/>
          <w:sz w:val="28"/>
          <w:szCs w:val="28"/>
        </w:rPr>
        <w:t xml:space="preserve"> в школьных мероприятиях, посвященных праздникам, торжественным событиям. </w:t>
      </w:r>
    </w:p>
    <w:p w:rsidR="007F0DE4" w:rsidRPr="007F0DE4" w:rsidRDefault="007F0DE4" w:rsidP="007F0DE4">
      <w:pPr>
        <w:spacing w:after="0" w:line="240" w:lineRule="auto"/>
        <w:ind w:firstLine="709"/>
        <w:jc w:val="both"/>
        <w:rPr>
          <w:rFonts w:ascii="Times New Roman" w:eastAsia="Times New Roman" w:hAnsi="Times New Roman"/>
          <w:sz w:val="28"/>
          <w:szCs w:val="28"/>
        </w:rPr>
      </w:pPr>
      <w:proofErr w:type="gramStart"/>
      <w:r w:rsidRPr="007F0DE4">
        <w:rPr>
          <w:rFonts w:ascii="Times New Roman" w:eastAsia="Times New Roman" w:hAnsi="Times New Roman"/>
          <w:b/>
          <w:sz w:val="28"/>
          <w:szCs w:val="28"/>
        </w:rPr>
        <w:t>Подготовка концертных программ</w:t>
      </w:r>
      <w:r w:rsidRPr="007F0DE4">
        <w:rPr>
          <w:rFonts w:ascii="Times New Roman" w:eastAsia="Times New Roman" w:hAnsi="Times New Roman"/>
          <w:sz w:val="28"/>
          <w:szCs w:val="28"/>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7F0DE4" w:rsidRPr="007F0DE4" w:rsidRDefault="007F0DE4" w:rsidP="007F0DE4">
      <w:pPr>
        <w:spacing w:after="0" w:line="240" w:lineRule="auto"/>
        <w:ind w:firstLine="709"/>
        <w:jc w:val="both"/>
        <w:rPr>
          <w:rFonts w:ascii="Times New Roman" w:eastAsia="Times New Roman" w:hAnsi="Times New Roman"/>
          <w:i/>
          <w:sz w:val="28"/>
          <w:szCs w:val="28"/>
        </w:rPr>
      </w:pPr>
      <w:r w:rsidRPr="007F0DE4">
        <w:rPr>
          <w:rFonts w:ascii="Times New Roman" w:eastAsia="Times New Roman" w:hAnsi="Times New Roman"/>
          <w:i/>
          <w:sz w:val="28"/>
          <w:szCs w:val="28"/>
        </w:rPr>
        <w:t>Участие в школьных, региональных и всероссийских музыкально-исполнительских фестивалях, конкурсах и т.д.</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Командные состязания</w:t>
      </w:r>
      <w:r w:rsidRPr="007F0DE4">
        <w:rPr>
          <w:rFonts w:ascii="Times New Roman" w:eastAsia="Times New Roman" w:hAnsi="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Игра на элементарных музыкальных инструментах в ансамбле. Совершенствование навыка импровизации.</w:t>
      </w:r>
      <w:r w:rsidRPr="007F0DE4">
        <w:rPr>
          <w:rFonts w:ascii="Times New Roman" w:eastAsia="Times New Roman" w:hAnsi="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Музыкально-театрализованное представление</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lastRenderedPageBreak/>
        <w:t>Музыкально-театрализованное представление как результат освоения программы в третьем классе.</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7F0DE4">
        <w:rPr>
          <w:rFonts w:ascii="Times New Roman" w:eastAsia="Times New Roman" w:hAnsi="Times New Roman"/>
          <w:sz w:val="28"/>
          <w:szCs w:val="28"/>
        </w:rPr>
        <w:t xml:space="preserve">Создание музыкально-театрального коллектива: распределение ролей: «режиссеры», «артисты», «музыканты», «художники» и т.д. </w:t>
      </w:r>
      <w:proofErr w:type="gramEnd"/>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4 класс</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Песни народов мира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Слушание песен народов мира</w:t>
      </w:r>
      <w:r w:rsidRPr="007F0DE4">
        <w:rPr>
          <w:rFonts w:ascii="Times New Roman" w:eastAsia="Times New Roman" w:hAnsi="Times New Roman"/>
          <w:sz w:val="28"/>
          <w:szCs w:val="28"/>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Исполнение песен</w:t>
      </w:r>
      <w:r w:rsidRPr="007F0DE4">
        <w:rPr>
          <w:rFonts w:ascii="Times New Roman" w:eastAsia="Times New Roman" w:hAnsi="Times New Roman"/>
          <w:sz w:val="28"/>
          <w:szCs w:val="28"/>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Игра на элементарных музыкальных инструментах в ансамбле</w:t>
      </w:r>
      <w:r w:rsidRPr="007F0DE4">
        <w:rPr>
          <w:rFonts w:ascii="Times New Roman" w:eastAsia="Times New Roman" w:hAnsi="Times New Roman"/>
          <w:sz w:val="28"/>
          <w:szCs w:val="28"/>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Музыкальная грамота</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Чтение нот</w:t>
      </w:r>
      <w:r w:rsidRPr="007F0DE4">
        <w:rPr>
          <w:rFonts w:ascii="Times New Roman" w:eastAsia="Times New Roman" w:hAnsi="Times New Roman"/>
          <w:sz w:val="28"/>
          <w:szCs w:val="28"/>
        </w:rPr>
        <w:t xml:space="preserve"> хоровых и оркестровых партий в тональностях (до двух знаков). Разучивание хоровых и оркестровых партий по нотам с </w:t>
      </w:r>
      <w:r w:rsidRPr="007F0DE4">
        <w:rPr>
          <w:rFonts w:ascii="Times New Roman" w:eastAsia="Times New Roman" w:hAnsi="Times New Roman"/>
          <w:sz w:val="28"/>
          <w:szCs w:val="28"/>
        </w:rPr>
        <w:lastRenderedPageBreak/>
        <w:t>тактированием, с применением ручных знаков. Исполнение простейших мелодических канонов по нотам.</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Подбор по слуху</w:t>
      </w:r>
      <w:r w:rsidRPr="007F0DE4">
        <w:rPr>
          <w:rFonts w:ascii="Times New Roman" w:eastAsia="Times New Roman" w:hAnsi="Times New Roman"/>
          <w:sz w:val="28"/>
          <w:szCs w:val="28"/>
        </w:rPr>
        <w:t xml:space="preserve"> с помощью учителя пройденных песен.</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Игра на элементарных музыкальных инструментах в ансамбле</w:t>
      </w:r>
      <w:r w:rsidRPr="007F0DE4">
        <w:rPr>
          <w:rFonts w:ascii="Times New Roman" w:eastAsia="Times New Roman" w:hAnsi="Times New Roman"/>
          <w:sz w:val="28"/>
          <w:szCs w:val="28"/>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7F0DE4">
        <w:rPr>
          <w:rFonts w:ascii="Times New Roman" w:eastAsia="Times New Roman" w:hAnsi="Times New Roman"/>
          <w:sz w:val="28"/>
          <w:szCs w:val="28"/>
        </w:rPr>
        <w:t>освоенных</w:t>
      </w:r>
      <w:proofErr w:type="gramEnd"/>
      <w:r w:rsidRPr="007F0DE4">
        <w:rPr>
          <w:rFonts w:ascii="Times New Roman" w:eastAsia="Times New Roman" w:hAnsi="Times New Roman"/>
          <w:sz w:val="28"/>
          <w:szCs w:val="28"/>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Инструментальная и вокальная импровизация</w:t>
      </w:r>
      <w:r w:rsidRPr="007F0DE4">
        <w:rPr>
          <w:rFonts w:ascii="Times New Roman" w:eastAsia="Times New Roman" w:hAnsi="Times New Roman"/>
          <w:sz w:val="28"/>
          <w:szCs w:val="28"/>
        </w:rPr>
        <w:t xml:space="preserve"> с использованием простых интервалов, мажорного и минорного трезвучий.</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Оркестровая музыка</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Слушание произведений для симфонического, камерного, духового, народного оркестров</w:t>
      </w:r>
      <w:r w:rsidRPr="007F0DE4">
        <w:rPr>
          <w:rFonts w:ascii="Times New Roman" w:eastAsia="Times New Roman" w:hAnsi="Times New Roman"/>
          <w:sz w:val="28"/>
          <w:szCs w:val="28"/>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Игра на элементарных музыкальных инструментах в ансамбле.</w:t>
      </w:r>
      <w:r w:rsidRPr="007F0DE4">
        <w:rPr>
          <w:rFonts w:ascii="Times New Roman" w:eastAsia="Times New Roman" w:hAnsi="Times New Roman"/>
          <w:sz w:val="28"/>
          <w:szCs w:val="28"/>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7F0DE4" w:rsidRPr="007F0DE4" w:rsidRDefault="007F0DE4" w:rsidP="007F0DE4">
      <w:pPr>
        <w:spacing w:after="0" w:line="240" w:lineRule="auto"/>
        <w:ind w:firstLine="709"/>
        <w:contextualSpacing/>
        <w:jc w:val="both"/>
        <w:rPr>
          <w:rFonts w:ascii="Times New Roman" w:eastAsia="Times New Roman" w:hAnsi="Times New Roman"/>
          <w:b/>
          <w:sz w:val="28"/>
          <w:szCs w:val="28"/>
        </w:rPr>
      </w:pPr>
      <w:r w:rsidRPr="007F0DE4">
        <w:rPr>
          <w:rFonts w:ascii="Times New Roman" w:eastAsia="Times New Roman" w:hAnsi="Times New Roman"/>
          <w:b/>
          <w:sz w:val="28"/>
          <w:szCs w:val="28"/>
        </w:rPr>
        <w:t>Музыкально-сценические жанры</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Слушание и просмотр фрагментов из классических опер, балетов и мюзиклов</w:t>
      </w:r>
      <w:r w:rsidRPr="007F0DE4">
        <w:rPr>
          <w:rFonts w:ascii="Times New Roman" w:eastAsia="Times New Roman" w:hAnsi="Times New Roman"/>
          <w:sz w:val="28"/>
          <w:szCs w:val="28"/>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lastRenderedPageBreak/>
        <w:t>Драматизация отдельных фрагментов музыкально-сценических произведений.</w:t>
      </w:r>
      <w:r w:rsidRPr="007F0DE4">
        <w:rPr>
          <w:rFonts w:ascii="Times New Roman" w:eastAsia="Times New Roman" w:hAnsi="Times New Roman"/>
          <w:sz w:val="28"/>
          <w:szCs w:val="28"/>
        </w:rPr>
        <w:t xml:space="preserve"> Драматизация песен. </w:t>
      </w:r>
      <w:proofErr w:type="gramStart"/>
      <w:r w:rsidRPr="007F0DE4">
        <w:rPr>
          <w:rFonts w:ascii="Times New Roman" w:eastAsia="Times New Roman" w:hAnsi="Times New Roman"/>
          <w:sz w:val="28"/>
          <w:szCs w:val="28"/>
        </w:rPr>
        <w:t>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roofErr w:type="gramEnd"/>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Музыка кино</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Просмотр фрагментов детских кинофильмов и мультфильмов</w:t>
      </w:r>
      <w:r w:rsidRPr="007F0DE4">
        <w:rPr>
          <w:rFonts w:ascii="Times New Roman" w:eastAsia="Times New Roman" w:hAnsi="Times New Roman"/>
          <w:sz w:val="28"/>
          <w:szCs w:val="28"/>
        </w:rPr>
        <w:t xml:space="preserve">. Анализ функций и эмоционально-образного содержания музыкального сопровождения: </w:t>
      </w:r>
    </w:p>
    <w:p w:rsidR="007F0DE4" w:rsidRPr="007F0DE4" w:rsidRDefault="007F0DE4" w:rsidP="009C23E3">
      <w:pPr>
        <w:numPr>
          <w:ilvl w:val="0"/>
          <w:numId w:val="71"/>
        </w:numPr>
        <w:spacing w:after="0" w:line="240" w:lineRule="auto"/>
        <w:ind w:left="0" w:firstLine="709"/>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характеристика действующих лиц (лейтмотивы), времени и среды действия; </w:t>
      </w:r>
    </w:p>
    <w:p w:rsidR="007F0DE4" w:rsidRPr="007F0DE4" w:rsidRDefault="007F0DE4" w:rsidP="009C23E3">
      <w:pPr>
        <w:numPr>
          <w:ilvl w:val="0"/>
          <w:numId w:val="71"/>
        </w:numPr>
        <w:spacing w:after="0" w:line="240" w:lineRule="auto"/>
        <w:ind w:left="0" w:firstLine="709"/>
        <w:jc w:val="both"/>
        <w:rPr>
          <w:rFonts w:ascii="Times New Roman" w:eastAsia="Times New Roman" w:hAnsi="Times New Roman"/>
          <w:sz w:val="28"/>
          <w:szCs w:val="28"/>
        </w:rPr>
      </w:pPr>
      <w:r w:rsidRPr="007F0DE4">
        <w:rPr>
          <w:rFonts w:ascii="Times New Roman" w:eastAsia="Times New Roman" w:hAnsi="Times New Roman"/>
          <w:sz w:val="28"/>
          <w:szCs w:val="28"/>
        </w:rPr>
        <w:t>создание эмоционального фона;</w:t>
      </w:r>
    </w:p>
    <w:p w:rsidR="007F0DE4" w:rsidRPr="007F0DE4" w:rsidRDefault="007F0DE4" w:rsidP="009C23E3">
      <w:pPr>
        <w:numPr>
          <w:ilvl w:val="0"/>
          <w:numId w:val="71"/>
        </w:numPr>
        <w:spacing w:after="0" w:line="240" w:lineRule="auto"/>
        <w:ind w:left="0" w:firstLine="709"/>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выражение общего смыслового контекста фильма.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Примеры: фильмы-сказки «Морозко» (режиссер А. Роу, композитор </w:t>
      </w:r>
      <w:r w:rsidRPr="007F0DE4">
        <w:rPr>
          <w:rFonts w:ascii="Times New Roman" w:eastAsia="Times New Roman" w:hAnsi="Times New Roman"/>
          <w:sz w:val="28"/>
          <w:szCs w:val="28"/>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Исполнение песен</w:t>
      </w:r>
      <w:r w:rsidRPr="007F0DE4">
        <w:rPr>
          <w:rFonts w:ascii="Times New Roman" w:eastAsia="Times New Roman" w:hAnsi="Times New Roman"/>
          <w:sz w:val="28"/>
          <w:szCs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Создание музыкальных композиций</w:t>
      </w:r>
      <w:r w:rsidRPr="007F0DE4">
        <w:rPr>
          <w:rFonts w:ascii="Times New Roman" w:eastAsia="Times New Roman" w:hAnsi="Times New Roman"/>
          <w:sz w:val="28"/>
          <w:szCs w:val="28"/>
        </w:rPr>
        <w:t xml:space="preserve"> на основе сюжетов различных кинофильмов и мультфильмов. </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Учимся, играя</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Музыкально-игровая деятельность</w:t>
      </w:r>
      <w:r w:rsidRPr="007F0DE4">
        <w:rPr>
          <w:rFonts w:ascii="Times New Roman" w:eastAsia="Times New Roman" w:hAnsi="Times New Roman"/>
          <w:sz w:val="28"/>
          <w:szCs w:val="28"/>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Я – артист</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lastRenderedPageBreak/>
        <w:t xml:space="preserve">Сольное и ансамблевое музицирование (вокальное и инструментальное). Творческое соревнование. </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Исполнение пройденных хоровых и инструментальных произведений</w:t>
      </w:r>
      <w:r w:rsidRPr="007F0DE4">
        <w:rPr>
          <w:rFonts w:ascii="Times New Roman" w:eastAsia="Times New Roman" w:hAnsi="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7F0DE4" w:rsidRPr="007F0DE4" w:rsidRDefault="007F0DE4" w:rsidP="007F0DE4">
      <w:pPr>
        <w:spacing w:after="0" w:line="240" w:lineRule="auto"/>
        <w:ind w:firstLine="709"/>
        <w:jc w:val="both"/>
        <w:rPr>
          <w:rFonts w:ascii="Times New Roman" w:eastAsia="Times New Roman" w:hAnsi="Times New Roman"/>
          <w:sz w:val="28"/>
          <w:szCs w:val="28"/>
        </w:rPr>
      </w:pPr>
      <w:proofErr w:type="gramStart"/>
      <w:r w:rsidRPr="007F0DE4">
        <w:rPr>
          <w:rFonts w:ascii="Times New Roman" w:eastAsia="Times New Roman" w:hAnsi="Times New Roman"/>
          <w:b/>
          <w:sz w:val="28"/>
          <w:szCs w:val="28"/>
        </w:rPr>
        <w:t>Подготовка концертных программ</w:t>
      </w:r>
      <w:r w:rsidRPr="007F0DE4">
        <w:rPr>
          <w:rFonts w:ascii="Times New Roman" w:eastAsia="Times New Roman" w:hAnsi="Times New Roman"/>
          <w:sz w:val="28"/>
          <w:szCs w:val="28"/>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7F0DE4" w:rsidRPr="007F0DE4" w:rsidRDefault="007F0DE4" w:rsidP="007F0DE4">
      <w:pPr>
        <w:spacing w:after="0" w:line="240" w:lineRule="auto"/>
        <w:ind w:firstLine="709"/>
        <w:jc w:val="both"/>
        <w:rPr>
          <w:rFonts w:ascii="Times New Roman" w:eastAsia="Times New Roman" w:hAnsi="Times New Roman"/>
          <w:i/>
          <w:sz w:val="28"/>
          <w:szCs w:val="28"/>
        </w:rPr>
      </w:pPr>
      <w:r w:rsidRPr="007F0DE4">
        <w:rPr>
          <w:rFonts w:ascii="Times New Roman" w:eastAsia="Times New Roman" w:hAnsi="Times New Roman"/>
          <w:i/>
          <w:sz w:val="28"/>
          <w:szCs w:val="28"/>
        </w:rPr>
        <w:t>Участие в школьных, региональных и всероссийских музыкально-исполнительских фестивалях, конкурсах и т.д.</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Командные состязания</w:t>
      </w:r>
      <w:r w:rsidRPr="007F0DE4">
        <w:rPr>
          <w:rFonts w:ascii="Times New Roman" w:eastAsia="Times New Roman" w:hAnsi="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b/>
          <w:sz w:val="28"/>
          <w:szCs w:val="28"/>
        </w:rPr>
        <w:t>Игра на элементарных музыкальных инструментах в ансамбле, оркестре</w:t>
      </w:r>
      <w:r w:rsidRPr="007F0DE4">
        <w:rPr>
          <w:rFonts w:ascii="Times New Roman" w:eastAsia="Times New Roman" w:hAnsi="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7F0DE4">
        <w:rPr>
          <w:rFonts w:ascii="Times New Roman" w:eastAsia="Times New Roman" w:hAnsi="Times New Roman"/>
          <w:sz w:val="28"/>
          <w:szCs w:val="28"/>
        </w:rPr>
        <w:t>–с</w:t>
      </w:r>
      <w:proofErr w:type="gramEnd"/>
      <w:r w:rsidRPr="007F0DE4">
        <w:rPr>
          <w:rFonts w:ascii="Times New Roman" w:eastAsia="Times New Roman" w:hAnsi="Times New Roman"/>
          <w:sz w:val="28"/>
          <w:szCs w:val="28"/>
        </w:rPr>
        <w:t>олист», «солист –оркестр».</w:t>
      </w:r>
    </w:p>
    <w:p w:rsidR="007F0DE4" w:rsidRPr="007F0DE4" w:rsidRDefault="007F0DE4" w:rsidP="007F0DE4">
      <w:pPr>
        <w:spacing w:after="0" w:line="240" w:lineRule="auto"/>
        <w:ind w:firstLine="709"/>
        <w:contextualSpacing/>
        <w:jc w:val="both"/>
        <w:rPr>
          <w:rFonts w:ascii="Times New Roman" w:eastAsia="Times New Roman" w:hAnsi="Times New Roman"/>
          <w:sz w:val="28"/>
          <w:szCs w:val="28"/>
        </w:rPr>
      </w:pPr>
      <w:r w:rsidRPr="007F0DE4">
        <w:rPr>
          <w:rFonts w:ascii="Times New Roman" w:eastAsia="Times New Roman" w:hAnsi="Times New Roman"/>
          <w:b/>
          <w:sz w:val="28"/>
          <w:szCs w:val="28"/>
        </w:rPr>
        <w:t>Соревнование классов</w:t>
      </w:r>
      <w:r w:rsidRPr="007F0DE4">
        <w:rPr>
          <w:rFonts w:ascii="Times New Roman" w:eastAsia="Times New Roman" w:hAnsi="Times New Roman"/>
          <w:sz w:val="28"/>
          <w:szCs w:val="28"/>
        </w:rPr>
        <w:t>: лучшее исполнение произведений хорового, инструментального, музыкально-театрального репертуара, пройденных за весь период обучения.</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Музыкально-театрализованное представление</w:t>
      </w:r>
    </w:p>
    <w:p w:rsidR="007F0DE4" w:rsidRPr="007F0DE4" w:rsidRDefault="007F0DE4" w:rsidP="007F0DE4">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Музыкально-театрализованное представление как итоговый результат освоения программы.</w:t>
      </w:r>
    </w:p>
    <w:p w:rsidR="007F0DE4" w:rsidRPr="007F0DE4" w:rsidRDefault="007F0DE4" w:rsidP="007F0DE4">
      <w:pPr>
        <w:spacing w:after="0" w:line="240" w:lineRule="auto"/>
        <w:ind w:firstLine="709"/>
        <w:jc w:val="both"/>
        <w:rPr>
          <w:rFonts w:ascii="Times New Roman" w:eastAsia="Times New Roman" w:hAnsi="Times New Roman"/>
          <w:b/>
          <w:sz w:val="28"/>
          <w:szCs w:val="28"/>
        </w:rPr>
      </w:pPr>
      <w:r w:rsidRPr="007F0DE4">
        <w:rPr>
          <w:rFonts w:ascii="Times New Roman" w:eastAsia="Times New Roman" w:hAnsi="Times New Roman"/>
          <w:b/>
          <w:sz w:val="28"/>
          <w:szCs w:val="28"/>
        </w:rPr>
        <w:t xml:space="preserve">Содержание </w:t>
      </w:r>
      <w:proofErr w:type="gramStart"/>
      <w:r w:rsidRPr="007F0DE4">
        <w:rPr>
          <w:rFonts w:ascii="Times New Roman" w:eastAsia="Times New Roman" w:hAnsi="Times New Roman"/>
          <w:b/>
          <w:sz w:val="28"/>
          <w:szCs w:val="28"/>
        </w:rPr>
        <w:t>обучения по видам</w:t>
      </w:r>
      <w:proofErr w:type="gramEnd"/>
      <w:r w:rsidRPr="007F0DE4">
        <w:rPr>
          <w:rFonts w:ascii="Times New Roman" w:eastAsia="Times New Roman" w:hAnsi="Times New Roman"/>
          <w:b/>
          <w:sz w:val="28"/>
          <w:szCs w:val="28"/>
        </w:rPr>
        <w:t xml:space="preserve"> деятельности: </w:t>
      </w:r>
    </w:p>
    <w:p w:rsidR="007F0DE4" w:rsidRPr="004D5D74" w:rsidRDefault="007F0DE4" w:rsidP="008473F9">
      <w:pPr>
        <w:spacing w:after="0" w:line="240" w:lineRule="auto"/>
        <w:ind w:firstLine="709"/>
        <w:jc w:val="both"/>
        <w:rPr>
          <w:rFonts w:ascii="Times New Roman" w:eastAsia="Times New Roman" w:hAnsi="Times New Roman"/>
          <w:sz w:val="28"/>
          <w:szCs w:val="28"/>
        </w:rPr>
      </w:pPr>
      <w:r w:rsidRPr="007F0DE4">
        <w:rPr>
          <w:rFonts w:ascii="Times New Roman" w:eastAsia="Times New Roman" w:hAnsi="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7F0DE4">
        <w:rPr>
          <w:rFonts w:ascii="Times New Roman" w:eastAsia="Times New Roman" w:hAnsi="Times New Roman"/>
          <w:sz w:val="28"/>
          <w:szCs w:val="28"/>
        </w:rPr>
        <w:t xml:space="preserve">Создание музыкально-театрального </w:t>
      </w:r>
      <w:r w:rsidRPr="007F0DE4">
        <w:rPr>
          <w:rFonts w:ascii="Times New Roman" w:eastAsia="Times New Roman" w:hAnsi="Times New Roman"/>
          <w:sz w:val="28"/>
          <w:szCs w:val="28"/>
        </w:rPr>
        <w:lastRenderedPageBreak/>
        <w:t>коллектива: распределение ролей: «режиссеры», «артисты», «</w:t>
      </w:r>
      <w:r w:rsidR="008473F9">
        <w:rPr>
          <w:rFonts w:ascii="Times New Roman" w:eastAsia="Times New Roman" w:hAnsi="Times New Roman"/>
          <w:sz w:val="28"/>
          <w:szCs w:val="28"/>
        </w:rPr>
        <w:t xml:space="preserve">музыканты», «художники» и т.д. </w:t>
      </w:r>
      <w:proofErr w:type="gramEnd"/>
    </w:p>
    <w:p w:rsidR="004D5D74" w:rsidRPr="004D5D74" w:rsidRDefault="004D5D74" w:rsidP="004D5D74">
      <w:pPr>
        <w:pStyle w:val="af1"/>
        <w:numPr>
          <w:ilvl w:val="0"/>
          <w:numId w:val="0"/>
        </w:numPr>
        <w:jc w:val="center"/>
        <w:outlineLvl w:val="1"/>
        <w:rPr>
          <w:rFonts w:ascii="Times New Roman" w:hAnsi="Times New Roman" w:cs="Times New Roman"/>
          <w:szCs w:val="28"/>
        </w:rPr>
      </w:pPr>
      <w:bookmarkStart w:id="162" w:name="_Toc288394093"/>
      <w:bookmarkStart w:id="163" w:name="_Toc288410560"/>
      <w:bookmarkStart w:id="164" w:name="_Toc288410689"/>
      <w:bookmarkStart w:id="165" w:name="_Toc424564337"/>
      <w:r>
        <w:rPr>
          <w:rFonts w:ascii="Times New Roman" w:hAnsi="Times New Roman" w:cs="Times New Roman"/>
          <w:szCs w:val="28"/>
        </w:rPr>
        <w:t>2.2.2.11.</w:t>
      </w:r>
      <w:r w:rsidRPr="004D5D74">
        <w:rPr>
          <w:rFonts w:ascii="Times New Roman" w:hAnsi="Times New Roman" w:cs="Times New Roman"/>
          <w:szCs w:val="28"/>
        </w:rPr>
        <w:t>Технология</w:t>
      </w:r>
      <w:bookmarkEnd w:id="162"/>
      <w:bookmarkEnd w:id="163"/>
      <w:bookmarkEnd w:id="164"/>
      <w:bookmarkEnd w:id="165"/>
    </w:p>
    <w:p w:rsidR="004D5D74" w:rsidRPr="004D5D74" w:rsidRDefault="004D5D74" w:rsidP="004D5D74">
      <w:pPr>
        <w:pStyle w:val="af9"/>
        <w:spacing w:line="240" w:lineRule="auto"/>
        <w:ind w:firstLine="454"/>
        <w:rPr>
          <w:rFonts w:ascii="Times New Roman" w:hAnsi="Times New Roman" w:cs="Times New Roman"/>
          <w:color w:val="auto"/>
          <w:sz w:val="28"/>
          <w:szCs w:val="28"/>
        </w:rPr>
      </w:pPr>
      <w:r w:rsidRPr="004D5D74">
        <w:rPr>
          <w:rFonts w:ascii="Times New Roman" w:hAnsi="Times New Roman" w:cs="Times New Roman"/>
          <w:b/>
          <w:bCs/>
          <w:color w:val="auto"/>
          <w:sz w:val="28"/>
          <w:szCs w:val="28"/>
        </w:rPr>
        <w:t>Общекультурные и общетрудовые компетенции. Основы культуры труда, самообслуживания</w:t>
      </w:r>
    </w:p>
    <w:p w:rsidR="004D5D74" w:rsidRPr="004D5D74" w:rsidRDefault="004D5D74" w:rsidP="004D5D74">
      <w:pPr>
        <w:tabs>
          <w:tab w:val="left" w:leader="dot" w:pos="624"/>
        </w:tabs>
        <w:spacing w:after="0" w:line="240" w:lineRule="auto"/>
        <w:ind w:firstLine="709"/>
        <w:jc w:val="both"/>
        <w:rPr>
          <w:rStyle w:val="Zag11"/>
          <w:rFonts w:ascii="Times New Roman" w:eastAsia="@Arial Unicode MS" w:hAnsi="Times New Roman"/>
          <w:sz w:val="28"/>
          <w:szCs w:val="28"/>
        </w:rPr>
      </w:pPr>
      <w:r w:rsidRPr="004D5D74">
        <w:rPr>
          <w:rStyle w:val="Zag11"/>
          <w:rFonts w:ascii="Times New Roman" w:eastAsia="@Arial Unicode MS" w:hAnsi="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4D5D74">
        <w:rPr>
          <w:rStyle w:val="Zag11"/>
          <w:rFonts w:ascii="Times New Roman" w:eastAsia="@Arial Unicode MS" w:hAnsi="Times New Roman"/>
          <w:i/>
          <w:iCs/>
          <w:sz w:val="28"/>
          <w:szCs w:val="28"/>
        </w:rPr>
        <w:t>архитектура</w:t>
      </w:r>
      <w:r w:rsidRPr="004D5D74">
        <w:rPr>
          <w:rStyle w:val="Zag11"/>
          <w:rFonts w:ascii="Times New Roman" w:eastAsia="@Arial Unicode MS" w:hAnsi="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D5D74" w:rsidRPr="004D5D74" w:rsidRDefault="004D5D74" w:rsidP="004D5D74">
      <w:pPr>
        <w:tabs>
          <w:tab w:val="left" w:leader="dot" w:pos="624"/>
        </w:tabs>
        <w:spacing w:after="0" w:line="240" w:lineRule="auto"/>
        <w:ind w:firstLine="709"/>
        <w:jc w:val="both"/>
        <w:rPr>
          <w:rStyle w:val="Zag11"/>
          <w:rFonts w:ascii="Times New Roman" w:eastAsia="@Arial Unicode MS" w:hAnsi="Times New Roman"/>
          <w:sz w:val="28"/>
          <w:szCs w:val="28"/>
        </w:rPr>
      </w:pPr>
      <w:r w:rsidRPr="004D5D74">
        <w:rPr>
          <w:rStyle w:val="Zag11"/>
          <w:rFonts w:ascii="Times New Roman" w:eastAsia="@Arial Unicode MS" w:hAnsi="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D5D74">
        <w:rPr>
          <w:rStyle w:val="Zag11"/>
          <w:rFonts w:ascii="Times New Roman" w:eastAsia="@Arial Unicode MS" w:hAnsi="Times New Roman"/>
          <w:i/>
          <w:iCs/>
          <w:sz w:val="28"/>
          <w:szCs w:val="28"/>
        </w:rPr>
        <w:t>традиции и творчество мастера в создании предметной среды (общее представление)</w:t>
      </w:r>
      <w:r w:rsidRPr="004D5D74">
        <w:rPr>
          <w:rStyle w:val="Zag11"/>
          <w:rFonts w:ascii="Times New Roman" w:eastAsia="@Arial Unicode MS" w:hAnsi="Times New Roman"/>
          <w:sz w:val="28"/>
          <w:szCs w:val="28"/>
        </w:rPr>
        <w:t>.</w:t>
      </w:r>
    </w:p>
    <w:p w:rsidR="004D5D74" w:rsidRPr="004D5D74" w:rsidRDefault="004D5D74" w:rsidP="004D5D74">
      <w:pPr>
        <w:tabs>
          <w:tab w:val="left" w:leader="dot" w:pos="624"/>
        </w:tabs>
        <w:spacing w:after="0" w:line="240" w:lineRule="auto"/>
        <w:ind w:firstLine="709"/>
        <w:jc w:val="both"/>
        <w:rPr>
          <w:rStyle w:val="Zag11"/>
          <w:rFonts w:ascii="Times New Roman" w:eastAsia="@Arial Unicode MS" w:hAnsi="Times New Roman"/>
          <w:sz w:val="28"/>
          <w:szCs w:val="28"/>
        </w:rPr>
      </w:pPr>
      <w:r w:rsidRPr="004D5D74">
        <w:rPr>
          <w:rStyle w:val="Zag11"/>
          <w:rFonts w:ascii="Times New Roman" w:eastAsia="@Arial Unicode MS" w:hAnsi="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D5D74">
        <w:rPr>
          <w:rStyle w:val="Zag11"/>
          <w:rFonts w:ascii="Times New Roman" w:eastAsia="@Arial Unicode MS" w:hAnsi="Times New Roman"/>
          <w:i/>
          <w:iCs/>
          <w:sz w:val="28"/>
          <w:szCs w:val="28"/>
        </w:rPr>
        <w:t>распределение рабочего времени</w:t>
      </w:r>
      <w:r w:rsidRPr="004D5D74">
        <w:rPr>
          <w:rStyle w:val="Zag11"/>
          <w:rFonts w:ascii="Times New Roman" w:eastAsia="@Arial Unicode MS" w:hAnsi="Times New Roman"/>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D5D74" w:rsidRPr="004D5D74" w:rsidRDefault="004D5D74" w:rsidP="004D5D74">
      <w:pPr>
        <w:tabs>
          <w:tab w:val="left" w:leader="dot" w:pos="624"/>
        </w:tabs>
        <w:spacing w:after="0" w:line="240" w:lineRule="auto"/>
        <w:ind w:firstLine="709"/>
        <w:jc w:val="both"/>
        <w:rPr>
          <w:rStyle w:val="Zag11"/>
          <w:rFonts w:ascii="Times New Roman" w:eastAsia="@Arial Unicode MS" w:hAnsi="Times New Roman"/>
          <w:sz w:val="28"/>
          <w:szCs w:val="28"/>
        </w:rPr>
      </w:pPr>
      <w:r w:rsidRPr="004D5D74">
        <w:rPr>
          <w:rStyle w:val="Zag11"/>
          <w:rFonts w:ascii="Times New Roman" w:eastAsia="@Arial Unicode MS" w:hAnsi="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4D5D74">
        <w:rPr>
          <w:rStyle w:val="Zag11"/>
          <w:rFonts w:ascii="Times New Roman" w:eastAsia="@Arial Unicode MS" w:hAnsi="Times New Roman"/>
          <w:sz w:val="28"/>
          <w:szCs w:val="28"/>
        </w:rPr>
        <w:t>индивидуальные проекты</w:t>
      </w:r>
      <w:proofErr w:type="gramEnd"/>
      <w:r w:rsidRPr="004D5D74">
        <w:rPr>
          <w:rStyle w:val="Zag11"/>
          <w:rFonts w:ascii="Times New Roman" w:eastAsia="@Arial Unicode MS" w:hAnsi="Times New Roman"/>
          <w:sz w:val="28"/>
          <w:szCs w:val="28"/>
        </w:rPr>
        <w:t xml:space="preserve">. Культура межличностных отношений в совместной деятельности. </w:t>
      </w:r>
      <w:proofErr w:type="gramStart"/>
      <w:r w:rsidRPr="004D5D74">
        <w:rPr>
          <w:rStyle w:val="Zag11"/>
          <w:rFonts w:ascii="Times New Roman" w:eastAsia="@Arial Unicode MS" w:hAnsi="Times New Roman"/>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4D5D74" w:rsidRPr="004D5D74" w:rsidRDefault="004D5D74" w:rsidP="004D5D74">
      <w:pPr>
        <w:pStyle w:val="af9"/>
        <w:spacing w:line="240" w:lineRule="auto"/>
        <w:ind w:firstLine="454"/>
        <w:rPr>
          <w:rFonts w:ascii="Times New Roman" w:hAnsi="Times New Roman" w:cs="Times New Roman"/>
          <w:b/>
          <w:bCs/>
          <w:color w:val="auto"/>
          <w:sz w:val="28"/>
          <w:szCs w:val="28"/>
        </w:rPr>
      </w:pPr>
      <w:r w:rsidRPr="004D5D74">
        <w:rPr>
          <w:rStyle w:val="Zag11"/>
          <w:rFonts w:ascii="Times New Roman" w:eastAsia="@Arial Unicode MS"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4D5D74">
        <w:rPr>
          <w:rFonts w:ascii="Times New Roman" w:hAnsi="Times New Roman" w:cs="Times New Roman"/>
          <w:color w:val="auto"/>
          <w:sz w:val="28"/>
          <w:szCs w:val="28"/>
        </w:rPr>
        <w:t>.</w:t>
      </w:r>
    </w:p>
    <w:p w:rsidR="004D5D74" w:rsidRPr="004D5D74" w:rsidRDefault="004D5D74" w:rsidP="004D5D74">
      <w:pPr>
        <w:pStyle w:val="af9"/>
        <w:spacing w:line="240" w:lineRule="auto"/>
        <w:ind w:firstLine="454"/>
        <w:rPr>
          <w:rFonts w:ascii="Times New Roman" w:hAnsi="Times New Roman" w:cs="Times New Roman"/>
          <w:color w:val="auto"/>
          <w:sz w:val="28"/>
          <w:szCs w:val="28"/>
        </w:rPr>
      </w:pPr>
      <w:r w:rsidRPr="004D5D74">
        <w:rPr>
          <w:rFonts w:ascii="Times New Roman" w:hAnsi="Times New Roman" w:cs="Times New Roman"/>
          <w:b/>
          <w:bCs/>
          <w:color w:val="auto"/>
          <w:sz w:val="28"/>
          <w:szCs w:val="28"/>
        </w:rPr>
        <w:t>Технология ручной обработки материалов</w:t>
      </w:r>
      <w:r w:rsidRPr="004D5D74">
        <w:rPr>
          <w:rStyle w:val="14"/>
          <w:color w:val="auto"/>
          <w:spacing w:val="2"/>
          <w:sz w:val="28"/>
          <w:szCs w:val="28"/>
        </w:rPr>
        <w:footnoteReference w:id="3"/>
      </w:r>
      <w:r w:rsidRPr="004D5D74">
        <w:rPr>
          <w:rFonts w:ascii="Times New Roman" w:hAnsi="Times New Roman" w:cs="Times New Roman"/>
          <w:b/>
          <w:bCs/>
          <w:color w:val="auto"/>
          <w:sz w:val="28"/>
          <w:szCs w:val="28"/>
        </w:rPr>
        <w:t>. Элементы графической грамоты</w:t>
      </w:r>
    </w:p>
    <w:p w:rsidR="004D5D74" w:rsidRPr="004D5D74" w:rsidRDefault="004D5D74" w:rsidP="004D5D74">
      <w:pPr>
        <w:tabs>
          <w:tab w:val="left" w:leader="dot" w:pos="624"/>
        </w:tabs>
        <w:spacing w:after="0" w:line="240" w:lineRule="auto"/>
        <w:ind w:firstLine="709"/>
        <w:jc w:val="both"/>
        <w:rPr>
          <w:rStyle w:val="Zag11"/>
          <w:rFonts w:ascii="Times New Roman" w:eastAsia="@Arial Unicode MS" w:hAnsi="Times New Roman"/>
          <w:sz w:val="28"/>
          <w:szCs w:val="28"/>
        </w:rPr>
      </w:pPr>
      <w:r w:rsidRPr="004D5D74">
        <w:rPr>
          <w:rStyle w:val="Zag11"/>
          <w:rFonts w:ascii="Times New Roman" w:eastAsia="@Arial Unicode MS"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D5D74">
        <w:rPr>
          <w:rStyle w:val="Zag11"/>
          <w:rFonts w:ascii="Times New Roman" w:eastAsia="@Arial Unicode MS" w:hAnsi="Times New Roman"/>
          <w:i/>
          <w:iCs/>
          <w:sz w:val="28"/>
          <w:szCs w:val="28"/>
        </w:rPr>
        <w:t>Многообразие материалов и их практическое применение в жизни</w:t>
      </w:r>
      <w:r w:rsidRPr="004D5D74">
        <w:rPr>
          <w:rStyle w:val="Zag11"/>
          <w:rFonts w:ascii="Times New Roman" w:eastAsia="@Arial Unicode MS" w:hAnsi="Times New Roman"/>
          <w:sz w:val="28"/>
          <w:szCs w:val="28"/>
        </w:rPr>
        <w:t>.</w:t>
      </w:r>
    </w:p>
    <w:p w:rsidR="004D5D74" w:rsidRPr="004D5D74" w:rsidRDefault="004D5D74" w:rsidP="004D5D74">
      <w:pPr>
        <w:tabs>
          <w:tab w:val="left" w:leader="dot" w:pos="624"/>
        </w:tabs>
        <w:spacing w:after="0" w:line="240" w:lineRule="auto"/>
        <w:ind w:firstLine="709"/>
        <w:jc w:val="both"/>
        <w:rPr>
          <w:rStyle w:val="Zag11"/>
          <w:rFonts w:ascii="Times New Roman" w:eastAsia="@Arial Unicode MS" w:hAnsi="Times New Roman"/>
          <w:sz w:val="28"/>
          <w:szCs w:val="28"/>
        </w:rPr>
      </w:pPr>
      <w:r w:rsidRPr="004D5D74">
        <w:rPr>
          <w:rStyle w:val="Zag11"/>
          <w:rFonts w:ascii="Times New Roman" w:eastAsia="@Arial Unicode MS" w:hAnsi="Times New Roman"/>
          <w:sz w:val="28"/>
          <w:szCs w:val="28"/>
        </w:rPr>
        <w:lastRenderedPageBreak/>
        <w:t xml:space="preserve">Подготовка материалов к работе. Экономное расходование материалов. </w:t>
      </w:r>
      <w:r w:rsidRPr="004D5D74">
        <w:rPr>
          <w:rStyle w:val="Zag11"/>
          <w:rFonts w:ascii="Times New Roman" w:eastAsia="@Arial Unicode MS" w:hAnsi="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4D5D74">
        <w:rPr>
          <w:rStyle w:val="Zag11"/>
          <w:rFonts w:ascii="Times New Roman" w:eastAsia="@Arial Unicode MS" w:hAnsi="Times New Roman"/>
          <w:sz w:val="28"/>
          <w:szCs w:val="28"/>
        </w:rPr>
        <w:t>.</w:t>
      </w:r>
    </w:p>
    <w:p w:rsidR="004D5D74" w:rsidRPr="004D5D74" w:rsidRDefault="004D5D74" w:rsidP="004D5D74">
      <w:pPr>
        <w:tabs>
          <w:tab w:val="left" w:leader="dot" w:pos="624"/>
        </w:tabs>
        <w:spacing w:after="0" w:line="240" w:lineRule="auto"/>
        <w:ind w:firstLine="709"/>
        <w:jc w:val="both"/>
        <w:rPr>
          <w:rStyle w:val="Zag11"/>
          <w:rFonts w:ascii="Times New Roman" w:eastAsia="@Arial Unicode MS" w:hAnsi="Times New Roman"/>
          <w:i/>
          <w:iCs/>
          <w:sz w:val="28"/>
          <w:szCs w:val="28"/>
        </w:rPr>
      </w:pPr>
      <w:r w:rsidRPr="004D5D74">
        <w:rPr>
          <w:rStyle w:val="Zag11"/>
          <w:rFonts w:ascii="Times New Roman" w:eastAsia="@Arial Unicode MS" w:hAnsi="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D5D74" w:rsidRPr="004D5D74" w:rsidRDefault="004D5D74" w:rsidP="004D5D74">
      <w:pPr>
        <w:tabs>
          <w:tab w:val="left" w:leader="dot" w:pos="624"/>
        </w:tabs>
        <w:spacing w:after="0" w:line="240" w:lineRule="auto"/>
        <w:ind w:firstLine="709"/>
        <w:jc w:val="both"/>
        <w:rPr>
          <w:rStyle w:val="Zag11"/>
          <w:rFonts w:ascii="Times New Roman" w:eastAsia="@Arial Unicode MS" w:hAnsi="Times New Roman"/>
          <w:sz w:val="28"/>
          <w:szCs w:val="28"/>
        </w:rPr>
      </w:pPr>
      <w:r w:rsidRPr="004D5D74">
        <w:rPr>
          <w:rStyle w:val="Zag11"/>
          <w:rFonts w:ascii="Times New Roman" w:eastAsia="@Arial Unicode MS" w:hAnsi="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4D5D74">
        <w:rPr>
          <w:rStyle w:val="Zag11"/>
          <w:rFonts w:ascii="Times New Roman" w:eastAsia="@Arial Unicode MS" w:hAnsi="Times New Roman"/>
          <w:sz w:val="28"/>
          <w:szCs w:val="28"/>
        </w:rPr>
        <w:t xml:space="preserve">. </w:t>
      </w:r>
      <w:proofErr w:type="gramStart"/>
      <w:r w:rsidRPr="004D5D74">
        <w:rPr>
          <w:rStyle w:val="Zag11"/>
          <w:rFonts w:ascii="Times New Roman" w:eastAsia="@Arial Unicode MS" w:hAnsi="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4D5D74">
        <w:rPr>
          <w:rStyle w:val="Zag11"/>
          <w:rFonts w:ascii="Times New Roman" w:eastAsia="@Arial Unicode MS" w:hAnsi="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D5D74" w:rsidRPr="004D5D74" w:rsidRDefault="004D5D74" w:rsidP="004D5D74">
      <w:pPr>
        <w:tabs>
          <w:tab w:val="left" w:leader="dot" w:pos="624"/>
        </w:tabs>
        <w:spacing w:after="0" w:line="240" w:lineRule="auto"/>
        <w:ind w:firstLine="709"/>
        <w:jc w:val="both"/>
        <w:rPr>
          <w:rFonts w:ascii="Times New Roman" w:eastAsia="@Arial Unicode MS" w:hAnsi="Times New Roman"/>
          <w:b/>
          <w:bCs/>
          <w:color w:val="000000"/>
          <w:sz w:val="28"/>
          <w:szCs w:val="28"/>
        </w:rPr>
      </w:pPr>
      <w:r w:rsidRPr="004D5D74">
        <w:rPr>
          <w:rStyle w:val="Zag11"/>
          <w:rFonts w:ascii="Times New Roman" w:eastAsia="@Arial Unicode MS" w:hAnsi="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4D5D74">
        <w:rPr>
          <w:rStyle w:val="Zag11"/>
          <w:rFonts w:ascii="Times New Roman" w:eastAsia="@Arial Unicode MS" w:hAnsi="Times New Roman"/>
          <w:sz w:val="28"/>
          <w:szCs w:val="28"/>
        </w:rPr>
        <w:t xml:space="preserve">Назначение линий чертежа (контур, линия надреза, сгиба, размерная, осевая, центровая, </w:t>
      </w:r>
      <w:r w:rsidRPr="004D5D74">
        <w:rPr>
          <w:rStyle w:val="Zag11"/>
          <w:rFonts w:ascii="Times New Roman" w:eastAsia="@Arial Unicode MS" w:hAnsi="Times New Roman"/>
          <w:i/>
          <w:iCs/>
          <w:sz w:val="28"/>
          <w:szCs w:val="28"/>
        </w:rPr>
        <w:t>разрыва</w:t>
      </w:r>
      <w:r w:rsidRPr="004D5D74">
        <w:rPr>
          <w:rStyle w:val="Zag11"/>
          <w:rFonts w:ascii="Times New Roman" w:eastAsia="@Arial Unicode MS" w:hAnsi="Times New Roman"/>
          <w:sz w:val="28"/>
          <w:szCs w:val="28"/>
        </w:rPr>
        <w:t>).</w:t>
      </w:r>
      <w:proofErr w:type="gramEnd"/>
      <w:r w:rsidRPr="004D5D74">
        <w:rPr>
          <w:rStyle w:val="Zag11"/>
          <w:rFonts w:ascii="Times New Roman" w:eastAsia="@Arial Unicode MS" w:hAnsi="Times New Roman"/>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D5D74" w:rsidRPr="004D5D74" w:rsidRDefault="004D5D74" w:rsidP="004D5D74">
      <w:pPr>
        <w:pStyle w:val="af9"/>
        <w:spacing w:line="240" w:lineRule="auto"/>
        <w:ind w:firstLine="454"/>
        <w:rPr>
          <w:rFonts w:ascii="Times New Roman" w:hAnsi="Times New Roman" w:cs="Times New Roman"/>
          <w:color w:val="auto"/>
          <w:sz w:val="28"/>
          <w:szCs w:val="28"/>
        </w:rPr>
      </w:pPr>
      <w:r w:rsidRPr="004D5D74">
        <w:rPr>
          <w:rFonts w:ascii="Times New Roman" w:hAnsi="Times New Roman" w:cs="Times New Roman"/>
          <w:b/>
          <w:bCs/>
          <w:color w:val="auto"/>
          <w:sz w:val="28"/>
          <w:szCs w:val="28"/>
        </w:rPr>
        <w:t>Конструирование и моделирование</w:t>
      </w:r>
    </w:p>
    <w:p w:rsidR="004D5D74" w:rsidRPr="004D5D74" w:rsidRDefault="004D5D74" w:rsidP="004D5D74">
      <w:pPr>
        <w:tabs>
          <w:tab w:val="left" w:leader="dot" w:pos="624"/>
        </w:tabs>
        <w:spacing w:after="0" w:line="240" w:lineRule="auto"/>
        <w:ind w:firstLine="709"/>
        <w:jc w:val="both"/>
        <w:rPr>
          <w:rStyle w:val="Zag11"/>
          <w:rFonts w:ascii="Times New Roman" w:eastAsia="@Arial Unicode MS" w:hAnsi="Times New Roman"/>
          <w:sz w:val="28"/>
          <w:szCs w:val="28"/>
        </w:rPr>
      </w:pPr>
      <w:r w:rsidRPr="004D5D74">
        <w:rPr>
          <w:rStyle w:val="Zag11"/>
          <w:rFonts w:ascii="Times New Roman" w:eastAsia="@Arial Unicode MS" w:hAnsi="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4D5D74">
        <w:rPr>
          <w:rStyle w:val="Zag11"/>
          <w:rFonts w:ascii="Times New Roman" w:eastAsia="@Arial Unicode MS" w:hAnsi="Times New Roman"/>
          <w:i/>
          <w:iCs/>
          <w:sz w:val="28"/>
          <w:szCs w:val="28"/>
        </w:rPr>
        <w:t>различные виды конструкций и способы их сборки</w:t>
      </w:r>
      <w:r w:rsidRPr="004D5D74">
        <w:rPr>
          <w:rStyle w:val="Zag11"/>
          <w:rFonts w:ascii="Times New Roman" w:eastAsia="@Arial Unicode MS"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D5D74" w:rsidRPr="004D5D74" w:rsidRDefault="004D5D74" w:rsidP="004D5D74">
      <w:pPr>
        <w:pStyle w:val="af9"/>
        <w:spacing w:line="240" w:lineRule="auto"/>
        <w:ind w:firstLine="454"/>
        <w:rPr>
          <w:rFonts w:ascii="Times New Roman" w:hAnsi="Times New Roman" w:cs="Times New Roman"/>
          <w:b/>
          <w:bCs/>
          <w:color w:val="auto"/>
          <w:sz w:val="28"/>
          <w:szCs w:val="28"/>
        </w:rPr>
      </w:pPr>
      <w:r w:rsidRPr="004D5D74">
        <w:rPr>
          <w:rStyle w:val="Zag11"/>
          <w:rFonts w:ascii="Times New Roman" w:eastAsia="@Arial Unicode MS"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D5D74">
        <w:rPr>
          <w:rStyle w:val="Zag11"/>
          <w:rFonts w:ascii="Times New Roman" w:eastAsia="@Arial Unicode MS" w:hAnsi="Times New Roman" w:cs="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4D5D74">
        <w:rPr>
          <w:rStyle w:val="Zag11"/>
          <w:rFonts w:ascii="Times New Roman" w:eastAsia="@Arial Unicode MS" w:hAnsi="Times New Roman" w:cs="Times New Roman"/>
          <w:sz w:val="28"/>
          <w:szCs w:val="28"/>
        </w:rPr>
        <w:t xml:space="preserve"> Конструирование и моделирование на компьютере и в интерактивном конструкторе.</w:t>
      </w:r>
    </w:p>
    <w:p w:rsidR="004D5D74" w:rsidRPr="004D5D74" w:rsidRDefault="004D5D74" w:rsidP="004D5D74">
      <w:pPr>
        <w:pStyle w:val="af9"/>
        <w:spacing w:line="240" w:lineRule="auto"/>
        <w:ind w:firstLine="454"/>
        <w:rPr>
          <w:rFonts w:ascii="Times New Roman" w:hAnsi="Times New Roman" w:cs="Times New Roman"/>
          <w:color w:val="auto"/>
          <w:sz w:val="28"/>
          <w:szCs w:val="28"/>
        </w:rPr>
      </w:pPr>
      <w:r w:rsidRPr="004D5D74">
        <w:rPr>
          <w:rFonts w:ascii="Times New Roman" w:hAnsi="Times New Roman" w:cs="Times New Roman"/>
          <w:b/>
          <w:bCs/>
          <w:color w:val="auto"/>
          <w:sz w:val="28"/>
          <w:szCs w:val="28"/>
        </w:rPr>
        <w:t>Практика работы на компьютере</w:t>
      </w:r>
    </w:p>
    <w:p w:rsidR="004D5D74" w:rsidRPr="004D5D74" w:rsidRDefault="004D5D74" w:rsidP="004D5D74">
      <w:pPr>
        <w:tabs>
          <w:tab w:val="left" w:leader="dot" w:pos="624"/>
        </w:tabs>
        <w:spacing w:after="0" w:line="240" w:lineRule="auto"/>
        <w:ind w:firstLine="709"/>
        <w:jc w:val="both"/>
        <w:rPr>
          <w:rStyle w:val="Zag11"/>
          <w:rFonts w:ascii="Times New Roman" w:eastAsia="@Arial Unicode MS" w:hAnsi="Times New Roman"/>
          <w:sz w:val="28"/>
          <w:szCs w:val="28"/>
        </w:rPr>
      </w:pPr>
      <w:r w:rsidRPr="004D5D74">
        <w:rPr>
          <w:rStyle w:val="Zag11"/>
          <w:rFonts w:ascii="Times New Roman" w:eastAsia="@Arial Unicode MS" w:hAnsi="Times New Roman"/>
          <w:sz w:val="28"/>
          <w:szCs w:val="28"/>
        </w:rPr>
        <w:lastRenderedPageBreak/>
        <w:t>Информация, ее отбор, анализ и систематизация. Способы получения, хранения, переработки информации.</w:t>
      </w:r>
    </w:p>
    <w:p w:rsidR="004D5D74" w:rsidRPr="004D5D74" w:rsidRDefault="004D5D74" w:rsidP="004D5D74">
      <w:pPr>
        <w:tabs>
          <w:tab w:val="left" w:leader="dot" w:pos="624"/>
        </w:tabs>
        <w:spacing w:after="0" w:line="240" w:lineRule="auto"/>
        <w:ind w:firstLine="709"/>
        <w:jc w:val="both"/>
        <w:rPr>
          <w:rStyle w:val="Zag11"/>
          <w:rFonts w:ascii="Times New Roman" w:eastAsia="@Arial Unicode MS" w:hAnsi="Times New Roman"/>
          <w:sz w:val="28"/>
          <w:szCs w:val="28"/>
        </w:rPr>
      </w:pPr>
      <w:r w:rsidRPr="004D5D74">
        <w:rPr>
          <w:rStyle w:val="Zag11"/>
          <w:rFonts w:ascii="Times New Roman" w:eastAsia="@Arial Unicode MS" w:hAnsi="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D5D74">
        <w:rPr>
          <w:rStyle w:val="Zag11"/>
          <w:rFonts w:ascii="Times New Roman" w:eastAsia="@Arial Unicode MS" w:hAnsi="Times New Roman"/>
          <w:i/>
          <w:iCs/>
          <w:sz w:val="28"/>
          <w:szCs w:val="28"/>
        </w:rPr>
        <w:t>общее представление о правилах клавиатурного письма</w:t>
      </w:r>
      <w:r w:rsidRPr="004D5D74">
        <w:rPr>
          <w:rStyle w:val="Zag11"/>
          <w:rFonts w:ascii="Times New Roman" w:eastAsia="@Arial Unicode MS" w:hAnsi="Times New Roman"/>
          <w:sz w:val="28"/>
          <w:szCs w:val="28"/>
        </w:rPr>
        <w:t xml:space="preserve">, пользование мышью, использование простейших средств текстового редактора. </w:t>
      </w:r>
      <w:r w:rsidRPr="004D5D74">
        <w:rPr>
          <w:rStyle w:val="Zag11"/>
          <w:rFonts w:ascii="Times New Roman" w:eastAsia="@Arial Unicode MS" w:hAnsi="Times New Roman"/>
          <w:i/>
          <w:iCs/>
          <w:sz w:val="28"/>
          <w:szCs w:val="28"/>
        </w:rPr>
        <w:t>Простейшие приемы поиска информации: по ключевым словам, каталогам</w:t>
      </w:r>
      <w:r w:rsidRPr="004D5D74">
        <w:rPr>
          <w:rStyle w:val="Zag11"/>
          <w:rFonts w:ascii="Times New Roman" w:eastAsia="@Arial Unicode MS" w:hAnsi="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4D5D74" w:rsidRPr="004D5D74" w:rsidRDefault="004D5D74" w:rsidP="004D5D74">
      <w:pPr>
        <w:pStyle w:val="af9"/>
        <w:spacing w:line="240" w:lineRule="auto"/>
        <w:ind w:firstLine="454"/>
        <w:rPr>
          <w:rFonts w:ascii="Times New Roman" w:hAnsi="Times New Roman" w:cs="Times New Roman"/>
          <w:color w:val="auto"/>
          <w:sz w:val="28"/>
          <w:szCs w:val="28"/>
        </w:rPr>
      </w:pPr>
      <w:proofErr w:type="gramStart"/>
      <w:r w:rsidRPr="004D5D74">
        <w:rPr>
          <w:rStyle w:val="Zag11"/>
          <w:rFonts w:ascii="Times New Roman" w:eastAsia="@Arial Unicode MS" w:hAnsi="Times New Roman" w:cs="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4D5D74">
        <w:rPr>
          <w:rStyle w:val="Zag11"/>
          <w:rFonts w:ascii="Times New Roman" w:eastAsia="@Arial Unicode MS" w:hAnsi="Times New Roman" w:cs="Times New Roman"/>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4D5D74">
        <w:rPr>
          <w:rFonts w:ascii="Times New Roman" w:hAnsi="Times New Roman" w:cs="Times New Roman"/>
          <w:iCs/>
          <w:color w:val="auto"/>
          <w:sz w:val="28"/>
          <w:szCs w:val="28"/>
        </w:rPr>
        <w:t>.</w:t>
      </w:r>
    </w:p>
    <w:p w:rsidR="004D5D74" w:rsidRPr="004D5D74" w:rsidRDefault="004D5D74" w:rsidP="004D5D74">
      <w:pPr>
        <w:pStyle w:val="af1"/>
        <w:numPr>
          <w:ilvl w:val="0"/>
          <w:numId w:val="0"/>
        </w:numPr>
        <w:jc w:val="center"/>
        <w:outlineLvl w:val="1"/>
        <w:rPr>
          <w:rFonts w:ascii="Times New Roman" w:hAnsi="Times New Roman" w:cs="Times New Roman"/>
          <w:szCs w:val="28"/>
        </w:rPr>
      </w:pPr>
      <w:bookmarkStart w:id="166" w:name="_Toc288394094"/>
      <w:bookmarkStart w:id="167" w:name="_Toc288410561"/>
      <w:bookmarkStart w:id="168" w:name="_Toc288410690"/>
      <w:bookmarkStart w:id="169" w:name="_Toc424564338"/>
      <w:r>
        <w:rPr>
          <w:rFonts w:ascii="Times New Roman" w:hAnsi="Times New Roman" w:cs="Times New Roman"/>
          <w:szCs w:val="28"/>
        </w:rPr>
        <w:t>2.2.2.12.</w:t>
      </w:r>
      <w:r w:rsidRPr="004D5D74">
        <w:rPr>
          <w:rFonts w:ascii="Times New Roman" w:hAnsi="Times New Roman" w:cs="Times New Roman"/>
          <w:szCs w:val="28"/>
        </w:rPr>
        <w:t>Физическая культура</w:t>
      </w:r>
      <w:bookmarkEnd w:id="166"/>
      <w:bookmarkEnd w:id="167"/>
      <w:bookmarkEnd w:id="168"/>
      <w:bookmarkEnd w:id="169"/>
    </w:p>
    <w:p w:rsidR="004D5D74" w:rsidRPr="004D5D74" w:rsidRDefault="004D5D74" w:rsidP="004D5D74">
      <w:pPr>
        <w:pStyle w:val="af9"/>
        <w:spacing w:line="240" w:lineRule="auto"/>
        <w:ind w:firstLine="454"/>
        <w:rPr>
          <w:rFonts w:ascii="Times New Roman" w:hAnsi="Times New Roman" w:cs="Times New Roman"/>
          <w:b/>
          <w:bCs/>
          <w:iCs/>
          <w:color w:val="auto"/>
          <w:sz w:val="28"/>
          <w:szCs w:val="28"/>
        </w:rPr>
      </w:pPr>
      <w:r w:rsidRPr="004D5D74">
        <w:rPr>
          <w:rFonts w:ascii="Times New Roman" w:hAnsi="Times New Roman" w:cs="Times New Roman"/>
          <w:b/>
          <w:bCs/>
          <w:iCs/>
          <w:color w:val="auto"/>
          <w:sz w:val="28"/>
          <w:szCs w:val="28"/>
        </w:rPr>
        <w:t>Знания о физической культуре</w:t>
      </w:r>
    </w:p>
    <w:p w:rsidR="004D5D74" w:rsidRPr="004D5D74" w:rsidRDefault="004D5D74" w:rsidP="004D5D74">
      <w:pPr>
        <w:pStyle w:val="af9"/>
        <w:spacing w:line="240" w:lineRule="auto"/>
        <w:ind w:firstLine="454"/>
        <w:rPr>
          <w:rFonts w:ascii="Times New Roman" w:hAnsi="Times New Roman" w:cs="Times New Roman"/>
          <w:color w:val="auto"/>
          <w:sz w:val="28"/>
          <w:szCs w:val="28"/>
        </w:rPr>
      </w:pPr>
      <w:r w:rsidRPr="004D5D74">
        <w:rPr>
          <w:rFonts w:ascii="Times New Roman" w:hAnsi="Times New Roman" w:cs="Times New Roman"/>
          <w:b/>
          <w:bCs/>
          <w:color w:val="auto"/>
          <w:sz w:val="28"/>
          <w:szCs w:val="28"/>
        </w:rPr>
        <w:t xml:space="preserve">Физическая культура. </w:t>
      </w:r>
      <w:r w:rsidRPr="004D5D74">
        <w:rPr>
          <w:rFonts w:ascii="Times New Roman" w:hAnsi="Times New Roman" w:cs="Times New Roman"/>
          <w:color w:val="auto"/>
          <w:sz w:val="28"/>
          <w:szCs w:val="28"/>
        </w:rPr>
        <w:t xml:space="preserve">Физическая культура как система </w:t>
      </w:r>
      <w:r w:rsidRPr="004D5D74">
        <w:rPr>
          <w:rFonts w:ascii="Times New Roman" w:hAnsi="Times New Roman" w:cs="Times New Roman"/>
          <w:color w:val="auto"/>
          <w:spacing w:val="2"/>
          <w:sz w:val="28"/>
          <w:szCs w:val="28"/>
        </w:rPr>
        <w:t xml:space="preserve">разнообразных форм занятий физическими упражнениями </w:t>
      </w:r>
      <w:r w:rsidRPr="004D5D74">
        <w:rPr>
          <w:rFonts w:ascii="Times New Roman" w:hAnsi="Times New Roman" w:cs="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D5D74" w:rsidRPr="004D5D74" w:rsidRDefault="004D5D74" w:rsidP="004D5D74">
      <w:pPr>
        <w:pStyle w:val="af9"/>
        <w:spacing w:line="240" w:lineRule="auto"/>
        <w:ind w:firstLine="454"/>
        <w:rPr>
          <w:rFonts w:ascii="Times New Roman" w:hAnsi="Times New Roman" w:cs="Times New Roman"/>
          <w:b/>
          <w:bCs/>
          <w:color w:val="auto"/>
          <w:sz w:val="28"/>
          <w:szCs w:val="28"/>
        </w:rPr>
      </w:pPr>
      <w:r w:rsidRPr="004D5D74">
        <w:rPr>
          <w:rFonts w:ascii="Times New Roman" w:hAnsi="Times New Roman" w:cs="Times New Roman"/>
          <w:color w:val="auto"/>
          <w:spacing w:val="2"/>
          <w:sz w:val="28"/>
          <w:szCs w:val="28"/>
        </w:rPr>
        <w:t xml:space="preserve">Правила предупреждения травматизма во время занятий </w:t>
      </w:r>
      <w:r w:rsidRPr="004D5D74">
        <w:rPr>
          <w:rFonts w:ascii="Times New Roman" w:hAnsi="Times New Roman" w:cs="Times New Roman"/>
          <w:color w:val="auto"/>
          <w:sz w:val="28"/>
          <w:szCs w:val="28"/>
        </w:rPr>
        <w:t>физическими упражнениями: организация мест занятий, подбор одежды, обуви и инвентаря.</w:t>
      </w:r>
    </w:p>
    <w:p w:rsidR="004D5D74" w:rsidRPr="004D5D74" w:rsidRDefault="004D5D74" w:rsidP="004D5D74">
      <w:pPr>
        <w:pStyle w:val="af9"/>
        <w:spacing w:line="240" w:lineRule="auto"/>
        <w:ind w:firstLine="454"/>
        <w:rPr>
          <w:rFonts w:ascii="Times New Roman" w:hAnsi="Times New Roman" w:cs="Times New Roman"/>
          <w:b/>
          <w:bCs/>
          <w:color w:val="auto"/>
          <w:sz w:val="28"/>
          <w:szCs w:val="28"/>
        </w:rPr>
      </w:pPr>
      <w:r w:rsidRPr="004D5D74">
        <w:rPr>
          <w:rFonts w:ascii="Times New Roman" w:hAnsi="Times New Roman" w:cs="Times New Roman"/>
          <w:b/>
          <w:bCs/>
          <w:color w:val="auto"/>
          <w:spacing w:val="2"/>
          <w:sz w:val="28"/>
          <w:szCs w:val="28"/>
        </w:rPr>
        <w:t xml:space="preserve">Из истории физической культуры. </w:t>
      </w:r>
      <w:r w:rsidRPr="004D5D74">
        <w:rPr>
          <w:rFonts w:ascii="Times New Roman" w:hAnsi="Times New Roman" w:cs="Times New Roman"/>
          <w:color w:val="auto"/>
          <w:spacing w:val="2"/>
          <w:sz w:val="28"/>
          <w:szCs w:val="28"/>
        </w:rPr>
        <w:t xml:space="preserve">История развития </w:t>
      </w:r>
      <w:r w:rsidRPr="004D5D74">
        <w:rPr>
          <w:rFonts w:ascii="Times New Roman" w:hAnsi="Times New Roman" w:cs="Times New Roman"/>
          <w:color w:val="auto"/>
          <w:sz w:val="28"/>
          <w:szCs w:val="28"/>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D5D74" w:rsidRPr="004D5D74" w:rsidRDefault="004D5D74" w:rsidP="004D5D74">
      <w:pPr>
        <w:pStyle w:val="af9"/>
        <w:spacing w:line="240" w:lineRule="auto"/>
        <w:ind w:firstLine="454"/>
        <w:rPr>
          <w:rFonts w:ascii="Times New Roman" w:hAnsi="Times New Roman" w:cs="Times New Roman"/>
          <w:color w:val="auto"/>
          <w:spacing w:val="-2"/>
          <w:sz w:val="28"/>
          <w:szCs w:val="28"/>
        </w:rPr>
      </w:pPr>
      <w:r w:rsidRPr="004D5D74">
        <w:rPr>
          <w:rFonts w:ascii="Times New Roman" w:hAnsi="Times New Roman" w:cs="Times New Roman"/>
          <w:b/>
          <w:bCs/>
          <w:color w:val="auto"/>
          <w:spacing w:val="-4"/>
          <w:sz w:val="28"/>
          <w:szCs w:val="28"/>
        </w:rPr>
        <w:t xml:space="preserve">Физические упражнения. </w:t>
      </w:r>
      <w:r w:rsidRPr="004D5D74">
        <w:rPr>
          <w:rFonts w:ascii="Times New Roman" w:hAnsi="Times New Roman" w:cs="Times New Roman"/>
          <w:color w:val="auto"/>
          <w:spacing w:val="-4"/>
          <w:sz w:val="28"/>
          <w:szCs w:val="28"/>
        </w:rPr>
        <w:t>Физические упражнения, их вли</w:t>
      </w:r>
      <w:r w:rsidRPr="004D5D74">
        <w:rPr>
          <w:rFonts w:ascii="Times New Roman" w:hAnsi="Times New Roman" w:cs="Times New Roman"/>
          <w:color w:val="auto"/>
          <w:spacing w:val="-2"/>
          <w:sz w:val="28"/>
          <w:szCs w:val="28"/>
        </w:rPr>
        <w:t xml:space="preserve">яние на физическое развитие и развитие физических качеств. </w:t>
      </w:r>
      <w:r w:rsidRPr="004D5D74">
        <w:rPr>
          <w:rFonts w:ascii="Times New Roman" w:hAnsi="Times New Roman" w:cs="Times New Roman"/>
          <w:color w:val="auto"/>
          <w:spacing w:val="-4"/>
          <w:sz w:val="28"/>
          <w:szCs w:val="28"/>
        </w:rPr>
        <w:t>Физическая подготовка и ее связь с развитием основных физи</w:t>
      </w:r>
      <w:r w:rsidRPr="004D5D74">
        <w:rPr>
          <w:rFonts w:ascii="Times New Roman" w:hAnsi="Times New Roman" w:cs="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4D5D74" w:rsidRPr="004D5D74" w:rsidRDefault="004D5D74" w:rsidP="004D5D74">
      <w:pPr>
        <w:pStyle w:val="af9"/>
        <w:spacing w:line="240" w:lineRule="auto"/>
        <w:ind w:firstLine="454"/>
        <w:rPr>
          <w:rFonts w:ascii="Times New Roman" w:hAnsi="Times New Roman" w:cs="Times New Roman"/>
          <w:color w:val="auto"/>
          <w:sz w:val="28"/>
          <w:szCs w:val="28"/>
        </w:rPr>
      </w:pPr>
      <w:r w:rsidRPr="004D5D74">
        <w:rPr>
          <w:rFonts w:ascii="Times New Roman" w:hAnsi="Times New Roman" w:cs="Times New Roman"/>
          <w:color w:val="auto"/>
          <w:sz w:val="28"/>
          <w:szCs w:val="28"/>
        </w:rPr>
        <w:t>Физическая нагрузка и ее влияние на повышение частоты сердечных сокращений.</w:t>
      </w:r>
    </w:p>
    <w:p w:rsidR="004D5D74" w:rsidRPr="004D5D74" w:rsidRDefault="004D5D74" w:rsidP="004D5D74">
      <w:pPr>
        <w:pStyle w:val="af9"/>
        <w:spacing w:line="240" w:lineRule="auto"/>
        <w:ind w:firstLine="454"/>
        <w:rPr>
          <w:rFonts w:ascii="Times New Roman" w:hAnsi="Times New Roman" w:cs="Times New Roman"/>
          <w:b/>
          <w:bCs/>
          <w:iCs/>
          <w:color w:val="auto"/>
          <w:sz w:val="28"/>
          <w:szCs w:val="28"/>
        </w:rPr>
      </w:pPr>
      <w:r w:rsidRPr="004D5D74">
        <w:rPr>
          <w:rFonts w:ascii="Times New Roman" w:hAnsi="Times New Roman" w:cs="Times New Roman"/>
          <w:b/>
          <w:bCs/>
          <w:iCs/>
          <w:color w:val="auto"/>
          <w:sz w:val="28"/>
          <w:szCs w:val="28"/>
        </w:rPr>
        <w:t>Способы физкультурной деятельности</w:t>
      </w:r>
    </w:p>
    <w:p w:rsidR="004D5D74" w:rsidRPr="004D5D74" w:rsidRDefault="004D5D74" w:rsidP="004D5D74">
      <w:pPr>
        <w:pStyle w:val="af9"/>
        <w:spacing w:line="240" w:lineRule="auto"/>
        <w:ind w:firstLine="454"/>
        <w:rPr>
          <w:rFonts w:ascii="Times New Roman" w:hAnsi="Times New Roman" w:cs="Times New Roman"/>
          <w:b/>
          <w:bCs/>
          <w:color w:val="auto"/>
          <w:spacing w:val="-2"/>
          <w:sz w:val="28"/>
          <w:szCs w:val="28"/>
        </w:rPr>
      </w:pPr>
      <w:r w:rsidRPr="004D5D74">
        <w:rPr>
          <w:rFonts w:ascii="Times New Roman" w:hAnsi="Times New Roman" w:cs="Times New Roman"/>
          <w:b/>
          <w:bCs/>
          <w:color w:val="auto"/>
          <w:spacing w:val="2"/>
          <w:sz w:val="28"/>
          <w:szCs w:val="28"/>
        </w:rPr>
        <w:t xml:space="preserve">Самостоятельные занятия. </w:t>
      </w:r>
      <w:r w:rsidRPr="004D5D74">
        <w:rPr>
          <w:rFonts w:ascii="Times New Roman" w:hAnsi="Times New Roman" w:cs="Times New Roman"/>
          <w:color w:val="auto"/>
          <w:spacing w:val="2"/>
          <w:sz w:val="28"/>
          <w:szCs w:val="28"/>
        </w:rPr>
        <w:t>Составление режима дня</w:t>
      </w:r>
      <w:proofErr w:type="gramStart"/>
      <w:r w:rsidRPr="004D5D74">
        <w:rPr>
          <w:rFonts w:ascii="Times New Roman" w:hAnsi="Times New Roman" w:cs="Times New Roman"/>
          <w:color w:val="auto"/>
          <w:spacing w:val="2"/>
          <w:sz w:val="28"/>
          <w:szCs w:val="28"/>
        </w:rPr>
        <w:t>.</w:t>
      </w:r>
      <w:r w:rsidRPr="004D5D74">
        <w:rPr>
          <w:rFonts w:ascii="Times New Roman" w:hAnsi="Times New Roman" w:cs="Times New Roman"/>
          <w:color w:val="auto"/>
          <w:spacing w:val="-2"/>
          <w:sz w:val="28"/>
          <w:szCs w:val="28"/>
        </w:rPr>
        <w:t>В</w:t>
      </w:r>
      <w:proofErr w:type="gramEnd"/>
      <w:r w:rsidRPr="004D5D74">
        <w:rPr>
          <w:rFonts w:ascii="Times New Roman" w:hAnsi="Times New Roman" w:cs="Times New Roman"/>
          <w:color w:val="auto"/>
          <w:spacing w:val="-2"/>
          <w:sz w:val="28"/>
          <w:szCs w:val="28"/>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D5D74" w:rsidRPr="004D5D74" w:rsidRDefault="004D5D74" w:rsidP="004D5D74">
      <w:pPr>
        <w:pStyle w:val="af9"/>
        <w:spacing w:line="240" w:lineRule="auto"/>
        <w:ind w:firstLine="454"/>
        <w:rPr>
          <w:rFonts w:ascii="Times New Roman" w:hAnsi="Times New Roman" w:cs="Times New Roman"/>
          <w:b/>
          <w:bCs/>
          <w:color w:val="auto"/>
          <w:sz w:val="28"/>
          <w:szCs w:val="28"/>
        </w:rPr>
      </w:pPr>
      <w:r w:rsidRPr="004D5D74">
        <w:rPr>
          <w:rFonts w:ascii="Times New Roman" w:hAnsi="Times New Roman" w:cs="Times New Roman"/>
          <w:b/>
          <w:bCs/>
          <w:color w:val="auto"/>
          <w:sz w:val="28"/>
          <w:szCs w:val="28"/>
        </w:rPr>
        <w:lastRenderedPageBreak/>
        <w:t xml:space="preserve">Самостоятельные наблюдения за физическим развитием и физической подготовленностью. </w:t>
      </w:r>
      <w:r w:rsidRPr="004D5D74">
        <w:rPr>
          <w:rFonts w:ascii="Times New Roman" w:hAnsi="Times New Roman" w:cs="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D5D74" w:rsidRPr="004D5D74" w:rsidRDefault="004D5D74" w:rsidP="004D5D74">
      <w:pPr>
        <w:pStyle w:val="af9"/>
        <w:spacing w:line="240" w:lineRule="auto"/>
        <w:ind w:firstLine="454"/>
        <w:rPr>
          <w:rFonts w:ascii="Times New Roman" w:hAnsi="Times New Roman" w:cs="Times New Roman"/>
          <w:color w:val="auto"/>
          <w:sz w:val="28"/>
          <w:szCs w:val="28"/>
        </w:rPr>
      </w:pPr>
      <w:r w:rsidRPr="004D5D74">
        <w:rPr>
          <w:rFonts w:ascii="Times New Roman" w:hAnsi="Times New Roman" w:cs="Times New Roman"/>
          <w:b/>
          <w:bCs/>
          <w:color w:val="auto"/>
          <w:sz w:val="28"/>
          <w:szCs w:val="28"/>
        </w:rPr>
        <w:t xml:space="preserve">Самостоятельные игры и развлечения. </w:t>
      </w:r>
      <w:r w:rsidRPr="004D5D74">
        <w:rPr>
          <w:rFonts w:ascii="Times New Roman" w:hAnsi="Times New Roman" w:cs="Times New Roman"/>
          <w:color w:val="auto"/>
          <w:sz w:val="28"/>
          <w:szCs w:val="28"/>
        </w:rPr>
        <w:t>Организация и проведение подвижных игр (на спортивных площадках и в спортивных залах).</w:t>
      </w:r>
    </w:p>
    <w:p w:rsidR="004D5D74" w:rsidRPr="004D5D74" w:rsidRDefault="004D5D74" w:rsidP="004D5D74">
      <w:pPr>
        <w:pStyle w:val="af9"/>
        <w:spacing w:line="240" w:lineRule="auto"/>
        <w:ind w:firstLine="454"/>
        <w:rPr>
          <w:rFonts w:ascii="Times New Roman" w:hAnsi="Times New Roman" w:cs="Times New Roman"/>
          <w:b/>
          <w:bCs/>
          <w:iCs/>
          <w:color w:val="auto"/>
          <w:sz w:val="28"/>
          <w:szCs w:val="28"/>
        </w:rPr>
      </w:pPr>
      <w:r w:rsidRPr="004D5D74">
        <w:rPr>
          <w:rFonts w:ascii="Times New Roman" w:hAnsi="Times New Roman" w:cs="Times New Roman"/>
          <w:b/>
          <w:bCs/>
          <w:iCs/>
          <w:color w:val="auto"/>
          <w:sz w:val="28"/>
          <w:szCs w:val="28"/>
        </w:rPr>
        <w:t>Физическое совершенствование</w:t>
      </w:r>
    </w:p>
    <w:p w:rsidR="004D5D74" w:rsidRPr="004D5D74" w:rsidRDefault="004D5D74" w:rsidP="004D5D74">
      <w:pPr>
        <w:pStyle w:val="af9"/>
        <w:spacing w:line="240" w:lineRule="auto"/>
        <w:ind w:firstLine="454"/>
        <w:rPr>
          <w:rFonts w:ascii="Times New Roman" w:hAnsi="Times New Roman" w:cs="Times New Roman"/>
          <w:color w:val="auto"/>
          <w:sz w:val="28"/>
          <w:szCs w:val="28"/>
        </w:rPr>
      </w:pPr>
      <w:r w:rsidRPr="004D5D74">
        <w:rPr>
          <w:rFonts w:ascii="Times New Roman" w:hAnsi="Times New Roman" w:cs="Times New Roman"/>
          <w:b/>
          <w:bCs/>
          <w:color w:val="auto"/>
          <w:sz w:val="28"/>
          <w:szCs w:val="28"/>
        </w:rPr>
        <w:t xml:space="preserve">Физкультурно­оздоровительная деятельность. </w:t>
      </w:r>
      <w:r w:rsidRPr="004D5D74">
        <w:rPr>
          <w:rFonts w:ascii="Times New Roman" w:hAnsi="Times New Roman" w:cs="Times New Roman"/>
          <w:color w:val="auto"/>
          <w:sz w:val="28"/>
          <w:szCs w:val="28"/>
        </w:rPr>
        <w:t xml:space="preserve">Комплексы физических упражнений для утренней зарядки, </w:t>
      </w:r>
      <w:proofErr w:type="gramStart"/>
      <w:r w:rsidRPr="004D5D74">
        <w:rPr>
          <w:rFonts w:ascii="Times New Roman" w:hAnsi="Times New Roman" w:cs="Times New Roman"/>
          <w:color w:val="auto"/>
          <w:sz w:val="28"/>
          <w:szCs w:val="28"/>
        </w:rPr>
        <w:t>физкульт­минуток</w:t>
      </w:r>
      <w:proofErr w:type="gramEnd"/>
      <w:r w:rsidRPr="004D5D74">
        <w:rPr>
          <w:rFonts w:ascii="Times New Roman" w:hAnsi="Times New Roman" w:cs="Times New Roman"/>
          <w:color w:val="auto"/>
          <w:sz w:val="28"/>
          <w:szCs w:val="28"/>
        </w:rPr>
        <w:t>, занятий по профилактике и коррекции нарушений осанки.</w:t>
      </w:r>
    </w:p>
    <w:p w:rsidR="004D5D74" w:rsidRPr="004D5D74" w:rsidRDefault="004D5D74" w:rsidP="004D5D74">
      <w:pPr>
        <w:pStyle w:val="af9"/>
        <w:spacing w:line="240" w:lineRule="auto"/>
        <w:ind w:firstLine="454"/>
        <w:rPr>
          <w:rFonts w:ascii="Times New Roman" w:hAnsi="Times New Roman" w:cs="Times New Roman"/>
          <w:color w:val="auto"/>
          <w:sz w:val="28"/>
          <w:szCs w:val="28"/>
        </w:rPr>
      </w:pPr>
      <w:r w:rsidRPr="004D5D74">
        <w:rPr>
          <w:rFonts w:ascii="Times New Roman" w:hAnsi="Times New Roman" w:cs="Times New Roman"/>
          <w:color w:val="auto"/>
          <w:sz w:val="28"/>
          <w:szCs w:val="28"/>
        </w:rPr>
        <w:t>Комплексы упражнений на развитие физических качеств.</w:t>
      </w:r>
    </w:p>
    <w:p w:rsidR="004D5D74" w:rsidRPr="004D5D74" w:rsidRDefault="004D5D74" w:rsidP="004D5D74">
      <w:pPr>
        <w:pStyle w:val="af9"/>
        <w:spacing w:line="240" w:lineRule="auto"/>
        <w:ind w:firstLine="454"/>
        <w:rPr>
          <w:rFonts w:ascii="Times New Roman" w:hAnsi="Times New Roman" w:cs="Times New Roman"/>
          <w:b/>
          <w:bCs/>
          <w:color w:val="auto"/>
          <w:sz w:val="28"/>
          <w:szCs w:val="28"/>
        </w:rPr>
      </w:pPr>
      <w:r w:rsidRPr="004D5D74">
        <w:rPr>
          <w:rFonts w:ascii="Times New Roman" w:hAnsi="Times New Roman" w:cs="Times New Roman"/>
          <w:color w:val="auto"/>
          <w:spacing w:val="-2"/>
          <w:sz w:val="28"/>
          <w:szCs w:val="28"/>
        </w:rPr>
        <w:t xml:space="preserve">Комплексы дыхательных упражнений. Гимнастика для </w:t>
      </w:r>
      <w:r w:rsidRPr="004D5D74">
        <w:rPr>
          <w:rFonts w:ascii="Times New Roman" w:hAnsi="Times New Roman" w:cs="Times New Roman"/>
          <w:color w:val="auto"/>
          <w:sz w:val="28"/>
          <w:szCs w:val="28"/>
        </w:rPr>
        <w:t>глаз.</w:t>
      </w:r>
    </w:p>
    <w:p w:rsidR="004D5D74" w:rsidRPr="004D5D74" w:rsidRDefault="004D5D74" w:rsidP="004D5D74">
      <w:pPr>
        <w:pStyle w:val="af9"/>
        <w:spacing w:line="240" w:lineRule="auto"/>
        <w:ind w:firstLine="454"/>
        <w:rPr>
          <w:rFonts w:ascii="Times New Roman" w:hAnsi="Times New Roman" w:cs="Times New Roman"/>
          <w:b/>
          <w:bCs/>
          <w:color w:val="auto"/>
          <w:sz w:val="28"/>
          <w:szCs w:val="28"/>
        </w:rPr>
      </w:pPr>
      <w:r w:rsidRPr="004D5D74">
        <w:rPr>
          <w:rFonts w:ascii="Times New Roman" w:hAnsi="Times New Roman" w:cs="Times New Roman"/>
          <w:b/>
          <w:bCs/>
          <w:color w:val="auto"/>
          <w:sz w:val="28"/>
          <w:szCs w:val="28"/>
        </w:rPr>
        <w:t>Спортивно­оздоровительная деятельность</w:t>
      </w:r>
      <w:r w:rsidRPr="004D5D74">
        <w:rPr>
          <w:rStyle w:val="affc"/>
          <w:rFonts w:ascii="Times New Roman" w:hAnsi="Times New Roman" w:cs="Times New Roman"/>
          <w:b/>
          <w:bCs/>
          <w:color w:val="auto"/>
          <w:sz w:val="28"/>
          <w:szCs w:val="28"/>
        </w:rPr>
        <w:footnoteReference w:id="4"/>
      </w:r>
      <w:r w:rsidRPr="004D5D74">
        <w:rPr>
          <w:rFonts w:ascii="Times New Roman" w:hAnsi="Times New Roman" w:cs="Times New Roman"/>
          <w:b/>
          <w:bCs/>
          <w:color w:val="auto"/>
          <w:sz w:val="28"/>
          <w:szCs w:val="28"/>
        </w:rPr>
        <w:t>.</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r w:rsidRPr="004D5D74">
        <w:rPr>
          <w:rFonts w:ascii="Times New Roman" w:hAnsi="Times New Roman" w:cs="Times New Roman"/>
          <w:b/>
          <w:bCs/>
          <w:iCs/>
          <w:color w:val="auto"/>
          <w:spacing w:val="2"/>
          <w:sz w:val="28"/>
          <w:szCs w:val="28"/>
        </w:rPr>
        <w:t xml:space="preserve">Гимнастика с основами акробатики. </w:t>
      </w:r>
      <w:r w:rsidRPr="004D5D74">
        <w:rPr>
          <w:rFonts w:ascii="Times New Roman" w:hAnsi="Times New Roman" w:cs="Times New Roman"/>
          <w:iCs/>
          <w:color w:val="auto"/>
          <w:spacing w:val="2"/>
          <w:sz w:val="28"/>
          <w:szCs w:val="28"/>
        </w:rPr>
        <w:t xml:space="preserve">Организующие </w:t>
      </w:r>
      <w:r w:rsidRPr="004D5D74">
        <w:rPr>
          <w:rFonts w:ascii="Times New Roman" w:hAnsi="Times New Roman" w:cs="Times New Roman"/>
          <w:iCs/>
          <w:color w:val="auto"/>
          <w:sz w:val="28"/>
          <w:szCs w:val="28"/>
        </w:rPr>
        <w:t xml:space="preserve">команды и приемы. </w:t>
      </w:r>
      <w:r w:rsidRPr="004D5D74">
        <w:rPr>
          <w:rFonts w:ascii="Times New Roman" w:hAnsi="Times New Roman" w:cs="Times New Roman"/>
          <w:color w:val="auto"/>
          <w:sz w:val="28"/>
          <w:szCs w:val="28"/>
        </w:rPr>
        <w:t>Строевые действия в шеренге и колонне; выполнение строевых команд.</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r w:rsidRPr="004D5D74">
        <w:rPr>
          <w:rFonts w:ascii="Times New Roman" w:hAnsi="Times New Roman" w:cs="Times New Roman"/>
          <w:iCs/>
          <w:color w:val="auto"/>
          <w:sz w:val="28"/>
          <w:szCs w:val="28"/>
        </w:rPr>
        <w:t xml:space="preserve">Акробатические упражнения. </w:t>
      </w:r>
      <w:r w:rsidRPr="004D5D74">
        <w:rPr>
          <w:rFonts w:ascii="Times New Roman" w:hAnsi="Times New Roman" w:cs="Times New Roman"/>
          <w:color w:val="auto"/>
          <w:sz w:val="28"/>
          <w:szCs w:val="28"/>
        </w:rPr>
        <w:t>Упоры; седы; упражнения в группировке; перекаты; стойка на лопатках; кувырки вперед и назад; гимнастический мост.</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r w:rsidRPr="004D5D74">
        <w:rPr>
          <w:rFonts w:ascii="Times New Roman" w:hAnsi="Times New Roman" w:cs="Times New Roman"/>
          <w:iCs/>
          <w:color w:val="auto"/>
          <w:sz w:val="28"/>
          <w:szCs w:val="28"/>
        </w:rPr>
        <w:t xml:space="preserve">Акробатические комбинации. </w:t>
      </w:r>
      <w:r w:rsidRPr="004D5D74">
        <w:rPr>
          <w:rFonts w:ascii="Times New Roman" w:hAnsi="Times New Roman" w:cs="Times New Roman"/>
          <w:color w:val="auto"/>
          <w:sz w:val="28"/>
          <w:szCs w:val="28"/>
        </w:rPr>
        <w:t>Пример: 1)</w:t>
      </w:r>
      <w:r w:rsidRPr="004D5D74">
        <w:rPr>
          <w:rFonts w:ascii="Times New Roman" w:hAnsi="Times New Roman" w:cs="Times New Roman"/>
          <w:color w:val="auto"/>
          <w:sz w:val="28"/>
          <w:szCs w:val="28"/>
        </w:rPr>
        <w:t> </w:t>
      </w:r>
      <w:r w:rsidRPr="004D5D74">
        <w:rPr>
          <w:rFonts w:ascii="Times New Roman" w:hAnsi="Times New Roman" w:cs="Times New Roman"/>
          <w:color w:val="auto"/>
          <w:sz w:val="28"/>
          <w:szCs w:val="28"/>
        </w:rPr>
        <w:t xml:space="preserve">мост из </w:t>
      </w:r>
      <w:proofErr w:type="gramStart"/>
      <w:r w:rsidRPr="004D5D74">
        <w:rPr>
          <w:rFonts w:ascii="Times New Roman" w:hAnsi="Times New Roman" w:cs="Times New Roman"/>
          <w:color w:val="auto"/>
          <w:sz w:val="28"/>
          <w:szCs w:val="28"/>
        </w:rPr>
        <w:t>положения</w:t>
      </w:r>
      <w:proofErr w:type="gramEnd"/>
      <w:r w:rsidRPr="004D5D74">
        <w:rPr>
          <w:rFonts w:ascii="Times New Roman" w:hAnsi="Times New Roman" w:cs="Times New Roman"/>
          <w:color w:val="auto"/>
          <w:sz w:val="28"/>
          <w:szCs w:val="28"/>
        </w:rPr>
        <w:t xml:space="preserve"> лежа на спине, опуститься в исходное положение, переворот в положение лежа на животе, прыжок с опорой </w:t>
      </w:r>
      <w:r w:rsidRPr="004D5D74">
        <w:rPr>
          <w:rFonts w:ascii="Times New Roman" w:hAnsi="Times New Roman" w:cs="Times New Roman"/>
          <w:color w:val="auto"/>
          <w:spacing w:val="2"/>
          <w:sz w:val="28"/>
          <w:szCs w:val="28"/>
        </w:rPr>
        <w:t>на руки в упор присев; 2)</w:t>
      </w:r>
      <w:r w:rsidRPr="004D5D74">
        <w:rPr>
          <w:rFonts w:ascii="Times New Roman" w:hAnsi="Times New Roman" w:cs="Times New Roman"/>
          <w:color w:val="auto"/>
          <w:spacing w:val="2"/>
          <w:sz w:val="28"/>
          <w:szCs w:val="28"/>
        </w:rPr>
        <w:t> </w:t>
      </w:r>
      <w:r w:rsidRPr="004D5D74">
        <w:rPr>
          <w:rFonts w:ascii="Times New Roman" w:hAnsi="Times New Roman" w:cs="Times New Roman"/>
          <w:color w:val="auto"/>
          <w:spacing w:val="2"/>
          <w:sz w:val="28"/>
          <w:szCs w:val="28"/>
        </w:rPr>
        <w:t xml:space="preserve">кувырок вперед в упор присев, </w:t>
      </w:r>
      <w:r w:rsidRPr="004D5D74">
        <w:rPr>
          <w:rFonts w:ascii="Times New Roman" w:hAnsi="Times New Roman" w:cs="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r w:rsidRPr="004D5D74">
        <w:rPr>
          <w:rFonts w:ascii="Times New Roman" w:hAnsi="Times New Roman" w:cs="Times New Roman"/>
          <w:iCs/>
          <w:color w:val="auto"/>
          <w:spacing w:val="-4"/>
          <w:sz w:val="28"/>
          <w:szCs w:val="28"/>
        </w:rPr>
        <w:t xml:space="preserve">Упражнения на низкой гимнастической перекладине: </w:t>
      </w:r>
      <w:r w:rsidRPr="004D5D74">
        <w:rPr>
          <w:rFonts w:ascii="Times New Roman" w:hAnsi="Times New Roman" w:cs="Times New Roman"/>
          <w:color w:val="auto"/>
          <w:spacing w:val="-4"/>
          <w:sz w:val="28"/>
          <w:szCs w:val="28"/>
        </w:rPr>
        <w:t xml:space="preserve">висы, </w:t>
      </w:r>
      <w:r w:rsidRPr="004D5D74">
        <w:rPr>
          <w:rFonts w:ascii="Times New Roman" w:hAnsi="Times New Roman" w:cs="Times New Roman"/>
          <w:color w:val="auto"/>
          <w:sz w:val="28"/>
          <w:szCs w:val="28"/>
        </w:rPr>
        <w:t>перемахи.</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r w:rsidRPr="004D5D74">
        <w:rPr>
          <w:rFonts w:ascii="Times New Roman" w:hAnsi="Times New Roman" w:cs="Times New Roman"/>
          <w:iCs/>
          <w:color w:val="auto"/>
          <w:spacing w:val="2"/>
          <w:sz w:val="28"/>
          <w:szCs w:val="28"/>
        </w:rPr>
        <w:t xml:space="preserve">Гимнастическая комбинация. </w:t>
      </w:r>
      <w:r w:rsidRPr="004D5D74">
        <w:rPr>
          <w:rFonts w:ascii="Times New Roman" w:hAnsi="Times New Roman" w:cs="Times New Roman"/>
          <w:color w:val="auto"/>
          <w:spacing w:val="2"/>
          <w:sz w:val="28"/>
          <w:szCs w:val="28"/>
        </w:rPr>
        <w:t xml:space="preserve">Например, из виса стоя </w:t>
      </w:r>
      <w:r w:rsidRPr="004D5D74">
        <w:rPr>
          <w:rFonts w:ascii="Times New Roman" w:hAnsi="Times New Roman" w:cs="Times New Roman"/>
          <w:color w:val="auto"/>
          <w:sz w:val="28"/>
          <w:szCs w:val="28"/>
        </w:rPr>
        <w:t xml:space="preserve">присев толчком двумя ногами перемах, согнув ноги, в вис </w:t>
      </w:r>
      <w:r w:rsidRPr="004D5D74">
        <w:rPr>
          <w:rFonts w:ascii="Times New Roman" w:hAnsi="Times New Roman" w:cs="Times New Roman"/>
          <w:color w:val="auto"/>
          <w:spacing w:val="2"/>
          <w:sz w:val="28"/>
          <w:szCs w:val="28"/>
        </w:rPr>
        <w:t xml:space="preserve">сзади согнувшись, опускание назад в </w:t>
      </w:r>
      <w:proofErr w:type="gramStart"/>
      <w:r w:rsidRPr="004D5D74">
        <w:rPr>
          <w:rFonts w:ascii="Times New Roman" w:hAnsi="Times New Roman" w:cs="Times New Roman"/>
          <w:color w:val="auto"/>
          <w:spacing w:val="2"/>
          <w:sz w:val="28"/>
          <w:szCs w:val="28"/>
        </w:rPr>
        <w:t>вис</w:t>
      </w:r>
      <w:proofErr w:type="gramEnd"/>
      <w:r w:rsidRPr="004D5D74">
        <w:rPr>
          <w:rFonts w:ascii="Times New Roman" w:hAnsi="Times New Roman" w:cs="Times New Roman"/>
          <w:color w:val="auto"/>
          <w:spacing w:val="2"/>
          <w:sz w:val="28"/>
          <w:szCs w:val="28"/>
        </w:rPr>
        <w:t xml:space="preserve"> стоя и обратное </w:t>
      </w:r>
      <w:r w:rsidRPr="004D5D74">
        <w:rPr>
          <w:rFonts w:ascii="Times New Roman" w:hAnsi="Times New Roman" w:cs="Times New Roman"/>
          <w:color w:val="auto"/>
          <w:sz w:val="28"/>
          <w:szCs w:val="28"/>
        </w:rPr>
        <w:t>движение через вис сзади согнувшись со сходом вперед ноги.</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r w:rsidRPr="004D5D74">
        <w:rPr>
          <w:rFonts w:ascii="Times New Roman" w:hAnsi="Times New Roman" w:cs="Times New Roman"/>
          <w:iCs/>
          <w:color w:val="auto"/>
          <w:sz w:val="28"/>
          <w:szCs w:val="28"/>
        </w:rPr>
        <w:t xml:space="preserve">Опорный прыжок: </w:t>
      </w:r>
      <w:r w:rsidRPr="004D5D74">
        <w:rPr>
          <w:rFonts w:ascii="Times New Roman" w:hAnsi="Times New Roman" w:cs="Times New Roman"/>
          <w:color w:val="auto"/>
          <w:sz w:val="28"/>
          <w:szCs w:val="28"/>
        </w:rPr>
        <w:t>с разбега через гимнастического козла.</w:t>
      </w:r>
    </w:p>
    <w:p w:rsidR="004D5D74" w:rsidRPr="004D5D74" w:rsidRDefault="004D5D74" w:rsidP="004D5D74">
      <w:pPr>
        <w:pStyle w:val="af9"/>
        <w:spacing w:line="240" w:lineRule="auto"/>
        <w:ind w:firstLine="454"/>
        <w:rPr>
          <w:rFonts w:ascii="Times New Roman" w:hAnsi="Times New Roman" w:cs="Times New Roman"/>
          <w:b/>
          <w:bCs/>
          <w:iCs/>
          <w:color w:val="auto"/>
          <w:sz w:val="28"/>
          <w:szCs w:val="28"/>
        </w:rPr>
      </w:pPr>
      <w:r w:rsidRPr="004D5D74">
        <w:rPr>
          <w:rFonts w:ascii="Times New Roman" w:hAnsi="Times New Roman" w:cs="Times New Roman"/>
          <w:iCs/>
          <w:color w:val="auto"/>
          <w:spacing w:val="2"/>
          <w:sz w:val="28"/>
          <w:szCs w:val="28"/>
        </w:rPr>
        <w:t xml:space="preserve">Гимнастические упражнения прикладного характера. </w:t>
      </w:r>
      <w:r w:rsidRPr="004D5D74">
        <w:rPr>
          <w:rFonts w:ascii="Times New Roman" w:hAnsi="Times New Roman" w:cs="Times New Roman"/>
          <w:color w:val="auto"/>
          <w:spacing w:val="2"/>
          <w:sz w:val="28"/>
          <w:szCs w:val="28"/>
        </w:rPr>
        <w:t xml:space="preserve">Прыжки со скакалкой. Передвижение по гимнастической </w:t>
      </w:r>
      <w:r w:rsidRPr="004D5D74">
        <w:rPr>
          <w:rFonts w:ascii="Times New Roman" w:hAnsi="Times New Roman" w:cs="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r w:rsidRPr="004D5D74">
        <w:rPr>
          <w:rFonts w:ascii="Times New Roman" w:hAnsi="Times New Roman" w:cs="Times New Roman"/>
          <w:b/>
          <w:bCs/>
          <w:iCs/>
          <w:color w:val="auto"/>
          <w:sz w:val="28"/>
          <w:szCs w:val="28"/>
        </w:rPr>
        <w:t xml:space="preserve">Легкая атлетика. </w:t>
      </w:r>
      <w:r w:rsidRPr="004D5D74">
        <w:rPr>
          <w:rFonts w:ascii="Times New Roman" w:hAnsi="Times New Roman" w:cs="Times New Roman"/>
          <w:iCs/>
          <w:color w:val="auto"/>
          <w:sz w:val="28"/>
          <w:szCs w:val="28"/>
        </w:rPr>
        <w:t xml:space="preserve">Беговые упражнения: </w:t>
      </w:r>
      <w:r w:rsidRPr="004D5D74">
        <w:rPr>
          <w:rFonts w:ascii="Times New Roman" w:hAnsi="Times New Roman" w:cs="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r w:rsidRPr="004D5D74">
        <w:rPr>
          <w:rFonts w:ascii="Times New Roman" w:hAnsi="Times New Roman" w:cs="Times New Roman"/>
          <w:iCs/>
          <w:color w:val="auto"/>
          <w:sz w:val="28"/>
          <w:szCs w:val="28"/>
        </w:rPr>
        <w:t xml:space="preserve">Прыжковые упражнения: </w:t>
      </w:r>
      <w:r w:rsidRPr="004D5D74">
        <w:rPr>
          <w:rFonts w:ascii="Times New Roman" w:hAnsi="Times New Roman" w:cs="Times New Roman"/>
          <w:color w:val="auto"/>
          <w:sz w:val="28"/>
          <w:szCs w:val="28"/>
        </w:rPr>
        <w:t>на одной ноге и двух ногах на месте и с продвижением; в длину и высоту; спрыгивание и запрыгивание.</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r w:rsidRPr="004D5D74">
        <w:rPr>
          <w:rFonts w:ascii="Times New Roman" w:hAnsi="Times New Roman" w:cs="Times New Roman"/>
          <w:iCs/>
          <w:color w:val="auto"/>
          <w:sz w:val="28"/>
          <w:szCs w:val="28"/>
        </w:rPr>
        <w:t xml:space="preserve">Броски: </w:t>
      </w:r>
      <w:r w:rsidRPr="004D5D74">
        <w:rPr>
          <w:rFonts w:ascii="Times New Roman" w:hAnsi="Times New Roman" w:cs="Times New Roman"/>
          <w:color w:val="auto"/>
          <w:sz w:val="28"/>
          <w:szCs w:val="28"/>
        </w:rPr>
        <w:t>большого мяча (1 кг) на дальность разными способами.</w:t>
      </w:r>
    </w:p>
    <w:p w:rsidR="004D5D74" w:rsidRPr="004D5D74" w:rsidRDefault="004D5D74" w:rsidP="004D5D74">
      <w:pPr>
        <w:pStyle w:val="af9"/>
        <w:spacing w:line="240" w:lineRule="auto"/>
        <w:ind w:firstLine="454"/>
        <w:rPr>
          <w:rFonts w:ascii="Times New Roman" w:hAnsi="Times New Roman" w:cs="Times New Roman"/>
          <w:b/>
          <w:bCs/>
          <w:iCs/>
          <w:color w:val="auto"/>
          <w:sz w:val="28"/>
          <w:szCs w:val="28"/>
        </w:rPr>
      </w:pPr>
      <w:r w:rsidRPr="004D5D74">
        <w:rPr>
          <w:rFonts w:ascii="Times New Roman" w:hAnsi="Times New Roman" w:cs="Times New Roman"/>
          <w:iCs/>
          <w:color w:val="auto"/>
          <w:sz w:val="28"/>
          <w:szCs w:val="28"/>
        </w:rPr>
        <w:lastRenderedPageBreak/>
        <w:t xml:space="preserve">Метание: </w:t>
      </w:r>
      <w:r w:rsidRPr="004D5D74">
        <w:rPr>
          <w:rFonts w:ascii="Times New Roman" w:hAnsi="Times New Roman" w:cs="Times New Roman"/>
          <w:color w:val="auto"/>
          <w:sz w:val="28"/>
          <w:szCs w:val="28"/>
        </w:rPr>
        <w:t>малого мяча в вертикальную цель и на дальность.</w:t>
      </w:r>
    </w:p>
    <w:p w:rsidR="004D5D74" w:rsidRPr="004D5D74" w:rsidRDefault="004D5D74" w:rsidP="004D5D74">
      <w:pPr>
        <w:pStyle w:val="af9"/>
        <w:spacing w:line="240" w:lineRule="auto"/>
        <w:ind w:firstLine="454"/>
        <w:rPr>
          <w:rFonts w:ascii="Times New Roman" w:hAnsi="Times New Roman" w:cs="Times New Roman"/>
          <w:b/>
          <w:bCs/>
          <w:iCs/>
          <w:color w:val="auto"/>
          <w:sz w:val="28"/>
          <w:szCs w:val="28"/>
        </w:rPr>
      </w:pPr>
      <w:r w:rsidRPr="004D5D74">
        <w:rPr>
          <w:rFonts w:ascii="Times New Roman" w:hAnsi="Times New Roman" w:cs="Times New Roman"/>
          <w:b/>
          <w:bCs/>
          <w:iCs/>
          <w:color w:val="auto"/>
          <w:sz w:val="28"/>
          <w:szCs w:val="28"/>
        </w:rPr>
        <w:t xml:space="preserve">Лыжные гонки. </w:t>
      </w:r>
      <w:r w:rsidRPr="004D5D74">
        <w:rPr>
          <w:rFonts w:ascii="Times New Roman" w:hAnsi="Times New Roman" w:cs="Times New Roman"/>
          <w:color w:val="auto"/>
          <w:sz w:val="28"/>
          <w:szCs w:val="28"/>
        </w:rPr>
        <w:t>Передвижение на лыжах; повороты; спуски; подъемы; торможение.</w:t>
      </w:r>
    </w:p>
    <w:p w:rsidR="004D5D74" w:rsidRPr="004D5D74" w:rsidRDefault="004D5D74" w:rsidP="004D5D74">
      <w:pPr>
        <w:pStyle w:val="af9"/>
        <w:spacing w:line="240" w:lineRule="auto"/>
        <w:ind w:firstLine="454"/>
        <w:rPr>
          <w:rFonts w:ascii="Times New Roman" w:hAnsi="Times New Roman" w:cs="Times New Roman"/>
          <w:b/>
          <w:bCs/>
          <w:iCs/>
          <w:color w:val="auto"/>
          <w:sz w:val="28"/>
          <w:szCs w:val="28"/>
        </w:rPr>
      </w:pPr>
      <w:r w:rsidRPr="004D5D74">
        <w:rPr>
          <w:rFonts w:ascii="Times New Roman" w:hAnsi="Times New Roman" w:cs="Times New Roman"/>
          <w:b/>
          <w:bCs/>
          <w:iCs/>
          <w:color w:val="auto"/>
          <w:sz w:val="28"/>
          <w:szCs w:val="28"/>
        </w:rPr>
        <w:t xml:space="preserve">Плавание. </w:t>
      </w:r>
      <w:r w:rsidRPr="004D5D74">
        <w:rPr>
          <w:rFonts w:ascii="Times New Roman" w:hAnsi="Times New Roman" w:cs="Times New Roman"/>
          <w:iCs/>
          <w:color w:val="auto"/>
          <w:sz w:val="28"/>
          <w:szCs w:val="28"/>
        </w:rPr>
        <w:t xml:space="preserve">Подводящие упражнения: </w:t>
      </w:r>
      <w:r w:rsidRPr="004D5D74">
        <w:rPr>
          <w:rFonts w:ascii="Times New Roman" w:hAnsi="Times New Roman" w:cs="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4D5D74">
        <w:rPr>
          <w:rFonts w:ascii="Times New Roman" w:hAnsi="Times New Roman" w:cs="Times New Roman"/>
          <w:iCs/>
          <w:color w:val="auto"/>
          <w:sz w:val="28"/>
          <w:szCs w:val="28"/>
        </w:rPr>
        <w:t xml:space="preserve">Проплывание учебных дистанций: </w:t>
      </w:r>
      <w:r w:rsidRPr="004D5D74">
        <w:rPr>
          <w:rFonts w:ascii="Times New Roman" w:hAnsi="Times New Roman" w:cs="Times New Roman"/>
          <w:color w:val="auto"/>
          <w:sz w:val="28"/>
          <w:szCs w:val="28"/>
        </w:rPr>
        <w:t>произвольным способом.</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r w:rsidRPr="004D5D74">
        <w:rPr>
          <w:rFonts w:ascii="Times New Roman" w:hAnsi="Times New Roman" w:cs="Times New Roman"/>
          <w:b/>
          <w:bCs/>
          <w:iCs/>
          <w:color w:val="auto"/>
          <w:sz w:val="28"/>
          <w:szCs w:val="28"/>
        </w:rPr>
        <w:t xml:space="preserve">Подвижные и спортивные игры. </w:t>
      </w:r>
      <w:r w:rsidRPr="004D5D74">
        <w:rPr>
          <w:rFonts w:ascii="Times New Roman" w:hAnsi="Times New Roman" w:cs="Times New Roman"/>
          <w:iCs/>
          <w:color w:val="auto"/>
          <w:sz w:val="28"/>
          <w:szCs w:val="28"/>
        </w:rPr>
        <w:t xml:space="preserve">На материале гимнастики с основами акробатики: </w:t>
      </w:r>
      <w:r w:rsidRPr="004D5D74">
        <w:rPr>
          <w:rFonts w:ascii="Times New Roman" w:hAnsi="Times New Roman" w:cs="Times New Roman"/>
          <w:color w:val="auto"/>
          <w:sz w:val="28"/>
          <w:szCs w:val="28"/>
        </w:rPr>
        <w:t>игровые задания с исполь</w:t>
      </w:r>
      <w:r w:rsidRPr="004D5D74">
        <w:rPr>
          <w:rFonts w:ascii="Times New Roman" w:hAnsi="Times New Roman" w:cs="Times New Roman"/>
          <w:color w:val="auto"/>
          <w:spacing w:val="2"/>
          <w:sz w:val="28"/>
          <w:szCs w:val="28"/>
        </w:rPr>
        <w:t xml:space="preserve">зованием строевых упражнений, упражнений на внимание, </w:t>
      </w:r>
      <w:r w:rsidRPr="004D5D74">
        <w:rPr>
          <w:rFonts w:ascii="Times New Roman" w:hAnsi="Times New Roman" w:cs="Times New Roman"/>
          <w:color w:val="auto"/>
          <w:sz w:val="28"/>
          <w:szCs w:val="28"/>
        </w:rPr>
        <w:t>силу, ловкость и координацию.</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r w:rsidRPr="004D5D74">
        <w:rPr>
          <w:rFonts w:ascii="Times New Roman" w:hAnsi="Times New Roman" w:cs="Times New Roman"/>
          <w:iCs/>
          <w:color w:val="auto"/>
          <w:sz w:val="28"/>
          <w:szCs w:val="28"/>
        </w:rPr>
        <w:t xml:space="preserve">На материале легкой атлетики: </w:t>
      </w:r>
      <w:r w:rsidRPr="004D5D74">
        <w:rPr>
          <w:rFonts w:ascii="Times New Roman" w:hAnsi="Times New Roman" w:cs="Times New Roman"/>
          <w:color w:val="auto"/>
          <w:sz w:val="28"/>
          <w:szCs w:val="28"/>
        </w:rPr>
        <w:t>прыжки, бег, метания и броски; упражнения на координацию, выносливость и быстроту.</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r w:rsidRPr="004D5D74">
        <w:rPr>
          <w:rFonts w:ascii="Times New Roman" w:hAnsi="Times New Roman" w:cs="Times New Roman"/>
          <w:iCs/>
          <w:color w:val="auto"/>
          <w:spacing w:val="2"/>
          <w:sz w:val="28"/>
          <w:szCs w:val="28"/>
        </w:rPr>
        <w:t xml:space="preserve">На материале лыжной подготовки: </w:t>
      </w:r>
      <w:r w:rsidRPr="004D5D74">
        <w:rPr>
          <w:rFonts w:ascii="Times New Roman" w:hAnsi="Times New Roman" w:cs="Times New Roman"/>
          <w:color w:val="auto"/>
          <w:spacing w:val="2"/>
          <w:sz w:val="28"/>
          <w:szCs w:val="28"/>
        </w:rPr>
        <w:t>эстафеты в пере</w:t>
      </w:r>
      <w:r w:rsidRPr="004D5D74">
        <w:rPr>
          <w:rFonts w:ascii="Times New Roman" w:hAnsi="Times New Roman" w:cs="Times New Roman"/>
          <w:color w:val="auto"/>
          <w:sz w:val="28"/>
          <w:szCs w:val="28"/>
        </w:rPr>
        <w:t>движении на лыжах, упражнения на выносливость и координацию.</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r w:rsidRPr="004D5D74">
        <w:rPr>
          <w:rFonts w:ascii="Times New Roman" w:hAnsi="Times New Roman" w:cs="Times New Roman"/>
          <w:iCs/>
          <w:color w:val="auto"/>
          <w:sz w:val="28"/>
          <w:szCs w:val="28"/>
        </w:rPr>
        <w:t>На материале спортивных игр:</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r w:rsidRPr="004D5D74">
        <w:rPr>
          <w:rFonts w:ascii="Times New Roman" w:hAnsi="Times New Roman" w:cs="Times New Roman"/>
          <w:iCs/>
          <w:color w:val="auto"/>
          <w:sz w:val="28"/>
          <w:szCs w:val="28"/>
        </w:rPr>
        <w:t xml:space="preserve">Футбол: </w:t>
      </w:r>
      <w:r w:rsidRPr="004D5D74">
        <w:rPr>
          <w:rFonts w:ascii="Times New Roman" w:hAnsi="Times New Roman" w:cs="Times New Roman"/>
          <w:color w:val="auto"/>
          <w:sz w:val="28"/>
          <w:szCs w:val="28"/>
        </w:rPr>
        <w:t>удар по неподвижному и катящемуся мячу; оста</w:t>
      </w:r>
      <w:r w:rsidRPr="004D5D74">
        <w:rPr>
          <w:rFonts w:ascii="Times New Roman" w:hAnsi="Times New Roman" w:cs="Times New Roman"/>
          <w:color w:val="auto"/>
          <w:spacing w:val="2"/>
          <w:sz w:val="28"/>
          <w:szCs w:val="28"/>
        </w:rPr>
        <w:t xml:space="preserve">новка мяча; ведение мяча; подвижные игры на материале </w:t>
      </w:r>
      <w:r w:rsidRPr="004D5D74">
        <w:rPr>
          <w:rFonts w:ascii="Times New Roman" w:hAnsi="Times New Roman" w:cs="Times New Roman"/>
          <w:color w:val="auto"/>
          <w:sz w:val="28"/>
          <w:szCs w:val="28"/>
        </w:rPr>
        <w:t>футбола.</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r w:rsidRPr="004D5D74">
        <w:rPr>
          <w:rFonts w:ascii="Times New Roman" w:hAnsi="Times New Roman" w:cs="Times New Roman"/>
          <w:iCs/>
          <w:color w:val="auto"/>
          <w:sz w:val="28"/>
          <w:szCs w:val="28"/>
        </w:rPr>
        <w:t xml:space="preserve">Баскетбол: </w:t>
      </w:r>
      <w:r w:rsidRPr="004D5D74">
        <w:rPr>
          <w:rFonts w:ascii="Times New Roman" w:hAnsi="Times New Roman" w:cs="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4D5D74" w:rsidRPr="004D5D74" w:rsidRDefault="004D5D74" w:rsidP="004D5D74">
      <w:pPr>
        <w:pStyle w:val="af9"/>
        <w:spacing w:line="240" w:lineRule="auto"/>
        <w:ind w:firstLine="454"/>
        <w:rPr>
          <w:rFonts w:ascii="Times New Roman" w:hAnsi="Times New Roman" w:cs="Times New Roman"/>
          <w:color w:val="auto"/>
          <w:sz w:val="28"/>
          <w:szCs w:val="28"/>
        </w:rPr>
      </w:pPr>
      <w:r w:rsidRPr="004D5D74">
        <w:rPr>
          <w:rFonts w:ascii="Times New Roman" w:hAnsi="Times New Roman" w:cs="Times New Roman"/>
          <w:iCs/>
          <w:color w:val="auto"/>
          <w:sz w:val="28"/>
          <w:szCs w:val="28"/>
        </w:rPr>
        <w:t xml:space="preserve">Волейбол: </w:t>
      </w:r>
      <w:r w:rsidRPr="004D5D74">
        <w:rPr>
          <w:rFonts w:ascii="Times New Roman" w:hAnsi="Times New Roman" w:cs="Times New Roman"/>
          <w:color w:val="auto"/>
          <w:sz w:val="28"/>
          <w:szCs w:val="28"/>
        </w:rPr>
        <w:t>подбрасывание мяча; подача мяча; прием и передача мяча; подвижные игры на материале волейбола. Подвижные игры разных народов.</w:t>
      </w:r>
    </w:p>
    <w:p w:rsidR="004D5D74" w:rsidRPr="004D5D74" w:rsidRDefault="004D5D74" w:rsidP="004D5D74">
      <w:pPr>
        <w:pStyle w:val="af9"/>
        <w:spacing w:line="240" w:lineRule="auto"/>
        <w:ind w:firstLine="454"/>
        <w:rPr>
          <w:rFonts w:ascii="Times New Roman" w:hAnsi="Times New Roman" w:cs="Times New Roman"/>
          <w:b/>
          <w:bCs/>
          <w:iCs/>
          <w:color w:val="auto"/>
          <w:sz w:val="28"/>
          <w:szCs w:val="28"/>
        </w:rPr>
      </w:pPr>
      <w:r w:rsidRPr="004D5D74">
        <w:rPr>
          <w:rFonts w:ascii="Times New Roman" w:hAnsi="Times New Roman" w:cs="Times New Roman"/>
          <w:b/>
          <w:bCs/>
          <w:iCs/>
          <w:color w:val="auto"/>
          <w:sz w:val="28"/>
          <w:szCs w:val="28"/>
        </w:rPr>
        <w:t>Общеразвивающие упражнения</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r w:rsidRPr="004D5D74">
        <w:rPr>
          <w:rFonts w:ascii="Times New Roman" w:hAnsi="Times New Roman" w:cs="Times New Roman"/>
          <w:b/>
          <w:bCs/>
          <w:color w:val="auto"/>
          <w:sz w:val="28"/>
          <w:szCs w:val="28"/>
        </w:rPr>
        <w:t>На материале гимнастики с основами акробатики</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r w:rsidRPr="004D5D74">
        <w:rPr>
          <w:rFonts w:ascii="Times New Roman" w:hAnsi="Times New Roman" w:cs="Times New Roman"/>
          <w:iCs/>
          <w:color w:val="auto"/>
          <w:spacing w:val="2"/>
          <w:sz w:val="28"/>
          <w:szCs w:val="28"/>
        </w:rPr>
        <w:t xml:space="preserve">Развитие гибкости: </w:t>
      </w:r>
      <w:r w:rsidRPr="004D5D74">
        <w:rPr>
          <w:rFonts w:ascii="Times New Roman" w:hAnsi="Times New Roman" w:cs="Times New Roman"/>
          <w:color w:val="auto"/>
          <w:spacing w:val="2"/>
          <w:sz w:val="28"/>
          <w:szCs w:val="28"/>
        </w:rPr>
        <w:t xml:space="preserve">широкие стойки на ногах; ходьба </w:t>
      </w:r>
      <w:r w:rsidRPr="004D5D74">
        <w:rPr>
          <w:rFonts w:ascii="Times New Roman" w:hAnsi="Times New Roman" w:cs="Times New Roman"/>
          <w:color w:val="auto"/>
          <w:sz w:val="28"/>
          <w:szCs w:val="28"/>
        </w:rPr>
        <w:t xml:space="preserve">с включением широкого шага, глубоких выпадов, в приседе, </w:t>
      </w:r>
      <w:proofErr w:type="gramStart"/>
      <w:r w:rsidRPr="004D5D74">
        <w:rPr>
          <w:rFonts w:ascii="Times New Roman" w:hAnsi="Times New Roman" w:cs="Times New Roman"/>
          <w:color w:val="auto"/>
          <w:sz w:val="28"/>
          <w:szCs w:val="28"/>
        </w:rPr>
        <w:t>со</w:t>
      </w:r>
      <w:proofErr w:type="gramEnd"/>
      <w:r w:rsidRPr="004D5D74">
        <w:rPr>
          <w:rFonts w:ascii="Times New Roman" w:hAnsi="Times New Roman" w:cs="Times New Roman"/>
          <w:color w:val="auto"/>
          <w:sz w:val="28"/>
          <w:szCs w:val="28"/>
        </w:rPr>
        <w:t xml:space="preserve">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4D5D74">
        <w:rPr>
          <w:rFonts w:ascii="Times New Roman" w:hAnsi="Times New Roman" w:cs="Times New Roman"/>
          <w:color w:val="auto"/>
          <w:spacing w:val="2"/>
          <w:sz w:val="28"/>
          <w:szCs w:val="28"/>
        </w:rPr>
        <w:t xml:space="preserve">упражнений, включающие в себя максимальное сгибание </w:t>
      </w:r>
      <w:r w:rsidRPr="004D5D74">
        <w:rPr>
          <w:rFonts w:ascii="Times New Roman" w:hAnsi="Times New Roman" w:cs="Times New Roman"/>
          <w:color w:val="auto"/>
          <w:sz w:val="28"/>
          <w:szCs w:val="28"/>
        </w:rPr>
        <w:t xml:space="preserve">и </w:t>
      </w:r>
      <w:r w:rsidRPr="004D5D74">
        <w:rPr>
          <w:rFonts w:ascii="Times New Roman" w:hAnsi="Times New Roman" w:cs="Times New Roman"/>
          <w:color w:val="auto"/>
          <w:spacing w:val="2"/>
          <w:sz w:val="28"/>
          <w:szCs w:val="28"/>
        </w:rPr>
        <w:t xml:space="preserve">прогибание туловища (в стойках и седах); индивидуальные </w:t>
      </w:r>
      <w:r w:rsidRPr="004D5D74">
        <w:rPr>
          <w:rFonts w:ascii="Times New Roman" w:hAnsi="Times New Roman" w:cs="Times New Roman"/>
          <w:color w:val="auto"/>
          <w:sz w:val="28"/>
          <w:szCs w:val="28"/>
        </w:rPr>
        <w:t>комплексы по развитию гибкости.</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proofErr w:type="gramStart"/>
      <w:r w:rsidRPr="004D5D74">
        <w:rPr>
          <w:rFonts w:ascii="Times New Roman" w:hAnsi="Times New Roman" w:cs="Times New Roman"/>
          <w:iCs/>
          <w:color w:val="auto"/>
          <w:sz w:val="28"/>
          <w:szCs w:val="28"/>
        </w:rPr>
        <w:t xml:space="preserve">Развитие координации: </w:t>
      </w:r>
      <w:r w:rsidRPr="004D5D74">
        <w:rPr>
          <w:rFonts w:ascii="Times New Roman" w:hAnsi="Times New Roman" w:cs="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4D5D74">
        <w:rPr>
          <w:rFonts w:ascii="Times New Roman" w:hAnsi="Times New Roman" w:cs="Times New Roman"/>
          <w:color w:val="auto"/>
          <w:spacing w:val="2"/>
          <w:sz w:val="28"/>
          <w:szCs w:val="28"/>
        </w:rPr>
        <w:t xml:space="preserve">настической скамейке, низкому гимнастическому бревну с </w:t>
      </w:r>
      <w:r w:rsidRPr="004D5D74">
        <w:rPr>
          <w:rFonts w:ascii="Times New Roman" w:hAnsi="Times New Roman" w:cs="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4D5D74">
        <w:rPr>
          <w:rFonts w:ascii="Times New Roman" w:hAnsi="Times New Roman" w:cs="Times New Roman"/>
          <w:color w:val="auto"/>
          <w:spacing w:val="2"/>
          <w:sz w:val="28"/>
          <w:szCs w:val="28"/>
        </w:rPr>
        <w:t xml:space="preserve">переключение внимания, на расслабление мышц рук, ног, </w:t>
      </w:r>
      <w:r w:rsidRPr="004D5D74">
        <w:rPr>
          <w:rFonts w:ascii="Times New Roman" w:hAnsi="Times New Roman" w:cs="Times New Roman"/>
          <w:color w:val="auto"/>
          <w:sz w:val="28"/>
          <w:szCs w:val="28"/>
        </w:rPr>
        <w:t>туловища (в положениях стоя и лежа, сидя);</w:t>
      </w:r>
      <w:proofErr w:type="gramEnd"/>
      <w:r w:rsidRPr="004D5D74">
        <w:rPr>
          <w:rFonts w:ascii="Times New Roman" w:hAnsi="Times New Roman" w:cs="Times New Roman"/>
          <w:color w:val="auto"/>
          <w:sz w:val="28"/>
          <w:szCs w:val="28"/>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w:t>
      </w:r>
      <w:r w:rsidRPr="004D5D74">
        <w:rPr>
          <w:rFonts w:ascii="Times New Roman" w:hAnsi="Times New Roman" w:cs="Times New Roman"/>
          <w:color w:val="auto"/>
          <w:sz w:val="28"/>
          <w:szCs w:val="28"/>
        </w:rPr>
        <w:lastRenderedPageBreak/>
        <w:t>звеньев тела на другие; упраж</w:t>
      </w:r>
      <w:r w:rsidRPr="004D5D74">
        <w:rPr>
          <w:rFonts w:ascii="Times New Roman" w:hAnsi="Times New Roman" w:cs="Times New Roman"/>
          <w:color w:val="auto"/>
          <w:spacing w:val="2"/>
          <w:sz w:val="28"/>
          <w:szCs w:val="28"/>
        </w:rPr>
        <w:t>нения на расслабление отдельных мышечных групп; пере</w:t>
      </w:r>
      <w:r w:rsidRPr="004D5D74">
        <w:rPr>
          <w:rFonts w:ascii="Times New Roman" w:hAnsi="Times New Roman" w:cs="Times New Roman"/>
          <w:color w:val="auto"/>
          <w:sz w:val="28"/>
          <w:szCs w:val="28"/>
        </w:rPr>
        <w:t>движение шагом, бегом, прыжками в разных направлениях по намеченным ориентирам и по сигналу.</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r w:rsidRPr="004D5D74">
        <w:rPr>
          <w:rFonts w:ascii="Times New Roman" w:hAnsi="Times New Roman" w:cs="Times New Roman"/>
          <w:iCs/>
          <w:color w:val="auto"/>
          <w:sz w:val="28"/>
          <w:szCs w:val="28"/>
        </w:rPr>
        <w:t xml:space="preserve">Формирование осанки: </w:t>
      </w:r>
      <w:r w:rsidRPr="004D5D74">
        <w:rPr>
          <w:rFonts w:ascii="Times New Roman" w:hAnsi="Times New Roman" w:cs="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4D5D74" w:rsidRPr="004D5D74" w:rsidRDefault="004D5D74" w:rsidP="004D5D74">
      <w:pPr>
        <w:pStyle w:val="af9"/>
        <w:spacing w:line="240" w:lineRule="auto"/>
        <w:ind w:firstLine="454"/>
        <w:rPr>
          <w:rFonts w:ascii="Times New Roman" w:hAnsi="Times New Roman" w:cs="Times New Roman"/>
          <w:b/>
          <w:bCs/>
          <w:color w:val="auto"/>
          <w:spacing w:val="-2"/>
          <w:sz w:val="28"/>
          <w:szCs w:val="28"/>
        </w:rPr>
      </w:pPr>
      <w:r w:rsidRPr="004D5D74">
        <w:rPr>
          <w:rFonts w:ascii="Times New Roman" w:hAnsi="Times New Roman" w:cs="Times New Roman"/>
          <w:iCs/>
          <w:color w:val="auto"/>
          <w:sz w:val="28"/>
          <w:szCs w:val="28"/>
        </w:rPr>
        <w:t xml:space="preserve">Развитие силовых способностей: </w:t>
      </w:r>
      <w:r w:rsidRPr="004D5D74">
        <w:rPr>
          <w:rFonts w:ascii="Times New Roman" w:hAnsi="Times New Roman" w:cs="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4D5D74">
        <w:rPr>
          <w:rFonts w:ascii="Times New Roman" w:hAnsi="Times New Roman" w:cs="Times New Roman"/>
          <w:color w:val="auto"/>
          <w:spacing w:val="-2"/>
          <w:sz w:val="28"/>
          <w:szCs w:val="28"/>
        </w:rPr>
        <w:t xml:space="preserve">шечных групп и увеличивающимся отягощением; лазанье </w:t>
      </w:r>
      <w:r w:rsidRPr="004D5D74">
        <w:rPr>
          <w:rFonts w:ascii="Times New Roman" w:hAnsi="Times New Roman" w:cs="Times New Roman"/>
          <w:color w:val="auto"/>
          <w:spacing w:val="2"/>
          <w:sz w:val="28"/>
          <w:szCs w:val="28"/>
        </w:rPr>
        <w:t>с дополнительным отягощением на поясе (по гимнастиче</w:t>
      </w:r>
      <w:r w:rsidRPr="004D5D74">
        <w:rPr>
          <w:rFonts w:ascii="Times New Roman" w:hAnsi="Times New Roman" w:cs="Times New Roman"/>
          <w:color w:val="auto"/>
          <w:spacing w:val="-2"/>
          <w:sz w:val="28"/>
          <w:szCs w:val="28"/>
        </w:rPr>
        <w:t xml:space="preserve">ской стенке и наклонной гимнастической скамейке в упоре </w:t>
      </w:r>
      <w:r w:rsidRPr="004D5D74">
        <w:rPr>
          <w:rFonts w:ascii="Times New Roman" w:hAnsi="Times New Roman" w:cs="Times New Roman"/>
          <w:color w:val="auto"/>
          <w:sz w:val="28"/>
          <w:szCs w:val="28"/>
        </w:rPr>
        <w:t>на коленях и в упоре присев); перелезание и перепрыгива</w:t>
      </w:r>
      <w:r w:rsidRPr="004D5D74">
        <w:rPr>
          <w:rFonts w:ascii="Times New Roman" w:hAnsi="Times New Roman" w:cs="Times New Roman"/>
          <w:color w:val="auto"/>
          <w:spacing w:val="2"/>
          <w:sz w:val="28"/>
          <w:szCs w:val="28"/>
        </w:rPr>
        <w:t xml:space="preserve">ние через препятствия с опорой на руки; подтягивание в </w:t>
      </w:r>
      <w:r w:rsidRPr="004D5D74">
        <w:rPr>
          <w:rFonts w:ascii="Times New Roman" w:hAnsi="Times New Roman" w:cs="Times New Roman"/>
          <w:color w:val="auto"/>
          <w:spacing w:val="-2"/>
          <w:sz w:val="28"/>
          <w:szCs w:val="28"/>
        </w:rPr>
        <w:t xml:space="preserve">висе стоя и лежа; </w:t>
      </w:r>
      <w:proofErr w:type="gramStart"/>
      <w:r w:rsidRPr="004D5D74">
        <w:rPr>
          <w:rFonts w:ascii="Times New Roman" w:hAnsi="Times New Roman" w:cs="Times New Roman"/>
          <w:color w:val="auto"/>
          <w:spacing w:val="-2"/>
          <w:sz w:val="28"/>
          <w:szCs w:val="28"/>
        </w:rPr>
        <w:t>отжимание</w:t>
      </w:r>
      <w:proofErr w:type="gramEnd"/>
      <w:r w:rsidRPr="004D5D74">
        <w:rPr>
          <w:rFonts w:ascii="Times New Roman" w:hAnsi="Times New Roman" w:cs="Times New Roman"/>
          <w:color w:val="auto"/>
          <w:spacing w:val="-2"/>
          <w:sz w:val="28"/>
          <w:szCs w:val="28"/>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4D5D74">
        <w:rPr>
          <w:rFonts w:ascii="Times New Roman" w:hAnsi="Times New Roman" w:cs="Times New Roman"/>
          <w:color w:val="auto"/>
          <w:spacing w:val="-2"/>
          <w:sz w:val="28"/>
          <w:szCs w:val="28"/>
        </w:rPr>
        <w:noBreakHyphen/>
        <w:t>вперед толчком одной ногой и двумя ногами о гимнастический мостик; переноска партнера в парах.</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r w:rsidRPr="004D5D74">
        <w:rPr>
          <w:rFonts w:ascii="Times New Roman" w:hAnsi="Times New Roman" w:cs="Times New Roman"/>
          <w:b/>
          <w:bCs/>
          <w:color w:val="auto"/>
          <w:sz w:val="28"/>
          <w:szCs w:val="28"/>
        </w:rPr>
        <w:t>На материале легкой атлетики</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r w:rsidRPr="004D5D74">
        <w:rPr>
          <w:rFonts w:ascii="Times New Roman" w:hAnsi="Times New Roman" w:cs="Times New Roman"/>
          <w:iCs/>
          <w:color w:val="auto"/>
          <w:spacing w:val="2"/>
          <w:sz w:val="28"/>
          <w:szCs w:val="28"/>
        </w:rPr>
        <w:t xml:space="preserve">Развитие координации: </w:t>
      </w:r>
      <w:r w:rsidRPr="004D5D74">
        <w:rPr>
          <w:rFonts w:ascii="Times New Roman" w:hAnsi="Times New Roman" w:cs="Times New Roman"/>
          <w:color w:val="auto"/>
          <w:spacing w:val="2"/>
          <w:sz w:val="28"/>
          <w:szCs w:val="28"/>
        </w:rPr>
        <w:t>бег с изменяющимся направле</w:t>
      </w:r>
      <w:r w:rsidRPr="004D5D74">
        <w:rPr>
          <w:rFonts w:ascii="Times New Roman" w:hAnsi="Times New Roman" w:cs="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4D5D74" w:rsidRPr="004D5D74" w:rsidRDefault="004D5D74" w:rsidP="004D5D74">
      <w:pPr>
        <w:pStyle w:val="af9"/>
        <w:spacing w:line="240" w:lineRule="auto"/>
        <w:ind w:firstLine="454"/>
        <w:rPr>
          <w:rFonts w:ascii="Times New Roman" w:hAnsi="Times New Roman" w:cs="Times New Roman"/>
          <w:iCs/>
          <w:color w:val="auto"/>
          <w:spacing w:val="2"/>
          <w:sz w:val="28"/>
          <w:szCs w:val="28"/>
        </w:rPr>
      </w:pPr>
      <w:r w:rsidRPr="004D5D74">
        <w:rPr>
          <w:rFonts w:ascii="Times New Roman" w:hAnsi="Times New Roman" w:cs="Times New Roman"/>
          <w:iCs/>
          <w:color w:val="auto"/>
          <w:spacing w:val="2"/>
          <w:sz w:val="28"/>
          <w:szCs w:val="28"/>
        </w:rPr>
        <w:t xml:space="preserve">Развитие быстроты: </w:t>
      </w:r>
      <w:r w:rsidRPr="004D5D74">
        <w:rPr>
          <w:rFonts w:ascii="Times New Roman" w:hAnsi="Times New Roman" w:cs="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4D5D74">
        <w:rPr>
          <w:rFonts w:ascii="Times New Roman" w:hAnsi="Times New Roman" w:cs="Times New Roman"/>
          <w:color w:val="auto"/>
          <w:spacing w:val="2"/>
          <w:sz w:val="28"/>
          <w:szCs w:val="28"/>
        </w:rPr>
        <w:br/>
      </w:r>
      <w:r w:rsidRPr="004D5D74">
        <w:rPr>
          <w:rFonts w:ascii="Times New Roman" w:hAnsi="Times New Roman" w:cs="Times New Roman"/>
          <w:color w:val="auto"/>
          <w:sz w:val="28"/>
          <w:szCs w:val="28"/>
        </w:rPr>
        <w:t>положений; броски в стенку и ловля теннисного мяча в мак</w:t>
      </w:r>
      <w:r w:rsidRPr="004D5D74">
        <w:rPr>
          <w:rFonts w:ascii="Times New Roman" w:hAnsi="Times New Roman" w:cs="Times New Roman"/>
          <w:color w:val="auto"/>
          <w:spacing w:val="2"/>
          <w:sz w:val="28"/>
          <w:szCs w:val="28"/>
        </w:rPr>
        <w:t>симальном темпе, из разных исходных положений, с поворотами.</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r w:rsidRPr="004D5D74">
        <w:rPr>
          <w:rFonts w:ascii="Times New Roman" w:hAnsi="Times New Roman" w:cs="Times New Roman"/>
          <w:iCs/>
          <w:color w:val="auto"/>
          <w:sz w:val="28"/>
          <w:szCs w:val="28"/>
        </w:rPr>
        <w:t xml:space="preserve">Развитие выносливости: </w:t>
      </w:r>
      <w:r w:rsidRPr="004D5D74">
        <w:rPr>
          <w:rFonts w:ascii="Times New Roman" w:hAnsi="Times New Roman" w:cs="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4D5D74">
        <w:rPr>
          <w:rFonts w:ascii="Times New Roman" w:hAnsi="Times New Roman" w:cs="Times New Roman"/>
          <w:color w:val="auto"/>
          <w:sz w:val="28"/>
          <w:szCs w:val="28"/>
        </w:rPr>
        <w:noBreakHyphen/>
        <w:t>минутный бег.</w:t>
      </w:r>
    </w:p>
    <w:p w:rsidR="004D5D74" w:rsidRPr="004D5D74" w:rsidRDefault="004D5D74" w:rsidP="004D5D74">
      <w:pPr>
        <w:pStyle w:val="af9"/>
        <w:spacing w:line="240" w:lineRule="auto"/>
        <w:ind w:firstLine="454"/>
        <w:rPr>
          <w:rFonts w:ascii="Times New Roman" w:hAnsi="Times New Roman" w:cs="Times New Roman"/>
          <w:b/>
          <w:bCs/>
          <w:color w:val="auto"/>
          <w:sz w:val="28"/>
          <w:szCs w:val="28"/>
        </w:rPr>
      </w:pPr>
      <w:r w:rsidRPr="004D5D74">
        <w:rPr>
          <w:rFonts w:ascii="Times New Roman" w:hAnsi="Times New Roman" w:cs="Times New Roman"/>
          <w:iCs/>
          <w:color w:val="auto"/>
          <w:sz w:val="28"/>
          <w:szCs w:val="28"/>
        </w:rPr>
        <w:t xml:space="preserve">Развитие силовых способностей: </w:t>
      </w:r>
      <w:r w:rsidRPr="004D5D74">
        <w:rPr>
          <w:rFonts w:ascii="Times New Roman" w:hAnsi="Times New Roman" w:cs="Times New Roman"/>
          <w:color w:val="auto"/>
          <w:sz w:val="28"/>
          <w:szCs w:val="28"/>
        </w:rPr>
        <w:t xml:space="preserve">повторное выполнение </w:t>
      </w:r>
      <w:r w:rsidRPr="004D5D74">
        <w:rPr>
          <w:rFonts w:ascii="Times New Roman" w:hAnsi="Times New Roman" w:cs="Times New Roman"/>
          <w:color w:val="auto"/>
          <w:spacing w:val="-2"/>
          <w:sz w:val="28"/>
          <w:szCs w:val="28"/>
        </w:rPr>
        <w:t>многоскоков; повторное преодоление препятствий (15—20 см)</w:t>
      </w:r>
      <w:proofErr w:type="gramStart"/>
      <w:r w:rsidRPr="004D5D74">
        <w:rPr>
          <w:rFonts w:ascii="Times New Roman" w:hAnsi="Times New Roman" w:cs="Times New Roman"/>
          <w:color w:val="auto"/>
          <w:spacing w:val="-2"/>
          <w:sz w:val="28"/>
          <w:szCs w:val="28"/>
        </w:rPr>
        <w:t>;</w:t>
      </w:r>
      <w:r w:rsidRPr="004D5D74">
        <w:rPr>
          <w:rFonts w:ascii="Times New Roman" w:hAnsi="Times New Roman" w:cs="Times New Roman"/>
          <w:color w:val="auto"/>
          <w:sz w:val="28"/>
          <w:szCs w:val="28"/>
        </w:rPr>
        <w:t>п</w:t>
      </w:r>
      <w:proofErr w:type="gramEnd"/>
      <w:r w:rsidRPr="004D5D74">
        <w:rPr>
          <w:rFonts w:ascii="Times New Roman" w:hAnsi="Times New Roman" w:cs="Times New Roman"/>
          <w:color w:val="auto"/>
          <w:sz w:val="28"/>
          <w:szCs w:val="28"/>
        </w:rPr>
        <w:t xml:space="preserve">ередача набивного мяча (1 кг) в максимальном темпе, по </w:t>
      </w:r>
      <w:r w:rsidRPr="004D5D74">
        <w:rPr>
          <w:rFonts w:ascii="Times New Roman" w:hAnsi="Times New Roman" w:cs="Times New Roman"/>
          <w:color w:val="auto"/>
          <w:spacing w:val="2"/>
          <w:sz w:val="28"/>
          <w:szCs w:val="28"/>
        </w:rPr>
        <w:t xml:space="preserve">кругу, из разных исходных положений; метание набивных </w:t>
      </w:r>
      <w:r w:rsidRPr="004D5D74">
        <w:rPr>
          <w:rFonts w:ascii="Times New Roman" w:hAnsi="Times New Roman" w:cs="Times New Roman"/>
          <w:color w:val="auto"/>
          <w:sz w:val="28"/>
          <w:szCs w:val="28"/>
        </w:rPr>
        <w:t xml:space="preserve">мячей (1—2 кг) одной рукой и двумя руками из разных </w:t>
      </w:r>
      <w:r w:rsidRPr="004D5D74">
        <w:rPr>
          <w:rFonts w:ascii="Times New Roman" w:hAnsi="Times New Roman" w:cs="Times New Roman"/>
          <w:color w:val="auto"/>
          <w:sz w:val="28"/>
          <w:szCs w:val="28"/>
        </w:rPr>
        <w:lastRenderedPageBreak/>
        <w:t xml:space="preserve">исходных положений и различными способами (сверху, сбоку, </w:t>
      </w:r>
      <w:r w:rsidRPr="004D5D74">
        <w:rPr>
          <w:rFonts w:ascii="Times New Roman" w:hAnsi="Times New Roman" w:cs="Times New Roman"/>
          <w:color w:val="auto"/>
          <w:spacing w:val="2"/>
          <w:sz w:val="28"/>
          <w:szCs w:val="28"/>
        </w:rPr>
        <w:t xml:space="preserve">снизу, от груди); повторное выполнение беговых нагрузок </w:t>
      </w:r>
      <w:r w:rsidRPr="004D5D74">
        <w:rPr>
          <w:rFonts w:ascii="Times New Roman" w:hAnsi="Times New Roman" w:cs="Times New Roman"/>
          <w:color w:val="auto"/>
          <w:sz w:val="28"/>
          <w:szCs w:val="28"/>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r w:rsidRPr="004D5D74">
        <w:rPr>
          <w:rFonts w:ascii="Times New Roman" w:hAnsi="Times New Roman" w:cs="Times New Roman"/>
          <w:b/>
          <w:bCs/>
          <w:color w:val="auto"/>
          <w:sz w:val="28"/>
          <w:szCs w:val="28"/>
        </w:rPr>
        <w:t>На материале лыжных гонок</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proofErr w:type="gramStart"/>
      <w:r w:rsidRPr="004D5D74">
        <w:rPr>
          <w:rFonts w:ascii="Times New Roman" w:hAnsi="Times New Roman" w:cs="Times New Roman"/>
          <w:iCs/>
          <w:color w:val="auto"/>
          <w:sz w:val="28"/>
          <w:szCs w:val="28"/>
        </w:rPr>
        <w:t xml:space="preserve">Развитие координации: </w:t>
      </w:r>
      <w:r w:rsidRPr="004D5D74">
        <w:rPr>
          <w:rFonts w:ascii="Times New Roman" w:hAnsi="Times New Roman" w:cs="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4D5D74">
        <w:rPr>
          <w:rFonts w:ascii="Times New Roman" w:hAnsi="Times New Roman" w:cs="Times New Roman"/>
          <w:color w:val="auto"/>
          <w:spacing w:val="2"/>
          <w:sz w:val="28"/>
          <w:szCs w:val="28"/>
        </w:rPr>
        <w:t xml:space="preserve">ками на лыжах; подбирание предметов во время спуска в </w:t>
      </w:r>
      <w:r w:rsidRPr="004D5D74">
        <w:rPr>
          <w:rFonts w:ascii="Times New Roman" w:hAnsi="Times New Roman" w:cs="Times New Roman"/>
          <w:color w:val="auto"/>
          <w:sz w:val="28"/>
          <w:szCs w:val="28"/>
        </w:rPr>
        <w:t>низкой стойке.</w:t>
      </w:r>
      <w:proofErr w:type="gramEnd"/>
    </w:p>
    <w:p w:rsidR="004D5D74" w:rsidRPr="004D5D74" w:rsidRDefault="004D5D74" w:rsidP="004D5D74">
      <w:pPr>
        <w:pStyle w:val="af9"/>
        <w:spacing w:line="240" w:lineRule="auto"/>
        <w:ind w:firstLine="454"/>
        <w:rPr>
          <w:rFonts w:ascii="Times New Roman" w:hAnsi="Times New Roman" w:cs="Times New Roman"/>
          <w:b/>
          <w:bCs/>
          <w:color w:val="auto"/>
          <w:sz w:val="28"/>
          <w:szCs w:val="28"/>
        </w:rPr>
      </w:pPr>
      <w:r w:rsidRPr="004D5D74">
        <w:rPr>
          <w:rFonts w:ascii="Times New Roman" w:hAnsi="Times New Roman" w:cs="Times New Roman"/>
          <w:iCs/>
          <w:color w:val="auto"/>
          <w:sz w:val="28"/>
          <w:szCs w:val="28"/>
        </w:rPr>
        <w:t xml:space="preserve">Развитие выносливости: </w:t>
      </w:r>
      <w:r w:rsidRPr="004D5D74">
        <w:rPr>
          <w:rFonts w:ascii="Times New Roman" w:hAnsi="Times New Roman" w:cs="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D5D74" w:rsidRPr="004D5D74" w:rsidRDefault="004D5D74" w:rsidP="004D5D74">
      <w:pPr>
        <w:pStyle w:val="af9"/>
        <w:spacing w:line="240" w:lineRule="auto"/>
        <w:ind w:firstLine="454"/>
        <w:rPr>
          <w:rFonts w:ascii="Times New Roman" w:hAnsi="Times New Roman" w:cs="Times New Roman"/>
          <w:iCs/>
          <w:color w:val="auto"/>
          <w:sz w:val="28"/>
          <w:szCs w:val="28"/>
        </w:rPr>
      </w:pPr>
      <w:r w:rsidRPr="004D5D74">
        <w:rPr>
          <w:rFonts w:ascii="Times New Roman" w:hAnsi="Times New Roman" w:cs="Times New Roman"/>
          <w:b/>
          <w:bCs/>
          <w:color w:val="auto"/>
          <w:sz w:val="28"/>
          <w:szCs w:val="28"/>
        </w:rPr>
        <w:t>На материале плавания</w:t>
      </w:r>
    </w:p>
    <w:p w:rsidR="008473F9" w:rsidRPr="009C23E3" w:rsidRDefault="004D5D74" w:rsidP="009C23E3">
      <w:pPr>
        <w:pStyle w:val="af9"/>
        <w:spacing w:line="240" w:lineRule="auto"/>
        <w:ind w:firstLine="454"/>
        <w:rPr>
          <w:rFonts w:ascii="Times New Roman" w:hAnsi="Times New Roman" w:cs="Times New Roman"/>
          <w:color w:val="auto"/>
          <w:sz w:val="28"/>
          <w:szCs w:val="28"/>
        </w:rPr>
      </w:pPr>
      <w:r w:rsidRPr="004D5D74">
        <w:rPr>
          <w:rFonts w:ascii="Times New Roman" w:hAnsi="Times New Roman" w:cs="Times New Roman"/>
          <w:iCs/>
          <w:color w:val="auto"/>
          <w:sz w:val="28"/>
          <w:szCs w:val="28"/>
        </w:rPr>
        <w:t xml:space="preserve">Развитие выносливости: </w:t>
      </w:r>
      <w:r w:rsidRPr="004D5D74">
        <w:rPr>
          <w:rFonts w:ascii="Times New Roman" w:hAnsi="Times New Roman" w:cs="Times New Roman"/>
          <w:color w:val="auto"/>
          <w:sz w:val="28"/>
          <w:szCs w:val="28"/>
        </w:rPr>
        <w:t>повторное проплывание отрез</w:t>
      </w:r>
      <w:r w:rsidRPr="004D5D74">
        <w:rPr>
          <w:rFonts w:ascii="Times New Roman" w:hAnsi="Times New Roman" w:cs="Times New Roman"/>
          <w:color w:val="auto"/>
          <w:spacing w:val="2"/>
          <w:sz w:val="28"/>
          <w:szCs w:val="28"/>
        </w:rPr>
        <w:t xml:space="preserve">ков на ногах, держась за доску; повторное скольжение на </w:t>
      </w:r>
      <w:r w:rsidRPr="004D5D74">
        <w:rPr>
          <w:rFonts w:ascii="Times New Roman" w:hAnsi="Times New Roman" w:cs="Times New Roman"/>
          <w:color w:val="auto"/>
          <w:sz w:val="28"/>
          <w:szCs w:val="28"/>
        </w:rPr>
        <w:t>груди с задержкой дыхания; повторное проплывание отрезков одним из способов плавания.</w:t>
      </w:r>
      <w:bookmarkStart w:id="170" w:name="_Toc424564339"/>
    </w:p>
    <w:p w:rsidR="003A008F" w:rsidRPr="009C23E3" w:rsidRDefault="008473F9" w:rsidP="009C23E3">
      <w:pPr>
        <w:spacing w:after="0" w:line="240" w:lineRule="auto"/>
        <w:jc w:val="center"/>
        <w:rPr>
          <w:rFonts w:ascii="Times New Roman" w:hAnsi="Times New Roman"/>
          <w:b/>
          <w:sz w:val="28"/>
          <w:szCs w:val="28"/>
        </w:rPr>
      </w:pPr>
      <w:r w:rsidRPr="008473F9">
        <w:rPr>
          <w:rFonts w:ascii="Times New Roman" w:hAnsi="Times New Roman"/>
          <w:b/>
          <w:sz w:val="28"/>
          <w:szCs w:val="28"/>
        </w:rPr>
        <w:t xml:space="preserve">2.3.Программа духовно-нравственного воспитания, развития </w:t>
      </w:r>
      <w:proofErr w:type="gramStart"/>
      <w:r w:rsidRPr="008473F9">
        <w:rPr>
          <w:rFonts w:ascii="Times New Roman" w:hAnsi="Times New Roman"/>
          <w:b/>
          <w:sz w:val="28"/>
          <w:szCs w:val="28"/>
        </w:rPr>
        <w:t>обучающихся</w:t>
      </w:r>
      <w:proofErr w:type="gramEnd"/>
      <w:r w:rsidRPr="008473F9">
        <w:rPr>
          <w:rFonts w:ascii="Times New Roman" w:hAnsi="Times New Roman"/>
          <w:b/>
          <w:sz w:val="28"/>
          <w:szCs w:val="28"/>
        </w:rPr>
        <w:t xml:space="preserve"> при получении начального общего образования</w:t>
      </w:r>
      <w:bookmarkEnd w:id="170"/>
    </w:p>
    <w:p w:rsidR="008473F9" w:rsidRDefault="008473F9" w:rsidP="003A008F">
      <w:pPr>
        <w:pStyle w:val="Zag1"/>
        <w:spacing w:after="0" w:line="240" w:lineRule="auto"/>
        <w:ind w:firstLine="0"/>
        <w:rPr>
          <w:color w:val="auto"/>
          <w:szCs w:val="28"/>
          <w:lang w:val="ru-RU"/>
        </w:rPr>
      </w:pPr>
      <w:r>
        <w:rPr>
          <w:color w:val="auto"/>
          <w:szCs w:val="28"/>
          <w:lang w:val="ru-RU"/>
        </w:rPr>
        <w:t xml:space="preserve">Цель и задачи духовно-нравственного развития, воспитания и социализации </w:t>
      </w:r>
      <w:proofErr w:type="gramStart"/>
      <w:r>
        <w:rPr>
          <w:color w:val="auto"/>
          <w:szCs w:val="28"/>
          <w:lang w:val="ru-RU"/>
        </w:rPr>
        <w:t>обучающихся</w:t>
      </w:r>
      <w:proofErr w:type="gramEnd"/>
    </w:p>
    <w:p w:rsidR="008473F9" w:rsidRDefault="008473F9" w:rsidP="003A008F">
      <w:pPr>
        <w:pStyle w:val="af9"/>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Целью духовно-нравственного развития, воспитания и </w:t>
      </w:r>
      <w:proofErr w:type="gramStart"/>
      <w:r>
        <w:rPr>
          <w:rFonts w:ascii="Times New Roman" w:hAnsi="Times New Roman"/>
          <w:color w:val="auto"/>
          <w:sz w:val="28"/>
          <w:szCs w:val="28"/>
        </w:rPr>
        <w:t>социализации</w:t>
      </w:r>
      <w:proofErr w:type="gramEnd"/>
      <w:r>
        <w:rPr>
          <w:rFonts w:ascii="Times New Roman" w:hAnsi="Times New Roman"/>
          <w:color w:val="auto"/>
          <w:sz w:val="28"/>
          <w:szCs w:val="28"/>
        </w:rPr>
        <w:t xml:space="preserve"> обу</w:t>
      </w:r>
      <w:r>
        <w:rPr>
          <w:rFonts w:ascii="Times New Roman" w:hAnsi="Times New Roman"/>
          <w:color w:val="auto"/>
          <w:spacing w:val="-2"/>
          <w:sz w:val="28"/>
          <w:szCs w:val="28"/>
        </w:rPr>
        <w:t>чающихся на уровне начального общего образования являет</w:t>
      </w:r>
      <w:r>
        <w:rPr>
          <w:rFonts w:ascii="Times New Roman" w:hAnsi="Times New Roman"/>
          <w:color w:val="auto"/>
          <w:sz w:val="28"/>
          <w:szCs w:val="28"/>
        </w:rPr>
        <w:t>ся социально</w:t>
      </w:r>
      <w:r>
        <w:rPr>
          <w:rFonts w:ascii="Times New Roman" w:hAnsi="Times New Roman"/>
          <w:color w:val="auto"/>
          <w:sz w:val="28"/>
          <w:szCs w:val="28"/>
        </w:rPr>
        <w:softHyphen/>
        <w:t>педагогическая поддержка становления и развития высоконравственного, творческого, компетентного граж</w:t>
      </w:r>
      <w:r>
        <w:rPr>
          <w:rFonts w:ascii="Times New Roman" w:hAnsi="Times New Roman"/>
          <w:color w:val="auto"/>
          <w:spacing w:val="2"/>
          <w:sz w:val="28"/>
          <w:szCs w:val="28"/>
        </w:rPr>
        <w:t xml:space="preserve">данина России, принимающего судьбу Отечества как </w:t>
      </w:r>
      <w:r>
        <w:rPr>
          <w:rFonts w:ascii="Times New Roman" w:hAnsi="Times New Roman"/>
          <w:color w:val="auto"/>
          <w:sz w:val="28"/>
          <w:szCs w:val="28"/>
        </w:rPr>
        <w:t>свою личную, осознающего ответственность за настоящее и буду</w:t>
      </w:r>
      <w:r>
        <w:rPr>
          <w:rFonts w:ascii="Times New Roman" w:hAnsi="Times New Roman"/>
          <w:color w:val="auto"/>
          <w:spacing w:val="2"/>
          <w:sz w:val="28"/>
          <w:szCs w:val="28"/>
        </w:rPr>
        <w:t xml:space="preserve">щее своей страны, укорененного в духовных и культурных </w:t>
      </w:r>
      <w:r>
        <w:rPr>
          <w:rFonts w:ascii="Times New Roman" w:hAnsi="Times New Roman"/>
          <w:color w:val="auto"/>
          <w:sz w:val="28"/>
          <w:szCs w:val="28"/>
        </w:rPr>
        <w:t>традициях многонационального народа Российской Федерации.</w:t>
      </w:r>
    </w:p>
    <w:p w:rsidR="008473F9" w:rsidRDefault="008473F9" w:rsidP="003A008F">
      <w:pPr>
        <w:pStyle w:val="af9"/>
        <w:spacing w:line="240" w:lineRule="auto"/>
        <w:ind w:firstLine="454"/>
        <w:rPr>
          <w:rFonts w:ascii="Times New Roman" w:hAnsi="Times New Roman"/>
          <w:i/>
          <w:iCs/>
          <w:color w:val="auto"/>
          <w:sz w:val="28"/>
          <w:szCs w:val="28"/>
        </w:rPr>
      </w:pPr>
      <w:r>
        <w:rPr>
          <w:rFonts w:ascii="Times New Roman" w:hAnsi="Times New Roman"/>
          <w:color w:val="auto"/>
          <w:sz w:val="28"/>
          <w:szCs w:val="28"/>
        </w:rPr>
        <w:t>Задачи духовно</w:t>
      </w:r>
      <w:r>
        <w:rPr>
          <w:rFonts w:ascii="Times New Roman" w:hAnsi="Times New Roman"/>
          <w:color w:val="auto"/>
          <w:sz w:val="28"/>
          <w:szCs w:val="28"/>
        </w:rPr>
        <w:softHyphen/>
        <w:t xml:space="preserve">нравственного развития, воспитания и </w:t>
      </w:r>
      <w:proofErr w:type="gramStart"/>
      <w:r>
        <w:rPr>
          <w:rFonts w:ascii="Times New Roman" w:hAnsi="Times New Roman"/>
          <w:color w:val="auto"/>
          <w:sz w:val="28"/>
          <w:szCs w:val="28"/>
        </w:rPr>
        <w:t>социализации</w:t>
      </w:r>
      <w:proofErr w:type="gramEnd"/>
      <w:r>
        <w:rPr>
          <w:rFonts w:ascii="Times New Roman" w:hAnsi="Times New Roman"/>
          <w:color w:val="auto"/>
          <w:sz w:val="28"/>
          <w:szCs w:val="28"/>
        </w:rPr>
        <w:t xml:space="preserve"> обучающихся на уровне начального общего образования:</w:t>
      </w:r>
    </w:p>
    <w:p w:rsidR="008473F9" w:rsidRDefault="008473F9" w:rsidP="003A008F">
      <w:pPr>
        <w:pStyle w:val="af9"/>
        <w:spacing w:line="240" w:lineRule="auto"/>
        <w:ind w:firstLine="454"/>
        <w:rPr>
          <w:rFonts w:ascii="Times New Roman" w:hAnsi="Times New Roman"/>
          <w:b/>
          <w:color w:val="auto"/>
          <w:sz w:val="28"/>
          <w:szCs w:val="28"/>
        </w:rPr>
      </w:pPr>
      <w:r>
        <w:rPr>
          <w:rFonts w:ascii="Times New Roman" w:hAnsi="Times New Roman"/>
          <w:b/>
          <w:iCs/>
          <w:color w:val="auto"/>
          <w:sz w:val="28"/>
          <w:szCs w:val="28"/>
        </w:rPr>
        <w:t>В области формирования нравственной культуры:</w:t>
      </w:r>
    </w:p>
    <w:p w:rsidR="008473F9" w:rsidRDefault="003A008F" w:rsidP="003A008F">
      <w:pPr>
        <w:pStyle w:val="aff0"/>
        <w:spacing w:line="240" w:lineRule="auto"/>
        <w:ind w:firstLine="454"/>
        <w:rPr>
          <w:rFonts w:ascii="Times New Roman" w:hAnsi="Times New Roman"/>
          <w:color w:val="auto"/>
          <w:spacing w:val="2"/>
          <w:sz w:val="28"/>
          <w:szCs w:val="28"/>
        </w:rPr>
      </w:pPr>
      <w:r>
        <w:rPr>
          <w:rFonts w:ascii="Times New Roman" w:hAnsi="Times New Roman"/>
          <w:color w:val="auto"/>
          <w:sz w:val="28"/>
          <w:szCs w:val="28"/>
        </w:rPr>
        <w:t>-</w:t>
      </w:r>
      <w:r w:rsidR="008473F9">
        <w:rPr>
          <w:rFonts w:ascii="Times New Roman" w:hAnsi="Times New Roman"/>
          <w:color w:val="auto"/>
          <w:sz w:val="28"/>
          <w:szCs w:val="28"/>
        </w:rPr>
        <w:t>формирование способности к духовному развитию, реализации творческого потенциала в учебно</w:t>
      </w:r>
      <w:r w:rsidR="008473F9">
        <w:rPr>
          <w:rFonts w:ascii="Times New Roman" w:hAnsi="Times New Roman"/>
          <w:color w:val="auto"/>
          <w:sz w:val="28"/>
          <w:szCs w:val="28"/>
        </w:rPr>
        <w:softHyphen/>
        <w:t>игровой, предметно</w:t>
      </w:r>
      <w:r w:rsidR="008473F9">
        <w:rPr>
          <w:rFonts w:ascii="Times New Roman" w:hAnsi="Times New Roman"/>
          <w:color w:val="auto"/>
          <w:sz w:val="28"/>
          <w:szCs w:val="28"/>
        </w:rPr>
        <w:softHyphen/>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008473F9">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8473F9" w:rsidRDefault="003A008F" w:rsidP="003A008F">
      <w:pPr>
        <w:pStyle w:val="aff0"/>
        <w:spacing w:line="240" w:lineRule="auto"/>
        <w:ind w:firstLine="454"/>
        <w:rPr>
          <w:rFonts w:ascii="Times New Roman" w:hAnsi="Times New Roman"/>
          <w:color w:val="auto"/>
          <w:sz w:val="28"/>
          <w:szCs w:val="28"/>
        </w:rPr>
      </w:pPr>
      <w:r>
        <w:rPr>
          <w:rFonts w:ascii="Times New Roman" w:hAnsi="Times New Roman"/>
          <w:color w:val="auto"/>
          <w:sz w:val="28"/>
          <w:szCs w:val="28"/>
        </w:rPr>
        <w:t>-</w:t>
      </w:r>
      <w:r w:rsidR="008473F9">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473F9" w:rsidRDefault="003A008F" w:rsidP="003A008F">
      <w:pPr>
        <w:pStyle w:val="aff0"/>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lastRenderedPageBreak/>
        <w:t>-</w:t>
      </w:r>
      <w:r w:rsidR="008473F9">
        <w:rPr>
          <w:rFonts w:ascii="Times New Roman" w:hAnsi="Times New Roman"/>
          <w:color w:val="auto"/>
          <w:spacing w:val="2"/>
          <w:sz w:val="28"/>
          <w:szCs w:val="28"/>
        </w:rPr>
        <w:t>формирование основ нравственного самосознания лич</w:t>
      </w:r>
      <w:r w:rsidR="008473F9">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473F9" w:rsidRDefault="003A008F" w:rsidP="003A008F">
      <w:pPr>
        <w:pStyle w:val="aff0"/>
        <w:spacing w:line="240" w:lineRule="auto"/>
        <w:ind w:firstLine="454"/>
        <w:rPr>
          <w:rFonts w:ascii="Times New Roman" w:hAnsi="Times New Roman"/>
          <w:color w:val="auto"/>
          <w:sz w:val="28"/>
          <w:szCs w:val="28"/>
        </w:rPr>
      </w:pPr>
      <w:r>
        <w:rPr>
          <w:rFonts w:ascii="Times New Roman" w:hAnsi="Times New Roman"/>
          <w:color w:val="auto"/>
          <w:sz w:val="28"/>
          <w:szCs w:val="28"/>
        </w:rPr>
        <w:t>-</w:t>
      </w:r>
      <w:r w:rsidR="008473F9">
        <w:rPr>
          <w:rFonts w:ascii="Times New Roman" w:hAnsi="Times New Roman"/>
          <w:color w:val="auto"/>
          <w:sz w:val="28"/>
          <w:szCs w:val="28"/>
        </w:rPr>
        <w:t>формирование нравственного смысла учения;</w:t>
      </w:r>
    </w:p>
    <w:p w:rsidR="008473F9" w:rsidRDefault="003A008F" w:rsidP="003A008F">
      <w:pPr>
        <w:pStyle w:val="aff0"/>
        <w:spacing w:line="240" w:lineRule="auto"/>
        <w:ind w:firstLine="454"/>
        <w:rPr>
          <w:rFonts w:ascii="Times New Roman" w:hAnsi="Times New Roman"/>
          <w:color w:val="auto"/>
          <w:sz w:val="28"/>
          <w:szCs w:val="28"/>
        </w:rPr>
      </w:pPr>
      <w:proofErr w:type="gramStart"/>
      <w:r>
        <w:rPr>
          <w:rFonts w:ascii="Times New Roman" w:hAnsi="Times New Roman"/>
          <w:color w:val="auto"/>
          <w:sz w:val="28"/>
          <w:szCs w:val="28"/>
        </w:rPr>
        <w:t>-</w:t>
      </w:r>
      <w:r w:rsidR="008473F9">
        <w:rPr>
          <w:rFonts w:ascii="Times New Roman" w:hAnsi="Times New Roman"/>
          <w:color w:val="auto"/>
          <w:sz w:val="28"/>
          <w:szCs w:val="28"/>
        </w:rPr>
        <w:t>формирование основ морали – осознанной обучающим</w:t>
      </w:r>
      <w:r w:rsidR="008473F9">
        <w:rPr>
          <w:rFonts w:ascii="Times New Roman" w:hAnsi="Times New Roman"/>
          <w:color w:val="auto"/>
          <w:spacing w:val="2"/>
          <w:sz w:val="28"/>
          <w:szCs w:val="28"/>
        </w:rPr>
        <w:t>ся необходимости определенного поведения, обусловленно</w:t>
      </w:r>
      <w:r w:rsidR="008473F9">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8473F9" w:rsidRDefault="003A008F" w:rsidP="003A008F">
      <w:pPr>
        <w:pStyle w:val="aff0"/>
        <w:spacing w:line="240" w:lineRule="auto"/>
        <w:ind w:firstLine="454"/>
        <w:rPr>
          <w:rFonts w:ascii="Times New Roman" w:hAnsi="Times New Roman"/>
          <w:color w:val="auto"/>
          <w:sz w:val="28"/>
          <w:szCs w:val="28"/>
        </w:rPr>
      </w:pPr>
      <w:proofErr w:type="gramStart"/>
      <w:r>
        <w:rPr>
          <w:rFonts w:ascii="Times New Roman" w:hAnsi="Times New Roman"/>
          <w:color w:val="auto"/>
          <w:spacing w:val="2"/>
          <w:sz w:val="28"/>
          <w:szCs w:val="28"/>
        </w:rPr>
        <w:t>-</w:t>
      </w:r>
      <w:r w:rsidR="008473F9">
        <w:rPr>
          <w:rFonts w:ascii="Times New Roman" w:hAnsi="Times New Roman"/>
          <w:color w:val="auto"/>
          <w:spacing w:val="2"/>
          <w:sz w:val="28"/>
          <w:szCs w:val="28"/>
        </w:rPr>
        <w:t>принятие обучающимся нравственных ценно</w:t>
      </w:r>
      <w:r w:rsidR="008473F9">
        <w:rPr>
          <w:rFonts w:ascii="Times New Roman" w:hAnsi="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8473F9" w:rsidRDefault="003A008F" w:rsidP="003A008F">
      <w:pPr>
        <w:pStyle w:val="aff0"/>
        <w:spacing w:line="240" w:lineRule="auto"/>
        <w:ind w:firstLine="454"/>
        <w:rPr>
          <w:rFonts w:ascii="Times New Roman" w:hAnsi="Times New Roman"/>
          <w:color w:val="auto"/>
          <w:sz w:val="28"/>
          <w:szCs w:val="28"/>
        </w:rPr>
      </w:pPr>
      <w:r>
        <w:rPr>
          <w:rFonts w:ascii="Times New Roman" w:hAnsi="Times New Roman"/>
          <w:color w:val="auto"/>
          <w:sz w:val="28"/>
          <w:szCs w:val="28"/>
        </w:rPr>
        <w:t>-</w:t>
      </w:r>
      <w:r w:rsidR="008473F9">
        <w:rPr>
          <w:rFonts w:ascii="Times New Roman" w:hAnsi="Times New Roman"/>
          <w:color w:val="auto"/>
          <w:sz w:val="28"/>
          <w:szCs w:val="28"/>
        </w:rPr>
        <w:t>формирование эстетических потребностей, ценностей и чувств;</w:t>
      </w:r>
    </w:p>
    <w:p w:rsidR="008473F9" w:rsidRDefault="003A008F" w:rsidP="003A008F">
      <w:pPr>
        <w:pStyle w:val="aff0"/>
        <w:spacing w:line="240" w:lineRule="auto"/>
        <w:ind w:firstLine="454"/>
        <w:rPr>
          <w:rFonts w:ascii="Times New Roman" w:hAnsi="Times New Roman"/>
          <w:color w:val="auto"/>
          <w:spacing w:val="2"/>
          <w:sz w:val="28"/>
          <w:szCs w:val="28"/>
        </w:rPr>
      </w:pPr>
      <w:r>
        <w:rPr>
          <w:rFonts w:ascii="Times New Roman" w:hAnsi="Times New Roman"/>
          <w:color w:val="auto"/>
          <w:spacing w:val="2"/>
          <w:sz w:val="28"/>
          <w:szCs w:val="28"/>
        </w:rPr>
        <w:t>-</w:t>
      </w:r>
      <w:r w:rsidR="008473F9">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473F9" w:rsidRDefault="003A008F" w:rsidP="003A008F">
      <w:pPr>
        <w:pStyle w:val="aff0"/>
        <w:spacing w:line="240" w:lineRule="auto"/>
        <w:ind w:firstLine="454"/>
        <w:rPr>
          <w:rFonts w:ascii="Times New Roman" w:hAnsi="Times New Roman"/>
          <w:color w:val="auto"/>
          <w:sz w:val="28"/>
          <w:szCs w:val="28"/>
        </w:rPr>
      </w:pPr>
      <w:r>
        <w:rPr>
          <w:rFonts w:ascii="Times New Roman" w:hAnsi="Times New Roman"/>
          <w:color w:val="auto"/>
          <w:sz w:val="28"/>
          <w:szCs w:val="28"/>
        </w:rPr>
        <w:t>-</w:t>
      </w:r>
      <w:r w:rsidR="008473F9">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473F9" w:rsidRDefault="003A008F" w:rsidP="003A008F">
      <w:pPr>
        <w:pStyle w:val="aff0"/>
        <w:spacing w:line="240" w:lineRule="auto"/>
        <w:ind w:firstLine="454"/>
        <w:rPr>
          <w:rFonts w:ascii="Times New Roman" w:hAnsi="Times New Roman"/>
          <w:i/>
          <w:iCs/>
          <w:color w:val="auto"/>
          <w:sz w:val="28"/>
          <w:szCs w:val="28"/>
        </w:rPr>
      </w:pPr>
      <w:r>
        <w:rPr>
          <w:rFonts w:ascii="Times New Roman" w:hAnsi="Times New Roman"/>
          <w:color w:val="auto"/>
          <w:sz w:val="28"/>
          <w:szCs w:val="28"/>
        </w:rPr>
        <w:t>-</w:t>
      </w:r>
      <w:r w:rsidR="008473F9">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8473F9" w:rsidRDefault="008473F9" w:rsidP="003A008F">
      <w:pPr>
        <w:pStyle w:val="af9"/>
        <w:spacing w:line="240" w:lineRule="auto"/>
        <w:ind w:firstLine="454"/>
        <w:rPr>
          <w:rFonts w:ascii="Times New Roman" w:hAnsi="Times New Roman"/>
          <w:b/>
          <w:color w:val="auto"/>
          <w:sz w:val="28"/>
          <w:szCs w:val="28"/>
        </w:rPr>
      </w:pPr>
      <w:r>
        <w:rPr>
          <w:rFonts w:ascii="Times New Roman" w:hAnsi="Times New Roman"/>
          <w:b/>
          <w:iCs/>
          <w:color w:val="auto"/>
          <w:sz w:val="28"/>
          <w:szCs w:val="28"/>
        </w:rPr>
        <w:t>В области формирования социальной культуры:</w:t>
      </w:r>
    </w:p>
    <w:p w:rsidR="008473F9" w:rsidRDefault="003A008F" w:rsidP="003A008F">
      <w:pPr>
        <w:pStyle w:val="aff0"/>
        <w:spacing w:line="240" w:lineRule="auto"/>
        <w:ind w:firstLine="454"/>
        <w:rPr>
          <w:rFonts w:ascii="Times New Roman" w:hAnsi="Times New Roman"/>
          <w:color w:val="auto"/>
          <w:sz w:val="28"/>
          <w:szCs w:val="28"/>
        </w:rPr>
      </w:pPr>
      <w:r>
        <w:rPr>
          <w:rFonts w:ascii="Times New Roman" w:hAnsi="Times New Roman"/>
          <w:color w:val="auto"/>
          <w:sz w:val="28"/>
          <w:szCs w:val="28"/>
        </w:rPr>
        <w:t>-</w:t>
      </w:r>
      <w:r w:rsidR="008473F9">
        <w:rPr>
          <w:rFonts w:ascii="Times New Roman" w:hAnsi="Times New Roman"/>
          <w:color w:val="auto"/>
          <w:sz w:val="28"/>
          <w:szCs w:val="28"/>
        </w:rPr>
        <w:t>формирование основ российской культурной и гражданской идентичности (самобытности);</w:t>
      </w:r>
    </w:p>
    <w:p w:rsidR="008473F9" w:rsidRDefault="003A008F" w:rsidP="003A008F">
      <w:pPr>
        <w:pStyle w:val="aff0"/>
        <w:spacing w:line="240" w:lineRule="auto"/>
        <w:ind w:firstLine="454"/>
        <w:rPr>
          <w:rFonts w:ascii="Times New Roman" w:hAnsi="Times New Roman"/>
          <w:color w:val="auto"/>
          <w:sz w:val="28"/>
          <w:szCs w:val="28"/>
        </w:rPr>
      </w:pPr>
      <w:r>
        <w:rPr>
          <w:rFonts w:ascii="Times New Roman" w:hAnsi="Times New Roman"/>
          <w:color w:val="auto"/>
          <w:sz w:val="28"/>
          <w:szCs w:val="28"/>
        </w:rPr>
        <w:t>-</w:t>
      </w:r>
      <w:r w:rsidR="008473F9">
        <w:rPr>
          <w:rFonts w:ascii="Times New Roman" w:hAnsi="Times New Roman"/>
          <w:color w:val="auto"/>
          <w:sz w:val="28"/>
          <w:szCs w:val="28"/>
        </w:rPr>
        <w:t>пробуждение веры в Россию, в свой народ, чувства личной ответственности за Отечество;</w:t>
      </w:r>
    </w:p>
    <w:p w:rsidR="008473F9" w:rsidRDefault="003A008F" w:rsidP="003A008F">
      <w:pPr>
        <w:pStyle w:val="aff0"/>
        <w:spacing w:line="240" w:lineRule="auto"/>
        <w:ind w:firstLine="454"/>
        <w:rPr>
          <w:rFonts w:ascii="Times New Roman" w:hAnsi="Times New Roman"/>
          <w:color w:val="auto"/>
          <w:sz w:val="28"/>
          <w:szCs w:val="28"/>
        </w:rPr>
      </w:pPr>
      <w:r>
        <w:rPr>
          <w:rFonts w:ascii="Times New Roman" w:hAnsi="Times New Roman"/>
          <w:color w:val="auto"/>
          <w:sz w:val="28"/>
          <w:szCs w:val="28"/>
        </w:rPr>
        <w:t>-</w:t>
      </w:r>
      <w:r w:rsidR="008473F9">
        <w:rPr>
          <w:rFonts w:ascii="Times New Roman" w:hAnsi="Times New Roman"/>
          <w:color w:val="auto"/>
          <w:sz w:val="28"/>
          <w:szCs w:val="28"/>
        </w:rPr>
        <w:t>воспитание ценностного отношения к своему национальному языку и культуре;</w:t>
      </w:r>
    </w:p>
    <w:p w:rsidR="008473F9" w:rsidRDefault="003A008F" w:rsidP="003A008F">
      <w:pPr>
        <w:pStyle w:val="aff0"/>
        <w:spacing w:line="240" w:lineRule="auto"/>
        <w:ind w:firstLine="454"/>
        <w:rPr>
          <w:rFonts w:ascii="Times New Roman" w:hAnsi="Times New Roman"/>
          <w:color w:val="auto"/>
          <w:spacing w:val="-2"/>
          <w:sz w:val="28"/>
          <w:szCs w:val="28"/>
        </w:rPr>
      </w:pPr>
      <w:r>
        <w:rPr>
          <w:rFonts w:ascii="Times New Roman" w:hAnsi="Times New Roman"/>
          <w:color w:val="auto"/>
          <w:spacing w:val="-2"/>
          <w:sz w:val="28"/>
          <w:szCs w:val="28"/>
        </w:rPr>
        <w:t>-</w:t>
      </w:r>
      <w:r w:rsidR="008473F9">
        <w:rPr>
          <w:rFonts w:ascii="Times New Roman" w:hAnsi="Times New Roman"/>
          <w:color w:val="auto"/>
          <w:spacing w:val="-2"/>
          <w:sz w:val="28"/>
          <w:szCs w:val="28"/>
        </w:rPr>
        <w:t>формирование патриотизма и гражданской солидарности;</w:t>
      </w:r>
    </w:p>
    <w:p w:rsidR="008473F9" w:rsidRDefault="003A008F" w:rsidP="003A008F">
      <w:pPr>
        <w:pStyle w:val="aff0"/>
        <w:spacing w:line="240" w:lineRule="auto"/>
        <w:ind w:firstLine="454"/>
        <w:rPr>
          <w:rFonts w:ascii="Times New Roman" w:hAnsi="Times New Roman"/>
          <w:color w:val="auto"/>
          <w:sz w:val="28"/>
          <w:szCs w:val="28"/>
        </w:rPr>
      </w:pPr>
      <w:r>
        <w:rPr>
          <w:rFonts w:ascii="Times New Roman" w:hAnsi="Times New Roman"/>
          <w:color w:val="auto"/>
          <w:sz w:val="28"/>
          <w:szCs w:val="28"/>
        </w:rPr>
        <w:t>-</w:t>
      </w:r>
      <w:r w:rsidR="008473F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473F9" w:rsidRDefault="003A008F" w:rsidP="003A008F">
      <w:pPr>
        <w:pStyle w:val="aff0"/>
        <w:spacing w:line="240" w:lineRule="auto"/>
        <w:ind w:firstLine="454"/>
        <w:rPr>
          <w:rFonts w:ascii="Times New Roman" w:hAnsi="Times New Roman"/>
          <w:color w:val="auto"/>
          <w:sz w:val="28"/>
          <w:szCs w:val="28"/>
        </w:rPr>
      </w:pPr>
      <w:r>
        <w:rPr>
          <w:rFonts w:ascii="Times New Roman" w:hAnsi="Times New Roman"/>
          <w:color w:val="auto"/>
          <w:sz w:val="28"/>
          <w:szCs w:val="28"/>
        </w:rPr>
        <w:t>-</w:t>
      </w:r>
      <w:r w:rsidR="008473F9">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8473F9" w:rsidRDefault="003A008F" w:rsidP="003A008F">
      <w:pPr>
        <w:pStyle w:val="aff0"/>
        <w:spacing w:line="240" w:lineRule="auto"/>
        <w:ind w:firstLine="454"/>
        <w:rPr>
          <w:rFonts w:ascii="Times New Roman" w:hAnsi="Times New Roman"/>
          <w:color w:val="auto"/>
          <w:sz w:val="28"/>
          <w:szCs w:val="28"/>
        </w:rPr>
      </w:pPr>
      <w:r>
        <w:rPr>
          <w:rFonts w:ascii="Times New Roman" w:hAnsi="Times New Roman"/>
          <w:color w:val="auto"/>
          <w:spacing w:val="-4"/>
          <w:sz w:val="28"/>
          <w:szCs w:val="28"/>
        </w:rPr>
        <w:t>-</w:t>
      </w:r>
      <w:r w:rsidR="008473F9">
        <w:rPr>
          <w:rFonts w:ascii="Times New Roman" w:hAnsi="Times New Roman"/>
          <w:color w:val="auto"/>
          <w:spacing w:val="-4"/>
          <w:sz w:val="28"/>
          <w:szCs w:val="28"/>
        </w:rPr>
        <w:t>становление гражданских качеств личности на основе демократических ценност</w:t>
      </w:r>
      <w:r w:rsidR="008473F9">
        <w:rPr>
          <w:rFonts w:ascii="Times New Roman" w:hAnsi="Times New Roman"/>
          <w:color w:val="auto"/>
          <w:sz w:val="28"/>
          <w:szCs w:val="28"/>
        </w:rPr>
        <w:t>ных ориентаций;</w:t>
      </w:r>
    </w:p>
    <w:p w:rsidR="008473F9" w:rsidRDefault="003A008F" w:rsidP="003A008F">
      <w:pPr>
        <w:pStyle w:val="aff0"/>
        <w:spacing w:line="240" w:lineRule="auto"/>
        <w:ind w:firstLine="454"/>
        <w:rPr>
          <w:rFonts w:ascii="Times New Roman" w:hAnsi="Times New Roman"/>
          <w:color w:val="auto"/>
          <w:sz w:val="28"/>
          <w:szCs w:val="28"/>
        </w:rPr>
      </w:pPr>
      <w:r>
        <w:rPr>
          <w:rFonts w:ascii="Times New Roman" w:hAnsi="Times New Roman"/>
          <w:color w:val="auto"/>
          <w:sz w:val="28"/>
          <w:szCs w:val="28"/>
        </w:rPr>
        <w:t>-</w:t>
      </w:r>
      <w:r w:rsidR="008473F9">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473F9" w:rsidRDefault="003A008F" w:rsidP="003A008F">
      <w:pPr>
        <w:pStyle w:val="aff0"/>
        <w:spacing w:line="240" w:lineRule="auto"/>
        <w:ind w:firstLine="454"/>
        <w:rPr>
          <w:rFonts w:ascii="Times New Roman" w:hAnsi="Times New Roman"/>
          <w:color w:val="auto"/>
          <w:sz w:val="28"/>
          <w:szCs w:val="28"/>
        </w:rPr>
      </w:pPr>
      <w:r>
        <w:rPr>
          <w:rFonts w:ascii="Times New Roman" w:hAnsi="Times New Roman"/>
          <w:color w:val="auto"/>
          <w:sz w:val="28"/>
          <w:szCs w:val="28"/>
        </w:rPr>
        <w:t>-</w:t>
      </w:r>
      <w:r w:rsidR="008473F9">
        <w:rPr>
          <w:rFonts w:ascii="Times New Roman" w:hAnsi="Times New Roman"/>
          <w:color w:val="auto"/>
          <w:sz w:val="28"/>
          <w:szCs w:val="28"/>
        </w:rPr>
        <w:t xml:space="preserve">формирование основ культуры межэтнического и межконфессионального общения, уважения к языку, культурным, </w:t>
      </w:r>
      <w:r w:rsidR="008473F9">
        <w:rPr>
          <w:rFonts w:ascii="Times New Roman" w:hAnsi="Times New Roman"/>
          <w:color w:val="auto"/>
          <w:sz w:val="28"/>
          <w:szCs w:val="28"/>
        </w:rPr>
        <w:lastRenderedPageBreak/>
        <w:t>религиозным традициям, истории и образу жизни представителей всех народов России.</w:t>
      </w:r>
    </w:p>
    <w:p w:rsidR="008473F9" w:rsidRDefault="008473F9" w:rsidP="003A008F">
      <w:pPr>
        <w:pStyle w:val="af9"/>
        <w:spacing w:line="240" w:lineRule="auto"/>
        <w:ind w:firstLine="454"/>
        <w:rPr>
          <w:rFonts w:ascii="Times New Roman" w:hAnsi="Times New Roman"/>
          <w:b/>
          <w:color w:val="auto"/>
          <w:sz w:val="28"/>
          <w:szCs w:val="28"/>
        </w:rPr>
      </w:pPr>
      <w:r>
        <w:rPr>
          <w:rFonts w:ascii="Times New Roman" w:hAnsi="Times New Roman"/>
          <w:b/>
          <w:iCs/>
          <w:color w:val="auto"/>
          <w:sz w:val="28"/>
          <w:szCs w:val="28"/>
        </w:rPr>
        <w:t>В области формирования семейной культуры:</w:t>
      </w:r>
    </w:p>
    <w:p w:rsidR="008473F9" w:rsidRDefault="003A008F" w:rsidP="003A008F">
      <w:pPr>
        <w:pStyle w:val="aff0"/>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w:t>
      </w:r>
      <w:r w:rsidR="008473F9">
        <w:rPr>
          <w:rFonts w:ascii="Times New Roman" w:hAnsi="Times New Roman"/>
          <w:color w:val="auto"/>
          <w:spacing w:val="2"/>
          <w:sz w:val="28"/>
          <w:szCs w:val="28"/>
        </w:rPr>
        <w:t>формирование отношения к семье как основе россий</w:t>
      </w:r>
      <w:r w:rsidR="008473F9">
        <w:rPr>
          <w:rFonts w:ascii="Times New Roman" w:hAnsi="Times New Roman"/>
          <w:color w:val="auto"/>
          <w:sz w:val="28"/>
          <w:szCs w:val="28"/>
        </w:rPr>
        <w:t>ского общества;</w:t>
      </w:r>
    </w:p>
    <w:p w:rsidR="008473F9" w:rsidRDefault="003A008F" w:rsidP="003A008F">
      <w:pPr>
        <w:pStyle w:val="aff0"/>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w:t>
      </w:r>
      <w:r w:rsidR="008473F9">
        <w:rPr>
          <w:rFonts w:ascii="Times New Roman" w:hAnsi="Times New Roman"/>
          <w:color w:val="auto"/>
          <w:spacing w:val="-2"/>
          <w:sz w:val="28"/>
          <w:szCs w:val="28"/>
        </w:rPr>
        <w:t xml:space="preserve">формирование у обучающегося уважительного отношения </w:t>
      </w:r>
      <w:r w:rsidR="008473F9">
        <w:rPr>
          <w:rFonts w:ascii="Times New Roman" w:hAnsi="Times New Roman"/>
          <w:color w:val="auto"/>
          <w:spacing w:val="2"/>
          <w:sz w:val="28"/>
          <w:szCs w:val="28"/>
        </w:rPr>
        <w:t>к родителям, осознанного, заботливого отношения к стар</w:t>
      </w:r>
      <w:r w:rsidR="008473F9">
        <w:rPr>
          <w:rFonts w:ascii="Times New Roman" w:hAnsi="Times New Roman"/>
          <w:color w:val="auto"/>
          <w:sz w:val="28"/>
          <w:szCs w:val="28"/>
        </w:rPr>
        <w:t>шим и младшим;</w:t>
      </w:r>
    </w:p>
    <w:p w:rsidR="008473F9" w:rsidRDefault="003A008F" w:rsidP="003A008F">
      <w:pPr>
        <w:pStyle w:val="aff0"/>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w:t>
      </w:r>
      <w:r w:rsidR="008473F9">
        <w:rPr>
          <w:rFonts w:ascii="Times New Roman" w:hAnsi="Times New Roman"/>
          <w:color w:val="auto"/>
          <w:spacing w:val="-2"/>
          <w:sz w:val="28"/>
          <w:szCs w:val="28"/>
        </w:rPr>
        <w:t xml:space="preserve">формирование представления о традиционных семейных ценностях народов России, </w:t>
      </w:r>
      <w:r w:rsidR="008473F9">
        <w:rPr>
          <w:rFonts w:ascii="Times New Roman" w:hAnsi="Times New Roman"/>
          <w:color w:val="auto"/>
          <w:sz w:val="28"/>
          <w:szCs w:val="28"/>
        </w:rPr>
        <w:t>семейных ролях и уважения к ним;</w:t>
      </w:r>
    </w:p>
    <w:p w:rsidR="008473F9" w:rsidRDefault="003A008F" w:rsidP="003A008F">
      <w:pPr>
        <w:pStyle w:val="aff0"/>
        <w:spacing w:line="240" w:lineRule="auto"/>
        <w:ind w:firstLine="454"/>
        <w:rPr>
          <w:rFonts w:ascii="Times New Roman" w:hAnsi="Times New Roman"/>
          <w:color w:val="auto"/>
          <w:sz w:val="28"/>
          <w:szCs w:val="28"/>
        </w:rPr>
      </w:pPr>
      <w:r>
        <w:rPr>
          <w:rFonts w:ascii="Times New Roman" w:hAnsi="Times New Roman"/>
          <w:color w:val="auto"/>
          <w:sz w:val="28"/>
          <w:szCs w:val="28"/>
        </w:rPr>
        <w:t>-</w:t>
      </w:r>
      <w:r w:rsidR="008473F9">
        <w:rPr>
          <w:rFonts w:ascii="Times New Roman" w:hAnsi="Times New Roman"/>
          <w:color w:val="auto"/>
          <w:sz w:val="28"/>
          <w:szCs w:val="28"/>
        </w:rPr>
        <w:t xml:space="preserve">знакомство </w:t>
      </w:r>
      <w:proofErr w:type="gramStart"/>
      <w:r w:rsidR="008473F9">
        <w:rPr>
          <w:rFonts w:ascii="Times New Roman" w:hAnsi="Times New Roman"/>
          <w:color w:val="auto"/>
          <w:sz w:val="28"/>
          <w:szCs w:val="28"/>
        </w:rPr>
        <w:t>обучающегося</w:t>
      </w:r>
      <w:proofErr w:type="gramEnd"/>
      <w:r w:rsidR="008473F9">
        <w:rPr>
          <w:rFonts w:ascii="Times New Roman" w:hAnsi="Times New Roman"/>
          <w:color w:val="auto"/>
          <w:sz w:val="28"/>
          <w:szCs w:val="28"/>
        </w:rPr>
        <w:t xml:space="preserve"> с культурно</w:t>
      </w:r>
      <w:r w:rsidR="008473F9">
        <w:rPr>
          <w:rFonts w:ascii="Times New Roman" w:hAnsi="Times New Roman"/>
          <w:color w:val="auto"/>
          <w:sz w:val="28"/>
          <w:szCs w:val="28"/>
        </w:rPr>
        <w:softHyphen/>
      </w:r>
      <w:r>
        <w:rPr>
          <w:rFonts w:ascii="Times New Roman" w:hAnsi="Times New Roman"/>
          <w:color w:val="auto"/>
          <w:sz w:val="28"/>
          <w:szCs w:val="28"/>
        </w:rPr>
        <w:t>-</w:t>
      </w:r>
      <w:r w:rsidR="008473F9">
        <w:rPr>
          <w:rFonts w:ascii="Times New Roman" w:hAnsi="Times New Roman"/>
          <w:color w:val="auto"/>
          <w:sz w:val="28"/>
          <w:szCs w:val="28"/>
        </w:rPr>
        <w:t>историческими и этническими традициями российской семьи.</w:t>
      </w:r>
    </w:p>
    <w:p w:rsidR="00914EEC" w:rsidRPr="00914EEC" w:rsidRDefault="00914EEC" w:rsidP="00914EEC">
      <w:pPr>
        <w:pStyle w:val="af9"/>
        <w:spacing w:line="240" w:lineRule="auto"/>
        <w:ind w:firstLine="0"/>
        <w:jc w:val="center"/>
        <w:rPr>
          <w:rFonts w:ascii="Times New Roman" w:hAnsi="Times New Roman" w:cs="Times New Roman"/>
          <w:b/>
          <w:color w:val="auto"/>
          <w:sz w:val="28"/>
          <w:szCs w:val="28"/>
        </w:rPr>
      </w:pPr>
      <w:r w:rsidRPr="00914EEC">
        <w:rPr>
          <w:rFonts w:ascii="Times New Roman" w:hAnsi="Times New Roman" w:cs="Times New Roman"/>
          <w:b/>
          <w:color w:val="auto"/>
          <w:sz w:val="28"/>
          <w:szCs w:val="28"/>
        </w:rPr>
        <w:t>Основные направления и ценностные основы</w:t>
      </w:r>
    </w:p>
    <w:p w:rsidR="00914EEC" w:rsidRPr="00914EEC" w:rsidRDefault="00914EEC" w:rsidP="00914EEC">
      <w:pPr>
        <w:pStyle w:val="af9"/>
        <w:spacing w:line="240" w:lineRule="auto"/>
        <w:ind w:firstLine="0"/>
        <w:jc w:val="center"/>
        <w:rPr>
          <w:rFonts w:ascii="Times New Roman" w:hAnsi="Times New Roman" w:cs="Times New Roman"/>
          <w:b/>
          <w:color w:val="auto"/>
          <w:sz w:val="28"/>
          <w:szCs w:val="28"/>
        </w:rPr>
      </w:pPr>
      <w:r>
        <w:rPr>
          <w:rFonts w:ascii="Times New Roman" w:hAnsi="Times New Roman" w:cs="Times New Roman"/>
          <w:b/>
          <w:color w:val="auto"/>
          <w:sz w:val="28"/>
          <w:szCs w:val="28"/>
        </w:rPr>
        <w:t>д</w:t>
      </w:r>
      <w:r w:rsidRPr="00914EEC">
        <w:rPr>
          <w:rFonts w:ascii="Times New Roman" w:hAnsi="Times New Roman" w:cs="Times New Roman"/>
          <w:b/>
          <w:color w:val="auto"/>
          <w:sz w:val="28"/>
          <w:szCs w:val="28"/>
        </w:rPr>
        <w:t>уховно</w:t>
      </w:r>
      <w:r>
        <w:rPr>
          <w:rFonts w:ascii="Times New Roman" w:hAnsi="Times New Roman" w:cs="Times New Roman"/>
          <w:b/>
          <w:color w:val="auto"/>
          <w:sz w:val="28"/>
          <w:szCs w:val="28"/>
        </w:rPr>
        <w:t>-</w:t>
      </w:r>
      <w:r w:rsidRPr="00914EEC">
        <w:rPr>
          <w:rFonts w:ascii="Times New Roman" w:hAnsi="Times New Roman" w:cs="Times New Roman"/>
          <w:b/>
          <w:color w:val="auto"/>
          <w:sz w:val="28"/>
          <w:szCs w:val="28"/>
        </w:rPr>
        <w:softHyphen/>
        <w:t xml:space="preserve">нравственного развития, воспитания и социализации </w:t>
      </w:r>
      <w:proofErr w:type="gramStart"/>
      <w:r w:rsidRPr="00914EEC">
        <w:rPr>
          <w:rFonts w:ascii="Times New Roman" w:hAnsi="Times New Roman" w:cs="Times New Roman"/>
          <w:b/>
          <w:color w:val="auto"/>
          <w:sz w:val="28"/>
          <w:szCs w:val="28"/>
        </w:rPr>
        <w:t>обучающихся</w:t>
      </w:r>
      <w:proofErr w:type="gramEnd"/>
    </w:p>
    <w:p w:rsidR="00914EEC" w:rsidRPr="00914EEC" w:rsidRDefault="00914EEC" w:rsidP="00914EEC">
      <w:pPr>
        <w:pStyle w:val="af9"/>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Общие задачи духовно</w:t>
      </w:r>
      <w:r>
        <w:rPr>
          <w:rFonts w:ascii="Times New Roman" w:hAnsi="Times New Roman" w:cs="Times New Roman"/>
          <w:color w:val="auto"/>
          <w:sz w:val="28"/>
          <w:szCs w:val="28"/>
        </w:rPr>
        <w:t>-</w:t>
      </w:r>
      <w:r w:rsidRPr="00914EEC">
        <w:rPr>
          <w:rFonts w:ascii="Times New Roman" w:hAnsi="Times New Roman" w:cs="Times New Roman"/>
          <w:color w:val="auto"/>
          <w:sz w:val="28"/>
          <w:szCs w:val="28"/>
        </w:rPr>
        <w:softHyphen/>
        <w:t xml:space="preserve">нравственного развития, воспитания и </w:t>
      </w:r>
      <w:proofErr w:type="gramStart"/>
      <w:r w:rsidRPr="00914EEC">
        <w:rPr>
          <w:rFonts w:ascii="Times New Roman" w:hAnsi="Times New Roman" w:cs="Times New Roman"/>
          <w:color w:val="auto"/>
          <w:sz w:val="28"/>
          <w:szCs w:val="28"/>
        </w:rPr>
        <w:t>социализации</w:t>
      </w:r>
      <w:proofErr w:type="gramEnd"/>
      <w:r w:rsidRPr="00914EEC">
        <w:rPr>
          <w:rFonts w:ascii="Times New Roman" w:hAnsi="Times New Roman" w:cs="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Pr>
          <w:rFonts w:ascii="Times New Roman" w:hAnsi="Times New Roman" w:cs="Times New Roman"/>
          <w:color w:val="auto"/>
          <w:spacing w:val="2"/>
          <w:sz w:val="28"/>
          <w:szCs w:val="28"/>
        </w:rPr>
        <w:t>существенных сторон духовно-</w:t>
      </w:r>
      <w:r w:rsidRPr="00914EEC">
        <w:rPr>
          <w:rFonts w:ascii="Times New Roman" w:hAnsi="Times New Roman" w:cs="Times New Roman"/>
          <w:color w:val="auto"/>
          <w:spacing w:val="2"/>
          <w:sz w:val="28"/>
          <w:szCs w:val="28"/>
        </w:rPr>
        <w:t>нравственного развития лич</w:t>
      </w:r>
      <w:r w:rsidRPr="00914EEC">
        <w:rPr>
          <w:rFonts w:ascii="Times New Roman" w:hAnsi="Times New Roman" w:cs="Times New Roman"/>
          <w:color w:val="auto"/>
          <w:sz w:val="28"/>
          <w:szCs w:val="28"/>
        </w:rPr>
        <w:t>ности гражданина России.</w:t>
      </w:r>
    </w:p>
    <w:p w:rsidR="00914EEC" w:rsidRPr="00914EEC" w:rsidRDefault="00914EEC" w:rsidP="00914EEC">
      <w:pPr>
        <w:pStyle w:val="af9"/>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Каждое из направлений духовно</w:t>
      </w:r>
      <w:r>
        <w:rPr>
          <w:rFonts w:ascii="Times New Roman" w:hAnsi="Times New Roman" w:cs="Times New Roman"/>
          <w:color w:val="auto"/>
          <w:sz w:val="28"/>
          <w:szCs w:val="28"/>
        </w:rPr>
        <w:t>-</w:t>
      </w:r>
      <w:r w:rsidRPr="00914EEC">
        <w:rPr>
          <w:rFonts w:ascii="Times New Roman" w:hAnsi="Times New Roman" w:cs="Times New Roman"/>
          <w:color w:val="auto"/>
          <w:sz w:val="28"/>
          <w:szCs w:val="28"/>
        </w:rPr>
        <w:softHyphen/>
        <w:t xml:space="preserve">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914EEC">
        <w:rPr>
          <w:rFonts w:ascii="Times New Roman" w:hAnsi="Times New Roman" w:cs="Times New Roman"/>
          <w:color w:val="auto"/>
          <w:sz w:val="28"/>
          <w:szCs w:val="28"/>
        </w:rPr>
        <w:t>обучающимися</w:t>
      </w:r>
      <w:proofErr w:type="gramEnd"/>
      <w:r w:rsidRPr="00914EEC">
        <w:rPr>
          <w:rFonts w:ascii="Times New Roman" w:hAnsi="Times New Roman" w:cs="Times New Roman"/>
          <w:color w:val="auto"/>
          <w:sz w:val="28"/>
          <w:szCs w:val="28"/>
        </w:rPr>
        <w:t>.</w:t>
      </w:r>
    </w:p>
    <w:p w:rsidR="00914EEC" w:rsidRPr="00914EEC" w:rsidRDefault="00914EEC" w:rsidP="00914EEC">
      <w:pPr>
        <w:pStyle w:val="af9"/>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Организация духовно</w:t>
      </w:r>
      <w:r w:rsidRPr="00914EEC">
        <w:rPr>
          <w:rFonts w:ascii="Times New Roman" w:hAnsi="Times New Roman" w:cs="Times New Roman"/>
          <w:color w:val="auto"/>
          <w:sz w:val="28"/>
          <w:szCs w:val="28"/>
        </w:rPr>
        <w:softHyphen/>
      </w:r>
      <w:r>
        <w:rPr>
          <w:rFonts w:ascii="Times New Roman" w:hAnsi="Times New Roman" w:cs="Times New Roman"/>
          <w:color w:val="auto"/>
          <w:sz w:val="28"/>
          <w:szCs w:val="28"/>
        </w:rPr>
        <w:t>-</w:t>
      </w:r>
      <w:r w:rsidRPr="00914EEC">
        <w:rPr>
          <w:rFonts w:ascii="Times New Roman" w:hAnsi="Times New Roman" w:cs="Times New Roman"/>
          <w:color w:val="auto"/>
          <w:sz w:val="28"/>
          <w:szCs w:val="28"/>
        </w:rPr>
        <w:t>нравственного развития, воспита</w:t>
      </w:r>
      <w:r w:rsidRPr="00914EEC">
        <w:rPr>
          <w:rFonts w:ascii="Times New Roman" w:hAnsi="Times New Roman" w:cs="Times New Roman"/>
          <w:color w:val="auto"/>
          <w:spacing w:val="2"/>
          <w:sz w:val="28"/>
          <w:szCs w:val="28"/>
        </w:rPr>
        <w:t xml:space="preserve">ния и социализации </w:t>
      </w:r>
      <w:proofErr w:type="gramStart"/>
      <w:r w:rsidRPr="00914EEC">
        <w:rPr>
          <w:rFonts w:ascii="Times New Roman" w:hAnsi="Times New Roman" w:cs="Times New Roman"/>
          <w:color w:val="auto"/>
          <w:spacing w:val="2"/>
          <w:sz w:val="28"/>
          <w:szCs w:val="28"/>
        </w:rPr>
        <w:t>обучающихся</w:t>
      </w:r>
      <w:proofErr w:type="gramEnd"/>
      <w:r w:rsidRPr="00914EEC">
        <w:rPr>
          <w:rFonts w:ascii="Times New Roman" w:hAnsi="Times New Roman" w:cs="Times New Roman"/>
          <w:color w:val="auto"/>
          <w:spacing w:val="2"/>
          <w:sz w:val="28"/>
          <w:szCs w:val="28"/>
        </w:rPr>
        <w:t xml:space="preserve"> осуществляется по следующим направле</w:t>
      </w:r>
      <w:r w:rsidRPr="00914EEC">
        <w:rPr>
          <w:rFonts w:ascii="Times New Roman" w:hAnsi="Times New Roman" w:cs="Times New Roman"/>
          <w:color w:val="auto"/>
          <w:sz w:val="28"/>
          <w:szCs w:val="28"/>
        </w:rPr>
        <w:t>ниям:</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1. Гражданско-патриотическое воспитание</w:t>
      </w:r>
    </w:p>
    <w:p w:rsidR="00914EEC" w:rsidRPr="00914EEC" w:rsidRDefault="00914EEC" w:rsidP="00914EEC">
      <w:pPr>
        <w:pStyle w:val="af9"/>
        <w:spacing w:line="240" w:lineRule="auto"/>
        <w:ind w:firstLine="709"/>
        <w:rPr>
          <w:rFonts w:ascii="Times New Roman" w:hAnsi="Times New Roman" w:cs="Times New Roman"/>
          <w:i/>
          <w:iCs/>
          <w:color w:val="auto"/>
          <w:sz w:val="28"/>
          <w:szCs w:val="28"/>
        </w:rPr>
      </w:pPr>
      <w:r w:rsidRPr="00914EEC">
        <w:rPr>
          <w:rFonts w:ascii="Times New Roman" w:hAnsi="Times New Roman" w:cs="Times New Roman"/>
          <w:color w:val="auto"/>
          <w:sz w:val="28"/>
          <w:szCs w:val="28"/>
        </w:rPr>
        <w:t xml:space="preserve">Ценности: </w:t>
      </w:r>
      <w:r w:rsidRPr="00914EEC">
        <w:rPr>
          <w:rFonts w:ascii="Times New Roman" w:hAnsi="Times New Roman" w:cs="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914EEC">
        <w:rPr>
          <w:rFonts w:ascii="Times New Roman" w:hAnsi="Times New Roman" w:cs="Times New Roman"/>
          <w:iCs/>
          <w:color w:val="auto"/>
          <w:spacing w:val="-2"/>
          <w:sz w:val="28"/>
          <w:szCs w:val="28"/>
        </w:rPr>
        <w:t>общество; закон и правопорядок; сво</w:t>
      </w:r>
      <w:r w:rsidRPr="00914EEC">
        <w:rPr>
          <w:rFonts w:ascii="Times New Roman" w:hAnsi="Times New Roman" w:cs="Times New Roman"/>
          <w:iCs/>
          <w:color w:val="auto"/>
          <w:sz w:val="28"/>
          <w:szCs w:val="28"/>
        </w:rPr>
        <w:t>бода личная и национальная; доверие к людям, институтам государства и гражданского общества</w:t>
      </w:r>
      <w:r w:rsidRPr="00914EEC">
        <w:rPr>
          <w:rFonts w:ascii="Times New Roman" w:hAnsi="Times New Roman" w:cs="Times New Roman"/>
          <w:i/>
          <w:iCs/>
          <w:color w:val="auto"/>
          <w:sz w:val="28"/>
          <w:szCs w:val="28"/>
        </w:rPr>
        <w:t>.</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2. Нравственное и духовное воспитание</w:t>
      </w:r>
    </w:p>
    <w:p w:rsidR="00914EEC" w:rsidRPr="00914EEC" w:rsidRDefault="00914EEC" w:rsidP="00914EEC">
      <w:pPr>
        <w:pStyle w:val="af9"/>
        <w:spacing w:line="240" w:lineRule="auto"/>
        <w:ind w:firstLine="709"/>
        <w:rPr>
          <w:rFonts w:ascii="Times New Roman" w:hAnsi="Times New Roman" w:cs="Times New Roman"/>
          <w:color w:val="auto"/>
          <w:sz w:val="28"/>
          <w:szCs w:val="28"/>
        </w:rPr>
      </w:pPr>
      <w:proofErr w:type="gramStart"/>
      <w:r w:rsidRPr="00914EEC">
        <w:rPr>
          <w:rFonts w:ascii="Times New Roman" w:hAnsi="Times New Roman" w:cs="Times New Roman"/>
          <w:color w:val="auto"/>
          <w:sz w:val="28"/>
          <w:szCs w:val="28"/>
        </w:rPr>
        <w:t xml:space="preserve">Ценности: </w:t>
      </w:r>
      <w:r w:rsidRPr="00914EEC">
        <w:rPr>
          <w:rFonts w:ascii="Times New Roman" w:hAnsi="Times New Roman" w:cs="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3. Воспитание положительного отношения к труду и творчеству</w:t>
      </w:r>
    </w:p>
    <w:p w:rsidR="00914EEC" w:rsidRPr="00914EEC" w:rsidRDefault="00914EEC" w:rsidP="00914EEC">
      <w:pPr>
        <w:pStyle w:val="af9"/>
        <w:spacing w:line="240" w:lineRule="auto"/>
        <w:ind w:firstLine="709"/>
        <w:rPr>
          <w:rFonts w:ascii="Times New Roman" w:hAnsi="Times New Roman" w:cs="Times New Roman"/>
          <w:iCs/>
          <w:color w:val="auto"/>
          <w:sz w:val="28"/>
          <w:szCs w:val="28"/>
        </w:rPr>
      </w:pPr>
      <w:r w:rsidRPr="00914EEC">
        <w:rPr>
          <w:rFonts w:ascii="Times New Roman" w:hAnsi="Times New Roman" w:cs="Times New Roman"/>
          <w:color w:val="auto"/>
          <w:sz w:val="28"/>
          <w:szCs w:val="28"/>
        </w:rPr>
        <w:t xml:space="preserve">Ценности: </w:t>
      </w:r>
      <w:r w:rsidRPr="00914EEC">
        <w:rPr>
          <w:rFonts w:ascii="Times New Roman" w:hAnsi="Times New Roman" w:cs="Times New Roman"/>
          <w:iCs/>
          <w:color w:val="auto"/>
          <w:sz w:val="28"/>
          <w:szCs w:val="28"/>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914EEC" w:rsidRPr="00914EEC" w:rsidRDefault="00914EEC" w:rsidP="00914EEC">
      <w:pPr>
        <w:pStyle w:val="aff0"/>
        <w:widowControl w:val="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4. Интеллектуальное воспитание</w:t>
      </w:r>
    </w:p>
    <w:p w:rsidR="00914EEC" w:rsidRPr="00914EEC" w:rsidRDefault="00914EEC" w:rsidP="00914EEC">
      <w:pPr>
        <w:pStyle w:val="aff0"/>
        <w:widowControl w:val="0"/>
        <w:spacing w:line="240" w:lineRule="auto"/>
        <w:ind w:firstLine="709"/>
        <w:rPr>
          <w:rFonts w:ascii="Times New Roman" w:hAnsi="Times New Roman" w:cs="Times New Roman"/>
          <w:color w:val="auto"/>
          <w:spacing w:val="2"/>
          <w:sz w:val="28"/>
          <w:szCs w:val="28"/>
        </w:rPr>
      </w:pPr>
      <w:proofErr w:type="gramStart"/>
      <w:r w:rsidRPr="00914EEC">
        <w:rPr>
          <w:rFonts w:ascii="Times New Roman" w:hAnsi="Times New Roman" w:cs="Times New Roman"/>
          <w:color w:val="auto"/>
          <w:sz w:val="28"/>
          <w:szCs w:val="28"/>
        </w:rPr>
        <w:lastRenderedPageBreak/>
        <w:t xml:space="preserve">Ценности: образование, </w:t>
      </w:r>
      <w:r w:rsidRPr="00914EEC">
        <w:rPr>
          <w:rFonts w:ascii="Times New Roman" w:hAnsi="Times New Roman" w:cs="Times New Roman"/>
          <w:iCs/>
          <w:color w:val="auto"/>
          <w:sz w:val="28"/>
          <w:szCs w:val="28"/>
        </w:rPr>
        <w:t xml:space="preserve">истина, интеллект, наука, интеллектуальная деятельность, интеллектуальное развитие личности, </w:t>
      </w:r>
      <w:r w:rsidRPr="00914EEC">
        <w:rPr>
          <w:rFonts w:ascii="Times New Roman" w:hAnsi="Times New Roman" w:cs="Times New Roman"/>
          <w:color w:val="auto"/>
          <w:sz w:val="28"/>
          <w:szCs w:val="28"/>
        </w:rPr>
        <w:t>знание,</w:t>
      </w:r>
      <w:r w:rsidRPr="00914EEC">
        <w:rPr>
          <w:rFonts w:ascii="Times New Roman" w:hAnsi="Times New Roman" w:cs="Times New Roman"/>
          <w:iCs/>
          <w:color w:val="auto"/>
          <w:sz w:val="28"/>
          <w:szCs w:val="28"/>
        </w:rPr>
        <w:t xml:space="preserve"> общество знаний. </w:t>
      </w:r>
      <w:proofErr w:type="gramEnd"/>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5. Здоровьесберегающее воспитание</w:t>
      </w:r>
    </w:p>
    <w:p w:rsidR="00914EEC" w:rsidRPr="00914EEC" w:rsidRDefault="00914EEC" w:rsidP="00914EEC">
      <w:pPr>
        <w:pStyle w:val="aff0"/>
        <w:spacing w:line="240" w:lineRule="auto"/>
        <w:ind w:firstLine="709"/>
        <w:rPr>
          <w:rFonts w:ascii="Times New Roman" w:hAnsi="Times New Roman" w:cs="Times New Roman"/>
          <w:i/>
          <w:color w:val="auto"/>
          <w:spacing w:val="2"/>
          <w:sz w:val="28"/>
          <w:szCs w:val="28"/>
        </w:rPr>
      </w:pPr>
      <w:r w:rsidRPr="00914EEC">
        <w:rPr>
          <w:rFonts w:ascii="Times New Roman" w:hAnsi="Times New Roman" w:cs="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6. Социокультурное и медиакультурное воспитание</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14EEC">
        <w:rPr>
          <w:rFonts w:ascii="Times New Roman" w:hAnsi="Times New Roman" w:cs="Times New Roman"/>
          <w:iCs/>
          <w:color w:val="auto"/>
          <w:spacing w:val="-2"/>
          <w:sz w:val="28"/>
          <w:szCs w:val="28"/>
        </w:rPr>
        <w:t xml:space="preserve"> поликультурный мир</w:t>
      </w:r>
      <w:r w:rsidRPr="00914EEC">
        <w:rPr>
          <w:rFonts w:ascii="Times New Roman" w:hAnsi="Times New Roman" w:cs="Times New Roman"/>
          <w:i/>
          <w:iCs/>
          <w:color w:val="auto"/>
          <w:spacing w:val="-2"/>
          <w:sz w:val="28"/>
          <w:szCs w:val="28"/>
        </w:rPr>
        <w:t>.</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7. Культуротворческое и эстетическое воспитание</w:t>
      </w:r>
    </w:p>
    <w:p w:rsidR="00914EEC" w:rsidRPr="00914EEC" w:rsidRDefault="00914EEC" w:rsidP="00914EEC">
      <w:pPr>
        <w:pStyle w:val="af9"/>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 xml:space="preserve">Ценности: </w:t>
      </w:r>
      <w:r w:rsidRPr="00914EEC">
        <w:rPr>
          <w:rFonts w:ascii="Times New Roman" w:hAnsi="Times New Roman" w:cs="Times New Roman"/>
          <w:iCs/>
          <w:color w:val="auto"/>
          <w:sz w:val="28"/>
          <w:szCs w:val="28"/>
        </w:rPr>
        <w:t xml:space="preserve">красота; гармония; </w:t>
      </w:r>
      <w:r w:rsidRPr="00914EEC">
        <w:rPr>
          <w:rFonts w:ascii="Times New Roman" w:hAnsi="Times New Roman" w:cs="Times New Roman"/>
          <w:iCs/>
          <w:color w:val="auto"/>
          <w:spacing w:val="-3"/>
          <w:sz w:val="28"/>
          <w:szCs w:val="28"/>
        </w:rPr>
        <w:t>эстетическое развитие, самовыражение в творчестве и ис</w:t>
      </w:r>
      <w:r w:rsidRPr="00914EEC">
        <w:rPr>
          <w:rFonts w:ascii="Times New Roman" w:hAnsi="Times New Roman" w:cs="Times New Roman"/>
          <w:iCs/>
          <w:color w:val="auto"/>
          <w:sz w:val="28"/>
          <w:szCs w:val="28"/>
        </w:rPr>
        <w:t>кусстве, культуросозидание, индивидуальные творческие способности, диалог культур и цивилизаций.</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8. Правовое воспитание и культура безопасности</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9. Воспитание семейных ценностей</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z w:val="28"/>
          <w:szCs w:val="28"/>
        </w:rPr>
        <w:t>Ценности: семья, семейные традиции, культура семейной жизни, этика и психология семейных отношений, любовь и</w:t>
      </w:r>
      <w:r w:rsidRPr="00914EEC">
        <w:rPr>
          <w:rFonts w:ascii="Times New Roman" w:hAnsi="Times New Roman" w:cs="Times New Roman"/>
          <w:iCs/>
          <w:color w:val="auto"/>
          <w:sz w:val="28"/>
          <w:szCs w:val="28"/>
        </w:rPr>
        <w:t xml:space="preserve"> уважение к родителям, прародителям; забота о старших и младших.</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10. Формирование коммуникативной культуры</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914EEC" w:rsidRPr="00914EEC" w:rsidRDefault="00914EEC" w:rsidP="00914EEC">
      <w:pPr>
        <w:pStyle w:val="aff0"/>
        <w:widowControl w:val="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11. Экологическое воспитание</w:t>
      </w:r>
    </w:p>
    <w:p w:rsidR="00914EEC" w:rsidRPr="00914EEC" w:rsidRDefault="00914EEC" w:rsidP="00914EEC">
      <w:pPr>
        <w:pStyle w:val="aff0"/>
        <w:widowControl w:val="0"/>
        <w:spacing w:line="240" w:lineRule="auto"/>
        <w:ind w:firstLine="709"/>
        <w:rPr>
          <w:rFonts w:ascii="Times New Roman" w:hAnsi="Times New Roman" w:cs="Times New Roman"/>
          <w:i/>
          <w:iCs/>
          <w:color w:val="auto"/>
          <w:sz w:val="28"/>
          <w:szCs w:val="28"/>
        </w:rPr>
      </w:pPr>
      <w:proofErr w:type="gramStart"/>
      <w:r w:rsidRPr="00914EEC">
        <w:rPr>
          <w:rFonts w:ascii="Times New Roman" w:hAnsi="Times New Roman" w:cs="Times New Roman"/>
          <w:color w:val="auto"/>
          <w:spacing w:val="2"/>
          <w:sz w:val="28"/>
          <w:szCs w:val="28"/>
        </w:rPr>
        <w:t xml:space="preserve">Ценности: </w:t>
      </w:r>
      <w:r w:rsidRPr="00914EEC">
        <w:rPr>
          <w:rFonts w:ascii="Times New Roman" w:hAnsi="Times New Roman" w:cs="Times New Roman"/>
          <w:iCs/>
          <w:color w:val="auto"/>
          <w:spacing w:val="2"/>
          <w:sz w:val="28"/>
          <w:szCs w:val="28"/>
        </w:rPr>
        <w:t xml:space="preserve">родная земля; заповедная природа; планета </w:t>
      </w:r>
      <w:r w:rsidRPr="00914EEC">
        <w:rPr>
          <w:rFonts w:ascii="Times New Roman" w:hAnsi="Times New Roman" w:cs="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914EEC" w:rsidRPr="00914EEC" w:rsidRDefault="00914EEC" w:rsidP="009C23E3">
      <w:pPr>
        <w:pStyle w:val="af9"/>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pacing w:val="-2"/>
          <w:sz w:val="28"/>
          <w:szCs w:val="28"/>
        </w:rPr>
        <w:t>Все направления духовно</w:t>
      </w:r>
      <w:r>
        <w:rPr>
          <w:rFonts w:ascii="Times New Roman" w:hAnsi="Times New Roman" w:cs="Times New Roman"/>
          <w:color w:val="auto"/>
          <w:spacing w:val="-2"/>
          <w:sz w:val="28"/>
          <w:szCs w:val="28"/>
        </w:rPr>
        <w:t>-</w:t>
      </w:r>
      <w:r w:rsidRPr="00914EEC">
        <w:rPr>
          <w:rFonts w:ascii="Times New Roman" w:hAnsi="Times New Roman" w:cs="Times New Roman"/>
          <w:color w:val="auto"/>
          <w:spacing w:val="-2"/>
          <w:sz w:val="28"/>
          <w:szCs w:val="28"/>
        </w:rPr>
        <w:softHyphen/>
        <w:t>нравственного развития, воспи</w:t>
      </w:r>
      <w:r w:rsidRPr="00914EEC">
        <w:rPr>
          <w:rFonts w:ascii="Times New Roman" w:hAnsi="Times New Roman" w:cs="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w:t>
      </w:r>
      <w:r w:rsidRPr="00914EEC">
        <w:rPr>
          <w:rFonts w:ascii="Times New Roman" w:hAnsi="Times New Roman" w:cs="Times New Roman"/>
          <w:color w:val="auto"/>
          <w:sz w:val="28"/>
          <w:szCs w:val="28"/>
        </w:rPr>
        <w:softHyphen/>
      </w:r>
      <w:r>
        <w:rPr>
          <w:rFonts w:ascii="Times New Roman" w:hAnsi="Times New Roman" w:cs="Times New Roman"/>
          <w:color w:val="auto"/>
          <w:sz w:val="28"/>
          <w:szCs w:val="28"/>
        </w:rPr>
        <w:t>-</w:t>
      </w:r>
      <w:r w:rsidRPr="00914EEC">
        <w:rPr>
          <w:rFonts w:ascii="Times New Roman" w:hAnsi="Times New Roman" w:cs="Times New Roman"/>
          <w:color w:val="auto"/>
          <w:sz w:val="28"/>
          <w:szCs w:val="28"/>
        </w:rPr>
        <w:t>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914EEC" w:rsidRPr="00914EEC" w:rsidRDefault="00914EEC" w:rsidP="00914EEC">
      <w:pPr>
        <w:pStyle w:val="af9"/>
        <w:spacing w:line="240" w:lineRule="auto"/>
        <w:ind w:firstLine="0"/>
        <w:jc w:val="center"/>
        <w:rPr>
          <w:rFonts w:ascii="Times New Roman" w:hAnsi="Times New Roman" w:cs="Times New Roman"/>
          <w:b/>
          <w:color w:val="auto"/>
          <w:sz w:val="28"/>
          <w:szCs w:val="28"/>
        </w:rPr>
      </w:pPr>
      <w:r w:rsidRPr="00914EEC">
        <w:rPr>
          <w:rFonts w:ascii="Times New Roman" w:hAnsi="Times New Roman" w:cs="Times New Roman"/>
          <w:b/>
          <w:color w:val="auto"/>
          <w:sz w:val="28"/>
          <w:szCs w:val="28"/>
        </w:rPr>
        <w:t>Основное содержание духовно</w:t>
      </w:r>
      <w:r>
        <w:rPr>
          <w:rFonts w:ascii="Times New Roman" w:hAnsi="Times New Roman" w:cs="Times New Roman"/>
          <w:b/>
          <w:color w:val="auto"/>
          <w:sz w:val="28"/>
          <w:szCs w:val="28"/>
        </w:rPr>
        <w:t>-</w:t>
      </w:r>
      <w:r w:rsidRPr="00914EEC">
        <w:rPr>
          <w:rFonts w:ascii="Times New Roman" w:hAnsi="Times New Roman" w:cs="Times New Roman"/>
          <w:b/>
          <w:color w:val="auto"/>
          <w:sz w:val="28"/>
          <w:szCs w:val="28"/>
        </w:rPr>
        <w:softHyphen/>
        <w:t xml:space="preserve">нравственного развития, воспитания и социализации </w:t>
      </w:r>
      <w:proofErr w:type="gramStart"/>
      <w:r w:rsidRPr="00914EEC">
        <w:rPr>
          <w:rFonts w:ascii="Times New Roman" w:hAnsi="Times New Roman" w:cs="Times New Roman"/>
          <w:b/>
          <w:color w:val="auto"/>
          <w:sz w:val="28"/>
          <w:szCs w:val="28"/>
        </w:rPr>
        <w:t>обучающихся</w:t>
      </w:r>
      <w:proofErr w:type="gramEnd"/>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Гражданско-патриотическое воспитание:</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lastRenderedPageBreak/>
        <w:t>ценностные представления о любви к России, народам Российской Федерации, к своей малой родине;</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 xml:space="preserve">элементарные представления о политическом устройстве </w:t>
      </w:r>
      <w:r w:rsidRPr="00914EEC">
        <w:rPr>
          <w:rFonts w:ascii="Times New Roman" w:hAnsi="Times New Roman" w:cs="Times New Roman"/>
          <w:color w:val="auto"/>
          <w:spacing w:val="2"/>
          <w:sz w:val="28"/>
          <w:szCs w:val="28"/>
        </w:rPr>
        <w:t xml:space="preserve">Российского государства, его институтах, их роли в жизни </w:t>
      </w:r>
      <w:r w:rsidRPr="00914EEC">
        <w:rPr>
          <w:rFonts w:ascii="Times New Roman" w:hAnsi="Times New Roman" w:cs="Times New Roman"/>
          <w:color w:val="auto"/>
          <w:sz w:val="28"/>
          <w:szCs w:val="28"/>
        </w:rPr>
        <w:t>общества, важнейших законах государства;</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914EEC">
        <w:rPr>
          <w:rFonts w:ascii="Times New Roman" w:hAnsi="Times New Roman" w:cs="Times New Roman"/>
          <w:color w:val="auto"/>
          <w:sz w:val="28"/>
          <w:szCs w:val="28"/>
        </w:rPr>
        <w:t>в котором находится образовательная организация;</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pacing w:val="2"/>
          <w:sz w:val="28"/>
          <w:szCs w:val="28"/>
        </w:rPr>
        <w:t xml:space="preserve">интерес к государственным праздникам и важнейшим </w:t>
      </w:r>
      <w:r w:rsidRPr="00914EEC">
        <w:rPr>
          <w:rFonts w:ascii="Times New Roman" w:hAnsi="Times New Roman" w:cs="Times New Roman"/>
          <w:color w:val="auto"/>
          <w:sz w:val="28"/>
          <w:szCs w:val="28"/>
        </w:rPr>
        <w:t xml:space="preserve">событиям в жизни России, субъекта Российской Федерации, </w:t>
      </w:r>
      <w:r w:rsidRPr="00914EEC">
        <w:rPr>
          <w:rFonts w:ascii="Times New Roman" w:hAnsi="Times New Roman" w:cs="Times New Roman"/>
          <w:color w:val="auto"/>
          <w:spacing w:val="2"/>
          <w:sz w:val="28"/>
          <w:szCs w:val="28"/>
        </w:rPr>
        <w:t>края (населенного пункта), в котором находится образова</w:t>
      </w:r>
      <w:r w:rsidRPr="00914EEC">
        <w:rPr>
          <w:rFonts w:ascii="Times New Roman" w:hAnsi="Times New Roman" w:cs="Times New Roman"/>
          <w:color w:val="auto"/>
          <w:sz w:val="28"/>
          <w:szCs w:val="28"/>
        </w:rPr>
        <w:t>тельная организация;</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pacing w:val="2"/>
          <w:sz w:val="28"/>
          <w:szCs w:val="28"/>
        </w:rPr>
        <w:t xml:space="preserve">ценностное отношение к своему национальному языку </w:t>
      </w:r>
      <w:r w:rsidRPr="00914EEC">
        <w:rPr>
          <w:rFonts w:ascii="Times New Roman" w:hAnsi="Times New Roman" w:cs="Times New Roman"/>
          <w:color w:val="auto"/>
          <w:sz w:val="28"/>
          <w:szCs w:val="28"/>
        </w:rPr>
        <w:t>и культуре;</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pacing w:val="2"/>
          <w:sz w:val="28"/>
          <w:szCs w:val="28"/>
        </w:rPr>
        <w:t xml:space="preserve">первоначальные представления о национальных героях и </w:t>
      </w:r>
      <w:r w:rsidRPr="00914EEC">
        <w:rPr>
          <w:rFonts w:ascii="Times New Roman" w:hAnsi="Times New Roman" w:cs="Times New Roman"/>
          <w:color w:val="auto"/>
          <w:sz w:val="28"/>
          <w:szCs w:val="28"/>
        </w:rPr>
        <w:t>важнейших событиях истории Росс</w:t>
      </w:r>
      <w:proofErr w:type="gramStart"/>
      <w:r w:rsidRPr="00914EEC">
        <w:rPr>
          <w:rFonts w:ascii="Times New Roman" w:hAnsi="Times New Roman" w:cs="Times New Roman"/>
          <w:color w:val="auto"/>
          <w:sz w:val="28"/>
          <w:szCs w:val="28"/>
        </w:rPr>
        <w:t>ии и ее</w:t>
      </w:r>
      <w:proofErr w:type="gramEnd"/>
      <w:r w:rsidRPr="00914EEC">
        <w:rPr>
          <w:rFonts w:ascii="Times New Roman" w:hAnsi="Times New Roman" w:cs="Times New Roman"/>
          <w:color w:val="auto"/>
          <w:sz w:val="28"/>
          <w:szCs w:val="28"/>
        </w:rPr>
        <w:t xml:space="preserve"> народов;</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уважительное отношение к воинскому прошлому и настоящему нашей  страны, уважение к защитникам Родины.</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Нравственное и духовное воспитание:</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первоначальные представления о духовных ценностях народов России;</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уважительное отношение к традициям, культуре и языку своего народа и других народов России;</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уважительное отношение к старшим, доброжелательное отношение к сверстникам и младшим;</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бережное, гуманное отношение ко всему живому;</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lastRenderedPageBreak/>
        <w:t>стремление избегать плохих поступков, не капризничать, не быть упрямым; умение признаться в плохом поступке и проанализировать его;</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Воспитание положительного отношения к труду и творчеству:</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уважение к труду и творчеству старших и сверстников;</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элементарные представления об основных профессиях;</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ценностное отношение к учебе как виду творческой деятельности;</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элементарные представления о современной экономике;</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pacing w:val="2"/>
          <w:sz w:val="28"/>
          <w:szCs w:val="28"/>
        </w:rPr>
        <w:t xml:space="preserve">первоначальные навыки коллективной работы, в том </w:t>
      </w:r>
      <w:r w:rsidRPr="00914EEC">
        <w:rPr>
          <w:rFonts w:ascii="Times New Roman" w:hAnsi="Times New Roman" w:cs="Times New Roman"/>
          <w:color w:val="auto"/>
          <w:sz w:val="28"/>
          <w:szCs w:val="28"/>
        </w:rPr>
        <w:t>числе при разработке и реализации учебных и учебно</w:t>
      </w:r>
      <w:r>
        <w:rPr>
          <w:rFonts w:ascii="Times New Roman" w:hAnsi="Times New Roman" w:cs="Times New Roman"/>
          <w:color w:val="auto"/>
          <w:sz w:val="28"/>
          <w:szCs w:val="28"/>
        </w:rPr>
        <w:t>-</w:t>
      </w:r>
      <w:r w:rsidRPr="00914EEC">
        <w:rPr>
          <w:rFonts w:ascii="Times New Roman" w:hAnsi="Times New Roman" w:cs="Times New Roman"/>
          <w:color w:val="auto"/>
          <w:sz w:val="28"/>
          <w:szCs w:val="28"/>
        </w:rPr>
        <w:softHyphen/>
        <w:t>трудовых проектов;</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pacing w:val="-2"/>
          <w:sz w:val="28"/>
          <w:szCs w:val="28"/>
        </w:rPr>
        <w:t>умение проявлять дисциплинированность, последователь</w:t>
      </w:r>
      <w:r w:rsidRPr="00914EEC">
        <w:rPr>
          <w:rFonts w:ascii="Times New Roman" w:hAnsi="Times New Roman" w:cs="Times New Roman"/>
          <w:color w:val="auto"/>
          <w:sz w:val="28"/>
          <w:szCs w:val="28"/>
        </w:rPr>
        <w:t>ность и настойчивость в выполнении учебных и учебно</w:t>
      </w:r>
      <w:r>
        <w:rPr>
          <w:rFonts w:ascii="Times New Roman" w:hAnsi="Times New Roman" w:cs="Times New Roman"/>
          <w:color w:val="auto"/>
          <w:sz w:val="28"/>
          <w:szCs w:val="28"/>
        </w:rPr>
        <w:t>-</w:t>
      </w:r>
      <w:r w:rsidRPr="00914EEC">
        <w:rPr>
          <w:rFonts w:ascii="Times New Roman" w:hAnsi="Times New Roman" w:cs="Times New Roman"/>
          <w:color w:val="auto"/>
          <w:sz w:val="28"/>
          <w:szCs w:val="28"/>
        </w:rPr>
        <w:softHyphen/>
        <w:t>трудовых заданий;</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умение соблюдать порядок на рабочем месте;</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pacing w:val="2"/>
          <w:sz w:val="28"/>
          <w:szCs w:val="28"/>
        </w:rPr>
        <w:t xml:space="preserve">бережное отношение к результатам своего труда, труда </w:t>
      </w:r>
      <w:r w:rsidRPr="00914EEC">
        <w:rPr>
          <w:rFonts w:ascii="Times New Roman" w:hAnsi="Times New Roman" w:cs="Times New Roman"/>
          <w:color w:val="auto"/>
          <w:sz w:val="28"/>
          <w:szCs w:val="28"/>
        </w:rPr>
        <w:t>других людей, к школьному имуществу, учебникам, личным вещам;</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Интеллектуальное воспитание:</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интерес к познанию нового;</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уважение интеллектуального труда, людям науки, представителям творческих профессий;</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элементарные навыки работы с научной информацией;</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первоначальный опыт организации и реализации учебно-исследовательских проектов;</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первоначальные представления об ответственности за использование результатов научных открытий.</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b/>
          <w:color w:val="auto"/>
          <w:spacing w:val="2"/>
          <w:sz w:val="28"/>
          <w:szCs w:val="28"/>
        </w:rPr>
        <w:t>Здоровьесберегающее воспитание</w:t>
      </w:r>
      <w:r w:rsidRPr="00914EEC">
        <w:rPr>
          <w:rFonts w:ascii="Times New Roman" w:hAnsi="Times New Roman" w:cs="Times New Roman"/>
          <w:color w:val="auto"/>
          <w:spacing w:val="2"/>
          <w:sz w:val="28"/>
          <w:szCs w:val="28"/>
        </w:rPr>
        <w:t>:</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lastRenderedPageBreak/>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формирование начальных представлений о культуре здорового образа жизни;</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элементарные знания по истории российского и мирового спорта, уважение к спортсменам;</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pacing w:val="2"/>
          <w:sz w:val="28"/>
          <w:szCs w:val="28"/>
        </w:rPr>
        <w:t xml:space="preserve">отрицательное отношение к </w:t>
      </w:r>
      <w:r w:rsidRPr="00914EEC">
        <w:rPr>
          <w:rFonts w:ascii="Times New Roman" w:hAnsi="Times New Roman" w:cs="Times New Roman"/>
          <w:color w:val="auto"/>
          <w:sz w:val="28"/>
          <w:szCs w:val="28"/>
        </w:rPr>
        <w:t>употреблению психоактивных веществ, к курению и алкоголю, избытку компьютерных игр и интернета;</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Социокультурное и медиакультурное воспитание:</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первичный опыт социального партнерства и межпоколенного диалога;</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Культуротворческое и эстетическое воспитание:</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 xml:space="preserve">первоначальные представления об эстетических идеалах и ценностях; </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проявление и развитие индивидуальных творческих способностей;</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способность формулировать собственные эстетические предпочтения;</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представления о душевной и физической красоте человека;</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lastRenderedPageBreak/>
        <w:t>формирование эстетических идеалов, чувства прекрасного; умение видеть красоту природы, труда и творчества;</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начальные представления об искусстве народов России;</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pacing w:val="2"/>
          <w:sz w:val="28"/>
          <w:szCs w:val="28"/>
        </w:rPr>
        <w:t xml:space="preserve">интерес к чтению, произведениям искусства, детским </w:t>
      </w:r>
      <w:r w:rsidRPr="00914EEC">
        <w:rPr>
          <w:rFonts w:ascii="Times New Roman" w:hAnsi="Times New Roman" w:cs="Times New Roman"/>
          <w:color w:val="auto"/>
          <w:sz w:val="28"/>
          <w:szCs w:val="28"/>
        </w:rPr>
        <w:t>спектаклям, концертам, выставкам, музыке;</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интерес к занятиям художественным творчеством;</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стремление к опрятному внешнему виду;</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отрицательное отношение к некрасивым поступкам и неряшливости.</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 xml:space="preserve">Правовое воспитание и культура безопасности: </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pacing w:val="-4"/>
          <w:sz w:val="28"/>
          <w:szCs w:val="28"/>
        </w:rPr>
        <w:t>первоначальные представления о правах, свободах и обязанностях человека</w:t>
      </w:r>
      <w:r w:rsidRPr="00914EEC">
        <w:rPr>
          <w:rFonts w:ascii="Times New Roman" w:hAnsi="Times New Roman" w:cs="Times New Roman"/>
          <w:color w:val="auto"/>
          <w:sz w:val="28"/>
          <w:szCs w:val="28"/>
        </w:rPr>
        <w:t>;</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элементарные представления о верховенстве закона и потребности в правопорядке, общественном согласии;</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стремление активно участвовать в делах класса, школы, семьи, своего села, города;</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умение отвечать за свои поступки;</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первоначальные представления об информационной безопасности;</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представления о возможном негативном влиянии на мо</w:t>
      </w:r>
      <w:r>
        <w:rPr>
          <w:rFonts w:ascii="Times New Roman" w:hAnsi="Times New Roman" w:cs="Times New Roman"/>
          <w:color w:val="auto"/>
          <w:spacing w:val="2"/>
          <w:sz w:val="28"/>
          <w:szCs w:val="28"/>
        </w:rPr>
        <w:t>рально-</w:t>
      </w:r>
      <w:r w:rsidRPr="00914EEC">
        <w:rPr>
          <w:rFonts w:ascii="Times New Roman" w:hAnsi="Times New Roman" w:cs="Times New Roman"/>
          <w:color w:val="auto"/>
          <w:spacing w:val="2"/>
          <w:sz w:val="28"/>
          <w:szCs w:val="28"/>
        </w:rPr>
        <w:t xml:space="preserve">психологическое состояние человека компьютерных </w:t>
      </w:r>
      <w:r w:rsidRPr="00914EEC">
        <w:rPr>
          <w:rFonts w:ascii="Times New Roman" w:hAnsi="Times New Roman" w:cs="Times New Roman"/>
          <w:color w:val="auto"/>
          <w:sz w:val="28"/>
          <w:szCs w:val="28"/>
        </w:rPr>
        <w:t>игр, кинофильмов, телевизионных передач, рекламы;</w:t>
      </w:r>
    </w:p>
    <w:p w:rsidR="00914EEC" w:rsidRPr="00914EEC" w:rsidRDefault="00914EEC" w:rsidP="00914EEC">
      <w:pPr>
        <w:pStyle w:val="aff0"/>
        <w:spacing w:line="240" w:lineRule="auto"/>
        <w:ind w:firstLine="709"/>
        <w:rPr>
          <w:rFonts w:ascii="Times New Roman" w:hAnsi="Times New Roman" w:cs="Times New Roman"/>
          <w:b/>
          <w:bCs/>
          <w:i/>
          <w:iCs/>
          <w:color w:val="auto"/>
          <w:sz w:val="28"/>
          <w:szCs w:val="28"/>
        </w:rPr>
      </w:pPr>
      <w:r w:rsidRPr="00914EEC">
        <w:rPr>
          <w:rFonts w:ascii="Times New Roman" w:hAnsi="Times New Roman" w:cs="Times New Roman"/>
          <w:color w:val="auto"/>
          <w:sz w:val="28"/>
          <w:szCs w:val="28"/>
        </w:rPr>
        <w:t>элементарные представления о девиантном и делинквентном поведении.</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Воспитание семейных ценностей:</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первоначальные представления о семье как социальном институте, о роли семьи в жизни человека и общества;</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знание правил поведение в семье, понимание необходимости их выполнения;</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представление о семейных ролях, правах и обязанностях членов семьи;</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знание истории, ценностей и традиций своей семьи;</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уважительное, заботливое отношение к родителям, прародителям, сестрам и братьям;</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Формирование коммуникативной культуры:</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lastRenderedPageBreak/>
        <w:t xml:space="preserve">первоначальные представления о значении общения для жизни человека, развития личности, успешной учебы; </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понимание значимости ответственного отношения к слову как к поступку, действию;</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первоначальные знания о безопасном общении в Интернете;</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ценностные представления о родном языке;</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первоначальные представления об истории родного языка, его особенностях и месте в мире;</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элементарные представления о современных технологиях коммуникации;</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 xml:space="preserve">элементарные навыки межкультурной коммуникации; </w:t>
      </w:r>
    </w:p>
    <w:p w:rsidR="00914EEC" w:rsidRPr="00914EEC" w:rsidRDefault="00914EEC" w:rsidP="00914EEC">
      <w:pPr>
        <w:pStyle w:val="aff0"/>
        <w:widowControl w:val="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Экологическое воспитание:</w:t>
      </w:r>
    </w:p>
    <w:p w:rsidR="00914EEC" w:rsidRPr="00914EEC" w:rsidRDefault="00914EEC" w:rsidP="00914EEC">
      <w:pPr>
        <w:pStyle w:val="aff0"/>
        <w:widowControl w:val="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pacing w:val="2"/>
          <w:sz w:val="28"/>
          <w:szCs w:val="28"/>
        </w:rPr>
        <w:t xml:space="preserve">развитие интереса к природе, природным явлениям и </w:t>
      </w:r>
      <w:r w:rsidRPr="00914EEC">
        <w:rPr>
          <w:rFonts w:ascii="Times New Roman" w:hAnsi="Times New Roman" w:cs="Times New Roman"/>
          <w:color w:val="auto"/>
          <w:sz w:val="28"/>
          <w:szCs w:val="28"/>
        </w:rPr>
        <w:t>формам жизни, понимание активной роли человека в природе;</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ценностное отношение к природе и всем формам жизни;</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элементарный опыт природоохранительной деятельности;</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бережное отношение к растениям и животным;</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понимание взаимосвязи здоровья человека и экологической культуры;</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элементарные знания законодательства в области защиты окружающей среды.</w:t>
      </w:r>
    </w:p>
    <w:p w:rsidR="00914EEC" w:rsidRPr="00914EEC" w:rsidRDefault="00914EEC" w:rsidP="00914EEC">
      <w:pPr>
        <w:pStyle w:val="aff0"/>
        <w:spacing w:line="240" w:lineRule="auto"/>
        <w:ind w:firstLine="0"/>
        <w:jc w:val="center"/>
        <w:rPr>
          <w:rFonts w:ascii="Times New Roman" w:hAnsi="Times New Roman" w:cs="Times New Roman"/>
          <w:b/>
          <w:color w:val="auto"/>
          <w:sz w:val="28"/>
          <w:szCs w:val="28"/>
        </w:rPr>
      </w:pPr>
      <w:r w:rsidRPr="00914EEC">
        <w:rPr>
          <w:rFonts w:ascii="Times New Roman" w:hAnsi="Times New Roman" w:cs="Times New Roman"/>
          <w:b/>
          <w:color w:val="auto"/>
          <w:sz w:val="28"/>
          <w:szCs w:val="28"/>
        </w:rPr>
        <w:t xml:space="preserve">Виды деятельности и формы занятий с </w:t>
      </w:r>
      <w:proofErr w:type="gramStart"/>
      <w:r w:rsidRPr="00914EEC">
        <w:rPr>
          <w:rFonts w:ascii="Times New Roman" w:hAnsi="Times New Roman" w:cs="Times New Roman"/>
          <w:b/>
          <w:color w:val="auto"/>
          <w:sz w:val="28"/>
          <w:szCs w:val="28"/>
        </w:rPr>
        <w:t>обучающимися</w:t>
      </w:r>
      <w:proofErr w:type="gramEnd"/>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Гражданско-патриотическое воспитание:</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w:t>
      </w:r>
      <w:r w:rsidRPr="00914EEC">
        <w:rPr>
          <w:rFonts w:ascii="Times New Roman" w:hAnsi="Times New Roman" w:cs="Times New Roman"/>
          <w:color w:val="auto"/>
          <w:spacing w:val="-2"/>
          <w:sz w:val="28"/>
          <w:szCs w:val="28"/>
        </w:rPr>
        <w:t>получают первоначальные представления о Конституции</w:t>
      </w:r>
      <w:r w:rsidRPr="00914EEC">
        <w:rPr>
          <w:rFonts w:ascii="Times New Roman" w:hAnsi="Times New Roman" w:cs="Times New Roman"/>
          <w:color w:val="auto"/>
          <w:spacing w:val="-2"/>
          <w:sz w:val="28"/>
          <w:szCs w:val="28"/>
        </w:rPr>
        <w:br/>
        <w:t>Российской Федерации, знакомятся с государственной сим</w:t>
      </w:r>
      <w:r w:rsidRPr="00914EEC">
        <w:rPr>
          <w:rFonts w:ascii="Times New Roman" w:hAnsi="Times New Roman" w:cs="Times New Roman"/>
          <w:color w:val="auto"/>
          <w:sz w:val="28"/>
          <w:szCs w:val="28"/>
        </w:rPr>
        <w:t>воликой – Гербом, Флагом Российской Федерации, гербом и флагом субъекта Российской Федерации, в котором нахо</w:t>
      </w:r>
      <w:r w:rsidRPr="00914EEC">
        <w:rPr>
          <w:rFonts w:ascii="Times New Roman" w:hAnsi="Times New Roman" w:cs="Times New Roman"/>
          <w:color w:val="auto"/>
          <w:spacing w:val="2"/>
          <w:sz w:val="28"/>
          <w:szCs w:val="28"/>
        </w:rPr>
        <w:t xml:space="preserve">дится образовательная организация (на плакатах, картинах, </w:t>
      </w:r>
      <w:r w:rsidRPr="00914EEC">
        <w:rPr>
          <w:rFonts w:ascii="Times New Roman" w:hAnsi="Times New Roman" w:cs="Times New Roman"/>
          <w:color w:val="auto"/>
          <w:sz w:val="28"/>
          <w:szCs w:val="28"/>
        </w:rPr>
        <w:t xml:space="preserve">в процессе бесед, чтения книг, </w:t>
      </w:r>
      <w:r w:rsidRPr="00914EEC">
        <w:rPr>
          <w:rFonts w:ascii="Times New Roman" w:hAnsi="Times New Roman" w:cs="Times New Roman"/>
          <w:color w:val="auto"/>
          <w:spacing w:val="-2"/>
          <w:sz w:val="28"/>
          <w:szCs w:val="28"/>
        </w:rPr>
        <w:t>изучения основных и вариативных учебных дисциплин</w:t>
      </w:r>
      <w:r w:rsidRPr="00914EEC">
        <w:rPr>
          <w:rFonts w:ascii="Times New Roman" w:hAnsi="Times New Roman" w:cs="Times New Roman"/>
          <w:color w:val="auto"/>
          <w:sz w:val="28"/>
          <w:szCs w:val="28"/>
        </w:rPr>
        <w:t>);</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w:t>
      </w:r>
      <w:r w:rsidRPr="00914EEC">
        <w:rPr>
          <w:rFonts w:ascii="Times New Roman" w:hAnsi="Times New Roman" w:cs="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914EEC">
        <w:rPr>
          <w:rFonts w:ascii="Times New Roman" w:hAnsi="Times New Roman" w:cs="Times New Roman"/>
          <w:color w:val="auto"/>
          <w:spacing w:val="2"/>
          <w:sz w:val="28"/>
          <w:szCs w:val="28"/>
        </w:rPr>
        <w:t>местам, сюжетно</w:t>
      </w:r>
      <w:r>
        <w:rPr>
          <w:rFonts w:ascii="Times New Roman" w:hAnsi="Times New Roman" w:cs="Times New Roman"/>
          <w:color w:val="auto"/>
          <w:spacing w:val="2"/>
          <w:sz w:val="28"/>
          <w:szCs w:val="28"/>
        </w:rPr>
        <w:t>-</w:t>
      </w:r>
      <w:r w:rsidRPr="00914EEC">
        <w:rPr>
          <w:rFonts w:ascii="Times New Roman" w:hAnsi="Times New Roman" w:cs="Times New Roman"/>
          <w:color w:val="auto"/>
          <w:spacing w:val="2"/>
          <w:sz w:val="28"/>
          <w:szCs w:val="28"/>
        </w:rPr>
        <w:softHyphen/>
        <w:t>ролевых игр гражданского и историко</w:t>
      </w:r>
      <w:r w:rsidRPr="00914EEC">
        <w:rPr>
          <w:rFonts w:ascii="Times New Roman" w:hAnsi="Times New Roman" w:cs="Times New Roman"/>
          <w:color w:val="auto"/>
          <w:spacing w:val="2"/>
          <w:sz w:val="28"/>
          <w:szCs w:val="28"/>
        </w:rPr>
        <w:softHyphen/>
      </w:r>
      <w:r w:rsidRPr="00914EEC">
        <w:rPr>
          <w:rFonts w:ascii="Times New Roman" w:hAnsi="Times New Roman" w:cs="Times New Roman"/>
          <w:color w:val="auto"/>
          <w:spacing w:val="2"/>
          <w:sz w:val="28"/>
          <w:szCs w:val="28"/>
        </w:rPr>
        <w:br/>
      </w:r>
      <w:r w:rsidRPr="00914EEC">
        <w:rPr>
          <w:rFonts w:ascii="Times New Roman" w:hAnsi="Times New Roman" w:cs="Times New Roman"/>
          <w:color w:val="auto"/>
          <w:spacing w:val="-2"/>
          <w:sz w:val="28"/>
          <w:szCs w:val="28"/>
        </w:rPr>
        <w:t>патриотического содержания, изучения основных и вариативных учебных дисциплин);</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Pr="00914EEC">
        <w:rPr>
          <w:rFonts w:ascii="Times New Roman" w:hAnsi="Times New Roman" w:cs="Times New Roman"/>
          <w:color w:val="auto"/>
          <w:sz w:val="28"/>
          <w:szCs w:val="28"/>
        </w:rPr>
        <w:t>знакомятся с историей и культурой родного края, на</w:t>
      </w:r>
      <w:r w:rsidRPr="00914EEC">
        <w:rPr>
          <w:rFonts w:ascii="Times New Roman" w:hAnsi="Times New Roman" w:cs="Times New Roman"/>
          <w:color w:val="auto"/>
          <w:spacing w:val="-2"/>
          <w:sz w:val="28"/>
          <w:szCs w:val="28"/>
        </w:rPr>
        <w:t>родным творчеством, этнокультурными традициями, фолькло</w:t>
      </w:r>
      <w:r w:rsidRPr="00914EEC">
        <w:rPr>
          <w:rFonts w:ascii="Times New Roman" w:hAnsi="Times New Roman" w:cs="Times New Roman"/>
          <w:color w:val="auto"/>
          <w:sz w:val="28"/>
          <w:szCs w:val="28"/>
        </w:rPr>
        <w:t xml:space="preserve">ром, особенностями </w:t>
      </w:r>
      <w:r w:rsidRPr="00914EEC">
        <w:rPr>
          <w:rFonts w:ascii="Times New Roman" w:hAnsi="Times New Roman" w:cs="Times New Roman"/>
          <w:color w:val="auto"/>
          <w:sz w:val="28"/>
          <w:szCs w:val="28"/>
        </w:rPr>
        <w:lastRenderedPageBreak/>
        <w:t xml:space="preserve">быта народов России (в процессе бесед, </w:t>
      </w:r>
      <w:r w:rsidRPr="00914EEC">
        <w:rPr>
          <w:rFonts w:ascii="Times New Roman" w:hAnsi="Times New Roman" w:cs="Times New Roman"/>
          <w:color w:val="auto"/>
          <w:spacing w:val="2"/>
          <w:sz w:val="28"/>
          <w:szCs w:val="28"/>
        </w:rPr>
        <w:t>сюжетно</w:t>
      </w:r>
      <w:r w:rsidRPr="00914EEC">
        <w:rPr>
          <w:rFonts w:ascii="Times New Roman" w:hAnsi="Times New Roman" w:cs="Times New Roman"/>
          <w:color w:val="auto"/>
          <w:spacing w:val="2"/>
          <w:sz w:val="28"/>
          <w:szCs w:val="28"/>
        </w:rPr>
        <w:softHyphen/>
      </w:r>
      <w:r>
        <w:rPr>
          <w:rFonts w:ascii="Times New Roman" w:hAnsi="Times New Roman" w:cs="Times New Roman"/>
          <w:color w:val="auto"/>
          <w:spacing w:val="2"/>
          <w:sz w:val="28"/>
          <w:szCs w:val="28"/>
        </w:rPr>
        <w:t>-</w:t>
      </w:r>
      <w:r w:rsidRPr="00914EEC">
        <w:rPr>
          <w:rFonts w:ascii="Times New Roman" w:hAnsi="Times New Roman" w:cs="Times New Roman"/>
          <w:color w:val="auto"/>
          <w:spacing w:val="2"/>
          <w:sz w:val="28"/>
          <w:szCs w:val="28"/>
        </w:rPr>
        <w:t xml:space="preserve">ролевых игр, просмотра кинофильмов, творческих </w:t>
      </w:r>
      <w:r w:rsidRPr="00914EEC">
        <w:rPr>
          <w:rFonts w:ascii="Times New Roman" w:hAnsi="Times New Roman" w:cs="Times New Roman"/>
          <w:color w:val="auto"/>
          <w:sz w:val="28"/>
          <w:szCs w:val="28"/>
        </w:rPr>
        <w:t>конкурсов, фестивалей, праздников, экскурсий, путешествий, туристско</w:t>
      </w:r>
      <w:r w:rsidRPr="00914EEC">
        <w:rPr>
          <w:rFonts w:ascii="Times New Roman" w:hAnsi="Times New Roman" w:cs="Times New Roman"/>
          <w:color w:val="auto"/>
          <w:sz w:val="28"/>
          <w:szCs w:val="28"/>
        </w:rPr>
        <w:softHyphen/>
      </w:r>
      <w:r>
        <w:rPr>
          <w:rFonts w:ascii="Times New Roman" w:hAnsi="Times New Roman" w:cs="Times New Roman"/>
          <w:color w:val="auto"/>
          <w:sz w:val="28"/>
          <w:szCs w:val="28"/>
        </w:rPr>
        <w:t>-</w:t>
      </w:r>
      <w:r w:rsidRPr="00914EEC">
        <w:rPr>
          <w:rFonts w:ascii="Times New Roman" w:hAnsi="Times New Roman" w:cs="Times New Roman"/>
          <w:color w:val="auto"/>
          <w:sz w:val="28"/>
          <w:szCs w:val="28"/>
        </w:rPr>
        <w:t>краеведческих экспедиций, изучения вариативных учебных дисциплин);</w:t>
      </w:r>
      <w:proofErr w:type="gramEnd"/>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w:t>
      </w:r>
      <w:r w:rsidRPr="00914EEC">
        <w:rPr>
          <w:rFonts w:ascii="Times New Roman" w:hAnsi="Times New Roman" w:cs="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w:t>
      </w:r>
      <w:r w:rsidRPr="00914EEC">
        <w:rPr>
          <w:rFonts w:ascii="Times New Roman" w:hAnsi="Times New Roman" w:cs="Times New Roman"/>
          <w:color w:val="auto"/>
          <w:spacing w:val="2"/>
          <w:sz w:val="28"/>
          <w:szCs w:val="28"/>
        </w:rPr>
        <w:t>знакомятся с деятельностью общественных организа</w:t>
      </w:r>
      <w:r w:rsidRPr="00914EEC">
        <w:rPr>
          <w:rFonts w:ascii="Times New Roman" w:hAnsi="Times New Roman" w:cs="Times New Roman"/>
          <w:color w:val="auto"/>
          <w:sz w:val="28"/>
          <w:szCs w:val="28"/>
        </w:rPr>
        <w:t>ций патриотической и гражданской направленности</w:t>
      </w:r>
      <w:r w:rsidRPr="00914EEC">
        <w:rPr>
          <w:rFonts w:ascii="Times New Roman" w:hAnsi="Times New Roman" w:cs="Times New Roman"/>
          <w:color w:val="auto"/>
          <w:spacing w:val="2"/>
          <w:sz w:val="28"/>
          <w:szCs w:val="28"/>
        </w:rPr>
        <w:t xml:space="preserve"> (в процессе посильного участия в социальных </w:t>
      </w:r>
      <w:r w:rsidRPr="00914EEC">
        <w:rPr>
          <w:rFonts w:ascii="Times New Roman" w:hAnsi="Times New Roman" w:cs="Times New Roman"/>
          <w:color w:val="auto"/>
          <w:sz w:val="28"/>
          <w:szCs w:val="28"/>
        </w:rPr>
        <w:t>проектах и мероприятиях, проводимых этими организациями, встреч с их представителями);</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Pr="00914EEC">
        <w:rPr>
          <w:rFonts w:ascii="Times New Roman" w:hAnsi="Times New Roman" w:cs="Times New Roman"/>
          <w:color w:val="auto"/>
          <w:sz w:val="28"/>
          <w:szCs w:val="28"/>
        </w:rPr>
        <w:t>участвуют в просмотре учебных фильмов, отрывков из ху</w:t>
      </w:r>
      <w:r w:rsidRPr="00914EEC">
        <w:rPr>
          <w:rFonts w:ascii="Times New Roman" w:hAnsi="Times New Roman" w:cs="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914EEC">
        <w:rPr>
          <w:rFonts w:ascii="Times New Roman" w:hAnsi="Times New Roman" w:cs="Times New Roman"/>
          <w:color w:val="auto"/>
          <w:sz w:val="28"/>
          <w:szCs w:val="28"/>
        </w:rPr>
        <w:t>ведении игр военно</w:t>
      </w:r>
      <w:r w:rsidRPr="00914EEC">
        <w:rPr>
          <w:rFonts w:ascii="Times New Roman" w:hAnsi="Times New Roman" w:cs="Times New Roman"/>
          <w:color w:val="auto"/>
          <w:sz w:val="28"/>
          <w:szCs w:val="28"/>
        </w:rPr>
        <w:softHyphen/>
      </w:r>
      <w:r>
        <w:rPr>
          <w:rFonts w:ascii="Times New Roman" w:hAnsi="Times New Roman" w:cs="Times New Roman"/>
          <w:color w:val="auto"/>
          <w:sz w:val="28"/>
          <w:szCs w:val="28"/>
        </w:rPr>
        <w:t>-</w:t>
      </w:r>
      <w:r w:rsidRPr="00914EEC">
        <w:rPr>
          <w:rFonts w:ascii="Times New Roman" w:hAnsi="Times New Roman" w:cs="Times New Roman"/>
          <w:color w:val="auto"/>
          <w:sz w:val="28"/>
          <w:szCs w:val="28"/>
        </w:rPr>
        <w:t>патриотического содержания, конкурсов и спортивных соревнований, сюжетно</w:t>
      </w:r>
      <w:r>
        <w:rPr>
          <w:rFonts w:ascii="Times New Roman" w:hAnsi="Times New Roman" w:cs="Times New Roman"/>
          <w:color w:val="auto"/>
          <w:sz w:val="28"/>
          <w:szCs w:val="28"/>
        </w:rPr>
        <w:t>-</w:t>
      </w:r>
      <w:r w:rsidRPr="00914EEC">
        <w:rPr>
          <w:rFonts w:ascii="Times New Roman" w:hAnsi="Times New Roman" w:cs="Times New Roman"/>
          <w:color w:val="auto"/>
          <w:sz w:val="28"/>
          <w:szCs w:val="28"/>
        </w:rPr>
        <w:softHyphen/>
        <w:t>ролевых игр на местности, встреч с ветеранами и военнослужащими;</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w:t>
      </w:r>
      <w:r w:rsidRPr="00914EEC">
        <w:rPr>
          <w:rFonts w:ascii="Times New Roman" w:hAnsi="Times New Roman" w:cs="Times New Roman"/>
          <w:color w:val="auto"/>
          <w:spacing w:val="2"/>
          <w:sz w:val="28"/>
          <w:szCs w:val="28"/>
        </w:rPr>
        <w:t>получают первоначальный опыт межкультурной ком</w:t>
      </w:r>
      <w:r w:rsidRPr="00914EEC">
        <w:rPr>
          <w:rFonts w:ascii="Times New Roman" w:hAnsi="Times New Roman" w:cs="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Pr>
          <w:rFonts w:ascii="Times New Roman" w:hAnsi="Times New Roman" w:cs="Times New Roman"/>
          <w:color w:val="auto"/>
          <w:sz w:val="28"/>
          <w:szCs w:val="28"/>
        </w:rPr>
        <w:t>-</w:t>
      </w:r>
      <w:r w:rsidRPr="00914EEC">
        <w:rPr>
          <w:rFonts w:ascii="Times New Roman" w:hAnsi="Times New Roman" w:cs="Times New Roman"/>
          <w:color w:val="auto"/>
          <w:sz w:val="28"/>
          <w:szCs w:val="28"/>
        </w:rPr>
        <w:softHyphen/>
        <w:t>культурных праздников);</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w:t>
      </w:r>
      <w:r w:rsidRPr="00914EEC">
        <w:rPr>
          <w:rFonts w:ascii="Times New Roman" w:hAnsi="Times New Roman" w:cs="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914EEC">
        <w:rPr>
          <w:rFonts w:ascii="Times New Roman" w:hAnsi="Times New Roman" w:cs="Times New Roman"/>
          <w:color w:val="auto"/>
          <w:sz w:val="28"/>
          <w:szCs w:val="28"/>
        </w:rPr>
        <w:t>ших собой достойные примеры гражданственности и патриотизма;</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Pr="00914EEC">
        <w:rPr>
          <w:rFonts w:ascii="Times New Roman" w:hAnsi="Times New Roman" w:cs="Times New Roman"/>
          <w:color w:val="auto"/>
          <w:sz w:val="28"/>
          <w:szCs w:val="28"/>
        </w:rPr>
        <w:t>принимают посильное участие в школьных программах и мероприятиях по поддержке ветеранов войны;</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Pr="00914EEC">
        <w:rPr>
          <w:rFonts w:ascii="Times New Roman" w:hAnsi="Times New Roman" w:cs="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Pr="00914EEC">
        <w:rPr>
          <w:rFonts w:ascii="Times New Roman" w:hAnsi="Times New Roman" w:cs="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Нравственное и духовное воспитание:</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proofErr w:type="gramStart"/>
      <w:r>
        <w:rPr>
          <w:rFonts w:ascii="Times New Roman" w:hAnsi="Times New Roman" w:cs="Times New Roman"/>
          <w:color w:val="auto"/>
          <w:spacing w:val="-2"/>
          <w:sz w:val="28"/>
          <w:szCs w:val="28"/>
        </w:rPr>
        <w:t>-</w:t>
      </w:r>
      <w:r w:rsidRPr="00914EEC">
        <w:rPr>
          <w:rFonts w:ascii="Times New Roman" w:hAnsi="Times New Roman" w:cs="Times New Roman"/>
          <w:color w:val="auto"/>
          <w:spacing w:val="-2"/>
          <w:sz w:val="28"/>
          <w:szCs w:val="28"/>
        </w:rPr>
        <w:t>получают первоначальные представления о базовых цен</w:t>
      </w:r>
      <w:r w:rsidRPr="00914EEC">
        <w:rPr>
          <w:rFonts w:ascii="Times New Roman" w:hAnsi="Times New Roman" w:cs="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914EEC">
        <w:rPr>
          <w:rFonts w:ascii="Times New Roman" w:hAnsi="Times New Roman" w:cs="Times New Roman"/>
          <w:color w:val="auto"/>
          <w:spacing w:val="-2"/>
          <w:sz w:val="28"/>
          <w:szCs w:val="28"/>
        </w:rPr>
        <w:t>такой, как театральные постановки, литературно</w:t>
      </w:r>
      <w:r w:rsidRPr="00914EEC">
        <w:rPr>
          <w:rFonts w:ascii="Times New Roman" w:hAnsi="Times New Roman" w:cs="Times New Roman"/>
          <w:color w:val="auto"/>
          <w:spacing w:val="-2"/>
          <w:sz w:val="28"/>
          <w:szCs w:val="28"/>
        </w:rPr>
        <w:softHyphen/>
      </w:r>
      <w:r>
        <w:rPr>
          <w:rFonts w:ascii="Times New Roman" w:hAnsi="Times New Roman" w:cs="Times New Roman"/>
          <w:color w:val="auto"/>
          <w:spacing w:val="-2"/>
          <w:sz w:val="28"/>
          <w:szCs w:val="28"/>
        </w:rPr>
        <w:t>-</w:t>
      </w:r>
      <w:r w:rsidRPr="00914EEC">
        <w:rPr>
          <w:rFonts w:ascii="Times New Roman" w:hAnsi="Times New Roman" w:cs="Times New Roman"/>
          <w:color w:val="auto"/>
          <w:spacing w:val="-2"/>
          <w:sz w:val="28"/>
          <w:szCs w:val="28"/>
        </w:rPr>
        <w:t xml:space="preserve">музыкальные </w:t>
      </w:r>
      <w:r w:rsidRPr="00914EEC">
        <w:rPr>
          <w:rFonts w:ascii="Times New Roman" w:hAnsi="Times New Roman" w:cs="Times New Roman"/>
          <w:color w:val="auto"/>
          <w:spacing w:val="2"/>
          <w:sz w:val="28"/>
          <w:szCs w:val="28"/>
        </w:rPr>
        <w:t>композиции, художественные выставки и</w:t>
      </w:r>
      <w:r w:rsidRPr="00914EEC">
        <w:rPr>
          <w:rFonts w:ascii="Times New Roman" w:hAnsi="Times New Roman" w:cs="Times New Roman"/>
          <w:color w:val="auto"/>
          <w:spacing w:val="2"/>
          <w:sz w:val="28"/>
          <w:szCs w:val="28"/>
        </w:rPr>
        <w:t> </w:t>
      </w:r>
      <w:r w:rsidRPr="00914EEC">
        <w:rPr>
          <w:rFonts w:ascii="Times New Roman" w:hAnsi="Times New Roman" w:cs="Times New Roman"/>
          <w:color w:val="auto"/>
          <w:spacing w:val="2"/>
          <w:sz w:val="28"/>
          <w:szCs w:val="28"/>
        </w:rPr>
        <w:t xml:space="preserve">других мероприятий, отражающих </w:t>
      </w:r>
      <w:r w:rsidRPr="00914EEC">
        <w:rPr>
          <w:rFonts w:ascii="Times New Roman" w:hAnsi="Times New Roman" w:cs="Times New Roman"/>
          <w:color w:val="auto"/>
          <w:spacing w:val="-2"/>
          <w:sz w:val="28"/>
          <w:szCs w:val="28"/>
        </w:rPr>
        <w:t>культурные и духовные традиции народов России);</w:t>
      </w:r>
      <w:proofErr w:type="gramEnd"/>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Pr="00914EEC">
        <w:rPr>
          <w:rFonts w:ascii="Times New Roman" w:hAnsi="Times New Roman" w:cs="Times New Roman"/>
          <w:color w:val="auto"/>
          <w:sz w:val="28"/>
          <w:szCs w:val="28"/>
        </w:rPr>
        <w:t>участвуют в проведении уроков этики, внеурочных меро</w:t>
      </w:r>
      <w:r w:rsidRPr="00914EEC">
        <w:rPr>
          <w:rFonts w:ascii="Times New Roman" w:hAnsi="Times New Roman" w:cs="Times New Roman"/>
          <w:color w:val="auto"/>
          <w:spacing w:val="2"/>
          <w:sz w:val="28"/>
          <w:szCs w:val="28"/>
        </w:rPr>
        <w:t>приятий, направленных на формирование представлений</w:t>
      </w:r>
      <w:r>
        <w:rPr>
          <w:rFonts w:ascii="Times New Roman" w:hAnsi="Times New Roman" w:cs="Times New Roman"/>
          <w:color w:val="auto"/>
          <w:sz w:val="28"/>
          <w:szCs w:val="28"/>
        </w:rPr>
        <w:t xml:space="preserve"> о нормах морально-</w:t>
      </w:r>
      <w:r w:rsidRPr="00914EEC">
        <w:rPr>
          <w:rFonts w:ascii="Times New Roman" w:hAnsi="Times New Roman" w:cs="Times New Roman"/>
          <w:color w:val="auto"/>
          <w:sz w:val="28"/>
          <w:szCs w:val="28"/>
        </w:rPr>
        <w:t>нравственного поведения, игровых программах, позволяющих школьникам приобретать опыт ролевого нравственного взаимодействия;</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Pr="00914EEC">
        <w:rPr>
          <w:rFonts w:ascii="Times New Roman" w:hAnsi="Times New Roman" w:cs="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Pr="00914EEC">
        <w:rPr>
          <w:rFonts w:ascii="Times New Roman" w:hAnsi="Times New Roman" w:cs="Times New Roman"/>
          <w:color w:val="auto"/>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914EEC">
        <w:rPr>
          <w:rFonts w:ascii="Times New Roman" w:hAnsi="Times New Roman" w:cs="Times New Roman"/>
          <w:color w:val="auto"/>
          <w:spacing w:val="2"/>
          <w:sz w:val="28"/>
          <w:szCs w:val="28"/>
        </w:rPr>
        <w:t>детям, взрослым, обучаются дружной игре, взаимной под</w:t>
      </w:r>
      <w:r w:rsidRPr="00914EEC">
        <w:rPr>
          <w:rFonts w:ascii="Times New Roman" w:hAnsi="Times New Roman" w:cs="Times New Roman"/>
          <w:color w:val="auto"/>
          <w:sz w:val="28"/>
          <w:szCs w:val="28"/>
        </w:rPr>
        <w:t>держке, участвуют в коллективных играх, приобретают опыта совместной деятельности;</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w:t>
      </w:r>
      <w:r w:rsidRPr="00914EEC">
        <w:rPr>
          <w:rFonts w:ascii="Times New Roman" w:hAnsi="Times New Roman" w:cs="Times New Roman"/>
          <w:color w:val="auto"/>
          <w:spacing w:val="2"/>
          <w:sz w:val="28"/>
          <w:szCs w:val="28"/>
        </w:rPr>
        <w:t>принимают посильное участие в делах благотворительности, мило</w:t>
      </w:r>
      <w:r w:rsidRPr="00914EEC">
        <w:rPr>
          <w:rFonts w:ascii="Times New Roman" w:hAnsi="Times New Roman" w:cs="Times New Roman"/>
          <w:color w:val="auto"/>
          <w:sz w:val="28"/>
          <w:szCs w:val="28"/>
        </w:rPr>
        <w:t xml:space="preserve">сердия, в оказании помощи </w:t>
      </w:r>
      <w:proofErr w:type="gramStart"/>
      <w:r w:rsidRPr="00914EEC">
        <w:rPr>
          <w:rFonts w:ascii="Times New Roman" w:hAnsi="Times New Roman" w:cs="Times New Roman"/>
          <w:color w:val="auto"/>
          <w:sz w:val="28"/>
          <w:szCs w:val="28"/>
        </w:rPr>
        <w:t>нуждающимся</w:t>
      </w:r>
      <w:proofErr w:type="gramEnd"/>
      <w:r w:rsidRPr="00914EEC">
        <w:rPr>
          <w:rFonts w:ascii="Times New Roman" w:hAnsi="Times New Roman" w:cs="Times New Roman"/>
          <w:color w:val="auto"/>
          <w:sz w:val="28"/>
          <w:szCs w:val="28"/>
        </w:rPr>
        <w:t>, заботе о животных, других живых существах, природе.</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Воспитание положительного отношения к труду и творчеству:</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w:t>
      </w:r>
      <w:r w:rsidRPr="00914EEC">
        <w:rPr>
          <w:rFonts w:ascii="Times New Roman" w:hAnsi="Times New Roman" w:cs="Times New Roman"/>
          <w:color w:val="auto"/>
          <w:spacing w:val="2"/>
          <w:sz w:val="28"/>
          <w:szCs w:val="28"/>
        </w:rPr>
        <w:t>получают первоначальные представления о роли</w:t>
      </w:r>
      <w:r w:rsidRPr="00914EEC">
        <w:rPr>
          <w:rFonts w:ascii="Times New Roman" w:hAnsi="Times New Roman" w:cs="Times New Roman"/>
          <w:color w:val="auto"/>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Pr="00914EEC">
        <w:rPr>
          <w:rFonts w:ascii="Times New Roman" w:hAnsi="Times New Roman" w:cs="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Pr="00914EEC">
        <w:rPr>
          <w:rFonts w:ascii="Times New Roman" w:hAnsi="Times New Roman" w:cs="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w:t>
      </w:r>
      <w:r w:rsidRPr="00914EEC">
        <w:rPr>
          <w:rFonts w:ascii="Times New Roman" w:hAnsi="Times New Roman" w:cs="Times New Roman"/>
          <w:color w:val="auto"/>
          <w:spacing w:val="2"/>
          <w:sz w:val="28"/>
          <w:szCs w:val="28"/>
        </w:rPr>
        <w:t xml:space="preserve">знакомятся с профессиями своих родителей (законных </w:t>
      </w:r>
      <w:r w:rsidRPr="00914EEC">
        <w:rPr>
          <w:rFonts w:ascii="Times New Roman" w:hAnsi="Times New Roman" w:cs="Times New Roman"/>
          <w:color w:val="auto"/>
          <w:spacing w:val="-2"/>
          <w:sz w:val="28"/>
          <w:szCs w:val="28"/>
        </w:rPr>
        <w:t>представителей) и прародителей, участвуют в организации и про</w:t>
      </w:r>
      <w:r w:rsidRPr="00914EEC">
        <w:rPr>
          <w:rFonts w:ascii="Times New Roman" w:hAnsi="Times New Roman" w:cs="Times New Roman"/>
          <w:color w:val="auto"/>
          <w:sz w:val="28"/>
          <w:szCs w:val="28"/>
        </w:rPr>
        <w:t>ведении презентаций «Труд наших родных»;</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Pr="00914EEC">
        <w:rPr>
          <w:rFonts w:ascii="Times New Roman" w:hAnsi="Times New Roman" w:cs="Times New Roman"/>
          <w:color w:val="auto"/>
          <w:sz w:val="28"/>
          <w:szCs w:val="28"/>
        </w:rPr>
        <w:t>получают первоначальные навыки сотрудничества, ролевого взаимодействия со сверстниками, стар</w:t>
      </w:r>
      <w:r>
        <w:rPr>
          <w:rFonts w:ascii="Times New Roman" w:hAnsi="Times New Roman" w:cs="Times New Roman"/>
          <w:color w:val="auto"/>
          <w:sz w:val="28"/>
          <w:szCs w:val="28"/>
        </w:rPr>
        <w:t>шими детьми, взрослыми в учебно-</w:t>
      </w:r>
      <w:r w:rsidRPr="00914EEC">
        <w:rPr>
          <w:rFonts w:ascii="Times New Roman" w:hAnsi="Times New Roman" w:cs="Times New Roman"/>
          <w:color w:val="auto"/>
          <w:sz w:val="28"/>
          <w:szCs w:val="28"/>
        </w:rPr>
        <w:t>трудовой деятельности (в ходе сюжетно</w:t>
      </w:r>
      <w:r w:rsidRPr="00914EEC">
        <w:rPr>
          <w:rFonts w:ascii="Times New Roman" w:hAnsi="Times New Roman" w:cs="Times New Roman"/>
          <w:color w:val="auto"/>
          <w:sz w:val="28"/>
          <w:szCs w:val="28"/>
        </w:rPr>
        <w:softHyphen/>
      </w:r>
      <w:r>
        <w:rPr>
          <w:rFonts w:ascii="Times New Roman" w:hAnsi="Times New Roman" w:cs="Times New Roman"/>
          <w:color w:val="auto"/>
          <w:sz w:val="28"/>
          <w:szCs w:val="28"/>
        </w:rPr>
        <w:t>-</w:t>
      </w:r>
      <w:r w:rsidRPr="00914EEC">
        <w:rPr>
          <w:rFonts w:ascii="Times New Roman" w:hAnsi="Times New Roman" w:cs="Times New Roman"/>
          <w:color w:val="auto"/>
          <w:sz w:val="28"/>
          <w:szCs w:val="28"/>
        </w:rPr>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914EEC">
        <w:rPr>
          <w:rFonts w:ascii="Times New Roman" w:hAnsi="Times New Roman" w:cs="Times New Roman"/>
          <w:color w:val="auto"/>
          <w:sz w:val="28"/>
          <w:szCs w:val="28"/>
        </w:rPr>
        <w:t> </w:t>
      </w:r>
      <w:r w:rsidRPr="00914EEC">
        <w:rPr>
          <w:rFonts w:ascii="Times New Roman" w:hAnsi="Times New Roman" w:cs="Times New Roman"/>
          <w:color w:val="auto"/>
          <w:sz w:val="28"/>
          <w:szCs w:val="28"/>
        </w:rPr>
        <w:t>т.</w:t>
      </w:r>
      <w:r w:rsidRPr="00914EEC">
        <w:rPr>
          <w:rFonts w:ascii="Times New Roman" w:hAnsi="Times New Roman" w:cs="Times New Roman"/>
          <w:color w:val="auto"/>
          <w:sz w:val="28"/>
          <w:szCs w:val="28"/>
        </w:rPr>
        <w:t> </w:t>
      </w:r>
      <w:r w:rsidRPr="00914EEC">
        <w:rPr>
          <w:rFonts w:ascii="Times New Roman" w:hAnsi="Times New Roman" w:cs="Times New Roman"/>
          <w:color w:val="auto"/>
          <w:sz w:val="28"/>
          <w:szCs w:val="28"/>
        </w:rPr>
        <w:t>д.), раскры</w:t>
      </w:r>
      <w:r w:rsidRPr="00914EEC">
        <w:rPr>
          <w:rFonts w:ascii="Times New Roman" w:hAnsi="Times New Roman" w:cs="Times New Roman"/>
          <w:color w:val="auto"/>
          <w:spacing w:val="2"/>
          <w:sz w:val="28"/>
          <w:szCs w:val="28"/>
        </w:rPr>
        <w:t xml:space="preserve">вающих перед детьми широкий спектр профессиональной </w:t>
      </w:r>
      <w:r w:rsidRPr="00914EEC">
        <w:rPr>
          <w:rFonts w:ascii="Times New Roman" w:hAnsi="Times New Roman" w:cs="Times New Roman"/>
          <w:color w:val="auto"/>
          <w:sz w:val="28"/>
          <w:szCs w:val="28"/>
        </w:rPr>
        <w:t>и трудовой деятельности);</w:t>
      </w:r>
      <w:proofErr w:type="gramEnd"/>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Pr="00914EEC">
        <w:rPr>
          <w:rFonts w:ascii="Times New Roman" w:hAnsi="Times New Roman" w:cs="Times New Roman"/>
          <w:color w:val="auto"/>
          <w:sz w:val="28"/>
          <w:szCs w:val="28"/>
        </w:rPr>
        <w:t>приобретают опыт уважительного и творческого отно</w:t>
      </w:r>
      <w:r w:rsidRPr="00914EEC">
        <w:rPr>
          <w:rFonts w:ascii="Times New Roman" w:hAnsi="Times New Roman" w:cs="Times New Roman"/>
          <w:color w:val="auto"/>
          <w:spacing w:val="2"/>
          <w:sz w:val="28"/>
          <w:szCs w:val="28"/>
        </w:rPr>
        <w:t>шения к учебному труду (посредством презентации учеб</w:t>
      </w:r>
      <w:r w:rsidRPr="00914EEC">
        <w:rPr>
          <w:rFonts w:ascii="Times New Roman" w:hAnsi="Times New Roman" w:cs="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lastRenderedPageBreak/>
        <w:t>-</w:t>
      </w:r>
      <w:r w:rsidRPr="00914EEC">
        <w:rPr>
          <w:rFonts w:ascii="Times New Roman" w:hAnsi="Times New Roman" w:cs="Times New Roman"/>
          <w:color w:val="auto"/>
          <w:spacing w:val="-2"/>
          <w:sz w:val="28"/>
          <w:szCs w:val="28"/>
        </w:rPr>
        <w:t>осваивают навыки творческого применения знаний, полу</w:t>
      </w:r>
      <w:r w:rsidRPr="00914EEC">
        <w:rPr>
          <w:rFonts w:ascii="Times New Roman" w:hAnsi="Times New Roman" w:cs="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w:t>
      </w:r>
      <w:r w:rsidRPr="00914EEC">
        <w:rPr>
          <w:rFonts w:ascii="Times New Roman" w:hAnsi="Times New Roman" w:cs="Times New Roman"/>
          <w:color w:val="auto"/>
          <w:spacing w:val="2"/>
          <w:sz w:val="28"/>
          <w:szCs w:val="28"/>
        </w:rPr>
        <w:t xml:space="preserve">приобретают начальный опыт участия в различных </w:t>
      </w:r>
      <w:r w:rsidRPr="00914EEC">
        <w:rPr>
          <w:rFonts w:ascii="Times New Roman" w:hAnsi="Times New Roman" w:cs="Times New Roman"/>
          <w:color w:val="auto"/>
          <w:sz w:val="28"/>
          <w:szCs w:val="28"/>
        </w:rPr>
        <w:t>видах общественно полезной деятельности на базе образова</w:t>
      </w:r>
      <w:r w:rsidRPr="00914EEC">
        <w:rPr>
          <w:rFonts w:ascii="Times New Roman" w:hAnsi="Times New Roman" w:cs="Times New Roman"/>
          <w:color w:val="auto"/>
          <w:spacing w:val="-2"/>
          <w:sz w:val="28"/>
          <w:szCs w:val="28"/>
        </w:rPr>
        <w:t xml:space="preserve">тельной организации и взаимодействующих с ним организаций </w:t>
      </w:r>
      <w:r w:rsidRPr="00914EEC">
        <w:rPr>
          <w:rFonts w:ascii="Times New Roman" w:hAnsi="Times New Roman" w:cs="Times New Roman"/>
          <w:color w:val="auto"/>
          <w:spacing w:val="2"/>
          <w:sz w:val="28"/>
          <w:szCs w:val="28"/>
        </w:rPr>
        <w:t>дополнительного образования, других социальных институ</w:t>
      </w:r>
      <w:r w:rsidRPr="00914EEC">
        <w:rPr>
          <w:rFonts w:ascii="Times New Roman" w:hAnsi="Times New Roman" w:cs="Times New Roman"/>
          <w:color w:val="auto"/>
          <w:sz w:val="28"/>
          <w:szCs w:val="28"/>
        </w:rPr>
        <w:t>тов (занятие народными промыслами, природоохранительная деятельно</w:t>
      </w:r>
      <w:r>
        <w:rPr>
          <w:rFonts w:ascii="Times New Roman" w:hAnsi="Times New Roman" w:cs="Times New Roman"/>
          <w:color w:val="auto"/>
          <w:sz w:val="28"/>
          <w:szCs w:val="28"/>
        </w:rPr>
        <w:t>сть, работа творческих и учебно-</w:t>
      </w:r>
      <w:r w:rsidRPr="00914EEC">
        <w:rPr>
          <w:rFonts w:ascii="Times New Roman" w:hAnsi="Times New Roman" w:cs="Times New Roman"/>
          <w:color w:val="auto"/>
          <w:sz w:val="28"/>
          <w:szCs w:val="28"/>
        </w:rPr>
        <w:t xml:space="preserve">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914EEC">
        <w:rPr>
          <w:rFonts w:ascii="Times New Roman" w:hAnsi="Times New Roman" w:cs="Times New Roman"/>
          <w:color w:val="auto"/>
          <w:sz w:val="28"/>
          <w:szCs w:val="28"/>
        </w:rPr>
        <w:t>объединений</w:t>
      </w:r>
      <w:proofErr w:type="gramEnd"/>
      <w:r w:rsidRPr="00914EEC">
        <w:rPr>
          <w:rFonts w:ascii="Times New Roman" w:hAnsi="Times New Roman" w:cs="Times New Roman"/>
          <w:color w:val="auto"/>
          <w:sz w:val="28"/>
          <w:szCs w:val="28"/>
        </w:rPr>
        <w:t xml:space="preserve"> как младших школьников, так и разновозрастных, как в учебное, так и в каникулярное время);</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pacing w:val="-4"/>
          <w:sz w:val="28"/>
          <w:szCs w:val="28"/>
        </w:rPr>
        <w:t>-</w:t>
      </w:r>
      <w:r w:rsidRPr="00914EEC">
        <w:rPr>
          <w:rFonts w:ascii="Times New Roman" w:hAnsi="Times New Roman" w:cs="Times New Roman"/>
          <w:color w:val="auto"/>
          <w:spacing w:val="-4"/>
          <w:sz w:val="28"/>
          <w:szCs w:val="28"/>
        </w:rPr>
        <w:t>приобретают умения и навыки самообслуживания в шко</w:t>
      </w:r>
      <w:r w:rsidRPr="00914EEC">
        <w:rPr>
          <w:rFonts w:ascii="Times New Roman" w:hAnsi="Times New Roman" w:cs="Times New Roman"/>
          <w:color w:val="auto"/>
          <w:sz w:val="28"/>
          <w:szCs w:val="28"/>
        </w:rPr>
        <w:t>ле и дома;</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w:t>
      </w:r>
      <w:r w:rsidRPr="00914EEC">
        <w:rPr>
          <w:rFonts w:ascii="Times New Roman" w:hAnsi="Times New Roman" w:cs="Times New Roman"/>
          <w:color w:val="auto"/>
          <w:spacing w:val="2"/>
          <w:sz w:val="28"/>
          <w:szCs w:val="28"/>
        </w:rPr>
        <w:t xml:space="preserve">участвуют во встречах и беседах с выпускниками своей </w:t>
      </w:r>
      <w:r w:rsidRPr="00914EEC">
        <w:rPr>
          <w:rFonts w:ascii="Times New Roman" w:hAnsi="Times New Roman" w:cs="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Интеллектуальное воспитание:</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w:t>
      </w:r>
      <w:r w:rsidRPr="00914EEC">
        <w:rPr>
          <w:rFonts w:ascii="Times New Roman" w:hAnsi="Times New Roman" w:cs="Times New Roman"/>
          <w:color w:val="auto"/>
          <w:spacing w:val="2"/>
          <w:sz w:val="28"/>
          <w:szCs w:val="28"/>
        </w:rPr>
        <w:t>получают первоначальные представления о роли зна</w:t>
      </w:r>
      <w:r w:rsidRPr="00914EEC">
        <w:rPr>
          <w:rFonts w:ascii="Times New Roman" w:hAnsi="Times New Roman" w:cs="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Pr="00914EEC">
        <w:rPr>
          <w:rFonts w:ascii="Times New Roman" w:hAnsi="Times New Roman" w:cs="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914EEC" w:rsidRPr="00914EEC" w:rsidRDefault="00914EEC" w:rsidP="00914EEC">
      <w:pPr>
        <w:pStyle w:val="aff0"/>
        <w:widowControl w:val="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Pr="00914EEC">
        <w:rPr>
          <w:rFonts w:ascii="Times New Roman" w:hAnsi="Times New Roman" w:cs="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914EEC" w:rsidRPr="00914EEC" w:rsidRDefault="00914EEC" w:rsidP="00914EEC">
      <w:pPr>
        <w:pStyle w:val="aff0"/>
        <w:widowControl w:val="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Pr="00914EEC">
        <w:rPr>
          <w:rFonts w:ascii="Times New Roman" w:hAnsi="Times New Roman" w:cs="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Pr="00914EEC">
        <w:rPr>
          <w:rFonts w:ascii="Times New Roman" w:hAnsi="Times New Roman" w:cs="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Pr="00914EEC">
        <w:rPr>
          <w:rFonts w:ascii="Times New Roman" w:hAnsi="Times New Roman" w:cs="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r>
      <w:r w:rsidRPr="00914EEC">
        <w:rPr>
          <w:rFonts w:ascii="Times New Roman" w:hAnsi="Times New Roman" w:cs="Times New Roman"/>
          <w:color w:val="auto"/>
          <w:sz w:val="28"/>
          <w:szCs w:val="28"/>
        </w:rPr>
        <w:softHyphen/>
        <w:t>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914EEC">
        <w:rPr>
          <w:rFonts w:ascii="Times New Roman" w:hAnsi="Times New Roman" w:cs="Times New Roman"/>
          <w:color w:val="auto"/>
          <w:spacing w:val="2"/>
          <w:sz w:val="28"/>
          <w:szCs w:val="28"/>
        </w:rPr>
        <w:t xml:space="preserve">вающих перед детьми широкий спектр интеллектуальной </w:t>
      </w:r>
      <w:r w:rsidRPr="00914EEC">
        <w:rPr>
          <w:rFonts w:ascii="Times New Roman" w:hAnsi="Times New Roman" w:cs="Times New Roman"/>
          <w:color w:val="auto"/>
          <w:sz w:val="28"/>
          <w:szCs w:val="28"/>
        </w:rPr>
        <w:t>деятельности);</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Pr="00914EEC">
        <w:rPr>
          <w:rFonts w:ascii="Times New Roman" w:hAnsi="Times New Roman" w:cs="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b/>
          <w:color w:val="auto"/>
          <w:spacing w:val="2"/>
          <w:sz w:val="28"/>
          <w:szCs w:val="28"/>
        </w:rPr>
        <w:lastRenderedPageBreak/>
        <w:t>Здоровьесберегающее воспитание</w:t>
      </w:r>
      <w:r w:rsidRPr="00914EEC">
        <w:rPr>
          <w:rFonts w:ascii="Times New Roman" w:hAnsi="Times New Roman" w:cs="Times New Roman"/>
          <w:color w:val="auto"/>
          <w:spacing w:val="2"/>
          <w:sz w:val="28"/>
          <w:szCs w:val="28"/>
        </w:rPr>
        <w:t>:</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Pr>
          <w:rFonts w:ascii="Times New Roman" w:hAnsi="Times New Roman" w:cs="Times New Roman"/>
          <w:color w:val="auto"/>
          <w:sz w:val="28"/>
          <w:szCs w:val="28"/>
        </w:rPr>
        <w:t>-</w:t>
      </w:r>
      <w:r w:rsidRPr="00914EEC">
        <w:rPr>
          <w:rFonts w:ascii="Times New Roman" w:hAnsi="Times New Roman" w:cs="Times New Roman"/>
          <w:color w:val="auto"/>
          <w:sz w:val="28"/>
          <w:szCs w:val="28"/>
        </w:rPr>
        <w:t>получают первоначальные представления о</w:t>
      </w:r>
      <w:r w:rsidRPr="00914EEC">
        <w:rPr>
          <w:rFonts w:ascii="Times New Roman" w:hAnsi="Times New Roman" w:cs="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914EEC">
        <w:rPr>
          <w:rFonts w:ascii="Times New Roman" w:hAnsi="Times New Roman" w:cs="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914EEC" w:rsidRPr="00914EEC" w:rsidRDefault="00914EEC" w:rsidP="00914EEC">
      <w:pPr>
        <w:pStyle w:val="af"/>
        <w:spacing w:after="0"/>
        <w:ind w:firstLine="709"/>
        <w:rPr>
          <w:rFonts w:ascii="Times New Roman" w:hAnsi="Times New Roman" w:cs="Times New Roman"/>
          <w:szCs w:val="28"/>
        </w:rPr>
      </w:pPr>
      <w:r>
        <w:rPr>
          <w:rFonts w:ascii="Times New Roman" w:hAnsi="Times New Roman" w:cs="Times New Roman"/>
          <w:szCs w:val="28"/>
        </w:rPr>
        <w:t>-</w:t>
      </w:r>
      <w:r w:rsidRPr="00914EEC">
        <w:rPr>
          <w:rFonts w:ascii="Times New Roman" w:hAnsi="Times New Roman" w:cs="Times New Roman"/>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914EEC" w:rsidRPr="00914EEC" w:rsidRDefault="00914EEC" w:rsidP="00914EEC">
      <w:pPr>
        <w:pStyle w:val="af"/>
        <w:spacing w:after="0"/>
        <w:ind w:firstLine="709"/>
        <w:rPr>
          <w:rFonts w:ascii="Times New Roman" w:hAnsi="Times New Roman" w:cs="Times New Roman"/>
          <w:szCs w:val="28"/>
        </w:rPr>
      </w:pPr>
      <w:r>
        <w:rPr>
          <w:rFonts w:ascii="Times New Roman" w:hAnsi="Times New Roman" w:cs="Times New Roman"/>
          <w:szCs w:val="28"/>
        </w:rPr>
        <w:t>-</w:t>
      </w:r>
      <w:r w:rsidRPr="00914EEC">
        <w:rPr>
          <w:rFonts w:ascii="Times New Roman" w:hAnsi="Times New Roman" w:cs="Times New Roman"/>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914EEC" w:rsidRPr="00914EEC" w:rsidRDefault="00914EEC" w:rsidP="00914EEC">
      <w:pPr>
        <w:pStyle w:val="af"/>
        <w:spacing w:after="0"/>
        <w:ind w:firstLine="709"/>
        <w:rPr>
          <w:rFonts w:ascii="Times New Roman" w:hAnsi="Times New Roman" w:cs="Times New Roman"/>
          <w:szCs w:val="28"/>
        </w:rPr>
      </w:pPr>
      <w:r>
        <w:rPr>
          <w:rFonts w:ascii="Times New Roman" w:hAnsi="Times New Roman" w:cs="Times New Roman"/>
          <w:szCs w:val="28"/>
        </w:rPr>
        <w:t>-</w:t>
      </w:r>
      <w:r w:rsidRPr="00914EEC">
        <w:rPr>
          <w:rFonts w:ascii="Times New Roman" w:hAnsi="Times New Roman" w:cs="Times New Roman"/>
          <w:szCs w:val="28"/>
        </w:rPr>
        <w:t>получают элементарные представления о первой доврачебной помощи пострадавшим;</w:t>
      </w:r>
    </w:p>
    <w:p w:rsidR="00914EEC" w:rsidRPr="00914EEC" w:rsidRDefault="00914EEC" w:rsidP="00914EEC">
      <w:pPr>
        <w:pStyle w:val="af"/>
        <w:spacing w:after="0"/>
        <w:ind w:firstLine="709"/>
        <w:rPr>
          <w:rFonts w:ascii="Times New Roman" w:hAnsi="Times New Roman" w:cs="Times New Roman"/>
          <w:szCs w:val="28"/>
        </w:rPr>
      </w:pPr>
      <w:r w:rsidRPr="00914EEC">
        <w:rPr>
          <w:rFonts w:ascii="Times New Roman" w:hAnsi="Times New Roman" w:cs="Times New Roman"/>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w:t>
      </w:r>
      <w:proofErr w:type="gramStart"/>
      <w:r w:rsidRPr="00914EEC">
        <w:rPr>
          <w:rFonts w:ascii="Times New Roman" w:hAnsi="Times New Roman" w:cs="Times New Roman"/>
          <w:szCs w:val="28"/>
        </w:rPr>
        <w:t>интернет-зависимости</w:t>
      </w:r>
      <w:proofErr w:type="gramEnd"/>
      <w:r w:rsidRPr="00914EEC">
        <w:rPr>
          <w:rFonts w:ascii="Times New Roman" w:hAnsi="Times New Roman" w:cs="Times New Roman"/>
          <w:szCs w:val="28"/>
        </w:rPr>
        <w:t>,  алкоголизме и др., как факторах, ограничивающих свободу личности;</w:t>
      </w:r>
    </w:p>
    <w:p w:rsidR="00914EEC" w:rsidRPr="00914EEC" w:rsidRDefault="00560500" w:rsidP="00914EEC">
      <w:pPr>
        <w:pStyle w:val="af"/>
        <w:spacing w:after="0"/>
        <w:ind w:firstLine="709"/>
        <w:rPr>
          <w:rFonts w:ascii="Times New Roman" w:hAnsi="Times New Roman" w:cs="Times New Roman"/>
          <w:szCs w:val="28"/>
        </w:rPr>
      </w:pPr>
      <w:r>
        <w:rPr>
          <w:rFonts w:ascii="Times New Roman" w:hAnsi="Times New Roman" w:cs="Times New Roman"/>
          <w:szCs w:val="28"/>
        </w:rPr>
        <w:t>-</w:t>
      </w:r>
      <w:r w:rsidR="00914EEC" w:rsidRPr="00914EEC">
        <w:rPr>
          <w:rFonts w:ascii="Times New Roman" w:hAnsi="Times New Roman" w:cs="Times New Roman"/>
          <w:szCs w:val="28"/>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914EEC" w:rsidRPr="00914EEC" w:rsidRDefault="00560500" w:rsidP="00914EEC">
      <w:pPr>
        <w:pStyle w:val="af"/>
        <w:spacing w:after="0"/>
        <w:ind w:firstLine="709"/>
        <w:rPr>
          <w:rFonts w:ascii="Times New Roman" w:hAnsi="Times New Roman" w:cs="Times New Roman"/>
          <w:szCs w:val="28"/>
        </w:rPr>
      </w:pPr>
      <w:r>
        <w:rPr>
          <w:rFonts w:ascii="Times New Roman" w:hAnsi="Times New Roman" w:cs="Times New Roman"/>
          <w:szCs w:val="28"/>
        </w:rPr>
        <w:t>-</w:t>
      </w:r>
      <w:r w:rsidR="00914EEC" w:rsidRPr="00914EEC">
        <w:rPr>
          <w:rFonts w:ascii="Times New Roman" w:hAnsi="Times New Roman" w:cs="Times New Roman"/>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914EEC" w:rsidRPr="00914EEC" w:rsidRDefault="00560500" w:rsidP="00914EEC">
      <w:pPr>
        <w:pStyle w:val="af"/>
        <w:spacing w:after="0"/>
        <w:ind w:firstLine="709"/>
        <w:rPr>
          <w:rFonts w:ascii="Times New Roman" w:hAnsi="Times New Roman" w:cs="Times New Roman"/>
          <w:szCs w:val="28"/>
        </w:rPr>
      </w:pPr>
      <w:r>
        <w:rPr>
          <w:rFonts w:ascii="Times New Roman" w:hAnsi="Times New Roman" w:cs="Times New Roman"/>
          <w:szCs w:val="28"/>
        </w:rPr>
        <w:t>-</w:t>
      </w:r>
      <w:r w:rsidR="00914EEC" w:rsidRPr="00914EEC">
        <w:rPr>
          <w:rFonts w:ascii="Times New Roman" w:hAnsi="Times New Roman" w:cs="Times New Roman"/>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914EEC" w:rsidRPr="00914EEC" w:rsidRDefault="00560500" w:rsidP="00914EEC">
      <w:pPr>
        <w:pStyle w:val="af"/>
        <w:spacing w:after="0"/>
        <w:ind w:firstLine="709"/>
        <w:rPr>
          <w:rFonts w:ascii="Times New Roman" w:hAnsi="Times New Roman" w:cs="Times New Roman"/>
          <w:szCs w:val="28"/>
        </w:rPr>
      </w:pPr>
      <w:r>
        <w:rPr>
          <w:rFonts w:ascii="Times New Roman" w:hAnsi="Times New Roman" w:cs="Times New Roman"/>
          <w:szCs w:val="28"/>
        </w:rPr>
        <w:t>-</w:t>
      </w:r>
      <w:r w:rsidR="00914EEC" w:rsidRPr="00914EEC">
        <w:rPr>
          <w:rFonts w:ascii="Times New Roman" w:hAnsi="Times New Roman" w:cs="Times New Roman"/>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Социокультурное и медиакультурное воспитание:</w:t>
      </w:r>
    </w:p>
    <w:p w:rsidR="00914EEC" w:rsidRPr="00914EEC" w:rsidRDefault="00560500" w:rsidP="00914EEC">
      <w:pPr>
        <w:pStyle w:val="aff0"/>
        <w:spacing w:line="240" w:lineRule="auto"/>
        <w:ind w:firstLine="709"/>
        <w:rPr>
          <w:rFonts w:ascii="Times New Roman" w:hAnsi="Times New Roman" w:cs="Times New Roman"/>
          <w:color w:val="auto"/>
          <w:spacing w:val="2"/>
          <w:sz w:val="28"/>
          <w:szCs w:val="28"/>
        </w:rPr>
      </w:pPr>
      <w:proofErr w:type="gramStart"/>
      <w:r>
        <w:rPr>
          <w:rFonts w:ascii="Times New Roman" w:hAnsi="Times New Roman" w:cs="Times New Roman"/>
          <w:color w:val="auto"/>
          <w:spacing w:val="2"/>
          <w:sz w:val="28"/>
          <w:szCs w:val="28"/>
        </w:rPr>
        <w:t>-</w:t>
      </w:r>
      <w:r w:rsidR="00914EEC" w:rsidRPr="00914EEC">
        <w:rPr>
          <w:rFonts w:ascii="Times New Roman" w:hAnsi="Times New Roman" w:cs="Times New Roman"/>
          <w:color w:val="auto"/>
          <w:spacing w:val="2"/>
          <w:sz w:val="28"/>
          <w:szCs w:val="28"/>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w:t>
      </w:r>
      <w:r w:rsidR="00914EEC" w:rsidRPr="00914EEC">
        <w:rPr>
          <w:rFonts w:ascii="Times New Roman" w:hAnsi="Times New Roman" w:cs="Times New Roman"/>
          <w:color w:val="auto"/>
          <w:spacing w:val="2"/>
          <w:sz w:val="28"/>
          <w:szCs w:val="28"/>
        </w:rPr>
        <w:lastRenderedPageBreak/>
        <w:t>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914EEC" w:rsidRPr="00914EEC" w:rsidRDefault="00560500" w:rsidP="00914EEC">
      <w:pPr>
        <w:pStyle w:val="aff0"/>
        <w:spacing w:line="240" w:lineRule="auto"/>
        <w:ind w:firstLine="709"/>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w:t>
      </w:r>
      <w:r w:rsidR="00914EEC" w:rsidRPr="00914EEC">
        <w:rPr>
          <w:rFonts w:ascii="Times New Roman" w:hAnsi="Times New Roman" w:cs="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914EEC" w:rsidRPr="00914EEC" w:rsidRDefault="00560500" w:rsidP="00914EEC">
      <w:pPr>
        <w:pStyle w:val="aff0"/>
        <w:spacing w:line="240" w:lineRule="auto"/>
        <w:ind w:firstLine="709"/>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w:t>
      </w:r>
      <w:r w:rsidR="00914EEC" w:rsidRPr="00914EEC">
        <w:rPr>
          <w:rFonts w:ascii="Times New Roman" w:hAnsi="Times New Roman" w:cs="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914EEC" w:rsidRPr="00914EEC" w:rsidRDefault="00560500" w:rsidP="00914EEC">
      <w:pPr>
        <w:pStyle w:val="af"/>
        <w:spacing w:after="0"/>
        <w:ind w:firstLine="709"/>
        <w:rPr>
          <w:rFonts w:ascii="Times New Roman" w:hAnsi="Times New Roman" w:cs="Times New Roman"/>
          <w:szCs w:val="28"/>
        </w:rPr>
      </w:pPr>
      <w:r>
        <w:rPr>
          <w:rFonts w:ascii="Times New Roman" w:hAnsi="Times New Roman" w:cs="Times New Roman"/>
          <w:szCs w:val="28"/>
        </w:rPr>
        <w:t>-</w:t>
      </w:r>
      <w:r w:rsidR="00914EEC" w:rsidRPr="00914EEC">
        <w:rPr>
          <w:rFonts w:ascii="Times New Roman" w:hAnsi="Times New Roman" w:cs="Times New Roman"/>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914EEC" w:rsidRPr="00914EEC" w:rsidRDefault="00560500" w:rsidP="00914EEC">
      <w:pPr>
        <w:pStyle w:val="af"/>
        <w:spacing w:after="0"/>
        <w:ind w:firstLine="709"/>
        <w:rPr>
          <w:rFonts w:ascii="Times New Roman" w:hAnsi="Times New Roman" w:cs="Times New Roman"/>
          <w:szCs w:val="28"/>
        </w:rPr>
      </w:pPr>
      <w:r>
        <w:rPr>
          <w:rFonts w:ascii="Times New Roman" w:hAnsi="Times New Roman" w:cs="Times New Roman"/>
          <w:szCs w:val="28"/>
        </w:rPr>
        <w:t>-</w:t>
      </w:r>
      <w:r w:rsidR="00914EEC" w:rsidRPr="00914EEC">
        <w:rPr>
          <w:rFonts w:ascii="Times New Roman" w:hAnsi="Times New Roman" w:cs="Times New Roman"/>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914EEC" w:rsidRPr="00914EEC" w:rsidRDefault="00560500" w:rsidP="00914EEC">
      <w:pPr>
        <w:pStyle w:val="aff0"/>
        <w:spacing w:line="240" w:lineRule="auto"/>
        <w:ind w:firstLine="709"/>
        <w:rPr>
          <w:rFonts w:ascii="Times New Roman" w:hAnsi="Times New Roman" w:cs="Times New Roman"/>
          <w:color w:val="auto"/>
          <w:spacing w:val="2"/>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приобретают первичные навыки</w:t>
      </w:r>
      <w:r w:rsidR="00914EEC" w:rsidRPr="00914EEC">
        <w:rPr>
          <w:rFonts w:ascii="Times New Roman" w:hAnsi="Times New Roman" w:cs="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Культуротворческое и эстетическое воспитание:</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914EEC" w:rsidRPr="00914EEC" w:rsidRDefault="00560500" w:rsidP="00914EEC">
      <w:pPr>
        <w:pStyle w:val="aff0"/>
        <w:spacing w:line="240" w:lineRule="auto"/>
        <w:ind w:firstLine="709"/>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sidR="00914EEC" w:rsidRPr="00914EEC">
        <w:rPr>
          <w:rFonts w:ascii="Times New Roman" w:hAnsi="Times New Roman" w:cs="Times New Roman"/>
          <w:color w:val="auto"/>
          <w:sz w:val="28"/>
          <w:szCs w:val="28"/>
        </w:rPr>
        <w:softHyphen/>
        <w:t xml:space="preserve">краеведческой </w:t>
      </w:r>
      <w:r w:rsidR="00914EEC" w:rsidRPr="00914EEC">
        <w:rPr>
          <w:rFonts w:ascii="Times New Roman" w:hAnsi="Times New Roman" w:cs="Times New Roman"/>
          <w:color w:val="auto"/>
          <w:spacing w:val="2"/>
          <w:sz w:val="28"/>
          <w:szCs w:val="28"/>
        </w:rPr>
        <w:t xml:space="preserve">деятельности, внеклассных мероприятий, включая шефство </w:t>
      </w:r>
      <w:r w:rsidR="00914EEC" w:rsidRPr="00914EEC">
        <w:rPr>
          <w:rFonts w:ascii="Times New Roman" w:hAnsi="Times New Roman" w:cs="Times New Roman"/>
          <w:color w:val="auto"/>
          <w:sz w:val="28"/>
          <w:szCs w:val="28"/>
        </w:rPr>
        <w:t xml:space="preserve">над памятниками культуры вблизи образовательной организации, посещение конкурсов и фестивалей исполнителей народной </w:t>
      </w:r>
      <w:r w:rsidR="00914EEC" w:rsidRPr="00914EEC">
        <w:rPr>
          <w:rFonts w:ascii="Times New Roman" w:hAnsi="Times New Roman" w:cs="Times New Roman"/>
          <w:color w:val="auto"/>
          <w:sz w:val="28"/>
          <w:szCs w:val="28"/>
        </w:rPr>
        <w:lastRenderedPageBreak/>
        <w:t>музыки, художественных мастерских, театрализован</w:t>
      </w:r>
      <w:r w:rsidR="00914EEC" w:rsidRPr="00914EEC">
        <w:rPr>
          <w:rFonts w:ascii="Times New Roman" w:hAnsi="Times New Roman" w:cs="Times New Roman"/>
          <w:color w:val="auto"/>
          <w:spacing w:val="2"/>
          <w:sz w:val="28"/>
          <w:szCs w:val="28"/>
        </w:rPr>
        <w:t xml:space="preserve">ных народных ярмарок, фестивалей народного творчества, </w:t>
      </w:r>
      <w:r w:rsidR="00914EEC" w:rsidRPr="00914EEC">
        <w:rPr>
          <w:rFonts w:ascii="Times New Roman" w:hAnsi="Times New Roman" w:cs="Times New Roman"/>
          <w:color w:val="auto"/>
          <w:sz w:val="28"/>
          <w:szCs w:val="28"/>
        </w:rPr>
        <w:t>тематических выставок);</w:t>
      </w:r>
      <w:proofErr w:type="gramEnd"/>
    </w:p>
    <w:p w:rsidR="00914EEC" w:rsidRPr="00914EEC" w:rsidRDefault="00560500" w:rsidP="00914EEC">
      <w:pPr>
        <w:pStyle w:val="aff0"/>
        <w:spacing w:line="240" w:lineRule="auto"/>
        <w:ind w:firstLine="709"/>
        <w:rPr>
          <w:rFonts w:ascii="Times New Roman" w:hAnsi="Times New Roman" w:cs="Times New Roman"/>
          <w:color w:val="auto"/>
          <w:sz w:val="28"/>
          <w:szCs w:val="28"/>
        </w:rPr>
      </w:pPr>
      <w:proofErr w:type="gramStart"/>
      <w:r>
        <w:rPr>
          <w:rFonts w:ascii="Times New Roman" w:hAnsi="Times New Roman" w:cs="Times New Roman"/>
          <w:color w:val="auto"/>
          <w:spacing w:val="2"/>
          <w:sz w:val="28"/>
          <w:szCs w:val="28"/>
        </w:rPr>
        <w:t>-</w:t>
      </w:r>
      <w:r w:rsidR="00914EEC" w:rsidRPr="00914EEC">
        <w:rPr>
          <w:rFonts w:ascii="Times New Roman" w:hAnsi="Times New Roman" w:cs="Times New Roman"/>
          <w:color w:val="auto"/>
          <w:spacing w:val="2"/>
          <w:sz w:val="28"/>
          <w:szCs w:val="28"/>
        </w:rPr>
        <w:t xml:space="preserve">осваивают навыки видеть прекрасное в окружающем </w:t>
      </w:r>
      <w:r w:rsidR="00914EEC" w:rsidRPr="00914EEC">
        <w:rPr>
          <w:rFonts w:ascii="Times New Roman" w:hAnsi="Times New Roman" w:cs="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00914EEC" w:rsidRPr="00914EEC">
        <w:rPr>
          <w:rFonts w:ascii="Times New Roman" w:hAnsi="Times New Roman" w:cs="Times New Roman"/>
          <w:color w:val="auto"/>
          <w:spacing w:val="2"/>
          <w:sz w:val="28"/>
          <w:szCs w:val="28"/>
        </w:rPr>
        <w:t xml:space="preserve">фильмов, фрагментов художественных фильмов о природе, </w:t>
      </w:r>
      <w:r w:rsidR="00914EEC" w:rsidRPr="00914EEC">
        <w:rPr>
          <w:rFonts w:ascii="Times New Roman" w:hAnsi="Times New Roman" w:cs="Times New Roman"/>
          <w:color w:val="auto"/>
          <w:sz w:val="28"/>
          <w:szCs w:val="28"/>
        </w:rPr>
        <w:t>городских и сельских ландшафтах;</w:t>
      </w:r>
      <w:proofErr w:type="gramEnd"/>
      <w:r w:rsidR="00914EEC" w:rsidRPr="00914EEC">
        <w:rPr>
          <w:rFonts w:ascii="Times New Roman" w:hAnsi="Times New Roman" w:cs="Times New Roman"/>
          <w:color w:val="auto"/>
          <w:sz w:val="28"/>
          <w:szCs w:val="28"/>
        </w:rPr>
        <w:t xml:space="preserve"> развивают умения понимать красоту окружающего мира через художественные образы;</w:t>
      </w:r>
    </w:p>
    <w:p w:rsidR="00914EEC" w:rsidRPr="00914EEC" w:rsidRDefault="00560500" w:rsidP="00914EEC">
      <w:pPr>
        <w:pStyle w:val="aff0"/>
        <w:spacing w:line="240" w:lineRule="auto"/>
        <w:ind w:firstLine="709"/>
        <w:rPr>
          <w:rFonts w:ascii="Times New Roman" w:hAnsi="Times New Roman" w:cs="Times New Roman"/>
          <w:color w:val="auto"/>
          <w:spacing w:val="-2"/>
          <w:sz w:val="28"/>
          <w:szCs w:val="28"/>
        </w:rPr>
      </w:pPr>
      <w:proofErr w:type="gramStart"/>
      <w:r>
        <w:rPr>
          <w:rFonts w:ascii="Times New Roman" w:hAnsi="Times New Roman" w:cs="Times New Roman"/>
          <w:color w:val="auto"/>
          <w:spacing w:val="-2"/>
          <w:sz w:val="28"/>
          <w:szCs w:val="28"/>
        </w:rPr>
        <w:t>-</w:t>
      </w:r>
      <w:r w:rsidR="00914EEC" w:rsidRPr="00914EEC">
        <w:rPr>
          <w:rFonts w:ascii="Times New Roman" w:hAnsi="Times New Roman" w:cs="Times New Roman"/>
          <w:color w:val="auto"/>
          <w:spacing w:val="-2"/>
          <w:sz w:val="28"/>
          <w:szCs w:val="28"/>
        </w:rPr>
        <w:t xml:space="preserve">осваивают навыки видеть прекрасное в поведении, отношениях и труде людей, развивают умения </w:t>
      </w:r>
      <w:r w:rsidR="00914EEC" w:rsidRPr="00914EEC">
        <w:rPr>
          <w:rFonts w:ascii="Times New Roman" w:hAnsi="Times New Roman" w:cs="Times New Roman"/>
          <w:color w:val="auto"/>
          <w:sz w:val="28"/>
          <w:szCs w:val="28"/>
        </w:rPr>
        <w:t xml:space="preserve">различать добро и зло, красивое и безобразное, </w:t>
      </w:r>
      <w:r w:rsidR="00914EEC" w:rsidRPr="00914EEC">
        <w:rPr>
          <w:rFonts w:ascii="Times New Roman" w:hAnsi="Times New Roman" w:cs="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00914EEC" w:rsidRPr="00914EEC">
        <w:rPr>
          <w:rFonts w:ascii="Times New Roman" w:hAnsi="Times New Roman" w:cs="Times New Roman"/>
          <w:color w:val="auto"/>
          <w:spacing w:val="-2"/>
          <w:sz w:val="28"/>
          <w:szCs w:val="28"/>
        </w:rPr>
        <w:t xml:space="preserve">. д.); </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pacing w:val="-4"/>
          <w:sz w:val="28"/>
          <w:szCs w:val="28"/>
        </w:rPr>
        <w:t>-</w:t>
      </w:r>
      <w:r w:rsidR="00914EEC" w:rsidRPr="00914EEC">
        <w:rPr>
          <w:rFonts w:ascii="Times New Roman" w:hAnsi="Times New Roman" w:cs="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00914EEC" w:rsidRPr="00914EEC">
        <w:rPr>
          <w:rFonts w:ascii="Times New Roman" w:hAnsi="Times New Roman" w:cs="Times New Roman"/>
          <w:color w:val="auto"/>
          <w:sz w:val="28"/>
          <w:szCs w:val="28"/>
        </w:rPr>
        <w:t>;</w:t>
      </w:r>
    </w:p>
    <w:p w:rsidR="00914EEC" w:rsidRPr="00914EEC" w:rsidRDefault="00560500" w:rsidP="00914EEC">
      <w:pPr>
        <w:pStyle w:val="aff0"/>
        <w:spacing w:line="240" w:lineRule="auto"/>
        <w:ind w:firstLine="709"/>
        <w:rPr>
          <w:rFonts w:ascii="Times New Roman" w:hAnsi="Times New Roman" w:cs="Times New Roman"/>
          <w:color w:val="auto"/>
          <w:spacing w:val="-3"/>
          <w:sz w:val="28"/>
          <w:szCs w:val="28"/>
        </w:rPr>
      </w:pPr>
      <w:r>
        <w:rPr>
          <w:rFonts w:ascii="Times New Roman" w:hAnsi="Times New Roman" w:cs="Times New Roman"/>
          <w:color w:val="auto"/>
          <w:spacing w:val="-3"/>
          <w:sz w:val="28"/>
          <w:szCs w:val="28"/>
        </w:rPr>
        <w:t>-</w:t>
      </w:r>
      <w:r w:rsidR="00914EEC" w:rsidRPr="00914EEC">
        <w:rPr>
          <w:rFonts w:ascii="Times New Roman" w:hAnsi="Times New Roman" w:cs="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w:t>
      </w:r>
      <w:r w:rsidR="00914EEC" w:rsidRPr="00914EEC">
        <w:rPr>
          <w:rFonts w:ascii="Times New Roman" w:hAnsi="Times New Roman" w:cs="Times New Roman"/>
          <w:color w:val="auto"/>
          <w:spacing w:val="-3"/>
          <w:sz w:val="28"/>
          <w:szCs w:val="28"/>
        </w:rPr>
        <w:softHyphen/>
        <w:t>краеведческой деятель</w:t>
      </w:r>
      <w:r w:rsidR="00914EEC" w:rsidRPr="00914EEC">
        <w:rPr>
          <w:rFonts w:ascii="Times New Roman" w:hAnsi="Times New Roman" w:cs="Times New Roman"/>
          <w:color w:val="auto"/>
          <w:spacing w:val="2"/>
          <w:sz w:val="28"/>
          <w:szCs w:val="28"/>
        </w:rPr>
        <w:t>ности, реализации культурно</w:t>
      </w:r>
      <w:r w:rsidR="00914EEC" w:rsidRPr="00914EEC">
        <w:rPr>
          <w:rFonts w:ascii="Times New Roman" w:hAnsi="Times New Roman" w:cs="Times New Roman"/>
          <w:color w:val="auto"/>
          <w:spacing w:val="2"/>
          <w:sz w:val="28"/>
          <w:szCs w:val="28"/>
        </w:rPr>
        <w:softHyphen/>
        <w:t xml:space="preserve">досуговых программ, включая </w:t>
      </w:r>
      <w:r w:rsidR="00914EEC" w:rsidRPr="00914EEC">
        <w:rPr>
          <w:rFonts w:ascii="Times New Roman" w:hAnsi="Times New Roman" w:cs="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получают элементарные представления о стиле одежды как способе выражения душевного состояния человека;</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участвуют в художественном оформлении помещений.</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 xml:space="preserve">Правовое воспитание и культура безопасности: </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pacing w:val="-4"/>
          <w:sz w:val="28"/>
          <w:szCs w:val="28"/>
        </w:rPr>
        <w:t>-</w:t>
      </w:r>
      <w:r w:rsidR="00914EEC" w:rsidRPr="00914EEC">
        <w:rPr>
          <w:rFonts w:ascii="Times New Roman" w:hAnsi="Times New Roman" w:cs="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00914EEC" w:rsidRPr="00914EEC">
        <w:rPr>
          <w:rFonts w:ascii="Times New Roman" w:hAnsi="Times New Roman" w:cs="Times New Roman"/>
          <w:color w:val="auto"/>
          <w:sz w:val="28"/>
          <w:szCs w:val="28"/>
        </w:rPr>
        <w:t>;</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w:t>
      </w:r>
      <w:r w:rsidR="00914EEC" w:rsidRPr="00914EEC">
        <w:rPr>
          <w:rFonts w:ascii="Times New Roman" w:hAnsi="Times New Roman" w:cs="Times New Roman"/>
          <w:color w:val="auto"/>
          <w:sz w:val="28"/>
          <w:szCs w:val="28"/>
        </w:rPr>
        <w:lastRenderedPageBreak/>
        <w:t>тематических классных часов, в рамках участия в школьных органах самоуправления и др.);</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w:t>
      </w:r>
      <w:r w:rsidR="00914EEC" w:rsidRPr="00914EEC">
        <w:rPr>
          <w:rFonts w:ascii="Times New Roman" w:hAnsi="Times New Roman" w:cs="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00914EEC" w:rsidRPr="00914EEC">
        <w:rPr>
          <w:rFonts w:ascii="Times New Roman" w:hAnsi="Times New Roman" w:cs="Times New Roman"/>
          <w:color w:val="auto"/>
          <w:sz w:val="28"/>
          <w:szCs w:val="28"/>
        </w:rPr>
        <w:t>детско</w:t>
      </w:r>
      <w:r w:rsidR="00914EEC" w:rsidRPr="00914EEC">
        <w:rPr>
          <w:rFonts w:ascii="Times New Roman" w:hAnsi="Times New Roman" w:cs="Times New Roman"/>
          <w:color w:val="auto"/>
          <w:sz w:val="28"/>
          <w:szCs w:val="28"/>
        </w:rPr>
        <w:softHyphen/>
      </w:r>
      <w:r>
        <w:rPr>
          <w:rFonts w:ascii="Times New Roman" w:hAnsi="Times New Roman" w:cs="Times New Roman"/>
          <w:color w:val="auto"/>
          <w:sz w:val="28"/>
          <w:szCs w:val="28"/>
        </w:rPr>
        <w:t>-</w:t>
      </w:r>
      <w:r w:rsidR="00914EEC" w:rsidRPr="00914EEC">
        <w:rPr>
          <w:rFonts w:ascii="Times New Roman" w:hAnsi="Times New Roman" w:cs="Times New Roman"/>
          <w:color w:val="auto"/>
          <w:spacing w:val="2"/>
          <w:sz w:val="28"/>
          <w:szCs w:val="28"/>
        </w:rPr>
        <w:t xml:space="preserve">юношеских движений, организаций, сообществ, посильного участия в социальных </w:t>
      </w:r>
      <w:r w:rsidR="00914EEC" w:rsidRPr="00914EEC">
        <w:rPr>
          <w:rFonts w:ascii="Times New Roman" w:hAnsi="Times New Roman" w:cs="Times New Roman"/>
          <w:color w:val="auto"/>
          <w:sz w:val="28"/>
          <w:szCs w:val="28"/>
        </w:rPr>
        <w:t>проектах и мероприятиях, проводимых детско</w:t>
      </w:r>
      <w:r w:rsidR="00914EEC" w:rsidRPr="00914EEC">
        <w:rPr>
          <w:rFonts w:ascii="Times New Roman" w:hAnsi="Times New Roman" w:cs="Times New Roman"/>
          <w:color w:val="auto"/>
          <w:sz w:val="28"/>
          <w:szCs w:val="28"/>
        </w:rPr>
        <w:softHyphen/>
      </w: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юношескими организациями);</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Воспитание семейных ценностей:</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pacing w:val="-4"/>
          <w:sz w:val="28"/>
          <w:szCs w:val="28"/>
        </w:rPr>
        <w:t>-</w:t>
      </w:r>
      <w:r w:rsidR="00914EEC" w:rsidRPr="00914EEC">
        <w:rPr>
          <w:rFonts w:ascii="Times New Roman" w:hAnsi="Times New Roman" w:cs="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00914EEC" w:rsidRPr="00914EEC">
        <w:rPr>
          <w:rFonts w:ascii="Times New Roman" w:hAnsi="Times New Roman" w:cs="Times New Roman"/>
          <w:color w:val="auto"/>
          <w:sz w:val="28"/>
          <w:szCs w:val="28"/>
        </w:rPr>
        <w:t>;</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00914EEC" w:rsidRPr="00914EEC">
        <w:rPr>
          <w:rFonts w:ascii="Times New Roman" w:hAnsi="Times New Roman" w:cs="Times New Roman"/>
          <w:color w:val="auto"/>
          <w:spacing w:val="2"/>
          <w:sz w:val="28"/>
          <w:szCs w:val="28"/>
        </w:rPr>
        <w:t xml:space="preserve"> основанных на традиционных семейных ценностях народов России, нравствен</w:t>
      </w:r>
      <w:r w:rsidR="00914EEC" w:rsidRPr="00914EEC">
        <w:rPr>
          <w:rFonts w:ascii="Times New Roman" w:hAnsi="Times New Roman" w:cs="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 xml:space="preserve">расширят опыт позитивного взаимодействия в семье </w:t>
      </w:r>
      <w:r w:rsidR="00914EEC" w:rsidRPr="00914EEC">
        <w:rPr>
          <w:rFonts w:ascii="Times New Roman" w:hAnsi="Times New Roman" w:cs="Times New Roman"/>
          <w:color w:val="auto"/>
          <w:spacing w:val="2"/>
          <w:sz w:val="28"/>
          <w:szCs w:val="28"/>
        </w:rPr>
        <w:t xml:space="preserve">(в процессе проведения открытых семейных праздников, </w:t>
      </w:r>
      <w:r w:rsidR="00914EEC" w:rsidRPr="00914EEC">
        <w:rPr>
          <w:rFonts w:ascii="Times New Roman" w:hAnsi="Times New Roman" w:cs="Times New Roman"/>
          <w:color w:val="auto"/>
          <w:sz w:val="28"/>
          <w:szCs w:val="28"/>
        </w:rPr>
        <w:t>выполнения и презентации совместно с родителями (закон</w:t>
      </w:r>
      <w:r w:rsidR="00914EEC" w:rsidRPr="00914EEC">
        <w:rPr>
          <w:rFonts w:ascii="Times New Roman" w:hAnsi="Times New Roman" w:cs="Times New Roman"/>
          <w:color w:val="auto"/>
          <w:spacing w:val="2"/>
          <w:sz w:val="28"/>
          <w:szCs w:val="28"/>
        </w:rPr>
        <w:t xml:space="preserve">ными представителями) творческих проектов, проведения </w:t>
      </w:r>
      <w:r w:rsidR="00914EEC" w:rsidRPr="00914EEC">
        <w:rPr>
          <w:rFonts w:ascii="Times New Roman" w:hAnsi="Times New Roman" w:cs="Times New Roman"/>
          <w:color w:val="auto"/>
          <w:sz w:val="28"/>
          <w:szCs w:val="28"/>
        </w:rPr>
        <w:t xml:space="preserve">других мероприятий, раскрывающих историю семьи, </w:t>
      </w:r>
      <w:r w:rsidR="00914EEC" w:rsidRPr="00914EEC">
        <w:rPr>
          <w:rFonts w:ascii="Times New Roman" w:hAnsi="Times New Roman" w:cs="Times New Roman"/>
          <w:color w:val="auto"/>
          <w:sz w:val="28"/>
          <w:szCs w:val="28"/>
        </w:rPr>
        <w:lastRenderedPageBreak/>
        <w:t>воспи</w:t>
      </w:r>
      <w:r w:rsidR="00914EEC" w:rsidRPr="00914EEC">
        <w:rPr>
          <w:rFonts w:ascii="Times New Roman" w:hAnsi="Times New Roman" w:cs="Times New Roman"/>
          <w:color w:val="auto"/>
          <w:spacing w:val="2"/>
          <w:sz w:val="28"/>
          <w:szCs w:val="28"/>
        </w:rPr>
        <w:t xml:space="preserve">тывающих уважение к старшему поколению, укрепляющих </w:t>
      </w:r>
      <w:r w:rsidR="00914EEC" w:rsidRPr="00914EEC">
        <w:rPr>
          <w:rFonts w:ascii="Times New Roman" w:hAnsi="Times New Roman" w:cs="Times New Roman"/>
          <w:color w:val="auto"/>
          <w:sz w:val="28"/>
          <w:szCs w:val="28"/>
        </w:rPr>
        <w:t>преемственность между поколениями);</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Формирование коммуникативной культуры:</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pacing w:val="-4"/>
          <w:sz w:val="28"/>
          <w:szCs w:val="28"/>
        </w:rPr>
        <w:t>-</w:t>
      </w:r>
      <w:r w:rsidR="00914EEC" w:rsidRPr="00914EEC">
        <w:rPr>
          <w:rFonts w:ascii="Times New Roman" w:hAnsi="Times New Roman" w:cs="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00914EEC" w:rsidRPr="00914EEC">
        <w:rPr>
          <w:rFonts w:ascii="Times New Roman" w:hAnsi="Times New Roman" w:cs="Times New Roman"/>
          <w:color w:val="auto"/>
          <w:sz w:val="28"/>
          <w:szCs w:val="28"/>
        </w:rPr>
        <w:t>;</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участвуют в развитии школьных средств массовой информации (школьные газеты, сайты, радио-, теле-, видеостудии);</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получают первоначальные представления о ценности и возможностях родного языка</w:t>
      </w:r>
      <w:r w:rsidR="00914EEC" w:rsidRPr="00914EEC">
        <w:rPr>
          <w:rFonts w:ascii="Times New Roman" w:hAnsi="Times New Roman" w:cs="Times New Roman"/>
          <w:color w:val="auto"/>
          <w:spacing w:val="2"/>
          <w:sz w:val="28"/>
          <w:szCs w:val="28"/>
        </w:rPr>
        <w:t>, об истории родного языка, его особенностях и месте в мире (</w:t>
      </w:r>
      <w:r w:rsidR="00914EEC" w:rsidRPr="00914EEC">
        <w:rPr>
          <w:rFonts w:ascii="Times New Roman" w:hAnsi="Times New Roman" w:cs="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914EEC" w:rsidRPr="00914EEC" w:rsidRDefault="00560500" w:rsidP="00914EEC">
      <w:pPr>
        <w:pStyle w:val="af"/>
        <w:spacing w:after="0"/>
        <w:ind w:firstLine="709"/>
        <w:rPr>
          <w:rFonts w:ascii="Times New Roman" w:hAnsi="Times New Roman" w:cs="Times New Roman"/>
          <w:szCs w:val="28"/>
        </w:rPr>
      </w:pPr>
      <w:r>
        <w:rPr>
          <w:rFonts w:ascii="Times New Roman" w:hAnsi="Times New Roman" w:cs="Times New Roman"/>
          <w:szCs w:val="28"/>
        </w:rPr>
        <w:t>-</w:t>
      </w:r>
      <w:r w:rsidR="00914EEC" w:rsidRPr="00914EEC">
        <w:rPr>
          <w:rFonts w:ascii="Times New Roman" w:hAnsi="Times New Roman" w:cs="Times New Roman"/>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Экологическое воспитание:</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00914EEC" w:rsidRPr="00914EEC">
        <w:rPr>
          <w:rFonts w:ascii="Times New Roman" w:hAnsi="Times New Roman" w:cs="Times New Roman"/>
          <w:color w:val="auto"/>
          <w:spacing w:val="-2"/>
          <w:sz w:val="28"/>
          <w:szCs w:val="28"/>
        </w:rPr>
        <w:t xml:space="preserve">культуре народов России, других стран, нормах экологической </w:t>
      </w:r>
      <w:r w:rsidR="00914EEC" w:rsidRPr="00914EEC">
        <w:rPr>
          <w:rFonts w:ascii="Times New Roman" w:hAnsi="Times New Roman" w:cs="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914EEC" w:rsidRPr="00914EEC" w:rsidRDefault="00560500" w:rsidP="00914EEC">
      <w:pPr>
        <w:pStyle w:val="aff0"/>
        <w:spacing w:line="240" w:lineRule="auto"/>
        <w:ind w:firstLine="709"/>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lastRenderedPageBreak/>
        <w:t>-</w:t>
      </w:r>
      <w:r w:rsidR="00914EEC" w:rsidRPr="00914EEC">
        <w:rPr>
          <w:rFonts w:ascii="Times New Roman" w:hAnsi="Times New Roman" w:cs="Times New Roman"/>
          <w:color w:val="auto"/>
          <w:spacing w:val="-4"/>
          <w:sz w:val="28"/>
          <w:szCs w:val="28"/>
        </w:rPr>
        <w:t>получают первоначальный опыт эмоционально</w:t>
      </w:r>
      <w:r w:rsidR="00914EEC" w:rsidRPr="00914EEC">
        <w:rPr>
          <w:rFonts w:ascii="Times New Roman" w:hAnsi="Times New Roman" w:cs="Times New Roman"/>
          <w:color w:val="auto"/>
          <w:spacing w:val="-4"/>
          <w:sz w:val="28"/>
          <w:szCs w:val="28"/>
        </w:rPr>
        <w:softHyphen/>
        <w:t>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914EEC" w:rsidRPr="00914EEC" w:rsidRDefault="00560500" w:rsidP="00914EEC">
      <w:pPr>
        <w:pStyle w:val="aff0"/>
        <w:spacing w:line="240" w:lineRule="auto"/>
        <w:ind w:firstLine="709"/>
        <w:rPr>
          <w:rFonts w:ascii="Times New Roman" w:hAnsi="Times New Roman" w:cs="Times New Roman"/>
          <w:color w:val="auto"/>
          <w:spacing w:val="-5"/>
          <w:sz w:val="28"/>
          <w:szCs w:val="28"/>
        </w:rPr>
      </w:pPr>
      <w:r>
        <w:rPr>
          <w:rFonts w:ascii="Times New Roman" w:hAnsi="Times New Roman" w:cs="Times New Roman"/>
          <w:color w:val="auto"/>
          <w:spacing w:val="-5"/>
          <w:sz w:val="28"/>
          <w:szCs w:val="28"/>
        </w:rPr>
        <w:t>-</w:t>
      </w:r>
      <w:r w:rsidR="00914EEC" w:rsidRPr="00914EEC">
        <w:rPr>
          <w:rFonts w:ascii="Times New Roman" w:hAnsi="Times New Roman" w:cs="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00914EEC" w:rsidRPr="00914EEC">
        <w:rPr>
          <w:rFonts w:ascii="Times New Roman" w:hAnsi="Times New Roman" w:cs="Times New Roman"/>
          <w:color w:val="auto"/>
          <w:sz w:val="28"/>
          <w:szCs w:val="28"/>
        </w:rPr>
        <w:t xml:space="preserve">клумб, очистка доступных территорий от мусора, подкормка </w:t>
      </w:r>
      <w:r w:rsidR="00914EEC" w:rsidRPr="00914EEC">
        <w:rPr>
          <w:rFonts w:ascii="Times New Roman" w:hAnsi="Times New Roman" w:cs="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00914EEC" w:rsidRPr="00914EEC">
        <w:rPr>
          <w:rFonts w:ascii="Times New Roman" w:hAnsi="Times New Roman" w:cs="Times New Roman"/>
          <w:color w:val="auto"/>
          <w:sz w:val="28"/>
          <w:szCs w:val="28"/>
        </w:rPr>
        <w:t xml:space="preserve"> посильно</w:t>
      </w:r>
      <w:r>
        <w:rPr>
          <w:rFonts w:ascii="Times New Roman" w:hAnsi="Times New Roman" w:cs="Times New Roman"/>
          <w:color w:val="auto"/>
          <w:sz w:val="28"/>
          <w:szCs w:val="28"/>
        </w:rPr>
        <w:t>е участие в деятельности детск-</w:t>
      </w:r>
      <w:r w:rsidR="00914EEC" w:rsidRPr="00914EEC">
        <w:rPr>
          <w:rFonts w:ascii="Times New Roman" w:hAnsi="Times New Roman" w:cs="Times New Roman"/>
          <w:color w:val="auto"/>
          <w:sz w:val="28"/>
          <w:szCs w:val="28"/>
        </w:rPr>
        <w:t>юношеских организаций);</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 xml:space="preserve">при поддержке школы усваивают в семье позитивные образцы взаимодействия </w:t>
      </w:r>
      <w:r w:rsidR="00914EEC" w:rsidRPr="00914EEC">
        <w:rPr>
          <w:rFonts w:ascii="Times New Roman" w:hAnsi="Times New Roman" w:cs="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00914EEC" w:rsidRPr="00914EEC">
        <w:rPr>
          <w:rFonts w:ascii="Times New Roman" w:hAnsi="Times New Roman" w:cs="Times New Roman"/>
          <w:color w:val="auto"/>
          <w:spacing w:val="-2"/>
          <w:sz w:val="28"/>
          <w:szCs w:val="28"/>
        </w:rPr>
        <w:t xml:space="preserve"> о животных и растениях, участвуют вместе с родителями (закон</w:t>
      </w:r>
      <w:r w:rsidR="00914EEC" w:rsidRPr="00914EEC">
        <w:rPr>
          <w:rFonts w:ascii="Times New Roman" w:hAnsi="Times New Roman" w:cs="Times New Roman"/>
          <w:color w:val="auto"/>
          <w:sz w:val="28"/>
          <w:szCs w:val="28"/>
        </w:rPr>
        <w:t>ными представителями) в экологических мероприятиях по месту жительства;</w:t>
      </w:r>
    </w:p>
    <w:p w:rsidR="00914EEC" w:rsidRPr="00914EEC" w:rsidRDefault="00560500" w:rsidP="00914EEC">
      <w:pPr>
        <w:pStyle w:val="af"/>
        <w:spacing w:after="0"/>
        <w:ind w:firstLine="709"/>
        <w:rPr>
          <w:rFonts w:ascii="Times New Roman" w:hAnsi="Times New Roman" w:cs="Times New Roman"/>
          <w:szCs w:val="28"/>
        </w:rPr>
      </w:pPr>
      <w:r>
        <w:rPr>
          <w:rFonts w:ascii="Times New Roman" w:hAnsi="Times New Roman" w:cs="Times New Roman"/>
          <w:szCs w:val="28"/>
        </w:rPr>
        <w:t>-</w:t>
      </w:r>
      <w:r w:rsidR="00914EEC" w:rsidRPr="00914EEC">
        <w:rPr>
          <w:rFonts w:ascii="Times New Roman" w:hAnsi="Times New Roman" w:cs="Times New Roman"/>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914EEC" w:rsidRPr="00914EEC" w:rsidRDefault="00914EEC" w:rsidP="00560500">
      <w:pPr>
        <w:pStyle w:val="af"/>
        <w:spacing w:after="0"/>
        <w:jc w:val="center"/>
        <w:rPr>
          <w:rFonts w:ascii="Times New Roman" w:hAnsi="Times New Roman" w:cs="Times New Roman"/>
          <w:b/>
          <w:szCs w:val="28"/>
        </w:rPr>
      </w:pPr>
      <w:r w:rsidRPr="00914EEC">
        <w:rPr>
          <w:rFonts w:ascii="Times New Roman" w:hAnsi="Times New Roman" w:cs="Times New Roman"/>
          <w:b/>
          <w:szCs w:val="28"/>
        </w:rPr>
        <w:t xml:space="preserve">Модель организации работы по духовно-нравственному развитию, воспитанию и социализации </w:t>
      </w:r>
      <w:proofErr w:type="gramStart"/>
      <w:r w:rsidRPr="00914EEC">
        <w:rPr>
          <w:rFonts w:ascii="Times New Roman" w:hAnsi="Times New Roman" w:cs="Times New Roman"/>
          <w:b/>
          <w:szCs w:val="28"/>
        </w:rPr>
        <w:t>обучающихся</w:t>
      </w:r>
      <w:proofErr w:type="gramEnd"/>
    </w:p>
    <w:p w:rsidR="00914EEC" w:rsidRPr="00914EEC" w:rsidRDefault="00914EEC" w:rsidP="00914EEC">
      <w:pPr>
        <w:pStyle w:val="aff8"/>
        <w:spacing w:line="240" w:lineRule="auto"/>
        <w:ind w:firstLine="709"/>
        <w:rPr>
          <w:rFonts w:ascii="Times New Roman" w:hAnsi="Times New Roman" w:cs="Times New Roman"/>
        </w:rPr>
      </w:pPr>
      <w:proofErr w:type="gramStart"/>
      <w:r w:rsidRPr="00914EEC">
        <w:rPr>
          <w:rFonts w:ascii="Times New Roman" w:hAnsi="Times New Roman" w:cs="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914EEC" w:rsidRPr="00914EEC" w:rsidRDefault="00914EEC" w:rsidP="00914EEC">
      <w:pPr>
        <w:pStyle w:val="aff8"/>
        <w:spacing w:line="240" w:lineRule="auto"/>
        <w:ind w:firstLine="709"/>
        <w:rPr>
          <w:rFonts w:ascii="Times New Roman" w:hAnsi="Times New Roman" w:cs="Times New Roman"/>
        </w:rPr>
      </w:pPr>
      <w:r w:rsidRPr="00914EEC">
        <w:rPr>
          <w:rFonts w:ascii="Times New Roman" w:hAnsi="Times New Roman" w:cs="Times New Roman"/>
        </w:rPr>
        <w:t xml:space="preserve">- </w:t>
      </w:r>
      <w:proofErr w:type="gramStart"/>
      <w:r w:rsidRPr="00914EEC">
        <w:rPr>
          <w:rFonts w:ascii="Times New Roman" w:hAnsi="Times New Roman" w:cs="Times New Roman"/>
        </w:rPr>
        <w:t>научно-методологическом</w:t>
      </w:r>
      <w:proofErr w:type="gramEnd"/>
      <w:r w:rsidRPr="00914EEC">
        <w:rPr>
          <w:rFonts w:ascii="Times New Roman" w:hAnsi="Times New Roman" w:cs="Times New Roman"/>
        </w:rPr>
        <w:t xml:space="preserve"> (уровень согласованного единства базовых педагогических принципов и подходов к воспитанию);</w:t>
      </w:r>
    </w:p>
    <w:p w:rsidR="00914EEC" w:rsidRPr="00914EEC" w:rsidRDefault="00914EEC" w:rsidP="00914EEC">
      <w:pPr>
        <w:pStyle w:val="aff8"/>
        <w:spacing w:line="240" w:lineRule="auto"/>
        <w:ind w:firstLine="709"/>
        <w:rPr>
          <w:rFonts w:ascii="Times New Roman" w:hAnsi="Times New Roman" w:cs="Times New Roman"/>
        </w:rPr>
      </w:pPr>
      <w:r w:rsidRPr="00914EEC">
        <w:rPr>
          <w:rFonts w:ascii="Times New Roman" w:hAnsi="Times New Roman" w:cs="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914EEC" w:rsidRPr="00914EEC" w:rsidRDefault="00914EEC" w:rsidP="00914EEC">
      <w:pPr>
        <w:pStyle w:val="aff8"/>
        <w:spacing w:line="240" w:lineRule="auto"/>
        <w:ind w:firstLine="709"/>
        <w:rPr>
          <w:rFonts w:ascii="Times New Roman" w:hAnsi="Times New Roman" w:cs="Times New Roman"/>
        </w:rPr>
      </w:pPr>
      <w:r w:rsidRPr="00914EEC">
        <w:rPr>
          <w:rFonts w:ascii="Times New Roman" w:hAnsi="Times New Roman" w:cs="Times New Roman"/>
        </w:rPr>
        <w:t xml:space="preserve">- </w:t>
      </w:r>
      <w:proofErr w:type="gramStart"/>
      <w:r w:rsidRPr="00914EEC">
        <w:rPr>
          <w:rFonts w:ascii="Times New Roman" w:hAnsi="Times New Roman" w:cs="Times New Roman"/>
        </w:rPr>
        <w:t>организационно-практическом</w:t>
      </w:r>
      <w:proofErr w:type="gramEnd"/>
      <w:r w:rsidRPr="00914EEC">
        <w:rPr>
          <w:rFonts w:ascii="Times New Roman" w:hAnsi="Times New Roman" w:cs="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914EEC" w:rsidRPr="00914EEC" w:rsidRDefault="00914EEC" w:rsidP="00914EEC">
      <w:pPr>
        <w:pStyle w:val="aff8"/>
        <w:spacing w:line="240" w:lineRule="auto"/>
        <w:ind w:firstLine="709"/>
        <w:rPr>
          <w:rFonts w:ascii="Times New Roman" w:hAnsi="Times New Roman" w:cs="Times New Roman"/>
        </w:rPr>
      </w:pPr>
      <w:r w:rsidRPr="00914EEC">
        <w:rPr>
          <w:rFonts w:ascii="Times New Roman" w:hAnsi="Times New Roman" w:cs="Times New Roman"/>
        </w:rPr>
        <w:t>Данная модель взаимодействия базируется на сочетании двух принципов структурного взаимодействия: иерархического и сетевого.</w:t>
      </w:r>
    </w:p>
    <w:p w:rsidR="00914EEC" w:rsidRPr="00914EEC" w:rsidRDefault="00914EEC" w:rsidP="00914EEC">
      <w:pPr>
        <w:pStyle w:val="aff8"/>
        <w:spacing w:line="240" w:lineRule="auto"/>
        <w:ind w:firstLine="709"/>
        <w:rPr>
          <w:rFonts w:ascii="Times New Roman" w:hAnsi="Times New Roman" w:cs="Times New Roman"/>
        </w:rPr>
      </w:pPr>
      <w:r w:rsidRPr="00914EEC">
        <w:rPr>
          <w:rFonts w:ascii="Times New Roman" w:hAnsi="Times New Roman" w:cs="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914EEC" w:rsidRPr="00914EEC" w:rsidRDefault="00914EEC" w:rsidP="00914EEC">
      <w:pPr>
        <w:pStyle w:val="aff8"/>
        <w:spacing w:line="240" w:lineRule="auto"/>
        <w:ind w:firstLine="709"/>
        <w:rPr>
          <w:rFonts w:ascii="Times New Roman" w:hAnsi="Times New Roman" w:cs="Times New Roman"/>
        </w:rPr>
      </w:pPr>
      <w:r w:rsidRPr="00914EEC">
        <w:rPr>
          <w:rFonts w:ascii="Times New Roman" w:hAnsi="Times New Roman" w:cs="Times New Roman"/>
        </w:rPr>
        <w:t xml:space="preserve">Практическое взаимодействие осуществляется по </w:t>
      </w:r>
      <w:r w:rsidRPr="00914EEC">
        <w:rPr>
          <w:rFonts w:ascii="Times New Roman" w:hAnsi="Times New Roman" w:cs="Times New Roman"/>
          <w:i/>
        </w:rPr>
        <w:t>сетевому принципу</w:t>
      </w:r>
      <w:r w:rsidRPr="00914EEC">
        <w:rPr>
          <w:rFonts w:ascii="Times New Roman" w:hAnsi="Times New Roman" w:cs="Times New Roman"/>
        </w:rPr>
        <w:t xml:space="preserve">, где каждый участник образовательной деятельности получает возможность </w:t>
      </w:r>
      <w:r w:rsidRPr="00914EEC">
        <w:rPr>
          <w:rFonts w:ascii="Times New Roman" w:hAnsi="Times New Roman" w:cs="Times New Roman"/>
        </w:rPr>
        <w:lastRenderedPageBreak/>
        <w:t>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914EEC" w:rsidRPr="00914EEC" w:rsidRDefault="00914EEC" w:rsidP="00914EEC">
      <w:pPr>
        <w:pStyle w:val="aff8"/>
        <w:spacing w:line="240" w:lineRule="auto"/>
        <w:ind w:firstLine="709"/>
        <w:rPr>
          <w:rFonts w:ascii="Times New Roman" w:hAnsi="Times New Roman" w:cs="Times New Roman"/>
        </w:rPr>
      </w:pPr>
      <w:r w:rsidRPr="00914EEC">
        <w:rPr>
          <w:rFonts w:ascii="Times New Roman" w:hAnsi="Times New Roman" w:cs="Times New Roman"/>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 xml:space="preserve">В процессе </w:t>
      </w:r>
      <w:proofErr w:type="gramStart"/>
      <w:r w:rsidRPr="00914EEC">
        <w:rPr>
          <w:rFonts w:ascii="Times New Roman" w:hAnsi="Times New Roman"/>
          <w:sz w:val="28"/>
          <w:szCs w:val="28"/>
        </w:rPr>
        <w:t>реализации модели организации сетевого взаимодействия участников образовательной деятельности</w:t>
      </w:r>
      <w:proofErr w:type="gramEnd"/>
      <w:r w:rsidRPr="00914EEC">
        <w:rPr>
          <w:rFonts w:ascii="Times New Roman" w:hAnsi="Times New Roman"/>
          <w:sz w:val="28"/>
          <w:szCs w:val="28"/>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914EEC">
        <w:rPr>
          <w:rFonts w:ascii="Times New Roman" w:hAnsi="Times New Roman"/>
          <w:sz w:val="28"/>
          <w:szCs w:val="28"/>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914EEC">
        <w:rPr>
          <w:rFonts w:ascii="Times New Roman" w:hAnsi="Times New Roman"/>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914EEC" w:rsidRPr="00914EEC" w:rsidRDefault="00914EEC" w:rsidP="00914EEC">
      <w:pPr>
        <w:pStyle w:val="aff8"/>
        <w:spacing w:line="240" w:lineRule="auto"/>
        <w:ind w:firstLine="709"/>
        <w:rPr>
          <w:rFonts w:ascii="Times New Roman" w:hAnsi="Times New Roman" w:cs="Times New Roman"/>
        </w:rPr>
      </w:pPr>
      <w:r w:rsidRPr="00914EEC">
        <w:rPr>
          <w:rFonts w:ascii="Times New Roman" w:hAnsi="Times New Roman" w:cs="Times New Roman"/>
        </w:rPr>
        <w:t xml:space="preserve">Базовым методологическим принципом </w:t>
      </w:r>
      <w:proofErr w:type="gramStart"/>
      <w:r w:rsidRPr="00914EEC">
        <w:rPr>
          <w:rFonts w:ascii="Times New Roman" w:hAnsi="Times New Roman" w:cs="Times New Roman"/>
        </w:rPr>
        <w:t>реализации модели сетевого взаимодействия участников образовательной деятельности</w:t>
      </w:r>
      <w:proofErr w:type="gramEnd"/>
      <w:r w:rsidRPr="00914EEC">
        <w:rPr>
          <w:rFonts w:ascii="Times New Roman" w:hAnsi="Times New Roman" w:cs="Times New Roman"/>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914EEC" w:rsidRPr="00914EEC" w:rsidRDefault="00914EEC" w:rsidP="00560500">
      <w:pPr>
        <w:pStyle w:val="aff8"/>
        <w:spacing w:line="240" w:lineRule="auto"/>
        <w:ind w:firstLine="709"/>
        <w:rPr>
          <w:rFonts w:ascii="Times New Roman" w:hAnsi="Times New Roman" w:cs="Times New Roman"/>
        </w:rPr>
      </w:pPr>
      <w:r w:rsidRPr="00914EEC">
        <w:rPr>
          <w:rFonts w:ascii="Times New Roman" w:hAnsi="Times New Roman" w:cs="Times New Roman"/>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w:t>
      </w:r>
      <w:r w:rsidR="00560500">
        <w:rPr>
          <w:rFonts w:ascii="Times New Roman" w:hAnsi="Times New Roman" w:cs="Times New Roman"/>
        </w:rPr>
        <w:t>оциализации младших школьников.</w:t>
      </w:r>
    </w:p>
    <w:p w:rsidR="00914EEC" w:rsidRPr="00914EEC" w:rsidRDefault="00914EEC" w:rsidP="00560500">
      <w:pPr>
        <w:pStyle w:val="aff8"/>
        <w:spacing w:line="240" w:lineRule="auto"/>
        <w:ind w:firstLine="0"/>
        <w:jc w:val="center"/>
        <w:rPr>
          <w:rFonts w:ascii="Times New Roman" w:hAnsi="Times New Roman" w:cs="Times New Roman"/>
          <w:b/>
        </w:rPr>
      </w:pPr>
      <w:r w:rsidRPr="00914EEC">
        <w:rPr>
          <w:rFonts w:ascii="Times New Roman" w:hAnsi="Times New Roman" w:cs="Times New Roman"/>
          <w:b/>
        </w:rPr>
        <w:t>Принципы и особенности организации воспитания и социализации младших школьников</w:t>
      </w:r>
    </w:p>
    <w:p w:rsidR="00914EEC" w:rsidRPr="00914EEC" w:rsidRDefault="00914EEC" w:rsidP="00914EEC">
      <w:pPr>
        <w:pStyle w:val="af9"/>
        <w:spacing w:line="240" w:lineRule="auto"/>
        <w:ind w:firstLine="709"/>
        <w:rPr>
          <w:rFonts w:ascii="Times New Roman" w:hAnsi="Times New Roman" w:cs="Times New Roman"/>
          <w:b/>
          <w:bCs/>
          <w:color w:val="auto"/>
          <w:sz w:val="28"/>
          <w:szCs w:val="28"/>
        </w:rPr>
      </w:pPr>
      <w:r w:rsidRPr="00560500">
        <w:rPr>
          <w:rFonts w:ascii="Times New Roman" w:hAnsi="Times New Roman" w:cs="Times New Roman"/>
          <w:bCs/>
          <w:i/>
          <w:color w:val="auto"/>
          <w:spacing w:val="2"/>
          <w:sz w:val="28"/>
          <w:szCs w:val="28"/>
        </w:rPr>
        <w:t>Принцип ориентации на идеал.</w:t>
      </w:r>
      <w:r w:rsidRPr="00914EEC">
        <w:rPr>
          <w:rFonts w:ascii="Times New Roman" w:hAnsi="Times New Roman" w:cs="Times New Roman"/>
          <w:color w:val="auto"/>
          <w:spacing w:val="2"/>
          <w:sz w:val="28"/>
          <w:szCs w:val="28"/>
        </w:rPr>
        <w:t xml:space="preserve"> Идеал – это высшая </w:t>
      </w:r>
      <w:r w:rsidRPr="00914EEC">
        <w:rPr>
          <w:rFonts w:ascii="Times New Roman" w:hAnsi="Times New Roman" w:cs="Times New Roman"/>
          <w:color w:val="auto"/>
          <w:sz w:val="28"/>
          <w:szCs w:val="28"/>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w:t>
      </w:r>
      <w:r w:rsidRPr="00914EEC">
        <w:rPr>
          <w:rFonts w:ascii="Times New Roman" w:hAnsi="Times New Roman" w:cs="Times New Roman"/>
          <w:color w:val="auto"/>
          <w:sz w:val="28"/>
          <w:szCs w:val="28"/>
        </w:rPr>
        <w:lastRenderedPageBreak/>
        <w:t xml:space="preserve">степень нравственного представления о </w:t>
      </w:r>
      <w:proofErr w:type="gramStart"/>
      <w:r w:rsidRPr="00914EEC">
        <w:rPr>
          <w:rFonts w:ascii="Times New Roman" w:hAnsi="Times New Roman" w:cs="Times New Roman"/>
          <w:color w:val="auto"/>
          <w:sz w:val="28"/>
          <w:szCs w:val="28"/>
        </w:rPr>
        <w:t>должном</w:t>
      </w:r>
      <w:proofErr w:type="gramEnd"/>
      <w:r w:rsidRPr="00914EEC">
        <w:rPr>
          <w:rFonts w:ascii="Times New Roman" w:hAnsi="Times New Roman" w:cs="Times New Roman"/>
          <w:color w:val="auto"/>
          <w:sz w:val="28"/>
          <w:szCs w:val="28"/>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914EEC">
        <w:rPr>
          <w:rFonts w:ascii="Times New Roman" w:hAnsi="Times New Roman" w:cs="Times New Roman"/>
          <w:color w:val="auto"/>
          <w:spacing w:val="-2"/>
          <w:sz w:val="28"/>
          <w:szCs w:val="28"/>
        </w:rPr>
        <w:t>ческой жизни, духовно</w:t>
      </w:r>
      <w:r w:rsidR="00560500">
        <w:rPr>
          <w:rFonts w:ascii="Times New Roman" w:hAnsi="Times New Roman" w:cs="Times New Roman"/>
          <w:color w:val="auto"/>
          <w:spacing w:val="-2"/>
          <w:sz w:val="28"/>
          <w:szCs w:val="28"/>
        </w:rPr>
        <w:t>-</w:t>
      </w:r>
      <w:r w:rsidRPr="00914EEC">
        <w:rPr>
          <w:rFonts w:ascii="Times New Roman" w:hAnsi="Times New Roman" w:cs="Times New Roman"/>
          <w:color w:val="auto"/>
          <w:spacing w:val="-2"/>
          <w:sz w:val="28"/>
          <w:szCs w:val="28"/>
        </w:rPr>
        <w:softHyphen/>
        <w:t xml:space="preserve">нравственного и социального развития </w:t>
      </w:r>
      <w:r w:rsidRPr="00914EEC">
        <w:rPr>
          <w:rFonts w:ascii="Times New Roman" w:hAnsi="Times New Roman" w:cs="Times New Roman"/>
          <w:color w:val="auto"/>
          <w:sz w:val="28"/>
          <w:szCs w:val="28"/>
        </w:rPr>
        <w:t>личности. В содержании программы духовно</w:t>
      </w:r>
      <w:r w:rsidRPr="00914EEC">
        <w:rPr>
          <w:rFonts w:ascii="Times New Roman" w:hAnsi="Times New Roman" w:cs="Times New Roman"/>
          <w:color w:val="auto"/>
          <w:sz w:val="28"/>
          <w:szCs w:val="28"/>
        </w:rPr>
        <w:softHyphen/>
      </w:r>
      <w:r w:rsidR="00560500">
        <w:rPr>
          <w:rFonts w:ascii="Times New Roman" w:hAnsi="Times New Roman" w:cs="Times New Roman"/>
          <w:color w:val="auto"/>
          <w:sz w:val="28"/>
          <w:szCs w:val="28"/>
        </w:rPr>
        <w:t>-</w:t>
      </w:r>
      <w:r w:rsidRPr="00914EEC">
        <w:rPr>
          <w:rFonts w:ascii="Times New Roman" w:hAnsi="Times New Roman" w:cs="Times New Roman"/>
          <w:color w:val="auto"/>
          <w:sz w:val="28"/>
          <w:szCs w:val="28"/>
        </w:rPr>
        <w:t xml:space="preserve">нравственного развития, воспитания и </w:t>
      </w:r>
      <w:proofErr w:type="gramStart"/>
      <w:r w:rsidRPr="00914EEC">
        <w:rPr>
          <w:rFonts w:ascii="Times New Roman" w:hAnsi="Times New Roman" w:cs="Times New Roman"/>
          <w:color w:val="auto"/>
          <w:sz w:val="28"/>
          <w:szCs w:val="28"/>
        </w:rPr>
        <w:t>социализации</w:t>
      </w:r>
      <w:proofErr w:type="gramEnd"/>
      <w:r w:rsidRPr="00914EEC">
        <w:rPr>
          <w:rFonts w:ascii="Times New Roman" w:hAnsi="Times New Roman" w:cs="Times New Roman"/>
          <w:color w:val="auto"/>
          <w:sz w:val="28"/>
          <w:szCs w:val="28"/>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914EEC">
        <w:rPr>
          <w:rFonts w:ascii="Times New Roman" w:hAnsi="Times New Roman" w:cs="Times New Roman"/>
          <w:color w:val="auto"/>
          <w:spacing w:val="2"/>
          <w:sz w:val="28"/>
          <w:szCs w:val="28"/>
        </w:rPr>
        <w:t>уклада школьной жизни, придают ему нравственные изме</w:t>
      </w:r>
      <w:r w:rsidRPr="00914EEC">
        <w:rPr>
          <w:rFonts w:ascii="Times New Roman" w:hAnsi="Times New Roman" w:cs="Times New Roman"/>
          <w:color w:val="auto"/>
          <w:sz w:val="28"/>
          <w:szCs w:val="28"/>
        </w:rPr>
        <w:t>рения, обеспечивают возможность согласования деятельности различных субъектов воспитания и социализации.</w:t>
      </w:r>
    </w:p>
    <w:p w:rsidR="00914EEC" w:rsidRPr="00914EEC" w:rsidRDefault="00914EEC" w:rsidP="00914EEC">
      <w:pPr>
        <w:pStyle w:val="af9"/>
        <w:spacing w:line="240" w:lineRule="auto"/>
        <w:ind w:firstLine="709"/>
        <w:rPr>
          <w:rFonts w:ascii="Times New Roman" w:hAnsi="Times New Roman" w:cs="Times New Roman"/>
          <w:color w:val="auto"/>
          <w:sz w:val="28"/>
          <w:szCs w:val="28"/>
        </w:rPr>
      </w:pPr>
      <w:r w:rsidRPr="00560500">
        <w:rPr>
          <w:rFonts w:ascii="Times New Roman" w:hAnsi="Times New Roman" w:cs="Times New Roman"/>
          <w:bCs/>
          <w:i/>
          <w:color w:val="auto"/>
          <w:spacing w:val="2"/>
          <w:sz w:val="28"/>
          <w:szCs w:val="28"/>
        </w:rPr>
        <w:t>Аксиологический принцип.</w:t>
      </w:r>
      <w:r w:rsidRPr="00914EEC">
        <w:rPr>
          <w:rFonts w:ascii="Times New Roman" w:hAnsi="Times New Roman" w:cs="Times New Roman"/>
          <w:color w:val="auto"/>
          <w:spacing w:val="2"/>
          <w:sz w:val="28"/>
          <w:szCs w:val="28"/>
        </w:rPr>
        <w:t xml:space="preserve"> Ценности определяют основное содержание духовно</w:t>
      </w:r>
      <w:r w:rsidR="00560500">
        <w:rPr>
          <w:rFonts w:ascii="Times New Roman" w:hAnsi="Times New Roman" w:cs="Times New Roman"/>
          <w:color w:val="auto"/>
          <w:spacing w:val="2"/>
          <w:sz w:val="28"/>
          <w:szCs w:val="28"/>
        </w:rPr>
        <w:t>-</w:t>
      </w:r>
      <w:r w:rsidRPr="00914EEC">
        <w:rPr>
          <w:rFonts w:ascii="Times New Roman" w:hAnsi="Times New Roman" w:cs="Times New Roman"/>
          <w:color w:val="auto"/>
          <w:spacing w:val="2"/>
          <w:sz w:val="28"/>
          <w:szCs w:val="28"/>
        </w:rPr>
        <w:softHyphen/>
        <w:t>нравственного развития, вос</w:t>
      </w:r>
      <w:r w:rsidRPr="00914EEC">
        <w:rPr>
          <w:rFonts w:ascii="Times New Roman" w:hAnsi="Times New Roman" w:cs="Times New Roman"/>
          <w:color w:val="auto"/>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914EEC">
        <w:rPr>
          <w:rFonts w:ascii="Times New Roman" w:hAnsi="Times New Roman" w:cs="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14EEC">
        <w:rPr>
          <w:rFonts w:ascii="Times New Roman" w:hAnsi="Times New Roman" w:cs="Times New Roman"/>
          <w:color w:val="auto"/>
          <w:sz w:val="28"/>
          <w:szCs w:val="28"/>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00560500">
        <w:rPr>
          <w:rFonts w:ascii="Times New Roman" w:hAnsi="Times New Roman" w:cs="Times New Roman"/>
          <w:color w:val="auto"/>
          <w:sz w:val="28"/>
          <w:szCs w:val="28"/>
        </w:rPr>
        <w:t>-</w:t>
      </w:r>
      <w:r w:rsidRPr="00914EEC">
        <w:rPr>
          <w:rFonts w:ascii="Times New Roman" w:hAnsi="Times New Roman" w:cs="Times New Roman"/>
          <w:color w:val="auto"/>
          <w:sz w:val="28"/>
          <w:szCs w:val="28"/>
        </w:rPr>
        <w:softHyphen/>
        <w:t>нравственного развития.</w:t>
      </w:r>
    </w:p>
    <w:p w:rsidR="00914EEC" w:rsidRPr="00914EEC" w:rsidRDefault="00914EEC" w:rsidP="00914EEC">
      <w:pPr>
        <w:pStyle w:val="af9"/>
        <w:spacing w:line="240" w:lineRule="auto"/>
        <w:ind w:firstLine="709"/>
        <w:rPr>
          <w:rFonts w:ascii="Times New Roman" w:hAnsi="Times New Roman" w:cs="Times New Roman"/>
          <w:color w:val="auto"/>
          <w:spacing w:val="2"/>
          <w:sz w:val="28"/>
          <w:szCs w:val="28"/>
        </w:rPr>
      </w:pPr>
      <w:r w:rsidRPr="00560500">
        <w:rPr>
          <w:rFonts w:ascii="Times New Roman" w:hAnsi="Times New Roman" w:cs="Times New Roman"/>
          <w:i/>
          <w:color w:val="auto"/>
          <w:spacing w:val="2"/>
          <w:sz w:val="28"/>
          <w:szCs w:val="28"/>
        </w:rPr>
        <w:t>Принцип амплификации</w:t>
      </w:r>
      <w:r w:rsidRPr="00914EEC">
        <w:rPr>
          <w:rFonts w:ascii="Times New Roman" w:hAnsi="Times New Roman" w:cs="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914EEC">
        <w:rPr>
          <w:rFonts w:ascii="Times New Roman" w:hAnsi="Times New Roman" w:cs="Times New Roman"/>
          <w:color w:val="auto"/>
          <w:spacing w:val="2"/>
          <w:sz w:val="28"/>
          <w:szCs w:val="28"/>
        </w:rPr>
        <w:t>Обучающийся</w:t>
      </w:r>
      <w:proofErr w:type="gramEnd"/>
      <w:r w:rsidRPr="00914EEC">
        <w:rPr>
          <w:rFonts w:ascii="Times New Roman" w:hAnsi="Times New Roman" w:cs="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914EEC" w:rsidRPr="00914EEC" w:rsidRDefault="00914EEC" w:rsidP="00914EEC">
      <w:pPr>
        <w:pStyle w:val="af9"/>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914EEC" w:rsidRPr="00914EEC" w:rsidRDefault="00914EEC" w:rsidP="00914EEC">
      <w:pPr>
        <w:pStyle w:val="af9"/>
        <w:spacing w:line="240" w:lineRule="auto"/>
        <w:ind w:firstLine="709"/>
        <w:rPr>
          <w:rFonts w:ascii="Times New Roman" w:hAnsi="Times New Roman" w:cs="Times New Roman"/>
          <w:b/>
          <w:bCs/>
          <w:color w:val="auto"/>
          <w:spacing w:val="-2"/>
          <w:sz w:val="28"/>
          <w:szCs w:val="28"/>
        </w:rPr>
      </w:pPr>
      <w:r w:rsidRPr="00560500">
        <w:rPr>
          <w:rFonts w:ascii="Times New Roman" w:hAnsi="Times New Roman" w:cs="Times New Roman"/>
          <w:bCs/>
          <w:i/>
          <w:color w:val="auto"/>
          <w:spacing w:val="-2"/>
          <w:sz w:val="28"/>
          <w:szCs w:val="28"/>
        </w:rPr>
        <w:t>Принцип следования нравственному примеру</w:t>
      </w:r>
      <w:r w:rsidRPr="00914EEC">
        <w:rPr>
          <w:rFonts w:ascii="Times New Roman" w:hAnsi="Times New Roman" w:cs="Times New Roman"/>
          <w:bCs/>
          <w:color w:val="auto"/>
          <w:spacing w:val="-2"/>
          <w:sz w:val="28"/>
          <w:szCs w:val="28"/>
        </w:rPr>
        <w:t xml:space="preserve">. </w:t>
      </w:r>
      <w:r w:rsidRPr="00914EEC">
        <w:rPr>
          <w:rFonts w:ascii="Times New Roman" w:hAnsi="Times New Roman" w:cs="Times New Roman"/>
          <w:color w:val="auto"/>
          <w:spacing w:val="-2"/>
          <w:sz w:val="28"/>
          <w:szCs w:val="28"/>
        </w:rPr>
        <w:t>Следова</w:t>
      </w:r>
      <w:r w:rsidRPr="00914EEC">
        <w:rPr>
          <w:rFonts w:ascii="Times New Roman" w:hAnsi="Times New Roman" w:cs="Times New Roman"/>
          <w:color w:val="auto"/>
          <w:spacing w:val="2"/>
          <w:sz w:val="28"/>
          <w:szCs w:val="28"/>
        </w:rPr>
        <w:t xml:space="preserve">ние примеру – ведущий метод нравственного воспитания. </w:t>
      </w:r>
      <w:r w:rsidRPr="00914EEC">
        <w:rPr>
          <w:rFonts w:ascii="Times New Roman" w:hAnsi="Times New Roman" w:cs="Times New Roman"/>
          <w:color w:val="auto"/>
          <w:sz w:val="28"/>
          <w:szCs w:val="28"/>
        </w:rPr>
        <w:t xml:space="preserve">Пример – это возможная модель выстраивания отношений </w:t>
      </w:r>
      <w:r w:rsidRPr="00914EEC">
        <w:rPr>
          <w:rFonts w:ascii="Times New Roman" w:hAnsi="Times New Roman" w:cs="Times New Roman"/>
          <w:color w:val="auto"/>
          <w:spacing w:val="-2"/>
          <w:sz w:val="28"/>
          <w:szCs w:val="28"/>
        </w:rPr>
        <w:t>ребенка с другими людьми и с самим собой, образец ценност</w:t>
      </w:r>
      <w:r w:rsidRPr="00914EEC">
        <w:rPr>
          <w:rFonts w:ascii="Times New Roman" w:hAnsi="Times New Roman" w:cs="Times New Roman"/>
          <w:color w:val="auto"/>
          <w:spacing w:val="2"/>
          <w:sz w:val="28"/>
          <w:szCs w:val="28"/>
        </w:rPr>
        <w:t xml:space="preserve">ного выбора, совершенного значимым другим. Содержание </w:t>
      </w:r>
      <w:r w:rsidRPr="00914EEC">
        <w:rPr>
          <w:rFonts w:ascii="Times New Roman" w:hAnsi="Times New Roman" w:cs="Times New Roman"/>
          <w:color w:val="auto"/>
          <w:spacing w:val="-2"/>
          <w:sz w:val="28"/>
          <w:szCs w:val="28"/>
        </w:rPr>
        <w:t xml:space="preserve">учебного процесса, внеучебной и внешкольной деятельности должно быть наполнено </w:t>
      </w:r>
      <w:r w:rsidRPr="00914EEC">
        <w:rPr>
          <w:rFonts w:ascii="Times New Roman" w:hAnsi="Times New Roman" w:cs="Times New Roman"/>
          <w:color w:val="auto"/>
          <w:spacing w:val="-2"/>
          <w:sz w:val="28"/>
          <w:szCs w:val="28"/>
        </w:rPr>
        <w:lastRenderedPageBreak/>
        <w:t xml:space="preserve">примерами нравственного поведения. </w:t>
      </w:r>
      <w:r w:rsidRPr="00914EEC">
        <w:rPr>
          <w:rFonts w:ascii="Times New Roman" w:hAnsi="Times New Roman" w:cs="Times New Roman"/>
          <w:color w:val="auto"/>
          <w:spacing w:val="2"/>
          <w:sz w:val="28"/>
          <w:szCs w:val="28"/>
        </w:rPr>
        <w:t>Пример как метод воспитания позволяет расширить нрав</w:t>
      </w:r>
      <w:r w:rsidRPr="00914EEC">
        <w:rPr>
          <w:rFonts w:ascii="Times New Roman" w:hAnsi="Times New Roman" w:cs="Times New Roman"/>
          <w:color w:val="auto"/>
          <w:spacing w:val="-2"/>
          <w:sz w:val="28"/>
          <w:szCs w:val="28"/>
        </w:rPr>
        <w:t xml:space="preserve">ственный опыт ребенка, побудить его к внутреннему диалогу, </w:t>
      </w:r>
      <w:r w:rsidRPr="00914EEC">
        <w:rPr>
          <w:rFonts w:ascii="Times New Roman" w:hAnsi="Times New Roman" w:cs="Times New Roman"/>
          <w:color w:val="auto"/>
          <w:sz w:val="28"/>
          <w:szCs w:val="28"/>
        </w:rPr>
        <w:t>пробудить в нем нравственную рефлексию, обеспечить воз</w:t>
      </w:r>
      <w:r w:rsidRPr="00914EEC">
        <w:rPr>
          <w:rFonts w:ascii="Times New Roman" w:hAnsi="Times New Roman" w:cs="Times New Roman"/>
          <w:color w:val="auto"/>
          <w:spacing w:val="-2"/>
          <w:sz w:val="28"/>
          <w:szCs w:val="28"/>
        </w:rPr>
        <w:t>можность выбора при построении собственной системы цен</w:t>
      </w:r>
      <w:r w:rsidRPr="00914EEC">
        <w:rPr>
          <w:rFonts w:ascii="Times New Roman" w:hAnsi="Times New Roman" w:cs="Times New Roman"/>
          <w:color w:val="auto"/>
          <w:sz w:val="28"/>
          <w:szCs w:val="28"/>
        </w:rPr>
        <w:t xml:space="preserve">ностных отношений, продемонстрировать ребенку реальную </w:t>
      </w:r>
      <w:r w:rsidRPr="00914EEC">
        <w:rPr>
          <w:rFonts w:ascii="Times New Roman" w:hAnsi="Times New Roman" w:cs="Times New Roman"/>
          <w:color w:val="auto"/>
          <w:spacing w:val="-2"/>
          <w:sz w:val="28"/>
          <w:szCs w:val="28"/>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sidR="00560500">
        <w:rPr>
          <w:rFonts w:ascii="Times New Roman" w:hAnsi="Times New Roman" w:cs="Times New Roman"/>
          <w:color w:val="auto"/>
          <w:spacing w:val="-2"/>
          <w:sz w:val="28"/>
          <w:szCs w:val="28"/>
        </w:rPr>
        <w:t>-</w:t>
      </w:r>
      <w:r w:rsidRPr="00914EEC">
        <w:rPr>
          <w:rFonts w:ascii="Times New Roman" w:hAnsi="Times New Roman" w:cs="Times New Roman"/>
          <w:color w:val="auto"/>
          <w:spacing w:val="-2"/>
          <w:sz w:val="28"/>
          <w:szCs w:val="28"/>
        </w:rPr>
        <w:softHyphen/>
        <w:t>нравственного развития обучающегося имеет пример учителя.</w:t>
      </w:r>
    </w:p>
    <w:p w:rsidR="00914EEC" w:rsidRPr="00914EEC" w:rsidRDefault="00914EEC" w:rsidP="00914EEC">
      <w:pPr>
        <w:pStyle w:val="af9"/>
        <w:spacing w:line="240" w:lineRule="auto"/>
        <w:ind w:firstLine="709"/>
        <w:rPr>
          <w:rFonts w:ascii="Times New Roman" w:hAnsi="Times New Roman" w:cs="Times New Roman"/>
          <w:b/>
          <w:bCs/>
          <w:color w:val="auto"/>
          <w:spacing w:val="2"/>
          <w:sz w:val="28"/>
          <w:szCs w:val="28"/>
        </w:rPr>
      </w:pPr>
      <w:r w:rsidRPr="00560500">
        <w:rPr>
          <w:rFonts w:ascii="Times New Roman" w:hAnsi="Times New Roman" w:cs="Times New Roman"/>
          <w:bCs/>
          <w:i/>
          <w:color w:val="auto"/>
          <w:spacing w:val="2"/>
          <w:sz w:val="28"/>
          <w:szCs w:val="28"/>
        </w:rPr>
        <w:t>Принцип идентификации (персонификации).</w:t>
      </w:r>
      <w:r w:rsidRPr="00914EEC">
        <w:rPr>
          <w:rFonts w:ascii="Times New Roman" w:hAnsi="Times New Roman" w:cs="Times New Roman"/>
          <w:color w:val="auto"/>
          <w:spacing w:val="2"/>
          <w:sz w:val="28"/>
          <w:szCs w:val="28"/>
        </w:rPr>
        <w:t xml:space="preserve"> Идентификация – устойчивое отождествление себя </w:t>
      </w:r>
      <w:proofErr w:type="gramStart"/>
      <w:r w:rsidRPr="00914EEC">
        <w:rPr>
          <w:rFonts w:ascii="Times New Roman" w:hAnsi="Times New Roman" w:cs="Times New Roman"/>
          <w:color w:val="auto"/>
          <w:spacing w:val="2"/>
          <w:sz w:val="28"/>
          <w:szCs w:val="28"/>
        </w:rPr>
        <w:t>со</w:t>
      </w:r>
      <w:proofErr w:type="gramEnd"/>
      <w:r w:rsidRPr="00914EEC">
        <w:rPr>
          <w:rFonts w:ascii="Times New Roman" w:hAnsi="Times New Roman" w:cs="Times New Roman"/>
          <w:color w:val="auto"/>
          <w:spacing w:val="2"/>
          <w:sz w:val="28"/>
          <w:szCs w:val="28"/>
        </w:rPr>
        <w:t xml:space="preserve"> </w:t>
      </w:r>
      <w:proofErr w:type="gramStart"/>
      <w:r w:rsidRPr="00914EEC">
        <w:rPr>
          <w:rFonts w:ascii="Times New Roman" w:hAnsi="Times New Roman" w:cs="Times New Roman"/>
          <w:color w:val="auto"/>
          <w:spacing w:val="2"/>
          <w:sz w:val="28"/>
          <w:szCs w:val="28"/>
        </w:rPr>
        <w:t>значимым</w:t>
      </w:r>
      <w:proofErr w:type="gramEnd"/>
      <w:r w:rsidRPr="00914EEC">
        <w:rPr>
          <w:rFonts w:ascii="Times New Roman" w:hAnsi="Times New Roman" w:cs="Times New Roman"/>
          <w:color w:val="auto"/>
          <w:spacing w:val="2"/>
          <w:sz w:val="28"/>
          <w:szCs w:val="28"/>
        </w:rPr>
        <w:t xml:space="preserve"> </w:t>
      </w:r>
      <w:r w:rsidRPr="00914EEC">
        <w:rPr>
          <w:rFonts w:ascii="Times New Roman" w:hAnsi="Times New Roman" w:cs="Times New Roman"/>
          <w:color w:val="auto"/>
          <w:spacing w:val="-2"/>
          <w:sz w:val="28"/>
          <w:szCs w:val="28"/>
        </w:rPr>
        <w:t>другим, стремление быть похожим на него. В младшем школь</w:t>
      </w:r>
      <w:r w:rsidRPr="00914EEC">
        <w:rPr>
          <w:rFonts w:ascii="Times New Roman" w:hAnsi="Times New Roman" w:cs="Times New Roman"/>
          <w:color w:val="auto"/>
          <w:spacing w:val="2"/>
          <w:sz w:val="28"/>
          <w:szCs w:val="28"/>
        </w:rPr>
        <w:t>н</w:t>
      </w:r>
      <w:r w:rsidR="00560500">
        <w:rPr>
          <w:rFonts w:ascii="Times New Roman" w:hAnsi="Times New Roman" w:cs="Times New Roman"/>
          <w:color w:val="auto"/>
          <w:spacing w:val="2"/>
          <w:sz w:val="28"/>
          <w:szCs w:val="28"/>
        </w:rPr>
        <w:t>ом возрасте преобладает образно-</w:t>
      </w:r>
      <w:r w:rsidRPr="00914EEC">
        <w:rPr>
          <w:rFonts w:ascii="Times New Roman" w:hAnsi="Times New Roman" w:cs="Times New Roman"/>
          <w:color w:val="auto"/>
          <w:spacing w:val="2"/>
          <w:sz w:val="28"/>
          <w:szCs w:val="28"/>
        </w:rPr>
        <w:t>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914EEC" w:rsidRPr="00914EEC" w:rsidRDefault="00914EEC" w:rsidP="00914EEC">
      <w:pPr>
        <w:pStyle w:val="af9"/>
        <w:spacing w:line="240" w:lineRule="auto"/>
        <w:ind w:firstLine="709"/>
        <w:rPr>
          <w:rFonts w:ascii="Times New Roman" w:hAnsi="Times New Roman" w:cs="Times New Roman"/>
          <w:b/>
          <w:bCs/>
          <w:color w:val="auto"/>
          <w:sz w:val="28"/>
          <w:szCs w:val="28"/>
        </w:rPr>
      </w:pPr>
      <w:r w:rsidRPr="00560500">
        <w:rPr>
          <w:rFonts w:ascii="Times New Roman" w:hAnsi="Times New Roman" w:cs="Times New Roman"/>
          <w:bCs/>
          <w:i/>
          <w:color w:val="auto"/>
          <w:spacing w:val="2"/>
          <w:sz w:val="28"/>
          <w:szCs w:val="28"/>
        </w:rPr>
        <w:t>Принцип диалогического общения</w:t>
      </w:r>
      <w:r w:rsidRPr="00914EEC">
        <w:rPr>
          <w:rFonts w:ascii="Times New Roman" w:hAnsi="Times New Roman" w:cs="Times New Roman"/>
          <w:bCs/>
          <w:color w:val="auto"/>
          <w:spacing w:val="2"/>
          <w:sz w:val="28"/>
          <w:szCs w:val="28"/>
        </w:rPr>
        <w:t>.</w:t>
      </w:r>
      <w:r w:rsidRPr="00914EEC">
        <w:rPr>
          <w:rFonts w:ascii="Times New Roman" w:hAnsi="Times New Roman" w:cs="Times New Roman"/>
          <w:color w:val="auto"/>
          <w:spacing w:val="2"/>
          <w:sz w:val="28"/>
          <w:szCs w:val="28"/>
        </w:rPr>
        <w:t xml:space="preserve"> В формировании </w:t>
      </w:r>
      <w:r w:rsidRPr="00914EEC">
        <w:rPr>
          <w:rFonts w:ascii="Times New Roman" w:hAnsi="Times New Roman" w:cs="Times New Roman"/>
          <w:color w:val="auto"/>
          <w:sz w:val="28"/>
          <w:szCs w:val="28"/>
        </w:rPr>
        <w:t xml:space="preserve">ценностных отношений большую роль играет диалогическое </w:t>
      </w:r>
      <w:r w:rsidRPr="00914EEC">
        <w:rPr>
          <w:rFonts w:ascii="Times New Roman" w:hAnsi="Times New Roman" w:cs="Times New Roman"/>
          <w:color w:val="auto"/>
          <w:spacing w:val="2"/>
          <w:sz w:val="28"/>
          <w:szCs w:val="28"/>
        </w:rPr>
        <w:t>общение младшего школьника со сверстниками, родителя</w:t>
      </w:r>
      <w:r w:rsidRPr="00914EEC">
        <w:rPr>
          <w:rFonts w:ascii="Times New Roman" w:hAnsi="Times New Roman" w:cs="Times New Roman"/>
          <w:color w:val="auto"/>
          <w:sz w:val="28"/>
          <w:szCs w:val="28"/>
        </w:rPr>
        <w:t>ми (законными представителями), учителем и другими зна</w:t>
      </w:r>
      <w:r w:rsidRPr="00914EEC">
        <w:rPr>
          <w:rFonts w:ascii="Times New Roman" w:hAnsi="Times New Roman" w:cs="Times New Roman"/>
          <w:color w:val="auto"/>
          <w:spacing w:val="2"/>
          <w:sz w:val="28"/>
          <w:szCs w:val="28"/>
        </w:rPr>
        <w:t>чимыми взрослыми. Наличие значимого другого в воспи</w:t>
      </w:r>
      <w:r w:rsidRPr="00914EEC">
        <w:rPr>
          <w:rFonts w:ascii="Times New Roman" w:hAnsi="Times New Roman" w:cs="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914EEC">
        <w:rPr>
          <w:rStyle w:val="Zag11"/>
          <w:rFonts w:ascii="Times New Roman" w:eastAsia="@Arial Unicode MS" w:hAnsi="Times New Roman" w:cs="Times New Roman"/>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914EEC">
        <w:rPr>
          <w:rFonts w:ascii="Times New Roman" w:hAnsi="Times New Roman" w:cs="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914EEC" w:rsidRPr="00914EEC" w:rsidRDefault="00914EEC" w:rsidP="00914EEC">
      <w:pPr>
        <w:pStyle w:val="af9"/>
        <w:spacing w:line="240" w:lineRule="auto"/>
        <w:ind w:firstLine="709"/>
        <w:rPr>
          <w:rFonts w:ascii="Times New Roman" w:hAnsi="Times New Roman" w:cs="Times New Roman"/>
          <w:b/>
          <w:bCs/>
          <w:color w:val="auto"/>
          <w:sz w:val="28"/>
          <w:szCs w:val="28"/>
        </w:rPr>
      </w:pPr>
      <w:r w:rsidRPr="00560500">
        <w:rPr>
          <w:rFonts w:ascii="Times New Roman" w:hAnsi="Times New Roman" w:cs="Times New Roman"/>
          <w:bCs/>
          <w:i/>
          <w:color w:val="auto"/>
          <w:sz w:val="28"/>
          <w:szCs w:val="28"/>
        </w:rPr>
        <w:t>Принцип полисубъектности воспитания</w:t>
      </w:r>
      <w:r w:rsidRPr="00914EEC">
        <w:rPr>
          <w:rFonts w:ascii="Times New Roman" w:hAnsi="Times New Roman" w:cs="Times New Roman"/>
          <w:bCs/>
          <w:color w:val="auto"/>
          <w:sz w:val="28"/>
          <w:szCs w:val="28"/>
        </w:rPr>
        <w:t>.</w:t>
      </w:r>
      <w:r w:rsidRPr="00914EEC">
        <w:rPr>
          <w:rFonts w:ascii="Times New Roman" w:hAnsi="Times New Roman" w:cs="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w:t>
      </w:r>
      <w:r w:rsidRPr="00914EEC">
        <w:rPr>
          <w:rFonts w:ascii="Times New Roman" w:hAnsi="Times New Roman" w:cs="Times New Roman"/>
          <w:color w:val="auto"/>
          <w:sz w:val="28"/>
          <w:szCs w:val="28"/>
        </w:rPr>
        <w:lastRenderedPageBreak/>
        <w:t>различных субъектов духовно</w:t>
      </w:r>
      <w:r w:rsidRPr="00914EEC">
        <w:rPr>
          <w:rFonts w:ascii="Times New Roman" w:hAnsi="Times New Roman" w:cs="Times New Roman"/>
          <w:color w:val="auto"/>
          <w:sz w:val="28"/>
          <w:szCs w:val="28"/>
        </w:rPr>
        <w:softHyphen/>
      </w:r>
      <w:r w:rsidR="00560500">
        <w:rPr>
          <w:rFonts w:ascii="Times New Roman" w:hAnsi="Times New Roman" w:cs="Times New Roman"/>
          <w:color w:val="auto"/>
          <w:sz w:val="28"/>
          <w:szCs w:val="28"/>
        </w:rPr>
        <w:t>-</w:t>
      </w:r>
      <w:r w:rsidRPr="00914EEC">
        <w:rPr>
          <w:rFonts w:ascii="Times New Roman" w:hAnsi="Times New Roman" w:cs="Times New Roman"/>
          <w:color w:val="auto"/>
          <w:sz w:val="28"/>
          <w:szCs w:val="28"/>
        </w:rPr>
        <w:t>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w:t>
      </w:r>
      <w:r w:rsidRPr="00914EEC">
        <w:rPr>
          <w:rFonts w:ascii="Times New Roman" w:hAnsi="Times New Roman" w:cs="Times New Roman"/>
          <w:color w:val="auto"/>
          <w:sz w:val="28"/>
          <w:szCs w:val="28"/>
        </w:rPr>
        <w:softHyphen/>
      </w:r>
      <w:r w:rsidR="00560500">
        <w:rPr>
          <w:rFonts w:ascii="Times New Roman" w:hAnsi="Times New Roman" w:cs="Times New Roman"/>
          <w:color w:val="auto"/>
          <w:sz w:val="28"/>
          <w:szCs w:val="28"/>
        </w:rPr>
        <w:t>-</w:t>
      </w:r>
      <w:r w:rsidRPr="00914EEC">
        <w:rPr>
          <w:rFonts w:ascii="Times New Roman" w:hAnsi="Times New Roman" w:cs="Times New Roman"/>
          <w:color w:val="auto"/>
          <w:sz w:val="28"/>
          <w:szCs w:val="28"/>
        </w:rPr>
        <w:t xml:space="preserve">нравственного развития, воспитания и </w:t>
      </w:r>
      <w:proofErr w:type="gramStart"/>
      <w:r w:rsidRPr="00914EEC">
        <w:rPr>
          <w:rFonts w:ascii="Times New Roman" w:hAnsi="Times New Roman" w:cs="Times New Roman"/>
          <w:color w:val="auto"/>
          <w:sz w:val="28"/>
          <w:szCs w:val="28"/>
        </w:rPr>
        <w:t>социализации</w:t>
      </w:r>
      <w:proofErr w:type="gramEnd"/>
      <w:r w:rsidRPr="00914EEC">
        <w:rPr>
          <w:rFonts w:ascii="Times New Roman" w:hAnsi="Times New Roman" w:cs="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914EEC" w:rsidRPr="00914EEC" w:rsidRDefault="00914EEC" w:rsidP="00914EEC">
      <w:pPr>
        <w:pStyle w:val="af9"/>
        <w:spacing w:line="240" w:lineRule="auto"/>
        <w:ind w:firstLine="709"/>
        <w:rPr>
          <w:rFonts w:ascii="Times New Roman" w:hAnsi="Times New Roman" w:cs="Times New Roman"/>
          <w:color w:val="auto"/>
          <w:spacing w:val="-2"/>
          <w:sz w:val="28"/>
          <w:szCs w:val="28"/>
        </w:rPr>
      </w:pPr>
      <w:r w:rsidRPr="00560500">
        <w:rPr>
          <w:rFonts w:ascii="Times New Roman" w:hAnsi="Times New Roman" w:cs="Times New Roman"/>
          <w:bCs/>
          <w:i/>
          <w:color w:val="auto"/>
          <w:spacing w:val="-2"/>
          <w:sz w:val="28"/>
          <w:szCs w:val="28"/>
        </w:rPr>
        <w:t>Принцип системно</w:t>
      </w:r>
      <w:r w:rsidRPr="00560500">
        <w:rPr>
          <w:rFonts w:ascii="Times New Roman" w:hAnsi="Times New Roman" w:cs="Times New Roman"/>
          <w:bCs/>
          <w:i/>
          <w:color w:val="auto"/>
          <w:spacing w:val="-2"/>
          <w:sz w:val="28"/>
          <w:szCs w:val="28"/>
        </w:rPr>
        <w:softHyphen/>
        <w:t>деятельностной организации воспи</w:t>
      </w:r>
      <w:r w:rsidRPr="00560500">
        <w:rPr>
          <w:rFonts w:ascii="Times New Roman" w:hAnsi="Times New Roman" w:cs="Times New Roman"/>
          <w:bCs/>
          <w:i/>
          <w:color w:val="auto"/>
          <w:spacing w:val="2"/>
          <w:sz w:val="28"/>
          <w:szCs w:val="28"/>
        </w:rPr>
        <w:t>тания</w:t>
      </w:r>
      <w:r w:rsidRPr="00914EEC">
        <w:rPr>
          <w:rFonts w:ascii="Times New Roman" w:hAnsi="Times New Roman" w:cs="Times New Roman"/>
          <w:bCs/>
          <w:i/>
          <w:color w:val="auto"/>
          <w:spacing w:val="2"/>
          <w:sz w:val="28"/>
          <w:szCs w:val="28"/>
        </w:rPr>
        <w:t>.</w:t>
      </w:r>
      <w:r w:rsidRPr="00914EEC">
        <w:rPr>
          <w:rFonts w:ascii="Times New Roman" w:hAnsi="Times New Roman" w:cs="Times New Roman"/>
          <w:color w:val="auto"/>
          <w:spacing w:val="2"/>
          <w:sz w:val="28"/>
          <w:szCs w:val="28"/>
        </w:rPr>
        <w:t xml:space="preserve"> </w:t>
      </w:r>
      <w:proofErr w:type="gramStart"/>
      <w:r w:rsidRPr="00914EEC">
        <w:rPr>
          <w:rFonts w:ascii="Times New Roman" w:hAnsi="Times New Roman" w:cs="Times New Roman"/>
          <w:color w:val="auto"/>
          <w:spacing w:val="2"/>
          <w:sz w:val="28"/>
          <w:szCs w:val="28"/>
        </w:rPr>
        <w:t xml:space="preserve">Воспитание, направленное на духовно-нравственное </w:t>
      </w:r>
      <w:r w:rsidRPr="00914EEC">
        <w:rPr>
          <w:rFonts w:ascii="Times New Roman" w:hAnsi="Times New Roman" w:cs="Times New Roman"/>
          <w:color w:val="auto"/>
          <w:spacing w:val="-4"/>
          <w:sz w:val="28"/>
          <w:szCs w:val="28"/>
        </w:rPr>
        <w:t>развитие обучающихся и поддерживаемое всем укладом школь</w:t>
      </w:r>
      <w:r w:rsidRPr="00914EEC">
        <w:rPr>
          <w:rFonts w:ascii="Times New Roman" w:hAnsi="Times New Roman" w:cs="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914EEC">
        <w:rPr>
          <w:rFonts w:ascii="Times New Roman" w:hAnsi="Times New Roman" w:cs="Times New Roman"/>
          <w:color w:val="auto"/>
          <w:sz w:val="28"/>
          <w:szCs w:val="28"/>
        </w:rPr>
        <w:t>ков.</w:t>
      </w:r>
      <w:proofErr w:type="gramEnd"/>
      <w:r w:rsidRPr="00914EEC">
        <w:rPr>
          <w:rFonts w:ascii="Times New Roman" w:hAnsi="Times New Roman" w:cs="Times New Roman"/>
          <w:color w:val="auto"/>
          <w:sz w:val="28"/>
          <w:szCs w:val="28"/>
        </w:rPr>
        <w:t xml:space="preserve"> Интеграция содержания различных видов деятельности </w:t>
      </w:r>
      <w:r w:rsidRPr="00914EEC">
        <w:rPr>
          <w:rFonts w:ascii="Times New Roman" w:hAnsi="Times New Roman" w:cs="Times New Roman"/>
          <w:color w:val="auto"/>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914EEC">
        <w:rPr>
          <w:rFonts w:ascii="Times New Roman" w:hAnsi="Times New Roman" w:cs="Times New Roman"/>
          <w:color w:val="auto"/>
          <w:sz w:val="28"/>
          <w:szCs w:val="28"/>
        </w:rPr>
        <w:t>и открытие их личностного смысла. Для решения воспита</w:t>
      </w:r>
      <w:r w:rsidRPr="00914EEC">
        <w:rPr>
          <w:rFonts w:ascii="Times New Roman" w:hAnsi="Times New Roman" w:cs="Times New Roman"/>
          <w:color w:val="auto"/>
          <w:spacing w:val="-2"/>
          <w:sz w:val="28"/>
          <w:szCs w:val="28"/>
        </w:rPr>
        <w:t xml:space="preserve">тельных </w:t>
      </w:r>
      <w:proofErr w:type="gramStart"/>
      <w:r w:rsidRPr="00914EEC">
        <w:rPr>
          <w:rFonts w:ascii="Times New Roman" w:hAnsi="Times New Roman" w:cs="Times New Roman"/>
          <w:color w:val="auto"/>
          <w:spacing w:val="-2"/>
          <w:sz w:val="28"/>
          <w:szCs w:val="28"/>
        </w:rPr>
        <w:t>задач</w:t>
      </w:r>
      <w:proofErr w:type="gramEnd"/>
      <w:r w:rsidRPr="00914EEC">
        <w:rPr>
          <w:rFonts w:ascii="Times New Roman" w:hAnsi="Times New Roman" w:cs="Times New Roman"/>
          <w:color w:val="auto"/>
          <w:spacing w:val="-2"/>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общеобразовательных дисциплин;</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произведений искусства;</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периодической литературы, публикаций, радио</w:t>
      </w:r>
      <w:r w:rsidR="00914EEC" w:rsidRPr="00914EEC">
        <w:rPr>
          <w:rFonts w:ascii="Times New Roman" w:hAnsi="Times New Roman" w:cs="Times New Roman"/>
          <w:color w:val="auto"/>
          <w:sz w:val="28"/>
          <w:szCs w:val="28"/>
        </w:rPr>
        <w:softHyphen/>
        <w:t xml:space="preserve"> и телепередач, отражающих современную жизнь;</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духовной культуры и фольклора народов России;</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истории, традиций и современной жизни своей Родины, своего края, своей семьи;</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жизненного опыта своих родителей (законных представителей) и прародителей;</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w:t>
      </w:r>
      <w:r w:rsidR="00914EEC" w:rsidRPr="00914EEC">
        <w:rPr>
          <w:rFonts w:ascii="Times New Roman" w:hAnsi="Times New Roman" w:cs="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00914EEC" w:rsidRPr="00914EEC">
        <w:rPr>
          <w:rFonts w:ascii="Times New Roman" w:hAnsi="Times New Roman" w:cs="Times New Roman"/>
          <w:color w:val="auto"/>
          <w:sz w:val="28"/>
          <w:szCs w:val="28"/>
        </w:rPr>
        <w:t>и культурных практик;</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других источников информации и научного знания.</w:t>
      </w:r>
    </w:p>
    <w:p w:rsidR="00914EEC" w:rsidRPr="00914EEC" w:rsidRDefault="00914EEC" w:rsidP="00914EEC">
      <w:pPr>
        <w:pStyle w:val="af9"/>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pacing w:val="-2"/>
          <w:sz w:val="28"/>
          <w:szCs w:val="28"/>
        </w:rPr>
        <w:t>Решение этих задач предполагает, что при разработке содержания образования</w:t>
      </w:r>
      <w:r w:rsidRPr="00914EEC">
        <w:rPr>
          <w:rFonts w:ascii="Times New Roman" w:hAnsi="Times New Roman" w:cs="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914EEC" w:rsidRPr="00914EEC" w:rsidRDefault="00914EEC" w:rsidP="00914EEC">
      <w:pPr>
        <w:pStyle w:val="af9"/>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Таким образом, содержание разных видов учебной, се</w:t>
      </w:r>
      <w:r w:rsidRPr="00914EEC">
        <w:rPr>
          <w:rFonts w:ascii="Times New Roman" w:hAnsi="Times New Roman" w:cs="Times New Roman"/>
          <w:color w:val="auto"/>
          <w:sz w:val="28"/>
          <w:szCs w:val="28"/>
        </w:rPr>
        <w:t>мейной, общественно значимой деятельности интегрируется вокруг сформулированной в виде вопроса</w:t>
      </w:r>
      <w:r w:rsidR="00560500">
        <w:rPr>
          <w:rFonts w:ascii="Times New Roman" w:hAnsi="Times New Roman" w:cs="Times New Roman"/>
          <w:color w:val="auto"/>
          <w:sz w:val="28"/>
          <w:szCs w:val="28"/>
        </w:rPr>
        <w:t>-</w:t>
      </w:r>
      <w:r w:rsidRPr="00914EEC">
        <w:rPr>
          <w:rFonts w:ascii="Times New Roman" w:hAnsi="Times New Roman" w:cs="Times New Roman"/>
          <w:color w:val="auto"/>
          <w:sz w:val="28"/>
          <w:szCs w:val="28"/>
        </w:rPr>
        <w:softHyphen/>
        <w:t>задачи ценности. В свою очередь, ценности последовательно раскрываются в</w:t>
      </w:r>
      <w:r w:rsidRPr="00914EEC">
        <w:rPr>
          <w:rFonts w:ascii="Times New Roman" w:hAnsi="Times New Roman" w:cs="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914EEC">
        <w:rPr>
          <w:rFonts w:ascii="Times New Roman" w:hAnsi="Times New Roman" w:cs="Times New Roman"/>
          <w:color w:val="auto"/>
          <w:spacing w:val="2"/>
          <w:sz w:val="28"/>
          <w:szCs w:val="28"/>
        </w:rPr>
        <w:t xml:space="preserve">ного учебного предмета, формы или вида </w:t>
      </w:r>
      <w:r w:rsidRPr="00914EEC">
        <w:rPr>
          <w:rFonts w:ascii="Times New Roman" w:hAnsi="Times New Roman" w:cs="Times New Roman"/>
          <w:color w:val="auto"/>
          <w:spacing w:val="2"/>
          <w:sz w:val="28"/>
          <w:szCs w:val="28"/>
        </w:rPr>
        <w:lastRenderedPageBreak/>
        <w:t xml:space="preserve">образовательной </w:t>
      </w:r>
      <w:r w:rsidRPr="00914EEC">
        <w:rPr>
          <w:rFonts w:ascii="Times New Roman" w:hAnsi="Times New Roman" w:cs="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w:t>
      </w:r>
      <w:r w:rsidRPr="00914EEC">
        <w:rPr>
          <w:rFonts w:ascii="Times New Roman" w:hAnsi="Times New Roman" w:cs="Times New Roman"/>
          <w:color w:val="auto"/>
          <w:spacing w:val="-2"/>
          <w:sz w:val="28"/>
          <w:szCs w:val="28"/>
        </w:rPr>
        <w:softHyphen/>
      </w:r>
      <w:r w:rsidR="00560500">
        <w:rPr>
          <w:rFonts w:ascii="Times New Roman" w:hAnsi="Times New Roman" w:cs="Times New Roman"/>
          <w:color w:val="auto"/>
          <w:spacing w:val="-2"/>
          <w:sz w:val="28"/>
          <w:szCs w:val="28"/>
        </w:rPr>
        <w:t>-</w:t>
      </w:r>
      <w:r w:rsidRPr="00914EEC">
        <w:rPr>
          <w:rFonts w:ascii="Times New Roman" w:hAnsi="Times New Roman" w:cs="Times New Roman"/>
          <w:color w:val="auto"/>
          <w:spacing w:val="-2"/>
          <w:sz w:val="28"/>
          <w:szCs w:val="28"/>
        </w:rPr>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914EEC" w:rsidRPr="00914EEC" w:rsidRDefault="00914EEC" w:rsidP="00914EEC">
      <w:pPr>
        <w:pStyle w:val="af9"/>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pacing w:val="2"/>
          <w:sz w:val="28"/>
          <w:szCs w:val="28"/>
        </w:rPr>
        <w:t xml:space="preserve">Перечисленные принципы определяют концептуальную </w:t>
      </w:r>
      <w:r w:rsidRPr="00914EEC">
        <w:rPr>
          <w:rFonts w:ascii="Times New Roman" w:hAnsi="Times New Roman" w:cs="Times New Roman"/>
          <w:color w:val="auto"/>
          <w:sz w:val="28"/>
          <w:szCs w:val="28"/>
        </w:rPr>
        <w:t>основу уклада школьной жизни. Сам по себе этот уклад фор</w:t>
      </w:r>
      <w:r w:rsidRPr="00914EEC">
        <w:rPr>
          <w:rFonts w:ascii="Times New Roman" w:hAnsi="Times New Roman" w:cs="Times New Roman"/>
          <w:color w:val="auto"/>
          <w:spacing w:val="2"/>
          <w:sz w:val="28"/>
          <w:szCs w:val="28"/>
        </w:rPr>
        <w:t xml:space="preserve">мален. Придает ему жизненную, социальную, культурную, </w:t>
      </w:r>
      <w:r w:rsidRPr="00914EEC">
        <w:rPr>
          <w:rFonts w:ascii="Times New Roman" w:hAnsi="Times New Roman" w:cs="Times New Roman"/>
          <w:color w:val="auto"/>
          <w:sz w:val="28"/>
          <w:szCs w:val="28"/>
        </w:rPr>
        <w:t>нравственную силу педагог.</w:t>
      </w:r>
    </w:p>
    <w:p w:rsidR="00914EEC" w:rsidRPr="00914EEC" w:rsidRDefault="00914EEC" w:rsidP="00914EEC">
      <w:pPr>
        <w:pStyle w:val="af9"/>
        <w:spacing w:line="240" w:lineRule="auto"/>
        <w:ind w:firstLine="709"/>
        <w:rPr>
          <w:rFonts w:ascii="Times New Roman" w:hAnsi="Times New Roman" w:cs="Times New Roman"/>
          <w:color w:val="auto"/>
          <w:sz w:val="28"/>
          <w:szCs w:val="28"/>
        </w:rPr>
      </w:pPr>
      <w:proofErr w:type="gramStart"/>
      <w:r w:rsidRPr="00914EEC">
        <w:rPr>
          <w:rFonts w:ascii="Times New Roman" w:hAnsi="Times New Roman" w:cs="Times New Roman"/>
          <w:color w:val="auto"/>
          <w:spacing w:val="2"/>
          <w:sz w:val="28"/>
          <w:szCs w:val="28"/>
        </w:rPr>
        <w:t>Обучающийся</w:t>
      </w:r>
      <w:proofErr w:type="gramEnd"/>
      <w:r w:rsidRPr="00914EEC">
        <w:rPr>
          <w:rFonts w:ascii="Times New Roman" w:hAnsi="Times New Roman" w:cs="Times New Roman"/>
          <w:color w:val="auto"/>
          <w:spacing w:val="2"/>
          <w:sz w:val="28"/>
          <w:szCs w:val="28"/>
        </w:rPr>
        <w:t xml:space="preserve"> испытывает большое доверие к учителю. </w:t>
      </w:r>
      <w:r w:rsidRPr="00914EEC">
        <w:rPr>
          <w:rFonts w:ascii="Times New Roman" w:hAnsi="Times New Roman" w:cs="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914EEC">
        <w:rPr>
          <w:rFonts w:ascii="Times New Roman" w:hAnsi="Times New Roman" w:cs="Times New Roman"/>
          <w:color w:val="auto"/>
          <w:spacing w:val="2"/>
          <w:sz w:val="28"/>
          <w:szCs w:val="28"/>
        </w:rPr>
        <w:t xml:space="preserve">вечности, нравственности, об отношениях между людьми. </w:t>
      </w:r>
      <w:r w:rsidRPr="00914EEC">
        <w:rPr>
          <w:rFonts w:ascii="Times New Roman" w:hAnsi="Times New Roman" w:cs="Times New Roman"/>
          <w:color w:val="auto"/>
          <w:sz w:val="28"/>
          <w:szCs w:val="28"/>
        </w:rPr>
        <w:t>Характер отношений между педагогом и детьми во многом определяет качество духовно</w:t>
      </w:r>
      <w:r w:rsidR="00560500">
        <w:rPr>
          <w:rFonts w:ascii="Times New Roman" w:hAnsi="Times New Roman" w:cs="Times New Roman"/>
          <w:color w:val="auto"/>
          <w:sz w:val="28"/>
          <w:szCs w:val="28"/>
        </w:rPr>
        <w:t>-</w:t>
      </w:r>
      <w:r w:rsidRPr="00914EEC">
        <w:rPr>
          <w:rFonts w:ascii="Times New Roman" w:hAnsi="Times New Roman" w:cs="Times New Roman"/>
          <w:color w:val="auto"/>
          <w:sz w:val="28"/>
          <w:szCs w:val="28"/>
        </w:rPr>
        <w:softHyphen/>
        <w:t>нравственного развития и воспитания последних.</w:t>
      </w:r>
    </w:p>
    <w:p w:rsidR="00914EEC" w:rsidRPr="00914EEC" w:rsidRDefault="00914EEC" w:rsidP="00914EEC">
      <w:pPr>
        <w:pStyle w:val="af9"/>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pacing w:val="2"/>
          <w:sz w:val="28"/>
          <w:szCs w:val="28"/>
        </w:rPr>
        <w:t>Родители (законные представители), как и педа</w:t>
      </w:r>
      <w:r w:rsidRPr="00914EEC">
        <w:rPr>
          <w:rFonts w:ascii="Times New Roman" w:hAnsi="Times New Roman" w:cs="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914EEC" w:rsidRPr="00914EEC" w:rsidRDefault="00914EEC" w:rsidP="00914EEC">
      <w:pPr>
        <w:pStyle w:val="af9"/>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00560500">
        <w:rPr>
          <w:rFonts w:ascii="Times New Roman" w:hAnsi="Times New Roman" w:cs="Times New Roman"/>
          <w:color w:val="auto"/>
          <w:sz w:val="28"/>
          <w:szCs w:val="28"/>
        </w:rPr>
        <w:t>-</w:t>
      </w:r>
      <w:r w:rsidRPr="00914EEC">
        <w:rPr>
          <w:rFonts w:ascii="Times New Roman" w:hAnsi="Times New Roman" w:cs="Times New Roman"/>
          <w:color w:val="auto"/>
          <w:sz w:val="28"/>
          <w:szCs w:val="28"/>
        </w:rPr>
        <w:softHyphen/>
        <w:t>нравственной культуре народов Россий</w:t>
      </w:r>
      <w:r w:rsidRPr="00914EEC">
        <w:rPr>
          <w:rFonts w:ascii="Times New Roman" w:hAnsi="Times New Roman" w:cs="Times New Roman"/>
          <w:color w:val="auto"/>
          <w:spacing w:val="2"/>
          <w:sz w:val="28"/>
          <w:szCs w:val="28"/>
        </w:rPr>
        <w:t xml:space="preserve">ской Федерации, литературе и различных видах искусства, </w:t>
      </w:r>
      <w:r w:rsidRPr="00914EEC">
        <w:rPr>
          <w:rFonts w:ascii="Times New Roman" w:hAnsi="Times New Roman" w:cs="Times New Roman"/>
          <w:color w:val="auto"/>
          <w:sz w:val="28"/>
          <w:szCs w:val="28"/>
        </w:rPr>
        <w:t>сказках, легендах и мифах. В содержании каждого из основных направлений духовно</w:t>
      </w:r>
      <w:r w:rsidR="00560500">
        <w:rPr>
          <w:rFonts w:ascii="Times New Roman" w:hAnsi="Times New Roman" w:cs="Times New Roman"/>
          <w:color w:val="auto"/>
          <w:sz w:val="28"/>
          <w:szCs w:val="28"/>
        </w:rPr>
        <w:t>-</w:t>
      </w:r>
      <w:r w:rsidRPr="00914EEC">
        <w:rPr>
          <w:rFonts w:ascii="Times New Roman" w:hAnsi="Times New Roman" w:cs="Times New Roman"/>
          <w:color w:val="auto"/>
          <w:sz w:val="28"/>
          <w:szCs w:val="28"/>
        </w:rPr>
        <w:softHyphen/>
        <w:t>нравственного развития, воспи</w:t>
      </w:r>
      <w:r w:rsidRPr="00914EEC">
        <w:rPr>
          <w:rFonts w:ascii="Times New Roman" w:hAnsi="Times New Roman" w:cs="Times New Roman"/>
          <w:color w:val="auto"/>
          <w:spacing w:val="2"/>
          <w:sz w:val="28"/>
          <w:szCs w:val="28"/>
        </w:rPr>
        <w:t>тания и социализации должны быть широко представлены примеры духов</w:t>
      </w:r>
      <w:r w:rsidRPr="00914EEC">
        <w:rPr>
          <w:rFonts w:ascii="Times New Roman" w:hAnsi="Times New Roman" w:cs="Times New Roman"/>
          <w:color w:val="auto"/>
          <w:sz w:val="28"/>
          <w:szCs w:val="28"/>
        </w:rPr>
        <w:t xml:space="preserve">ной, нравственной, ответственной </w:t>
      </w:r>
      <w:proofErr w:type="gramStart"/>
      <w:r w:rsidRPr="00914EEC">
        <w:rPr>
          <w:rFonts w:ascii="Times New Roman" w:hAnsi="Times New Roman" w:cs="Times New Roman"/>
          <w:color w:val="auto"/>
          <w:sz w:val="28"/>
          <w:szCs w:val="28"/>
        </w:rPr>
        <w:t>жизни</w:t>
      </w:r>
      <w:proofErr w:type="gramEnd"/>
      <w:r w:rsidRPr="00914EEC">
        <w:rPr>
          <w:rFonts w:ascii="Times New Roman" w:hAnsi="Times New Roman" w:cs="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914EEC">
        <w:rPr>
          <w:rFonts w:ascii="Times New Roman" w:hAnsi="Times New Roman" w:cs="Times New Roman"/>
          <w:color w:val="auto"/>
          <w:spacing w:val="-2"/>
          <w:sz w:val="28"/>
          <w:szCs w:val="28"/>
        </w:rPr>
        <w:t xml:space="preserve">му педагогическая поддержка нравственного самоопределения </w:t>
      </w:r>
      <w:r w:rsidRPr="00914EEC">
        <w:rPr>
          <w:rFonts w:ascii="Times New Roman" w:hAnsi="Times New Roman" w:cs="Times New Roman"/>
          <w:color w:val="auto"/>
          <w:sz w:val="28"/>
          <w:szCs w:val="28"/>
        </w:rPr>
        <w:t>младшего школьника есть одно из условий его духовно</w:t>
      </w:r>
      <w:r w:rsidRPr="00914EEC">
        <w:rPr>
          <w:rFonts w:ascii="Times New Roman" w:hAnsi="Times New Roman" w:cs="Times New Roman"/>
          <w:color w:val="auto"/>
          <w:sz w:val="28"/>
          <w:szCs w:val="28"/>
        </w:rPr>
        <w:softHyphen/>
      </w:r>
      <w:r w:rsidR="00560500">
        <w:rPr>
          <w:rFonts w:ascii="Times New Roman" w:hAnsi="Times New Roman" w:cs="Times New Roman"/>
          <w:color w:val="auto"/>
          <w:sz w:val="28"/>
          <w:szCs w:val="28"/>
        </w:rPr>
        <w:t>-</w:t>
      </w:r>
      <w:r w:rsidRPr="00914EEC">
        <w:rPr>
          <w:rFonts w:ascii="Times New Roman" w:hAnsi="Times New Roman" w:cs="Times New Roman"/>
          <w:color w:val="auto"/>
          <w:sz w:val="28"/>
          <w:szCs w:val="28"/>
        </w:rPr>
        <w:t>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914EEC" w:rsidRPr="00914EEC" w:rsidRDefault="00914EEC" w:rsidP="00914EEC">
      <w:pPr>
        <w:pStyle w:val="af9"/>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w:t>
      </w:r>
      <w:r w:rsidRPr="00914EEC">
        <w:rPr>
          <w:rFonts w:ascii="Times New Roman" w:hAnsi="Times New Roman" w:cs="Times New Roman"/>
          <w:color w:val="auto"/>
          <w:sz w:val="28"/>
          <w:szCs w:val="28"/>
        </w:rPr>
        <w:lastRenderedPageBreak/>
        <w:t xml:space="preserve">педагогический феномен, дает возможность ему выступить координатором воспитательных влияний </w:t>
      </w:r>
      <w:proofErr w:type="gramStart"/>
      <w:r w:rsidRPr="00914EEC">
        <w:rPr>
          <w:rFonts w:ascii="Times New Roman" w:hAnsi="Times New Roman" w:cs="Times New Roman"/>
          <w:color w:val="auto"/>
          <w:sz w:val="28"/>
          <w:szCs w:val="28"/>
        </w:rPr>
        <w:t>на</w:t>
      </w:r>
      <w:proofErr w:type="gramEnd"/>
      <w:r w:rsidRPr="00914EEC">
        <w:rPr>
          <w:rFonts w:ascii="Times New Roman" w:hAnsi="Times New Roman" w:cs="Times New Roman"/>
          <w:color w:val="auto"/>
          <w:sz w:val="28"/>
          <w:szCs w:val="28"/>
        </w:rPr>
        <w:t xml:space="preserve"> обучающихся. </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914EEC">
        <w:rPr>
          <w:rFonts w:ascii="Times New Roman" w:hAnsi="Times New Roman"/>
          <w:sz w:val="28"/>
          <w:szCs w:val="28"/>
        </w:rPr>
        <w:t>на</w:t>
      </w:r>
      <w:proofErr w:type="gramEnd"/>
      <w:r w:rsidRPr="00914EEC">
        <w:rPr>
          <w:rFonts w:ascii="Times New Roman" w:hAnsi="Times New Roman"/>
          <w:sz w:val="28"/>
          <w:szCs w:val="28"/>
        </w:rPr>
        <w:t xml:space="preserve"> учебное и каникулярное, через размещение праздников и памятных дат. </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914EEC" w:rsidRPr="00914EEC" w:rsidRDefault="00914EEC" w:rsidP="00560500">
      <w:pPr>
        <w:spacing w:after="0" w:line="240" w:lineRule="auto"/>
        <w:jc w:val="center"/>
        <w:rPr>
          <w:rFonts w:ascii="Times New Roman" w:hAnsi="Times New Roman"/>
          <w:b/>
          <w:sz w:val="28"/>
          <w:szCs w:val="28"/>
        </w:rPr>
      </w:pPr>
      <w:r w:rsidRPr="00914EEC">
        <w:rPr>
          <w:rFonts w:ascii="Times New Roman" w:hAnsi="Times New Roman"/>
          <w:b/>
          <w:sz w:val="28"/>
          <w:szCs w:val="28"/>
        </w:rPr>
        <w:t>Описание форм и методов организации социально значимой деятельности обучающихся</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914EEC" w:rsidRPr="00914EEC" w:rsidRDefault="00914EEC" w:rsidP="00A93D89">
      <w:pPr>
        <w:pStyle w:val="1-21"/>
        <w:numPr>
          <w:ilvl w:val="0"/>
          <w:numId w:val="72"/>
        </w:numPr>
        <w:tabs>
          <w:tab w:val="left" w:pos="993"/>
        </w:tabs>
        <w:ind w:left="0" w:firstLine="709"/>
        <w:jc w:val="both"/>
        <w:rPr>
          <w:rFonts w:ascii="Times New Roman" w:hAnsi="Times New Roman" w:cs="Times New Roman"/>
          <w:sz w:val="28"/>
          <w:szCs w:val="28"/>
        </w:rPr>
      </w:pPr>
      <w:proofErr w:type="gramStart"/>
      <w:r w:rsidRPr="00914EEC">
        <w:rPr>
          <w:rFonts w:ascii="Times New Roman" w:hAnsi="Times New Roman" w:cs="Times New Roman"/>
          <w:sz w:val="28"/>
          <w:szCs w:val="28"/>
        </w:rPr>
        <w:t>общественный</w:t>
      </w:r>
      <w:proofErr w:type="gramEnd"/>
      <w:r w:rsidRPr="00914EEC">
        <w:rPr>
          <w:rFonts w:ascii="Times New Roman" w:hAnsi="Times New Roman" w:cs="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914EEC" w:rsidRPr="00914EEC" w:rsidRDefault="00914EEC" w:rsidP="00A93D89">
      <w:pPr>
        <w:pStyle w:val="1-21"/>
        <w:numPr>
          <w:ilvl w:val="0"/>
          <w:numId w:val="72"/>
        </w:numPr>
        <w:tabs>
          <w:tab w:val="left" w:pos="993"/>
        </w:tabs>
        <w:ind w:left="0" w:firstLine="709"/>
        <w:jc w:val="both"/>
        <w:rPr>
          <w:rFonts w:ascii="Times New Roman" w:hAnsi="Times New Roman" w:cs="Times New Roman"/>
          <w:sz w:val="28"/>
          <w:szCs w:val="28"/>
        </w:rPr>
      </w:pPr>
      <w:proofErr w:type="gramStart"/>
      <w:r w:rsidRPr="00914EEC">
        <w:rPr>
          <w:rFonts w:ascii="Times New Roman" w:hAnsi="Times New Roman" w:cs="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pacing w:val="-4"/>
          <w:sz w:val="28"/>
          <w:szCs w:val="28"/>
        </w:rPr>
        <w:lastRenderedPageBreak/>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914EEC">
        <w:rPr>
          <w:rFonts w:ascii="Times New Roman" w:hAnsi="Times New Roman"/>
          <w:sz w:val="28"/>
          <w:szCs w:val="28"/>
        </w:rPr>
        <w:t>.</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914EEC">
        <w:rPr>
          <w:rFonts w:ascii="Times New Roman" w:hAnsi="Times New Roman"/>
          <w:sz w:val="28"/>
          <w:szCs w:val="28"/>
        </w:rPr>
        <w:t>обучающимся</w:t>
      </w:r>
      <w:proofErr w:type="gramEnd"/>
      <w:r w:rsidRPr="00914EEC">
        <w:rPr>
          <w:rFonts w:ascii="Times New Roman" w:hAnsi="Times New Roman"/>
          <w:sz w:val="28"/>
          <w:szCs w:val="28"/>
        </w:rPr>
        <w:t xml:space="preserve"> набора средств для </w:t>
      </w:r>
      <w:r w:rsidRPr="00914EEC">
        <w:rPr>
          <w:rFonts w:ascii="Times New Roman" w:hAnsi="Times New Roman"/>
          <w:sz w:val="28"/>
          <w:szCs w:val="28"/>
        </w:rPr>
        <w:lastRenderedPageBreak/>
        <w:t xml:space="preserve">решения актуальных задач. Деятельность педагогов-организаторов, классных руководитей целесообразно ориентировать на следующие задачи: </w:t>
      </w:r>
    </w:p>
    <w:p w:rsidR="00914EEC" w:rsidRPr="00914EEC" w:rsidRDefault="00914EEC" w:rsidP="00A93D89">
      <w:pPr>
        <w:pStyle w:val="1-21"/>
        <w:numPr>
          <w:ilvl w:val="0"/>
          <w:numId w:val="73"/>
        </w:numPr>
        <w:tabs>
          <w:tab w:val="left" w:pos="993"/>
        </w:tabs>
        <w:ind w:left="0" w:firstLine="709"/>
        <w:jc w:val="both"/>
        <w:rPr>
          <w:rFonts w:ascii="Times New Roman" w:hAnsi="Times New Roman" w:cs="Times New Roman"/>
          <w:sz w:val="28"/>
          <w:szCs w:val="28"/>
        </w:rPr>
      </w:pPr>
      <w:r w:rsidRPr="00914EEC">
        <w:rPr>
          <w:rFonts w:ascii="Times New Roman" w:hAnsi="Times New Roman" w:cs="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914EEC" w:rsidRPr="00914EEC" w:rsidRDefault="00914EEC" w:rsidP="00A93D89">
      <w:pPr>
        <w:pStyle w:val="1-21"/>
        <w:numPr>
          <w:ilvl w:val="0"/>
          <w:numId w:val="73"/>
        </w:numPr>
        <w:tabs>
          <w:tab w:val="left" w:pos="993"/>
        </w:tabs>
        <w:ind w:left="0" w:firstLine="709"/>
        <w:jc w:val="both"/>
        <w:rPr>
          <w:rFonts w:ascii="Times New Roman" w:hAnsi="Times New Roman" w:cs="Times New Roman"/>
          <w:sz w:val="28"/>
          <w:szCs w:val="28"/>
        </w:rPr>
      </w:pPr>
      <w:r w:rsidRPr="00914EEC">
        <w:rPr>
          <w:rFonts w:ascii="Times New Roman" w:hAnsi="Times New Roman" w:cs="Times New Roman"/>
          <w:sz w:val="28"/>
          <w:szCs w:val="28"/>
        </w:rPr>
        <w:t xml:space="preserve">использование технологии развития способностей для достижения целей в различных областях жизни; </w:t>
      </w:r>
    </w:p>
    <w:p w:rsidR="00914EEC" w:rsidRPr="00914EEC" w:rsidRDefault="00914EEC" w:rsidP="00A93D89">
      <w:pPr>
        <w:pStyle w:val="1-21"/>
        <w:numPr>
          <w:ilvl w:val="0"/>
          <w:numId w:val="73"/>
        </w:numPr>
        <w:tabs>
          <w:tab w:val="left" w:pos="993"/>
        </w:tabs>
        <w:ind w:left="0" w:firstLine="709"/>
        <w:jc w:val="both"/>
        <w:rPr>
          <w:rFonts w:ascii="Times New Roman" w:hAnsi="Times New Roman" w:cs="Times New Roman"/>
          <w:sz w:val="28"/>
          <w:szCs w:val="28"/>
        </w:rPr>
      </w:pPr>
      <w:r w:rsidRPr="00914EEC">
        <w:rPr>
          <w:rFonts w:ascii="Times New Roman" w:hAnsi="Times New Roman" w:cs="Times New Roman"/>
          <w:sz w:val="28"/>
          <w:szCs w:val="28"/>
        </w:rPr>
        <w:t>отказ взрослого от экспертной позиции;</w:t>
      </w:r>
    </w:p>
    <w:p w:rsidR="00914EEC" w:rsidRPr="00914EEC" w:rsidRDefault="00914EEC" w:rsidP="00A93D89">
      <w:pPr>
        <w:pStyle w:val="1-21"/>
        <w:numPr>
          <w:ilvl w:val="0"/>
          <w:numId w:val="73"/>
        </w:numPr>
        <w:tabs>
          <w:tab w:val="left" w:pos="993"/>
        </w:tabs>
        <w:ind w:left="0" w:firstLine="709"/>
        <w:jc w:val="both"/>
        <w:rPr>
          <w:rFonts w:ascii="Times New Roman" w:hAnsi="Times New Roman" w:cs="Times New Roman"/>
          <w:sz w:val="28"/>
          <w:szCs w:val="28"/>
        </w:rPr>
      </w:pPr>
      <w:r w:rsidRPr="00914EEC">
        <w:rPr>
          <w:rFonts w:ascii="Times New Roman" w:hAnsi="Times New Roman" w:cs="Times New Roman"/>
          <w:sz w:val="28"/>
          <w:szCs w:val="28"/>
        </w:rPr>
        <w:t xml:space="preserve">задача взрослого – создать условия для принятия детьми решения. </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914EEC" w:rsidRPr="00914EEC" w:rsidRDefault="00914EEC" w:rsidP="00A93D89">
      <w:pPr>
        <w:pStyle w:val="1-21"/>
        <w:numPr>
          <w:ilvl w:val="0"/>
          <w:numId w:val="73"/>
        </w:numPr>
        <w:tabs>
          <w:tab w:val="left" w:pos="993"/>
        </w:tabs>
        <w:ind w:left="0" w:firstLine="709"/>
        <w:jc w:val="both"/>
        <w:rPr>
          <w:rFonts w:ascii="Times New Roman" w:hAnsi="Times New Roman" w:cs="Times New Roman"/>
          <w:sz w:val="28"/>
          <w:szCs w:val="28"/>
        </w:rPr>
      </w:pPr>
      <w:r w:rsidRPr="00914EEC">
        <w:rPr>
          <w:rFonts w:ascii="Times New Roman" w:hAnsi="Times New Roman" w:cs="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914EEC" w:rsidRPr="00914EEC" w:rsidRDefault="00914EEC" w:rsidP="00A93D89">
      <w:pPr>
        <w:pStyle w:val="1-21"/>
        <w:numPr>
          <w:ilvl w:val="0"/>
          <w:numId w:val="73"/>
        </w:numPr>
        <w:tabs>
          <w:tab w:val="left" w:pos="993"/>
        </w:tabs>
        <w:ind w:left="0" w:firstLine="709"/>
        <w:jc w:val="both"/>
        <w:rPr>
          <w:rFonts w:ascii="Times New Roman" w:hAnsi="Times New Roman" w:cs="Times New Roman"/>
          <w:sz w:val="28"/>
          <w:szCs w:val="28"/>
        </w:rPr>
      </w:pPr>
      <w:r w:rsidRPr="00914EEC">
        <w:rPr>
          <w:rFonts w:ascii="Times New Roman" w:hAnsi="Times New Roman" w:cs="Times New Roman"/>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914EEC" w:rsidRPr="00914EEC" w:rsidRDefault="00914EEC" w:rsidP="00A93D89">
      <w:pPr>
        <w:pStyle w:val="1-21"/>
        <w:numPr>
          <w:ilvl w:val="0"/>
          <w:numId w:val="73"/>
        </w:numPr>
        <w:tabs>
          <w:tab w:val="left" w:pos="993"/>
        </w:tabs>
        <w:ind w:left="0" w:firstLine="709"/>
        <w:jc w:val="both"/>
        <w:rPr>
          <w:rFonts w:ascii="Times New Roman" w:hAnsi="Times New Roman" w:cs="Times New Roman"/>
          <w:sz w:val="28"/>
          <w:szCs w:val="28"/>
        </w:rPr>
      </w:pPr>
      <w:r w:rsidRPr="00914EEC">
        <w:rPr>
          <w:rFonts w:ascii="Times New Roman" w:hAnsi="Times New Roman" w:cs="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914EEC" w:rsidRPr="00914EEC" w:rsidRDefault="00914EEC" w:rsidP="00560500">
      <w:pPr>
        <w:spacing w:after="0" w:line="240" w:lineRule="auto"/>
        <w:jc w:val="center"/>
        <w:rPr>
          <w:rFonts w:ascii="Times New Roman" w:hAnsi="Times New Roman"/>
          <w:b/>
          <w:sz w:val="28"/>
          <w:szCs w:val="28"/>
        </w:rPr>
      </w:pPr>
      <w:r w:rsidRPr="00914EEC">
        <w:rPr>
          <w:rFonts w:ascii="Times New Roman" w:hAnsi="Times New Roman"/>
          <w:b/>
          <w:sz w:val="28"/>
          <w:szCs w:val="28"/>
        </w:rPr>
        <w:t>Описание основных технологий взаимодействия и сотрудничества субъектов воспитательной деятельности и социальных институтов</w:t>
      </w:r>
    </w:p>
    <w:p w:rsidR="00914EEC" w:rsidRPr="00914EEC" w:rsidRDefault="00914EEC" w:rsidP="00914EEC">
      <w:pPr>
        <w:widowControl w:val="0"/>
        <w:spacing w:after="0" w:line="240" w:lineRule="auto"/>
        <w:ind w:firstLine="709"/>
        <w:jc w:val="both"/>
        <w:rPr>
          <w:rFonts w:ascii="Times New Roman" w:hAnsi="Times New Roman"/>
          <w:sz w:val="28"/>
          <w:szCs w:val="28"/>
        </w:rPr>
      </w:pPr>
      <w:r w:rsidRPr="00914EEC">
        <w:rPr>
          <w:rFonts w:ascii="Times New Roman" w:hAnsi="Times New Roman"/>
          <w:sz w:val="28"/>
          <w:szCs w:val="28"/>
        </w:rPr>
        <w:t xml:space="preserve">В процессе воспитания, социализации и духовно-нравственного </w:t>
      </w:r>
      <w:proofErr w:type="gramStart"/>
      <w:r w:rsidRPr="00914EEC">
        <w:rPr>
          <w:rFonts w:ascii="Times New Roman" w:hAnsi="Times New Roman"/>
          <w:sz w:val="28"/>
          <w:szCs w:val="28"/>
        </w:rPr>
        <w:t>развития</w:t>
      </w:r>
      <w:proofErr w:type="gramEnd"/>
      <w:r w:rsidRPr="00914EEC">
        <w:rPr>
          <w:rFonts w:ascii="Times New Roman" w:hAnsi="Times New Roman"/>
          <w:sz w:val="28"/>
          <w:szCs w:val="28"/>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914EEC">
        <w:rPr>
          <w:rFonts w:ascii="Times New Roman" w:hAnsi="Times New Roman"/>
          <w:sz w:val="28"/>
          <w:szCs w:val="28"/>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w:t>
      </w:r>
      <w:r w:rsidRPr="00914EEC">
        <w:rPr>
          <w:rFonts w:ascii="Times New Roman" w:hAnsi="Times New Roman"/>
          <w:sz w:val="28"/>
          <w:szCs w:val="28"/>
        </w:rPr>
        <w:lastRenderedPageBreak/>
        <w:t xml:space="preserve">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914EEC">
        <w:rPr>
          <w:rFonts w:ascii="Times New Roman" w:hAnsi="Times New Roman"/>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914EEC" w:rsidRPr="00914EEC" w:rsidRDefault="00914EEC" w:rsidP="00914EEC">
      <w:pPr>
        <w:widowControl w:val="0"/>
        <w:spacing w:after="0" w:line="240" w:lineRule="auto"/>
        <w:ind w:firstLine="709"/>
        <w:jc w:val="both"/>
        <w:rPr>
          <w:rFonts w:ascii="Times New Roman" w:hAnsi="Times New Roman"/>
          <w:sz w:val="28"/>
          <w:szCs w:val="28"/>
        </w:rPr>
      </w:pPr>
      <w:r w:rsidRPr="00914EEC">
        <w:rPr>
          <w:rFonts w:ascii="Times New Roman" w:hAnsi="Times New Roman"/>
          <w:sz w:val="28"/>
          <w:szCs w:val="28"/>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914EEC">
        <w:rPr>
          <w:rFonts w:ascii="Times New Roman" w:hAnsi="Times New Roman"/>
          <w:sz w:val="28"/>
          <w:szCs w:val="28"/>
        </w:rPr>
        <w:softHyphen/>
        <w:t>ти</w:t>
      </w:r>
      <w:r w:rsidRPr="00914EEC">
        <w:rPr>
          <w:rFonts w:ascii="Times New Roman" w:hAnsi="Times New Roman"/>
          <w:sz w:val="28"/>
          <w:szCs w:val="28"/>
        </w:rPr>
        <w:softHyphen/>
        <w:t>чес</w:t>
      </w:r>
      <w:r w:rsidRPr="00914EEC">
        <w:rPr>
          <w:rFonts w:ascii="Times New Roman" w:hAnsi="Times New Roman"/>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914EEC" w:rsidRPr="00914EEC" w:rsidRDefault="00914EEC" w:rsidP="00A93D89">
      <w:pPr>
        <w:pStyle w:val="1-21"/>
        <w:widowControl w:val="0"/>
        <w:numPr>
          <w:ilvl w:val="0"/>
          <w:numId w:val="74"/>
        </w:numPr>
        <w:tabs>
          <w:tab w:val="left" w:pos="993"/>
        </w:tabs>
        <w:ind w:left="0" w:firstLine="709"/>
        <w:jc w:val="both"/>
        <w:rPr>
          <w:rFonts w:ascii="Times New Roman" w:hAnsi="Times New Roman" w:cs="Times New Roman"/>
          <w:sz w:val="28"/>
          <w:szCs w:val="28"/>
        </w:rPr>
      </w:pPr>
      <w:r w:rsidRPr="00914EEC">
        <w:rPr>
          <w:rFonts w:ascii="Times New Roman" w:hAnsi="Times New Roman" w:cs="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914EEC">
        <w:rPr>
          <w:rFonts w:ascii="Times New Roman" w:hAnsi="Times New Roman" w:cs="Times New Roman"/>
          <w:sz w:val="28"/>
          <w:szCs w:val="28"/>
        </w:rPr>
        <w:t>социализации</w:t>
      </w:r>
      <w:proofErr w:type="gramEnd"/>
      <w:r w:rsidRPr="00914EEC">
        <w:rPr>
          <w:rFonts w:ascii="Times New Roman" w:hAnsi="Times New Roman" w:cs="Times New Roman"/>
          <w:sz w:val="28"/>
          <w:szCs w:val="28"/>
        </w:rPr>
        <w:t xml:space="preserve"> обучающихся на уровне начального общего образования;</w:t>
      </w:r>
    </w:p>
    <w:p w:rsidR="00914EEC" w:rsidRPr="00914EEC" w:rsidRDefault="00914EEC" w:rsidP="00A93D89">
      <w:pPr>
        <w:pStyle w:val="1-21"/>
        <w:widowControl w:val="0"/>
        <w:numPr>
          <w:ilvl w:val="0"/>
          <w:numId w:val="74"/>
        </w:numPr>
        <w:tabs>
          <w:tab w:val="left" w:pos="993"/>
        </w:tabs>
        <w:ind w:left="0" w:firstLine="709"/>
        <w:jc w:val="both"/>
        <w:rPr>
          <w:rFonts w:ascii="Times New Roman" w:hAnsi="Times New Roman" w:cs="Times New Roman"/>
          <w:sz w:val="28"/>
          <w:szCs w:val="28"/>
        </w:rPr>
      </w:pPr>
      <w:r w:rsidRPr="00914EEC">
        <w:rPr>
          <w:rFonts w:ascii="Times New Roman" w:hAnsi="Times New Roman" w:cs="Times New Roman"/>
          <w:sz w:val="28"/>
          <w:szCs w:val="28"/>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914EEC">
        <w:rPr>
          <w:rFonts w:ascii="Times New Roman" w:hAnsi="Times New Roman" w:cs="Times New Roman"/>
          <w:sz w:val="28"/>
          <w:szCs w:val="28"/>
        </w:rPr>
        <w:t>социализации</w:t>
      </w:r>
      <w:proofErr w:type="gramEnd"/>
      <w:r w:rsidRPr="00914EEC">
        <w:rPr>
          <w:rFonts w:ascii="Times New Roman" w:hAnsi="Times New Roman" w:cs="Times New Roman"/>
          <w:sz w:val="28"/>
          <w:szCs w:val="28"/>
        </w:rPr>
        <w:t xml:space="preserve"> обучающихся на уровне начального общего образования и одобренных Управляющим советом образовательной организации;</w:t>
      </w:r>
    </w:p>
    <w:p w:rsidR="00914EEC" w:rsidRPr="00914EEC" w:rsidRDefault="00914EEC" w:rsidP="00A93D89">
      <w:pPr>
        <w:pStyle w:val="1-21"/>
        <w:numPr>
          <w:ilvl w:val="0"/>
          <w:numId w:val="74"/>
        </w:numPr>
        <w:tabs>
          <w:tab w:val="left" w:pos="993"/>
        </w:tabs>
        <w:autoSpaceDE w:val="0"/>
        <w:autoSpaceDN w:val="0"/>
        <w:adjustRightInd w:val="0"/>
        <w:ind w:left="0" w:firstLine="709"/>
        <w:jc w:val="both"/>
        <w:rPr>
          <w:rFonts w:ascii="Times New Roman" w:hAnsi="Times New Roman" w:cs="Times New Roman"/>
          <w:sz w:val="28"/>
          <w:szCs w:val="28"/>
        </w:rPr>
      </w:pPr>
      <w:r w:rsidRPr="00914EEC">
        <w:rPr>
          <w:rFonts w:ascii="Times New Roman" w:hAnsi="Times New Roman" w:cs="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560500" w:rsidRDefault="00914EEC" w:rsidP="00560500">
      <w:pPr>
        <w:widowControl w:val="0"/>
        <w:autoSpaceDE w:val="0"/>
        <w:autoSpaceDN w:val="0"/>
        <w:adjustRightInd w:val="0"/>
        <w:spacing w:after="0" w:line="240" w:lineRule="auto"/>
        <w:jc w:val="center"/>
        <w:rPr>
          <w:rFonts w:ascii="Times New Roman" w:hAnsi="Times New Roman"/>
          <w:b/>
          <w:sz w:val="28"/>
          <w:szCs w:val="28"/>
        </w:rPr>
      </w:pPr>
      <w:r w:rsidRPr="00914EEC">
        <w:rPr>
          <w:rFonts w:ascii="Times New Roman" w:hAnsi="Times New Roman"/>
          <w:b/>
          <w:sz w:val="28"/>
          <w:szCs w:val="28"/>
        </w:rPr>
        <w:t xml:space="preserve">Описание форм и методов формирования </w:t>
      </w:r>
      <w:proofErr w:type="gramStart"/>
      <w:r w:rsidRPr="00914EEC">
        <w:rPr>
          <w:rFonts w:ascii="Times New Roman" w:hAnsi="Times New Roman"/>
          <w:b/>
          <w:sz w:val="28"/>
          <w:szCs w:val="28"/>
        </w:rPr>
        <w:t>у</w:t>
      </w:r>
      <w:proofErr w:type="gramEnd"/>
      <w:r w:rsidRPr="00914EEC">
        <w:rPr>
          <w:rFonts w:ascii="Times New Roman" w:hAnsi="Times New Roman"/>
          <w:b/>
          <w:sz w:val="28"/>
          <w:szCs w:val="28"/>
        </w:rPr>
        <w:t xml:space="preserve"> обучающихся </w:t>
      </w:r>
    </w:p>
    <w:p w:rsidR="00560500" w:rsidRDefault="00914EEC" w:rsidP="00560500">
      <w:pPr>
        <w:widowControl w:val="0"/>
        <w:autoSpaceDE w:val="0"/>
        <w:autoSpaceDN w:val="0"/>
        <w:adjustRightInd w:val="0"/>
        <w:spacing w:after="0" w:line="240" w:lineRule="auto"/>
        <w:jc w:val="center"/>
        <w:rPr>
          <w:rFonts w:ascii="Times New Roman" w:hAnsi="Times New Roman"/>
          <w:b/>
          <w:sz w:val="28"/>
          <w:szCs w:val="28"/>
        </w:rPr>
      </w:pPr>
      <w:r w:rsidRPr="00914EEC">
        <w:rPr>
          <w:rFonts w:ascii="Times New Roman" w:hAnsi="Times New Roman"/>
          <w:b/>
          <w:sz w:val="28"/>
          <w:szCs w:val="28"/>
        </w:rPr>
        <w:t xml:space="preserve">экологической культуры, </w:t>
      </w:r>
    </w:p>
    <w:p w:rsidR="00560500" w:rsidRDefault="00914EEC" w:rsidP="00560500">
      <w:pPr>
        <w:widowControl w:val="0"/>
        <w:autoSpaceDE w:val="0"/>
        <w:autoSpaceDN w:val="0"/>
        <w:adjustRightInd w:val="0"/>
        <w:spacing w:after="0" w:line="240" w:lineRule="auto"/>
        <w:jc w:val="center"/>
        <w:rPr>
          <w:rFonts w:ascii="Times New Roman" w:hAnsi="Times New Roman"/>
          <w:b/>
          <w:sz w:val="28"/>
          <w:szCs w:val="28"/>
        </w:rPr>
      </w:pPr>
      <w:r w:rsidRPr="00914EEC">
        <w:rPr>
          <w:rFonts w:ascii="Times New Roman" w:hAnsi="Times New Roman"/>
          <w:b/>
          <w:sz w:val="28"/>
          <w:szCs w:val="28"/>
        </w:rPr>
        <w:t xml:space="preserve">культуры здорового и безопасного образа жизни, </w:t>
      </w:r>
    </w:p>
    <w:p w:rsidR="00560500" w:rsidRDefault="00914EEC" w:rsidP="00560500">
      <w:pPr>
        <w:widowControl w:val="0"/>
        <w:autoSpaceDE w:val="0"/>
        <w:autoSpaceDN w:val="0"/>
        <w:adjustRightInd w:val="0"/>
        <w:spacing w:after="0" w:line="240" w:lineRule="auto"/>
        <w:jc w:val="center"/>
        <w:rPr>
          <w:rFonts w:ascii="Times New Roman" w:hAnsi="Times New Roman"/>
          <w:b/>
          <w:sz w:val="28"/>
          <w:szCs w:val="28"/>
        </w:rPr>
      </w:pPr>
      <w:r w:rsidRPr="00914EEC">
        <w:rPr>
          <w:rFonts w:ascii="Times New Roman" w:hAnsi="Times New Roman"/>
          <w:b/>
          <w:sz w:val="28"/>
          <w:szCs w:val="28"/>
        </w:rPr>
        <w:t xml:space="preserve">включая мероприятия по обучению правилам </w:t>
      </w:r>
    </w:p>
    <w:p w:rsidR="00914EEC" w:rsidRPr="00914EEC" w:rsidRDefault="00914EEC" w:rsidP="00560500">
      <w:pPr>
        <w:widowControl w:val="0"/>
        <w:autoSpaceDE w:val="0"/>
        <w:autoSpaceDN w:val="0"/>
        <w:adjustRightInd w:val="0"/>
        <w:spacing w:after="0" w:line="240" w:lineRule="auto"/>
        <w:jc w:val="center"/>
        <w:rPr>
          <w:rFonts w:ascii="Times New Roman" w:hAnsi="Times New Roman"/>
          <w:b/>
          <w:sz w:val="28"/>
          <w:szCs w:val="28"/>
        </w:rPr>
      </w:pPr>
      <w:r w:rsidRPr="00914EEC">
        <w:rPr>
          <w:rFonts w:ascii="Times New Roman" w:hAnsi="Times New Roman"/>
          <w:b/>
          <w:sz w:val="28"/>
          <w:szCs w:val="28"/>
        </w:rPr>
        <w:t>безопасного поведения на дорогах</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b/>
          <w:i/>
          <w:sz w:val="28"/>
          <w:szCs w:val="28"/>
        </w:rPr>
        <w:lastRenderedPageBreak/>
        <w:t>Воспитание физической культуры, формирование ценностного отношения к здоровью и здоровому образу жизни</w:t>
      </w:r>
      <w:proofErr w:type="gramStart"/>
      <w:r w:rsidRPr="00914EEC">
        <w:rPr>
          <w:rFonts w:ascii="Times New Roman" w:hAnsi="Times New Roman"/>
          <w:b/>
          <w:i/>
          <w:sz w:val="28"/>
          <w:szCs w:val="28"/>
        </w:rPr>
        <w:t>.</w:t>
      </w:r>
      <w:r w:rsidRPr="00914EEC">
        <w:rPr>
          <w:rFonts w:ascii="Times New Roman" w:hAnsi="Times New Roman"/>
          <w:sz w:val="28"/>
          <w:szCs w:val="28"/>
        </w:rPr>
        <w:t>Ф</w:t>
      </w:r>
      <w:proofErr w:type="gramEnd"/>
      <w:r w:rsidRPr="00914EEC">
        <w:rPr>
          <w:rFonts w:ascii="Times New Roman" w:hAnsi="Times New Roman"/>
          <w:sz w:val="28"/>
          <w:szCs w:val="28"/>
        </w:rPr>
        <w:t>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914EEC" w:rsidRPr="00914EEC" w:rsidRDefault="00914EEC" w:rsidP="00914EEC">
      <w:pPr>
        <w:autoSpaceDE w:val="0"/>
        <w:autoSpaceDN w:val="0"/>
        <w:adjustRightInd w:val="0"/>
        <w:spacing w:after="0" w:line="240" w:lineRule="auto"/>
        <w:ind w:firstLine="709"/>
        <w:jc w:val="both"/>
        <w:rPr>
          <w:rFonts w:ascii="Times New Roman" w:hAnsi="Times New Roman"/>
          <w:sz w:val="28"/>
          <w:szCs w:val="28"/>
        </w:rPr>
      </w:pPr>
      <w:r w:rsidRPr="00914EEC">
        <w:rPr>
          <w:rFonts w:ascii="Times New Roman" w:hAnsi="Times New Roman"/>
          <w:b/>
          <w:i/>
          <w:sz w:val="28"/>
          <w:szCs w:val="28"/>
        </w:rPr>
        <w:t xml:space="preserve">Формы и методы </w:t>
      </w:r>
      <w:r w:rsidRPr="00914EEC">
        <w:rPr>
          <w:rFonts w:ascii="Times New Roman" w:hAnsi="Times New Roman"/>
          <w:sz w:val="28"/>
          <w:szCs w:val="28"/>
        </w:rPr>
        <w:t xml:space="preserve">формирования у </w:t>
      </w:r>
      <w:proofErr w:type="gramStart"/>
      <w:r w:rsidRPr="00914EEC">
        <w:rPr>
          <w:rFonts w:ascii="Times New Roman" w:hAnsi="Times New Roman"/>
          <w:sz w:val="28"/>
          <w:szCs w:val="28"/>
        </w:rPr>
        <w:t>обучающихся</w:t>
      </w:r>
      <w:proofErr w:type="gramEnd"/>
      <w:r w:rsidRPr="00914EEC">
        <w:rPr>
          <w:rFonts w:ascii="Times New Roman" w:hAnsi="Times New Roman"/>
          <w:sz w:val="28"/>
          <w:szCs w:val="28"/>
        </w:rPr>
        <w:t xml:space="preserve"> культуры здорового и безопасного образа жизни:</w:t>
      </w:r>
    </w:p>
    <w:p w:rsidR="00914EEC" w:rsidRPr="00914EEC" w:rsidRDefault="00914EEC" w:rsidP="00A93D89">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14EEC">
        <w:rPr>
          <w:rFonts w:ascii="Times New Roman" w:hAnsi="Times New Roman" w:cs="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914EEC" w:rsidRPr="00914EEC" w:rsidRDefault="00914EEC" w:rsidP="00A93D89">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14EEC">
        <w:rPr>
          <w:rFonts w:ascii="Times New Roman" w:hAnsi="Times New Roman" w:cs="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914EEC" w:rsidRPr="00914EEC" w:rsidRDefault="00914EEC" w:rsidP="00A93D89">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14EEC">
        <w:rPr>
          <w:rFonts w:ascii="Times New Roman" w:hAnsi="Times New Roman" w:cs="Times New Roman"/>
          <w:sz w:val="28"/>
          <w:szCs w:val="28"/>
        </w:rPr>
        <w:t>предъявление примеров ведения здорового образа жизни;</w:t>
      </w:r>
    </w:p>
    <w:p w:rsidR="00914EEC" w:rsidRPr="00914EEC" w:rsidRDefault="00914EEC" w:rsidP="00A93D89">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14EEC">
        <w:rPr>
          <w:rFonts w:ascii="Times New Roman" w:hAnsi="Times New Roman" w:cs="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914EEC" w:rsidRPr="00914EEC" w:rsidRDefault="00914EEC" w:rsidP="00A93D89">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14EEC">
        <w:rPr>
          <w:rFonts w:ascii="Times New Roman" w:hAnsi="Times New Roman" w:cs="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914EEC" w:rsidRPr="00914EEC" w:rsidRDefault="00914EEC" w:rsidP="00A93D89">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14EEC">
        <w:rPr>
          <w:rFonts w:ascii="Times New Roman" w:hAnsi="Times New Roman" w:cs="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914EEC" w:rsidRPr="00914EEC" w:rsidRDefault="00914EEC" w:rsidP="00A93D89">
      <w:pPr>
        <w:pStyle w:val="-110"/>
        <w:numPr>
          <w:ilvl w:val="0"/>
          <w:numId w:val="75"/>
        </w:numPr>
        <w:tabs>
          <w:tab w:val="left" w:pos="993"/>
        </w:tabs>
        <w:spacing w:after="0" w:line="240" w:lineRule="auto"/>
        <w:ind w:left="0" w:firstLine="709"/>
        <w:jc w:val="both"/>
        <w:rPr>
          <w:rFonts w:ascii="Times New Roman" w:hAnsi="Times New Roman" w:cs="Times New Roman"/>
          <w:sz w:val="28"/>
          <w:szCs w:val="28"/>
        </w:rPr>
      </w:pPr>
      <w:r w:rsidRPr="00914EEC">
        <w:rPr>
          <w:rFonts w:ascii="Times New Roman" w:hAnsi="Times New Roman" w:cs="Times New Roman"/>
          <w:sz w:val="28"/>
          <w:szCs w:val="28"/>
        </w:rPr>
        <w:t>коллективные прогулки, туристические походы ученического класса;</w:t>
      </w:r>
    </w:p>
    <w:p w:rsidR="00914EEC" w:rsidRPr="00914EEC" w:rsidRDefault="00914EEC" w:rsidP="00A93D89">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14EEC">
        <w:rPr>
          <w:rFonts w:ascii="Times New Roman" w:hAnsi="Times New Roman" w:cs="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914EEC" w:rsidRPr="00914EEC" w:rsidRDefault="00914EEC" w:rsidP="00A93D89">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14EEC">
        <w:rPr>
          <w:rFonts w:ascii="Times New Roman" w:hAnsi="Times New Roman" w:cs="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914EEC" w:rsidRPr="00914EEC" w:rsidRDefault="00914EEC" w:rsidP="00A93D89">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14EEC">
        <w:rPr>
          <w:rFonts w:ascii="Times New Roman" w:hAnsi="Times New Roman" w:cs="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914EEC" w:rsidRPr="00914EEC" w:rsidRDefault="00914EEC" w:rsidP="00A93D89">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14EEC">
        <w:rPr>
          <w:rFonts w:ascii="Times New Roman" w:hAnsi="Times New Roman" w:cs="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914EEC" w:rsidRPr="00914EEC" w:rsidRDefault="00914EEC" w:rsidP="00A93D89">
      <w:pPr>
        <w:pStyle w:val="-110"/>
        <w:numPr>
          <w:ilvl w:val="0"/>
          <w:numId w:val="75"/>
        </w:numPr>
        <w:tabs>
          <w:tab w:val="left" w:pos="993"/>
        </w:tabs>
        <w:spacing w:after="0" w:line="240" w:lineRule="auto"/>
        <w:ind w:left="0" w:firstLine="709"/>
        <w:jc w:val="both"/>
        <w:rPr>
          <w:rFonts w:ascii="Times New Roman" w:hAnsi="Times New Roman" w:cs="Times New Roman"/>
          <w:sz w:val="28"/>
          <w:szCs w:val="28"/>
        </w:rPr>
      </w:pPr>
      <w:r w:rsidRPr="00914EEC">
        <w:rPr>
          <w:rFonts w:ascii="Times New Roman" w:hAnsi="Times New Roman" w:cs="Times New Roman"/>
          <w:sz w:val="28"/>
          <w:szCs w:val="28"/>
        </w:rPr>
        <w:lastRenderedPageBreak/>
        <w:t>совместные праздники, турпоходы, спортивные соревнования для детей и родителей;</w:t>
      </w:r>
    </w:p>
    <w:p w:rsidR="00914EEC" w:rsidRPr="00914EEC" w:rsidRDefault="00914EEC" w:rsidP="00A93D89">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14EEC">
        <w:rPr>
          <w:rFonts w:ascii="Times New Roman" w:hAnsi="Times New Roman" w:cs="Times New Roman"/>
          <w:sz w:val="28"/>
          <w:szCs w:val="28"/>
        </w:rPr>
        <w:t>ведение «Индивидуальных дневников здоровья» (мониторинг – самодиагностика состояния собственного здоровья).</w:t>
      </w:r>
    </w:p>
    <w:p w:rsidR="00914EEC" w:rsidRPr="00914EEC" w:rsidRDefault="00914EEC" w:rsidP="00914EEC">
      <w:pPr>
        <w:pStyle w:val="220"/>
        <w:widowControl w:val="0"/>
        <w:rPr>
          <w:sz w:val="28"/>
          <w:szCs w:val="28"/>
        </w:rPr>
      </w:pPr>
      <w:r w:rsidRPr="00914EEC">
        <w:rPr>
          <w:b/>
          <w:i/>
          <w:sz w:val="28"/>
          <w:szCs w:val="28"/>
        </w:rPr>
        <w:t xml:space="preserve">Развитие экологической культуры личности, ценностного отношения к природе, созидательной экологической позиции. </w:t>
      </w:r>
      <w:r w:rsidRPr="00914EEC">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914EEC" w:rsidRPr="00914EEC" w:rsidRDefault="00914EEC" w:rsidP="00914EEC">
      <w:pPr>
        <w:autoSpaceDE w:val="0"/>
        <w:autoSpaceDN w:val="0"/>
        <w:adjustRightInd w:val="0"/>
        <w:spacing w:after="0" w:line="240" w:lineRule="auto"/>
        <w:ind w:firstLine="709"/>
        <w:jc w:val="both"/>
        <w:rPr>
          <w:rFonts w:ascii="Times New Roman" w:hAnsi="Times New Roman"/>
          <w:sz w:val="28"/>
          <w:szCs w:val="28"/>
        </w:rPr>
      </w:pPr>
      <w:r w:rsidRPr="00914EEC">
        <w:rPr>
          <w:rFonts w:ascii="Times New Roman" w:hAnsi="Times New Roman"/>
          <w:b/>
          <w:i/>
          <w:sz w:val="28"/>
          <w:szCs w:val="28"/>
        </w:rPr>
        <w:t xml:space="preserve">Формы и методы </w:t>
      </w:r>
      <w:r w:rsidRPr="00914EEC">
        <w:rPr>
          <w:rFonts w:ascii="Times New Roman" w:hAnsi="Times New Roman"/>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914EEC" w:rsidRPr="00914EEC" w:rsidRDefault="00914EEC" w:rsidP="00A93D89">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14EEC">
        <w:rPr>
          <w:rFonts w:ascii="Times New Roman" w:hAnsi="Times New Roman" w:cs="Times New Roman"/>
          <w:bCs/>
          <w:sz w:val="28"/>
          <w:szCs w:val="28"/>
        </w:rPr>
        <w:t xml:space="preserve">исследование </w:t>
      </w:r>
      <w:r w:rsidRPr="00914EEC">
        <w:rPr>
          <w:rFonts w:ascii="Times New Roman" w:hAnsi="Times New Roman" w:cs="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914EEC" w:rsidRPr="00914EEC" w:rsidRDefault="00914EEC" w:rsidP="00A93D89">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14EEC">
        <w:rPr>
          <w:rFonts w:ascii="Times New Roman" w:hAnsi="Times New Roman" w:cs="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914EEC">
        <w:rPr>
          <w:rFonts w:ascii="Times New Roman" w:hAnsi="Times New Roman" w:cs="Times New Roman"/>
          <w:sz w:val="28"/>
          <w:szCs w:val="28"/>
        </w:rPr>
        <w:t>;</w:t>
      </w:r>
    </w:p>
    <w:p w:rsidR="00914EEC" w:rsidRPr="00914EEC" w:rsidRDefault="00914EEC" w:rsidP="00A93D89">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14EEC">
        <w:rPr>
          <w:rFonts w:ascii="Times New Roman" w:hAnsi="Times New Roman" w:cs="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914EEC" w:rsidRPr="00914EEC" w:rsidRDefault="00914EEC" w:rsidP="00A93D89">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14EEC">
        <w:rPr>
          <w:rFonts w:ascii="Times New Roman" w:hAnsi="Times New Roman" w:cs="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914EEC" w:rsidRPr="00914EEC" w:rsidRDefault="00914EEC" w:rsidP="00A93D89">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14EEC">
        <w:rPr>
          <w:rFonts w:ascii="Times New Roman" w:hAnsi="Times New Roman" w:cs="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914EEC" w:rsidRPr="00914EEC" w:rsidRDefault="00914EEC" w:rsidP="00A93D89">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914EEC">
        <w:rPr>
          <w:rFonts w:ascii="Times New Roman" w:hAnsi="Times New Roman" w:cs="Times New Roman"/>
          <w:sz w:val="28"/>
          <w:szCs w:val="28"/>
        </w:rPr>
        <w:t>природоохранная деятель</w:t>
      </w:r>
      <w:r w:rsidRPr="00914EEC">
        <w:rPr>
          <w:rFonts w:ascii="Times New Roman" w:hAnsi="Times New Roman" w:cs="Times New Roman"/>
          <w:bCs/>
          <w:sz w:val="28"/>
          <w:szCs w:val="28"/>
        </w:rPr>
        <w:t xml:space="preserve">ность (экологические акции, природоохранные флешмобы). </w:t>
      </w:r>
    </w:p>
    <w:p w:rsidR="00914EEC" w:rsidRPr="00914EEC" w:rsidRDefault="00914EEC" w:rsidP="00914EEC">
      <w:pPr>
        <w:shd w:val="clear" w:color="auto" w:fill="FFFFFF"/>
        <w:tabs>
          <w:tab w:val="left" w:pos="142"/>
        </w:tabs>
        <w:spacing w:after="0" w:line="240" w:lineRule="auto"/>
        <w:ind w:firstLine="709"/>
        <w:jc w:val="both"/>
        <w:rPr>
          <w:rFonts w:ascii="Times New Roman" w:hAnsi="Times New Roman"/>
          <w:bCs/>
          <w:sz w:val="28"/>
          <w:szCs w:val="28"/>
        </w:rPr>
      </w:pPr>
      <w:r w:rsidRPr="00914EEC">
        <w:rPr>
          <w:rFonts w:ascii="Times New Roman" w:hAnsi="Times New Roman"/>
          <w:b/>
          <w:i/>
          <w:sz w:val="28"/>
          <w:szCs w:val="28"/>
        </w:rPr>
        <w:t xml:space="preserve">Обучение правилам безопасного поведения на дорогах </w:t>
      </w:r>
      <w:r w:rsidRPr="00914EEC">
        <w:rPr>
          <w:rFonts w:ascii="Times New Roman" w:hAnsi="Times New Roman"/>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914EEC" w:rsidRPr="00914EEC" w:rsidRDefault="00914EEC" w:rsidP="00914EEC">
      <w:pPr>
        <w:autoSpaceDE w:val="0"/>
        <w:autoSpaceDN w:val="0"/>
        <w:adjustRightInd w:val="0"/>
        <w:spacing w:after="0" w:line="240" w:lineRule="auto"/>
        <w:ind w:firstLine="709"/>
        <w:jc w:val="both"/>
        <w:rPr>
          <w:rFonts w:ascii="Times New Roman" w:hAnsi="Times New Roman"/>
          <w:sz w:val="28"/>
          <w:szCs w:val="28"/>
        </w:rPr>
      </w:pPr>
      <w:r w:rsidRPr="00914EEC">
        <w:rPr>
          <w:rFonts w:ascii="Times New Roman" w:hAnsi="Times New Roman"/>
          <w:b/>
          <w:i/>
          <w:sz w:val="28"/>
          <w:szCs w:val="28"/>
        </w:rPr>
        <w:t xml:space="preserve">Мероприятия </w:t>
      </w:r>
      <w:r w:rsidRPr="00914EEC">
        <w:rPr>
          <w:rFonts w:ascii="Times New Roman" w:hAnsi="Times New Roman"/>
          <w:sz w:val="28"/>
          <w:szCs w:val="28"/>
        </w:rPr>
        <w:t>по обучению младших школьников правилам безопасного поведения на дорогах:</w:t>
      </w:r>
    </w:p>
    <w:p w:rsidR="00914EEC" w:rsidRPr="00914EEC" w:rsidRDefault="00914EEC" w:rsidP="00A93D89">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14EEC">
        <w:rPr>
          <w:rFonts w:ascii="Times New Roman" w:hAnsi="Times New Roman" w:cs="Times New Roman"/>
          <w:bCs/>
          <w:sz w:val="28"/>
          <w:szCs w:val="28"/>
        </w:rPr>
        <w:t xml:space="preserve">конкурс </w:t>
      </w:r>
      <w:r w:rsidRPr="00914EEC">
        <w:rPr>
          <w:rFonts w:ascii="Times New Roman" w:hAnsi="Times New Roman" w:cs="Times New Roman"/>
          <w:sz w:val="28"/>
          <w:szCs w:val="28"/>
        </w:rPr>
        <w:t xml:space="preserve">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w:t>
      </w:r>
      <w:r w:rsidRPr="00914EEC">
        <w:rPr>
          <w:rFonts w:ascii="Times New Roman" w:hAnsi="Times New Roman" w:cs="Times New Roman"/>
          <w:sz w:val="28"/>
          <w:szCs w:val="28"/>
        </w:rPr>
        <w:lastRenderedPageBreak/>
        <w:t>разработка рекомендаций для родителей, школьников, полиции по прокладке безопасных маршрутов);</w:t>
      </w:r>
    </w:p>
    <w:p w:rsidR="00914EEC" w:rsidRPr="00914EEC" w:rsidRDefault="00914EEC" w:rsidP="00A93D89">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14EEC">
        <w:rPr>
          <w:rFonts w:ascii="Times New Roman" w:hAnsi="Times New Roman" w:cs="Times New Roman"/>
          <w:sz w:val="28"/>
          <w:szCs w:val="28"/>
        </w:rPr>
        <w:t xml:space="preserve">практические занятия на автогородке «ПДД в части велосипедистов», </w:t>
      </w:r>
    </w:p>
    <w:p w:rsidR="00914EEC" w:rsidRPr="00914EEC" w:rsidRDefault="00914EEC" w:rsidP="00A93D89">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14EEC">
        <w:rPr>
          <w:rFonts w:ascii="Times New Roman" w:hAnsi="Times New Roman" w:cs="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914EEC" w:rsidRPr="00914EEC" w:rsidRDefault="00914EEC" w:rsidP="00A93D89">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14EEC">
        <w:rPr>
          <w:rFonts w:ascii="Times New Roman" w:hAnsi="Times New Roman" w:cs="Times New Roman"/>
          <w:sz w:val="28"/>
          <w:szCs w:val="28"/>
        </w:rPr>
        <w:t>конкурс памяток «Школьнику пешеходу (зима)», «Школьник</w:t>
      </w:r>
      <w:proofErr w:type="gramStart"/>
      <w:r w:rsidRPr="00914EEC">
        <w:rPr>
          <w:rFonts w:ascii="Times New Roman" w:hAnsi="Times New Roman" w:cs="Times New Roman"/>
          <w:sz w:val="28"/>
          <w:szCs w:val="28"/>
        </w:rPr>
        <w:t>у-</w:t>
      </w:r>
      <w:proofErr w:type="gramEnd"/>
      <w:r w:rsidRPr="00914EEC">
        <w:rPr>
          <w:rFonts w:ascii="Times New Roman" w:hAnsi="Times New Roman" w:cs="Times New Roman"/>
          <w:sz w:val="28"/>
          <w:szCs w:val="28"/>
        </w:rPr>
        <w:t xml:space="preserve"> пешеходу (весна)» и т. д.;</w:t>
      </w:r>
    </w:p>
    <w:p w:rsidR="00914EEC" w:rsidRPr="00914EEC" w:rsidRDefault="00914EEC" w:rsidP="00A93D89">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914EEC">
        <w:rPr>
          <w:rFonts w:ascii="Times New Roman" w:hAnsi="Times New Roman" w:cs="Times New Roman"/>
          <w:sz w:val="28"/>
          <w:szCs w:val="28"/>
        </w:rPr>
        <w:t>компьютерное тестирование</w:t>
      </w:r>
      <w:r w:rsidRPr="00914EEC">
        <w:rPr>
          <w:rFonts w:ascii="Times New Roman" w:hAnsi="Times New Roman" w:cs="Times New Roman"/>
          <w:bCs/>
          <w:sz w:val="28"/>
          <w:szCs w:val="28"/>
        </w:rPr>
        <w:t xml:space="preserve"> по правилам дорожного движения.</w:t>
      </w:r>
    </w:p>
    <w:p w:rsidR="00914EEC" w:rsidRPr="00914EEC" w:rsidRDefault="00914EEC" w:rsidP="00560500">
      <w:pPr>
        <w:shd w:val="clear" w:color="auto" w:fill="FFFFFF"/>
        <w:tabs>
          <w:tab w:val="left" w:pos="142"/>
        </w:tabs>
        <w:spacing w:after="0" w:line="240" w:lineRule="auto"/>
        <w:jc w:val="center"/>
        <w:rPr>
          <w:rFonts w:ascii="Times New Roman" w:hAnsi="Times New Roman"/>
          <w:b/>
          <w:bCs/>
          <w:sz w:val="28"/>
          <w:szCs w:val="28"/>
        </w:rPr>
      </w:pPr>
      <w:r w:rsidRPr="00914EEC">
        <w:rPr>
          <w:rFonts w:ascii="Times New Roman" w:hAnsi="Times New Roman"/>
          <w:b/>
          <w:sz w:val="28"/>
          <w:szCs w:val="28"/>
        </w:rPr>
        <w:t>Описание форм и методов повышения педагогической культуры родителей (законных представителей) обучающихся</w:t>
      </w:r>
    </w:p>
    <w:p w:rsidR="00914EEC" w:rsidRPr="00914EEC" w:rsidRDefault="00914EEC" w:rsidP="00914EEC">
      <w:pPr>
        <w:pStyle w:val="af9"/>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pacing w:val="2"/>
          <w:sz w:val="28"/>
          <w:szCs w:val="28"/>
        </w:rPr>
        <w:t>Повышение педагогической культуры родителей (закон</w:t>
      </w:r>
      <w:r w:rsidRPr="00914EEC">
        <w:rPr>
          <w:rFonts w:ascii="Times New Roman" w:hAnsi="Times New Roman" w:cs="Times New Roman"/>
          <w:color w:val="auto"/>
          <w:sz w:val="28"/>
          <w:szCs w:val="28"/>
        </w:rPr>
        <w:t xml:space="preserve">ных представителей) – одно из ключевых направлений реализации программы воспитания и </w:t>
      </w:r>
      <w:proofErr w:type="gramStart"/>
      <w:r w:rsidRPr="00914EEC">
        <w:rPr>
          <w:rFonts w:ascii="Times New Roman" w:hAnsi="Times New Roman" w:cs="Times New Roman"/>
          <w:color w:val="auto"/>
          <w:sz w:val="28"/>
          <w:szCs w:val="28"/>
        </w:rPr>
        <w:t>социализации</w:t>
      </w:r>
      <w:proofErr w:type="gramEnd"/>
      <w:r w:rsidRPr="00914EEC">
        <w:rPr>
          <w:rFonts w:ascii="Times New Roman" w:hAnsi="Times New Roman" w:cs="Times New Roman"/>
          <w:color w:val="auto"/>
          <w:sz w:val="28"/>
          <w:szCs w:val="28"/>
        </w:rPr>
        <w:t xml:space="preserve"> обучающихся на уровне начального общего образования.</w:t>
      </w:r>
    </w:p>
    <w:p w:rsidR="00914EEC" w:rsidRPr="00914EEC" w:rsidRDefault="00914EEC" w:rsidP="00914EEC">
      <w:pPr>
        <w:pStyle w:val="af9"/>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pacing w:val="2"/>
          <w:sz w:val="28"/>
          <w:szCs w:val="28"/>
        </w:rPr>
        <w:t>Система работы образовательной организации по повы</w:t>
      </w:r>
      <w:r w:rsidRPr="00914EEC">
        <w:rPr>
          <w:rFonts w:ascii="Times New Roman" w:hAnsi="Times New Roman" w:cs="Times New Roman"/>
          <w:color w:val="auto"/>
          <w:sz w:val="28"/>
          <w:szCs w:val="28"/>
        </w:rPr>
        <w:t>шению педагогической культуры родителей (законных пред</w:t>
      </w:r>
      <w:r w:rsidRPr="00914EEC">
        <w:rPr>
          <w:rFonts w:ascii="Times New Roman" w:hAnsi="Times New Roman" w:cs="Times New Roman"/>
          <w:color w:val="auto"/>
          <w:spacing w:val="2"/>
          <w:sz w:val="28"/>
          <w:szCs w:val="28"/>
        </w:rPr>
        <w:t>ставителей) в обеспечении духовно</w:t>
      </w:r>
      <w:r w:rsidR="00560500">
        <w:rPr>
          <w:rFonts w:ascii="Times New Roman" w:hAnsi="Times New Roman" w:cs="Times New Roman"/>
          <w:color w:val="auto"/>
          <w:spacing w:val="2"/>
          <w:sz w:val="28"/>
          <w:szCs w:val="28"/>
        </w:rPr>
        <w:t>-</w:t>
      </w:r>
      <w:r w:rsidRPr="00914EEC">
        <w:rPr>
          <w:rFonts w:ascii="Times New Roman" w:hAnsi="Times New Roman" w:cs="Times New Roman"/>
          <w:color w:val="auto"/>
          <w:spacing w:val="2"/>
          <w:sz w:val="28"/>
          <w:szCs w:val="28"/>
        </w:rPr>
        <w:softHyphen/>
        <w:t xml:space="preserve">нравственного развития, воспитания и </w:t>
      </w:r>
      <w:proofErr w:type="gramStart"/>
      <w:r w:rsidRPr="00914EEC">
        <w:rPr>
          <w:rFonts w:ascii="Times New Roman" w:hAnsi="Times New Roman" w:cs="Times New Roman"/>
          <w:color w:val="auto"/>
          <w:spacing w:val="2"/>
          <w:sz w:val="28"/>
          <w:szCs w:val="28"/>
        </w:rPr>
        <w:t>социализации</w:t>
      </w:r>
      <w:proofErr w:type="gramEnd"/>
      <w:r w:rsidRPr="00914EEC">
        <w:rPr>
          <w:rFonts w:ascii="Times New Roman" w:hAnsi="Times New Roman" w:cs="Times New Roman"/>
          <w:color w:val="auto"/>
          <w:spacing w:val="2"/>
          <w:sz w:val="28"/>
          <w:szCs w:val="28"/>
        </w:rPr>
        <w:t xml:space="preserve"> обучающихся младшего школьного возраста </w:t>
      </w:r>
      <w:r w:rsidRPr="00914EEC">
        <w:rPr>
          <w:rFonts w:ascii="Times New Roman" w:hAnsi="Times New Roman" w:cs="Times New Roman"/>
          <w:color w:val="auto"/>
          <w:sz w:val="28"/>
          <w:szCs w:val="28"/>
        </w:rPr>
        <w:t>должна быть основана на следующих принципах:</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w:t>
      </w: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softHyphen/>
        <w:t>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w:t>
      </w:r>
      <w:proofErr w:type="gramEnd"/>
      <w:r w:rsidR="00914EEC" w:rsidRPr="00914EEC">
        <w:rPr>
          <w:rFonts w:ascii="Times New Roman" w:hAnsi="Times New Roman" w:cs="Times New Roman"/>
          <w:color w:val="auto"/>
          <w:sz w:val="28"/>
          <w:szCs w:val="28"/>
        </w:rPr>
        <w:t xml:space="preserve"> программы воспитания и социализации </w:t>
      </w:r>
      <w:proofErr w:type="gramStart"/>
      <w:r w:rsidR="00914EEC" w:rsidRPr="00914EEC">
        <w:rPr>
          <w:rFonts w:ascii="Times New Roman" w:hAnsi="Times New Roman" w:cs="Times New Roman"/>
          <w:color w:val="auto"/>
          <w:sz w:val="28"/>
          <w:szCs w:val="28"/>
        </w:rPr>
        <w:t>обучающихся</w:t>
      </w:r>
      <w:proofErr w:type="gramEnd"/>
      <w:r w:rsidR="00914EEC" w:rsidRPr="00914EEC">
        <w:rPr>
          <w:rFonts w:ascii="Times New Roman" w:hAnsi="Times New Roman" w:cs="Times New Roman"/>
          <w:color w:val="auto"/>
          <w:sz w:val="28"/>
          <w:szCs w:val="28"/>
        </w:rPr>
        <w:t>, оценке ее эффективности;</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w:t>
      </w:r>
      <w:r w:rsidR="00914EEC" w:rsidRPr="00914EEC">
        <w:rPr>
          <w:rFonts w:ascii="Times New Roman" w:hAnsi="Times New Roman" w:cs="Times New Roman"/>
          <w:color w:val="auto"/>
          <w:spacing w:val="-2"/>
          <w:sz w:val="28"/>
          <w:szCs w:val="28"/>
        </w:rPr>
        <w:t xml:space="preserve">сочетание педагогического просвещения с педагогическим </w:t>
      </w:r>
      <w:r w:rsidR="00914EEC" w:rsidRPr="00914EEC">
        <w:rPr>
          <w:rFonts w:ascii="Times New Roman" w:hAnsi="Times New Roman" w:cs="Times New Roman"/>
          <w:color w:val="auto"/>
          <w:sz w:val="28"/>
          <w:szCs w:val="28"/>
        </w:rPr>
        <w:t>самообразованием родителей (законных представителей);</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w:t>
      </w:r>
      <w:r w:rsidR="00914EEC" w:rsidRPr="00914EEC">
        <w:rPr>
          <w:rFonts w:ascii="Times New Roman" w:hAnsi="Times New Roman" w:cs="Times New Roman"/>
          <w:color w:val="auto"/>
          <w:spacing w:val="2"/>
          <w:sz w:val="28"/>
          <w:szCs w:val="28"/>
        </w:rPr>
        <w:t>педагогическое внимание, уважение и требовательность</w:t>
      </w:r>
      <w:r w:rsidR="00914EEC" w:rsidRPr="00914EEC">
        <w:rPr>
          <w:rFonts w:ascii="Times New Roman" w:hAnsi="Times New Roman" w:cs="Times New Roman"/>
          <w:color w:val="auto"/>
          <w:spacing w:val="2"/>
          <w:sz w:val="28"/>
          <w:szCs w:val="28"/>
        </w:rPr>
        <w:br/>
      </w:r>
      <w:r w:rsidR="00914EEC" w:rsidRPr="00914EEC">
        <w:rPr>
          <w:rFonts w:ascii="Times New Roman" w:hAnsi="Times New Roman" w:cs="Times New Roman"/>
          <w:color w:val="auto"/>
          <w:sz w:val="28"/>
          <w:szCs w:val="28"/>
        </w:rPr>
        <w:t>к родителям (законным представителям);</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w:t>
      </w:r>
      <w:r w:rsidR="00914EEC" w:rsidRPr="00914EEC">
        <w:rPr>
          <w:rFonts w:ascii="Times New Roman" w:hAnsi="Times New Roman" w:cs="Times New Roman"/>
          <w:color w:val="auto"/>
          <w:spacing w:val="2"/>
          <w:sz w:val="28"/>
          <w:szCs w:val="28"/>
        </w:rPr>
        <w:t>поддержка и индивидуальное сопровождение становле</w:t>
      </w:r>
      <w:r w:rsidR="00914EEC" w:rsidRPr="00914EEC">
        <w:rPr>
          <w:rFonts w:ascii="Times New Roman" w:hAnsi="Times New Roman" w:cs="Times New Roman"/>
          <w:color w:val="auto"/>
          <w:sz w:val="28"/>
          <w:szCs w:val="28"/>
        </w:rPr>
        <w:t>ния и развития педагогической культуры каждого из родителей (законных представителей);</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00914EEC" w:rsidRPr="00914EEC">
        <w:rPr>
          <w:rFonts w:ascii="Times New Roman" w:hAnsi="Times New Roman" w:cs="Times New Roman"/>
          <w:color w:val="auto"/>
          <w:sz w:val="28"/>
          <w:szCs w:val="28"/>
        </w:rPr>
        <w:t>детей</w:t>
      </w:r>
      <w:proofErr w:type="gramEnd"/>
      <w:r w:rsidR="00914EEC" w:rsidRPr="00914EEC">
        <w:rPr>
          <w:rFonts w:ascii="Times New Roman" w:hAnsi="Times New Roman" w:cs="Times New Roman"/>
          <w:color w:val="auto"/>
          <w:sz w:val="28"/>
          <w:szCs w:val="28"/>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914EEC" w:rsidRPr="00914EEC" w:rsidRDefault="00560500" w:rsidP="00914EEC">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914EEC" w:rsidRPr="00914EEC">
        <w:rPr>
          <w:rFonts w:ascii="Times New Roman" w:hAnsi="Times New Roman" w:cs="Times New Roman"/>
          <w:color w:val="auto"/>
          <w:sz w:val="28"/>
          <w:szCs w:val="28"/>
        </w:rPr>
        <w:t>опора на положительный опыт семейного воспитания, традиционные семейные ценности народов России.</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b/>
          <w:sz w:val="28"/>
          <w:szCs w:val="28"/>
        </w:rPr>
        <w:t>Методы</w:t>
      </w:r>
      <w:r w:rsidRPr="00914EEC">
        <w:rPr>
          <w:rFonts w:ascii="Times New Roman" w:hAnsi="Times New Roman"/>
          <w:sz w:val="28"/>
          <w:szCs w:val="28"/>
        </w:rPr>
        <w:t xml:space="preserve"> повышения педагогической культуры родителей: </w:t>
      </w:r>
    </w:p>
    <w:p w:rsidR="00914EEC" w:rsidRPr="00914EEC" w:rsidRDefault="00914EEC" w:rsidP="00A93D89">
      <w:pPr>
        <w:pStyle w:val="1-21"/>
        <w:numPr>
          <w:ilvl w:val="0"/>
          <w:numId w:val="75"/>
        </w:numPr>
        <w:tabs>
          <w:tab w:val="left" w:pos="993"/>
        </w:tabs>
        <w:ind w:left="0" w:firstLine="709"/>
        <w:jc w:val="both"/>
        <w:rPr>
          <w:rFonts w:ascii="Times New Roman" w:hAnsi="Times New Roman" w:cs="Times New Roman"/>
          <w:sz w:val="28"/>
          <w:szCs w:val="28"/>
        </w:rPr>
      </w:pPr>
      <w:r w:rsidRPr="00914EEC">
        <w:rPr>
          <w:rFonts w:ascii="Times New Roman" w:hAnsi="Times New Roman" w:cs="Times New Roman"/>
          <w:sz w:val="28"/>
          <w:szCs w:val="28"/>
        </w:rPr>
        <w:lastRenderedPageBreak/>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914EEC" w:rsidRPr="00914EEC" w:rsidRDefault="00914EEC" w:rsidP="00A93D89">
      <w:pPr>
        <w:pStyle w:val="1-21"/>
        <w:numPr>
          <w:ilvl w:val="0"/>
          <w:numId w:val="75"/>
        </w:numPr>
        <w:tabs>
          <w:tab w:val="left" w:pos="993"/>
        </w:tabs>
        <w:ind w:left="0" w:firstLine="709"/>
        <w:jc w:val="both"/>
        <w:rPr>
          <w:rFonts w:ascii="Times New Roman" w:hAnsi="Times New Roman" w:cs="Times New Roman"/>
          <w:sz w:val="28"/>
          <w:szCs w:val="28"/>
        </w:rPr>
      </w:pPr>
      <w:r w:rsidRPr="00914EEC">
        <w:rPr>
          <w:rFonts w:ascii="Times New Roman" w:hAnsi="Times New Roman" w:cs="Times New Roman"/>
          <w:sz w:val="28"/>
          <w:szCs w:val="28"/>
        </w:rPr>
        <w:t xml:space="preserve"> информирование родителей специалистами (педагогами, психологами, врачами и т. п.);</w:t>
      </w:r>
    </w:p>
    <w:p w:rsidR="00914EEC" w:rsidRPr="00914EEC" w:rsidRDefault="00914EEC" w:rsidP="00A93D89">
      <w:pPr>
        <w:pStyle w:val="1-21"/>
        <w:numPr>
          <w:ilvl w:val="0"/>
          <w:numId w:val="75"/>
        </w:numPr>
        <w:tabs>
          <w:tab w:val="left" w:pos="993"/>
        </w:tabs>
        <w:ind w:left="0" w:firstLine="709"/>
        <w:jc w:val="both"/>
        <w:rPr>
          <w:rFonts w:ascii="Times New Roman" w:hAnsi="Times New Roman" w:cs="Times New Roman"/>
          <w:sz w:val="28"/>
          <w:szCs w:val="28"/>
        </w:rPr>
      </w:pPr>
      <w:r w:rsidRPr="00914EEC">
        <w:rPr>
          <w:rFonts w:ascii="Times New Roman" w:hAnsi="Times New Roman" w:cs="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914EEC" w:rsidRPr="00914EEC" w:rsidRDefault="00914EEC" w:rsidP="00A93D89">
      <w:pPr>
        <w:pStyle w:val="1-21"/>
        <w:numPr>
          <w:ilvl w:val="0"/>
          <w:numId w:val="75"/>
        </w:numPr>
        <w:tabs>
          <w:tab w:val="left" w:pos="993"/>
        </w:tabs>
        <w:ind w:left="0" w:firstLine="709"/>
        <w:jc w:val="both"/>
        <w:rPr>
          <w:rFonts w:ascii="Times New Roman" w:hAnsi="Times New Roman" w:cs="Times New Roman"/>
          <w:sz w:val="28"/>
          <w:szCs w:val="28"/>
        </w:rPr>
      </w:pPr>
      <w:r w:rsidRPr="00914EEC">
        <w:rPr>
          <w:rFonts w:ascii="Times New Roman" w:hAnsi="Times New Roman" w:cs="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914EEC" w:rsidRPr="00914EEC" w:rsidRDefault="00914EEC" w:rsidP="00A93D89">
      <w:pPr>
        <w:pStyle w:val="1-21"/>
        <w:numPr>
          <w:ilvl w:val="0"/>
          <w:numId w:val="75"/>
        </w:numPr>
        <w:tabs>
          <w:tab w:val="left" w:pos="993"/>
        </w:tabs>
        <w:ind w:left="0" w:firstLine="709"/>
        <w:jc w:val="both"/>
        <w:rPr>
          <w:rFonts w:ascii="Times New Roman" w:hAnsi="Times New Roman" w:cs="Times New Roman"/>
          <w:sz w:val="28"/>
          <w:szCs w:val="28"/>
        </w:rPr>
      </w:pPr>
      <w:r w:rsidRPr="00914EEC">
        <w:rPr>
          <w:rFonts w:ascii="Times New Roman" w:hAnsi="Times New Roman" w:cs="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914EEC" w:rsidRPr="00914EEC" w:rsidRDefault="00914EEC" w:rsidP="00A93D89">
      <w:pPr>
        <w:pStyle w:val="1-21"/>
        <w:numPr>
          <w:ilvl w:val="0"/>
          <w:numId w:val="75"/>
        </w:numPr>
        <w:tabs>
          <w:tab w:val="left" w:pos="993"/>
        </w:tabs>
        <w:ind w:left="0" w:firstLine="709"/>
        <w:jc w:val="both"/>
        <w:rPr>
          <w:rFonts w:ascii="Times New Roman" w:hAnsi="Times New Roman" w:cs="Times New Roman"/>
          <w:sz w:val="28"/>
          <w:szCs w:val="28"/>
        </w:rPr>
      </w:pPr>
      <w:r w:rsidRPr="00914EEC">
        <w:rPr>
          <w:rFonts w:ascii="Times New Roman" w:hAnsi="Times New Roman" w:cs="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914EEC" w:rsidRPr="00914EEC" w:rsidRDefault="00914EEC" w:rsidP="00A93D89">
      <w:pPr>
        <w:pStyle w:val="1-21"/>
        <w:numPr>
          <w:ilvl w:val="0"/>
          <w:numId w:val="75"/>
        </w:numPr>
        <w:tabs>
          <w:tab w:val="left" w:pos="993"/>
        </w:tabs>
        <w:ind w:left="0" w:firstLine="709"/>
        <w:jc w:val="both"/>
        <w:rPr>
          <w:rFonts w:ascii="Times New Roman" w:hAnsi="Times New Roman" w:cs="Times New Roman"/>
          <w:sz w:val="28"/>
          <w:szCs w:val="28"/>
        </w:rPr>
      </w:pPr>
      <w:r w:rsidRPr="00914EEC">
        <w:rPr>
          <w:rFonts w:ascii="Times New Roman" w:hAnsi="Times New Roman" w:cs="Times New Roman"/>
          <w:sz w:val="28"/>
          <w:szCs w:val="28"/>
        </w:rPr>
        <w:t>организация совместного времяпрепровождения родителей одного ученического класса;</w:t>
      </w:r>
    </w:p>
    <w:p w:rsidR="00914EEC" w:rsidRPr="00914EEC" w:rsidRDefault="00914EEC" w:rsidP="00A93D89">
      <w:pPr>
        <w:pStyle w:val="1-21"/>
        <w:numPr>
          <w:ilvl w:val="0"/>
          <w:numId w:val="75"/>
        </w:numPr>
        <w:tabs>
          <w:tab w:val="left" w:pos="993"/>
        </w:tabs>
        <w:ind w:left="0" w:firstLine="709"/>
        <w:jc w:val="both"/>
        <w:rPr>
          <w:rFonts w:ascii="Times New Roman" w:hAnsi="Times New Roman" w:cs="Times New Roman"/>
          <w:sz w:val="28"/>
          <w:szCs w:val="28"/>
        </w:rPr>
      </w:pPr>
      <w:r w:rsidRPr="00914EEC">
        <w:rPr>
          <w:rFonts w:ascii="Times New Roman" w:hAnsi="Times New Roman" w:cs="Times New Roman"/>
          <w:sz w:val="28"/>
          <w:szCs w:val="28"/>
        </w:rPr>
        <w:t>преобразования стереотипов взаимодействия с родными близкими и партнерами в воспитании и социализации детей.</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914EEC" w:rsidRPr="00914EEC" w:rsidRDefault="00914EEC" w:rsidP="00914EEC">
      <w:pPr>
        <w:pStyle w:val="af9"/>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914EEC">
        <w:rPr>
          <w:rFonts w:ascii="Times New Roman" w:hAnsi="Times New Roman" w:cs="Times New Roman"/>
          <w:color w:val="auto"/>
          <w:sz w:val="28"/>
          <w:szCs w:val="28"/>
        </w:rPr>
        <w:t>с</w:t>
      </w:r>
      <w:proofErr w:type="gramEnd"/>
      <w:r w:rsidRPr="00914EEC">
        <w:rPr>
          <w:rFonts w:ascii="Times New Roman" w:hAnsi="Times New Roman" w:cs="Times New Roman"/>
          <w:color w:val="auto"/>
          <w:sz w:val="28"/>
          <w:szCs w:val="28"/>
        </w:rPr>
        <w:t xml:space="preserve"> обучающимися и подготавливать к ней.</w:t>
      </w:r>
    </w:p>
    <w:p w:rsidR="00914EEC" w:rsidRPr="00914EEC" w:rsidRDefault="00914EEC" w:rsidP="00560500">
      <w:pPr>
        <w:pStyle w:val="af9"/>
        <w:spacing w:line="240" w:lineRule="auto"/>
        <w:ind w:firstLine="0"/>
        <w:jc w:val="center"/>
        <w:rPr>
          <w:rFonts w:ascii="Times New Roman" w:hAnsi="Times New Roman" w:cs="Times New Roman"/>
          <w:b/>
          <w:color w:val="auto"/>
          <w:sz w:val="28"/>
          <w:szCs w:val="28"/>
        </w:rPr>
      </w:pPr>
      <w:r w:rsidRPr="00914EEC">
        <w:rPr>
          <w:rFonts w:ascii="Times New Roman" w:hAnsi="Times New Roman" w:cs="Times New Roman"/>
          <w:b/>
          <w:color w:val="auto"/>
          <w:sz w:val="28"/>
          <w:szCs w:val="28"/>
        </w:rPr>
        <w:t>Планируемые результаты</w:t>
      </w:r>
    </w:p>
    <w:p w:rsidR="00914EEC" w:rsidRPr="00914EEC" w:rsidRDefault="00914EEC" w:rsidP="00914EEC">
      <w:pPr>
        <w:pStyle w:val="af9"/>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z w:val="28"/>
          <w:szCs w:val="28"/>
        </w:rPr>
        <w:t>Каждое из основных направлений духовно</w:t>
      </w:r>
      <w:r w:rsidRPr="00914EEC">
        <w:rPr>
          <w:rFonts w:ascii="Times New Roman" w:hAnsi="Times New Roman" w:cs="Times New Roman"/>
          <w:color w:val="auto"/>
          <w:sz w:val="28"/>
          <w:szCs w:val="28"/>
        </w:rPr>
        <w:softHyphen/>
        <w:t xml:space="preserve">нравственного </w:t>
      </w:r>
      <w:r w:rsidRPr="00914EEC">
        <w:rPr>
          <w:rFonts w:ascii="Times New Roman" w:hAnsi="Times New Roman" w:cs="Times New Roman"/>
          <w:color w:val="auto"/>
          <w:spacing w:val="2"/>
          <w:sz w:val="28"/>
          <w:szCs w:val="28"/>
        </w:rPr>
        <w:t xml:space="preserve">развития, воспитания и </w:t>
      </w:r>
      <w:proofErr w:type="gramStart"/>
      <w:r w:rsidRPr="00914EEC">
        <w:rPr>
          <w:rFonts w:ascii="Times New Roman" w:hAnsi="Times New Roman" w:cs="Times New Roman"/>
          <w:color w:val="auto"/>
          <w:spacing w:val="2"/>
          <w:sz w:val="28"/>
          <w:szCs w:val="28"/>
        </w:rPr>
        <w:t>социализации</w:t>
      </w:r>
      <w:proofErr w:type="gramEnd"/>
      <w:r w:rsidRPr="00914EEC">
        <w:rPr>
          <w:rFonts w:ascii="Times New Roman" w:hAnsi="Times New Roman" w:cs="Times New Roman"/>
          <w:color w:val="auto"/>
          <w:spacing w:val="2"/>
          <w:sz w:val="28"/>
          <w:szCs w:val="28"/>
        </w:rPr>
        <w:t xml:space="preserve"> обучающихся должно обеспечивать </w:t>
      </w:r>
      <w:r w:rsidRPr="00914EEC">
        <w:rPr>
          <w:rFonts w:ascii="Times New Roman" w:hAnsi="Times New Roman" w:cs="Times New Roman"/>
          <w:color w:val="auto"/>
          <w:sz w:val="28"/>
          <w:szCs w:val="28"/>
        </w:rPr>
        <w:t xml:space="preserve">присвоение ими соответствующих ценностей, формирование </w:t>
      </w:r>
      <w:r w:rsidRPr="00914EEC">
        <w:rPr>
          <w:rFonts w:ascii="Times New Roman" w:hAnsi="Times New Roman" w:cs="Times New Roman"/>
          <w:color w:val="auto"/>
          <w:spacing w:val="-2"/>
          <w:sz w:val="28"/>
          <w:szCs w:val="28"/>
        </w:rPr>
        <w:t>знаний, начальных представлений, опыта эмоционально</w:t>
      </w:r>
      <w:r w:rsidRPr="00914EEC">
        <w:rPr>
          <w:rFonts w:ascii="Times New Roman" w:hAnsi="Times New Roman" w:cs="Times New Roman"/>
          <w:color w:val="auto"/>
          <w:spacing w:val="-2"/>
          <w:sz w:val="28"/>
          <w:szCs w:val="28"/>
        </w:rPr>
        <w:softHyphen/>
        <w:t>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914EEC" w:rsidRPr="00914EEC" w:rsidRDefault="00914EEC" w:rsidP="00914EEC">
      <w:pPr>
        <w:pStyle w:val="af9"/>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 xml:space="preserve">В результате реализации программы воспитания и </w:t>
      </w:r>
      <w:proofErr w:type="gramStart"/>
      <w:r w:rsidRPr="00914EEC">
        <w:rPr>
          <w:rFonts w:ascii="Times New Roman" w:hAnsi="Times New Roman" w:cs="Times New Roman"/>
          <w:color w:val="auto"/>
          <w:sz w:val="28"/>
          <w:szCs w:val="28"/>
        </w:rPr>
        <w:t>социализации</w:t>
      </w:r>
      <w:proofErr w:type="gramEnd"/>
      <w:r w:rsidRPr="00914EEC">
        <w:rPr>
          <w:rFonts w:ascii="Times New Roman" w:hAnsi="Times New Roman" w:cs="Times New Roman"/>
          <w:color w:val="auto"/>
          <w:sz w:val="28"/>
          <w:szCs w:val="28"/>
        </w:rPr>
        <w:t xml:space="preserve"> обучающихся на уровне начального общего образования должно обеспечиваться достижение обучающимися:</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воспитательных результатов – тех духовно</w:t>
      </w:r>
      <w:r w:rsidRPr="00914EEC">
        <w:rPr>
          <w:rFonts w:ascii="Times New Roman" w:hAnsi="Times New Roman" w:cs="Times New Roman"/>
          <w:color w:val="auto"/>
          <w:sz w:val="28"/>
          <w:szCs w:val="28"/>
        </w:rPr>
        <w:softHyphen/>
        <w:t xml:space="preserve">нравственных </w:t>
      </w:r>
      <w:r w:rsidRPr="00914EEC">
        <w:rPr>
          <w:rFonts w:ascii="Times New Roman" w:hAnsi="Times New Roman" w:cs="Times New Roman"/>
          <w:color w:val="auto"/>
          <w:spacing w:val="2"/>
          <w:sz w:val="28"/>
          <w:szCs w:val="28"/>
        </w:rPr>
        <w:t xml:space="preserve">приобретений, которые получил обучающийся вследствие </w:t>
      </w:r>
      <w:r w:rsidRPr="00914EEC">
        <w:rPr>
          <w:rFonts w:ascii="Times New Roman" w:hAnsi="Times New Roman" w:cs="Times New Roman"/>
          <w:color w:val="auto"/>
          <w:sz w:val="28"/>
          <w:szCs w:val="28"/>
        </w:rPr>
        <w:t>участия в той или иной деятельности (например, приобрел, участвуя в каком</w:t>
      </w:r>
      <w:r w:rsidRPr="00914EEC">
        <w:rPr>
          <w:rFonts w:ascii="Times New Roman" w:hAnsi="Times New Roman" w:cs="Times New Roman"/>
          <w:color w:val="auto"/>
          <w:sz w:val="28"/>
          <w:szCs w:val="28"/>
        </w:rPr>
        <w:softHyphen/>
        <w:t xml:space="preserve">либо мероприятии, </w:t>
      </w:r>
      <w:r w:rsidRPr="00914EEC">
        <w:rPr>
          <w:rFonts w:ascii="Times New Roman" w:hAnsi="Times New Roman" w:cs="Times New Roman"/>
          <w:color w:val="auto"/>
          <w:spacing w:val="2"/>
          <w:sz w:val="28"/>
          <w:szCs w:val="28"/>
        </w:rPr>
        <w:t>опыт самостоятельного действия</w:t>
      </w:r>
      <w:r w:rsidRPr="00914EEC">
        <w:rPr>
          <w:rFonts w:ascii="Times New Roman" w:hAnsi="Times New Roman" w:cs="Times New Roman"/>
          <w:color w:val="auto"/>
          <w:sz w:val="28"/>
          <w:szCs w:val="28"/>
        </w:rPr>
        <w:t>);</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lastRenderedPageBreak/>
        <w:t xml:space="preserve">эффекта – последствий результата, того, к чему привело </w:t>
      </w:r>
      <w:r w:rsidRPr="00914EEC">
        <w:rPr>
          <w:rFonts w:ascii="Times New Roman" w:hAnsi="Times New Roman" w:cs="Times New Roman"/>
          <w:color w:val="auto"/>
          <w:spacing w:val="-2"/>
          <w:sz w:val="28"/>
          <w:szCs w:val="28"/>
        </w:rPr>
        <w:t xml:space="preserve">достижение результата (развитие обучающегося как личности, </w:t>
      </w:r>
      <w:r w:rsidRPr="00914EEC">
        <w:rPr>
          <w:rFonts w:ascii="Times New Roman" w:hAnsi="Times New Roman" w:cs="Times New Roman"/>
          <w:color w:val="auto"/>
          <w:sz w:val="28"/>
          <w:szCs w:val="28"/>
        </w:rPr>
        <w:t>формирование его компетентности, идентичности и</w:t>
      </w:r>
      <w:r w:rsidRPr="00914EEC">
        <w:rPr>
          <w:rFonts w:ascii="Times New Roman" w:hAnsi="Times New Roman" w:cs="Times New Roman"/>
          <w:color w:val="auto"/>
          <w:sz w:val="28"/>
          <w:szCs w:val="28"/>
        </w:rPr>
        <w:t> </w:t>
      </w:r>
      <w:r w:rsidRPr="00914EEC">
        <w:rPr>
          <w:rFonts w:ascii="Times New Roman" w:hAnsi="Times New Roman" w:cs="Times New Roman"/>
          <w:color w:val="auto"/>
          <w:sz w:val="28"/>
          <w:szCs w:val="28"/>
        </w:rPr>
        <w:t>т.</w:t>
      </w:r>
      <w:r w:rsidRPr="00914EEC">
        <w:rPr>
          <w:rFonts w:ascii="Times New Roman" w:hAnsi="Times New Roman" w:cs="Times New Roman"/>
          <w:color w:val="auto"/>
          <w:sz w:val="28"/>
          <w:szCs w:val="28"/>
        </w:rPr>
        <w:t> </w:t>
      </w:r>
      <w:r w:rsidRPr="00914EEC">
        <w:rPr>
          <w:rFonts w:ascii="Times New Roman" w:hAnsi="Times New Roman" w:cs="Times New Roman"/>
          <w:color w:val="auto"/>
          <w:sz w:val="28"/>
          <w:szCs w:val="28"/>
        </w:rPr>
        <w:t>д.).</w:t>
      </w:r>
    </w:p>
    <w:p w:rsidR="00914EEC" w:rsidRPr="00914EEC" w:rsidRDefault="00914EEC" w:rsidP="00914EEC">
      <w:pPr>
        <w:pStyle w:val="af9"/>
        <w:spacing w:line="240" w:lineRule="auto"/>
        <w:ind w:firstLine="709"/>
        <w:rPr>
          <w:rFonts w:ascii="Times New Roman" w:hAnsi="Times New Roman" w:cs="Times New Roman"/>
          <w:color w:val="auto"/>
          <w:spacing w:val="-3"/>
          <w:sz w:val="28"/>
          <w:szCs w:val="28"/>
        </w:rPr>
      </w:pPr>
      <w:proofErr w:type="gramStart"/>
      <w:r w:rsidRPr="00914EEC">
        <w:rPr>
          <w:rFonts w:ascii="Times New Roman" w:hAnsi="Times New Roman" w:cs="Times New Roman"/>
          <w:color w:val="auto"/>
          <w:spacing w:val="-3"/>
          <w:sz w:val="28"/>
          <w:szCs w:val="28"/>
        </w:rPr>
        <w:t xml:space="preserve">При этом учитывается, что достижение эффекта – развитие </w:t>
      </w:r>
      <w:r w:rsidRPr="00914EEC">
        <w:rPr>
          <w:rFonts w:ascii="Times New Roman" w:hAnsi="Times New Roman" w:cs="Times New Roman"/>
          <w:color w:val="auto"/>
          <w:spacing w:val="-4"/>
          <w:sz w:val="28"/>
          <w:szCs w:val="28"/>
        </w:rPr>
        <w:t>личности обучающегося, формирование его социальных компе</w:t>
      </w:r>
      <w:r w:rsidRPr="00914EEC">
        <w:rPr>
          <w:rFonts w:ascii="Times New Roman" w:hAnsi="Times New Roman" w:cs="Times New Roman"/>
          <w:color w:val="auto"/>
          <w:spacing w:val="-3"/>
          <w:sz w:val="28"/>
          <w:szCs w:val="28"/>
        </w:rPr>
        <w:t>тенций и</w:t>
      </w:r>
      <w:r w:rsidRPr="00914EEC">
        <w:rPr>
          <w:rFonts w:ascii="Times New Roman" w:hAnsi="Times New Roman" w:cs="Times New Roman"/>
          <w:color w:val="auto"/>
          <w:spacing w:val="-3"/>
          <w:sz w:val="28"/>
          <w:szCs w:val="28"/>
        </w:rPr>
        <w:t> </w:t>
      </w:r>
      <w:r w:rsidRPr="00914EEC">
        <w:rPr>
          <w:rFonts w:ascii="Times New Roman" w:hAnsi="Times New Roman" w:cs="Times New Roman"/>
          <w:color w:val="auto"/>
          <w:spacing w:val="-3"/>
          <w:sz w:val="28"/>
          <w:szCs w:val="28"/>
        </w:rPr>
        <w:t>т.</w:t>
      </w:r>
      <w:r w:rsidRPr="00914EEC">
        <w:rPr>
          <w:rFonts w:ascii="Times New Roman" w:hAnsi="Times New Roman" w:cs="Times New Roman"/>
          <w:color w:val="auto"/>
          <w:spacing w:val="-3"/>
          <w:sz w:val="28"/>
          <w:szCs w:val="28"/>
        </w:rPr>
        <w:t> </w:t>
      </w:r>
      <w:r w:rsidRPr="00914EEC">
        <w:rPr>
          <w:rFonts w:ascii="Times New Roman" w:hAnsi="Times New Roman" w:cs="Times New Roman"/>
          <w:color w:val="auto"/>
          <w:spacing w:val="-3"/>
          <w:sz w:val="28"/>
          <w:szCs w:val="28"/>
        </w:rPr>
        <w:t>д. – становится возможным благодаря деятельности педагога, других субъектов духовно</w:t>
      </w:r>
      <w:r w:rsidRPr="00914EEC">
        <w:rPr>
          <w:rFonts w:ascii="Times New Roman" w:hAnsi="Times New Roman" w:cs="Times New Roman"/>
          <w:color w:val="auto"/>
          <w:spacing w:val="-3"/>
          <w:sz w:val="28"/>
          <w:szCs w:val="28"/>
        </w:rPr>
        <w:softHyphen/>
        <w:t>нравственного воспитания (семьи, друзей, ближайшего окружения, общественности, СМИ и</w:t>
      </w:r>
      <w:r w:rsidRPr="00914EEC">
        <w:rPr>
          <w:rFonts w:ascii="Times New Roman" w:hAnsi="Times New Roman" w:cs="Times New Roman"/>
          <w:color w:val="auto"/>
          <w:spacing w:val="-3"/>
          <w:sz w:val="28"/>
          <w:szCs w:val="28"/>
        </w:rPr>
        <w:t> </w:t>
      </w:r>
      <w:r w:rsidRPr="00914EEC">
        <w:rPr>
          <w:rFonts w:ascii="Times New Roman" w:hAnsi="Times New Roman" w:cs="Times New Roman"/>
          <w:color w:val="auto"/>
          <w:spacing w:val="-3"/>
          <w:sz w:val="28"/>
          <w:szCs w:val="28"/>
        </w:rPr>
        <w:t>т.</w:t>
      </w:r>
      <w:r w:rsidRPr="00914EEC">
        <w:rPr>
          <w:rFonts w:ascii="Times New Roman" w:hAnsi="Times New Roman" w:cs="Times New Roman"/>
          <w:color w:val="auto"/>
          <w:spacing w:val="-3"/>
          <w:sz w:val="28"/>
          <w:szCs w:val="28"/>
        </w:rPr>
        <w:t> </w:t>
      </w:r>
      <w:r w:rsidRPr="00914EEC">
        <w:rPr>
          <w:rFonts w:ascii="Times New Roman" w:hAnsi="Times New Roman" w:cs="Times New Roman"/>
          <w:color w:val="auto"/>
          <w:spacing w:val="-3"/>
          <w:sz w:val="28"/>
          <w:szCs w:val="28"/>
        </w:rPr>
        <w:t>п.), а также собственным усилиям обучающегося.</w:t>
      </w:r>
      <w:proofErr w:type="gramEnd"/>
    </w:p>
    <w:p w:rsidR="00914EEC" w:rsidRPr="00914EEC" w:rsidRDefault="00914EEC" w:rsidP="00914EEC">
      <w:pPr>
        <w:pStyle w:val="af9"/>
        <w:spacing w:line="240" w:lineRule="auto"/>
        <w:ind w:firstLine="709"/>
        <w:rPr>
          <w:rFonts w:ascii="Times New Roman" w:hAnsi="Times New Roman" w:cs="Times New Roman"/>
          <w:b/>
          <w:bCs/>
          <w:color w:val="auto"/>
          <w:sz w:val="28"/>
          <w:szCs w:val="28"/>
        </w:rPr>
      </w:pPr>
      <w:r w:rsidRPr="00914EEC">
        <w:rPr>
          <w:rFonts w:ascii="Times New Roman" w:hAnsi="Times New Roman" w:cs="Times New Roman"/>
          <w:color w:val="auto"/>
          <w:spacing w:val="2"/>
          <w:sz w:val="28"/>
          <w:szCs w:val="28"/>
        </w:rPr>
        <w:t xml:space="preserve">Воспитательные результаты могут быть распределены по </w:t>
      </w:r>
      <w:r w:rsidRPr="00914EEC">
        <w:rPr>
          <w:rFonts w:ascii="Times New Roman" w:hAnsi="Times New Roman" w:cs="Times New Roman"/>
          <w:color w:val="auto"/>
          <w:sz w:val="28"/>
          <w:szCs w:val="28"/>
        </w:rPr>
        <w:t>трем уровням.</w:t>
      </w:r>
    </w:p>
    <w:p w:rsidR="00914EEC" w:rsidRPr="00914EEC" w:rsidRDefault="00914EEC" w:rsidP="00914EEC">
      <w:pPr>
        <w:pStyle w:val="af9"/>
        <w:spacing w:line="240" w:lineRule="auto"/>
        <w:ind w:firstLine="709"/>
        <w:rPr>
          <w:rFonts w:ascii="Times New Roman" w:hAnsi="Times New Roman" w:cs="Times New Roman"/>
          <w:b/>
          <w:bCs/>
          <w:color w:val="auto"/>
          <w:spacing w:val="-4"/>
          <w:sz w:val="28"/>
          <w:szCs w:val="28"/>
        </w:rPr>
      </w:pPr>
      <w:r w:rsidRPr="00914EEC">
        <w:rPr>
          <w:rFonts w:ascii="Times New Roman" w:hAnsi="Times New Roman" w:cs="Times New Roman"/>
          <w:b/>
          <w:bCs/>
          <w:color w:val="auto"/>
          <w:spacing w:val="-2"/>
          <w:sz w:val="28"/>
          <w:szCs w:val="28"/>
        </w:rPr>
        <w:t>Первый уровень результатов</w:t>
      </w:r>
      <w:r w:rsidRPr="00914EEC">
        <w:rPr>
          <w:rFonts w:ascii="Times New Roman" w:hAnsi="Times New Roman" w:cs="Times New Roman"/>
          <w:color w:val="auto"/>
          <w:spacing w:val="-2"/>
          <w:sz w:val="28"/>
          <w:szCs w:val="28"/>
        </w:rPr>
        <w:t xml:space="preserve"> – приобретение </w:t>
      </w:r>
      <w:proofErr w:type="gramStart"/>
      <w:r w:rsidRPr="00914EEC">
        <w:rPr>
          <w:rFonts w:ascii="Times New Roman" w:hAnsi="Times New Roman" w:cs="Times New Roman"/>
          <w:color w:val="auto"/>
          <w:spacing w:val="-2"/>
          <w:sz w:val="28"/>
          <w:szCs w:val="28"/>
        </w:rPr>
        <w:t>обучающимися</w:t>
      </w:r>
      <w:proofErr w:type="gramEnd"/>
      <w:r w:rsidRPr="00914EEC">
        <w:rPr>
          <w:rFonts w:ascii="Times New Roman" w:hAnsi="Times New Roman" w:cs="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914EEC">
        <w:rPr>
          <w:rFonts w:ascii="Times New Roman" w:hAnsi="Times New Roman" w:cs="Times New Roman"/>
          <w:color w:val="auto"/>
          <w:spacing w:val="2"/>
          <w:sz w:val="28"/>
          <w:szCs w:val="28"/>
        </w:rPr>
        <w:t>мах поведения в обществе и</w:t>
      </w:r>
      <w:r w:rsidRPr="00914EEC">
        <w:rPr>
          <w:rFonts w:ascii="Times New Roman" w:hAnsi="Times New Roman" w:cs="Times New Roman"/>
          <w:color w:val="auto"/>
          <w:spacing w:val="2"/>
          <w:sz w:val="28"/>
          <w:szCs w:val="28"/>
        </w:rPr>
        <w:t> </w:t>
      </w:r>
      <w:r w:rsidRPr="00914EEC">
        <w:rPr>
          <w:rFonts w:ascii="Times New Roman" w:hAnsi="Times New Roman" w:cs="Times New Roman"/>
          <w:color w:val="auto"/>
          <w:spacing w:val="2"/>
          <w:sz w:val="28"/>
          <w:szCs w:val="28"/>
        </w:rPr>
        <w:t>т.</w:t>
      </w:r>
      <w:r w:rsidRPr="00914EEC">
        <w:rPr>
          <w:rFonts w:ascii="Times New Roman" w:hAnsi="Times New Roman" w:cs="Times New Roman"/>
          <w:color w:val="auto"/>
          <w:spacing w:val="2"/>
          <w:sz w:val="28"/>
          <w:szCs w:val="28"/>
        </w:rPr>
        <w:t> </w:t>
      </w:r>
      <w:r w:rsidRPr="00914EEC">
        <w:rPr>
          <w:rFonts w:ascii="Times New Roman" w:hAnsi="Times New Roman" w:cs="Times New Roman"/>
          <w:color w:val="auto"/>
          <w:spacing w:val="2"/>
          <w:sz w:val="28"/>
          <w:szCs w:val="28"/>
        </w:rPr>
        <w:t xml:space="preserve">п.), первичного понимания </w:t>
      </w:r>
      <w:r w:rsidRPr="00914EEC">
        <w:rPr>
          <w:rFonts w:ascii="Times New Roman" w:hAnsi="Times New Roman" w:cs="Times New Roman"/>
          <w:color w:val="auto"/>
          <w:spacing w:val="-3"/>
          <w:sz w:val="28"/>
          <w:szCs w:val="28"/>
        </w:rPr>
        <w:t>социальной реальности и повседневной жизни. Для достиже</w:t>
      </w:r>
      <w:r w:rsidRPr="00914EEC">
        <w:rPr>
          <w:rFonts w:ascii="Times New Roman" w:hAnsi="Times New Roman" w:cs="Times New Roman"/>
          <w:color w:val="auto"/>
          <w:spacing w:val="-2"/>
          <w:sz w:val="28"/>
          <w:szCs w:val="28"/>
        </w:rPr>
        <w:t xml:space="preserve">ния данного уровня результатов особое значение имеет взаимодействие обучающегося со своими учителями (в урочной </w:t>
      </w:r>
      <w:r w:rsidRPr="00914EEC">
        <w:rPr>
          <w:rFonts w:ascii="Times New Roman" w:hAnsi="Times New Roman" w:cs="Times New Roman"/>
          <w:color w:val="auto"/>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914EEC" w:rsidRPr="00914EEC" w:rsidRDefault="00914EEC" w:rsidP="00914EEC">
      <w:pPr>
        <w:pStyle w:val="af9"/>
        <w:spacing w:line="240" w:lineRule="auto"/>
        <w:ind w:firstLine="709"/>
        <w:rPr>
          <w:rFonts w:ascii="Times New Roman" w:hAnsi="Times New Roman" w:cs="Times New Roman"/>
          <w:b/>
          <w:bCs/>
          <w:color w:val="auto"/>
          <w:sz w:val="28"/>
          <w:szCs w:val="28"/>
        </w:rPr>
      </w:pPr>
      <w:r w:rsidRPr="00914EEC">
        <w:rPr>
          <w:rFonts w:ascii="Times New Roman" w:hAnsi="Times New Roman" w:cs="Times New Roman"/>
          <w:b/>
          <w:bCs/>
          <w:color w:val="auto"/>
          <w:sz w:val="28"/>
          <w:szCs w:val="28"/>
        </w:rPr>
        <w:t>Второй уровень результатов</w:t>
      </w:r>
      <w:r w:rsidRPr="00914EEC">
        <w:rPr>
          <w:rFonts w:ascii="Times New Roman" w:hAnsi="Times New Roman" w:cs="Times New Roman"/>
          <w:color w:val="auto"/>
          <w:sz w:val="28"/>
          <w:szCs w:val="28"/>
        </w:rPr>
        <w:t xml:space="preserve"> – получение </w:t>
      </w:r>
      <w:proofErr w:type="gramStart"/>
      <w:r w:rsidRPr="00914EEC">
        <w:rPr>
          <w:rFonts w:ascii="Times New Roman" w:hAnsi="Times New Roman" w:cs="Times New Roman"/>
          <w:color w:val="auto"/>
          <w:sz w:val="28"/>
          <w:szCs w:val="28"/>
        </w:rPr>
        <w:t>обучающимися</w:t>
      </w:r>
      <w:proofErr w:type="gramEnd"/>
      <w:r w:rsidRPr="00914EEC">
        <w:rPr>
          <w:rFonts w:ascii="Times New Roman" w:hAnsi="Times New Roman" w:cs="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914EEC">
        <w:rPr>
          <w:rFonts w:ascii="Times New Roman" w:hAnsi="Times New Roman" w:cs="Times New Roman"/>
          <w:color w:val="auto"/>
          <w:spacing w:val="2"/>
          <w:sz w:val="28"/>
          <w:szCs w:val="28"/>
        </w:rPr>
        <w:t xml:space="preserve">татов особое значение имеет взаимодействие обучающихся </w:t>
      </w:r>
      <w:r w:rsidRPr="00914EEC">
        <w:rPr>
          <w:rFonts w:ascii="Times New Roman" w:hAnsi="Times New Roman" w:cs="Times New Roman"/>
          <w:color w:val="auto"/>
          <w:sz w:val="28"/>
          <w:szCs w:val="28"/>
        </w:rPr>
        <w:t xml:space="preserve">между собой на уровне класса, образовательной организации, </w:t>
      </w:r>
      <w:r w:rsidRPr="00914EEC">
        <w:rPr>
          <w:rFonts w:ascii="Times New Roman" w:hAnsi="Times New Roman" w:cs="Times New Roman"/>
          <w:color w:val="auto"/>
          <w:spacing w:val="2"/>
          <w:sz w:val="28"/>
          <w:szCs w:val="28"/>
        </w:rPr>
        <w:t xml:space="preserve">т. е. в защищенной среде, </w:t>
      </w:r>
      <w:r w:rsidRPr="00914EEC">
        <w:rPr>
          <w:rFonts w:ascii="Times New Roman" w:hAnsi="Times New Roman" w:cs="Times New Roman"/>
          <w:color w:val="auto"/>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14EEC" w:rsidRPr="00914EEC" w:rsidRDefault="00914EEC" w:rsidP="00914EEC">
      <w:pPr>
        <w:pStyle w:val="af9"/>
        <w:spacing w:line="240" w:lineRule="auto"/>
        <w:ind w:firstLine="709"/>
        <w:rPr>
          <w:rFonts w:ascii="Times New Roman" w:hAnsi="Times New Roman" w:cs="Times New Roman"/>
          <w:color w:val="auto"/>
          <w:spacing w:val="-4"/>
          <w:sz w:val="28"/>
          <w:szCs w:val="28"/>
        </w:rPr>
      </w:pPr>
      <w:r w:rsidRPr="00914EEC">
        <w:rPr>
          <w:rFonts w:ascii="Times New Roman" w:hAnsi="Times New Roman" w:cs="Times New Roman"/>
          <w:b/>
          <w:bCs/>
          <w:color w:val="auto"/>
          <w:sz w:val="28"/>
          <w:szCs w:val="28"/>
        </w:rPr>
        <w:t>Третий уровень результатов</w:t>
      </w:r>
      <w:r w:rsidRPr="00914EEC">
        <w:rPr>
          <w:rFonts w:ascii="Times New Roman" w:hAnsi="Times New Roman" w:cs="Times New Roman"/>
          <w:color w:val="auto"/>
          <w:sz w:val="28"/>
          <w:szCs w:val="28"/>
        </w:rPr>
        <w:t xml:space="preserve"> – получение </w:t>
      </w:r>
      <w:proofErr w:type="gramStart"/>
      <w:r w:rsidRPr="00914EEC">
        <w:rPr>
          <w:rFonts w:ascii="Times New Roman" w:hAnsi="Times New Roman" w:cs="Times New Roman"/>
          <w:color w:val="auto"/>
          <w:sz w:val="28"/>
          <w:szCs w:val="28"/>
        </w:rPr>
        <w:t>обучающимся</w:t>
      </w:r>
      <w:proofErr w:type="gramEnd"/>
      <w:r w:rsidRPr="00914EEC">
        <w:rPr>
          <w:rFonts w:ascii="Times New Roman" w:hAnsi="Times New Roman" w:cs="Times New Roman"/>
          <w:color w:val="auto"/>
          <w:sz w:val="28"/>
          <w:szCs w:val="28"/>
        </w:rPr>
        <w:t xml:space="preserve"> </w:t>
      </w:r>
      <w:r w:rsidRPr="00914EEC">
        <w:rPr>
          <w:rFonts w:ascii="Times New Roman" w:hAnsi="Times New Roman" w:cs="Times New Roman"/>
          <w:color w:val="auto"/>
          <w:spacing w:val="-2"/>
          <w:sz w:val="28"/>
          <w:szCs w:val="28"/>
        </w:rPr>
        <w:t xml:space="preserve">начального опыта самостоятельного общественного действия, </w:t>
      </w:r>
      <w:r w:rsidRPr="00914EEC">
        <w:rPr>
          <w:rFonts w:ascii="Times New Roman" w:hAnsi="Times New Roman" w:cs="Times New Roman"/>
          <w:color w:val="auto"/>
          <w:spacing w:val="-4"/>
          <w:sz w:val="28"/>
          <w:szCs w:val="28"/>
        </w:rPr>
        <w:t xml:space="preserve">формирование у младшего школьника социально приемлемых </w:t>
      </w:r>
      <w:r w:rsidRPr="00914EEC">
        <w:rPr>
          <w:rFonts w:ascii="Times New Roman" w:hAnsi="Times New Roman" w:cs="Times New Roman"/>
          <w:color w:val="auto"/>
          <w:spacing w:val="-2"/>
          <w:sz w:val="28"/>
          <w:szCs w:val="28"/>
        </w:rPr>
        <w:t xml:space="preserve">моделей поведения. Только в самостоятельном общественном </w:t>
      </w:r>
      <w:r w:rsidRPr="00914EEC">
        <w:rPr>
          <w:rFonts w:ascii="Times New Roman" w:hAnsi="Times New Roman" w:cs="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914EEC">
        <w:rPr>
          <w:rFonts w:ascii="Times New Roman" w:hAnsi="Times New Roman" w:cs="Times New Roman"/>
          <w:color w:val="auto"/>
          <w:spacing w:val="-2"/>
          <w:sz w:val="28"/>
          <w:szCs w:val="28"/>
        </w:rPr>
        <w:t xml:space="preserve">ным человеком. Для достижения данного уровня результатов </w:t>
      </w:r>
      <w:r w:rsidRPr="00914EEC">
        <w:rPr>
          <w:rFonts w:ascii="Times New Roman" w:hAnsi="Times New Roman" w:cs="Times New Roman"/>
          <w:color w:val="auto"/>
          <w:spacing w:val="-4"/>
          <w:sz w:val="28"/>
          <w:szCs w:val="28"/>
        </w:rPr>
        <w:t>особое значение имеет взаимодействие обучающегося с пред</w:t>
      </w:r>
      <w:r w:rsidRPr="00914EEC">
        <w:rPr>
          <w:rFonts w:ascii="Times New Roman" w:hAnsi="Times New Roman" w:cs="Times New Roman"/>
          <w:color w:val="auto"/>
          <w:sz w:val="28"/>
          <w:szCs w:val="28"/>
        </w:rPr>
        <w:t xml:space="preserve">ставителями различных социальных субъектов за пределами </w:t>
      </w:r>
      <w:r w:rsidRPr="00914EEC">
        <w:rPr>
          <w:rFonts w:ascii="Times New Roman" w:hAnsi="Times New Roman" w:cs="Times New Roman"/>
          <w:color w:val="auto"/>
          <w:spacing w:val="-4"/>
          <w:sz w:val="28"/>
          <w:szCs w:val="28"/>
        </w:rPr>
        <w:t>образовательной организации, в открытой общественной среде.</w:t>
      </w:r>
    </w:p>
    <w:p w:rsidR="00914EEC" w:rsidRPr="00914EEC" w:rsidRDefault="00914EEC" w:rsidP="00914EEC">
      <w:pPr>
        <w:pStyle w:val="af9"/>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С переходом от одного уровня результатов к другому существенно возрастают воспитательные эффекты:</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 xml:space="preserve">на первом уровне воспитание приближено к обучению, </w:t>
      </w:r>
      <w:r w:rsidRPr="00914EEC">
        <w:rPr>
          <w:rFonts w:ascii="Times New Roman" w:hAnsi="Times New Roman" w:cs="Times New Roman"/>
          <w:color w:val="auto"/>
          <w:spacing w:val="2"/>
          <w:sz w:val="28"/>
          <w:szCs w:val="28"/>
        </w:rPr>
        <w:t xml:space="preserve">при этом предметом воспитания как учения являются не </w:t>
      </w:r>
      <w:r w:rsidRPr="00914EEC">
        <w:rPr>
          <w:rFonts w:ascii="Times New Roman" w:hAnsi="Times New Roman" w:cs="Times New Roman"/>
          <w:color w:val="auto"/>
          <w:sz w:val="28"/>
          <w:szCs w:val="28"/>
        </w:rPr>
        <w:t>столько научные знания, сколько знания о ценностях;</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914EEC">
        <w:rPr>
          <w:rFonts w:ascii="Times New Roman" w:hAnsi="Times New Roman" w:cs="Times New Roman"/>
          <w:color w:val="auto"/>
          <w:spacing w:val="2"/>
          <w:sz w:val="28"/>
          <w:szCs w:val="28"/>
        </w:rPr>
        <w:t xml:space="preserve">ся ими в форме отдельных нравственно ориентированных </w:t>
      </w:r>
      <w:r w:rsidRPr="00914EEC">
        <w:rPr>
          <w:rFonts w:ascii="Times New Roman" w:hAnsi="Times New Roman" w:cs="Times New Roman"/>
          <w:color w:val="auto"/>
          <w:sz w:val="28"/>
          <w:szCs w:val="28"/>
        </w:rPr>
        <w:t>поступков;</w:t>
      </w:r>
    </w:p>
    <w:p w:rsidR="00914EEC" w:rsidRPr="00914EEC" w:rsidRDefault="00914EEC" w:rsidP="00914EEC">
      <w:pPr>
        <w:pStyle w:val="aff0"/>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pacing w:val="-4"/>
          <w:sz w:val="28"/>
          <w:szCs w:val="28"/>
        </w:rPr>
        <w:lastRenderedPageBreak/>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914EEC">
        <w:rPr>
          <w:rFonts w:ascii="Times New Roman" w:hAnsi="Times New Roman" w:cs="Times New Roman"/>
          <w:color w:val="auto"/>
          <w:sz w:val="28"/>
          <w:szCs w:val="28"/>
        </w:rPr>
        <w:t>.</w:t>
      </w:r>
    </w:p>
    <w:p w:rsidR="00914EEC" w:rsidRPr="00914EEC" w:rsidRDefault="00914EEC" w:rsidP="00914EEC">
      <w:pPr>
        <w:pStyle w:val="af9"/>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z w:val="28"/>
          <w:szCs w:val="28"/>
        </w:rPr>
        <w:t>Таким образом, знания о ценностях переводятся в реаль</w:t>
      </w:r>
      <w:r w:rsidRPr="00914EEC">
        <w:rPr>
          <w:rFonts w:ascii="Times New Roman" w:hAnsi="Times New Roman" w:cs="Times New Roman"/>
          <w:color w:val="auto"/>
          <w:spacing w:val="-2"/>
          <w:sz w:val="28"/>
          <w:szCs w:val="28"/>
        </w:rPr>
        <w:t>но действующие, осознанные мотивы поведения, значения цен</w:t>
      </w:r>
      <w:r w:rsidRPr="00914EEC">
        <w:rPr>
          <w:rFonts w:ascii="Times New Roman" w:hAnsi="Times New Roman" w:cs="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14EEC" w:rsidRPr="00914EEC" w:rsidRDefault="00914EEC" w:rsidP="00914EEC">
      <w:pPr>
        <w:pStyle w:val="af9"/>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914EEC">
        <w:rPr>
          <w:rFonts w:ascii="Times New Roman" w:hAnsi="Times New Roman" w:cs="Times New Roman"/>
          <w:color w:val="auto"/>
          <w:spacing w:val="-2"/>
          <w:sz w:val="28"/>
          <w:szCs w:val="28"/>
        </w:rPr>
        <w:t>могут</w:t>
      </w:r>
      <w:proofErr w:type="gramEnd"/>
      <w:r w:rsidRPr="00914EEC">
        <w:rPr>
          <w:rFonts w:ascii="Times New Roman" w:hAnsi="Times New Roman" w:cs="Times New Roman"/>
          <w:color w:val="auto"/>
          <w:spacing w:val="-2"/>
          <w:sz w:val="28"/>
          <w:szCs w:val="28"/>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914EEC" w:rsidRPr="00914EEC" w:rsidRDefault="00914EEC" w:rsidP="00914EEC">
      <w:pPr>
        <w:pStyle w:val="af9"/>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pacing w:val="2"/>
          <w:sz w:val="28"/>
          <w:szCs w:val="28"/>
        </w:rPr>
        <w:t>Переход от одного уровня воспитательных результатов</w:t>
      </w:r>
      <w:r w:rsidRPr="00914EEC">
        <w:rPr>
          <w:rFonts w:ascii="Times New Roman" w:hAnsi="Times New Roman" w:cs="Times New Roman"/>
          <w:color w:val="auto"/>
          <w:sz w:val="28"/>
          <w:szCs w:val="28"/>
        </w:rPr>
        <w:t xml:space="preserve"> к другому должен быть последовательным, постепенным.</w:t>
      </w:r>
    </w:p>
    <w:p w:rsidR="00914EEC" w:rsidRPr="00914EEC" w:rsidRDefault="00914EEC" w:rsidP="00914EEC">
      <w:pPr>
        <w:pStyle w:val="af9"/>
        <w:spacing w:line="240" w:lineRule="auto"/>
        <w:ind w:firstLine="709"/>
        <w:rPr>
          <w:rFonts w:ascii="Times New Roman" w:hAnsi="Times New Roman" w:cs="Times New Roman"/>
          <w:color w:val="auto"/>
          <w:sz w:val="28"/>
          <w:szCs w:val="28"/>
        </w:rPr>
      </w:pPr>
      <w:r w:rsidRPr="00914EEC">
        <w:rPr>
          <w:rFonts w:ascii="Times New Roman" w:hAnsi="Times New Roman" w:cs="Times New Roman"/>
          <w:color w:val="auto"/>
          <w:spacing w:val="-2"/>
          <w:sz w:val="28"/>
          <w:szCs w:val="28"/>
        </w:rPr>
        <w:t xml:space="preserve">Достижение трех уровней воспитательных результатов </w:t>
      </w:r>
      <w:r w:rsidRPr="00914EEC">
        <w:rPr>
          <w:rFonts w:ascii="Times New Roman" w:hAnsi="Times New Roman" w:cs="Times New Roman"/>
          <w:color w:val="auto"/>
          <w:sz w:val="28"/>
          <w:szCs w:val="28"/>
        </w:rPr>
        <w:t>обе</w:t>
      </w:r>
      <w:r w:rsidRPr="00914EEC">
        <w:rPr>
          <w:rFonts w:ascii="Times New Roman" w:hAnsi="Times New Roman" w:cs="Times New Roman"/>
          <w:color w:val="auto"/>
          <w:spacing w:val="2"/>
          <w:sz w:val="28"/>
          <w:szCs w:val="28"/>
        </w:rPr>
        <w:t xml:space="preserve">спечивает появление значимых </w:t>
      </w:r>
      <w:r w:rsidRPr="00914EEC">
        <w:rPr>
          <w:rFonts w:ascii="Times New Roman" w:hAnsi="Times New Roman" w:cs="Times New Roman"/>
          <w:iCs/>
          <w:color w:val="auto"/>
          <w:spacing w:val="2"/>
          <w:sz w:val="28"/>
          <w:szCs w:val="28"/>
        </w:rPr>
        <w:t>эффектов</w:t>
      </w:r>
      <w:r w:rsidRPr="00914EEC">
        <w:rPr>
          <w:rFonts w:ascii="Times New Roman" w:hAnsi="Times New Roman" w:cs="Times New Roman"/>
          <w:color w:val="auto"/>
          <w:spacing w:val="2"/>
          <w:sz w:val="28"/>
          <w:szCs w:val="28"/>
        </w:rPr>
        <w:t xml:space="preserve"> духовно</w:t>
      </w:r>
      <w:r w:rsidRPr="00914EEC">
        <w:rPr>
          <w:rFonts w:ascii="Times New Roman" w:hAnsi="Times New Roman" w:cs="Times New Roman"/>
          <w:color w:val="auto"/>
          <w:spacing w:val="2"/>
          <w:sz w:val="28"/>
          <w:szCs w:val="28"/>
        </w:rPr>
        <w:softHyphen/>
      </w:r>
      <w:r w:rsidR="00560500">
        <w:rPr>
          <w:rFonts w:ascii="Times New Roman" w:hAnsi="Times New Roman" w:cs="Times New Roman"/>
          <w:color w:val="auto"/>
          <w:spacing w:val="2"/>
          <w:sz w:val="28"/>
          <w:szCs w:val="28"/>
        </w:rPr>
        <w:t>-</w:t>
      </w:r>
      <w:r w:rsidRPr="00914EEC">
        <w:rPr>
          <w:rFonts w:ascii="Times New Roman" w:hAnsi="Times New Roman" w:cs="Times New Roman"/>
          <w:color w:val="auto"/>
          <w:spacing w:val="2"/>
          <w:sz w:val="28"/>
          <w:szCs w:val="28"/>
        </w:rPr>
        <w:t>нрав</w:t>
      </w:r>
      <w:r w:rsidRPr="00914EEC">
        <w:rPr>
          <w:rFonts w:ascii="Times New Roman" w:hAnsi="Times New Roman" w:cs="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914EEC">
        <w:rPr>
          <w:rFonts w:ascii="Times New Roman" w:hAnsi="Times New Roman" w:cs="Times New Roman"/>
          <w:color w:val="auto"/>
          <w:spacing w:val="2"/>
          <w:sz w:val="28"/>
          <w:szCs w:val="28"/>
        </w:rPr>
        <w:t>национальных ценностей, развитие нравственного самосо</w:t>
      </w:r>
      <w:r w:rsidRPr="00914EEC">
        <w:rPr>
          <w:rFonts w:ascii="Times New Roman" w:hAnsi="Times New Roman" w:cs="Times New Roman"/>
          <w:color w:val="auto"/>
          <w:sz w:val="28"/>
          <w:szCs w:val="28"/>
        </w:rPr>
        <w:t>знания, у</w:t>
      </w:r>
      <w:r w:rsidR="00560500">
        <w:rPr>
          <w:rFonts w:ascii="Times New Roman" w:hAnsi="Times New Roman" w:cs="Times New Roman"/>
          <w:color w:val="auto"/>
          <w:sz w:val="28"/>
          <w:szCs w:val="28"/>
        </w:rPr>
        <w:t>крепление духовного и социально-</w:t>
      </w:r>
      <w:r w:rsidRPr="00914EEC">
        <w:rPr>
          <w:rFonts w:ascii="Times New Roman" w:hAnsi="Times New Roman" w:cs="Times New Roman"/>
          <w:color w:val="auto"/>
          <w:sz w:val="28"/>
          <w:szCs w:val="28"/>
        </w:rPr>
        <w:t>психологического здоровья, позитивного отношения к жизни, доверия к людям и обществу и т. д.</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 xml:space="preserve">По каждому из направлений духовно-нравственного развития, воспитания и </w:t>
      </w:r>
      <w:proofErr w:type="gramStart"/>
      <w:r w:rsidRPr="00914EEC">
        <w:rPr>
          <w:rFonts w:ascii="Times New Roman" w:hAnsi="Times New Roman"/>
          <w:sz w:val="28"/>
          <w:szCs w:val="28"/>
        </w:rPr>
        <w:t>социализации</w:t>
      </w:r>
      <w:proofErr w:type="gramEnd"/>
      <w:r w:rsidRPr="00914EEC">
        <w:rPr>
          <w:rFonts w:ascii="Times New Roman" w:hAnsi="Times New Roman"/>
          <w:sz w:val="28"/>
          <w:szCs w:val="28"/>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Гражданско-патриотическое воспитание:</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первоначальный опыт ролевого взаимодействия и реализации гражданской, патриотической позиции;</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pacing w:val="2"/>
          <w:sz w:val="28"/>
          <w:szCs w:val="28"/>
        </w:rPr>
        <w:t>первоначальный опыт межкультурной ком</w:t>
      </w:r>
      <w:r w:rsidRPr="00914EEC">
        <w:rPr>
          <w:rFonts w:ascii="Times New Roman" w:hAnsi="Times New Roman"/>
          <w:sz w:val="28"/>
          <w:szCs w:val="28"/>
        </w:rPr>
        <w:t>муникации с детьми и взрослыми – представителями разных народов России;</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lastRenderedPageBreak/>
        <w:t>уважительное отношение к воинскому прошлому и настоящему нашей страны, уважение к защитникам Родины.</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Нравственное и духовное воспитание:</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уважительное отношение к традиционным религиям народов России;</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неравнодушие к жизненным проблемам других людей, сочувствие к человеку, находящемуся в трудной ситуации;</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уважительное отношение к родителям (законным представителям), к старшим, заботливое отношение к младшим;</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b/>
          <w:spacing w:val="2"/>
          <w:sz w:val="28"/>
          <w:szCs w:val="28"/>
        </w:rPr>
      </w:pPr>
      <w:r w:rsidRPr="00914EEC">
        <w:rPr>
          <w:rFonts w:ascii="Times New Roman" w:hAnsi="Times New Roman"/>
          <w:sz w:val="28"/>
          <w:szCs w:val="28"/>
        </w:rPr>
        <w:t>знание традиций своей семьи и образовательной организации, бережное отношение к ним.</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Воспитание положительного отношения к труду и творчеству:</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ценностное отношение к труду и творчеству, человеку труда, трудовым достижениям России и человечества, трудолюбие;</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ценностное и творческое отношение к учебному труду, понимание важности образования для жизни человека;</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элементарные представления о различных профессиях;</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первоначальные навыки трудового, творческого сотрудничества со сверстниками, старшими детьми и взрослыми;</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осознание приоритета нравственных основ труда, творчества, создания нового;</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первоначальный опыт участия в различных видах общественно полезной и личностно значимой деятельности;</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b/>
          <w:spacing w:val="2"/>
          <w:sz w:val="28"/>
          <w:szCs w:val="28"/>
        </w:rPr>
      </w:pPr>
      <w:r w:rsidRPr="00914EEC">
        <w:rPr>
          <w:rFonts w:ascii="Times New Roman" w:hAnsi="Times New Roman"/>
          <w:sz w:val="28"/>
          <w:szCs w:val="28"/>
        </w:rPr>
        <w:t>умения</w:t>
      </w:r>
      <w:r w:rsidRPr="00914EEC">
        <w:rPr>
          <w:rFonts w:ascii="Times New Roman" w:hAnsi="Times New Roman"/>
          <w:spacing w:val="-4"/>
          <w:sz w:val="28"/>
          <w:szCs w:val="28"/>
        </w:rPr>
        <w:t xml:space="preserve"> и навыки самообслуживания в шко</w:t>
      </w:r>
      <w:r w:rsidRPr="00914EEC">
        <w:rPr>
          <w:rFonts w:ascii="Times New Roman" w:hAnsi="Times New Roman"/>
          <w:sz w:val="28"/>
          <w:szCs w:val="28"/>
        </w:rPr>
        <w:t>ле и дома.</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Интеллектуальное воспитание:</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lastRenderedPageBreak/>
        <w:t>элементарные навыки учебно-исследовательской работы;</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b/>
          <w:spacing w:val="2"/>
          <w:sz w:val="28"/>
          <w:szCs w:val="28"/>
        </w:rPr>
      </w:pPr>
      <w:r w:rsidRPr="00914EEC">
        <w:rPr>
          <w:rFonts w:ascii="Times New Roman" w:hAnsi="Times New Roman"/>
          <w:sz w:val="28"/>
          <w:szCs w:val="28"/>
        </w:rPr>
        <w:t xml:space="preserve">элементарные представления об этике интеллектуальной деятельности. </w:t>
      </w:r>
    </w:p>
    <w:p w:rsidR="00914EEC" w:rsidRPr="00914EEC" w:rsidRDefault="00914EEC" w:rsidP="00914EEC">
      <w:pPr>
        <w:pStyle w:val="aff0"/>
        <w:spacing w:line="240" w:lineRule="auto"/>
        <w:ind w:firstLine="709"/>
        <w:rPr>
          <w:rFonts w:ascii="Times New Roman" w:hAnsi="Times New Roman" w:cs="Times New Roman"/>
          <w:color w:val="auto"/>
          <w:spacing w:val="2"/>
          <w:sz w:val="28"/>
          <w:szCs w:val="28"/>
        </w:rPr>
      </w:pPr>
      <w:r w:rsidRPr="00914EEC">
        <w:rPr>
          <w:rFonts w:ascii="Times New Roman" w:hAnsi="Times New Roman" w:cs="Times New Roman"/>
          <w:b/>
          <w:color w:val="auto"/>
          <w:spacing w:val="2"/>
          <w:sz w:val="28"/>
          <w:szCs w:val="28"/>
        </w:rPr>
        <w:t>Здоровьесберегающее воспитание</w:t>
      </w:r>
      <w:r w:rsidRPr="00914EEC">
        <w:rPr>
          <w:rFonts w:ascii="Times New Roman" w:hAnsi="Times New Roman" w:cs="Times New Roman"/>
          <w:color w:val="auto"/>
          <w:spacing w:val="2"/>
          <w:sz w:val="28"/>
          <w:szCs w:val="28"/>
        </w:rPr>
        <w:t>:</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элементарный опыт пропаганды здорового образа жизни;</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 xml:space="preserve"> элементарный опыт организации здорового образа жизни;</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представление о возможном негативном влиянии компьютерных игр, телевидения, рекламы на здоровье человека;</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представление о негативном влиянии психоактивных веществ, алкоголя, табакокурения на здоровье человека;</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pacing w:val="2"/>
          <w:sz w:val="28"/>
          <w:szCs w:val="28"/>
        </w:rPr>
      </w:pPr>
      <w:r w:rsidRPr="00914EEC">
        <w:rPr>
          <w:rFonts w:ascii="Times New Roman" w:hAnsi="Times New Roman"/>
          <w:sz w:val="28"/>
          <w:szCs w:val="28"/>
        </w:rPr>
        <w:t>регулярные</w:t>
      </w:r>
      <w:r w:rsidRPr="00914EEC">
        <w:rPr>
          <w:rFonts w:ascii="Times New Roman" w:hAnsi="Times New Roman"/>
          <w:spacing w:val="2"/>
          <w:sz w:val="28"/>
          <w:szCs w:val="28"/>
        </w:rPr>
        <w:t xml:space="preserve"> занятия</w:t>
      </w:r>
      <w:r w:rsidRPr="00914EEC">
        <w:rPr>
          <w:rFonts w:ascii="Times New Roman" w:hAnsi="Times New Roman"/>
          <w:sz w:val="28"/>
          <w:szCs w:val="28"/>
        </w:rPr>
        <w:t xml:space="preserve"> физической культурой и спортом и осознанное к ним отношение. </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Социокультурное и медиакультурное воспитание:</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pacing w:val="2"/>
          <w:sz w:val="28"/>
          <w:szCs w:val="28"/>
        </w:rPr>
      </w:pPr>
      <w:r w:rsidRPr="00914EEC">
        <w:rPr>
          <w:rFonts w:ascii="Times New Roman" w:hAnsi="Times New Roman"/>
          <w:spacing w:val="2"/>
          <w:sz w:val="28"/>
          <w:szCs w:val="28"/>
        </w:rPr>
        <w:t>первоначальное представление о значении понятий «миролюбие», «гражданское согласие», «социальное партнерство»;</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pacing w:val="2"/>
          <w:sz w:val="28"/>
          <w:szCs w:val="28"/>
        </w:rPr>
      </w:pPr>
      <w:r w:rsidRPr="00914EEC">
        <w:rPr>
          <w:rFonts w:ascii="Times New Roman" w:hAnsi="Times New Roman"/>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pacing w:val="2"/>
          <w:sz w:val="28"/>
          <w:szCs w:val="28"/>
        </w:rPr>
      </w:pPr>
      <w:r w:rsidRPr="00914EEC">
        <w:rPr>
          <w:rFonts w:ascii="Times New Roman" w:hAnsi="Times New Roman"/>
          <w:spacing w:val="2"/>
          <w:sz w:val="28"/>
          <w:szCs w:val="28"/>
        </w:rPr>
        <w:t xml:space="preserve"> первичный опыт социального партнерства и диалога поколений;</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pacing w:val="2"/>
          <w:sz w:val="28"/>
          <w:szCs w:val="28"/>
        </w:rPr>
      </w:pPr>
      <w:r w:rsidRPr="00914EEC">
        <w:rPr>
          <w:rFonts w:ascii="Times New Roman" w:hAnsi="Times New Roman"/>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pacing w:val="2"/>
          <w:sz w:val="28"/>
          <w:szCs w:val="28"/>
        </w:rPr>
      </w:pPr>
      <w:r w:rsidRPr="00914EEC">
        <w:rPr>
          <w:rFonts w:ascii="Times New Roman" w:hAnsi="Times New Roman"/>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Культуротворческое и эстетическое воспитание:</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pacing w:val="2"/>
          <w:sz w:val="28"/>
          <w:szCs w:val="28"/>
        </w:rPr>
      </w:pPr>
      <w:r w:rsidRPr="00914EEC">
        <w:rPr>
          <w:rFonts w:ascii="Times New Roman" w:hAnsi="Times New Roman"/>
          <w:sz w:val="28"/>
          <w:szCs w:val="28"/>
        </w:rPr>
        <w:t xml:space="preserve"> умения видеть </w:t>
      </w:r>
      <w:r w:rsidRPr="00914EEC">
        <w:rPr>
          <w:rFonts w:ascii="Times New Roman" w:hAnsi="Times New Roman"/>
          <w:spacing w:val="2"/>
          <w:sz w:val="28"/>
          <w:szCs w:val="28"/>
        </w:rPr>
        <w:t>красоту в окружающем мире;</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pacing w:val="2"/>
          <w:sz w:val="28"/>
          <w:szCs w:val="28"/>
        </w:rPr>
      </w:pPr>
      <w:r w:rsidRPr="00914EEC">
        <w:rPr>
          <w:rFonts w:ascii="Times New Roman" w:hAnsi="Times New Roman"/>
          <w:spacing w:val="2"/>
          <w:sz w:val="28"/>
          <w:szCs w:val="28"/>
        </w:rPr>
        <w:t>первоначальные умения видеть красоту в поведении, поступках людей;</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pacing w:val="2"/>
          <w:sz w:val="28"/>
          <w:szCs w:val="28"/>
        </w:rPr>
      </w:pPr>
      <w:r w:rsidRPr="00914EEC">
        <w:rPr>
          <w:rFonts w:ascii="Times New Roman" w:hAnsi="Times New Roman"/>
          <w:spacing w:val="2"/>
          <w:sz w:val="28"/>
          <w:szCs w:val="28"/>
        </w:rPr>
        <w:t>элементарные представления об эстетических и художественных ценностях отечественной культуры;</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pacing w:val="2"/>
          <w:sz w:val="28"/>
          <w:szCs w:val="28"/>
        </w:rPr>
      </w:pPr>
      <w:r w:rsidRPr="00914EEC">
        <w:rPr>
          <w:rFonts w:ascii="Times New Roman" w:hAnsi="Times New Roman"/>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pacing w:val="2"/>
          <w:sz w:val="28"/>
          <w:szCs w:val="28"/>
        </w:rPr>
      </w:pPr>
      <w:r w:rsidRPr="00914EEC">
        <w:rPr>
          <w:rFonts w:ascii="Times New Roman" w:hAnsi="Times New Roman"/>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pacing w:val="2"/>
          <w:sz w:val="28"/>
          <w:szCs w:val="28"/>
        </w:rPr>
      </w:pPr>
      <w:r w:rsidRPr="00914EEC">
        <w:rPr>
          <w:rFonts w:ascii="Times New Roman" w:hAnsi="Times New Roman"/>
          <w:spacing w:val="2"/>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b/>
          <w:spacing w:val="2"/>
          <w:sz w:val="28"/>
          <w:szCs w:val="28"/>
        </w:rPr>
      </w:pPr>
      <w:r w:rsidRPr="00914EEC">
        <w:rPr>
          <w:rFonts w:ascii="Times New Roman" w:hAnsi="Times New Roman"/>
          <w:spacing w:val="2"/>
          <w:sz w:val="28"/>
          <w:szCs w:val="28"/>
        </w:rPr>
        <w:t>понимание важности</w:t>
      </w:r>
      <w:r w:rsidRPr="00914EEC">
        <w:rPr>
          <w:rFonts w:ascii="Times New Roman" w:hAnsi="Times New Roman"/>
          <w:sz w:val="28"/>
          <w:szCs w:val="28"/>
        </w:rPr>
        <w:t xml:space="preserve"> реализации эстетических ценностей в пространстве образовательной организации и семьи, в быту, в стиле одежды.</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 xml:space="preserve">Правовое воспитание и культура безопасности: </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первоначальные представления о правах, свободах и обязанностях человека;</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первоначальные умения отвечать за свои поступки, достигать общественного согласия по вопросам школьной жизни;</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элементарный опыт ответственного социального поведения, реализации прав школьника;</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первоначальный опыт общественного школьного самоуправления;</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b/>
          <w:spacing w:val="2"/>
          <w:sz w:val="28"/>
          <w:szCs w:val="28"/>
        </w:rPr>
      </w:pPr>
      <w:r w:rsidRPr="00914EEC">
        <w:rPr>
          <w:rFonts w:ascii="Times New Roman" w:hAnsi="Times New Roman"/>
          <w:sz w:val="28"/>
          <w:szCs w:val="28"/>
        </w:rPr>
        <w:t>первоначальные представления о правилах безопасного поведения в школе, семье, на улице, общественных местах.</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Воспитание семейных ценностей:</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элементарные представления о семье как социальном институте, о роли семьи в жизни человека;</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b/>
          <w:spacing w:val="2"/>
          <w:sz w:val="28"/>
          <w:szCs w:val="28"/>
        </w:rPr>
      </w:pPr>
      <w:r w:rsidRPr="00914EEC">
        <w:rPr>
          <w:rFonts w:ascii="Times New Roman" w:hAnsi="Times New Roman"/>
          <w:sz w:val="28"/>
          <w:szCs w:val="28"/>
        </w:rPr>
        <w:t>опыт позитивного взаимодействия в семье в рамках школьно-семейных программ и проектов.</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Формирование коммуникативной культуры</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первоначальные представления о значении общения для жизни человека, развития личности, успешной учебы;</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знание правил эффективного, бесконфликтного, безопасного общения в классе, школе, семье, со сверстниками, старшими;</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элементарные основы риторической компетентности;</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элементарный опыт участия в развитии школьных средств массовой информации;</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 xml:space="preserve"> первоначальные представления о безопасном общении в интернете, о современных технологиях коммуникации;</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b/>
          <w:spacing w:val="2"/>
          <w:sz w:val="28"/>
          <w:szCs w:val="28"/>
        </w:rPr>
      </w:pPr>
      <w:r w:rsidRPr="00914EEC">
        <w:rPr>
          <w:rFonts w:ascii="Times New Roman" w:hAnsi="Times New Roman"/>
          <w:sz w:val="28"/>
          <w:szCs w:val="28"/>
        </w:rPr>
        <w:t>элементарные навыки межкультурной коммуникации.</w:t>
      </w:r>
    </w:p>
    <w:p w:rsidR="00914EEC" w:rsidRPr="00914EEC" w:rsidRDefault="00914EEC" w:rsidP="00914EEC">
      <w:pPr>
        <w:pStyle w:val="aff0"/>
        <w:spacing w:line="240" w:lineRule="auto"/>
        <w:ind w:firstLine="709"/>
        <w:rPr>
          <w:rFonts w:ascii="Times New Roman" w:hAnsi="Times New Roman" w:cs="Times New Roman"/>
          <w:b/>
          <w:color w:val="auto"/>
          <w:spacing w:val="2"/>
          <w:sz w:val="28"/>
          <w:szCs w:val="28"/>
        </w:rPr>
      </w:pPr>
      <w:r w:rsidRPr="00914EEC">
        <w:rPr>
          <w:rFonts w:ascii="Times New Roman" w:hAnsi="Times New Roman" w:cs="Times New Roman"/>
          <w:b/>
          <w:color w:val="auto"/>
          <w:spacing w:val="2"/>
          <w:sz w:val="28"/>
          <w:szCs w:val="28"/>
        </w:rPr>
        <w:t>Экологическое воспитание:</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ценностное отношение к природе;</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элементарные представления об экокультурных ценностях, о законодательстве в области защиты окружающей среды;</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lastRenderedPageBreak/>
        <w:t>первоначальный опыт эстетического, эмоционально-нравственного отношения к природе;</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914EEC" w:rsidRPr="00914EEC" w:rsidRDefault="00914EEC" w:rsidP="00A93D89">
      <w:pPr>
        <w:numPr>
          <w:ilvl w:val="0"/>
          <w:numId w:val="76"/>
        </w:numPr>
        <w:tabs>
          <w:tab w:val="left" w:pos="993"/>
        </w:tabs>
        <w:spacing w:after="0" w:line="240" w:lineRule="auto"/>
        <w:ind w:left="0" w:firstLine="709"/>
        <w:jc w:val="both"/>
        <w:rPr>
          <w:rFonts w:ascii="Times New Roman" w:hAnsi="Times New Roman"/>
          <w:b/>
          <w:spacing w:val="2"/>
          <w:sz w:val="28"/>
          <w:szCs w:val="28"/>
        </w:rPr>
      </w:pPr>
      <w:r w:rsidRPr="00914EEC">
        <w:rPr>
          <w:rFonts w:ascii="Times New Roman" w:hAnsi="Times New Roman"/>
          <w:sz w:val="28"/>
          <w:szCs w:val="28"/>
        </w:rPr>
        <w:t>первоначальный опыт участия в природоохранной деятельности в школе, на пришкольном участке, по месту жительства.</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 xml:space="preserve">Примерные результаты духовно-нравственного развития и </w:t>
      </w:r>
      <w:proofErr w:type="gramStart"/>
      <w:r w:rsidRPr="00914EEC">
        <w:rPr>
          <w:rFonts w:ascii="Times New Roman" w:hAnsi="Times New Roman"/>
          <w:sz w:val="28"/>
          <w:szCs w:val="28"/>
        </w:rPr>
        <w:t>воспитания</w:t>
      </w:r>
      <w:proofErr w:type="gramEnd"/>
      <w:r w:rsidRPr="00914EEC">
        <w:rPr>
          <w:rFonts w:ascii="Times New Roman" w:hAnsi="Times New Roman"/>
          <w:sz w:val="28"/>
          <w:szCs w:val="28"/>
        </w:rPr>
        <w:t xml:space="preserve"> обучающихся на уровне начального общего образования:</w:t>
      </w:r>
    </w:p>
    <w:p w:rsidR="00914EEC" w:rsidRPr="00914EEC" w:rsidRDefault="00914EEC" w:rsidP="00A93D89">
      <w:pPr>
        <w:pStyle w:val="af7"/>
        <w:numPr>
          <w:ilvl w:val="0"/>
          <w:numId w:val="77"/>
        </w:numPr>
        <w:tabs>
          <w:tab w:val="left" w:pos="993"/>
        </w:tabs>
        <w:ind w:left="0" w:firstLine="709"/>
        <w:jc w:val="both"/>
        <w:rPr>
          <w:rFonts w:ascii="Times New Roman" w:hAnsi="Times New Roman" w:cs="Times New Roman"/>
          <w:sz w:val="28"/>
          <w:szCs w:val="28"/>
        </w:rPr>
      </w:pPr>
      <w:r w:rsidRPr="00914EEC">
        <w:rPr>
          <w:rFonts w:ascii="Times New Roman" w:hAnsi="Times New Roman" w:cs="Times New Roman"/>
          <w:sz w:val="28"/>
          <w:szCs w:val="28"/>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914EEC">
        <w:rPr>
          <w:rFonts w:ascii="Times New Roman" w:hAnsi="Times New Roman" w:cs="Times New Roman"/>
          <w:sz w:val="28"/>
          <w:szCs w:val="28"/>
        </w:rPr>
        <w:t>обучающихся</w:t>
      </w:r>
      <w:proofErr w:type="gramEnd"/>
      <w:r w:rsidRPr="00914EEC">
        <w:rPr>
          <w:rFonts w:ascii="Times New Roman" w:hAnsi="Times New Roman" w:cs="Times New Roman"/>
          <w:sz w:val="28"/>
          <w:szCs w:val="28"/>
        </w:rPr>
        <w:t>;</w:t>
      </w:r>
    </w:p>
    <w:p w:rsidR="00914EEC" w:rsidRPr="00914EEC" w:rsidRDefault="00914EEC" w:rsidP="00A93D89">
      <w:pPr>
        <w:pStyle w:val="af7"/>
        <w:numPr>
          <w:ilvl w:val="0"/>
          <w:numId w:val="77"/>
        </w:numPr>
        <w:tabs>
          <w:tab w:val="left" w:pos="993"/>
        </w:tabs>
        <w:ind w:left="0" w:firstLine="709"/>
        <w:jc w:val="both"/>
        <w:rPr>
          <w:rFonts w:ascii="Times New Roman" w:hAnsi="Times New Roman" w:cs="Times New Roman"/>
          <w:sz w:val="28"/>
          <w:szCs w:val="28"/>
        </w:rPr>
      </w:pPr>
      <w:r w:rsidRPr="00914EEC">
        <w:rPr>
          <w:rFonts w:ascii="Times New Roman" w:hAnsi="Times New Roman" w:cs="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560500" w:rsidRDefault="00914EEC" w:rsidP="00560500">
      <w:pPr>
        <w:widowControl w:val="0"/>
        <w:autoSpaceDE w:val="0"/>
        <w:autoSpaceDN w:val="0"/>
        <w:adjustRightInd w:val="0"/>
        <w:spacing w:after="0" w:line="240" w:lineRule="auto"/>
        <w:jc w:val="center"/>
        <w:rPr>
          <w:rFonts w:ascii="Times New Roman" w:hAnsi="Times New Roman"/>
          <w:b/>
          <w:sz w:val="28"/>
          <w:szCs w:val="28"/>
        </w:rPr>
      </w:pPr>
      <w:r w:rsidRPr="00914EEC">
        <w:rPr>
          <w:rFonts w:ascii="Times New Roman" w:hAnsi="Times New Roman"/>
          <w:b/>
          <w:sz w:val="28"/>
          <w:szCs w:val="28"/>
        </w:rPr>
        <w:t xml:space="preserve">Критерии и показатели эффективности деятельности организации, осуществляющей образовательную деятельность, </w:t>
      </w:r>
    </w:p>
    <w:p w:rsidR="00914EEC" w:rsidRPr="00914EEC" w:rsidRDefault="00914EEC" w:rsidP="00560500">
      <w:pPr>
        <w:widowControl w:val="0"/>
        <w:autoSpaceDE w:val="0"/>
        <w:autoSpaceDN w:val="0"/>
        <w:adjustRightInd w:val="0"/>
        <w:spacing w:after="0" w:line="240" w:lineRule="auto"/>
        <w:jc w:val="center"/>
        <w:rPr>
          <w:rFonts w:ascii="Times New Roman" w:hAnsi="Times New Roman"/>
          <w:b/>
          <w:sz w:val="28"/>
          <w:szCs w:val="28"/>
        </w:rPr>
      </w:pPr>
      <w:r w:rsidRPr="00914EEC">
        <w:rPr>
          <w:rFonts w:ascii="Times New Roman" w:hAnsi="Times New Roman"/>
          <w:b/>
          <w:sz w:val="28"/>
          <w:szCs w:val="28"/>
        </w:rPr>
        <w:t xml:space="preserve">по обеспечению воспитания и социализации </w:t>
      </w:r>
      <w:proofErr w:type="gramStart"/>
      <w:r w:rsidRPr="00914EEC">
        <w:rPr>
          <w:rFonts w:ascii="Times New Roman" w:hAnsi="Times New Roman"/>
          <w:b/>
          <w:sz w:val="28"/>
          <w:szCs w:val="28"/>
        </w:rPr>
        <w:t>обучающихся</w:t>
      </w:r>
      <w:proofErr w:type="gramEnd"/>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Оценка эффективности воспитательной деятельности</w:t>
      </w:r>
      <w:r w:rsidR="00560500">
        <w:rPr>
          <w:rFonts w:ascii="Times New Roman" w:hAnsi="Times New Roman"/>
          <w:sz w:val="28"/>
          <w:szCs w:val="28"/>
        </w:rPr>
        <w:t xml:space="preserve"> </w:t>
      </w:r>
      <w:r w:rsidRPr="00914EEC">
        <w:rPr>
          <w:rFonts w:ascii="Times New Roman" w:hAnsi="Times New Roman"/>
          <w:sz w:val="28"/>
          <w:szCs w:val="28"/>
        </w:rPr>
        <w:t xml:space="preserve">является составной частью реализации программы воспитания и </w:t>
      </w:r>
      <w:proofErr w:type="gramStart"/>
      <w:r w:rsidRPr="00914EEC">
        <w:rPr>
          <w:rFonts w:ascii="Times New Roman" w:hAnsi="Times New Roman"/>
          <w:sz w:val="28"/>
          <w:szCs w:val="28"/>
        </w:rPr>
        <w:t>социализации</w:t>
      </w:r>
      <w:proofErr w:type="gramEnd"/>
      <w:r w:rsidRPr="00914EEC">
        <w:rPr>
          <w:rFonts w:ascii="Times New Roman" w:hAnsi="Times New Roman"/>
          <w:sz w:val="28"/>
          <w:szCs w:val="28"/>
        </w:rPr>
        <w:t xml:space="preserve"> обучающихся на уровне начального общего образования.</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914EEC">
        <w:rPr>
          <w:rFonts w:ascii="Times New Roman" w:hAnsi="Times New Roman"/>
          <w:sz w:val="28"/>
          <w:szCs w:val="28"/>
        </w:rPr>
        <w:t>социализации</w:t>
      </w:r>
      <w:proofErr w:type="gramEnd"/>
      <w:r w:rsidRPr="00914EEC">
        <w:rPr>
          <w:rFonts w:ascii="Times New Roman" w:hAnsi="Times New Roman"/>
          <w:sz w:val="28"/>
          <w:szCs w:val="28"/>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Программа мониторинга включа</w:t>
      </w:r>
      <w:r w:rsidR="00560500">
        <w:rPr>
          <w:rFonts w:ascii="Times New Roman" w:hAnsi="Times New Roman"/>
          <w:sz w:val="28"/>
          <w:szCs w:val="28"/>
        </w:rPr>
        <w:t xml:space="preserve">ет </w:t>
      </w:r>
      <w:r w:rsidRPr="00914EEC">
        <w:rPr>
          <w:rFonts w:ascii="Times New Roman" w:hAnsi="Times New Roman"/>
          <w:sz w:val="28"/>
          <w:szCs w:val="28"/>
        </w:rPr>
        <w:t>в себя следующие направления (блоки исследования):</w:t>
      </w:r>
    </w:p>
    <w:p w:rsidR="00914EEC" w:rsidRPr="00914EEC" w:rsidRDefault="00914EEC" w:rsidP="00914EEC">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914EEC">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914EEC">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914EEC">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914EEC">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b/>
          <w:sz w:val="28"/>
          <w:szCs w:val="28"/>
        </w:rPr>
        <w:t>Блок 2.</w:t>
      </w:r>
      <w:r w:rsidRPr="00914EEC">
        <w:rPr>
          <w:rFonts w:ascii="Times New Roman" w:hAnsi="Times New Roman"/>
          <w:sz w:val="28"/>
          <w:szCs w:val="28"/>
        </w:rPr>
        <w:t xml:space="preserve"> Исследование</w:t>
      </w:r>
      <w:r w:rsidRPr="00914EEC">
        <w:rPr>
          <w:rFonts w:ascii="Times New Roman" w:hAnsi="Times New Roman"/>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w:t>
      </w:r>
      <w:r w:rsidRPr="00914EEC">
        <w:rPr>
          <w:rFonts w:ascii="Times New Roman" w:hAnsi="Times New Roman"/>
          <w:kern w:val="2"/>
          <w:sz w:val="28"/>
          <w:szCs w:val="28"/>
        </w:rPr>
        <w:lastRenderedPageBreak/>
        <w:t>(создание благоприятных условий и системы воспитательных мероприятий, направленных на нравственное развитие учащихся).</w:t>
      </w:r>
    </w:p>
    <w:p w:rsidR="00914EEC" w:rsidRPr="00914EEC" w:rsidRDefault="00914EEC" w:rsidP="00914EEC">
      <w:pPr>
        <w:spacing w:after="0" w:line="240" w:lineRule="auto"/>
        <w:ind w:firstLine="709"/>
        <w:jc w:val="both"/>
        <w:rPr>
          <w:rFonts w:ascii="Times New Roman" w:eastAsia="@Arial Unicode MS" w:hAnsi="Times New Roman"/>
          <w:sz w:val="28"/>
          <w:szCs w:val="28"/>
        </w:rPr>
      </w:pPr>
      <w:r w:rsidRPr="00914EEC">
        <w:rPr>
          <w:rFonts w:ascii="Times New Roman" w:hAnsi="Times New Roman"/>
          <w:b/>
          <w:sz w:val="28"/>
          <w:szCs w:val="28"/>
        </w:rPr>
        <w:t>Блок 3.</w:t>
      </w:r>
      <w:r w:rsidRPr="00914EEC">
        <w:rPr>
          <w:rFonts w:ascii="Times New Roman" w:hAnsi="Times New Roman"/>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914EEC">
        <w:rPr>
          <w:rStyle w:val="Zag11"/>
          <w:rFonts w:ascii="Times New Roman" w:eastAsia="@Arial Unicode MS" w:hAnsi="Times New Roman"/>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914EEC" w:rsidRPr="00914EEC" w:rsidRDefault="00914EEC" w:rsidP="00914EEC">
      <w:pPr>
        <w:spacing w:after="0" w:line="240" w:lineRule="auto"/>
        <w:ind w:firstLine="709"/>
        <w:jc w:val="both"/>
        <w:rPr>
          <w:rFonts w:ascii="Times New Roman" w:eastAsia="Times New Roman" w:hAnsi="Times New Roman"/>
          <w:sz w:val="28"/>
          <w:szCs w:val="28"/>
        </w:rPr>
      </w:pPr>
      <w:r w:rsidRPr="00914EEC">
        <w:rPr>
          <w:rFonts w:ascii="Times New Roman" w:hAnsi="Times New Roman"/>
          <w:sz w:val="28"/>
          <w:szCs w:val="28"/>
        </w:rPr>
        <w:t>Данные, полученные по каждому из трех направлений мониторинга, могут рассматриваться в качестве</w:t>
      </w:r>
      <w:r w:rsidRPr="00914EEC">
        <w:rPr>
          <w:rFonts w:ascii="Times New Roman" w:hAnsi="Times New Roman"/>
          <w:b/>
          <w:sz w:val="28"/>
          <w:szCs w:val="28"/>
        </w:rPr>
        <w:t xml:space="preserve"> основных показателей </w:t>
      </w:r>
      <w:r w:rsidRPr="00914EEC">
        <w:rPr>
          <w:rFonts w:ascii="Times New Roman" w:hAnsi="Times New Roman"/>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914EEC" w:rsidRPr="00914EEC" w:rsidRDefault="00914EEC" w:rsidP="00914EEC">
      <w:pPr>
        <w:pStyle w:val="-12"/>
        <w:spacing w:after="0"/>
        <w:ind w:left="0" w:firstLine="709"/>
        <w:jc w:val="both"/>
        <w:rPr>
          <w:rFonts w:ascii="Times New Roman" w:hAnsi="Times New Roman"/>
          <w:i/>
          <w:sz w:val="28"/>
          <w:szCs w:val="28"/>
        </w:rPr>
      </w:pPr>
      <w:proofErr w:type="gramStart"/>
      <w:r w:rsidRPr="00914EEC">
        <w:rPr>
          <w:rFonts w:ascii="Times New Roman" w:hAnsi="Times New Roman"/>
          <w:b/>
          <w:sz w:val="28"/>
          <w:szCs w:val="28"/>
        </w:rPr>
        <w:t>Методологический инструментарий</w:t>
      </w:r>
      <w:r w:rsidRPr="00914EEC">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914EEC">
        <w:rPr>
          <w:rFonts w:ascii="Times New Roman" w:hAnsi="Times New Roman"/>
          <w:bCs/>
          <w:sz w:val="28"/>
          <w:szCs w:val="28"/>
        </w:rPr>
        <w:t xml:space="preserve">опрос (анкетирование, интервью, беседа), </w:t>
      </w:r>
      <w:r w:rsidRPr="00914EEC">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Основной</w:t>
      </w:r>
      <w:r w:rsidRPr="00914EEC">
        <w:rPr>
          <w:rFonts w:ascii="Times New Roman" w:hAnsi="Times New Roman"/>
          <w:b/>
          <w:sz w:val="28"/>
          <w:szCs w:val="28"/>
        </w:rPr>
        <w:t xml:space="preserve"> целью исследования</w:t>
      </w:r>
      <w:r w:rsidRPr="00914EEC">
        <w:rPr>
          <w:rFonts w:ascii="Times New Roman" w:hAnsi="Times New Roman"/>
          <w:sz w:val="28"/>
          <w:szCs w:val="28"/>
        </w:rPr>
        <w:t xml:space="preserve"> является изучение динамики развития и </w:t>
      </w:r>
      <w:proofErr w:type="gramStart"/>
      <w:r w:rsidRPr="00914EEC">
        <w:rPr>
          <w:rFonts w:ascii="Times New Roman" w:hAnsi="Times New Roman"/>
          <w:sz w:val="28"/>
          <w:szCs w:val="28"/>
        </w:rPr>
        <w:t>воспитания</w:t>
      </w:r>
      <w:proofErr w:type="gramEnd"/>
      <w:r w:rsidRPr="00914EEC">
        <w:rPr>
          <w:rFonts w:ascii="Times New Roman" w:hAnsi="Times New Roman"/>
          <w:sz w:val="28"/>
          <w:szCs w:val="28"/>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914EEC" w:rsidRPr="00914EEC" w:rsidRDefault="00914EEC" w:rsidP="00914EEC">
      <w:pPr>
        <w:spacing w:after="0" w:line="240" w:lineRule="auto"/>
        <w:ind w:firstLine="709"/>
        <w:jc w:val="both"/>
        <w:rPr>
          <w:rFonts w:ascii="Times New Roman" w:hAnsi="Times New Roman"/>
          <w:i/>
          <w:sz w:val="28"/>
          <w:szCs w:val="28"/>
        </w:rPr>
      </w:pPr>
      <w:r w:rsidRPr="00914EEC">
        <w:rPr>
          <w:rFonts w:ascii="Times New Roman" w:hAnsi="Times New Roman"/>
          <w:b/>
          <w:sz w:val="28"/>
          <w:szCs w:val="28"/>
        </w:rPr>
        <w:t>Этап 1.</w:t>
      </w:r>
      <w:r w:rsidRPr="00914EEC">
        <w:rPr>
          <w:rFonts w:ascii="Times New Roman" w:hAnsi="Times New Roman"/>
          <w:sz w:val="28"/>
          <w:szCs w:val="28"/>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914EEC" w:rsidRPr="00914EEC" w:rsidRDefault="00914EEC" w:rsidP="00914EEC">
      <w:pPr>
        <w:spacing w:after="0" w:line="240" w:lineRule="auto"/>
        <w:ind w:firstLine="709"/>
        <w:jc w:val="both"/>
        <w:rPr>
          <w:rFonts w:ascii="Times New Roman" w:hAnsi="Times New Roman"/>
          <w:i/>
          <w:sz w:val="28"/>
          <w:szCs w:val="28"/>
        </w:rPr>
      </w:pPr>
      <w:r w:rsidRPr="00914EEC">
        <w:rPr>
          <w:rFonts w:ascii="Times New Roman" w:hAnsi="Times New Roman"/>
          <w:b/>
          <w:sz w:val="28"/>
          <w:szCs w:val="28"/>
        </w:rPr>
        <w:t>Этап 2.</w:t>
      </w:r>
      <w:r w:rsidRPr="00914EEC">
        <w:rPr>
          <w:rFonts w:ascii="Times New Roman" w:hAnsi="Times New Roman"/>
          <w:sz w:val="28"/>
          <w:szCs w:val="28"/>
        </w:rPr>
        <w:t xml:space="preserve"> Формирующий этап исследования (в течени</w:t>
      </w:r>
      <w:proofErr w:type="gramStart"/>
      <w:r w:rsidRPr="00914EEC">
        <w:rPr>
          <w:rFonts w:ascii="Times New Roman" w:hAnsi="Times New Roman"/>
          <w:sz w:val="28"/>
          <w:szCs w:val="28"/>
        </w:rPr>
        <w:t>и</w:t>
      </w:r>
      <w:proofErr w:type="gramEnd"/>
      <w:r w:rsidRPr="00914EEC">
        <w:rPr>
          <w:rFonts w:ascii="Times New Roman" w:hAnsi="Times New Roman"/>
          <w:sz w:val="28"/>
          <w:szCs w:val="28"/>
        </w:rPr>
        <w:t xml:space="preserve">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b/>
          <w:sz w:val="28"/>
          <w:szCs w:val="28"/>
        </w:rPr>
        <w:t>Этап 3.</w:t>
      </w:r>
      <w:r w:rsidRPr="00914EEC">
        <w:rPr>
          <w:rFonts w:ascii="Times New Roman" w:hAnsi="Times New Roman"/>
          <w:sz w:val="28"/>
          <w:szCs w:val="28"/>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914EEC">
        <w:rPr>
          <w:rFonts w:ascii="Times New Roman" w:hAnsi="Times New Roman"/>
          <w:b/>
          <w:sz w:val="28"/>
          <w:szCs w:val="28"/>
        </w:rPr>
        <w:t>исследование динамики</w:t>
      </w:r>
      <w:r w:rsidRPr="00914EEC">
        <w:rPr>
          <w:rFonts w:ascii="Times New Roman" w:hAnsi="Times New Roman"/>
          <w:sz w:val="28"/>
          <w:szCs w:val="28"/>
        </w:rPr>
        <w:t xml:space="preserve"> развития </w:t>
      </w:r>
      <w:r w:rsidRPr="00914EEC">
        <w:rPr>
          <w:rFonts w:ascii="Times New Roman" w:hAnsi="Times New Roman"/>
          <w:sz w:val="28"/>
          <w:szCs w:val="28"/>
        </w:rPr>
        <w:lastRenderedPageBreak/>
        <w:t>младших школьников и анализ выполнения годового плана воспитательной работы.</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914EEC" w:rsidRPr="00914EEC" w:rsidRDefault="00914EEC" w:rsidP="00914EEC">
      <w:pPr>
        <w:spacing w:after="0" w:line="240" w:lineRule="auto"/>
        <w:ind w:firstLine="709"/>
        <w:jc w:val="both"/>
        <w:rPr>
          <w:rFonts w:ascii="Times New Roman" w:hAnsi="Times New Roman"/>
          <w:b/>
          <w:sz w:val="28"/>
          <w:szCs w:val="28"/>
        </w:rPr>
      </w:pPr>
      <w:r w:rsidRPr="00914EEC">
        <w:rPr>
          <w:rFonts w:ascii="Times New Roman" w:hAnsi="Times New Roman"/>
          <w:sz w:val="28"/>
          <w:szCs w:val="28"/>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914EEC">
        <w:rPr>
          <w:rFonts w:ascii="Times New Roman" w:hAnsi="Times New Roman"/>
          <w:b/>
          <w:sz w:val="28"/>
          <w:szCs w:val="28"/>
        </w:rPr>
        <w:t>основных показателей целостного процесса духовно-нравственного развития, воспитания и социализации младших школьников</w:t>
      </w:r>
      <w:r w:rsidRPr="00914EEC">
        <w:rPr>
          <w:rFonts w:ascii="Times New Roman" w:hAnsi="Times New Roman"/>
          <w:sz w:val="28"/>
          <w:szCs w:val="28"/>
        </w:rPr>
        <w:t>:</w:t>
      </w:r>
    </w:p>
    <w:p w:rsidR="00914EEC" w:rsidRPr="00914EEC" w:rsidRDefault="00914EEC" w:rsidP="00914EEC">
      <w:pPr>
        <w:pStyle w:val="dash041e005f0431005f044b005f0447005f043d005f044b005f0439"/>
        <w:ind w:firstLine="709"/>
        <w:jc w:val="both"/>
        <w:rPr>
          <w:sz w:val="28"/>
          <w:szCs w:val="28"/>
        </w:rPr>
      </w:pPr>
      <w:r w:rsidRPr="00914EEC">
        <w:rPr>
          <w:b/>
          <w:sz w:val="28"/>
          <w:szCs w:val="28"/>
        </w:rPr>
        <w:t>Блок 1.</w:t>
      </w:r>
      <w:r w:rsidRPr="00914EEC">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914EEC" w:rsidRPr="00914EEC" w:rsidRDefault="00914EEC" w:rsidP="00914EEC">
      <w:pPr>
        <w:spacing w:after="0" w:line="240" w:lineRule="auto"/>
        <w:ind w:firstLine="709"/>
        <w:jc w:val="both"/>
        <w:rPr>
          <w:rFonts w:ascii="Times New Roman" w:hAnsi="Times New Roman"/>
          <w:kern w:val="2"/>
          <w:sz w:val="28"/>
          <w:szCs w:val="28"/>
        </w:rPr>
      </w:pPr>
      <w:r w:rsidRPr="00914EEC">
        <w:rPr>
          <w:rFonts w:ascii="Times New Roman" w:hAnsi="Times New Roman"/>
          <w:b/>
          <w:sz w:val="28"/>
          <w:szCs w:val="28"/>
        </w:rPr>
        <w:t>Блок 2.</w:t>
      </w:r>
      <w:r w:rsidRPr="00914EEC">
        <w:rPr>
          <w:rFonts w:ascii="Times New Roman" w:hAnsi="Times New Roman"/>
          <w:sz w:val="28"/>
          <w:szCs w:val="28"/>
        </w:rPr>
        <w:t xml:space="preserve"> Анализ изменений (динамика показателей)</w:t>
      </w:r>
      <w:r w:rsidRPr="00914EEC">
        <w:rPr>
          <w:rFonts w:ascii="Times New Roman" w:hAnsi="Times New Roman"/>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914EEC" w:rsidRPr="00914EEC" w:rsidRDefault="00914EEC" w:rsidP="00A93D89">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914EEC">
        <w:rPr>
          <w:rFonts w:ascii="Times New Roman" w:hAnsi="Times New Roman"/>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914EEC">
        <w:rPr>
          <w:rFonts w:ascii="Times New Roman" w:hAnsi="Times New Roman"/>
          <w:sz w:val="28"/>
          <w:szCs w:val="28"/>
        </w:rPr>
        <w:t>для</w:t>
      </w:r>
      <w:proofErr w:type="gramEnd"/>
      <w:r w:rsidRPr="00914EEC">
        <w:rPr>
          <w:rFonts w:ascii="Times New Roman" w:hAnsi="Times New Roman"/>
          <w:sz w:val="28"/>
          <w:szCs w:val="28"/>
        </w:rPr>
        <w:t xml:space="preserve"> </w:t>
      </w:r>
      <w:proofErr w:type="gramStart"/>
      <w:r w:rsidRPr="00914EEC">
        <w:rPr>
          <w:rFonts w:ascii="Times New Roman" w:hAnsi="Times New Roman"/>
          <w:sz w:val="28"/>
          <w:szCs w:val="28"/>
        </w:rPr>
        <w:t>повышение</w:t>
      </w:r>
      <w:proofErr w:type="gramEnd"/>
      <w:r w:rsidRPr="00914EEC">
        <w:rPr>
          <w:rFonts w:ascii="Times New Roman" w:hAnsi="Times New Roman"/>
          <w:sz w:val="28"/>
          <w:szCs w:val="28"/>
        </w:rPr>
        <w:t xml:space="preserve"> психолого-педагогической культуры и развития профессиональных навыков).</w:t>
      </w:r>
    </w:p>
    <w:p w:rsidR="00914EEC" w:rsidRPr="00914EEC" w:rsidRDefault="00914EEC" w:rsidP="00A93D89">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914EEC">
        <w:rPr>
          <w:rFonts w:ascii="Times New Roman" w:hAnsi="Times New Roman"/>
          <w:sz w:val="28"/>
          <w:szCs w:val="28"/>
        </w:rPr>
        <w:t xml:space="preserve">Содействие </w:t>
      </w:r>
      <w:proofErr w:type="gramStart"/>
      <w:r w:rsidRPr="00914EEC">
        <w:rPr>
          <w:rFonts w:ascii="Times New Roman" w:hAnsi="Times New Roman"/>
          <w:sz w:val="28"/>
          <w:szCs w:val="28"/>
        </w:rPr>
        <w:t>обучающимся</w:t>
      </w:r>
      <w:proofErr w:type="gramEnd"/>
      <w:r w:rsidRPr="00914EEC">
        <w:rPr>
          <w:rFonts w:ascii="Times New Roman" w:hAnsi="Times New Roman"/>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914EEC" w:rsidRPr="00914EEC" w:rsidRDefault="00914EEC" w:rsidP="00A93D89">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914EEC">
        <w:rPr>
          <w:rFonts w:ascii="Times New Roman" w:hAnsi="Times New Roman"/>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914EEC" w:rsidRPr="00914EEC" w:rsidRDefault="00914EEC" w:rsidP="00A93D89">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914EEC">
        <w:rPr>
          <w:rFonts w:ascii="Times New Roman" w:hAnsi="Times New Roman"/>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914EEC" w:rsidRPr="00914EEC" w:rsidRDefault="00914EEC" w:rsidP="00A93D89">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914EEC">
        <w:rPr>
          <w:rFonts w:ascii="Times New Roman" w:hAnsi="Times New Roman"/>
          <w:sz w:val="28"/>
          <w:szCs w:val="28"/>
        </w:rPr>
        <w:lastRenderedPageBreak/>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914EEC" w:rsidRPr="00914EEC" w:rsidRDefault="00914EEC" w:rsidP="00914EEC">
      <w:pPr>
        <w:spacing w:after="0" w:line="240" w:lineRule="auto"/>
        <w:ind w:firstLine="709"/>
        <w:jc w:val="both"/>
        <w:rPr>
          <w:rFonts w:ascii="Times New Roman" w:hAnsi="Times New Roman"/>
          <w:kern w:val="2"/>
          <w:sz w:val="28"/>
          <w:szCs w:val="28"/>
        </w:rPr>
      </w:pPr>
      <w:r w:rsidRPr="00914EEC">
        <w:rPr>
          <w:rFonts w:ascii="Times New Roman" w:hAnsi="Times New Roman"/>
          <w:b/>
          <w:sz w:val="28"/>
          <w:szCs w:val="28"/>
        </w:rPr>
        <w:t>Блок 3.</w:t>
      </w:r>
      <w:r w:rsidRPr="00914EEC">
        <w:rPr>
          <w:rFonts w:ascii="Times New Roman" w:hAnsi="Times New Roman"/>
          <w:sz w:val="28"/>
          <w:szCs w:val="28"/>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914EEC">
        <w:rPr>
          <w:rFonts w:ascii="Times New Roman" w:hAnsi="Times New Roman"/>
          <w:kern w:val="2"/>
          <w:sz w:val="28"/>
          <w:szCs w:val="28"/>
        </w:rPr>
        <w:t xml:space="preserve"> исследуется по следующим направлениям:</w:t>
      </w:r>
    </w:p>
    <w:p w:rsidR="00914EEC" w:rsidRPr="00914EEC" w:rsidRDefault="00914EEC" w:rsidP="00A93D89">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914EEC">
        <w:rPr>
          <w:rFonts w:ascii="Times New Roman" w:hAnsi="Times New Roman"/>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914EEC" w:rsidRPr="00914EEC" w:rsidRDefault="00914EEC" w:rsidP="00A93D89">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914EEC">
        <w:rPr>
          <w:rFonts w:ascii="Times New Roman" w:hAnsi="Times New Roman"/>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914EEC" w:rsidRPr="00914EEC" w:rsidRDefault="00914EEC" w:rsidP="00A93D89">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914EEC">
        <w:rPr>
          <w:rFonts w:ascii="Times New Roman" w:hAnsi="Times New Roman"/>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914EEC" w:rsidRPr="00914EEC" w:rsidRDefault="00914EEC" w:rsidP="00A93D89">
      <w:pPr>
        <w:widowControl w:val="0"/>
        <w:numPr>
          <w:ilvl w:val="0"/>
          <w:numId w:val="78"/>
        </w:numPr>
        <w:tabs>
          <w:tab w:val="left" w:pos="993"/>
        </w:tabs>
        <w:spacing w:after="0" w:line="240" w:lineRule="auto"/>
        <w:ind w:left="0" w:firstLine="709"/>
        <w:contextualSpacing/>
        <w:jc w:val="both"/>
        <w:rPr>
          <w:rFonts w:ascii="Times New Roman" w:hAnsi="Times New Roman"/>
          <w:sz w:val="28"/>
          <w:szCs w:val="28"/>
        </w:rPr>
      </w:pPr>
      <w:r w:rsidRPr="00914EEC">
        <w:rPr>
          <w:rFonts w:ascii="Times New Roman" w:hAnsi="Times New Roman"/>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914EEC" w:rsidRPr="00914EEC" w:rsidRDefault="00914EEC" w:rsidP="00A93D89">
      <w:pPr>
        <w:pStyle w:val="dash041e005f0431005f044b005f0447005f043d005f044b005f0439"/>
        <w:widowControl w:val="0"/>
        <w:numPr>
          <w:ilvl w:val="0"/>
          <w:numId w:val="79"/>
        </w:numPr>
        <w:ind w:left="0" w:firstLine="709"/>
        <w:jc w:val="both"/>
        <w:rPr>
          <w:sz w:val="28"/>
          <w:szCs w:val="28"/>
        </w:rPr>
      </w:pPr>
      <w:r w:rsidRPr="00914EEC">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914EEC" w:rsidRPr="00914EEC" w:rsidRDefault="00914EEC" w:rsidP="00914EEC">
      <w:pPr>
        <w:spacing w:after="0" w:line="240" w:lineRule="auto"/>
        <w:ind w:firstLine="709"/>
        <w:jc w:val="both"/>
        <w:rPr>
          <w:rFonts w:ascii="Times New Roman" w:hAnsi="Times New Roman"/>
          <w:sz w:val="28"/>
          <w:szCs w:val="28"/>
        </w:rPr>
      </w:pPr>
      <w:proofErr w:type="gramStart"/>
      <w:r w:rsidRPr="00914EEC">
        <w:rPr>
          <w:rFonts w:ascii="Times New Roman" w:hAnsi="Times New Roman"/>
          <w:sz w:val="28"/>
          <w:szCs w:val="28"/>
        </w:rPr>
        <w:t xml:space="preserve">В качестве </w:t>
      </w:r>
      <w:r w:rsidRPr="00914EEC">
        <w:rPr>
          <w:rFonts w:ascii="Times New Roman" w:hAnsi="Times New Roman"/>
          <w:b/>
          <w:sz w:val="28"/>
          <w:szCs w:val="28"/>
        </w:rPr>
        <w:t>критериев, по которым изучается динамика</w:t>
      </w:r>
      <w:r w:rsidRPr="00914EEC">
        <w:rPr>
          <w:rFonts w:ascii="Times New Roman" w:hAnsi="Times New Roman"/>
          <w:sz w:val="28"/>
          <w:szCs w:val="28"/>
        </w:rPr>
        <w:t xml:space="preserve"> процесса воспитания и социализации обучающихся, выделены:</w:t>
      </w:r>
      <w:proofErr w:type="gramEnd"/>
    </w:p>
    <w:p w:rsidR="00914EEC" w:rsidRPr="00914EEC" w:rsidRDefault="00914EEC" w:rsidP="00A93D89">
      <w:pPr>
        <w:numPr>
          <w:ilvl w:val="0"/>
          <w:numId w:val="80"/>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Положительная динамика</w:t>
      </w:r>
      <w:r w:rsidRPr="00914EEC">
        <w:rPr>
          <w:rFonts w:ascii="Times New Roman" w:hAnsi="Times New Roman"/>
          <w:i/>
          <w:sz w:val="28"/>
          <w:szCs w:val="28"/>
        </w:rPr>
        <w:t xml:space="preserve"> –</w:t>
      </w:r>
      <w:r w:rsidRPr="00914EEC">
        <w:rPr>
          <w:rFonts w:ascii="Times New Roman" w:hAnsi="Times New Roman"/>
          <w:sz w:val="28"/>
          <w:szCs w:val="28"/>
        </w:rPr>
        <w:t xml:space="preserve"> увеличение положительных значений выделенных показателей </w:t>
      </w:r>
      <w:r w:rsidRPr="00914EEC">
        <w:rPr>
          <w:rStyle w:val="dash041e005f0431005f044b005f0447005f043d005f044b005f0439005f005fchar1char1"/>
          <w:rFonts w:ascii="Times New Roman" w:hAnsi="Times New Roman"/>
          <w:sz w:val="28"/>
          <w:szCs w:val="28"/>
        </w:rPr>
        <w:t xml:space="preserve">воспитания и </w:t>
      </w:r>
      <w:proofErr w:type="gramStart"/>
      <w:r w:rsidRPr="00914EEC">
        <w:rPr>
          <w:rStyle w:val="dash041e005f0431005f044b005f0447005f043d005f044b005f0439005f005fchar1char1"/>
          <w:rFonts w:ascii="Times New Roman" w:hAnsi="Times New Roman"/>
          <w:sz w:val="28"/>
          <w:szCs w:val="28"/>
        </w:rPr>
        <w:t>социализации</w:t>
      </w:r>
      <w:proofErr w:type="gramEnd"/>
      <w:r w:rsidRPr="00914EEC">
        <w:rPr>
          <w:rStyle w:val="dash041e005f0431005f044b005f0447005f043d005f044b005f0439005f005fchar1char1"/>
          <w:rFonts w:ascii="Times New Roman" w:hAnsi="Times New Roman"/>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914EEC" w:rsidRPr="00914EEC" w:rsidRDefault="00914EEC" w:rsidP="00A93D89">
      <w:pPr>
        <w:numPr>
          <w:ilvl w:val="0"/>
          <w:numId w:val="80"/>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914EEC">
        <w:rPr>
          <w:rFonts w:ascii="Times New Roman" w:hAnsi="Times New Roman"/>
          <w:sz w:val="28"/>
          <w:szCs w:val="28"/>
        </w:rPr>
        <w:t>социализации</w:t>
      </w:r>
      <w:proofErr w:type="gramEnd"/>
      <w:r w:rsidRPr="00914EEC">
        <w:rPr>
          <w:rFonts w:ascii="Times New Roman" w:hAnsi="Times New Roman"/>
          <w:sz w:val="28"/>
          <w:szCs w:val="28"/>
        </w:rPr>
        <w:t xml:space="preserve"> обучающихся </w:t>
      </w:r>
      <w:r w:rsidRPr="00914EEC">
        <w:rPr>
          <w:rStyle w:val="dash041e005f0431005f044b005f0447005f043d005f044b005f0439005f005fchar1char1"/>
          <w:rFonts w:ascii="Times New Roman" w:hAnsi="Times New Roman"/>
          <w:sz w:val="28"/>
          <w:szCs w:val="28"/>
        </w:rPr>
        <w:t xml:space="preserve">на интерпретационном этапе (окончание учебного года) по </w:t>
      </w:r>
      <w:r w:rsidRPr="00914EEC">
        <w:rPr>
          <w:rStyle w:val="dash041e005f0431005f044b005f0447005f043d005f044b005f0439005f005fchar1char1"/>
          <w:rFonts w:ascii="Times New Roman" w:hAnsi="Times New Roman"/>
          <w:sz w:val="28"/>
          <w:szCs w:val="28"/>
        </w:rPr>
        <w:lastRenderedPageBreak/>
        <w:t>сравнению с результатами контрольного этапа исследования (начало учебного года).</w:t>
      </w:r>
    </w:p>
    <w:p w:rsidR="00914EEC" w:rsidRPr="00914EEC" w:rsidRDefault="00914EEC" w:rsidP="00A93D89">
      <w:pPr>
        <w:numPr>
          <w:ilvl w:val="0"/>
          <w:numId w:val="80"/>
        </w:numPr>
        <w:tabs>
          <w:tab w:val="left" w:pos="993"/>
        </w:tabs>
        <w:spacing w:after="0" w:line="240" w:lineRule="auto"/>
        <w:ind w:left="0" w:firstLine="709"/>
        <w:jc w:val="both"/>
        <w:rPr>
          <w:rFonts w:ascii="Times New Roman" w:hAnsi="Times New Roman"/>
          <w:sz w:val="28"/>
          <w:szCs w:val="28"/>
        </w:rPr>
      </w:pPr>
      <w:r w:rsidRPr="00914EEC">
        <w:rPr>
          <w:rFonts w:ascii="Times New Roman" w:hAnsi="Times New Roman"/>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914EEC">
        <w:rPr>
          <w:rStyle w:val="dash041e005f0431005f044b005f0447005f043d005f044b005f0439005f005fchar1char1"/>
          <w:rFonts w:ascii="Times New Roman" w:hAnsi="Times New Roman"/>
          <w:sz w:val="28"/>
          <w:szCs w:val="28"/>
        </w:rPr>
        <w:t xml:space="preserve">на интерпретационном и контрольном этапах исследования. </w:t>
      </w:r>
      <w:proofErr w:type="gramStart"/>
      <w:r w:rsidRPr="00914EEC">
        <w:rPr>
          <w:rFonts w:ascii="Times New Roman" w:hAnsi="Times New Roman"/>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914EEC" w:rsidRPr="00914EEC" w:rsidRDefault="00914EEC" w:rsidP="00914EEC">
      <w:pPr>
        <w:pStyle w:val="-12"/>
        <w:spacing w:after="0"/>
        <w:ind w:left="0" w:firstLine="709"/>
        <w:jc w:val="both"/>
        <w:rPr>
          <w:rFonts w:ascii="Times New Roman" w:eastAsia="Calibri" w:hAnsi="Times New Roman"/>
          <w:sz w:val="28"/>
          <w:szCs w:val="28"/>
          <w:lang w:eastAsia="ru-RU"/>
        </w:rPr>
      </w:pPr>
      <w:r w:rsidRPr="00914EEC">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914EEC" w:rsidRPr="00914EEC" w:rsidRDefault="00914EEC" w:rsidP="00914EEC">
      <w:pPr>
        <w:spacing w:after="0" w:line="240" w:lineRule="auto"/>
        <w:ind w:firstLine="709"/>
        <w:jc w:val="both"/>
        <w:rPr>
          <w:rFonts w:ascii="Times New Roman" w:eastAsia="Times New Roman" w:hAnsi="Times New Roman"/>
          <w:sz w:val="28"/>
          <w:szCs w:val="28"/>
          <w:lang w:eastAsia="ru-RU"/>
        </w:rPr>
      </w:pPr>
      <w:proofErr w:type="gramStart"/>
      <w:r w:rsidRPr="00914EEC">
        <w:rPr>
          <w:rFonts w:ascii="Times New Roman" w:hAnsi="Times New Roman"/>
          <w:sz w:val="28"/>
          <w:szCs w:val="28"/>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roofErr w:type="gramEnd"/>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На основе результатов исследования может быть составлена характеристика класса и индивидуальная характеристика учащегося</w:t>
      </w:r>
      <w:r w:rsidRPr="00914EEC">
        <w:rPr>
          <w:rFonts w:ascii="Times New Roman" w:hAnsi="Times New Roman"/>
          <w:b/>
          <w:sz w:val="28"/>
          <w:szCs w:val="28"/>
        </w:rPr>
        <w:t xml:space="preserve">, </w:t>
      </w:r>
      <w:r w:rsidRPr="00914EEC">
        <w:rPr>
          <w:rFonts w:ascii="Times New Roman" w:hAnsi="Times New Roman"/>
          <w:sz w:val="28"/>
          <w:szCs w:val="28"/>
        </w:rPr>
        <w:t xml:space="preserve">включающая три основных компонента: </w:t>
      </w:r>
    </w:p>
    <w:p w:rsidR="00914EEC" w:rsidRPr="00914EEC" w:rsidRDefault="00914EEC" w:rsidP="00A93D89">
      <w:pPr>
        <w:numPr>
          <w:ilvl w:val="0"/>
          <w:numId w:val="81"/>
        </w:numPr>
        <w:tabs>
          <w:tab w:val="left" w:pos="993"/>
        </w:tabs>
        <w:spacing w:after="0" w:line="240" w:lineRule="auto"/>
        <w:ind w:left="0" w:firstLine="709"/>
        <w:contextualSpacing/>
        <w:jc w:val="both"/>
        <w:rPr>
          <w:rFonts w:ascii="Times New Roman" w:hAnsi="Times New Roman"/>
          <w:sz w:val="28"/>
          <w:szCs w:val="28"/>
        </w:rPr>
      </w:pPr>
      <w:r w:rsidRPr="00914EEC">
        <w:rPr>
          <w:rFonts w:ascii="Times New Roman" w:hAnsi="Times New Roman"/>
          <w:sz w:val="28"/>
          <w:szCs w:val="28"/>
        </w:rPr>
        <w:t xml:space="preserve">характеристику достижений и положительных качеств </w:t>
      </w:r>
      <w:proofErr w:type="gramStart"/>
      <w:r w:rsidRPr="00914EEC">
        <w:rPr>
          <w:rFonts w:ascii="Times New Roman" w:hAnsi="Times New Roman"/>
          <w:sz w:val="28"/>
          <w:szCs w:val="28"/>
        </w:rPr>
        <w:t>обучающегося</w:t>
      </w:r>
      <w:proofErr w:type="gramEnd"/>
      <w:r w:rsidRPr="00914EEC">
        <w:rPr>
          <w:rFonts w:ascii="Times New Roman" w:hAnsi="Times New Roman"/>
          <w:sz w:val="28"/>
          <w:szCs w:val="28"/>
        </w:rPr>
        <w:t xml:space="preserve">; </w:t>
      </w:r>
    </w:p>
    <w:p w:rsidR="00914EEC" w:rsidRPr="00914EEC" w:rsidRDefault="00914EEC" w:rsidP="00A93D89">
      <w:pPr>
        <w:numPr>
          <w:ilvl w:val="0"/>
          <w:numId w:val="81"/>
        </w:numPr>
        <w:tabs>
          <w:tab w:val="left" w:pos="993"/>
        </w:tabs>
        <w:spacing w:after="0" w:line="240" w:lineRule="auto"/>
        <w:ind w:left="0" w:firstLine="709"/>
        <w:contextualSpacing/>
        <w:jc w:val="both"/>
        <w:rPr>
          <w:rFonts w:ascii="Times New Roman" w:hAnsi="Times New Roman"/>
          <w:sz w:val="28"/>
          <w:szCs w:val="28"/>
        </w:rPr>
      </w:pPr>
      <w:r w:rsidRPr="00914EEC">
        <w:rPr>
          <w:rFonts w:ascii="Times New Roman" w:hAnsi="Times New Roman"/>
          <w:sz w:val="28"/>
          <w:szCs w:val="28"/>
        </w:rPr>
        <w:t xml:space="preserve">определение приоритетных задач и направлений индивидуального развития; </w:t>
      </w:r>
    </w:p>
    <w:p w:rsidR="00914EEC" w:rsidRPr="00914EEC" w:rsidRDefault="00914EEC" w:rsidP="00A93D89">
      <w:pPr>
        <w:numPr>
          <w:ilvl w:val="0"/>
          <w:numId w:val="81"/>
        </w:numPr>
        <w:tabs>
          <w:tab w:val="left" w:pos="993"/>
        </w:tabs>
        <w:spacing w:after="0" w:line="240" w:lineRule="auto"/>
        <w:ind w:left="0" w:firstLine="709"/>
        <w:contextualSpacing/>
        <w:jc w:val="both"/>
        <w:rPr>
          <w:rFonts w:ascii="Times New Roman" w:hAnsi="Times New Roman"/>
          <w:sz w:val="28"/>
          <w:szCs w:val="28"/>
        </w:rPr>
      </w:pPr>
      <w:r w:rsidRPr="00914EEC">
        <w:rPr>
          <w:rFonts w:ascii="Times New Roman" w:hAnsi="Times New Roman"/>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Полученные и зафиксированные результаты исследования могут быть включены в портфель достижений младших школьников.</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 xml:space="preserve">Необходимо отметить, что результаты индивидуальных достижений и особенности личностного </w:t>
      </w:r>
      <w:proofErr w:type="gramStart"/>
      <w:r w:rsidRPr="00914EEC">
        <w:rPr>
          <w:rFonts w:ascii="Times New Roman" w:hAnsi="Times New Roman"/>
          <w:sz w:val="28"/>
          <w:szCs w:val="28"/>
        </w:rPr>
        <w:t>развития</w:t>
      </w:r>
      <w:proofErr w:type="gramEnd"/>
      <w:r w:rsidRPr="00914EEC">
        <w:rPr>
          <w:rFonts w:ascii="Times New Roman" w:hAnsi="Times New Roman"/>
          <w:sz w:val="28"/>
          <w:szCs w:val="28"/>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w:t>
      </w:r>
      <w:r w:rsidRPr="00914EEC">
        <w:rPr>
          <w:rFonts w:ascii="Times New Roman" w:hAnsi="Times New Roman"/>
          <w:sz w:val="28"/>
          <w:szCs w:val="28"/>
        </w:rPr>
        <w:lastRenderedPageBreak/>
        <w:t xml:space="preserve">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914EEC" w:rsidRPr="00914EEC" w:rsidRDefault="00914EEC" w:rsidP="00914EEC">
      <w:pPr>
        <w:tabs>
          <w:tab w:val="left" w:pos="284"/>
        </w:tabs>
        <w:spacing w:after="0" w:line="240" w:lineRule="auto"/>
        <w:ind w:firstLine="709"/>
        <w:jc w:val="both"/>
        <w:rPr>
          <w:rStyle w:val="Zag11"/>
          <w:rFonts w:ascii="Times New Roman" w:eastAsia="@Arial Unicode MS" w:hAnsi="Times New Roman"/>
          <w:sz w:val="28"/>
          <w:szCs w:val="28"/>
        </w:rPr>
      </w:pPr>
      <w:proofErr w:type="gramStart"/>
      <w:r w:rsidRPr="00914EEC">
        <w:rPr>
          <w:rFonts w:ascii="Times New Roman" w:hAnsi="Times New Roman"/>
          <w:sz w:val="28"/>
          <w:szCs w:val="28"/>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914EEC">
        <w:rPr>
          <w:rStyle w:val="Zag11"/>
          <w:rFonts w:ascii="Times New Roman" w:eastAsia="@Arial Unicode MS" w:hAnsi="Times New Roman"/>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914EEC" w:rsidRPr="00914EEC" w:rsidRDefault="00914EEC" w:rsidP="00560500">
      <w:pPr>
        <w:spacing w:after="0" w:line="240" w:lineRule="auto"/>
        <w:ind w:firstLine="709"/>
        <w:jc w:val="center"/>
        <w:rPr>
          <w:rFonts w:ascii="Times New Roman" w:eastAsia="Times New Roman" w:hAnsi="Times New Roman"/>
          <w:sz w:val="28"/>
          <w:szCs w:val="28"/>
        </w:rPr>
      </w:pPr>
      <w:r w:rsidRPr="00914EEC">
        <w:rPr>
          <w:rFonts w:ascii="Times New Roman" w:hAnsi="Times New Roman"/>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 xml:space="preserve">1. </w:t>
      </w:r>
      <w:proofErr w:type="gramStart"/>
      <w:r w:rsidRPr="00914EEC">
        <w:rPr>
          <w:rFonts w:ascii="Times New Roman" w:hAnsi="Times New Roman"/>
          <w:sz w:val="28"/>
          <w:szCs w:val="28"/>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914EEC">
        <w:rPr>
          <w:rFonts w:ascii="Times New Roman" w:hAnsi="Times New Roman"/>
          <w:sz w:val="28"/>
          <w:szCs w:val="28"/>
        </w:rPr>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 xml:space="preserve">2. </w:t>
      </w:r>
      <w:proofErr w:type="gramStart"/>
      <w:r w:rsidRPr="00914EEC">
        <w:rPr>
          <w:rFonts w:ascii="Times New Roman" w:hAnsi="Times New Roman"/>
          <w:sz w:val="28"/>
          <w:szCs w:val="28"/>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914EEC">
        <w:rPr>
          <w:rFonts w:ascii="Times New Roman" w:hAnsi="Times New Roman"/>
          <w:sz w:val="28"/>
          <w:szCs w:val="28"/>
        </w:rPr>
        <w:t xml:space="preserve"> </w:t>
      </w:r>
      <w:proofErr w:type="gramStart"/>
      <w:r w:rsidRPr="00914EEC">
        <w:rPr>
          <w:rFonts w:ascii="Times New Roman" w:hAnsi="Times New Roman"/>
          <w:sz w:val="28"/>
          <w:szCs w:val="28"/>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lastRenderedPageBreak/>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914EEC">
        <w:rPr>
          <w:rFonts w:ascii="Times New Roman" w:hAnsi="Times New Roman"/>
          <w:sz w:val="28"/>
          <w:szCs w:val="28"/>
        </w:rPr>
        <w:softHyphen/>
        <w:t>чес</w:t>
      </w:r>
      <w:r w:rsidRPr="00914EEC">
        <w:rPr>
          <w:rFonts w:ascii="Times New Roman" w:hAnsi="Times New Roman"/>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914EEC">
        <w:rPr>
          <w:rFonts w:ascii="Times New Roman" w:hAnsi="Times New Roman"/>
          <w:sz w:val="28"/>
          <w:szCs w:val="28"/>
        </w:rPr>
        <w:t>p</w:t>
      </w:r>
      <w:proofErr w:type="gramEnd"/>
      <w:r w:rsidRPr="00914EEC">
        <w:rPr>
          <w:rFonts w:ascii="Times New Roman" w:hAnsi="Times New Roman"/>
          <w:sz w:val="28"/>
          <w:szCs w:val="28"/>
        </w:rPr>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914EEC">
        <w:rPr>
          <w:rFonts w:ascii="Times New Roman" w:hAnsi="Times New Roman"/>
          <w:sz w:val="28"/>
          <w:szCs w:val="28"/>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914EEC">
        <w:rPr>
          <w:rFonts w:ascii="Times New Roman" w:hAnsi="Times New Roman"/>
          <w:sz w:val="28"/>
          <w:szCs w:val="28"/>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914EEC">
        <w:rPr>
          <w:rFonts w:ascii="Times New Roman" w:hAnsi="Times New Roman"/>
          <w:sz w:val="28"/>
          <w:szCs w:val="28"/>
        </w:rPr>
        <w:t>задачам</w:t>
      </w:r>
      <w:proofErr w:type="gramEnd"/>
      <w:r w:rsidRPr="00914EEC">
        <w:rPr>
          <w:rFonts w:ascii="Times New Roman" w:hAnsi="Times New Roman"/>
          <w:sz w:val="28"/>
          <w:szCs w:val="28"/>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w:t>
      </w:r>
      <w:r w:rsidRPr="00914EEC">
        <w:rPr>
          <w:rFonts w:ascii="Times New Roman" w:hAnsi="Times New Roman"/>
          <w:sz w:val="28"/>
          <w:szCs w:val="28"/>
        </w:rPr>
        <w:lastRenderedPageBreak/>
        <w:t>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 xml:space="preserve">7. </w:t>
      </w:r>
      <w:proofErr w:type="gramStart"/>
      <w:r w:rsidRPr="00914EEC">
        <w:rPr>
          <w:rFonts w:ascii="Times New Roman" w:hAnsi="Times New Roman"/>
          <w:sz w:val="28"/>
          <w:szCs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914EEC">
        <w:rPr>
          <w:rFonts w:ascii="Times New Roman" w:hAnsi="Times New Roman"/>
          <w:sz w:val="28"/>
          <w:szCs w:val="28"/>
        </w:rPr>
        <w:t xml:space="preserve"> </w:t>
      </w:r>
      <w:proofErr w:type="gramStart"/>
      <w:r w:rsidRPr="00914EEC">
        <w:rPr>
          <w:rFonts w:ascii="Times New Roman" w:hAnsi="Times New Roman"/>
          <w:sz w:val="28"/>
          <w:szCs w:val="28"/>
        </w:rPr>
        <w:t>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roofErr w:type="gramEnd"/>
    </w:p>
    <w:p w:rsidR="00914EEC" w:rsidRPr="00914EEC" w:rsidRDefault="00914EEC" w:rsidP="00914EEC">
      <w:pPr>
        <w:spacing w:after="0" w:line="240" w:lineRule="auto"/>
        <w:ind w:firstLine="709"/>
        <w:jc w:val="both"/>
        <w:rPr>
          <w:rFonts w:ascii="Times New Roman" w:hAnsi="Times New Roman"/>
          <w:sz w:val="28"/>
          <w:szCs w:val="28"/>
        </w:rPr>
      </w:pPr>
      <w:r w:rsidRPr="00914EEC">
        <w:rPr>
          <w:rFonts w:ascii="Times New Roman" w:hAnsi="Times New Roman"/>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914EEC">
        <w:rPr>
          <w:rFonts w:ascii="Times New Roman" w:hAnsi="Times New Roman"/>
          <w:sz w:val="28"/>
          <w:szCs w:val="28"/>
        </w:rPr>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914EEC">
        <w:rPr>
          <w:rFonts w:ascii="Times New Roman" w:hAnsi="Times New Roman"/>
          <w:sz w:val="28"/>
          <w:szCs w:val="28"/>
        </w:rPr>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914EEC">
        <w:rPr>
          <w:rFonts w:ascii="Times New Roman" w:hAnsi="Times New Roman"/>
          <w:sz w:val="28"/>
          <w:szCs w:val="28"/>
        </w:rPr>
        <w:t xml:space="preserve">обеспечиваемая педагогической организацией учебной и иной совместной деятельности учащихся позитивность общего настроения в классных коллективах; </w:t>
      </w:r>
      <w:r w:rsidRPr="00914EEC">
        <w:rPr>
          <w:rFonts w:ascii="Times New Roman" w:hAnsi="Times New Roman"/>
          <w:sz w:val="28"/>
          <w:szCs w:val="28"/>
        </w:rPr>
        <w:lastRenderedPageBreak/>
        <w:t>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914EEC">
        <w:rPr>
          <w:rFonts w:ascii="Times New Roman" w:hAnsi="Times New Roman"/>
          <w:sz w:val="28"/>
          <w:szCs w:val="28"/>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914EEC" w:rsidRPr="009C23E3" w:rsidRDefault="00914EEC" w:rsidP="009C23E3">
      <w:pPr>
        <w:spacing w:after="0" w:line="240" w:lineRule="auto"/>
        <w:ind w:firstLine="709"/>
        <w:jc w:val="both"/>
        <w:rPr>
          <w:rFonts w:ascii="Times New Roman" w:hAnsi="Times New Roman"/>
          <w:b/>
          <w:sz w:val="28"/>
          <w:szCs w:val="28"/>
        </w:rPr>
      </w:pPr>
      <w:r w:rsidRPr="00914EEC">
        <w:rPr>
          <w:rFonts w:ascii="Times New Roman" w:hAnsi="Times New Roman"/>
          <w:sz w:val="28"/>
          <w:szCs w:val="28"/>
        </w:rPr>
        <w:t xml:space="preserve">9. </w:t>
      </w:r>
      <w:proofErr w:type="gramStart"/>
      <w:r w:rsidRPr="00914EEC">
        <w:rPr>
          <w:rFonts w:ascii="Times New Roman" w:hAnsi="Times New Roman"/>
          <w:sz w:val="28"/>
          <w:szCs w:val="28"/>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560500" w:rsidRDefault="00560500" w:rsidP="00560500">
      <w:pPr>
        <w:pStyle w:val="af1"/>
        <w:numPr>
          <w:ilvl w:val="0"/>
          <w:numId w:val="0"/>
        </w:numPr>
        <w:jc w:val="center"/>
        <w:outlineLvl w:val="1"/>
        <w:rPr>
          <w:rFonts w:ascii="Times New Roman" w:hAnsi="Times New Roman" w:cs="Times New Roman"/>
          <w:szCs w:val="28"/>
        </w:rPr>
      </w:pPr>
      <w:bookmarkStart w:id="171" w:name="_Toc424564340"/>
      <w:bookmarkStart w:id="172" w:name="_Toc288410700"/>
      <w:bookmarkStart w:id="173" w:name="_Toc288410571"/>
      <w:bookmarkStart w:id="174" w:name="_Toc288394104"/>
      <w:r>
        <w:rPr>
          <w:rFonts w:ascii="Times New Roman" w:hAnsi="Times New Roman" w:cs="Times New Roman"/>
          <w:szCs w:val="28"/>
        </w:rPr>
        <w:t>2.4.</w:t>
      </w:r>
      <w:r w:rsidRPr="00560500">
        <w:rPr>
          <w:rFonts w:ascii="Times New Roman" w:hAnsi="Times New Roman" w:cs="Times New Roman"/>
          <w:szCs w:val="28"/>
        </w:rPr>
        <w:t xml:space="preserve">Программа формирования экологической культуры, </w:t>
      </w:r>
    </w:p>
    <w:p w:rsidR="00560500" w:rsidRPr="00560500" w:rsidRDefault="00560500" w:rsidP="00560500">
      <w:pPr>
        <w:pStyle w:val="af1"/>
        <w:numPr>
          <w:ilvl w:val="0"/>
          <w:numId w:val="0"/>
        </w:numPr>
        <w:jc w:val="center"/>
        <w:outlineLvl w:val="1"/>
        <w:rPr>
          <w:rFonts w:ascii="Times New Roman" w:hAnsi="Times New Roman" w:cs="Times New Roman"/>
          <w:szCs w:val="28"/>
        </w:rPr>
      </w:pPr>
      <w:r w:rsidRPr="00560500">
        <w:rPr>
          <w:rFonts w:ascii="Times New Roman" w:hAnsi="Times New Roman" w:cs="Times New Roman"/>
          <w:szCs w:val="28"/>
        </w:rPr>
        <w:t>здорового и безопасного образа жизни</w:t>
      </w:r>
      <w:bookmarkEnd w:id="171"/>
      <w:bookmarkEnd w:id="172"/>
      <w:bookmarkEnd w:id="173"/>
      <w:bookmarkEnd w:id="174"/>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560500">
        <w:rPr>
          <w:rStyle w:val="Zag11"/>
          <w:rFonts w:ascii="Times New Roman" w:hAnsi="Times New Roman" w:cs="Times New Roman"/>
          <w:color w:val="auto"/>
          <w:spacing w:val="2"/>
          <w:sz w:val="28"/>
          <w:szCs w:val="28"/>
        </w:rPr>
        <w:t xml:space="preserve">у обучающихся знаний, установок, личностных ориентиров </w:t>
      </w:r>
      <w:r w:rsidRPr="00560500">
        <w:rPr>
          <w:rStyle w:val="Zag11"/>
          <w:rFonts w:ascii="Times New Roman" w:hAnsi="Times New Roman" w:cs="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560500" w:rsidRPr="00560500" w:rsidRDefault="00560500" w:rsidP="00560500">
      <w:pPr>
        <w:pStyle w:val="af9"/>
        <w:spacing w:line="240" w:lineRule="auto"/>
        <w:ind w:firstLine="454"/>
        <w:rPr>
          <w:rStyle w:val="Zag11"/>
          <w:rFonts w:ascii="Times New Roman" w:hAnsi="Times New Roman" w:cs="Times New Roman"/>
          <w:color w:val="auto"/>
          <w:spacing w:val="2"/>
          <w:sz w:val="28"/>
          <w:szCs w:val="28"/>
        </w:rPr>
      </w:pPr>
      <w:r w:rsidRPr="00560500">
        <w:rPr>
          <w:rStyle w:val="Zag11"/>
          <w:rFonts w:ascii="Times New Roman" w:hAnsi="Times New Roman" w:cs="Times New Roman"/>
          <w:color w:val="auto"/>
          <w:spacing w:val="2"/>
          <w:sz w:val="28"/>
          <w:szCs w:val="28"/>
        </w:rPr>
        <w:t>Программа построена на основе общенациональных цен</w:t>
      </w:r>
      <w:r w:rsidRPr="00560500">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560500">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560500">
        <w:rPr>
          <w:rStyle w:val="Zag11"/>
          <w:rFonts w:ascii="Times New Roman" w:hAnsi="Times New Roman" w:cs="Times New Roman"/>
          <w:color w:val="auto"/>
          <w:spacing w:val="2"/>
          <w:sz w:val="28"/>
          <w:szCs w:val="28"/>
        </w:rPr>
        <w:t>обучающихся</w:t>
      </w:r>
      <w:proofErr w:type="gramEnd"/>
      <w:r w:rsidRPr="00560500">
        <w:rPr>
          <w:rStyle w:val="Zag11"/>
          <w:rFonts w:ascii="Times New Roman" w:hAnsi="Times New Roman" w:cs="Times New Roman"/>
          <w:color w:val="auto"/>
          <w:spacing w:val="2"/>
          <w:sz w:val="28"/>
          <w:szCs w:val="28"/>
        </w:rPr>
        <w:t xml:space="preserve"> повышать свою </w:t>
      </w:r>
      <w:r w:rsidRPr="00560500">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560500">
        <w:rPr>
          <w:rStyle w:val="Zag11"/>
          <w:rFonts w:ascii="Times New Roman" w:hAnsi="Times New Roman" w:cs="Times New Roman"/>
          <w:color w:val="auto"/>
          <w:spacing w:val="2"/>
          <w:sz w:val="28"/>
          <w:szCs w:val="28"/>
        </w:rPr>
        <w:t>осознанно придерживаться здорового и экологически без</w:t>
      </w:r>
      <w:r w:rsidRPr="00560500">
        <w:rPr>
          <w:rStyle w:val="Zag11"/>
          <w:rFonts w:ascii="Times New Roman" w:hAnsi="Times New Roman" w:cs="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560500">
        <w:rPr>
          <w:rStyle w:val="Zag11"/>
          <w:rFonts w:ascii="Times New Roman" w:hAnsi="Times New Roman" w:cs="Times New Roman"/>
          <w:color w:val="auto"/>
          <w:spacing w:val="2"/>
          <w:sz w:val="28"/>
          <w:szCs w:val="28"/>
        </w:rPr>
        <w:t xml:space="preserve">информации, красоты, здоровья, материального благополучия. </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560500">
        <w:rPr>
          <w:rStyle w:val="Zag11"/>
          <w:rFonts w:ascii="Times New Roman" w:hAnsi="Times New Roman" w:cs="Times New Roman"/>
          <w:color w:val="auto"/>
          <w:sz w:val="28"/>
          <w:szCs w:val="28"/>
        </w:rPr>
        <w:lastRenderedPageBreak/>
        <w:t>c</w:t>
      </w:r>
      <w:proofErr w:type="gramEnd"/>
      <w:r w:rsidRPr="00560500">
        <w:rPr>
          <w:rStyle w:val="Zag11"/>
          <w:rFonts w:ascii="Times New Roman" w:hAnsi="Times New Roman" w:cs="Times New Roman"/>
          <w:color w:val="auto"/>
          <w:sz w:val="28"/>
          <w:szCs w:val="28"/>
        </w:rPr>
        <w:t>формирована с учетом факторов, оказывающих существенное влияние на состояние здоровья детей:</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неблагоприятные экологические, социальные и экономические условия;</w:t>
      </w:r>
    </w:p>
    <w:p w:rsidR="00560500" w:rsidRPr="00560500" w:rsidRDefault="00560500" w:rsidP="00560500">
      <w:pPr>
        <w:pStyle w:val="21"/>
        <w:numPr>
          <w:ilvl w:val="0"/>
          <w:numId w:val="2"/>
        </w:numPr>
        <w:spacing w:line="240" w:lineRule="auto"/>
        <w:rPr>
          <w:rStyle w:val="Zag11"/>
          <w:spacing w:val="2"/>
          <w:szCs w:val="28"/>
        </w:rPr>
      </w:pPr>
      <w:r w:rsidRPr="00560500">
        <w:rPr>
          <w:rStyle w:val="Zag11"/>
          <w:spacing w:val="-2"/>
          <w:szCs w:val="28"/>
        </w:rPr>
        <w:t>факторы риска, имеющие место в образовательных организациях</w:t>
      </w:r>
      <w:r w:rsidRPr="00560500">
        <w:rPr>
          <w:rStyle w:val="Zag11"/>
          <w:spacing w:val="2"/>
          <w:szCs w:val="28"/>
        </w:rPr>
        <w:t>, которые приводят к дальнейшему ухудшению здоровья детей и подростков от первого к последнему году обучения;</w:t>
      </w:r>
    </w:p>
    <w:p w:rsidR="00560500" w:rsidRPr="00560500" w:rsidRDefault="00560500" w:rsidP="00560500">
      <w:pPr>
        <w:pStyle w:val="21"/>
        <w:numPr>
          <w:ilvl w:val="0"/>
          <w:numId w:val="2"/>
        </w:numPr>
        <w:spacing w:line="240" w:lineRule="auto"/>
        <w:rPr>
          <w:rStyle w:val="Zag11"/>
          <w:szCs w:val="28"/>
        </w:rPr>
      </w:pPr>
      <w:r w:rsidRPr="00560500">
        <w:rPr>
          <w:rStyle w:val="Zag11"/>
          <w:spacing w:val="2"/>
          <w:szCs w:val="28"/>
        </w:rPr>
        <w:t>чувствительность к воздействиям при одновременной</w:t>
      </w:r>
      <w:r w:rsidRPr="00560500">
        <w:rPr>
          <w:rStyle w:val="Zag11"/>
          <w:spacing w:val="2"/>
          <w:szCs w:val="28"/>
        </w:rPr>
        <w:br/>
      </w:r>
      <w:r w:rsidRPr="00560500">
        <w:rPr>
          <w:rStyle w:val="Zag11"/>
          <w:szCs w:val="28"/>
        </w:rPr>
        <w:t xml:space="preserve"> к ним инертности по своей природе, обусловливающей временной разрыв между воздействием и результатом, который </w:t>
      </w:r>
      <w:r w:rsidRPr="00560500">
        <w:rPr>
          <w:rStyle w:val="Zag11"/>
          <w:spacing w:val="2"/>
          <w:szCs w:val="28"/>
        </w:rPr>
        <w:t>может быть значительным, достигая нескольких лет, и те</w:t>
      </w:r>
      <w:r w:rsidRPr="00560500">
        <w:rPr>
          <w:rStyle w:val="Zag11"/>
          <w:spacing w:val="-3"/>
          <w:szCs w:val="28"/>
        </w:rPr>
        <w:t>м самым между начальным и существенным проявлением небла</w:t>
      </w:r>
      <w:r w:rsidRPr="00560500">
        <w:rPr>
          <w:rStyle w:val="Zag11"/>
          <w:szCs w:val="28"/>
        </w:rPr>
        <w:t>гополучных популяционных сдвигов в здоровье детей и подростков и всего населения страны в целом;</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560500">
        <w:rPr>
          <w:rStyle w:val="Zag11"/>
          <w:spacing w:val="-2"/>
          <w:szCs w:val="28"/>
        </w:rPr>
        <w:t>опыта «нездоровья» (за исключением детей с серьезными хро</w:t>
      </w:r>
      <w:r w:rsidRPr="00560500">
        <w:rPr>
          <w:rStyle w:val="Zag11"/>
          <w:szCs w:val="28"/>
        </w:rPr>
        <w:t>ническими заболеваниями) и восприятием ребенком состо</w:t>
      </w:r>
      <w:r w:rsidRPr="00560500">
        <w:rPr>
          <w:rStyle w:val="Zag11"/>
          <w:spacing w:val="2"/>
          <w:szCs w:val="28"/>
        </w:rPr>
        <w:t xml:space="preserve">яния болезни главным образом как ограничения свободы </w:t>
      </w:r>
      <w:r w:rsidRPr="00560500">
        <w:rPr>
          <w:rStyle w:val="Zag11"/>
          <w:szCs w:val="28"/>
        </w:rPr>
        <w:t>(необходимость лежать в постели, болезненные уколы).</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color w:val="auto"/>
          <w:sz w:val="28"/>
          <w:szCs w:val="28"/>
        </w:rPr>
        <w:t>Наиболее эффективным путем формирования экологиче</w:t>
      </w:r>
      <w:r w:rsidRPr="00560500">
        <w:rPr>
          <w:rStyle w:val="Zag11"/>
          <w:rFonts w:ascii="Times New Roman" w:hAnsi="Times New Roman" w:cs="Times New Roman"/>
          <w:color w:val="auto"/>
          <w:spacing w:val="2"/>
          <w:sz w:val="28"/>
          <w:szCs w:val="28"/>
        </w:rPr>
        <w:t>ской культуры, здорового и безопасного образа жизни об</w:t>
      </w:r>
      <w:r w:rsidRPr="00560500">
        <w:rPr>
          <w:rStyle w:val="Zag11"/>
          <w:rFonts w:ascii="Times New Roman" w:hAnsi="Times New Roman" w:cs="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560500">
        <w:rPr>
          <w:rStyle w:val="Zag11"/>
          <w:rFonts w:ascii="Times New Roman" w:hAnsi="Times New Roman" w:cs="Times New Roman"/>
          <w:color w:val="auto"/>
          <w:spacing w:val="2"/>
          <w:sz w:val="28"/>
          <w:szCs w:val="28"/>
        </w:rPr>
        <w:t xml:space="preserve">ной и успешной социализации ребенка в образовательной </w:t>
      </w:r>
      <w:r w:rsidRPr="00560500">
        <w:rPr>
          <w:rStyle w:val="Zag11"/>
          <w:rFonts w:ascii="Times New Roman" w:hAnsi="Times New Roman" w:cs="Times New Roman"/>
          <w:color w:val="auto"/>
          <w:sz w:val="28"/>
          <w:szCs w:val="28"/>
        </w:rPr>
        <w:t xml:space="preserve">организации, развивающая способность понимать свое состояние, знать способы и варианты рациональной организации </w:t>
      </w:r>
      <w:r w:rsidRPr="00560500">
        <w:rPr>
          <w:rStyle w:val="Zag11"/>
          <w:rFonts w:ascii="Times New Roman" w:hAnsi="Times New Roman" w:cs="Times New Roman"/>
          <w:color w:val="auto"/>
          <w:spacing w:val="2"/>
          <w:sz w:val="28"/>
          <w:szCs w:val="28"/>
        </w:rPr>
        <w:t xml:space="preserve">режима дня и двигательной активности, питания, правил </w:t>
      </w:r>
      <w:r w:rsidRPr="00560500">
        <w:rPr>
          <w:rStyle w:val="Zag11"/>
          <w:rFonts w:ascii="Times New Roman" w:hAnsi="Times New Roman" w:cs="Times New Roman"/>
          <w:color w:val="auto"/>
          <w:sz w:val="28"/>
          <w:szCs w:val="28"/>
        </w:rPr>
        <w:t>личной гигиены.</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color w:val="auto"/>
          <w:spacing w:val="2"/>
          <w:sz w:val="28"/>
          <w:szCs w:val="28"/>
        </w:rPr>
        <w:t xml:space="preserve">Однако только знание основ здорового образа жизни не обеспечивает и не гарантирует их использования, если </w:t>
      </w:r>
      <w:r w:rsidRPr="00560500">
        <w:rPr>
          <w:rStyle w:val="Zag11"/>
          <w:rFonts w:ascii="Times New Roman" w:hAnsi="Times New Roman" w:cs="Times New Roman"/>
          <w:color w:val="auto"/>
          <w:sz w:val="28"/>
          <w:szCs w:val="28"/>
        </w:rPr>
        <w:t>это не становится необходимым условием ежедневной жизни ребенка в семье и образовательной организации.</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560500">
        <w:rPr>
          <w:rStyle w:val="Zag11"/>
          <w:rFonts w:ascii="Times New Roman" w:hAnsi="Times New Roman" w:cs="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560500">
        <w:rPr>
          <w:rStyle w:val="Zag11"/>
          <w:rFonts w:ascii="Times New Roman" w:hAnsi="Times New Roman" w:cs="Times New Roman"/>
          <w:color w:val="auto"/>
          <w:spacing w:val="2"/>
          <w:sz w:val="28"/>
          <w:szCs w:val="28"/>
        </w:rPr>
        <w:t>исходить из того, что формирование культуры здорового</w:t>
      </w:r>
      <w:r w:rsidRPr="00560500">
        <w:rPr>
          <w:rStyle w:val="Zag11"/>
          <w:rFonts w:ascii="Times New Roman" w:hAnsi="Times New Roman" w:cs="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Pr="00560500">
        <w:rPr>
          <w:rStyle w:val="Zag11"/>
          <w:rFonts w:ascii="Times New Roman" w:hAnsi="Times New Roman" w:cs="Times New Roman"/>
          <w:color w:val="auto"/>
          <w:sz w:val="28"/>
          <w:szCs w:val="28"/>
        </w:rPr>
        <w:t xml:space="preserve">образовательной </w:t>
      </w:r>
      <w:r w:rsidRPr="00560500">
        <w:rPr>
          <w:rStyle w:val="Zag11"/>
          <w:rFonts w:ascii="Times New Roman" w:hAnsi="Times New Roman" w:cs="Times New Roman"/>
          <w:color w:val="auto"/>
          <w:spacing w:val="2"/>
          <w:sz w:val="28"/>
          <w:szCs w:val="28"/>
        </w:rPr>
        <w:t xml:space="preserve">организации, </w:t>
      </w:r>
      <w:r w:rsidRPr="00560500">
        <w:rPr>
          <w:rStyle w:val="Zag11"/>
          <w:rFonts w:ascii="Times New Roman" w:hAnsi="Times New Roman" w:cs="Times New Roman"/>
          <w:color w:val="auto"/>
          <w:sz w:val="28"/>
          <w:szCs w:val="28"/>
        </w:rPr>
        <w:t xml:space="preserve">требующий соответствующей экологически </w:t>
      </w:r>
      <w:r w:rsidRPr="00560500">
        <w:rPr>
          <w:rStyle w:val="Zag11"/>
          <w:rFonts w:ascii="Times New Roman" w:hAnsi="Times New Roman" w:cs="Times New Roman"/>
          <w:color w:val="auto"/>
          <w:spacing w:val="2"/>
          <w:sz w:val="28"/>
          <w:szCs w:val="28"/>
        </w:rPr>
        <w:t xml:space="preserve">безопасной, здоровьесберегающей организации всей жизни  образовательной организации, включая ее инфраструктуру, </w:t>
      </w:r>
      <w:r w:rsidRPr="00560500">
        <w:rPr>
          <w:rStyle w:val="Zag11"/>
          <w:rFonts w:ascii="Times New Roman" w:hAnsi="Times New Roman" w:cs="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w:t>
      </w:r>
      <w:r w:rsidRPr="00560500">
        <w:rPr>
          <w:rStyle w:val="Zag11"/>
          <w:rFonts w:ascii="Times New Roman" w:hAnsi="Times New Roman" w:cs="Times New Roman"/>
          <w:color w:val="auto"/>
          <w:sz w:val="28"/>
          <w:szCs w:val="28"/>
        </w:rPr>
        <w:softHyphen/>
        <w:t>оздоровительной работы, организации рационального питания.</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color w:val="auto"/>
          <w:spacing w:val="-2"/>
          <w:sz w:val="28"/>
          <w:szCs w:val="28"/>
        </w:rPr>
        <w:t>Одним из компонентов формирования экологической куль</w:t>
      </w:r>
      <w:r w:rsidRPr="00560500">
        <w:rPr>
          <w:rStyle w:val="Zag11"/>
          <w:rFonts w:ascii="Times New Roman" w:hAnsi="Times New Roman" w:cs="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w:t>
      </w:r>
      <w:r w:rsidRPr="00560500">
        <w:rPr>
          <w:rStyle w:val="Zag11"/>
          <w:rFonts w:ascii="Times New Roman" w:hAnsi="Times New Roman" w:cs="Times New Roman"/>
          <w:color w:val="auto"/>
          <w:spacing w:val="2"/>
          <w:sz w:val="28"/>
          <w:szCs w:val="28"/>
        </w:rPr>
        <w:lastRenderedPageBreak/>
        <w:t xml:space="preserve">(законных </w:t>
      </w:r>
      <w:r w:rsidRPr="00560500">
        <w:rPr>
          <w:rStyle w:val="Zag11"/>
          <w:rFonts w:ascii="Times New Roman" w:hAnsi="Times New Roman" w:cs="Times New Roman"/>
          <w:color w:val="auto"/>
          <w:sz w:val="28"/>
          <w:szCs w:val="28"/>
        </w:rPr>
        <w:t>представителей) к совместной работе с детьми, к разработке программы школы по охране здоровья обучающихся.</w:t>
      </w:r>
    </w:p>
    <w:p w:rsidR="00560500" w:rsidRPr="00560500" w:rsidRDefault="00560500" w:rsidP="00560500">
      <w:pPr>
        <w:pStyle w:val="af9"/>
        <w:spacing w:line="240" w:lineRule="auto"/>
        <w:ind w:firstLine="454"/>
        <w:rPr>
          <w:rStyle w:val="Zag11"/>
          <w:rFonts w:ascii="Times New Roman" w:hAnsi="Times New Roman" w:cs="Times New Roman"/>
          <w:b/>
          <w:bCs/>
          <w:iCs/>
          <w:color w:val="auto"/>
          <w:sz w:val="28"/>
          <w:szCs w:val="28"/>
        </w:rPr>
      </w:pPr>
      <w:r w:rsidRPr="00560500">
        <w:rPr>
          <w:rStyle w:val="Zag11"/>
          <w:rFonts w:ascii="Times New Roman" w:hAnsi="Times New Roman" w:cs="Times New Roman"/>
          <w:b/>
          <w:bCs/>
          <w:iCs/>
          <w:color w:val="auto"/>
          <w:sz w:val="28"/>
          <w:szCs w:val="28"/>
        </w:rPr>
        <w:t>Цели и задачи программы</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color w:val="auto"/>
          <w:spacing w:val="-2"/>
          <w:sz w:val="28"/>
          <w:szCs w:val="28"/>
        </w:rPr>
        <w:t>Разработка программы формирования экологической куль</w:t>
      </w:r>
      <w:r w:rsidRPr="00560500">
        <w:rPr>
          <w:rStyle w:val="Zag11"/>
          <w:rFonts w:ascii="Times New Roman" w:hAnsi="Times New Roman" w:cs="Times New Roman"/>
          <w:color w:val="auto"/>
          <w:sz w:val="28"/>
          <w:szCs w:val="28"/>
        </w:rPr>
        <w:t xml:space="preserve">туры, здорового и безопасного образа жизни, а также организация всей работы по ее реализации строится на </w:t>
      </w:r>
      <w:r w:rsidRPr="00560500">
        <w:rPr>
          <w:rStyle w:val="Zag11"/>
          <w:rFonts w:ascii="Times New Roman" w:hAnsi="Times New Roman" w:cs="Times New Roman"/>
          <w:color w:val="auto"/>
          <w:spacing w:val="2"/>
          <w:sz w:val="28"/>
          <w:szCs w:val="28"/>
        </w:rPr>
        <w:t>основе научной обоснованности, последовательности, воз</w:t>
      </w:r>
      <w:r w:rsidRPr="00560500">
        <w:rPr>
          <w:rStyle w:val="Zag11"/>
          <w:rFonts w:ascii="Times New Roman" w:hAnsi="Times New Roman" w:cs="Times New Roman"/>
          <w:color w:val="auto"/>
          <w:sz w:val="28"/>
          <w:szCs w:val="28"/>
        </w:rPr>
        <w:t>растной и социокультурной адекватности, информационной безопасности и практической целесообразности.</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color w:val="auto"/>
          <w:spacing w:val="2"/>
          <w:sz w:val="28"/>
          <w:szCs w:val="28"/>
        </w:rPr>
        <w:t xml:space="preserve">Основная </w:t>
      </w:r>
      <w:r w:rsidRPr="00560500">
        <w:rPr>
          <w:rStyle w:val="Zag11"/>
          <w:rFonts w:ascii="Times New Roman" w:hAnsi="Times New Roman" w:cs="Times New Roman"/>
          <w:b/>
          <w:bCs/>
          <w:color w:val="auto"/>
          <w:spacing w:val="2"/>
          <w:sz w:val="28"/>
          <w:szCs w:val="28"/>
        </w:rPr>
        <w:t>цель</w:t>
      </w:r>
      <w:r w:rsidRPr="00560500">
        <w:rPr>
          <w:rStyle w:val="Zag11"/>
          <w:rFonts w:ascii="Times New Roman" w:hAnsi="Times New Roman" w:cs="Times New Roman"/>
          <w:color w:val="auto"/>
          <w:spacing w:val="2"/>
          <w:sz w:val="28"/>
          <w:szCs w:val="28"/>
        </w:rPr>
        <w:t xml:space="preserve"> настоящей программы – сохранение и укрепление физического, психологического и социально</w:t>
      </w:r>
      <w:r w:rsidRPr="00560500">
        <w:rPr>
          <w:rStyle w:val="Zag11"/>
          <w:rFonts w:ascii="Times New Roman" w:hAnsi="Times New Roman" w:cs="Times New Roman"/>
          <w:color w:val="auto"/>
          <w:sz w:val="28"/>
          <w:szCs w:val="28"/>
        </w:rPr>
        <w:t>го здоровья обучающихся младшего школьного возраста как одной из ценностных составляющих, способствующих позна</w:t>
      </w:r>
      <w:r w:rsidRPr="00560500">
        <w:rPr>
          <w:rStyle w:val="Zag11"/>
          <w:rFonts w:ascii="Times New Roman" w:hAnsi="Times New Roman" w:cs="Times New Roman"/>
          <w:color w:val="auto"/>
          <w:spacing w:val="2"/>
          <w:sz w:val="28"/>
          <w:szCs w:val="28"/>
        </w:rPr>
        <w:t>вательному и эмоциональному развитию ребенка, достиже</w:t>
      </w:r>
      <w:r w:rsidRPr="00560500">
        <w:rPr>
          <w:rStyle w:val="Zag11"/>
          <w:rFonts w:ascii="Times New Roman" w:hAnsi="Times New Roman" w:cs="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560500" w:rsidRPr="00560500" w:rsidRDefault="00560500" w:rsidP="00560500">
      <w:pPr>
        <w:pStyle w:val="af9"/>
        <w:spacing w:line="240" w:lineRule="auto"/>
        <w:ind w:firstLine="454"/>
        <w:rPr>
          <w:rStyle w:val="Zag11"/>
          <w:rFonts w:ascii="Times New Roman" w:hAnsi="Times New Roman" w:cs="Times New Roman"/>
          <w:b/>
          <w:bCs/>
          <w:color w:val="auto"/>
          <w:sz w:val="28"/>
          <w:szCs w:val="28"/>
        </w:rPr>
      </w:pPr>
      <w:r w:rsidRPr="00560500">
        <w:rPr>
          <w:rStyle w:val="Zag11"/>
          <w:rFonts w:ascii="Times New Roman" w:hAnsi="Times New Roman" w:cs="Times New Roman"/>
          <w:b/>
          <w:bCs/>
          <w:color w:val="auto"/>
          <w:sz w:val="28"/>
          <w:szCs w:val="28"/>
        </w:rPr>
        <w:t>Задачи программы:</w:t>
      </w:r>
    </w:p>
    <w:p w:rsidR="00560500" w:rsidRPr="00560500" w:rsidRDefault="00560500" w:rsidP="00560500">
      <w:pPr>
        <w:pStyle w:val="21"/>
        <w:numPr>
          <w:ilvl w:val="0"/>
          <w:numId w:val="2"/>
        </w:numPr>
        <w:spacing w:line="240" w:lineRule="auto"/>
        <w:rPr>
          <w:rStyle w:val="Zag11"/>
          <w:szCs w:val="28"/>
        </w:rPr>
      </w:pPr>
      <w:r w:rsidRPr="00560500">
        <w:rPr>
          <w:rStyle w:val="Zag11"/>
          <w:spacing w:val="2"/>
          <w:szCs w:val="28"/>
        </w:rPr>
        <w:t xml:space="preserve">сформировать представления об основах экологической культуры на примере экологически сообразного поведения </w:t>
      </w:r>
      <w:r w:rsidRPr="00560500">
        <w:rPr>
          <w:rStyle w:val="Zag11"/>
          <w:szCs w:val="28"/>
        </w:rPr>
        <w:t>в быту и природе, безопасного для человека и окружающей среды;</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 xml:space="preserve">сформировать представление о позитивных и негативных </w:t>
      </w:r>
      <w:r w:rsidRPr="00560500">
        <w:rPr>
          <w:rStyle w:val="Zag11"/>
          <w:spacing w:val="2"/>
          <w:szCs w:val="28"/>
        </w:rPr>
        <w:t xml:space="preserve">факторах, влияющих на здоровье, в том числе о влиянии </w:t>
      </w:r>
      <w:r w:rsidRPr="00560500">
        <w:rPr>
          <w:rStyle w:val="Zag11"/>
          <w:szCs w:val="28"/>
        </w:rPr>
        <w:t>на здоровье позитивных и негативных эмоций, получаемых от общения с компьютером, просмотра телепередач, участия в азартных играх;</w:t>
      </w:r>
    </w:p>
    <w:p w:rsidR="00560500" w:rsidRPr="00560500" w:rsidRDefault="00560500" w:rsidP="00560500">
      <w:pPr>
        <w:pStyle w:val="21"/>
        <w:numPr>
          <w:ilvl w:val="0"/>
          <w:numId w:val="2"/>
        </w:numPr>
        <w:spacing w:line="240" w:lineRule="auto"/>
        <w:rPr>
          <w:rStyle w:val="Zag11"/>
          <w:szCs w:val="28"/>
        </w:rPr>
      </w:pPr>
      <w:r w:rsidRPr="00560500">
        <w:rPr>
          <w:rStyle w:val="Zag11"/>
          <w:spacing w:val="2"/>
          <w:szCs w:val="28"/>
        </w:rPr>
        <w:t>дать представление с учетом принципа информацион</w:t>
      </w:r>
      <w:r w:rsidRPr="00560500">
        <w:rPr>
          <w:rStyle w:val="Zag11"/>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сформировать познавательный интерес и бережное отношение к природе;</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научить школьников выполнять правила личной гигиены и развить готовность на их основе самостоятельно поддерживать свое здоровье;</w:t>
      </w:r>
    </w:p>
    <w:p w:rsidR="00560500" w:rsidRPr="00560500" w:rsidRDefault="00560500" w:rsidP="00560500">
      <w:pPr>
        <w:pStyle w:val="21"/>
        <w:numPr>
          <w:ilvl w:val="0"/>
          <w:numId w:val="2"/>
        </w:numPr>
        <w:spacing w:line="240" w:lineRule="auto"/>
        <w:rPr>
          <w:rStyle w:val="Zag11"/>
          <w:szCs w:val="28"/>
        </w:rPr>
      </w:pPr>
      <w:r w:rsidRPr="00560500">
        <w:rPr>
          <w:rStyle w:val="Zag11"/>
          <w:spacing w:val="2"/>
          <w:szCs w:val="28"/>
        </w:rPr>
        <w:t xml:space="preserve">сформировать представление о правильном (здоровом) </w:t>
      </w:r>
      <w:r w:rsidRPr="00560500">
        <w:rPr>
          <w:rStyle w:val="Zag11"/>
          <w:szCs w:val="28"/>
        </w:rPr>
        <w:t>питании, его режиме, структуре, полезных продуктах;</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560500" w:rsidRPr="00560500" w:rsidRDefault="00560500" w:rsidP="00560500">
      <w:pPr>
        <w:pStyle w:val="21"/>
        <w:numPr>
          <w:ilvl w:val="0"/>
          <w:numId w:val="2"/>
        </w:numPr>
        <w:spacing w:line="240" w:lineRule="auto"/>
        <w:rPr>
          <w:rStyle w:val="Zag11"/>
          <w:spacing w:val="-2"/>
          <w:szCs w:val="28"/>
        </w:rPr>
      </w:pPr>
      <w:r w:rsidRPr="00560500">
        <w:rPr>
          <w:rStyle w:val="Zag11"/>
          <w:spacing w:val="-5"/>
          <w:szCs w:val="28"/>
        </w:rPr>
        <w:t>обучить безопасному поведению в окружающей среде и эле</w:t>
      </w:r>
      <w:r w:rsidRPr="00560500">
        <w:rPr>
          <w:rStyle w:val="Zag11"/>
          <w:spacing w:val="-2"/>
          <w:szCs w:val="28"/>
        </w:rPr>
        <w:t>ментарным навыкам поведения в экстремальных ситуациях;</w:t>
      </w:r>
    </w:p>
    <w:p w:rsidR="00560500" w:rsidRPr="00560500" w:rsidRDefault="00560500" w:rsidP="00560500">
      <w:pPr>
        <w:pStyle w:val="21"/>
        <w:numPr>
          <w:ilvl w:val="0"/>
          <w:numId w:val="2"/>
        </w:numPr>
        <w:spacing w:line="240" w:lineRule="auto"/>
        <w:rPr>
          <w:rStyle w:val="Zag11"/>
          <w:szCs w:val="28"/>
        </w:rPr>
      </w:pPr>
      <w:r w:rsidRPr="00560500">
        <w:rPr>
          <w:rStyle w:val="Zag11"/>
          <w:spacing w:val="2"/>
          <w:szCs w:val="28"/>
        </w:rPr>
        <w:t xml:space="preserve">сформировать навыки позитивного </w:t>
      </w:r>
      <w:r w:rsidRPr="00560500">
        <w:rPr>
          <w:rStyle w:val="Zag11"/>
          <w:szCs w:val="28"/>
        </w:rPr>
        <w:t>общения;</w:t>
      </w:r>
    </w:p>
    <w:p w:rsidR="00560500" w:rsidRPr="00560500" w:rsidRDefault="00560500" w:rsidP="00560500">
      <w:pPr>
        <w:pStyle w:val="21"/>
        <w:numPr>
          <w:ilvl w:val="0"/>
          <w:numId w:val="2"/>
        </w:numPr>
        <w:spacing w:line="240" w:lineRule="auto"/>
        <w:rPr>
          <w:rStyle w:val="Zag11"/>
          <w:szCs w:val="28"/>
        </w:rPr>
      </w:pPr>
      <w:r w:rsidRPr="00560500">
        <w:rPr>
          <w:rStyle w:val="Zag11"/>
          <w:spacing w:val="2"/>
          <w:szCs w:val="28"/>
        </w:rPr>
        <w:t>научить осознанному выбору поступков, стиля поведе</w:t>
      </w:r>
      <w:r w:rsidRPr="00560500">
        <w:rPr>
          <w:rStyle w:val="Zag11"/>
          <w:szCs w:val="28"/>
        </w:rPr>
        <w:t>ния, позволяющих сохранять и укреплять здоровье;</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lastRenderedPageBreak/>
        <w:t>сформировать потребность ребенка безбоязненно обра</w:t>
      </w:r>
      <w:r w:rsidRPr="00560500">
        <w:rPr>
          <w:rStyle w:val="Zag11"/>
          <w:spacing w:val="2"/>
          <w:szCs w:val="28"/>
        </w:rPr>
        <w:t>щаться к врачу по любым вопросам состояния здоровья</w:t>
      </w:r>
      <w:proofErr w:type="gramStart"/>
      <w:r w:rsidRPr="00560500">
        <w:rPr>
          <w:rStyle w:val="Zag11"/>
          <w:spacing w:val="2"/>
          <w:szCs w:val="28"/>
        </w:rPr>
        <w:t>,</w:t>
      </w:r>
      <w:r w:rsidRPr="00560500">
        <w:rPr>
          <w:rStyle w:val="Zag11"/>
          <w:szCs w:val="28"/>
        </w:rPr>
        <w:t>в</w:t>
      </w:r>
      <w:proofErr w:type="gramEnd"/>
      <w:r w:rsidRPr="00560500">
        <w:rPr>
          <w:rStyle w:val="Zag11"/>
          <w:szCs w:val="28"/>
        </w:rPr>
        <w:t xml:space="preserve"> том числе связанным с особенностями роста и развития.</w:t>
      </w:r>
    </w:p>
    <w:p w:rsidR="00560500" w:rsidRPr="00560500" w:rsidRDefault="00560500" w:rsidP="00560500">
      <w:pPr>
        <w:pStyle w:val="af9"/>
        <w:spacing w:line="240" w:lineRule="auto"/>
        <w:ind w:firstLine="454"/>
        <w:rPr>
          <w:rStyle w:val="Zag11"/>
          <w:rFonts w:ascii="Times New Roman" w:hAnsi="Times New Roman" w:cs="Times New Roman"/>
          <w:b/>
          <w:bCs/>
          <w:iCs/>
          <w:color w:val="auto"/>
          <w:sz w:val="28"/>
          <w:szCs w:val="28"/>
        </w:rPr>
      </w:pPr>
      <w:r w:rsidRPr="00560500">
        <w:rPr>
          <w:rStyle w:val="Zag11"/>
          <w:rFonts w:ascii="Times New Roman" w:hAnsi="Times New Roman" w:cs="Times New Roman"/>
          <w:b/>
          <w:bCs/>
          <w:iCs/>
          <w:color w:val="auto"/>
          <w:sz w:val="28"/>
          <w:szCs w:val="28"/>
        </w:rPr>
        <w:t>Основные направления программы</w:t>
      </w:r>
    </w:p>
    <w:p w:rsidR="00560500" w:rsidRPr="00560500" w:rsidRDefault="00560500" w:rsidP="00560500">
      <w:pPr>
        <w:pStyle w:val="af9"/>
        <w:spacing w:line="240" w:lineRule="auto"/>
        <w:ind w:firstLine="454"/>
        <w:rPr>
          <w:rStyle w:val="Zag11"/>
          <w:rFonts w:ascii="Times New Roman" w:hAnsi="Times New Roman" w:cs="Times New Roman"/>
          <w:color w:val="auto"/>
          <w:spacing w:val="-2"/>
          <w:sz w:val="28"/>
          <w:szCs w:val="28"/>
        </w:rPr>
      </w:pPr>
      <w:r w:rsidRPr="00560500">
        <w:rPr>
          <w:rStyle w:val="Zag11"/>
          <w:rFonts w:ascii="Times New Roman" w:hAnsi="Times New Roman" w:cs="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560500">
        <w:rPr>
          <w:rStyle w:val="Zag11"/>
          <w:rFonts w:ascii="Times New Roman" w:hAnsi="Times New Roman" w:cs="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color w:val="auto"/>
          <w:spacing w:val="-4"/>
          <w:sz w:val="28"/>
          <w:szCs w:val="28"/>
        </w:rPr>
        <w:t>Основными источниками содержания выступают экологиче</w:t>
      </w:r>
      <w:r w:rsidRPr="00560500">
        <w:rPr>
          <w:rStyle w:val="Zag11"/>
          <w:rFonts w:ascii="Times New Roman" w:hAnsi="Times New Roman" w:cs="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560500">
        <w:rPr>
          <w:rStyle w:val="Zag11"/>
          <w:rFonts w:ascii="Times New Roman" w:hAnsi="Times New Roman" w:cs="Times New Roman"/>
          <w:color w:val="auto"/>
          <w:sz w:val="28"/>
          <w:szCs w:val="28"/>
        </w:rPr>
        <w:t>ного знания.</w:t>
      </w:r>
    </w:p>
    <w:p w:rsidR="00560500" w:rsidRPr="00560500" w:rsidRDefault="00560500" w:rsidP="00560500">
      <w:pPr>
        <w:pStyle w:val="af9"/>
        <w:spacing w:line="240" w:lineRule="auto"/>
        <w:ind w:firstLine="454"/>
        <w:rPr>
          <w:rStyle w:val="Zag11"/>
          <w:rFonts w:ascii="Times New Roman" w:hAnsi="Times New Roman" w:cs="Times New Roman"/>
          <w:color w:val="auto"/>
          <w:spacing w:val="-6"/>
          <w:sz w:val="28"/>
          <w:szCs w:val="28"/>
        </w:rPr>
      </w:pPr>
      <w:proofErr w:type="gramStart"/>
      <w:r w:rsidRPr="00560500">
        <w:rPr>
          <w:rStyle w:val="Zag11"/>
          <w:rFonts w:ascii="Times New Roman" w:hAnsi="Times New Roman" w:cs="Times New Roman"/>
          <w:color w:val="auto"/>
          <w:spacing w:val="-5"/>
          <w:sz w:val="28"/>
          <w:szCs w:val="28"/>
        </w:rPr>
        <w:t>Основные виды деятельнос</w:t>
      </w:r>
      <w:r w:rsidR="0022254E">
        <w:rPr>
          <w:rStyle w:val="Zag11"/>
          <w:rFonts w:ascii="Times New Roman" w:hAnsi="Times New Roman" w:cs="Times New Roman"/>
          <w:color w:val="auto"/>
          <w:spacing w:val="-5"/>
          <w:sz w:val="28"/>
          <w:szCs w:val="28"/>
        </w:rPr>
        <w:t>ти обучающихся: учебная, учебно-</w:t>
      </w:r>
      <w:r w:rsidRPr="00560500">
        <w:rPr>
          <w:rStyle w:val="Zag11"/>
          <w:rFonts w:ascii="Times New Roman" w:hAnsi="Times New Roman" w:cs="Times New Roman"/>
          <w:color w:val="auto"/>
          <w:spacing w:val="-5"/>
          <w:sz w:val="28"/>
          <w:szCs w:val="28"/>
        </w:rPr>
        <w:t>исследовательская, образно</w:t>
      </w:r>
      <w:r w:rsidRPr="00560500">
        <w:rPr>
          <w:rStyle w:val="Zag11"/>
          <w:rFonts w:ascii="Times New Roman" w:hAnsi="Times New Roman" w:cs="Times New Roman"/>
          <w:color w:val="auto"/>
          <w:spacing w:val="-5"/>
          <w:sz w:val="28"/>
          <w:szCs w:val="28"/>
        </w:rPr>
        <w:softHyphen/>
      </w:r>
      <w:r w:rsidR="0022254E">
        <w:rPr>
          <w:rStyle w:val="Zag11"/>
          <w:rFonts w:ascii="Times New Roman" w:hAnsi="Times New Roman" w:cs="Times New Roman"/>
          <w:color w:val="auto"/>
          <w:spacing w:val="-5"/>
          <w:sz w:val="28"/>
          <w:szCs w:val="28"/>
        </w:rPr>
        <w:t>-</w:t>
      </w:r>
      <w:r w:rsidRPr="00560500">
        <w:rPr>
          <w:rStyle w:val="Zag11"/>
          <w:rFonts w:ascii="Times New Roman" w:hAnsi="Times New Roman" w:cs="Times New Roman"/>
          <w:color w:val="auto"/>
          <w:spacing w:val="-5"/>
          <w:sz w:val="28"/>
          <w:szCs w:val="28"/>
        </w:rPr>
        <w:t>познавательная, игровая, рефлексив</w:t>
      </w:r>
      <w:r w:rsidRPr="00560500">
        <w:rPr>
          <w:rStyle w:val="Zag11"/>
          <w:rFonts w:ascii="Times New Roman" w:hAnsi="Times New Roman" w:cs="Times New Roman"/>
          <w:color w:val="auto"/>
          <w:spacing w:val="-6"/>
          <w:sz w:val="28"/>
          <w:szCs w:val="28"/>
        </w:rPr>
        <w:t>но</w:t>
      </w:r>
      <w:r w:rsidR="0022254E">
        <w:rPr>
          <w:rStyle w:val="Zag11"/>
          <w:rFonts w:ascii="Times New Roman" w:hAnsi="Times New Roman" w:cs="Times New Roman"/>
          <w:color w:val="auto"/>
          <w:spacing w:val="-6"/>
          <w:sz w:val="28"/>
          <w:szCs w:val="28"/>
        </w:rPr>
        <w:t>-</w:t>
      </w:r>
      <w:r w:rsidRPr="00560500">
        <w:rPr>
          <w:rStyle w:val="Zag11"/>
          <w:rFonts w:ascii="Times New Roman" w:hAnsi="Times New Roman" w:cs="Times New Roman"/>
          <w:color w:val="auto"/>
          <w:spacing w:val="-6"/>
          <w:sz w:val="28"/>
          <w:szCs w:val="28"/>
        </w:rPr>
        <w:softHyphen/>
        <w:t xml:space="preserve">оценочная, регулятивная, креативная, общественно полезная. </w:t>
      </w:r>
      <w:proofErr w:type="gramEnd"/>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560500" w:rsidRPr="00560500" w:rsidRDefault="00560500" w:rsidP="00560500">
      <w:pPr>
        <w:pStyle w:val="af9"/>
        <w:spacing w:line="240" w:lineRule="auto"/>
        <w:ind w:firstLine="454"/>
        <w:rPr>
          <w:rFonts w:ascii="Times New Roman" w:hAnsi="Times New Roman" w:cs="Times New Roman"/>
          <w:sz w:val="28"/>
          <w:szCs w:val="28"/>
        </w:rPr>
      </w:pPr>
      <w:r w:rsidRPr="00560500">
        <w:rPr>
          <w:rStyle w:val="Zag11"/>
          <w:rFonts w:ascii="Times New Roman" w:hAnsi="Times New Roman" w:cs="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560500" w:rsidRPr="00560500" w:rsidRDefault="00560500" w:rsidP="00560500">
      <w:pPr>
        <w:pStyle w:val="af9"/>
        <w:spacing w:line="240" w:lineRule="auto"/>
        <w:ind w:firstLine="454"/>
        <w:rPr>
          <w:rStyle w:val="Zag11"/>
          <w:rFonts w:ascii="Times New Roman" w:hAnsi="Times New Roman" w:cs="Times New Roman"/>
          <w:iCs/>
          <w:color w:val="auto"/>
          <w:sz w:val="28"/>
          <w:szCs w:val="28"/>
        </w:rPr>
      </w:pPr>
      <w:r w:rsidRPr="00560500">
        <w:rPr>
          <w:rStyle w:val="Zag11"/>
          <w:rFonts w:ascii="Times New Roman" w:hAnsi="Times New Roman" w:cs="Times New Roman"/>
          <w:iCs/>
          <w:color w:val="auto"/>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560500">
        <w:rPr>
          <w:rStyle w:val="Zag11"/>
          <w:rFonts w:ascii="Times New Roman" w:hAnsi="Times New Roman" w:cs="Times New Roman"/>
          <w:b/>
          <w:iCs/>
          <w:color w:val="auto"/>
          <w:sz w:val="28"/>
          <w:szCs w:val="28"/>
        </w:rPr>
        <w:t>направлениям</w:t>
      </w:r>
      <w:r w:rsidRPr="00560500">
        <w:rPr>
          <w:rStyle w:val="Zag11"/>
          <w:rFonts w:ascii="Times New Roman" w:hAnsi="Times New Roman" w:cs="Times New Roman"/>
          <w:iCs/>
          <w:color w:val="auto"/>
          <w:sz w:val="28"/>
          <w:szCs w:val="28"/>
        </w:rPr>
        <w:t>:</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 xml:space="preserve">создание экологически безопасной, здоровьесберегающей инфраструктуры </w:t>
      </w:r>
      <w:r w:rsidRPr="00560500">
        <w:rPr>
          <w:rStyle w:val="Zag11"/>
          <w:spacing w:val="-3"/>
          <w:szCs w:val="28"/>
        </w:rPr>
        <w:t>образовательной организации</w:t>
      </w:r>
      <w:r w:rsidRPr="00560500">
        <w:rPr>
          <w:rStyle w:val="Zag11"/>
          <w:szCs w:val="28"/>
        </w:rPr>
        <w:t>;</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 xml:space="preserve">организация учебной и внеурочной деятельности </w:t>
      </w:r>
      <w:proofErr w:type="gramStart"/>
      <w:r w:rsidRPr="00560500">
        <w:rPr>
          <w:rStyle w:val="Zag11"/>
          <w:szCs w:val="28"/>
        </w:rPr>
        <w:t>обучающихся</w:t>
      </w:r>
      <w:proofErr w:type="gramEnd"/>
      <w:r w:rsidRPr="00560500">
        <w:rPr>
          <w:rStyle w:val="Zag11"/>
          <w:szCs w:val="28"/>
        </w:rPr>
        <w:t xml:space="preserve">; </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организация физкультурно</w:t>
      </w:r>
      <w:r w:rsidR="0022254E">
        <w:rPr>
          <w:rStyle w:val="Zag11"/>
          <w:szCs w:val="28"/>
        </w:rPr>
        <w:t xml:space="preserve"> </w:t>
      </w:r>
      <w:r w:rsidRPr="00560500">
        <w:rPr>
          <w:rStyle w:val="Zag11"/>
          <w:szCs w:val="28"/>
        </w:rPr>
        <w:softHyphen/>
        <w:t xml:space="preserve">оздоровительной работы; </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реализация дополнительных образовательных курсов;</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организация работы с родителями (законными представителями).</w:t>
      </w:r>
    </w:p>
    <w:p w:rsidR="00560500" w:rsidRPr="00560500" w:rsidRDefault="00560500" w:rsidP="0022254E">
      <w:pPr>
        <w:pStyle w:val="af9"/>
        <w:spacing w:line="240" w:lineRule="auto"/>
        <w:ind w:firstLine="0"/>
        <w:jc w:val="center"/>
        <w:rPr>
          <w:rStyle w:val="Zag11"/>
          <w:rFonts w:ascii="Times New Roman" w:hAnsi="Times New Roman" w:cs="Times New Roman"/>
          <w:b/>
          <w:bCs/>
          <w:iCs/>
          <w:color w:val="auto"/>
          <w:sz w:val="28"/>
          <w:szCs w:val="28"/>
        </w:rPr>
      </w:pPr>
      <w:r w:rsidRPr="00560500">
        <w:rPr>
          <w:rStyle w:val="Zag11"/>
          <w:rFonts w:ascii="Times New Roman" w:hAnsi="Times New Roman" w:cs="Times New Roman"/>
          <w:b/>
          <w:bCs/>
          <w:iCs/>
          <w:color w:val="auto"/>
          <w:sz w:val="28"/>
          <w:szCs w:val="28"/>
        </w:rPr>
        <w:t>Модель организации работы образовательной организации по реализации программы</w:t>
      </w:r>
    </w:p>
    <w:p w:rsidR="00560500" w:rsidRPr="00560500" w:rsidRDefault="00560500" w:rsidP="00560500">
      <w:pPr>
        <w:pStyle w:val="af9"/>
        <w:spacing w:line="240" w:lineRule="auto"/>
        <w:ind w:firstLine="454"/>
        <w:rPr>
          <w:rStyle w:val="Zag11"/>
          <w:rFonts w:ascii="Times New Roman" w:hAnsi="Times New Roman" w:cs="Times New Roman"/>
          <w:color w:val="auto"/>
          <w:spacing w:val="-3"/>
          <w:sz w:val="28"/>
          <w:szCs w:val="28"/>
        </w:rPr>
      </w:pPr>
      <w:r w:rsidRPr="00560500">
        <w:rPr>
          <w:rStyle w:val="Zag11"/>
          <w:rFonts w:ascii="Times New Roman" w:hAnsi="Times New Roman" w:cs="Times New Roman"/>
          <w:color w:val="auto"/>
          <w:spacing w:val="-3"/>
          <w:sz w:val="28"/>
          <w:szCs w:val="28"/>
        </w:rPr>
        <w:t>Работа по реализации про</w:t>
      </w:r>
      <w:r w:rsidRPr="00560500">
        <w:rPr>
          <w:rStyle w:val="Zag11"/>
          <w:rFonts w:ascii="Times New Roman" w:hAnsi="Times New Roman" w:cs="Times New Roman"/>
          <w:color w:val="auto"/>
          <w:sz w:val="28"/>
          <w:szCs w:val="28"/>
        </w:rPr>
        <w:t xml:space="preserve">граммы формирования экологической культуры, здорового и </w:t>
      </w:r>
      <w:r w:rsidRPr="00560500">
        <w:rPr>
          <w:rStyle w:val="Zag11"/>
          <w:rFonts w:ascii="Times New Roman" w:hAnsi="Times New Roman" w:cs="Times New Roman"/>
          <w:color w:val="auto"/>
          <w:spacing w:val="-3"/>
          <w:sz w:val="28"/>
          <w:szCs w:val="28"/>
        </w:rPr>
        <w:t xml:space="preserve">безопасного образа жизни </w:t>
      </w:r>
      <w:proofErr w:type="gramStart"/>
      <w:r w:rsidRPr="00560500">
        <w:rPr>
          <w:rStyle w:val="Zag11"/>
          <w:rFonts w:ascii="Times New Roman" w:hAnsi="Times New Roman" w:cs="Times New Roman"/>
          <w:color w:val="auto"/>
          <w:spacing w:val="-3"/>
          <w:sz w:val="28"/>
          <w:szCs w:val="28"/>
        </w:rPr>
        <w:t>может</w:t>
      </w:r>
      <w:proofErr w:type="gramEnd"/>
      <w:r w:rsidRPr="00560500">
        <w:rPr>
          <w:rStyle w:val="Zag11"/>
          <w:rFonts w:ascii="Times New Roman" w:hAnsi="Times New Roman" w:cs="Times New Roman"/>
          <w:color w:val="auto"/>
          <w:spacing w:val="-3"/>
          <w:sz w:val="28"/>
          <w:szCs w:val="28"/>
        </w:rPr>
        <w:t xml:space="preserve"> реализ</w:t>
      </w:r>
      <w:r w:rsidR="0022254E">
        <w:rPr>
          <w:rStyle w:val="Zag11"/>
          <w:rFonts w:ascii="Times New Roman" w:hAnsi="Times New Roman" w:cs="Times New Roman"/>
          <w:color w:val="auto"/>
          <w:spacing w:val="-3"/>
          <w:sz w:val="28"/>
          <w:szCs w:val="28"/>
        </w:rPr>
        <w:t>уется</w:t>
      </w:r>
      <w:r w:rsidRPr="00560500">
        <w:rPr>
          <w:rStyle w:val="Zag11"/>
          <w:rFonts w:ascii="Times New Roman" w:hAnsi="Times New Roman" w:cs="Times New Roman"/>
          <w:color w:val="auto"/>
          <w:spacing w:val="-3"/>
          <w:sz w:val="28"/>
          <w:szCs w:val="28"/>
        </w:rPr>
        <w:t xml:space="preserve"> в два этапа. </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iCs/>
          <w:color w:val="auto"/>
          <w:sz w:val="28"/>
          <w:szCs w:val="28"/>
        </w:rPr>
        <w:t>Первый этап</w:t>
      </w:r>
      <w:r w:rsidRPr="00560500">
        <w:rPr>
          <w:rStyle w:val="Zag11"/>
          <w:rFonts w:ascii="Times New Roman" w:hAnsi="Times New Roman" w:cs="Times New Roman"/>
          <w:color w:val="auto"/>
          <w:sz w:val="28"/>
          <w:szCs w:val="28"/>
        </w:rPr>
        <w:t xml:space="preserve"> — анализ состояния и планирование работы образовательной организации по данному направлению, в том числе </w:t>
      </w:r>
      <w:proofErr w:type="gramStart"/>
      <w:r w:rsidRPr="00560500">
        <w:rPr>
          <w:rStyle w:val="Zag11"/>
          <w:rFonts w:ascii="Times New Roman" w:hAnsi="Times New Roman" w:cs="Times New Roman"/>
          <w:color w:val="auto"/>
          <w:sz w:val="28"/>
          <w:szCs w:val="28"/>
        </w:rPr>
        <w:t>по</w:t>
      </w:r>
      <w:proofErr w:type="gramEnd"/>
      <w:r w:rsidRPr="00560500">
        <w:rPr>
          <w:rStyle w:val="Zag11"/>
          <w:rFonts w:ascii="Times New Roman" w:hAnsi="Times New Roman" w:cs="Times New Roman"/>
          <w:color w:val="auto"/>
          <w:sz w:val="28"/>
          <w:szCs w:val="28"/>
        </w:rPr>
        <w:t>:</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 xml:space="preserve">организации режима дня детей, их нагрузкам, питанию, </w:t>
      </w:r>
      <w:r w:rsidRPr="00560500">
        <w:rPr>
          <w:rStyle w:val="Zag11"/>
          <w:spacing w:val="-4"/>
          <w:szCs w:val="28"/>
        </w:rPr>
        <w:t>физкультурно</w:t>
      </w:r>
      <w:r w:rsidRPr="00560500">
        <w:rPr>
          <w:rStyle w:val="Zag11"/>
          <w:spacing w:val="-4"/>
          <w:szCs w:val="28"/>
        </w:rPr>
        <w:softHyphen/>
        <w:t>оздоровительной работе, сформированности эле</w:t>
      </w:r>
      <w:r w:rsidRPr="00560500">
        <w:rPr>
          <w:rStyle w:val="Zag11"/>
          <w:szCs w:val="28"/>
        </w:rPr>
        <w:t>ментарных навыков гигиены, рационального питания и профилактике вредных привычек;</w:t>
      </w:r>
    </w:p>
    <w:p w:rsidR="00560500" w:rsidRPr="00560500" w:rsidRDefault="00560500" w:rsidP="00560500">
      <w:pPr>
        <w:pStyle w:val="21"/>
        <w:numPr>
          <w:ilvl w:val="0"/>
          <w:numId w:val="2"/>
        </w:numPr>
        <w:spacing w:line="240" w:lineRule="auto"/>
        <w:rPr>
          <w:rStyle w:val="Zag11"/>
          <w:szCs w:val="28"/>
        </w:rPr>
      </w:pPr>
      <w:r w:rsidRPr="00560500">
        <w:rPr>
          <w:rStyle w:val="Zag11"/>
          <w:spacing w:val="2"/>
          <w:szCs w:val="28"/>
        </w:rPr>
        <w:lastRenderedPageBreak/>
        <w:t>организации проводимой и необходимой для реализации программы просветительской работы образовательно</w:t>
      </w:r>
      <w:r w:rsidRPr="00560500">
        <w:rPr>
          <w:rStyle w:val="Zag11"/>
          <w:spacing w:val="-2"/>
          <w:szCs w:val="28"/>
        </w:rPr>
        <w:t>й организации с обучающимися и родителями (законными пред</w:t>
      </w:r>
      <w:r w:rsidRPr="00560500">
        <w:rPr>
          <w:rStyle w:val="Zag11"/>
          <w:szCs w:val="28"/>
        </w:rPr>
        <w:t>ставителями);</w:t>
      </w:r>
    </w:p>
    <w:p w:rsidR="00560500" w:rsidRPr="00560500" w:rsidRDefault="00560500" w:rsidP="00560500">
      <w:pPr>
        <w:pStyle w:val="21"/>
        <w:numPr>
          <w:ilvl w:val="0"/>
          <w:numId w:val="2"/>
        </w:numPr>
        <w:spacing w:line="240" w:lineRule="auto"/>
        <w:rPr>
          <w:rStyle w:val="Zag11"/>
          <w:szCs w:val="28"/>
        </w:rPr>
      </w:pPr>
      <w:r w:rsidRPr="00560500">
        <w:rPr>
          <w:rStyle w:val="Zag11"/>
          <w:spacing w:val="-3"/>
          <w:szCs w:val="28"/>
        </w:rPr>
        <w:t xml:space="preserve">выделению приоритетов в работе образовательного образовательной организации </w:t>
      </w:r>
      <w:r w:rsidRPr="00560500">
        <w:rPr>
          <w:rStyle w:val="Zag11"/>
          <w:spacing w:val="2"/>
          <w:szCs w:val="28"/>
        </w:rPr>
        <w:t>с учетом результатов проведенного анализа, а также возрастных особенностей обучающихся при получении началь</w:t>
      </w:r>
      <w:r w:rsidRPr="00560500">
        <w:rPr>
          <w:rStyle w:val="Zag11"/>
          <w:szCs w:val="28"/>
        </w:rPr>
        <w:t>ного общего образования.</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iCs/>
          <w:color w:val="auto"/>
          <w:spacing w:val="-4"/>
          <w:sz w:val="28"/>
          <w:szCs w:val="28"/>
        </w:rPr>
        <w:t>Второй этап</w:t>
      </w:r>
      <w:r w:rsidRPr="00560500">
        <w:rPr>
          <w:rStyle w:val="Zag11"/>
          <w:rFonts w:ascii="Times New Roman" w:hAnsi="Times New Roman" w:cs="Times New Roman"/>
          <w:color w:val="auto"/>
          <w:spacing w:val="-4"/>
          <w:sz w:val="28"/>
          <w:szCs w:val="28"/>
        </w:rPr>
        <w:t xml:space="preserve"> — организация просветительской, учебно</w:t>
      </w:r>
      <w:r w:rsidR="0022254E">
        <w:rPr>
          <w:rStyle w:val="Zag11"/>
          <w:rFonts w:ascii="Times New Roman" w:hAnsi="Times New Roman" w:cs="Times New Roman"/>
          <w:color w:val="auto"/>
          <w:spacing w:val="-4"/>
          <w:sz w:val="28"/>
          <w:szCs w:val="28"/>
        </w:rPr>
        <w:t>-</w:t>
      </w:r>
      <w:r w:rsidRPr="00560500">
        <w:rPr>
          <w:rStyle w:val="Zag11"/>
          <w:rFonts w:ascii="Times New Roman" w:hAnsi="Times New Roman" w:cs="Times New Roman"/>
          <w:color w:val="auto"/>
          <w:spacing w:val="-4"/>
          <w:sz w:val="28"/>
          <w:szCs w:val="28"/>
        </w:rPr>
        <w:softHyphen/>
        <w:t>вос</w:t>
      </w:r>
      <w:r w:rsidRPr="00560500">
        <w:rPr>
          <w:rStyle w:val="Zag11"/>
          <w:rFonts w:ascii="Times New Roman" w:hAnsi="Times New Roman" w:cs="Times New Roman"/>
          <w:color w:val="auto"/>
          <w:spacing w:val="-3"/>
          <w:sz w:val="28"/>
          <w:szCs w:val="28"/>
        </w:rPr>
        <w:t xml:space="preserve">питательной и методической работы образовательной организации </w:t>
      </w:r>
      <w:r w:rsidRPr="00560500">
        <w:rPr>
          <w:rStyle w:val="Zag11"/>
          <w:rFonts w:ascii="Times New Roman" w:hAnsi="Times New Roman" w:cs="Times New Roman"/>
          <w:color w:val="auto"/>
          <w:sz w:val="28"/>
          <w:szCs w:val="28"/>
        </w:rPr>
        <w:t>по данному направлению.</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color w:val="auto"/>
          <w:sz w:val="28"/>
          <w:szCs w:val="28"/>
        </w:rPr>
        <w:t>1.</w:t>
      </w:r>
      <w:r w:rsidRPr="00560500">
        <w:rPr>
          <w:rStyle w:val="Zag11"/>
          <w:rFonts w:ascii="Times New Roman" w:hAnsi="Times New Roman" w:cs="Times New Roman"/>
          <w:color w:val="auto"/>
          <w:sz w:val="28"/>
          <w:szCs w:val="28"/>
        </w:rPr>
        <w:t> </w:t>
      </w:r>
      <w:r w:rsidRPr="00560500">
        <w:rPr>
          <w:rStyle w:val="Zag11"/>
          <w:rFonts w:ascii="Times New Roman" w:hAnsi="Times New Roman" w:cs="Times New Roman"/>
          <w:color w:val="auto"/>
          <w:sz w:val="28"/>
          <w:szCs w:val="28"/>
        </w:rPr>
        <w:t>Просветительская, учебно</w:t>
      </w:r>
      <w:r w:rsidR="0022254E">
        <w:rPr>
          <w:rStyle w:val="Zag11"/>
          <w:rFonts w:ascii="Times New Roman" w:hAnsi="Times New Roman" w:cs="Times New Roman"/>
          <w:color w:val="auto"/>
          <w:sz w:val="28"/>
          <w:szCs w:val="28"/>
        </w:rPr>
        <w:t>-</w:t>
      </w:r>
      <w:r w:rsidRPr="00560500">
        <w:rPr>
          <w:rStyle w:val="Zag11"/>
          <w:rFonts w:ascii="Times New Roman" w:hAnsi="Times New Roman" w:cs="Times New Roman"/>
          <w:color w:val="auto"/>
          <w:sz w:val="28"/>
          <w:szCs w:val="28"/>
        </w:rPr>
        <w:softHyphen/>
        <w:t xml:space="preserve">воспитательная работа с </w:t>
      </w:r>
      <w:proofErr w:type="gramStart"/>
      <w:r w:rsidRPr="00560500">
        <w:rPr>
          <w:rStyle w:val="Zag11"/>
          <w:rFonts w:ascii="Times New Roman" w:hAnsi="Times New Roman" w:cs="Times New Roman"/>
          <w:color w:val="auto"/>
          <w:sz w:val="28"/>
          <w:szCs w:val="28"/>
        </w:rPr>
        <w:t>обучающимися</w:t>
      </w:r>
      <w:proofErr w:type="gramEnd"/>
      <w:r w:rsidRPr="00560500">
        <w:rPr>
          <w:rStyle w:val="Zag11"/>
          <w:rFonts w:ascii="Times New Roman" w:hAnsi="Times New Roman" w:cs="Times New Roman"/>
          <w:color w:val="auto"/>
          <w:sz w:val="28"/>
          <w:szCs w:val="28"/>
        </w:rPr>
        <w:t>, направленная на формирование экологической культуры, здорового и безопасного образа жизни, включает:</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 xml:space="preserve">внедрение в систему работы </w:t>
      </w:r>
      <w:r w:rsidRPr="00560500">
        <w:rPr>
          <w:rStyle w:val="Zag11"/>
          <w:spacing w:val="-3"/>
          <w:szCs w:val="28"/>
        </w:rPr>
        <w:t xml:space="preserve">образовательной организации </w:t>
      </w:r>
      <w:r w:rsidRPr="00560500">
        <w:rPr>
          <w:rStyle w:val="Zag11"/>
          <w:spacing w:val="2"/>
          <w:szCs w:val="28"/>
        </w:rPr>
        <w:t>дополнительных образовательных курсов, которые на</w:t>
      </w:r>
      <w:r w:rsidRPr="00560500">
        <w:rPr>
          <w:rStyle w:val="Zag11"/>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560500" w:rsidRPr="00560500" w:rsidRDefault="00560500" w:rsidP="00560500">
      <w:pPr>
        <w:pStyle w:val="21"/>
        <w:numPr>
          <w:ilvl w:val="0"/>
          <w:numId w:val="2"/>
        </w:numPr>
        <w:spacing w:line="240" w:lineRule="auto"/>
        <w:rPr>
          <w:rStyle w:val="Zag11"/>
          <w:szCs w:val="28"/>
        </w:rPr>
      </w:pPr>
      <w:r w:rsidRPr="00560500">
        <w:rPr>
          <w:rStyle w:val="Zag11"/>
          <w:spacing w:val="2"/>
          <w:szCs w:val="28"/>
        </w:rPr>
        <w:t xml:space="preserve">проведение дней здоровья, конкурсов, экологических </w:t>
      </w:r>
      <w:r w:rsidRPr="00560500">
        <w:rPr>
          <w:rStyle w:val="Zag11"/>
          <w:szCs w:val="28"/>
        </w:rPr>
        <w:t>троп, праздников и других активных мероприятий, направленных на экологическое просвещение, пропаганду здорового образа жизни;</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 xml:space="preserve">создание в школе общественного совета по реализации </w:t>
      </w:r>
      <w:r w:rsidRPr="00560500">
        <w:rPr>
          <w:rStyle w:val="Zag11"/>
          <w:spacing w:val="2"/>
          <w:szCs w:val="28"/>
        </w:rPr>
        <w:t xml:space="preserve">Программы, включающего представителей администрации, </w:t>
      </w:r>
      <w:r w:rsidRPr="00560500">
        <w:rPr>
          <w:rStyle w:val="Zag11"/>
          <w:szCs w:val="28"/>
        </w:rPr>
        <w:t>учащихся старших классов, родителей (законных представи</w:t>
      </w:r>
      <w:r w:rsidRPr="00560500">
        <w:rPr>
          <w:rStyle w:val="Zag11"/>
          <w:spacing w:val="2"/>
          <w:szCs w:val="28"/>
        </w:rPr>
        <w:t>телей), представителей детских физкультурно</w:t>
      </w:r>
      <w:r w:rsidRPr="00560500">
        <w:rPr>
          <w:rStyle w:val="Zag11"/>
          <w:spacing w:val="2"/>
          <w:szCs w:val="28"/>
        </w:rPr>
        <w:softHyphen/>
      </w:r>
      <w:r w:rsidR="0022254E">
        <w:rPr>
          <w:rStyle w:val="Zag11"/>
          <w:spacing w:val="2"/>
          <w:szCs w:val="28"/>
        </w:rPr>
        <w:t>-</w:t>
      </w:r>
      <w:r w:rsidRPr="00560500">
        <w:rPr>
          <w:rStyle w:val="Zag11"/>
          <w:spacing w:val="2"/>
          <w:szCs w:val="28"/>
        </w:rPr>
        <w:t>оздоровитель</w:t>
      </w:r>
      <w:r w:rsidRPr="00560500">
        <w:rPr>
          <w:rStyle w:val="Zag11"/>
          <w:szCs w:val="28"/>
        </w:rPr>
        <w:t>ных клубов, специалистов по охране окружающей среды.</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color w:val="auto"/>
          <w:sz w:val="28"/>
          <w:szCs w:val="28"/>
        </w:rPr>
        <w:t>2.</w:t>
      </w:r>
      <w:r w:rsidRPr="00560500">
        <w:rPr>
          <w:rStyle w:val="Zag11"/>
          <w:rFonts w:ascii="Times New Roman" w:hAnsi="Times New Roman" w:cs="Times New Roman"/>
          <w:color w:val="auto"/>
          <w:sz w:val="28"/>
          <w:szCs w:val="28"/>
        </w:rPr>
        <w:t> </w:t>
      </w:r>
      <w:r w:rsidRPr="00560500">
        <w:rPr>
          <w:rStyle w:val="Zag11"/>
          <w:rFonts w:ascii="Times New Roman" w:hAnsi="Times New Roman" w:cs="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560500">
        <w:rPr>
          <w:rStyle w:val="Zag11"/>
          <w:rFonts w:ascii="Times New Roman" w:hAnsi="Times New Roman" w:cs="Times New Roman"/>
          <w:color w:val="auto"/>
          <w:spacing w:val="2"/>
          <w:sz w:val="28"/>
          <w:szCs w:val="28"/>
        </w:rPr>
        <w:t>направленная на повышение квалификации работников</w:t>
      </w:r>
      <w:r w:rsidRPr="00560500">
        <w:rPr>
          <w:rStyle w:val="Zag11"/>
          <w:rFonts w:ascii="Times New Roman" w:hAnsi="Times New Roman" w:cs="Times New Roman"/>
          <w:color w:val="auto"/>
          <w:spacing w:val="-3"/>
          <w:sz w:val="28"/>
          <w:szCs w:val="28"/>
        </w:rPr>
        <w:t xml:space="preserve"> образовательной организации</w:t>
      </w:r>
      <w:r w:rsidRPr="00560500">
        <w:rPr>
          <w:rStyle w:val="Zag11"/>
          <w:rFonts w:ascii="Times New Roman" w:hAnsi="Times New Roman" w:cs="Times New Roman"/>
          <w:color w:val="auto"/>
          <w:spacing w:val="2"/>
          <w:sz w:val="28"/>
          <w:szCs w:val="28"/>
        </w:rPr>
        <w:t xml:space="preserve"> и повышение уровня знаний </w:t>
      </w:r>
      <w:r w:rsidRPr="00560500">
        <w:rPr>
          <w:rStyle w:val="Zag11"/>
          <w:rFonts w:ascii="Times New Roman" w:hAnsi="Times New Roman" w:cs="Times New Roman"/>
          <w:color w:val="auto"/>
          <w:sz w:val="28"/>
          <w:szCs w:val="28"/>
        </w:rPr>
        <w:t>родителей (законных представителей) по проблемам охраны и укрепления здоровья детей, включает:</w:t>
      </w:r>
    </w:p>
    <w:p w:rsidR="00560500" w:rsidRPr="00560500" w:rsidRDefault="00560500" w:rsidP="00560500">
      <w:pPr>
        <w:pStyle w:val="21"/>
        <w:numPr>
          <w:ilvl w:val="0"/>
          <w:numId w:val="2"/>
        </w:numPr>
        <w:spacing w:line="240" w:lineRule="auto"/>
        <w:rPr>
          <w:rStyle w:val="Zag11"/>
          <w:szCs w:val="28"/>
        </w:rPr>
      </w:pPr>
      <w:r w:rsidRPr="00560500">
        <w:rPr>
          <w:rStyle w:val="Zag11"/>
          <w:spacing w:val="-3"/>
          <w:szCs w:val="28"/>
        </w:rPr>
        <w:t>проведение соответствующих лекций, консультаций, семи</w:t>
      </w:r>
      <w:r w:rsidRPr="00560500">
        <w:rPr>
          <w:rStyle w:val="Zag11"/>
          <w:szCs w:val="28"/>
        </w:rPr>
        <w:t>наров, круглых столов, родительских собраний, педагогических советов по данной проблеме;</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 xml:space="preserve">приобретение для педагогов, специалистов и родителей </w:t>
      </w:r>
      <w:r w:rsidRPr="00560500">
        <w:rPr>
          <w:rStyle w:val="Zag11"/>
          <w:spacing w:val="-3"/>
          <w:szCs w:val="28"/>
        </w:rPr>
        <w:t>(законных представителей) необходимой научно</w:t>
      </w:r>
      <w:r w:rsidR="0022254E">
        <w:rPr>
          <w:rStyle w:val="Zag11"/>
          <w:spacing w:val="-3"/>
          <w:szCs w:val="28"/>
        </w:rPr>
        <w:t>-</w:t>
      </w:r>
      <w:r w:rsidRPr="00560500">
        <w:rPr>
          <w:rStyle w:val="Zag11"/>
          <w:spacing w:val="-3"/>
          <w:szCs w:val="28"/>
        </w:rPr>
        <w:softHyphen/>
        <w:t xml:space="preserve">методической </w:t>
      </w:r>
      <w:r w:rsidRPr="00560500">
        <w:rPr>
          <w:rStyle w:val="Zag11"/>
          <w:szCs w:val="28"/>
        </w:rPr>
        <w:t>литературы;</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 xml:space="preserve">привлечение педагогов, медицинских работников, психологов и родителей (законных представителей) к совместной </w:t>
      </w:r>
      <w:r w:rsidRPr="00560500">
        <w:rPr>
          <w:rStyle w:val="Zag11"/>
          <w:spacing w:val="2"/>
          <w:szCs w:val="28"/>
        </w:rPr>
        <w:t xml:space="preserve">работе по проведению природоохранных, оздоровительных </w:t>
      </w:r>
      <w:r w:rsidRPr="00560500">
        <w:rPr>
          <w:rStyle w:val="Zag11"/>
          <w:szCs w:val="28"/>
        </w:rPr>
        <w:t>мероприятий и спортивных соревнований.</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iCs/>
          <w:color w:val="auto"/>
          <w:spacing w:val="2"/>
          <w:sz w:val="28"/>
          <w:szCs w:val="28"/>
        </w:rPr>
        <w:lastRenderedPageBreak/>
        <w:t>Создание экологически безопасной, здоровьесберегающей инфра</w:t>
      </w:r>
      <w:r w:rsidRPr="00560500">
        <w:rPr>
          <w:rStyle w:val="Zag11"/>
          <w:rFonts w:ascii="Times New Roman" w:hAnsi="Times New Roman" w:cs="Times New Roman"/>
          <w:iCs/>
          <w:color w:val="auto"/>
          <w:sz w:val="28"/>
          <w:szCs w:val="28"/>
        </w:rPr>
        <w:t>структуры</w:t>
      </w:r>
      <w:r w:rsidR="0022254E">
        <w:rPr>
          <w:rStyle w:val="Zag11"/>
          <w:rFonts w:ascii="Times New Roman" w:hAnsi="Times New Roman" w:cs="Times New Roman"/>
          <w:iCs/>
          <w:color w:val="auto"/>
          <w:sz w:val="28"/>
          <w:szCs w:val="28"/>
        </w:rPr>
        <w:t xml:space="preserve"> </w:t>
      </w:r>
      <w:r w:rsidR="0022254E">
        <w:rPr>
          <w:rStyle w:val="Zag11"/>
          <w:rFonts w:ascii="Times New Roman" w:hAnsi="Times New Roman" w:cs="Times New Roman"/>
          <w:color w:val="auto"/>
          <w:spacing w:val="-3"/>
          <w:sz w:val="28"/>
          <w:szCs w:val="28"/>
        </w:rPr>
        <w:t xml:space="preserve"> </w:t>
      </w:r>
      <w:r w:rsidRPr="00560500">
        <w:rPr>
          <w:rStyle w:val="Zag11"/>
          <w:rFonts w:ascii="Times New Roman" w:hAnsi="Times New Roman" w:cs="Times New Roman"/>
          <w:color w:val="auto"/>
          <w:spacing w:val="-3"/>
          <w:sz w:val="28"/>
          <w:szCs w:val="28"/>
        </w:rPr>
        <w:t xml:space="preserve"> </w:t>
      </w:r>
      <w:r w:rsidRPr="00560500">
        <w:rPr>
          <w:rStyle w:val="Zag11"/>
          <w:rFonts w:ascii="Times New Roman" w:hAnsi="Times New Roman" w:cs="Times New Roman"/>
          <w:color w:val="auto"/>
          <w:sz w:val="28"/>
          <w:szCs w:val="28"/>
        </w:rPr>
        <w:t>включает:</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 xml:space="preserve">соответствие состояния и содержания здания и помещений </w:t>
      </w:r>
      <w:r w:rsidRPr="00560500">
        <w:rPr>
          <w:rStyle w:val="Zag11"/>
          <w:spacing w:val="-3"/>
          <w:szCs w:val="28"/>
        </w:rPr>
        <w:t xml:space="preserve">образовательной организации </w:t>
      </w:r>
      <w:r w:rsidRPr="00560500">
        <w:rPr>
          <w:rStyle w:val="Zag11"/>
          <w:szCs w:val="28"/>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60500" w:rsidRPr="00560500" w:rsidRDefault="00560500" w:rsidP="00560500">
      <w:pPr>
        <w:pStyle w:val="21"/>
        <w:numPr>
          <w:ilvl w:val="0"/>
          <w:numId w:val="2"/>
        </w:numPr>
        <w:spacing w:line="240" w:lineRule="auto"/>
        <w:rPr>
          <w:rStyle w:val="Zag11"/>
          <w:szCs w:val="28"/>
        </w:rPr>
      </w:pPr>
      <w:r w:rsidRPr="00560500">
        <w:rPr>
          <w:rStyle w:val="Zag11"/>
          <w:spacing w:val="-5"/>
          <w:szCs w:val="28"/>
        </w:rPr>
        <w:t>наличие и необходимое оснащение помещений для пита</w:t>
      </w:r>
      <w:r w:rsidRPr="00560500">
        <w:rPr>
          <w:rStyle w:val="Zag11"/>
          <w:spacing w:val="2"/>
          <w:szCs w:val="28"/>
        </w:rPr>
        <w:t>ния обучающихся</w:t>
      </w:r>
      <w:r w:rsidRPr="00560500">
        <w:rPr>
          <w:rStyle w:val="Zag11"/>
          <w:szCs w:val="28"/>
        </w:rPr>
        <w:t>;</w:t>
      </w:r>
    </w:p>
    <w:p w:rsidR="00560500" w:rsidRPr="00560500" w:rsidRDefault="00560500" w:rsidP="00560500">
      <w:pPr>
        <w:pStyle w:val="21"/>
        <w:numPr>
          <w:ilvl w:val="0"/>
          <w:numId w:val="2"/>
        </w:numPr>
        <w:spacing w:line="240" w:lineRule="auto"/>
        <w:rPr>
          <w:rStyle w:val="Zag11"/>
          <w:szCs w:val="28"/>
        </w:rPr>
      </w:pPr>
      <w:r w:rsidRPr="00560500">
        <w:rPr>
          <w:rStyle w:val="Zag11"/>
          <w:spacing w:val="2"/>
          <w:szCs w:val="28"/>
        </w:rPr>
        <w:t>оснащенность кабинетов, физкультурного зала, спорт</w:t>
      </w:r>
      <w:r w:rsidRPr="00560500">
        <w:rPr>
          <w:rStyle w:val="Zag11"/>
          <w:szCs w:val="28"/>
        </w:rPr>
        <w:t>площадок необходимым игровым и спортивным оборудованием и инвентарем.</w:t>
      </w:r>
    </w:p>
    <w:p w:rsidR="00560500" w:rsidRPr="00560500" w:rsidRDefault="00560500" w:rsidP="00560500">
      <w:pPr>
        <w:pStyle w:val="af9"/>
        <w:spacing w:line="240" w:lineRule="auto"/>
        <w:ind w:firstLine="454"/>
        <w:rPr>
          <w:rStyle w:val="Zag11"/>
          <w:rFonts w:ascii="Times New Roman" w:hAnsi="Times New Roman" w:cs="Times New Roman"/>
          <w:color w:val="auto"/>
          <w:spacing w:val="-2"/>
          <w:sz w:val="28"/>
          <w:szCs w:val="28"/>
        </w:rPr>
      </w:pPr>
      <w:r w:rsidRPr="00560500">
        <w:rPr>
          <w:rStyle w:val="Zag11"/>
          <w:rFonts w:ascii="Times New Roman" w:hAnsi="Times New Roman" w:cs="Times New Roman"/>
          <w:iCs/>
          <w:color w:val="auto"/>
          <w:spacing w:val="-2"/>
          <w:sz w:val="28"/>
          <w:szCs w:val="28"/>
        </w:rPr>
        <w:t xml:space="preserve">Организация учебной и внеурочной деятельности </w:t>
      </w:r>
      <w:proofErr w:type="gramStart"/>
      <w:r w:rsidRPr="00560500">
        <w:rPr>
          <w:rStyle w:val="Zag11"/>
          <w:rFonts w:ascii="Times New Roman" w:hAnsi="Times New Roman" w:cs="Times New Roman"/>
          <w:iCs/>
          <w:color w:val="auto"/>
          <w:spacing w:val="-2"/>
          <w:sz w:val="28"/>
          <w:szCs w:val="28"/>
        </w:rPr>
        <w:t>обучающихся</w:t>
      </w:r>
      <w:proofErr w:type="gramEnd"/>
      <w:r w:rsidRPr="00560500">
        <w:rPr>
          <w:rStyle w:val="Zag11"/>
          <w:rFonts w:ascii="Times New Roman" w:hAnsi="Times New Roman" w:cs="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 xml:space="preserve">использование методов и методик обучения, адекватных </w:t>
      </w:r>
      <w:r w:rsidRPr="00560500">
        <w:rPr>
          <w:rStyle w:val="Zag11"/>
          <w:spacing w:val="2"/>
          <w:szCs w:val="28"/>
        </w:rPr>
        <w:t xml:space="preserve">возрастным возможностям и особенностям обучающихся </w:t>
      </w:r>
      <w:r w:rsidRPr="00560500">
        <w:rPr>
          <w:rStyle w:val="Zag11"/>
          <w:szCs w:val="28"/>
        </w:rPr>
        <w:t>(использование методик, прошедших апробацию);</w:t>
      </w:r>
    </w:p>
    <w:p w:rsidR="00560500" w:rsidRPr="00560500" w:rsidRDefault="00560500" w:rsidP="00560500">
      <w:pPr>
        <w:pStyle w:val="21"/>
        <w:numPr>
          <w:ilvl w:val="0"/>
          <w:numId w:val="2"/>
        </w:numPr>
        <w:spacing w:line="240" w:lineRule="auto"/>
        <w:rPr>
          <w:rStyle w:val="Zag11"/>
          <w:szCs w:val="28"/>
        </w:rPr>
      </w:pPr>
      <w:r w:rsidRPr="00560500">
        <w:rPr>
          <w:rStyle w:val="Zag11"/>
          <w:spacing w:val="2"/>
          <w:szCs w:val="28"/>
        </w:rPr>
        <w:t xml:space="preserve">введение любых инноваций в учебный процесс только </w:t>
      </w:r>
      <w:r w:rsidRPr="00560500">
        <w:rPr>
          <w:rStyle w:val="Zag11"/>
          <w:szCs w:val="28"/>
        </w:rPr>
        <w:t>под контролем специалистов;</w:t>
      </w:r>
    </w:p>
    <w:p w:rsidR="00560500" w:rsidRPr="00560500" w:rsidRDefault="00560500" w:rsidP="00560500">
      <w:pPr>
        <w:pStyle w:val="21"/>
        <w:numPr>
          <w:ilvl w:val="0"/>
          <w:numId w:val="2"/>
        </w:numPr>
        <w:spacing w:line="240" w:lineRule="auto"/>
        <w:rPr>
          <w:rStyle w:val="Zag11"/>
          <w:szCs w:val="28"/>
        </w:rPr>
      </w:pPr>
      <w:r w:rsidRPr="00560500">
        <w:rPr>
          <w:rStyle w:val="Zag11"/>
          <w:spacing w:val="-3"/>
          <w:szCs w:val="28"/>
        </w:rPr>
        <w:t>строгое соблюдение всех требований к использованию тех</w:t>
      </w:r>
      <w:r w:rsidRPr="00560500">
        <w:rPr>
          <w:rStyle w:val="Zag11"/>
          <w:spacing w:val="-2"/>
          <w:szCs w:val="28"/>
        </w:rPr>
        <w:t xml:space="preserve">нических средств обучения, в том числе компьютеров и </w:t>
      </w:r>
      <w:proofErr w:type="gramStart"/>
      <w:r w:rsidRPr="00560500">
        <w:rPr>
          <w:rStyle w:val="Zag11"/>
          <w:spacing w:val="-2"/>
          <w:szCs w:val="28"/>
        </w:rPr>
        <w:t>аудио</w:t>
      </w:r>
      <w:r w:rsidRPr="00560500">
        <w:rPr>
          <w:rStyle w:val="Zag11"/>
          <w:spacing w:val="-2"/>
          <w:szCs w:val="28"/>
        </w:rPr>
        <w:softHyphen/>
      </w:r>
      <w:r w:rsidRPr="00560500">
        <w:rPr>
          <w:rStyle w:val="Zag11"/>
          <w:spacing w:val="-2"/>
          <w:szCs w:val="28"/>
        </w:rPr>
        <w:br/>
      </w:r>
      <w:r w:rsidRPr="00560500">
        <w:rPr>
          <w:rStyle w:val="Zag11"/>
          <w:szCs w:val="28"/>
        </w:rPr>
        <w:t>визуальных</w:t>
      </w:r>
      <w:proofErr w:type="gramEnd"/>
      <w:r w:rsidRPr="00560500">
        <w:rPr>
          <w:rStyle w:val="Zag11"/>
          <w:szCs w:val="28"/>
        </w:rPr>
        <w:t xml:space="preserve"> средств;</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индивидуализацию обучения, учет индивидуальных осо</w:t>
      </w:r>
      <w:r w:rsidRPr="00560500">
        <w:rPr>
          <w:rStyle w:val="Zag11"/>
          <w:spacing w:val="2"/>
          <w:szCs w:val="28"/>
        </w:rPr>
        <w:t xml:space="preserve">бенностей развития обучающихся: темпа развития и темпа </w:t>
      </w:r>
      <w:r w:rsidRPr="00560500">
        <w:rPr>
          <w:rStyle w:val="Zag11"/>
          <w:szCs w:val="28"/>
        </w:rPr>
        <w:t xml:space="preserve">деятельности, </w:t>
      </w:r>
      <w:proofErr w:type="gramStart"/>
      <w:r w:rsidRPr="00560500">
        <w:rPr>
          <w:rStyle w:val="Zag11"/>
          <w:szCs w:val="28"/>
        </w:rPr>
        <w:t>обучение</w:t>
      </w:r>
      <w:proofErr w:type="gramEnd"/>
      <w:r w:rsidRPr="00560500">
        <w:rPr>
          <w:rStyle w:val="Zag11"/>
          <w:szCs w:val="28"/>
        </w:rPr>
        <w:t xml:space="preserve"> по индивидуальным образовательным траекториям;</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ведение систематической работы с детьми с ослабленным здоровьем и с детьми с ОВЗ.</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color w:val="auto"/>
          <w:spacing w:val="2"/>
          <w:sz w:val="28"/>
          <w:szCs w:val="28"/>
        </w:rPr>
        <w:t xml:space="preserve">Эффективность реализации этого направления зависит </w:t>
      </w:r>
      <w:r w:rsidRPr="00560500">
        <w:rPr>
          <w:rStyle w:val="Zag11"/>
          <w:rFonts w:ascii="Times New Roman" w:hAnsi="Times New Roman" w:cs="Times New Roman"/>
          <w:color w:val="auto"/>
          <w:sz w:val="28"/>
          <w:szCs w:val="28"/>
        </w:rPr>
        <w:t>от деятельности каждого педагога.</w:t>
      </w:r>
    </w:p>
    <w:p w:rsidR="00560500" w:rsidRPr="00560500" w:rsidRDefault="00560500" w:rsidP="00560500">
      <w:pPr>
        <w:pStyle w:val="af9"/>
        <w:spacing w:line="240" w:lineRule="auto"/>
        <w:ind w:firstLine="454"/>
        <w:rPr>
          <w:rStyle w:val="Zag11"/>
          <w:rFonts w:ascii="Times New Roman" w:hAnsi="Times New Roman" w:cs="Times New Roman"/>
          <w:color w:val="auto"/>
          <w:spacing w:val="2"/>
          <w:sz w:val="28"/>
          <w:szCs w:val="28"/>
        </w:rPr>
      </w:pPr>
      <w:r w:rsidRPr="00560500">
        <w:rPr>
          <w:rStyle w:val="Zag11"/>
          <w:rFonts w:ascii="Times New Roman" w:hAnsi="Times New Roman" w:cs="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560500">
        <w:rPr>
          <w:rStyle w:val="Zag11"/>
          <w:rFonts w:ascii="Times New Roman" w:hAnsi="Times New Roman" w:cs="Times New Roman"/>
          <w:color w:val="auto"/>
          <w:spacing w:val="2"/>
          <w:sz w:val="28"/>
          <w:szCs w:val="28"/>
        </w:rPr>
        <w:t>обучающихся</w:t>
      </w:r>
      <w:proofErr w:type="gramEnd"/>
      <w:r w:rsidRPr="00560500">
        <w:rPr>
          <w:rStyle w:val="Zag11"/>
          <w:rFonts w:ascii="Times New Roman" w:hAnsi="Times New Roman" w:cs="Times New Roman"/>
          <w:color w:val="auto"/>
          <w:spacing w:val="2"/>
          <w:sz w:val="28"/>
          <w:szCs w:val="28"/>
        </w:rPr>
        <w:t xml:space="preserve">, направляемая </w:t>
      </w:r>
      <w:r w:rsidRPr="00560500">
        <w:rPr>
          <w:rStyle w:val="Zag11"/>
          <w:rFonts w:ascii="Times New Roman" w:hAnsi="Times New Roman" w:cs="Times New Roman"/>
          <w:color w:val="auto"/>
          <w:spacing w:val="-2"/>
          <w:sz w:val="28"/>
          <w:szCs w:val="28"/>
        </w:rPr>
        <w:t>и организуемая взрослыми: учителями, воспитателями, психо</w:t>
      </w:r>
      <w:r w:rsidRPr="00560500">
        <w:rPr>
          <w:rStyle w:val="Zag11"/>
          <w:rFonts w:ascii="Times New Roman" w:hAnsi="Times New Roman" w:cs="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560500">
        <w:rPr>
          <w:rStyle w:val="Zag11"/>
          <w:rFonts w:ascii="Times New Roman" w:hAnsi="Times New Roman" w:cs="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color w:val="auto"/>
          <w:spacing w:val="-3"/>
          <w:sz w:val="28"/>
          <w:szCs w:val="28"/>
        </w:rPr>
        <w:t>Виды учебной деятельности, используемые в урочной и вне</w:t>
      </w:r>
      <w:r w:rsidRPr="00560500">
        <w:rPr>
          <w:rStyle w:val="Zag11"/>
          <w:rFonts w:ascii="Times New Roman" w:hAnsi="Times New Roman" w:cs="Times New Roman"/>
          <w:color w:val="auto"/>
          <w:sz w:val="28"/>
          <w:szCs w:val="28"/>
        </w:rPr>
        <w:t>урочной деятельности: ролевые игры, проблемно</w:t>
      </w:r>
      <w:r w:rsidR="0022254E">
        <w:rPr>
          <w:rStyle w:val="Zag11"/>
          <w:rFonts w:ascii="Times New Roman" w:hAnsi="Times New Roman" w:cs="Times New Roman"/>
          <w:color w:val="auto"/>
          <w:sz w:val="28"/>
          <w:szCs w:val="28"/>
        </w:rPr>
        <w:t>-</w:t>
      </w:r>
      <w:r w:rsidRPr="00560500">
        <w:rPr>
          <w:rStyle w:val="Zag11"/>
          <w:rFonts w:ascii="Times New Roman" w:hAnsi="Times New Roman" w:cs="Times New Roman"/>
          <w:color w:val="auto"/>
          <w:sz w:val="28"/>
          <w:szCs w:val="28"/>
        </w:rPr>
        <w:softHyphen/>
        <w:t xml:space="preserve">ценностное </w:t>
      </w:r>
      <w:r w:rsidRPr="00560500">
        <w:rPr>
          <w:rStyle w:val="Zag11"/>
          <w:rFonts w:ascii="Times New Roman" w:hAnsi="Times New Roman" w:cs="Times New Roman"/>
          <w:color w:val="auto"/>
          <w:spacing w:val="2"/>
          <w:sz w:val="28"/>
          <w:szCs w:val="28"/>
        </w:rPr>
        <w:t xml:space="preserve">и досуговое общение, </w:t>
      </w:r>
      <w:r w:rsidRPr="00560500">
        <w:rPr>
          <w:rStyle w:val="Zag11"/>
          <w:rFonts w:ascii="Times New Roman" w:hAnsi="Times New Roman" w:cs="Times New Roman"/>
          <w:color w:val="auto"/>
          <w:spacing w:val="2"/>
          <w:sz w:val="28"/>
          <w:szCs w:val="28"/>
        </w:rPr>
        <w:lastRenderedPageBreak/>
        <w:t>проектная деятельность, социально</w:t>
      </w:r>
      <w:r w:rsidRPr="00560500">
        <w:rPr>
          <w:rStyle w:val="Zag11"/>
          <w:rFonts w:ascii="Times New Roman" w:hAnsi="Times New Roman" w:cs="Times New Roman"/>
          <w:color w:val="auto"/>
          <w:spacing w:val="2"/>
          <w:sz w:val="28"/>
          <w:szCs w:val="28"/>
        </w:rPr>
        <w:softHyphen/>
      </w:r>
      <w:r w:rsidR="0022254E">
        <w:rPr>
          <w:rStyle w:val="Zag11"/>
          <w:rFonts w:ascii="Times New Roman" w:hAnsi="Times New Roman" w:cs="Times New Roman"/>
          <w:color w:val="auto"/>
          <w:spacing w:val="2"/>
          <w:sz w:val="28"/>
          <w:szCs w:val="28"/>
        </w:rPr>
        <w:t xml:space="preserve"> </w:t>
      </w:r>
      <w:r w:rsidRPr="00560500">
        <w:rPr>
          <w:rStyle w:val="Zag11"/>
          <w:rFonts w:ascii="Times New Roman" w:hAnsi="Times New Roman" w:cs="Times New Roman"/>
          <w:color w:val="auto"/>
          <w:sz w:val="28"/>
          <w:szCs w:val="28"/>
        </w:rPr>
        <w:t>творческая и общественно полезная практика.</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color w:val="auto"/>
          <w:spacing w:val="2"/>
          <w:sz w:val="28"/>
          <w:szCs w:val="28"/>
        </w:rPr>
        <w:t>Формы учебной деятельности, используемые при реали</w:t>
      </w:r>
      <w:r w:rsidRPr="00560500">
        <w:rPr>
          <w:rStyle w:val="Zag11"/>
          <w:rFonts w:ascii="Times New Roman" w:hAnsi="Times New Roman" w:cs="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w:t>
      </w:r>
      <w:r w:rsidRPr="00560500">
        <w:rPr>
          <w:rStyle w:val="Zag11"/>
          <w:rFonts w:ascii="Times New Roman" w:hAnsi="Times New Roman" w:cs="Times New Roman"/>
          <w:color w:val="auto"/>
          <w:sz w:val="28"/>
          <w:szCs w:val="28"/>
        </w:rPr>
        <w:softHyphen/>
        <w:t>проекты, дискуссионный клуб, ролевые ситуационные игры, практикум</w:t>
      </w:r>
      <w:r w:rsidR="0022254E">
        <w:rPr>
          <w:rStyle w:val="Zag11"/>
          <w:rFonts w:ascii="Times New Roman" w:hAnsi="Times New Roman" w:cs="Times New Roman"/>
          <w:color w:val="auto"/>
          <w:sz w:val="28"/>
          <w:szCs w:val="28"/>
        </w:rPr>
        <w:t>-</w:t>
      </w:r>
      <w:r w:rsidRPr="00560500">
        <w:rPr>
          <w:rStyle w:val="Zag11"/>
          <w:rFonts w:ascii="Times New Roman" w:hAnsi="Times New Roman" w:cs="Times New Roman"/>
          <w:color w:val="auto"/>
          <w:sz w:val="28"/>
          <w:szCs w:val="28"/>
        </w:rPr>
        <w:softHyphen/>
        <w:t>тренинг, спортивные игры, дни здоровья.</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iCs/>
          <w:color w:val="auto"/>
          <w:spacing w:val="2"/>
          <w:sz w:val="28"/>
          <w:szCs w:val="28"/>
        </w:rPr>
        <w:t>Организация физкультурно</w:t>
      </w:r>
      <w:r w:rsidRPr="00560500">
        <w:rPr>
          <w:rStyle w:val="Zag11"/>
          <w:rFonts w:ascii="Times New Roman" w:hAnsi="Times New Roman" w:cs="Times New Roman"/>
          <w:iCs/>
          <w:color w:val="auto"/>
          <w:spacing w:val="2"/>
          <w:sz w:val="28"/>
          <w:szCs w:val="28"/>
        </w:rPr>
        <w:softHyphen/>
      </w:r>
      <w:r w:rsidR="0022254E">
        <w:rPr>
          <w:rStyle w:val="Zag11"/>
          <w:rFonts w:ascii="Times New Roman" w:hAnsi="Times New Roman" w:cs="Times New Roman"/>
          <w:iCs/>
          <w:color w:val="auto"/>
          <w:spacing w:val="2"/>
          <w:sz w:val="28"/>
          <w:szCs w:val="28"/>
        </w:rPr>
        <w:t>-</w:t>
      </w:r>
      <w:r w:rsidRPr="00560500">
        <w:rPr>
          <w:rStyle w:val="Zag11"/>
          <w:rFonts w:ascii="Times New Roman" w:hAnsi="Times New Roman" w:cs="Times New Roman"/>
          <w:iCs/>
          <w:color w:val="auto"/>
          <w:spacing w:val="2"/>
          <w:sz w:val="28"/>
          <w:szCs w:val="28"/>
        </w:rPr>
        <w:t>оздоровительной работы</w:t>
      </w:r>
      <w:r w:rsidRPr="00560500">
        <w:rPr>
          <w:rStyle w:val="Zag11"/>
          <w:rFonts w:ascii="Times New Roman" w:hAnsi="Times New Roman" w:cs="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560500">
        <w:rPr>
          <w:rStyle w:val="Zag11"/>
          <w:rFonts w:ascii="Times New Roman" w:hAnsi="Times New Roman" w:cs="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560500" w:rsidRPr="00560500" w:rsidRDefault="00560500" w:rsidP="00560500">
      <w:pPr>
        <w:pStyle w:val="21"/>
        <w:numPr>
          <w:ilvl w:val="0"/>
          <w:numId w:val="2"/>
        </w:numPr>
        <w:spacing w:line="240" w:lineRule="auto"/>
        <w:rPr>
          <w:rStyle w:val="Zag11"/>
          <w:spacing w:val="-3"/>
          <w:szCs w:val="28"/>
        </w:rPr>
      </w:pPr>
      <w:r w:rsidRPr="00560500">
        <w:rPr>
          <w:rStyle w:val="Zag11"/>
          <w:spacing w:val="2"/>
          <w:szCs w:val="28"/>
        </w:rPr>
        <w:t xml:space="preserve">полноценную и эффективную работу с </w:t>
      </w:r>
      <w:proofErr w:type="gramStart"/>
      <w:r w:rsidRPr="00560500">
        <w:rPr>
          <w:rStyle w:val="Zag11"/>
          <w:spacing w:val="2"/>
          <w:szCs w:val="28"/>
        </w:rPr>
        <w:t>обучающимися</w:t>
      </w:r>
      <w:proofErr w:type="gramEnd"/>
      <w:r w:rsidRPr="00560500">
        <w:rPr>
          <w:rStyle w:val="Zag11"/>
          <w:spacing w:val="2"/>
          <w:szCs w:val="28"/>
        </w:rPr>
        <w:t xml:space="preserve"> </w:t>
      </w:r>
      <w:r w:rsidRPr="00560500">
        <w:rPr>
          <w:rStyle w:val="Zag11"/>
          <w:spacing w:val="-3"/>
          <w:szCs w:val="28"/>
        </w:rPr>
        <w:t>всех групп здоровья (на уроках физкультуры, в секциях и т. п.);</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рациональную организацию уроков физической культуры и занятий активно</w:t>
      </w:r>
      <w:r w:rsidRPr="00560500">
        <w:rPr>
          <w:rStyle w:val="Zag11"/>
          <w:szCs w:val="28"/>
        </w:rPr>
        <w:softHyphen/>
      </w:r>
      <w:r w:rsidR="0022254E">
        <w:rPr>
          <w:rStyle w:val="Zag11"/>
          <w:szCs w:val="28"/>
        </w:rPr>
        <w:t>-</w:t>
      </w:r>
      <w:r w:rsidRPr="00560500">
        <w:rPr>
          <w:rStyle w:val="Zag11"/>
          <w:szCs w:val="28"/>
        </w:rPr>
        <w:t>двигательного характера;</w:t>
      </w:r>
    </w:p>
    <w:p w:rsidR="00560500" w:rsidRPr="00560500" w:rsidRDefault="00560500" w:rsidP="00560500">
      <w:pPr>
        <w:pStyle w:val="21"/>
        <w:numPr>
          <w:ilvl w:val="0"/>
          <w:numId w:val="2"/>
        </w:numPr>
        <w:spacing w:line="240" w:lineRule="auto"/>
        <w:rPr>
          <w:rStyle w:val="Zag11"/>
          <w:szCs w:val="28"/>
        </w:rPr>
      </w:pPr>
      <w:r w:rsidRPr="00560500">
        <w:rPr>
          <w:rStyle w:val="Zag11"/>
          <w:spacing w:val="2"/>
          <w:szCs w:val="28"/>
        </w:rPr>
        <w:t xml:space="preserve">организацию динамических перемен, физкультминуток </w:t>
      </w:r>
      <w:r w:rsidRPr="00560500">
        <w:rPr>
          <w:rStyle w:val="Zag11"/>
          <w:spacing w:val="-2"/>
          <w:szCs w:val="28"/>
        </w:rPr>
        <w:t>на уроках, способствующих эмоциональной разгрузке и повы</w:t>
      </w:r>
      <w:r w:rsidRPr="00560500">
        <w:rPr>
          <w:rStyle w:val="Zag11"/>
          <w:szCs w:val="28"/>
        </w:rPr>
        <w:t>шению двигательной активности;</w:t>
      </w:r>
    </w:p>
    <w:p w:rsidR="00560500" w:rsidRPr="00560500" w:rsidRDefault="00560500" w:rsidP="00560500">
      <w:pPr>
        <w:pStyle w:val="21"/>
        <w:numPr>
          <w:ilvl w:val="0"/>
          <w:numId w:val="2"/>
        </w:numPr>
        <w:spacing w:line="240" w:lineRule="auto"/>
        <w:rPr>
          <w:rStyle w:val="Zag11"/>
          <w:szCs w:val="28"/>
        </w:rPr>
      </w:pPr>
      <w:r w:rsidRPr="00560500">
        <w:rPr>
          <w:rStyle w:val="Zag11"/>
          <w:spacing w:val="-2"/>
          <w:szCs w:val="28"/>
        </w:rPr>
        <w:t>организацию работы спортивных секций и создание усло</w:t>
      </w:r>
      <w:r w:rsidRPr="00560500">
        <w:rPr>
          <w:rStyle w:val="Zag11"/>
          <w:szCs w:val="28"/>
        </w:rPr>
        <w:t>вий для их эффективного функционирования;</w:t>
      </w:r>
    </w:p>
    <w:p w:rsidR="00560500" w:rsidRPr="00560500" w:rsidRDefault="00560500" w:rsidP="00560500">
      <w:pPr>
        <w:pStyle w:val="21"/>
        <w:numPr>
          <w:ilvl w:val="0"/>
          <w:numId w:val="2"/>
        </w:numPr>
        <w:spacing w:line="240" w:lineRule="auto"/>
        <w:rPr>
          <w:rStyle w:val="Zag11"/>
          <w:szCs w:val="28"/>
        </w:rPr>
      </w:pPr>
      <w:r w:rsidRPr="00560500">
        <w:rPr>
          <w:rStyle w:val="Zag11"/>
          <w:spacing w:val="2"/>
          <w:szCs w:val="28"/>
        </w:rPr>
        <w:t>регулярное проведение спортивно</w:t>
      </w:r>
      <w:r w:rsidR="0022254E">
        <w:rPr>
          <w:rStyle w:val="Zag11"/>
          <w:spacing w:val="2"/>
          <w:szCs w:val="28"/>
        </w:rPr>
        <w:t>-</w:t>
      </w:r>
      <w:r w:rsidRPr="00560500">
        <w:rPr>
          <w:rStyle w:val="Zag11"/>
          <w:spacing w:val="2"/>
          <w:szCs w:val="28"/>
        </w:rPr>
        <w:softHyphen/>
        <w:t xml:space="preserve">оздоровительных мероприятий (дней спорта, соревнований, олимпиад, походов </w:t>
      </w:r>
      <w:r w:rsidRPr="00560500">
        <w:rPr>
          <w:rStyle w:val="Zag11"/>
          <w:szCs w:val="28"/>
        </w:rPr>
        <w:t>и т. п.).</w:t>
      </w:r>
    </w:p>
    <w:p w:rsidR="00560500" w:rsidRPr="00560500" w:rsidRDefault="00560500" w:rsidP="00560500">
      <w:pPr>
        <w:pStyle w:val="af9"/>
        <w:spacing w:line="240" w:lineRule="auto"/>
        <w:ind w:firstLine="454"/>
        <w:rPr>
          <w:rStyle w:val="Zag11"/>
          <w:rFonts w:ascii="Times New Roman" w:hAnsi="Times New Roman" w:cs="Times New Roman"/>
          <w:color w:val="auto"/>
          <w:spacing w:val="-2"/>
          <w:sz w:val="28"/>
          <w:szCs w:val="28"/>
        </w:rPr>
      </w:pPr>
      <w:r w:rsidRPr="00560500">
        <w:rPr>
          <w:rStyle w:val="Zag11"/>
          <w:rFonts w:ascii="Times New Roman" w:hAnsi="Times New Roman" w:cs="Times New Roman"/>
          <w:color w:val="auto"/>
          <w:sz w:val="28"/>
          <w:szCs w:val="28"/>
        </w:rPr>
        <w:t xml:space="preserve">Реализация этого направления зависит от администрации </w:t>
      </w:r>
      <w:r w:rsidRPr="00560500">
        <w:rPr>
          <w:rStyle w:val="Zag11"/>
          <w:rFonts w:ascii="Times New Roman" w:hAnsi="Times New Roman" w:cs="Times New Roman"/>
          <w:color w:val="auto"/>
          <w:spacing w:val="-3"/>
          <w:sz w:val="28"/>
          <w:szCs w:val="28"/>
        </w:rPr>
        <w:t xml:space="preserve">образовательной организации </w:t>
      </w:r>
      <w:r w:rsidRPr="00560500">
        <w:rPr>
          <w:rStyle w:val="Zag11"/>
          <w:rFonts w:ascii="Times New Roman" w:hAnsi="Times New Roman" w:cs="Times New Roman"/>
          <w:color w:val="auto"/>
          <w:spacing w:val="-2"/>
          <w:sz w:val="28"/>
          <w:szCs w:val="28"/>
        </w:rPr>
        <w:t>учителей физической культуры, психологов, а также всех педагогов.</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iCs/>
          <w:color w:val="auto"/>
          <w:spacing w:val="2"/>
          <w:sz w:val="28"/>
          <w:szCs w:val="28"/>
        </w:rPr>
        <w:t>Реализация дополнительных образовательных курсов</w:t>
      </w:r>
      <w:r w:rsidRPr="00560500">
        <w:rPr>
          <w:rStyle w:val="Zag11"/>
          <w:rFonts w:ascii="Times New Roman" w:hAnsi="Times New Roman" w:cs="Times New Roman"/>
          <w:color w:val="auto"/>
          <w:spacing w:val="2"/>
          <w:sz w:val="28"/>
          <w:szCs w:val="28"/>
        </w:rPr>
        <w:t xml:space="preserve">, </w:t>
      </w:r>
      <w:r w:rsidRPr="00560500">
        <w:rPr>
          <w:rStyle w:val="Zag11"/>
          <w:rFonts w:ascii="Times New Roman" w:hAnsi="Times New Roman" w:cs="Times New Roman"/>
          <w:color w:val="auto"/>
          <w:sz w:val="28"/>
          <w:szCs w:val="28"/>
        </w:rPr>
        <w:t xml:space="preserve">направленных на повышение уровня знаний и практических </w:t>
      </w:r>
      <w:proofErr w:type="gramStart"/>
      <w:r w:rsidRPr="00560500">
        <w:rPr>
          <w:rStyle w:val="Zag11"/>
          <w:rFonts w:ascii="Times New Roman" w:hAnsi="Times New Roman" w:cs="Times New Roman"/>
          <w:color w:val="auto"/>
          <w:spacing w:val="-5"/>
          <w:sz w:val="28"/>
          <w:szCs w:val="28"/>
        </w:rPr>
        <w:t>умений</w:t>
      </w:r>
      <w:proofErr w:type="gramEnd"/>
      <w:r w:rsidRPr="00560500">
        <w:rPr>
          <w:rStyle w:val="Zag11"/>
          <w:rFonts w:ascii="Times New Roman" w:hAnsi="Times New Roman" w:cs="Times New Roman"/>
          <w:color w:val="auto"/>
          <w:spacing w:val="-5"/>
          <w:sz w:val="28"/>
          <w:szCs w:val="28"/>
        </w:rPr>
        <w:t xml:space="preserve"> обучающихся в области экологической культуры и охра</w:t>
      </w:r>
      <w:r w:rsidRPr="00560500">
        <w:rPr>
          <w:rStyle w:val="Zag11"/>
          <w:rFonts w:ascii="Times New Roman" w:hAnsi="Times New Roman" w:cs="Times New Roman"/>
          <w:color w:val="auto"/>
          <w:sz w:val="28"/>
          <w:szCs w:val="28"/>
        </w:rPr>
        <w:t xml:space="preserve">ны здоровья, предусматривает: </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 xml:space="preserve">внедрение в систему работы </w:t>
      </w:r>
      <w:r w:rsidRPr="00560500">
        <w:rPr>
          <w:rStyle w:val="Zag11"/>
          <w:spacing w:val="-3"/>
          <w:szCs w:val="28"/>
        </w:rPr>
        <w:t xml:space="preserve">образовательной организации </w:t>
      </w:r>
      <w:r w:rsidRPr="00560500">
        <w:rPr>
          <w:rStyle w:val="Zag11"/>
          <w:szCs w:val="28"/>
        </w:rPr>
        <w:t>дополнительных образовательных курсов, направленных на формирование экологической культуры, здорового и без</w:t>
      </w:r>
      <w:r w:rsidRPr="00560500">
        <w:rPr>
          <w:rStyle w:val="Zag11"/>
          <w:spacing w:val="-2"/>
          <w:szCs w:val="28"/>
        </w:rPr>
        <w:t xml:space="preserve">опасного образа жизни, в качестве отдельных образовательных </w:t>
      </w:r>
      <w:r w:rsidRPr="00560500">
        <w:rPr>
          <w:rStyle w:val="Zag11"/>
          <w:szCs w:val="28"/>
        </w:rPr>
        <w:t>модулей или компонентов, включенных в учебный процесс;</w:t>
      </w:r>
    </w:p>
    <w:p w:rsidR="00560500" w:rsidRPr="00560500" w:rsidRDefault="00560500" w:rsidP="00560500">
      <w:pPr>
        <w:pStyle w:val="21"/>
        <w:numPr>
          <w:ilvl w:val="0"/>
          <w:numId w:val="2"/>
        </w:numPr>
        <w:spacing w:line="240" w:lineRule="auto"/>
        <w:rPr>
          <w:rStyle w:val="Zag11"/>
          <w:szCs w:val="28"/>
        </w:rPr>
      </w:pPr>
      <w:r w:rsidRPr="00560500">
        <w:rPr>
          <w:rStyle w:val="Zag11"/>
          <w:spacing w:val="2"/>
          <w:szCs w:val="28"/>
        </w:rPr>
        <w:t xml:space="preserve">организацию в образовательной организации кружков, </w:t>
      </w:r>
      <w:r w:rsidRPr="00560500">
        <w:rPr>
          <w:rStyle w:val="Zag11"/>
          <w:szCs w:val="28"/>
        </w:rPr>
        <w:t>секций, факультативов по избранной тематике;</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проведение тематических дней здоровья, интеллектуальных соревнований, конкурсов, праздников и т. п.</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color w:val="auto"/>
          <w:spacing w:val="2"/>
          <w:sz w:val="28"/>
          <w:szCs w:val="28"/>
        </w:rPr>
        <w:t xml:space="preserve">Эффективность реализации этого направления зависит </w:t>
      </w:r>
      <w:r w:rsidRPr="00560500">
        <w:rPr>
          <w:rStyle w:val="Zag11"/>
          <w:rFonts w:ascii="Times New Roman" w:hAnsi="Times New Roman" w:cs="Times New Roman"/>
          <w:color w:val="auto"/>
          <w:sz w:val="28"/>
          <w:szCs w:val="28"/>
        </w:rPr>
        <w:t xml:space="preserve">от деятельности всех педагогов. </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color w:val="auto"/>
          <w:spacing w:val="-4"/>
          <w:sz w:val="28"/>
          <w:szCs w:val="28"/>
        </w:rPr>
        <w:t>Преподавание дополнительных образовательных курсов, на</w:t>
      </w:r>
      <w:r w:rsidRPr="00560500">
        <w:rPr>
          <w:rStyle w:val="Zag11"/>
          <w:rFonts w:ascii="Times New Roman" w:hAnsi="Times New Roman" w:cs="Times New Roman"/>
          <w:color w:val="auto"/>
          <w:sz w:val="28"/>
          <w:szCs w:val="28"/>
        </w:rPr>
        <w:t>правленных на формирование экологической культуры, здо</w:t>
      </w:r>
      <w:r w:rsidRPr="00560500">
        <w:rPr>
          <w:rStyle w:val="Zag11"/>
          <w:rFonts w:ascii="Times New Roman" w:hAnsi="Times New Roman" w:cs="Times New Roman"/>
          <w:color w:val="auto"/>
          <w:spacing w:val="-2"/>
          <w:sz w:val="28"/>
          <w:szCs w:val="28"/>
        </w:rPr>
        <w:t xml:space="preserve">рового и безопасного образа жизни, предусматривает </w:t>
      </w:r>
      <w:r w:rsidRPr="00560500">
        <w:rPr>
          <w:rStyle w:val="Zag11"/>
          <w:rFonts w:ascii="Times New Roman" w:hAnsi="Times New Roman" w:cs="Times New Roman"/>
          <w:color w:val="auto"/>
          <w:sz w:val="28"/>
          <w:szCs w:val="28"/>
        </w:rPr>
        <w:t xml:space="preserve">разные </w:t>
      </w:r>
      <w:r w:rsidRPr="00560500">
        <w:rPr>
          <w:rStyle w:val="Zag11"/>
          <w:rFonts w:ascii="Times New Roman" w:hAnsi="Times New Roman" w:cs="Times New Roman"/>
          <w:color w:val="auto"/>
          <w:spacing w:val="2"/>
          <w:sz w:val="28"/>
          <w:szCs w:val="28"/>
        </w:rPr>
        <w:t xml:space="preserve">формы организации занятий: интеграцию в </w:t>
      </w:r>
      <w:r w:rsidRPr="00560500">
        <w:rPr>
          <w:rStyle w:val="Zag11"/>
          <w:rFonts w:ascii="Times New Roman" w:hAnsi="Times New Roman" w:cs="Times New Roman"/>
          <w:color w:val="auto"/>
          <w:spacing w:val="2"/>
          <w:sz w:val="28"/>
          <w:szCs w:val="28"/>
        </w:rPr>
        <w:lastRenderedPageBreak/>
        <w:t>базовые обра</w:t>
      </w:r>
      <w:r w:rsidRPr="00560500">
        <w:rPr>
          <w:rStyle w:val="Zag11"/>
          <w:rFonts w:ascii="Times New Roman" w:hAnsi="Times New Roman" w:cs="Times New Roman"/>
          <w:color w:val="auto"/>
          <w:sz w:val="28"/>
          <w:szCs w:val="28"/>
        </w:rPr>
        <w:t xml:space="preserve">зовательные дисциплины, факультативные занятия, занятия </w:t>
      </w:r>
      <w:r w:rsidRPr="00560500">
        <w:rPr>
          <w:rStyle w:val="Zag11"/>
          <w:rFonts w:ascii="Times New Roman" w:hAnsi="Times New Roman" w:cs="Times New Roman"/>
          <w:color w:val="auto"/>
          <w:spacing w:val="2"/>
          <w:sz w:val="28"/>
          <w:szCs w:val="28"/>
        </w:rPr>
        <w:t xml:space="preserve">в кружках, проведение досуговых мероприятий: конкурсов, </w:t>
      </w:r>
      <w:r w:rsidRPr="00560500">
        <w:rPr>
          <w:rStyle w:val="Zag11"/>
          <w:rFonts w:ascii="Times New Roman" w:hAnsi="Times New Roman" w:cs="Times New Roman"/>
          <w:color w:val="auto"/>
          <w:sz w:val="28"/>
          <w:szCs w:val="28"/>
        </w:rPr>
        <w:t>праздников, викторин, экскурсий, организацию тематических дней здоровья.</w:t>
      </w:r>
    </w:p>
    <w:p w:rsidR="00560500" w:rsidRPr="00560500" w:rsidRDefault="00560500" w:rsidP="00560500">
      <w:pPr>
        <w:pStyle w:val="af9"/>
        <w:spacing w:line="240" w:lineRule="auto"/>
        <w:ind w:firstLine="454"/>
        <w:rPr>
          <w:rStyle w:val="Zag11"/>
          <w:rFonts w:ascii="Times New Roman" w:hAnsi="Times New Roman" w:cs="Times New Roman"/>
          <w:color w:val="auto"/>
          <w:spacing w:val="2"/>
          <w:sz w:val="28"/>
          <w:szCs w:val="28"/>
        </w:rPr>
      </w:pPr>
      <w:r w:rsidRPr="00560500">
        <w:rPr>
          <w:rStyle w:val="Zag11"/>
          <w:rFonts w:ascii="Times New Roman" w:hAnsi="Times New Roman" w:cs="Times New Roman"/>
          <w:iCs/>
          <w:color w:val="auto"/>
          <w:spacing w:val="2"/>
          <w:sz w:val="28"/>
          <w:szCs w:val="28"/>
        </w:rPr>
        <w:t>Работа с родителями (законными представителями)</w:t>
      </w:r>
      <w:r w:rsidRPr="00560500">
        <w:rPr>
          <w:rStyle w:val="Zag11"/>
          <w:rFonts w:ascii="Times New Roman" w:hAnsi="Times New Roman" w:cs="Times New Roman"/>
          <w:color w:val="auto"/>
          <w:spacing w:val="2"/>
          <w:sz w:val="28"/>
          <w:szCs w:val="28"/>
        </w:rPr>
        <w:t xml:space="preserve"> включает:</w:t>
      </w:r>
    </w:p>
    <w:p w:rsidR="00560500" w:rsidRPr="00560500" w:rsidRDefault="00560500" w:rsidP="00560500">
      <w:pPr>
        <w:pStyle w:val="21"/>
        <w:numPr>
          <w:ilvl w:val="0"/>
          <w:numId w:val="2"/>
        </w:numPr>
        <w:spacing w:line="240" w:lineRule="auto"/>
        <w:rPr>
          <w:rStyle w:val="Zag11"/>
          <w:spacing w:val="-5"/>
          <w:szCs w:val="28"/>
        </w:rPr>
      </w:pPr>
      <w:r w:rsidRPr="00560500">
        <w:rPr>
          <w:rStyle w:val="Zag11"/>
          <w:spacing w:val="-5"/>
          <w:szCs w:val="28"/>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560500" w:rsidRPr="00560500" w:rsidRDefault="00560500" w:rsidP="00560500">
      <w:pPr>
        <w:pStyle w:val="21"/>
        <w:numPr>
          <w:ilvl w:val="0"/>
          <w:numId w:val="2"/>
        </w:numPr>
        <w:spacing w:line="240" w:lineRule="auto"/>
        <w:rPr>
          <w:rStyle w:val="Zag11"/>
          <w:szCs w:val="28"/>
        </w:rPr>
      </w:pPr>
      <w:r w:rsidRPr="00560500">
        <w:rPr>
          <w:rStyle w:val="Zag11"/>
          <w:spacing w:val="2"/>
          <w:szCs w:val="28"/>
        </w:rPr>
        <w:t>организацию совместной работы педагогов и родите</w:t>
      </w:r>
      <w:r w:rsidRPr="00560500">
        <w:rPr>
          <w:rStyle w:val="Zag11"/>
          <w:szCs w:val="28"/>
        </w:rPr>
        <w:t xml:space="preserve">лей </w:t>
      </w:r>
      <w:r w:rsidRPr="00560500">
        <w:rPr>
          <w:rStyle w:val="Zag11"/>
          <w:spacing w:val="2"/>
          <w:szCs w:val="28"/>
        </w:rPr>
        <w:t xml:space="preserve">(законных представителей) по проведению спортивных </w:t>
      </w:r>
      <w:r w:rsidRPr="00560500">
        <w:rPr>
          <w:rStyle w:val="Zag11"/>
          <w:spacing w:val="-2"/>
          <w:szCs w:val="28"/>
        </w:rPr>
        <w:t>соревнований, дней здоровья, занятий по профилактике вред</w:t>
      </w:r>
      <w:r w:rsidRPr="00560500">
        <w:rPr>
          <w:rStyle w:val="Zag11"/>
          <w:szCs w:val="28"/>
        </w:rPr>
        <w:t>ных привычек и т. п.</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color w:val="auto"/>
          <w:spacing w:val="2"/>
          <w:sz w:val="28"/>
          <w:szCs w:val="28"/>
        </w:rPr>
        <w:t>Эффективность реализации этого направления зависит</w:t>
      </w:r>
      <w:r w:rsidR="0022254E">
        <w:rPr>
          <w:rStyle w:val="Zag11"/>
          <w:rFonts w:ascii="Times New Roman" w:hAnsi="Times New Roman" w:cs="Times New Roman"/>
          <w:color w:val="auto"/>
          <w:spacing w:val="2"/>
          <w:sz w:val="28"/>
          <w:szCs w:val="28"/>
        </w:rPr>
        <w:t xml:space="preserve"> </w:t>
      </w:r>
      <w:r w:rsidRPr="00560500">
        <w:rPr>
          <w:rStyle w:val="Zag11"/>
          <w:rFonts w:ascii="Times New Roman" w:hAnsi="Times New Roman" w:cs="Times New Roman"/>
          <w:color w:val="auto"/>
          <w:sz w:val="28"/>
          <w:szCs w:val="28"/>
        </w:rPr>
        <w:t xml:space="preserve">от </w:t>
      </w:r>
      <w:r w:rsidRPr="00560500">
        <w:rPr>
          <w:rStyle w:val="Zag11"/>
          <w:rFonts w:ascii="Times New Roman" w:hAnsi="Times New Roman" w:cs="Times New Roman"/>
          <w:color w:val="auto"/>
          <w:spacing w:val="2"/>
          <w:sz w:val="28"/>
          <w:szCs w:val="28"/>
        </w:rPr>
        <w:t xml:space="preserve">деятельности администрации </w:t>
      </w:r>
      <w:r w:rsidRPr="00560500">
        <w:rPr>
          <w:rStyle w:val="Zag11"/>
          <w:rFonts w:ascii="Times New Roman" w:hAnsi="Times New Roman" w:cs="Times New Roman"/>
          <w:color w:val="auto"/>
          <w:spacing w:val="-3"/>
          <w:sz w:val="28"/>
          <w:szCs w:val="28"/>
        </w:rPr>
        <w:t xml:space="preserve">образовательной организации </w:t>
      </w:r>
      <w:r w:rsidRPr="00560500">
        <w:rPr>
          <w:rStyle w:val="Zag11"/>
          <w:rFonts w:ascii="Times New Roman" w:hAnsi="Times New Roman" w:cs="Times New Roman"/>
          <w:color w:val="auto"/>
          <w:sz w:val="28"/>
          <w:szCs w:val="28"/>
        </w:rPr>
        <w:t>всех педагогов.</w:t>
      </w:r>
    </w:p>
    <w:p w:rsidR="00560500" w:rsidRPr="00560500" w:rsidRDefault="00560500" w:rsidP="0022254E">
      <w:pPr>
        <w:pStyle w:val="af9"/>
        <w:spacing w:line="240" w:lineRule="auto"/>
        <w:ind w:firstLine="454"/>
        <w:jc w:val="center"/>
        <w:rPr>
          <w:rStyle w:val="Zag11"/>
          <w:rFonts w:ascii="Times New Roman" w:hAnsi="Times New Roman" w:cs="Times New Roman"/>
          <w:color w:val="auto"/>
          <w:spacing w:val="-3"/>
          <w:sz w:val="28"/>
          <w:szCs w:val="28"/>
        </w:rPr>
      </w:pPr>
      <w:r w:rsidRPr="00560500">
        <w:rPr>
          <w:rStyle w:val="Zag11"/>
          <w:rFonts w:ascii="Times New Roman" w:hAnsi="Times New Roman" w:cs="Times New Roman"/>
          <w:b/>
          <w:bCs/>
          <w:iCs/>
          <w:color w:val="auto"/>
          <w:spacing w:val="2"/>
          <w:sz w:val="28"/>
          <w:szCs w:val="28"/>
        </w:rPr>
        <w:t xml:space="preserve">Критерии и показатели эффективности деятельности </w:t>
      </w:r>
      <w:r w:rsidRPr="00560500">
        <w:rPr>
          <w:rStyle w:val="Zag11"/>
          <w:rFonts w:ascii="Times New Roman" w:hAnsi="Times New Roman" w:cs="Times New Roman"/>
          <w:b/>
          <w:color w:val="auto"/>
          <w:spacing w:val="-3"/>
          <w:sz w:val="28"/>
          <w:szCs w:val="28"/>
        </w:rPr>
        <w:t>образовательной организации</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proofErr w:type="gramStart"/>
      <w:r w:rsidRPr="00560500">
        <w:rPr>
          <w:rStyle w:val="Zag11"/>
          <w:rFonts w:ascii="Times New Roman" w:hAnsi="Times New Roman" w:cs="Times New Roman"/>
          <w:color w:val="auto"/>
          <w:spacing w:val="-3"/>
          <w:sz w:val="28"/>
          <w:szCs w:val="28"/>
        </w:rPr>
        <w:t xml:space="preserve">Образовательная организация </w:t>
      </w:r>
      <w:r w:rsidRPr="00560500">
        <w:rPr>
          <w:rStyle w:val="Zag11"/>
          <w:rFonts w:ascii="Times New Roman" w:hAnsi="Times New Roman" w:cs="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color w:val="auto"/>
          <w:spacing w:val="2"/>
          <w:sz w:val="28"/>
          <w:szCs w:val="28"/>
        </w:rPr>
        <w:t>В целях получения объективных данных о результатах</w:t>
      </w:r>
      <w:r w:rsidRPr="00560500">
        <w:rPr>
          <w:rStyle w:val="Zag11"/>
          <w:rFonts w:ascii="Times New Roman" w:hAnsi="Times New Roman" w:cs="Times New Roman"/>
          <w:color w:val="auto"/>
          <w:spacing w:val="2"/>
          <w:sz w:val="28"/>
          <w:szCs w:val="28"/>
        </w:rPr>
        <w:br/>
      </w:r>
      <w:r w:rsidRPr="00560500">
        <w:rPr>
          <w:rStyle w:val="Zag11"/>
          <w:rFonts w:ascii="Times New Roman" w:hAnsi="Times New Roman" w:cs="Times New Roman"/>
          <w:color w:val="auto"/>
          <w:sz w:val="28"/>
          <w:szCs w:val="28"/>
        </w:rPr>
        <w:t>реализации программы и необходимости ее коррекции целесообразно проводить систематический мониторинг в образовательной организации.</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color w:val="auto"/>
          <w:sz w:val="28"/>
          <w:szCs w:val="28"/>
        </w:rPr>
        <w:t>Мониторинг реализации Программы должен включать:</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 xml:space="preserve">аналитические данные об уровне представлений </w:t>
      </w:r>
      <w:proofErr w:type="gramStart"/>
      <w:r w:rsidRPr="00560500">
        <w:rPr>
          <w:rStyle w:val="Zag11"/>
          <w:szCs w:val="28"/>
        </w:rPr>
        <w:t>обучающихся</w:t>
      </w:r>
      <w:proofErr w:type="gramEnd"/>
      <w:r w:rsidRPr="00560500">
        <w:rPr>
          <w:rStyle w:val="Zag11"/>
          <w:szCs w:val="28"/>
        </w:rPr>
        <w:t xml:space="preserve"> о проблемах охраны окружающей среды, своем здоровье, правильном питании, влиянии психотропных веществ </w:t>
      </w:r>
      <w:r w:rsidRPr="00560500">
        <w:rPr>
          <w:rStyle w:val="Zag11"/>
          <w:spacing w:val="2"/>
          <w:szCs w:val="28"/>
        </w:rPr>
        <w:t xml:space="preserve">на здоровье человека, правилах поведения в школе и вне </w:t>
      </w:r>
      <w:r w:rsidRPr="00560500">
        <w:rPr>
          <w:rStyle w:val="Zag11"/>
          <w:szCs w:val="28"/>
        </w:rPr>
        <w:t>школы, в том числе на транспорте;</w:t>
      </w:r>
    </w:p>
    <w:p w:rsidR="00560500" w:rsidRPr="00560500" w:rsidRDefault="00560500" w:rsidP="00560500">
      <w:pPr>
        <w:pStyle w:val="21"/>
        <w:numPr>
          <w:ilvl w:val="0"/>
          <w:numId w:val="2"/>
        </w:numPr>
        <w:spacing w:line="240" w:lineRule="auto"/>
        <w:rPr>
          <w:rStyle w:val="Zag11"/>
          <w:szCs w:val="28"/>
        </w:rPr>
      </w:pPr>
      <w:r w:rsidRPr="00560500">
        <w:rPr>
          <w:rStyle w:val="Zag11"/>
          <w:spacing w:val="2"/>
          <w:szCs w:val="28"/>
        </w:rPr>
        <w:t>отслеживание динамики показателей здоровья обучаю</w:t>
      </w:r>
      <w:r w:rsidRPr="00560500">
        <w:rPr>
          <w:rStyle w:val="Zag11"/>
          <w:szCs w:val="28"/>
        </w:rPr>
        <w:t>щихся: общего показателя здоровья, показателей заболеваемости органов зрения и опорно</w:t>
      </w:r>
      <w:r w:rsidR="0022254E">
        <w:rPr>
          <w:rStyle w:val="Zag11"/>
          <w:szCs w:val="28"/>
        </w:rPr>
        <w:t>-</w:t>
      </w:r>
      <w:r w:rsidRPr="00560500">
        <w:rPr>
          <w:rStyle w:val="Zag11"/>
          <w:szCs w:val="28"/>
        </w:rPr>
        <w:softHyphen/>
        <w:t>двигательного аппарата;</w:t>
      </w:r>
    </w:p>
    <w:p w:rsidR="00560500" w:rsidRPr="00560500" w:rsidRDefault="00560500" w:rsidP="00560500">
      <w:pPr>
        <w:pStyle w:val="21"/>
        <w:numPr>
          <w:ilvl w:val="0"/>
          <w:numId w:val="2"/>
        </w:numPr>
        <w:spacing w:line="240" w:lineRule="auto"/>
        <w:rPr>
          <w:rStyle w:val="Zag11"/>
          <w:spacing w:val="-2"/>
          <w:szCs w:val="28"/>
        </w:rPr>
      </w:pPr>
      <w:r w:rsidRPr="00560500">
        <w:rPr>
          <w:rStyle w:val="Zag11"/>
          <w:szCs w:val="28"/>
        </w:rPr>
        <w:t xml:space="preserve">отслеживание динамики травматизма в образовательной </w:t>
      </w:r>
      <w:r w:rsidRPr="00560500">
        <w:rPr>
          <w:rStyle w:val="Zag11"/>
          <w:spacing w:val="-2"/>
          <w:szCs w:val="28"/>
        </w:rPr>
        <w:t>организации, в том числе дорожно</w:t>
      </w:r>
      <w:r w:rsidR="0022254E">
        <w:rPr>
          <w:rStyle w:val="Zag11"/>
          <w:spacing w:val="-2"/>
          <w:szCs w:val="28"/>
        </w:rPr>
        <w:t>-</w:t>
      </w:r>
      <w:r w:rsidRPr="00560500">
        <w:rPr>
          <w:rStyle w:val="Zag11"/>
          <w:spacing w:val="-2"/>
          <w:szCs w:val="28"/>
        </w:rPr>
        <w:softHyphen/>
        <w:t>транспортного травматизма;</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отслеживание динамики показателей количества пропусков занятий по болезни;</w:t>
      </w:r>
    </w:p>
    <w:p w:rsidR="00560500" w:rsidRPr="00560500" w:rsidRDefault="00560500" w:rsidP="00560500">
      <w:pPr>
        <w:pStyle w:val="21"/>
        <w:numPr>
          <w:ilvl w:val="0"/>
          <w:numId w:val="2"/>
        </w:numPr>
        <w:spacing w:line="240" w:lineRule="auto"/>
        <w:rPr>
          <w:rStyle w:val="Zag11"/>
          <w:spacing w:val="2"/>
          <w:szCs w:val="28"/>
        </w:rPr>
      </w:pPr>
      <w:r w:rsidRPr="00560500">
        <w:rPr>
          <w:rStyle w:val="Zag11"/>
          <w:spacing w:val="2"/>
          <w:szCs w:val="28"/>
        </w:rPr>
        <w:t xml:space="preserve">включение в доступный широкой общественности ежегодный отчет </w:t>
      </w:r>
      <w:r w:rsidRPr="00560500">
        <w:rPr>
          <w:rStyle w:val="Zag11"/>
          <w:spacing w:val="-3"/>
          <w:szCs w:val="28"/>
        </w:rPr>
        <w:t xml:space="preserve">образовательной организации </w:t>
      </w:r>
      <w:r w:rsidRPr="00560500">
        <w:rPr>
          <w:rStyle w:val="Zag11"/>
          <w:spacing w:val="2"/>
          <w:szCs w:val="28"/>
        </w:rPr>
        <w:t>обобщенных данных о сформированности у обучающихся представлений об экологической культуре, здоровом и безопасном образе жизни.</w:t>
      </w:r>
    </w:p>
    <w:p w:rsidR="00560500" w:rsidRPr="00560500" w:rsidRDefault="00560500" w:rsidP="00560500">
      <w:pPr>
        <w:pStyle w:val="af9"/>
        <w:spacing w:line="240" w:lineRule="auto"/>
        <w:ind w:firstLine="454"/>
        <w:rPr>
          <w:rStyle w:val="Zag11"/>
          <w:rFonts w:ascii="Times New Roman" w:hAnsi="Times New Roman" w:cs="Times New Roman"/>
          <w:color w:val="auto"/>
          <w:sz w:val="28"/>
          <w:szCs w:val="28"/>
        </w:rPr>
      </w:pPr>
      <w:r w:rsidRPr="00560500">
        <w:rPr>
          <w:rStyle w:val="Zag11"/>
          <w:rFonts w:ascii="Times New Roman" w:hAnsi="Times New Roman" w:cs="Times New Roman"/>
          <w:color w:val="auto"/>
          <w:sz w:val="28"/>
          <w:szCs w:val="28"/>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560500">
        <w:rPr>
          <w:rStyle w:val="Zag11"/>
          <w:rFonts w:ascii="Times New Roman" w:hAnsi="Times New Roman" w:cs="Times New Roman"/>
          <w:color w:val="auto"/>
          <w:sz w:val="28"/>
          <w:szCs w:val="28"/>
        </w:rPr>
        <w:t>обучающихся</w:t>
      </w:r>
      <w:proofErr w:type="gramEnd"/>
      <w:r w:rsidRPr="00560500">
        <w:rPr>
          <w:rStyle w:val="Zag11"/>
          <w:rFonts w:ascii="Times New Roman" w:hAnsi="Times New Roman" w:cs="Times New Roman"/>
          <w:color w:val="auto"/>
          <w:sz w:val="28"/>
          <w:szCs w:val="28"/>
        </w:rPr>
        <w:t>:</w:t>
      </w:r>
    </w:p>
    <w:p w:rsidR="00560500" w:rsidRPr="00560500" w:rsidRDefault="00560500" w:rsidP="00560500">
      <w:pPr>
        <w:pStyle w:val="21"/>
        <w:numPr>
          <w:ilvl w:val="0"/>
          <w:numId w:val="2"/>
        </w:numPr>
        <w:spacing w:line="240" w:lineRule="auto"/>
        <w:rPr>
          <w:rStyle w:val="Zag11"/>
          <w:szCs w:val="28"/>
        </w:rPr>
      </w:pPr>
      <w:r w:rsidRPr="00560500">
        <w:rPr>
          <w:rStyle w:val="Zag11"/>
          <w:spacing w:val="2"/>
          <w:szCs w:val="28"/>
        </w:rPr>
        <w:t xml:space="preserve">высокая рейтинговая оценка деятельности школы по данному направлению в муниципальной или региональной </w:t>
      </w:r>
      <w:r w:rsidRPr="00560500">
        <w:rPr>
          <w:rStyle w:val="Zag11"/>
          <w:szCs w:val="28"/>
        </w:rPr>
        <w:t>системе образования;</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lastRenderedPageBreak/>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560500" w:rsidRPr="00560500" w:rsidRDefault="00560500" w:rsidP="00560500">
      <w:pPr>
        <w:pStyle w:val="21"/>
        <w:numPr>
          <w:ilvl w:val="0"/>
          <w:numId w:val="2"/>
        </w:numPr>
        <w:spacing w:line="240" w:lineRule="auto"/>
        <w:rPr>
          <w:rStyle w:val="Zag11"/>
          <w:szCs w:val="28"/>
        </w:rPr>
      </w:pPr>
      <w:r w:rsidRPr="00560500">
        <w:rPr>
          <w:rStyle w:val="Zag11"/>
          <w:spacing w:val="2"/>
          <w:szCs w:val="28"/>
        </w:rPr>
        <w:t xml:space="preserve">повышение уровня культуры межличностного общения </w:t>
      </w:r>
      <w:proofErr w:type="gramStart"/>
      <w:r w:rsidRPr="00560500">
        <w:rPr>
          <w:rStyle w:val="Zag11"/>
          <w:szCs w:val="28"/>
        </w:rPr>
        <w:t>обучающихся</w:t>
      </w:r>
      <w:proofErr w:type="gramEnd"/>
      <w:r w:rsidRPr="00560500">
        <w:rPr>
          <w:rStyle w:val="Zag11"/>
          <w:szCs w:val="28"/>
        </w:rPr>
        <w:t xml:space="preserve"> и уровня эмпатии друг к другу;</w:t>
      </w:r>
    </w:p>
    <w:p w:rsidR="00560500" w:rsidRPr="00560500" w:rsidRDefault="00560500" w:rsidP="00560500">
      <w:pPr>
        <w:pStyle w:val="21"/>
        <w:numPr>
          <w:ilvl w:val="0"/>
          <w:numId w:val="2"/>
        </w:numPr>
        <w:spacing w:line="240" w:lineRule="auto"/>
        <w:rPr>
          <w:rStyle w:val="Zag11"/>
          <w:szCs w:val="28"/>
        </w:rPr>
      </w:pPr>
      <w:r w:rsidRPr="00560500">
        <w:rPr>
          <w:rStyle w:val="Zag11"/>
          <w:szCs w:val="28"/>
        </w:rPr>
        <w:t>снижение уровня социальной напряженности в детской и подростковой среде;</w:t>
      </w:r>
    </w:p>
    <w:p w:rsidR="00560500" w:rsidRPr="00560500" w:rsidRDefault="00560500" w:rsidP="00560500">
      <w:pPr>
        <w:pStyle w:val="21"/>
        <w:numPr>
          <w:ilvl w:val="0"/>
          <w:numId w:val="2"/>
        </w:numPr>
        <w:spacing w:line="240" w:lineRule="auto"/>
        <w:rPr>
          <w:rStyle w:val="Zag11"/>
          <w:szCs w:val="28"/>
        </w:rPr>
      </w:pPr>
      <w:r w:rsidRPr="00560500">
        <w:rPr>
          <w:rStyle w:val="Zag11"/>
          <w:spacing w:val="2"/>
          <w:szCs w:val="28"/>
        </w:rPr>
        <w:t xml:space="preserve">результаты </w:t>
      </w:r>
      <w:proofErr w:type="gramStart"/>
      <w:r w:rsidRPr="00560500">
        <w:rPr>
          <w:rStyle w:val="Zag11"/>
          <w:spacing w:val="2"/>
          <w:szCs w:val="28"/>
        </w:rPr>
        <w:t>экспресс</w:t>
      </w:r>
      <w:r w:rsidRPr="00560500">
        <w:rPr>
          <w:rStyle w:val="Zag11"/>
          <w:spacing w:val="2"/>
          <w:szCs w:val="28"/>
        </w:rPr>
        <w:softHyphen/>
      </w:r>
      <w:r w:rsidR="0022254E">
        <w:rPr>
          <w:rStyle w:val="Zag11"/>
          <w:spacing w:val="2"/>
          <w:szCs w:val="28"/>
        </w:rPr>
        <w:t>-</w:t>
      </w:r>
      <w:r w:rsidRPr="00560500">
        <w:rPr>
          <w:rStyle w:val="Zag11"/>
          <w:spacing w:val="2"/>
          <w:szCs w:val="28"/>
        </w:rPr>
        <w:t>диагностики</w:t>
      </w:r>
      <w:proofErr w:type="gramEnd"/>
      <w:r w:rsidRPr="00560500">
        <w:rPr>
          <w:rStyle w:val="Zag11"/>
          <w:spacing w:val="2"/>
          <w:szCs w:val="28"/>
        </w:rPr>
        <w:t xml:space="preserve"> показателей здоровья </w:t>
      </w:r>
      <w:r w:rsidRPr="00560500">
        <w:rPr>
          <w:rStyle w:val="Zag11"/>
          <w:szCs w:val="28"/>
        </w:rPr>
        <w:t>школьников;</w:t>
      </w:r>
    </w:p>
    <w:p w:rsidR="0022254E" w:rsidRPr="009C23E3" w:rsidRDefault="00560500" w:rsidP="009C23E3">
      <w:pPr>
        <w:pStyle w:val="21"/>
        <w:numPr>
          <w:ilvl w:val="0"/>
          <w:numId w:val="2"/>
        </w:numPr>
        <w:spacing w:line="240" w:lineRule="auto"/>
        <w:rPr>
          <w:rStyle w:val="Zag11"/>
          <w:szCs w:val="28"/>
        </w:rPr>
      </w:pPr>
      <w:r w:rsidRPr="00560500">
        <w:rPr>
          <w:rStyle w:val="Zag11"/>
          <w:szCs w:val="28"/>
        </w:rPr>
        <w:t>положительные результаты анализа анкет по исследова</w:t>
      </w:r>
      <w:r w:rsidRPr="00560500">
        <w:rPr>
          <w:rStyle w:val="Zag11"/>
          <w:spacing w:val="2"/>
          <w:szCs w:val="28"/>
        </w:rPr>
        <w:t xml:space="preserve">нию жизнедеятельности школьников, анкет для родителей </w:t>
      </w:r>
      <w:r w:rsidRPr="00560500">
        <w:rPr>
          <w:rStyle w:val="Zag11"/>
          <w:szCs w:val="28"/>
        </w:rPr>
        <w:t>(законных представителей).</w:t>
      </w:r>
    </w:p>
    <w:p w:rsidR="0022254E" w:rsidRPr="0022254E" w:rsidRDefault="0022254E" w:rsidP="0022254E">
      <w:pPr>
        <w:spacing w:after="0" w:line="240" w:lineRule="auto"/>
        <w:jc w:val="center"/>
        <w:outlineLvl w:val="1"/>
        <w:rPr>
          <w:rFonts w:ascii="Times New Roman" w:eastAsia="MS Gothic" w:hAnsi="Times New Roman"/>
          <w:b/>
          <w:sz w:val="28"/>
          <w:szCs w:val="24"/>
          <w:lang w:eastAsia="ru-RU"/>
        </w:rPr>
      </w:pPr>
      <w:bookmarkStart w:id="175" w:name="_Toc288394105"/>
      <w:bookmarkStart w:id="176" w:name="_Toc288410572"/>
      <w:bookmarkStart w:id="177" w:name="_Toc288410701"/>
      <w:bookmarkStart w:id="178" w:name="_Toc424564341"/>
      <w:r>
        <w:rPr>
          <w:rFonts w:ascii="Times New Roman" w:eastAsia="MS Gothic" w:hAnsi="Times New Roman"/>
          <w:b/>
          <w:sz w:val="28"/>
          <w:szCs w:val="24"/>
          <w:lang w:eastAsia="ru-RU"/>
        </w:rPr>
        <w:t>2.5.</w:t>
      </w:r>
      <w:r w:rsidRPr="0022254E">
        <w:rPr>
          <w:rFonts w:ascii="Times New Roman" w:eastAsia="MS Gothic" w:hAnsi="Times New Roman"/>
          <w:b/>
          <w:sz w:val="28"/>
          <w:szCs w:val="24"/>
          <w:lang w:eastAsia="ru-RU"/>
        </w:rPr>
        <w:t>Программа коррекционной работы</w:t>
      </w:r>
      <w:bookmarkEnd w:id="175"/>
      <w:bookmarkEnd w:id="176"/>
      <w:bookmarkEnd w:id="177"/>
      <w:bookmarkEnd w:id="178"/>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b/>
          <w:bCs/>
          <w:sz w:val="28"/>
          <w:szCs w:val="28"/>
          <w:lang w:eastAsia="ru-RU"/>
        </w:rPr>
        <w:t>Цель программы</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sz w:val="28"/>
          <w:szCs w:val="28"/>
          <w:lang w:eastAsia="ru-RU"/>
        </w:rPr>
        <w:t>Программа коррекционной работы в соответствии с тре</w:t>
      </w:r>
      <w:r w:rsidRPr="0022254E">
        <w:rPr>
          <w:rFonts w:ascii="Times New Roman" w:eastAsia="Times New Roman" w:hAnsi="Times New Roman"/>
          <w:spacing w:val="-2"/>
          <w:sz w:val="28"/>
          <w:szCs w:val="28"/>
          <w:lang w:eastAsia="ru-RU"/>
        </w:rPr>
        <w:t>бованиями ФГОС НОО направлена на создание системы ком</w:t>
      </w:r>
      <w:r w:rsidRPr="0022254E">
        <w:rPr>
          <w:rFonts w:ascii="Times New Roman" w:eastAsia="Times New Roman" w:hAnsi="Times New Roman"/>
          <w:spacing w:val="2"/>
          <w:sz w:val="28"/>
          <w:szCs w:val="28"/>
          <w:lang w:eastAsia="ru-RU"/>
        </w:rPr>
        <w:t>плексной помощи детям с ОВЗ</w:t>
      </w:r>
      <w:r w:rsidRPr="0022254E">
        <w:rPr>
          <w:rFonts w:ascii="Times New Roman" w:eastAsia="Times New Roman" w:hAnsi="Times New Roman"/>
          <w:sz w:val="28"/>
          <w:szCs w:val="28"/>
          <w:lang w:eastAsia="ru-RU"/>
        </w:rPr>
        <w:t xml:space="preserve"> в освоении основной образовательной программы </w:t>
      </w:r>
      <w:r w:rsidRPr="0022254E">
        <w:rPr>
          <w:rFonts w:ascii="Times New Roman" w:eastAsia="Times New Roman" w:hAnsi="Times New Roman"/>
          <w:spacing w:val="-3"/>
          <w:sz w:val="28"/>
          <w:szCs w:val="28"/>
          <w:lang w:eastAsia="ru-RU"/>
        </w:rPr>
        <w:t>начального общего образования, коррекцию недостатков в физи</w:t>
      </w:r>
      <w:r w:rsidRPr="0022254E">
        <w:rPr>
          <w:rFonts w:ascii="Times New Roman" w:eastAsia="Times New Roman" w:hAnsi="Times New Roman"/>
          <w:sz w:val="28"/>
          <w:szCs w:val="28"/>
          <w:lang w:eastAsia="ru-RU"/>
        </w:rPr>
        <w:t>ческом и (или) психическом развитии обучающихся, их социальную адаптацию.</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proofErr w:type="gramStart"/>
      <w:r w:rsidRPr="0022254E">
        <w:rPr>
          <w:rFonts w:ascii="Times New Roman" w:eastAsia="Times New Roman" w:hAnsi="Times New Roman"/>
          <w:sz w:val="28"/>
          <w:szCs w:val="28"/>
          <w:lang w:eastAsia="ru-RU"/>
        </w:rPr>
        <w:t xml:space="preserve">Дети с ОВЗ — </w:t>
      </w:r>
      <w:r w:rsidRPr="0022254E">
        <w:rPr>
          <w:rFonts w:ascii="Times New Roman" w:eastAsia="Times New Roman" w:hAnsi="Times New Roman"/>
          <w:spacing w:val="-4"/>
          <w:sz w:val="28"/>
          <w:szCs w:val="28"/>
          <w:lang w:eastAsia="ru-RU"/>
        </w:rPr>
        <w:t>дети, состояние здоровья которых препятствует освоению обра</w:t>
      </w:r>
      <w:r w:rsidRPr="0022254E">
        <w:rPr>
          <w:rFonts w:ascii="Times New Roman" w:eastAsia="Times New Roman" w:hAnsi="Times New Roman"/>
          <w:sz w:val="28"/>
          <w:szCs w:val="28"/>
          <w:lang w:eastAsia="ru-RU"/>
        </w:rPr>
        <w:t xml:space="preserve">зовательных программ общего образования вне специальных </w:t>
      </w:r>
      <w:r w:rsidRPr="0022254E">
        <w:rPr>
          <w:rFonts w:ascii="Times New Roman" w:eastAsia="Times New Roman" w:hAnsi="Times New Roman"/>
          <w:spacing w:val="-2"/>
          <w:sz w:val="28"/>
          <w:szCs w:val="28"/>
          <w:lang w:eastAsia="ru-RU"/>
        </w:rPr>
        <w:t>условий обучения и воспитания, т.</w:t>
      </w:r>
      <w:r w:rsidRPr="0022254E">
        <w:rPr>
          <w:rFonts w:ascii="Times New Roman" w:eastAsia="Times New Roman" w:hAnsi="Times New Roman"/>
          <w:spacing w:val="-2"/>
          <w:sz w:val="28"/>
          <w:szCs w:val="28"/>
          <w:lang w:eastAsia="ru-RU"/>
        </w:rPr>
        <w:t> </w:t>
      </w:r>
      <w:r w:rsidRPr="0022254E">
        <w:rPr>
          <w:rFonts w:ascii="Times New Roman" w:eastAsia="Times New Roman" w:hAnsi="Times New Roman"/>
          <w:spacing w:val="-2"/>
          <w:sz w:val="28"/>
          <w:szCs w:val="28"/>
          <w:lang w:eastAsia="ru-RU"/>
        </w:rPr>
        <w:t xml:space="preserve">е. это дети­инвалиды либо </w:t>
      </w:r>
      <w:r w:rsidRPr="0022254E">
        <w:rPr>
          <w:rFonts w:ascii="Times New Roman" w:eastAsia="Times New Roman" w:hAnsi="Times New Roman"/>
          <w:sz w:val="28"/>
          <w:szCs w:val="28"/>
          <w:lang w:eastAsia="ru-RU"/>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spacing w:val="2"/>
          <w:sz w:val="28"/>
          <w:szCs w:val="28"/>
          <w:lang w:eastAsia="ru-RU"/>
        </w:rPr>
        <w:t xml:space="preserve">Дети с ОВЗ могут </w:t>
      </w:r>
      <w:r w:rsidRPr="0022254E">
        <w:rPr>
          <w:rFonts w:ascii="Times New Roman" w:eastAsia="Times New Roman" w:hAnsi="Times New Roman"/>
          <w:sz w:val="28"/>
          <w:szCs w:val="28"/>
          <w:lang w:eastAsia="ru-RU"/>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22254E">
        <w:rPr>
          <w:rFonts w:ascii="Times New Roman" w:eastAsia="Times New Roman" w:hAnsi="Times New Roman"/>
          <w:spacing w:val="-2"/>
          <w:sz w:val="28"/>
          <w:szCs w:val="28"/>
          <w:lang w:eastAsia="ru-RU"/>
        </w:rPr>
        <w:t>индивидуальной программы обучения или использования спе</w:t>
      </w:r>
      <w:r w:rsidRPr="0022254E">
        <w:rPr>
          <w:rFonts w:ascii="Times New Roman" w:eastAsia="Times New Roman" w:hAnsi="Times New Roman"/>
          <w:sz w:val="28"/>
          <w:szCs w:val="28"/>
          <w:lang w:eastAsia="ru-RU"/>
        </w:rPr>
        <w:t>циальных образовательных программ.</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pacing w:val="4"/>
          <w:sz w:val="28"/>
          <w:szCs w:val="28"/>
          <w:lang w:eastAsia="ru-RU"/>
        </w:rPr>
      </w:pPr>
      <w:r w:rsidRPr="0022254E">
        <w:rPr>
          <w:rFonts w:ascii="Times New Roman" w:eastAsia="Times New Roman" w:hAnsi="Times New Roman"/>
          <w:sz w:val="28"/>
          <w:szCs w:val="28"/>
          <w:lang w:eastAsia="ru-RU"/>
        </w:rPr>
        <w:t>Программа коррекционной работы предусматривает созда</w:t>
      </w:r>
      <w:r w:rsidRPr="0022254E">
        <w:rPr>
          <w:rFonts w:ascii="Times New Roman" w:eastAsia="Times New Roman" w:hAnsi="Times New Roman"/>
          <w:spacing w:val="2"/>
          <w:sz w:val="28"/>
          <w:szCs w:val="28"/>
          <w:lang w:eastAsia="ru-RU"/>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22254E">
        <w:rPr>
          <w:rFonts w:ascii="Times New Roman" w:eastAsia="Times New Roman" w:hAnsi="Times New Roman"/>
          <w:sz w:val="28"/>
          <w:szCs w:val="28"/>
          <w:lang w:eastAsia="ru-RU"/>
        </w:rPr>
        <w:t>индивидуализации и дифференциации образовательного про</w:t>
      </w:r>
      <w:r w:rsidRPr="0022254E">
        <w:rPr>
          <w:rFonts w:ascii="Times New Roman" w:eastAsia="Times New Roman" w:hAnsi="Times New Roman"/>
          <w:spacing w:val="4"/>
          <w:sz w:val="28"/>
          <w:szCs w:val="28"/>
          <w:lang w:eastAsia="ru-RU"/>
        </w:rPr>
        <w:t>цесса.</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b/>
          <w:bCs/>
          <w:sz w:val="28"/>
          <w:szCs w:val="28"/>
          <w:lang w:eastAsia="ru-RU"/>
        </w:rPr>
      </w:pPr>
      <w:r w:rsidRPr="0022254E">
        <w:rPr>
          <w:rFonts w:ascii="Times New Roman" w:eastAsia="Times New Roman" w:hAnsi="Times New Roman"/>
          <w:sz w:val="28"/>
          <w:szCs w:val="28"/>
          <w:lang w:eastAsia="ru-RU"/>
        </w:rPr>
        <w:t>Программа коррекционной работы предусматрива</w:t>
      </w:r>
      <w:r>
        <w:rPr>
          <w:rFonts w:ascii="Times New Roman" w:eastAsia="Times New Roman" w:hAnsi="Times New Roman"/>
          <w:sz w:val="28"/>
          <w:szCs w:val="28"/>
          <w:lang w:eastAsia="ru-RU"/>
        </w:rPr>
        <w:t>ет</w:t>
      </w:r>
      <w:r w:rsidRPr="0022254E">
        <w:rPr>
          <w:rFonts w:ascii="Times New Roman" w:eastAsia="Times New Roman" w:hAnsi="Times New Roman"/>
          <w:sz w:val="28"/>
          <w:szCs w:val="28"/>
          <w:lang w:eastAsia="ru-RU"/>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 или по индивидуальной программе, с использованием надомной и (или) </w:t>
      </w:r>
      <w:r w:rsidRPr="0022254E">
        <w:rPr>
          <w:rFonts w:ascii="Times New Roman" w:eastAsia="Times New Roman" w:hAnsi="Times New Roman"/>
          <w:sz w:val="28"/>
          <w:szCs w:val="28"/>
          <w:lang w:eastAsia="ru-RU"/>
        </w:rPr>
        <w:lastRenderedPageBreak/>
        <w:t>дистанционной формы обучения. Варьироваться могут степень участия специалистов сопровождения и организационные формы работы.</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b/>
          <w:bCs/>
          <w:sz w:val="28"/>
          <w:szCs w:val="28"/>
          <w:lang w:eastAsia="ru-RU"/>
        </w:rPr>
        <w:t>Задачи программы:</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22254E">
        <w:rPr>
          <w:rFonts w:ascii="Times New Roman" w:eastAsia="Times New Roman" w:hAnsi="Times New Roman"/>
          <w:sz w:val="28"/>
          <w:szCs w:val="24"/>
          <w:lang w:eastAsia="ru-RU"/>
        </w:rPr>
        <w:t>своевременное выявление детей с трудностями адаптации, обусловленными ограниченными возможностями здоровья;</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22254E">
        <w:rPr>
          <w:rFonts w:ascii="Times New Roman" w:eastAsia="Times New Roman" w:hAnsi="Times New Roman"/>
          <w:sz w:val="28"/>
          <w:szCs w:val="24"/>
          <w:lang w:eastAsia="ru-RU"/>
        </w:rPr>
        <w:t>определение особых образовательных потребностей детей с ОВЗ, детей­инвалидов;</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22254E">
        <w:rPr>
          <w:rFonts w:ascii="Times New Roman" w:eastAsia="Times New Roman" w:hAnsi="Times New Roman"/>
          <w:sz w:val="28"/>
          <w:szCs w:val="24"/>
          <w:lang w:eastAsia="ru-RU"/>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22254E">
        <w:rPr>
          <w:rFonts w:ascii="Times New Roman" w:eastAsia="Times New Roman" w:hAnsi="Times New Roman"/>
          <w:sz w:val="28"/>
          <w:szCs w:val="24"/>
          <w:lang w:eastAsia="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22254E">
        <w:rPr>
          <w:rFonts w:ascii="Times New Roman" w:eastAsia="Times New Roman" w:hAnsi="Times New Roman"/>
          <w:sz w:val="28"/>
          <w:szCs w:val="24"/>
          <w:lang w:eastAsia="ru-RU"/>
        </w:rPr>
        <w:t xml:space="preserve">осуществление индивидуально </w:t>
      </w:r>
      <w:r>
        <w:rPr>
          <w:rFonts w:ascii="Times New Roman" w:eastAsia="Times New Roman" w:hAnsi="Times New Roman"/>
          <w:sz w:val="28"/>
          <w:szCs w:val="24"/>
          <w:lang w:eastAsia="ru-RU"/>
        </w:rPr>
        <w:t>ориентированной психолого</w:t>
      </w:r>
      <w:r w:rsidRPr="0022254E">
        <w:rPr>
          <w:rFonts w:ascii="Times New Roman" w:eastAsia="Times New Roman" w:hAnsi="Times New Roman"/>
          <w:sz w:val="28"/>
          <w:szCs w:val="24"/>
          <w:lang w:eastAsia="ru-RU"/>
        </w:rPr>
        <w:t>­педагогической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22254E">
        <w:rPr>
          <w:rFonts w:ascii="Times New Roman" w:eastAsia="Times New Roman" w:hAnsi="Times New Roman"/>
          <w:sz w:val="28"/>
          <w:szCs w:val="24"/>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22254E">
        <w:rPr>
          <w:rFonts w:ascii="Times New Roman" w:eastAsia="Times New Roman" w:hAnsi="Times New Roman"/>
          <w:sz w:val="28"/>
          <w:szCs w:val="24"/>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22254E">
        <w:rPr>
          <w:rFonts w:ascii="Times New Roman" w:eastAsia="Times New Roman" w:hAnsi="Times New Roman"/>
          <w:sz w:val="28"/>
          <w:szCs w:val="24"/>
          <w:lang w:eastAsia="ru-RU"/>
        </w:rPr>
        <w:t>реализация системы мероприятий по социальной адаптации детей с ОВЗ;</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22254E">
        <w:rPr>
          <w:rFonts w:ascii="Times New Roman" w:eastAsia="Times New Roman" w:hAnsi="Times New Roman"/>
          <w:sz w:val="28"/>
          <w:szCs w:val="24"/>
          <w:lang w:eastAsia="ru-RU"/>
        </w:rPr>
        <w:t>оказание родителям (законным представителям) детей</w:t>
      </w:r>
      <w:r>
        <w:rPr>
          <w:rFonts w:ascii="Times New Roman" w:eastAsia="Times New Roman" w:hAnsi="Times New Roman"/>
          <w:sz w:val="28"/>
          <w:szCs w:val="24"/>
          <w:lang w:eastAsia="ru-RU"/>
        </w:rPr>
        <w:t xml:space="preserve"> </w:t>
      </w:r>
      <w:r w:rsidRPr="0022254E">
        <w:rPr>
          <w:rFonts w:ascii="Times New Roman" w:eastAsia="Times New Roman" w:hAnsi="Times New Roman"/>
          <w:sz w:val="28"/>
          <w:szCs w:val="24"/>
          <w:lang w:eastAsia="ru-RU"/>
        </w:rPr>
        <w:t>с ОВЗ консультативной и методической помощи по медицинским, социальным, правовым и другим вопросам.</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b/>
          <w:bCs/>
          <w:sz w:val="28"/>
          <w:szCs w:val="28"/>
          <w:lang w:eastAsia="ru-RU"/>
        </w:rPr>
        <w:t>Принципы формирования программы</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i/>
          <w:iCs/>
          <w:spacing w:val="2"/>
          <w:sz w:val="28"/>
          <w:szCs w:val="28"/>
          <w:lang w:eastAsia="ru-RU"/>
        </w:rPr>
        <w:t>Соблюдение интересов ребенка</w:t>
      </w:r>
      <w:r w:rsidRPr="0022254E">
        <w:rPr>
          <w:rFonts w:ascii="Times New Roman" w:eastAsia="Times New Roman" w:hAnsi="Times New Roman"/>
          <w:spacing w:val="2"/>
          <w:sz w:val="28"/>
          <w:szCs w:val="28"/>
          <w:lang w:eastAsia="ru-RU"/>
        </w:rPr>
        <w:t xml:space="preserve">. Принцип определяет позицию специалиста, который призван решать проблему </w:t>
      </w:r>
      <w:r w:rsidRPr="0022254E">
        <w:rPr>
          <w:rFonts w:ascii="Times New Roman" w:eastAsia="Times New Roman" w:hAnsi="Times New Roman"/>
          <w:sz w:val="28"/>
          <w:szCs w:val="28"/>
          <w:lang w:eastAsia="ru-RU"/>
        </w:rPr>
        <w:t>ребенка с максимальной пользой и в интересах ребенка.</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i/>
          <w:iCs/>
          <w:spacing w:val="2"/>
          <w:sz w:val="28"/>
          <w:szCs w:val="28"/>
          <w:lang w:eastAsia="ru-RU"/>
        </w:rPr>
        <w:t>Системность</w:t>
      </w:r>
      <w:r w:rsidRPr="0022254E">
        <w:rPr>
          <w:rFonts w:ascii="Times New Roman" w:eastAsia="Times New Roman" w:hAnsi="Times New Roman"/>
          <w:spacing w:val="2"/>
          <w:sz w:val="28"/>
          <w:szCs w:val="28"/>
          <w:lang w:eastAsia="ru-RU"/>
        </w:rPr>
        <w:t>. Принцип обеспечивает единство диагно</w:t>
      </w:r>
      <w:r w:rsidRPr="0022254E">
        <w:rPr>
          <w:rFonts w:ascii="Times New Roman" w:eastAsia="Times New Roman" w:hAnsi="Times New Roman"/>
          <w:sz w:val="28"/>
          <w:szCs w:val="28"/>
          <w:lang w:eastAsia="ru-RU"/>
        </w:rPr>
        <w:t>стики, коррекции и развития, т.</w:t>
      </w:r>
      <w:r w:rsidRPr="0022254E">
        <w:rPr>
          <w:rFonts w:ascii="Times New Roman" w:eastAsia="Times New Roman" w:hAnsi="Times New Roman"/>
          <w:sz w:val="28"/>
          <w:szCs w:val="28"/>
          <w:lang w:eastAsia="ru-RU"/>
        </w:rPr>
        <w:t> </w:t>
      </w:r>
      <w:r w:rsidRPr="0022254E">
        <w:rPr>
          <w:rFonts w:ascii="Times New Roman" w:eastAsia="Times New Roman" w:hAnsi="Times New Roman"/>
          <w:sz w:val="28"/>
          <w:szCs w:val="28"/>
          <w:lang w:eastAsia="ru-RU"/>
        </w:rPr>
        <w:t>е. системный подход к анализу особенностей развития и коррекции нарушений детей с ОВЗ, а также всесто</w:t>
      </w:r>
      <w:r w:rsidRPr="0022254E">
        <w:rPr>
          <w:rFonts w:ascii="Times New Roman" w:eastAsia="Times New Roman" w:hAnsi="Times New Roman"/>
          <w:spacing w:val="-2"/>
          <w:sz w:val="28"/>
          <w:szCs w:val="28"/>
          <w:lang w:eastAsia="ru-RU"/>
        </w:rPr>
        <w:t>ронний многоуровневый подход специалистов различного профиля, взаимодействие и согласованность их действий в</w:t>
      </w:r>
      <w:r w:rsidRPr="0022254E">
        <w:rPr>
          <w:rFonts w:ascii="Times New Roman" w:eastAsia="Times New Roman" w:hAnsi="Times New Roman"/>
          <w:sz w:val="28"/>
          <w:szCs w:val="28"/>
          <w:lang w:eastAsia="ru-RU"/>
        </w:rPr>
        <w:t xml:space="preserve"> решении проблем ребенка, участие в данном процессе всех участников образовательных отношений.</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i/>
          <w:iCs/>
          <w:sz w:val="28"/>
          <w:szCs w:val="28"/>
          <w:lang w:eastAsia="ru-RU"/>
        </w:rPr>
        <w:lastRenderedPageBreak/>
        <w:t>Непрерывность</w:t>
      </w:r>
      <w:r w:rsidRPr="0022254E">
        <w:rPr>
          <w:rFonts w:ascii="Times New Roman" w:eastAsia="Times New Roman" w:hAnsi="Times New Roman"/>
          <w:i/>
          <w:sz w:val="28"/>
          <w:szCs w:val="28"/>
          <w:lang w:eastAsia="ru-RU"/>
        </w:rPr>
        <w:t>.</w:t>
      </w:r>
      <w:r w:rsidRPr="0022254E">
        <w:rPr>
          <w:rFonts w:ascii="Times New Roman" w:eastAsia="Times New Roman" w:hAnsi="Times New Roman"/>
          <w:sz w:val="28"/>
          <w:szCs w:val="28"/>
          <w:lang w:eastAsia="ru-RU"/>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i/>
          <w:iCs/>
          <w:spacing w:val="2"/>
          <w:sz w:val="28"/>
          <w:szCs w:val="28"/>
          <w:lang w:eastAsia="ru-RU"/>
        </w:rPr>
        <w:t>Вариативность</w:t>
      </w:r>
      <w:r w:rsidRPr="0022254E">
        <w:rPr>
          <w:rFonts w:ascii="Times New Roman" w:eastAsia="Times New Roman" w:hAnsi="Times New Roman"/>
          <w:i/>
          <w:spacing w:val="2"/>
          <w:sz w:val="28"/>
          <w:szCs w:val="28"/>
          <w:lang w:eastAsia="ru-RU"/>
        </w:rPr>
        <w:t>.</w:t>
      </w:r>
      <w:r w:rsidRPr="0022254E">
        <w:rPr>
          <w:rFonts w:ascii="Times New Roman" w:eastAsia="Times New Roman" w:hAnsi="Times New Roman"/>
          <w:spacing w:val="2"/>
          <w:sz w:val="28"/>
          <w:szCs w:val="28"/>
          <w:lang w:eastAsia="ru-RU"/>
        </w:rPr>
        <w:t xml:space="preserve"> Принцип предполагает создание вариа</w:t>
      </w:r>
      <w:r w:rsidRPr="0022254E">
        <w:rPr>
          <w:rFonts w:ascii="Times New Roman" w:eastAsia="Times New Roman" w:hAnsi="Times New Roman"/>
          <w:sz w:val="28"/>
          <w:szCs w:val="28"/>
          <w:lang w:eastAsia="ru-RU"/>
        </w:rPr>
        <w:t>тивных условий для получения образования детьми с ОВЗ.</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b/>
          <w:bCs/>
          <w:sz w:val="28"/>
          <w:szCs w:val="28"/>
          <w:lang w:eastAsia="ru-RU"/>
        </w:rPr>
      </w:pPr>
      <w:r w:rsidRPr="0022254E">
        <w:rPr>
          <w:rFonts w:ascii="Times New Roman" w:eastAsia="Times New Roman" w:hAnsi="Times New Roman"/>
          <w:i/>
          <w:iCs/>
          <w:spacing w:val="2"/>
          <w:sz w:val="28"/>
          <w:szCs w:val="28"/>
          <w:lang w:eastAsia="ru-RU"/>
        </w:rPr>
        <w:t>Рекомендательный характер оказания помощи</w:t>
      </w:r>
      <w:r w:rsidRPr="0022254E">
        <w:rPr>
          <w:rFonts w:ascii="Times New Roman" w:eastAsia="Times New Roman" w:hAnsi="Times New Roman"/>
          <w:spacing w:val="2"/>
          <w:sz w:val="28"/>
          <w:szCs w:val="28"/>
          <w:lang w:eastAsia="ru-RU"/>
        </w:rPr>
        <w:t xml:space="preserve">. Принцип обеспечивает соблюдение гарантированных законодательством прав родителей (законных представителей) детей </w:t>
      </w:r>
      <w:r w:rsidRPr="0022254E">
        <w:rPr>
          <w:rFonts w:ascii="Times New Roman" w:eastAsia="Times New Roman" w:hAnsi="Times New Roman"/>
          <w:sz w:val="28"/>
          <w:szCs w:val="28"/>
          <w:lang w:eastAsia="ru-RU"/>
        </w:rPr>
        <w:t xml:space="preserve">с ОВЗ выбирать формы </w:t>
      </w:r>
      <w:r w:rsidRPr="0022254E">
        <w:rPr>
          <w:rFonts w:ascii="Times New Roman" w:eastAsia="Times New Roman" w:hAnsi="Times New Roman"/>
          <w:spacing w:val="2"/>
          <w:sz w:val="28"/>
          <w:szCs w:val="28"/>
          <w:lang w:eastAsia="ru-RU"/>
        </w:rPr>
        <w:t>получения детьми образования, организации, осуществляющие образовательную деятельность</w:t>
      </w:r>
      <w:r w:rsidRPr="0022254E">
        <w:rPr>
          <w:rFonts w:ascii="Times New Roman" w:eastAsia="Times New Roman" w:hAnsi="Times New Roman"/>
          <w:sz w:val="28"/>
          <w:szCs w:val="28"/>
          <w:lang w:eastAsia="ru-RU"/>
        </w:rPr>
        <w:t xml:space="preserve">, защищать законные права и интересы детей, включая </w:t>
      </w:r>
      <w:r w:rsidRPr="0022254E">
        <w:rPr>
          <w:rFonts w:ascii="Times New Roman" w:eastAsia="Times New Roman" w:hAnsi="Times New Roman"/>
          <w:spacing w:val="2"/>
          <w:sz w:val="28"/>
          <w:szCs w:val="28"/>
          <w:lang w:eastAsia="ru-RU"/>
        </w:rPr>
        <w:t>обязательное согласование с родителями (законными пред</w:t>
      </w:r>
      <w:r w:rsidRPr="0022254E">
        <w:rPr>
          <w:rFonts w:ascii="Times New Roman" w:eastAsia="Times New Roman" w:hAnsi="Times New Roman"/>
          <w:sz w:val="28"/>
          <w:szCs w:val="28"/>
          <w:lang w:eastAsia="ru-RU"/>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b/>
          <w:bCs/>
          <w:sz w:val="28"/>
          <w:szCs w:val="28"/>
          <w:lang w:eastAsia="ru-RU"/>
        </w:rPr>
        <w:t>Направления работы</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sz w:val="28"/>
          <w:szCs w:val="28"/>
          <w:lang w:eastAsia="ru-RU"/>
        </w:rPr>
        <w:t xml:space="preserve">Программа коррекционной работы на уровне начального </w:t>
      </w:r>
      <w:r w:rsidRPr="0022254E">
        <w:rPr>
          <w:rFonts w:ascii="Times New Roman" w:eastAsia="Times New Roman" w:hAnsi="Times New Roman"/>
          <w:spacing w:val="2"/>
          <w:sz w:val="28"/>
          <w:szCs w:val="28"/>
          <w:lang w:eastAsia="ru-RU"/>
        </w:rPr>
        <w:t>общего образования включает в себя взаимосвязанные на</w:t>
      </w:r>
      <w:r w:rsidRPr="0022254E">
        <w:rPr>
          <w:rFonts w:ascii="Times New Roman" w:eastAsia="Times New Roman" w:hAnsi="Times New Roman"/>
          <w:sz w:val="28"/>
          <w:szCs w:val="28"/>
          <w:lang w:eastAsia="ru-RU"/>
        </w:rPr>
        <w:t>правления, отражающие ее основное содержание:</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iCs/>
          <w:spacing w:val="2"/>
          <w:sz w:val="28"/>
          <w:szCs w:val="24"/>
          <w:lang w:eastAsia="ru-RU"/>
        </w:rPr>
        <w:t>-</w:t>
      </w:r>
      <w:r w:rsidRPr="0022254E">
        <w:rPr>
          <w:rFonts w:ascii="Times New Roman" w:eastAsia="Times New Roman" w:hAnsi="Times New Roman"/>
          <w:iCs/>
          <w:spacing w:val="2"/>
          <w:sz w:val="28"/>
          <w:szCs w:val="24"/>
          <w:lang w:eastAsia="ru-RU"/>
        </w:rPr>
        <w:t>диагностическая работа</w:t>
      </w:r>
      <w:r w:rsidRPr="0022254E">
        <w:rPr>
          <w:rFonts w:ascii="Times New Roman" w:eastAsia="Times New Roman" w:hAnsi="Times New Roman"/>
          <w:spacing w:val="2"/>
          <w:sz w:val="28"/>
          <w:szCs w:val="24"/>
          <w:lang w:eastAsia="ru-RU"/>
        </w:rPr>
        <w:t xml:space="preserve"> обеспечивает своевременное </w:t>
      </w:r>
      <w:r w:rsidRPr="0022254E">
        <w:rPr>
          <w:rFonts w:ascii="Times New Roman" w:eastAsia="Times New Roman" w:hAnsi="Times New Roman"/>
          <w:sz w:val="28"/>
          <w:szCs w:val="24"/>
          <w:lang w:eastAsia="ru-RU"/>
        </w:rPr>
        <w:t>выявление детей с ограниченными возможностями здоровья, проведение их комплексного обследования и подготовку ре</w:t>
      </w:r>
      <w:r w:rsidRPr="0022254E">
        <w:rPr>
          <w:rFonts w:ascii="Times New Roman" w:eastAsia="Times New Roman" w:hAnsi="Times New Roman"/>
          <w:spacing w:val="2"/>
          <w:sz w:val="28"/>
          <w:szCs w:val="24"/>
          <w:lang w:eastAsia="ru-RU"/>
        </w:rPr>
        <w:t>комендаций по оказанию им психолого</w:t>
      </w:r>
      <w:r>
        <w:rPr>
          <w:rFonts w:ascii="Times New Roman" w:eastAsia="Times New Roman" w:hAnsi="Times New Roman"/>
          <w:spacing w:val="2"/>
          <w:sz w:val="28"/>
          <w:szCs w:val="24"/>
          <w:lang w:eastAsia="ru-RU"/>
        </w:rPr>
        <w:t>-</w:t>
      </w:r>
      <w:r w:rsidRPr="0022254E">
        <w:rPr>
          <w:rFonts w:ascii="Times New Roman" w:eastAsia="Times New Roman" w:hAnsi="Times New Roman"/>
          <w:spacing w:val="2"/>
          <w:sz w:val="28"/>
          <w:szCs w:val="24"/>
          <w:lang w:eastAsia="ru-RU"/>
        </w:rPr>
        <w:t>педагогиче</w:t>
      </w:r>
      <w:r w:rsidRPr="0022254E">
        <w:rPr>
          <w:rFonts w:ascii="Times New Roman" w:eastAsia="Times New Roman" w:hAnsi="Times New Roman"/>
          <w:sz w:val="28"/>
          <w:szCs w:val="24"/>
          <w:lang w:eastAsia="ru-RU"/>
        </w:rPr>
        <w:t>ской помощи в условиях образовательной организации;</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iCs/>
          <w:sz w:val="28"/>
          <w:szCs w:val="24"/>
          <w:lang w:eastAsia="ru-RU"/>
        </w:rPr>
        <w:t>-</w:t>
      </w:r>
      <w:r w:rsidRPr="0022254E">
        <w:rPr>
          <w:rFonts w:ascii="Times New Roman" w:eastAsia="Times New Roman" w:hAnsi="Times New Roman"/>
          <w:iCs/>
          <w:sz w:val="28"/>
          <w:szCs w:val="24"/>
          <w:lang w:eastAsia="ru-RU"/>
        </w:rPr>
        <w:t>коррекционно­развивающая работа</w:t>
      </w:r>
      <w:r w:rsidRPr="0022254E">
        <w:rPr>
          <w:rFonts w:ascii="Times New Roman" w:eastAsia="Times New Roman" w:hAnsi="Times New Roman"/>
          <w:sz w:val="28"/>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22254E">
        <w:rPr>
          <w:rFonts w:ascii="Times New Roman" w:eastAsia="Times New Roman" w:hAnsi="Times New Roman"/>
          <w:spacing w:val="2"/>
          <w:sz w:val="28"/>
          <w:szCs w:val="24"/>
          <w:lang w:eastAsia="ru-RU"/>
        </w:rPr>
        <w:t xml:space="preserve">ных действий </w:t>
      </w:r>
      <w:proofErr w:type="gramStart"/>
      <w:r w:rsidRPr="0022254E">
        <w:rPr>
          <w:rFonts w:ascii="Times New Roman" w:eastAsia="Times New Roman" w:hAnsi="Times New Roman"/>
          <w:spacing w:val="2"/>
          <w:sz w:val="28"/>
          <w:szCs w:val="24"/>
          <w:lang w:eastAsia="ru-RU"/>
        </w:rPr>
        <w:t>у</w:t>
      </w:r>
      <w:proofErr w:type="gramEnd"/>
      <w:r w:rsidRPr="0022254E">
        <w:rPr>
          <w:rFonts w:ascii="Times New Roman" w:eastAsia="Times New Roman" w:hAnsi="Times New Roman"/>
          <w:spacing w:val="2"/>
          <w:sz w:val="28"/>
          <w:szCs w:val="24"/>
          <w:lang w:eastAsia="ru-RU"/>
        </w:rPr>
        <w:t xml:space="preserve"> обучающихся (личностных, регулятивных, </w:t>
      </w:r>
      <w:r w:rsidRPr="0022254E">
        <w:rPr>
          <w:rFonts w:ascii="Times New Roman" w:eastAsia="Times New Roman" w:hAnsi="Times New Roman"/>
          <w:sz w:val="28"/>
          <w:szCs w:val="24"/>
          <w:lang w:eastAsia="ru-RU"/>
        </w:rPr>
        <w:t>познавательных, коммуникативных);</w:t>
      </w:r>
    </w:p>
    <w:p w:rsidR="0022254E" w:rsidRPr="0022254E" w:rsidRDefault="0022254E" w:rsidP="0022254E">
      <w:pPr>
        <w:spacing w:after="0" w:line="240" w:lineRule="auto"/>
        <w:ind w:firstLine="680"/>
        <w:contextualSpacing/>
        <w:jc w:val="both"/>
        <w:outlineLvl w:val="1"/>
        <w:rPr>
          <w:rFonts w:ascii="Times New Roman" w:eastAsia="Times New Roman" w:hAnsi="Times New Roman"/>
          <w:spacing w:val="-2"/>
          <w:sz w:val="28"/>
          <w:szCs w:val="24"/>
          <w:lang w:eastAsia="ru-RU"/>
        </w:rPr>
      </w:pPr>
      <w:r>
        <w:rPr>
          <w:rFonts w:ascii="Times New Roman" w:eastAsia="Times New Roman" w:hAnsi="Times New Roman"/>
          <w:iCs/>
          <w:spacing w:val="2"/>
          <w:sz w:val="28"/>
          <w:szCs w:val="24"/>
          <w:lang w:eastAsia="ru-RU"/>
        </w:rPr>
        <w:t>-</w:t>
      </w:r>
      <w:r w:rsidRPr="0022254E">
        <w:rPr>
          <w:rFonts w:ascii="Times New Roman" w:eastAsia="Times New Roman" w:hAnsi="Times New Roman"/>
          <w:iCs/>
          <w:spacing w:val="2"/>
          <w:sz w:val="28"/>
          <w:szCs w:val="24"/>
          <w:lang w:eastAsia="ru-RU"/>
        </w:rPr>
        <w:t>консультативная работа</w:t>
      </w:r>
      <w:r w:rsidRPr="0022254E">
        <w:rPr>
          <w:rFonts w:ascii="Times New Roman" w:eastAsia="Times New Roman" w:hAnsi="Times New Roman"/>
          <w:spacing w:val="2"/>
          <w:sz w:val="28"/>
          <w:szCs w:val="24"/>
          <w:lang w:eastAsia="ru-RU"/>
        </w:rPr>
        <w:t xml:space="preserve"> обеспечивает непрерывность специального сопровождения детей с ОВЗ и их семей по вопросам реализации </w:t>
      </w:r>
      <w:r w:rsidRPr="0022254E">
        <w:rPr>
          <w:rFonts w:ascii="Times New Roman" w:eastAsia="Times New Roman" w:hAnsi="Times New Roman"/>
          <w:sz w:val="28"/>
          <w:szCs w:val="24"/>
          <w:lang w:eastAsia="ru-RU"/>
        </w:rPr>
        <w:t>дифференцированных психолого­педагогических условий об</w:t>
      </w:r>
      <w:r w:rsidRPr="0022254E">
        <w:rPr>
          <w:rFonts w:ascii="Times New Roman" w:eastAsia="Times New Roman" w:hAnsi="Times New Roman"/>
          <w:spacing w:val="-2"/>
          <w:sz w:val="28"/>
          <w:szCs w:val="24"/>
          <w:lang w:eastAsia="ru-RU"/>
        </w:rPr>
        <w:t>учения, воспитания, коррекции, развития и социализации обучающихся;</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iCs/>
          <w:spacing w:val="2"/>
          <w:sz w:val="28"/>
          <w:szCs w:val="24"/>
          <w:lang w:eastAsia="ru-RU"/>
        </w:rPr>
        <w:t>-</w:t>
      </w:r>
      <w:r w:rsidRPr="0022254E">
        <w:rPr>
          <w:rFonts w:ascii="Times New Roman" w:eastAsia="Times New Roman" w:hAnsi="Times New Roman"/>
          <w:iCs/>
          <w:spacing w:val="2"/>
          <w:sz w:val="28"/>
          <w:szCs w:val="24"/>
          <w:lang w:eastAsia="ru-RU"/>
        </w:rPr>
        <w:t>информационно­просветительская работа</w:t>
      </w:r>
      <w:r w:rsidRPr="0022254E">
        <w:rPr>
          <w:rFonts w:ascii="Times New Roman" w:eastAsia="Times New Roman" w:hAnsi="Times New Roman"/>
          <w:spacing w:val="2"/>
          <w:sz w:val="28"/>
          <w:szCs w:val="24"/>
          <w:lang w:eastAsia="ru-RU"/>
        </w:rPr>
        <w:t xml:space="preserve"> направлена на разъяснительную деятельность по вопросам, связанным</w:t>
      </w:r>
      <w:r>
        <w:rPr>
          <w:rFonts w:ascii="Times New Roman" w:eastAsia="Times New Roman" w:hAnsi="Times New Roman"/>
          <w:spacing w:val="2"/>
          <w:sz w:val="28"/>
          <w:szCs w:val="24"/>
          <w:lang w:eastAsia="ru-RU"/>
        </w:rPr>
        <w:t xml:space="preserve"> </w:t>
      </w:r>
      <w:r w:rsidRPr="0022254E">
        <w:rPr>
          <w:rFonts w:ascii="Times New Roman" w:eastAsia="Times New Roman" w:hAnsi="Times New Roman"/>
          <w:sz w:val="28"/>
          <w:szCs w:val="24"/>
          <w:lang w:eastAsia="ru-RU"/>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iCs/>
          <w:sz w:val="28"/>
          <w:szCs w:val="28"/>
          <w:lang w:eastAsia="ru-RU"/>
        </w:rPr>
      </w:pPr>
      <w:r w:rsidRPr="0022254E">
        <w:rPr>
          <w:rFonts w:ascii="Times New Roman" w:eastAsia="Times New Roman" w:hAnsi="Times New Roman"/>
          <w:b/>
          <w:bCs/>
          <w:sz w:val="28"/>
          <w:szCs w:val="28"/>
          <w:lang w:eastAsia="ru-RU"/>
        </w:rPr>
        <w:t>Содержание направлений работы</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iCs/>
          <w:sz w:val="28"/>
          <w:szCs w:val="28"/>
          <w:lang w:eastAsia="ru-RU"/>
        </w:rPr>
        <w:t xml:space="preserve">Диагностическая работа включает: </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22254E">
        <w:rPr>
          <w:rFonts w:ascii="Times New Roman" w:eastAsia="Times New Roman" w:hAnsi="Times New Roman"/>
          <w:sz w:val="28"/>
          <w:szCs w:val="24"/>
          <w:lang w:eastAsia="ru-RU"/>
        </w:rPr>
        <w:t>своевременное выявление детей, нуждающихся в специализированной помощи;</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w:t>
      </w:r>
      <w:r w:rsidRPr="0022254E">
        <w:rPr>
          <w:rFonts w:ascii="Times New Roman" w:eastAsia="Times New Roman" w:hAnsi="Times New Roman"/>
          <w:sz w:val="28"/>
          <w:szCs w:val="24"/>
          <w:lang w:eastAsia="ru-RU"/>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22254E" w:rsidRPr="0022254E" w:rsidRDefault="0022254E" w:rsidP="0022254E">
      <w:pPr>
        <w:spacing w:after="0" w:line="240" w:lineRule="auto"/>
        <w:ind w:firstLine="680"/>
        <w:contextualSpacing/>
        <w:jc w:val="both"/>
        <w:outlineLvl w:val="1"/>
        <w:rPr>
          <w:rFonts w:ascii="Times New Roman" w:eastAsia="Times New Roman" w:hAnsi="Times New Roman"/>
          <w:spacing w:val="-2"/>
          <w:sz w:val="28"/>
          <w:szCs w:val="24"/>
          <w:lang w:eastAsia="ru-RU"/>
        </w:rPr>
      </w:pPr>
      <w:r>
        <w:rPr>
          <w:rFonts w:ascii="Times New Roman" w:eastAsia="Times New Roman" w:hAnsi="Times New Roman"/>
          <w:spacing w:val="-2"/>
          <w:sz w:val="28"/>
          <w:szCs w:val="24"/>
          <w:lang w:eastAsia="ru-RU"/>
        </w:rPr>
        <w:t>-</w:t>
      </w:r>
      <w:r w:rsidRPr="0022254E">
        <w:rPr>
          <w:rFonts w:ascii="Times New Roman" w:eastAsia="Times New Roman" w:hAnsi="Times New Roman"/>
          <w:spacing w:val="-2"/>
          <w:sz w:val="28"/>
          <w:szCs w:val="24"/>
          <w:lang w:eastAsia="ru-RU"/>
        </w:rPr>
        <w:t>комплексный сбор сведений о ребенке на основании диагностической информации от специалистов разного профиля;</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22254E">
        <w:rPr>
          <w:rFonts w:ascii="Times New Roman" w:eastAsia="Times New Roman" w:hAnsi="Times New Roman"/>
          <w:sz w:val="28"/>
          <w:szCs w:val="24"/>
          <w:lang w:eastAsia="ru-RU"/>
        </w:rPr>
        <w:t>определение уровня актуального и зоны ближайшего развития обучающегося с ОВЗ, выявление его резервных возможностей;</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22254E">
        <w:rPr>
          <w:rFonts w:ascii="Times New Roman" w:eastAsia="Times New Roman" w:hAnsi="Times New Roman"/>
          <w:sz w:val="28"/>
          <w:szCs w:val="24"/>
          <w:lang w:eastAsia="ru-RU"/>
        </w:rPr>
        <w:t>изучение развития эмоционально­волевой сферы и личностных особенностей обучающихся;</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pacing w:val="-2"/>
          <w:sz w:val="28"/>
          <w:szCs w:val="24"/>
          <w:lang w:eastAsia="ru-RU"/>
        </w:rPr>
        <w:t>-</w:t>
      </w:r>
      <w:r w:rsidRPr="0022254E">
        <w:rPr>
          <w:rFonts w:ascii="Times New Roman" w:eastAsia="Times New Roman" w:hAnsi="Times New Roman"/>
          <w:spacing w:val="-2"/>
          <w:sz w:val="28"/>
          <w:szCs w:val="24"/>
          <w:lang w:eastAsia="ru-RU"/>
        </w:rPr>
        <w:t>изучение социальной ситуации развития и условий се</w:t>
      </w:r>
      <w:r w:rsidRPr="0022254E">
        <w:rPr>
          <w:rFonts w:ascii="Times New Roman" w:eastAsia="Times New Roman" w:hAnsi="Times New Roman"/>
          <w:sz w:val="28"/>
          <w:szCs w:val="24"/>
          <w:lang w:eastAsia="ru-RU"/>
        </w:rPr>
        <w:t>мейного воспитания ребенка;</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22254E">
        <w:rPr>
          <w:rFonts w:ascii="Times New Roman" w:eastAsia="Times New Roman" w:hAnsi="Times New Roman"/>
          <w:sz w:val="28"/>
          <w:szCs w:val="24"/>
          <w:lang w:eastAsia="ru-RU"/>
        </w:rPr>
        <w:t>изучение адаптивных возможностей и уровня социализации ребенка с ОВЗ;</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pacing w:val="2"/>
          <w:sz w:val="28"/>
          <w:szCs w:val="24"/>
          <w:lang w:eastAsia="ru-RU"/>
        </w:rPr>
        <w:t>-</w:t>
      </w:r>
      <w:r w:rsidRPr="0022254E">
        <w:rPr>
          <w:rFonts w:ascii="Times New Roman" w:eastAsia="Times New Roman" w:hAnsi="Times New Roman"/>
          <w:spacing w:val="2"/>
          <w:sz w:val="28"/>
          <w:szCs w:val="24"/>
          <w:lang w:eastAsia="ru-RU"/>
        </w:rPr>
        <w:t xml:space="preserve">системный разносторонний контроль специалистов за </w:t>
      </w:r>
      <w:r w:rsidRPr="0022254E">
        <w:rPr>
          <w:rFonts w:ascii="Times New Roman" w:eastAsia="Times New Roman" w:hAnsi="Times New Roman"/>
          <w:sz w:val="28"/>
          <w:szCs w:val="24"/>
          <w:lang w:eastAsia="ru-RU"/>
        </w:rPr>
        <w:t>уровнем и динамикой развития ребенка;</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22254E">
        <w:rPr>
          <w:rFonts w:ascii="Times New Roman" w:eastAsia="Times New Roman" w:hAnsi="Times New Roman"/>
          <w:sz w:val="28"/>
          <w:szCs w:val="24"/>
          <w:lang w:eastAsia="ru-RU"/>
        </w:rPr>
        <w:t>анализ успешности коррекционно­развивающей работы.</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iCs/>
          <w:sz w:val="28"/>
          <w:szCs w:val="28"/>
          <w:lang w:eastAsia="ru-RU"/>
        </w:rPr>
        <w:t>Коррекционно­развивающая работа включает:</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22254E">
        <w:rPr>
          <w:rFonts w:ascii="Times New Roman" w:eastAsia="Times New Roman" w:hAnsi="Times New Roman"/>
          <w:sz w:val="28"/>
          <w:szCs w:val="24"/>
          <w:lang w:eastAsia="ru-RU"/>
        </w:rPr>
        <w:t>выбор оптимальных для развития ребенка с ОВЗ</w:t>
      </w:r>
      <w:r w:rsidRPr="0022254E">
        <w:rPr>
          <w:rFonts w:ascii="Times New Roman" w:eastAsia="Times New Roman" w:hAnsi="Times New Roman"/>
          <w:spacing w:val="2"/>
          <w:sz w:val="28"/>
          <w:szCs w:val="24"/>
          <w:lang w:eastAsia="ru-RU"/>
        </w:rPr>
        <w:t xml:space="preserve"> коррекционных программ/</w:t>
      </w:r>
      <w:r w:rsidRPr="0022254E">
        <w:rPr>
          <w:rFonts w:ascii="Times New Roman" w:eastAsia="Times New Roman" w:hAnsi="Times New Roman"/>
          <w:sz w:val="28"/>
          <w:szCs w:val="24"/>
          <w:lang w:eastAsia="ru-RU"/>
        </w:rPr>
        <w:t>методик, методов и приемов обучения в соответствии с его особыми образовательными потребностями;</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22254E">
        <w:rPr>
          <w:rFonts w:ascii="Times New Roman" w:eastAsia="Times New Roman" w:hAnsi="Times New Roman"/>
          <w:sz w:val="28"/>
          <w:szCs w:val="24"/>
          <w:lang w:eastAsia="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pacing w:val="2"/>
          <w:sz w:val="28"/>
          <w:szCs w:val="24"/>
          <w:lang w:eastAsia="ru-RU"/>
        </w:rPr>
        <w:t>-</w:t>
      </w:r>
      <w:r w:rsidRPr="0022254E">
        <w:rPr>
          <w:rFonts w:ascii="Times New Roman" w:eastAsia="Times New Roman" w:hAnsi="Times New Roman"/>
          <w:spacing w:val="2"/>
          <w:sz w:val="28"/>
          <w:szCs w:val="24"/>
          <w:lang w:eastAsia="ru-RU"/>
        </w:rPr>
        <w:t xml:space="preserve">системное воздействие на учебно­познавательную деятельность ребенка в динамике образовательного процесса, </w:t>
      </w:r>
      <w:r w:rsidRPr="0022254E">
        <w:rPr>
          <w:rFonts w:ascii="Times New Roman" w:eastAsia="Times New Roman" w:hAnsi="Times New Roman"/>
          <w:sz w:val="28"/>
          <w:szCs w:val="24"/>
          <w:lang w:eastAsia="ru-RU"/>
        </w:rPr>
        <w:t>направленное на формирование универсальных учебных действий и коррекцию отклонений в развитии;</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22254E">
        <w:rPr>
          <w:rFonts w:ascii="Times New Roman" w:eastAsia="Times New Roman" w:hAnsi="Times New Roman"/>
          <w:sz w:val="28"/>
          <w:szCs w:val="24"/>
          <w:lang w:eastAsia="ru-RU"/>
        </w:rPr>
        <w:t>коррекцию и развитие высших психических функций;</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-р</w:t>
      </w:r>
      <w:r w:rsidRPr="0022254E">
        <w:rPr>
          <w:rFonts w:ascii="Times New Roman" w:eastAsia="Times New Roman" w:hAnsi="Times New Roman"/>
          <w:sz w:val="28"/>
          <w:szCs w:val="24"/>
          <w:lang w:eastAsia="ru-RU"/>
        </w:rPr>
        <w:t>азвитие эмоционально­волевой и личностной сферы ребенка и психокоррекцию его поведения;</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pacing w:val="2"/>
          <w:sz w:val="28"/>
          <w:szCs w:val="24"/>
          <w:lang w:eastAsia="ru-RU"/>
        </w:rPr>
        <w:t>-</w:t>
      </w:r>
      <w:r w:rsidRPr="0022254E">
        <w:rPr>
          <w:rFonts w:ascii="Times New Roman" w:eastAsia="Times New Roman" w:hAnsi="Times New Roman"/>
          <w:spacing w:val="2"/>
          <w:sz w:val="28"/>
          <w:szCs w:val="24"/>
          <w:lang w:eastAsia="ru-RU"/>
        </w:rPr>
        <w:t xml:space="preserve">социальную защиту ребенка в случае неблагоприятных </w:t>
      </w:r>
      <w:r w:rsidRPr="0022254E">
        <w:rPr>
          <w:rFonts w:ascii="Times New Roman" w:eastAsia="Times New Roman" w:hAnsi="Times New Roman"/>
          <w:sz w:val="28"/>
          <w:szCs w:val="24"/>
          <w:lang w:eastAsia="ru-RU"/>
        </w:rPr>
        <w:t>условий жизни при психотравмирующих обстоятельствах.</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iCs/>
          <w:sz w:val="28"/>
          <w:szCs w:val="28"/>
          <w:lang w:eastAsia="ru-RU"/>
        </w:rPr>
        <w:t>Консультативная работа включает:</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proofErr w:type="gramStart"/>
      <w:r>
        <w:rPr>
          <w:rFonts w:ascii="Times New Roman" w:eastAsia="Times New Roman" w:hAnsi="Times New Roman"/>
          <w:spacing w:val="2"/>
          <w:sz w:val="28"/>
          <w:szCs w:val="24"/>
          <w:lang w:eastAsia="ru-RU"/>
        </w:rPr>
        <w:t>-</w:t>
      </w:r>
      <w:r w:rsidRPr="0022254E">
        <w:rPr>
          <w:rFonts w:ascii="Times New Roman" w:eastAsia="Times New Roman" w:hAnsi="Times New Roman"/>
          <w:spacing w:val="2"/>
          <w:sz w:val="28"/>
          <w:szCs w:val="24"/>
          <w:lang w:eastAsia="ru-RU"/>
        </w:rPr>
        <w:t xml:space="preserve">выработку совместных обоснованных рекомендаций по </w:t>
      </w:r>
      <w:r w:rsidRPr="0022254E">
        <w:rPr>
          <w:rFonts w:ascii="Times New Roman" w:eastAsia="Times New Roman" w:hAnsi="Times New Roman"/>
          <w:sz w:val="28"/>
          <w:szCs w:val="24"/>
          <w:lang w:eastAsia="ru-RU"/>
        </w:rPr>
        <w:t xml:space="preserve">основным направлениям работы с обучающимся с ОВЗ, единых для всех участников </w:t>
      </w:r>
      <w:r w:rsidRPr="0022254E">
        <w:rPr>
          <w:rFonts w:ascii="Times New Roman" w:eastAsia="Times New Roman" w:hAnsi="Times New Roman"/>
          <w:sz w:val="28"/>
          <w:szCs w:val="28"/>
          <w:lang w:eastAsia="ru-RU"/>
        </w:rPr>
        <w:t>образовательных отношений</w:t>
      </w:r>
      <w:r w:rsidRPr="0022254E">
        <w:rPr>
          <w:rFonts w:ascii="Times New Roman" w:eastAsia="Times New Roman" w:hAnsi="Times New Roman"/>
          <w:sz w:val="28"/>
          <w:szCs w:val="24"/>
          <w:lang w:eastAsia="ru-RU"/>
        </w:rPr>
        <w:t>;</w:t>
      </w:r>
      <w:proofErr w:type="gramEnd"/>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pacing w:val="2"/>
          <w:sz w:val="28"/>
          <w:szCs w:val="24"/>
          <w:lang w:eastAsia="ru-RU"/>
        </w:rPr>
        <w:t>-</w:t>
      </w:r>
      <w:r w:rsidRPr="0022254E">
        <w:rPr>
          <w:rFonts w:ascii="Times New Roman" w:eastAsia="Times New Roman" w:hAnsi="Times New Roman"/>
          <w:spacing w:val="2"/>
          <w:sz w:val="28"/>
          <w:szCs w:val="24"/>
          <w:lang w:eastAsia="ru-RU"/>
        </w:rPr>
        <w:t>консультирование специалистами педагогов по выбору индивидуально ориентированных методов и приемов работы</w:t>
      </w:r>
      <w:r w:rsidRPr="0022254E">
        <w:rPr>
          <w:rFonts w:ascii="Times New Roman" w:eastAsia="Times New Roman" w:hAnsi="Times New Roman"/>
          <w:sz w:val="28"/>
          <w:szCs w:val="24"/>
          <w:lang w:eastAsia="ru-RU"/>
        </w:rPr>
        <w:t xml:space="preserve"> с </w:t>
      </w:r>
      <w:proofErr w:type="gramStart"/>
      <w:r w:rsidRPr="0022254E">
        <w:rPr>
          <w:rFonts w:ascii="Times New Roman" w:eastAsia="Times New Roman" w:hAnsi="Times New Roman"/>
          <w:sz w:val="28"/>
          <w:szCs w:val="24"/>
          <w:lang w:eastAsia="ru-RU"/>
        </w:rPr>
        <w:t>обучающимся</w:t>
      </w:r>
      <w:proofErr w:type="gramEnd"/>
      <w:r w:rsidRPr="0022254E">
        <w:rPr>
          <w:rFonts w:ascii="Times New Roman" w:eastAsia="Times New Roman" w:hAnsi="Times New Roman"/>
          <w:sz w:val="28"/>
          <w:szCs w:val="24"/>
          <w:lang w:eastAsia="ru-RU"/>
        </w:rPr>
        <w:t xml:space="preserve"> с ОВЗ;</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22254E">
        <w:rPr>
          <w:rFonts w:ascii="Times New Roman" w:eastAsia="Times New Roman" w:hAnsi="Times New Roman"/>
          <w:sz w:val="28"/>
          <w:szCs w:val="24"/>
          <w:lang w:eastAsia="ru-RU"/>
        </w:rPr>
        <w:t>консультативную помощь семье в вопросах выбора стратегии воспитания и приемов коррекционного обучения ребенка с ОВЗ.</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iCs/>
          <w:spacing w:val="-2"/>
          <w:sz w:val="28"/>
          <w:szCs w:val="28"/>
          <w:lang w:eastAsia="ru-RU"/>
        </w:rPr>
        <w:t>Информационно­просветительская работа предусматри</w:t>
      </w:r>
      <w:r w:rsidRPr="0022254E">
        <w:rPr>
          <w:rFonts w:ascii="Times New Roman" w:eastAsia="Times New Roman" w:hAnsi="Times New Roman"/>
          <w:iCs/>
          <w:sz w:val="28"/>
          <w:szCs w:val="28"/>
          <w:lang w:eastAsia="ru-RU"/>
        </w:rPr>
        <w:t>вает:</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w:t>
      </w:r>
      <w:r w:rsidRPr="0022254E">
        <w:rPr>
          <w:rFonts w:ascii="Times New Roman" w:eastAsia="Times New Roman" w:hAnsi="Times New Roman"/>
          <w:sz w:val="28"/>
          <w:szCs w:val="24"/>
          <w:lang w:eastAsia="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Pr="0022254E">
        <w:rPr>
          <w:rFonts w:ascii="Times New Roman" w:eastAsia="Times New Roman" w:hAnsi="Times New Roman"/>
          <w:sz w:val="28"/>
          <w:szCs w:val="28"/>
          <w:lang w:eastAsia="ru-RU"/>
        </w:rPr>
        <w:t>образовательных отношений</w:t>
      </w:r>
      <w:r w:rsidRPr="0022254E">
        <w:rPr>
          <w:rFonts w:ascii="Times New Roman" w:eastAsia="Times New Roman" w:hAnsi="Times New Roman"/>
          <w:sz w:val="28"/>
          <w:szCs w:val="24"/>
          <w:lang w:eastAsia="ru-RU"/>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22254E" w:rsidRPr="0022254E" w:rsidRDefault="0022254E"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pacing w:val="2"/>
          <w:sz w:val="28"/>
          <w:szCs w:val="24"/>
          <w:lang w:eastAsia="ru-RU"/>
        </w:rPr>
        <w:t>-</w:t>
      </w:r>
      <w:r w:rsidRPr="0022254E">
        <w:rPr>
          <w:rFonts w:ascii="Times New Roman" w:eastAsia="Times New Roman" w:hAnsi="Times New Roman"/>
          <w:spacing w:val="2"/>
          <w:sz w:val="28"/>
          <w:szCs w:val="24"/>
          <w:lang w:eastAsia="ru-RU"/>
        </w:rPr>
        <w:t xml:space="preserve">проведение тематических выступлений для педагогов </w:t>
      </w:r>
      <w:r w:rsidRPr="0022254E">
        <w:rPr>
          <w:rFonts w:ascii="Times New Roman" w:eastAsia="Times New Roman" w:hAnsi="Times New Roman"/>
          <w:sz w:val="28"/>
          <w:szCs w:val="24"/>
          <w:lang w:eastAsia="ru-RU"/>
        </w:rPr>
        <w:t>и родителей по разъяснению индивидуально­типологических особенностей различных категорий детей с ОВЗ.</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b/>
          <w:bCs/>
          <w:sz w:val="28"/>
          <w:szCs w:val="28"/>
          <w:lang w:eastAsia="ru-RU"/>
        </w:rPr>
        <w:t>Этапы реализации программы</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iCs/>
          <w:sz w:val="28"/>
          <w:szCs w:val="28"/>
          <w:lang w:eastAsia="ru-RU"/>
        </w:rPr>
      </w:pPr>
      <w:r w:rsidRPr="0022254E">
        <w:rPr>
          <w:rFonts w:ascii="Times New Roman" w:eastAsia="Times New Roman" w:hAnsi="Times New Roman"/>
          <w:sz w:val="28"/>
          <w:szCs w:val="28"/>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iCs/>
          <w:sz w:val="28"/>
          <w:szCs w:val="28"/>
          <w:lang w:eastAsia="ru-RU"/>
        </w:rPr>
      </w:pPr>
      <w:r w:rsidRPr="0022254E">
        <w:rPr>
          <w:rFonts w:ascii="Times New Roman" w:eastAsia="Times New Roman" w:hAnsi="Times New Roman"/>
          <w:iCs/>
          <w:spacing w:val="2"/>
          <w:sz w:val="28"/>
          <w:szCs w:val="28"/>
          <w:lang w:eastAsia="ru-RU"/>
        </w:rPr>
        <w:t>Этап сбора и анализа информации</w:t>
      </w:r>
      <w:r w:rsidRPr="0022254E">
        <w:rPr>
          <w:rFonts w:ascii="Times New Roman" w:eastAsia="Times New Roman" w:hAnsi="Times New Roman"/>
          <w:spacing w:val="2"/>
          <w:sz w:val="28"/>
          <w:szCs w:val="28"/>
          <w:lang w:eastAsia="ru-RU"/>
        </w:rPr>
        <w:t xml:space="preserve"> (информационно­</w:t>
      </w:r>
      <w:r w:rsidRPr="0022254E">
        <w:rPr>
          <w:rFonts w:ascii="Times New Roman" w:eastAsia="Times New Roman" w:hAnsi="Times New Roman"/>
          <w:sz w:val="28"/>
          <w:szCs w:val="28"/>
          <w:lang w:eastAsia="ru-RU"/>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iCs/>
          <w:sz w:val="28"/>
          <w:szCs w:val="28"/>
          <w:lang w:eastAsia="ru-RU"/>
        </w:rPr>
      </w:pPr>
      <w:r w:rsidRPr="0022254E">
        <w:rPr>
          <w:rFonts w:ascii="Times New Roman" w:eastAsia="Times New Roman" w:hAnsi="Times New Roman"/>
          <w:iCs/>
          <w:sz w:val="28"/>
          <w:szCs w:val="28"/>
          <w:lang w:eastAsia="ru-RU"/>
        </w:rPr>
        <w:t>Этап планирования, организации, координации</w:t>
      </w:r>
      <w:r w:rsidRPr="0022254E">
        <w:rPr>
          <w:rFonts w:ascii="Times New Roman" w:eastAsia="Times New Roman" w:hAnsi="Times New Roman"/>
          <w:sz w:val="28"/>
          <w:szCs w:val="28"/>
          <w:lang w:eastAsia="ru-RU"/>
        </w:rPr>
        <w:t xml:space="preserve"> (органи</w:t>
      </w:r>
      <w:r w:rsidRPr="0022254E">
        <w:rPr>
          <w:rFonts w:ascii="Times New Roman" w:eastAsia="Times New Roman" w:hAnsi="Times New Roman"/>
          <w:spacing w:val="-2"/>
          <w:sz w:val="28"/>
          <w:szCs w:val="28"/>
          <w:lang w:eastAsia="ru-RU"/>
        </w:rPr>
        <w:t xml:space="preserve">зационно­исполнительская деятельность). Результатом работы </w:t>
      </w:r>
      <w:r w:rsidRPr="0022254E">
        <w:rPr>
          <w:rFonts w:ascii="Times New Roman" w:eastAsia="Times New Roman" w:hAnsi="Times New Roman"/>
          <w:sz w:val="28"/>
          <w:szCs w:val="28"/>
          <w:lang w:eastAsia="ru-RU"/>
        </w:rPr>
        <w:t xml:space="preserve">является особым образом организованный образовательный </w:t>
      </w:r>
      <w:r w:rsidRPr="0022254E">
        <w:rPr>
          <w:rFonts w:ascii="Times New Roman" w:eastAsia="Times New Roman" w:hAnsi="Times New Roman"/>
          <w:spacing w:val="2"/>
          <w:sz w:val="28"/>
          <w:szCs w:val="28"/>
          <w:lang w:eastAsia="ru-RU"/>
        </w:rPr>
        <w:t>процесс, имеющий коррекционно­развивающую направлен</w:t>
      </w:r>
      <w:r w:rsidRPr="0022254E">
        <w:rPr>
          <w:rFonts w:ascii="Times New Roman" w:eastAsia="Times New Roman" w:hAnsi="Times New Roman"/>
          <w:sz w:val="28"/>
          <w:szCs w:val="28"/>
          <w:lang w:eastAsia="ru-RU"/>
        </w:rPr>
        <w:t>ность, и процесс специального сопровождения детей с ОВЗ</w:t>
      </w:r>
      <w:r w:rsidRPr="0022254E">
        <w:rPr>
          <w:rFonts w:ascii="Times New Roman" w:eastAsia="Times New Roman" w:hAnsi="Times New Roman"/>
          <w:spacing w:val="2"/>
          <w:sz w:val="28"/>
          <w:szCs w:val="28"/>
          <w:lang w:eastAsia="ru-RU"/>
        </w:rPr>
        <w:t xml:space="preserve"> при целенаправленно созданных (вариативных) условиях обучения, воспитания, </w:t>
      </w:r>
      <w:r w:rsidRPr="0022254E">
        <w:rPr>
          <w:rFonts w:ascii="Times New Roman" w:eastAsia="Times New Roman" w:hAnsi="Times New Roman"/>
          <w:sz w:val="28"/>
          <w:szCs w:val="28"/>
          <w:lang w:eastAsia="ru-RU"/>
        </w:rPr>
        <w:t>развития, социализации рассматриваемой категории детей.</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iCs/>
          <w:spacing w:val="2"/>
          <w:sz w:val="28"/>
          <w:szCs w:val="28"/>
          <w:lang w:eastAsia="ru-RU"/>
        </w:rPr>
      </w:pPr>
      <w:r w:rsidRPr="0022254E">
        <w:rPr>
          <w:rFonts w:ascii="Times New Roman" w:eastAsia="Times New Roman" w:hAnsi="Times New Roman"/>
          <w:iCs/>
          <w:spacing w:val="2"/>
          <w:sz w:val="28"/>
          <w:szCs w:val="28"/>
          <w:lang w:eastAsia="ru-RU"/>
        </w:rPr>
        <w:t>Этап диагностики коррекционно­развивающей образо</w:t>
      </w:r>
      <w:r w:rsidRPr="0022254E">
        <w:rPr>
          <w:rFonts w:ascii="Times New Roman" w:eastAsia="Times New Roman" w:hAnsi="Times New Roman"/>
          <w:iCs/>
          <w:spacing w:val="-2"/>
          <w:sz w:val="28"/>
          <w:szCs w:val="28"/>
          <w:lang w:eastAsia="ru-RU"/>
        </w:rPr>
        <w:t xml:space="preserve">вательной среды </w:t>
      </w:r>
      <w:r w:rsidRPr="0022254E">
        <w:rPr>
          <w:rFonts w:ascii="Times New Roman" w:eastAsia="Times New Roman" w:hAnsi="Times New Roman"/>
          <w:spacing w:val="-2"/>
          <w:sz w:val="28"/>
          <w:szCs w:val="28"/>
          <w:lang w:eastAsia="ru-RU"/>
        </w:rPr>
        <w:t xml:space="preserve">(контрольно­диагностическая деятельность). </w:t>
      </w:r>
      <w:r w:rsidRPr="0022254E">
        <w:rPr>
          <w:rFonts w:ascii="Times New Roman" w:eastAsia="Times New Roman" w:hAnsi="Times New Roman"/>
          <w:spacing w:val="2"/>
          <w:sz w:val="28"/>
          <w:szCs w:val="28"/>
          <w:lang w:eastAsia="ru-RU"/>
        </w:rPr>
        <w:t xml:space="preserve">Результатом является констатация соответствия созданных </w:t>
      </w:r>
      <w:r w:rsidRPr="0022254E">
        <w:rPr>
          <w:rFonts w:ascii="Times New Roman" w:eastAsia="Times New Roman" w:hAnsi="Times New Roman"/>
          <w:sz w:val="28"/>
          <w:szCs w:val="28"/>
          <w:lang w:eastAsia="ru-RU"/>
        </w:rPr>
        <w:t xml:space="preserve">условий и выбранных коррекционно­развивающих и образовательных программ особым образовательным потребностям </w:t>
      </w:r>
      <w:r w:rsidRPr="0022254E">
        <w:rPr>
          <w:rFonts w:ascii="Times New Roman" w:eastAsia="Times New Roman" w:hAnsi="Times New Roman"/>
          <w:spacing w:val="2"/>
          <w:sz w:val="28"/>
          <w:szCs w:val="28"/>
          <w:lang w:eastAsia="ru-RU"/>
        </w:rPr>
        <w:t>ребенка.</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b/>
          <w:bCs/>
          <w:sz w:val="28"/>
          <w:szCs w:val="28"/>
          <w:lang w:eastAsia="ru-RU"/>
        </w:rPr>
      </w:pPr>
      <w:r w:rsidRPr="0022254E">
        <w:rPr>
          <w:rFonts w:ascii="Times New Roman" w:eastAsia="Times New Roman" w:hAnsi="Times New Roman"/>
          <w:iCs/>
          <w:spacing w:val="2"/>
          <w:sz w:val="28"/>
          <w:szCs w:val="28"/>
          <w:lang w:eastAsia="ru-RU"/>
        </w:rPr>
        <w:t>Этап регуляции и корректировки</w:t>
      </w:r>
      <w:r w:rsidRPr="0022254E">
        <w:rPr>
          <w:rFonts w:ascii="Times New Roman" w:eastAsia="Times New Roman" w:hAnsi="Times New Roman"/>
          <w:spacing w:val="2"/>
          <w:sz w:val="28"/>
          <w:szCs w:val="28"/>
          <w:lang w:eastAsia="ru-RU"/>
        </w:rPr>
        <w:t xml:space="preserve"> (регулятивно­корректировочная деятельность). Результатом является внесение </w:t>
      </w:r>
      <w:r w:rsidRPr="0022254E">
        <w:rPr>
          <w:rFonts w:ascii="Times New Roman" w:eastAsia="Times New Roman" w:hAnsi="Times New Roman"/>
          <w:sz w:val="28"/>
          <w:szCs w:val="28"/>
          <w:lang w:eastAsia="ru-RU"/>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b/>
          <w:bCs/>
          <w:sz w:val="28"/>
          <w:szCs w:val="28"/>
          <w:lang w:eastAsia="ru-RU"/>
        </w:rPr>
        <w:t>Механизмы реализации программы</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spacing w:val="2"/>
          <w:sz w:val="28"/>
          <w:szCs w:val="28"/>
          <w:lang w:eastAsia="ru-RU"/>
        </w:rPr>
        <w:t>Основными механизмами реализации коррекционной</w:t>
      </w:r>
      <w:r w:rsidRPr="0022254E">
        <w:rPr>
          <w:rFonts w:ascii="Times New Roman" w:eastAsia="Times New Roman" w:hAnsi="Times New Roman"/>
          <w:spacing w:val="2"/>
          <w:sz w:val="28"/>
          <w:szCs w:val="28"/>
          <w:lang w:eastAsia="ru-RU"/>
        </w:rPr>
        <w:br/>
      </w:r>
      <w:r w:rsidRPr="0022254E">
        <w:rPr>
          <w:rFonts w:ascii="Times New Roman" w:eastAsia="Times New Roman" w:hAnsi="Times New Roman"/>
          <w:sz w:val="28"/>
          <w:szCs w:val="28"/>
          <w:lang w:eastAsia="ru-RU"/>
        </w:rPr>
        <w:t>ра</w:t>
      </w:r>
      <w:r w:rsidRPr="0022254E">
        <w:rPr>
          <w:rFonts w:ascii="Times New Roman" w:eastAsia="Times New Roman" w:hAnsi="Times New Roman"/>
          <w:spacing w:val="2"/>
          <w:sz w:val="28"/>
          <w:szCs w:val="28"/>
          <w:lang w:eastAsia="ru-RU"/>
        </w:rPr>
        <w:t xml:space="preserve">боты являются оптимально выстроенное </w:t>
      </w:r>
      <w:r w:rsidRPr="0022254E">
        <w:rPr>
          <w:rFonts w:ascii="Times New Roman" w:eastAsia="Times New Roman" w:hAnsi="Times New Roman"/>
          <w:iCs/>
          <w:spacing w:val="2"/>
          <w:sz w:val="28"/>
          <w:szCs w:val="28"/>
          <w:lang w:eastAsia="ru-RU"/>
        </w:rPr>
        <w:t xml:space="preserve">взаимодействие </w:t>
      </w:r>
      <w:r w:rsidRPr="0022254E">
        <w:rPr>
          <w:rFonts w:ascii="Times New Roman" w:eastAsia="Times New Roman" w:hAnsi="Times New Roman"/>
          <w:iCs/>
          <w:sz w:val="28"/>
          <w:szCs w:val="28"/>
          <w:lang w:eastAsia="ru-RU"/>
        </w:rPr>
        <w:t xml:space="preserve">специалистов образовательной </w:t>
      </w:r>
      <w:proofErr w:type="gramStart"/>
      <w:r w:rsidRPr="0022254E">
        <w:rPr>
          <w:rFonts w:ascii="Times New Roman" w:eastAsia="Times New Roman" w:hAnsi="Times New Roman"/>
          <w:iCs/>
          <w:sz w:val="28"/>
          <w:szCs w:val="28"/>
          <w:lang w:eastAsia="ru-RU"/>
        </w:rPr>
        <w:t>организации</w:t>
      </w:r>
      <w:proofErr w:type="gramEnd"/>
      <w:r w:rsidRPr="0022254E">
        <w:rPr>
          <w:rFonts w:ascii="Times New Roman" w:eastAsia="Times New Roman" w:hAnsi="Times New Roman"/>
          <w:sz w:val="28"/>
          <w:szCs w:val="28"/>
          <w:lang w:eastAsia="ru-RU"/>
        </w:rPr>
        <w:t xml:space="preserve"> обеспечивающее системное сопровождение детей с ограниченными воз</w:t>
      </w:r>
      <w:r w:rsidRPr="0022254E">
        <w:rPr>
          <w:rFonts w:ascii="Times New Roman" w:eastAsia="Times New Roman" w:hAnsi="Times New Roman"/>
          <w:spacing w:val="2"/>
          <w:sz w:val="28"/>
          <w:szCs w:val="28"/>
          <w:lang w:eastAsia="ru-RU"/>
        </w:rPr>
        <w:t xml:space="preserve">можностями здоровья специалистами различного профиля в образовательном процессе, и </w:t>
      </w:r>
      <w:r w:rsidRPr="0022254E">
        <w:rPr>
          <w:rFonts w:ascii="Times New Roman" w:eastAsia="Times New Roman" w:hAnsi="Times New Roman"/>
          <w:iCs/>
          <w:spacing w:val="2"/>
          <w:sz w:val="28"/>
          <w:szCs w:val="28"/>
          <w:lang w:eastAsia="ru-RU"/>
        </w:rPr>
        <w:t>социальное партнерство</w:t>
      </w:r>
      <w:r w:rsidRPr="0022254E">
        <w:rPr>
          <w:rFonts w:ascii="Times New Roman" w:eastAsia="Times New Roman" w:hAnsi="Times New Roman"/>
          <w:spacing w:val="2"/>
          <w:sz w:val="28"/>
          <w:szCs w:val="28"/>
          <w:lang w:eastAsia="ru-RU"/>
        </w:rPr>
        <w:t xml:space="preserve">, </w:t>
      </w:r>
      <w:r w:rsidRPr="0022254E">
        <w:rPr>
          <w:rFonts w:ascii="Times New Roman" w:eastAsia="Times New Roman" w:hAnsi="Times New Roman"/>
          <w:spacing w:val="-2"/>
          <w:sz w:val="28"/>
          <w:szCs w:val="28"/>
          <w:lang w:eastAsia="ru-RU"/>
        </w:rPr>
        <w:lastRenderedPageBreak/>
        <w:t>предполагающее профессиональное взаимодействие образовательной организации</w:t>
      </w:r>
      <w:r w:rsidRPr="0022254E">
        <w:rPr>
          <w:rFonts w:ascii="Times New Roman" w:eastAsia="Times New Roman" w:hAnsi="Times New Roman"/>
          <w:sz w:val="28"/>
          <w:szCs w:val="28"/>
          <w:lang w:eastAsia="ru-RU"/>
        </w:rPr>
        <w:t xml:space="preserve"> с внешними ресурсами (организациями различных ведомств, общественными организациями и другими институтами общества).</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iCs/>
          <w:sz w:val="28"/>
          <w:szCs w:val="28"/>
          <w:lang w:eastAsia="ru-RU"/>
        </w:rPr>
        <w:t>Взаимодействие специалистов образовательной организации</w:t>
      </w:r>
      <w:r w:rsidRPr="0022254E">
        <w:rPr>
          <w:rFonts w:ascii="Times New Roman" w:eastAsia="Times New Roman" w:hAnsi="Times New Roman"/>
          <w:sz w:val="28"/>
          <w:szCs w:val="28"/>
          <w:lang w:eastAsia="ru-RU"/>
        </w:rPr>
        <w:t xml:space="preserve"> предусматривает:</w:t>
      </w:r>
    </w:p>
    <w:p w:rsidR="0022254E" w:rsidRPr="0022254E" w:rsidRDefault="00111242"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0022254E" w:rsidRPr="0022254E">
        <w:rPr>
          <w:rFonts w:ascii="Times New Roman" w:eastAsia="Times New Roman" w:hAnsi="Times New Roman"/>
          <w:sz w:val="28"/>
          <w:szCs w:val="24"/>
          <w:lang w:eastAsia="ru-RU"/>
        </w:rPr>
        <w:t>комплексность в определении и решении проблем ребенка, предоставлении ему квалифицированной помощи специалистов разного профиля;</w:t>
      </w:r>
    </w:p>
    <w:p w:rsidR="0022254E" w:rsidRPr="0022254E" w:rsidRDefault="00111242"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0022254E" w:rsidRPr="0022254E">
        <w:rPr>
          <w:rFonts w:ascii="Times New Roman" w:eastAsia="Times New Roman" w:hAnsi="Times New Roman"/>
          <w:sz w:val="28"/>
          <w:szCs w:val="24"/>
          <w:lang w:eastAsia="ru-RU"/>
        </w:rPr>
        <w:t>многоаспектный анализ личностного и познавательного развития ребенка;</w:t>
      </w:r>
    </w:p>
    <w:p w:rsidR="0022254E" w:rsidRPr="0022254E" w:rsidRDefault="00111242"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0022254E" w:rsidRPr="0022254E">
        <w:rPr>
          <w:rFonts w:ascii="Times New Roman" w:eastAsia="Times New Roman" w:hAnsi="Times New Roman"/>
          <w:sz w:val="28"/>
          <w:szCs w:val="24"/>
          <w:lang w:eastAsia="ru-RU"/>
        </w:rPr>
        <w:t>составление комплексных индивидуальных программ общего развития и коррекции отдельных сторон учебно­позна</w:t>
      </w:r>
      <w:r w:rsidR="0022254E" w:rsidRPr="0022254E">
        <w:rPr>
          <w:rFonts w:ascii="Times New Roman" w:eastAsia="Times New Roman" w:hAnsi="Times New Roman"/>
          <w:spacing w:val="2"/>
          <w:sz w:val="28"/>
          <w:szCs w:val="24"/>
          <w:lang w:eastAsia="ru-RU"/>
        </w:rPr>
        <w:t xml:space="preserve">вательной, речевой, эмоциональной­волевой и личностной </w:t>
      </w:r>
      <w:r w:rsidR="0022254E" w:rsidRPr="0022254E">
        <w:rPr>
          <w:rFonts w:ascii="Times New Roman" w:eastAsia="Times New Roman" w:hAnsi="Times New Roman"/>
          <w:sz w:val="28"/>
          <w:szCs w:val="24"/>
          <w:lang w:eastAsia="ru-RU"/>
        </w:rPr>
        <w:t>сфер ребенка.</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spacing w:val="-2"/>
          <w:sz w:val="28"/>
          <w:szCs w:val="28"/>
          <w:lang w:eastAsia="ru-RU"/>
        </w:rPr>
        <w:t>Консолидация усилий разных специалистов в области пси</w:t>
      </w:r>
      <w:r w:rsidRPr="0022254E">
        <w:rPr>
          <w:rFonts w:ascii="Times New Roman" w:eastAsia="Times New Roman" w:hAnsi="Times New Roman"/>
          <w:sz w:val="28"/>
          <w:szCs w:val="28"/>
          <w:lang w:eastAsia="ru-RU"/>
        </w:rPr>
        <w:t xml:space="preserve">хологии, педагогики, медицины, социальной работы позволит обеспечить систему комплексного </w:t>
      </w:r>
      <w:proofErr w:type="gramStart"/>
      <w:r w:rsidRPr="0022254E">
        <w:rPr>
          <w:rFonts w:ascii="Times New Roman" w:eastAsia="Times New Roman" w:hAnsi="Times New Roman"/>
          <w:sz w:val="28"/>
          <w:szCs w:val="28"/>
          <w:lang w:eastAsia="ru-RU"/>
        </w:rPr>
        <w:t>психолого</w:t>
      </w:r>
      <w:r w:rsidRPr="0022254E">
        <w:rPr>
          <w:rFonts w:ascii="Times New Roman" w:eastAsia="Times New Roman" w:hAnsi="Times New Roman"/>
          <w:sz w:val="28"/>
          <w:szCs w:val="28"/>
          <w:lang w:eastAsia="ru-RU"/>
        </w:rPr>
        <w:noBreakHyphen/>
        <w:t>медико</w:t>
      </w:r>
      <w:proofErr w:type="gramEnd"/>
      <w:r w:rsidRPr="0022254E">
        <w:rPr>
          <w:rFonts w:ascii="Times New Roman" w:eastAsia="Times New Roman" w:hAnsi="Times New Roman"/>
          <w:sz w:val="28"/>
          <w:szCs w:val="28"/>
          <w:lang w:eastAsia="ru-RU"/>
        </w:rPr>
        <w:t>­педаго</w:t>
      </w:r>
      <w:r w:rsidRPr="0022254E">
        <w:rPr>
          <w:rFonts w:ascii="Times New Roman" w:eastAsia="Times New Roman" w:hAnsi="Times New Roman"/>
          <w:spacing w:val="2"/>
          <w:sz w:val="28"/>
          <w:szCs w:val="28"/>
          <w:lang w:eastAsia="ru-RU"/>
        </w:rPr>
        <w:t xml:space="preserve">гического сопровождения и эффективно решать проблемы </w:t>
      </w:r>
      <w:r w:rsidRPr="0022254E">
        <w:rPr>
          <w:rFonts w:ascii="Times New Roman" w:eastAsia="Times New Roman" w:hAnsi="Times New Roman"/>
          <w:sz w:val="28"/>
          <w:szCs w:val="28"/>
          <w:lang w:eastAsia="ru-RU"/>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22254E">
        <w:rPr>
          <w:rFonts w:ascii="Times New Roman" w:eastAsia="Times New Roman" w:hAnsi="Times New Roman"/>
          <w:spacing w:val="-2"/>
          <w:sz w:val="28"/>
          <w:szCs w:val="28"/>
          <w:lang w:eastAsia="ru-RU"/>
        </w:rPr>
        <w:t xml:space="preserve">фильную помощь ребенку и его родителям (законным представителям), а также образовательной организации в решении </w:t>
      </w:r>
      <w:r w:rsidRPr="0022254E">
        <w:rPr>
          <w:rFonts w:ascii="Times New Roman" w:eastAsia="Times New Roman" w:hAnsi="Times New Roman"/>
          <w:sz w:val="28"/>
          <w:szCs w:val="28"/>
          <w:lang w:eastAsia="ru-RU"/>
        </w:rPr>
        <w:t>вопросов, связанных с адаптацией, обучением, воспитанием, развитием, социализацией детей с ограниченными возможностями здоровья.</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iCs/>
          <w:sz w:val="28"/>
          <w:szCs w:val="28"/>
          <w:lang w:eastAsia="ru-RU"/>
        </w:rPr>
        <w:t>Социальное партнерство</w:t>
      </w:r>
      <w:r w:rsidRPr="0022254E">
        <w:rPr>
          <w:rFonts w:ascii="Times New Roman" w:eastAsia="Times New Roman" w:hAnsi="Times New Roman"/>
          <w:sz w:val="28"/>
          <w:szCs w:val="28"/>
          <w:lang w:eastAsia="ru-RU"/>
        </w:rPr>
        <w:t xml:space="preserve"> предусматривает:</w:t>
      </w:r>
    </w:p>
    <w:p w:rsidR="0022254E" w:rsidRPr="0022254E" w:rsidRDefault="00111242"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0022254E" w:rsidRPr="0022254E">
        <w:rPr>
          <w:rFonts w:ascii="Times New Roman" w:eastAsia="Times New Roman" w:hAnsi="Times New Roman"/>
          <w:sz w:val="28"/>
          <w:szCs w:val="24"/>
          <w:lang w:eastAsia="ru-RU"/>
        </w:rPr>
        <w:t>сотрудничество с образовательными организациями и другими ведомствами по вопросам преемственности обучения, разви</w:t>
      </w:r>
      <w:r w:rsidR="0022254E" w:rsidRPr="0022254E">
        <w:rPr>
          <w:rFonts w:ascii="Times New Roman" w:eastAsia="Times New Roman" w:hAnsi="Times New Roman"/>
          <w:spacing w:val="2"/>
          <w:sz w:val="28"/>
          <w:szCs w:val="24"/>
          <w:lang w:eastAsia="ru-RU"/>
        </w:rPr>
        <w:t xml:space="preserve">тия и адаптации, социализации, здоровьесбережения детей </w:t>
      </w:r>
      <w:r w:rsidR="0022254E" w:rsidRPr="0022254E">
        <w:rPr>
          <w:rFonts w:ascii="Times New Roman" w:eastAsia="Times New Roman" w:hAnsi="Times New Roman"/>
          <w:sz w:val="28"/>
          <w:szCs w:val="24"/>
          <w:lang w:eastAsia="ru-RU"/>
        </w:rPr>
        <w:t>с ограниченными возможностями здоровья;</w:t>
      </w:r>
    </w:p>
    <w:p w:rsidR="0022254E" w:rsidRPr="0022254E" w:rsidRDefault="00111242"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pacing w:val="2"/>
          <w:sz w:val="28"/>
          <w:szCs w:val="24"/>
          <w:lang w:eastAsia="ru-RU"/>
        </w:rPr>
        <w:t>-</w:t>
      </w:r>
      <w:r w:rsidR="0022254E" w:rsidRPr="0022254E">
        <w:rPr>
          <w:rFonts w:ascii="Times New Roman" w:eastAsia="Times New Roman" w:hAnsi="Times New Roman"/>
          <w:spacing w:val="2"/>
          <w:sz w:val="28"/>
          <w:szCs w:val="24"/>
          <w:lang w:eastAsia="ru-RU"/>
        </w:rPr>
        <w:t xml:space="preserve">сотрудничество со средствами массовой информации, а также с негосударственными структурами, прежде всего </w:t>
      </w:r>
      <w:r w:rsidR="0022254E" w:rsidRPr="0022254E">
        <w:rPr>
          <w:rFonts w:ascii="Times New Roman" w:eastAsia="Times New Roman" w:hAnsi="Times New Roman"/>
          <w:sz w:val="28"/>
          <w:szCs w:val="24"/>
          <w:lang w:eastAsia="ru-RU"/>
        </w:rPr>
        <w:t>с общественными объединениями инвалидов, организациями родителей детей с ОВЗ;</w:t>
      </w:r>
    </w:p>
    <w:p w:rsidR="0022254E" w:rsidRPr="0022254E" w:rsidRDefault="00111242"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0022254E" w:rsidRPr="0022254E">
        <w:rPr>
          <w:rFonts w:ascii="Times New Roman" w:eastAsia="Times New Roman" w:hAnsi="Times New Roman"/>
          <w:sz w:val="28"/>
          <w:szCs w:val="24"/>
          <w:lang w:eastAsia="ru-RU"/>
        </w:rPr>
        <w:t>сотрудничество с родительской общественностью.</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b/>
          <w:bCs/>
          <w:sz w:val="28"/>
          <w:szCs w:val="28"/>
          <w:lang w:eastAsia="ru-RU"/>
        </w:rPr>
      </w:pPr>
      <w:r w:rsidRPr="0022254E">
        <w:rPr>
          <w:rFonts w:ascii="Times New Roman" w:eastAsia="Times New Roman" w:hAnsi="Times New Roman"/>
          <w:b/>
          <w:bCs/>
          <w:sz w:val="28"/>
          <w:szCs w:val="28"/>
          <w:lang w:eastAsia="ru-RU"/>
        </w:rPr>
        <w:t>Условия реализации программы</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iCs/>
          <w:sz w:val="28"/>
          <w:szCs w:val="28"/>
          <w:lang w:eastAsia="ru-RU"/>
        </w:rPr>
      </w:pPr>
      <w:r w:rsidRPr="0022254E">
        <w:rPr>
          <w:rFonts w:ascii="Times New Roman" w:eastAsia="Times New Roman" w:hAnsi="Times New Roman"/>
          <w:spacing w:val="2"/>
          <w:sz w:val="28"/>
          <w:szCs w:val="28"/>
          <w:lang w:eastAsia="ru-RU"/>
        </w:rPr>
        <w:t>Программа коррекционной работы предусматривает соз</w:t>
      </w:r>
      <w:r w:rsidRPr="0022254E">
        <w:rPr>
          <w:rFonts w:ascii="Times New Roman" w:eastAsia="Times New Roman" w:hAnsi="Times New Roman"/>
          <w:sz w:val="28"/>
          <w:szCs w:val="28"/>
          <w:lang w:eastAsia="ru-RU"/>
        </w:rPr>
        <w:t xml:space="preserve">дание в </w:t>
      </w:r>
      <w:r w:rsidR="00111242">
        <w:rPr>
          <w:rFonts w:ascii="Times New Roman" w:eastAsia="Times New Roman" w:hAnsi="Times New Roman"/>
          <w:sz w:val="28"/>
          <w:szCs w:val="28"/>
          <w:lang w:eastAsia="ru-RU"/>
        </w:rPr>
        <w:t xml:space="preserve"> </w:t>
      </w:r>
      <w:r w:rsidRPr="0022254E">
        <w:rPr>
          <w:rFonts w:ascii="Times New Roman" w:eastAsia="Times New Roman" w:hAnsi="Times New Roman"/>
          <w:sz w:val="28"/>
          <w:szCs w:val="28"/>
          <w:lang w:eastAsia="ru-RU"/>
        </w:rPr>
        <w:t xml:space="preserve"> специальных услови</w:t>
      </w:r>
      <w:r w:rsidRPr="0022254E">
        <w:rPr>
          <w:rFonts w:ascii="Times New Roman" w:eastAsia="Times New Roman" w:hAnsi="Times New Roman"/>
          <w:spacing w:val="2"/>
          <w:sz w:val="28"/>
          <w:szCs w:val="28"/>
          <w:lang w:eastAsia="ru-RU"/>
        </w:rPr>
        <w:t>й  обучения и воспитания детей с ОВЗ</w:t>
      </w:r>
      <w:r w:rsidRPr="0022254E">
        <w:rPr>
          <w:rFonts w:ascii="Times New Roman" w:eastAsia="Times New Roman" w:hAnsi="Times New Roman"/>
          <w:sz w:val="28"/>
          <w:szCs w:val="28"/>
          <w:lang w:eastAsia="ru-RU"/>
        </w:rPr>
        <w:t>, включающих:</w:t>
      </w:r>
    </w:p>
    <w:p w:rsidR="0022254E" w:rsidRPr="00111242" w:rsidRDefault="00111242" w:rsidP="00A93D89">
      <w:pPr>
        <w:pStyle w:val="af7"/>
        <w:numPr>
          <w:ilvl w:val="0"/>
          <w:numId w:val="82"/>
        </w:numPr>
        <w:autoSpaceDE w:val="0"/>
        <w:autoSpaceDN w:val="0"/>
        <w:adjustRightInd w:val="0"/>
        <w:ind w:left="426" w:hanging="284"/>
        <w:jc w:val="both"/>
        <w:textAlignment w:val="center"/>
        <w:rPr>
          <w:rFonts w:ascii="Times New Roman" w:eastAsia="Times New Roman" w:hAnsi="Times New Roman"/>
          <w:sz w:val="28"/>
          <w:szCs w:val="28"/>
          <w:lang w:eastAsia="ru-RU"/>
        </w:rPr>
      </w:pPr>
      <w:r>
        <w:rPr>
          <w:rFonts w:ascii="Times New Roman" w:eastAsia="Times New Roman" w:hAnsi="Times New Roman"/>
          <w:iCs/>
          <w:sz w:val="28"/>
          <w:szCs w:val="28"/>
          <w:lang w:eastAsia="ru-RU"/>
        </w:rPr>
        <w:t>П</w:t>
      </w:r>
      <w:r w:rsidR="0022254E" w:rsidRPr="00111242">
        <w:rPr>
          <w:rFonts w:ascii="Times New Roman" w:eastAsia="Times New Roman" w:hAnsi="Times New Roman"/>
          <w:iCs/>
          <w:sz w:val="28"/>
          <w:szCs w:val="28"/>
          <w:lang w:eastAsia="ru-RU"/>
        </w:rPr>
        <w:t xml:space="preserve">сихолого­педагогическое обеспечение, </w:t>
      </w:r>
      <w:r w:rsidR="0022254E" w:rsidRPr="00111242">
        <w:rPr>
          <w:rFonts w:ascii="Times New Roman" w:eastAsia="Times New Roman" w:hAnsi="Times New Roman"/>
          <w:sz w:val="28"/>
          <w:szCs w:val="28"/>
          <w:lang w:eastAsia="ru-RU"/>
        </w:rPr>
        <w:t>в том числе:</w:t>
      </w:r>
    </w:p>
    <w:p w:rsidR="0022254E" w:rsidRPr="0022254E" w:rsidRDefault="00111242" w:rsidP="0022254E">
      <w:pPr>
        <w:spacing w:after="0" w:line="240" w:lineRule="auto"/>
        <w:ind w:firstLine="680"/>
        <w:contextualSpacing/>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0022254E" w:rsidRPr="0022254E">
        <w:rPr>
          <w:rFonts w:ascii="Times New Roman" w:eastAsia="Times New Roman" w:hAnsi="Times New Roman"/>
          <w:sz w:val="28"/>
          <w:szCs w:val="24"/>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2254E" w:rsidRPr="009C23E3" w:rsidRDefault="00111242" w:rsidP="0022254E">
      <w:pPr>
        <w:spacing w:after="0" w:line="240" w:lineRule="auto"/>
        <w:ind w:firstLine="680"/>
        <w:contextualSpacing/>
        <w:jc w:val="both"/>
        <w:outlineLvl w:val="1"/>
        <w:rPr>
          <w:rFonts w:ascii="Times New Roman" w:eastAsia="Times New Roman" w:hAnsi="Times New Roman"/>
          <w:spacing w:val="-2"/>
          <w:sz w:val="26"/>
          <w:szCs w:val="26"/>
          <w:lang w:eastAsia="ru-RU"/>
        </w:rPr>
      </w:pPr>
      <w:r>
        <w:rPr>
          <w:rFonts w:ascii="Times New Roman" w:eastAsia="Times New Roman" w:hAnsi="Times New Roman"/>
          <w:sz w:val="28"/>
          <w:szCs w:val="24"/>
          <w:lang w:eastAsia="ru-RU"/>
        </w:rPr>
        <w:t>-</w:t>
      </w:r>
      <w:r w:rsidR="0022254E" w:rsidRPr="0022254E">
        <w:rPr>
          <w:rFonts w:ascii="Times New Roman" w:eastAsia="Times New Roman" w:hAnsi="Times New Roman"/>
          <w:sz w:val="28"/>
          <w:szCs w:val="24"/>
          <w:lang w:eastAsia="ru-RU"/>
        </w:rPr>
        <w:t xml:space="preserve">обеспечение психолого­педагогических условий (коррекционная направленность учебно­воспитательной деятельности; </w:t>
      </w:r>
      <w:r w:rsidR="0022254E" w:rsidRPr="0022254E">
        <w:rPr>
          <w:rFonts w:ascii="Times New Roman" w:eastAsia="Times New Roman" w:hAnsi="Times New Roman"/>
          <w:spacing w:val="-2"/>
          <w:sz w:val="28"/>
          <w:szCs w:val="24"/>
          <w:lang w:eastAsia="ru-RU"/>
        </w:rPr>
        <w:t xml:space="preserve">учет индивидуальных </w:t>
      </w:r>
      <w:r w:rsidR="0022254E" w:rsidRPr="009C23E3">
        <w:rPr>
          <w:rFonts w:ascii="Times New Roman" w:eastAsia="Times New Roman" w:hAnsi="Times New Roman"/>
          <w:spacing w:val="-2"/>
          <w:sz w:val="26"/>
          <w:szCs w:val="26"/>
          <w:lang w:eastAsia="ru-RU"/>
        </w:rPr>
        <w:lastRenderedPageBreak/>
        <w:t>особенностей ребенка; соблюдение ком</w:t>
      </w:r>
      <w:r w:rsidR="0022254E" w:rsidRPr="009C23E3">
        <w:rPr>
          <w:rFonts w:ascii="Times New Roman" w:eastAsia="Times New Roman" w:hAnsi="Times New Roman"/>
          <w:sz w:val="26"/>
          <w:szCs w:val="26"/>
          <w:lang w:eastAsia="ru-RU"/>
        </w:rPr>
        <w:t>фортного психоэмоционального режима; использование со</w:t>
      </w:r>
      <w:r w:rsidR="0022254E" w:rsidRPr="009C23E3">
        <w:rPr>
          <w:rFonts w:ascii="Times New Roman" w:eastAsia="Times New Roman" w:hAnsi="Times New Roman"/>
          <w:spacing w:val="-2"/>
          <w:sz w:val="26"/>
          <w:szCs w:val="26"/>
          <w:lang w:eastAsia="ru-RU"/>
        </w:rPr>
        <w:t>временных педагогических технологий, в том числе информа</w:t>
      </w:r>
      <w:r w:rsidR="0022254E" w:rsidRPr="009C23E3">
        <w:rPr>
          <w:rFonts w:ascii="Times New Roman" w:eastAsia="Times New Roman" w:hAnsi="Times New Roman"/>
          <w:sz w:val="26"/>
          <w:szCs w:val="26"/>
          <w:lang w:eastAsia="ru-RU"/>
        </w:rPr>
        <w:t xml:space="preserve">ционных, компьютерных, для оптимизации образовательной </w:t>
      </w:r>
      <w:r w:rsidR="0022254E" w:rsidRPr="009C23E3">
        <w:rPr>
          <w:rFonts w:ascii="Times New Roman" w:eastAsia="Times New Roman" w:hAnsi="Times New Roman"/>
          <w:spacing w:val="-2"/>
          <w:sz w:val="26"/>
          <w:szCs w:val="26"/>
          <w:lang w:eastAsia="ru-RU"/>
        </w:rPr>
        <w:t>деятельности, повышения ее эффективности, доступности);</w:t>
      </w:r>
    </w:p>
    <w:p w:rsidR="0022254E" w:rsidRPr="009C23E3" w:rsidRDefault="00111242" w:rsidP="0022254E">
      <w:pPr>
        <w:spacing w:after="0" w:line="240" w:lineRule="auto"/>
        <w:ind w:firstLine="680"/>
        <w:contextualSpacing/>
        <w:jc w:val="both"/>
        <w:outlineLvl w:val="1"/>
        <w:rPr>
          <w:rFonts w:ascii="Times New Roman" w:eastAsia="Times New Roman" w:hAnsi="Times New Roman"/>
          <w:sz w:val="26"/>
          <w:szCs w:val="26"/>
          <w:lang w:eastAsia="ru-RU"/>
        </w:rPr>
      </w:pPr>
      <w:proofErr w:type="gramStart"/>
      <w:r w:rsidRPr="009C23E3">
        <w:rPr>
          <w:rFonts w:ascii="Times New Roman" w:eastAsia="Times New Roman" w:hAnsi="Times New Roman"/>
          <w:sz w:val="26"/>
          <w:szCs w:val="26"/>
          <w:lang w:eastAsia="ru-RU"/>
        </w:rPr>
        <w:t>-</w:t>
      </w:r>
      <w:r w:rsidR="0022254E" w:rsidRPr="009C23E3">
        <w:rPr>
          <w:rFonts w:ascii="Times New Roman" w:eastAsia="Times New Roman" w:hAnsi="Times New Roman"/>
          <w:sz w:val="26"/>
          <w:szCs w:val="26"/>
          <w:lang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0022254E" w:rsidRPr="009C23E3">
        <w:rPr>
          <w:rFonts w:ascii="Times New Roman" w:eastAsia="Times New Roman" w:hAnsi="Times New Roman"/>
          <w:sz w:val="26"/>
          <w:szCs w:val="26"/>
          <w:lang w:eastAsia="ru-RU"/>
        </w:rPr>
        <w:t xml:space="preserve"> </w:t>
      </w:r>
      <w:proofErr w:type="gramStart"/>
      <w:r w:rsidR="0022254E" w:rsidRPr="009C23E3">
        <w:rPr>
          <w:rFonts w:ascii="Times New Roman" w:eastAsia="Times New Roman" w:hAnsi="Times New Roman"/>
          <w:sz w:val="26"/>
          <w:szCs w:val="26"/>
          <w:lang w:eastAsia="ru-RU"/>
        </w:rPr>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roofErr w:type="gramEnd"/>
    </w:p>
    <w:p w:rsidR="0022254E" w:rsidRPr="009C23E3" w:rsidRDefault="00111242" w:rsidP="0022254E">
      <w:pPr>
        <w:spacing w:after="0" w:line="240" w:lineRule="auto"/>
        <w:ind w:firstLine="680"/>
        <w:contextualSpacing/>
        <w:jc w:val="both"/>
        <w:outlineLvl w:val="1"/>
        <w:rPr>
          <w:rFonts w:ascii="Times New Roman" w:eastAsia="Times New Roman" w:hAnsi="Times New Roman"/>
          <w:sz w:val="26"/>
          <w:szCs w:val="26"/>
          <w:lang w:eastAsia="ru-RU"/>
        </w:rPr>
      </w:pPr>
      <w:r w:rsidRPr="009C23E3">
        <w:rPr>
          <w:rFonts w:ascii="Times New Roman" w:eastAsia="Times New Roman" w:hAnsi="Times New Roman"/>
          <w:spacing w:val="-2"/>
          <w:sz w:val="26"/>
          <w:szCs w:val="26"/>
          <w:lang w:eastAsia="ru-RU"/>
        </w:rPr>
        <w:t>-</w:t>
      </w:r>
      <w:r w:rsidR="0022254E" w:rsidRPr="009C23E3">
        <w:rPr>
          <w:rFonts w:ascii="Times New Roman" w:eastAsia="Times New Roman" w:hAnsi="Times New Roman"/>
          <w:spacing w:val="-2"/>
          <w:sz w:val="26"/>
          <w:szCs w:val="26"/>
          <w:lang w:eastAsia="ru-RU"/>
        </w:rPr>
        <w:t>обеспечение здоровьесберегающих условий (оздоровительный и охранительный режим, укрепление физического и пси</w:t>
      </w:r>
      <w:r w:rsidR="0022254E" w:rsidRPr="009C23E3">
        <w:rPr>
          <w:rFonts w:ascii="Times New Roman" w:eastAsia="Times New Roman" w:hAnsi="Times New Roman"/>
          <w:sz w:val="26"/>
          <w:szCs w:val="26"/>
          <w:lang w:eastAsia="ru-RU"/>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2254E" w:rsidRPr="009C23E3" w:rsidRDefault="00111242" w:rsidP="0022254E">
      <w:pPr>
        <w:spacing w:after="0" w:line="240" w:lineRule="auto"/>
        <w:ind w:firstLine="680"/>
        <w:contextualSpacing/>
        <w:jc w:val="both"/>
        <w:outlineLvl w:val="1"/>
        <w:rPr>
          <w:rFonts w:ascii="Times New Roman" w:eastAsia="Times New Roman" w:hAnsi="Times New Roman"/>
          <w:sz w:val="26"/>
          <w:szCs w:val="26"/>
          <w:lang w:eastAsia="ru-RU"/>
        </w:rPr>
      </w:pPr>
      <w:r w:rsidRPr="009C23E3">
        <w:rPr>
          <w:rFonts w:ascii="Times New Roman" w:eastAsia="Times New Roman" w:hAnsi="Times New Roman"/>
          <w:sz w:val="26"/>
          <w:szCs w:val="26"/>
          <w:lang w:eastAsia="ru-RU"/>
        </w:rPr>
        <w:t>-</w:t>
      </w:r>
      <w:r w:rsidR="0022254E" w:rsidRPr="009C23E3">
        <w:rPr>
          <w:rFonts w:ascii="Times New Roman" w:eastAsia="Times New Roman" w:hAnsi="Times New Roman"/>
          <w:sz w:val="26"/>
          <w:szCs w:val="26"/>
          <w:lang w:eastAsia="ru-RU"/>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2254E" w:rsidRPr="009C23E3" w:rsidRDefault="00111242" w:rsidP="0022254E">
      <w:pPr>
        <w:spacing w:after="0" w:line="240" w:lineRule="auto"/>
        <w:ind w:firstLine="680"/>
        <w:contextualSpacing/>
        <w:jc w:val="both"/>
        <w:outlineLvl w:val="1"/>
        <w:rPr>
          <w:rFonts w:ascii="Times New Roman" w:eastAsia="Times New Roman" w:hAnsi="Times New Roman"/>
          <w:sz w:val="26"/>
          <w:szCs w:val="26"/>
          <w:lang w:eastAsia="ru-RU"/>
        </w:rPr>
      </w:pPr>
      <w:r w:rsidRPr="009C23E3">
        <w:rPr>
          <w:rFonts w:ascii="Times New Roman" w:eastAsia="Times New Roman" w:hAnsi="Times New Roman"/>
          <w:sz w:val="26"/>
          <w:szCs w:val="26"/>
          <w:lang w:eastAsia="ru-RU"/>
        </w:rPr>
        <w:t>-</w:t>
      </w:r>
      <w:r w:rsidR="0022254E" w:rsidRPr="009C23E3">
        <w:rPr>
          <w:rFonts w:ascii="Times New Roman" w:eastAsia="Times New Roman" w:hAnsi="Times New Roman"/>
          <w:sz w:val="26"/>
          <w:szCs w:val="26"/>
          <w:lang w:eastAsia="ru-RU"/>
        </w:rPr>
        <w:t>развитие системы обучения и воспитания детей, имеющих сложные нарушения психического и (или) физического развития</w:t>
      </w:r>
      <w:r w:rsidR="0022254E" w:rsidRPr="009C23E3">
        <w:rPr>
          <w:rFonts w:ascii="Times New Roman" w:eastAsia="Times New Roman" w:hAnsi="Times New Roman"/>
          <w:sz w:val="26"/>
          <w:szCs w:val="26"/>
          <w:vertAlign w:val="superscript"/>
          <w:lang w:eastAsia="ru-RU"/>
        </w:rPr>
        <w:footnoteReference w:id="5"/>
      </w:r>
      <w:r w:rsidR="0022254E" w:rsidRPr="009C23E3">
        <w:rPr>
          <w:rFonts w:ascii="Times New Roman" w:eastAsia="Times New Roman" w:hAnsi="Times New Roman"/>
          <w:sz w:val="26"/>
          <w:szCs w:val="26"/>
          <w:lang w:eastAsia="ru-RU"/>
        </w:rPr>
        <w:t>.</w:t>
      </w:r>
    </w:p>
    <w:p w:rsidR="0022254E" w:rsidRPr="009C23E3" w:rsidRDefault="00111242" w:rsidP="00A93D89">
      <w:pPr>
        <w:pStyle w:val="af7"/>
        <w:numPr>
          <w:ilvl w:val="0"/>
          <w:numId w:val="82"/>
        </w:numPr>
        <w:autoSpaceDE w:val="0"/>
        <w:autoSpaceDN w:val="0"/>
        <w:adjustRightInd w:val="0"/>
        <w:jc w:val="both"/>
        <w:textAlignment w:val="center"/>
        <w:rPr>
          <w:rFonts w:ascii="Times New Roman" w:eastAsia="Times New Roman" w:hAnsi="Times New Roman"/>
          <w:sz w:val="26"/>
          <w:szCs w:val="26"/>
          <w:lang w:eastAsia="ru-RU"/>
        </w:rPr>
      </w:pPr>
      <w:r w:rsidRPr="009C23E3">
        <w:rPr>
          <w:rFonts w:ascii="Times New Roman" w:eastAsia="Times New Roman" w:hAnsi="Times New Roman"/>
          <w:iCs/>
          <w:sz w:val="26"/>
          <w:szCs w:val="26"/>
          <w:lang w:eastAsia="ru-RU"/>
        </w:rPr>
        <w:t>П</w:t>
      </w:r>
      <w:r w:rsidR="0022254E" w:rsidRPr="009C23E3">
        <w:rPr>
          <w:rFonts w:ascii="Times New Roman" w:eastAsia="Times New Roman" w:hAnsi="Times New Roman"/>
          <w:iCs/>
          <w:sz w:val="26"/>
          <w:szCs w:val="26"/>
          <w:lang w:eastAsia="ru-RU"/>
        </w:rPr>
        <w:t>рограммно­методическое обеспечение</w:t>
      </w:r>
    </w:p>
    <w:p w:rsidR="0022254E" w:rsidRPr="009C23E3" w:rsidRDefault="00111242" w:rsidP="0022254E">
      <w:pPr>
        <w:autoSpaceDE w:val="0"/>
        <w:autoSpaceDN w:val="0"/>
        <w:adjustRightInd w:val="0"/>
        <w:spacing w:after="0" w:line="240" w:lineRule="auto"/>
        <w:ind w:firstLine="454"/>
        <w:jc w:val="both"/>
        <w:textAlignment w:val="center"/>
        <w:rPr>
          <w:rFonts w:ascii="Times New Roman" w:eastAsia="Times New Roman" w:hAnsi="Times New Roman"/>
          <w:sz w:val="26"/>
          <w:szCs w:val="26"/>
          <w:lang w:eastAsia="ru-RU"/>
        </w:rPr>
      </w:pPr>
      <w:r w:rsidRPr="009C23E3">
        <w:rPr>
          <w:rFonts w:ascii="Times New Roman" w:eastAsia="Times New Roman" w:hAnsi="Times New Roman"/>
          <w:sz w:val="26"/>
          <w:szCs w:val="26"/>
          <w:lang w:eastAsia="ru-RU"/>
        </w:rPr>
        <w:t>-в</w:t>
      </w:r>
      <w:r w:rsidR="0022254E" w:rsidRPr="009C23E3">
        <w:rPr>
          <w:rFonts w:ascii="Times New Roman" w:eastAsia="Times New Roman" w:hAnsi="Times New Roman"/>
          <w:sz w:val="26"/>
          <w:szCs w:val="26"/>
          <w:lang w:eastAsia="ru-RU"/>
        </w:rPr>
        <w:t xml:space="preserve"> процессе реализации программы коррекционной рабо</w:t>
      </w:r>
      <w:r w:rsidR="0022254E" w:rsidRPr="009C23E3">
        <w:rPr>
          <w:rFonts w:ascii="Times New Roman" w:eastAsia="Times New Roman" w:hAnsi="Times New Roman"/>
          <w:spacing w:val="2"/>
          <w:sz w:val="26"/>
          <w:szCs w:val="26"/>
          <w:lang w:eastAsia="ru-RU"/>
        </w:rPr>
        <w:t xml:space="preserve">ты могут быть использованы коррекционно­развивающие </w:t>
      </w:r>
      <w:r w:rsidR="0022254E" w:rsidRPr="009C23E3">
        <w:rPr>
          <w:rFonts w:ascii="Times New Roman" w:eastAsia="Times New Roman" w:hAnsi="Times New Roman"/>
          <w:sz w:val="26"/>
          <w:szCs w:val="26"/>
          <w:lang w:eastAsia="ru-RU"/>
        </w:rPr>
        <w:t xml:space="preserve">программы, диагностический и коррекционно­развивающий </w:t>
      </w:r>
      <w:r w:rsidR="0022254E" w:rsidRPr="009C23E3">
        <w:rPr>
          <w:rFonts w:ascii="Times New Roman" w:eastAsia="Times New Roman" w:hAnsi="Times New Roman"/>
          <w:spacing w:val="-2"/>
          <w:sz w:val="26"/>
          <w:szCs w:val="26"/>
          <w:lang w:eastAsia="ru-RU"/>
        </w:rPr>
        <w:t>инструментарий, необходимый для осуществления профессио</w:t>
      </w:r>
      <w:r w:rsidR="0022254E" w:rsidRPr="009C23E3">
        <w:rPr>
          <w:rFonts w:ascii="Times New Roman" w:eastAsia="Times New Roman" w:hAnsi="Times New Roman"/>
          <w:sz w:val="26"/>
          <w:szCs w:val="26"/>
          <w:lang w:eastAsia="ru-RU"/>
        </w:rPr>
        <w:t>нальной деятельности учителя, педагога­психолога, социального педагога, учителя­логопеда, учителя­дефектолога и</w:t>
      </w:r>
      <w:r w:rsidR="0022254E" w:rsidRPr="009C23E3">
        <w:rPr>
          <w:rFonts w:ascii="Times New Roman" w:eastAsia="Times New Roman" w:hAnsi="Times New Roman"/>
          <w:sz w:val="26"/>
          <w:szCs w:val="26"/>
          <w:lang w:eastAsia="ru-RU"/>
        </w:rPr>
        <w:t> </w:t>
      </w:r>
      <w:r w:rsidR="0022254E" w:rsidRPr="009C23E3">
        <w:rPr>
          <w:rFonts w:ascii="Times New Roman" w:eastAsia="Times New Roman" w:hAnsi="Times New Roman"/>
          <w:sz w:val="26"/>
          <w:szCs w:val="26"/>
          <w:lang w:eastAsia="ru-RU"/>
        </w:rPr>
        <w:t>др.</w:t>
      </w:r>
    </w:p>
    <w:p w:rsidR="0022254E" w:rsidRPr="009C23E3"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iCs/>
          <w:spacing w:val="-2"/>
          <w:sz w:val="26"/>
          <w:szCs w:val="26"/>
          <w:lang w:eastAsia="ru-RU"/>
        </w:rPr>
      </w:pPr>
      <w:r w:rsidRPr="009C23E3">
        <w:rPr>
          <w:rFonts w:ascii="Times New Roman" w:eastAsia="Times New Roman" w:hAnsi="Times New Roman"/>
          <w:sz w:val="26"/>
          <w:szCs w:val="26"/>
          <w:lang w:eastAsia="ru-RU"/>
        </w:rPr>
        <w:t xml:space="preserve">В случаях обучения детей с выраженными нарушениями </w:t>
      </w:r>
      <w:r w:rsidRPr="009C23E3">
        <w:rPr>
          <w:rFonts w:ascii="Times New Roman" w:eastAsia="Times New Roman" w:hAnsi="Times New Roman"/>
          <w:spacing w:val="-2"/>
          <w:sz w:val="26"/>
          <w:szCs w:val="26"/>
          <w:lang w:eastAsia="ru-RU"/>
        </w:rPr>
        <w:t>психического и (или) физического развития по индивидуаль</w:t>
      </w:r>
      <w:r w:rsidRPr="009C23E3">
        <w:rPr>
          <w:rFonts w:ascii="Times New Roman" w:eastAsia="Times New Roman" w:hAnsi="Times New Roman"/>
          <w:sz w:val="26"/>
          <w:szCs w:val="26"/>
          <w:lang w:eastAsia="ru-RU"/>
        </w:rPr>
        <w:t>ному учебному плану целесообразным является использова</w:t>
      </w:r>
      <w:r w:rsidRPr="009C23E3">
        <w:rPr>
          <w:rFonts w:ascii="Times New Roman" w:eastAsia="Times New Roman" w:hAnsi="Times New Roman"/>
          <w:spacing w:val="-4"/>
          <w:sz w:val="26"/>
          <w:szCs w:val="26"/>
          <w:lang w:eastAsia="ru-RU"/>
        </w:rPr>
        <w:t>ние адаптированных образовательных программ</w:t>
      </w:r>
      <w:r w:rsidRPr="009C23E3">
        <w:rPr>
          <w:rFonts w:ascii="Times New Roman" w:eastAsia="Times New Roman" w:hAnsi="Times New Roman"/>
          <w:spacing w:val="-2"/>
          <w:sz w:val="26"/>
          <w:szCs w:val="26"/>
          <w:lang w:eastAsia="ru-RU"/>
        </w:rPr>
        <w:t>.</w:t>
      </w:r>
    </w:p>
    <w:p w:rsidR="0022254E" w:rsidRPr="009C23E3" w:rsidRDefault="0022254E" w:rsidP="00A93D89">
      <w:pPr>
        <w:pStyle w:val="af7"/>
        <w:numPr>
          <w:ilvl w:val="0"/>
          <w:numId w:val="82"/>
        </w:numPr>
        <w:autoSpaceDE w:val="0"/>
        <w:autoSpaceDN w:val="0"/>
        <w:adjustRightInd w:val="0"/>
        <w:jc w:val="both"/>
        <w:textAlignment w:val="center"/>
        <w:rPr>
          <w:rFonts w:ascii="Times New Roman" w:eastAsia="Times New Roman" w:hAnsi="Times New Roman"/>
          <w:sz w:val="26"/>
          <w:szCs w:val="26"/>
          <w:lang w:eastAsia="ru-RU"/>
        </w:rPr>
      </w:pPr>
      <w:r w:rsidRPr="009C23E3">
        <w:rPr>
          <w:rFonts w:ascii="Times New Roman" w:eastAsia="Times New Roman" w:hAnsi="Times New Roman"/>
          <w:iCs/>
          <w:sz w:val="26"/>
          <w:szCs w:val="26"/>
          <w:lang w:eastAsia="ru-RU"/>
        </w:rPr>
        <w:t>Кадровое обеспечение</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spacing w:val="2"/>
          <w:sz w:val="28"/>
          <w:szCs w:val="28"/>
          <w:lang w:eastAsia="ru-RU"/>
        </w:rPr>
        <w:t>Важным моментом реализации программы коррекцион</w:t>
      </w:r>
      <w:r w:rsidRPr="0022254E">
        <w:rPr>
          <w:rFonts w:ascii="Times New Roman" w:eastAsia="Times New Roman" w:hAnsi="Times New Roman"/>
          <w:sz w:val="28"/>
          <w:szCs w:val="28"/>
          <w:lang w:eastAsia="ru-RU"/>
        </w:rPr>
        <w:t>ной работы является кадровое обеспечение. Коррекционная работа должна осуществляться специалистами соответствую</w:t>
      </w:r>
      <w:r w:rsidRPr="0022254E">
        <w:rPr>
          <w:rFonts w:ascii="Times New Roman" w:eastAsia="Times New Roman" w:hAnsi="Times New Roman"/>
          <w:spacing w:val="2"/>
          <w:sz w:val="28"/>
          <w:szCs w:val="28"/>
          <w:lang w:eastAsia="ru-RU"/>
        </w:rPr>
        <w:t>щей квалификации, имеющими специализированное обра</w:t>
      </w:r>
      <w:r w:rsidRPr="0022254E">
        <w:rPr>
          <w:rFonts w:ascii="Times New Roman" w:eastAsia="Times New Roman" w:hAnsi="Times New Roman"/>
          <w:sz w:val="28"/>
          <w:szCs w:val="28"/>
          <w:lang w:eastAsia="ru-RU"/>
        </w:rPr>
        <w:t xml:space="preserve">зование, и педагогами, прошедшими обязательную курсовую подготовку </w:t>
      </w:r>
      <w:r w:rsidRPr="0022254E">
        <w:rPr>
          <w:rFonts w:ascii="Times New Roman" w:eastAsia="Times New Roman" w:hAnsi="Times New Roman"/>
          <w:spacing w:val="2"/>
          <w:sz w:val="28"/>
          <w:szCs w:val="28"/>
          <w:lang w:eastAsia="ru-RU"/>
        </w:rPr>
        <w:t xml:space="preserve">или другие виды профессиональной подготовки в рамках </w:t>
      </w:r>
      <w:r w:rsidRPr="0022254E">
        <w:rPr>
          <w:rFonts w:ascii="Times New Roman" w:eastAsia="Times New Roman" w:hAnsi="Times New Roman"/>
          <w:sz w:val="28"/>
          <w:szCs w:val="28"/>
          <w:lang w:eastAsia="ru-RU"/>
        </w:rPr>
        <w:t>обозначенной темы.</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iCs/>
          <w:sz w:val="28"/>
          <w:szCs w:val="28"/>
          <w:lang w:eastAsia="ru-RU"/>
        </w:rPr>
      </w:pPr>
      <w:r w:rsidRPr="0022254E">
        <w:rPr>
          <w:rFonts w:ascii="Times New Roman" w:eastAsia="Times New Roman" w:hAnsi="Times New Roman"/>
          <w:spacing w:val="2"/>
          <w:sz w:val="28"/>
          <w:szCs w:val="28"/>
          <w:lang w:eastAsia="ru-RU"/>
        </w:rPr>
        <w:lastRenderedPageBreak/>
        <w:t xml:space="preserve">Специфика организации образовательной и коррекционной работы с детьми, имеющими нарушения развития, </w:t>
      </w:r>
      <w:r w:rsidRPr="0022254E">
        <w:rPr>
          <w:rFonts w:ascii="Times New Roman" w:eastAsia="Times New Roman" w:hAnsi="Times New Roman"/>
          <w:sz w:val="28"/>
          <w:szCs w:val="28"/>
          <w:lang w:eastAsia="ru-RU"/>
        </w:rPr>
        <w:t>обусловливает необходимость специальной подготовки педа</w:t>
      </w:r>
      <w:r w:rsidRPr="0022254E">
        <w:rPr>
          <w:rFonts w:ascii="Times New Roman" w:eastAsia="Times New Roman" w:hAnsi="Times New Roman"/>
          <w:spacing w:val="2"/>
          <w:sz w:val="28"/>
          <w:szCs w:val="28"/>
          <w:lang w:eastAsia="ru-RU"/>
        </w:rPr>
        <w:t xml:space="preserve">гогического коллектива образовательной организации. Для этого необходимо обеспечить на постоянной основе </w:t>
      </w:r>
      <w:r w:rsidRPr="0022254E">
        <w:rPr>
          <w:rFonts w:ascii="Times New Roman" w:eastAsia="Times New Roman" w:hAnsi="Times New Roman"/>
          <w:sz w:val="28"/>
          <w:szCs w:val="28"/>
          <w:lang w:eastAsia="ru-RU"/>
        </w:rPr>
        <w:t>подготовку, переподготовку и повышение квалификации</w:t>
      </w:r>
      <w:r w:rsidRPr="0022254E">
        <w:rPr>
          <w:rFonts w:ascii="Times New Roman" w:eastAsia="Times New Roman" w:hAnsi="Times New Roman"/>
          <w:spacing w:val="2"/>
          <w:sz w:val="28"/>
          <w:szCs w:val="28"/>
          <w:lang w:eastAsia="ru-RU"/>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22254E">
        <w:rPr>
          <w:rFonts w:ascii="Times New Roman" w:eastAsia="Times New Roman" w:hAnsi="Times New Roman"/>
          <w:sz w:val="28"/>
          <w:szCs w:val="28"/>
          <w:lang w:eastAsia="ru-RU"/>
        </w:rPr>
        <w:t>и реабилитационного процесса.</w:t>
      </w:r>
    </w:p>
    <w:p w:rsidR="0022254E" w:rsidRPr="00111242" w:rsidRDefault="0022254E" w:rsidP="00A93D89">
      <w:pPr>
        <w:pStyle w:val="af7"/>
        <w:numPr>
          <w:ilvl w:val="0"/>
          <w:numId w:val="82"/>
        </w:numPr>
        <w:autoSpaceDE w:val="0"/>
        <w:autoSpaceDN w:val="0"/>
        <w:adjustRightInd w:val="0"/>
        <w:jc w:val="both"/>
        <w:textAlignment w:val="center"/>
        <w:rPr>
          <w:rFonts w:ascii="Times New Roman" w:eastAsia="Times New Roman" w:hAnsi="Times New Roman"/>
          <w:sz w:val="28"/>
          <w:szCs w:val="28"/>
          <w:lang w:eastAsia="ru-RU"/>
        </w:rPr>
      </w:pPr>
      <w:r w:rsidRPr="00111242">
        <w:rPr>
          <w:rFonts w:ascii="Times New Roman" w:eastAsia="Times New Roman" w:hAnsi="Times New Roman"/>
          <w:iCs/>
          <w:sz w:val="28"/>
          <w:szCs w:val="28"/>
          <w:lang w:eastAsia="ru-RU"/>
        </w:rPr>
        <w:t>Материально­техническое обеспечение</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iCs/>
          <w:sz w:val="28"/>
          <w:szCs w:val="28"/>
          <w:lang w:eastAsia="ru-RU"/>
        </w:rPr>
      </w:pPr>
      <w:r w:rsidRPr="0022254E">
        <w:rPr>
          <w:rFonts w:ascii="Times New Roman" w:eastAsia="Times New Roman" w:hAnsi="Times New Roman"/>
          <w:sz w:val="28"/>
          <w:szCs w:val="28"/>
          <w:lang w:eastAsia="ru-RU"/>
        </w:rPr>
        <w:t>Материально</w:t>
      </w:r>
      <w:r w:rsidRPr="0022254E">
        <w:rPr>
          <w:rFonts w:ascii="Times New Roman" w:eastAsia="Times New Roman" w:hAnsi="Times New Roman"/>
          <w:sz w:val="28"/>
          <w:szCs w:val="28"/>
          <w:lang w:eastAsia="ru-RU"/>
        </w:rPr>
        <w:noBreakHyphen/>
        <w:t>техническое обеспечение заключается в обеспечении надлежащей материально</w:t>
      </w:r>
      <w:r w:rsidRPr="0022254E">
        <w:rPr>
          <w:rFonts w:ascii="Times New Roman" w:eastAsia="Times New Roman" w:hAnsi="Times New Roman"/>
          <w:sz w:val="28"/>
          <w:szCs w:val="28"/>
          <w:lang w:eastAsia="ru-RU"/>
        </w:rPr>
        <w:noBreakHyphen/>
        <w:t>технической базы, позво</w:t>
      </w:r>
      <w:r w:rsidRPr="0022254E">
        <w:rPr>
          <w:rFonts w:ascii="Times New Roman" w:eastAsia="Times New Roman" w:hAnsi="Times New Roman"/>
          <w:spacing w:val="2"/>
          <w:sz w:val="28"/>
          <w:szCs w:val="28"/>
          <w:lang w:eastAsia="ru-RU"/>
        </w:rPr>
        <w:t>ляющей создать адаптивную и коррекционно</w:t>
      </w:r>
      <w:r w:rsidRPr="0022254E">
        <w:rPr>
          <w:rFonts w:ascii="Times New Roman" w:eastAsia="Times New Roman" w:hAnsi="Times New Roman"/>
          <w:spacing w:val="2"/>
          <w:sz w:val="28"/>
          <w:szCs w:val="28"/>
          <w:lang w:eastAsia="ru-RU"/>
        </w:rPr>
        <w:noBreakHyphen/>
        <w:t xml:space="preserve">развивающую </w:t>
      </w:r>
      <w:r w:rsidRPr="0022254E">
        <w:rPr>
          <w:rFonts w:ascii="Times New Roman" w:eastAsia="Times New Roman" w:hAnsi="Times New Roman"/>
          <w:sz w:val="28"/>
          <w:szCs w:val="28"/>
          <w:lang w:eastAsia="ru-RU"/>
        </w:rPr>
        <w:t>среду образовательной организации в том числе надлежащие материально</w:t>
      </w:r>
      <w:r w:rsidRPr="0022254E">
        <w:rPr>
          <w:rFonts w:ascii="Times New Roman" w:eastAsia="Times New Roman" w:hAnsi="Times New Roman"/>
          <w:sz w:val="28"/>
          <w:szCs w:val="28"/>
          <w:lang w:eastAsia="ru-RU"/>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proofErr w:type="gramStart"/>
      <w:r w:rsidRPr="0022254E">
        <w:rPr>
          <w:rFonts w:ascii="Times New Roman" w:eastAsia="Times New Roman" w:hAnsi="Times New Roman"/>
          <w:sz w:val="28"/>
          <w:szCs w:val="28"/>
          <w:lang w:eastAsia="ru-RU"/>
        </w:rPr>
        <w:t>,</w:t>
      </w:r>
      <w:r w:rsidRPr="0022254E">
        <w:rPr>
          <w:rFonts w:ascii="Times New Roman" w:eastAsia="Times New Roman" w:hAnsi="Times New Roman"/>
          <w:spacing w:val="2"/>
          <w:sz w:val="28"/>
          <w:szCs w:val="28"/>
          <w:lang w:eastAsia="ru-RU"/>
        </w:rPr>
        <w:t>с</w:t>
      </w:r>
      <w:proofErr w:type="gramEnd"/>
      <w:r w:rsidRPr="0022254E">
        <w:rPr>
          <w:rFonts w:ascii="Times New Roman" w:eastAsia="Times New Roman" w:hAnsi="Times New Roman"/>
          <w:spacing w:val="2"/>
          <w:sz w:val="28"/>
          <w:szCs w:val="28"/>
          <w:lang w:eastAsia="ru-RU"/>
        </w:rPr>
        <w:t>пециализированное учебное, реабилитационное, медицин</w:t>
      </w:r>
      <w:r w:rsidRPr="0022254E">
        <w:rPr>
          <w:rFonts w:ascii="Times New Roman" w:eastAsia="Times New Roman" w:hAnsi="Times New Roman"/>
          <w:spacing w:val="-2"/>
          <w:sz w:val="28"/>
          <w:szCs w:val="28"/>
          <w:lang w:eastAsia="ru-RU"/>
        </w:rPr>
        <w:t>ское оборудование, а также оборудование и технические средства обучения лиц с ОВЗ</w:t>
      </w:r>
      <w:r w:rsidRPr="0022254E">
        <w:rPr>
          <w:rFonts w:ascii="Times New Roman" w:eastAsia="Times New Roman" w:hAnsi="Times New Roman"/>
          <w:sz w:val="28"/>
          <w:szCs w:val="28"/>
          <w:lang w:eastAsia="ru-RU"/>
        </w:rPr>
        <w:t xml:space="preserve"> индивидуального и коллективного пользования, для организации коррекционных и реабилитационных кабинетов, орга</w:t>
      </w:r>
      <w:r w:rsidRPr="0022254E">
        <w:rPr>
          <w:rFonts w:ascii="Times New Roman" w:eastAsia="Times New Roman" w:hAnsi="Times New Roman"/>
          <w:spacing w:val="2"/>
          <w:sz w:val="28"/>
          <w:szCs w:val="28"/>
          <w:lang w:eastAsia="ru-RU"/>
        </w:rPr>
        <w:t xml:space="preserve">низации спортивных и массовых мероприятий, питания, </w:t>
      </w:r>
      <w:r w:rsidRPr="0022254E">
        <w:rPr>
          <w:rFonts w:ascii="Times New Roman" w:eastAsia="Times New Roman" w:hAnsi="Times New Roman"/>
          <w:sz w:val="28"/>
          <w:szCs w:val="28"/>
          <w:lang w:eastAsia="ru-RU"/>
        </w:rPr>
        <w:t>обе</w:t>
      </w:r>
      <w:r w:rsidRPr="0022254E">
        <w:rPr>
          <w:rFonts w:ascii="Times New Roman" w:eastAsia="Times New Roman" w:hAnsi="Times New Roman"/>
          <w:spacing w:val="2"/>
          <w:sz w:val="28"/>
          <w:szCs w:val="28"/>
          <w:lang w:eastAsia="ru-RU"/>
        </w:rPr>
        <w:t>спечения медицинского обслуживания, оздоровительных и лечебно­профилактических мероприятий, хозяйственно</w:t>
      </w:r>
      <w:r w:rsidRPr="0022254E">
        <w:rPr>
          <w:rFonts w:ascii="Times New Roman" w:eastAsia="Times New Roman" w:hAnsi="Times New Roman"/>
          <w:spacing w:val="2"/>
          <w:sz w:val="28"/>
          <w:szCs w:val="28"/>
          <w:lang w:eastAsia="ru-RU"/>
        </w:rPr>
        <w:noBreakHyphen/>
        <w:t>бы</w:t>
      </w:r>
      <w:r w:rsidRPr="0022254E">
        <w:rPr>
          <w:rFonts w:ascii="Times New Roman" w:eastAsia="Times New Roman" w:hAnsi="Times New Roman"/>
          <w:sz w:val="28"/>
          <w:szCs w:val="28"/>
          <w:lang w:eastAsia="ru-RU"/>
        </w:rPr>
        <w:t>тового и санитарно­гигиенического обслуживания).</w:t>
      </w:r>
    </w:p>
    <w:p w:rsidR="0022254E" w:rsidRPr="00111242" w:rsidRDefault="0022254E" w:rsidP="00A93D89">
      <w:pPr>
        <w:pStyle w:val="af7"/>
        <w:numPr>
          <w:ilvl w:val="0"/>
          <w:numId w:val="82"/>
        </w:numPr>
        <w:autoSpaceDE w:val="0"/>
        <w:autoSpaceDN w:val="0"/>
        <w:adjustRightInd w:val="0"/>
        <w:jc w:val="both"/>
        <w:textAlignment w:val="center"/>
        <w:rPr>
          <w:rFonts w:ascii="Times New Roman" w:eastAsia="Times New Roman" w:hAnsi="Times New Roman"/>
          <w:sz w:val="28"/>
          <w:szCs w:val="28"/>
          <w:lang w:eastAsia="ru-RU"/>
        </w:rPr>
      </w:pPr>
      <w:r w:rsidRPr="00111242">
        <w:rPr>
          <w:rFonts w:ascii="Times New Roman" w:eastAsia="Times New Roman" w:hAnsi="Times New Roman"/>
          <w:iCs/>
          <w:sz w:val="28"/>
          <w:szCs w:val="28"/>
          <w:lang w:eastAsia="ru-RU"/>
        </w:rPr>
        <w:t>Информационное обеспечение</w:t>
      </w:r>
    </w:p>
    <w:p w:rsidR="0022254E" w:rsidRPr="0022254E" w:rsidRDefault="0022254E"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spacing w:val="2"/>
          <w:sz w:val="28"/>
          <w:szCs w:val="28"/>
          <w:lang w:eastAsia="ru-RU"/>
        </w:rPr>
        <w:t>Необходимым условием реализации программы является создание информационной образовательной среды и на</w:t>
      </w:r>
      <w:r w:rsidRPr="0022254E">
        <w:rPr>
          <w:rFonts w:ascii="Times New Roman" w:eastAsia="Times New Roman" w:hAnsi="Times New Roman"/>
          <w:sz w:val="28"/>
          <w:szCs w:val="28"/>
          <w:lang w:eastAsia="ru-RU"/>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F624B3" w:rsidRDefault="0022254E" w:rsidP="009C23E3">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r w:rsidRPr="0022254E">
        <w:rPr>
          <w:rFonts w:ascii="Times New Roman" w:eastAsia="Times New Roman" w:hAnsi="Times New Roman"/>
          <w:spacing w:val="2"/>
          <w:sz w:val="28"/>
          <w:szCs w:val="28"/>
          <w:lang w:eastAsia="ru-RU"/>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22254E">
        <w:rPr>
          <w:rFonts w:ascii="Times New Roman" w:eastAsia="Times New Roman" w:hAnsi="Times New Roman"/>
          <w:sz w:val="28"/>
          <w:szCs w:val="28"/>
          <w:lang w:eastAsia="ru-RU"/>
        </w:rPr>
        <w:t>и рекомендаций по всем направлениям и видам деятельности, наглядных пособий, мультимедийных материалов, аудио­ и видеоматериалов.</w:t>
      </w:r>
    </w:p>
    <w:p w:rsidR="00F624B3" w:rsidRDefault="00F624B3"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p>
    <w:p w:rsidR="00F624B3" w:rsidRDefault="00F624B3"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p>
    <w:p w:rsidR="00F624B3" w:rsidRPr="0022254E" w:rsidRDefault="00F624B3" w:rsidP="0022254E">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p>
    <w:p w:rsidR="005B7B9E" w:rsidRDefault="005B7B9E" w:rsidP="005B7B9E">
      <w:pPr>
        <w:pStyle w:val="aff0"/>
        <w:spacing w:line="240" w:lineRule="auto"/>
        <w:ind w:firstLine="454"/>
        <w:jc w:val="center"/>
        <w:rPr>
          <w:rFonts w:ascii="Times New Roman" w:hAnsi="Times New Roman" w:cs="Times New Roman"/>
          <w:b/>
          <w:sz w:val="28"/>
          <w:szCs w:val="28"/>
        </w:rPr>
      </w:pPr>
      <w:bookmarkStart w:id="179" w:name="_Toc424564342"/>
    </w:p>
    <w:p w:rsidR="00914EEC" w:rsidRPr="005B7B9E" w:rsidRDefault="005B7B9E" w:rsidP="005B7B9E">
      <w:pPr>
        <w:pStyle w:val="aff0"/>
        <w:shd w:val="clear" w:color="auto" w:fill="33CCFF"/>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5B7B9E">
        <w:rPr>
          <w:rFonts w:ascii="Times New Roman" w:hAnsi="Times New Roman" w:cs="Times New Roman"/>
          <w:b/>
          <w:sz w:val="28"/>
          <w:szCs w:val="28"/>
        </w:rPr>
        <w:t>Организационный раздел</w:t>
      </w:r>
      <w:bookmarkEnd w:id="179"/>
    </w:p>
    <w:p w:rsidR="005B7B9E" w:rsidRDefault="005B7B9E" w:rsidP="005B7B9E">
      <w:pPr>
        <w:pStyle w:val="aff0"/>
        <w:spacing w:line="240" w:lineRule="auto"/>
        <w:ind w:firstLine="454"/>
        <w:jc w:val="center"/>
        <w:rPr>
          <w:rFonts w:ascii="Times New Roman" w:eastAsia="MS Gothic" w:hAnsi="Times New Roman" w:cs="Times New Roman"/>
          <w:b/>
          <w:sz w:val="28"/>
          <w:szCs w:val="28"/>
        </w:rPr>
      </w:pPr>
    </w:p>
    <w:p w:rsidR="005B7B9E" w:rsidRDefault="005B7B9E" w:rsidP="005B7B9E">
      <w:pPr>
        <w:pStyle w:val="aff0"/>
        <w:spacing w:line="240" w:lineRule="auto"/>
        <w:ind w:firstLine="454"/>
        <w:jc w:val="center"/>
        <w:rPr>
          <w:rFonts w:ascii="Times New Roman" w:eastAsia="MS Gothic" w:hAnsi="Times New Roman" w:cs="Times New Roman"/>
          <w:b/>
          <w:sz w:val="28"/>
          <w:szCs w:val="28"/>
        </w:rPr>
      </w:pPr>
      <w:r>
        <w:rPr>
          <w:rFonts w:ascii="Times New Roman" w:eastAsia="MS Gothic" w:hAnsi="Times New Roman" w:cs="Times New Roman"/>
          <w:b/>
          <w:sz w:val="28"/>
          <w:szCs w:val="28"/>
        </w:rPr>
        <w:t>3.1.</w:t>
      </w:r>
      <w:r w:rsidRPr="005B7B9E">
        <w:rPr>
          <w:rFonts w:ascii="Times New Roman" w:eastAsia="MS Gothic" w:hAnsi="Times New Roman" w:cs="Times New Roman"/>
          <w:b/>
          <w:sz w:val="28"/>
          <w:szCs w:val="28"/>
        </w:rPr>
        <w:t>Учебный</w:t>
      </w:r>
      <w:r>
        <w:rPr>
          <w:rFonts w:ascii="Times New Roman" w:eastAsia="MS Gothic" w:hAnsi="Times New Roman" w:cs="Times New Roman"/>
          <w:b/>
          <w:sz w:val="28"/>
          <w:szCs w:val="28"/>
        </w:rPr>
        <w:t xml:space="preserve"> </w:t>
      </w:r>
      <w:r w:rsidRPr="005B7B9E">
        <w:rPr>
          <w:rFonts w:ascii="Times New Roman" w:eastAsia="MS Gothic" w:hAnsi="Times New Roman" w:cs="Times New Roman"/>
          <w:b/>
          <w:sz w:val="28"/>
          <w:szCs w:val="28"/>
        </w:rPr>
        <w:t xml:space="preserve"> план начального общего образования</w:t>
      </w:r>
    </w:p>
    <w:p w:rsidR="005B7B9E" w:rsidRDefault="005B7B9E" w:rsidP="0039574B">
      <w:pPr>
        <w:pStyle w:val="a5"/>
      </w:pPr>
    </w:p>
    <w:p w:rsidR="005B7B9E" w:rsidRPr="0057206A" w:rsidRDefault="005B7B9E" w:rsidP="0039574B">
      <w:pPr>
        <w:pStyle w:val="a5"/>
      </w:pPr>
      <w:r w:rsidRPr="0057206A">
        <w:t>Учебный план МБОУ СОШ №4 -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w:t>
      </w:r>
    </w:p>
    <w:p w:rsidR="005B7B9E" w:rsidRPr="0057206A" w:rsidRDefault="005B7B9E" w:rsidP="0039574B">
      <w:pPr>
        <w:pStyle w:val="a5"/>
        <w:rPr>
          <w:color w:val="000000"/>
          <w:spacing w:val="3"/>
        </w:rPr>
      </w:pPr>
      <w:r w:rsidRPr="0057206A">
        <w:t>При разработке учебного плана  начального общего  образования образов</w:t>
      </w:r>
      <w:r w:rsidR="0039574B">
        <w:t>ательная организация руководст</w:t>
      </w:r>
      <w:r w:rsidRPr="0057206A">
        <w:t>вуется следующими нормативно-правовыми документами:</w:t>
      </w:r>
    </w:p>
    <w:p w:rsidR="005B7B9E" w:rsidRPr="005B7B9E" w:rsidRDefault="005B7B9E" w:rsidP="00A93D89">
      <w:pPr>
        <w:numPr>
          <w:ilvl w:val="0"/>
          <w:numId w:val="83"/>
        </w:numPr>
        <w:spacing w:after="0" w:line="240" w:lineRule="auto"/>
        <w:jc w:val="both"/>
        <w:rPr>
          <w:rFonts w:ascii="Times New Roman" w:hAnsi="Times New Roman"/>
          <w:sz w:val="28"/>
          <w:szCs w:val="28"/>
        </w:rPr>
      </w:pPr>
      <w:r w:rsidRPr="005B7B9E">
        <w:rPr>
          <w:rFonts w:ascii="Times New Roman" w:hAnsi="Times New Roman"/>
          <w:sz w:val="28"/>
          <w:szCs w:val="28"/>
        </w:rPr>
        <w:t>Конституция Российской Федерации;</w:t>
      </w:r>
    </w:p>
    <w:p w:rsidR="005B7B9E" w:rsidRPr="005B7B9E" w:rsidRDefault="005B7B9E" w:rsidP="00A93D89">
      <w:pPr>
        <w:numPr>
          <w:ilvl w:val="0"/>
          <w:numId w:val="83"/>
        </w:numPr>
        <w:spacing w:after="0" w:line="240" w:lineRule="auto"/>
        <w:jc w:val="both"/>
        <w:rPr>
          <w:rFonts w:ascii="Times New Roman" w:hAnsi="Times New Roman"/>
          <w:sz w:val="28"/>
          <w:szCs w:val="28"/>
        </w:rPr>
      </w:pPr>
      <w:r w:rsidRPr="005B7B9E">
        <w:rPr>
          <w:rFonts w:ascii="Times New Roman" w:hAnsi="Times New Roman"/>
          <w:sz w:val="28"/>
          <w:szCs w:val="28"/>
        </w:rPr>
        <w:t>Федеральными законами от 29.12.2012 г. №273-ФЗ «Об образовании в Российской Федерации», от 03.08.2018 №317-ФЗ «О внесении изменений в статьи 11 и 14 Федерального закона «Об образовании в Российской Федерации»;</w:t>
      </w:r>
    </w:p>
    <w:p w:rsidR="005B7B9E" w:rsidRPr="005B7B9E" w:rsidRDefault="005B7B9E" w:rsidP="00A93D89">
      <w:pPr>
        <w:numPr>
          <w:ilvl w:val="0"/>
          <w:numId w:val="83"/>
        </w:numPr>
        <w:spacing w:after="0" w:line="240" w:lineRule="auto"/>
        <w:jc w:val="both"/>
        <w:rPr>
          <w:rFonts w:ascii="Times New Roman" w:hAnsi="Times New Roman"/>
          <w:sz w:val="28"/>
          <w:szCs w:val="28"/>
        </w:rPr>
      </w:pPr>
      <w:r w:rsidRPr="005B7B9E">
        <w:rPr>
          <w:rFonts w:ascii="Times New Roman" w:hAnsi="Times New Roman"/>
          <w:sz w:val="28"/>
          <w:szCs w:val="28"/>
        </w:rPr>
        <w:t>Законом Тамбовской области от 01.10.2013 № 321-З «Об образовании в Тамбовской области»;</w:t>
      </w:r>
    </w:p>
    <w:p w:rsidR="005B7B9E" w:rsidRPr="005B7B9E" w:rsidRDefault="005B7B9E" w:rsidP="00A93D89">
      <w:pPr>
        <w:numPr>
          <w:ilvl w:val="0"/>
          <w:numId w:val="83"/>
        </w:numPr>
        <w:spacing w:after="0" w:line="240" w:lineRule="auto"/>
        <w:jc w:val="both"/>
        <w:rPr>
          <w:rFonts w:ascii="Times New Roman" w:hAnsi="Times New Roman"/>
          <w:sz w:val="28"/>
          <w:szCs w:val="28"/>
        </w:rPr>
      </w:pPr>
      <w:r w:rsidRPr="005B7B9E">
        <w:rPr>
          <w:rFonts w:ascii="Times New Roman" w:hAnsi="Times New Roman"/>
          <w:sz w:val="28"/>
          <w:szCs w:val="28"/>
        </w:rPr>
        <w:t xml:space="preserve">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 </w:t>
      </w:r>
      <w:r w:rsidRPr="005B7B9E">
        <w:rPr>
          <w:rFonts w:ascii="Times New Roman" w:hAnsi="Times New Roman"/>
          <w:spacing w:val="7"/>
          <w:sz w:val="28"/>
          <w:szCs w:val="28"/>
        </w:rPr>
        <w:t xml:space="preserve"> </w:t>
      </w:r>
      <w:r w:rsidRPr="005B7B9E">
        <w:rPr>
          <w:rFonts w:ascii="Times New Roman" w:hAnsi="Times New Roman"/>
          <w:sz w:val="28"/>
          <w:szCs w:val="28"/>
        </w:rPr>
        <w:t>26.11.2010, 22.09.2011, 18.12.2012, 18.05.2015, 31.12.2015);</w:t>
      </w:r>
    </w:p>
    <w:p w:rsidR="005B7B9E" w:rsidRPr="005B7B9E" w:rsidRDefault="005B7B9E" w:rsidP="00A93D89">
      <w:pPr>
        <w:numPr>
          <w:ilvl w:val="0"/>
          <w:numId w:val="83"/>
        </w:numPr>
        <w:spacing w:after="0" w:line="240" w:lineRule="auto"/>
        <w:jc w:val="both"/>
        <w:rPr>
          <w:rFonts w:ascii="Times New Roman" w:hAnsi="Times New Roman"/>
          <w:sz w:val="28"/>
          <w:szCs w:val="28"/>
        </w:rPr>
      </w:pPr>
      <w:r w:rsidRPr="005B7B9E">
        <w:rPr>
          <w:rFonts w:ascii="Times New Roman" w:hAnsi="Times New Roman"/>
          <w:sz w:val="28"/>
          <w:szCs w:val="28"/>
        </w:rPr>
        <w:t>постановлением Главного государственного санитарного врача Российской Федерации  от  29.12.2010   №  189   «Об   утверждении  СанПиН   2.4.2.2821-10</w:t>
      </w:r>
    </w:p>
    <w:p w:rsidR="005B7B9E" w:rsidRPr="005B7B9E" w:rsidRDefault="005B7B9E" w:rsidP="005B7B9E">
      <w:pPr>
        <w:spacing w:after="0" w:line="240" w:lineRule="auto"/>
        <w:ind w:left="720"/>
        <w:jc w:val="both"/>
        <w:rPr>
          <w:rFonts w:ascii="Times New Roman" w:hAnsi="Times New Roman"/>
          <w:sz w:val="28"/>
          <w:szCs w:val="28"/>
        </w:rPr>
      </w:pPr>
      <w:r w:rsidRPr="005B7B9E">
        <w:rPr>
          <w:rFonts w:ascii="Times New Roman" w:hAnsi="Times New Roman"/>
          <w:sz w:val="28"/>
          <w:szCs w:val="28"/>
        </w:rPr>
        <w:t>«Санитарно-эпидемиологические требования к условиям и организации обучения в общеобразовательных учреждениях» (с изменениями от 29.06.2011, 24.11.2015);</w:t>
      </w:r>
    </w:p>
    <w:p w:rsidR="005B7B9E" w:rsidRPr="005B7B9E" w:rsidRDefault="005B7B9E" w:rsidP="00A93D89">
      <w:pPr>
        <w:numPr>
          <w:ilvl w:val="0"/>
          <w:numId w:val="83"/>
        </w:numPr>
        <w:spacing w:after="0" w:line="240" w:lineRule="auto"/>
        <w:jc w:val="both"/>
        <w:rPr>
          <w:rFonts w:ascii="Times New Roman" w:hAnsi="Times New Roman"/>
          <w:sz w:val="28"/>
          <w:szCs w:val="28"/>
        </w:rPr>
      </w:pPr>
      <w:r w:rsidRPr="005B7B9E">
        <w:rPr>
          <w:rFonts w:ascii="Times New Roman" w:hAnsi="Times New Roman"/>
          <w:sz w:val="28"/>
          <w:szCs w:val="28"/>
        </w:rPr>
        <w:t>уставом Муниципального бюджетного общеобразовательного учреждения «Средняя общеобразовательная школа № 4».</w:t>
      </w:r>
    </w:p>
    <w:p w:rsidR="005B7B9E" w:rsidRPr="005B7B9E" w:rsidRDefault="005B7B9E" w:rsidP="005B7B9E">
      <w:pPr>
        <w:spacing w:after="0" w:line="240" w:lineRule="auto"/>
        <w:ind w:left="720"/>
        <w:jc w:val="both"/>
        <w:rPr>
          <w:rFonts w:ascii="Times New Roman" w:hAnsi="Times New Roman"/>
          <w:sz w:val="28"/>
          <w:szCs w:val="28"/>
        </w:rPr>
      </w:pPr>
    </w:p>
    <w:p w:rsidR="005B7B9E" w:rsidRPr="0039574B" w:rsidRDefault="005B7B9E" w:rsidP="0039574B">
      <w:pPr>
        <w:pStyle w:val="a5"/>
        <w:rPr>
          <w:sz w:val="24"/>
          <w:szCs w:val="24"/>
        </w:rPr>
      </w:pPr>
      <w:r w:rsidRPr="0039574B">
        <w:t>Учебный план МБОУ СОШ №4 состоит из двух частей: обязательной части и части, формируемой участниками образовательных отношений, включающей внеурочную деятельность.</w:t>
      </w:r>
    </w:p>
    <w:p w:rsidR="005B7B9E" w:rsidRPr="005B7B9E" w:rsidRDefault="005B7B9E" w:rsidP="005B7B9E">
      <w:pPr>
        <w:tabs>
          <w:tab w:val="left" w:pos="4500"/>
          <w:tab w:val="left" w:pos="9180"/>
          <w:tab w:val="left" w:pos="9360"/>
        </w:tabs>
        <w:spacing w:after="0" w:line="240" w:lineRule="auto"/>
        <w:ind w:firstLine="567"/>
        <w:jc w:val="both"/>
        <w:rPr>
          <w:rFonts w:ascii="Times New Roman" w:hAnsi="Times New Roman"/>
          <w:sz w:val="28"/>
          <w:szCs w:val="28"/>
        </w:rPr>
      </w:pPr>
      <w:r w:rsidRPr="005B7B9E">
        <w:rPr>
          <w:rFonts w:ascii="Times New Roman" w:hAnsi="Times New Roman"/>
          <w:b/>
          <w:sz w:val="28"/>
          <w:szCs w:val="28"/>
        </w:rPr>
        <w:t>Обязательная часть</w:t>
      </w:r>
      <w:r w:rsidRPr="005B7B9E">
        <w:rPr>
          <w:rFonts w:ascii="Times New Roman" w:hAnsi="Times New Roman"/>
          <w:sz w:val="28"/>
          <w:szCs w:val="28"/>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5B7B9E" w:rsidRPr="005B7B9E" w:rsidRDefault="005B7B9E" w:rsidP="005B7B9E">
      <w:pPr>
        <w:tabs>
          <w:tab w:val="left" w:pos="4500"/>
          <w:tab w:val="left" w:pos="9180"/>
          <w:tab w:val="left" w:pos="9360"/>
        </w:tabs>
        <w:spacing w:after="0" w:line="240" w:lineRule="auto"/>
        <w:ind w:firstLine="567"/>
        <w:jc w:val="both"/>
        <w:rPr>
          <w:rFonts w:ascii="Times New Roman" w:hAnsi="Times New Roman"/>
          <w:sz w:val="28"/>
          <w:szCs w:val="28"/>
        </w:rPr>
      </w:pPr>
      <w:r w:rsidRPr="005B7B9E">
        <w:rPr>
          <w:rFonts w:ascii="Times New Roman" w:hAnsi="Times New Roman"/>
          <w:b/>
          <w:sz w:val="28"/>
          <w:szCs w:val="28"/>
        </w:rPr>
        <w:t>Часть учебного плана, формируемая участниками образовательных отношений,</w:t>
      </w:r>
      <w:r w:rsidRPr="005B7B9E">
        <w:rPr>
          <w:rFonts w:ascii="Times New Roman" w:hAnsi="Times New Roman"/>
          <w:sz w:val="28"/>
          <w:szCs w:val="28"/>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МБОУ СОШ №4, Учредителя. </w:t>
      </w:r>
    </w:p>
    <w:p w:rsidR="005B7B9E" w:rsidRDefault="005B7B9E" w:rsidP="0039574B">
      <w:pPr>
        <w:pStyle w:val="a5"/>
      </w:pPr>
      <w:r>
        <w:lastRenderedPageBreak/>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                                     </w:t>
      </w:r>
    </w:p>
    <w:p w:rsidR="005B7B9E" w:rsidRPr="005B7B9E" w:rsidRDefault="005B7B9E" w:rsidP="0039574B">
      <w:pPr>
        <w:pStyle w:val="a5"/>
      </w:pPr>
      <w:r>
        <w:t>Для успешной реализации учебного плана возможно осуществление образовательной деятельности по образовательным программам начального общего образования с применением электронного обучения и дистанционных образовательных технологий. При необходимости допускается интеграция форм обучения, например, очного и электронного обучения с использованием дистанционных образовательных технологий.</w:t>
      </w:r>
    </w:p>
    <w:p w:rsidR="005B7B9E" w:rsidRDefault="005B7B9E" w:rsidP="0039574B">
      <w:pPr>
        <w:pStyle w:val="a5"/>
      </w:pPr>
      <w: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B7B9E" w:rsidRPr="007C54C2" w:rsidRDefault="005B7B9E" w:rsidP="0039574B">
      <w:pPr>
        <w:pStyle w:val="a5"/>
      </w:pPr>
      <w:r>
        <w:t xml:space="preserve">Учебный план 1 - 4 классов предусматривает 4-летний нормативный </w:t>
      </w:r>
      <w:r>
        <w:rPr>
          <w:spacing w:val="2"/>
        </w:rPr>
        <w:t xml:space="preserve">срок освоения государственных образовательных стандартов начального </w:t>
      </w:r>
      <w:r>
        <w:t>общего образования. Продолжительность учебного года: 1 класс - 33 учебные недели (5- дневная учебная неделя), 2 - 4 классы - 34 учебные нед</w:t>
      </w:r>
      <w:r w:rsidR="007C54C2">
        <w:t>ели (5-дневная учебная неделя).</w:t>
      </w:r>
    </w:p>
    <w:p w:rsidR="005B7B9E" w:rsidRPr="00ED0011" w:rsidRDefault="005B7B9E" w:rsidP="005B7B9E">
      <w:pPr>
        <w:tabs>
          <w:tab w:val="left" w:pos="4500"/>
          <w:tab w:val="left" w:pos="9180"/>
          <w:tab w:val="left" w:pos="9360"/>
        </w:tabs>
        <w:spacing w:after="0" w:line="240" w:lineRule="auto"/>
        <w:ind w:firstLine="567"/>
        <w:jc w:val="both"/>
        <w:rPr>
          <w:rFonts w:ascii="Times New Roman" w:hAnsi="Times New Roman"/>
          <w:sz w:val="28"/>
          <w:szCs w:val="28"/>
        </w:rPr>
      </w:pPr>
      <w:r w:rsidRPr="00ED0011">
        <w:rPr>
          <w:rFonts w:ascii="Times New Roman" w:hAnsi="Times New Roman"/>
          <w:sz w:val="28"/>
          <w:szCs w:val="28"/>
        </w:rPr>
        <w:t xml:space="preserve">Время, отводимое на </w:t>
      </w:r>
      <w:proofErr w:type="gramStart"/>
      <w:r w:rsidRPr="00ED0011">
        <w:rPr>
          <w:rFonts w:ascii="Times New Roman" w:hAnsi="Times New Roman"/>
          <w:sz w:val="28"/>
          <w:szCs w:val="28"/>
        </w:rPr>
        <w:t xml:space="preserve">часть учебного плана, </w:t>
      </w:r>
      <w:r w:rsidRPr="00ED0011">
        <w:rPr>
          <w:rFonts w:ascii="Times New Roman" w:hAnsi="Times New Roman"/>
          <w:b/>
          <w:sz w:val="28"/>
          <w:szCs w:val="28"/>
        </w:rPr>
        <w:t>формируемую участниками образовательного процесса</w:t>
      </w:r>
      <w:r w:rsidRPr="00ED0011">
        <w:rPr>
          <w:rFonts w:ascii="Times New Roman" w:hAnsi="Times New Roman"/>
          <w:color w:val="FF0000"/>
          <w:sz w:val="28"/>
          <w:szCs w:val="28"/>
        </w:rPr>
        <w:t xml:space="preserve"> </w:t>
      </w:r>
      <w:r w:rsidRPr="00ED0011">
        <w:rPr>
          <w:rFonts w:ascii="Times New Roman" w:hAnsi="Times New Roman"/>
          <w:sz w:val="28"/>
          <w:szCs w:val="28"/>
        </w:rPr>
        <w:t>использовано</w:t>
      </w:r>
      <w:proofErr w:type="gramEnd"/>
      <w:r w:rsidRPr="00ED0011">
        <w:rPr>
          <w:rFonts w:ascii="Times New Roman" w:hAnsi="Times New Roman"/>
          <w:sz w:val="28"/>
          <w:szCs w:val="28"/>
        </w:rPr>
        <w:t xml:space="preserve"> на</w:t>
      </w:r>
      <w:r w:rsidRPr="00ED0011">
        <w:rPr>
          <w:rFonts w:ascii="Times New Roman" w:hAnsi="Times New Roman"/>
          <w:color w:val="FF0000"/>
          <w:sz w:val="28"/>
          <w:szCs w:val="28"/>
        </w:rPr>
        <w:t xml:space="preserve"> </w:t>
      </w:r>
      <w:r w:rsidRPr="00ED0011">
        <w:rPr>
          <w:rFonts w:ascii="Times New Roman" w:hAnsi="Times New Roman"/>
          <w:sz w:val="28"/>
          <w:szCs w:val="28"/>
        </w:rPr>
        <w:t>увеличение учебных часов, предусмотренных на изучение отдельных предметов обязательной части:</w:t>
      </w:r>
    </w:p>
    <w:p w:rsidR="005B7B9E" w:rsidRPr="00ED0011" w:rsidRDefault="005B7B9E" w:rsidP="0039574B">
      <w:pPr>
        <w:pStyle w:val="a5"/>
      </w:pPr>
      <w:r w:rsidRPr="00ED0011">
        <w:t>- по 1 часу добавлено на изучение  русского языка в 1-3 классах для  повышения грамотности учащихся.</w:t>
      </w:r>
    </w:p>
    <w:p w:rsidR="005B7B9E" w:rsidRPr="00ED0011" w:rsidRDefault="005B7B9E" w:rsidP="0039574B">
      <w:pPr>
        <w:pStyle w:val="a5"/>
      </w:pPr>
      <w:r w:rsidRPr="00ED0011">
        <w:t>В соответствии с требованиями федерального государственного стандарта начального общего образования в обязательную часть учебного плана введена предметная область «Родной язык и литературное чтение на родном языке», представленная учебными предметами «Родной язык» и «Литературное чтение на родном языке» в 4 классе в объеме 0,5 часа в неделю.</w:t>
      </w:r>
    </w:p>
    <w:p w:rsidR="005B7B9E" w:rsidRPr="00ED0011" w:rsidRDefault="005B7B9E" w:rsidP="0039574B">
      <w:pPr>
        <w:pStyle w:val="a5"/>
      </w:pPr>
      <w:r w:rsidRPr="00ED0011">
        <w:t xml:space="preserve">Учебный предмет «Иностранный язык» изучается со 2  класса в объеме </w:t>
      </w:r>
      <w:r w:rsidRPr="00ED0011">
        <w:rPr>
          <w:spacing w:val="-1"/>
        </w:rPr>
        <w:t>2-х часов в неделю.</w:t>
      </w:r>
      <w:r w:rsidRPr="00ED0011">
        <w:t xml:space="preserve"> </w:t>
      </w:r>
    </w:p>
    <w:p w:rsidR="005B7B9E" w:rsidRDefault="005B7B9E" w:rsidP="0039574B">
      <w:pPr>
        <w:pStyle w:val="a5"/>
      </w:pPr>
      <w:r>
        <w:t>Раздел «Практика работы на компьютере (использование информационных технологий)»  изучается с 1 класса в качестве учебного модуля учебного предмета «Технология».</w:t>
      </w:r>
    </w:p>
    <w:p w:rsidR="005B7B9E" w:rsidRDefault="005B7B9E" w:rsidP="0039574B">
      <w:pPr>
        <w:pStyle w:val="a5"/>
        <w:rPr>
          <w:spacing w:val="-1"/>
        </w:rPr>
      </w:pPr>
      <w:r>
        <w:t xml:space="preserve">Комплексный учебный курс «Основы религиозных культур и светской этики» изучается  в 4 классе в объеме 1 час в неделю. </w:t>
      </w:r>
    </w:p>
    <w:p w:rsidR="005B7B9E" w:rsidRPr="005B7B9E" w:rsidRDefault="005B7B9E" w:rsidP="005B7B9E">
      <w:pPr>
        <w:pStyle w:val="HTML"/>
        <w:ind w:firstLine="680"/>
        <w:jc w:val="both"/>
        <w:rPr>
          <w:rFonts w:ascii="Times New Roman" w:hAnsi="Times New Roman"/>
          <w:sz w:val="28"/>
          <w:szCs w:val="28"/>
        </w:rPr>
      </w:pPr>
    </w:p>
    <w:p w:rsidR="005B7B9E" w:rsidRDefault="005B7B9E" w:rsidP="005B7B9E">
      <w:pPr>
        <w:pStyle w:val="aff0"/>
        <w:spacing w:line="240" w:lineRule="auto"/>
        <w:ind w:firstLine="454"/>
        <w:jc w:val="center"/>
        <w:rPr>
          <w:rFonts w:ascii="Times New Roman" w:hAnsi="Times New Roman" w:cs="Times New Roman"/>
          <w:b/>
          <w:color w:val="auto"/>
          <w:sz w:val="28"/>
          <w:szCs w:val="28"/>
        </w:rPr>
      </w:pPr>
    </w:p>
    <w:p w:rsidR="00ED0011" w:rsidRDefault="00ED0011" w:rsidP="005B7B9E">
      <w:pPr>
        <w:pStyle w:val="aff0"/>
        <w:spacing w:line="240" w:lineRule="auto"/>
        <w:ind w:firstLine="454"/>
        <w:jc w:val="center"/>
        <w:rPr>
          <w:rFonts w:ascii="Times New Roman" w:hAnsi="Times New Roman" w:cs="Times New Roman"/>
          <w:b/>
          <w:color w:val="auto"/>
          <w:sz w:val="28"/>
          <w:szCs w:val="28"/>
        </w:rPr>
      </w:pPr>
    </w:p>
    <w:p w:rsidR="00F624B3" w:rsidRDefault="00F624B3" w:rsidP="00F624B3">
      <w:pPr>
        <w:pStyle w:val="afff2"/>
        <w:spacing w:line="276" w:lineRule="auto"/>
        <w:jc w:val="center"/>
        <w:rPr>
          <w:rFonts w:ascii="Times New Roman" w:hAnsi="Times New Roman"/>
          <w:b/>
          <w:szCs w:val="24"/>
          <w:lang w:val="ru-RU"/>
        </w:rPr>
        <w:sectPr w:rsidR="00F624B3" w:rsidSect="00914EEC">
          <w:pgSz w:w="11920" w:h="16850"/>
          <w:pgMar w:top="1134" w:right="850" w:bottom="1134" w:left="1701" w:header="0" w:footer="1089" w:gutter="0"/>
          <w:cols w:space="720"/>
          <w:docGrid w:linePitch="299"/>
        </w:sectPr>
      </w:pPr>
    </w:p>
    <w:tbl>
      <w:tblPr>
        <w:tblW w:w="14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2833"/>
        <w:gridCol w:w="1137"/>
        <w:gridCol w:w="1986"/>
        <w:gridCol w:w="844"/>
        <w:gridCol w:w="6"/>
        <w:gridCol w:w="844"/>
        <w:gridCol w:w="7"/>
        <w:gridCol w:w="847"/>
        <w:gridCol w:w="2129"/>
        <w:gridCol w:w="1562"/>
      </w:tblGrid>
      <w:tr w:rsidR="00ED0011" w:rsidRPr="00C37860" w:rsidTr="00F624B3">
        <w:trPr>
          <w:trHeight w:val="375"/>
          <w:jc w:val="center"/>
        </w:trPr>
        <w:tc>
          <w:tcPr>
            <w:tcW w:w="14715" w:type="dxa"/>
            <w:gridSpan w:val="11"/>
            <w:tcBorders>
              <w:top w:val="single" w:sz="4" w:space="0" w:color="000000"/>
              <w:left w:val="single" w:sz="4" w:space="0" w:color="000000"/>
              <w:bottom w:val="single" w:sz="4" w:space="0" w:color="000000"/>
              <w:right w:val="single" w:sz="4" w:space="0" w:color="000000"/>
            </w:tcBorders>
            <w:hideMark/>
          </w:tcPr>
          <w:p w:rsidR="00F624B3" w:rsidRPr="00C37860" w:rsidRDefault="00F624B3" w:rsidP="00F624B3">
            <w:pPr>
              <w:spacing w:after="0" w:line="240" w:lineRule="auto"/>
              <w:ind w:right="-20"/>
              <w:jc w:val="center"/>
              <w:rPr>
                <w:rFonts w:ascii="Times New Roman" w:hAnsi="Times New Roman"/>
                <w:b/>
                <w:bCs/>
                <w:color w:val="000000"/>
                <w:sz w:val="28"/>
                <w:szCs w:val="28"/>
              </w:rPr>
            </w:pPr>
            <w:r w:rsidRPr="00C37860">
              <w:rPr>
                <w:rFonts w:ascii="Times New Roman" w:hAnsi="Times New Roman"/>
                <w:b/>
                <w:bCs/>
                <w:color w:val="000000"/>
                <w:sz w:val="28"/>
                <w:szCs w:val="28"/>
              </w:rPr>
              <w:lastRenderedPageBreak/>
              <w:t>УЧЕБН</w:t>
            </w:r>
            <w:r w:rsidRPr="00C37860">
              <w:rPr>
                <w:rFonts w:ascii="Times New Roman" w:hAnsi="Times New Roman"/>
                <w:b/>
                <w:bCs/>
                <w:color w:val="000000"/>
                <w:spacing w:val="-2"/>
                <w:sz w:val="28"/>
                <w:szCs w:val="28"/>
              </w:rPr>
              <w:t>Ы</w:t>
            </w:r>
            <w:r w:rsidRPr="00C37860">
              <w:rPr>
                <w:rFonts w:ascii="Times New Roman" w:hAnsi="Times New Roman"/>
                <w:b/>
                <w:bCs/>
                <w:color w:val="000000"/>
                <w:sz w:val="28"/>
                <w:szCs w:val="28"/>
              </w:rPr>
              <w:t>Й</w:t>
            </w:r>
            <w:r w:rsidRPr="00C37860">
              <w:rPr>
                <w:rFonts w:ascii="Times New Roman" w:hAnsi="Times New Roman"/>
                <w:b/>
                <w:color w:val="000000"/>
                <w:sz w:val="28"/>
                <w:szCs w:val="28"/>
              </w:rPr>
              <w:t xml:space="preserve"> </w:t>
            </w:r>
            <w:r w:rsidRPr="00C37860">
              <w:rPr>
                <w:rFonts w:ascii="Times New Roman" w:hAnsi="Times New Roman"/>
                <w:b/>
                <w:bCs/>
                <w:color w:val="000000"/>
                <w:sz w:val="28"/>
                <w:szCs w:val="28"/>
              </w:rPr>
              <w:t>П</w:t>
            </w:r>
            <w:r w:rsidRPr="00C37860">
              <w:rPr>
                <w:rFonts w:ascii="Times New Roman" w:hAnsi="Times New Roman"/>
                <w:b/>
                <w:bCs/>
                <w:color w:val="000000"/>
                <w:spacing w:val="-1"/>
                <w:sz w:val="28"/>
                <w:szCs w:val="28"/>
              </w:rPr>
              <w:t>ЛА</w:t>
            </w:r>
            <w:r w:rsidRPr="00C37860">
              <w:rPr>
                <w:rFonts w:ascii="Times New Roman" w:hAnsi="Times New Roman"/>
                <w:b/>
                <w:bCs/>
                <w:color w:val="000000"/>
                <w:sz w:val="28"/>
                <w:szCs w:val="28"/>
              </w:rPr>
              <w:t>Н</w:t>
            </w:r>
          </w:p>
          <w:p w:rsidR="00F624B3" w:rsidRPr="00C37860" w:rsidRDefault="00F624B3" w:rsidP="00F624B3">
            <w:pPr>
              <w:spacing w:after="0" w:line="240" w:lineRule="auto"/>
              <w:ind w:left="276" w:right="210"/>
              <w:jc w:val="center"/>
              <w:rPr>
                <w:rFonts w:ascii="Times New Roman" w:hAnsi="Times New Roman"/>
                <w:b/>
                <w:sz w:val="28"/>
                <w:szCs w:val="28"/>
              </w:rPr>
            </w:pPr>
            <w:r w:rsidRPr="00C37860">
              <w:rPr>
                <w:rFonts w:ascii="Times New Roman" w:hAnsi="Times New Roman"/>
                <w:b/>
                <w:bCs/>
                <w:color w:val="000000"/>
                <w:sz w:val="28"/>
                <w:szCs w:val="28"/>
              </w:rPr>
              <w:t>МБОУ СОШ №4</w:t>
            </w:r>
            <w:r w:rsidRPr="00C37860">
              <w:rPr>
                <w:rFonts w:ascii="Times New Roman" w:hAnsi="Times New Roman"/>
                <w:b/>
                <w:sz w:val="28"/>
                <w:szCs w:val="28"/>
              </w:rPr>
              <w:t xml:space="preserve"> </w:t>
            </w:r>
            <w:r w:rsidRPr="00C37860">
              <w:rPr>
                <w:rFonts w:ascii="Times New Roman" w:hAnsi="Times New Roman"/>
                <w:b/>
                <w:bCs/>
                <w:color w:val="000000"/>
                <w:sz w:val="28"/>
                <w:szCs w:val="28"/>
              </w:rPr>
              <w:t>на</w:t>
            </w:r>
            <w:r w:rsidRPr="00C37860">
              <w:rPr>
                <w:rFonts w:ascii="Times New Roman" w:hAnsi="Times New Roman"/>
                <w:b/>
                <w:color w:val="000000"/>
                <w:sz w:val="28"/>
                <w:szCs w:val="28"/>
              </w:rPr>
              <w:t xml:space="preserve"> </w:t>
            </w:r>
            <w:r w:rsidRPr="00C37860">
              <w:rPr>
                <w:rFonts w:ascii="Times New Roman" w:hAnsi="Times New Roman"/>
                <w:b/>
                <w:bCs/>
                <w:color w:val="000000"/>
                <w:spacing w:val="-1"/>
                <w:sz w:val="28"/>
                <w:szCs w:val="28"/>
              </w:rPr>
              <w:t>2</w:t>
            </w:r>
            <w:r w:rsidRPr="00C37860">
              <w:rPr>
                <w:rFonts w:ascii="Times New Roman" w:hAnsi="Times New Roman"/>
                <w:b/>
                <w:bCs/>
                <w:color w:val="000000"/>
                <w:sz w:val="28"/>
                <w:szCs w:val="28"/>
              </w:rPr>
              <w:t>020/</w:t>
            </w:r>
            <w:r w:rsidRPr="00C37860">
              <w:rPr>
                <w:rFonts w:ascii="Times New Roman" w:hAnsi="Times New Roman"/>
                <w:b/>
                <w:bCs/>
                <w:color w:val="000000"/>
                <w:spacing w:val="-1"/>
                <w:sz w:val="28"/>
                <w:szCs w:val="28"/>
              </w:rPr>
              <w:t>2</w:t>
            </w:r>
            <w:r w:rsidRPr="00C37860">
              <w:rPr>
                <w:rFonts w:ascii="Times New Roman" w:hAnsi="Times New Roman"/>
                <w:b/>
                <w:bCs/>
                <w:color w:val="000000"/>
                <w:sz w:val="28"/>
                <w:szCs w:val="28"/>
              </w:rPr>
              <w:t>021</w:t>
            </w:r>
            <w:r w:rsidRPr="00C37860">
              <w:rPr>
                <w:rFonts w:ascii="Times New Roman" w:hAnsi="Times New Roman"/>
                <w:b/>
                <w:color w:val="000000"/>
                <w:spacing w:val="-2"/>
                <w:sz w:val="28"/>
                <w:szCs w:val="28"/>
              </w:rPr>
              <w:t xml:space="preserve"> </w:t>
            </w:r>
            <w:r w:rsidRPr="00C37860">
              <w:rPr>
                <w:rFonts w:ascii="Times New Roman" w:hAnsi="Times New Roman"/>
                <w:b/>
                <w:bCs/>
                <w:color w:val="000000"/>
                <w:sz w:val="28"/>
                <w:szCs w:val="28"/>
              </w:rPr>
              <w:t>уч</w:t>
            </w:r>
            <w:r w:rsidRPr="00C37860">
              <w:rPr>
                <w:rFonts w:ascii="Times New Roman" w:hAnsi="Times New Roman"/>
                <w:b/>
                <w:bCs/>
                <w:color w:val="000000"/>
                <w:spacing w:val="-1"/>
                <w:sz w:val="28"/>
                <w:szCs w:val="28"/>
              </w:rPr>
              <w:t>е</w:t>
            </w:r>
            <w:r w:rsidRPr="00C37860">
              <w:rPr>
                <w:rFonts w:ascii="Times New Roman" w:hAnsi="Times New Roman"/>
                <w:b/>
                <w:bCs/>
                <w:color w:val="000000"/>
                <w:sz w:val="28"/>
                <w:szCs w:val="28"/>
              </w:rPr>
              <w:t>бн</w:t>
            </w:r>
            <w:r w:rsidRPr="00C37860">
              <w:rPr>
                <w:rFonts w:ascii="Times New Roman" w:hAnsi="Times New Roman"/>
                <w:b/>
                <w:bCs/>
                <w:color w:val="000000"/>
                <w:spacing w:val="-1"/>
                <w:sz w:val="28"/>
                <w:szCs w:val="28"/>
              </w:rPr>
              <w:t>ы</w:t>
            </w:r>
            <w:r w:rsidRPr="00C37860">
              <w:rPr>
                <w:rFonts w:ascii="Times New Roman" w:hAnsi="Times New Roman"/>
                <w:b/>
                <w:bCs/>
                <w:color w:val="000000"/>
                <w:sz w:val="28"/>
                <w:szCs w:val="28"/>
              </w:rPr>
              <w:t>й</w:t>
            </w:r>
            <w:r w:rsidRPr="00C37860">
              <w:rPr>
                <w:rFonts w:ascii="Times New Roman" w:hAnsi="Times New Roman"/>
                <w:b/>
                <w:color w:val="000000"/>
                <w:spacing w:val="-1"/>
                <w:sz w:val="28"/>
                <w:szCs w:val="28"/>
              </w:rPr>
              <w:t xml:space="preserve"> </w:t>
            </w:r>
            <w:r w:rsidRPr="00C37860">
              <w:rPr>
                <w:rFonts w:ascii="Times New Roman" w:hAnsi="Times New Roman"/>
                <w:b/>
                <w:bCs/>
                <w:color w:val="000000"/>
                <w:spacing w:val="-1"/>
                <w:sz w:val="28"/>
                <w:szCs w:val="28"/>
              </w:rPr>
              <w:t>г</w:t>
            </w:r>
            <w:r w:rsidRPr="00C37860">
              <w:rPr>
                <w:rFonts w:ascii="Times New Roman" w:hAnsi="Times New Roman"/>
                <w:b/>
                <w:bCs/>
                <w:color w:val="000000"/>
                <w:sz w:val="28"/>
                <w:szCs w:val="28"/>
              </w:rPr>
              <w:t>од</w:t>
            </w:r>
          </w:p>
          <w:p w:rsidR="00F624B3" w:rsidRPr="00C37860" w:rsidRDefault="00F624B3" w:rsidP="00F624B3">
            <w:pPr>
              <w:spacing w:after="0" w:line="240" w:lineRule="auto"/>
              <w:ind w:left="2341" w:right="2271"/>
              <w:jc w:val="center"/>
              <w:rPr>
                <w:rFonts w:ascii="Times New Roman" w:hAnsi="Times New Roman"/>
                <w:b/>
                <w:color w:val="000000"/>
                <w:sz w:val="28"/>
                <w:szCs w:val="28"/>
              </w:rPr>
            </w:pPr>
            <w:r w:rsidRPr="00C37860">
              <w:rPr>
                <w:rFonts w:ascii="Times New Roman" w:hAnsi="Times New Roman"/>
                <w:b/>
                <w:bCs/>
                <w:color w:val="000000"/>
                <w:sz w:val="28"/>
                <w:szCs w:val="28"/>
              </w:rPr>
              <w:t>(пятид</w:t>
            </w:r>
            <w:r w:rsidRPr="00C37860">
              <w:rPr>
                <w:rFonts w:ascii="Times New Roman" w:hAnsi="Times New Roman"/>
                <w:b/>
                <w:bCs/>
                <w:color w:val="000000"/>
                <w:spacing w:val="-2"/>
                <w:sz w:val="28"/>
                <w:szCs w:val="28"/>
              </w:rPr>
              <w:t>н</w:t>
            </w:r>
            <w:r w:rsidRPr="00C37860">
              <w:rPr>
                <w:rFonts w:ascii="Times New Roman" w:hAnsi="Times New Roman"/>
                <w:b/>
                <w:bCs/>
                <w:color w:val="000000"/>
                <w:sz w:val="28"/>
                <w:szCs w:val="28"/>
              </w:rPr>
              <w:t>е</w:t>
            </w:r>
            <w:r w:rsidRPr="00C37860">
              <w:rPr>
                <w:rFonts w:ascii="Times New Roman" w:hAnsi="Times New Roman"/>
                <w:b/>
                <w:bCs/>
                <w:color w:val="000000"/>
                <w:spacing w:val="-2"/>
                <w:sz w:val="28"/>
                <w:szCs w:val="28"/>
              </w:rPr>
              <w:t>в</w:t>
            </w:r>
            <w:r w:rsidRPr="00C37860">
              <w:rPr>
                <w:rFonts w:ascii="Times New Roman" w:hAnsi="Times New Roman"/>
                <w:b/>
                <w:bCs/>
                <w:color w:val="000000"/>
                <w:spacing w:val="-1"/>
                <w:sz w:val="28"/>
                <w:szCs w:val="28"/>
              </w:rPr>
              <w:t>н</w:t>
            </w:r>
            <w:r w:rsidRPr="00C37860">
              <w:rPr>
                <w:rFonts w:ascii="Times New Roman" w:hAnsi="Times New Roman"/>
                <w:b/>
                <w:bCs/>
                <w:color w:val="000000"/>
                <w:sz w:val="28"/>
                <w:szCs w:val="28"/>
              </w:rPr>
              <w:t>ая</w:t>
            </w:r>
            <w:r w:rsidRPr="00C37860">
              <w:rPr>
                <w:rFonts w:ascii="Times New Roman" w:hAnsi="Times New Roman"/>
                <w:b/>
                <w:color w:val="000000"/>
                <w:spacing w:val="-1"/>
                <w:sz w:val="28"/>
                <w:szCs w:val="28"/>
              </w:rPr>
              <w:t xml:space="preserve"> </w:t>
            </w:r>
            <w:r w:rsidRPr="00C37860">
              <w:rPr>
                <w:rFonts w:ascii="Times New Roman" w:hAnsi="Times New Roman"/>
                <w:b/>
                <w:bCs/>
                <w:color w:val="000000"/>
                <w:sz w:val="28"/>
                <w:szCs w:val="28"/>
              </w:rPr>
              <w:t>уч</w:t>
            </w:r>
            <w:r w:rsidRPr="00C37860">
              <w:rPr>
                <w:rFonts w:ascii="Times New Roman" w:hAnsi="Times New Roman"/>
                <w:b/>
                <w:bCs/>
                <w:color w:val="000000"/>
                <w:spacing w:val="-1"/>
                <w:sz w:val="28"/>
                <w:szCs w:val="28"/>
              </w:rPr>
              <w:t>е</w:t>
            </w:r>
            <w:r w:rsidRPr="00C37860">
              <w:rPr>
                <w:rFonts w:ascii="Times New Roman" w:hAnsi="Times New Roman"/>
                <w:b/>
                <w:bCs/>
                <w:color w:val="000000"/>
                <w:sz w:val="28"/>
                <w:szCs w:val="28"/>
              </w:rPr>
              <w:t>бная</w:t>
            </w:r>
            <w:r w:rsidRPr="00C37860">
              <w:rPr>
                <w:rFonts w:ascii="Times New Roman" w:hAnsi="Times New Roman"/>
                <w:b/>
                <w:color w:val="000000"/>
                <w:sz w:val="28"/>
                <w:szCs w:val="28"/>
              </w:rPr>
              <w:t xml:space="preserve"> </w:t>
            </w:r>
            <w:r w:rsidRPr="00C37860">
              <w:rPr>
                <w:rFonts w:ascii="Times New Roman" w:hAnsi="Times New Roman"/>
                <w:b/>
                <w:bCs/>
                <w:color w:val="000000"/>
                <w:spacing w:val="-1"/>
                <w:sz w:val="28"/>
                <w:szCs w:val="28"/>
              </w:rPr>
              <w:t>н</w:t>
            </w:r>
            <w:r w:rsidRPr="00C37860">
              <w:rPr>
                <w:rFonts w:ascii="Times New Roman" w:hAnsi="Times New Roman"/>
                <w:b/>
                <w:bCs/>
                <w:color w:val="000000"/>
                <w:sz w:val="28"/>
                <w:szCs w:val="28"/>
              </w:rPr>
              <w:t>ед</w:t>
            </w:r>
            <w:r w:rsidRPr="00C37860">
              <w:rPr>
                <w:rFonts w:ascii="Times New Roman" w:hAnsi="Times New Roman"/>
                <w:b/>
                <w:bCs/>
                <w:color w:val="000000"/>
                <w:spacing w:val="-3"/>
                <w:sz w:val="28"/>
                <w:szCs w:val="28"/>
              </w:rPr>
              <w:t>е</w:t>
            </w:r>
            <w:r w:rsidRPr="00C37860">
              <w:rPr>
                <w:rFonts w:ascii="Times New Roman" w:hAnsi="Times New Roman"/>
                <w:b/>
                <w:bCs/>
                <w:color w:val="000000"/>
                <w:spacing w:val="-1"/>
                <w:sz w:val="28"/>
                <w:szCs w:val="28"/>
              </w:rPr>
              <w:t>л</w:t>
            </w:r>
            <w:r w:rsidRPr="00C37860">
              <w:rPr>
                <w:rFonts w:ascii="Times New Roman" w:hAnsi="Times New Roman"/>
                <w:b/>
                <w:bCs/>
                <w:color w:val="000000"/>
                <w:sz w:val="28"/>
                <w:szCs w:val="28"/>
              </w:rPr>
              <w:t>я)</w:t>
            </w:r>
            <w:r w:rsidRPr="00C37860">
              <w:rPr>
                <w:rFonts w:ascii="Times New Roman" w:hAnsi="Times New Roman"/>
                <w:b/>
                <w:color w:val="000000"/>
                <w:sz w:val="28"/>
                <w:szCs w:val="28"/>
              </w:rPr>
              <w:t xml:space="preserve"> </w:t>
            </w:r>
          </w:p>
          <w:p w:rsidR="00ED0011" w:rsidRPr="00C37860" w:rsidRDefault="00ED0011" w:rsidP="00F624B3">
            <w:pPr>
              <w:pStyle w:val="afff2"/>
              <w:spacing w:line="276" w:lineRule="auto"/>
              <w:jc w:val="center"/>
              <w:rPr>
                <w:rFonts w:ascii="Times New Roman" w:hAnsi="Times New Roman"/>
                <w:szCs w:val="24"/>
                <w:lang w:val="ru-RU"/>
              </w:rPr>
            </w:pPr>
            <w:r w:rsidRPr="00C37860">
              <w:rPr>
                <w:rFonts w:ascii="Times New Roman" w:hAnsi="Times New Roman"/>
                <w:b/>
                <w:szCs w:val="24"/>
                <w:lang w:val="ru-RU"/>
              </w:rPr>
              <w:t>Начальное общее образование</w:t>
            </w:r>
          </w:p>
        </w:tc>
      </w:tr>
      <w:tr w:rsidR="00ED0011" w:rsidRPr="00C37860" w:rsidTr="00F624B3">
        <w:trPr>
          <w:trHeight w:val="375"/>
          <w:jc w:val="center"/>
        </w:trPr>
        <w:tc>
          <w:tcPr>
            <w:tcW w:w="2520" w:type="dxa"/>
            <w:vMerge w:val="restart"/>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
                <w:bCs/>
              </w:rPr>
            </w:pPr>
            <w:r w:rsidRPr="00C37860">
              <w:rPr>
                <w:rFonts w:ascii="Times New Roman" w:hAnsi="Times New Roman"/>
                <w:b/>
                <w:bCs/>
              </w:rPr>
              <w:t>Предметные области</w:t>
            </w:r>
          </w:p>
        </w:tc>
        <w:tc>
          <w:tcPr>
            <w:tcW w:w="2833" w:type="dxa"/>
            <w:vMerge w:val="restart"/>
            <w:tcBorders>
              <w:top w:val="single" w:sz="4" w:space="0" w:color="000000"/>
              <w:left w:val="single" w:sz="4" w:space="0" w:color="000000"/>
              <w:bottom w:val="single" w:sz="4" w:space="0" w:color="000000"/>
              <w:right w:val="single" w:sz="4" w:space="0" w:color="000000"/>
              <w:tr2bl w:val="single" w:sz="4" w:space="0" w:color="auto"/>
            </w:tcBorders>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
                <w:bCs/>
              </w:rPr>
            </w:pPr>
            <w:r w:rsidRPr="00C37860">
              <w:rPr>
                <w:rFonts w:ascii="Times New Roman" w:hAnsi="Times New Roman"/>
                <w:b/>
                <w:bCs/>
              </w:rPr>
              <w:t xml:space="preserve">Учебные предметы </w:t>
            </w:r>
          </w:p>
          <w:p w:rsidR="00ED0011" w:rsidRPr="00C37860" w:rsidRDefault="00ED0011" w:rsidP="00F624B3">
            <w:pPr>
              <w:spacing w:after="0" w:line="240" w:lineRule="auto"/>
              <w:jc w:val="right"/>
              <w:rPr>
                <w:rFonts w:ascii="Times New Roman" w:eastAsiaTheme="minorHAnsi" w:hAnsi="Times New Roman"/>
              </w:rPr>
            </w:pPr>
          </w:p>
          <w:p w:rsidR="00ED0011" w:rsidRPr="00C37860" w:rsidRDefault="00ED0011" w:rsidP="00F624B3">
            <w:pPr>
              <w:spacing w:after="0" w:line="240" w:lineRule="auto"/>
              <w:jc w:val="right"/>
              <w:rPr>
                <w:rFonts w:ascii="Times New Roman" w:hAnsi="Times New Roman"/>
              </w:rPr>
            </w:pPr>
          </w:p>
          <w:p w:rsidR="00ED0011" w:rsidRPr="00C37860" w:rsidRDefault="00ED0011" w:rsidP="00F624B3">
            <w:pPr>
              <w:spacing w:after="0" w:line="240" w:lineRule="auto"/>
              <w:jc w:val="right"/>
              <w:rPr>
                <w:rFonts w:ascii="Times New Roman" w:hAnsi="Times New Roman"/>
              </w:rPr>
            </w:pPr>
          </w:p>
          <w:p w:rsidR="00ED0011" w:rsidRPr="00C37860" w:rsidRDefault="00ED0011" w:rsidP="00F624B3">
            <w:pPr>
              <w:spacing w:after="0" w:line="240" w:lineRule="auto"/>
              <w:jc w:val="right"/>
              <w:rPr>
                <w:rFonts w:ascii="Times New Roman" w:eastAsia="Times New Roman" w:hAnsi="Times New Roman"/>
                <w:b/>
              </w:rPr>
            </w:pPr>
            <w:r w:rsidRPr="00C37860">
              <w:rPr>
                <w:rFonts w:ascii="Times New Roman" w:hAnsi="Times New Roman"/>
              </w:rPr>
              <w:t xml:space="preserve"> </w:t>
            </w:r>
            <w:r w:rsidRPr="00C37860">
              <w:rPr>
                <w:rFonts w:ascii="Times New Roman" w:hAnsi="Times New Roman"/>
                <w:b/>
              </w:rPr>
              <w:t xml:space="preserve">Классы </w:t>
            </w:r>
          </w:p>
        </w:tc>
        <w:tc>
          <w:tcPr>
            <w:tcW w:w="1137"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spacing w:after="0" w:line="240" w:lineRule="auto"/>
              <w:jc w:val="center"/>
              <w:rPr>
                <w:rFonts w:ascii="Times New Roman" w:eastAsia="Times New Roman" w:hAnsi="Times New Roman"/>
                <w:b/>
              </w:rPr>
            </w:pPr>
            <w:r w:rsidRPr="00C37860">
              <w:rPr>
                <w:rFonts w:ascii="Times New Roman" w:hAnsi="Times New Roman"/>
                <w:b/>
              </w:rPr>
              <w:t>Кол-во часов в неделю</w:t>
            </w:r>
          </w:p>
        </w:tc>
        <w:tc>
          <w:tcPr>
            <w:tcW w:w="1986" w:type="dxa"/>
            <w:vMerge w:val="restart"/>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
                <w:bCs/>
              </w:rPr>
            </w:pPr>
            <w:r w:rsidRPr="00C37860">
              <w:rPr>
                <w:rFonts w:ascii="Times New Roman" w:hAnsi="Times New Roman"/>
                <w:b/>
                <w:bCs/>
              </w:rPr>
              <w:t>Формы промежуточной аттестации</w:t>
            </w:r>
          </w:p>
        </w:tc>
        <w:tc>
          <w:tcPr>
            <w:tcW w:w="2548" w:type="dxa"/>
            <w:gridSpan w:val="5"/>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
                <w:bCs/>
              </w:rPr>
            </w:pPr>
            <w:r w:rsidRPr="00C37860">
              <w:rPr>
                <w:rFonts w:ascii="Times New Roman" w:hAnsi="Times New Roman"/>
                <w:b/>
                <w:bCs/>
              </w:rPr>
              <w:t>Количество часов в неделю</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
                <w:bCs/>
              </w:rPr>
            </w:pPr>
            <w:r w:rsidRPr="00C37860">
              <w:rPr>
                <w:rFonts w:ascii="Times New Roman" w:hAnsi="Times New Roman"/>
                <w:b/>
                <w:bCs/>
              </w:rPr>
              <w:t>Формы промежуточной аттестации</w:t>
            </w:r>
          </w:p>
        </w:tc>
        <w:tc>
          <w:tcPr>
            <w:tcW w:w="1562" w:type="dxa"/>
            <w:vMerge w:val="restart"/>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
                <w:bCs/>
              </w:rPr>
            </w:pPr>
            <w:r w:rsidRPr="00C37860">
              <w:rPr>
                <w:rFonts w:ascii="Times New Roman" w:hAnsi="Times New Roman"/>
                <w:b/>
                <w:bCs/>
              </w:rPr>
              <w:t>Всего часов</w:t>
            </w:r>
          </w:p>
        </w:tc>
      </w:tr>
      <w:tr w:rsidR="00ED0011" w:rsidRPr="00C37860" w:rsidTr="00F624B3">
        <w:trPr>
          <w:trHeight w:val="375"/>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D0011" w:rsidRPr="00C37860" w:rsidRDefault="00ED0011" w:rsidP="00F624B3">
            <w:pPr>
              <w:spacing w:after="0" w:line="240" w:lineRule="auto"/>
              <w:rPr>
                <w:rFonts w:ascii="Times New Roman" w:eastAsia="Times New Roman" w:hAnsi="Times New Roman"/>
                <w:b/>
                <w:bC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D0011" w:rsidRPr="00C37860" w:rsidRDefault="00ED0011" w:rsidP="00F624B3">
            <w:pPr>
              <w:spacing w:after="0" w:line="240" w:lineRule="auto"/>
              <w:rPr>
                <w:rFonts w:ascii="Times New Roman" w:eastAsia="Times New Roman" w:hAnsi="Times New Roman"/>
                <w:b/>
              </w:rPr>
            </w:pPr>
          </w:p>
        </w:tc>
        <w:tc>
          <w:tcPr>
            <w:tcW w:w="1137"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
                <w:bCs/>
              </w:rPr>
            </w:pPr>
            <w:r w:rsidRPr="00C37860">
              <w:rPr>
                <w:rFonts w:ascii="Times New Roman" w:hAnsi="Times New Roman"/>
                <w:b/>
                <w:bCs/>
              </w:rPr>
              <w:t>I</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D0011" w:rsidRPr="00C37860" w:rsidRDefault="00ED0011" w:rsidP="00F624B3">
            <w:pPr>
              <w:spacing w:after="0" w:line="240" w:lineRule="auto"/>
              <w:rPr>
                <w:rFonts w:ascii="Times New Roman" w:eastAsia="Times New Roman" w:hAnsi="Times New Roman"/>
                <w:b/>
                <w:bCs/>
              </w:rPr>
            </w:pPr>
          </w:p>
        </w:tc>
        <w:tc>
          <w:tcPr>
            <w:tcW w:w="844"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
                <w:bCs/>
              </w:rPr>
            </w:pPr>
            <w:r w:rsidRPr="00C37860">
              <w:rPr>
                <w:rFonts w:ascii="Times New Roman" w:hAnsi="Times New Roman"/>
                <w:b/>
                <w:bCs/>
              </w:rPr>
              <w:t>II</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
                <w:bCs/>
              </w:rPr>
            </w:pPr>
            <w:r w:rsidRPr="00C37860">
              <w:rPr>
                <w:rFonts w:ascii="Times New Roman" w:hAnsi="Times New Roman"/>
                <w:b/>
                <w:bCs/>
              </w:rPr>
              <w:t>III</w:t>
            </w:r>
          </w:p>
        </w:tc>
        <w:tc>
          <w:tcPr>
            <w:tcW w:w="854"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
                <w:bCs/>
              </w:rPr>
            </w:pPr>
            <w:r w:rsidRPr="00C37860">
              <w:rPr>
                <w:rFonts w:ascii="Times New Roman" w:hAnsi="Times New Roman"/>
                <w:b/>
                <w:bCs/>
              </w:rPr>
              <w:t>IV</w:t>
            </w:r>
          </w:p>
        </w:tc>
        <w:tc>
          <w:tcPr>
            <w:tcW w:w="2429" w:type="dxa"/>
            <w:vMerge/>
            <w:tcBorders>
              <w:top w:val="single" w:sz="4" w:space="0" w:color="000000"/>
              <w:left w:val="single" w:sz="4" w:space="0" w:color="000000"/>
              <w:bottom w:val="single" w:sz="4" w:space="0" w:color="000000"/>
              <w:right w:val="single" w:sz="4" w:space="0" w:color="000000"/>
            </w:tcBorders>
            <w:vAlign w:val="center"/>
            <w:hideMark/>
          </w:tcPr>
          <w:p w:rsidR="00ED0011" w:rsidRPr="00C37860" w:rsidRDefault="00ED0011" w:rsidP="00F624B3">
            <w:pPr>
              <w:spacing w:after="0" w:line="240" w:lineRule="auto"/>
              <w:rPr>
                <w:rFonts w:ascii="Times New Roman" w:eastAsia="Times New Roman" w:hAnsi="Times New Roman"/>
                <w:b/>
                <w:bCs/>
              </w:rPr>
            </w:pPr>
          </w:p>
        </w:tc>
        <w:tc>
          <w:tcPr>
            <w:tcW w:w="1562" w:type="dxa"/>
            <w:vMerge/>
            <w:tcBorders>
              <w:top w:val="single" w:sz="4" w:space="0" w:color="000000"/>
              <w:left w:val="single" w:sz="4" w:space="0" w:color="000000"/>
              <w:bottom w:val="single" w:sz="4" w:space="0" w:color="000000"/>
              <w:right w:val="single" w:sz="4" w:space="0" w:color="000000"/>
            </w:tcBorders>
            <w:vAlign w:val="center"/>
            <w:hideMark/>
          </w:tcPr>
          <w:p w:rsidR="00ED0011" w:rsidRPr="00C37860" w:rsidRDefault="00ED0011" w:rsidP="00F624B3">
            <w:pPr>
              <w:spacing w:after="0" w:line="240" w:lineRule="auto"/>
              <w:rPr>
                <w:rFonts w:ascii="Times New Roman" w:eastAsia="Times New Roman" w:hAnsi="Times New Roman"/>
                <w:b/>
                <w:bCs/>
              </w:rPr>
            </w:pPr>
          </w:p>
        </w:tc>
      </w:tr>
      <w:tr w:rsidR="00ED0011" w:rsidRPr="00C37860" w:rsidTr="00F624B3">
        <w:trPr>
          <w:trHeight w:val="375"/>
          <w:jc w:val="center"/>
        </w:trPr>
        <w:tc>
          <w:tcPr>
            <w:tcW w:w="5353"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
                <w:bCs/>
              </w:rPr>
            </w:pPr>
            <w:r w:rsidRPr="00C37860">
              <w:rPr>
                <w:rFonts w:ascii="Times New Roman" w:hAnsi="Times New Roman"/>
                <w:bCs/>
                <w:i/>
              </w:rPr>
              <w:t>Обязательная часть</w:t>
            </w:r>
          </w:p>
        </w:tc>
        <w:tc>
          <w:tcPr>
            <w:tcW w:w="1137" w:type="dxa"/>
            <w:tcBorders>
              <w:top w:val="single" w:sz="4" w:space="0" w:color="000000"/>
              <w:left w:val="single" w:sz="4" w:space="0" w:color="000000"/>
              <w:bottom w:val="single" w:sz="4" w:space="0" w:color="000000"/>
              <w:right w:val="single" w:sz="4" w:space="0" w:color="000000"/>
            </w:tcBorders>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
                <w:bCs/>
              </w:rPr>
            </w:pPr>
          </w:p>
        </w:tc>
        <w:tc>
          <w:tcPr>
            <w:tcW w:w="1986" w:type="dxa"/>
            <w:tcBorders>
              <w:top w:val="single" w:sz="4" w:space="0" w:color="000000"/>
              <w:left w:val="single" w:sz="4" w:space="0" w:color="000000"/>
              <w:bottom w:val="single" w:sz="4" w:space="0" w:color="000000"/>
              <w:right w:val="single" w:sz="4" w:space="0" w:color="000000"/>
            </w:tcBorders>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
                <w:bCs/>
              </w:rPr>
            </w:pPr>
          </w:p>
        </w:tc>
        <w:tc>
          <w:tcPr>
            <w:tcW w:w="6239" w:type="dxa"/>
            <w:gridSpan w:val="7"/>
            <w:tcBorders>
              <w:top w:val="single" w:sz="4" w:space="0" w:color="000000"/>
              <w:left w:val="single" w:sz="4" w:space="0" w:color="000000"/>
              <w:bottom w:val="single" w:sz="4" w:space="0" w:color="000000"/>
              <w:right w:val="single" w:sz="4" w:space="0" w:color="000000"/>
            </w:tcBorders>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
                <w:bCs/>
              </w:rPr>
            </w:pPr>
          </w:p>
        </w:tc>
      </w:tr>
      <w:tr w:rsidR="00ED0011" w:rsidRPr="00C37860" w:rsidTr="00F624B3">
        <w:trPr>
          <w:trHeight w:val="375"/>
          <w:jc w:val="center"/>
        </w:trPr>
        <w:tc>
          <w:tcPr>
            <w:tcW w:w="2520" w:type="dxa"/>
            <w:vMerge w:val="restart"/>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spacing w:after="0" w:line="240" w:lineRule="auto"/>
              <w:jc w:val="both"/>
              <w:rPr>
                <w:rFonts w:ascii="Times New Roman" w:eastAsia="Times New Roman" w:hAnsi="Times New Roman"/>
                <w:bCs/>
              </w:rPr>
            </w:pPr>
            <w:r w:rsidRPr="00C37860">
              <w:rPr>
                <w:rFonts w:ascii="Times New Roman" w:hAnsi="Times New Roman"/>
                <w:bCs/>
              </w:rPr>
              <w:t>Русский язык и литературное чтение</w:t>
            </w:r>
          </w:p>
        </w:tc>
        <w:tc>
          <w:tcPr>
            <w:tcW w:w="2833"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Cs/>
              </w:rPr>
            </w:pPr>
            <w:r w:rsidRPr="00C37860">
              <w:rPr>
                <w:rFonts w:ascii="Times New Roman" w:hAnsi="Times New Roman"/>
                <w:bCs/>
              </w:rPr>
              <w:t>Русский язык</w:t>
            </w:r>
          </w:p>
        </w:tc>
        <w:tc>
          <w:tcPr>
            <w:tcW w:w="1137"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5</w:t>
            </w:r>
          </w:p>
        </w:tc>
        <w:tc>
          <w:tcPr>
            <w:tcW w:w="1986" w:type="dxa"/>
            <w:vMerge w:val="restart"/>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rPr>
              <w:t xml:space="preserve">комплексная диагностическая работа </w:t>
            </w:r>
          </w:p>
        </w:tc>
        <w:tc>
          <w:tcPr>
            <w:tcW w:w="844"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5</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5</w:t>
            </w:r>
          </w:p>
        </w:tc>
        <w:tc>
          <w:tcPr>
            <w:tcW w:w="854"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4</w:t>
            </w:r>
          </w:p>
        </w:tc>
        <w:tc>
          <w:tcPr>
            <w:tcW w:w="2129"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диагностическая  работа</w:t>
            </w:r>
          </w:p>
        </w:tc>
        <w:tc>
          <w:tcPr>
            <w:tcW w:w="1562"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19</w:t>
            </w:r>
          </w:p>
        </w:tc>
      </w:tr>
      <w:tr w:rsidR="00ED0011" w:rsidRPr="00C37860" w:rsidTr="00F624B3">
        <w:trPr>
          <w:trHeight w:val="375"/>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D0011" w:rsidRPr="00C37860" w:rsidRDefault="00ED0011" w:rsidP="00F624B3">
            <w:pPr>
              <w:spacing w:after="0" w:line="240" w:lineRule="auto"/>
              <w:rPr>
                <w:rFonts w:ascii="Times New Roman" w:eastAsia="Times New Roman" w:hAnsi="Times New Roman"/>
                <w:bCs/>
              </w:rPr>
            </w:pPr>
          </w:p>
        </w:tc>
        <w:tc>
          <w:tcPr>
            <w:tcW w:w="2833"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Cs/>
              </w:rPr>
            </w:pPr>
            <w:r w:rsidRPr="00C37860">
              <w:rPr>
                <w:rFonts w:ascii="Times New Roman" w:hAnsi="Times New Roman"/>
                <w:bCs/>
              </w:rPr>
              <w:t>Литературное чтение</w:t>
            </w:r>
          </w:p>
        </w:tc>
        <w:tc>
          <w:tcPr>
            <w:tcW w:w="1137"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4</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D0011" w:rsidRPr="00C37860" w:rsidRDefault="00ED0011" w:rsidP="00F624B3">
            <w:pPr>
              <w:spacing w:after="0" w:line="240" w:lineRule="auto"/>
              <w:rPr>
                <w:rFonts w:ascii="Times New Roman" w:eastAsia="Times New Roman" w:hAnsi="Times New Roman"/>
                <w:bCs/>
              </w:rPr>
            </w:pPr>
          </w:p>
        </w:tc>
        <w:tc>
          <w:tcPr>
            <w:tcW w:w="844"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4</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4</w:t>
            </w:r>
          </w:p>
        </w:tc>
        <w:tc>
          <w:tcPr>
            <w:tcW w:w="854"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3</w:t>
            </w:r>
          </w:p>
        </w:tc>
        <w:tc>
          <w:tcPr>
            <w:tcW w:w="2129"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тест</w:t>
            </w:r>
          </w:p>
        </w:tc>
        <w:tc>
          <w:tcPr>
            <w:tcW w:w="1562"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15</w:t>
            </w:r>
          </w:p>
        </w:tc>
      </w:tr>
      <w:tr w:rsidR="00ED0011" w:rsidRPr="00C37860" w:rsidTr="00F624B3">
        <w:trPr>
          <w:trHeight w:val="201"/>
          <w:jc w:val="center"/>
        </w:trPr>
        <w:tc>
          <w:tcPr>
            <w:tcW w:w="2520" w:type="dxa"/>
            <w:vMerge w:val="restart"/>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Cs/>
              </w:rPr>
            </w:pPr>
            <w:r w:rsidRPr="00C37860">
              <w:rPr>
                <w:rFonts w:ascii="Times New Roman" w:hAnsi="Times New Roman"/>
                <w:bCs/>
              </w:rPr>
              <w:t>Родной язык и литературное чтение на родном языке</w:t>
            </w:r>
          </w:p>
        </w:tc>
        <w:tc>
          <w:tcPr>
            <w:tcW w:w="2833"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Cs/>
              </w:rPr>
            </w:pPr>
            <w:r w:rsidRPr="00C37860">
              <w:rPr>
                <w:rFonts w:ascii="Times New Roman" w:hAnsi="Times New Roman"/>
                <w:bCs/>
              </w:rPr>
              <w:t>Родной язык</w:t>
            </w:r>
          </w:p>
        </w:tc>
        <w:tc>
          <w:tcPr>
            <w:tcW w:w="1137" w:type="dxa"/>
            <w:tcBorders>
              <w:top w:val="single" w:sz="4" w:space="0" w:color="000000"/>
              <w:left w:val="single" w:sz="4" w:space="0" w:color="000000"/>
              <w:bottom w:val="single" w:sz="4" w:space="0" w:color="000000"/>
              <w:right w:val="single" w:sz="4" w:space="0" w:color="000000"/>
            </w:tcBorders>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D0011" w:rsidRPr="00C37860" w:rsidRDefault="00ED0011" w:rsidP="00F624B3">
            <w:pPr>
              <w:spacing w:after="0" w:line="240" w:lineRule="auto"/>
              <w:rPr>
                <w:rFonts w:ascii="Times New Roman" w:eastAsia="Times New Roman" w:hAnsi="Times New Roman"/>
                <w:bCs/>
              </w:rPr>
            </w:pPr>
          </w:p>
        </w:tc>
        <w:tc>
          <w:tcPr>
            <w:tcW w:w="844" w:type="dxa"/>
            <w:tcBorders>
              <w:top w:val="single" w:sz="4" w:space="0" w:color="000000"/>
              <w:left w:val="single" w:sz="4" w:space="0" w:color="000000"/>
              <w:bottom w:val="single" w:sz="4" w:space="0" w:color="000000"/>
              <w:right w:val="single" w:sz="4" w:space="0" w:color="000000"/>
            </w:tcBorders>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p>
        </w:tc>
        <w:tc>
          <w:tcPr>
            <w:tcW w:w="850" w:type="dxa"/>
            <w:gridSpan w:val="2"/>
            <w:tcBorders>
              <w:top w:val="single" w:sz="4" w:space="0" w:color="000000"/>
              <w:left w:val="single" w:sz="4" w:space="0" w:color="000000"/>
              <w:bottom w:val="single" w:sz="4" w:space="0" w:color="000000"/>
              <w:right w:val="single" w:sz="4" w:space="0" w:color="000000"/>
            </w:tcBorders>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p>
        </w:tc>
        <w:tc>
          <w:tcPr>
            <w:tcW w:w="854"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0,5</w:t>
            </w:r>
          </w:p>
        </w:tc>
        <w:tc>
          <w:tcPr>
            <w:tcW w:w="2129"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годовая отметка</w:t>
            </w:r>
          </w:p>
        </w:tc>
        <w:tc>
          <w:tcPr>
            <w:tcW w:w="1562"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0,5</w:t>
            </w:r>
          </w:p>
        </w:tc>
      </w:tr>
      <w:tr w:rsidR="00ED0011" w:rsidRPr="00C37860" w:rsidTr="00F624B3">
        <w:trPr>
          <w:trHeight w:val="36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D0011" w:rsidRPr="00C37860" w:rsidRDefault="00ED0011" w:rsidP="00F624B3">
            <w:pPr>
              <w:spacing w:after="0" w:line="240" w:lineRule="auto"/>
              <w:rPr>
                <w:rFonts w:ascii="Times New Roman" w:eastAsia="Times New Roman" w:hAnsi="Times New Roman"/>
                <w:bCs/>
              </w:rPr>
            </w:pPr>
          </w:p>
        </w:tc>
        <w:tc>
          <w:tcPr>
            <w:tcW w:w="2833"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Cs/>
              </w:rPr>
            </w:pPr>
            <w:r w:rsidRPr="00C37860">
              <w:rPr>
                <w:rFonts w:ascii="Times New Roman" w:hAnsi="Times New Roman"/>
                <w:bCs/>
              </w:rPr>
              <w:t>Литературное чтение на родном языке</w:t>
            </w:r>
          </w:p>
        </w:tc>
        <w:tc>
          <w:tcPr>
            <w:tcW w:w="1137" w:type="dxa"/>
            <w:tcBorders>
              <w:top w:val="single" w:sz="4" w:space="0" w:color="000000"/>
              <w:left w:val="single" w:sz="4" w:space="0" w:color="000000"/>
              <w:bottom w:val="single" w:sz="4" w:space="0" w:color="000000"/>
              <w:right w:val="single" w:sz="4" w:space="0" w:color="000000"/>
            </w:tcBorders>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D0011" w:rsidRPr="00C37860" w:rsidRDefault="00ED0011" w:rsidP="00F624B3">
            <w:pPr>
              <w:spacing w:after="0" w:line="240" w:lineRule="auto"/>
              <w:rPr>
                <w:rFonts w:ascii="Times New Roman" w:eastAsia="Times New Roman" w:hAnsi="Times New Roman"/>
                <w:bCs/>
              </w:rPr>
            </w:pPr>
          </w:p>
        </w:tc>
        <w:tc>
          <w:tcPr>
            <w:tcW w:w="844" w:type="dxa"/>
            <w:tcBorders>
              <w:top w:val="single" w:sz="4" w:space="0" w:color="000000"/>
              <w:left w:val="single" w:sz="4" w:space="0" w:color="000000"/>
              <w:bottom w:val="single" w:sz="4" w:space="0" w:color="000000"/>
              <w:right w:val="single" w:sz="4" w:space="0" w:color="000000"/>
            </w:tcBorders>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p>
        </w:tc>
        <w:tc>
          <w:tcPr>
            <w:tcW w:w="850" w:type="dxa"/>
            <w:gridSpan w:val="2"/>
            <w:tcBorders>
              <w:top w:val="single" w:sz="4" w:space="0" w:color="000000"/>
              <w:left w:val="single" w:sz="4" w:space="0" w:color="000000"/>
              <w:bottom w:val="single" w:sz="4" w:space="0" w:color="000000"/>
              <w:right w:val="single" w:sz="4" w:space="0" w:color="000000"/>
            </w:tcBorders>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p>
        </w:tc>
        <w:tc>
          <w:tcPr>
            <w:tcW w:w="854"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0,5</w:t>
            </w:r>
          </w:p>
        </w:tc>
        <w:tc>
          <w:tcPr>
            <w:tcW w:w="2129"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годовая отметка</w:t>
            </w:r>
          </w:p>
        </w:tc>
        <w:tc>
          <w:tcPr>
            <w:tcW w:w="1562"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0,5</w:t>
            </w:r>
          </w:p>
        </w:tc>
      </w:tr>
      <w:tr w:rsidR="00ED0011" w:rsidRPr="00C37860" w:rsidTr="00F624B3">
        <w:trPr>
          <w:trHeight w:val="282"/>
          <w:jc w:val="center"/>
        </w:trPr>
        <w:tc>
          <w:tcPr>
            <w:tcW w:w="2520"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spacing w:after="0" w:line="240" w:lineRule="auto"/>
              <w:jc w:val="both"/>
              <w:rPr>
                <w:rFonts w:ascii="Times New Roman" w:eastAsia="Times New Roman" w:hAnsi="Times New Roman"/>
                <w:bCs/>
              </w:rPr>
            </w:pPr>
            <w:r w:rsidRPr="00C37860">
              <w:rPr>
                <w:rFonts w:ascii="Times New Roman" w:hAnsi="Times New Roman"/>
                <w:bCs/>
              </w:rPr>
              <w:t>Иностранный язык</w:t>
            </w:r>
          </w:p>
        </w:tc>
        <w:tc>
          <w:tcPr>
            <w:tcW w:w="2833"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Cs/>
              </w:rPr>
            </w:pPr>
            <w:r w:rsidRPr="00C37860">
              <w:rPr>
                <w:rFonts w:ascii="Times New Roman" w:hAnsi="Times New Roman"/>
                <w:bCs/>
              </w:rPr>
              <w:t>Иностранный язык</w:t>
            </w:r>
          </w:p>
        </w:tc>
        <w:tc>
          <w:tcPr>
            <w:tcW w:w="1137"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rPr>
              <w:t>–</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D0011" w:rsidRPr="00C37860" w:rsidRDefault="00ED0011" w:rsidP="00F624B3">
            <w:pPr>
              <w:spacing w:after="0" w:line="240" w:lineRule="auto"/>
              <w:rPr>
                <w:rFonts w:ascii="Times New Roman" w:eastAsia="Times New Roman" w:hAnsi="Times New Roman"/>
                <w:bCs/>
              </w:rPr>
            </w:pPr>
          </w:p>
        </w:tc>
        <w:tc>
          <w:tcPr>
            <w:tcW w:w="844"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2</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2</w:t>
            </w:r>
          </w:p>
        </w:tc>
        <w:tc>
          <w:tcPr>
            <w:tcW w:w="854"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2</w:t>
            </w:r>
          </w:p>
        </w:tc>
        <w:tc>
          <w:tcPr>
            <w:tcW w:w="2129"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тест</w:t>
            </w:r>
          </w:p>
        </w:tc>
        <w:tc>
          <w:tcPr>
            <w:tcW w:w="1562"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6</w:t>
            </w:r>
          </w:p>
        </w:tc>
      </w:tr>
      <w:tr w:rsidR="00ED0011" w:rsidRPr="00C37860" w:rsidTr="00F624B3">
        <w:trPr>
          <w:trHeight w:val="375"/>
          <w:jc w:val="center"/>
        </w:trPr>
        <w:tc>
          <w:tcPr>
            <w:tcW w:w="2520"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Cs/>
              </w:rPr>
            </w:pPr>
            <w:r w:rsidRPr="00C37860">
              <w:rPr>
                <w:rFonts w:ascii="Times New Roman" w:hAnsi="Times New Roman"/>
                <w:bCs/>
              </w:rPr>
              <w:t>Математика и информатика</w:t>
            </w:r>
          </w:p>
        </w:tc>
        <w:tc>
          <w:tcPr>
            <w:tcW w:w="2833"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Cs/>
              </w:rPr>
            </w:pPr>
            <w:r w:rsidRPr="00C37860">
              <w:rPr>
                <w:rFonts w:ascii="Times New Roman" w:hAnsi="Times New Roman"/>
                <w:bCs/>
              </w:rPr>
              <w:t xml:space="preserve">Математика </w:t>
            </w:r>
          </w:p>
        </w:tc>
        <w:tc>
          <w:tcPr>
            <w:tcW w:w="1137"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4</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D0011" w:rsidRPr="00C37860" w:rsidRDefault="00ED0011" w:rsidP="00F624B3">
            <w:pPr>
              <w:spacing w:after="0" w:line="240" w:lineRule="auto"/>
              <w:rPr>
                <w:rFonts w:ascii="Times New Roman" w:eastAsia="Times New Roman" w:hAnsi="Times New Roman"/>
                <w:bCs/>
              </w:rPr>
            </w:pPr>
          </w:p>
        </w:tc>
        <w:tc>
          <w:tcPr>
            <w:tcW w:w="844"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4</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4</w:t>
            </w:r>
          </w:p>
        </w:tc>
        <w:tc>
          <w:tcPr>
            <w:tcW w:w="854"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4</w:t>
            </w:r>
          </w:p>
        </w:tc>
        <w:tc>
          <w:tcPr>
            <w:tcW w:w="2129"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контрольная работа</w:t>
            </w:r>
          </w:p>
        </w:tc>
        <w:tc>
          <w:tcPr>
            <w:tcW w:w="1562"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16</w:t>
            </w:r>
          </w:p>
        </w:tc>
      </w:tr>
      <w:tr w:rsidR="00ED0011" w:rsidRPr="00C37860" w:rsidTr="00F624B3">
        <w:trPr>
          <w:trHeight w:val="375"/>
          <w:jc w:val="center"/>
        </w:trPr>
        <w:tc>
          <w:tcPr>
            <w:tcW w:w="2520"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Cs/>
              </w:rPr>
            </w:pPr>
            <w:r w:rsidRPr="00C37860">
              <w:rPr>
                <w:rFonts w:ascii="Times New Roman" w:hAnsi="Times New Roman"/>
                <w:bCs/>
              </w:rPr>
              <w:t>Обществознание и естествознание</w:t>
            </w:r>
          </w:p>
        </w:tc>
        <w:tc>
          <w:tcPr>
            <w:tcW w:w="2833"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Cs/>
              </w:rPr>
            </w:pPr>
            <w:r w:rsidRPr="00C37860">
              <w:rPr>
                <w:rFonts w:ascii="Times New Roman" w:hAnsi="Times New Roman"/>
                <w:bCs/>
              </w:rPr>
              <w:t>Окружающий мир</w:t>
            </w:r>
          </w:p>
        </w:tc>
        <w:tc>
          <w:tcPr>
            <w:tcW w:w="1137"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2</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D0011" w:rsidRPr="00C37860" w:rsidRDefault="00ED0011" w:rsidP="00F624B3">
            <w:pPr>
              <w:spacing w:after="0" w:line="240" w:lineRule="auto"/>
              <w:rPr>
                <w:rFonts w:ascii="Times New Roman" w:eastAsia="Times New Roman" w:hAnsi="Times New Roman"/>
                <w:bCs/>
              </w:rPr>
            </w:pPr>
          </w:p>
        </w:tc>
        <w:tc>
          <w:tcPr>
            <w:tcW w:w="844"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2</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2</w:t>
            </w:r>
          </w:p>
        </w:tc>
        <w:tc>
          <w:tcPr>
            <w:tcW w:w="854"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2</w:t>
            </w:r>
          </w:p>
        </w:tc>
        <w:tc>
          <w:tcPr>
            <w:tcW w:w="2129"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тест</w:t>
            </w:r>
          </w:p>
        </w:tc>
        <w:tc>
          <w:tcPr>
            <w:tcW w:w="1562"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8</w:t>
            </w:r>
          </w:p>
        </w:tc>
      </w:tr>
      <w:tr w:rsidR="00ED0011" w:rsidRPr="00C37860" w:rsidTr="00F624B3">
        <w:trPr>
          <w:trHeight w:val="375"/>
          <w:jc w:val="center"/>
        </w:trPr>
        <w:tc>
          <w:tcPr>
            <w:tcW w:w="2520"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F54DB">
            <w:pPr>
              <w:tabs>
                <w:tab w:val="left" w:pos="4500"/>
                <w:tab w:val="left" w:pos="9180"/>
                <w:tab w:val="left" w:pos="9360"/>
              </w:tabs>
              <w:spacing w:after="0" w:line="240" w:lineRule="auto"/>
              <w:rPr>
                <w:rFonts w:ascii="Times New Roman" w:eastAsia="Times New Roman" w:hAnsi="Times New Roman"/>
                <w:bCs/>
              </w:rPr>
            </w:pPr>
            <w:r w:rsidRPr="00C37860">
              <w:rPr>
                <w:rFonts w:ascii="Times New Roman" w:hAnsi="Times New Roman"/>
                <w:bCs/>
              </w:rPr>
              <w:t xml:space="preserve">Основы </w:t>
            </w:r>
            <w:r w:rsidRPr="00C37860">
              <w:rPr>
                <w:rStyle w:val="Zag11"/>
                <w:rFonts w:ascii="Times New Roman" w:eastAsia="@Arial Unicode MS" w:hAnsi="Times New Roman"/>
              </w:rPr>
              <w:t>религиозн</w:t>
            </w:r>
            <w:r w:rsidR="00FF54DB">
              <w:rPr>
                <w:rStyle w:val="Zag11"/>
                <w:rFonts w:ascii="Times New Roman" w:eastAsia="@Arial Unicode MS" w:hAnsi="Times New Roman"/>
              </w:rPr>
              <w:t>ых культур</w:t>
            </w:r>
            <w:r w:rsidRPr="00C37860">
              <w:rPr>
                <w:rStyle w:val="Zag11"/>
                <w:rFonts w:ascii="Times New Roman" w:eastAsia="@Arial Unicode MS" w:hAnsi="Times New Roman"/>
              </w:rPr>
              <w:t xml:space="preserve"> и светской этики</w:t>
            </w:r>
          </w:p>
        </w:tc>
        <w:tc>
          <w:tcPr>
            <w:tcW w:w="2833"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Cs/>
                <w:vertAlign w:val="superscript"/>
              </w:rPr>
            </w:pPr>
            <w:r w:rsidRPr="00C37860">
              <w:rPr>
                <w:rFonts w:ascii="Times New Roman" w:hAnsi="Times New Roman"/>
                <w:bCs/>
              </w:rPr>
              <w:t xml:space="preserve">Основы </w:t>
            </w:r>
            <w:r w:rsidRPr="00C37860">
              <w:rPr>
                <w:rStyle w:val="Zag11"/>
                <w:rFonts w:ascii="Times New Roman" w:eastAsia="@Arial Unicode MS" w:hAnsi="Times New Roman"/>
              </w:rPr>
              <w:t>религиозной культуры и светской этики</w:t>
            </w:r>
          </w:p>
        </w:tc>
        <w:tc>
          <w:tcPr>
            <w:tcW w:w="1137"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D0011" w:rsidRPr="00C37860" w:rsidRDefault="00ED0011" w:rsidP="00F624B3">
            <w:pPr>
              <w:spacing w:after="0" w:line="240" w:lineRule="auto"/>
              <w:rPr>
                <w:rFonts w:ascii="Times New Roman" w:eastAsia="Times New Roman" w:hAnsi="Times New Roman"/>
                <w:bCs/>
              </w:rPr>
            </w:pPr>
          </w:p>
        </w:tc>
        <w:tc>
          <w:tcPr>
            <w:tcW w:w="844"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w:t>
            </w:r>
          </w:p>
        </w:tc>
        <w:tc>
          <w:tcPr>
            <w:tcW w:w="854"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1</w:t>
            </w:r>
          </w:p>
        </w:tc>
        <w:tc>
          <w:tcPr>
            <w:tcW w:w="2129" w:type="dxa"/>
            <w:tcBorders>
              <w:top w:val="single" w:sz="4" w:space="0" w:color="000000"/>
              <w:left w:val="single" w:sz="4" w:space="0" w:color="000000"/>
              <w:bottom w:val="single" w:sz="4" w:space="0" w:color="000000"/>
              <w:right w:val="single" w:sz="4" w:space="0" w:color="000000"/>
            </w:tcBorders>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p>
        </w:tc>
        <w:tc>
          <w:tcPr>
            <w:tcW w:w="1562"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1</w:t>
            </w:r>
          </w:p>
        </w:tc>
      </w:tr>
      <w:tr w:rsidR="00ED0011" w:rsidRPr="00C37860" w:rsidTr="00F624B3">
        <w:trPr>
          <w:trHeight w:val="375"/>
          <w:jc w:val="center"/>
        </w:trPr>
        <w:tc>
          <w:tcPr>
            <w:tcW w:w="2520" w:type="dxa"/>
            <w:vMerge w:val="restart"/>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Cs/>
              </w:rPr>
            </w:pPr>
            <w:r w:rsidRPr="00C37860">
              <w:rPr>
                <w:rFonts w:ascii="Times New Roman" w:hAnsi="Times New Roman"/>
                <w:bCs/>
              </w:rPr>
              <w:t>Искусство</w:t>
            </w:r>
          </w:p>
        </w:tc>
        <w:tc>
          <w:tcPr>
            <w:tcW w:w="2833"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Cs/>
              </w:rPr>
            </w:pPr>
            <w:r w:rsidRPr="00C37860">
              <w:rPr>
                <w:rFonts w:ascii="Times New Roman" w:hAnsi="Times New Roman"/>
                <w:bCs/>
              </w:rPr>
              <w:t>Музыка</w:t>
            </w:r>
          </w:p>
        </w:tc>
        <w:tc>
          <w:tcPr>
            <w:tcW w:w="1137"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1</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D0011" w:rsidRPr="00C37860" w:rsidRDefault="00ED0011" w:rsidP="00F624B3">
            <w:pPr>
              <w:spacing w:after="0" w:line="240" w:lineRule="auto"/>
              <w:rPr>
                <w:rFonts w:ascii="Times New Roman" w:eastAsia="Times New Roman" w:hAnsi="Times New Roman"/>
                <w:bCs/>
              </w:rPr>
            </w:pPr>
          </w:p>
        </w:tc>
        <w:tc>
          <w:tcPr>
            <w:tcW w:w="844"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1</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1</w:t>
            </w:r>
          </w:p>
        </w:tc>
        <w:tc>
          <w:tcPr>
            <w:tcW w:w="854"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1</w:t>
            </w:r>
          </w:p>
        </w:tc>
        <w:tc>
          <w:tcPr>
            <w:tcW w:w="2129"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годовая отметка</w:t>
            </w:r>
          </w:p>
        </w:tc>
        <w:tc>
          <w:tcPr>
            <w:tcW w:w="1562"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4</w:t>
            </w:r>
          </w:p>
        </w:tc>
      </w:tr>
      <w:tr w:rsidR="00ED0011" w:rsidRPr="00C37860" w:rsidTr="00F624B3">
        <w:trPr>
          <w:trHeight w:val="375"/>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D0011" w:rsidRPr="00C37860" w:rsidRDefault="00ED0011" w:rsidP="00F624B3">
            <w:pPr>
              <w:spacing w:after="0" w:line="240" w:lineRule="auto"/>
              <w:rPr>
                <w:rFonts w:ascii="Times New Roman" w:eastAsia="Times New Roman" w:hAnsi="Times New Roman"/>
                <w:bCs/>
              </w:rPr>
            </w:pPr>
          </w:p>
        </w:tc>
        <w:tc>
          <w:tcPr>
            <w:tcW w:w="2833"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Cs/>
              </w:rPr>
            </w:pPr>
            <w:r w:rsidRPr="00C37860">
              <w:rPr>
                <w:rFonts w:ascii="Times New Roman" w:hAnsi="Times New Roman"/>
                <w:bCs/>
              </w:rPr>
              <w:t>Изобразительное искусство</w:t>
            </w:r>
          </w:p>
        </w:tc>
        <w:tc>
          <w:tcPr>
            <w:tcW w:w="1137"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1</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D0011" w:rsidRPr="00C37860" w:rsidRDefault="00ED0011" w:rsidP="00F624B3">
            <w:pPr>
              <w:spacing w:after="0" w:line="240" w:lineRule="auto"/>
              <w:rPr>
                <w:rFonts w:ascii="Times New Roman" w:eastAsia="Times New Roman" w:hAnsi="Times New Roman"/>
                <w:bCs/>
              </w:rPr>
            </w:pPr>
          </w:p>
        </w:tc>
        <w:tc>
          <w:tcPr>
            <w:tcW w:w="844"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1</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1</w:t>
            </w:r>
          </w:p>
        </w:tc>
        <w:tc>
          <w:tcPr>
            <w:tcW w:w="854"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1</w:t>
            </w:r>
          </w:p>
        </w:tc>
        <w:tc>
          <w:tcPr>
            <w:tcW w:w="2129"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годовая отметка</w:t>
            </w:r>
          </w:p>
        </w:tc>
        <w:tc>
          <w:tcPr>
            <w:tcW w:w="1562"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4</w:t>
            </w:r>
          </w:p>
        </w:tc>
      </w:tr>
      <w:tr w:rsidR="00ED0011" w:rsidRPr="00C37860" w:rsidTr="00F624B3">
        <w:trPr>
          <w:trHeight w:val="375"/>
          <w:jc w:val="center"/>
        </w:trPr>
        <w:tc>
          <w:tcPr>
            <w:tcW w:w="2520"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Cs/>
              </w:rPr>
            </w:pPr>
            <w:r w:rsidRPr="00C37860">
              <w:rPr>
                <w:rFonts w:ascii="Times New Roman" w:hAnsi="Times New Roman"/>
                <w:bCs/>
              </w:rPr>
              <w:t xml:space="preserve">Технология </w:t>
            </w:r>
          </w:p>
        </w:tc>
        <w:tc>
          <w:tcPr>
            <w:tcW w:w="2833"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Cs/>
              </w:rPr>
            </w:pPr>
            <w:r w:rsidRPr="00C37860">
              <w:rPr>
                <w:rFonts w:ascii="Times New Roman" w:hAnsi="Times New Roman"/>
                <w:bCs/>
              </w:rPr>
              <w:t xml:space="preserve">Технология </w:t>
            </w:r>
          </w:p>
        </w:tc>
        <w:tc>
          <w:tcPr>
            <w:tcW w:w="1137"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1</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D0011" w:rsidRPr="00C37860" w:rsidRDefault="00ED0011" w:rsidP="00F624B3">
            <w:pPr>
              <w:spacing w:after="0" w:line="240" w:lineRule="auto"/>
              <w:rPr>
                <w:rFonts w:ascii="Times New Roman" w:eastAsia="Times New Roman" w:hAnsi="Times New Roman"/>
                <w:bCs/>
              </w:rPr>
            </w:pPr>
          </w:p>
        </w:tc>
        <w:tc>
          <w:tcPr>
            <w:tcW w:w="844"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1</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1</w:t>
            </w:r>
          </w:p>
        </w:tc>
        <w:tc>
          <w:tcPr>
            <w:tcW w:w="854"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1</w:t>
            </w:r>
          </w:p>
        </w:tc>
        <w:tc>
          <w:tcPr>
            <w:tcW w:w="2129"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проект</w:t>
            </w:r>
          </w:p>
        </w:tc>
        <w:tc>
          <w:tcPr>
            <w:tcW w:w="1562"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4</w:t>
            </w:r>
          </w:p>
        </w:tc>
      </w:tr>
      <w:tr w:rsidR="00ED0011" w:rsidRPr="00C37860" w:rsidTr="00F624B3">
        <w:trPr>
          <w:trHeight w:val="375"/>
          <w:jc w:val="center"/>
        </w:trPr>
        <w:tc>
          <w:tcPr>
            <w:tcW w:w="2520"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Cs/>
              </w:rPr>
            </w:pPr>
            <w:r w:rsidRPr="00C37860">
              <w:rPr>
                <w:rFonts w:ascii="Times New Roman" w:hAnsi="Times New Roman"/>
                <w:bCs/>
              </w:rPr>
              <w:t>Физическая культура</w:t>
            </w:r>
          </w:p>
        </w:tc>
        <w:tc>
          <w:tcPr>
            <w:tcW w:w="2833"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Cs/>
              </w:rPr>
            </w:pPr>
            <w:r w:rsidRPr="00C37860">
              <w:rPr>
                <w:rFonts w:ascii="Times New Roman" w:hAnsi="Times New Roman"/>
                <w:bCs/>
              </w:rPr>
              <w:t>Физическая культура</w:t>
            </w:r>
          </w:p>
        </w:tc>
        <w:tc>
          <w:tcPr>
            <w:tcW w:w="1137"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3</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D0011" w:rsidRPr="00C37860" w:rsidRDefault="00ED0011" w:rsidP="00F624B3">
            <w:pPr>
              <w:spacing w:after="0" w:line="240" w:lineRule="auto"/>
              <w:rPr>
                <w:rFonts w:ascii="Times New Roman" w:eastAsia="Times New Roman" w:hAnsi="Times New Roman"/>
                <w:bCs/>
              </w:rPr>
            </w:pPr>
          </w:p>
        </w:tc>
        <w:tc>
          <w:tcPr>
            <w:tcW w:w="844"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3</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3</w:t>
            </w:r>
          </w:p>
        </w:tc>
        <w:tc>
          <w:tcPr>
            <w:tcW w:w="854"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3</w:t>
            </w:r>
          </w:p>
        </w:tc>
        <w:tc>
          <w:tcPr>
            <w:tcW w:w="2129"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годовая отметка</w:t>
            </w:r>
          </w:p>
        </w:tc>
        <w:tc>
          <w:tcPr>
            <w:tcW w:w="1562"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Cs/>
              </w:rPr>
            </w:pPr>
            <w:r w:rsidRPr="00C37860">
              <w:rPr>
                <w:rFonts w:ascii="Times New Roman" w:hAnsi="Times New Roman"/>
                <w:bCs/>
              </w:rPr>
              <w:t>12</w:t>
            </w:r>
          </w:p>
        </w:tc>
      </w:tr>
      <w:tr w:rsidR="00ED0011" w:rsidRPr="00C37860" w:rsidTr="00F624B3">
        <w:trPr>
          <w:trHeight w:val="375"/>
          <w:jc w:val="center"/>
        </w:trPr>
        <w:tc>
          <w:tcPr>
            <w:tcW w:w="5353"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
                <w:bCs/>
              </w:rPr>
            </w:pPr>
            <w:r w:rsidRPr="00C37860">
              <w:rPr>
                <w:rFonts w:ascii="Times New Roman" w:hAnsi="Times New Roman"/>
                <w:b/>
                <w:bCs/>
              </w:rPr>
              <w:t>Итого</w:t>
            </w:r>
          </w:p>
        </w:tc>
        <w:tc>
          <w:tcPr>
            <w:tcW w:w="1137"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
                <w:bCs/>
              </w:rPr>
            </w:pPr>
            <w:r w:rsidRPr="00C37860">
              <w:rPr>
                <w:rFonts w:ascii="Times New Roman" w:hAnsi="Times New Roman"/>
                <w:b/>
              </w:rPr>
              <w:t>21</w:t>
            </w:r>
          </w:p>
        </w:tc>
        <w:tc>
          <w:tcPr>
            <w:tcW w:w="1986" w:type="dxa"/>
            <w:tcBorders>
              <w:top w:val="single" w:sz="4" w:space="0" w:color="000000"/>
              <w:left w:val="single" w:sz="4" w:space="0" w:color="000000"/>
              <w:bottom w:val="single" w:sz="4" w:space="0" w:color="000000"/>
              <w:right w:val="single" w:sz="4" w:space="0" w:color="000000"/>
            </w:tcBorders>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
                <w:bCs/>
              </w:rPr>
            </w:pPr>
          </w:p>
        </w:tc>
        <w:tc>
          <w:tcPr>
            <w:tcW w:w="850"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
                <w:bCs/>
              </w:rPr>
            </w:pPr>
            <w:r w:rsidRPr="00C37860">
              <w:rPr>
                <w:rFonts w:ascii="Times New Roman" w:hAnsi="Times New Roman"/>
                <w:b/>
                <w:bCs/>
              </w:rPr>
              <w:t>23</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
                <w:bCs/>
              </w:rPr>
            </w:pPr>
            <w:r w:rsidRPr="00C37860">
              <w:rPr>
                <w:rFonts w:ascii="Times New Roman" w:hAnsi="Times New Roman"/>
                <w:b/>
                <w:bCs/>
              </w:rPr>
              <w:t>23</w:t>
            </w:r>
          </w:p>
        </w:tc>
        <w:tc>
          <w:tcPr>
            <w:tcW w:w="847"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
                <w:bCs/>
              </w:rPr>
            </w:pPr>
            <w:r w:rsidRPr="00C37860">
              <w:rPr>
                <w:rFonts w:ascii="Times New Roman" w:hAnsi="Times New Roman"/>
                <w:b/>
                <w:bCs/>
              </w:rPr>
              <w:t>23</w:t>
            </w:r>
          </w:p>
        </w:tc>
        <w:tc>
          <w:tcPr>
            <w:tcW w:w="2129" w:type="dxa"/>
            <w:tcBorders>
              <w:top w:val="single" w:sz="4" w:space="0" w:color="000000"/>
              <w:left w:val="single" w:sz="4" w:space="0" w:color="000000"/>
              <w:bottom w:val="single" w:sz="4" w:space="0" w:color="000000"/>
              <w:right w:val="single" w:sz="4" w:space="0" w:color="000000"/>
            </w:tcBorders>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
                <w:bCs/>
              </w:rPr>
            </w:pPr>
          </w:p>
        </w:tc>
        <w:tc>
          <w:tcPr>
            <w:tcW w:w="1562"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
                <w:bCs/>
              </w:rPr>
            </w:pPr>
            <w:r w:rsidRPr="00C37860">
              <w:rPr>
                <w:rFonts w:ascii="Times New Roman" w:hAnsi="Times New Roman"/>
                <w:b/>
                <w:bCs/>
              </w:rPr>
              <w:t>90</w:t>
            </w:r>
          </w:p>
        </w:tc>
      </w:tr>
      <w:tr w:rsidR="00ED0011" w:rsidRPr="00C37860" w:rsidTr="00F624B3">
        <w:trPr>
          <w:trHeight w:val="499"/>
          <w:jc w:val="center"/>
        </w:trPr>
        <w:tc>
          <w:tcPr>
            <w:tcW w:w="5353"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rPr>
                <w:rFonts w:ascii="Times New Roman" w:eastAsia="Times New Roman" w:hAnsi="Times New Roman"/>
                <w:b/>
                <w:bCs/>
              </w:rPr>
            </w:pPr>
            <w:r w:rsidRPr="00C37860">
              <w:rPr>
                <w:rFonts w:ascii="Times New Roman" w:hAnsi="Times New Roman"/>
                <w:b/>
                <w:bCs/>
              </w:rPr>
              <w:t xml:space="preserve">Максимально допустимая недельная нагрузка </w:t>
            </w:r>
          </w:p>
        </w:tc>
        <w:tc>
          <w:tcPr>
            <w:tcW w:w="1137"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
                <w:bCs/>
              </w:rPr>
            </w:pPr>
            <w:r w:rsidRPr="00C37860">
              <w:rPr>
                <w:rFonts w:ascii="Times New Roman" w:hAnsi="Times New Roman"/>
                <w:b/>
              </w:rPr>
              <w:t>21</w:t>
            </w:r>
          </w:p>
        </w:tc>
        <w:tc>
          <w:tcPr>
            <w:tcW w:w="1986" w:type="dxa"/>
            <w:tcBorders>
              <w:top w:val="single" w:sz="4" w:space="0" w:color="000000"/>
              <w:left w:val="single" w:sz="4" w:space="0" w:color="000000"/>
              <w:bottom w:val="single" w:sz="4" w:space="0" w:color="000000"/>
              <w:right w:val="single" w:sz="4" w:space="0" w:color="000000"/>
            </w:tcBorders>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
                <w:bCs/>
              </w:rPr>
            </w:pPr>
          </w:p>
        </w:tc>
        <w:tc>
          <w:tcPr>
            <w:tcW w:w="850"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
                <w:bCs/>
              </w:rPr>
            </w:pPr>
            <w:r w:rsidRPr="00C37860">
              <w:rPr>
                <w:rFonts w:ascii="Times New Roman" w:hAnsi="Times New Roman"/>
                <w:b/>
                <w:bCs/>
              </w:rPr>
              <w:t>23</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
                <w:bCs/>
              </w:rPr>
            </w:pPr>
            <w:r w:rsidRPr="00C37860">
              <w:rPr>
                <w:rFonts w:ascii="Times New Roman" w:hAnsi="Times New Roman"/>
                <w:b/>
                <w:bCs/>
              </w:rPr>
              <w:t>23</w:t>
            </w:r>
          </w:p>
        </w:tc>
        <w:tc>
          <w:tcPr>
            <w:tcW w:w="847"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
                <w:bCs/>
              </w:rPr>
            </w:pPr>
            <w:r w:rsidRPr="00C37860">
              <w:rPr>
                <w:rFonts w:ascii="Times New Roman" w:hAnsi="Times New Roman"/>
                <w:b/>
                <w:bCs/>
              </w:rPr>
              <w:t>23</w:t>
            </w:r>
          </w:p>
        </w:tc>
        <w:tc>
          <w:tcPr>
            <w:tcW w:w="2129" w:type="dxa"/>
            <w:tcBorders>
              <w:top w:val="single" w:sz="4" w:space="0" w:color="000000"/>
              <w:left w:val="single" w:sz="4" w:space="0" w:color="000000"/>
              <w:bottom w:val="single" w:sz="4" w:space="0" w:color="000000"/>
              <w:right w:val="single" w:sz="4" w:space="0" w:color="000000"/>
            </w:tcBorders>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
                <w:bCs/>
              </w:rPr>
            </w:pPr>
          </w:p>
        </w:tc>
        <w:tc>
          <w:tcPr>
            <w:tcW w:w="1562" w:type="dxa"/>
            <w:tcBorders>
              <w:top w:val="single" w:sz="4" w:space="0" w:color="000000"/>
              <w:left w:val="single" w:sz="4" w:space="0" w:color="000000"/>
              <w:bottom w:val="single" w:sz="4" w:space="0" w:color="000000"/>
              <w:right w:val="single" w:sz="4" w:space="0" w:color="000000"/>
            </w:tcBorders>
            <w:hideMark/>
          </w:tcPr>
          <w:p w:rsidR="00ED0011" w:rsidRPr="00C37860" w:rsidRDefault="00ED0011" w:rsidP="00F624B3">
            <w:pPr>
              <w:tabs>
                <w:tab w:val="left" w:pos="4500"/>
                <w:tab w:val="left" w:pos="9180"/>
                <w:tab w:val="left" w:pos="9360"/>
              </w:tabs>
              <w:spacing w:after="0" w:line="240" w:lineRule="auto"/>
              <w:jc w:val="center"/>
              <w:rPr>
                <w:rFonts w:ascii="Times New Roman" w:eastAsia="Times New Roman" w:hAnsi="Times New Roman"/>
                <w:b/>
                <w:bCs/>
              </w:rPr>
            </w:pPr>
            <w:r w:rsidRPr="00C37860">
              <w:rPr>
                <w:rFonts w:ascii="Times New Roman" w:hAnsi="Times New Roman"/>
                <w:b/>
                <w:bCs/>
              </w:rPr>
              <w:t>90</w:t>
            </w:r>
          </w:p>
        </w:tc>
      </w:tr>
    </w:tbl>
    <w:p w:rsidR="00F624B3" w:rsidRDefault="00F624B3" w:rsidP="005B7B9E">
      <w:pPr>
        <w:pStyle w:val="aff0"/>
        <w:spacing w:line="240" w:lineRule="auto"/>
        <w:ind w:firstLine="454"/>
        <w:jc w:val="center"/>
        <w:rPr>
          <w:rFonts w:ascii="Times New Roman" w:hAnsi="Times New Roman" w:cs="Times New Roman"/>
          <w:b/>
          <w:color w:val="auto"/>
          <w:sz w:val="28"/>
          <w:szCs w:val="28"/>
        </w:rPr>
        <w:sectPr w:rsidR="00F624B3" w:rsidSect="00F624B3">
          <w:pgSz w:w="16840" w:h="11907" w:orient="landscape" w:code="9"/>
          <w:pgMar w:top="993" w:right="1134" w:bottom="851" w:left="1134" w:header="0" w:footer="1089" w:gutter="0"/>
          <w:cols w:space="720"/>
          <w:docGrid w:linePitch="299"/>
        </w:sectPr>
      </w:pPr>
    </w:p>
    <w:p w:rsidR="00C37860" w:rsidRPr="00C37860" w:rsidRDefault="00C37860" w:rsidP="00C37860">
      <w:pPr>
        <w:spacing w:line="240" w:lineRule="auto"/>
        <w:jc w:val="center"/>
        <w:rPr>
          <w:rFonts w:ascii="Times New Roman" w:hAnsi="Times New Roman"/>
          <w:b/>
          <w:bCs/>
          <w:sz w:val="28"/>
          <w:szCs w:val="28"/>
        </w:rPr>
      </w:pPr>
      <w:r w:rsidRPr="00C37860">
        <w:rPr>
          <w:rFonts w:ascii="Times New Roman" w:hAnsi="Times New Roman"/>
          <w:b/>
          <w:bCs/>
          <w:sz w:val="28"/>
          <w:szCs w:val="28"/>
        </w:rPr>
        <w:lastRenderedPageBreak/>
        <w:t>3.1.1 Календарный учебный график</w:t>
      </w:r>
    </w:p>
    <w:p w:rsidR="00C37860" w:rsidRPr="00C37860" w:rsidRDefault="00C37860" w:rsidP="00C37860">
      <w:pPr>
        <w:spacing w:after="0" w:line="240" w:lineRule="auto"/>
        <w:ind w:firstLine="708"/>
        <w:jc w:val="both"/>
        <w:rPr>
          <w:rFonts w:ascii="Times New Roman" w:hAnsi="Times New Roman"/>
          <w:sz w:val="28"/>
          <w:szCs w:val="28"/>
        </w:rPr>
      </w:pPr>
      <w:r w:rsidRPr="00C37860">
        <w:rPr>
          <w:rFonts w:ascii="Times New Roman" w:hAnsi="Times New Roman"/>
          <w:sz w:val="28"/>
          <w:szCs w:val="28"/>
        </w:rPr>
        <w:t>Календарный учебный график формируется в соответствии с Федеральным законом от 29.12.2012 №273–ФЗ «Об образовании в Российской Федерации» и в целях упорядочения образовательной деятельности, организованного начала и завершения каникул и учебных периодов в учебном году.</w:t>
      </w:r>
    </w:p>
    <w:p w:rsidR="00C37860" w:rsidRPr="00C37860" w:rsidRDefault="00C37860" w:rsidP="00C37860">
      <w:pPr>
        <w:spacing w:after="0" w:line="240" w:lineRule="auto"/>
        <w:jc w:val="center"/>
        <w:rPr>
          <w:rFonts w:ascii="Times New Roman" w:hAnsi="Times New Roman"/>
          <w:b/>
          <w:sz w:val="28"/>
          <w:szCs w:val="28"/>
        </w:rPr>
      </w:pPr>
      <w:r w:rsidRPr="00C37860">
        <w:rPr>
          <w:rFonts w:ascii="Times New Roman" w:hAnsi="Times New Roman"/>
          <w:b/>
          <w:sz w:val="28"/>
          <w:szCs w:val="28"/>
        </w:rPr>
        <w:t xml:space="preserve"> Календарный учебный график МБОУ СОШ № 4</w:t>
      </w:r>
    </w:p>
    <w:p w:rsidR="00C37860" w:rsidRPr="00C37860" w:rsidRDefault="00C37860" w:rsidP="00C37860">
      <w:pPr>
        <w:spacing w:after="0" w:line="240" w:lineRule="auto"/>
        <w:jc w:val="center"/>
        <w:rPr>
          <w:rFonts w:ascii="Times New Roman" w:hAnsi="Times New Roman"/>
          <w:b/>
          <w:sz w:val="28"/>
          <w:szCs w:val="28"/>
        </w:rPr>
      </w:pPr>
      <w:r w:rsidRPr="00C37860">
        <w:rPr>
          <w:rFonts w:ascii="Times New Roman" w:hAnsi="Times New Roman"/>
          <w:b/>
          <w:sz w:val="28"/>
          <w:szCs w:val="28"/>
        </w:rPr>
        <w:t>на 2020 – 2021 учебный год</w:t>
      </w:r>
    </w:p>
    <w:p w:rsidR="00C37860" w:rsidRPr="00C37860" w:rsidRDefault="00C37860" w:rsidP="00C37860">
      <w:pPr>
        <w:spacing w:after="0" w:line="240" w:lineRule="auto"/>
        <w:ind w:firstLine="709"/>
        <w:jc w:val="both"/>
        <w:rPr>
          <w:rFonts w:ascii="Times New Roman" w:hAnsi="Times New Roman"/>
          <w:sz w:val="28"/>
          <w:szCs w:val="28"/>
        </w:rPr>
      </w:pPr>
      <w:r w:rsidRPr="00C37860">
        <w:rPr>
          <w:rFonts w:ascii="Times New Roman" w:hAnsi="Times New Roman"/>
          <w:sz w:val="28"/>
          <w:szCs w:val="28"/>
        </w:rPr>
        <w:t>Начало учебного года: 01.09.2020г.</w:t>
      </w:r>
    </w:p>
    <w:p w:rsidR="00C37860" w:rsidRPr="00C37860" w:rsidRDefault="00C37860" w:rsidP="00C37860">
      <w:pPr>
        <w:spacing w:after="0" w:line="240" w:lineRule="auto"/>
        <w:ind w:firstLine="709"/>
        <w:jc w:val="both"/>
        <w:rPr>
          <w:rFonts w:ascii="Times New Roman" w:hAnsi="Times New Roman"/>
          <w:sz w:val="28"/>
          <w:szCs w:val="28"/>
        </w:rPr>
      </w:pPr>
      <w:r w:rsidRPr="00C37860">
        <w:rPr>
          <w:rFonts w:ascii="Times New Roman" w:hAnsi="Times New Roman"/>
          <w:sz w:val="28"/>
          <w:szCs w:val="28"/>
        </w:rPr>
        <w:t>Окончание учебного года: 28.05.2020г. (дата окончания учебного года в 9, 11классах может быть скорректирована в  соответствии с расписанием экзаменов государственной итоговой аттестации).</w:t>
      </w:r>
    </w:p>
    <w:p w:rsidR="00C37860" w:rsidRPr="00C37860" w:rsidRDefault="00C37860" w:rsidP="00C37860">
      <w:pPr>
        <w:spacing w:after="0" w:line="240" w:lineRule="auto"/>
        <w:ind w:firstLine="709"/>
        <w:jc w:val="both"/>
        <w:rPr>
          <w:rFonts w:ascii="Times New Roman" w:hAnsi="Times New Roman"/>
          <w:sz w:val="28"/>
          <w:szCs w:val="28"/>
        </w:rPr>
      </w:pPr>
      <w:r w:rsidRPr="00C37860">
        <w:rPr>
          <w:rFonts w:ascii="Times New Roman" w:hAnsi="Times New Roman"/>
          <w:sz w:val="28"/>
          <w:szCs w:val="28"/>
        </w:rPr>
        <w:t>Продолжительность учебного года:</w:t>
      </w:r>
    </w:p>
    <w:p w:rsidR="00C37860" w:rsidRPr="00C37860" w:rsidRDefault="00C37860" w:rsidP="00C37860">
      <w:pPr>
        <w:spacing w:after="0" w:line="240" w:lineRule="auto"/>
        <w:ind w:firstLine="709"/>
        <w:jc w:val="both"/>
        <w:rPr>
          <w:rFonts w:ascii="Times New Roman" w:hAnsi="Times New Roman"/>
          <w:sz w:val="28"/>
          <w:szCs w:val="28"/>
        </w:rPr>
      </w:pPr>
      <w:r w:rsidRPr="00C37860">
        <w:rPr>
          <w:rFonts w:ascii="Times New Roman" w:hAnsi="Times New Roman"/>
          <w:sz w:val="28"/>
          <w:szCs w:val="28"/>
        </w:rPr>
        <w:t xml:space="preserve">1 класс -  33 </w:t>
      </w:r>
      <w:proofErr w:type="gramStart"/>
      <w:r w:rsidRPr="00C37860">
        <w:rPr>
          <w:rFonts w:ascii="Times New Roman" w:hAnsi="Times New Roman"/>
          <w:sz w:val="28"/>
          <w:szCs w:val="28"/>
        </w:rPr>
        <w:t>учебных</w:t>
      </w:r>
      <w:proofErr w:type="gramEnd"/>
      <w:r w:rsidRPr="00C37860">
        <w:rPr>
          <w:rFonts w:ascii="Times New Roman" w:hAnsi="Times New Roman"/>
          <w:sz w:val="28"/>
          <w:szCs w:val="28"/>
        </w:rPr>
        <w:t xml:space="preserve"> недели </w:t>
      </w:r>
    </w:p>
    <w:p w:rsidR="00C37860" w:rsidRPr="00C37860" w:rsidRDefault="00C37860" w:rsidP="00C37860">
      <w:pPr>
        <w:spacing w:after="0" w:line="240" w:lineRule="auto"/>
        <w:ind w:firstLine="709"/>
        <w:jc w:val="both"/>
        <w:rPr>
          <w:rFonts w:ascii="Times New Roman" w:hAnsi="Times New Roman"/>
          <w:sz w:val="28"/>
          <w:szCs w:val="28"/>
        </w:rPr>
      </w:pPr>
      <w:r w:rsidRPr="00C37860">
        <w:rPr>
          <w:rFonts w:ascii="Times New Roman" w:hAnsi="Times New Roman"/>
          <w:sz w:val="28"/>
          <w:szCs w:val="28"/>
        </w:rPr>
        <w:t xml:space="preserve">2-11 класс - 34 </w:t>
      </w:r>
      <w:proofErr w:type="gramStart"/>
      <w:r w:rsidRPr="00C37860">
        <w:rPr>
          <w:rFonts w:ascii="Times New Roman" w:hAnsi="Times New Roman"/>
          <w:sz w:val="28"/>
          <w:szCs w:val="28"/>
        </w:rPr>
        <w:t>учебных</w:t>
      </w:r>
      <w:proofErr w:type="gramEnd"/>
      <w:r w:rsidRPr="00C37860">
        <w:rPr>
          <w:rFonts w:ascii="Times New Roman" w:hAnsi="Times New Roman"/>
          <w:sz w:val="28"/>
          <w:szCs w:val="28"/>
        </w:rPr>
        <w:t xml:space="preserve"> недели.</w:t>
      </w:r>
    </w:p>
    <w:p w:rsidR="00C37860" w:rsidRPr="00C37860" w:rsidRDefault="00C37860" w:rsidP="00C37860">
      <w:pPr>
        <w:spacing w:after="0" w:line="240" w:lineRule="auto"/>
        <w:ind w:firstLine="709"/>
        <w:jc w:val="both"/>
        <w:rPr>
          <w:rFonts w:ascii="Times New Roman" w:hAnsi="Times New Roman"/>
          <w:sz w:val="28"/>
          <w:szCs w:val="28"/>
        </w:rPr>
      </w:pPr>
      <w:r w:rsidRPr="00C37860">
        <w:rPr>
          <w:rFonts w:ascii="Times New Roman" w:hAnsi="Times New Roman"/>
          <w:sz w:val="28"/>
          <w:szCs w:val="28"/>
        </w:rPr>
        <w:t>Режим недели: 5-дневная учебная неделя.</w:t>
      </w:r>
    </w:p>
    <w:p w:rsidR="00C37860" w:rsidRPr="00C37860" w:rsidRDefault="00C37860" w:rsidP="00C37860">
      <w:pPr>
        <w:spacing w:after="0" w:line="240" w:lineRule="auto"/>
        <w:ind w:firstLine="709"/>
        <w:jc w:val="both"/>
        <w:rPr>
          <w:rFonts w:ascii="Times New Roman" w:hAnsi="Times New Roman"/>
          <w:sz w:val="28"/>
          <w:szCs w:val="28"/>
        </w:rPr>
      </w:pPr>
      <w:r w:rsidRPr="00C37860">
        <w:rPr>
          <w:rFonts w:ascii="Times New Roman" w:hAnsi="Times New Roman"/>
          <w:sz w:val="28"/>
          <w:szCs w:val="28"/>
        </w:rPr>
        <w:t>Начало учебных занятий: 8.00 (1, 2, 4, 5 корпус), 8.30 (6 корпус).</w:t>
      </w:r>
    </w:p>
    <w:p w:rsidR="00C37860" w:rsidRPr="00C37860" w:rsidRDefault="00C37860" w:rsidP="00C37860">
      <w:pPr>
        <w:spacing w:after="0" w:line="240" w:lineRule="auto"/>
        <w:ind w:firstLine="709"/>
        <w:jc w:val="both"/>
        <w:rPr>
          <w:rFonts w:ascii="Times New Roman" w:hAnsi="Times New Roman"/>
          <w:sz w:val="28"/>
          <w:szCs w:val="28"/>
        </w:rPr>
      </w:pPr>
      <w:r w:rsidRPr="00C37860">
        <w:rPr>
          <w:rFonts w:ascii="Times New Roman" w:hAnsi="Times New Roman"/>
          <w:sz w:val="28"/>
          <w:szCs w:val="28"/>
        </w:rPr>
        <w:t>Продолжительность уроков:</w:t>
      </w:r>
    </w:p>
    <w:p w:rsidR="00C37860" w:rsidRPr="00C37860" w:rsidRDefault="00C37860" w:rsidP="00C37860">
      <w:pPr>
        <w:spacing w:after="0" w:line="240" w:lineRule="auto"/>
        <w:ind w:firstLine="709"/>
        <w:jc w:val="both"/>
        <w:rPr>
          <w:rFonts w:ascii="Times New Roman" w:hAnsi="Times New Roman"/>
          <w:sz w:val="28"/>
          <w:szCs w:val="28"/>
        </w:rPr>
      </w:pPr>
      <w:r w:rsidRPr="00C37860">
        <w:rPr>
          <w:rFonts w:ascii="Times New Roman" w:hAnsi="Times New Roman"/>
          <w:sz w:val="28"/>
          <w:szCs w:val="28"/>
        </w:rPr>
        <w:t>1 класс - I полугодие: 35 минут; II полугодие – 40 минут;</w:t>
      </w:r>
    </w:p>
    <w:p w:rsidR="00C37860" w:rsidRPr="00C37860" w:rsidRDefault="00C37860" w:rsidP="00C37860">
      <w:pPr>
        <w:spacing w:after="0" w:line="240" w:lineRule="auto"/>
        <w:ind w:firstLine="709"/>
        <w:jc w:val="both"/>
        <w:rPr>
          <w:rFonts w:ascii="Times New Roman" w:hAnsi="Times New Roman"/>
          <w:sz w:val="28"/>
          <w:szCs w:val="28"/>
        </w:rPr>
      </w:pPr>
      <w:r w:rsidRPr="00C37860">
        <w:rPr>
          <w:rFonts w:ascii="Times New Roman" w:hAnsi="Times New Roman"/>
          <w:sz w:val="28"/>
          <w:szCs w:val="28"/>
        </w:rPr>
        <w:t>2-11 класс - 40 минут.</w:t>
      </w:r>
    </w:p>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Учебный период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261"/>
        <w:gridCol w:w="4819"/>
      </w:tblGrid>
      <w:tr w:rsidR="00C37860" w:rsidRPr="00C37860" w:rsidTr="006F1C60">
        <w:tc>
          <w:tcPr>
            <w:tcW w:w="1809" w:type="dxa"/>
          </w:tcPr>
          <w:p w:rsidR="00C37860" w:rsidRPr="00C37860" w:rsidRDefault="00C37860" w:rsidP="00C37860">
            <w:pPr>
              <w:spacing w:after="0" w:line="240" w:lineRule="auto"/>
              <w:jc w:val="center"/>
              <w:rPr>
                <w:rFonts w:ascii="Times New Roman" w:hAnsi="Times New Roman"/>
                <w:sz w:val="28"/>
                <w:szCs w:val="28"/>
              </w:rPr>
            </w:pPr>
          </w:p>
        </w:tc>
        <w:tc>
          <w:tcPr>
            <w:tcW w:w="3261"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 xml:space="preserve">Дата </w:t>
            </w:r>
          </w:p>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начала четверти</w:t>
            </w:r>
          </w:p>
        </w:tc>
        <w:tc>
          <w:tcPr>
            <w:tcW w:w="4819"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Дата</w:t>
            </w:r>
          </w:p>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 xml:space="preserve"> окончания четверти</w:t>
            </w:r>
          </w:p>
        </w:tc>
      </w:tr>
      <w:tr w:rsidR="00C37860" w:rsidRPr="00C37860" w:rsidTr="006F1C60">
        <w:tc>
          <w:tcPr>
            <w:tcW w:w="1809"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1 четверть</w:t>
            </w:r>
          </w:p>
        </w:tc>
        <w:tc>
          <w:tcPr>
            <w:tcW w:w="3261"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01.09.2020</w:t>
            </w:r>
          </w:p>
        </w:tc>
        <w:tc>
          <w:tcPr>
            <w:tcW w:w="4819"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25.10.2020</w:t>
            </w:r>
          </w:p>
        </w:tc>
      </w:tr>
      <w:tr w:rsidR="00C37860" w:rsidRPr="00C37860" w:rsidTr="006F1C60">
        <w:tc>
          <w:tcPr>
            <w:tcW w:w="1809"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2 четверть</w:t>
            </w:r>
          </w:p>
        </w:tc>
        <w:tc>
          <w:tcPr>
            <w:tcW w:w="3261"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 xml:space="preserve">05.11.2020 </w:t>
            </w:r>
          </w:p>
        </w:tc>
        <w:tc>
          <w:tcPr>
            <w:tcW w:w="4819"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27.12.2020</w:t>
            </w:r>
          </w:p>
        </w:tc>
      </w:tr>
      <w:tr w:rsidR="00C37860" w:rsidRPr="00C37860" w:rsidTr="006F1C60">
        <w:tc>
          <w:tcPr>
            <w:tcW w:w="1809"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3 четверть</w:t>
            </w:r>
          </w:p>
        </w:tc>
        <w:tc>
          <w:tcPr>
            <w:tcW w:w="3261"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 xml:space="preserve">11.01.2021  </w:t>
            </w:r>
          </w:p>
        </w:tc>
        <w:tc>
          <w:tcPr>
            <w:tcW w:w="4819"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21.03.2021</w:t>
            </w:r>
          </w:p>
        </w:tc>
      </w:tr>
      <w:tr w:rsidR="00C37860" w:rsidRPr="00C37860" w:rsidTr="006F1C60">
        <w:trPr>
          <w:trHeight w:val="296"/>
        </w:trPr>
        <w:tc>
          <w:tcPr>
            <w:tcW w:w="1809"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4 четверть</w:t>
            </w:r>
          </w:p>
        </w:tc>
        <w:tc>
          <w:tcPr>
            <w:tcW w:w="3261"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 xml:space="preserve">29.03.2021 </w:t>
            </w:r>
          </w:p>
        </w:tc>
        <w:tc>
          <w:tcPr>
            <w:tcW w:w="4819"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28.05.2021</w:t>
            </w:r>
          </w:p>
        </w:tc>
      </w:tr>
    </w:tbl>
    <w:p w:rsidR="00C37860" w:rsidRPr="00C37860" w:rsidRDefault="00C37860" w:rsidP="00C37860">
      <w:pPr>
        <w:spacing w:after="0" w:line="240" w:lineRule="auto"/>
        <w:jc w:val="center"/>
        <w:rPr>
          <w:rFonts w:ascii="Times New Roman" w:hAnsi="Times New Roman"/>
          <w:sz w:val="28"/>
          <w:szCs w:val="28"/>
        </w:rPr>
      </w:pPr>
    </w:p>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Продолжительность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C37860" w:rsidRPr="00C37860" w:rsidTr="006F1C60">
        <w:tc>
          <w:tcPr>
            <w:tcW w:w="3190"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Вид каникул</w:t>
            </w:r>
          </w:p>
        </w:tc>
        <w:tc>
          <w:tcPr>
            <w:tcW w:w="3190"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Продолжительность</w:t>
            </w:r>
          </w:p>
        </w:tc>
        <w:tc>
          <w:tcPr>
            <w:tcW w:w="3191"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Количество дней</w:t>
            </w:r>
          </w:p>
        </w:tc>
      </w:tr>
      <w:tr w:rsidR="00C37860" w:rsidRPr="00C37860" w:rsidTr="006F1C60">
        <w:tc>
          <w:tcPr>
            <w:tcW w:w="3190"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Осенние</w:t>
            </w:r>
          </w:p>
        </w:tc>
        <w:tc>
          <w:tcPr>
            <w:tcW w:w="3190"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26.10.2020– 03.11.2020</w:t>
            </w:r>
          </w:p>
        </w:tc>
        <w:tc>
          <w:tcPr>
            <w:tcW w:w="3191"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9 дней</w:t>
            </w:r>
          </w:p>
        </w:tc>
      </w:tr>
      <w:tr w:rsidR="00C37860" w:rsidRPr="00C37860" w:rsidTr="006F1C60">
        <w:tc>
          <w:tcPr>
            <w:tcW w:w="3190"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Зимние</w:t>
            </w:r>
          </w:p>
        </w:tc>
        <w:tc>
          <w:tcPr>
            <w:tcW w:w="3190"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28.12.2020 – 10.01.2021</w:t>
            </w:r>
          </w:p>
        </w:tc>
        <w:tc>
          <w:tcPr>
            <w:tcW w:w="3191"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14 дней</w:t>
            </w:r>
          </w:p>
        </w:tc>
      </w:tr>
      <w:tr w:rsidR="00C37860" w:rsidRPr="00C37860" w:rsidTr="006F1C60">
        <w:tc>
          <w:tcPr>
            <w:tcW w:w="3190"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Весенние</w:t>
            </w:r>
          </w:p>
        </w:tc>
        <w:tc>
          <w:tcPr>
            <w:tcW w:w="3190"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22.03.2021 – 28.03.2021</w:t>
            </w:r>
          </w:p>
        </w:tc>
        <w:tc>
          <w:tcPr>
            <w:tcW w:w="3191"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7 дней</w:t>
            </w:r>
          </w:p>
        </w:tc>
      </w:tr>
      <w:tr w:rsidR="00C37860" w:rsidRPr="00C37860" w:rsidTr="006F1C60">
        <w:tc>
          <w:tcPr>
            <w:tcW w:w="3190"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Для учащихся 1-х классов в 3 четверти</w:t>
            </w:r>
          </w:p>
        </w:tc>
        <w:tc>
          <w:tcPr>
            <w:tcW w:w="3190"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15.02.2021 – 21.02.2021</w:t>
            </w:r>
          </w:p>
        </w:tc>
        <w:tc>
          <w:tcPr>
            <w:tcW w:w="3191" w:type="dxa"/>
          </w:tcPr>
          <w:p w:rsidR="00C37860" w:rsidRPr="00C37860" w:rsidRDefault="00C37860" w:rsidP="00C37860">
            <w:pPr>
              <w:spacing w:after="0" w:line="240" w:lineRule="auto"/>
              <w:jc w:val="center"/>
              <w:rPr>
                <w:rFonts w:ascii="Times New Roman" w:hAnsi="Times New Roman"/>
                <w:sz w:val="28"/>
                <w:szCs w:val="28"/>
              </w:rPr>
            </w:pPr>
            <w:r w:rsidRPr="00C37860">
              <w:rPr>
                <w:rFonts w:ascii="Times New Roman" w:hAnsi="Times New Roman"/>
                <w:sz w:val="28"/>
                <w:szCs w:val="28"/>
              </w:rPr>
              <w:t>7 дней</w:t>
            </w:r>
          </w:p>
          <w:p w:rsidR="00C37860" w:rsidRPr="00C37860" w:rsidRDefault="00C37860" w:rsidP="00C37860">
            <w:pPr>
              <w:spacing w:after="0" w:line="240" w:lineRule="auto"/>
              <w:jc w:val="center"/>
              <w:rPr>
                <w:rFonts w:ascii="Times New Roman" w:hAnsi="Times New Roman"/>
                <w:sz w:val="28"/>
                <w:szCs w:val="28"/>
              </w:rPr>
            </w:pPr>
          </w:p>
        </w:tc>
      </w:tr>
    </w:tbl>
    <w:p w:rsidR="00C37860" w:rsidRPr="00C37860" w:rsidRDefault="00C37860" w:rsidP="00C37860">
      <w:pPr>
        <w:spacing w:after="0" w:line="240" w:lineRule="auto"/>
        <w:rPr>
          <w:rFonts w:ascii="Times New Roman" w:hAnsi="Times New Roman"/>
          <w:sz w:val="28"/>
          <w:szCs w:val="28"/>
        </w:rPr>
      </w:pPr>
    </w:p>
    <w:p w:rsidR="00C37860" w:rsidRPr="00C37860" w:rsidRDefault="00C37860" w:rsidP="00C37860">
      <w:pPr>
        <w:spacing w:after="0" w:line="240" w:lineRule="auto"/>
        <w:ind w:firstLine="709"/>
        <w:jc w:val="both"/>
        <w:rPr>
          <w:rFonts w:ascii="Times New Roman" w:hAnsi="Times New Roman"/>
          <w:sz w:val="28"/>
          <w:szCs w:val="28"/>
        </w:rPr>
      </w:pPr>
      <w:r w:rsidRPr="00C37860">
        <w:rPr>
          <w:rFonts w:ascii="Times New Roman" w:hAnsi="Times New Roman"/>
          <w:sz w:val="28"/>
          <w:szCs w:val="28"/>
        </w:rPr>
        <w:t xml:space="preserve">11,12,14  сентября – Дни  здоровья и Семьи, дни, посвященные традициям муниципального образования.  </w:t>
      </w:r>
    </w:p>
    <w:p w:rsidR="00C37860" w:rsidRPr="00C37860" w:rsidRDefault="00C37860" w:rsidP="00C37860">
      <w:pPr>
        <w:spacing w:after="0" w:line="240" w:lineRule="auto"/>
        <w:ind w:firstLine="709"/>
        <w:jc w:val="both"/>
        <w:rPr>
          <w:rFonts w:ascii="Times New Roman" w:hAnsi="Times New Roman"/>
          <w:sz w:val="28"/>
          <w:szCs w:val="28"/>
        </w:rPr>
      </w:pPr>
      <w:r w:rsidRPr="00C37860">
        <w:rPr>
          <w:rFonts w:ascii="Times New Roman" w:hAnsi="Times New Roman"/>
          <w:sz w:val="28"/>
          <w:szCs w:val="28"/>
        </w:rPr>
        <w:t xml:space="preserve">Учебные сборы для юношей 10 класса с 31.05.2021 г. по 04.06.2021 г. </w:t>
      </w:r>
    </w:p>
    <w:p w:rsidR="00C37860" w:rsidRPr="00C37860" w:rsidRDefault="00C37860" w:rsidP="00C37860">
      <w:pPr>
        <w:spacing w:after="0" w:line="240" w:lineRule="auto"/>
        <w:ind w:firstLine="709"/>
        <w:jc w:val="both"/>
        <w:rPr>
          <w:rFonts w:ascii="Times New Roman" w:hAnsi="Times New Roman"/>
          <w:sz w:val="28"/>
          <w:szCs w:val="28"/>
        </w:rPr>
      </w:pPr>
      <w:r w:rsidRPr="00C37860">
        <w:rPr>
          <w:rFonts w:ascii="Times New Roman" w:hAnsi="Times New Roman"/>
          <w:sz w:val="28"/>
          <w:szCs w:val="28"/>
        </w:rPr>
        <w:t>*Сроки учебных сборов могут изменяться в соответствии с распоряжением Тамбовской области</w:t>
      </w:r>
    </w:p>
    <w:p w:rsidR="00C37860" w:rsidRDefault="00C37860" w:rsidP="00C37860">
      <w:pPr>
        <w:spacing w:line="240" w:lineRule="auto"/>
        <w:jc w:val="both"/>
        <w:rPr>
          <w:rFonts w:ascii="Times New Roman" w:hAnsi="Times New Roman"/>
          <w:sz w:val="28"/>
          <w:szCs w:val="28"/>
        </w:rPr>
      </w:pPr>
    </w:p>
    <w:p w:rsidR="00C37860" w:rsidRPr="00C37860" w:rsidRDefault="00C37860" w:rsidP="00C37860">
      <w:pPr>
        <w:spacing w:line="240" w:lineRule="auto"/>
        <w:rPr>
          <w:rFonts w:ascii="Times New Roman" w:hAnsi="Times New Roman"/>
          <w:sz w:val="28"/>
          <w:szCs w:val="28"/>
        </w:rPr>
      </w:pPr>
    </w:p>
    <w:p w:rsidR="00F624B3" w:rsidRDefault="00F624B3" w:rsidP="00F624B3">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3.1.</w:t>
      </w:r>
      <w:r w:rsidR="00C37860">
        <w:rPr>
          <w:rFonts w:ascii="Times New Roman" w:hAnsi="Times New Roman"/>
          <w:b/>
          <w:bCs/>
          <w:sz w:val="28"/>
          <w:szCs w:val="28"/>
        </w:rPr>
        <w:t>2</w:t>
      </w:r>
      <w:r>
        <w:rPr>
          <w:rFonts w:ascii="Times New Roman" w:hAnsi="Times New Roman"/>
          <w:b/>
          <w:bCs/>
          <w:sz w:val="28"/>
          <w:szCs w:val="28"/>
        </w:rPr>
        <w:t>. План внеурочной деятельности</w:t>
      </w:r>
    </w:p>
    <w:p w:rsidR="00F624B3" w:rsidRDefault="00F624B3" w:rsidP="00F624B3">
      <w:pPr>
        <w:pStyle w:val="1f"/>
        <w:rPr>
          <w:sz w:val="28"/>
          <w:szCs w:val="28"/>
          <w:lang w:eastAsia="ar-SA"/>
        </w:rPr>
      </w:pPr>
      <w:r>
        <w:rPr>
          <w:sz w:val="28"/>
          <w:szCs w:val="28"/>
        </w:rPr>
        <w:t xml:space="preserve">План внеурочной деятельности МБОУ СОШ №4 </w:t>
      </w:r>
      <w:r>
        <w:rPr>
          <w:sz w:val="28"/>
          <w:szCs w:val="28"/>
          <w:lang w:eastAsia="ar-SA"/>
        </w:rPr>
        <w:t xml:space="preserve">обеспечивает введение в действие и реализацию требований Федерального государственного образовательного стандарта  начального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F624B3" w:rsidRDefault="00F624B3" w:rsidP="00F624B3">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При разработке плана использовались следующие нормативные документы:</w:t>
      </w:r>
    </w:p>
    <w:p w:rsidR="00F624B3" w:rsidRDefault="00F624B3" w:rsidP="00A93D89">
      <w:pPr>
        <w:numPr>
          <w:ilvl w:val="0"/>
          <w:numId w:val="84"/>
        </w:numPr>
        <w:suppressAutoHyphens/>
        <w:spacing w:after="0" w:line="240" w:lineRule="auto"/>
        <w:ind w:left="0" w:firstLine="567"/>
        <w:jc w:val="both"/>
        <w:rPr>
          <w:rFonts w:ascii="Times New Roman" w:hAnsi="Times New Roman"/>
          <w:sz w:val="28"/>
          <w:szCs w:val="28"/>
          <w:lang w:eastAsia="ar-SA"/>
        </w:rPr>
      </w:pPr>
      <w:r>
        <w:rPr>
          <w:rFonts w:ascii="Times New Roman" w:hAnsi="Times New Roman"/>
          <w:sz w:val="28"/>
          <w:szCs w:val="28"/>
        </w:rPr>
        <w:t>Федеральный закон от 29.12. 2012  № 273-ФЗ «Об образовании в Российской Федерации»</w:t>
      </w:r>
      <w:r>
        <w:rPr>
          <w:rFonts w:ascii="Times New Roman" w:hAnsi="Times New Roman"/>
          <w:iCs/>
          <w:sz w:val="28"/>
          <w:szCs w:val="28"/>
        </w:rPr>
        <w:t>;</w:t>
      </w:r>
    </w:p>
    <w:p w:rsidR="00F624B3" w:rsidRPr="00F624B3" w:rsidRDefault="00F624B3" w:rsidP="00A93D89">
      <w:pPr>
        <w:numPr>
          <w:ilvl w:val="0"/>
          <w:numId w:val="83"/>
        </w:numPr>
        <w:spacing w:after="0" w:line="240" w:lineRule="auto"/>
        <w:jc w:val="both"/>
        <w:rPr>
          <w:rFonts w:ascii="Times New Roman" w:hAnsi="Times New Roman"/>
          <w:sz w:val="28"/>
          <w:szCs w:val="28"/>
        </w:rPr>
      </w:pPr>
      <w:r>
        <w:rPr>
          <w:rFonts w:ascii="Times New Roman" w:hAnsi="Times New Roman"/>
          <w:color w:val="000000"/>
          <w:sz w:val="28"/>
          <w:szCs w:val="28"/>
        </w:rPr>
        <w:t>Федеральный государственный образовательный стандарт начального общего образования (</w:t>
      </w:r>
      <w:r>
        <w:rPr>
          <w:rFonts w:ascii="Times New Roman" w:hAnsi="Times New Roman"/>
          <w:sz w:val="28"/>
          <w:szCs w:val="28"/>
        </w:rPr>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 </w:t>
      </w:r>
      <w:r>
        <w:rPr>
          <w:rFonts w:ascii="Times New Roman" w:hAnsi="Times New Roman"/>
          <w:spacing w:val="7"/>
          <w:sz w:val="28"/>
          <w:szCs w:val="28"/>
        </w:rPr>
        <w:t xml:space="preserve"> </w:t>
      </w:r>
      <w:r>
        <w:rPr>
          <w:rFonts w:ascii="Times New Roman" w:hAnsi="Times New Roman"/>
          <w:sz w:val="28"/>
          <w:szCs w:val="28"/>
        </w:rPr>
        <w:t>26.11.2010, 22.09.2011, 18.12.2012, 18.05.2015, 31.12.2015);</w:t>
      </w:r>
    </w:p>
    <w:p w:rsidR="00F624B3" w:rsidRDefault="00F624B3" w:rsidP="00A93D89">
      <w:pPr>
        <w:numPr>
          <w:ilvl w:val="0"/>
          <w:numId w:val="84"/>
        </w:numPr>
        <w:suppressAutoHyphens/>
        <w:spacing w:after="0" w:line="240" w:lineRule="auto"/>
        <w:ind w:left="0" w:firstLine="567"/>
        <w:jc w:val="both"/>
        <w:rPr>
          <w:rFonts w:ascii="Times New Roman" w:hAnsi="Times New Roman"/>
          <w:sz w:val="28"/>
          <w:szCs w:val="28"/>
          <w:lang w:eastAsia="ar-SA"/>
        </w:rPr>
      </w:pPr>
      <w:r>
        <w:rPr>
          <w:rFonts w:ascii="Times New Roman" w:hAnsi="Times New Roman"/>
          <w:color w:val="000000"/>
          <w:sz w:val="28"/>
          <w:szCs w:val="28"/>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w:t>
      </w:r>
      <w:smartTag w:uri="urn:schemas-microsoft-com:office:smarttags" w:element="metricconverter">
        <w:smartTagPr>
          <w:attr w:name="ProductID" w:val="2010 г"/>
        </w:smartTagPr>
        <w:r>
          <w:rPr>
            <w:rFonts w:ascii="Times New Roman" w:hAnsi="Times New Roman"/>
            <w:color w:val="000000"/>
            <w:sz w:val="28"/>
            <w:szCs w:val="28"/>
          </w:rPr>
          <w:t>2010 г</w:t>
        </w:r>
      </w:smartTag>
      <w:r>
        <w:rPr>
          <w:rFonts w:ascii="Times New Roman" w:hAnsi="Times New Roman"/>
          <w:color w:val="000000"/>
          <w:sz w:val="28"/>
          <w:szCs w:val="28"/>
        </w:rPr>
        <w:t xml:space="preserve">. № 986); </w:t>
      </w:r>
    </w:p>
    <w:p w:rsidR="00F624B3" w:rsidRDefault="00F624B3" w:rsidP="00A93D89">
      <w:pPr>
        <w:numPr>
          <w:ilvl w:val="0"/>
          <w:numId w:val="84"/>
        </w:numPr>
        <w:suppressAutoHyphens/>
        <w:spacing w:after="0" w:line="240" w:lineRule="auto"/>
        <w:ind w:left="0" w:firstLine="567"/>
        <w:jc w:val="both"/>
        <w:rPr>
          <w:rFonts w:ascii="Times New Roman" w:hAnsi="Times New Roman"/>
          <w:sz w:val="28"/>
          <w:szCs w:val="28"/>
          <w:lang w:eastAsia="ar-SA"/>
        </w:rPr>
      </w:pPr>
      <w:r>
        <w:rPr>
          <w:rFonts w:ascii="Times New Roman" w:hAnsi="Times New Roman"/>
          <w:color w:val="000000"/>
          <w:sz w:val="28"/>
          <w:szCs w:val="28"/>
        </w:rP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Pr>
            <w:rFonts w:ascii="Times New Roman" w:hAnsi="Times New Roman"/>
            <w:color w:val="000000"/>
            <w:sz w:val="28"/>
            <w:szCs w:val="28"/>
          </w:rPr>
          <w:t>2010 г</w:t>
        </w:r>
      </w:smartTag>
      <w:r>
        <w:rPr>
          <w:rFonts w:ascii="Times New Roman" w:hAnsi="Times New Roman"/>
          <w:color w:val="000000"/>
          <w:sz w:val="28"/>
          <w:szCs w:val="28"/>
        </w:rPr>
        <w:t xml:space="preserve">. № 189); </w:t>
      </w:r>
    </w:p>
    <w:p w:rsidR="00F624B3" w:rsidRDefault="00F624B3" w:rsidP="00A93D89">
      <w:pPr>
        <w:numPr>
          <w:ilvl w:val="0"/>
          <w:numId w:val="84"/>
        </w:numPr>
        <w:suppressAutoHyphens/>
        <w:spacing w:after="0" w:line="240" w:lineRule="auto"/>
        <w:ind w:left="0" w:firstLine="567"/>
        <w:jc w:val="both"/>
        <w:rPr>
          <w:rFonts w:ascii="Times New Roman" w:hAnsi="Times New Roman"/>
          <w:sz w:val="28"/>
          <w:szCs w:val="28"/>
          <w:lang w:eastAsia="ar-SA"/>
        </w:rPr>
      </w:pPr>
      <w:r>
        <w:rPr>
          <w:rFonts w:ascii="Times New Roman" w:hAnsi="Times New Roman"/>
          <w:color w:val="000000"/>
          <w:sz w:val="28"/>
          <w:szCs w:val="28"/>
        </w:rPr>
        <w:t xml:space="preserve">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w:t>
      </w:r>
      <w:smartTag w:uri="urn:schemas-microsoft-com:office:smarttags" w:element="metricconverter">
        <w:smartTagPr>
          <w:attr w:name="ProductID" w:val="2010 г"/>
        </w:smartTagPr>
        <w:r>
          <w:rPr>
            <w:rFonts w:ascii="Times New Roman" w:hAnsi="Times New Roman"/>
            <w:color w:val="000000"/>
            <w:sz w:val="28"/>
            <w:szCs w:val="28"/>
          </w:rPr>
          <w:t>2010 г</w:t>
        </w:r>
      </w:smartTag>
      <w:r>
        <w:rPr>
          <w:rFonts w:ascii="Times New Roman" w:hAnsi="Times New Roman"/>
          <w:color w:val="000000"/>
          <w:sz w:val="28"/>
          <w:szCs w:val="28"/>
        </w:rPr>
        <w:t xml:space="preserve">. № 2106, зарегистрированы в Минюсте России 2 февраля </w:t>
      </w:r>
      <w:smartTag w:uri="urn:schemas-microsoft-com:office:smarttags" w:element="metricconverter">
        <w:smartTagPr>
          <w:attr w:name="ProductID" w:val="2011 г"/>
        </w:smartTagPr>
        <w:r>
          <w:rPr>
            <w:rFonts w:ascii="Times New Roman" w:hAnsi="Times New Roman"/>
            <w:color w:val="000000"/>
            <w:sz w:val="28"/>
            <w:szCs w:val="28"/>
          </w:rPr>
          <w:t>2011 г</w:t>
        </w:r>
      </w:smartTag>
      <w:r>
        <w:rPr>
          <w:rFonts w:ascii="Times New Roman" w:hAnsi="Times New Roman"/>
          <w:color w:val="000000"/>
          <w:sz w:val="28"/>
          <w:szCs w:val="28"/>
        </w:rPr>
        <w:t xml:space="preserve">.); </w:t>
      </w:r>
    </w:p>
    <w:p w:rsidR="00F624B3" w:rsidRDefault="00F624B3" w:rsidP="00A93D89">
      <w:pPr>
        <w:numPr>
          <w:ilvl w:val="0"/>
          <w:numId w:val="84"/>
        </w:numPr>
        <w:suppressAutoHyphens/>
        <w:spacing w:after="0" w:line="240" w:lineRule="auto"/>
        <w:ind w:left="0" w:firstLine="567"/>
        <w:jc w:val="both"/>
        <w:rPr>
          <w:rFonts w:ascii="Times New Roman" w:hAnsi="Times New Roman"/>
          <w:sz w:val="28"/>
          <w:szCs w:val="28"/>
          <w:lang w:eastAsia="ar-SA"/>
        </w:rPr>
      </w:pPr>
      <w:r>
        <w:rPr>
          <w:rFonts w:ascii="Times New Roman" w:hAnsi="Times New Roman"/>
          <w:color w:val="000000"/>
          <w:sz w:val="28"/>
          <w:szCs w:val="28"/>
        </w:rPr>
        <w:t xml:space="preserve">Письмо Минобрнауки РФ от 19.04.2011 N 03-255 «О введении федеральных государственных образовательных стандартов общего образования» </w:t>
      </w:r>
    </w:p>
    <w:p w:rsidR="00F624B3" w:rsidRPr="00F624B3" w:rsidRDefault="00F624B3" w:rsidP="00A93D89">
      <w:pPr>
        <w:numPr>
          <w:ilvl w:val="0"/>
          <w:numId w:val="84"/>
        </w:numPr>
        <w:suppressAutoHyphens/>
        <w:spacing w:after="0" w:line="240" w:lineRule="auto"/>
        <w:ind w:left="0" w:firstLine="567"/>
        <w:jc w:val="both"/>
        <w:rPr>
          <w:rFonts w:ascii="Times New Roman" w:hAnsi="Times New Roman"/>
          <w:sz w:val="28"/>
          <w:szCs w:val="28"/>
          <w:lang w:eastAsia="ar-SA"/>
        </w:rPr>
      </w:pPr>
      <w:r>
        <w:rPr>
          <w:rFonts w:ascii="Times New Roman" w:hAnsi="Times New Roman"/>
          <w:color w:val="000000"/>
          <w:sz w:val="28"/>
          <w:szCs w:val="28"/>
        </w:rPr>
        <w:t xml:space="preserve">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w:t>
      </w:r>
      <w:smartTag w:uri="urn:schemas-microsoft-com:office:smarttags" w:element="metricconverter">
        <w:smartTagPr>
          <w:attr w:name="ProductID" w:val="2011 г"/>
        </w:smartTagPr>
        <w:r>
          <w:rPr>
            <w:rFonts w:ascii="Times New Roman" w:hAnsi="Times New Roman"/>
            <w:color w:val="000000"/>
            <w:sz w:val="28"/>
            <w:szCs w:val="28"/>
          </w:rPr>
          <w:t>2011 г</w:t>
        </w:r>
      </w:smartTag>
      <w:r>
        <w:rPr>
          <w:rFonts w:ascii="Times New Roman" w:hAnsi="Times New Roman"/>
          <w:color w:val="000000"/>
          <w:sz w:val="28"/>
          <w:szCs w:val="28"/>
        </w:rPr>
        <w:t>. № 03-2960.</w:t>
      </w:r>
    </w:p>
    <w:p w:rsidR="00F624B3" w:rsidRDefault="00F624B3" w:rsidP="00F624B3">
      <w:pPr>
        <w:spacing w:after="0" w:line="240" w:lineRule="auto"/>
        <w:ind w:right="-20" w:firstLine="709"/>
        <w:rPr>
          <w:rFonts w:ascii="Times New Roman" w:hAnsi="Times New Roman"/>
          <w:b/>
          <w:bCs/>
          <w:color w:val="000000"/>
          <w:sz w:val="28"/>
          <w:szCs w:val="28"/>
        </w:rPr>
      </w:pPr>
      <w:r>
        <w:rPr>
          <w:rFonts w:ascii="Times New Roman" w:hAnsi="Times New Roman"/>
          <w:b/>
          <w:bCs/>
          <w:color w:val="000000"/>
          <w:sz w:val="28"/>
          <w:szCs w:val="28"/>
        </w:rPr>
        <w:t>Цели</w:t>
      </w:r>
      <w:r>
        <w:rPr>
          <w:rFonts w:ascii="Times New Roman" w:hAnsi="Times New Roman"/>
          <w:color w:val="000000"/>
          <w:sz w:val="28"/>
          <w:szCs w:val="28"/>
        </w:rPr>
        <w:t xml:space="preserve"> </w:t>
      </w:r>
      <w:r>
        <w:rPr>
          <w:rFonts w:ascii="Times New Roman" w:hAnsi="Times New Roman"/>
          <w:b/>
          <w:bCs/>
          <w:color w:val="000000"/>
          <w:sz w:val="28"/>
          <w:szCs w:val="28"/>
        </w:rPr>
        <w:t>вн</w:t>
      </w:r>
      <w:r>
        <w:rPr>
          <w:rFonts w:ascii="Times New Roman" w:hAnsi="Times New Roman"/>
          <w:b/>
          <w:bCs/>
          <w:color w:val="000000"/>
          <w:spacing w:val="-3"/>
          <w:sz w:val="28"/>
          <w:szCs w:val="28"/>
        </w:rPr>
        <w:t>е</w:t>
      </w:r>
      <w:r>
        <w:rPr>
          <w:rFonts w:ascii="Times New Roman" w:hAnsi="Times New Roman"/>
          <w:b/>
          <w:bCs/>
          <w:color w:val="000000"/>
          <w:sz w:val="28"/>
          <w:szCs w:val="28"/>
        </w:rPr>
        <w:t>у</w:t>
      </w:r>
      <w:r>
        <w:rPr>
          <w:rFonts w:ascii="Times New Roman" w:hAnsi="Times New Roman"/>
          <w:b/>
          <w:bCs/>
          <w:color w:val="000000"/>
          <w:spacing w:val="-1"/>
          <w:sz w:val="28"/>
          <w:szCs w:val="28"/>
        </w:rPr>
        <w:t>р</w:t>
      </w:r>
      <w:r>
        <w:rPr>
          <w:rFonts w:ascii="Times New Roman" w:hAnsi="Times New Roman"/>
          <w:b/>
          <w:bCs/>
          <w:color w:val="000000"/>
          <w:sz w:val="28"/>
          <w:szCs w:val="28"/>
        </w:rPr>
        <w:t>очной</w:t>
      </w:r>
      <w:r>
        <w:rPr>
          <w:rFonts w:ascii="Times New Roman" w:hAnsi="Times New Roman"/>
          <w:color w:val="000000"/>
          <w:sz w:val="28"/>
          <w:szCs w:val="28"/>
        </w:rPr>
        <w:t xml:space="preserve"> </w:t>
      </w:r>
      <w:r>
        <w:rPr>
          <w:rFonts w:ascii="Times New Roman" w:hAnsi="Times New Roman"/>
          <w:b/>
          <w:bCs/>
          <w:color w:val="000000"/>
          <w:spacing w:val="-4"/>
          <w:sz w:val="28"/>
          <w:szCs w:val="28"/>
        </w:rPr>
        <w:t>д</w:t>
      </w:r>
      <w:r>
        <w:rPr>
          <w:rFonts w:ascii="Times New Roman" w:hAnsi="Times New Roman"/>
          <w:b/>
          <w:bCs/>
          <w:color w:val="000000"/>
          <w:sz w:val="28"/>
          <w:szCs w:val="28"/>
        </w:rPr>
        <w:t>еят</w:t>
      </w:r>
      <w:r>
        <w:rPr>
          <w:rFonts w:ascii="Times New Roman" w:hAnsi="Times New Roman"/>
          <w:b/>
          <w:bCs/>
          <w:color w:val="000000"/>
          <w:spacing w:val="-1"/>
          <w:sz w:val="28"/>
          <w:szCs w:val="28"/>
        </w:rPr>
        <w:t>е</w:t>
      </w:r>
      <w:r>
        <w:rPr>
          <w:rFonts w:ascii="Times New Roman" w:hAnsi="Times New Roman"/>
          <w:b/>
          <w:bCs/>
          <w:color w:val="000000"/>
          <w:sz w:val="28"/>
          <w:szCs w:val="28"/>
        </w:rPr>
        <w:t>льно</w:t>
      </w:r>
      <w:r>
        <w:rPr>
          <w:rFonts w:ascii="Times New Roman" w:hAnsi="Times New Roman"/>
          <w:b/>
          <w:bCs/>
          <w:color w:val="000000"/>
          <w:spacing w:val="-1"/>
          <w:sz w:val="28"/>
          <w:szCs w:val="28"/>
        </w:rPr>
        <w:t>с</w:t>
      </w:r>
      <w:r>
        <w:rPr>
          <w:rFonts w:ascii="Times New Roman" w:hAnsi="Times New Roman"/>
          <w:b/>
          <w:bCs/>
          <w:color w:val="000000"/>
          <w:sz w:val="28"/>
          <w:szCs w:val="28"/>
        </w:rPr>
        <w:t>ти:</w:t>
      </w:r>
    </w:p>
    <w:p w:rsidR="00F624B3" w:rsidRDefault="00F624B3" w:rsidP="00F624B3">
      <w:pPr>
        <w:tabs>
          <w:tab w:val="left" w:pos="851"/>
        </w:tabs>
        <w:spacing w:after="0" w:line="240" w:lineRule="auto"/>
        <w:ind w:right="-12" w:firstLine="709"/>
        <w:jc w:val="both"/>
        <w:rPr>
          <w:rFonts w:ascii="Times New Roman" w:hAnsi="Times New Roman"/>
          <w:color w:val="000000"/>
          <w:sz w:val="28"/>
          <w:szCs w:val="28"/>
        </w:rPr>
      </w:pPr>
      <w:r>
        <w:rPr>
          <w:rFonts w:ascii="Times New Roman" w:hAnsi="Times New Roman"/>
          <w:color w:val="000000"/>
          <w:sz w:val="24"/>
          <w:szCs w:val="24"/>
        </w:rPr>
        <w:t>1.</w:t>
      </w:r>
      <w:r>
        <w:rPr>
          <w:rFonts w:ascii="Times New Roman" w:hAnsi="Times New Roman"/>
          <w:color w:val="000000"/>
          <w:sz w:val="28"/>
          <w:szCs w:val="28"/>
        </w:rPr>
        <w:t>Соз</w:t>
      </w:r>
      <w:r>
        <w:rPr>
          <w:rFonts w:ascii="Times New Roman" w:hAnsi="Times New Roman"/>
          <w:color w:val="000000"/>
          <w:spacing w:val="-1"/>
          <w:sz w:val="28"/>
          <w:szCs w:val="28"/>
        </w:rPr>
        <w:t>д</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z w:val="28"/>
          <w:szCs w:val="28"/>
        </w:rPr>
        <w:t>ие</w:t>
      </w:r>
      <w:r>
        <w:rPr>
          <w:rFonts w:ascii="Times New Roman" w:hAnsi="Times New Roman"/>
          <w:color w:val="000000"/>
          <w:spacing w:val="18"/>
          <w:sz w:val="28"/>
          <w:szCs w:val="28"/>
        </w:rPr>
        <w:t xml:space="preserve"> </w:t>
      </w:r>
      <w:r>
        <w:rPr>
          <w:rFonts w:ascii="Times New Roman" w:hAnsi="Times New Roman"/>
          <w:color w:val="000000"/>
          <w:spacing w:val="-2"/>
          <w:sz w:val="28"/>
          <w:szCs w:val="28"/>
        </w:rPr>
        <w:t>у</w:t>
      </w:r>
      <w:r>
        <w:rPr>
          <w:rFonts w:ascii="Times New Roman" w:hAnsi="Times New Roman"/>
          <w:color w:val="000000"/>
          <w:sz w:val="28"/>
          <w:szCs w:val="28"/>
        </w:rPr>
        <w:t>словий</w:t>
      </w:r>
      <w:r>
        <w:rPr>
          <w:rFonts w:ascii="Times New Roman" w:hAnsi="Times New Roman"/>
          <w:color w:val="000000"/>
          <w:spacing w:val="18"/>
          <w:sz w:val="28"/>
          <w:szCs w:val="28"/>
        </w:rPr>
        <w:t xml:space="preserve"> </w:t>
      </w:r>
      <w:r>
        <w:rPr>
          <w:rFonts w:ascii="Times New Roman" w:hAnsi="Times New Roman"/>
          <w:color w:val="000000"/>
          <w:sz w:val="28"/>
          <w:szCs w:val="28"/>
        </w:rPr>
        <w:t>д</w:t>
      </w:r>
      <w:r>
        <w:rPr>
          <w:rFonts w:ascii="Times New Roman" w:hAnsi="Times New Roman"/>
          <w:color w:val="000000"/>
          <w:spacing w:val="-1"/>
          <w:sz w:val="28"/>
          <w:szCs w:val="28"/>
        </w:rPr>
        <w:t>л</w:t>
      </w:r>
      <w:r>
        <w:rPr>
          <w:rFonts w:ascii="Times New Roman" w:hAnsi="Times New Roman"/>
          <w:color w:val="000000"/>
          <w:sz w:val="28"/>
          <w:szCs w:val="28"/>
        </w:rPr>
        <w:t>я</w:t>
      </w:r>
      <w:r>
        <w:rPr>
          <w:rFonts w:ascii="Times New Roman" w:hAnsi="Times New Roman"/>
          <w:color w:val="000000"/>
          <w:spacing w:val="18"/>
          <w:sz w:val="28"/>
          <w:szCs w:val="28"/>
        </w:rPr>
        <w:t xml:space="preserve"> </w:t>
      </w:r>
      <w:r>
        <w:rPr>
          <w:rFonts w:ascii="Times New Roman" w:hAnsi="Times New Roman"/>
          <w:color w:val="000000"/>
          <w:spacing w:val="1"/>
          <w:sz w:val="28"/>
          <w:szCs w:val="28"/>
        </w:rPr>
        <w:t>до</w:t>
      </w:r>
      <w:r>
        <w:rPr>
          <w:rFonts w:ascii="Times New Roman" w:hAnsi="Times New Roman"/>
          <w:color w:val="000000"/>
          <w:sz w:val="28"/>
          <w:szCs w:val="28"/>
        </w:rPr>
        <w:t>с</w:t>
      </w:r>
      <w:r>
        <w:rPr>
          <w:rFonts w:ascii="Times New Roman" w:hAnsi="Times New Roman"/>
          <w:color w:val="000000"/>
          <w:spacing w:val="-2"/>
          <w:sz w:val="28"/>
          <w:szCs w:val="28"/>
        </w:rPr>
        <w:t>т</w:t>
      </w:r>
      <w:r>
        <w:rPr>
          <w:rFonts w:ascii="Times New Roman" w:hAnsi="Times New Roman"/>
          <w:color w:val="000000"/>
          <w:sz w:val="28"/>
          <w:szCs w:val="28"/>
        </w:rPr>
        <w:t>и</w:t>
      </w:r>
      <w:r>
        <w:rPr>
          <w:rFonts w:ascii="Times New Roman" w:hAnsi="Times New Roman"/>
          <w:color w:val="000000"/>
          <w:spacing w:val="-1"/>
          <w:sz w:val="28"/>
          <w:szCs w:val="28"/>
        </w:rPr>
        <w:t>ж</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z w:val="28"/>
          <w:szCs w:val="28"/>
        </w:rPr>
        <w:t>ия</w:t>
      </w:r>
      <w:r>
        <w:rPr>
          <w:rFonts w:ascii="Times New Roman" w:hAnsi="Times New Roman"/>
          <w:color w:val="000000"/>
          <w:spacing w:val="18"/>
          <w:sz w:val="28"/>
          <w:szCs w:val="28"/>
        </w:rPr>
        <w:t xml:space="preserve"> </w:t>
      </w:r>
      <w:r>
        <w:rPr>
          <w:rFonts w:ascii="Times New Roman" w:hAnsi="Times New Roman"/>
          <w:color w:val="000000"/>
          <w:spacing w:val="-2"/>
          <w:sz w:val="28"/>
          <w:szCs w:val="28"/>
        </w:rPr>
        <w:t>у</w:t>
      </w:r>
      <w:r>
        <w:rPr>
          <w:rFonts w:ascii="Times New Roman" w:hAnsi="Times New Roman"/>
          <w:color w:val="000000"/>
          <w:sz w:val="28"/>
          <w:szCs w:val="28"/>
        </w:rPr>
        <w:t>чащим</w:t>
      </w:r>
      <w:r>
        <w:rPr>
          <w:rFonts w:ascii="Times New Roman" w:hAnsi="Times New Roman"/>
          <w:color w:val="000000"/>
          <w:spacing w:val="-1"/>
          <w:sz w:val="28"/>
          <w:szCs w:val="28"/>
        </w:rPr>
        <w:t>и</w:t>
      </w:r>
      <w:r>
        <w:rPr>
          <w:rFonts w:ascii="Times New Roman" w:hAnsi="Times New Roman"/>
          <w:color w:val="000000"/>
          <w:sz w:val="28"/>
          <w:szCs w:val="28"/>
        </w:rPr>
        <w:t>ся</w:t>
      </w:r>
      <w:r>
        <w:rPr>
          <w:rFonts w:ascii="Times New Roman" w:hAnsi="Times New Roman"/>
          <w:color w:val="000000"/>
          <w:spacing w:val="18"/>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е</w:t>
      </w:r>
      <w:r>
        <w:rPr>
          <w:rFonts w:ascii="Times New Roman" w:hAnsi="Times New Roman"/>
          <w:color w:val="000000"/>
          <w:spacing w:val="-1"/>
          <w:sz w:val="28"/>
          <w:szCs w:val="28"/>
        </w:rPr>
        <w:t>о</w:t>
      </w:r>
      <w:r>
        <w:rPr>
          <w:rFonts w:ascii="Times New Roman" w:hAnsi="Times New Roman"/>
          <w:color w:val="000000"/>
          <w:sz w:val="28"/>
          <w:szCs w:val="28"/>
        </w:rPr>
        <w:t>бх</w:t>
      </w:r>
      <w:r>
        <w:rPr>
          <w:rFonts w:ascii="Times New Roman" w:hAnsi="Times New Roman"/>
          <w:color w:val="000000"/>
          <w:spacing w:val="-1"/>
          <w:sz w:val="28"/>
          <w:szCs w:val="28"/>
        </w:rPr>
        <w:t>о</w:t>
      </w:r>
      <w:r>
        <w:rPr>
          <w:rFonts w:ascii="Times New Roman" w:hAnsi="Times New Roman"/>
          <w:color w:val="000000"/>
          <w:sz w:val="28"/>
          <w:szCs w:val="28"/>
        </w:rPr>
        <w:t>д</w:t>
      </w:r>
      <w:r>
        <w:rPr>
          <w:rFonts w:ascii="Times New Roman" w:hAnsi="Times New Roman"/>
          <w:color w:val="000000"/>
          <w:spacing w:val="-1"/>
          <w:sz w:val="28"/>
          <w:szCs w:val="28"/>
        </w:rPr>
        <w:t>и</w:t>
      </w:r>
      <w:r>
        <w:rPr>
          <w:rFonts w:ascii="Times New Roman" w:hAnsi="Times New Roman"/>
          <w:color w:val="000000"/>
          <w:spacing w:val="-2"/>
          <w:sz w:val="28"/>
          <w:szCs w:val="28"/>
        </w:rPr>
        <w:t>м</w:t>
      </w:r>
      <w:r>
        <w:rPr>
          <w:rFonts w:ascii="Times New Roman" w:hAnsi="Times New Roman"/>
          <w:color w:val="000000"/>
          <w:sz w:val="28"/>
          <w:szCs w:val="28"/>
        </w:rPr>
        <w:t>ого</w:t>
      </w:r>
      <w:r>
        <w:rPr>
          <w:rFonts w:ascii="Times New Roman" w:hAnsi="Times New Roman"/>
          <w:color w:val="000000"/>
          <w:spacing w:val="17"/>
          <w:sz w:val="28"/>
          <w:szCs w:val="28"/>
        </w:rPr>
        <w:t xml:space="preserve"> </w:t>
      </w:r>
      <w:r>
        <w:rPr>
          <w:rFonts w:ascii="Times New Roman" w:hAnsi="Times New Roman"/>
          <w:color w:val="000000"/>
          <w:spacing w:val="1"/>
          <w:sz w:val="28"/>
          <w:szCs w:val="28"/>
        </w:rPr>
        <w:t>д</w:t>
      </w:r>
      <w:r>
        <w:rPr>
          <w:rFonts w:ascii="Times New Roman" w:hAnsi="Times New Roman"/>
          <w:color w:val="000000"/>
          <w:sz w:val="28"/>
          <w:szCs w:val="28"/>
        </w:rPr>
        <w:t>ля ж</w:t>
      </w:r>
      <w:r>
        <w:rPr>
          <w:rFonts w:ascii="Times New Roman" w:hAnsi="Times New Roman"/>
          <w:color w:val="000000"/>
          <w:spacing w:val="1"/>
          <w:sz w:val="28"/>
          <w:szCs w:val="28"/>
        </w:rPr>
        <w:t>и</w:t>
      </w:r>
      <w:r>
        <w:rPr>
          <w:rFonts w:ascii="Times New Roman" w:hAnsi="Times New Roman"/>
          <w:color w:val="000000"/>
          <w:sz w:val="28"/>
          <w:szCs w:val="28"/>
        </w:rPr>
        <w:t>з</w:t>
      </w:r>
      <w:r>
        <w:rPr>
          <w:rFonts w:ascii="Times New Roman" w:hAnsi="Times New Roman"/>
          <w:color w:val="000000"/>
          <w:spacing w:val="-1"/>
          <w:sz w:val="28"/>
          <w:szCs w:val="28"/>
        </w:rPr>
        <w:t>н</w:t>
      </w:r>
      <w:r>
        <w:rPr>
          <w:rFonts w:ascii="Times New Roman" w:hAnsi="Times New Roman"/>
          <w:color w:val="000000"/>
          <w:sz w:val="28"/>
          <w:szCs w:val="28"/>
        </w:rPr>
        <w:t>и</w:t>
      </w:r>
      <w:r>
        <w:rPr>
          <w:rFonts w:ascii="Times New Roman" w:hAnsi="Times New Roman"/>
          <w:color w:val="000000"/>
          <w:spacing w:val="154"/>
          <w:sz w:val="28"/>
          <w:szCs w:val="28"/>
        </w:rPr>
        <w:t xml:space="preserve"> </w:t>
      </w:r>
      <w:r>
        <w:rPr>
          <w:rFonts w:ascii="Times New Roman" w:hAnsi="Times New Roman"/>
          <w:color w:val="000000"/>
          <w:sz w:val="28"/>
          <w:szCs w:val="28"/>
        </w:rPr>
        <w:t>в</w:t>
      </w:r>
      <w:r>
        <w:rPr>
          <w:rFonts w:ascii="Times New Roman" w:hAnsi="Times New Roman"/>
          <w:color w:val="000000"/>
          <w:spacing w:val="155"/>
          <w:sz w:val="28"/>
          <w:szCs w:val="28"/>
        </w:rPr>
        <w:t xml:space="preserve"> </w:t>
      </w:r>
      <w:r>
        <w:rPr>
          <w:rFonts w:ascii="Times New Roman" w:hAnsi="Times New Roman"/>
          <w:color w:val="000000"/>
          <w:sz w:val="28"/>
          <w:szCs w:val="28"/>
        </w:rPr>
        <w:t>общест</w:t>
      </w:r>
      <w:r>
        <w:rPr>
          <w:rFonts w:ascii="Times New Roman" w:hAnsi="Times New Roman"/>
          <w:color w:val="000000"/>
          <w:spacing w:val="-2"/>
          <w:sz w:val="28"/>
          <w:szCs w:val="28"/>
        </w:rPr>
        <w:t>в</w:t>
      </w:r>
      <w:r>
        <w:rPr>
          <w:rFonts w:ascii="Times New Roman" w:hAnsi="Times New Roman"/>
          <w:color w:val="000000"/>
          <w:sz w:val="28"/>
          <w:szCs w:val="28"/>
        </w:rPr>
        <w:t>е</w:t>
      </w:r>
      <w:r>
        <w:rPr>
          <w:rFonts w:ascii="Times New Roman" w:hAnsi="Times New Roman"/>
          <w:color w:val="000000"/>
          <w:spacing w:val="154"/>
          <w:sz w:val="28"/>
          <w:szCs w:val="28"/>
        </w:rPr>
        <w:t xml:space="preserve"> </w:t>
      </w:r>
      <w:r>
        <w:rPr>
          <w:rFonts w:ascii="Times New Roman" w:hAnsi="Times New Roman"/>
          <w:color w:val="000000"/>
          <w:sz w:val="28"/>
          <w:szCs w:val="28"/>
        </w:rPr>
        <w:t>с</w:t>
      </w:r>
      <w:r>
        <w:rPr>
          <w:rFonts w:ascii="Times New Roman" w:hAnsi="Times New Roman"/>
          <w:color w:val="000000"/>
          <w:spacing w:val="2"/>
          <w:sz w:val="28"/>
          <w:szCs w:val="28"/>
        </w:rPr>
        <w:t>о</w:t>
      </w:r>
      <w:r>
        <w:rPr>
          <w:rFonts w:ascii="Times New Roman" w:hAnsi="Times New Roman"/>
          <w:color w:val="000000"/>
          <w:spacing w:val="-1"/>
          <w:sz w:val="28"/>
          <w:szCs w:val="28"/>
        </w:rPr>
        <w:t>ц</w:t>
      </w:r>
      <w:r>
        <w:rPr>
          <w:rFonts w:ascii="Times New Roman" w:hAnsi="Times New Roman"/>
          <w:color w:val="000000"/>
          <w:sz w:val="28"/>
          <w:szCs w:val="28"/>
        </w:rPr>
        <w:t>иал</w:t>
      </w:r>
      <w:r>
        <w:rPr>
          <w:rFonts w:ascii="Times New Roman" w:hAnsi="Times New Roman"/>
          <w:color w:val="000000"/>
          <w:spacing w:val="-1"/>
          <w:sz w:val="28"/>
          <w:szCs w:val="28"/>
        </w:rPr>
        <w:t>ьн</w:t>
      </w:r>
      <w:r>
        <w:rPr>
          <w:rFonts w:ascii="Times New Roman" w:hAnsi="Times New Roman"/>
          <w:color w:val="000000"/>
          <w:sz w:val="28"/>
          <w:szCs w:val="28"/>
        </w:rPr>
        <w:t>о</w:t>
      </w:r>
      <w:r>
        <w:rPr>
          <w:rFonts w:ascii="Times New Roman" w:hAnsi="Times New Roman"/>
          <w:color w:val="000000"/>
          <w:spacing w:val="-2"/>
          <w:sz w:val="28"/>
          <w:szCs w:val="28"/>
        </w:rPr>
        <w:t>г</w:t>
      </w:r>
      <w:r>
        <w:rPr>
          <w:rFonts w:ascii="Times New Roman" w:hAnsi="Times New Roman"/>
          <w:color w:val="000000"/>
          <w:sz w:val="28"/>
          <w:szCs w:val="28"/>
        </w:rPr>
        <w:t>о</w:t>
      </w:r>
      <w:r>
        <w:rPr>
          <w:rFonts w:ascii="Times New Roman" w:hAnsi="Times New Roman"/>
          <w:color w:val="000000"/>
          <w:spacing w:val="155"/>
          <w:sz w:val="28"/>
          <w:szCs w:val="28"/>
        </w:rPr>
        <w:t xml:space="preserve"> </w:t>
      </w:r>
      <w:r>
        <w:rPr>
          <w:rFonts w:ascii="Times New Roman" w:hAnsi="Times New Roman"/>
          <w:color w:val="000000"/>
          <w:sz w:val="28"/>
          <w:szCs w:val="28"/>
        </w:rPr>
        <w:t>о</w:t>
      </w:r>
      <w:r>
        <w:rPr>
          <w:rFonts w:ascii="Times New Roman" w:hAnsi="Times New Roman"/>
          <w:color w:val="000000"/>
          <w:spacing w:val="-1"/>
          <w:sz w:val="28"/>
          <w:szCs w:val="28"/>
        </w:rPr>
        <w:t>п</w:t>
      </w:r>
      <w:r>
        <w:rPr>
          <w:rFonts w:ascii="Times New Roman" w:hAnsi="Times New Roman"/>
          <w:color w:val="000000"/>
          <w:sz w:val="28"/>
          <w:szCs w:val="28"/>
        </w:rPr>
        <w:t>ыта</w:t>
      </w:r>
      <w:r>
        <w:rPr>
          <w:rFonts w:ascii="Times New Roman" w:hAnsi="Times New Roman"/>
          <w:color w:val="000000"/>
          <w:spacing w:val="155"/>
          <w:sz w:val="28"/>
          <w:szCs w:val="28"/>
        </w:rPr>
        <w:t xml:space="preserve"> </w:t>
      </w:r>
      <w:r>
        <w:rPr>
          <w:rFonts w:ascii="Times New Roman" w:hAnsi="Times New Roman"/>
          <w:color w:val="000000"/>
          <w:sz w:val="28"/>
          <w:szCs w:val="28"/>
        </w:rPr>
        <w:t>и</w:t>
      </w:r>
      <w:r>
        <w:rPr>
          <w:rFonts w:ascii="Times New Roman" w:hAnsi="Times New Roman"/>
          <w:color w:val="000000"/>
          <w:spacing w:val="155"/>
          <w:sz w:val="28"/>
          <w:szCs w:val="28"/>
        </w:rPr>
        <w:t xml:space="preserve"> </w:t>
      </w:r>
      <w:r>
        <w:rPr>
          <w:rFonts w:ascii="Times New Roman" w:hAnsi="Times New Roman"/>
          <w:color w:val="000000"/>
          <w:spacing w:val="-1"/>
          <w:sz w:val="28"/>
          <w:szCs w:val="28"/>
        </w:rPr>
        <w:t>фо</w:t>
      </w:r>
      <w:r>
        <w:rPr>
          <w:rFonts w:ascii="Times New Roman" w:hAnsi="Times New Roman"/>
          <w:color w:val="000000"/>
          <w:sz w:val="28"/>
          <w:szCs w:val="28"/>
        </w:rPr>
        <w:t>рм</w:t>
      </w:r>
      <w:r>
        <w:rPr>
          <w:rFonts w:ascii="Times New Roman" w:hAnsi="Times New Roman"/>
          <w:color w:val="000000"/>
          <w:spacing w:val="-1"/>
          <w:sz w:val="28"/>
          <w:szCs w:val="28"/>
        </w:rPr>
        <w:t>ир</w:t>
      </w:r>
      <w:r>
        <w:rPr>
          <w:rFonts w:ascii="Times New Roman" w:hAnsi="Times New Roman"/>
          <w:color w:val="000000"/>
          <w:sz w:val="28"/>
          <w:szCs w:val="28"/>
        </w:rPr>
        <w:t>ов</w:t>
      </w:r>
      <w:r>
        <w:rPr>
          <w:rFonts w:ascii="Times New Roman" w:hAnsi="Times New Roman"/>
          <w:color w:val="000000"/>
          <w:spacing w:val="-2"/>
          <w:sz w:val="28"/>
          <w:szCs w:val="28"/>
        </w:rPr>
        <w:t>а</w:t>
      </w:r>
      <w:r>
        <w:rPr>
          <w:rFonts w:ascii="Times New Roman" w:hAnsi="Times New Roman"/>
          <w:color w:val="000000"/>
          <w:sz w:val="28"/>
          <w:szCs w:val="28"/>
        </w:rPr>
        <w:t>ния</w:t>
      </w:r>
      <w:r>
        <w:rPr>
          <w:rFonts w:ascii="Times New Roman" w:hAnsi="Times New Roman"/>
          <w:color w:val="000000"/>
          <w:spacing w:val="154"/>
          <w:sz w:val="28"/>
          <w:szCs w:val="28"/>
        </w:rPr>
        <w:t xml:space="preserve"> </w:t>
      </w:r>
      <w:r>
        <w:rPr>
          <w:rFonts w:ascii="Times New Roman" w:hAnsi="Times New Roman"/>
          <w:color w:val="000000"/>
          <w:sz w:val="28"/>
          <w:szCs w:val="28"/>
        </w:rPr>
        <w:t>пр</w:t>
      </w:r>
      <w:r>
        <w:rPr>
          <w:rFonts w:ascii="Times New Roman" w:hAnsi="Times New Roman"/>
          <w:color w:val="000000"/>
          <w:spacing w:val="-1"/>
          <w:sz w:val="28"/>
          <w:szCs w:val="28"/>
        </w:rPr>
        <w:t>и</w:t>
      </w:r>
      <w:r>
        <w:rPr>
          <w:rFonts w:ascii="Times New Roman" w:hAnsi="Times New Roman"/>
          <w:color w:val="000000"/>
          <w:sz w:val="28"/>
          <w:szCs w:val="28"/>
        </w:rPr>
        <w:t>ним</w:t>
      </w:r>
      <w:r>
        <w:rPr>
          <w:rFonts w:ascii="Times New Roman" w:hAnsi="Times New Roman"/>
          <w:color w:val="000000"/>
          <w:spacing w:val="-2"/>
          <w:sz w:val="28"/>
          <w:szCs w:val="28"/>
        </w:rPr>
        <w:t>а</w:t>
      </w:r>
      <w:r>
        <w:rPr>
          <w:rFonts w:ascii="Times New Roman" w:hAnsi="Times New Roman"/>
          <w:color w:val="000000"/>
          <w:sz w:val="28"/>
          <w:szCs w:val="28"/>
        </w:rPr>
        <w:t>е</w:t>
      </w:r>
      <w:r>
        <w:rPr>
          <w:rFonts w:ascii="Times New Roman" w:hAnsi="Times New Roman"/>
          <w:color w:val="000000"/>
          <w:spacing w:val="-2"/>
          <w:sz w:val="28"/>
          <w:szCs w:val="28"/>
        </w:rPr>
        <w:t>м</w:t>
      </w:r>
      <w:r>
        <w:rPr>
          <w:rFonts w:ascii="Times New Roman" w:hAnsi="Times New Roman"/>
          <w:color w:val="000000"/>
          <w:sz w:val="28"/>
          <w:szCs w:val="28"/>
        </w:rPr>
        <w:t>ой о</w:t>
      </w:r>
      <w:r>
        <w:rPr>
          <w:rFonts w:ascii="Times New Roman" w:hAnsi="Times New Roman"/>
          <w:color w:val="000000"/>
          <w:spacing w:val="1"/>
          <w:sz w:val="28"/>
          <w:szCs w:val="28"/>
        </w:rPr>
        <w:t>б</w:t>
      </w:r>
      <w:r>
        <w:rPr>
          <w:rFonts w:ascii="Times New Roman" w:hAnsi="Times New Roman"/>
          <w:color w:val="000000"/>
          <w:spacing w:val="-1"/>
          <w:sz w:val="28"/>
          <w:szCs w:val="28"/>
        </w:rPr>
        <w:t>щ</w:t>
      </w:r>
      <w:r>
        <w:rPr>
          <w:rFonts w:ascii="Times New Roman" w:hAnsi="Times New Roman"/>
          <w:color w:val="000000"/>
          <w:sz w:val="28"/>
          <w:szCs w:val="28"/>
        </w:rPr>
        <w:t>еств</w:t>
      </w:r>
      <w:r>
        <w:rPr>
          <w:rFonts w:ascii="Times New Roman" w:hAnsi="Times New Roman"/>
          <w:color w:val="000000"/>
          <w:spacing w:val="-2"/>
          <w:sz w:val="28"/>
          <w:szCs w:val="28"/>
        </w:rPr>
        <w:t>о</w:t>
      </w:r>
      <w:r>
        <w:rPr>
          <w:rFonts w:ascii="Times New Roman" w:hAnsi="Times New Roman"/>
          <w:color w:val="000000"/>
          <w:sz w:val="28"/>
          <w:szCs w:val="28"/>
        </w:rPr>
        <w:t>м</w:t>
      </w:r>
      <w:r>
        <w:rPr>
          <w:rFonts w:ascii="Times New Roman" w:hAnsi="Times New Roman"/>
          <w:color w:val="000000"/>
          <w:spacing w:val="-10"/>
          <w:sz w:val="28"/>
          <w:szCs w:val="28"/>
        </w:rPr>
        <w:t xml:space="preserve"> </w:t>
      </w:r>
      <w:r>
        <w:rPr>
          <w:rFonts w:ascii="Times New Roman" w:hAnsi="Times New Roman"/>
          <w:color w:val="000000"/>
          <w:spacing w:val="-2"/>
          <w:sz w:val="28"/>
          <w:szCs w:val="28"/>
        </w:rPr>
        <w:t>с</w:t>
      </w:r>
      <w:r>
        <w:rPr>
          <w:rFonts w:ascii="Times New Roman" w:hAnsi="Times New Roman"/>
          <w:color w:val="000000"/>
          <w:sz w:val="28"/>
          <w:szCs w:val="28"/>
        </w:rPr>
        <w:t>исте</w:t>
      </w:r>
      <w:r>
        <w:rPr>
          <w:rFonts w:ascii="Times New Roman" w:hAnsi="Times New Roman"/>
          <w:color w:val="000000"/>
          <w:spacing w:val="-2"/>
          <w:sz w:val="28"/>
          <w:szCs w:val="28"/>
        </w:rPr>
        <w:t>м</w:t>
      </w:r>
      <w:r>
        <w:rPr>
          <w:rFonts w:ascii="Times New Roman" w:hAnsi="Times New Roman"/>
          <w:color w:val="000000"/>
          <w:sz w:val="28"/>
          <w:szCs w:val="28"/>
        </w:rPr>
        <w:t>ы</w:t>
      </w:r>
      <w:r>
        <w:rPr>
          <w:rFonts w:ascii="Times New Roman" w:hAnsi="Times New Roman"/>
          <w:color w:val="000000"/>
          <w:spacing w:val="-12"/>
          <w:sz w:val="28"/>
          <w:szCs w:val="28"/>
        </w:rPr>
        <w:t xml:space="preserve"> </w:t>
      </w:r>
      <w:r>
        <w:rPr>
          <w:rFonts w:ascii="Times New Roman" w:hAnsi="Times New Roman"/>
          <w:color w:val="000000"/>
          <w:sz w:val="28"/>
          <w:szCs w:val="28"/>
        </w:rPr>
        <w:t>це</w:t>
      </w:r>
      <w:r>
        <w:rPr>
          <w:rFonts w:ascii="Times New Roman" w:hAnsi="Times New Roman"/>
          <w:color w:val="000000"/>
          <w:spacing w:val="-1"/>
          <w:sz w:val="28"/>
          <w:szCs w:val="28"/>
        </w:rPr>
        <w:t>н</w:t>
      </w:r>
      <w:r>
        <w:rPr>
          <w:rFonts w:ascii="Times New Roman" w:hAnsi="Times New Roman"/>
          <w:color w:val="000000"/>
          <w:spacing w:val="-2"/>
          <w:sz w:val="28"/>
          <w:szCs w:val="28"/>
        </w:rPr>
        <w:t>н</w:t>
      </w:r>
      <w:r>
        <w:rPr>
          <w:rFonts w:ascii="Times New Roman" w:hAnsi="Times New Roman"/>
          <w:color w:val="000000"/>
          <w:sz w:val="28"/>
          <w:szCs w:val="28"/>
        </w:rPr>
        <w:t>ост</w:t>
      </w:r>
      <w:r>
        <w:rPr>
          <w:rFonts w:ascii="Times New Roman" w:hAnsi="Times New Roman"/>
          <w:color w:val="000000"/>
          <w:spacing w:val="-1"/>
          <w:sz w:val="28"/>
          <w:szCs w:val="28"/>
        </w:rPr>
        <w:t>е</w:t>
      </w:r>
      <w:r>
        <w:rPr>
          <w:rFonts w:ascii="Times New Roman" w:hAnsi="Times New Roman"/>
          <w:color w:val="000000"/>
          <w:sz w:val="28"/>
          <w:szCs w:val="28"/>
        </w:rPr>
        <w:t>й,</w:t>
      </w:r>
      <w:r>
        <w:rPr>
          <w:rFonts w:ascii="Times New Roman" w:hAnsi="Times New Roman"/>
          <w:color w:val="000000"/>
          <w:spacing w:val="-10"/>
          <w:sz w:val="28"/>
          <w:szCs w:val="28"/>
        </w:rPr>
        <w:t xml:space="preserve"> </w:t>
      </w:r>
      <w:r>
        <w:rPr>
          <w:rFonts w:ascii="Times New Roman" w:hAnsi="Times New Roman"/>
          <w:color w:val="000000"/>
          <w:spacing w:val="-2"/>
          <w:sz w:val="28"/>
          <w:szCs w:val="28"/>
        </w:rPr>
        <w:t>с</w:t>
      </w:r>
      <w:r>
        <w:rPr>
          <w:rFonts w:ascii="Times New Roman" w:hAnsi="Times New Roman"/>
          <w:color w:val="000000"/>
          <w:sz w:val="28"/>
          <w:szCs w:val="28"/>
        </w:rPr>
        <w:t>озд</w:t>
      </w:r>
      <w:r>
        <w:rPr>
          <w:rFonts w:ascii="Times New Roman" w:hAnsi="Times New Roman"/>
          <w:color w:val="000000"/>
          <w:spacing w:val="-1"/>
          <w:sz w:val="28"/>
          <w:szCs w:val="28"/>
        </w:rPr>
        <w:t>а</w:t>
      </w:r>
      <w:r>
        <w:rPr>
          <w:rFonts w:ascii="Times New Roman" w:hAnsi="Times New Roman"/>
          <w:color w:val="000000"/>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12"/>
          <w:sz w:val="28"/>
          <w:szCs w:val="28"/>
        </w:rPr>
        <w:t xml:space="preserve"> </w:t>
      </w:r>
      <w:r>
        <w:rPr>
          <w:rFonts w:ascii="Times New Roman" w:hAnsi="Times New Roman"/>
          <w:color w:val="000000"/>
          <w:spacing w:val="-4"/>
          <w:sz w:val="28"/>
          <w:szCs w:val="28"/>
        </w:rPr>
        <w:t>у</w:t>
      </w:r>
      <w:r>
        <w:rPr>
          <w:rFonts w:ascii="Times New Roman" w:hAnsi="Times New Roman"/>
          <w:color w:val="000000"/>
          <w:sz w:val="28"/>
          <w:szCs w:val="28"/>
        </w:rPr>
        <w:t>словий</w:t>
      </w:r>
      <w:r>
        <w:rPr>
          <w:rFonts w:ascii="Times New Roman" w:hAnsi="Times New Roman"/>
          <w:color w:val="000000"/>
          <w:spacing w:val="-8"/>
          <w:sz w:val="28"/>
          <w:szCs w:val="28"/>
        </w:rPr>
        <w:t xml:space="preserve"> </w:t>
      </w:r>
      <w:r>
        <w:rPr>
          <w:rFonts w:ascii="Times New Roman" w:hAnsi="Times New Roman"/>
          <w:color w:val="000000"/>
          <w:sz w:val="28"/>
          <w:szCs w:val="28"/>
        </w:rPr>
        <w:t>д</w:t>
      </w:r>
      <w:r>
        <w:rPr>
          <w:rFonts w:ascii="Times New Roman" w:hAnsi="Times New Roman"/>
          <w:color w:val="000000"/>
          <w:spacing w:val="-3"/>
          <w:sz w:val="28"/>
          <w:szCs w:val="28"/>
        </w:rPr>
        <w:t>л</w:t>
      </w:r>
      <w:r>
        <w:rPr>
          <w:rFonts w:ascii="Times New Roman" w:hAnsi="Times New Roman"/>
          <w:color w:val="000000"/>
          <w:sz w:val="28"/>
          <w:szCs w:val="28"/>
        </w:rPr>
        <w:t>я</w:t>
      </w:r>
      <w:r>
        <w:rPr>
          <w:rFonts w:ascii="Times New Roman" w:hAnsi="Times New Roman"/>
          <w:color w:val="000000"/>
          <w:spacing w:val="-10"/>
          <w:sz w:val="28"/>
          <w:szCs w:val="28"/>
        </w:rPr>
        <w:t xml:space="preserve"> </w:t>
      </w:r>
      <w:r>
        <w:rPr>
          <w:rFonts w:ascii="Times New Roman" w:hAnsi="Times New Roman"/>
          <w:color w:val="000000"/>
          <w:spacing w:val="-2"/>
          <w:sz w:val="28"/>
          <w:szCs w:val="28"/>
        </w:rPr>
        <w:t>м</w:t>
      </w:r>
      <w:r>
        <w:rPr>
          <w:rFonts w:ascii="Times New Roman" w:hAnsi="Times New Roman"/>
          <w:color w:val="000000"/>
          <w:sz w:val="28"/>
          <w:szCs w:val="28"/>
        </w:rPr>
        <w:t>но</w:t>
      </w:r>
      <w:r>
        <w:rPr>
          <w:rFonts w:ascii="Times New Roman" w:hAnsi="Times New Roman"/>
          <w:color w:val="000000"/>
          <w:spacing w:val="-1"/>
          <w:sz w:val="28"/>
          <w:szCs w:val="28"/>
        </w:rPr>
        <w:t>г</w:t>
      </w:r>
      <w:r>
        <w:rPr>
          <w:rFonts w:ascii="Times New Roman" w:hAnsi="Times New Roman"/>
          <w:color w:val="000000"/>
          <w:sz w:val="28"/>
          <w:szCs w:val="28"/>
        </w:rPr>
        <w:t>о</w:t>
      </w:r>
      <w:r>
        <w:rPr>
          <w:rFonts w:ascii="Times New Roman" w:hAnsi="Times New Roman"/>
          <w:color w:val="000000"/>
          <w:spacing w:val="-1"/>
          <w:sz w:val="28"/>
          <w:szCs w:val="28"/>
        </w:rPr>
        <w:t>г</w:t>
      </w:r>
      <w:r>
        <w:rPr>
          <w:rFonts w:ascii="Times New Roman" w:hAnsi="Times New Roman"/>
          <w:color w:val="000000"/>
          <w:sz w:val="28"/>
          <w:szCs w:val="28"/>
        </w:rPr>
        <w:t>ра</w:t>
      </w:r>
      <w:r>
        <w:rPr>
          <w:rFonts w:ascii="Times New Roman" w:hAnsi="Times New Roman"/>
          <w:color w:val="000000"/>
          <w:spacing w:val="-1"/>
          <w:sz w:val="28"/>
          <w:szCs w:val="28"/>
        </w:rPr>
        <w:t>нн</w:t>
      </w:r>
      <w:r>
        <w:rPr>
          <w:rFonts w:ascii="Times New Roman" w:hAnsi="Times New Roman"/>
          <w:color w:val="000000"/>
          <w:sz w:val="28"/>
          <w:szCs w:val="28"/>
        </w:rPr>
        <w:t>ого</w:t>
      </w:r>
      <w:r>
        <w:rPr>
          <w:rFonts w:ascii="Times New Roman" w:hAnsi="Times New Roman"/>
          <w:color w:val="000000"/>
          <w:spacing w:val="-10"/>
          <w:sz w:val="28"/>
          <w:szCs w:val="28"/>
        </w:rPr>
        <w:t xml:space="preserve"> </w:t>
      </w:r>
      <w:r>
        <w:rPr>
          <w:rFonts w:ascii="Times New Roman" w:hAnsi="Times New Roman"/>
          <w:color w:val="000000"/>
          <w:spacing w:val="-2"/>
          <w:sz w:val="28"/>
          <w:szCs w:val="28"/>
        </w:rPr>
        <w:t>р</w:t>
      </w:r>
      <w:r>
        <w:rPr>
          <w:rFonts w:ascii="Times New Roman" w:hAnsi="Times New Roman"/>
          <w:color w:val="000000"/>
          <w:sz w:val="28"/>
          <w:szCs w:val="28"/>
        </w:rPr>
        <w:t>азви</w:t>
      </w:r>
      <w:r>
        <w:rPr>
          <w:rFonts w:ascii="Times New Roman" w:hAnsi="Times New Roman"/>
          <w:color w:val="000000"/>
          <w:spacing w:val="-3"/>
          <w:sz w:val="28"/>
          <w:szCs w:val="28"/>
        </w:rPr>
        <w:t>т</w:t>
      </w:r>
      <w:r>
        <w:rPr>
          <w:rFonts w:ascii="Times New Roman" w:hAnsi="Times New Roman"/>
          <w:color w:val="000000"/>
          <w:sz w:val="28"/>
          <w:szCs w:val="28"/>
        </w:rPr>
        <w:t>ия и соц</w:t>
      </w:r>
      <w:r>
        <w:rPr>
          <w:rFonts w:ascii="Times New Roman" w:hAnsi="Times New Roman"/>
          <w:color w:val="000000"/>
          <w:spacing w:val="-1"/>
          <w:sz w:val="28"/>
          <w:szCs w:val="28"/>
        </w:rPr>
        <w:t>и</w:t>
      </w:r>
      <w:r>
        <w:rPr>
          <w:rFonts w:ascii="Times New Roman" w:hAnsi="Times New Roman"/>
          <w:color w:val="000000"/>
          <w:sz w:val="28"/>
          <w:szCs w:val="28"/>
        </w:rPr>
        <w:t>ализ</w:t>
      </w:r>
      <w:r>
        <w:rPr>
          <w:rFonts w:ascii="Times New Roman" w:hAnsi="Times New Roman"/>
          <w:color w:val="000000"/>
          <w:spacing w:val="-3"/>
          <w:sz w:val="28"/>
          <w:szCs w:val="28"/>
        </w:rPr>
        <w:t>а</w:t>
      </w:r>
      <w:r>
        <w:rPr>
          <w:rFonts w:ascii="Times New Roman" w:hAnsi="Times New Roman"/>
          <w:color w:val="000000"/>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и ка</w:t>
      </w:r>
      <w:r>
        <w:rPr>
          <w:rFonts w:ascii="Times New Roman" w:hAnsi="Times New Roman"/>
          <w:color w:val="000000"/>
          <w:spacing w:val="-1"/>
          <w:sz w:val="28"/>
          <w:szCs w:val="28"/>
        </w:rPr>
        <w:t>ж</w:t>
      </w:r>
      <w:r>
        <w:rPr>
          <w:rFonts w:ascii="Times New Roman" w:hAnsi="Times New Roman"/>
          <w:color w:val="000000"/>
          <w:sz w:val="28"/>
          <w:szCs w:val="28"/>
        </w:rPr>
        <w:t>д</w:t>
      </w:r>
      <w:r>
        <w:rPr>
          <w:rFonts w:ascii="Times New Roman" w:hAnsi="Times New Roman"/>
          <w:color w:val="000000"/>
          <w:spacing w:val="1"/>
          <w:sz w:val="28"/>
          <w:szCs w:val="28"/>
        </w:rPr>
        <w:t>о</w:t>
      </w:r>
      <w:r>
        <w:rPr>
          <w:rFonts w:ascii="Times New Roman" w:hAnsi="Times New Roman"/>
          <w:color w:val="000000"/>
          <w:spacing w:val="-2"/>
          <w:sz w:val="28"/>
          <w:szCs w:val="28"/>
        </w:rPr>
        <w:t>г</w:t>
      </w:r>
      <w:r>
        <w:rPr>
          <w:rFonts w:ascii="Times New Roman" w:hAnsi="Times New Roman"/>
          <w:color w:val="000000"/>
          <w:sz w:val="28"/>
          <w:szCs w:val="28"/>
        </w:rPr>
        <w:t xml:space="preserve">о </w:t>
      </w:r>
      <w:r>
        <w:rPr>
          <w:rFonts w:ascii="Times New Roman" w:hAnsi="Times New Roman"/>
          <w:color w:val="000000"/>
          <w:spacing w:val="-3"/>
          <w:sz w:val="28"/>
          <w:szCs w:val="28"/>
        </w:rPr>
        <w:t>у</w:t>
      </w:r>
      <w:r>
        <w:rPr>
          <w:rFonts w:ascii="Times New Roman" w:hAnsi="Times New Roman"/>
          <w:color w:val="000000"/>
          <w:sz w:val="28"/>
          <w:szCs w:val="28"/>
        </w:rPr>
        <w:t>чащегося в</w:t>
      </w:r>
      <w:r>
        <w:rPr>
          <w:rFonts w:ascii="Times New Roman" w:hAnsi="Times New Roman"/>
          <w:color w:val="000000"/>
          <w:spacing w:val="-1"/>
          <w:sz w:val="28"/>
          <w:szCs w:val="28"/>
        </w:rPr>
        <w:t xml:space="preserve"> </w:t>
      </w:r>
      <w:r>
        <w:rPr>
          <w:rFonts w:ascii="Times New Roman" w:hAnsi="Times New Roman"/>
          <w:color w:val="000000"/>
          <w:sz w:val="28"/>
          <w:szCs w:val="28"/>
        </w:rPr>
        <w:t>с</w:t>
      </w:r>
      <w:r>
        <w:rPr>
          <w:rFonts w:ascii="Times New Roman" w:hAnsi="Times New Roman"/>
          <w:color w:val="000000"/>
          <w:spacing w:val="-3"/>
          <w:sz w:val="28"/>
          <w:szCs w:val="28"/>
        </w:rPr>
        <w:t>в</w:t>
      </w:r>
      <w:r>
        <w:rPr>
          <w:rFonts w:ascii="Times New Roman" w:hAnsi="Times New Roman"/>
          <w:color w:val="000000"/>
          <w:sz w:val="28"/>
          <w:szCs w:val="28"/>
        </w:rPr>
        <w:t>о</w:t>
      </w:r>
      <w:r>
        <w:rPr>
          <w:rFonts w:ascii="Times New Roman" w:hAnsi="Times New Roman"/>
          <w:color w:val="000000"/>
          <w:spacing w:val="-1"/>
          <w:sz w:val="28"/>
          <w:szCs w:val="28"/>
        </w:rPr>
        <w:t>бо</w:t>
      </w:r>
      <w:r>
        <w:rPr>
          <w:rFonts w:ascii="Times New Roman" w:hAnsi="Times New Roman"/>
          <w:color w:val="000000"/>
          <w:sz w:val="28"/>
          <w:szCs w:val="28"/>
        </w:rPr>
        <w:t>дное</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от </w:t>
      </w:r>
      <w:r>
        <w:rPr>
          <w:rFonts w:ascii="Times New Roman" w:hAnsi="Times New Roman"/>
          <w:color w:val="000000"/>
          <w:spacing w:val="-4"/>
          <w:sz w:val="28"/>
          <w:szCs w:val="28"/>
        </w:rPr>
        <w:t>у</w:t>
      </w:r>
      <w:r>
        <w:rPr>
          <w:rFonts w:ascii="Times New Roman" w:hAnsi="Times New Roman"/>
          <w:color w:val="000000"/>
          <w:sz w:val="28"/>
          <w:szCs w:val="28"/>
        </w:rPr>
        <w:t>че</w:t>
      </w:r>
      <w:r>
        <w:rPr>
          <w:rFonts w:ascii="Times New Roman" w:hAnsi="Times New Roman"/>
          <w:color w:val="000000"/>
          <w:spacing w:val="1"/>
          <w:sz w:val="28"/>
          <w:szCs w:val="28"/>
        </w:rPr>
        <w:t>б</w:t>
      </w:r>
      <w:r>
        <w:rPr>
          <w:rFonts w:ascii="Times New Roman" w:hAnsi="Times New Roman"/>
          <w:color w:val="000000"/>
          <w:sz w:val="28"/>
          <w:szCs w:val="28"/>
        </w:rPr>
        <w:t xml:space="preserve">ы </w:t>
      </w:r>
      <w:r>
        <w:rPr>
          <w:rFonts w:ascii="Times New Roman" w:hAnsi="Times New Roman"/>
          <w:color w:val="000000"/>
          <w:spacing w:val="-2"/>
          <w:sz w:val="28"/>
          <w:szCs w:val="28"/>
        </w:rPr>
        <w:t>в</w:t>
      </w:r>
      <w:r>
        <w:rPr>
          <w:rFonts w:ascii="Times New Roman" w:hAnsi="Times New Roman"/>
          <w:color w:val="000000"/>
          <w:sz w:val="28"/>
          <w:szCs w:val="28"/>
        </w:rPr>
        <w:t>ремя.</w:t>
      </w:r>
    </w:p>
    <w:p w:rsidR="00F624B3" w:rsidRDefault="00F624B3" w:rsidP="00F624B3">
      <w:pPr>
        <w:spacing w:after="0" w:line="240" w:lineRule="auto"/>
        <w:ind w:right="-20" w:firstLine="709"/>
        <w:rPr>
          <w:rFonts w:ascii="Times New Roman" w:hAnsi="Times New Roman"/>
          <w:color w:val="000000"/>
          <w:sz w:val="28"/>
          <w:szCs w:val="28"/>
        </w:rPr>
      </w:pPr>
      <w:r>
        <w:rPr>
          <w:rFonts w:ascii="Times New Roman" w:hAnsi="Times New Roman"/>
          <w:color w:val="000000"/>
          <w:sz w:val="24"/>
          <w:szCs w:val="24"/>
        </w:rPr>
        <w:t>2.</w:t>
      </w:r>
      <w:r>
        <w:rPr>
          <w:rFonts w:ascii="Times New Roman" w:hAnsi="Times New Roman"/>
          <w:color w:val="000000"/>
          <w:sz w:val="28"/>
          <w:szCs w:val="28"/>
        </w:rPr>
        <w:t>Соз</w:t>
      </w:r>
      <w:r>
        <w:rPr>
          <w:rFonts w:ascii="Times New Roman" w:hAnsi="Times New Roman"/>
          <w:color w:val="000000"/>
          <w:spacing w:val="-1"/>
          <w:sz w:val="28"/>
          <w:szCs w:val="28"/>
        </w:rPr>
        <w:t>д</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z w:val="28"/>
          <w:szCs w:val="28"/>
        </w:rPr>
        <w:t>ие</w:t>
      </w:r>
      <w:r>
        <w:rPr>
          <w:rFonts w:ascii="Times New Roman" w:hAnsi="Times New Roman"/>
          <w:color w:val="000000"/>
          <w:spacing w:val="42"/>
          <w:sz w:val="28"/>
          <w:szCs w:val="28"/>
        </w:rPr>
        <w:t xml:space="preserve"> </w:t>
      </w:r>
      <w:r>
        <w:rPr>
          <w:rFonts w:ascii="Times New Roman" w:hAnsi="Times New Roman"/>
          <w:color w:val="000000"/>
          <w:spacing w:val="-2"/>
          <w:sz w:val="28"/>
          <w:szCs w:val="28"/>
        </w:rPr>
        <w:t>в</w:t>
      </w:r>
      <w:r>
        <w:rPr>
          <w:rFonts w:ascii="Times New Roman" w:hAnsi="Times New Roman"/>
          <w:color w:val="000000"/>
          <w:sz w:val="28"/>
          <w:szCs w:val="28"/>
        </w:rPr>
        <w:t>оспи</w:t>
      </w:r>
      <w:r>
        <w:rPr>
          <w:rFonts w:ascii="Times New Roman" w:hAnsi="Times New Roman"/>
          <w:color w:val="000000"/>
          <w:spacing w:val="-2"/>
          <w:sz w:val="28"/>
          <w:szCs w:val="28"/>
        </w:rPr>
        <w:t>т</w:t>
      </w:r>
      <w:r>
        <w:rPr>
          <w:rFonts w:ascii="Times New Roman" w:hAnsi="Times New Roman"/>
          <w:color w:val="000000"/>
          <w:sz w:val="28"/>
          <w:szCs w:val="28"/>
        </w:rPr>
        <w:t>ыва</w:t>
      </w:r>
      <w:r>
        <w:rPr>
          <w:rFonts w:ascii="Times New Roman" w:hAnsi="Times New Roman"/>
          <w:color w:val="000000"/>
          <w:spacing w:val="-1"/>
          <w:sz w:val="28"/>
          <w:szCs w:val="28"/>
        </w:rPr>
        <w:t>ю</w:t>
      </w:r>
      <w:r>
        <w:rPr>
          <w:rFonts w:ascii="Times New Roman" w:hAnsi="Times New Roman"/>
          <w:color w:val="000000"/>
          <w:sz w:val="28"/>
          <w:szCs w:val="28"/>
        </w:rPr>
        <w:t>щей</w:t>
      </w:r>
      <w:r>
        <w:rPr>
          <w:rFonts w:ascii="Times New Roman" w:hAnsi="Times New Roman"/>
          <w:color w:val="000000"/>
          <w:spacing w:val="42"/>
          <w:sz w:val="28"/>
          <w:szCs w:val="28"/>
        </w:rPr>
        <w:t xml:space="preserve"> </w:t>
      </w:r>
      <w:r>
        <w:rPr>
          <w:rFonts w:ascii="Times New Roman" w:hAnsi="Times New Roman"/>
          <w:color w:val="000000"/>
          <w:spacing w:val="-1"/>
          <w:sz w:val="28"/>
          <w:szCs w:val="28"/>
        </w:rPr>
        <w:t>с</w:t>
      </w:r>
      <w:r>
        <w:rPr>
          <w:rFonts w:ascii="Times New Roman" w:hAnsi="Times New Roman"/>
          <w:color w:val="000000"/>
          <w:sz w:val="28"/>
          <w:szCs w:val="28"/>
        </w:rPr>
        <w:t>р</w:t>
      </w:r>
      <w:r>
        <w:rPr>
          <w:rFonts w:ascii="Times New Roman" w:hAnsi="Times New Roman"/>
          <w:color w:val="000000"/>
          <w:spacing w:val="-2"/>
          <w:sz w:val="28"/>
          <w:szCs w:val="28"/>
        </w:rPr>
        <w:t>е</w:t>
      </w:r>
      <w:r>
        <w:rPr>
          <w:rFonts w:ascii="Times New Roman" w:hAnsi="Times New Roman"/>
          <w:color w:val="000000"/>
          <w:sz w:val="28"/>
          <w:szCs w:val="28"/>
        </w:rPr>
        <w:t>д</w:t>
      </w:r>
      <w:r>
        <w:rPr>
          <w:rFonts w:ascii="Times New Roman" w:hAnsi="Times New Roman"/>
          <w:color w:val="000000"/>
          <w:spacing w:val="1"/>
          <w:sz w:val="28"/>
          <w:szCs w:val="28"/>
        </w:rPr>
        <w:t>ы</w:t>
      </w:r>
      <w:r>
        <w:rPr>
          <w:rFonts w:ascii="Times New Roman" w:hAnsi="Times New Roman"/>
          <w:color w:val="000000"/>
          <w:sz w:val="28"/>
          <w:szCs w:val="28"/>
        </w:rPr>
        <w:t>,</w:t>
      </w:r>
      <w:r>
        <w:rPr>
          <w:rFonts w:ascii="Times New Roman" w:hAnsi="Times New Roman"/>
          <w:color w:val="000000"/>
          <w:spacing w:val="39"/>
          <w:sz w:val="28"/>
          <w:szCs w:val="28"/>
        </w:rPr>
        <w:t xml:space="preserve"> </w:t>
      </w:r>
      <w:r>
        <w:rPr>
          <w:rFonts w:ascii="Times New Roman" w:hAnsi="Times New Roman"/>
          <w:color w:val="000000"/>
          <w:sz w:val="28"/>
          <w:szCs w:val="28"/>
        </w:rPr>
        <w:t>обе</w:t>
      </w:r>
      <w:r>
        <w:rPr>
          <w:rFonts w:ascii="Times New Roman" w:hAnsi="Times New Roman"/>
          <w:color w:val="000000"/>
          <w:spacing w:val="-1"/>
          <w:sz w:val="28"/>
          <w:szCs w:val="28"/>
        </w:rPr>
        <w:t>с</w:t>
      </w:r>
      <w:r>
        <w:rPr>
          <w:rFonts w:ascii="Times New Roman" w:hAnsi="Times New Roman"/>
          <w:color w:val="000000"/>
          <w:sz w:val="28"/>
          <w:szCs w:val="28"/>
        </w:rPr>
        <w:t>пе</w:t>
      </w:r>
      <w:r>
        <w:rPr>
          <w:rFonts w:ascii="Times New Roman" w:hAnsi="Times New Roman"/>
          <w:color w:val="000000"/>
          <w:spacing w:val="-2"/>
          <w:sz w:val="28"/>
          <w:szCs w:val="28"/>
        </w:rPr>
        <w:t>ч</w:t>
      </w:r>
      <w:r>
        <w:rPr>
          <w:rFonts w:ascii="Times New Roman" w:hAnsi="Times New Roman"/>
          <w:color w:val="000000"/>
          <w:sz w:val="28"/>
          <w:szCs w:val="28"/>
        </w:rPr>
        <w:t>ива</w:t>
      </w:r>
      <w:r>
        <w:rPr>
          <w:rFonts w:ascii="Times New Roman" w:hAnsi="Times New Roman"/>
          <w:color w:val="000000"/>
          <w:spacing w:val="-1"/>
          <w:sz w:val="28"/>
          <w:szCs w:val="28"/>
        </w:rPr>
        <w:t>ю</w:t>
      </w:r>
      <w:r>
        <w:rPr>
          <w:rFonts w:ascii="Times New Roman" w:hAnsi="Times New Roman"/>
          <w:color w:val="000000"/>
          <w:sz w:val="28"/>
          <w:szCs w:val="28"/>
        </w:rPr>
        <w:t>щ</w:t>
      </w:r>
      <w:r>
        <w:rPr>
          <w:rFonts w:ascii="Times New Roman" w:hAnsi="Times New Roman"/>
          <w:color w:val="000000"/>
          <w:spacing w:val="-2"/>
          <w:sz w:val="28"/>
          <w:szCs w:val="28"/>
        </w:rPr>
        <w:t>е</w:t>
      </w:r>
      <w:r>
        <w:rPr>
          <w:rFonts w:ascii="Times New Roman" w:hAnsi="Times New Roman"/>
          <w:color w:val="000000"/>
          <w:sz w:val="28"/>
          <w:szCs w:val="28"/>
        </w:rPr>
        <w:t>й</w:t>
      </w:r>
      <w:r>
        <w:rPr>
          <w:rFonts w:ascii="Times New Roman" w:hAnsi="Times New Roman"/>
          <w:color w:val="000000"/>
          <w:spacing w:val="42"/>
          <w:sz w:val="28"/>
          <w:szCs w:val="28"/>
        </w:rPr>
        <w:t xml:space="preserve"> </w:t>
      </w:r>
      <w:r>
        <w:rPr>
          <w:rFonts w:ascii="Times New Roman" w:hAnsi="Times New Roman"/>
          <w:color w:val="000000"/>
          <w:sz w:val="28"/>
          <w:szCs w:val="28"/>
        </w:rPr>
        <w:t>ак</w:t>
      </w:r>
      <w:r>
        <w:rPr>
          <w:rFonts w:ascii="Times New Roman" w:hAnsi="Times New Roman"/>
          <w:color w:val="000000"/>
          <w:spacing w:val="-1"/>
          <w:sz w:val="28"/>
          <w:szCs w:val="28"/>
        </w:rPr>
        <w:t>т</w:t>
      </w:r>
      <w:r>
        <w:rPr>
          <w:rFonts w:ascii="Times New Roman" w:hAnsi="Times New Roman"/>
          <w:color w:val="000000"/>
          <w:sz w:val="28"/>
          <w:szCs w:val="28"/>
        </w:rPr>
        <w:t>ив</w:t>
      </w:r>
      <w:r>
        <w:rPr>
          <w:rFonts w:ascii="Times New Roman" w:hAnsi="Times New Roman"/>
          <w:color w:val="000000"/>
          <w:spacing w:val="-2"/>
          <w:sz w:val="28"/>
          <w:szCs w:val="28"/>
        </w:rPr>
        <w:t>и</w:t>
      </w:r>
      <w:r>
        <w:rPr>
          <w:rFonts w:ascii="Times New Roman" w:hAnsi="Times New Roman"/>
          <w:color w:val="000000"/>
          <w:sz w:val="28"/>
          <w:szCs w:val="28"/>
        </w:rPr>
        <w:t>зац</w:t>
      </w:r>
      <w:r>
        <w:rPr>
          <w:rFonts w:ascii="Times New Roman" w:hAnsi="Times New Roman"/>
          <w:color w:val="000000"/>
          <w:spacing w:val="-1"/>
          <w:sz w:val="28"/>
          <w:szCs w:val="28"/>
        </w:rPr>
        <w:t>и</w:t>
      </w:r>
      <w:r>
        <w:rPr>
          <w:rFonts w:ascii="Times New Roman" w:hAnsi="Times New Roman"/>
          <w:color w:val="000000"/>
          <w:sz w:val="28"/>
          <w:szCs w:val="28"/>
        </w:rPr>
        <w:t>ю с</w:t>
      </w:r>
      <w:r>
        <w:rPr>
          <w:rFonts w:ascii="Times New Roman" w:hAnsi="Times New Roman"/>
          <w:color w:val="000000"/>
          <w:spacing w:val="1"/>
          <w:sz w:val="28"/>
          <w:szCs w:val="28"/>
        </w:rPr>
        <w:t>о</w:t>
      </w:r>
      <w:r>
        <w:rPr>
          <w:rFonts w:ascii="Times New Roman" w:hAnsi="Times New Roman"/>
          <w:color w:val="000000"/>
          <w:spacing w:val="-1"/>
          <w:sz w:val="28"/>
          <w:szCs w:val="28"/>
        </w:rPr>
        <w:t>ц</w:t>
      </w:r>
      <w:r>
        <w:rPr>
          <w:rFonts w:ascii="Times New Roman" w:hAnsi="Times New Roman"/>
          <w:color w:val="000000"/>
          <w:sz w:val="28"/>
          <w:szCs w:val="28"/>
        </w:rPr>
        <w:t>иал</w:t>
      </w:r>
      <w:r>
        <w:rPr>
          <w:rFonts w:ascii="Times New Roman" w:hAnsi="Times New Roman"/>
          <w:color w:val="000000"/>
          <w:spacing w:val="-1"/>
          <w:sz w:val="28"/>
          <w:szCs w:val="28"/>
        </w:rPr>
        <w:t>ьн</w:t>
      </w:r>
      <w:r>
        <w:rPr>
          <w:rFonts w:ascii="Times New Roman" w:hAnsi="Times New Roman"/>
          <w:color w:val="000000"/>
          <w:spacing w:val="-2"/>
          <w:sz w:val="28"/>
          <w:szCs w:val="28"/>
        </w:rPr>
        <w:t>ы</w:t>
      </w:r>
      <w:r>
        <w:rPr>
          <w:rFonts w:ascii="Times New Roman" w:hAnsi="Times New Roman"/>
          <w:color w:val="000000"/>
          <w:sz w:val="28"/>
          <w:szCs w:val="28"/>
        </w:rPr>
        <w:t>х,</w:t>
      </w:r>
      <w:r>
        <w:rPr>
          <w:rFonts w:ascii="Times New Roman" w:hAnsi="Times New Roman"/>
          <w:color w:val="000000"/>
          <w:spacing w:val="117"/>
          <w:sz w:val="28"/>
          <w:szCs w:val="28"/>
        </w:rPr>
        <w:t xml:space="preserve"> </w:t>
      </w:r>
      <w:r>
        <w:rPr>
          <w:rFonts w:ascii="Times New Roman" w:hAnsi="Times New Roman"/>
          <w:color w:val="000000"/>
          <w:spacing w:val="-1"/>
          <w:sz w:val="28"/>
          <w:szCs w:val="28"/>
        </w:rPr>
        <w:t>и</w:t>
      </w:r>
      <w:r>
        <w:rPr>
          <w:rFonts w:ascii="Times New Roman" w:hAnsi="Times New Roman"/>
          <w:color w:val="000000"/>
          <w:sz w:val="28"/>
          <w:szCs w:val="28"/>
        </w:rPr>
        <w:t>нте</w:t>
      </w:r>
      <w:r>
        <w:rPr>
          <w:rFonts w:ascii="Times New Roman" w:hAnsi="Times New Roman"/>
          <w:color w:val="000000"/>
          <w:spacing w:val="-3"/>
          <w:sz w:val="28"/>
          <w:szCs w:val="28"/>
        </w:rPr>
        <w:t>л</w:t>
      </w:r>
      <w:r>
        <w:rPr>
          <w:rFonts w:ascii="Times New Roman" w:hAnsi="Times New Roman"/>
          <w:color w:val="000000"/>
          <w:sz w:val="28"/>
          <w:szCs w:val="28"/>
        </w:rPr>
        <w:t>лект</w:t>
      </w:r>
      <w:r>
        <w:rPr>
          <w:rFonts w:ascii="Times New Roman" w:hAnsi="Times New Roman"/>
          <w:color w:val="000000"/>
          <w:spacing w:val="-4"/>
          <w:sz w:val="28"/>
          <w:szCs w:val="28"/>
        </w:rPr>
        <w:t>у</w:t>
      </w:r>
      <w:r>
        <w:rPr>
          <w:rFonts w:ascii="Times New Roman" w:hAnsi="Times New Roman"/>
          <w:color w:val="000000"/>
          <w:sz w:val="28"/>
          <w:szCs w:val="28"/>
        </w:rPr>
        <w:t>ал</w:t>
      </w:r>
      <w:r>
        <w:rPr>
          <w:rFonts w:ascii="Times New Roman" w:hAnsi="Times New Roman"/>
          <w:color w:val="000000"/>
          <w:spacing w:val="-2"/>
          <w:sz w:val="28"/>
          <w:szCs w:val="28"/>
        </w:rPr>
        <w:t>ь</w:t>
      </w:r>
      <w:r>
        <w:rPr>
          <w:rFonts w:ascii="Times New Roman" w:hAnsi="Times New Roman"/>
          <w:color w:val="000000"/>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х</w:t>
      </w:r>
      <w:r>
        <w:rPr>
          <w:rFonts w:ascii="Times New Roman" w:hAnsi="Times New Roman"/>
          <w:color w:val="000000"/>
          <w:spacing w:val="117"/>
          <w:sz w:val="28"/>
          <w:szCs w:val="28"/>
        </w:rPr>
        <w:t xml:space="preserve"> </w:t>
      </w:r>
      <w:r>
        <w:rPr>
          <w:rFonts w:ascii="Times New Roman" w:hAnsi="Times New Roman"/>
          <w:color w:val="000000"/>
          <w:sz w:val="28"/>
          <w:szCs w:val="28"/>
        </w:rPr>
        <w:t>инт</w:t>
      </w:r>
      <w:r>
        <w:rPr>
          <w:rFonts w:ascii="Times New Roman" w:hAnsi="Times New Roman"/>
          <w:color w:val="000000"/>
          <w:spacing w:val="-2"/>
          <w:sz w:val="28"/>
          <w:szCs w:val="28"/>
        </w:rPr>
        <w:t>е</w:t>
      </w:r>
      <w:r>
        <w:rPr>
          <w:rFonts w:ascii="Times New Roman" w:hAnsi="Times New Roman"/>
          <w:color w:val="000000"/>
          <w:spacing w:val="-1"/>
          <w:sz w:val="28"/>
          <w:szCs w:val="28"/>
        </w:rPr>
        <w:t>р</w:t>
      </w:r>
      <w:r>
        <w:rPr>
          <w:rFonts w:ascii="Times New Roman" w:hAnsi="Times New Roman"/>
          <w:color w:val="000000"/>
          <w:sz w:val="28"/>
          <w:szCs w:val="28"/>
        </w:rPr>
        <w:t>есов</w:t>
      </w:r>
      <w:r>
        <w:rPr>
          <w:rFonts w:ascii="Times New Roman" w:hAnsi="Times New Roman"/>
          <w:color w:val="000000"/>
          <w:spacing w:val="117"/>
          <w:sz w:val="28"/>
          <w:szCs w:val="28"/>
        </w:rPr>
        <w:t xml:space="preserve"> </w:t>
      </w:r>
      <w:r>
        <w:rPr>
          <w:rFonts w:ascii="Times New Roman" w:hAnsi="Times New Roman"/>
          <w:color w:val="000000"/>
          <w:spacing w:val="-3"/>
          <w:sz w:val="28"/>
          <w:szCs w:val="28"/>
        </w:rPr>
        <w:t>у</w:t>
      </w:r>
      <w:r>
        <w:rPr>
          <w:rFonts w:ascii="Times New Roman" w:hAnsi="Times New Roman"/>
          <w:color w:val="000000"/>
          <w:sz w:val="28"/>
          <w:szCs w:val="28"/>
        </w:rPr>
        <w:t>чащ</w:t>
      </w:r>
      <w:r>
        <w:rPr>
          <w:rFonts w:ascii="Times New Roman" w:hAnsi="Times New Roman"/>
          <w:color w:val="000000"/>
          <w:spacing w:val="-1"/>
          <w:sz w:val="28"/>
          <w:szCs w:val="28"/>
        </w:rPr>
        <w:t>и</w:t>
      </w:r>
      <w:r>
        <w:rPr>
          <w:rFonts w:ascii="Times New Roman" w:hAnsi="Times New Roman"/>
          <w:color w:val="000000"/>
          <w:sz w:val="28"/>
          <w:szCs w:val="28"/>
        </w:rPr>
        <w:t>хся</w:t>
      </w:r>
      <w:r>
        <w:rPr>
          <w:rFonts w:ascii="Times New Roman" w:hAnsi="Times New Roman"/>
          <w:color w:val="000000"/>
          <w:spacing w:val="117"/>
          <w:sz w:val="28"/>
          <w:szCs w:val="28"/>
        </w:rPr>
        <w:t xml:space="preserve"> </w:t>
      </w:r>
      <w:r>
        <w:rPr>
          <w:rFonts w:ascii="Times New Roman" w:hAnsi="Times New Roman"/>
          <w:color w:val="000000"/>
          <w:sz w:val="28"/>
          <w:szCs w:val="28"/>
        </w:rPr>
        <w:t>в</w:t>
      </w:r>
      <w:r>
        <w:rPr>
          <w:rFonts w:ascii="Times New Roman" w:hAnsi="Times New Roman"/>
          <w:color w:val="000000"/>
          <w:spacing w:val="114"/>
          <w:sz w:val="28"/>
          <w:szCs w:val="28"/>
        </w:rPr>
        <w:t xml:space="preserve"> </w:t>
      </w:r>
      <w:r>
        <w:rPr>
          <w:rFonts w:ascii="Times New Roman" w:hAnsi="Times New Roman"/>
          <w:color w:val="000000"/>
          <w:sz w:val="28"/>
          <w:szCs w:val="28"/>
        </w:rPr>
        <w:t>своб</w:t>
      </w:r>
      <w:r>
        <w:rPr>
          <w:rFonts w:ascii="Times New Roman" w:hAnsi="Times New Roman"/>
          <w:color w:val="000000"/>
          <w:spacing w:val="-1"/>
          <w:sz w:val="28"/>
          <w:szCs w:val="28"/>
        </w:rPr>
        <w:t>о</w:t>
      </w:r>
      <w:r>
        <w:rPr>
          <w:rFonts w:ascii="Times New Roman" w:hAnsi="Times New Roman"/>
          <w:color w:val="000000"/>
          <w:sz w:val="28"/>
          <w:szCs w:val="28"/>
        </w:rPr>
        <w:t>дное</w:t>
      </w:r>
      <w:r>
        <w:rPr>
          <w:rFonts w:ascii="Times New Roman" w:hAnsi="Times New Roman"/>
          <w:color w:val="000000"/>
          <w:spacing w:val="117"/>
          <w:sz w:val="28"/>
          <w:szCs w:val="28"/>
        </w:rPr>
        <w:t xml:space="preserve"> </w:t>
      </w:r>
      <w:r>
        <w:rPr>
          <w:rFonts w:ascii="Times New Roman" w:hAnsi="Times New Roman"/>
          <w:color w:val="000000"/>
          <w:spacing w:val="-2"/>
          <w:sz w:val="28"/>
          <w:szCs w:val="28"/>
        </w:rPr>
        <w:t>в</w:t>
      </w:r>
      <w:r>
        <w:rPr>
          <w:rFonts w:ascii="Times New Roman" w:hAnsi="Times New Roman"/>
          <w:color w:val="000000"/>
          <w:sz w:val="28"/>
          <w:szCs w:val="28"/>
        </w:rPr>
        <w:t xml:space="preserve">ремя, </w:t>
      </w:r>
      <w:r>
        <w:rPr>
          <w:rFonts w:ascii="Times New Roman" w:hAnsi="Times New Roman"/>
          <w:color w:val="000000"/>
          <w:sz w:val="28"/>
          <w:szCs w:val="28"/>
        </w:rPr>
        <w:lastRenderedPageBreak/>
        <w:t>разви</w:t>
      </w:r>
      <w:r>
        <w:rPr>
          <w:rFonts w:ascii="Times New Roman" w:hAnsi="Times New Roman"/>
          <w:color w:val="000000"/>
          <w:spacing w:val="-2"/>
          <w:sz w:val="28"/>
          <w:szCs w:val="28"/>
        </w:rPr>
        <w:t>т</w:t>
      </w:r>
      <w:r>
        <w:rPr>
          <w:rFonts w:ascii="Times New Roman" w:hAnsi="Times New Roman"/>
          <w:color w:val="000000"/>
          <w:sz w:val="28"/>
          <w:szCs w:val="28"/>
        </w:rPr>
        <w:t>ие</w:t>
      </w:r>
      <w:r>
        <w:rPr>
          <w:rFonts w:ascii="Times New Roman" w:hAnsi="Times New Roman"/>
          <w:color w:val="000000"/>
          <w:spacing w:val="71"/>
          <w:sz w:val="28"/>
          <w:szCs w:val="28"/>
        </w:rPr>
        <w:t xml:space="preserve"> </w:t>
      </w:r>
      <w:r>
        <w:rPr>
          <w:rFonts w:ascii="Times New Roman" w:hAnsi="Times New Roman"/>
          <w:color w:val="000000"/>
          <w:sz w:val="28"/>
          <w:szCs w:val="28"/>
        </w:rPr>
        <w:t>з</w:t>
      </w:r>
      <w:r>
        <w:rPr>
          <w:rFonts w:ascii="Times New Roman" w:hAnsi="Times New Roman"/>
          <w:color w:val="000000"/>
          <w:spacing w:val="-1"/>
          <w:sz w:val="28"/>
          <w:szCs w:val="28"/>
        </w:rPr>
        <w:t>до</w:t>
      </w:r>
      <w:r>
        <w:rPr>
          <w:rFonts w:ascii="Times New Roman" w:hAnsi="Times New Roman"/>
          <w:color w:val="000000"/>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в</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z w:val="28"/>
          <w:szCs w:val="28"/>
        </w:rPr>
        <w:tab/>
        <w:t>твор</w:t>
      </w:r>
      <w:r>
        <w:rPr>
          <w:rFonts w:ascii="Times New Roman" w:hAnsi="Times New Roman"/>
          <w:color w:val="000000"/>
          <w:spacing w:val="-1"/>
          <w:sz w:val="28"/>
          <w:szCs w:val="28"/>
        </w:rPr>
        <w:t>ч</w:t>
      </w:r>
      <w:r>
        <w:rPr>
          <w:rFonts w:ascii="Times New Roman" w:hAnsi="Times New Roman"/>
          <w:color w:val="000000"/>
          <w:sz w:val="28"/>
          <w:szCs w:val="28"/>
        </w:rPr>
        <w:t>ес</w:t>
      </w:r>
      <w:r>
        <w:rPr>
          <w:rFonts w:ascii="Times New Roman" w:hAnsi="Times New Roman"/>
          <w:color w:val="000000"/>
          <w:spacing w:val="-1"/>
          <w:sz w:val="28"/>
          <w:szCs w:val="28"/>
        </w:rPr>
        <w:t>к</w:t>
      </w:r>
      <w:r>
        <w:rPr>
          <w:rFonts w:ascii="Times New Roman" w:hAnsi="Times New Roman"/>
          <w:color w:val="000000"/>
          <w:sz w:val="28"/>
          <w:szCs w:val="28"/>
        </w:rPr>
        <w:t>и</w:t>
      </w:r>
      <w:r>
        <w:rPr>
          <w:rFonts w:ascii="Times New Roman" w:hAnsi="Times New Roman"/>
          <w:color w:val="000000"/>
          <w:sz w:val="28"/>
          <w:szCs w:val="28"/>
        </w:rPr>
        <w:tab/>
        <w:t>ра</w:t>
      </w:r>
      <w:r>
        <w:rPr>
          <w:rFonts w:ascii="Times New Roman" w:hAnsi="Times New Roman"/>
          <w:color w:val="000000"/>
          <w:spacing w:val="-1"/>
          <w:sz w:val="28"/>
          <w:szCs w:val="28"/>
        </w:rPr>
        <w:t>с</w:t>
      </w:r>
      <w:r>
        <w:rPr>
          <w:rFonts w:ascii="Times New Roman" w:hAnsi="Times New Roman"/>
          <w:color w:val="000000"/>
          <w:sz w:val="28"/>
          <w:szCs w:val="28"/>
        </w:rPr>
        <w:t>т</w:t>
      </w:r>
      <w:r>
        <w:rPr>
          <w:rFonts w:ascii="Times New Roman" w:hAnsi="Times New Roman"/>
          <w:color w:val="000000"/>
          <w:spacing w:val="-1"/>
          <w:sz w:val="28"/>
          <w:szCs w:val="28"/>
        </w:rPr>
        <w:t>у</w:t>
      </w:r>
      <w:r>
        <w:rPr>
          <w:rFonts w:ascii="Times New Roman" w:hAnsi="Times New Roman"/>
          <w:color w:val="000000"/>
          <w:sz w:val="28"/>
          <w:szCs w:val="28"/>
        </w:rPr>
        <w:t>щей</w:t>
      </w:r>
      <w:r>
        <w:rPr>
          <w:rFonts w:ascii="Times New Roman" w:hAnsi="Times New Roman"/>
          <w:color w:val="000000"/>
          <w:sz w:val="28"/>
          <w:szCs w:val="28"/>
        </w:rPr>
        <w:tab/>
        <w:t>ли</w:t>
      </w:r>
      <w:r>
        <w:rPr>
          <w:rFonts w:ascii="Times New Roman" w:hAnsi="Times New Roman"/>
          <w:color w:val="000000"/>
          <w:spacing w:val="-2"/>
          <w:sz w:val="28"/>
          <w:szCs w:val="28"/>
        </w:rPr>
        <w:t>ч</w:t>
      </w:r>
      <w:r>
        <w:rPr>
          <w:rFonts w:ascii="Times New Roman" w:hAnsi="Times New Roman"/>
          <w:color w:val="000000"/>
          <w:spacing w:val="-1"/>
          <w:sz w:val="28"/>
          <w:szCs w:val="28"/>
        </w:rPr>
        <w:t>н</w:t>
      </w:r>
      <w:r>
        <w:rPr>
          <w:rFonts w:ascii="Times New Roman" w:hAnsi="Times New Roman"/>
          <w:color w:val="000000"/>
          <w:sz w:val="28"/>
          <w:szCs w:val="28"/>
        </w:rPr>
        <w:t>ости,</w:t>
      </w:r>
      <w:r>
        <w:rPr>
          <w:rFonts w:ascii="Times New Roman" w:hAnsi="Times New Roman"/>
          <w:color w:val="000000"/>
          <w:sz w:val="28"/>
          <w:szCs w:val="28"/>
        </w:rPr>
        <w:tab/>
        <w:t xml:space="preserve">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 сф</w:t>
      </w:r>
      <w:r>
        <w:rPr>
          <w:rFonts w:ascii="Times New Roman" w:hAnsi="Times New Roman"/>
          <w:color w:val="000000"/>
          <w:spacing w:val="1"/>
          <w:sz w:val="28"/>
          <w:szCs w:val="28"/>
        </w:rPr>
        <w:t>о</w:t>
      </w:r>
      <w:r>
        <w:rPr>
          <w:rFonts w:ascii="Times New Roman" w:hAnsi="Times New Roman"/>
          <w:color w:val="000000"/>
          <w:sz w:val="28"/>
          <w:szCs w:val="28"/>
        </w:rPr>
        <w:t>рм</w:t>
      </w:r>
      <w:r>
        <w:rPr>
          <w:rFonts w:ascii="Times New Roman" w:hAnsi="Times New Roman"/>
          <w:color w:val="000000"/>
          <w:spacing w:val="-2"/>
          <w:sz w:val="28"/>
          <w:szCs w:val="28"/>
        </w:rPr>
        <w:t>и</w:t>
      </w:r>
      <w:r>
        <w:rPr>
          <w:rFonts w:ascii="Times New Roman" w:hAnsi="Times New Roman"/>
          <w:color w:val="000000"/>
          <w:spacing w:val="-1"/>
          <w:sz w:val="28"/>
          <w:szCs w:val="28"/>
        </w:rPr>
        <w:t>р</w:t>
      </w:r>
      <w:r>
        <w:rPr>
          <w:rFonts w:ascii="Times New Roman" w:hAnsi="Times New Roman"/>
          <w:color w:val="000000"/>
          <w:sz w:val="28"/>
          <w:szCs w:val="28"/>
        </w:rPr>
        <w:t>ова</w:t>
      </w:r>
      <w:r>
        <w:rPr>
          <w:rFonts w:ascii="Times New Roman" w:hAnsi="Times New Roman"/>
          <w:color w:val="000000"/>
          <w:spacing w:val="-1"/>
          <w:sz w:val="28"/>
          <w:szCs w:val="28"/>
        </w:rPr>
        <w:t>н</w:t>
      </w:r>
      <w:r>
        <w:rPr>
          <w:rFonts w:ascii="Times New Roman" w:hAnsi="Times New Roman"/>
          <w:color w:val="000000"/>
          <w:spacing w:val="-2"/>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 г</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1"/>
          <w:sz w:val="28"/>
          <w:szCs w:val="28"/>
        </w:rPr>
        <w:t>ж</w:t>
      </w:r>
      <w:r>
        <w:rPr>
          <w:rFonts w:ascii="Times New Roman" w:hAnsi="Times New Roman"/>
          <w:color w:val="000000"/>
          <w:sz w:val="28"/>
          <w:szCs w:val="28"/>
        </w:rPr>
        <w:t>д</w:t>
      </w:r>
      <w:r>
        <w:rPr>
          <w:rFonts w:ascii="Times New Roman" w:hAnsi="Times New Roman"/>
          <w:color w:val="000000"/>
          <w:spacing w:val="-2"/>
          <w:sz w:val="28"/>
          <w:szCs w:val="28"/>
        </w:rPr>
        <w:t>а</w:t>
      </w:r>
      <w:r>
        <w:rPr>
          <w:rFonts w:ascii="Times New Roman" w:hAnsi="Times New Roman"/>
          <w:color w:val="000000"/>
          <w:sz w:val="28"/>
          <w:szCs w:val="28"/>
        </w:rPr>
        <w:t>нс</w:t>
      </w:r>
      <w:r>
        <w:rPr>
          <w:rFonts w:ascii="Times New Roman" w:hAnsi="Times New Roman"/>
          <w:color w:val="000000"/>
          <w:spacing w:val="-1"/>
          <w:sz w:val="28"/>
          <w:szCs w:val="28"/>
        </w:rPr>
        <w:t>ко</w:t>
      </w:r>
      <w:r>
        <w:rPr>
          <w:rFonts w:ascii="Times New Roman" w:hAnsi="Times New Roman"/>
          <w:color w:val="000000"/>
          <w:sz w:val="28"/>
          <w:szCs w:val="28"/>
        </w:rPr>
        <w:t>й</w:t>
      </w:r>
      <w:r>
        <w:rPr>
          <w:rFonts w:ascii="Times New Roman" w:hAnsi="Times New Roman"/>
          <w:color w:val="000000"/>
          <w:spacing w:val="-10"/>
          <w:sz w:val="28"/>
          <w:szCs w:val="28"/>
        </w:rPr>
        <w:t xml:space="preserve"> </w:t>
      </w:r>
      <w:r>
        <w:rPr>
          <w:rFonts w:ascii="Times New Roman" w:hAnsi="Times New Roman"/>
          <w:color w:val="000000"/>
          <w:sz w:val="28"/>
          <w:szCs w:val="28"/>
        </w:rPr>
        <w:t>от</w:t>
      </w:r>
      <w:r>
        <w:rPr>
          <w:rFonts w:ascii="Times New Roman" w:hAnsi="Times New Roman"/>
          <w:color w:val="000000"/>
          <w:spacing w:val="-2"/>
          <w:sz w:val="28"/>
          <w:szCs w:val="28"/>
        </w:rPr>
        <w:t>в</w:t>
      </w:r>
      <w:r>
        <w:rPr>
          <w:rFonts w:ascii="Times New Roman" w:hAnsi="Times New Roman"/>
          <w:color w:val="000000"/>
          <w:sz w:val="28"/>
          <w:szCs w:val="28"/>
        </w:rPr>
        <w:t>ет</w:t>
      </w:r>
      <w:r>
        <w:rPr>
          <w:rFonts w:ascii="Times New Roman" w:hAnsi="Times New Roman"/>
          <w:color w:val="000000"/>
          <w:spacing w:val="-3"/>
          <w:sz w:val="28"/>
          <w:szCs w:val="28"/>
        </w:rPr>
        <w:t>с</w:t>
      </w:r>
      <w:r>
        <w:rPr>
          <w:rFonts w:ascii="Times New Roman" w:hAnsi="Times New Roman"/>
          <w:color w:val="000000"/>
          <w:sz w:val="28"/>
          <w:szCs w:val="28"/>
        </w:rPr>
        <w:t>т</w:t>
      </w:r>
      <w:r>
        <w:rPr>
          <w:rFonts w:ascii="Times New Roman" w:hAnsi="Times New Roman"/>
          <w:color w:val="000000"/>
          <w:spacing w:val="-1"/>
          <w:sz w:val="28"/>
          <w:szCs w:val="28"/>
        </w:rPr>
        <w:t>в</w:t>
      </w:r>
      <w:r>
        <w:rPr>
          <w:rFonts w:ascii="Times New Roman" w:hAnsi="Times New Roman"/>
          <w:color w:val="000000"/>
          <w:sz w:val="28"/>
          <w:szCs w:val="28"/>
        </w:rPr>
        <w:t>енностью</w:t>
      </w:r>
      <w:r>
        <w:rPr>
          <w:rFonts w:ascii="Times New Roman" w:hAnsi="Times New Roman"/>
          <w:color w:val="000000"/>
          <w:spacing w:val="-14"/>
          <w:sz w:val="28"/>
          <w:szCs w:val="28"/>
        </w:rPr>
        <w:t xml:space="preserve"> </w:t>
      </w:r>
      <w:r>
        <w:rPr>
          <w:rFonts w:ascii="Times New Roman" w:hAnsi="Times New Roman"/>
          <w:color w:val="000000"/>
          <w:sz w:val="28"/>
          <w:szCs w:val="28"/>
        </w:rPr>
        <w:t>и</w:t>
      </w:r>
      <w:r>
        <w:rPr>
          <w:rFonts w:ascii="Times New Roman" w:hAnsi="Times New Roman"/>
          <w:color w:val="000000"/>
          <w:spacing w:val="-9"/>
          <w:sz w:val="28"/>
          <w:szCs w:val="28"/>
        </w:rPr>
        <w:t xml:space="preserve"> </w:t>
      </w:r>
      <w:r>
        <w:rPr>
          <w:rFonts w:ascii="Times New Roman" w:hAnsi="Times New Roman"/>
          <w:color w:val="000000"/>
          <w:spacing w:val="-1"/>
          <w:sz w:val="28"/>
          <w:szCs w:val="28"/>
        </w:rPr>
        <w:t>п</w:t>
      </w:r>
      <w:r>
        <w:rPr>
          <w:rFonts w:ascii="Times New Roman" w:hAnsi="Times New Roman"/>
          <w:color w:val="000000"/>
          <w:sz w:val="28"/>
          <w:szCs w:val="28"/>
        </w:rPr>
        <w:t>ра</w:t>
      </w:r>
      <w:r>
        <w:rPr>
          <w:rFonts w:ascii="Times New Roman" w:hAnsi="Times New Roman"/>
          <w:color w:val="000000"/>
          <w:spacing w:val="-2"/>
          <w:sz w:val="28"/>
          <w:szCs w:val="28"/>
        </w:rPr>
        <w:t>в</w:t>
      </w:r>
      <w:r>
        <w:rPr>
          <w:rFonts w:ascii="Times New Roman" w:hAnsi="Times New Roman"/>
          <w:color w:val="000000"/>
          <w:spacing w:val="-1"/>
          <w:sz w:val="28"/>
          <w:szCs w:val="28"/>
        </w:rPr>
        <w:t>о</w:t>
      </w:r>
      <w:r>
        <w:rPr>
          <w:rFonts w:ascii="Times New Roman" w:hAnsi="Times New Roman"/>
          <w:color w:val="000000"/>
          <w:sz w:val="28"/>
          <w:szCs w:val="28"/>
        </w:rPr>
        <w:t>вым</w:t>
      </w:r>
      <w:r>
        <w:rPr>
          <w:rFonts w:ascii="Times New Roman" w:hAnsi="Times New Roman"/>
          <w:color w:val="000000"/>
          <w:spacing w:val="-10"/>
          <w:sz w:val="28"/>
          <w:szCs w:val="28"/>
        </w:rPr>
        <w:t xml:space="preserve"> </w:t>
      </w:r>
      <w:r>
        <w:rPr>
          <w:rFonts w:ascii="Times New Roman" w:hAnsi="Times New Roman"/>
          <w:color w:val="000000"/>
          <w:sz w:val="28"/>
          <w:szCs w:val="28"/>
        </w:rPr>
        <w:t>са</w:t>
      </w:r>
      <w:r>
        <w:rPr>
          <w:rFonts w:ascii="Times New Roman" w:hAnsi="Times New Roman"/>
          <w:color w:val="000000"/>
          <w:spacing w:val="-3"/>
          <w:sz w:val="28"/>
          <w:szCs w:val="28"/>
        </w:rPr>
        <w:t>м</w:t>
      </w:r>
      <w:r>
        <w:rPr>
          <w:rFonts w:ascii="Times New Roman" w:hAnsi="Times New Roman"/>
          <w:color w:val="000000"/>
          <w:sz w:val="28"/>
          <w:szCs w:val="28"/>
        </w:rPr>
        <w:t>о</w:t>
      </w:r>
      <w:r>
        <w:rPr>
          <w:rFonts w:ascii="Times New Roman" w:hAnsi="Times New Roman"/>
          <w:color w:val="000000"/>
          <w:spacing w:val="-1"/>
          <w:sz w:val="28"/>
          <w:szCs w:val="28"/>
        </w:rPr>
        <w:t>с</w:t>
      </w:r>
      <w:r>
        <w:rPr>
          <w:rFonts w:ascii="Times New Roman" w:hAnsi="Times New Roman"/>
          <w:color w:val="000000"/>
          <w:sz w:val="28"/>
          <w:szCs w:val="28"/>
        </w:rPr>
        <w:t>оз</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2"/>
          <w:sz w:val="28"/>
          <w:szCs w:val="28"/>
        </w:rPr>
        <w:t>н</w:t>
      </w:r>
      <w:r>
        <w:rPr>
          <w:rFonts w:ascii="Times New Roman" w:hAnsi="Times New Roman"/>
          <w:color w:val="000000"/>
          <w:sz w:val="28"/>
          <w:szCs w:val="28"/>
        </w:rPr>
        <w:t>ием,</w:t>
      </w:r>
      <w:r>
        <w:rPr>
          <w:rFonts w:ascii="Times New Roman" w:hAnsi="Times New Roman"/>
          <w:color w:val="000000"/>
          <w:spacing w:val="-12"/>
          <w:sz w:val="28"/>
          <w:szCs w:val="28"/>
        </w:rPr>
        <w:t xml:space="preserve"> </w:t>
      </w:r>
      <w:r>
        <w:rPr>
          <w:rFonts w:ascii="Times New Roman" w:hAnsi="Times New Roman"/>
          <w:color w:val="000000"/>
          <w:sz w:val="28"/>
          <w:szCs w:val="28"/>
        </w:rPr>
        <w:t>п</w:t>
      </w:r>
      <w:r>
        <w:rPr>
          <w:rFonts w:ascii="Times New Roman" w:hAnsi="Times New Roman"/>
          <w:color w:val="000000"/>
          <w:spacing w:val="-1"/>
          <w:sz w:val="28"/>
          <w:szCs w:val="28"/>
        </w:rPr>
        <w:t>о</w:t>
      </w:r>
      <w:r>
        <w:rPr>
          <w:rFonts w:ascii="Times New Roman" w:hAnsi="Times New Roman"/>
          <w:color w:val="000000"/>
          <w:sz w:val="28"/>
          <w:szCs w:val="28"/>
        </w:rPr>
        <w:t>д</w:t>
      </w:r>
      <w:r>
        <w:rPr>
          <w:rFonts w:ascii="Times New Roman" w:hAnsi="Times New Roman"/>
          <w:color w:val="000000"/>
          <w:spacing w:val="-1"/>
          <w:sz w:val="28"/>
          <w:szCs w:val="28"/>
        </w:rPr>
        <w:t>г</w:t>
      </w:r>
      <w:r>
        <w:rPr>
          <w:rFonts w:ascii="Times New Roman" w:hAnsi="Times New Roman"/>
          <w:color w:val="000000"/>
          <w:sz w:val="28"/>
          <w:szCs w:val="28"/>
        </w:rPr>
        <w:t>о</w:t>
      </w:r>
      <w:r>
        <w:rPr>
          <w:rFonts w:ascii="Times New Roman" w:hAnsi="Times New Roman"/>
          <w:color w:val="000000"/>
          <w:spacing w:val="-2"/>
          <w:sz w:val="28"/>
          <w:szCs w:val="28"/>
        </w:rPr>
        <w:t>т</w:t>
      </w:r>
      <w:r>
        <w:rPr>
          <w:rFonts w:ascii="Times New Roman" w:hAnsi="Times New Roman"/>
          <w:color w:val="000000"/>
          <w:sz w:val="28"/>
          <w:szCs w:val="28"/>
        </w:rPr>
        <w:t>о</w:t>
      </w:r>
      <w:r>
        <w:rPr>
          <w:rFonts w:ascii="Times New Roman" w:hAnsi="Times New Roman"/>
          <w:color w:val="000000"/>
          <w:spacing w:val="6"/>
          <w:sz w:val="28"/>
          <w:szCs w:val="28"/>
        </w:rPr>
        <w:t>в</w:t>
      </w:r>
      <w:r>
        <w:rPr>
          <w:rFonts w:ascii="Times New Roman" w:hAnsi="Times New Roman"/>
          <w:color w:val="000000"/>
          <w:sz w:val="28"/>
          <w:szCs w:val="28"/>
        </w:rPr>
        <w:t>ле</w:t>
      </w:r>
      <w:r>
        <w:rPr>
          <w:rFonts w:ascii="Times New Roman" w:hAnsi="Times New Roman"/>
          <w:color w:val="000000"/>
          <w:spacing w:val="-1"/>
          <w:sz w:val="28"/>
          <w:szCs w:val="28"/>
        </w:rPr>
        <w:t>н</w:t>
      </w:r>
      <w:r>
        <w:rPr>
          <w:rFonts w:ascii="Times New Roman" w:hAnsi="Times New Roman"/>
          <w:color w:val="000000"/>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9"/>
          <w:sz w:val="28"/>
          <w:szCs w:val="28"/>
        </w:rPr>
        <w:t xml:space="preserve"> </w:t>
      </w:r>
      <w:r>
        <w:rPr>
          <w:rFonts w:ascii="Times New Roman" w:hAnsi="Times New Roman"/>
          <w:color w:val="000000"/>
          <w:sz w:val="28"/>
          <w:szCs w:val="28"/>
        </w:rPr>
        <w:t>к ж</w:t>
      </w:r>
      <w:r>
        <w:rPr>
          <w:rFonts w:ascii="Times New Roman" w:hAnsi="Times New Roman"/>
          <w:color w:val="000000"/>
          <w:spacing w:val="1"/>
          <w:sz w:val="28"/>
          <w:szCs w:val="28"/>
        </w:rPr>
        <w:t>и</w:t>
      </w:r>
      <w:r>
        <w:rPr>
          <w:rFonts w:ascii="Times New Roman" w:hAnsi="Times New Roman"/>
          <w:color w:val="000000"/>
          <w:sz w:val="28"/>
          <w:szCs w:val="28"/>
        </w:rPr>
        <w:t>з</w:t>
      </w:r>
      <w:r>
        <w:rPr>
          <w:rFonts w:ascii="Times New Roman" w:hAnsi="Times New Roman"/>
          <w:color w:val="000000"/>
          <w:spacing w:val="-1"/>
          <w:sz w:val="28"/>
          <w:szCs w:val="28"/>
        </w:rPr>
        <w:t>н</w:t>
      </w:r>
      <w:r>
        <w:rPr>
          <w:rFonts w:ascii="Times New Roman" w:hAnsi="Times New Roman"/>
          <w:color w:val="000000"/>
          <w:sz w:val="28"/>
          <w:szCs w:val="28"/>
        </w:rPr>
        <w:t>ед</w:t>
      </w:r>
      <w:r>
        <w:rPr>
          <w:rFonts w:ascii="Times New Roman" w:hAnsi="Times New Roman"/>
          <w:color w:val="000000"/>
          <w:spacing w:val="-2"/>
          <w:sz w:val="28"/>
          <w:szCs w:val="28"/>
        </w:rPr>
        <w:t>е</w:t>
      </w:r>
      <w:r>
        <w:rPr>
          <w:rFonts w:ascii="Times New Roman" w:hAnsi="Times New Roman"/>
          <w:color w:val="000000"/>
          <w:sz w:val="28"/>
          <w:szCs w:val="28"/>
        </w:rPr>
        <w:t>ятел</w:t>
      </w:r>
      <w:r>
        <w:rPr>
          <w:rFonts w:ascii="Times New Roman" w:hAnsi="Times New Roman"/>
          <w:color w:val="000000"/>
          <w:spacing w:val="-1"/>
          <w:sz w:val="28"/>
          <w:szCs w:val="28"/>
        </w:rPr>
        <w:t>ь</w:t>
      </w:r>
      <w:r>
        <w:rPr>
          <w:rFonts w:ascii="Times New Roman" w:hAnsi="Times New Roman"/>
          <w:color w:val="000000"/>
          <w:spacing w:val="-2"/>
          <w:sz w:val="28"/>
          <w:szCs w:val="28"/>
        </w:rPr>
        <w:t>н</w:t>
      </w:r>
      <w:r>
        <w:rPr>
          <w:rFonts w:ascii="Times New Roman" w:hAnsi="Times New Roman"/>
          <w:color w:val="000000"/>
          <w:sz w:val="28"/>
          <w:szCs w:val="28"/>
        </w:rPr>
        <w:t>ос</w:t>
      </w:r>
      <w:r>
        <w:rPr>
          <w:rFonts w:ascii="Times New Roman" w:hAnsi="Times New Roman"/>
          <w:color w:val="000000"/>
          <w:spacing w:val="-1"/>
          <w:sz w:val="28"/>
          <w:szCs w:val="28"/>
        </w:rPr>
        <w:t>т</w:t>
      </w:r>
      <w:r>
        <w:rPr>
          <w:rFonts w:ascii="Times New Roman" w:hAnsi="Times New Roman"/>
          <w:color w:val="000000"/>
          <w:sz w:val="28"/>
          <w:szCs w:val="28"/>
        </w:rPr>
        <w:t>и</w:t>
      </w:r>
      <w:r>
        <w:rPr>
          <w:rFonts w:ascii="Times New Roman" w:hAnsi="Times New Roman"/>
          <w:color w:val="000000"/>
          <w:spacing w:val="69"/>
          <w:sz w:val="28"/>
          <w:szCs w:val="28"/>
        </w:rPr>
        <w:t xml:space="preserve"> </w:t>
      </w:r>
      <w:r>
        <w:rPr>
          <w:rFonts w:ascii="Times New Roman" w:hAnsi="Times New Roman"/>
          <w:color w:val="000000"/>
          <w:sz w:val="28"/>
          <w:szCs w:val="28"/>
        </w:rPr>
        <w:t>в</w:t>
      </w:r>
      <w:r>
        <w:rPr>
          <w:rFonts w:ascii="Times New Roman" w:hAnsi="Times New Roman"/>
          <w:color w:val="000000"/>
          <w:spacing w:val="70"/>
          <w:sz w:val="28"/>
          <w:szCs w:val="28"/>
        </w:rPr>
        <w:t xml:space="preserve"> </w:t>
      </w:r>
      <w:r>
        <w:rPr>
          <w:rFonts w:ascii="Times New Roman" w:hAnsi="Times New Roman"/>
          <w:color w:val="000000"/>
          <w:spacing w:val="1"/>
          <w:sz w:val="28"/>
          <w:szCs w:val="28"/>
        </w:rPr>
        <w:t>но</w:t>
      </w:r>
      <w:r>
        <w:rPr>
          <w:rFonts w:ascii="Times New Roman" w:hAnsi="Times New Roman"/>
          <w:color w:val="000000"/>
          <w:sz w:val="28"/>
          <w:szCs w:val="28"/>
        </w:rPr>
        <w:t>вых</w:t>
      </w:r>
      <w:r>
        <w:rPr>
          <w:rFonts w:ascii="Times New Roman" w:hAnsi="Times New Roman"/>
          <w:color w:val="000000"/>
          <w:spacing w:val="72"/>
          <w:sz w:val="28"/>
          <w:szCs w:val="28"/>
        </w:rPr>
        <w:t xml:space="preserve"> </w:t>
      </w:r>
      <w:r>
        <w:rPr>
          <w:rFonts w:ascii="Times New Roman" w:hAnsi="Times New Roman"/>
          <w:color w:val="000000"/>
          <w:spacing w:val="-2"/>
          <w:sz w:val="28"/>
          <w:szCs w:val="28"/>
        </w:rPr>
        <w:t>у</w:t>
      </w:r>
      <w:r>
        <w:rPr>
          <w:rFonts w:ascii="Times New Roman" w:hAnsi="Times New Roman"/>
          <w:color w:val="000000"/>
          <w:sz w:val="28"/>
          <w:szCs w:val="28"/>
        </w:rPr>
        <w:t>словиях,</w:t>
      </w:r>
      <w:r>
        <w:rPr>
          <w:rFonts w:ascii="Times New Roman" w:hAnsi="Times New Roman"/>
          <w:color w:val="000000"/>
          <w:spacing w:val="69"/>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по</w:t>
      </w:r>
      <w:r>
        <w:rPr>
          <w:rFonts w:ascii="Times New Roman" w:hAnsi="Times New Roman"/>
          <w:color w:val="000000"/>
          <w:spacing w:val="-1"/>
          <w:sz w:val="28"/>
          <w:szCs w:val="28"/>
        </w:rPr>
        <w:t>с</w:t>
      </w:r>
      <w:r>
        <w:rPr>
          <w:rFonts w:ascii="Times New Roman" w:hAnsi="Times New Roman"/>
          <w:color w:val="000000"/>
          <w:sz w:val="28"/>
          <w:szCs w:val="28"/>
        </w:rPr>
        <w:t>о</w:t>
      </w:r>
      <w:r>
        <w:rPr>
          <w:rFonts w:ascii="Times New Roman" w:hAnsi="Times New Roman"/>
          <w:color w:val="000000"/>
          <w:spacing w:val="-1"/>
          <w:sz w:val="28"/>
          <w:szCs w:val="28"/>
        </w:rPr>
        <w:t>б</w:t>
      </w:r>
      <w:r>
        <w:rPr>
          <w:rFonts w:ascii="Times New Roman" w:hAnsi="Times New Roman"/>
          <w:color w:val="000000"/>
          <w:sz w:val="28"/>
          <w:szCs w:val="28"/>
        </w:rPr>
        <w:t>ной</w:t>
      </w:r>
      <w:r>
        <w:rPr>
          <w:rFonts w:ascii="Times New Roman" w:hAnsi="Times New Roman"/>
          <w:color w:val="000000"/>
          <w:spacing w:val="70"/>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72"/>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оц</w:t>
      </w:r>
      <w:r>
        <w:rPr>
          <w:rFonts w:ascii="Times New Roman" w:hAnsi="Times New Roman"/>
          <w:color w:val="000000"/>
          <w:sz w:val="28"/>
          <w:szCs w:val="28"/>
        </w:rPr>
        <w:t>иал</w:t>
      </w:r>
      <w:r>
        <w:rPr>
          <w:rFonts w:ascii="Times New Roman" w:hAnsi="Times New Roman"/>
          <w:color w:val="000000"/>
          <w:spacing w:val="-1"/>
          <w:sz w:val="28"/>
          <w:szCs w:val="28"/>
        </w:rPr>
        <w:t>ьн</w:t>
      </w:r>
      <w:r>
        <w:rPr>
          <w:rFonts w:ascii="Times New Roman" w:hAnsi="Times New Roman"/>
          <w:color w:val="000000"/>
          <w:sz w:val="28"/>
          <w:szCs w:val="28"/>
        </w:rPr>
        <w:t>о</w:t>
      </w:r>
      <w:r>
        <w:rPr>
          <w:rFonts w:ascii="Times New Roman" w:hAnsi="Times New Roman"/>
          <w:color w:val="000000"/>
          <w:spacing w:val="71"/>
          <w:sz w:val="28"/>
          <w:szCs w:val="28"/>
        </w:rPr>
        <w:t xml:space="preserve"> </w:t>
      </w:r>
      <w:r>
        <w:rPr>
          <w:rFonts w:ascii="Times New Roman" w:hAnsi="Times New Roman"/>
          <w:color w:val="000000"/>
          <w:sz w:val="28"/>
          <w:szCs w:val="28"/>
        </w:rPr>
        <w:t>значим</w:t>
      </w:r>
      <w:r>
        <w:rPr>
          <w:rFonts w:ascii="Times New Roman" w:hAnsi="Times New Roman"/>
          <w:color w:val="000000"/>
          <w:spacing w:val="-4"/>
          <w:sz w:val="28"/>
          <w:szCs w:val="28"/>
        </w:rPr>
        <w:t>у</w:t>
      </w:r>
      <w:r>
        <w:rPr>
          <w:rFonts w:ascii="Times New Roman" w:hAnsi="Times New Roman"/>
          <w:color w:val="000000"/>
          <w:sz w:val="28"/>
          <w:szCs w:val="28"/>
        </w:rPr>
        <w:t>ю п</w:t>
      </w:r>
      <w:r>
        <w:rPr>
          <w:rFonts w:ascii="Times New Roman" w:hAnsi="Times New Roman"/>
          <w:color w:val="000000"/>
          <w:spacing w:val="1"/>
          <w:sz w:val="28"/>
          <w:szCs w:val="28"/>
        </w:rPr>
        <w:t>р</w:t>
      </w:r>
      <w:r>
        <w:rPr>
          <w:rFonts w:ascii="Times New Roman" w:hAnsi="Times New Roman"/>
          <w:color w:val="000000"/>
          <w:spacing w:val="-1"/>
          <w:sz w:val="28"/>
          <w:szCs w:val="28"/>
        </w:rPr>
        <w:t>а</w:t>
      </w:r>
      <w:r>
        <w:rPr>
          <w:rFonts w:ascii="Times New Roman" w:hAnsi="Times New Roman"/>
          <w:color w:val="000000"/>
          <w:sz w:val="28"/>
          <w:szCs w:val="28"/>
        </w:rPr>
        <w:t>кт</w:t>
      </w:r>
      <w:r>
        <w:rPr>
          <w:rFonts w:ascii="Times New Roman" w:hAnsi="Times New Roman"/>
          <w:color w:val="000000"/>
          <w:spacing w:val="-2"/>
          <w:sz w:val="28"/>
          <w:szCs w:val="28"/>
        </w:rPr>
        <w:t>и</w:t>
      </w:r>
      <w:r>
        <w:rPr>
          <w:rFonts w:ascii="Times New Roman" w:hAnsi="Times New Roman"/>
          <w:color w:val="000000"/>
          <w:sz w:val="28"/>
          <w:szCs w:val="28"/>
        </w:rPr>
        <w:t>ческ</w:t>
      </w:r>
      <w:r>
        <w:rPr>
          <w:rFonts w:ascii="Times New Roman" w:hAnsi="Times New Roman"/>
          <w:color w:val="000000"/>
          <w:spacing w:val="-3"/>
          <w:sz w:val="28"/>
          <w:szCs w:val="28"/>
        </w:rPr>
        <w:t>у</w:t>
      </w:r>
      <w:r>
        <w:rPr>
          <w:rFonts w:ascii="Times New Roman" w:hAnsi="Times New Roman"/>
          <w:color w:val="000000"/>
          <w:sz w:val="28"/>
          <w:szCs w:val="28"/>
        </w:rPr>
        <w:t>ю деят</w:t>
      </w:r>
      <w:r>
        <w:rPr>
          <w:rFonts w:ascii="Times New Roman" w:hAnsi="Times New Roman"/>
          <w:color w:val="000000"/>
          <w:spacing w:val="-2"/>
          <w:sz w:val="28"/>
          <w:szCs w:val="28"/>
        </w:rPr>
        <w:t>е</w:t>
      </w:r>
      <w:r>
        <w:rPr>
          <w:rFonts w:ascii="Times New Roman" w:hAnsi="Times New Roman"/>
          <w:color w:val="000000"/>
          <w:spacing w:val="-1"/>
          <w:sz w:val="28"/>
          <w:szCs w:val="28"/>
        </w:rPr>
        <w:t>ль</w:t>
      </w:r>
      <w:r>
        <w:rPr>
          <w:rFonts w:ascii="Times New Roman" w:hAnsi="Times New Roman"/>
          <w:color w:val="000000"/>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ст</w:t>
      </w:r>
      <w:r>
        <w:rPr>
          <w:rFonts w:ascii="Times New Roman" w:hAnsi="Times New Roman"/>
          <w:color w:val="000000"/>
          <w:spacing w:val="-1"/>
          <w:sz w:val="28"/>
          <w:szCs w:val="28"/>
        </w:rPr>
        <w:t>ь</w:t>
      </w:r>
      <w:r>
        <w:rPr>
          <w:rFonts w:ascii="Times New Roman" w:hAnsi="Times New Roman"/>
          <w:color w:val="000000"/>
          <w:sz w:val="28"/>
          <w:szCs w:val="28"/>
        </w:rPr>
        <w:t>, р</w:t>
      </w:r>
      <w:r>
        <w:rPr>
          <w:rFonts w:ascii="Times New Roman" w:hAnsi="Times New Roman"/>
          <w:color w:val="000000"/>
          <w:spacing w:val="-2"/>
          <w:sz w:val="28"/>
          <w:szCs w:val="28"/>
        </w:rPr>
        <w:t>е</w:t>
      </w:r>
      <w:r>
        <w:rPr>
          <w:rFonts w:ascii="Times New Roman" w:hAnsi="Times New Roman"/>
          <w:color w:val="000000"/>
          <w:sz w:val="28"/>
          <w:szCs w:val="28"/>
        </w:rPr>
        <w:t>ализ</w:t>
      </w:r>
      <w:r>
        <w:rPr>
          <w:rFonts w:ascii="Times New Roman" w:hAnsi="Times New Roman"/>
          <w:color w:val="000000"/>
          <w:spacing w:val="-2"/>
          <w:sz w:val="28"/>
          <w:szCs w:val="28"/>
        </w:rPr>
        <w:t>а</w:t>
      </w:r>
      <w:r>
        <w:rPr>
          <w:rFonts w:ascii="Times New Roman" w:hAnsi="Times New Roman"/>
          <w:color w:val="000000"/>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ю</w:t>
      </w:r>
      <w:r>
        <w:rPr>
          <w:rFonts w:ascii="Times New Roman" w:hAnsi="Times New Roman"/>
          <w:color w:val="000000"/>
          <w:spacing w:val="-1"/>
          <w:sz w:val="28"/>
          <w:szCs w:val="28"/>
        </w:rPr>
        <w:t xml:space="preserve"> </w:t>
      </w:r>
      <w:r>
        <w:rPr>
          <w:rFonts w:ascii="Times New Roman" w:hAnsi="Times New Roman"/>
          <w:color w:val="000000"/>
          <w:sz w:val="28"/>
          <w:szCs w:val="28"/>
        </w:rPr>
        <w:t>доб</w:t>
      </w:r>
      <w:r>
        <w:rPr>
          <w:rFonts w:ascii="Times New Roman" w:hAnsi="Times New Roman"/>
          <w:color w:val="000000"/>
          <w:spacing w:val="-1"/>
          <w:sz w:val="28"/>
          <w:szCs w:val="28"/>
        </w:rPr>
        <w:t>р</w:t>
      </w:r>
      <w:r>
        <w:rPr>
          <w:rFonts w:ascii="Times New Roman" w:hAnsi="Times New Roman"/>
          <w:color w:val="000000"/>
          <w:sz w:val="28"/>
          <w:szCs w:val="28"/>
        </w:rPr>
        <w:t>оволь</w:t>
      </w:r>
      <w:r>
        <w:rPr>
          <w:rFonts w:ascii="Times New Roman" w:hAnsi="Times New Roman"/>
          <w:color w:val="000000"/>
          <w:spacing w:val="-2"/>
          <w:sz w:val="28"/>
          <w:szCs w:val="28"/>
        </w:rPr>
        <w:t>ч</w:t>
      </w:r>
      <w:r>
        <w:rPr>
          <w:rFonts w:ascii="Times New Roman" w:hAnsi="Times New Roman"/>
          <w:color w:val="000000"/>
          <w:sz w:val="28"/>
          <w:szCs w:val="28"/>
        </w:rPr>
        <w:t>ес</w:t>
      </w:r>
      <w:r>
        <w:rPr>
          <w:rFonts w:ascii="Times New Roman" w:hAnsi="Times New Roman"/>
          <w:color w:val="000000"/>
          <w:spacing w:val="-2"/>
          <w:sz w:val="28"/>
          <w:szCs w:val="28"/>
        </w:rPr>
        <w:t>к</w:t>
      </w:r>
      <w:r>
        <w:rPr>
          <w:rFonts w:ascii="Times New Roman" w:hAnsi="Times New Roman"/>
          <w:color w:val="000000"/>
          <w:sz w:val="28"/>
          <w:szCs w:val="28"/>
        </w:rPr>
        <w:t>их</w:t>
      </w:r>
      <w:r>
        <w:rPr>
          <w:rFonts w:ascii="Times New Roman" w:hAnsi="Times New Roman"/>
          <w:color w:val="000000"/>
          <w:spacing w:val="-1"/>
          <w:sz w:val="28"/>
          <w:szCs w:val="28"/>
        </w:rPr>
        <w:t xml:space="preserve"> </w:t>
      </w:r>
      <w:r>
        <w:rPr>
          <w:rFonts w:ascii="Times New Roman" w:hAnsi="Times New Roman"/>
          <w:color w:val="000000"/>
          <w:sz w:val="28"/>
          <w:szCs w:val="28"/>
        </w:rPr>
        <w:t>и</w:t>
      </w:r>
      <w:r>
        <w:rPr>
          <w:rFonts w:ascii="Times New Roman" w:hAnsi="Times New Roman"/>
          <w:color w:val="000000"/>
          <w:spacing w:val="-1"/>
          <w:sz w:val="28"/>
          <w:szCs w:val="28"/>
        </w:rPr>
        <w:t>н</w:t>
      </w:r>
      <w:r>
        <w:rPr>
          <w:rFonts w:ascii="Times New Roman" w:hAnsi="Times New Roman"/>
          <w:color w:val="000000"/>
          <w:sz w:val="28"/>
          <w:szCs w:val="28"/>
        </w:rPr>
        <w:t>и</w:t>
      </w:r>
      <w:r>
        <w:rPr>
          <w:rFonts w:ascii="Times New Roman" w:hAnsi="Times New Roman"/>
          <w:color w:val="000000"/>
          <w:spacing w:val="-1"/>
          <w:sz w:val="28"/>
          <w:szCs w:val="28"/>
        </w:rPr>
        <w:t>ц</w:t>
      </w:r>
      <w:r>
        <w:rPr>
          <w:rFonts w:ascii="Times New Roman" w:hAnsi="Times New Roman"/>
          <w:color w:val="000000"/>
          <w:sz w:val="28"/>
          <w:szCs w:val="28"/>
        </w:rPr>
        <w:t>иа</w:t>
      </w:r>
      <w:r>
        <w:rPr>
          <w:rFonts w:ascii="Times New Roman" w:hAnsi="Times New Roman"/>
          <w:color w:val="000000"/>
          <w:spacing w:val="-2"/>
          <w:sz w:val="28"/>
          <w:szCs w:val="28"/>
        </w:rPr>
        <w:t>т</w:t>
      </w:r>
      <w:r>
        <w:rPr>
          <w:rFonts w:ascii="Times New Roman" w:hAnsi="Times New Roman"/>
          <w:color w:val="000000"/>
          <w:sz w:val="28"/>
          <w:szCs w:val="28"/>
        </w:rPr>
        <w:t>ив.</w:t>
      </w:r>
    </w:p>
    <w:p w:rsidR="00F624B3" w:rsidRDefault="00F624B3" w:rsidP="00F624B3">
      <w:pPr>
        <w:spacing w:after="0" w:line="240" w:lineRule="auto"/>
        <w:ind w:right="-20" w:firstLine="709"/>
        <w:rPr>
          <w:rFonts w:ascii="Times New Roman" w:hAnsi="Times New Roman"/>
          <w:b/>
          <w:bCs/>
          <w:color w:val="000000"/>
          <w:sz w:val="28"/>
          <w:szCs w:val="28"/>
        </w:rPr>
      </w:pPr>
      <w:r>
        <w:rPr>
          <w:rFonts w:ascii="Times New Roman" w:hAnsi="Times New Roman"/>
          <w:b/>
          <w:bCs/>
          <w:color w:val="000000"/>
          <w:sz w:val="28"/>
          <w:szCs w:val="28"/>
        </w:rPr>
        <w:t>З</w:t>
      </w:r>
      <w:r>
        <w:rPr>
          <w:rFonts w:ascii="Times New Roman" w:hAnsi="Times New Roman"/>
          <w:b/>
          <w:bCs/>
          <w:color w:val="000000"/>
          <w:spacing w:val="1"/>
          <w:sz w:val="28"/>
          <w:szCs w:val="28"/>
        </w:rPr>
        <w:t>а</w:t>
      </w:r>
      <w:r>
        <w:rPr>
          <w:rFonts w:ascii="Times New Roman" w:hAnsi="Times New Roman"/>
          <w:b/>
          <w:bCs/>
          <w:color w:val="000000"/>
          <w:spacing w:val="-2"/>
          <w:sz w:val="28"/>
          <w:szCs w:val="28"/>
        </w:rPr>
        <w:t>д</w:t>
      </w:r>
      <w:r>
        <w:rPr>
          <w:rFonts w:ascii="Times New Roman" w:hAnsi="Times New Roman"/>
          <w:b/>
          <w:bCs/>
          <w:color w:val="000000"/>
          <w:sz w:val="28"/>
          <w:szCs w:val="28"/>
        </w:rPr>
        <w:t>ачи</w:t>
      </w:r>
      <w:r>
        <w:rPr>
          <w:rFonts w:ascii="Times New Roman" w:hAnsi="Times New Roman"/>
          <w:color w:val="000000"/>
          <w:sz w:val="28"/>
          <w:szCs w:val="28"/>
        </w:rPr>
        <w:t xml:space="preserve"> </w:t>
      </w:r>
      <w:r>
        <w:rPr>
          <w:rFonts w:ascii="Times New Roman" w:hAnsi="Times New Roman"/>
          <w:b/>
          <w:bCs/>
          <w:color w:val="000000"/>
          <w:spacing w:val="-1"/>
          <w:sz w:val="28"/>
          <w:szCs w:val="28"/>
        </w:rPr>
        <w:t>вн</w:t>
      </w:r>
      <w:r>
        <w:rPr>
          <w:rFonts w:ascii="Times New Roman" w:hAnsi="Times New Roman"/>
          <w:b/>
          <w:bCs/>
          <w:color w:val="000000"/>
          <w:sz w:val="28"/>
          <w:szCs w:val="28"/>
        </w:rPr>
        <w:t>еу</w:t>
      </w:r>
      <w:r>
        <w:rPr>
          <w:rFonts w:ascii="Times New Roman" w:hAnsi="Times New Roman"/>
          <w:b/>
          <w:bCs/>
          <w:color w:val="000000"/>
          <w:spacing w:val="-1"/>
          <w:sz w:val="28"/>
          <w:szCs w:val="28"/>
        </w:rPr>
        <w:t>р</w:t>
      </w:r>
      <w:r>
        <w:rPr>
          <w:rFonts w:ascii="Times New Roman" w:hAnsi="Times New Roman"/>
          <w:b/>
          <w:bCs/>
          <w:color w:val="000000"/>
          <w:sz w:val="28"/>
          <w:szCs w:val="28"/>
        </w:rPr>
        <w:t>оч</w:t>
      </w:r>
      <w:r>
        <w:rPr>
          <w:rFonts w:ascii="Times New Roman" w:hAnsi="Times New Roman"/>
          <w:b/>
          <w:bCs/>
          <w:color w:val="000000"/>
          <w:spacing w:val="-3"/>
          <w:sz w:val="28"/>
          <w:szCs w:val="28"/>
        </w:rPr>
        <w:t>н</w:t>
      </w:r>
      <w:r>
        <w:rPr>
          <w:rFonts w:ascii="Times New Roman" w:hAnsi="Times New Roman"/>
          <w:b/>
          <w:bCs/>
          <w:color w:val="000000"/>
          <w:sz w:val="28"/>
          <w:szCs w:val="28"/>
        </w:rPr>
        <w:t>ой</w:t>
      </w:r>
      <w:r>
        <w:rPr>
          <w:rFonts w:ascii="Times New Roman" w:hAnsi="Times New Roman"/>
          <w:color w:val="000000"/>
          <w:sz w:val="28"/>
          <w:szCs w:val="28"/>
        </w:rPr>
        <w:t xml:space="preserve"> </w:t>
      </w:r>
      <w:r>
        <w:rPr>
          <w:rFonts w:ascii="Times New Roman" w:hAnsi="Times New Roman"/>
          <w:b/>
          <w:bCs/>
          <w:color w:val="000000"/>
          <w:spacing w:val="-1"/>
          <w:sz w:val="28"/>
          <w:szCs w:val="28"/>
        </w:rPr>
        <w:t>д</w:t>
      </w:r>
      <w:r>
        <w:rPr>
          <w:rFonts w:ascii="Times New Roman" w:hAnsi="Times New Roman"/>
          <w:b/>
          <w:bCs/>
          <w:color w:val="000000"/>
          <w:sz w:val="28"/>
          <w:szCs w:val="28"/>
        </w:rPr>
        <w:t>еятельно</w:t>
      </w:r>
      <w:r>
        <w:rPr>
          <w:rFonts w:ascii="Times New Roman" w:hAnsi="Times New Roman"/>
          <w:b/>
          <w:bCs/>
          <w:color w:val="000000"/>
          <w:spacing w:val="-2"/>
          <w:sz w:val="28"/>
          <w:szCs w:val="28"/>
        </w:rPr>
        <w:t>с</w:t>
      </w:r>
      <w:r>
        <w:rPr>
          <w:rFonts w:ascii="Times New Roman" w:hAnsi="Times New Roman"/>
          <w:b/>
          <w:bCs/>
          <w:color w:val="000000"/>
          <w:sz w:val="28"/>
          <w:szCs w:val="28"/>
        </w:rPr>
        <w:t>ти:</w:t>
      </w:r>
    </w:p>
    <w:p w:rsidR="00F624B3" w:rsidRDefault="00F624B3" w:rsidP="00F624B3">
      <w:pPr>
        <w:spacing w:after="0" w:line="240" w:lineRule="auto"/>
        <w:ind w:left="9" w:right="-15" w:firstLine="709"/>
        <w:jc w:val="both"/>
        <w:rPr>
          <w:rFonts w:ascii="Times New Roman" w:hAnsi="Times New Roman"/>
          <w:color w:val="000000"/>
          <w:sz w:val="28"/>
          <w:szCs w:val="28"/>
        </w:rPr>
      </w:pPr>
      <w:r>
        <w:rPr>
          <w:rFonts w:ascii="Times New Roman" w:hAnsi="Times New Roman"/>
          <w:color w:val="000000"/>
          <w:sz w:val="28"/>
          <w:szCs w:val="28"/>
        </w:rPr>
        <w:t>1.Ор</w:t>
      </w:r>
      <w:r>
        <w:rPr>
          <w:rFonts w:ascii="Times New Roman" w:hAnsi="Times New Roman"/>
          <w:color w:val="000000"/>
          <w:spacing w:val="-1"/>
          <w:sz w:val="28"/>
          <w:szCs w:val="28"/>
        </w:rPr>
        <w:t>г</w:t>
      </w:r>
      <w:r>
        <w:rPr>
          <w:rFonts w:ascii="Times New Roman" w:hAnsi="Times New Roman"/>
          <w:color w:val="000000"/>
          <w:sz w:val="28"/>
          <w:szCs w:val="28"/>
        </w:rPr>
        <w:t>а</w:t>
      </w:r>
      <w:r>
        <w:rPr>
          <w:rFonts w:ascii="Times New Roman" w:hAnsi="Times New Roman"/>
          <w:color w:val="000000"/>
          <w:spacing w:val="-2"/>
          <w:sz w:val="28"/>
          <w:szCs w:val="28"/>
        </w:rPr>
        <w:t>н</w:t>
      </w:r>
      <w:r>
        <w:rPr>
          <w:rFonts w:ascii="Times New Roman" w:hAnsi="Times New Roman"/>
          <w:color w:val="000000"/>
          <w:sz w:val="28"/>
          <w:szCs w:val="28"/>
        </w:rPr>
        <w:t>иза</w:t>
      </w:r>
      <w:r>
        <w:rPr>
          <w:rFonts w:ascii="Times New Roman" w:hAnsi="Times New Roman"/>
          <w:color w:val="000000"/>
          <w:spacing w:val="-1"/>
          <w:sz w:val="28"/>
          <w:szCs w:val="28"/>
        </w:rPr>
        <w:t>ц</w:t>
      </w:r>
      <w:r>
        <w:rPr>
          <w:rFonts w:ascii="Times New Roman" w:hAnsi="Times New Roman"/>
          <w:color w:val="000000"/>
          <w:sz w:val="28"/>
          <w:szCs w:val="28"/>
        </w:rPr>
        <w:t>ия</w:t>
      </w:r>
      <w:r>
        <w:rPr>
          <w:rFonts w:ascii="Times New Roman" w:hAnsi="Times New Roman"/>
          <w:color w:val="000000"/>
          <w:spacing w:val="160"/>
          <w:sz w:val="28"/>
          <w:szCs w:val="28"/>
        </w:rPr>
        <w:t xml:space="preserve"> </w:t>
      </w:r>
      <w:r>
        <w:rPr>
          <w:rFonts w:ascii="Times New Roman" w:hAnsi="Times New Roman"/>
          <w:color w:val="000000"/>
          <w:sz w:val="28"/>
          <w:szCs w:val="28"/>
        </w:rPr>
        <w:t>обществ</w:t>
      </w:r>
      <w:r>
        <w:rPr>
          <w:rFonts w:ascii="Times New Roman" w:hAnsi="Times New Roman"/>
          <w:color w:val="000000"/>
          <w:spacing w:val="-2"/>
          <w:sz w:val="28"/>
          <w:szCs w:val="28"/>
        </w:rPr>
        <w:t>е</w:t>
      </w:r>
      <w:r>
        <w:rPr>
          <w:rFonts w:ascii="Times New Roman" w:hAnsi="Times New Roman"/>
          <w:color w:val="000000"/>
          <w:sz w:val="28"/>
          <w:szCs w:val="28"/>
        </w:rPr>
        <w:t>н</w:t>
      </w:r>
      <w:r>
        <w:rPr>
          <w:rFonts w:ascii="Times New Roman" w:hAnsi="Times New Roman"/>
          <w:color w:val="000000"/>
          <w:spacing w:val="-1"/>
          <w:sz w:val="28"/>
          <w:szCs w:val="28"/>
        </w:rPr>
        <w:t>н</w:t>
      </w:r>
      <w:r>
        <w:rPr>
          <w:rFonts w:ascii="Times New Roman" w:hAnsi="Times New Roman"/>
          <w:color w:val="000000"/>
          <w:spacing w:val="3"/>
          <w:sz w:val="28"/>
          <w:szCs w:val="28"/>
        </w:rPr>
        <w:t>о</w:t>
      </w:r>
      <w:r>
        <w:rPr>
          <w:rFonts w:ascii="Times New Roman" w:hAnsi="Times New Roman"/>
          <w:color w:val="000000"/>
          <w:spacing w:val="-1"/>
          <w:sz w:val="28"/>
          <w:szCs w:val="28"/>
        </w:rPr>
        <w:t>-п</w:t>
      </w:r>
      <w:r>
        <w:rPr>
          <w:rFonts w:ascii="Times New Roman" w:hAnsi="Times New Roman"/>
          <w:color w:val="000000"/>
          <w:sz w:val="28"/>
          <w:szCs w:val="28"/>
        </w:rPr>
        <w:t>олез</w:t>
      </w:r>
      <w:r>
        <w:rPr>
          <w:rFonts w:ascii="Times New Roman" w:hAnsi="Times New Roman"/>
          <w:color w:val="000000"/>
          <w:spacing w:val="-2"/>
          <w:sz w:val="28"/>
          <w:szCs w:val="28"/>
        </w:rPr>
        <w:t>н</w:t>
      </w:r>
      <w:r>
        <w:rPr>
          <w:rFonts w:ascii="Times New Roman" w:hAnsi="Times New Roman"/>
          <w:color w:val="000000"/>
          <w:sz w:val="28"/>
          <w:szCs w:val="28"/>
        </w:rPr>
        <w:t>ой</w:t>
      </w:r>
      <w:r>
        <w:rPr>
          <w:rFonts w:ascii="Times New Roman" w:hAnsi="Times New Roman"/>
          <w:color w:val="000000"/>
          <w:spacing w:val="161"/>
          <w:sz w:val="28"/>
          <w:szCs w:val="28"/>
        </w:rPr>
        <w:t xml:space="preserve"> </w:t>
      </w:r>
      <w:r>
        <w:rPr>
          <w:rFonts w:ascii="Times New Roman" w:hAnsi="Times New Roman"/>
          <w:color w:val="000000"/>
          <w:sz w:val="28"/>
          <w:szCs w:val="28"/>
        </w:rPr>
        <w:t>и</w:t>
      </w:r>
      <w:r>
        <w:rPr>
          <w:rFonts w:ascii="Times New Roman" w:hAnsi="Times New Roman"/>
          <w:color w:val="000000"/>
          <w:spacing w:val="160"/>
          <w:sz w:val="28"/>
          <w:szCs w:val="28"/>
        </w:rPr>
        <w:t xml:space="preserve"> </w:t>
      </w:r>
      <w:r>
        <w:rPr>
          <w:rFonts w:ascii="Times New Roman" w:hAnsi="Times New Roman"/>
          <w:color w:val="000000"/>
          <w:sz w:val="28"/>
          <w:szCs w:val="28"/>
        </w:rPr>
        <w:t>дос</w:t>
      </w:r>
      <w:r>
        <w:rPr>
          <w:rFonts w:ascii="Times New Roman" w:hAnsi="Times New Roman"/>
          <w:color w:val="000000"/>
          <w:spacing w:val="-2"/>
          <w:sz w:val="28"/>
          <w:szCs w:val="28"/>
        </w:rPr>
        <w:t>у</w:t>
      </w:r>
      <w:r>
        <w:rPr>
          <w:rFonts w:ascii="Times New Roman" w:hAnsi="Times New Roman"/>
          <w:color w:val="000000"/>
          <w:sz w:val="28"/>
          <w:szCs w:val="28"/>
        </w:rPr>
        <w:t>говой</w:t>
      </w:r>
      <w:r>
        <w:rPr>
          <w:rFonts w:ascii="Times New Roman" w:hAnsi="Times New Roman"/>
          <w:color w:val="000000"/>
          <w:spacing w:val="159"/>
          <w:sz w:val="28"/>
          <w:szCs w:val="28"/>
        </w:rPr>
        <w:t xml:space="preserve"> </w:t>
      </w:r>
      <w:r>
        <w:rPr>
          <w:rFonts w:ascii="Times New Roman" w:hAnsi="Times New Roman"/>
          <w:color w:val="000000"/>
          <w:spacing w:val="1"/>
          <w:sz w:val="28"/>
          <w:szCs w:val="28"/>
        </w:rPr>
        <w:t>д</w:t>
      </w:r>
      <w:r>
        <w:rPr>
          <w:rFonts w:ascii="Times New Roman" w:hAnsi="Times New Roman"/>
          <w:color w:val="000000"/>
          <w:sz w:val="28"/>
          <w:szCs w:val="28"/>
        </w:rPr>
        <w:t>еятел</w:t>
      </w:r>
      <w:r>
        <w:rPr>
          <w:rFonts w:ascii="Times New Roman" w:hAnsi="Times New Roman"/>
          <w:color w:val="000000"/>
          <w:spacing w:val="-3"/>
          <w:sz w:val="28"/>
          <w:szCs w:val="28"/>
        </w:rPr>
        <w:t>ь</w:t>
      </w:r>
      <w:r>
        <w:rPr>
          <w:rFonts w:ascii="Times New Roman" w:hAnsi="Times New Roman"/>
          <w:color w:val="000000"/>
          <w:sz w:val="28"/>
          <w:szCs w:val="28"/>
        </w:rPr>
        <w:t>нос</w:t>
      </w:r>
      <w:r>
        <w:rPr>
          <w:rFonts w:ascii="Times New Roman" w:hAnsi="Times New Roman"/>
          <w:color w:val="000000"/>
          <w:spacing w:val="-1"/>
          <w:sz w:val="28"/>
          <w:szCs w:val="28"/>
        </w:rPr>
        <w:t>т</w:t>
      </w:r>
      <w:r>
        <w:rPr>
          <w:rFonts w:ascii="Times New Roman" w:hAnsi="Times New Roman"/>
          <w:color w:val="000000"/>
          <w:sz w:val="28"/>
          <w:szCs w:val="28"/>
        </w:rPr>
        <w:t xml:space="preserve">и </w:t>
      </w:r>
      <w:r>
        <w:rPr>
          <w:rFonts w:ascii="Times New Roman" w:hAnsi="Times New Roman"/>
          <w:color w:val="000000"/>
          <w:spacing w:val="-3"/>
          <w:sz w:val="28"/>
          <w:szCs w:val="28"/>
        </w:rPr>
        <w:t>у</w:t>
      </w:r>
      <w:r>
        <w:rPr>
          <w:rFonts w:ascii="Times New Roman" w:hAnsi="Times New Roman"/>
          <w:color w:val="000000"/>
          <w:sz w:val="28"/>
          <w:szCs w:val="28"/>
        </w:rPr>
        <w:t>чащи</w:t>
      </w:r>
      <w:r>
        <w:rPr>
          <w:rFonts w:ascii="Times New Roman" w:hAnsi="Times New Roman"/>
          <w:color w:val="000000"/>
          <w:spacing w:val="1"/>
          <w:sz w:val="28"/>
          <w:szCs w:val="28"/>
        </w:rPr>
        <w:t>х</w:t>
      </w:r>
      <w:r>
        <w:rPr>
          <w:rFonts w:ascii="Times New Roman" w:hAnsi="Times New Roman"/>
          <w:color w:val="000000"/>
          <w:sz w:val="28"/>
          <w:szCs w:val="28"/>
        </w:rPr>
        <w:t>ся</w:t>
      </w:r>
      <w:r>
        <w:rPr>
          <w:rFonts w:ascii="Times New Roman" w:hAnsi="Times New Roman"/>
          <w:color w:val="000000"/>
          <w:spacing w:val="177"/>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о</w:t>
      </w:r>
      <w:r>
        <w:rPr>
          <w:rFonts w:ascii="Times New Roman" w:hAnsi="Times New Roman"/>
          <w:color w:val="000000"/>
          <w:sz w:val="28"/>
          <w:szCs w:val="28"/>
        </w:rPr>
        <w:t>в</w:t>
      </w:r>
      <w:r>
        <w:rPr>
          <w:rFonts w:ascii="Times New Roman" w:hAnsi="Times New Roman"/>
          <w:color w:val="000000"/>
          <w:spacing w:val="-2"/>
          <w:sz w:val="28"/>
          <w:szCs w:val="28"/>
        </w:rPr>
        <w:t>м</w:t>
      </w:r>
      <w:r>
        <w:rPr>
          <w:rFonts w:ascii="Times New Roman" w:hAnsi="Times New Roman"/>
          <w:color w:val="000000"/>
          <w:sz w:val="28"/>
          <w:szCs w:val="28"/>
        </w:rPr>
        <w:t>ес</w:t>
      </w:r>
      <w:r>
        <w:rPr>
          <w:rFonts w:ascii="Times New Roman" w:hAnsi="Times New Roman"/>
          <w:color w:val="000000"/>
          <w:spacing w:val="-3"/>
          <w:sz w:val="28"/>
          <w:szCs w:val="28"/>
        </w:rPr>
        <w:t>т</w:t>
      </w:r>
      <w:r>
        <w:rPr>
          <w:rFonts w:ascii="Times New Roman" w:hAnsi="Times New Roman"/>
          <w:color w:val="000000"/>
          <w:sz w:val="28"/>
          <w:szCs w:val="28"/>
        </w:rPr>
        <w:t>но</w:t>
      </w:r>
      <w:r>
        <w:rPr>
          <w:rFonts w:ascii="Times New Roman" w:hAnsi="Times New Roman"/>
          <w:color w:val="000000"/>
          <w:spacing w:val="178"/>
          <w:sz w:val="28"/>
          <w:szCs w:val="28"/>
        </w:rPr>
        <w:t xml:space="preserve"> </w:t>
      </w:r>
      <w:r>
        <w:rPr>
          <w:rFonts w:ascii="Times New Roman" w:hAnsi="Times New Roman"/>
          <w:color w:val="000000"/>
          <w:sz w:val="28"/>
          <w:szCs w:val="28"/>
        </w:rPr>
        <w:t>с</w:t>
      </w:r>
      <w:r>
        <w:rPr>
          <w:rFonts w:ascii="Times New Roman" w:hAnsi="Times New Roman"/>
          <w:color w:val="000000"/>
          <w:spacing w:val="177"/>
          <w:sz w:val="28"/>
          <w:szCs w:val="28"/>
        </w:rPr>
        <w:t xml:space="preserve"> </w:t>
      </w:r>
      <w:r>
        <w:rPr>
          <w:rFonts w:ascii="Times New Roman" w:hAnsi="Times New Roman"/>
          <w:color w:val="000000"/>
          <w:spacing w:val="1"/>
          <w:sz w:val="28"/>
          <w:szCs w:val="28"/>
        </w:rPr>
        <w:t>о</w:t>
      </w:r>
      <w:r>
        <w:rPr>
          <w:rFonts w:ascii="Times New Roman" w:hAnsi="Times New Roman"/>
          <w:color w:val="000000"/>
          <w:sz w:val="28"/>
          <w:szCs w:val="28"/>
        </w:rPr>
        <w:t>б</w:t>
      </w:r>
      <w:r>
        <w:rPr>
          <w:rFonts w:ascii="Times New Roman" w:hAnsi="Times New Roman"/>
          <w:color w:val="000000"/>
          <w:spacing w:val="-1"/>
          <w:sz w:val="28"/>
          <w:szCs w:val="28"/>
        </w:rPr>
        <w:t>щ</w:t>
      </w:r>
      <w:r>
        <w:rPr>
          <w:rFonts w:ascii="Times New Roman" w:hAnsi="Times New Roman"/>
          <w:color w:val="000000"/>
          <w:sz w:val="28"/>
          <w:szCs w:val="28"/>
        </w:rPr>
        <w:t>еств</w:t>
      </w:r>
      <w:r>
        <w:rPr>
          <w:rFonts w:ascii="Times New Roman" w:hAnsi="Times New Roman"/>
          <w:color w:val="000000"/>
          <w:spacing w:val="-3"/>
          <w:sz w:val="28"/>
          <w:szCs w:val="28"/>
        </w:rPr>
        <w:t>е</w:t>
      </w:r>
      <w:r>
        <w:rPr>
          <w:rFonts w:ascii="Times New Roman" w:hAnsi="Times New Roman"/>
          <w:color w:val="000000"/>
          <w:sz w:val="28"/>
          <w:szCs w:val="28"/>
        </w:rPr>
        <w:t>н</w:t>
      </w:r>
      <w:r>
        <w:rPr>
          <w:rFonts w:ascii="Times New Roman" w:hAnsi="Times New Roman"/>
          <w:color w:val="000000"/>
          <w:spacing w:val="-1"/>
          <w:sz w:val="28"/>
          <w:szCs w:val="28"/>
        </w:rPr>
        <w:t>н</w:t>
      </w:r>
      <w:r>
        <w:rPr>
          <w:rFonts w:ascii="Times New Roman" w:hAnsi="Times New Roman"/>
          <w:color w:val="000000"/>
          <w:sz w:val="28"/>
          <w:szCs w:val="28"/>
        </w:rPr>
        <w:t>ыми</w:t>
      </w:r>
      <w:r>
        <w:rPr>
          <w:rFonts w:ascii="Times New Roman" w:hAnsi="Times New Roman"/>
          <w:color w:val="000000"/>
          <w:spacing w:val="177"/>
          <w:sz w:val="28"/>
          <w:szCs w:val="28"/>
        </w:rPr>
        <w:t xml:space="preserve"> </w:t>
      </w:r>
      <w:r>
        <w:rPr>
          <w:rFonts w:ascii="Times New Roman" w:hAnsi="Times New Roman"/>
          <w:color w:val="000000"/>
          <w:sz w:val="28"/>
          <w:szCs w:val="28"/>
        </w:rPr>
        <w:t>орг</w:t>
      </w:r>
      <w:r>
        <w:rPr>
          <w:rFonts w:ascii="Times New Roman" w:hAnsi="Times New Roman"/>
          <w:color w:val="000000"/>
          <w:spacing w:val="-1"/>
          <w:sz w:val="28"/>
          <w:szCs w:val="28"/>
        </w:rPr>
        <w:t>а</w:t>
      </w:r>
      <w:r>
        <w:rPr>
          <w:rFonts w:ascii="Times New Roman" w:hAnsi="Times New Roman"/>
          <w:color w:val="000000"/>
          <w:sz w:val="28"/>
          <w:szCs w:val="28"/>
        </w:rPr>
        <w:t>ни</w:t>
      </w:r>
      <w:r>
        <w:rPr>
          <w:rFonts w:ascii="Times New Roman" w:hAnsi="Times New Roman"/>
          <w:color w:val="000000"/>
          <w:spacing w:val="-2"/>
          <w:sz w:val="28"/>
          <w:szCs w:val="28"/>
        </w:rPr>
        <w:t>з</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z w:val="28"/>
          <w:szCs w:val="28"/>
        </w:rPr>
        <w:t>ия</w:t>
      </w:r>
      <w:r>
        <w:rPr>
          <w:rFonts w:ascii="Times New Roman" w:hAnsi="Times New Roman"/>
          <w:color w:val="000000"/>
          <w:spacing w:val="-2"/>
          <w:sz w:val="28"/>
          <w:szCs w:val="28"/>
        </w:rPr>
        <w:t>м</w:t>
      </w:r>
      <w:r>
        <w:rPr>
          <w:rFonts w:ascii="Times New Roman" w:hAnsi="Times New Roman"/>
          <w:color w:val="000000"/>
          <w:sz w:val="28"/>
          <w:szCs w:val="28"/>
        </w:rPr>
        <w:t>и,</w:t>
      </w:r>
      <w:r>
        <w:rPr>
          <w:rFonts w:ascii="Times New Roman" w:hAnsi="Times New Roman"/>
          <w:color w:val="000000"/>
          <w:spacing w:val="179"/>
          <w:sz w:val="28"/>
          <w:szCs w:val="28"/>
        </w:rPr>
        <w:t xml:space="preserve"> </w:t>
      </w:r>
      <w:r>
        <w:rPr>
          <w:rFonts w:ascii="Times New Roman" w:hAnsi="Times New Roman"/>
          <w:color w:val="000000"/>
          <w:spacing w:val="-1"/>
          <w:sz w:val="28"/>
          <w:szCs w:val="28"/>
        </w:rPr>
        <w:t>б</w:t>
      </w:r>
      <w:r>
        <w:rPr>
          <w:rFonts w:ascii="Times New Roman" w:hAnsi="Times New Roman"/>
          <w:color w:val="000000"/>
          <w:sz w:val="28"/>
          <w:szCs w:val="28"/>
        </w:rPr>
        <w:t>и</w:t>
      </w:r>
      <w:r>
        <w:rPr>
          <w:rFonts w:ascii="Times New Roman" w:hAnsi="Times New Roman"/>
          <w:color w:val="000000"/>
          <w:spacing w:val="1"/>
          <w:sz w:val="28"/>
          <w:szCs w:val="28"/>
        </w:rPr>
        <w:t>б</w:t>
      </w:r>
      <w:r>
        <w:rPr>
          <w:rFonts w:ascii="Times New Roman" w:hAnsi="Times New Roman"/>
          <w:color w:val="000000"/>
          <w:spacing w:val="-3"/>
          <w:sz w:val="28"/>
          <w:szCs w:val="28"/>
        </w:rPr>
        <w:t>л</w:t>
      </w:r>
      <w:r>
        <w:rPr>
          <w:rFonts w:ascii="Times New Roman" w:hAnsi="Times New Roman"/>
          <w:color w:val="000000"/>
          <w:sz w:val="28"/>
          <w:szCs w:val="28"/>
        </w:rPr>
        <w:t>и</w:t>
      </w:r>
      <w:r>
        <w:rPr>
          <w:rFonts w:ascii="Times New Roman" w:hAnsi="Times New Roman"/>
          <w:color w:val="000000"/>
          <w:spacing w:val="1"/>
          <w:sz w:val="28"/>
          <w:szCs w:val="28"/>
        </w:rPr>
        <w:t>о</w:t>
      </w:r>
      <w:r>
        <w:rPr>
          <w:rFonts w:ascii="Times New Roman" w:hAnsi="Times New Roman"/>
          <w:color w:val="000000"/>
          <w:spacing w:val="-2"/>
          <w:sz w:val="28"/>
          <w:szCs w:val="28"/>
        </w:rPr>
        <w:t>т</w:t>
      </w:r>
      <w:r>
        <w:rPr>
          <w:rFonts w:ascii="Times New Roman" w:hAnsi="Times New Roman"/>
          <w:color w:val="000000"/>
          <w:sz w:val="28"/>
          <w:szCs w:val="28"/>
        </w:rPr>
        <w:t>ека</w:t>
      </w:r>
      <w:r>
        <w:rPr>
          <w:rFonts w:ascii="Times New Roman" w:hAnsi="Times New Roman"/>
          <w:color w:val="000000"/>
          <w:spacing w:val="-2"/>
          <w:sz w:val="28"/>
          <w:szCs w:val="28"/>
        </w:rPr>
        <w:t>м</w:t>
      </w:r>
      <w:r>
        <w:rPr>
          <w:rFonts w:ascii="Times New Roman" w:hAnsi="Times New Roman"/>
          <w:color w:val="000000"/>
          <w:sz w:val="28"/>
          <w:szCs w:val="28"/>
        </w:rPr>
        <w:t xml:space="preserve">и, семьями </w:t>
      </w:r>
      <w:r>
        <w:rPr>
          <w:rFonts w:ascii="Times New Roman" w:hAnsi="Times New Roman"/>
          <w:color w:val="000000"/>
          <w:spacing w:val="-3"/>
          <w:sz w:val="28"/>
          <w:szCs w:val="28"/>
        </w:rPr>
        <w:t>у</w:t>
      </w:r>
      <w:r>
        <w:rPr>
          <w:rFonts w:ascii="Times New Roman" w:hAnsi="Times New Roman"/>
          <w:color w:val="000000"/>
          <w:sz w:val="28"/>
          <w:szCs w:val="28"/>
        </w:rPr>
        <w:t>чащ</w:t>
      </w:r>
      <w:r>
        <w:rPr>
          <w:rFonts w:ascii="Times New Roman" w:hAnsi="Times New Roman"/>
          <w:color w:val="000000"/>
          <w:spacing w:val="-1"/>
          <w:sz w:val="28"/>
          <w:szCs w:val="28"/>
        </w:rPr>
        <w:t>и</w:t>
      </w:r>
      <w:r>
        <w:rPr>
          <w:rFonts w:ascii="Times New Roman" w:hAnsi="Times New Roman"/>
          <w:color w:val="000000"/>
          <w:sz w:val="28"/>
          <w:szCs w:val="28"/>
        </w:rPr>
        <w:t>хся.</w:t>
      </w:r>
    </w:p>
    <w:p w:rsidR="00F624B3" w:rsidRDefault="00F624B3" w:rsidP="00F624B3">
      <w:pPr>
        <w:spacing w:after="0" w:line="240" w:lineRule="auto"/>
        <w:ind w:left="9" w:right="-20" w:firstLine="709"/>
        <w:rPr>
          <w:rFonts w:ascii="Times New Roman" w:hAnsi="Times New Roman"/>
          <w:color w:val="000000"/>
          <w:sz w:val="28"/>
          <w:szCs w:val="28"/>
        </w:rPr>
      </w:pPr>
      <w:r>
        <w:rPr>
          <w:rFonts w:ascii="Times New Roman" w:hAnsi="Times New Roman"/>
          <w:color w:val="000000"/>
          <w:sz w:val="28"/>
          <w:szCs w:val="28"/>
        </w:rPr>
        <w:t>2.Разви</w:t>
      </w:r>
      <w:r>
        <w:rPr>
          <w:rFonts w:ascii="Times New Roman" w:hAnsi="Times New Roman"/>
          <w:color w:val="000000"/>
          <w:spacing w:val="-3"/>
          <w:sz w:val="28"/>
          <w:szCs w:val="28"/>
        </w:rPr>
        <w:t>т</w:t>
      </w:r>
      <w:r>
        <w:rPr>
          <w:rFonts w:ascii="Times New Roman" w:hAnsi="Times New Roman"/>
          <w:color w:val="000000"/>
          <w:sz w:val="28"/>
          <w:szCs w:val="28"/>
        </w:rPr>
        <w:t>ие</w:t>
      </w:r>
      <w:r>
        <w:rPr>
          <w:rFonts w:ascii="Times New Roman" w:hAnsi="Times New Roman"/>
          <w:color w:val="000000"/>
          <w:spacing w:val="151"/>
          <w:sz w:val="28"/>
          <w:szCs w:val="28"/>
        </w:rPr>
        <w:t xml:space="preserve"> </w:t>
      </w:r>
      <w:r>
        <w:rPr>
          <w:rFonts w:ascii="Times New Roman" w:hAnsi="Times New Roman"/>
          <w:color w:val="000000"/>
          <w:sz w:val="28"/>
          <w:szCs w:val="28"/>
        </w:rPr>
        <w:t>и</w:t>
      </w:r>
      <w:r>
        <w:rPr>
          <w:rFonts w:ascii="Times New Roman" w:hAnsi="Times New Roman"/>
          <w:color w:val="000000"/>
          <w:spacing w:val="1"/>
          <w:sz w:val="28"/>
          <w:szCs w:val="28"/>
        </w:rPr>
        <w:t>н</w:t>
      </w:r>
      <w:r>
        <w:rPr>
          <w:rFonts w:ascii="Times New Roman" w:hAnsi="Times New Roman"/>
          <w:color w:val="000000"/>
          <w:spacing w:val="-2"/>
          <w:sz w:val="28"/>
          <w:szCs w:val="28"/>
        </w:rPr>
        <w:t>т</w:t>
      </w:r>
      <w:r>
        <w:rPr>
          <w:rFonts w:ascii="Times New Roman" w:hAnsi="Times New Roman"/>
          <w:color w:val="000000"/>
          <w:sz w:val="28"/>
          <w:szCs w:val="28"/>
        </w:rPr>
        <w:t>е</w:t>
      </w:r>
      <w:r>
        <w:rPr>
          <w:rFonts w:ascii="Times New Roman" w:hAnsi="Times New Roman"/>
          <w:color w:val="000000"/>
          <w:spacing w:val="-1"/>
          <w:sz w:val="28"/>
          <w:szCs w:val="28"/>
        </w:rPr>
        <w:t>р</w:t>
      </w:r>
      <w:r>
        <w:rPr>
          <w:rFonts w:ascii="Times New Roman" w:hAnsi="Times New Roman"/>
          <w:color w:val="000000"/>
          <w:sz w:val="28"/>
          <w:szCs w:val="28"/>
        </w:rPr>
        <w:t>есов,</w:t>
      </w:r>
      <w:r>
        <w:rPr>
          <w:rFonts w:ascii="Times New Roman" w:hAnsi="Times New Roman"/>
          <w:color w:val="000000"/>
          <w:spacing w:val="152"/>
          <w:sz w:val="28"/>
          <w:szCs w:val="28"/>
        </w:rPr>
        <w:t xml:space="preserve"> </w:t>
      </w:r>
      <w:r>
        <w:rPr>
          <w:rFonts w:ascii="Times New Roman" w:hAnsi="Times New Roman"/>
          <w:color w:val="000000"/>
          <w:sz w:val="28"/>
          <w:szCs w:val="28"/>
        </w:rPr>
        <w:t>ск</w:t>
      </w:r>
      <w:r>
        <w:rPr>
          <w:rFonts w:ascii="Times New Roman" w:hAnsi="Times New Roman"/>
          <w:color w:val="000000"/>
          <w:spacing w:val="-2"/>
          <w:sz w:val="28"/>
          <w:szCs w:val="28"/>
        </w:rPr>
        <w:t>л</w:t>
      </w:r>
      <w:r>
        <w:rPr>
          <w:rFonts w:ascii="Times New Roman" w:hAnsi="Times New Roman"/>
          <w:color w:val="000000"/>
          <w:sz w:val="28"/>
          <w:szCs w:val="28"/>
        </w:rPr>
        <w:t>о</w:t>
      </w:r>
      <w:r>
        <w:rPr>
          <w:rFonts w:ascii="Times New Roman" w:hAnsi="Times New Roman"/>
          <w:color w:val="000000"/>
          <w:spacing w:val="-1"/>
          <w:sz w:val="28"/>
          <w:szCs w:val="28"/>
        </w:rPr>
        <w:t>нн</w:t>
      </w:r>
      <w:r>
        <w:rPr>
          <w:rFonts w:ascii="Times New Roman" w:hAnsi="Times New Roman"/>
          <w:color w:val="000000"/>
          <w:sz w:val="28"/>
          <w:szCs w:val="28"/>
        </w:rPr>
        <w:t>ост</w:t>
      </w:r>
      <w:r>
        <w:rPr>
          <w:rFonts w:ascii="Times New Roman" w:hAnsi="Times New Roman"/>
          <w:color w:val="000000"/>
          <w:spacing w:val="-2"/>
          <w:sz w:val="28"/>
          <w:szCs w:val="28"/>
        </w:rPr>
        <w:t>е</w:t>
      </w:r>
      <w:r>
        <w:rPr>
          <w:rFonts w:ascii="Times New Roman" w:hAnsi="Times New Roman"/>
          <w:color w:val="000000"/>
          <w:sz w:val="28"/>
          <w:szCs w:val="28"/>
        </w:rPr>
        <w:t>й,</w:t>
      </w:r>
      <w:r>
        <w:rPr>
          <w:rFonts w:ascii="Times New Roman" w:hAnsi="Times New Roman"/>
          <w:color w:val="000000"/>
          <w:spacing w:val="150"/>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п</w:t>
      </w:r>
      <w:r>
        <w:rPr>
          <w:rFonts w:ascii="Times New Roman" w:hAnsi="Times New Roman"/>
          <w:color w:val="000000"/>
          <w:sz w:val="28"/>
          <w:szCs w:val="28"/>
        </w:rPr>
        <w:t>осо</w:t>
      </w:r>
      <w:r>
        <w:rPr>
          <w:rFonts w:ascii="Times New Roman" w:hAnsi="Times New Roman"/>
          <w:color w:val="000000"/>
          <w:spacing w:val="-1"/>
          <w:sz w:val="28"/>
          <w:szCs w:val="28"/>
        </w:rPr>
        <w:t>б</w:t>
      </w:r>
      <w:r>
        <w:rPr>
          <w:rFonts w:ascii="Times New Roman" w:hAnsi="Times New Roman"/>
          <w:color w:val="000000"/>
          <w:sz w:val="28"/>
          <w:szCs w:val="28"/>
        </w:rPr>
        <w:t>нос</w:t>
      </w:r>
      <w:r>
        <w:rPr>
          <w:rFonts w:ascii="Times New Roman" w:hAnsi="Times New Roman"/>
          <w:color w:val="000000"/>
          <w:spacing w:val="-1"/>
          <w:sz w:val="28"/>
          <w:szCs w:val="28"/>
        </w:rPr>
        <w:t>т</w:t>
      </w:r>
      <w:r>
        <w:rPr>
          <w:rFonts w:ascii="Times New Roman" w:hAnsi="Times New Roman"/>
          <w:color w:val="000000"/>
          <w:sz w:val="28"/>
          <w:szCs w:val="28"/>
        </w:rPr>
        <w:t>ей,</w:t>
      </w:r>
      <w:r>
        <w:rPr>
          <w:rFonts w:ascii="Times New Roman" w:hAnsi="Times New Roman"/>
          <w:color w:val="000000"/>
          <w:spacing w:val="152"/>
          <w:sz w:val="28"/>
          <w:szCs w:val="28"/>
        </w:rPr>
        <w:t xml:space="preserve"> </w:t>
      </w:r>
      <w:r>
        <w:rPr>
          <w:rFonts w:ascii="Times New Roman" w:hAnsi="Times New Roman"/>
          <w:color w:val="000000"/>
          <w:spacing w:val="-2"/>
          <w:sz w:val="28"/>
          <w:szCs w:val="28"/>
        </w:rPr>
        <w:t>в</w:t>
      </w:r>
      <w:r>
        <w:rPr>
          <w:rFonts w:ascii="Times New Roman" w:hAnsi="Times New Roman"/>
          <w:color w:val="000000"/>
          <w:spacing w:val="-1"/>
          <w:sz w:val="28"/>
          <w:szCs w:val="28"/>
        </w:rPr>
        <w:t>о</w:t>
      </w:r>
      <w:r>
        <w:rPr>
          <w:rFonts w:ascii="Times New Roman" w:hAnsi="Times New Roman"/>
          <w:color w:val="000000"/>
          <w:sz w:val="28"/>
          <w:szCs w:val="28"/>
        </w:rPr>
        <w:t>змо</w:t>
      </w:r>
      <w:r>
        <w:rPr>
          <w:rFonts w:ascii="Times New Roman" w:hAnsi="Times New Roman"/>
          <w:color w:val="000000"/>
          <w:spacing w:val="-2"/>
          <w:sz w:val="28"/>
          <w:szCs w:val="28"/>
        </w:rPr>
        <w:t>ж</w:t>
      </w:r>
      <w:r>
        <w:rPr>
          <w:rFonts w:ascii="Times New Roman" w:hAnsi="Times New Roman"/>
          <w:color w:val="000000"/>
          <w:sz w:val="28"/>
          <w:szCs w:val="28"/>
        </w:rPr>
        <w:t xml:space="preserve">ностей </w:t>
      </w:r>
      <w:r>
        <w:rPr>
          <w:rFonts w:ascii="Times New Roman" w:hAnsi="Times New Roman"/>
          <w:color w:val="000000"/>
          <w:spacing w:val="-3"/>
          <w:sz w:val="28"/>
          <w:szCs w:val="28"/>
        </w:rPr>
        <w:t>у</w:t>
      </w:r>
      <w:r>
        <w:rPr>
          <w:rFonts w:ascii="Times New Roman" w:hAnsi="Times New Roman"/>
          <w:color w:val="000000"/>
          <w:sz w:val="28"/>
          <w:szCs w:val="28"/>
        </w:rPr>
        <w:t>чащи</w:t>
      </w:r>
      <w:r>
        <w:rPr>
          <w:rFonts w:ascii="Times New Roman" w:hAnsi="Times New Roman"/>
          <w:color w:val="000000"/>
          <w:spacing w:val="1"/>
          <w:sz w:val="28"/>
          <w:szCs w:val="28"/>
        </w:rPr>
        <w:t>х</w:t>
      </w:r>
      <w:r>
        <w:rPr>
          <w:rFonts w:ascii="Times New Roman" w:hAnsi="Times New Roman"/>
          <w:color w:val="000000"/>
          <w:sz w:val="28"/>
          <w:szCs w:val="28"/>
        </w:rPr>
        <w:t>ся к</w:t>
      </w:r>
      <w:r>
        <w:rPr>
          <w:rFonts w:ascii="Times New Roman" w:hAnsi="Times New Roman"/>
          <w:color w:val="000000"/>
          <w:spacing w:val="-2"/>
          <w:sz w:val="28"/>
          <w:szCs w:val="28"/>
        </w:rPr>
        <w:t xml:space="preserve"> </w:t>
      </w:r>
      <w:r>
        <w:rPr>
          <w:rFonts w:ascii="Times New Roman" w:hAnsi="Times New Roman"/>
          <w:color w:val="000000"/>
          <w:sz w:val="28"/>
          <w:szCs w:val="28"/>
        </w:rPr>
        <w:t>разл</w:t>
      </w:r>
      <w:r>
        <w:rPr>
          <w:rFonts w:ascii="Times New Roman" w:hAnsi="Times New Roman"/>
          <w:color w:val="000000"/>
          <w:spacing w:val="-2"/>
          <w:sz w:val="28"/>
          <w:szCs w:val="28"/>
        </w:rPr>
        <w:t>и</w:t>
      </w:r>
      <w:r>
        <w:rPr>
          <w:rFonts w:ascii="Times New Roman" w:hAnsi="Times New Roman"/>
          <w:color w:val="000000"/>
          <w:sz w:val="28"/>
          <w:szCs w:val="28"/>
        </w:rPr>
        <w:t>ч</w:t>
      </w:r>
      <w:r>
        <w:rPr>
          <w:rFonts w:ascii="Times New Roman" w:hAnsi="Times New Roman"/>
          <w:color w:val="000000"/>
          <w:spacing w:val="-1"/>
          <w:sz w:val="28"/>
          <w:szCs w:val="28"/>
        </w:rPr>
        <w:t>н</w:t>
      </w:r>
      <w:r>
        <w:rPr>
          <w:rFonts w:ascii="Times New Roman" w:hAnsi="Times New Roman"/>
          <w:color w:val="000000"/>
          <w:sz w:val="28"/>
          <w:szCs w:val="28"/>
        </w:rPr>
        <w:t xml:space="preserve">ым </w:t>
      </w:r>
      <w:r>
        <w:rPr>
          <w:rFonts w:ascii="Times New Roman" w:hAnsi="Times New Roman"/>
          <w:color w:val="000000"/>
          <w:spacing w:val="-1"/>
          <w:sz w:val="28"/>
          <w:szCs w:val="28"/>
        </w:rPr>
        <w:t>ви</w:t>
      </w:r>
      <w:r>
        <w:rPr>
          <w:rFonts w:ascii="Times New Roman" w:hAnsi="Times New Roman"/>
          <w:color w:val="000000"/>
          <w:sz w:val="28"/>
          <w:szCs w:val="28"/>
        </w:rPr>
        <w:t>дам</w:t>
      </w:r>
      <w:r>
        <w:rPr>
          <w:rFonts w:ascii="Times New Roman" w:hAnsi="Times New Roman"/>
          <w:color w:val="000000"/>
          <w:spacing w:val="-2"/>
          <w:sz w:val="28"/>
          <w:szCs w:val="28"/>
        </w:rPr>
        <w:t xml:space="preserve"> </w:t>
      </w:r>
      <w:r>
        <w:rPr>
          <w:rFonts w:ascii="Times New Roman" w:hAnsi="Times New Roman"/>
          <w:color w:val="000000"/>
          <w:sz w:val="28"/>
          <w:szCs w:val="28"/>
        </w:rPr>
        <w:t>деятел</w:t>
      </w:r>
      <w:r>
        <w:rPr>
          <w:rFonts w:ascii="Times New Roman" w:hAnsi="Times New Roman"/>
          <w:color w:val="000000"/>
          <w:spacing w:val="-1"/>
          <w:sz w:val="28"/>
          <w:szCs w:val="28"/>
        </w:rPr>
        <w:t>ьно</w:t>
      </w:r>
      <w:r>
        <w:rPr>
          <w:rFonts w:ascii="Times New Roman" w:hAnsi="Times New Roman"/>
          <w:color w:val="000000"/>
          <w:sz w:val="28"/>
          <w:szCs w:val="28"/>
        </w:rPr>
        <w:t>сти;</w:t>
      </w:r>
    </w:p>
    <w:p w:rsidR="00F624B3" w:rsidRDefault="00F624B3" w:rsidP="00F624B3">
      <w:pPr>
        <w:spacing w:after="0" w:line="240" w:lineRule="auto"/>
        <w:ind w:left="9" w:right="-20" w:firstLine="709"/>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pacing w:val="-14"/>
          <w:sz w:val="28"/>
          <w:szCs w:val="28"/>
        </w:rPr>
        <w:t xml:space="preserve"> </w:t>
      </w:r>
      <w:r>
        <w:rPr>
          <w:rFonts w:ascii="Times New Roman" w:hAnsi="Times New Roman"/>
          <w:color w:val="000000"/>
          <w:sz w:val="28"/>
          <w:szCs w:val="28"/>
        </w:rPr>
        <w:t>Со</w:t>
      </w:r>
      <w:r>
        <w:rPr>
          <w:rFonts w:ascii="Times New Roman" w:hAnsi="Times New Roman"/>
          <w:color w:val="000000"/>
          <w:spacing w:val="-2"/>
          <w:sz w:val="28"/>
          <w:szCs w:val="28"/>
        </w:rPr>
        <w:t>з</w:t>
      </w:r>
      <w:r>
        <w:rPr>
          <w:rFonts w:ascii="Times New Roman" w:hAnsi="Times New Roman"/>
          <w:color w:val="000000"/>
          <w:sz w:val="28"/>
          <w:szCs w:val="28"/>
        </w:rPr>
        <w:t>д</w:t>
      </w:r>
      <w:r>
        <w:rPr>
          <w:rFonts w:ascii="Times New Roman" w:hAnsi="Times New Roman"/>
          <w:color w:val="000000"/>
          <w:spacing w:val="-1"/>
          <w:sz w:val="28"/>
          <w:szCs w:val="28"/>
        </w:rPr>
        <w:t>а</w:t>
      </w:r>
      <w:r>
        <w:rPr>
          <w:rFonts w:ascii="Times New Roman" w:hAnsi="Times New Roman"/>
          <w:color w:val="000000"/>
          <w:sz w:val="28"/>
          <w:szCs w:val="28"/>
        </w:rPr>
        <w:t>ние</w:t>
      </w:r>
      <w:r>
        <w:rPr>
          <w:rFonts w:ascii="Times New Roman" w:hAnsi="Times New Roman"/>
          <w:color w:val="000000"/>
          <w:spacing w:val="-13"/>
          <w:sz w:val="28"/>
          <w:szCs w:val="28"/>
        </w:rPr>
        <w:t xml:space="preserve"> </w:t>
      </w:r>
      <w:r>
        <w:rPr>
          <w:rFonts w:ascii="Times New Roman" w:hAnsi="Times New Roman"/>
          <w:color w:val="000000"/>
          <w:spacing w:val="-4"/>
          <w:sz w:val="28"/>
          <w:szCs w:val="28"/>
        </w:rPr>
        <w:t>у</w:t>
      </w:r>
      <w:r>
        <w:rPr>
          <w:rFonts w:ascii="Times New Roman" w:hAnsi="Times New Roman"/>
          <w:color w:val="000000"/>
          <w:sz w:val="28"/>
          <w:szCs w:val="28"/>
        </w:rPr>
        <w:t>слов</w:t>
      </w:r>
      <w:r>
        <w:rPr>
          <w:rFonts w:ascii="Times New Roman" w:hAnsi="Times New Roman"/>
          <w:color w:val="000000"/>
          <w:spacing w:val="-2"/>
          <w:sz w:val="28"/>
          <w:szCs w:val="28"/>
        </w:rPr>
        <w:t>и</w:t>
      </w:r>
      <w:r>
        <w:rPr>
          <w:rFonts w:ascii="Times New Roman" w:hAnsi="Times New Roman"/>
          <w:color w:val="000000"/>
          <w:spacing w:val="53"/>
          <w:sz w:val="28"/>
          <w:szCs w:val="28"/>
        </w:rPr>
        <w:t>й</w:t>
      </w:r>
      <w:r>
        <w:rPr>
          <w:rFonts w:ascii="Times New Roman" w:hAnsi="Times New Roman"/>
          <w:color w:val="000000"/>
          <w:spacing w:val="1"/>
          <w:sz w:val="28"/>
          <w:szCs w:val="28"/>
        </w:rPr>
        <w:t>д</w:t>
      </w:r>
      <w:r>
        <w:rPr>
          <w:rFonts w:ascii="Times New Roman" w:hAnsi="Times New Roman"/>
          <w:color w:val="000000"/>
          <w:sz w:val="28"/>
          <w:szCs w:val="28"/>
        </w:rPr>
        <w:t>ля</w:t>
      </w:r>
      <w:r>
        <w:rPr>
          <w:rFonts w:ascii="Times New Roman" w:hAnsi="Times New Roman"/>
          <w:color w:val="000000"/>
          <w:spacing w:val="-14"/>
          <w:sz w:val="28"/>
          <w:szCs w:val="28"/>
        </w:rPr>
        <w:t xml:space="preserve"> </w:t>
      </w:r>
      <w:r>
        <w:rPr>
          <w:rFonts w:ascii="Times New Roman" w:hAnsi="Times New Roman"/>
          <w:color w:val="000000"/>
          <w:spacing w:val="-1"/>
          <w:sz w:val="28"/>
          <w:szCs w:val="28"/>
        </w:rPr>
        <w:t>и</w:t>
      </w:r>
      <w:r>
        <w:rPr>
          <w:rFonts w:ascii="Times New Roman" w:hAnsi="Times New Roman"/>
          <w:color w:val="000000"/>
          <w:spacing w:val="-2"/>
          <w:sz w:val="28"/>
          <w:szCs w:val="28"/>
        </w:rPr>
        <w:t>н</w:t>
      </w:r>
      <w:r>
        <w:rPr>
          <w:rFonts w:ascii="Times New Roman" w:hAnsi="Times New Roman"/>
          <w:color w:val="000000"/>
          <w:sz w:val="28"/>
          <w:szCs w:val="28"/>
        </w:rPr>
        <w:t>д</w:t>
      </w:r>
      <w:r>
        <w:rPr>
          <w:rFonts w:ascii="Times New Roman" w:hAnsi="Times New Roman"/>
          <w:color w:val="000000"/>
          <w:spacing w:val="1"/>
          <w:sz w:val="28"/>
          <w:szCs w:val="28"/>
        </w:rPr>
        <w:t>и</w:t>
      </w:r>
      <w:r>
        <w:rPr>
          <w:rFonts w:ascii="Times New Roman" w:hAnsi="Times New Roman"/>
          <w:color w:val="000000"/>
          <w:spacing w:val="-2"/>
          <w:sz w:val="28"/>
          <w:szCs w:val="28"/>
        </w:rPr>
        <w:t>в</w:t>
      </w:r>
      <w:r>
        <w:rPr>
          <w:rFonts w:ascii="Times New Roman" w:hAnsi="Times New Roman"/>
          <w:color w:val="000000"/>
          <w:sz w:val="28"/>
          <w:szCs w:val="28"/>
        </w:rPr>
        <w:t>ид</w:t>
      </w:r>
      <w:r>
        <w:rPr>
          <w:rFonts w:ascii="Times New Roman" w:hAnsi="Times New Roman"/>
          <w:color w:val="000000"/>
          <w:spacing w:val="-3"/>
          <w:sz w:val="28"/>
          <w:szCs w:val="28"/>
        </w:rPr>
        <w:t>у</w:t>
      </w:r>
      <w:r>
        <w:rPr>
          <w:rFonts w:ascii="Times New Roman" w:hAnsi="Times New Roman"/>
          <w:color w:val="000000"/>
          <w:sz w:val="28"/>
          <w:szCs w:val="28"/>
        </w:rPr>
        <w:t>ал</w:t>
      </w:r>
      <w:r>
        <w:rPr>
          <w:rFonts w:ascii="Times New Roman" w:hAnsi="Times New Roman"/>
          <w:color w:val="000000"/>
          <w:spacing w:val="-1"/>
          <w:sz w:val="28"/>
          <w:szCs w:val="28"/>
        </w:rPr>
        <w:t>ь</w:t>
      </w:r>
      <w:r>
        <w:rPr>
          <w:rFonts w:ascii="Times New Roman" w:hAnsi="Times New Roman"/>
          <w:color w:val="000000"/>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го</w:t>
      </w:r>
      <w:r>
        <w:rPr>
          <w:rFonts w:ascii="Times New Roman" w:hAnsi="Times New Roman"/>
          <w:color w:val="000000"/>
          <w:spacing w:val="-13"/>
          <w:sz w:val="28"/>
          <w:szCs w:val="28"/>
        </w:rPr>
        <w:t xml:space="preserve"> </w:t>
      </w:r>
      <w:r>
        <w:rPr>
          <w:rFonts w:ascii="Times New Roman" w:hAnsi="Times New Roman"/>
          <w:color w:val="000000"/>
          <w:spacing w:val="-1"/>
          <w:sz w:val="28"/>
          <w:szCs w:val="28"/>
        </w:rPr>
        <w:t>р</w:t>
      </w:r>
      <w:r>
        <w:rPr>
          <w:rFonts w:ascii="Times New Roman" w:hAnsi="Times New Roman"/>
          <w:color w:val="000000"/>
          <w:sz w:val="28"/>
          <w:szCs w:val="28"/>
        </w:rPr>
        <w:t>аз</w:t>
      </w:r>
      <w:r>
        <w:rPr>
          <w:rFonts w:ascii="Times New Roman" w:hAnsi="Times New Roman"/>
          <w:color w:val="000000"/>
          <w:spacing w:val="-1"/>
          <w:sz w:val="28"/>
          <w:szCs w:val="28"/>
        </w:rPr>
        <w:t>в</w:t>
      </w:r>
      <w:r>
        <w:rPr>
          <w:rFonts w:ascii="Times New Roman" w:hAnsi="Times New Roman"/>
          <w:color w:val="000000"/>
          <w:sz w:val="28"/>
          <w:szCs w:val="28"/>
        </w:rPr>
        <w:t>и</w:t>
      </w:r>
      <w:r>
        <w:rPr>
          <w:rFonts w:ascii="Times New Roman" w:hAnsi="Times New Roman"/>
          <w:color w:val="000000"/>
          <w:spacing w:val="-3"/>
          <w:sz w:val="28"/>
          <w:szCs w:val="28"/>
        </w:rPr>
        <w:t>т</w:t>
      </w:r>
      <w:r>
        <w:rPr>
          <w:rFonts w:ascii="Times New Roman" w:hAnsi="Times New Roman"/>
          <w:color w:val="000000"/>
          <w:sz w:val="28"/>
          <w:szCs w:val="28"/>
        </w:rPr>
        <w:t>ия</w:t>
      </w:r>
      <w:r>
        <w:rPr>
          <w:rFonts w:ascii="Times New Roman" w:hAnsi="Times New Roman"/>
          <w:color w:val="000000"/>
          <w:spacing w:val="-16"/>
          <w:sz w:val="28"/>
          <w:szCs w:val="28"/>
        </w:rPr>
        <w:t xml:space="preserve"> </w:t>
      </w:r>
      <w:r>
        <w:rPr>
          <w:rFonts w:ascii="Times New Roman" w:hAnsi="Times New Roman"/>
          <w:color w:val="000000"/>
          <w:sz w:val="28"/>
          <w:szCs w:val="28"/>
        </w:rPr>
        <w:t>р</w:t>
      </w:r>
      <w:r>
        <w:rPr>
          <w:rFonts w:ascii="Times New Roman" w:hAnsi="Times New Roman"/>
          <w:color w:val="000000"/>
          <w:spacing w:val="-1"/>
          <w:sz w:val="28"/>
          <w:szCs w:val="28"/>
        </w:rPr>
        <w:t>е</w:t>
      </w:r>
      <w:r>
        <w:rPr>
          <w:rFonts w:ascii="Times New Roman" w:hAnsi="Times New Roman"/>
          <w:color w:val="000000"/>
          <w:sz w:val="28"/>
          <w:szCs w:val="28"/>
        </w:rPr>
        <w:t>бе</w:t>
      </w:r>
      <w:r>
        <w:rPr>
          <w:rFonts w:ascii="Times New Roman" w:hAnsi="Times New Roman"/>
          <w:color w:val="000000"/>
          <w:spacing w:val="-1"/>
          <w:sz w:val="28"/>
          <w:szCs w:val="28"/>
        </w:rPr>
        <w:t>н</w:t>
      </w:r>
      <w:r>
        <w:rPr>
          <w:rFonts w:ascii="Times New Roman" w:hAnsi="Times New Roman"/>
          <w:color w:val="000000"/>
          <w:sz w:val="28"/>
          <w:szCs w:val="28"/>
        </w:rPr>
        <w:t>ка</w:t>
      </w:r>
      <w:r>
        <w:rPr>
          <w:rFonts w:ascii="Times New Roman" w:hAnsi="Times New Roman"/>
          <w:color w:val="000000"/>
          <w:spacing w:val="-16"/>
          <w:sz w:val="28"/>
          <w:szCs w:val="28"/>
        </w:rPr>
        <w:t xml:space="preserve"> </w:t>
      </w:r>
      <w:r>
        <w:rPr>
          <w:rFonts w:ascii="Times New Roman" w:hAnsi="Times New Roman"/>
          <w:color w:val="000000"/>
          <w:sz w:val="28"/>
          <w:szCs w:val="28"/>
        </w:rPr>
        <w:t>в</w:t>
      </w:r>
      <w:r>
        <w:rPr>
          <w:rFonts w:ascii="Times New Roman" w:hAnsi="Times New Roman"/>
          <w:color w:val="000000"/>
          <w:spacing w:val="-16"/>
          <w:sz w:val="28"/>
          <w:szCs w:val="28"/>
        </w:rPr>
        <w:t xml:space="preserve"> </w:t>
      </w:r>
      <w:r>
        <w:rPr>
          <w:rFonts w:ascii="Times New Roman" w:hAnsi="Times New Roman"/>
          <w:color w:val="000000"/>
          <w:sz w:val="28"/>
          <w:szCs w:val="28"/>
        </w:rPr>
        <w:t>из</w:t>
      </w:r>
      <w:r>
        <w:rPr>
          <w:rFonts w:ascii="Times New Roman" w:hAnsi="Times New Roman"/>
          <w:color w:val="000000"/>
          <w:spacing w:val="-1"/>
          <w:sz w:val="28"/>
          <w:szCs w:val="28"/>
        </w:rPr>
        <w:t>б</w:t>
      </w:r>
      <w:r>
        <w:rPr>
          <w:rFonts w:ascii="Times New Roman" w:hAnsi="Times New Roman"/>
          <w:color w:val="000000"/>
          <w:sz w:val="28"/>
          <w:szCs w:val="28"/>
        </w:rPr>
        <w:t>ран</w:t>
      </w:r>
      <w:r>
        <w:rPr>
          <w:rFonts w:ascii="Times New Roman" w:hAnsi="Times New Roman"/>
          <w:color w:val="000000"/>
          <w:spacing w:val="-2"/>
          <w:sz w:val="28"/>
          <w:szCs w:val="28"/>
        </w:rPr>
        <w:t>н</w:t>
      </w:r>
      <w:r>
        <w:rPr>
          <w:rFonts w:ascii="Times New Roman" w:hAnsi="Times New Roman"/>
          <w:color w:val="000000"/>
          <w:sz w:val="28"/>
          <w:szCs w:val="28"/>
        </w:rPr>
        <w:t>ой сфере вне</w:t>
      </w:r>
      <w:r>
        <w:rPr>
          <w:rFonts w:ascii="Times New Roman" w:hAnsi="Times New Roman"/>
          <w:color w:val="000000"/>
          <w:spacing w:val="-4"/>
          <w:sz w:val="28"/>
          <w:szCs w:val="28"/>
        </w:rPr>
        <w:t>у</w:t>
      </w:r>
      <w:r>
        <w:rPr>
          <w:rFonts w:ascii="Times New Roman" w:hAnsi="Times New Roman"/>
          <w:color w:val="000000"/>
          <w:sz w:val="28"/>
          <w:szCs w:val="28"/>
        </w:rPr>
        <w:t>роч</w:t>
      </w:r>
      <w:r>
        <w:rPr>
          <w:rFonts w:ascii="Times New Roman" w:hAnsi="Times New Roman"/>
          <w:color w:val="000000"/>
          <w:spacing w:val="-1"/>
          <w:sz w:val="28"/>
          <w:szCs w:val="28"/>
        </w:rPr>
        <w:t>н</w:t>
      </w:r>
      <w:r>
        <w:rPr>
          <w:rFonts w:ascii="Times New Roman" w:hAnsi="Times New Roman"/>
          <w:color w:val="000000"/>
          <w:sz w:val="28"/>
          <w:szCs w:val="28"/>
        </w:rPr>
        <w:t>ой</w:t>
      </w:r>
      <w:r>
        <w:rPr>
          <w:rFonts w:ascii="Times New Roman" w:hAnsi="Times New Roman"/>
          <w:color w:val="000000"/>
          <w:spacing w:val="-1"/>
          <w:sz w:val="28"/>
          <w:szCs w:val="28"/>
        </w:rPr>
        <w:t xml:space="preserve"> </w:t>
      </w:r>
      <w:r>
        <w:rPr>
          <w:rFonts w:ascii="Times New Roman" w:hAnsi="Times New Roman"/>
          <w:color w:val="000000"/>
          <w:spacing w:val="-2"/>
          <w:sz w:val="28"/>
          <w:szCs w:val="28"/>
        </w:rPr>
        <w:t>д</w:t>
      </w:r>
      <w:r>
        <w:rPr>
          <w:rFonts w:ascii="Times New Roman" w:hAnsi="Times New Roman"/>
          <w:color w:val="000000"/>
          <w:sz w:val="28"/>
          <w:szCs w:val="28"/>
        </w:rPr>
        <w:t>еятел</w:t>
      </w:r>
      <w:r>
        <w:rPr>
          <w:rFonts w:ascii="Times New Roman" w:hAnsi="Times New Roman"/>
          <w:color w:val="000000"/>
          <w:spacing w:val="-1"/>
          <w:sz w:val="28"/>
          <w:szCs w:val="28"/>
        </w:rPr>
        <w:t>ь</w:t>
      </w:r>
      <w:r>
        <w:rPr>
          <w:rFonts w:ascii="Times New Roman" w:hAnsi="Times New Roman"/>
          <w:color w:val="000000"/>
          <w:spacing w:val="-2"/>
          <w:sz w:val="28"/>
          <w:szCs w:val="28"/>
        </w:rPr>
        <w:t>н</w:t>
      </w:r>
      <w:r>
        <w:rPr>
          <w:rFonts w:ascii="Times New Roman" w:hAnsi="Times New Roman"/>
          <w:color w:val="000000"/>
          <w:sz w:val="28"/>
          <w:szCs w:val="28"/>
        </w:rPr>
        <w:t>ости;</w:t>
      </w:r>
    </w:p>
    <w:p w:rsidR="00F624B3" w:rsidRDefault="00F624B3" w:rsidP="00F624B3">
      <w:pPr>
        <w:spacing w:after="0" w:line="240" w:lineRule="auto"/>
        <w:ind w:left="717" w:right="-20"/>
        <w:rPr>
          <w:rFonts w:ascii="Times New Roman" w:hAnsi="Times New Roman"/>
          <w:color w:val="000000"/>
          <w:sz w:val="28"/>
          <w:szCs w:val="28"/>
        </w:rPr>
      </w:pPr>
      <w:r>
        <w:rPr>
          <w:rFonts w:ascii="Times New Roman" w:hAnsi="Times New Roman"/>
          <w:color w:val="000000"/>
          <w:sz w:val="28"/>
          <w:szCs w:val="28"/>
        </w:rPr>
        <w:t>4.Развит</w:t>
      </w:r>
      <w:r>
        <w:rPr>
          <w:rFonts w:ascii="Times New Roman" w:hAnsi="Times New Roman"/>
          <w:color w:val="000000"/>
          <w:spacing w:val="-1"/>
          <w:sz w:val="28"/>
          <w:szCs w:val="28"/>
        </w:rPr>
        <w:t>и</w:t>
      </w:r>
      <w:r>
        <w:rPr>
          <w:rFonts w:ascii="Times New Roman" w:hAnsi="Times New Roman"/>
          <w:color w:val="000000"/>
          <w:sz w:val="28"/>
          <w:szCs w:val="28"/>
        </w:rPr>
        <w:t xml:space="preserve">е </w:t>
      </w:r>
      <w:r>
        <w:rPr>
          <w:rFonts w:ascii="Times New Roman" w:hAnsi="Times New Roman"/>
          <w:color w:val="000000"/>
          <w:spacing w:val="-1"/>
          <w:sz w:val="28"/>
          <w:szCs w:val="28"/>
        </w:rPr>
        <w:t>о</w:t>
      </w:r>
      <w:r>
        <w:rPr>
          <w:rFonts w:ascii="Times New Roman" w:hAnsi="Times New Roman"/>
          <w:color w:val="000000"/>
          <w:sz w:val="28"/>
          <w:szCs w:val="28"/>
        </w:rPr>
        <w:t>пы</w:t>
      </w:r>
      <w:r>
        <w:rPr>
          <w:rFonts w:ascii="Times New Roman" w:hAnsi="Times New Roman"/>
          <w:color w:val="000000"/>
          <w:spacing w:val="-2"/>
          <w:sz w:val="28"/>
          <w:szCs w:val="28"/>
        </w:rPr>
        <w:t>т</w:t>
      </w:r>
      <w:r>
        <w:rPr>
          <w:rFonts w:ascii="Times New Roman" w:hAnsi="Times New Roman"/>
          <w:color w:val="000000"/>
          <w:sz w:val="28"/>
          <w:szCs w:val="28"/>
        </w:rPr>
        <w:t>а т</w:t>
      </w:r>
      <w:r>
        <w:rPr>
          <w:rFonts w:ascii="Times New Roman" w:hAnsi="Times New Roman"/>
          <w:color w:val="000000"/>
          <w:spacing w:val="-1"/>
          <w:sz w:val="28"/>
          <w:szCs w:val="28"/>
        </w:rPr>
        <w:t>в</w:t>
      </w:r>
      <w:r>
        <w:rPr>
          <w:rFonts w:ascii="Times New Roman" w:hAnsi="Times New Roman"/>
          <w:color w:val="000000"/>
          <w:sz w:val="28"/>
          <w:szCs w:val="28"/>
        </w:rPr>
        <w:t>о</w:t>
      </w:r>
      <w:r>
        <w:rPr>
          <w:rFonts w:ascii="Times New Roman" w:hAnsi="Times New Roman"/>
          <w:color w:val="000000"/>
          <w:spacing w:val="-1"/>
          <w:sz w:val="28"/>
          <w:szCs w:val="28"/>
        </w:rPr>
        <w:t>р</w:t>
      </w:r>
      <w:r>
        <w:rPr>
          <w:rFonts w:ascii="Times New Roman" w:hAnsi="Times New Roman"/>
          <w:color w:val="000000"/>
          <w:sz w:val="28"/>
          <w:szCs w:val="28"/>
        </w:rPr>
        <w:t>чес</w:t>
      </w:r>
      <w:r>
        <w:rPr>
          <w:rFonts w:ascii="Times New Roman" w:hAnsi="Times New Roman"/>
          <w:color w:val="000000"/>
          <w:spacing w:val="-1"/>
          <w:sz w:val="28"/>
          <w:szCs w:val="28"/>
        </w:rPr>
        <w:t>ко</w:t>
      </w:r>
      <w:r>
        <w:rPr>
          <w:rFonts w:ascii="Times New Roman" w:hAnsi="Times New Roman"/>
          <w:color w:val="000000"/>
          <w:sz w:val="28"/>
          <w:szCs w:val="28"/>
        </w:rPr>
        <w:t>й д</w:t>
      </w:r>
      <w:r>
        <w:rPr>
          <w:rFonts w:ascii="Times New Roman" w:hAnsi="Times New Roman"/>
          <w:color w:val="000000"/>
          <w:spacing w:val="-1"/>
          <w:sz w:val="28"/>
          <w:szCs w:val="28"/>
        </w:rPr>
        <w:t>е</w:t>
      </w:r>
      <w:r>
        <w:rPr>
          <w:rFonts w:ascii="Times New Roman" w:hAnsi="Times New Roman"/>
          <w:color w:val="000000"/>
          <w:sz w:val="28"/>
          <w:szCs w:val="28"/>
        </w:rPr>
        <w:t>ятел</w:t>
      </w:r>
      <w:r>
        <w:rPr>
          <w:rFonts w:ascii="Times New Roman" w:hAnsi="Times New Roman"/>
          <w:color w:val="000000"/>
          <w:spacing w:val="-1"/>
          <w:sz w:val="28"/>
          <w:szCs w:val="28"/>
        </w:rPr>
        <w:t>ь</w:t>
      </w:r>
      <w:r>
        <w:rPr>
          <w:rFonts w:ascii="Times New Roman" w:hAnsi="Times New Roman"/>
          <w:color w:val="000000"/>
          <w:spacing w:val="-2"/>
          <w:sz w:val="28"/>
          <w:szCs w:val="28"/>
        </w:rPr>
        <w:t>н</w:t>
      </w:r>
      <w:r>
        <w:rPr>
          <w:rFonts w:ascii="Times New Roman" w:hAnsi="Times New Roman"/>
          <w:color w:val="000000"/>
          <w:sz w:val="28"/>
          <w:szCs w:val="28"/>
        </w:rPr>
        <w:t>ости, т</w:t>
      </w:r>
      <w:r>
        <w:rPr>
          <w:rFonts w:ascii="Times New Roman" w:hAnsi="Times New Roman"/>
          <w:color w:val="000000"/>
          <w:spacing w:val="-2"/>
          <w:sz w:val="28"/>
          <w:szCs w:val="28"/>
        </w:rPr>
        <w:t>в</w:t>
      </w:r>
      <w:r>
        <w:rPr>
          <w:rFonts w:ascii="Times New Roman" w:hAnsi="Times New Roman"/>
          <w:color w:val="000000"/>
          <w:sz w:val="28"/>
          <w:szCs w:val="28"/>
        </w:rPr>
        <w:t>о</w:t>
      </w:r>
      <w:r>
        <w:rPr>
          <w:rFonts w:ascii="Times New Roman" w:hAnsi="Times New Roman"/>
          <w:color w:val="000000"/>
          <w:spacing w:val="-1"/>
          <w:sz w:val="28"/>
          <w:szCs w:val="28"/>
        </w:rPr>
        <w:t>р</w:t>
      </w:r>
      <w:r>
        <w:rPr>
          <w:rFonts w:ascii="Times New Roman" w:hAnsi="Times New Roman"/>
          <w:color w:val="000000"/>
          <w:sz w:val="28"/>
          <w:szCs w:val="28"/>
        </w:rPr>
        <w:t>чес</w:t>
      </w:r>
      <w:r>
        <w:rPr>
          <w:rFonts w:ascii="Times New Roman" w:hAnsi="Times New Roman"/>
          <w:color w:val="000000"/>
          <w:spacing w:val="-1"/>
          <w:sz w:val="28"/>
          <w:szCs w:val="28"/>
        </w:rPr>
        <w:t>к</w:t>
      </w:r>
      <w:r>
        <w:rPr>
          <w:rFonts w:ascii="Times New Roman" w:hAnsi="Times New Roman"/>
          <w:color w:val="000000"/>
          <w:spacing w:val="-2"/>
          <w:sz w:val="28"/>
          <w:szCs w:val="28"/>
        </w:rPr>
        <w:t>и</w:t>
      </w:r>
      <w:r>
        <w:rPr>
          <w:rFonts w:ascii="Times New Roman" w:hAnsi="Times New Roman"/>
          <w:color w:val="000000"/>
          <w:sz w:val="28"/>
          <w:szCs w:val="28"/>
        </w:rPr>
        <w:t>х спо</w:t>
      </w:r>
      <w:r>
        <w:rPr>
          <w:rFonts w:ascii="Times New Roman" w:hAnsi="Times New Roman"/>
          <w:color w:val="000000"/>
          <w:spacing w:val="-2"/>
          <w:sz w:val="28"/>
          <w:szCs w:val="28"/>
        </w:rPr>
        <w:t>с</w:t>
      </w:r>
      <w:r>
        <w:rPr>
          <w:rFonts w:ascii="Times New Roman" w:hAnsi="Times New Roman"/>
          <w:color w:val="000000"/>
          <w:sz w:val="28"/>
          <w:szCs w:val="28"/>
        </w:rPr>
        <w:t>обн</w:t>
      </w:r>
      <w:r>
        <w:rPr>
          <w:rFonts w:ascii="Times New Roman" w:hAnsi="Times New Roman"/>
          <w:color w:val="000000"/>
          <w:spacing w:val="-1"/>
          <w:sz w:val="28"/>
          <w:szCs w:val="28"/>
        </w:rPr>
        <w:t>о</w:t>
      </w:r>
      <w:r>
        <w:rPr>
          <w:rFonts w:ascii="Times New Roman" w:hAnsi="Times New Roman"/>
          <w:color w:val="000000"/>
          <w:sz w:val="28"/>
          <w:szCs w:val="28"/>
        </w:rPr>
        <w:t>сте</w:t>
      </w:r>
      <w:r>
        <w:rPr>
          <w:rFonts w:ascii="Times New Roman" w:hAnsi="Times New Roman"/>
          <w:color w:val="000000"/>
          <w:spacing w:val="-1"/>
          <w:sz w:val="28"/>
          <w:szCs w:val="28"/>
        </w:rPr>
        <w:t>й</w:t>
      </w:r>
      <w:r>
        <w:rPr>
          <w:rFonts w:ascii="Times New Roman" w:hAnsi="Times New Roman"/>
          <w:color w:val="000000"/>
          <w:sz w:val="28"/>
          <w:szCs w:val="28"/>
        </w:rPr>
        <w:t>;</w:t>
      </w:r>
    </w:p>
    <w:p w:rsidR="00F624B3" w:rsidRDefault="00F624B3" w:rsidP="00F624B3">
      <w:pPr>
        <w:spacing w:after="0" w:line="240" w:lineRule="auto"/>
        <w:ind w:left="717" w:right="-20"/>
        <w:rPr>
          <w:rFonts w:ascii="Times New Roman" w:hAnsi="Times New Roman"/>
          <w:color w:val="000000"/>
          <w:sz w:val="28"/>
          <w:szCs w:val="28"/>
        </w:rPr>
      </w:pPr>
      <w:r>
        <w:rPr>
          <w:rFonts w:ascii="Times New Roman" w:hAnsi="Times New Roman"/>
          <w:color w:val="000000"/>
          <w:sz w:val="28"/>
          <w:szCs w:val="28"/>
        </w:rPr>
        <w:t>5.В</w:t>
      </w:r>
      <w:r>
        <w:rPr>
          <w:rFonts w:ascii="Times New Roman" w:hAnsi="Times New Roman"/>
          <w:color w:val="000000"/>
          <w:spacing w:val="1"/>
          <w:sz w:val="28"/>
          <w:szCs w:val="28"/>
        </w:rPr>
        <w:t>о</w:t>
      </w:r>
      <w:r>
        <w:rPr>
          <w:rFonts w:ascii="Times New Roman" w:hAnsi="Times New Roman"/>
          <w:color w:val="000000"/>
          <w:spacing w:val="-2"/>
          <w:sz w:val="28"/>
          <w:szCs w:val="28"/>
        </w:rPr>
        <w:t>с</w:t>
      </w:r>
      <w:r>
        <w:rPr>
          <w:rFonts w:ascii="Times New Roman" w:hAnsi="Times New Roman"/>
          <w:color w:val="000000"/>
          <w:sz w:val="28"/>
          <w:szCs w:val="28"/>
        </w:rPr>
        <w:t>пит</w:t>
      </w:r>
      <w:r>
        <w:rPr>
          <w:rFonts w:ascii="Times New Roman" w:hAnsi="Times New Roman"/>
          <w:color w:val="000000"/>
          <w:spacing w:val="-1"/>
          <w:sz w:val="28"/>
          <w:szCs w:val="28"/>
        </w:rPr>
        <w:t>ан</w:t>
      </w:r>
      <w:r>
        <w:rPr>
          <w:rFonts w:ascii="Times New Roman" w:hAnsi="Times New Roman"/>
          <w:color w:val="000000"/>
          <w:sz w:val="28"/>
          <w:szCs w:val="28"/>
        </w:rPr>
        <w:t>ие</w:t>
      </w:r>
      <w:r>
        <w:rPr>
          <w:rFonts w:ascii="Times New Roman" w:hAnsi="Times New Roman"/>
          <w:color w:val="000000"/>
          <w:spacing w:val="63"/>
          <w:sz w:val="28"/>
          <w:szCs w:val="28"/>
        </w:rPr>
        <w:t xml:space="preserve"> </w:t>
      </w:r>
      <w:r>
        <w:rPr>
          <w:rFonts w:ascii="Times New Roman" w:hAnsi="Times New Roman"/>
          <w:color w:val="000000"/>
          <w:sz w:val="28"/>
          <w:szCs w:val="28"/>
        </w:rPr>
        <w:t>т</w:t>
      </w:r>
      <w:r>
        <w:rPr>
          <w:rFonts w:ascii="Times New Roman" w:hAnsi="Times New Roman"/>
          <w:color w:val="000000"/>
          <w:spacing w:val="1"/>
          <w:sz w:val="28"/>
          <w:szCs w:val="28"/>
        </w:rPr>
        <w:t>р</w:t>
      </w:r>
      <w:r>
        <w:rPr>
          <w:rFonts w:ascii="Times New Roman" w:hAnsi="Times New Roman"/>
          <w:color w:val="000000"/>
          <w:spacing w:val="-3"/>
          <w:sz w:val="28"/>
          <w:szCs w:val="28"/>
        </w:rPr>
        <w:t>у</w:t>
      </w:r>
      <w:r>
        <w:rPr>
          <w:rFonts w:ascii="Times New Roman" w:hAnsi="Times New Roman"/>
          <w:color w:val="000000"/>
          <w:sz w:val="28"/>
          <w:szCs w:val="28"/>
        </w:rPr>
        <w:t>д</w:t>
      </w:r>
      <w:r>
        <w:rPr>
          <w:rFonts w:ascii="Times New Roman" w:hAnsi="Times New Roman"/>
          <w:color w:val="000000"/>
          <w:spacing w:val="1"/>
          <w:sz w:val="28"/>
          <w:szCs w:val="28"/>
        </w:rPr>
        <w:t>о</w:t>
      </w:r>
      <w:r>
        <w:rPr>
          <w:rFonts w:ascii="Times New Roman" w:hAnsi="Times New Roman"/>
          <w:color w:val="000000"/>
          <w:sz w:val="28"/>
          <w:szCs w:val="28"/>
        </w:rPr>
        <w:t>л</w:t>
      </w:r>
      <w:r>
        <w:rPr>
          <w:rFonts w:ascii="Times New Roman" w:hAnsi="Times New Roman"/>
          <w:color w:val="000000"/>
          <w:spacing w:val="-1"/>
          <w:sz w:val="28"/>
          <w:szCs w:val="28"/>
        </w:rPr>
        <w:t>ю</w:t>
      </w:r>
      <w:r>
        <w:rPr>
          <w:rFonts w:ascii="Times New Roman" w:hAnsi="Times New Roman"/>
          <w:color w:val="000000"/>
          <w:sz w:val="28"/>
          <w:szCs w:val="28"/>
        </w:rPr>
        <w:t>бия,</w:t>
      </w:r>
      <w:r>
        <w:rPr>
          <w:rFonts w:ascii="Times New Roman" w:hAnsi="Times New Roman"/>
          <w:color w:val="000000"/>
          <w:spacing w:val="63"/>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п</w:t>
      </w:r>
      <w:r>
        <w:rPr>
          <w:rFonts w:ascii="Times New Roman" w:hAnsi="Times New Roman"/>
          <w:color w:val="000000"/>
          <w:sz w:val="28"/>
          <w:szCs w:val="28"/>
        </w:rPr>
        <w:t>о</w:t>
      </w:r>
      <w:r>
        <w:rPr>
          <w:rFonts w:ascii="Times New Roman" w:hAnsi="Times New Roman"/>
          <w:color w:val="000000"/>
          <w:spacing w:val="-1"/>
          <w:sz w:val="28"/>
          <w:szCs w:val="28"/>
        </w:rPr>
        <w:t>с</w:t>
      </w:r>
      <w:r>
        <w:rPr>
          <w:rFonts w:ascii="Times New Roman" w:hAnsi="Times New Roman"/>
          <w:color w:val="000000"/>
          <w:sz w:val="28"/>
          <w:szCs w:val="28"/>
        </w:rPr>
        <w:t>о</w:t>
      </w:r>
      <w:r>
        <w:rPr>
          <w:rFonts w:ascii="Times New Roman" w:hAnsi="Times New Roman"/>
          <w:color w:val="000000"/>
          <w:spacing w:val="-1"/>
          <w:sz w:val="28"/>
          <w:szCs w:val="28"/>
        </w:rPr>
        <w:t>б</w:t>
      </w:r>
      <w:r>
        <w:rPr>
          <w:rFonts w:ascii="Times New Roman" w:hAnsi="Times New Roman"/>
          <w:color w:val="000000"/>
          <w:sz w:val="28"/>
          <w:szCs w:val="28"/>
        </w:rPr>
        <w:t>но</w:t>
      </w:r>
      <w:r>
        <w:rPr>
          <w:rFonts w:ascii="Times New Roman" w:hAnsi="Times New Roman"/>
          <w:color w:val="000000"/>
          <w:spacing w:val="-3"/>
          <w:sz w:val="28"/>
          <w:szCs w:val="28"/>
        </w:rPr>
        <w:t>с</w:t>
      </w:r>
      <w:r>
        <w:rPr>
          <w:rFonts w:ascii="Times New Roman" w:hAnsi="Times New Roman"/>
          <w:color w:val="000000"/>
          <w:sz w:val="28"/>
          <w:szCs w:val="28"/>
        </w:rPr>
        <w:t>ти</w:t>
      </w:r>
      <w:r>
        <w:rPr>
          <w:rFonts w:ascii="Times New Roman" w:hAnsi="Times New Roman"/>
          <w:color w:val="000000"/>
          <w:spacing w:val="64"/>
          <w:sz w:val="28"/>
          <w:szCs w:val="28"/>
        </w:rPr>
        <w:t xml:space="preserve"> </w:t>
      </w:r>
      <w:r>
        <w:rPr>
          <w:rFonts w:ascii="Times New Roman" w:hAnsi="Times New Roman"/>
          <w:color w:val="000000"/>
          <w:sz w:val="28"/>
          <w:szCs w:val="28"/>
        </w:rPr>
        <w:t>к</w:t>
      </w:r>
      <w:r>
        <w:rPr>
          <w:rFonts w:ascii="Times New Roman" w:hAnsi="Times New Roman"/>
          <w:color w:val="000000"/>
          <w:spacing w:val="65"/>
          <w:sz w:val="28"/>
          <w:szCs w:val="28"/>
        </w:rPr>
        <w:t xml:space="preserve"> </w:t>
      </w:r>
      <w:r>
        <w:rPr>
          <w:rFonts w:ascii="Times New Roman" w:hAnsi="Times New Roman"/>
          <w:color w:val="000000"/>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ео</w:t>
      </w:r>
      <w:r>
        <w:rPr>
          <w:rFonts w:ascii="Times New Roman" w:hAnsi="Times New Roman"/>
          <w:color w:val="000000"/>
          <w:sz w:val="28"/>
          <w:szCs w:val="28"/>
        </w:rPr>
        <w:t>дол</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z w:val="28"/>
          <w:szCs w:val="28"/>
        </w:rPr>
        <w:t>ию</w:t>
      </w:r>
      <w:r>
        <w:rPr>
          <w:rFonts w:ascii="Times New Roman" w:hAnsi="Times New Roman"/>
          <w:color w:val="000000"/>
          <w:spacing w:val="63"/>
          <w:sz w:val="28"/>
          <w:szCs w:val="28"/>
        </w:rPr>
        <w:t xml:space="preserve"> </w:t>
      </w:r>
      <w:r>
        <w:rPr>
          <w:rFonts w:ascii="Times New Roman" w:hAnsi="Times New Roman"/>
          <w:color w:val="000000"/>
          <w:sz w:val="28"/>
          <w:szCs w:val="28"/>
        </w:rPr>
        <w:t>тр</w:t>
      </w:r>
      <w:r>
        <w:rPr>
          <w:rFonts w:ascii="Times New Roman" w:hAnsi="Times New Roman"/>
          <w:color w:val="000000"/>
          <w:spacing w:val="-2"/>
          <w:sz w:val="28"/>
          <w:szCs w:val="28"/>
        </w:rPr>
        <w:t>у</w:t>
      </w:r>
      <w:r>
        <w:rPr>
          <w:rFonts w:ascii="Times New Roman" w:hAnsi="Times New Roman"/>
          <w:color w:val="000000"/>
          <w:sz w:val="28"/>
          <w:szCs w:val="28"/>
        </w:rPr>
        <w:t>дн</w:t>
      </w:r>
      <w:r>
        <w:rPr>
          <w:rFonts w:ascii="Times New Roman" w:hAnsi="Times New Roman"/>
          <w:color w:val="000000"/>
          <w:spacing w:val="1"/>
          <w:sz w:val="28"/>
          <w:szCs w:val="28"/>
        </w:rPr>
        <w:t>о</w:t>
      </w:r>
      <w:r>
        <w:rPr>
          <w:rFonts w:ascii="Times New Roman" w:hAnsi="Times New Roman"/>
          <w:color w:val="000000"/>
          <w:sz w:val="28"/>
          <w:szCs w:val="28"/>
        </w:rPr>
        <w:t>с</w:t>
      </w:r>
      <w:r>
        <w:rPr>
          <w:rFonts w:ascii="Times New Roman" w:hAnsi="Times New Roman"/>
          <w:color w:val="000000"/>
          <w:spacing w:val="-2"/>
          <w:sz w:val="28"/>
          <w:szCs w:val="28"/>
        </w:rPr>
        <w:t>т</w:t>
      </w:r>
      <w:r>
        <w:rPr>
          <w:rFonts w:ascii="Times New Roman" w:hAnsi="Times New Roman"/>
          <w:color w:val="000000"/>
          <w:sz w:val="28"/>
          <w:szCs w:val="28"/>
        </w:rPr>
        <w:t>ей,</w:t>
      </w:r>
    </w:p>
    <w:p w:rsidR="00F624B3" w:rsidRDefault="00F624B3" w:rsidP="00F624B3">
      <w:pPr>
        <w:spacing w:after="0" w:line="240" w:lineRule="auto"/>
        <w:ind w:left="9" w:right="-20" w:firstLine="709"/>
        <w:rPr>
          <w:rFonts w:ascii="Times New Roman" w:hAnsi="Times New Roman"/>
          <w:color w:val="000000"/>
          <w:sz w:val="28"/>
          <w:szCs w:val="28"/>
        </w:rPr>
      </w:pPr>
      <w:r>
        <w:rPr>
          <w:rFonts w:ascii="Times New Roman" w:hAnsi="Times New Roman"/>
          <w:color w:val="000000"/>
          <w:sz w:val="28"/>
          <w:szCs w:val="28"/>
        </w:rPr>
        <w:t>целе</w:t>
      </w:r>
      <w:r>
        <w:rPr>
          <w:rFonts w:ascii="Times New Roman" w:hAnsi="Times New Roman"/>
          <w:color w:val="000000"/>
          <w:spacing w:val="-3"/>
          <w:sz w:val="28"/>
          <w:szCs w:val="28"/>
        </w:rPr>
        <w:t>у</w:t>
      </w:r>
      <w:r>
        <w:rPr>
          <w:rFonts w:ascii="Times New Roman" w:hAnsi="Times New Roman"/>
          <w:color w:val="000000"/>
          <w:sz w:val="28"/>
          <w:szCs w:val="28"/>
        </w:rPr>
        <w:t>стремле</w:t>
      </w:r>
      <w:r>
        <w:rPr>
          <w:rFonts w:ascii="Times New Roman" w:hAnsi="Times New Roman"/>
          <w:color w:val="000000"/>
          <w:spacing w:val="-2"/>
          <w:sz w:val="28"/>
          <w:szCs w:val="28"/>
        </w:rPr>
        <w:t>н</w:t>
      </w:r>
      <w:r>
        <w:rPr>
          <w:rFonts w:ascii="Times New Roman" w:hAnsi="Times New Roman"/>
          <w:color w:val="000000"/>
          <w:sz w:val="28"/>
          <w:szCs w:val="28"/>
        </w:rPr>
        <w:t>нос</w:t>
      </w:r>
      <w:r>
        <w:rPr>
          <w:rFonts w:ascii="Times New Roman" w:hAnsi="Times New Roman"/>
          <w:color w:val="000000"/>
          <w:spacing w:val="-3"/>
          <w:sz w:val="28"/>
          <w:szCs w:val="28"/>
        </w:rPr>
        <w:t>т</w:t>
      </w:r>
      <w:r>
        <w:rPr>
          <w:rFonts w:ascii="Times New Roman" w:hAnsi="Times New Roman"/>
          <w:color w:val="000000"/>
          <w:sz w:val="28"/>
          <w:szCs w:val="28"/>
        </w:rPr>
        <w:t>и и наст</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2"/>
          <w:sz w:val="28"/>
          <w:szCs w:val="28"/>
        </w:rPr>
        <w:t>ч</w:t>
      </w:r>
      <w:r>
        <w:rPr>
          <w:rFonts w:ascii="Times New Roman" w:hAnsi="Times New Roman"/>
          <w:color w:val="000000"/>
          <w:sz w:val="28"/>
          <w:szCs w:val="28"/>
        </w:rPr>
        <w:t>ивости в</w:t>
      </w:r>
      <w:r>
        <w:rPr>
          <w:rFonts w:ascii="Times New Roman" w:hAnsi="Times New Roman"/>
          <w:color w:val="000000"/>
          <w:spacing w:val="-1"/>
          <w:sz w:val="28"/>
          <w:szCs w:val="28"/>
        </w:rPr>
        <w:t xml:space="preserve"> </w:t>
      </w:r>
      <w:r>
        <w:rPr>
          <w:rFonts w:ascii="Times New Roman" w:hAnsi="Times New Roman"/>
          <w:color w:val="000000"/>
          <w:sz w:val="28"/>
          <w:szCs w:val="28"/>
        </w:rPr>
        <w:t>дос</w:t>
      </w:r>
      <w:r>
        <w:rPr>
          <w:rFonts w:ascii="Times New Roman" w:hAnsi="Times New Roman"/>
          <w:color w:val="000000"/>
          <w:spacing w:val="-1"/>
          <w:sz w:val="28"/>
          <w:szCs w:val="28"/>
        </w:rPr>
        <w:t>т</w:t>
      </w:r>
      <w:r>
        <w:rPr>
          <w:rFonts w:ascii="Times New Roman" w:hAnsi="Times New Roman"/>
          <w:color w:val="000000"/>
          <w:sz w:val="28"/>
          <w:szCs w:val="28"/>
        </w:rPr>
        <w:t>и</w:t>
      </w:r>
      <w:r>
        <w:rPr>
          <w:rFonts w:ascii="Times New Roman" w:hAnsi="Times New Roman"/>
          <w:color w:val="000000"/>
          <w:spacing w:val="-2"/>
          <w:sz w:val="28"/>
          <w:szCs w:val="28"/>
        </w:rPr>
        <w:t>ж</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z w:val="28"/>
          <w:szCs w:val="28"/>
        </w:rPr>
        <w:t>ии</w:t>
      </w:r>
      <w:r>
        <w:rPr>
          <w:rFonts w:ascii="Times New Roman" w:hAnsi="Times New Roman"/>
          <w:color w:val="000000"/>
          <w:spacing w:val="-2"/>
          <w:sz w:val="28"/>
          <w:szCs w:val="28"/>
        </w:rPr>
        <w:t xml:space="preserve"> </w:t>
      </w:r>
      <w:r>
        <w:rPr>
          <w:rFonts w:ascii="Times New Roman" w:hAnsi="Times New Roman"/>
          <w:color w:val="000000"/>
          <w:sz w:val="28"/>
          <w:szCs w:val="28"/>
        </w:rPr>
        <w:t>рез</w:t>
      </w:r>
      <w:r>
        <w:rPr>
          <w:rFonts w:ascii="Times New Roman" w:hAnsi="Times New Roman"/>
          <w:color w:val="000000"/>
          <w:spacing w:val="-3"/>
          <w:sz w:val="28"/>
          <w:szCs w:val="28"/>
        </w:rPr>
        <w:t>у</w:t>
      </w:r>
      <w:r>
        <w:rPr>
          <w:rFonts w:ascii="Times New Roman" w:hAnsi="Times New Roman"/>
          <w:color w:val="000000"/>
          <w:spacing w:val="-1"/>
          <w:sz w:val="28"/>
          <w:szCs w:val="28"/>
        </w:rPr>
        <w:t>л</w:t>
      </w:r>
      <w:r>
        <w:rPr>
          <w:rFonts w:ascii="Times New Roman" w:hAnsi="Times New Roman"/>
          <w:color w:val="000000"/>
          <w:spacing w:val="1"/>
          <w:sz w:val="28"/>
          <w:szCs w:val="28"/>
        </w:rPr>
        <w:t>ь</w:t>
      </w:r>
      <w:r>
        <w:rPr>
          <w:rFonts w:ascii="Times New Roman" w:hAnsi="Times New Roman"/>
          <w:color w:val="000000"/>
          <w:sz w:val="28"/>
          <w:szCs w:val="28"/>
        </w:rPr>
        <w:t>тата.</w:t>
      </w:r>
    </w:p>
    <w:p w:rsidR="00F624B3" w:rsidRDefault="00F624B3" w:rsidP="00F624B3">
      <w:pPr>
        <w:spacing w:after="0" w:line="240" w:lineRule="auto"/>
        <w:ind w:left="9" w:right="-14" w:firstLine="709"/>
        <w:jc w:val="both"/>
        <w:rPr>
          <w:rFonts w:ascii="Times New Roman" w:hAnsi="Times New Roman"/>
          <w:color w:val="000000"/>
          <w:sz w:val="28"/>
          <w:szCs w:val="28"/>
        </w:rPr>
      </w:pPr>
      <w:proofErr w:type="gramStart"/>
      <w:r>
        <w:rPr>
          <w:rFonts w:ascii="Times New Roman" w:hAnsi="Times New Roman"/>
          <w:color w:val="000000"/>
          <w:sz w:val="28"/>
          <w:szCs w:val="28"/>
        </w:rPr>
        <w:t>6.Раз</w:t>
      </w:r>
      <w:r>
        <w:rPr>
          <w:rFonts w:ascii="Times New Roman" w:hAnsi="Times New Roman"/>
          <w:color w:val="000000"/>
          <w:spacing w:val="-1"/>
          <w:sz w:val="28"/>
          <w:szCs w:val="28"/>
        </w:rPr>
        <w:t>в</w:t>
      </w:r>
      <w:r>
        <w:rPr>
          <w:rFonts w:ascii="Times New Roman" w:hAnsi="Times New Roman"/>
          <w:color w:val="000000"/>
          <w:sz w:val="28"/>
          <w:szCs w:val="28"/>
        </w:rPr>
        <w:t>итие</w:t>
      </w:r>
      <w:r>
        <w:rPr>
          <w:rFonts w:ascii="Times New Roman" w:hAnsi="Times New Roman"/>
          <w:color w:val="000000"/>
          <w:spacing w:val="197"/>
          <w:sz w:val="28"/>
          <w:szCs w:val="28"/>
        </w:rPr>
        <w:t xml:space="preserve"> </w:t>
      </w:r>
      <w:r>
        <w:rPr>
          <w:rFonts w:ascii="Times New Roman" w:hAnsi="Times New Roman"/>
          <w:color w:val="000000"/>
          <w:sz w:val="28"/>
          <w:szCs w:val="28"/>
        </w:rPr>
        <w:t>по</w:t>
      </w:r>
      <w:r>
        <w:rPr>
          <w:rFonts w:ascii="Times New Roman" w:hAnsi="Times New Roman"/>
          <w:color w:val="000000"/>
          <w:spacing w:val="-2"/>
          <w:sz w:val="28"/>
          <w:szCs w:val="28"/>
        </w:rPr>
        <w:t>зи</w:t>
      </w:r>
      <w:r>
        <w:rPr>
          <w:rFonts w:ascii="Times New Roman" w:hAnsi="Times New Roman"/>
          <w:color w:val="000000"/>
          <w:sz w:val="28"/>
          <w:szCs w:val="28"/>
        </w:rPr>
        <w:t>тив</w:t>
      </w:r>
      <w:r>
        <w:rPr>
          <w:rFonts w:ascii="Times New Roman" w:hAnsi="Times New Roman"/>
          <w:color w:val="000000"/>
          <w:spacing w:val="-1"/>
          <w:sz w:val="28"/>
          <w:szCs w:val="28"/>
        </w:rPr>
        <w:t>н</w:t>
      </w:r>
      <w:r>
        <w:rPr>
          <w:rFonts w:ascii="Times New Roman" w:hAnsi="Times New Roman"/>
          <w:color w:val="000000"/>
          <w:sz w:val="28"/>
          <w:szCs w:val="28"/>
        </w:rPr>
        <w:t>о</w:t>
      </w:r>
      <w:r>
        <w:rPr>
          <w:rFonts w:ascii="Times New Roman" w:hAnsi="Times New Roman"/>
          <w:color w:val="000000"/>
          <w:spacing w:val="-2"/>
          <w:sz w:val="28"/>
          <w:szCs w:val="28"/>
        </w:rPr>
        <w:t>г</w:t>
      </w:r>
      <w:r>
        <w:rPr>
          <w:rFonts w:ascii="Times New Roman" w:hAnsi="Times New Roman"/>
          <w:color w:val="000000"/>
          <w:sz w:val="28"/>
          <w:szCs w:val="28"/>
        </w:rPr>
        <w:t>о</w:t>
      </w:r>
      <w:r>
        <w:rPr>
          <w:rFonts w:ascii="Times New Roman" w:hAnsi="Times New Roman"/>
          <w:color w:val="000000"/>
          <w:spacing w:val="196"/>
          <w:sz w:val="28"/>
          <w:szCs w:val="28"/>
        </w:rPr>
        <w:t xml:space="preserve"> </w:t>
      </w:r>
      <w:r>
        <w:rPr>
          <w:rFonts w:ascii="Times New Roman" w:hAnsi="Times New Roman"/>
          <w:color w:val="000000"/>
          <w:spacing w:val="1"/>
          <w:sz w:val="28"/>
          <w:szCs w:val="28"/>
        </w:rPr>
        <w:t>о</w:t>
      </w:r>
      <w:r>
        <w:rPr>
          <w:rFonts w:ascii="Times New Roman" w:hAnsi="Times New Roman"/>
          <w:color w:val="000000"/>
          <w:sz w:val="28"/>
          <w:szCs w:val="28"/>
        </w:rPr>
        <w:t>тнош</w:t>
      </w:r>
      <w:r>
        <w:rPr>
          <w:rFonts w:ascii="Times New Roman" w:hAnsi="Times New Roman"/>
          <w:color w:val="000000"/>
          <w:spacing w:val="-2"/>
          <w:sz w:val="28"/>
          <w:szCs w:val="28"/>
        </w:rPr>
        <w:t>е</w:t>
      </w:r>
      <w:r>
        <w:rPr>
          <w:rFonts w:ascii="Times New Roman" w:hAnsi="Times New Roman"/>
          <w:color w:val="000000"/>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196"/>
          <w:sz w:val="28"/>
          <w:szCs w:val="28"/>
        </w:rPr>
        <w:t xml:space="preserve"> </w:t>
      </w:r>
      <w:r>
        <w:rPr>
          <w:rFonts w:ascii="Times New Roman" w:hAnsi="Times New Roman"/>
          <w:color w:val="000000"/>
          <w:sz w:val="28"/>
          <w:szCs w:val="28"/>
        </w:rPr>
        <w:t>к</w:t>
      </w:r>
      <w:r>
        <w:rPr>
          <w:rFonts w:ascii="Times New Roman" w:hAnsi="Times New Roman"/>
          <w:color w:val="000000"/>
          <w:spacing w:val="196"/>
          <w:sz w:val="28"/>
          <w:szCs w:val="28"/>
        </w:rPr>
        <w:t xml:space="preserve"> </w:t>
      </w:r>
      <w:r>
        <w:rPr>
          <w:rFonts w:ascii="Times New Roman" w:hAnsi="Times New Roman"/>
          <w:color w:val="000000"/>
          <w:spacing w:val="1"/>
          <w:sz w:val="28"/>
          <w:szCs w:val="28"/>
        </w:rPr>
        <w:t>б</w:t>
      </w:r>
      <w:r>
        <w:rPr>
          <w:rFonts w:ascii="Times New Roman" w:hAnsi="Times New Roman"/>
          <w:color w:val="000000"/>
          <w:sz w:val="28"/>
          <w:szCs w:val="28"/>
        </w:rPr>
        <w:t>азовым</w:t>
      </w:r>
      <w:r>
        <w:rPr>
          <w:rFonts w:ascii="Times New Roman" w:hAnsi="Times New Roman"/>
          <w:color w:val="000000"/>
          <w:spacing w:val="195"/>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
          <w:sz w:val="28"/>
          <w:szCs w:val="28"/>
        </w:rPr>
        <w:t>б</w:t>
      </w:r>
      <w:r>
        <w:rPr>
          <w:rFonts w:ascii="Times New Roman" w:hAnsi="Times New Roman"/>
          <w:color w:val="000000"/>
          <w:sz w:val="28"/>
          <w:szCs w:val="28"/>
        </w:rPr>
        <w:t>ществе</w:t>
      </w:r>
      <w:r>
        <w:rPr>
          <w:rFonts w:ascii="Times New Roman" w:hAnsi="Times New Roman"/>
          <w:color w:val="000000"/>
          <w:spacing w:val="-2"/>
          <w:sz w:val="28"/>
          <w:szCs w:val="28"/>
        </w:rPr>
        <w:t>н</w:t>
      </w:r>
      <w:r>
        <w:rPr>
          <w:rFonts w:ascii="Times New Roman" w:hAnsi="Times New Roman"/>
          <w:color w:val="000000"/>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м цен</w:t>
      </w:r>
      <w:r>
        <w:rPr>
          <w:rFonts w:ascii="Times New Roman" w:hAnsi="Times New Roman"/>
          <w:color w:val="000000"/>
          <w:spacing w:val="-2"/>
          <w:sz w:val="28"/>
          <w:szCs w:val="28"/>
        </w:rPr>
        <w:t>н</w:t>
      </w:r>
      <w:r>
        <w:rPr>
          <w:rFonts w:ascii="Times New Roman" w:hAnsi="Times New Roman"/>
          <w:color w:val="000000"/>
          <w:sz w:val="28"/>
          <w:szCs w:val="28"/>
        </w:rPr>
        <w:t>остям</w:t>
      </w:r>
      <w:r>
        <w:rPr>
          <w:rFonts w:ascii="Times New Roman" w:hAnsi="Times New Roman"/>
          <w:color w:val="000000"/>
          <w:spacing w:val="93"/>
          <w:sz w:val="28"/>
          <w:szCs w:val="28"/>
        </w:rPr>
        <w:t xml:space="preserve"> </w:t>
      </w:r>
      <w:r>
        <w:rPr>
          <w:rFonts w:ascii="Times New Roman" w:hAnsi="Times New Roman"/>
          <w:color w:val="000000"/>
          <w:spacing w:val="-1"/>
          <w:sz w:val="28"/>
          <w:szCs w:val="28"/>
        </w:rPr>
        <w:t>(</w:t>
      </w:r>
      <w:r>
        <w:rPr>
          <w:rFonts w:ascii="Times New Roman" w:hAnsi="Times New Roman"/>
          <w:color w:val="000000"/>
          <w:sz w:val="28"/>
          <w:szCs w:val="28"/>
        </w:rPr>
        <w:t>челов</w:t>
      </w:r>
      <w:r>
        <w:rPr>
          <w:rFonts w:ascii="Times New Roman" w:hAnsi="Times New Roman"/>
          <w:color w:val="000000"/>
          <w:spacing w:val="-2"/>
          <w:sz w:val="28"/>
          <w:szCs w:val="28"/>
        </w:rPr>
        <w:t>е</w:t>
      </w:r>
      <w:r>
        <w:rPr>
          <w:rFonts w:ascii="Times New Roman" w:hAnsi="Times New Roman"/>
          <w:color w:val="000000"/>
          <w:sz w:val="28"/>
          <w:szCs w:val="28"/>
        </w:rPr>
        <w:t>к,</w:t>
      </w:r>
      <w:r>
        <w:rPr>
          <w:rFonts w:ascii="Times New Roman" w:hAnsi="Times New Roman"/>
          <w:color w:val="000000"/>
          <w:spacing w:val="92"/>
          <w:sz w:val="28"/>
          <w:szCs w:val="28"/>
        </w:rPr>
        <w:t xml:space="preserve"> </w:t>
      </w:r>
      <w:r>
        <w:rPr>
          <w:rFonts w:ascii="Times New Roman" w:hAnsi="Times New Roman"/>
          <w:color w:val="000000"/>
          <w:sz w:val="28"/>
          <w:szCs w:val="28"/>
        </w:rPr>
        <w:t>семья,</w:t>
      </w:r>
      <w:r>
        <w:rPr>
          <w:rFonts w:ascii="Times New Roman" w:hAnsi="Times New Roman"/>
          <w:color w:val="000000"/>
          <w:spacing w:val="92"/>
          <w:sz w:val="28"/>
          <w:szCs w:val="28"/>
        </w:rPr>
        <w:t xml:space="preserve"> </w:t>
      </w:r>
      <w:r>
        <w:rPr>
          <w:rFonts w:ascii="Times New Roman" w:hAnsi="Times New Roman"/>
          <w:color w:val="000000"/>
          <w:sz w:val="28"/>
          <w:szCs w:val="28"/>
        </w:rPr>
        <w:t>Отечест</w:t>
      </w:r>
      <w:r>
        <w:rPr>
          <w:rFonts w:ascii="Times New Roman" w:hAnsi="Times New Roman"/>
          <w:color w:val="000000"/>
          <w:spacing w:val="-3"/>
          <w:sz w:val="28"/>
          <w:szCs w:val="28"/>
        </w:rPr>
        <w:t>в</w:t>
      </w:r>
      <w:r>
        <w:rPr>
          <w:rFonts w:ascii="Times New Roman" w:hAnsi="Times New Roman"/>
          <w:color w:val="000000"/>
          <w:sz w:val="28"/>
          <w:szCs w:val="28"/>
        </w:rPr>
        <w:t>о,</w:t>
      </w:r>
      <w:r>
        <w:rPr>
          <w:rFonts w:ascii="Times New Roman" w:hAnsi="Times New Roman"/>
          <w:color w:val="000000"/>
          <w:spacing w:val="92"/>
          <w:sz w:val="28"/>
          <w:szCs w:val="28"/>
        </w:rPr>
        <w:t xml:space="preserve"> </w:t>
      </w:r>
      <w:r>
        <w:rPr>
          <w:rFonts w:ascii="Times New Roman" w:hAnsi="Times New Roman"/>
          <w:color w:val="000000"/>
          <w:spacing w:val="-1"/>
          <w:sz w:val="28"/>
          <w:szCs w:val="28"/>
        </w:rPr>
        <w:t>п</w:t>
      </w:r>
      <w:r>
        <w:rPr>
          <w:rFonts w:ascii="Times New Roman" w:hAnsi="Times New Roman"/>
          <w:color w:val="000000"/>
          <w:sz w:val="28"/>
          <w:szCs w:val="28"/>
        </w:rPr>
        <w:t>рирода,</w:t>
      </w:r>
      <w:r>
        <w:rPr>
          <w:rFonts w:ascii="Times New Roman" w:hAnsi="Times New Roman"/>
          <w:color w:val="000000"/>
          <w:spacing w:val="92"/>
          <w:sz w:val="28"/>
          <w:szCs w:val="28"/>
        </w:rPr>
        <w:t xml:space="preserve"> </w:t>
      </w:r>
      <w:r>
        <w:rPr>
          <w:rFonts w:ascii="Times New Roman" w:hAnsi="Times New Roman"/>
          <w:color w:val="000000"/>
          <w:sz w:val="28"/>
          <w:szCs w:val="28"/>
        </w:rPr>
        <w:t>з</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z w:val="28"/>
          <w:szCs w:val="28"/>
        </w:rPr>
        <w:t>и</w:t>
      </w:r>
      <w:r>
        <w:rPr>
          <w:rFonts w:ascii="Times New Roman" w:hAnsi="Times New Roman"/>
          <w:color w:val="000000"/>
          <w:spacing w:val="-2"/>
          <w:sz w:val="28"/>
          <w:szCs w:val="28"/>
        </w:rPr>
        <w:t>я</w:t>
      </w:r>
      <w:r>
        <w:rPr>
          <w:rFonts w:ascii="Times New Roman" w:hAnsi="Times New Roman"/>
          <w:color w:val="000000"/>
          <w:sz w:val="28"/>
          <w:szCs w:val="28"/>
        </w:rPr>
        <w:t>,</w:t>
      </w:r>
      <w:r>
        <w:rPr>
          <w:rFonts w:ascii="Times New Roman" w:hAnsi="Times New Roman"/>
          <w:color w:val="000000"/>
          <w:spacing w:val="92"/>
          <w:sz w:val="28"/>
          <w:szCs w:val="28"/>
        </w:rPr>
        <w:t xml:space="preserve"> </w:t>
      </w:r>
      <w:r>
        <w:rPr>
          <w:rFonts w:ascii="Times New Roman" w:hAnsi="Times New Roman"/>
          <w:color w:val="000000"/>
          <w:sz w:val="28"/>
          <w:szCs w:val="28"/>
        </w:rPr>
        <w:t>тр</w:t>
      </w:r>
      <w:r>
        <w:rPr>
          <w:rFonts w:ascii="Times New Roman" w:hAnsi="Times New Roman"/>
          <w:color w:val="000000"/>
          <w:spacing w:val="-3"/>
          <w:sz w:val="28"/>
          <w:szCs w:val="28"/>
        </w:rPr>
        <w:t>у</w:t>
      </w:r>
      <w:r>
        <w:rPr>
          <w:rFonts w:ascii="Times New Roman" w:hAnsi="Times New Roman"/>
          <w:color w:val="000000"/>
          <w:sz w:val="28"/>
          <w:szCs w:val="28"/>
        </w:rPr>
        <w:t>д,</w:t>
      </w:r>
      <w:r>
        <w:rPr>
          <w:rFonts w:ascii="Times New Roman" w:hAnsi="Times New Roman"/>
          <w:color w:val="000000"/>
          <w:spacing w:val="93"/>
          <w:sz w:val="28"/>
          <w:szCs w:val="28"/>
        </w:rPr>
        <w:t xml:space="preserve"> </w:t>
      </w:r>
      <w:r>
        <w:rPr>
          <w:rFonts w:ascii="Times New Roman" w:hAnsi="Times New Roman"/>
          <w:color w:val="000000"/>
          <w:spacing w:val="2"/>
          <w:sz w:val="28"/>
          <w:szCs w:val="28"/>
        </w:rPr>
        <w:t>к</w:t>
      </w:r>
      <w:r>
        <w:rPr>
          <w:rFonts w:ascii="Times New Roman" w:hAnsi="Times New Roman"/>
          <w:color w:val="000000"/>
          <w:spacing w:val="-3"/>
          <w:sz w:val="28"/>
          <w:szCs w:val="28"/>
        </w:rPr>
        <w:t>у</w:t>
      </w:r>
      <w:r>
        <w:rPr>
          <w:rFonts w:ascii="Times New Roman" w:hAnsi="Times New Roman"/>
          <w:color w:val="000000"/>
          <w:sz w:val="28"/>
          <w:szCs w:val="28"/>
        </w:rPr>
        <w:t>л</w:t>
      </w:r>
      <w:r>
        <w:rPr>
          <w:rFonts w:ascii="Times New Roman" w:hAnsi="Times New Roman"/>
          <w:color w:val="000000"/>
          <w:spacing w:val="-1"/>
          <w:sz w:val="28"/>
          <w:szCs w:val="28"/>
        </w:rPr>
        <w:t>ь</w:t>
      </w:r>
      <w:r>
        <w:rPr>
          <w:rFonts w:ascii="Times New Roman" w:hAnsi="Times New Roman"/>
          <w:color w:val="000000"/>
          <w:sz w:val="28"/>
          <w:szCs w:val="28"/>
        </w:rPr>
        <w:t>т</w:t>
      </w:r>
      <w:r>
        <w:rPr>
          <w:rFonts w:ascii="Times New Roman" w:hAnsi="Times New Roman"/>
          <w:color w:val="000000"/>
          <w:spacing w:val="-2"/>
          <w:sz w:val="28"/>
          <w:szCs w:val="28"/>
        </w:rPr>
        <w:t>у</w:t>
      </w:r>
      <w:r>
        <w:rPr>
          <w:rFonts w:ascii="Times New Roman" w:hAnsi="Times New Roman"/>
          <w:color w:val="000000"/>
          <w:sz w:val="28"/>
          <w:szCs w:val="28"/>
        </w:rPr>
        <w:t>ра), форм</w:t>
      </w:r>
      <w:r>
        <w:rPr>
          <w:rFonts w:ascii="Times New Roman" w:hAnsi="Times New Roman"/>
          <w:color w:val="000000"/>
          <w:spacing w:val="-1"/>
          <w:sz w:val="28"/>
          <w:szCs w:val="28"/>
        </w:rPr>
        <w:t>ир</w:t>
      </w:r>
      <w:r>
        <w:rPr>
          <w:rFonts w:ascii="Times New Roman" w:hAnsi="Times New Roman"/>
          <w:color w:val="000000"/>
          <w:sz w:val="28"/>
          <w:szCs w:val="28"/>
        </w:rPr>
        <w:t>ова</w:t>
      </w:r>
      <w:r>
        <w:rPr>
          <w:rFonts w:ascii="Times New Roman" w:hAnsi="Times New Roman"/>
          <w:color w:val="000000"/>
          <w:spacing w:val="-1"/>
          <w:sz w:val="28"/>
          <w:szCs w:val="28"/>
        </w:rPr>
        <w:t>н</w:t>
      </w:r>
      <w:r>
        <w:rPr>
          <w:rFonts w:ascii="Times New Roman" w:hAnsi="Times New Roman"/>
          <w:color w:val="000000"/>
          <w:sz w:val="28"/>
          <w:szCs w:val="28"/>
        </w:rPr>
        <w:t xml:space="preserve">ие </w:t>
      </w:r>
      <w:r>
        <w:rPr>
          <w:rFonts w:ascii="Times New Roman" w:hAnsi="Times New Roman"/>
          <w:color w:val="000000"/>
          <w:spacing w:val="-2"/>
          <w:sz w:val="28"/>
          <w:szCs w:val="28"/>
        </w:rPr>
        <w:t>з</w:t>
      </w:r>
      <w:r>
        <w:rPr>
          <w:rFonts w:ascii="Times New Roman" w:hAnsi="Times New Roman"/>
          <w:color w:val="000000"/>
          <w:sz w:val="28"/>
          <w:szCs w:val="28"/>
        </w:rPr>
        <w:t>д</w:t>
      </w:r>
      <w:r>
        <w:rPr>
          <w:rFonts w:ascii="Times New Roman" w:hAnsi="Times New Roman"/>
          <w:color w:val="000000"/>
          <w:spacing w:val="-1"/>
          <w:sz w:val="28"/>
          <w:szCs w:val="28"/>
        </w:rPr>
        <w:t>ор</w:t>
      </w:r>
      <w:r>
        <w:rPr>
          <w:rFonts w:ascii="Times New Roman" w:hAnsi="Times New Roman"/>
          <w:color w:val="000000"/>
          <w:sz w:val="28"/>
          <w:szCs w:val="28"/>
        </w:rPr>
        <w:t>ово</w:t>
      </w:r>
      <w:r>
        <w:rPr>
          <w:rFonts w:ascii="Times New Roman" w:hAnsi="Times New Roman"/>
          <w:color w:val="000000"/>
          <w:spacing w:val="-1"/>
          <w:sz w:val="28"/>
          <w:szCs w:val="28"/>
        </w:rPr>
        <w:t>г</w:t>
      </w:r>
      <w:r>
        <w:rPr>
          <w:rFonts w:ascii="Times New Roman" w:hAnsi="Times New Roman"/>
          <w:color w:val="000000"/>
          <w:sz w:val="28"/>
          <w:szCs w:val="28"/>
        </w:rPr>
        <w:t>о</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образа </w:t>
      </w:r>
      <w:r>
        <w:rPr>
          <w:rFonts w:ascii="Times New Roman" w:hAnsi="Times New Roman"/>
          <w:color w:val="000000"/>
          <w:spacing w:val="-2"/>
          <w:sz w:val="28"/>
          <w:szCs w:val="28"/>
        </w:rPr>
        <w:t>ж</w:t>
      </w:r>
      <w:r>
        <w:rPr>
          <w:rFonts w:ascii="Times New Roman" w:hAnsi="Times New Roman"/>
          <w:color w:val="000000"/>
          <w:sz w:val="28"/>
          <w:szCs w:val="28"/>
        </w:rPr>
        <w:t>из</w:t>
      </w:r>
      <w:r>
        <w:rPr>
          <w:rFonts w:ascii="Times New Roman" w:hAnsi="Times New Roman"/>
          <w:color w:val="000000"/>
          <w:spacing w:val="-2"/>
          <w:sz w:val="28"/>
          <w:szCs w:val="28"/>
        </w:rPr>
        <w:t>н</w:t>
      </w:r>
      <w:r>
        <w:rPr>
          <w:rFonts w:ascii="Times New Roman" w:hAnsi="Times New Roman"/>
          <w:color w:val="000000"/>
          <w:sz w:val="28"/>
          <w:szCs w:val="28"/>
        </w:rPr>
        <w:t>и</w:t>
      </w:r>
      <w:r>
        <w:rPr>
          <w:rFonts w:ascii="Times New Roman" w:hAnsi="Times New Roman"/>
          <w:color w:val="000000"/>
          <w:spacing w:val="-1"/>
          <w:sz w:val="28"/>
          <w:szCs w:val="28"/>
        </w:rPr>
        <w:t>)</w:t>
      </w:r>
      <w:r>
        <w:rPr>
          <w:rFonts w:ascii="Times New Roman" w:hAnsi="Times New Roman"/>
          <w:color w:val="000000"/>
          <w:sz w:val="28"/>
          <w:szCs w:val="28"/>
        </w:rPr>
        <w:t>.</w:t>
      </w:r>
      <w:proofErr w:type="gramEnd"/>
    </w:p>
    <w:p w:rsidR="00F624B3" w:rsidRDefault="00F624B3" w:rsidP="00F624B3">
      <w:pPr>
        <w:spacing w:after="0" w:line="240" w:lineRule="auto"/>
        <w:ind w:left="9" w:right="-19" w:firstLine="709"/>
        <w:jc w:val="both"/>
        <w:rPr>
          <w:rFonts w:ascii="Times New Roman" w:hAnsi="Times New Roman"/>
          <w:color w:val="000000"/>
          <w:sz w:val="28"/>
          <w:szCs w:val="28"/>
        </w:rPr>
      </w:pPr>
      <w:r>
        <w:rPr>
          <w:rFonts w:ascii="Times New Roman" w:hAnsi="Times New Roman"/>
          <w:color w:val="000000"/>
          <w:sz w:val="28"/>
          <w:szCs w:val="28"/>
        </w:rPr>
        <w:t>7.Со</w:t>
      </w:r>
      <w:r>
        <w:rPr>
          <w:rFonts w:ascii="Times New Roman" w:hAnsi="Times New Roman"/>
          <w:color w:val="000000"/>
          <w:spacing w:val="-1"/>
          <w:sz w:val="28"/>
          <w:szCs w:val="28"/>
        </w:rPr>
        <w:t>з</w:t>
      </w:r>
      <w:r>
        <w:rPr>
          <w:rFonts w:ascii="Times New Roman" w:hAnsi="Times New Roman"/>
          <w:color w:val="000000"/>
          <w:sz w:val="28"/>
          <w:szCs w:val="28"/>
        </w:rPr>
        <w:t>да</w:t>
      </w:r>
      <w:r>
        <w:rPr>
          <w:rFonts w:ascii="Times New Roman" w:hAnsi="Times New Roman"/>
          <w:color w:val="000000"/>
          <w:spacing w:val="-1"/>
          <w:sz w:val="28"/>
          <w:szCs w:val="28"/>
        </w:rPr>
        <w:t>н</w:t>
      </w:r>
      <w:r>
        <w:rPr>
          <w:rFonts w:ascii="Times New Roman" w:hAnsi="Times New Roman"/>
          <w:color w:val="000000"/>
          <w:sz w:val="28"/>
          <w:szCs w:val="28"/>
        </w:rPr>
        <w:t>ие</w:t>
      </w:r>
      <w:r>
        <w:rPr>
          <w:rFonts w:ascii="Times New Roman" w:hAnsi="Times New Roman"/>
          <w:color w:val="000000"/>
          <w:spacing w:val="45"/>
          <w:sz w:val="28"/>
          <w:szCs w:val="28"/>
        </w:rPr>
        <w:t xml:space="preserve"> </w:t>
      </w:r>
      <w:r>
        <w:rPr>
          <w:rFonts w:ascii="Times New Roman" w:hAnsi="Times New Roman"/>
          <w:color w:val="000000"/>
          <w:spacing w:val="-3"/>
          <w:sz w:val="28"/>
          <w:szCs w:val="28"/>
        </w:rPr>
        <w:t>у</w:t>
      </w:r>
      <w:r>
        <w:rPr>
          <w:rFonts w:ascii="Times New Roman" w:hAnsi="Times New Roman"/>
          <w:color w:val="000000"/>
          <w:sz w:val="28"/>
          <w:szCs w:val="28"/>
        </w:rPr>
        <w:t>слов</w:t>
      </w:r>
      <w:r>
        <w:rPr>
          <w:rFonts w:ascii="Times New Roman" w:hAnsi="Times New Roman"/>
          <w:color w:val="000000"/>
          <w:spacing w:val="-2"/>
          <w:sz w:val="28"/>
          <w:szCs w:val="28"/>
        </w:rPr>
        <w:t>и</w:t>
      </w:r>
      <w:r>
        <w:rPr>
          <w:rFonts w:ascii="Times New Roman" w:hAnsi="Times New Roman"/>
          <w:color w:val="000000"/>
          <w:sz w:val="28"/>
          <w:szCs w:val="28"/>
        </w:rPr>
        <w:t>й</w:t>
      </w:r>
      <w:r>
        <w:rPr>
          <w:rFonts w:ascii="Times New Roman" w:hAnsi="Times New Roman"/>
          <w:color w:val="000000"/>
          <w:spacing w:val="45"/>
          <w:sz w:val="28"/>
          <w:szCs w:val="28"/>
        </w:rPr>
        <w:t xml:space="preserve"> </w:t>
      </w:r>
      <w:r>
        <w:rPr>
          <w:rFonts w:ascii="Times New Roman" w:hAnsi="Times New Roman"/>
          <w:color w:val="000000"/>
          <w:spacing w:val="1"/>
          <w:sz w:val="28"/>
          <w:szCs w:val="28"/>
        </w:rPr>
        <w:t>д</w:t>
      </w:r>
      <w:r>
        <w:rPr>
          <w:rFonts w:ascii="Times New Roman" w:hAnsi="Times New Roman"/>
          <w:color w:val="000000"/>
          <w:sz w:val="28"/>
          <w:szCs w:val="28"/>
        </w:rPr>
        <w:t>ля</w:t>
      </w:r>
      <w:r>
        <w:rPr>
          <w:rFonts w:ascii="Times New Roman" w:hAnsi="Times New Roman"/>
          <w:color w:val="000000"/>
          <w:spacing w:val="44"/>
          <w:sz w:val="28"/>
          <w:szCs w:val="28"/>
        </w:rPr>
        <w:t xml:space="preserve"> </w:t>
      </w:r>
      <w:r>
        <w:rPr>
          <w:rFonts w:ascii="Times New Roman" w:hAnsi="Times New Roman"/>
          <w:color w:val="000000"/>
          <w:sz w:val="28"/>
          <w:szCs w:val="28"/>
        </w:rPr>
        <w:t>э</w:t>
      </w:r>
      <w:r>
        <w:rPr>
          <w:rFonts w:ascii="Times New Roman" w:hAnsi="Times New Roman"/>
          <w:color w:val="000000"/>
          <w:spacing w:val="-1"/>
          <w:sz w:val="28"/>
          <w:szCs w:val="28"/>
        </w:rPr>
        <w:t>ф</w:t>
      </w:r>
      <w:r>
        <w:rPr>
          <w:rFonts w:ascii="Times New Roman" w:hAnsi="Times New Roman"/>
          <w:color w:val="000000"/>
          <w:sz w:val="28"/>
          <w:szCs w:val="28"/>
        </w:rPr>
        <w:t>фек</w:t>
      </w:r>
      <w:r>
        <w:rPr>
          <w:rFonts w:ascii="Times New Roman" w:hAnsi="Times New Roman"/>
          <w:color w:val="000000"/>
          <w:spacing w:val="-3"/>
          <w:sz w:val="28"/>
          <w:szCs w:val="28"/>
        </w:rPr>
        <w:t>т</w:t>
      </w:r>
      <w:r>
        <w:rPr>
          <w:rFonts w:ascii="Times New Roman" w:hAnsi="Times New Roman"/>
          <w:color w:val="000000"/>
          <w:sz w:val="28"/>
          <w:szCs w:val="28"/>
        </w:rPr>
        <w:t>ив</w:t>
      </w:r>
      <w:r>
        <w:rPr>
          <w:rFonts w:ascii="Times New Roman" w:hAnsi="Times New Roman"/>
          <w:color w:val="000000"/>
          <w:spacing w:val="-1"/>
          <w:sz w:val="28"/>
          <w:szCs w:val="28"/>
        </w:rPr>
        <w:t>н</w:t>
      </w:r>
      <w:r>
        <w:rPr>
          <w:rFonts w:ascii="Times New Roman" w:hAnsi="Times New Roman"/>
          <w:color w:val="000000"/>
          <w:sz w:val="28"/>
          <w:szCs w:val="28"/>
        </w:rPr>
        <w:t>ой</w:t>
      </w:r>
      <w:r>
        <w:rPr>
          <w:rFonts w:ascii="Times New Roman" w:hAnsi="Times New Roman"/>
          <w:color w:val="000000"/>
          <w:spacing w:val="43"/>
          <w:sz w:val="28"/>
          <w:szCs w:val="28"/>
        </w:rPr>
        <w:t xml:space="preserve"> </w:t>
      </w:r>
      <w:r>
        <w:rPr>
          <w:rFonts w:ascii="Times New Roman" w:hAnsi="Times New Roman"/>
          <w:color w:val="000000"/>
          <w:spacing w:val="1"/>
          <w:sz w:val="28"/>
          <w:szCs w:val="28"/>
        </w:rPr>
        <w:t>р</w:t>
      </w:r>
      <w:r>
        <w:rPr>
          <w:rFonts w:ascii="Times New Roman" w:hAnsi="Times New Roman"/>
          <w:color w:val="000000"/>
          <w:sz w:val="28"/>
          <w:szCs w:val="28"/>
        </w:rPr>
        <w:t>еализ</w:t>
      </w:r>
      <w:r>
        <w:rPr>
          <w:rFonts w:ascii="Times New Roman" w:hAnsi="Times New Roman"/>
          <w:color w:val="000000"/>
          <w:spacing w:val="-1"/>
          <w:sz w:val="28"/>
          <w:szCs w:val="28"/>
        </w:rPr>
        <w:t>а</w:t>
      </w:r>
      <w:r>
        <w:rPr>
          <w:rFonts w:ascii="Times New Roman" w:hAnsi="Times New Roman"/>
          <w:color w:val="000000"/>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42"/>
          <w:sz w:val="28"/>
          <w:szCs w:val="28"/>
        </w:rPr>
        <w:t xml:space="preserve"> </w:t>
      </w:r>
      <w:r>
        <w:rPr>
          <w:rFonts w:ascii="Times New Roman" w:hAnsi="Times New Roman"/>
          <w:color w:val="000000"/>
          <w:spacing w:val="1"/>
          <w:sz w:val="28"/>
          <w:szCs w:val="28"/>
        </w:rPr>
        <w:t>о</w:t>
      </w:r>
      <w:r>
        <w:rPr>
          <w:rFonts w:ascii="Times New Roman" w:hAnsi="Times New Roman"/>
          <w:color w:val="000000"/>
          <w:sz w:val="28"/>
          <w:szCs w:val="28"/>
        </w:rPr>
        <w:t>с</w:t>
      </w:r>
      <w:r>
        <w:rPr>
          <w:rFonts w:ascii="Times New Roman" w:hAnsi="Times New Roman"/>
          <w:color w:val="000000"/>
          <w:spacing w:val="-1"/>
          <w:sz w:val="28"/>
          <w:szCs w:val="28"/>
        </w:rPr>
        <w:t>н</w:t>
      </w:r>
      <w:r>
        <w:rPr>
          <w:rFonts w:ascii="Times New Roman" w:hAnsi="Times New Roman"/>
          <w:color w:val="000000"/>
          <w:sz w:val="28"/>
          <w:szCs w:val="28"/>
        </w:rPr>
        <w:t>ов</w:t>
      </w:r>
      <w:r>
        <w:rPr>
          <w:rFonts w:ascii="Times New Roman" w:hAnsi="Times New Roman"/>
          <w:color w:val="000000"/>
          <w:spacing w:val="-1"/>
          <w:sz w:val="28"/>
          <w:szCs w:val="28"/>
        </w:rPr>
        <w:t>н</w:t>
      </w:r>
      <w:r>
        <w:rPr>
          <w:rFonts w:ascii="Times New Roman" w:hAnsi="Times New Roman"/>
          <w:color w:val="000000"/>
          <w:sz w:val="28"/>
          <w:szCs w:val="28"/>
        </w:rPr>
        <w:t>ых</w:t>
      </w:r>
      <w:r>
        <w:rPr>
          <w:rFonts w:ascii="Times New Roman" w:hAnsi="Times New Roman"/>
          <w:color w:val="000000"/>
          <w:spacing w:val="43"/>
          <w:sz w:val="28"/>
          <w:szCs w:val="28"/>
        </w:rPr>
        <w:t xml:space="preserve"> </w:t>
      </w:r>
      <w:r>
        <w:rPr>
          <w:rFonts w:ascii="Times New Roman" w:hAnsi="Times New Roman"/>
          <w:color w:val="000000"/>
          <w:spacing w:val="1"/>
          <w:sz w:val="28"/>
          <w:szCs w:val="28"/>
        </w:rPr>
        <w:t>ц</w:t>
      </w:r>
      <w:r>
        <w:rPr>
          <w:rFonts w:ascii="Times New Roman" w:hAnsi="Times New Roman"/>
          <w:color w:val="000000"/>
          <w:spacing w:val="10"/>
          <w:sz w:val="28"/>
          <w:szCs w:val="28"/>
        </w:rPr>
        <w:t>е</w:t>
      </w:r>
      <w:r>
        <w:rPr>
          <w:rFonts w:ascii="Times New Roman" w:hAnsi="Times New Roman"/>
          <w:color w:val="000000"/>
          <w:sz w:val="28"/>
          <w:szCs w:val="28"/>
        </w:rPr>
        <w:t>ле</w:t>
      </w:r>
      <w:r>
        <w:rPr>
          <w:rFonts w:ascii="Times New Roman" w:hAnsi="Times New Roman"/>
          <w:color w:val="000000"/>
          <w:spacing w:val="-3"/>
          <w:sz w:val="28"/>
          <w:szCs w:val="28"/>
        </w:rPr>
        <w:t>в</w:t>
      </w:r>
      <w:r>
        <w:rPr>
          <w:rFonts w:ascii="Times New Roman" w:hAnsi="Times New Roman"/>
          <w:color w:val="000000"/>
          <w:spacing w:val="-1"/>
          <w:sz w:val="28"/>
          <w:szCs w:val="28"/>
        </w:rPr>
        <w:t>ы</w:t>
      </w:r>
      <w:r>
        <w:rPr>
          <w:rFonts w:ascii="Times New Roman" w:hAnsi="Times New Roman"/>
          <w:color w:val="000000"/>
          <w:sz w:val="28"/>
          <w:szCs w:val="28"/>
        </w:rPr>
        <w:t>х обра</w:t>
      </w:r>
      <w:r>
        <w:rPr>
          <w:rFonts w:ascii="Times New Roman" w:hAnsi="Times New Roman"/>
          <w:color w:val="000000"/>
          <w:spacing w:val="-2"/>
          <w:sz w:val="28"/>
          <w:szCs w:val="28"/>
        </w:rPr>
        <w:t>з</w:t>
      </w:r>
      <w:r>
        <w:rPr>
          <w:rFonts w:ascii="Times New Roman" w:hAnsi="Times New Roman"/>
          <w:color w:val="000000"/>
          <w:sz w:val="28"/>
          <w:szCs w:val="28"/>
        </w:rPr>
        <w:t>овате</w:t>
      </w:r>
      <w:r>
        <w:rPr>
          <w:rFonts w:ascii="Times New Roman" w:hAnsi="Times New Roman"/>
          <w:color w:val="000000"/>
          <w:spacing w:val="-1"/>
          <w:sz w:val="28"/>
          <w:szCs w:val="28"/>
        </w:rPr>
        <w:t>л</w:t>
      </w:r>
      <w:r>
        <w:rPr>
          <w:rFonts w:ascii="Times New Roman" w:hAnsi="Times New Roman"/>
          <w:color w:val="000000"/>
          <w:sz w:val="28"/>
          <w:szCs w:val="28"/>
        </w:rPr>
        <w:t>ь</w:t>
      </w:r>
      <w:r>
        <w:rPr>
          <w:rFonts w:ascii="Times New Roman" w:hAnsi="Times New Roman"/>
          <w:color w:val="000000"/>
          <w:spacing w:val="-2"/>
          <w:sz w:val="28"/>
          <w:szCs w:val="28"/>
        </w:rPr>
        <w:t>н</w:t>
      </w:r>
      <w:r>
        <w:rPr>
          <w:rFonts w:ascii="Times New Roman" w:hAnsi="Times New Roman"/>
          <w:color w:val="000000"/>
          <w:sz w:val="28"/>
          <w:szCs w:val="28"/>
        </w:rPr>
        <w:t>ых</w:t>
      </w:r>
      <w:r>
        <w:rPr>
          <w:rFonts w:ascii="Times New Roman" w:hAnsi="Times New Roman"/>
          <w:color w:val="000000"/>
          <w:spacing w:val="41"/>
          <w:sz w:val="28"/>
          <w:szCs w:val="28"/>
        </w:rPr>
        <w:t xml:space="preserve"> </w:t>
      </w:r>
      <w:r>
        <w:rPr>
          <w:rFonts w:ascii="Times New Roman" w:hAnsi="Times New Roman"/>
          <w:color w:val="000000"/>
          <w:sz w:val="28"/>
          <w:szCs w:val="28"/>
        </w:rPr>
        <w:t>программ</w:t>
      </w:r>
      <w:r>
        <w:rPr>
          <w:rFonts w:ascii="Times New Roman" w:hAnsi="Times New Roman"/>
          <w:color w:val="000000"/>
          <w:spacing w:val="41"/>
          <w:sz w:val="28"/>
          <w:szCs w:val="28"/>
        </w:rPr>
        <w:t xml:space="preserve"> </w:t>
      </w:r>
      <w:r>
        <w:rPr>
          <w:rFonts w:ascii="Times New Roman" w:hAnsi="Times New Roman"/>
          <w:color w:val="000000"/>
          <w:spacing w:val="1"/>
          <w:sz w:val="28"/>
          <w:szCs w:val="28"/>
        </w:rPr>
        <w:t>р</w:t>
      </w:r>
      <w:r>
        <w:rPr>
          <w:rFonts w:ascii="Times New Roman" w:hAnsi="Times New Roman"/>
          <w:color w:val="000000"/>
          <w:sz w:val="28"/>
          <w:szCs w:val="28"/>
        </w:rPr>
        <w:t>аз</w:t>
      </w:r>
      <w:r>
        <w:rPr>
          <w:rFonts w:ascii="Times New Roman" w:hAnsi="Times New Roman"/>
          <w:color w:val="000000"/>
          <w:spacing w:val="-3"/>
          <w:sz w:val="28"/>
          <w:szCs w:val="28"/>
        </w:rPr>
        <w:t>л</w:t>
      </w:r>
      <w:r>
        <w:rPr>
          <w:rFonts w:ascii="Times New Roman" w:hAnsi="Times New Roman"/>
          <w:color w:val="000000"/>
          <w:sz w:val="28"/>
          <w:szCs w:val="28"/>
        </w:rPr>
        <w:t>и</w:t>
      </w:r>
      <w:r>
        <w:rPr>
          <w:rFonts w:ascii="Times New Roman" w:hAnsi="Times New Roman"/>
          <w:color w:val="000000"/>
          <w:spacing w:val="-1"/>
          <w:sz w:val="28"/>
          <w:szCs w:val="28"/>
        </w:rPr>
        <w:t>ч</w:t>
      </w:r>
      <w:r>
        <w:rPr>
          <w:rFonts w:ascii="Times New Roman" w:hAnsi="Times New Roman"/>
          <w:color w:val="000000"/>
          <w:sz w:val="28"/>
          <w:szCs w:val="28"/>
        </w:rPr>
        <w:t>но</w:t>
      </w:r>
      <w:r>
        <w:rPr>
          <w:rFonts w:ascii="Times New Roman" w:hAnsi="Times New Roman"/>
          <w:color w:val="000000"/>
          <w:spacing w:val="-1"/>
          <w:sz w:val="28"/>
          <w:szCs w:val="28"/>
        </w:rPr>
        <w:t>г</w:t>
      </w:r>
      <w:r>
        <w:rPr>
          <w:rFonts w:ascii="Times New Roman" w:hAnsi="Times New Roman"/>
          <w:color w:val="000000"/>
          <w:sz w:val="28"/>
          <w:szCs w:val="28"/>
        </w:rPr>
        <w:t>о</w:t>
      </w:r>
      <w:r>
        <w:rPr>
          <w:rFonts w:ascii="Times New Roman" w:hAnsi="Times New Roman"/>
          <w:color w:val="000000"/>
          <w:spacing w:val="40"/>
          <w:sz w:val="28"/>
          <w:szCs w:val="28"/>
        </w:rPr>
        <w:t xml:space="preserve"> </w:t>
      </w:r>
      <w:r>
        <w:rPr>
          <w:rFonts w:ascii="Times New Roman" w:hAnsi="Times New Roman"/>
          <w:color w:val="000000"/>
          <w:spacing w:val="-3"/>
          <w:sz w:val="28"/>
          <w:szCs w:val="28"/>
        </w:rPr>
        <w:t>у</w:t>
      </w:r>
      <w:r>
        <w:rPr>
          <w:rFonts w:ascii="Times New Roman" w:hAnsi="Times New Roman"/>
          <w:color w:val="000000"/>
          <w:sz w:val="28"/>
          <w:szCs w:val="28"/>
        </w:rPr>
        <w:t>р</w:t>
      </w:r>
      <w:r>
        <w:rPr>
          <w:rFonts w:ascii="Times New Roman" w:hAnsi="Times New Roman"/>
          <w:color w:val="000000"/>
          <w:spacing w:val="1"/>
          <w:sz w:val="28"/>
          <w:szCs w:val="28"/>
        </w:rPr>
        <w:t>о</w:t>
      </w:r>
      <w:r>
        <w:rPr>
          <w:rFonts w:ascii="Times New Roman" w:hAnsi="Times New Roman"/>
          <w:color w:val="000000"/>
          <w:sz w:val="28"/>
          <w:szCs w:val="28"/>
        </w:rPr>
        <w:t>вн</w:t>
      </w:r>
      <w:r>
        <w:rPr>
          <w:rFonts w:ascii="Times New Roman" w:hAnsi="Times New Roman"/>
          <w:color w:val="000000"/>
          <w:spacing w:val="1"/>
          <w:sz w:val="28"/>
          <w:szCs w:val="28"/>
        </w:rPr>
        <w:t>я</w:t>
      </w:r>
      <w:r>
        <w:rPr>
          <w:rFonts w:ascii="Times New Roman" w:hAnsi="Times New Roman"/>
          <w:color w:val="000000"/>
          <w:sz w:val="28"/>
          <w:szCs w:val="28"/>
        </w:rPr>
        <w:t>,</w:t>
      </w:r>
      <w:r>
        <w:rPr>
          <w:rFonts w:ascii="Times New Roman" w:hAnsi="Times New Roman"/>
          <w:color w:val="000000"/>
          <w:spacing w:val="42"/>
          <w:sz w:val="28"/>
          <w:szCs w:val="28"/>
        </w:rPr>
        <w:t xml:space="preserve"> </w:t>
      </w:r>
      <w:r>
        <w:rPr>
          <w:rFonts w:ascii="Times New Roman" w:hAnsi="Times New Roman"/>
          <w:color w:val="000000"/>
          <w:sz w:val="28"/>
          <w:szCs w:val="28"/>
        </w:rPr>
        <w:t>реа</w:t>
      </w:r>
      <w:r>
        <w:rPr>
          <w:rFonts w:ascii="Times New Roman" w:hAnsi="Times New Roman"/>
          <w:color w:val="000000"/>
          <w:spacing w:val="-2"/>
          <w:sz w:val="28"/>
          <w:szCs w:val="28"/>
        </w:rPr>
        <w:t>л</w:t>
      </w:r>
      <w:r>
        <w:rPr>
          <w:rFonts w:ascii="Times New Roman" w:hAnsi="Times New Roman"/>
          <w:color w:val="000000"/>
          <w:sz w:val="28"/>
          <w:szCs w:val="28"/>
        </w:rPr>
        <w:t>из</w:t>
      </w:r>
      <w:r>
        <w:rPr>
          <w:rFonts w:ascii="Times New Roman" w:hAnsi="Times New Roman"/>
          <w:color w:val="000000"/>
          <w:spacing w:val="-3"/>
          <w:sz w:val="28"/>
          <w:szCs w:val="28"/>
        </w:rPr>
        <w:t>у</w:t>
      </w:r>
      <w:r>
        <w:rPr>
          <w:rFonts w:ascii="Times New Roman" w:hAnsi="Times New Roman"/>
          <w:color w:val="000000"/>
          <w:sz w:val="28"/>
          <w:szCs w:val="28"/>
        </w:rPr>
        <w:t>емых</w:t>
      </w:r>
      <w:r>
        <w:rPr>
          <w:rFonts w:ascii="Times New Roman" w:hAnsi="Times New Roman"/>
          <w:color w:val="000000"/>
          <w:spacing w:val="43"/>
          <w:sz w:val="28"/>
          <w:szCs w:val="28"/>
        </w:rPr>
        <w:t xml:space="preserve"> </w:t>
      </w:r>
      <w:r>
        <w:rPr>
          <w:rFonts w:ascii="Times New Roman" w:hAnsi="Times New Roman"/>
          <w:color w:val="000000"/>
          <w:sz w:val="28"/>
          <w:szCs w:val="28"/>
        </w:rPr>
        <w:t>во</w:t>
      </w:r>
      <w:r>
        <w:rPr>
          <w:rFonts w:ascii="Times New Roman" w:hAnsi="Times New Roman"/>
          <w:color w:val="000000"/>
          <w:spacing w:val="43"/>
          <w:sz w:val="28"/>
          <w:szCs w:val="28"/>
        </w:rPr>
        <w:t xml:space="preserve"> </w:t>
      </w:r>
      <w:r>
        <w:rPr>
          <w:rFonts w:ascii="Times New Roman" w:hAnsi="Times New Roman"/>
          <w:color w:val="000000"/>
          <w:sz w:val="28"/>
          <w:szCs w:val="28"/>
        </w:rPr>
        <w:t>вне</w:t>
      </w:r>
      <w:r>
        <w:rPr>
          <w:rFonts w:ascii="Times New Roman" w:hAnsi="Times New Roman"/>
          <w:color w:val="000000"/>
          <w:spacing w:val="-2"/>
          <w:sz w:val="28"/>
          <w:szCs w:val="28"/>
        </w:rPr>
        <w:t>у</w:t>
      </w:r>
      <w:r>
        <w:rPr>
          <w:rFonts w:ascii="Times New Roman" w:hAnsi="Times New Roman"/>
          <w:color w:val="000000"/>
          <w:sz w:val="28"/>
          <w:szCs w:val="28"/>
        </w:rPr>
        <w:t>роч</w:t>
      </w:r>
      <w:r>
        <w:rPr>
          <w:rFonts w:ascii="Times New Roman" w:hAnsi="Times New Roman"/>
          <w:color w:val="000000"/>
          <w:spacing w:val="-2"/>
          <w:sz w:val="28"/>
          <w:szCs w:val="28"/>
        </w:rPr>
        <w:t>н</w:t>
      </w:r>
      <w:r>
        <w:rPr>
          <w:rFonts w:ascii="Times New Roman" w:hAnsi="Times New Roman"/>
          <w:color w:val="000000"/>
          <w:sz w:val="28"/>
          <w:szCs w:val="28"/>
        </w:rPr>
        <w:t>ое время.</w:t>
      </w:r>
    </w:p>
    <w:p w:rsidR="00F624B3" w:rsidRDefault="00F624B3" w:rsidP="00F624B3">
      <w:pPr>
        <w:tabs>
          <w:tab w:val="left" w:pos="1334"/>
          <w:tab w:val="left" w:pos="4150"/>
          <w:tab w:val="left" w:pos="5565"/>
          <w:tab w:val="left" w:pos="7527"/>
        </w:tabs>
        <w:spacing w:after="0" w:line="240" w:lineRule="auto"/>
        <w:ind w:left="9" w:right="-20" w:firstLine="709"/>
        <w:rPr>
          <w:rFonts w:ascii="Times New Roman" w:hAnsi="Times New Roman"/>
          <w:color w:val="000000"/>
          <w:sz w:val="28"/>
          <w:szCs w:val="28"/>
        </w:rPr>
      </w:pPr>
      <w:r>
        <w:rPr>
          <w:rFonts w:ascii="Times New Roman" w:hAnsi="Times New Roman"/>
          <w:color w:val="000000"/>
          <w:sz w:val="28"/>
          <w:szCs w:val="28"/>
        </w:rPr>
        <w:t>8. Сов</w:t>
      </w:r>
      <w:r>
        <w:rPr>
          <w:rFonts w:ascii="Times New Roman" w:hAnsi="Times New Roman"/>
          <w:color w:val="000000"/>
          <w:spacing w:val="-1"/>
          <w:sz w:val="28"/>
          <w:szCs w:val="28"/>
        </w:rPr>
        <w:t>е</w:t>
      </w:r>
      <w:r>
        <w:rPr>
          <w:rFonts w:ascii="Times New Roman" w:hAnsi="Times New Roman"/>
          <w:color w:val="000000"/>
          <w:sz w:val="28"/>
          <w:szCs w:val="28"/>
        </w:rPr>
        <w:t>рш</w:t>
      </w:r>
      <w:r>
        <w:rPr>
          <w:rFonts w:ascii="Times New Roman" w:hAnsi="Times New Roman"/>
          <w:color w:val="000000"/>
          <w:spacing w:val="-2"/>
          <w:sz w:val="28"/>
          <w:szCs w:val="28"/>
        </w:rPr>
        <w:t>е</w:t>
      </w:r>
      <w:r>
        <w:rPr>
          <w:rFonts w:ascii="Times New Roman" w:hAnsi="Times New Roman"/>
          <w:color w:val="000000"/>
          <w:sz w:val="28"/>
          <w:szCs w:val="28"/>
        </w:rPr>
        <w:t>нст</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z w:val="28"/>
          <w:szCs w:val="28"/>
        </w:rPr>
        <w:t>вание</w:t>
      </w:r>
      <w:r>
        <w:rPr>
          <w:rFonts w:ascii="Times New Roman" w:hAnsi="Times New Roman"/>
          <w:color w:val="000000"/>
          <w:sz w:val="28"/>
          <w:szCs w:val="28"/>
        </w:rPr>
        <w:tab/>
        <w:t>сис</w:t>
      </w:r>
      <w:r>
        <w:rPr>
          <w:rFonts w:ascii="Times New Roman" w:hAnsi="Times New Roman"/>
          <w:color w:val="000000"/>
          <w:spacing w:val="-1"/>
          <w:sz w:val="28"/>
          <w:szCs w:val="28"/>
        </w:rPr>
        <w:t>т</w:t>
      </w:r>
      <w:r>
        <w:rPr>
          <w:rFonts w:ascii="Times New Roman" w:hAnsi="Times New Roman"/>
          <w:color w:val="000000"/>
          <w:sz w:val="28"/>
          <w:szCs w:val="28"/>
        </w:rPr>
        <w:t>емы</w:t>
      </w:r>
      <w:r>
        <w:rPr>
          <w:rFonts w:ascii="Times New Roman" w:hAnsi="Times New Roman"/>
          <w:color w:val="000000"/>
          <w:sz w:val="28"/>
          <w:szCs w:val="28"/>
        </w:rPr>
        <w:tab/>
        <w:t>мони</w:t>
      </w:r>
      <w:r>
        <w:rPr>
          <w:rFonts w:ascii="Times New Roman" w:hAnsi="Times New Roman"/>
          <w:color w:val="000000"/>
          <w:spacing w:val="-2"/>
          <w:sz w:val="28"/>
          <w:szCs w:val="28"/>
        </w:rPr>
        <w:t>т</w:t>
      </w:r>
      <w:r>
        <w:rPr>
          <w:rFonts w:ascii="Times New Roman" w:hAnsi="Times New Roman"/>
          <w:color w:val="000000"/>
          <w:sz w:val="28"/>
          <w:szCs w:val="28"/>
        </w:rPr>
        <w:t>о</w:t>
      </w:r>
      <w:r>
        <w:rPr>
          <w:rFonts w:ascii="Times New Roman" w:hAnsi="Times New Roman"/>
          <w:color w:val="000000"/>
          <w:spacing w:val="-1"/>
          <w:sz w:val="28"/>
          <w:szCs w:val="28"/>
        </w:rPr>
        <w:t>р</w:t>
      </w:r>
      <w:r>
        <w:rPr>
          <w:rFonts w:ascii="Times New Roman" w:hAnsi="Times New Roman"/>
          <w:color w:val="000000"/>
          <w:sz w:val="28"/>
          <w:szCs w:val="28"/>
        </w:rPr>
        <w:t>инга</w:t>
      </w:r>
      <w:r>
        <w:rPr>
          <w:rFonts w:ascii="Times New Roman" w:hAnsi="Times New Roman"/>
          <w:color w:val="000000"/>
          <w:sz w:val="28"/>
          <w:szCs w:val="28"/>
        </w:rPr>
        <w:tab/>
        <w:t>эффек</w:t>
      </w:r>
      <w:r>
        <w:rPr>
          <w:rFonts w:ascii="Times New Roman" w:hAnsi="Times New Roman"/>
          <w:color w:val="000000"/>
          <w:spacing w:val="-2"/>
          <w:sz w:val="28"/>
          <w:szCs w:val="28"/>
        </w:rPr>
        <w:t>т</w:t>
      </w:r>
      <w:r>
        <w:rPr>
          <w:rFonts w:ascii="Times New Roman" w:hAnsi="Times New Roman"/>
          <w:color w:val="000000"/>
          <w:sz w:val="28"/>
          <w:szCs w:val="28"/>
        </w:rPr>
        <w:t>ив</w:t>
      </w:r>
      <w:r>
        <w:rPr>
          <w:rFonts w:ascii="Times New Roman" w:hAnsi="Times New Roman"/>
          <w:color w:val="000000"/>
          <w:spacing w:val="-1"/>
          <w:sz w:val="28"/>
          <w:szCs w:val="28"/>
        </w:rPr>
        <w:t>н</w:t>
      </w:r>
      <w:r>
        <w:rPr>
          <w:rFonts w:ascii="Times New Roman" w:hAnsi="Times New Roman"/>
          <w:color w:val="000000"/>
          <w:sz w:val="28"/>
          <w:szCs w:val="28"/>
        </w:rPr>
        <w:t>ос</w:t>
      </w:r>
      <w:r>
        <w:rPr>
          <w:rFonts w:ascii="Times New Roman" w:hAnsi="Times New Roman"/>
          <w:color w:val="000000"/>
          <w:spacing w:val="-2"/>
          <w:sz w:val="28"/>
          <w:szCs w:val="28"/>
        </w:rPr>
        <w:t>т</w:t>
      </w:r>
      <w:r>
        <w:rPr>
          <w:rFonts w:ascii="Times New Roman" w:hAnsi="Times New Roman"/>
          <w:color w:val="000000"/>
          <w:sz w:val="28"/>
          <w:szCs w:val="28"/>
        </w:rPr>
        <w:t>и воспитател</w:t>
      </w:r>
      <w:r>
        <w:rPr>
          <w:rFonts w:ascii="Times New Roman" w:hAnsi="Times New Roman"/>
          <w:color w:val="000000"/>
          <w:spacing w:val="-1"/>
          <w:sz w:val="28"/>
          <w:szCs w:val="28"/>
        </w:rPr>
        <w:t>ь</w:t>
      </w:r>
      <w:r>
        <w:rPr>
          <w:rFonts w:ascii="Times New Roman" w:hAnsi="Times New Roman"/>
          <w:color w:val="000000"/>
          <w:spacing w:val="-2"/>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 р</w:t>
      </w:r>
      <w:r>
        <w:rPr>
          <w:rFonts w:ascii="Times New Roman" w:hAnsi="Times New Roman"/>
          <w:color w:val="000000"/>
          <w:spacing w:val="-1"/>
          <w:sz w:val="28"/>
          <w:szCs w:val="28"/>
        </w:rPr>
        <w:t>аб</w:t>
      </w:r>
      <w:r>
        <w:rPr>
          <w:rFonts w:ascii="Times New Roman" w:hAnsi="Times New Roman"/>
          <w:color w:val="000000"/>
          <w:sz w:val="28"/>
          <w:szCs w:val="28"/>
        </w:rPr>
        <w:t>оты в ш</w:t>
      </w:r>
      <w:r>
        <w:rPr>
          <w:rFonts w:ascii="Times New Roman" w:hAnsi="Times New Roman"/>
          <w:color w:val="000000"/>
          <w:spacing w:val="-2"/>
          <w:sz w:val="28"/>
          <w:szCs w:val="28"/>
        </w:rPr>
        <w:t>к</w:t>
      </w:r>
      <w:r>
        <w:rPr>
          <w:rFonts w:ascii="Times New Roman" w:hAnsi="Times New Roman"/>
          <w:color w:val="000000"/>
          <w:sz w:val="28"/>
          <w:szCs w:val="28"/>
        </w:rPr>
        <w:t>оле.</w:t>
      </w:r>
    </w:p>
    <w:p w:rsidR="00F624B3" w:rsidRDefault="00F624B3" w:rsidP="00F624B3">
      <w:pPr>
        <w:spacing w:after="0" w:line="240" w:lineRule="auto"/>
        <w:ind w:left="9" w:right="-20" w:firstLine="709"/>
        <w:rPr>
          <w:rFonts w:ascii="Times New Roman" w:hAnsi="Times New Roman"/>
          <w:color w:val="000000"/>
          <w:sz w:val="28"/>
          <w:szCs w:val="28"/>
        </w:rPr>
      </w:pPr>
      <w:r>
        <w:rPr>
          <w:rFonts w:ascii="Times New Roman" w:hAnsi="Times New Roman"/>
          <w:color w:val="000000"/>
          <w:sz w:val="28"/>
          <w:szCs w:val="28"/>
        </w:rPr>
        <w:t>9.Угл</w:t>
      </w:r>
      <w:r>
        <w:rPr>
          <w:rFonts w:ascii="Times New Roman" w:hAnsi="Times New Roman"/>
          <w:color w:val="000000"/>
          <w:spacing w:val="-3"/>
          <w:sz w:val="28"/>
          <w:szCs w:val="28"/>
        </w:rPr>
        <w:t>у</w:t>
      </w:r>
      <w:r>
        <w:rPr>
          <w:rFonts w:ascii="Times New Roman" w:hAnsi="Times New Roman"/>
          <w:color w:val="000000"/>
          <w:sz w:val="28"/>
          <w:szCs w:val="28"/>
        </w:rPr>
        <w:t>блен</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90"/>
          <w:sz w:val="28"/>
          <w:szCs w:val="28"/>
        </w:rPr>
        <w:t xml:space="preserve"> </w:t>
      </w:r>
      <w:r>
        <w:rPr>
          <w:rFonts w:ascii="Times New Roman" w:hAnsi="Times New Roman"/>
          <w:color w:val="000000"/>
          <w:spacing w:val="-1"/>
          <w:sz w:val="28"/>
          <w:szCs w:val="28"/>
        </w:rPr>
        <w:t>с</w:t>
      </w:r>
      <w:r>
        <w:rPr>
          <w:rFonts w:ascii="Times New Roman" w:hAnsi="Times New Roman"/>
          <w:color w:val="000000"/>
          <w:sz w:val="28"/>
          <w:szCs w:val="28"/>
        </w:rPr>
        <w:t>одерж</w:t>
      </w:r>
      <w:r>
        <w:rPr>
          <w:rFonts w:ascii="Times New Roman" w:hAnsi="Times New Roman"/>
          <w:color w:val="000000"/>
          <w:spacing w:val="-1"/>
          <w:sz w:val="28"/>
          <w:szCs w:val="28"/>
        </w:rPr>
        <w:t>а</w:t>
      </w:r>
      <w:r>
        <w:rPr>
          <w:rFonts w:ascii="Times New Roman" w:hAnsi="Times New Roman"/>
          <w:color w:val="000000"/>
          <w:spacing w:val="-2"/>
          <w:sz w:val="28"/>
          <w:szCs w:val="28"/>
        </w:rPr>
        <w:t>н</w:t>
      </w:r>
      <w:r>
        <w:rPr>
          <w:rFonts w:ascii="Times New Roman" w:hAnsi="Times New Roman"/>
          <w:color w:val="000000"/>
          <w:sz w:val="28"/>
          <w:szCs w:val="28"/>
        </w:rPr>
        <w:t>ия,</w:t>
      </w:r>
      <w:r>
        <w:rPr>
          <w:rFonts w:ascii="Times New Roman" w:hAnsi="Times New Roman"/>
          <w:color w:val="000000"/>
          <w:spacing w:val="90"/>
          <w:sz w:val="28"/>
          <w:szCs w:val="28"/>
        </w:rPr>
        <w:t xml:space="preserve"> </w:t>
      </w:r>
      <w:r>
        <w:rPr>
          <w:rFonts w:ascii="Times New Roman" w:hAnsi="Times New Roman"/>
          <w:color w:val="000000"/>
          <w:spacing w:val="-1"/>
          <w:sz w:val="28"/>
          <w:szCs w:val="28"/>
        </w:rPr>
        <w:t>ф</w:t>
      </w:r>
      <w:r>
        <w:rPr>
          <w:rFonts w:ascii="Times New Roman" w:hAnsi="Times New Roman"/>
          <w:color w:val="000000"/>
          <w:sz w:val="28"/>
          <w:szCs w:val="28"/>
        </w:rPr>
        <w:t>о</w:t>
      </w:r>
      <w:r>
        <w:rPr>
          <w:rFonts w:ascii="Times New Roman" w:hAnsi="Times New Roman"/>
          <w:color w:val="000000"/>
          <w:spacing w:val="1"/>
          <w:sz w:val="28"/>
          <w:szCs w:val="28"/>
        </w:rPr>
        <w:t>р</w:t>
      </w:r>
      <w:r>
        <w:rPr>
          <w:rFonts w:ascii="Times New Roman" w:hAnsi="Times New Roman"/>
          <w:color w:val="000000"/>
          <w:sz w:val="28"/>
          <w:szCs w:val="28"/>
        </w:rPr>
        <w:t>м</w:t>
      </w:r>
      <w:r>
        <w:rPr>
          <w:rFonts w:ascii="Times New Roman" w:hAnsi="Times New Roman"/>
          <w:color w:val="000000"/>
          <w:spacing w:val="88"/>
          <w:sz w:val="28"/>
          <w:szCs w:val="28"/>
        </w:rPr>
        <w:t xml:space="preserve"> </w:t>
      </w:r>
      <w:r>
        <w:rPr>
          <w:rFonts w:ascii="Times New Roman" w:hAnsi="Times New Roman"/>
          <w:color w:val="000000"/>
          <w:sz w:val="28"/>
          <w:szCs w:val="28"/>
        </w:rPr>
        <w:t>и</w:t>
      </w:r>
      <w:r>
        <w:rPr>
          <w:rFonts w:ascii="Times New Roman" w:hAnsi="Times New Roman"/>
          <w:color w:val="000000"/>
          <w:spacing w:val="91"/>
          <w:sz w:val="28"/>
          <w:szCs w:val="28"/>
        </w:rPr>
        <w:t xml:space="preserve"> </w:t>
      </w:r>
      <w:r>
        <w:rPr>
          <w:rFonts w:ascii="Times New Roman" w:hAnsi="Times New Roman"/>
          <w:color w:val="000000"/>
          <w:sz w:val="28"/>
          <w:szCs w:val="28"/>
        </w:rPr>
        <w:t>метод</w:t>
      </w:r>
      <w:r>
        <w:rPr>
          <w:rFonts w:ascii="Times New Roman" w:hAnsi="Times New Roman"/>
          <w:color w:val="000000"/>
          <w:spacing w:val="1"/>
          <w:sz w:val="28"/>
          <w:szCs w:val="28"/>
        </w:rPr>
        <w:t>о</w:t>
      </w:r>
      <w:r>
        <w:rPr>
          <w:rFonts w:ascii="Times New Roman" w:hAnsi="Times New Roman"/>
          <w:color w:val="000000"/>
          <w:sz w:val="28"/>
          <w:szCs w:val="28"/>
        </w:rPr>
        <w:t>в</w:t>
      </w:r>
      <w:r>
        <w:rPr>
          <w:rFonts w:ascii="Times New Roman" w:hAnsi="Times New Roman"/>
          <w:color w:val="000000"/>
          <w:spacing w:val="90"/>
          <w:sz w:val="28"/>
          <w:szCs w:val="28"/>
        </w:rPr>
        <w:t xml:space="preserve"> </w:t>
      </w:r>
      <w:r>
        <w:rPr>
          <w:rFonts w:ascii="Times New Roman" w:hAnsi="Times New Roman"/>
          <w:color w:val="000000"/>
          <w:sz w:val="28"/>
          <w:szCs w:val="28"/>
        </w:rPr>
        <w:t>з</w:t>
      </w:r>
      <w:r>
        <w:rPr>
          <w:rFonts w:ascii="Times New Roman" w:hAnsi="Times New Roman"/>
          <w:color w:val="000000"/>
          <w:spacing w:val="-2"/>
          <w:sz w:val="28"/>
          <w:szCs w:val="28"/>
        </w:rPr>
        <w:t>а</w:t>
      </w:r>
      <w:r>
        <w:rPr>
          <w:rFonts w:ascii="Times New Roman" w:hAnsi="Times New Roman"/>
          <w:color w:val="000000"/>
          <w:sz w:val="28"/>
          <w:szCs w:val="28"/>
        </w:rPr>
        <w:t>ня</w:t>
      </w:r>
      <w:r>
        <w:rPr>
          <w:rFonts w:ascii="Times New Roman" w:hAnsi="Times New Roman"/>
          <w:color w:val="000000"/>
          <w:spacing w:val="-2"/>
          <w:sz w:val="28"/>
          <w:szCs w:val="28"/>
        </w:rPr>
        <w:t>т</w:t>
      </w:r>
      <w:r>
        <w:rPr>
          <w:rFonts w:ascii="Times New Roman" w:hAnsi="Times New Roman"/>
          <w:color w:val="000000"/>
          <w:spacing w:val="7"/>
          <w:sz w:val="28"/>
          <w:szCs w:val="28"/>
        </w:rPr>
        <w:t>о</w:t>
      </w:r>
      <w:r>
        <w:rPr>
          <w:rFonts w:ascii="Times New Roman" w:hAnsi="Times New Roman"/>
          <w:color w:val="000000"/>
          <w:sz w:val="28"/>
          <w:szCs w:val="28"/>
        </w:rPr>
        <w:t>сти</w:t>
      </w:r>
      <w:r>
        <w:rPr>
          <w:rFonts w:ascii="Times New Roman" w:hAnsi="Times New Roman"/>
          <w:color w:val="000000"/>
          <w:spacing w:val="92"/>
          <w:sz w:val="28"/>
          <w:szCs w:val="28"/>
        </w:rPr>
        <w:t xml:space="preserve"> </w:t>
      </w:r>
      <w:r>
        <w:rPr>
          <w:rFonts w:ascii="Times New Roman" w:hAnsi="Times New Roman"/>
          <w:color w:val="000000"/>
          <w:spacing w:val="-3"/>
          <w:sz w:val="28"/>
          <w:szCs w:val="28"/>
        </w:rPr>
        <w:t>у</w:t>
      </w:r>
      <w:r>
        <w:rPr>
          <w:rFonts w:ascii="Times New Roman" w:hAnsi="Times New Roman"/>
          <w:color w:val="000000"/>
          <w:sz w:val="28"/>
          <w:szCs w:val="28"/>
        </w:rPr>
        <w:t>чащихся</w:t>
      </w:r>
      <w:r>
        <w:rPr>
          <w:rFonts w:ascii="Times New Roman" w:hAnsi="Times New Roman"/>
          <w:color w:val="000000"/>
          <w:spacing w:val="87"/>
          <w:sz w:val="28"/>
          <w:szCs w:val="28"/>
        </w:rPr>
        <w:t xml:space="preserve"> </w:t>
      </w:r>
      <w:r>
        <w:rPr>
          <w:rFonts w:ascii="Times New Roman" w:hAnsi="Times New Roman"/>
          <w:color w:val="000000"/>
          <w:sz w:val="28"/>
          <w:szCs w:val="28"/>
        </w:rPr>
        <w:t>в своб</w:t>
      </w:r>
      <w:r>
        <w:rPr>
          <w:rFonts w:ascii="Times New Roman" w:hAnsi="Times New Roman"/>
          <w:color w:val="000000"/>
          <w:spacing w:val="-1"/>
          <w:sz w:val="28"/>
          <w:szCs w:val="28"/>
        </w:rPr>
        <w:t>о</w:t>
      </w:r>
      <w:r>
        <w:rPr>
          <w:rFonts w:ascii="Times New Roman" w:hAnsi="Times New Roman"/>
          <w:color w:val="000000"/>
          <w:sz w:val="28"/>
          <w:szCs w:val="28"/>
        </w:rPr>
        <w:t>д</w:t>
      </w:r>
      <w:r>
        <w:rPr>
          <w:rFonts w:ascii="Times New Roman" w:hAnsi="Times New Roman"/>
          <w:color w:val="000000"/>
          <w:spacing w:val="-1"/>
          <w:sz w:val="28"/>
          <w:szCs w:val="28"/>
        </w:rPr>
        <w:t>н</w:t>
      </w:r>
      <w:r>
        <w:rPr>
          <w:rFonts w:ascii="Times New Roman" w:hAnsi="Times New Roman"/>
          <w:color w:val="000000"/>
          <w:sz w:val="28"/>
          <w:szCs w:val="28"/>
        </w:rPr>
        <w:t>ое</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от </w:t>
      </w:r>
      <w:r>
        <w:rPr>
          <w:rFonts w:ascii="Times New Roman" w:hAnsi="Times New Roman"/>
          <w:color w:val="000000"/>
          <w:spacing w:val="-3"/>
          <w:sz w:val="28"/>
          <w:szCs w:val="28"/>
        </w:rPr>
        <w:t>у</w:t>
      </w:r>
      <w:r>
        <w:rPr>
          <w:rFonts w:ascii="Times New Roman" w:hAnsi="Times New Roman"/>
          <w:color w:val="000000"/>
          <w:sz w:val="28"/>
          <w:szCs w:val="28"/>
        </w:rPr>
        <w:t>че</w:t>
      </w:r>
      <w:r>
        <w:rPr>
          <w:rFonts w:ascii="Times New Roman" w:hAnsi="Times New Roman"/>
          <w:color w:val="000000"/>
          <w:spacing w:val="1"/>
          <w:sz w:val="28"/>
          <w:szCs w:val="28"/>
        </w:rPr>
        <w:t>б</w:t>
      </w:r>
      <w:r>
        <w:rPr>
          <w:rFonts w:ascii="Times New Roman" w:hAnsi="Times New Roman"/>
          <w:color w:val="000000"/>
          <w:sz w:val="28"/>
          <w:szCs w:val="28"/>
        </w:rPr>
        <w:t>ы</w:t>
      </w:r>
      <w:r>
        <w:rPr>
          <w:rFonts w:ascii="Times New Roman" w:hAnsi="Times New Roman"/>
          <w:color w:val="000000"/>
          <w:spacing w:val="-1"/>
          <w:sz w:val="28"/>
          <w:szCs w:val="28"/>
        </w:rPr>
        <w:t xml:space="preserve"> </w:t>
      </w:r>
      <w:r>
        <w:rPr>
          <w:rFonts w:ascii="Times New Roman" w:hAnsi="Times New Roman"/>
          <w:color w:val="000000"/>
          <w:sz w:val="28"/>
          <w:szCs w:val="28"/>
        </w:rPr>
        <w:t>вре</w:t>
      </w:r>
      <w:r>
        <w:rPr>
          <w:rFonts w:ascii="Times New Roman" w:hAnsi="Times New Roman"/>
          <w:color w:val="000000"/>
          <w:spacing w:val="1"/>
          <w:sz w:val="28"/>
          <w:szCs w:val="28"/>
        </w:rPr>
        <w:t>м</w:t>
      </w:r>
      <w:r>
        <w:rPr>
          <w:rFonts w:ascii="Times New Roman" w:hAnsi="Times New Roman"/>
          <w:color w:val="000000"/>
          <w:sz w:val="28"/>
          <w:szCs w:val="28"/>
        </w:rPr>
        <w:t>я.</w:t>
      </w:r>
    </w:p>
    <w:p w:rsidR="00F624B3" w:rsidRDefault="00F624B3" w:rsidP="00F624B3">
      <w:pPr>
        <w:spacing w:after="0" w:line="240" w:lineRule="auto"/>
        <w:ind w:left="9" w:right="-20" w:firstLine="709"/>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pacing w:val="1"/>
          <w:sz w:val="28"/>
          <w:szCs w:val="28"/>
        </w:rPr>
        <w:t>0</w:t>
      </w:r>
      <w:r>
        <w:rPr>
          <w:rFonts w:ascii="Times New Roman" w:hAnsi="Times New Roman"/>
          <w:color w:val="000000"/>
          <w:sz w:val="28"/>
          <w:szCs w:val="28"/>
        </w:rPr>
        <w:t xml:space="preserve">. </w:t>
      </w:r>
      <w:r>
        <w:rPr>
          <w:rFonts w:ascii="Times New Roman" w:hAnsi="Times New Roman"/>
          <w:color w:val="000000"/>
          <w:spacing w:val="-1"/>
          <w:sz w:val="28"/>
          <w:szCs w:val="28"/>
        </w:rPr>
        <w:t>Ор</w:t>
      </w:r>
      <w:r>
        <w:rPr>
          <w:rFonts w:ascii="Times New Roman" w:hAnsi="Times New Roman"/>
          <w:color w:val="000000"/>
          <w:sz w:val="28"/>
          <w:szCs w:val="28"/>
        </w:rPr>
        <w:t>га</w:t>
      </w:r>
      <w:r>
        <w:rPr>
          <w:rFonts w:ascii="Times New Roman" w:hAnsi="Times New Roman"/>
          <w:color w:val="000000"/>
          <w:spacing w:val="-1"/>
          <w:sz w:val="28"/>
          <w:szCs w:val="28"/>
        </w:rPr>
        <w:t>н</w:t>
      </w:r>
      <w:r>
        <w:rPr>
          <w:rFonts w:ascii="Times New Roman" w:hAnsi="Times New Roman"/>
          <w:color w:val="000000"/>
          <w:sz w:val="28"/>
          <w:szCs w:val="28"/>
        </w:rPr>
        <w:t>из</w:t>
      </w:r>
      <w:r>
        <w:rPr>
          <w:rFonts w:ascii="Times New Roman" w:hAnsi="Times New Roman"/>
          <w:color w:val="000000"/>
          <w:spacing w:val="-2"/>
          <w:sz w:val="28"/>
          <w:szCs w:val="28"/>
        </w:rPr>
        <w:t>а</w:t>
      </w:r>
      <w:r>
        <w:rPr>
          <w:rFonts w:ascii="Times New Roman" w:hAnsi="Times New Roman"/>
          <w:color w:val="000000"/>
          <w:sz w:val="28"/>
          <w:szCs w:val="28"/>
        </w:rPr>
        <w:t>ция</w:t>
      </w:r>
      <w:r>
        <w:rPr>
          <w:rFonts w:ascii="Times New Roman" w:hAnsi="Times New Roman"/>
          <w:color w:val="000000"/>
          <w:spacing w:val="-2"/>
          <w:sz w:val="28"/>
          <w:szCs w:val="28"/>
        </w:rPr>
        <w:t xml:space="preserve"> </w:t>
      </w:r>
      <w:r>
        <w:rPr>
          <w:rFonts w:ascii="Times New Roman" w:hAnsi="Times New Roman"/>
          <w:color w:val="000000"/>
          <w:sz w:val="28"/>
          <w:szCs w:val="28"/>
        </w:rPr>
        <w:t>информ</w:t>
      </w:r>
      <w:r>
        <w:rPr>
          <w:rFonts w:ascii="Times New Roman" w:hAnsi="Times New Roman"/>
          <w:color w:val="000000"/>
          <w:spacing w:val="-2"/>
          <w:sz w:val="28"/>
          <w:szCs w:val="28"/>
        </w:rPr>
        <w:t>а</w:t>
      </w:r>
      <w:r>
        <w:rPr>
          <w:rFonts w:ascii="Times New Roman" w:hAnsi="Times New Roman"/>
          <w:color w:val="000000"/>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о</w:t>
      </w:r>
      <w:r>
        <w:rPr>
          <w:rFonts w:ascii="Times New Roman" w:hAnsi="Times New Roman"/>
          <w:color w:val="000000"/>
          <w:spacing w:val="-1"/>
          <w:sz w:val="28"/>
          <w:szCs w:val="28"/>
        </w:rPr>
        <w:t>нн</w:t>
      </w:r>
      <w:r>
        <w:rPr>
          <w:rFonts w:ascii="Times New Roman" w:hAnsi="Times New Roman"/>
          <w:color w:val="000000"/>
          <w:sz w:val="28"/>
          <w:szCs w:val="28"/>
        </w:rPr>
        <w:t>ой</w:t>
      </w:r>
      <w:r>
        <w:rPr>
          <w:rFonts w:ascii="Times New Roman" w:hAnsi="Times New Roman"/>
          <w:color w:val="000000"/>
          <w:spacing w:val="-2"/>
          <w:sz w:val="28"/>
          <w:szCs w:val="28"/>
        </w:rPr>
        <w:t xml:space="preserve"> </w:t>
      </w:r>
      <w:r>
        <w:rPr>
          <w:rFonts w:ascii="Times New Roman" w:hAnsi="Times New Roman"/>
          <w:color w:val="000000"/>
          <w:sz w:val="28"/>
          <w:szCs w:val="28"/>
        </w:rPr>
        <w:t>по</w:t>
      </w:r>
      <w:r>
        <w:rPr>
          <w:rFonts w:ascii="Times New Roman" w:hAnsi="Times New Roman"/>
          <w:color w:val="000000"/>
          <w:spacing w:val="-2"/>
          <w:sz w:val="28"/>
          <w:szCs w:val="28"/>
        </w:rPr>
        <w:t>д</w:t>
      </w:r>
      <w:r>
        <w:rPr>
          <w:rFonts w:ascii="Times New Roman" w:hAnsi="Times New Roman"/>
          <w:color w:val="000000"/>
          <w:spacing w:val="-1"/>
          <w:sz w:val="28"/>
          <w:szCs w:val="28"/>
        </w:rPr>
        <w:t>д</w:t>
      </w:r>
      <w:r>
        <w:rPr>
          <w:rFonts w:ascii="Times New Roman" w:hAnsi="Times New Roman"/>
          <w:color w:val="000000"/>
          <w:sz w:val="28"/>
          <w:szCs w:val="28"/>
        </w:rPr>
        <w:t>ер</w:t>
      </w:r>
      <w:r>
        <w:rPr>
          <w:rFonts w:ascii="Times New Roman" w:hAnsi="Times New Roman"/>
          <w:color w:val="000000"/>
          <w:spacing w:val="-1"/>
          <w:sz w:val="28"/>
          <w:szCs w:val="28"/>
        </w:rPr>
        <w:t>ж</w:t>
      </w:r>
      <w:r>
        <w:rPr>
          <w:rFonts w:ascii="Times New Roman" w:hAnsi="Times New Roman"/>
          <w:color w:val="000000"/>
          <w:sz w:val="28"/>
          <w:szCs w:val="28"/>
        </w:rPr>
        <w:t xml:space="preserve">ки </w:t>
      </w:r>
      <w:r>
        <w:rPr>
          <w:rFonts w:ascii="Times New Roman" w:hAnsi="Times New Roman"/>
          <w:color w:val="000000"/>
          <w:spacing w:val="-3"/>
          <w:sz w:val="28"/>
          <w:szCs w:val="28"/>
        </w:rPr>
        <w:t>у</w:t>
      </w:r>
      <w:r>
        <w:rPr>
          <w:rFonts w:ascii="Times New Roman" w:hAnsi="Times New Roman"/>
          <w:color w:val="000000"/>
          <w:sz w:val="28"/>
          <w:szCs w:val="28"/>
        </w:rPr>
        <w:t>чащ</w:t>
      </w:r>
      <w:r>
        <w:rPr>
          <w:rFonts w:ascii="Times New Roman" w:hAnsi="Times New Roman"/>
          <w:color w:val="000000"/>
          <w:spacing w:val="-1"/>
          <w:sz w:val="28"/>
          <w:szCs w:val="28"/>
        </w:rPr>
        <w:t>и</w:t>
      </w:r>
      <w:r>
        <w:rPr>
          <w:rFonts w:ascii="Times New Roman" w:hAnsi="Times New Roman"/>
          <w:color w:val="000000"/>
          <w:sz w:val="28"/>
          <w:szCs w:val="28"/>
        </w:rPr>
        <w:t>хся.</w:t>
      </w:r>
    </w:p>
    <w:p w:rsidR="00F624B3" w:rsidRDefault="00F624B3" w:rsidP="00F624B3">
      <w:pPr>
        <w:suppressAutoHyphens/>
        <w:spacing w:after="0" w:line="240" w:lineRule="auto"/>
        <w:ind w:firstLine="709"/>
        <w:jc w:val="both"/>
        <w:rPr>
          <w:rFonts w:ascii="Times New Roman" w:hAnsi="Times New Roman"/>
          <w:b/>
          <w:color w:val="000000"/>
          <w:sz w:val="28"/>
          <w:szCs w:val="28"/>
          <w:lang w:eastAsia="ar-SA"/>
        </w:rPr>
      </w:pPr>
      <w:r>
        <w:rPr>
          <w:rFonts w:ascii="Times New Roman" w:hAnsi="Times New Roman"/>
          <w:b/>
          <w:color w:val="000000"/>
          <w:sz w:val="28"/>
          <w:szCs w:val="28"/>
          <w:lang w:eastAsia="ar-SA"/>
        </w:rPr>
        <w:t>Основные принципы плана:</w:t>
      </w:r>
    </w:p>
    <w:p w:rsidR="00F624B3" w:rsidRDefault="00F624B3" w:rsidP="00A93D89">
      <w:pPr>
        <w:pStyle w:val="af7"/>
        <w:numPr>
          <w:ilvl w:val="0"/>
          <w:numId w:val="88"/>
        </w:numPr>
        <w:suppressAutoHyphens/>
        <w:jc w:val="both"/>
        <w:rPr>
          <w:rFonts w:ascii="Times New Roman" w:hAnsi="Times New Roman"/>
          <w:sz w:val="28"/>
          <w:szCs w:val="28"/>
          <w:lang w:eastAsia="ar-SA"/>
        </w:rPr>
      </w:pPr>
      <w:r>
        <w:rPr>
          <w:rFonts w:ascii="Times New Roman" w:hAnsi="Times New Roman"/>
          <w:sz w:val="28"/>
          <w:szCs w:val="28"/>
          <w:lang w:eastAsia="ar-SA"/>
        </w:rPr>
        <w:t>учет познавательных потребностей обучающихся и социального заказа родителей;</w:t>
      </w:r>
    </w:p>
    <w:p w:rsidR="00F624B3" w:rsidRDefault="00F624B3" w:rsidP="00A93D89">
      <w:pPr>
        <w:pStyle w:val="af7"/>
        <w:numPr>
          <w:ilvl w:val="0"/>
          <w:numId w:val="88"/>
        </w:numPr>
        <w:suppressAutoHyphens/>
        <w:jc w:val="both"/>
        <w:rPr>
          <w:rFonts w:ascii="Times New Roman" w:hAnsi="Times New Roman"/>
          <w:sz w:val="28"/>
          <w:szCs w:val="28"/>
          <w:lang w:eastAsia="ar-SA"/>
        </w:rPr>
      </w:pPr>
      <w:r>
        <w:rPr>
          <w:rFonts w:ascii="Times New Roman" w:hAnsi="Times New Roman"/>
          <w:sz w:val="28"/>
          <w:szCs w:val="28"/>
          <w:lang w:eastAsia="ar-SA"/>
        </w:rPr>
        <w:t>учет кадрового потенциала образовательного учреждения;</w:t>
      </w:r>
    </w:p>
    <w:p w:rsidR="00F624B3" w:rsidRDefault="00F624B3" w:rsidP="00A93D89">
      <w:pPr>
        <w:pStyle w:val="af7"/>
        <w:numPr>
          <w:ilvl w:val="0"/>
          <w:numId w:val="88"/>
        </w:numPr>
        <w:suppressAutoHyphens/>
        <w:jc w:val="both"/>
        <w:rPr>
          <w:rFonts w:ascii="Times New Roman" w:hAnsi="Times New Roman"/>
          <w:sz w:val="28"/>
          <w:szCs w:val="28"/>
          <w:lang w:eastAsia="ar-SA"/>
        </w:rPr>
      </w:pPr>
      <w:r>
        <w:rPr>
          <w:rFonts w:ascii="Times New Roman" w:hAnsi="Times New Roman"/>
          <w:sz w:val="28"/>
          <w:szCs w:val="28"/>
          <w:lang w:eastAsia="ar-SA"/>
        </w:rPr>
        <w:t>поэтапность развития нововведений;</w:t>
      </w:r>
    </w:p>
    <w:p w:rsidR="00F624B3" w:rsidRDefault="00F624B3" w:rsidP="00A93D89">
      <w:pPr>
        <w:pStyle w:val="af7"/>
        <w:numPr>
          <w:ilvl w:val="0"/>
          <w:numId w:val="88"/>
        </w:numPr>
        <w:suppressAutoHyphens/>
        <w:jc w:val="both"/>
        <w:rPr>
          <w:rFonts w:ascii="Times New Roman" w:hAnsi="Times New Roman"/>
          <w:sz w:val="28"/>
          <w:szCs w:val="28"/>
          <w:lang w:eastAsia="ar-SA"/>
        </w:rPr>
      </w:pPr>
      <w:r>
        <w:rPr>
          <w:rFonts w:ascii="Times New Roman" w:hAnsi="Times New Roman"/>
          <w:sz w:val="28"/>
          <w:szCs w:val="28"/>
          <w:lang w:eastAsia="ar-SA"/>
        </w:rPr>
        <w:t>построение образовательного процесса в соответствии с санитарно-гигиеническими нормами;</w:t>
      </w:r>
    </w:p>
    <w:p w:rsidR="00F624B3" w:rsidRPr="00F624B3" w:rsidRDefault="00F624B3" w:rsidP="00A93D89">
      <w:pPr>
        <w:pStyle w:val="af7"/>
        <w:numPr>
          <w:ilvl w:val="0"/>
          <w:numId w:val="88"/>
        </w:numPr>
        <w:suppressAutoHyphens/>
        <w:jc w:val="both"/>
        <w:rPr>
          <w:rFonts w:ascii="Times New Roman" w:hAnsi="Times New Roman"/>
          <w:sz w:val="28"/>
          <w:szCs w:val="28"/>
          <w:lang w:eastAsia="ar-SA"/>
        </w:rPr>
      </w:pPr>
      <w:r w:rsidRPr="00F624B3">
        <w:rPr>
          <w:rFonts w:ascii="Times New Roman" w:hAnsi="Times New Roman"/>
          <w:sz w:val="28"/>
          <w:szCs w:val="28"/>
          <w:lang w:eastAsia="ar-SA"/>
        </w:rPr>
        <w:t>соблюдение преемственности и перспективности обучения.</w:t>
      </w:r>
    </w:p>
    <w:p w:rsidR="00F624B3" w:rsidRDefault="00F624B3" w:rsidP="00F624B3">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F624B3" w:rsidRDefault="00F624B3" w:rsidP="00F624B3">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Внеурочная деятельность  опирается на содержание </w:t>
      </w:r>
      <w:r w:rsidR="00920C66">
        <w:rPr>
          <w:rFonts w:ascii="Times New Roman" w:hAnsi="Times New Roman"/>
          <w:sz w:val="28"/>
          <w:szCs w:val="28"/>
          <w:lang w:eastAsia="ar-SA"/>
        </w:rPr>
        <w:t>начального</w:t>
      </w:r>
      <w:r>
        <w:rPr>
          <w:rFonts w:ascii="Times New Roman" w:hAnsi="Times New Roman"/>
          <w:sz w:val="28"/>
          <w:szCs w:val="28"/>
          <w:lang w:eastAsia="ar-SA"/>
        </w:rPr>
        <w:t xml:space="preserve"> общего  образования, интегрируется с ним, что позволяет сблизить процессы воспитания, обучения и развития, решая тем самым одну из наиболее </w:t>
      </w:r>
      <w:r>
        <w:rPr>
          <w:rFonts w:ascii="Times New Roman" w:hAnsi="Times New Roman"/>
          <w:sz w:val="28"/>
          <w:szCs w:val="28"/>
          <w:lang w:eastAsia="ar-SA"/>
        </w:rPr>
        <w:lastRenderedPageBreak/>
        <w:t>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F624B3" w:rsidRDefault="00F624B3" w:rsidP="00F624B3">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В школе созданы условия для реализации внеурочной деятельности, развития творческого потенциала обучающихся, создания основы для осознанного выбора и последующего усвоения профессиональных образовательных программ, воспитания гражданственности, трудолюбия, уважения к правам и свободам человека, любви к окружающей природе, Родине, семье, формирования здорового образа жизни.</w:t>
      </w:r>
    </w:p>
    <w:p w:rsidR="00F624B3" w:rsidRDefault="00F624B3" w:rsidP="00F624B3">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Программы внеурочной деятельности направлены:</w:t>
      </w:r>
    </w:p>
    <w:p w:rsidR="00F624B3" w:rsidRDefault="00F624B3" w:rsidP="00A93D89">
      <w:pPr>
        <w:pStyle w:val="af7"/>
        <w:numPr>
          <w:ilvl w:val="0"/>
          <w:numId w:val="85"/>
        </w:numPr>
        <w:suppressAutoHyphens/>
        <w:ind w:firstLine="709"/>
        <w:jc w:val="both"/>
        <w:rPr>
          <w:rFonts w:ascii="Times New Roman" w:hAnsi="Times New Roman"/>
          <w:sz w:val="28"/>
          <w:szCs w:val="28"/>
          <w:lang w:eastAsia="ar-SA"/>
        </w:rPr>
      </w:pPr>
      <w:r>
        <w:rPr>
          <w:rFonts w:ascii="Times New Roman" w:hAnsi="Times New Roman"/>
          <w:sz w:val="28"/>
          <w:szCs w:val="28"/>
          <w:lang w:eastAsia="ar-SA"/>
        </w:rPr>
        <w:t>на расширение содержания программ общего образования;</w:t>
      </w:r>
    </w:p>
    <w:p w:rsidR="00F624B3" w:rsidRDefault="00F624B3" w:rsidP="00A93D89">
      <w:pPr>
        <w:pStyle w:val="af7"/>
        <w:numPr>
          <w:ilvl w:val="0"/>
          <w:numId w:val="85"/>
        </w:numPr>
        <w:suppressAutoHyphens/>
        <w:ind w:firstLine="709"/>
        <w:jc w:val="both"/>
        <w:rPr>
          <w:rFonts w:ascii="Times New Roman" w:hAnsi="Times New Roman"/>
          <w:sz w:val="28"/>
          <w:szCs w:val="28"/>
          <w:lang w:eastAsia="ar-SA"/>
        </w:rPr>
      </w:pPr>
      <w:r>
        <w:rPr>
          <w:rFonts w:ascii="Times New Roman" w:hAnsi="Times New Roman"/>
          <w:sz w:val="28"/>
          <w:szCs w:val="28"/>
          <w:lang w:eastAsia="ar-SA"/>
        </w:rPr>
        <w:t>на реализацию основных направлений региональной образовательной политики;</w:t>
      </w:r>
    </w:p>
    <w:p w:rsidR="00F624B3" w:rsidRDefault="00F624B3" w:rsidP="00A93D89">
      <w:pPr>
        <w:pStyle w:val="af7"/>
        <w:numPr>
          <w:ilvl w:val="0"/>
          <w:numId w:val="85"/>
        </w:numPr>
        <w:suppressAutoHyphens/>
        <w:ind w:firstLine="709"/>
        <w:jc w:val="both"/>
        <w:rPr>
          <w:rFonts w:ascii="Times New Roman" w:hAnsi="Times New Roman"/>
          <w:sz w:val="28"/>
          <w:szCs w:val="28"/>
          <w:lang w:eastAsia="ar-SA"/>
        </w:rPr>
      </w:pPr>
      <w:r>
        <w:rPr>
          <w:rFonts w:ascii="Times New Roman" w:hAnsi="Times New Roman"/>
          <w:sz w:val="28"/>
          <w:szCs w:val="28"/>
          <w:lang w:eastAsia="ar-SA"/>
        </w:rPr>
        <w:t>на формирование личности ребенка средствами искусства, творчества, спорта.</w:t>
      </w:r>
    </w:p>
    <w:p w:rsidR="00F624B3" w:rsidRDefault="00F624B3" w:rsidP="00F624B3">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Внеурочная деятельность на базе образовательного учреждения реализуется по следующим направлениям развития личности:</w:t>
      </w:r>
    </w:p>
    <w:p w:rsidR="00F624B3" w:rsidRDefault="00F624B3" w:rsidP="00A93D89">
      <w:pPr>
        <w:numPr>
          <w:ilvl w:val="1"/>
          <w:numId w:val="86"/>
        </w:num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спортивно-оздоровительное</w:t>
      </w:r>
    </w:p>
    <w:p w:rsidR="00F624B3" w:rsidRDefault="00F624B3" w:rsidP="00A93D89">
      <w:pPr>
        <w:numPr>
          <w:ilvl w:val="1"/>
          <w:numId w:val="86"/>
        </w:num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духовно-нравственное</w:t>
      </w:r>
    </w:p>
    <w:p w:rsidR="00F624B3" w:rsidRDefault="00F624B3" w:rsidP="00A93D89">
      <w:pPr>
        <w:numPr>
          <w:ilvl w:val="1"/>
          <w:numId w:val="86"/>
        </w:num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социальное</w:t>
      </w:r>
    </w:p>
    <w:p w:rsidR="00F624B3" w:rsidRDefault="00F624B3" w:rsidP="00A93D89">
      <w:pPr>
        <w:numPr>
          <w:ilvl w:val="1"/>
          <w:numId w:val="86"/>
        </w:num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общеинтеллектуальное</w:t>
      </w:r>
    </w:p>
    <w:p w:rsidR="00F624B3" w:rsidRDefault="00F624B3" w:rsidP="00A93D89">
      <w:pPr>
        <w:numPr>
          <w:ilvl w:val="1"/>
          <w:numId w:val="86"/>
        </w:num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общекультурное.</w:t>
      </w:r>
    </w:p>
    <w:p w:rsidR="00F624B3" w:rsidRDefault="00F624B3" w:rsidP="00F624B3">
      <w:pPr>
        <w:suppressAutoHyphens/>
        <w:spacing w:after="0" w:line="240" w:lineRule="auto"/>
        <w:ind w:firstLine="709"/>
        <w:jc w:val="both"/>
        <w:rPr>
          <w:rFonts w:ascii="Times New Roman" w:hAnsi="Times New Roman"/>
          <w:sz w:val="28"/>
          <w:szCs w:val="28"/>
          <w:lang w:eastAsia="ar-SA"/>
        </w:rPr>
      </w:pPr>
      <w:proofErr w:type="gramStart"/>
      <w:r>
        <w:rPr>
          <w:rFonts w:ascii="Times New Roman" w:hAnsi="Times New Roman"/>
          <w:sz w:val="28"/>
          <w:szCs w:val="28"/>
          <w:lang w:eastAsia="ar-SA"/>
        </w:rPr>
        <w:t>К формам организации внеурочной  деятельности относятся: психологический тренинг, мастерские; студии; секции, конференции, соревнования, проектные задачи, поисковые и научные исследования; научное общество; общественно-полезные и социальные практики.</w:t>
      </w:r>
      <w:proofErr w:type="gramEnd"/>
    </w:p>
    <w:p w:rsidR="00F624B3" w:rsidRDefault="00F624B3" w:rsidP="00F624B3">
      <w:pPr>
        <w:suppressAutoHyphens/>
        <w:spacing w:after="0" w:line="240" w:lineRule="auto"/>
        <w:ind w:firstLine="709"/>
        <w:jc w:val="both"/>
        <w:rPr>
          <w:rFonts w:ascii="Times New Roman" w:hAnsi="Times New Roman"/>
          <w:b/>
          <w:sz w:val="28"/>
          <w:szCs w:val="28"/>
          <w:lang w:eastAsia="ar-SA"/>
        </w:rPr>
      </w:pPr>
      <w:r>
        <w:rPr>
          <w:rFonts w:ascii="Times New Roman" w:hAnsi="Times New Roman"/>
          <w:b/>
          <w:sz w:val="28"/>
          <w:szCs w:val="28"/>
          <w:lang w:eastAsia="ar-SA"/>
        </w:rPr>
        <w:t>Спортивно-оздоровительное направление</w:t>
      </w:r>
    </w:p>
    <w:p w:rsidR="00F624B3" w:rsidRDefault="00F624B3" w:rsidP="00F624B3">
      <w:pPr>
        <w:suppressAutoHyphens/>
        <w:spacing w:after="0" w:line="240" w:lineRule="auto"/>
        <w:ind w:firstLine="709"/>
        <w:jc w:val="both"/>
        <w:rPr>
          <w:rFonts w:ascii="Times New Roman" w:hAnsi="Times New Roman"/>
          <w:sz w:val="28"/>
          <w:szCs w:val="28"/>
          <w:lang w:eastAsia="ar-SA"/>
        </w:rPr>
      </w:pPr>
      <w:r>
        <w:rPr>
          <w:rFonts w:ascii="Times New Roman" w:hAnsi="Times New Roman"/>
          <w:b/>
          <w:sz w:val="28"/>
          <w:szCs w:val="28"/>
          <w:lang w:eastAsia="ar-SA"/>
        </w:rPr>
        <w:t xml:space="preserve">Целесообразность </w:t>
      </w:r>
      <w:r>
        <w:rPr>
          <w:rFonts w:ascii="Times New Roman" w:hAnsi="Times New Roman"/>
          <w:sz w:val="28"/>
          <w:szCs w:val="28"/>
          <w:lang w:eastAsia="ar-SA"/>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w:t>
      </w:r>
      <w:r w:rsidR="00920C66">
        <w:rPr>
          <w:rFonts w:ascii="Times New Roman" w:hAnsi="Times New Roman"/>
          <w:sz w:val="28"/>
          <w:szCs w:val="28"/>
          <w:lang w:eastAsia="ar-SA"/>
        </w:rPr>
        <w:t xml:space="preserve">учающихся на ступени начального </w:t>
      </w:r>
      <w:r>
        <w:rPr>
          <w:rFonts w:ascii="Times New Roman" w:hAnsi="Times New Roman"/>
          <w:sz w:val="28"/>
          <w:szCs w:val="28"/>
          <w:lang w:eastAsia="ar-SA"/>
        </w:rPr>
        <w:t xml:space="preserve">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w:t>
      </w:r>
      <w:r w:rsidR="00920C66">
        <w:rPr>
          <w:rFonts w:ascii="Times New Roman" w:hAnsi="Times New Roman"/>
          <w:sz w:val="28"/>
          <w:szCs w:val="28"/>
          <w:lang w:eastAsia="ar-SA"/>
        </w:rPr>
        <w:t>начального</w:t>
      </w:r>
      <w:r>
        <w:rPr>
          <w:rFonts w:ascii="Times New Roman" w:hAnsi="Times New Roman"/>
          <w:sz w:val="28"/>
          <w:szCs w:val="28"/>
          <w:lang w:eastAsia="ar-SA"/>
        </w:rPr>
        <w:t xml:space="preserve"> общего образования.</w:t>
      </w:r>
    </w:p>
    <w:p w:rsidR="00F624B3" w:rsidRDefault="00F624B3" w:rsidP="00F624B3">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Основные </w:t>
      </w:r>
      <w:r>
        <w:rPr>
          <w:rFonts w:ascii="Times New Roman" w:hAnsi="Times New Roman"/>
          <w:b/>
          <w:sz w:val="28"/>
          <w:szCs w:val="28"/>
          <w:lang w:eastAsia="ar-SA"/>
        </w:rPr>
        <w:t>задачи:</w:t>
      </w:r>
    </w:p>
    <w:p w:rsidR="00F624B3" w:rsidRPr="00F624B3" w:rsidRDefault="00F624B3" w:rsidP="00A93D89">
      <w:pPr>
        <w:pStyle w:val="af7"/>
        <w:numPr>
          <w:ilvl w:val="0"/>
          <w:numId w:val="89"/>
        </w:numPr>
        <w:suppressAutoHyphens/>
        <w:jc w:val="both"/>
        <w:rPr>
          <w:rFonts w:ascii="Times New Roman" w:hAnsi="Times New Roman" w:cs="Times New Roman"/>
          <w:sz w:val="28"/>
          <w:szCs w:val="28"/>
          <w:lang w:eastAsia="ar-SA"/>
        </w:rPr>
      </w:pPr>
      <w:r w:rsidRPr="00F624B3">
        <w:rPr>
          <w:rFonts w:ascii="Times New Roman" w:hAnsi="Times New Roman" w:cs="Times New Roman"/>
          <w:sz w:val="28"/>
          <w:szCs w:val="28"/>
          <w:lang w:eastAsia="ar-SA"/>
        </w:rPr>
        <w:t>формирование культуры здорового и безопасного образа жизни;</w:t>
      </w:r>
    </w:p>
    <w:p w:rsidR="00F624B3" w:rsidRPr="00F624B3" w:rsidRDefault="00F624B3" w:rsidP="00A93D89">
      <w:pPr>
        <w:pStyle w:val="af7"/>
        <w:numPr>
          <w:ilvl w:val="0"/>
          <w:numId w:val="89"/>
        </w:numPr>
        <w:suppressAutoHyphens/>
        <w:jc w:val="both"/>
        <w:rPr>
          <w:rFonts w:ascii="Times New Roman" w:hAnsi="Times New Roman" w:cs="Times New Roman"/>
          <w:sz w:val="28"/>
          <w:szCs w:val="28"/>
          <w:lang w:eastAsia="ar-SA"/>
        </w:rPr>
      </w:pPr>
      <w:r w:rsidRPr="00F624B3">
        <w:rPr>
          <w:rFonts w:ascii="Times New Roman" w:hAnsi="Times New Roman" w:cs="Times New Roman"/>
          <w:sz w:val="28"/>
          <w:szCs w:val="28"/>
          <w:lang w:eastAsia="ar-SA"/>
        </w:rPr>
        <w:t>использование оптимальных двигательных режимов для детей с учетом их возрастных, психологических и иных особенностей;</w:t>
      </w:r>
    </w:p>
    <w:p w:rsidR="00F624B3" w:rsidRPr="00F624B3" w:rsidRDefault="00F624B3" w:rsidP="00A93D89">
      <w:pPr>
        <w:pStyle w:val="af7"/>
        <w:numPr>
          <w:ilvl w:val="0"/>
          <w:numId w:val="89"/>
        </w:numPr>
        <w:suppressAutoHyphens/>
        <w:jc w:val="both"/>
        <w:rPr>
          <w:rFonts w:ascii="Times New Roman" w:hAnsi="Times New Roman" w:cs="Times New Roman"/>
          <w:sz w:val="28"/>
          <w:szCs w:val="28"/>
          <w:lang w:eastAsia="ar-SA"/>
        </w:rPr>
      </w:pPr>
      <w:r w:rsidRPr="00F624B3">
        <w:rPr>
          <w:rFonts w:ascii="Times New Roman" w:hAnsi="Times New Roman" w:cs="Times New Roman"/>
          <w:sz w:val="28"/>
          <w:szCs w:val="28"/>
          <w:lang w:eastAsia="ar-SA"/>
        </w:rPr>
        <w:t>развитие потребности в занятиях физической культурой и спортом.</w:t>
      </w:r>
    </w:p>
    <w:p w:rsidR="00F624B3" w:rsidRPr="00F624B3" w:rsidRDefault="00F624B3" w:rsidP="00A93D89">
      <w:pPr>
        <w:pStyle w:val="afff2"/>
        <w:numPr>
          <w:ilvl w:val="0"/>
          <w:numId w:val="89"/>
        </w:numPr>
        <w:jc w:val="both"/>
        <w:rPr>
          <w:rFonts w:ascii="Times New Roman" w:hAnsi="Times New Roman"/>
          <w:sz w:val="28"/>
          <w:szCs w:val="28"/>
          <w:lang w:val="ru-RU"/>
        </w:rPr>
      </w:pPr>
      <w:r w:rsidRPr="00F624B3">
        <w:rPr>
          <w:rFonts w:ascii="Times New Roman" w:hAnsi="Times New Roman"/>
          <w:sz w:val="28"/>
          <w:szCs w:val="28"/>
          <w:lang w:val="ru-RU"/>
        </w:rPr>
        <w:t>Курсы призваны оказывать содействие гармоничному физическому развитию каждого ребёнка, всесторонней физической подготовке и укреплению здоровья; ориентированы на привитие потребности к систематическим занятиям физкультуры и спорта.</w:t>
      </w:r>
    </w:p>
    <w:p w:rsidR="00F624B3" w:rsidRDefault="00F624B3" w:rsidP="00F624B3">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lastRenderedPageBreak/>
        <w:t xml:space="preserve">       По итогам работы в данном направлении проводятся конкурсы, соревнования, показательные выступления, Дни здоровья.</w:t>
      </w:r>
    </w:p>
    <w:p w:rsidR="00F624B3" w:rsidRDefault="00F624B3" w:rsidP="00F624B3">
      <w:pPr>
        <w:suppressAutoHyphens/>
        <w:spacing w:after="0" w:line="240" w:lineRule="auto"/>
        <w:ind w:firstLine="709"/>
        <w:jc w:val="both"/>
        <w:rPr>
          <w:rFonts w:ascii="Times New Roman" w:hAnsi="Times New Roman"/>
          <w:b/>
          <w:bCs/>
          <w:sz w:val="28"/>
          <w:szCs w:val="28"/>
          <w:lang w:eastAsia="ar-SA"/>
        </w:rPr>
      </w:pPr>
      <w:r>
        <w:rPr>
          <w:rFonts w:ascii="Times New Roman" w:hAnsi="Times New Roman"/>
          <w:b/>
          <w:bCs/>
          <w:sz w:val="28"/>
          <w:szCs w:val="28"/>
          <w:lang w:eastAsia="ar-SA"/>
        </w:rPr>
        <w:t>Духовно-нравственное направление</w:t>
      </w:r>
    </w:p>
    <w:p w:rsidR="00F624B3" w:rsidRDefault="00F624B3" w:rsidP="00F624B3">
      <w:pPr>
        <w:suppressAutoHyphens/>
        <w:spacing w:after="0" w:line="240" w:lineRule="auto"/>
        <w:ind w:firstLine="709"/>
        <w:jc w:val="both"/>
        <w:rPr>
          <w:rFonts w:ascii="Times New Roman" w:hAnsi="Times New Roman"/>
          <w:sz w:val="28"/>
          <w:szCs w:val="28"/>
          <w:lang w:eastAsia="ar-SA"/>
        </w:rPr>
      </w:pPr>
      <w:r>
        <w:rPr>
          <w:rFonts w:ascii="Times New Roman" w:hAnsi="Times New Roman"/>
          <w:b/>
          <w:bCs/>
          <w:sz w:val="28"/>
          <w:szCs w:val="28"/>
          <w:lang w:eastAsia="ar-SA"/>
        </w:rPr>
        <w:t xml:space="preserve">Целесообразность </w:t>
      </w:r>
      <w:r>
        <w:rPr>
          <w:rFonts w:ascii="Times New Roman" w:hAnsi="Times New Roman"/>
          <w:sz w:val="28"/>
          <w:szCs w:val="28"/>
          <w:lang w:eastAsia="ar-SA"/>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F624B3" w:rsidRDefault="00F624B3" w:rsidP="00F624B3">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Основные </w:t>
      </w:r>
      <w:r>
        <w:rPr>
          <w:rFonts w:ascii="Times New Roman" w:hAnsi="Times New Roman"/>
          <w:b/>
          <w:sz w:val="28"/>
          <w:szCs w:val="28"/>
          <w:lang w:eastAsia="ar-SA"/>
        </w:rPr>
        <w:t>задачи</w:t>
      </w:r>
      <w:r>
        <w:rPr>
          <w:rFonts w:ascii="Times New Roman" w:hAnsi="Times New Roman"/>
          <w:sz w:val="28"/>
          <w:szCs w:val="28"/>
          <w:lang w:eastAsia="ar-SA"/>
        </w:rPr>
        <w:t>:</w:t>
      </w:r>
    </w:p>
    <w:p w:rsidR="00F624B3" w:rsidRPr="00F624B3" w:rsidRDefault="00F624B3" w:rsidP="00A93D89">
      <w:pPr>
        <w:pStyle w:val="afff2"/>
        <w:numPr>
          <w:ilvl w:val="0"/>
          <w:numId w:val="90"/>
        </w:numPr>
        <w:jc w:val="both"/>
        <w:rPr>
          <w:rFonts w:ascii="Times New Roman" w:eastAsia="Calibri" w:hAnsi="Times New Roman"/>
          <w:sz w:val="28"/>
          <w:szCs w:val="28"/>
          <w:lang w:val="ru-RU"/>
        </w:rPr>
      </w:pPr>
      <w:r w:rsidRPr="00F624B3">
        <w:rPr>
          <w:rFonts w:ascii="Times New Roman" w:eastAsia="Calibri" w:hAnsi="Times New Roman"/>
          <w:sz w:val="28"/>
          <w:szCs w:val="28"/>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624B3" w:rsidRPr="00F624B3" w:rsidRDefault="00F624B3" w:rsidP="00A93D89">
      <w:pPr>
        <w:pStyle w:val="afff2"/>
        <w:numPr>
          <w:ilvl w:val="0"/>
          <w:numId w:val="90"/>
        </w:numPr>
        <w:jc w:val="both"/>
        <w:rPr>
          <w:rFonts w:ascii="Times New Roman" w:eastAsia="Calibri" w:hAnsi="Times New Roman"/>
          <w:sz w:val="28"/>
          <w:szCs w:val="28"/>
          <w:lang w:val="ru-RU"/>
        </w:rPr>
      </w:pPr>
      <w:r w:rsidRPr="00F624B3">
        <w:rPr>
          <w:rFonts w:ascii="Times New Roman" w:eastAsia="Calibri" w:hAnsi="Times New Roman"/>
          <w:sz w:val="28"/>
          <w:szCs w:val="28"/>
          <w:lang w:val="ru-RU"/>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F624B3" w:rsidRPr="00F624B3" w:rsidRDefault="00F624B3" w:rsidP="00A93D89">
      <w:pPr>
        <w:pStyle w:val="afff2"/>
        <w:numPr>
          <w:ilvl w:val="0"/>
          <w:numId w:val="90"/>
        </w:numPr>
        <w:jc w:val="both"/>
        <w:rPr>
          <w:rFonts w:ascii="Times New Roman" w:eastAsia="Calibri" w:hAnsi="Times New Roman"/>
          <w:sz w:val="28"/>
          <w:szCs w:val="28"/>
          <w:lang w:val="ru-RU"/>
        </w:rPr>
      </w:pPr>
      <w:r w:rsidRPr="00F624B3">
        <w:rPr>
          <w:rFonts w:ascii="Times New Roman" w:eastAsia="Calibri" w:hAnsi="Times New Roman"/>
          <w:sz w:val="28"/>
          <w:szCs w:val="28"/>
          <w:lang w:val="ru-RU"/>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позитивной нравственной самооценки и самоуважения, жизненного оптимизма;</w:t>
      </w:r>
    </w:p>
    <w:p w:rsidR="00F624B3" w:rsidRPr="00F624B3" w:rsidRDefault="00F624B3" w:rsidP="00A93D89">
      <w:pPr>
        <w:pStyle w:val="afff2"/>
        <w:numPr>
          <w:ilvl w:val="0"/>
          <w:numId w:val="90"/>
        </w:numPr>
        <w:jc w:val="both"/>
        <w:rPr>
          <w:rFonts w:ascii="Times New Roman" w:eastAsia="Calibri" w:hAnsi="Times New Roman"/>
          <w:sz w:val="28"/>
          <w:szCs w:val="28"/>
          <w:lang w:val="ru-RU"/>
        </w:rPr>
      </w:pPr>
      <w:r w:rsidRPr="00F624B3">
        <w:rPr>
          <w:rFonts w:ascii="Times New Roman" w:eastAsia="Calibri" w:hAnsi="Times New Roman"/>
          <w:sz w:val="28"/>
          <w:szCs w:val="28"/>
          <w:lang w:val="ru-RU"/>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624B3" w:rsidRPr="00F624B3" w:rsidRDefault="00F624B3" w:rsidP="00A93D89">
      <w:pPr>
        <w:pStyle w:val="afff2"/>
        <w:numPr>
          <w:ilvl w:val="0"/>
          <w:numId w:val="90"/>
        </w:numPr>
        <w:jc w:val="both"/>
        <w:rPr>
          <w:rFonts w:ascii="Times New Roman" w:eastAsia="Calibri" w:hAnsi="Times New Roman"/>
          <w:sz w:val="28"/>
          <w:szCs w:val="28"/>
          <w:u w:val="single"/>
          <w:lang w:val="ru-RU"/>
        </w:rPr>
      </w:pPr>
      <w:r w:rsidRPr="00F624B3">
        <w:rPr>
          <w:rFonts w:ascii="Times New Roman" w:eastAsia="Calibri" w:hAnsi="Times New Roman"/>
          <w:sz w:val="28"/>
          <w:szCs w:val="28"/>
          <w:lang w:val="ru-RU"/>
        </w:rPr>
        <w:t xml:space="preserve">принятие </w:t>
      </w:r>
      <w:proofErr w:type="gramStart"/>
      <w:r w:rsidRPr="00F624B3">
        <w:rPr>
          <w:rFonts w:ascii="Times New Roman" w:eastAsia="Calibri" w:hAnsi="Times New Roman"/>
          <w:sz w:val="28"/>
          <w:szCs w:val="28"/>
          <w:lang w:val="ru-RU"/>
        </w:rPr>
        <w:t>обучающимся</w:t>
      </w:r>
      <w:proofErr w:type="gramEnd"/>
      <w:r w:rsidRPr="00F624B3">
        <w:rPr>
          <w:rFonts w:ascii="Times New Roman" w:eastAsia="Calibri" w:hAnsi="Times New Roman"/>
          <w:sz w:val="28"/>
          <w:szCs w:val="28"/>
          <w:lang w:val="ru-RU"/>
        </w:rPr>
        <w:t xml:space="preserve"> базовых общенациональных ценностей;</w:t>
      </w:r>
    </w:p>
    <w:p w:rsidR="00F624B3" w:rsidRPr="00F624B3" w:rsidRDefault="00F624B3" w:rsidP="00A93D89">
      <w:pPr>
        <w:pStyle w:val="afff2"/>
        <w:numPr>
          <w:ilvl w:val="0"/>
          <w:numId w:val="90"/>
        </w:numPr>
        <w:jc w:val="both"/>
        <w:rPr>
          <w:rFonts w:ascii="Times New Roman" w:eastAsia="Calibri" w:hAnsi="Times New Roman"/>
          <w:sz w:val="28"/>
          <w:szCs w:val="28"/>
          <w:lang w:val="ru-RU"/>
        </w:rPr>
      </w:pPr>
      <w:r w:rsidRPr="00F624B3">
        <w:rPr>
          <w:rFonts w:ascii="Times New Roman" w:eastAsia="Calibri" w:hAnsi="Times New Roman"/>
          <w:sz w:val="28"/>
          <w:szCs w:val="28"/>
          <w:lang w:val="ru-RU"/>
        </w:rPr>
        <w:t>развитие трудолюбия, способности к преодолению трудностей;</w:t>
      </w:r>
    </w:p>
    <w:p w:rsidR="00F624B3" w:rsidRPr="00F624B3" w:rsidRDefault="00F624B3" w:rsidP="00A93D89">
      <w:pPr>
        <w:pStyle w:val="afff2"/>
        <w:numPr>
          <w:ilvl w:val="0"/>
          <w:numId w:val="90"/>
        </w:numPr>
        <w:jc w:val="both"/>
        <w:rPr>
          <w:rFonts w:ascii="Times New Roman" w:eastAsia="Calibri" w:hAnsi="Times New Roman"/>
          <w:sz w:val="28"/>
          <w:szCs w:val="28"/>
          <w:lang w:val="ru-RU"/>
        </w:rPr>
      </w:pPr>
      <w:r w:rsidRPr="00F624B3">
        <w:rPr>
          <w:rFonts w:ascii="Times New Roman" w:eastAsia="Calibri" w:hAnsi="Times New Roman"/>
          <w:sz w:val="28"/>
          <w:szCs w:val="28"/>
          <w:lang w:val="ru-RU"/>
        </w:rPr>
        <w:t>формирование основ российской гражданской идентичности;</w:t>
      </w:r>
    </w:p>
    <w:p w:rsidR="00F624B3" w:rsidRPr="00F624B3" w:rsidRDefault="00F624B3" w:rsidP="00A93D89">
      <w:pPr>
        <w:pStyle w:val="afff2"/>
        <w:numPr>
          <w:ilvl w:val="0"/>
          <w:numId w:val="90"/>
        </w:numPr>
        <w:jc w:val="both"/>
        <w:rPr>
          <w:rFonts w:ascii="Times New Roman" w:eastAsia="Calibri" w:hAnsi="Times New Roman"/>
          <w:sz w:val="28"/>
          <w:szCs w:val="28"/>
          <w:lang w:val="ru-RU"/>
        </w:rPr>
      </w:pPr>
      <w:r w:rsidRPr="00F624B3">
        <w:rPr>
          <w:rFonts w:ascii="Times New Roman" w:eastAsia="Calibri" w:hAnsi="Times New Roman"/>
          <w:sz w:val="28"/>
          <w:szCs w:val="28"/>
          <w:lang w:val="ru-RU"/>
        </w:rPr>
        <w:t>пробуждение веры в Россию, чувства личной ответственности за Отечество;</w:t>
      </w:r>
    </w:p>
    <w:p w:rsidR="00F624B3" w:rsidRPr="00F624B3" w:rsidRDefault="00F624B3" w:rsidP="00A93D89">
      <w:pPr>
        <w:pStyle w:val="afff2"/>
        <w:numPr>
          <w:ilvl w:val="0"/>
          <w:numId w:val="90"/>
        </w:numPr>
        <w:jc w:val="both"/>
        <w:rPr>
          <w:rFonts w:ascii="Times New Roman" w:eastAsia="Calibri" w:hAnsi="Times New Roman"/>
          <w:sz w:val="28"/>
          <w:szCs w:val="28"/>
          <w:lang w:val="ru-RU"/>
        </w:rPr>
      </w:pPr>
      <w:r w:rsidRPr="00F624B3">
        <w:rPr>
          <w:rFonts w:ascii="Times New Roman" w:eastAsia="Calibri" w:hAnsi="Times New Roman"/>
          <w:sz w:val="28"/>
          <w:szCs w:val="28"/>
          <w:lang w:val="ru-RU"/>
        </w:rPr>
        <w:t>формирование патриотизма и гражданской солидарности;</w:t>
      </w:r>
    </w:p>
    <w:p w:rsidR="00F624B3" w:rsidRPr="00F624B3" w:rsidRDefault="00F624B3" w:rsidP="00A93D89">
      <w:pPr>
        <w:pStyle w:val="afff2"/>
        <w:numPr>
          <w:ilvl w:val="0"/>
          <w:numId w:val="90"/>
        </w:numPr>
        <w:jc w:val="both"/>
        <w:rPr>
          <w:rFonts w:ascii="Times New Roman" w:eastAsia="Calibri" w:hAnsi="Times New Roman"/>
          <w:sz w:val="28"/>
          <w:szCs w:val="28"/>
          <w:lang w:val="ru-RU"/>
        </w:rPr>
      </w:pPr>
      <w:r w:rsidRPr="00F624B3">
        <w:rPr>
          <w:rFonts w:ascii="Times New Roman" w:eastAsia="Calibri" w:hAnsi="Times New Roman"/>
          <w:sz w:val="28"/>
          <w:szCs w:val="28"/>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624B3" w:rsidRPr="00F624B3" w:rsidRDefault="00F624B3" w:rsidP="00F624B3">
      <w:pPr>
        <w:pStyle w:val="afff2"/>
        <w:jc w:val="both"/>
        <w:rPr>
          <w:rFonts w:ascii="Times New Roman" w:eastAsia="Calibri" w:hAnsi="Times New Roman"/>
          <w:sz w:val="28"/>
          <w:szCs w:val="28"/>
          <w:lang w:val="ru-RU"/>
        </w:rPr>
      </w:pPr>
      <w:r w:rsidRPr="00F624B3">
        <w:rPr>
          <w:rFonts w:ascii="Times New Roman" w:hAnsi="Times New Roman"/>
          <w:sz w:val="28"/>
          <w:szCs w:val="28"/>
          <w:lang w:val="ru-RU" w:eastAsia="ar-SA"/>
        </w:rPr>
        <w:t>По итогам работы в данном направлении  проводятся коллективные творческие дела, конкурсы.</w:t>
      </w:r>
    </w:p>
    <w:p w:rsidR="00F624B3" w:rsidRDefault="00F624B3" w:rsidP="00F624B3">
      <w:pPr>
        <w:suppressAutoHyphens/>
        <w:spacing w:after="0" w:line="240" w:lineRule="auto"/>
        <w:jc w:val="both"/>
        <w:rPr>
          <w:rFonts w:ascii="Times New Roman" w:hAnsi="Times New Roman"/>
          <w:b/>
          <w:bCs/>
          <w:sz w:val="28"/>
          <w:szCs w:val="28"/>
          <w:lang w:eastAsia="ar-SA"/>
        </w:rPr>
      </w:pPr>
      <w:r>
        <w:rPr>
          <w:rFonts w:ascii="Times New Roman" w:hAnsi="Times New Roman"/>
          <w:b/>
          <w:bCs/>
          <w:sz w:val="28"/>
          <w:szCs w:val="28"/>
          <w:lang w:eastAsia="ar-SA"/>
        </w:rPr>
        <w:t>Социальное направление</w:t>
      </w:r>
    </w:p>
    <w:p w:rsidR="00F624B3" w:rsidRDefault="00F624B3" w:rsidP="00F624B3">
      <w:pPr>
        <w:suppressAutoHyphens/>
        <w:spacing w:after="0" w:line="240" w:lineRule="auto"/>
        <w:ind w:firstLine="709"/>
        <w:jc w:val="both"/>
        <w:rPr>
          <w:rFonts w:ascii="Times New Roman" w:hAnsi="Times New Roman"/>
          <w:sz w:val="28"/>
          <w:szCs w:val="28"/>
          <w:lang w:eastAsia="ar-SA"/>
        </w:rPr>
      </w:pPr>
      <w:r>
        <w:rPr>
          <w:rFonts w:ascii="Times New Roman" w:hAnsi="Times New Roman"/>
          <w:b/>
          <w:bCs/>
          <w:sz w:val="28"/>
          <w:szCs w:val="28"/>
          <w:lang w:eastAsia="ar-SA"/>
        </w:rPr>
        <w:t xml:space="preserve">Целесообразность </w:t>
      </w:r>
      <w:r>
        <w:rPr>
          <w:rFonts w:ascii="Times New Roman" w:hAnsi="Times New Roman"/>
          <w:sz w:val="28"/>
          <w:szCs w:val="28"/>
          <w:lang w:eastAsia="ar-SA"/>
        </w:rPr>
        <w:t>названного направления заключается в активизации внутренних резервов обучающихся, способствующих успешному освоению нового социальн</w:t>
      </w:r>
      <w:r w:rsidR="00920C66">
        <w:rPr>
          <w:rFonts w:ascii="Times New Roman" w:hAnsi="Times New Roman"/>
          <w:sz w:val="28"/>
          <w:szCs w:val="28"/>
          <w:lang w:eastAsia="ar-SA"/>
        </w:rPr>
        <w:t>ого опыта на ступени начального</w:t>
      </w:r>
      <w:r>
        <w:rPr>
          <w:rFonts w:ascii="Times New Roman" w:hAnsi="Times New Roman"/>
          <w:sz w:val="28"/>
          <w:szCs w:val="28"/>
          <w:lang w:eastAsia="ar-SA"/>
        </w:rPr>
        <w:t xml:space="preserve"> общего образования, в </w:t>
      </w:r>
      <w:r>
        <w:rPr>
          <w:rFonts w:ascii="Times New Roman" w:hAnsi="Times New Roman"/>
          <w:sz w:val="28"/>
          <w:szCs w:val="28"/>
          <w:lang w:eastAsia="ar-SA"/>
        </w:rPr>
        <w:lastRenderedPageBreak/>
        <w:t>формировании социальных, коммуникативных и конфликтологических компетенций, необходимых для эффективного взаимодействия в социуме.</w:t>
      </w:r>
    </w:p>
    <w:p w:rsidR="00F624B3" w:rsidRDefault="00F624B3" w:rsidP="00F624B3">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Основными </w:t>
      </w:r>
      <w:r>
        <w:rPr>
          <w:rFonts w:ascii="Times New Roman" w:hAnsi="Times New Roman"/>
          <w:b/>
          <w:sz w:val="28"/>
          <w:szCs w:val="28"/>
          <w:lang w:eastAsia="ar-SA"/>
        </w:rPr>
        <w:t>задачами</w:t>
      </w:r>
      <w:r>
        <w:rPr>
          <w:rFonts w:ascii="Times New Roman" w:hAnsi="Times New Roman"/>
          <w:sz w:val="28"/>
          <w:szCs w:val="28"/>
          <w:lang w:eastAsia="ar-SA"/>
        </w:rPr>
        <w:t xml:space="preserve"> являются:</w:t>
      </w:r>
    </w:p>
    <w:p w:rsidR="00F624B3" w:rsidRDefault="00F624B3" w:rsidP="00A93D89">
      <w:pPr>
        <w:numPr>
          <w:ilvl w:val="0"/>
          <w:numId w:val="91"/>
        </w:num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F624B3" w:rsidRDefault="00F624B3" w:rsidP="00A93D89">
      <w:pPr>
        <w:pStyle w:val="af7"/>
        <w:numPr>
          <w:ilvl w:val="0"/>
          <w:numId w:val="91"/>
        </w:numPr>
        <w:suppressAutoHyphens/>
        <w:jc w:val="both"/>
        <w:rPr>
          <w:rFonts w:ascii="Times New Roman" w:hAnsi="Times New Roman"/>
          <w:sz w:val="28"/>
          <w:szCs w:val="28"/>
          <w:lang w:eastAsia="ar-SA"/>
        </w:rPr>
      </w:pPr>
      <w:r>
        <w:rPr>
          <w:rFonts w:ascii="Times New Roman" w:hAnsi="Times New Roman"/>
          <w:sz w:val="28"/>
          <w:szCs w:val="28"/>
          <w:lang w:eastAsia="ar-SA"/>
        </w:rPr>
        <w:t>формирование способности обучающегося сознательно выстраивать и оценивать отношения в социуме;</w:t>
      </w:r>
    </w:p>
    <w:p w:rsidR="00F624B3" w:rsidRDefault="00F624B3" w:rsidP="00A93D89">
      <w:pPr>
        <w:numPr>
          <w:ilvl w:val="0"/>
          <w:numId w:val="91"/>
        </w:num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становление гуманистических и демократических ценностных ориентаций;</w:t>
      </w:r>
    </w:p>
    <w:p w:rsidR="00F624B3" w:rsidRDefault="00F624B3" w:rsidP="00A93D89">
      <w:pPr>
        <w:numPr>
          <w:ilvl w:val="0"/>
          <w:numId w:val="91"/>
        </w:num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формирование основы культуры межэтнического общения;</w:t>
      </w:r>
    </w:p>
    <w:p w:rsidR="00F624B3" w:rsidRDefault="00F624B3" w:rsidP="00A93D89">
      <w:pPr>
        <w:numPr>
          <w:ilvl w:val="0"/>
          <w:numId w:val="91"/>
        </w:num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формирование отношения к семье как к основе российского общества;</w:t>
      </w:r>
    </w:p>
    <w:p w:rsidR="00F624B3" w:rsidRDefault="00F624B3" w:rsidP="00A93D89">
      <w:pPr>
        <w:numPr>
          <w:ilvl w:val="0"/>
          <w:numId w:val="91"/>
        </w:num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воспитание у  школьников почтительного отношения к родителям, осознанного, заботливого отношения к старшему поколению.</w:t>
      </w:r>
    </w:p>
    <w:p w:rsidR="00F624B3" w:rsidRDefault="00F624B3" w:rsidP="00F624B3">
      <w:pPr>
        <w:spacing w:after="0" w:line="240" w:lineRule="auto"/>
        <w:ind w:firstLine="709"/>
        <w:jc w:val="both"/>
        <w:rPr>
          <w:rFonts w:ascii="Times New Roman" w:hAnsi="Times New Roman"/>
          <w:sz w:val="28"/>
          <w:szCs w:val="28"/>
          <w:vertAlign w:val="superscript"/>
        </w:rPr>
      </w:pPr>
      <w:r>
        <w:rPr>
          <w:rFonts w:ascii="Times New Roman" w:hAnsi="Times New Roman"/>
          <w:sz w:val="28"/>
          <w:szCs w:val="28"/>
          <w:lang w:eastAsia="ar-SA"/>
        </w:rPr>
        <w:t xml:space="preserve">          По итогам работы в данном направлении  проводятся конкурсы, выставки, защиты проектов.</w:t>
      </w:r>
    </w:p>
    <w:p w:rsidR="00F624B3" w:rsidRDefault="00F624B3" w:rsidP="00F624B3">
      <w:pPr>
        <w:suppressAutoHyphens/>
        <w:spacing w:after="0" w:line="240" w:lineRule="auto"/>
        <w:ind w:firstLine="709"/>
        <w:jc w:val="both"/>
        <w:rPr>
          <w:rFonts w:ascii="Times New Roman" w:hAnsi="Times New Roman"/>
          <w:b/>
          <w:bCs/>
          <w:sz w:val="28"/>
          <w:szCs w:val="28"/>
          <w:lang w:eastAsia="ar-SA"/>
        </w:rPr>
      </w:pPr>
      <w:r>
        <w:rPr>
          <w:rFonts w:ascii="Times New Roman" w:hAnsi="Times New Roman"/>
          <w:b/>
          <w:bCs/>
          <w:sz w:val="28"/>
          <w:szCs w:val="28"/>
          <w:lang w:eastAsia="ar-SA"/>
        </w:rPr>
        <w:t>Общеинтеллектуальное направление</w:t>
      </w:r>
    </w:p>
    <w:p w:rsidR="00F624B3" w:rsidRDefault="00F624B3" w:rsidP="00F624B3">
      <w:pPr>
        <w:suppressAutoHyphens/>
        <w:spacing w:after="0" w:line="240" w:lineRule="auto"/>
        <w:ind w:firstLine="709"/>
        <w:jc w:val="both"/>
        <w:rPr>
          <w:rFonts w:ascii="Times New Roman" w:hAnsi="Times New Roman"/>
          <w:sz w:val="28"/>
          <w:szCs w:val="28"/>
          <w:lang w:eastAsia="ar-SA"/>
        </w:rPr>
      </w:pPr>
      <w:r>
        <w:rPr>
          <w:rFonts w:ascii="Times New Roman" w:hAnsi="Times New Roman"/>
          <w:b/>
          <w:bCs/>
          <w:sz w:val="28"/>
          <w:szCs w:val="28"/>
          <w:lang w:eastAsia="ar-SA"/>
        </w:rPr>
        <w:t xml:space="preserve">Целесообразность </w:t>
      </w:r>
      <w:r>
        <w:rPr>
          <w:rFonts w:ascii="Times New Roman" w:hAnsi="Times New Roman"/>
          <w:sz w:val="28"/>
          <w:szCs w:val="28"/>
          <w:lang w:eastAsia="ar-SA"/>
        </w:rPr>
        <w:t xml:space="preserve">названного направления заключается в обеспечении </w:t>
      </w:r>
      <w:proofErr w:type="gramStart"/>
      <w:r>
        <w:rPr>
          <w:rFonts w:ascii="Times New Roman" w:hAnsi="Times New Roman"/>
          <w:sz w:val="28"/>
          <w:szCs w:val="28"/>
          <w:lang w:eastAsia="ar-SA"/>
        </w:rPr>
        <w:t xml:space="preserve">достижения планируемых результатов освоения основной образовательной программы </w:t>
      </w:r>
      <w:r w:rsidR="00920C66">
        <w:rPr>
          <w:rFonts w:ascii="Times New Roman" w:hAnsi="Times New Roman"/>
          <w:sz w:val="28"/>
          <w:szCs w:val="28"/>
          <w:lang w:eastAsia="ar-SA"/>
        </w:rPr>
        <w:t>начального</w:t>
      </w:r>
      <w:r>
        <w:rPr>
          <w:rFonts w:ascii="Times New Roman" w:hAnsi="Times New Roman"/>
          <w:sz w:val="28"/>
          <w:szCs w:val="28"/>
          <w:lang w:eastAsia="ar-SA"/>
        </w:rPr>
        <w:t xml:space="preserve"> общего образования</w:t>
      </w:r>
      <w:proofErr w:type="gramEnd"/>
      <w:r>
        <w:rPr>
          <w:rFonts w:ascii="Times New Roman" w:hAnsi="Times New Roman"/>
          <w:sz w:val="28"/>
          <w:szCs w:val="28"/>
          <w:lang w:eastAsia="ar-SA"/>
        </w:rPr>
        <w:t>.</w:t>
      </w:r>
    </w:p>
    <w:p w:rsidR="00F624B3" w:rsidRDefault="00F624B3" w:rsidP="00F624B3">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Основными </w:t>
      </w:r>
      <w:r>
        <w:rPr>
          <w:rFonts w:ascii="Times New Roman" w:hAnsi="Times New Roman"/>
          <w:b/>
          <w:sz w:val="28"/>
          <w:szCs w:val="28"/>
          <w:lang w:eastAsia="ar-SA"/>
        </w:rPr>
        <w:t>задачами</w:t>
      </w:r>
      <w:r>
        <w:rPr>
          <w:rFonts w:ascii="Times New Roman" w:hAnsi="Times New Roman"/>
          <w:sz w:val="28"/>
          <w:szCs w:val="28"/>
          <w:lang w:eastAsia="ar-SA"/>
        </w:rPr>
        <w:t xml:space="preserve"> являются:</w:t>
      </w:r>
    </w:p>
    <w:p w:rsidR="00F624B3" w:rsidRDefault="00F624B3" w:rsidP="00A93D89">
      <w:pPr>
        <w:numPr>
          <w:ilvl w:val="0"/>
          <w:numId w:val="92"/>
        </w:num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формирование навыков научно-интеллектуального труда;</w:t>
      </w:r>
    </w:p>
    <w:p w:rsidR="00F624B3" w:rsidRDefault="00F624B3" w:rsidP="00A93D89">
      <w:pPr>
        <w:numPr>
          <w:ilvl w:val="0"/>
          <w:numId w:val="92"/>
        </w:num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развитие культуры логического и алгоритмического мышления, воображения;</w:t>
      </w:r>
    </w:p>
    <w:p w:rsidR="00F624B3" w:rsidRDefault="00F624B3" w:rsidP="00A93D89">
      <w:pPr>
        <w:numPr>
          <w:ilvl w:val="0"/>
          <w:numId w:val="92"/>
        </w:num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формирование первоначального опыта практической преобразовательной деятельности;</w:t>
      </w:r>
    </w:p>
    <w:p w:rsidR="00F624B3" w:rsidRDefault="00F624B3" w:rsidP="00A93D89">
      <w:pPr>
        <w:numPr>
          <w:ilvl w:val="0"/>
          <w:numId w:val="92"/>
        </w:numPr>
        <w:suppressAutoHyphens/>
        <w:spacing w:after="0" w:line="240" w:lineRule="auto"/>
        <w:jc w:val="both"/>
        <w:rPr>
          <w:rFonts w:ascii="Times New Roman" w:hAnsi="Times New Roman"/>
          <w:sz w:val="28"/>
          <w:szCs w:val="28"/>
          <w:lang w:eastAsia="ar-SA"/>
        </w:rPr>
      </w:pPr>
      <w:proofErr w:type="gramStart"/>
      <w:r>
        <w:rPr>
          <w:rFonts w:ascii="Times New Roman" w:hAnsi="Times New Roman"/>
          <w:sz w:val="28"/>
          <w:szCs w:val="28"/>
          <w:lang w:eastAsia="ar-SA"/>
        </w:rPr>
        <w:t xml:space="preserve">овладение навыками универсальных учебных действий у обучающихся на ступени  </w:t>
      </w:r>
      <w:r w:rsidR="00920C66">
        <w:rPr>
          <w:rFonts w:ascii="Times New Roman" w:hAnsi="Times New Roman"/>
          <w:sz w:val="28"/>
          <w:szCs w:val="28"/>
          <w:lang w:eastAsia="ar-SA"/>
        </w:rPr>
        <w:t>начального</w:t>
      </w:r>
      <w:r>
        <w:rPr>
          <w:rFonts w:ascii="Times New Roman" w:hAnsi="Times New Roman"/>
          <w:sz w:val="28"/>
          <w:szCs w:val="28"/>
          <w:lang w:eastAsia="ar-SA"/>
        </w:rPr>
        <w:t xml:space="preserve"> общего образования.</w:t>
      </w:r>
      <w:proofErr w:type="gramEnd"/>
    </w:p>
    <w:p w:rsidR="00F624B3" w:rsidRDefault="00F624B3" w:rsidP="00F624B3">
      <w:pPr>
        <w:suppressAutoHyphens/>
        <w:spacing w:after="0" w:line="240" w:lineRule="auto"/>
        <w:ind w:left="43" w:firstLine="709"/>
        <w:jc w:val="both"/>
        <w:rPr>
          <w:rFonts w:ascii="Times New Roman" w:hAnsi="Times New Roman"/>
          <w:sz w:val="28"/>
          <w:szCs w:val="28"/>
          <w:lang w:eastAsia="ar-SA"/>
        </w:rPr>
      </w:pPr>
      <w:r>
        <w:rPr>
          <w:rFonts w:ascii="Times New Roman" w:hAnsi="Times New Roman"/>
          <w:sz w:val="28"/>
          <w:szCs w:val="28"/>
          <w:lang w:eastAsia="ar-SA"/>
        </w:rPr>
        <w:t xml:space="preserve">          По итогам работы в данном направлении  проводятся конкурсы, защита проектов.</w:t>
      </w:r>
    </w:p>
    <w:p w:rsidR="00F624B3" w:rsidRDefault="00F624B3" w:rsidP="00F624B3">
      <w:pPr>
        <w:suppressAutoHyphens/>
        <w:spacing w:after="0" w:line="240" w:lineRule="auto"/>
        <w:ind w:left="43" w:firstLine="709"/>
        <w:jc w:val="both"/>
        <w:rPr>
          <w:rFonts w:ascii="Times New Roman" w:hAnsi="Times New Roman"/>
          <w:b/>
          <w:bCs/>
          <w:sz w:val="28"/>
          <w:szCs w:val="28"/>
          <w:lang w:eastAsia="ar-SA"/>
        </w:rPr>
      </w:pPr>
      <w:r>
        <w:rPr>
          <w:rFonts w:ascii="Times New Roman" w:hAnsi="Times New Roman"/>
          <w:b/>
          <w:bCs/>
          <w:sz w:val="28"/>
          <w:szCs w:val="28"/>
          <w:lang w:eastAsia="ar-SA"/>
        </w:rPr>
        <w:t>Общекультурное направление</w:t>
      </w:r>
    </w:p>
    <w:p w:rsidR="00F624B3" w:rsidRDefault="00F624B3" w:rsidP="00F624B3">
      <w:pPr>
        <w:suppressAutoHyphens/>
        <w:spacing w:after="0" w:line="240" w:lineRule="auto"/>
        <w:ind w:firstLine="709"/>
        <w:jc w:val="both"/>
        <w:rPr>
          <w:rFonts w:ascii="Times New Roman" w:hAnsi="Times New Roman"/>
          <w:sz w:val="28"/>
          <w:szCs w:val="28"/>
          <w:lang w:eastAsia="ar-SA"/>
        </w:rPr>
      </w:pPr>
      <w:r>
        <w:rPr>
          <w:rFonts w:ascii="Times New Roman" w:hAnsi="Times New Roman"/>
          <w:b/>
          <w:bCs/>
          <w:sz w:val="28"/>
          <w:szCs w:val="28"/>
          <w:lang w:eastAsia="ar-SA"/>
        </w:rPr>
        <w:t xml:space="preserve">Целесообразность </w:t>
      </w:r>
      <w:r>
        <w:rPr>
          <w:rFonts w:ascii="Times New Roman" w:hAnsi="Times New Roman"/>
          <w:sz w:val="28"/>
          <w:szCs w:val="28"/>
          <w:lang w:eastAsia="ar-SA"/>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F624B3" w:rsidRDefault="00F624B3" w:rsidP="00F624B3">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Основными задачами являются:</w:t>
      </w:r>
    </w:p>
    <w:p w:rsidR="00F624B3" w:rsidRDefault="00F624B3" w:rsidP="00A93D89">
      <w:pPr>
        <w:numPr>
          <w:ilvl w:val="0"/>
          <w:numId w:val="87"/>
        </w:numPr>
        <w:tabs>
          <w:tab w:val="num" w:pos="-142"/>
        </w:tabs>
        <w:suppressAutoHyphens/>
        <w:spacing w:after="0" w:line="240" w:lineRule="auto"/>
        <w:ind w:left="142" w:firstLine="709"/>
        <w:jc w:val="both"/>
        <w:rPr>
          <w:rFonts w:ascii="Times New Roman" w:hAnsi="Times New Roman"/>
          <w:sz w:val="28"/>
          <w:szCs w:val="28"/>
          <w:lang w:eastAsia="ar-SA"/>
        </w:rPr>
      </w:pPr>
      <w:r>
        <w:rPr>
          <w:rFonts w:ascii="Times New Roman" w:hAnsi="Times New Roman"/>
          <w:sz w:val="28"/>
          <w:szCs w:val="28"/>
          <w:lang w:eastAsia="ar-SA"/>
        </w:rPr>
        <w:t>формирование ценностных ориентаций общечеловеческого содержания;</w:t>
      </w:r>
    </w:p>
    <w:p w:rsidR="00F624B3" w:rsidRDefault="00F624B3" w:rsidP="00A93D89">
      <w:pPr>
        <w:numPr>
          <w:ilvl w:val="0"/>
          <w:numId w:val="87"/>
        </w:numPr>
        <w:tabs>
          <w:tab w:val="num" w:pos="-142"/>
        </w:tabs>
        <w:suppressAutoHyphens/>
        <w:spacing w:after="0" w:line="240" w:lineRule="auto"/>
        <w:ind w:left="142" w:firstLine="709"/>
        <w:jc w:val="both"/>
        <w:rPr>
          <w:rFonts w:ascii="Times New Roman" w:hAnsi="Times New Roman"/>
          <w:sz w:val="28"/>
          <w:szCs w:val="28"/>
          <w:lang w:eastAsia="ar-SA"/>
        </w:rPr>
      </w:pPr>
      <w:r>
        <w:rPr>
          <w:rFonts w:ascii="Times New Roman" w:hAnsi="Times New Roman"/>
          <w:sz w:val="28"/>
          <w:szCs w:val="28"/>
          <w:lang w:eastAsia="ar-SA"/>
        </w:rPr>
        <w:t>становление активной жизненной позиции;</w:t>
      </w:r>
    </w:p>
    <w:p w:rsidR="00F624B3" w:rsidRDefault="00F624B3" w:rsidP="00A93D89">
      <w:pPr>
        <w:numPr>
          <w:ilvl w:val="0"/>
          <w:numId w:val="87"/>
        </w:numPr>
        <w:tabs>
          <w:tab w:val="num" w:pos="-142"/>
        </w:tabs>
        <w:suppressAutoHyphens/>
        <w:spacing w:after="0" w:line="240" w:lineRule="auto"/>
        <w:ind w:left="142" w:firstLine="709"/>
        <w:jc w:val="both"/>
        <w:rPr>
          <w:rFonts w:ascii="Times New Roman" w:hAnsi="Times New Roman"/>
          <w:sz w:val="28"/>
          <w:szCs w:val="28"/>
          <w:lang w:eastAsia="ar-SA"/>
        </w:rPr>
      </w:pPr>
      <w:r>
        <w:rPr>
          <w:rFonts w:ascii="Times New Roman" w:hAnsi="Times New Roman"/>
          <w:sz w:val="28"/>
          <w:szCs w:val="28"/>
          <w:lang w:eastAsia="ar-SA"/>
        </w:rPr>
        <w:t>воспитание основ правовой, эстетической, физической и экологической культуры.</w:t>
      </w:r>
    </w:p>
    <w:p w:rsidR="00F624B3" w:rsidRDefault="00F624B3" w:rsidP="00F624B3">
      <w:pPr>
        <w:spacing w:after="0" w:line="240" w:lineRule="auto"/>
        <w:ind w:left="215" w:right="-20" w:firstLine="709"/>
        <w:rPr>
          <w:rFonts w:ascii="Times New Roman" w:hAnsi="Times New Roman"/>
          <w:color w:val="000000"/>
          <w:sz w:val="28"/>
          <w:szCs w:val="28"/>
        </w:rPr>
      </w:pPr>
      <w:r>
        <w:rPr>
          <w:rFonts w:ascii="Times New Roman" w:hAnsi="Times New Roman"/>
          <w:color w:val="000000"/>
          <w:spacing w:val="-1"/>
          <w:sz w:val="28"/>
          <w:szCs w:val="28"/>
        </w:rPr>
        <w:lastRenderedPageBreak/>
        <w:t>Н</w:t>
      </w:r>
      <w:r>
        <w:rPr>
          <w:rFonts w:ascii="Times New Roman" w:hAnsi="Times New Roman"/>
          <w:color w:val="000000"/>
          <w:sz w:val="28"/>
          <w:szCs w:val="28"/>
        </w:rPr>
        <w:t>ап</w:t>
      </w:r>
      <w:r>
        <w:rPr>
          <w:rFonts w:ascii="Times New Roman" w:hAnsi="Times New Roman"/>
          <w:color w:val="000000"/>
          <w:spacing w:val="1"/>
          <w:sz w:val="28"/>
          <w:szCs w:val="28"/>
        </w:rPr>
        <w:t>р</w:t>
      </w:r>
      <w:r>
        <w:rPr>
          <w:rFonts w:ascii="Times New Roman" w:hAnsi="Times New Roman"/>
          <w:color w:val="000000"/>
          <w:sz w:val="28"/>
          <w:szCs w:val="28"/>
        </w:rPr>
        <w:t>авл</w:t>
      </w:r>
      <w:r>
        <w:rPr>
          <w:rFonts w:ascii="Times New Roman" w:hAnsi="Times New Roman"/>
          <w:color w:val="000000"/>
          <w:spacing w:val="-3"/>
          <w:sz w:val="28"/>
          <w:szCs w:val="28"/>
        </w:rPr>
        <w:t>е</w:t>
      </w:r>
      <w:r>
        <w:rPr>
          <w:rFonts w:ascii="Times New Roman" w:hAnsi="Times New Roman"/>
          <w:color w:val="000000"/>
          <w:sz w:val="28"/>
          <w:szCs w:val="28"/>
        </w:rPr>
        <w:t>ния</w:t>
      </w:r>
      <w:r>
        <w:rPr>
          <w:rFonts w:ascii="Times New Roman" w:hAnsi="Times New Roman"/>
          <w:color w:val="000000"/>
          <w:spacing w:val="145"/>
          <w:sz w:val="28"/>
          <w:szCs w:val="28"/>
        </w:rPr>
        <w:t xml:space="preserve"> </w:t>
      </w:r>
      <w:r>
        <w:rPr>
          <w:rFonts w:ascii="Times New Roman" w:hAnsi="Times New Roman"/>
          <w:color w:val="000000"/>
          <w:spacing w:val="3"/>
          <w:sz w:val="28"/>
          <w:szCs w:val="28"/>
        </w:rPr>
        <w:t>р</w:t>
      </w:r>
      <w:r>
        <w:rPr>
          <w:rFonts w:ascii="Times New Roman" w:hAnsi="Times New Roman"/>
          <w:color w:val="000000"/>
          <w:sz w:val="28"/>
          <w:szCs w:val="28"/>
        </w:rPr>
        <w:t>аз</w:t>
      </w:r>
      <w:r>
        <w:rPr>
          <w:rFonts w:ascii="Times New Roman" w:hAnsi="Times New Roman"/>
          <w:color w:val="000000"/>
          <w:spacing w:val="-3"/>
          <w:sz w:val="28"/>
          <w:szCs w:val="28"/>
        </w:rPr>
        <w:t>в</w:t>
      </w:r>
      <w:r>
        <w:rPr>
          <w:rFonts w:ascii="Times New Roman" w:hAnsi="Times New Roman"/>
          <w:color w:val="000000"/>
          <w:spacing w:val="-1"/>
          <w:sz w:val="28"/>
          <w:szCs w:val="28"/>
        </w:rPr>
        <w:t>и</w:t>
      </w:r>
      <w:r>
        <w:rPr>
          <w:rFonts w:ascii="Times New Roman" w:hAnsi="Times New Roman"/>
          <w:color w:val="000000"/>
          <w:sz w:val="28"/>
          <w:szCs w:val="28"/>
        </w:rPr>
        <w:t>тия</w:t>
      </w:r>
      <w:r>
        <w:rPr>
          <w:rFonts w:ascii="Times New Roman" w:hAnsi="Times New Roman"/>
          <w:color w:val="000000"/>
          <w:spacing w:val="146"/>
          <w:sz w:val="28"/>
          <w:szCs w:val="28"/>
        </w:rPr>
        <w:t xml:space="preserve"> </w:t>
      </w:r>
      <w:r>
        <w:rPr>
          <w:rFonts w:ascii="Times New Roman" w:hAnsi="Times New Roman"/>
          <w:color w:val="000000"/>
          <w:sz w:val="28"/>
          <w:szCs w:val="28"/>
        </w:rPr>
        <w:t>ли</w:t>
      </w:r>
      <w:r>
        <w:rPr>
          <w:rFonts w:ascii="Times New Roman" w:hAnsi="Times New Roman"/>
          <w:color w:val="000000"/>
          <w:spacing w:val="-2"/>
          <w:sz w:val="28"/>
          <w:szCs w:val="28"/>
        </w:rPr>
        <w:t>ч</w:t>
      </w:r>
      <w:r>
        <w:rPr>
          <w:rFonts w:ascii="Times New Roman" w:hAnsi="Times New Roman"/>
          <w:color w:val="000000"/>
          <w:spacing w:val="-1"/>
          <w:sz w:val="28"/>
          <w:szCs w:val="28"/>
        </w:rPr>
        <w:t>н</w:t>
      </w:r>
      <w:r>
        <w:rPr>
          <w:rFonts w:ascii="Times New Roman" w:hAnsi="Times New Roman"/>
          <w:color w:val="000000"/>
          <w:sz w:val="28"/>
          <w:szCs w:val="28"/>
        </w:rPr>
        <w:t>ости</w:t>
      </w:r>
      <w:r>
        <w:rPr>
          <w:rFonts w:ascii="Times New Roman" w:hAnsi="Times New Roman"/>
          <w:color w:val="000000"/>
          <w:spacing w:val="144"/>
          <w:sz w:val="28"/>
          <w:szCs w:val="28"/>
        </w:rPr>
        <w:t xml:space="preserve"> </w:t>
      </w:r>
      <w:r>
        <w:rPr>
          <w:rFonts w:ascii="Times New Roman" w:hAnsi="Times New Roman"/>
          <w:color w:val="000000"/>
          <w:sz w:val="28"/>
          <w:szCs w:val="28"/>
        </w:rPr>
        <w:t>на</w:t>
      </w:r>
      <w:r>
        <w:rPr>
          <w:rFonts w:ascii="Times New Roman" w:hAnsi="Times New Roman"/>
          <w:color w:val="000000"/>
          <w:spacing w:val="-1"/>
          <w:sz w:val="28"/>
          <w:szCs w:val="28"/>
        </w:rPr>
        <w:t>шл</w:t>
      </w:r>
      <w:r>
        <w:rPr>
          <w:rFonts w:ascii="Times New Roman" w:hAnsi="Times New Roman"/>
          <w:color w:val="000000"/>
          <w:sz w:val="28"/>
          <w:szCs w:val="28"/>
        </w:rPr>
        <w:t>и</w:t>
      </w:r>
      <w:r>
        <w:rPr>
          <w:rFonts w:ascii="Times New Roman" w:hAnsi="Times New Roman"/>
          <w:color w:val="000000"/>
          <w:spacing w:val="145"/>
          <w:sz w:val="28"/>
          <w:szCs w:val="28"/>
        </w:rPr>
        <w:t xml:space="preserve"> </w:t>
      </w:r>
      <w:r>
        <w:rPr>
          <w:rFonts w:ascii="Times New Roman" w:hAnsi="Times New Roman"/>
          <w:color w:val="000000"/>
          <w:spacing w:val="1"/>
          <w:sz w:val="28"/>
          <w:szCs w:val="28"/>
        </w:rPr>
        <w:t>о</w:t>
      </w:r>
      <w:r>
        <w:rPr>
          <w:rFonts w:ascii="Times New Roman" w:hAnsi="Times New Roman"/>
          <w:color w:val="000000"/>
          <w:sz w:val="28"/>
          <w:szCs w:val="28"/>
        </w:rPr>
        <w:t>траж</w:t>
      </w:r>
      <w:r>
        <w:rPr>
          <w:rFonts w:ascii="Times New Roman" w:hAnsi="Times New Roman"/>
          <w:color w:val="000000"/>
          <w:spacing w:val="-2"/>
          <w:sz w:val="28"/>
          <w:szCs w:val="28"/>
        </w:rPr>
        <w:t>е</w:t>
      </w:r>
      <w:r>
        <w:rPr>
          <w:rFonts w:ascii="Times New Roman" w:hAnsi="Times New Roman"/>
          <w:color w:val="000000"/>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149"/>
          <w:sz w:val="28"/>
          <w:szCs w:val="28"/>
        </w:rPr>
        <w:t xml:space="preserve"> </w:t>
      </w:r>
      <w:r>
        <w:rPr>
          <w:rFonts w:ascii="Times New Roman" w:hAnsi="Times New Roman"/>
          <w:color w:val="000000"/>
          <w:sz w:val="28"/>
          <w:szCs w:val="28"/>
        </w:rPr>
        <w:t>в</w:t>
      </w:r>
      <w:r>
        <w:rPr>
          <w:rFonts w:ascii="Times New Roman" w:hAnsi="Times New Roman"/>
          <w:color w:val="000000"/>
          <w:spacing w:val="146"/>
          <w:sz w:val="28"/>
          <w:szCs w:val="28"/>
        </w:rPr>
        <w:t xml:space="preserve"> </w:t>
      </w:r>
      <w:r>
        <w:rPr>
          <w:rFonts w:ascii="Times New Roman" w:hAnsi="Times New Roman"/>
          <w:color w:val="000000"/>
          <w:sz w:val="28"/>
          <w:szCs w:val="28"/>
        </w:rPr>
        <w:t>про</w:t>
      </w:r>
      <w:r>
        <w:rPr>
          <w:rFonts w:ascii="Times New Roman" w:hAnsi="Times New Roman"/>
          <w:color w:val="000000"/>
          <w:spacing w:val="-1"/>
          <w:sz w:val="28"/>
          <w:szCs w:val="28"/>
        </w:rPr>
        <w:t>г</w:t>
      </w:r>
      <w:r>
        <w:rPr>
          <w:rFonts w:ascii="Times New Roman" w:hAnsi="Times New Roman"/>
          <w:color w:val="000000"/>
          <w:sz w:val="28"/>
          <w:szCs w:val="28"/>
        </w:rPr>
        <w:t>рамм</w:t>
      </w:r>
      <w:r>
        <w:rPr>
          <w:rFonts w:ascii="Times New Roman" w:hAnsi="Times New Roman"/>
          <w:color w:val="000000"/>
          <w:spacing w:val="-2"/>
          <w:sz w:val="28"/>
          <w:szCs w:val="28"/>
        </w:rPr>
        <w:t>а</w:t>
      </w:r>
      <w:r>
        <w:rPr>
          <w:rFonts w:ascii="Times New Roman" w:hAnsi="Times New Roman"/>
          <w:color w:val="000000"/>
          <w:sz w:val="28"/>
          <w:szCs w:val="28"/>
        </w:rPr>
        <w:t>х вне</w:t>
      </w:r>
      <w:r>
        <w:rPr>
          <w:rFonts w:ascii="Times New Roman" w:hAnsi="Times New Roman"/>
          <w:color w:val="000000"/>
          <w:spacing w:val="-3"/>
          <w:sz w:val="28"/>
          <w:szCs w:val="28"/>
        </w:rPr>
        <w:t>у</w:t>
      </w:r>
      <w:r>
        <w:rPr>
          <w:rFonts w:ascii="Times New Roman" w:hAnsi="Times New Roman"/>
          <w:color w:val="000000"/>
          <w:sz w:val="28"/>
          <w:szCs w:val="28"/>
        </w:rPr>
        <w:t>р</w:t>
      </w:r>
      <w:r>
        <w:rPr>
          <w:rFonts w:ascii="Times New Roman" w:hAnsi="Times New Roman"/>
          <w:color w:val="000000"/>
          <w:spacing w:val="1"/>
          <w:sz w:val="28"/>
          <w:szCs w:val="28"/>
        </w:rPr>
        <w:t>о</w:t>
      </w:r>
      <w:r>
        <w:rPr>
          <w:rFonts w:ascii="Times New Roman" w:hAnsi="Times New Roman"/>
          <w:color w:val="000000"/>
          <w:spacing w:val="-1"/>
          <w:sz w:val="28"/>
          <w:szCs w:val="28"/>
        </w:rPr>
        <w:t>ч</w:t>
      </w:r>
      <w:r>
        <w:rPr>
          <w:rFonts w:ascii="Times New Roman" w:hAnsi="Times New Roman"/>
          <w:color w:val="000000"/>
          <w:sz w:val="28"/>
          <w:szCs w:val="28"/>
        </w:rPr>
        <w:t>ной д</w:t>
      </w:r>
      <w:r>
        <w:rPr>
          <w:rFonts w:ascii="Times New Roman" w:hAnsi="Times New Roman"/>
          <w:color w:val="000000"/>
          <w:spacing w:val="-1"/>
          <w:sz w:val="28"/>
          <w:szCs w:val="28"/>
        </w:rPr>
        <w:t>е</w:t>
      </w:r>
      <w:r>
        <w:rPr>
          <w:rFonts w:ascii="Times New Roman" w:hAnsi="Times New Roman"/>
          <w:color w:val="000000"/>
          <w:sz w:val="28"/>
          <w:szCs w:val="28"/>
        </w:rPr>
        <w:t>ятел</w:t>
      </w:r>
      <w:r>
        <w:rPr>
          <w:rFonts w:ascii="Times New Roman" w:hAnsi="Times New Roman"/>
          <w:color w:val="000000"/>
          <w:spacing w:val="-4"/>
          <w:sz w:val="28"/>
          <w:szCs w:val="28"/>
        </w:rPr>
        <w:t>ь</w:t>
      </w:r>
      <w:r>
        <w:rPr>
          <w:rFonts w:ascii="Times New Roman" w:hAnsi="Times New Roman"/>
          <w:color w:val="000000"/>
          <w:sz w:val="28"/>
          <w:szCs w:val="28"/>
        </w:rPr>
        <w:t>нос</w:t>
      </w:r>
      <w:r>
        <w:rPr>
          <w:rFonts w:ascii="Times New Roman" w:hAnsi="Times New Roman"/>
          <w:color w:val="000000"/>
          <w:spacing w:val="-1"/>
          <w:sz w:val="28"/>
          <w:szCs w:val="28"/>
        </w:rPr>
        <w:t>т</w:t>
      </w:r>
      <w:r>
        <w:rPr>
          <w:rFonts w:ascii="Times New Roman" w:hAnsi="Times New Roman"/>
          <w:color w:val="000000"/>
          <w:spacing w:val="-2"/>
          <w:sz w:val="28"/>
          <w:szCs w:val="28"/>
        </w:rPr>
        <w:t>и</w:t>
      </w:r>
      <w:r>
        <w:rPr>
          <w:rFonts w:ascii="Times New Roman" w:hAnsi="Times New Roman"/>
          <w:color w:val="000000"/>
          <w:sz w:val="28"/>
          <w:szCs w:val="28"/>
        </w:rPr>
        <w:t>:</w:t>
      </w:r>
    </w:p>
    <w:p w:rsidR="00702635" w:rsidRPr="00702635" w:rsidRDefault="00702635" w:rsidP="0039574B">
      <w:pPr>
        <w:spacing w:after="0" w:line="240" w:lineRule="auto"/>
        <w:jc w:val="center"/>
        <w:rPr>
          <w:rFonts w:ascii="Times New Roman" w:hAnsi="Times New Roman"/>
          <w:b/>
          <w:sz w:val="28"/>
          <w:szCs w:val="28"/>
        </w:rPr>
      </w:pPr>
      <w:r w:rsidRPr="00702635">
        <w:rPr>
          <w:rFonts w:ascii="Times New Roman" w:hAnsi="Times New Roman"/>
          <w:b/>
          <w:sz w:val="28"/>
          <w:szCs w:val="28"/>
        </w:rPr>
        <w:t>Начальное общее образование</w:t>
      </w:r>
    </w:p>
    <w:tbl>
      <w:tblPr>
        <w:tblStyle w:val="afff1"/>
        <w:tblW w:w="0" w:type="auto"/>
        <w:tblLook w:val="04A0"/>
      </w:tblPr>
      <w:tblGrid>
        <w:gridCol w:w="4705"/>
        <w:gridCol w:w="4867"/>
      </w:tblGrid>
      <w:tr w:rsidR="00702635" w:rsidRPr="00702635" w:rsidTr="0039574B">
        <w:tc>
          <w:tcPr>
            <w:tcW w:w="5246" w:type="dxa"/>
            <w:shd w:val="clear" w:color="auto" w:fill="auto"/>
            <w:hideMark/>
          </w:tcPr>
          <w:p w:rsidR="00702635" w:rsidRPr="00702635" w:rsidRDefault="00702635" w:rsidP="0039574B">
            <w:pPr>
              <w:jc w:val="center"/>
              <w:rPr>
                <w:rFonts w:ascii="Times New Roman" w:hAnsi="Times New Roman"/>
                <w:b/>
                <w:sz w:val="28"/>
                <w:szCs w:val="28"/>
              </w:rPr>
            </w:pPr>
            <w:r w:rsidRPr="00702635">
              <w:rPr>
                <w:rFonts w:ascii="Times New Roman" w:hAnsi="Times New Roman"/>
                <w:b/>
                <w:sz w:val="28"/>
                <w:szCs w:val="28"/>
              </w:rPr>
              <w:t>Направления</w:t>
            </w:r>
          </w:p>
        </w:tc>
        <w:tc>
          <w:tcPr>
            <w:tcW w:w="5635" w:type="dxa"/>
            <w:shd w:val="clear" w:color="auto" w:fill="auto"/>
            <w:hideMark/>
          </w:tcPr>
          <w:p w:rsidR="00702635" w:rsidRPr="00702635" w:rsidRDefault="00702635" w:rsidP="0039574B">
            <w:pPr>
              <w:jc w:val="center"/>
              <w:rPr>
                <w:rFonts w:ascii="Times New Roman" w:hAnsi="Times New Roman"/>
                <w:b/>
                <w:sz w:val="28"/>
                <w:szCs w:val="28"/>
              </w:rPr>
            </w:pPr>
            <w:r w:rsidRPr="00702635">
              <w:rPr>
                <w:rFonts w:ascii="Times New Roman" w:hAnsi="Times New Roman"/>
                <w:b/>
                <w:sz w:val="28"/>
                <w:szCs w:val="28"/>
              </w:rPr>
              <w:t>Наименование курса</w:t>
            </w:r>
          </w:p>
        </w:tc>
      </w:tr>
      <w:tr w:rsidR="00702635" w:rsidRPr="00702635" w:rsidTr="0039574B">
        <w:trPr>
          <w:trHeight w:val="120"/>
        </w:trPr>
        <w:tc>
          <w:tcPr>
            <w:tcW w:w="5246" w:type="dxa"/>
            <w:vMerge w:val="restart"/>
            <w:shd w:val="clear" w:color="auto" w:fill="auto"/>
            <w:hideMark/>
          </w:tcPr>
          <w:p w:rsidR="00702635" w:rsidRPr="00702635" w:rsidRDefault="00702635" w:rsidP="0039574B">
            <w:pPr>
              <w:rPr>
                <w:rFonts w:ascii="Times New Roman" w:hAnsi="Times New Roman"/>
                <w:sz w:val="28"/>
                <w:szCs w:val="28"/>
              </w:rPr>
            </w:pPr>
            <w:r w:rsidRPr="00702635">
              <w:rPr>
                <w:rFonts w:ascii="Times New Roman" w:hAnsi="Times New Roman"/>
                <w:sz w:val="28"/>
                <w:szCs w:val="28"/>
              </w:rPr>
              <w:t>Общеинтеллектуальное направление</w:t>
            </w:r>
          </w:p>
        </w:tc>
        <w:tc>
          <w:tcPr>
            <w:tcW w:w="5635" w:type="dxa"/>
            <w:shd w:val="clear" w:color="auto" w:fill="auto"/>
            <w:hideMark/>
          </w:tcPr>
          <w:p w:rsidR="00702635" w:rsidRPr="00702635" w:rsidRDefault="00702635" w:rsidP="0039574B">
            <w:pPr>
              <w:pStyle w:val="afff2"/>
              <w:rPr>
                <w:rFonts w:ascii="Times New Roman" w:hAnsi="Times New Roman"/>
                <w:sz w:val="28"/>
                <w:szCs w:val="28"/>
                <w:lang w:val="ru-RU"/>
              </w:rPr>
            </w:pPr>
            <w:r w:rsidRPr="00702635">
              <w:rPr>
                <w:rFonts w:ascii="Times New Roman" w:hAnsi="Times New Roman"/>
                <w:sz w:val="28"/>
                <w:szCs w:val="28"/>
                <w:lang w:val="ru-RU"/>
              </w:rPr>
              <w:t>«Я – исследователь»</w:t>
            </w:r>
          </w:p>
        </w:tc>
      </w:tr>
      <w:tr w:rsidR="00702635" w:rsidRPr="00702635" w:rsidTr="0039574B">
        <w:trPr>
          <w:trHeight w:val="126"/>
        </w:trPr>
        <w:tc>
          <w:tcPr>
            <w:tcW w:w="0" w:type="auto"/>
            <w:vMerge/>
            <w:shd w:val="clear" w:color="auto" w:fill="auto"/>
            <w:vAlign w:val="center"/>
            <w:hideMark/>
          </w:tcPr>
          <w:p w:rsidR="00702635" w:rsidRPr="00702635" w:rsidRDefault="00702635" w:rsidP="0039574B">
            <w:pPr>
              <w:rPr>
                <w:rFonts w:ascii="Times New Roman" w:hAnsi="Times New Roman"/>
                <w:sz w:val="28"/>
                <w:szCs w:val="28"/>
              </w:rPr>
            </w:pPr>
          </w:p>
        </w:tc>
        <w:tc>
          <w:tcPr>
            <w:tcW w:w="5635" w:type="dxa"/>
            <w:shd w:val="clear" w:color="auto" w:fill="auto"/>
            <w:hideMark/>
          </w:tcPr>
          <w:p w:rsidR="00702635" w:rsidRPr="00702635" w:rsidRDefault="00702635" w:rsidP="0039574B">
            <w:pPr>
              <w:pStyle w:val="afff2"/>
              <w:rPr>
                <w:rFonts w:ascii="Times New Roman" w:hAnsi="Times New Roman"/>
                <w:sz w:val="28"/>
                <w:szCs w:val="28"/>
                <w:lang w:val="ru-RU"/>
              </w:rPr>
            </w:pPr>
            <w:r w:rsidRPr="00702635">
              <w:rPr>
                <w:rFonts w:ascii="Times New Roman" w:hAnsi="Times New Roman"/>
                <w:sz w:val="28"/>
                <w:szCs w:val="28"/>
                <w:lang w:val="ru-RU"/>
              </w:rPr>
              <w:t xml:space="preserve">«Занимательная информатика </w:t>
            </w:r>
          </w:p>
        </w:tc>
      </w:tr>
      <w:tr w:rsidR="00702635" w:rsidRPr="00702635" w:rsidTr="0039574B">
        <w:trPr>
          <w:trHeight w:val="165"/>
        </w:trPr>
        <w:tc>
          <w:tcPr>
            <w:tcW w:w="0" w:type="auto"/>
            <w:vMerge/>
            <w:shd w:val="clear" w:color="auto" w:fill="auto"/>
            <w:vAlign w:val="center"/>
            <w:hideMark/>
          </w:tcPr>
          <w:p w:rsidR="00702635" w:rsidRPr="00702635" w:rsidRDefault="00702635" w:rsidP="0039574B">
            <w:pPr>
              <w:rPr>
                <w:rFonts w:ascii="Times New Roman" w:hAnsi="Times New Roman"/>
                <w:sz w:val="28"/>
                <w:szCs w:val="28"/>
              </w:rPr>
            </w:pPr>
          </w:p>
        </w:tc>
        <w:tc>
          <w:tcPr>
            <w:tcW w:w="5635" w:type="dxa"/>
            <w:shd w:val="clear" w:color="auto" w:fill="auto"/>
            <w:hideMark/>
          </w:tcPr>
          <w:p w:rsidR="00702635" w:rsidRPr="00702635" w:rsidRDefault="00702635" w:rsidP="0039574B">
            <w:pPr>
              <w:pStyle w:val="afff2"/>
              <w:rPr>
                <w:rFonts w:ascii="Times New Roman" w:hAnsi="Times New Roman"/>
                <w:sz w:val="28"/>
                <w:szCs w:val="28"/>
                <w:lang w:val="ru-RU"/>
              </w:rPr>
            </w:pPr>
            <w:r w:rsidRPr="00702635">
              <w:rPr>
                <w:rFonts w:ascii="Times New Roman" w:hAnsi="Times New Roman"/>
                <w:sz w:val="28"/>
                <w:szCs w:val="28"/>
                <w:lang w:val="ru-RU"/>
              </w:rPr>
              <w:t>«Одаренные дети»</w:t>
            </w:r>
          </w:p>
        </w:tc>
      </w:tr>
      <w:tr w:rsidR="00702635" w:rsidRPr="00702635" w:rsidTr="0039574B">
        <w:trPr>
          <w:trHeight w:val="150"/>
        </w:trPr>
        <w:tc>
          <w:tcPr>
            <w:tcW w:w="0" w:type="auto"/>
            <w:vMerge/>
            <w:shd w:val="clear" w:color="auto" w:fill="auto"/>
            <w:vAlign w:val="center"/>
            <w:hideMark/>
          </w:tcPr>
          <w:p w:rsidR="00702635" w:rsidRPr="00702635" w:rsidRDefault="00702635" w:rsidP="0039574B">
            <w:pPr>
              <w:rPr>
                <w:rFonts w:ascii="Times New Roman" w:hAnsi="Times New Roman"/>
                <w:sz w:val="28"/>
                <w:szCs w:val="28"/>
              </w:rPr>
            </w:pPr>
          </w:p>
        </w:tc>
        <w:tc>
          <w:tcPr>
            <w:tcW w:w="5635" w:type="dxa"/>
            <w:shd w:val="clear" w:color="auto" w:fill="auto"/>
            <w:hideMark/>
          </w:tcPr>
          <w:p w:rsidR="00702635" w:rsidRPr="00702635" w:rsidRDefault="00702635" w:rsidP="0039574B">
            <w:pPr>
              <w:rPr>
                <w:rFonts w:ascii="Times New Roman" w:hAnsi="Times New Roman"/>
                <w:sz w:val="28"/>
                <w:szCs w:val="28"/>
              </w:rPr>
            </w:pPr>
            <w:r w:rsidRPr="00702635">
              <w:rPr>
                <w:rFonts w:ascii="Times New Roman" w:hAnsi="Times New Roman"/>
                <w:sz w:val="28"/>
                <w:szCs w:val="28"/>
              </w:rPr>
              <w:t>«Хочу все знать»</w:t>
            </w:r>
          </w:p>
        </w:tc>
      </w:tr>
      <w:tr w:rsidR="00702635" w:rsidRPr="00702635" w:rsidTr="0039574B">
        <w:trPr>
          <w:trHeight w:val="135"/>
        </w:trPr>
        <w:tc>
          <w:tcPr>
            <w:tcW w:w="0" w:type="auto"/>
            <w:vMerge/>
            <w:shd w:val="clear" w:color="auto" w:fill="auto"/>
            <w:vAlign w:val="center"/>
            <w:hideMark/>
          </w:tcPr>
          <w:p w:rsidR="00702635" w:rsidRPr="00702635" w:rsidRDefault="00702635" w:rsidP="0039574B">
            <w:pPr>
              <w:rPr>
                <w:rFonts w:ascii="Times New Roman" w:hAnsi="Times New Roman"/>
                <w:sz w:val="28"/>
                <w:szCs w:val="28"/>
              </w:rPr>
            </w:pPr>
          </w:p>
        </w:tc>
        <w:tc>
          <w:tcPr>
            <w:tcW w:w="5635" w:type="dxa"/>
            <w:shd w:val="clear" w:color="auto" w:fill="auto"/>
            <w:hideMark/>
          </w:tcPr>
          <w:p w:rsidR="00702635" w:rsidRPr="00702635" w:rsidRDefault="00702635" w:rsidP="0039574B">
            <w:pPr>
              <w:rPr>
                <w:rFonts w:ascii="Times New Roman" w:hAnsi="Times New Roman"/>
                <w:sz w:val="28"/>
                <w:szCs w:val="28"/>
              </w:rPr>
            </w:pPr>
            <w:r w:rsidRPr="00702635">
              <w:rPr>
                <w:rFonts w:ascii="Times New Roman" w:hAnsi="Times New Roman"/>
                <w:sz w:val="28"/>
                <w:szCs w:val="28"/>
              </w:rPr>
              <w:t>«Умный робот»</w:t>
            </w:r>
          </w:p>
        </w:tc>
      </w:tr>
      <w:tr w:rsidR="00702635" w:rsidRPr="00702635" w:rsidTr="0039574B">
        <w:trPr>
          <w:trHeight w:val="105"/>
        </w:trPr>
        <w:tc>
          <w:tcPr>
            <w:tcW w:w="0" w:type="auto"/>
            <w:vMerge/>
            <w:shd w:val="clear" w:color="auto" w:fill="auto"/>
            <w:vAlign w:val="center"/>
            <w:hideMark/>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rPr>
                <w:rFonts w:ascii="Times New Roman" w:hAnsi="Times New Roman"/>
                <w:sz w:val="28"/>
                <w:szCs w:val="28"/>
              </w:rPr>
            </w:pPr>
            <w:r w:rsidRPr="00702635">
              <w:rPr>
                <w:rFonts w:ascii="Times New Roman" w:hAnsi="Times New Roman"/>
                <w:sz w:val="28"/>
                <w:szCs w:val="28"/>
              </w:rPr>
              <w:t>«Информационные технологии»</w:t>
            </w:r>
          </w:p>
        </w:tc>
      </w:tr>
      <w:tr w:rsidR="00702635" w:rsidRPr="00702635" w:rsidTr="0039574B">
        <w:trPr>
          <w:trHeight w:val="120"/>
        </w:trPr>
        <w:tc>
          <w:tcPr>
            <w:tcW w:w="0" w:type="auto"/>
            <w:vMerge/>
            <w:shd w:val="clear" w:color="auto" w:fill="auto"/>
            <w:vAlign w:val="center"/>
            <w:hideMark/>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pStyle w:val="afff2"/>
              <w:rPr>
                <w:rFonts w:ascii="Times New Roman" w:hAnsi="Times New Roman"/>
                <w:sz w:val="28"/>
                <w:szCs w:val="28"/>
                <w:lang w:val="ru-RU"/>
              </w:rPr>
            </w:pPr>
            <w:r w:rsidRPr="00702635">
              <w:rPr>
                <w:rFonts w:ascii="Times New Roman" w:hAnsi="Times New Roman"/>
                <w:sz w:val="28"/>
                <w:szCs w:val="28"/>
                <w:lang w:val="ru-RU"/>
              </w:rPr>
              <w:t>«Лего – мастер»</w:t>
            </w:r>
          </w:p>
        </w:tc>
      </w:tr>
      <w:tr w:rsidR="00702635" w:rsidRPr="00702635" w:rsidTr="0039574B">
        <w:tc>
          <w:tcPr>
            <w:tcW w:w="5246" w:type="dxa"/>
            <w:vMerge w:val="restart"/>
            <w:shd w:val="clear" w:color="auto" w:fill="auto"/>
            <w:hideMark/>
          </w:tcPr>
          <w:p w:rsidR="00702635" w:rsidRPr="00702635" w:rsidRDefault="00702635">
            <w:pPr>
              <w:rPr>
                <w:rFonts w:ascii="Times New Roman" w:hAnsi="Times New Roman"/>
                <w:sz w:val="28"/>
                <w:szCs w:val="28"/>
              </w:rPr>
            </w:pPr>
            <w:r w:rsidRPr="00702635">
              <w:rPr>
                <w:rFonts w:ascii="Times New Roman" w:hAnsi="Times New Roman"/>
                <w:sz w:val="28"/>
                <w:szCs w:val="28"/>
              </w:rPr>
              <w:t>Спортивно – оздоровительное направление</w:t>
            </w:r>
          </w:p>
        </w:tc>
        <w:tc>
          <w:tcPr>
            <w:tcW w:w="5635" w:type="dxa"/>
            <w:shd w:val="clear" w:color="auto" w:fill="auto"/>
            <w:hideMark/>
          </w:tcPr>
          <w:p w:rsidR="00702635" w:rsidRPr="00702635" w:rsidRDefault="00702635">
            <w:pPr>
              <w:pStyle w:val="afff2"/>
              <w:rPr>
                <w:rFonts w:ascii="Times New Roman" w:hAnsi="Times New Roman"/>
                <w:sz w:val="28"/>
                <w:szCs w:val="28"/>
                <w:lang w:val="ru-RU"/>
              </w:rPr>
            </w:pPr>
            <w:r w:rsidRPr="00702635">
              <w:rPr>
                <w:rFonts w:ascii="Times New Roman" w:hAnsi="Times New Roman"/>
                <w:sz w:val="28"/>
                <w:szCs w:val="28"/>
                <w:lang w:val="ru-RU"/>
              </w:rPr>
              <w:t>«Разговор о правильном питании»</w:t>
            </w:r>
          </w:p>
        </w:tc>
      </w:tr>
      <w:tr w:rsidR="00702635" w:rsidRPr="00702635" w:rsidTr="0039574B">
        <w:tc>
          <w:tcPr>
            <w:tcW w:w="0" w:type="auto"/>
            <w:vMerge/>
            <w:shd w:val="clear" w:color="auto" w:fill="auto"/>
            <w:vAlign w:val="center"/>
            <w:hideMark/>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rPr>
                <w:rFonts w:ascii="Times New Roman" w:hAnsi="Times New Roman"/>
                <w:sz w:val="28"/>
                <w:szCs w:val="28"/>
              </w:rPr>
            </w:pPr>
            <w:r w:rsidRPr="00702635">
              <w:rPr>
                <w:rFonts w:ascii="Times New Roman" w:hAnsi="Times New Roman"/>
                <w:sz w:val="28"/>
                <w:szCs w:val="28"/>
              </w:rPr>
              <w:t>«Мир подвижных игр»</w:t>
            </w:r>
          </w:p>
        </w:tc>
      </w:tr>
      <w:tr w:rsidR="00702635" w:rsidRPr="00702635" w:rsidTr="0039574B">
        <w:tc>
          <w:tcPr>
            <w:tcW w:w="0" w:type="auto"/>
            <w:vMerge/>
            <w:shd w:val="clear" w:color="auto" w:fill="auto"/>
            <w:vAlign w:val="center"/>
            <w:hideMark/>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rPr>
                <w:rFonts w:ascii="Times New Roman" w:hAnsi="Times New Roman"/>
                <w:sz w:val="28"/>
                <w:szCs w:val="28"/>
              </w:rPr>
            </w:pPr>
            <w:r w:rsidRPr="00702635">
              <w:rPr>
                <w:rFonts w:ascii="Times New Roman" w:hAnsi="Times New Roman"/>
                <w:sz w:val="28"/>
                <w:szCs w:val="28"/>
              </w:rPr>
              <w:t>«Общая физическая подготовка с элементами игры»</w:t>
            </w:r>
          </w:p>
        </w:tc>
      </w:tr>
      <w:tr w:rsidR="00702635" w:rsidRPr="00702635" w:rsidTr="0039574B">
        <w:tc>
          <w:tcPr>
            <w:tcW w:w="0" w:type="auto"/>
            <w:vMerge/>
            <w:shd w:val="clear" w:color="auto" w:fill="auto"/>
            <w:vAlign w:val="center"/>
            <w:hideMark/>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rPr>
                <w:rFonts w:ascii="Times New Roman" w:hAnsi="Times New Roman"/>
                <w:sz w:val="28"/>
                <w:szCs w:val="28"/>
              </w:rPr>
            </w:pPr>
            <w:r w:rsidRPr="00702635">
              <w:rPr>
                <w:rFonts w:ascii="Times New Roman" w:hAnsi="Times New Roman"/>
                <w:sz w:val="28"/>
                <w:szCs w:val="28"/>
              </w:rPr>
              <w:t>«Спортивные единоборства. Кикбоксинг</w:t>
            </w:r>
          </w:p>
        </w:tc>
      </w:tr>
      <w:tr w:rsidR="00702635" w:rsidRPr="00702635" w:rsidTr="0039574B">
        <w:tc>
          <w:tcPr>
            <w:tcW w:w="0" w:type="auto"/>
            <w:vMerge/>
            <w:shd w:val="clear" w:color="auto" w:fill="auto"/>
            <w:vAlign w:val="center"/>
            <w:hideMark/>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pStyle w:val="afff2"/>
              <w:rPr>
                <w:rFonts w:ascii="Times New Roman" w:hAnsi="Times New Roman"/>
                <w:sz w:val="28"/>
                <w:szCs w:val="28"/>
                <w:lang w:val="ru-RU"/>
              </w:rPr>
            </w:pPr>
            <w:r w:rsidRPr="00702635">
              <w:rPr>
                <w:rFonts w:ascii="Times New Roman" w:hAnsi="Times New Roman"/>
                <w:sz w:val="28"/>
                <w:szCs w:val="28"/>
                <w:lang w:val="ru-RU"/>
              </w:rPr>
              <w:t xml:space="preserve">«Шахматы» </w:t>
            </w:r>
          </w:p>
        </w:tc>
      </w:tr>
      <w:tr w:rsidR="00702635" w:rsidRPr="00702635" w:rsidTr="0039574B">
        <w:tc>
          <w:tcPr>
            <w:tcW w:w="0" w:type="auto"/>
            <w:vMerge/>
            <w:shd w:val="clear" w:color="auto" w:fill="auto"/>
            <w:vAlign w:val="center"/>
            <w:hideMark/>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pStyle w:val="afff2"/>
              <w:rPr>
                <w:rFonts w:ascii="Times New Roman" w:hAnsi="Times New Roman"/>
                <w:sz w:val="28"/>
                <w:szCs w:val="28"/>
                <w:lang w:val="ru-RU"/>
              </w:rPr>
            </w:pPr>
            <w:r w:rsidRPr="00702635">
              <w:rPr>
                <w:rFonts w:ascii="Times New Roman" w:hAnsi="Times New Roman"/>
                <w:sz w:val="28"/>
                <w:szCs w:val="28"/>
                <w:lang w:val="ru-RU"/>
              </w:rPr>
              <w:t>«Здоровейка»</w:t>
            </w:r>
          </w:p>
        </w:tc>
      </w:tr>
      <w:tr w:rsidR="00702635" w:rsidRPr="00702635" w:rsidTr="0039574B">
        <w:tc>
          <w:tcPr>
            <w:tcW w:w="0" w:type="auto"/>
            <w:vMerge/>
            <w:shd w:val="clear" w:color="auto" w:fill="auto"/>
            <w:vAlign w:val="center"/>
            <w:hideMark/>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pStyle w:val="afff2"/>
              <w:rPr>
                <w:rFonts w:ascii="Times New Roman" w:hAnsi="Times New Roman"/>
                <w:sz w:val="28"/>
                <w:szCs w:val="28"/>
                <w:lang w:val="ru-RU"/>
              </w:rPr>
            </w:pPr>
            <w:r w:rsidRPr="00702635">
              <w:rPr>
                <w:rFonts w:ascii="Times New Roman" w:hAnsi="Times New Roman"/>
                <w:sz w:val="28"/>
                <w:szCs w:val="28"/>
                <w:lang w:val="ru-RU"/>
              </w:rPr>
              <w:t>«Быстрые лыжи»</w:t>
            </w:r>
          </w:p>
        </w:tc>
      </w:tr>
      <w:tr w:rsidR="00702635" w:rsidRPr="00702635" w:rsidTr="0039574B">
        <w:tc>
          <w:tcPr>
            <w:tcW w:w="0" w:type="auto"/>
            <w:vMerge/>
            <w:shd w:val="clear" w:color="auto" w:fill="auto"/>
            <w:vAlign w:val="center"/>
            <w:hideMark/>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pStyle w:val="afff2"/>
              <w:rPr>
                <w:rFonts w:ascii="Times New Roman" w:hAnsi="Times New Roman"/>
                <w:sz w:val="28"/>
                <w:szCs w:val="28"/>
                <w:lang w:val="ru-RU"/>
              </w:rPr>
            </w:pPr>
            <w:r w:rsidRPr="00702635">
              <w:rPr>
                <w:rFonts w:ascii="Times New Roman" w:hAnsi="Times New Roman"/>
                <w:sz w:val="28"/>
                <w:szCs w:val="28"/>
                <w:lang w:val="ru-RU"/>
              </w:rPr>
              <w:t>«Спортивные бальные танцы»</w:t>
            </w:r>
          </w:p>
        </w:tc>
      </w:tr>
      <w:tr w:rsidR="00702635" w:rsidRPr="00702635" w:rsidTr="0039574B">
        <w:tc>
          <w:tcPr>
            <w:tcW w:w="5246" w:type="dxa"/>
            <w:vMerge w:val="restart"/>
            <w:shd w:val="clear" w:color="auto" w:fill="auto"/>
            <w:hideMark/>
          </w:tcPr>
          <w:p w:rsidR="00702635" w:rsidRPr="00702635" w:rsidRDefault="00702635">
            <w:pPr>
              <w:rPr>
                <w:rFonts w:ascii="Times New Roman" w:hAnsi="Times New Roman"/>
                <w:sz w:val="28"/>
                <w:szCs w:val="28"/>
              </w:rPr>
            </w:pPr>
            <w:r w:rsidRPr="00702635">
              <w:rPr>
                <w:rFonts w:ascii="Times New Roman" w:hAnsi="Times New Roman"/>
                <w:sz w:val="28"/>
                <w:szCs w:val="28"/>
              </w:rPr>
              <w:t>Общекультурное направление</w:t>
            </w:r>
          </w:p>
        </w:tc>
        <w:tc>
          <w:tcPr>
            <w:tcW w:w="5635" w:type="dxa"/>
            <w:shd w:val="clear" w:color="auto" w:fill="auto"/>
            <w:hideMark/>
          </w:tcPr>
          <w:p w:rsidR="00702635" w:rsidRPr="00702635" w:rsidRDefault="00702635">
            <w:pPr>
              <w:rPr>
                <w:rFonts w:ascii="Times New Roman" w:hAnsi="Times New Roman"/>
                <w:sz w:val="28"/>
                <w:szCs w:val="28"/>
              </w:rPr>
            </w:pPr>
            <w:r w:rsidRPr="00702635">
              <w:rPr>
                <w:rFonts w:ascii="Times New Roman" w:hAnsi="Times New Roman"/>
                <w:sz w:val="28"/>
                <w:szCs w:val="28"/>
              </w:rPr>
              <w:t>«Художественное творчество: станем волшебниками»</w:t>
            </w:r>
          </w:p>
        </w:tc>
      </w:tr>
      <w:tr w:rsidR="00702635" w:rsidRPr="00702635" w:rsidTr="0039574B">
        <w:tc>
          <w:tcPr>
            <w:tcW w:w="0" w:type="auto"/>
            <w:vMerge/>
            <w:shd w:val="clear" w:color="auto" w:fill="auto"/>
            <w:vAlign w:val="center"/>
            <w:hideMark/>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pStyle w:val="afff2"/>
              <w:rPr>
                <w:rFonts w:ascii="Times New Roman" w:hAnsi="Times New Roman"/>
                <w:sz w:val="28"/>
                <w:szCs w:val="28"/>
                <w:lang w:val="ru-RU"/>
              </w:rPr>
            </w:pPr>
            <w:r w:rsidRPr="00702635">
              <w:rPr>
                <w:rFonts w:ascii="Times New Roman" w:hAnsi="Times New Roman"/>
                <w:sz w:val="28"/>
                <w:szCs w:val="28"/>
                <w:lang w:val="ru-RU"/>
              </w:rPr>
              <w:t xml:space="preserve">«Начальное техническое моделирование» </w:t>
            </w:r>
          </w:p>
        </w:tc>
      </w:tr>
      <w:tr w:rsidR="00702635" w:rsidRPr="00702635" w:rsidTr="0039574B">
        <w:tc>
          <w:tcPr>
            <w:tcW w:w="0" w:type="auto"/>
            <w:vMerge/>
            <w:shd w:val="clear" w:color="auto" w:fill="auto"/>
            <w:vAlign w:val="center"/>
            <w:hideMark/>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pStyle w:val="afff2"/>
              <w:rPr>
                <w:rFonts w:ascii="Times New Roman" w:hAnsi="Times New Roman"/>
                <w:sz w:val="28"/>
                <w:szCs w:val="28"/>
                <w:lang w:val="ru-RU"/>
              </w:rPr>
            </w:pPr>
            <w:r w:rsidRPr="00702635">
              <w:rPr>
                <w:rFonts w:ascii="Times New Roman" w:hAnsi="Times New Roman"/>
                <w:sz w:val="28"/>
                <w:szCs w:val="28"/>
                <w:lang w:val="ru-RU"/>
              </w:rPr>
              <w:t>«Разноцветный мир»</w:t>
            </w:r>
          </w:p>
        </w:tc>
      </w:tr>
      <w:tr w:rsidR="00702635" w:rsidRPr="00702635" w:rsidTr="0039574B">
        <w:tc>
          <w:tcPr>
            <w:tcW w:w="5246" w:type="dxa"/>
            <w:vMerge w:val="restart"/>
            <w:shd w:val="clear" w:color="auto" w:fill="auto"/>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pStyle w:val="afff2"/>
              <w:rPr>
                <w:rFonts w:ascii="Times New Roman" w:hAnsi="Times New Roman"/>
                <w:sz w:val="28"/>
                <w:szCs w:val="28"/>
                <w:lang w:val="ru-RU"/>
              </w:rPr>
            </w:pPr>
            <w:r w:rsidRPr="00702635">
              <w:rPr>
                <w:rFonts w:ascii="Times New Roman" w:hAnsi="Times New Roman"/>
                <w:sz w:val="28"/>
                <w:szCs w:val="28"/>
                <w:lang w:val="ru-RU"/>
              </w:rPr>
              <w:t>«Декоративно-прикладное творчество»</w:t>
            </w:r>
          </w:p>
        </w:tc>
      </w:tr>
      <w:tr w:rsidR="00702635" w:rsidRPr="00702635" w:rsidTr="0039574B">
        <w:tc>
          <w:tcPr>
            <w:tcW w:w="0" w:type="auto"/>
            <w:vMerge/>
            <w:shd w:val="clear" w:color="auto" w:fill="auto"/>
            <w:vAlign w:val="center"/>
            <w:hideMark/>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pStyle w:val="afff2"/>
              <w:rPr>
                <w:rFonts w:ascii="Times New Roman" w:hAnsi="Times New Roman"/>
                <w:sz w:val="28"/>
                <w:szCs w:val="28"/>
                <w:lang w:val="ru-RU"/>
              </w:rPr>
            </w:pPr>
            <w:r w:rsidRPr="00702635">
              <w:rPr>
                <w:rFonts w:ascii="Times New Roman" w:hAnsi="Times New Roman"/>
                <w:sz w:val="28"/>
                <w:szCs w:val="28"/>
                <w:lang w:val="ru-RU"/>
              </w:rPr>
              <w:t>«Разноцветный мир»</w:t>
            </w:r>
          </w:p>
        </w:tc>
      </w:tr>
      <w:tr w:rsidR="00702635" w:rsidRPr="00702635" w:rsidTr="0039574B">
        <w:tc>
          <w:tcPr>
            <w:tcW w:w="0" w:type="auto"/>
            <w:vMerge/>
            <w:shd w:val="clear" w:color="auto" w:fill="auto"/>
            <w:vAlign w:val="center"/>
            <w:hideMark/>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pStyle w:val="afff2"/>
              <w:rPr>
                <w:rFonts w:ascii="Times New Roman" w:hAnsi="Times New Roman"/>
                <w:sz w:val="28"/>
                <w:szCs w:val="28"/>
                <w:lang w:val="ru-RU"/>
              </w:rPr>
            </w:pPr>
            <w:r w:rsidRPr="00702635">
              <w:rPr>
                <w:rFonts w:ascii="Times New Roman" w:hAnsi="Times New Roman"/>
                <w:sz w:val="28"/>
                <w:szCs w:val="28"/>
                <w:lang w:val="ru-RU"/>
              </w:rPr>
              <w:t>«Первые шаги в декоративном искусстве»</w:t>
            </w:r>
          </w:p>
        </w:tc>
      </w:tr>
      <w:tr w:rsidR="00702635" w:rsidRPr="00702635" w:rsidTr="0039574B">
        <w:tc>
          <w:tcPr>
            <w:tcW w:w="0" w:type="auto"/>
            <w:vMerge/>
            <w:shd w:val="clear" w:color="auto" w:fill="auto"/>
            <w:vAlign w:val="center"/>
            <w:hideMark/>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pStyle w:val="afff2"/>
              <w:rPr>
                <w:rFonts w:ascii="Times New Roman" w:hAnsi="Times New Roman"/>
                <w:sz w:val="28"/>
                <w:szCs w:val="28"/>
                <w:lang w:val="ru-RU"/>
              </w:rPr>
            </w:pPr>
            <w:r w:rsidRPr="00702635">
              <w:rPr>
                <w:rFonts w:ascii="Times New Roman" w:hAnsi="Times New Roman"/>
                <w:sz w:val="28"/>
                <w:szCs w:val="28"/>
                <w:lang w:val="ru-RU"/>
              </w:rPr>
              <w:t>«Театральна студия»</w:t>
            </w:r>
          </w:p>
        </w:tc>
      </w:tr>
      <w:tr w:rsidR="00702635" w:rsidRPr="00702635" w:rsidTr="0039574B">
        <w:tc>
          <w:tcPr>
            <w:tcW w:w="0" w:type="auto"/>
            <w:vMerge/>
            <w:shd w:val="clear" w:color="auto" w:fill="auto"/>
            <w:vAlign w:val="center"/>
            <w:hideMark/>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pStyle w:val="afff2"/>
              <w:rPr>
                <w:rFonts w:ascii="Times New Roman" w:hAnsi="Times New Roman"/>
                <w:sz w:val="28"/>
                <w:szCs w:val="28"/>
                <w:lang w:val="ru-RU"/>
              </w:rPr>
            </w:pPr>
            <w:r w:rsidRPr="00702635">
              <w:rPr>
                <w:rFonts w:ascii="Times New Roman" w:hAnsi="Times New Roman"/>
                <w:sz w:val="28"/>
                <w:szCs w:val="28"/>
                <w:lang w:val="ru-RU"/>
              </w:rPr>
              <w:t>«Оркестр в школе»</w:t>
            </w:r>
          </w:p>
        </w:tc>
      </w:tr>
      <w:tr w:rsidR="00702635" w:rsidRPr="00702635" w:rsidTr="0039574B">
        <w:tc>
          <w:tcPr>
            <w:tcW w:w="0" w:type="auto"/>
            <w:vMerge/>
            <w:shd w:val="clear" w:color="auto" w:fill="auto"/>
            <w:vAlign w:val="center"/>
            <w:hideMark/>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pStyle w:val="afff2"/>
              <w:rPr>
                <w:rFonts w:ascii="Times New Roman" w:hAnsi="Times New Roman"/>
                <w:sz w:val="28"/>
                <w:szCs w:val="28"/>
                <w:lang w:val="ru-RU"/>
              </w:rPr>
            </w:pPr>
            <w:r w:rsidRPr="00702635">
              <w:rPr>
                <w:rFonts w:ascii="Times New Roman" w:hAnsi="Times New Roman"/>
                <w:sz w:val="28"/>
                <w:szCs w:val="28"/>
                <w:lang w:val="ru-RU"/>
              </w:rPr>
              <w:t>«Хоровой театр»</w:t>
            </w:r>
          </w:p>
        </w:tc>
      </w:tr>
      <w:tr w:rsidR="00702635" w:rsidRPr="00702635" w:rsidTr="0039574B">
        <w:tc>
          <w:tcPr>
            <w:tcW w:w="0" w:type="auto"/>
            <w:vMerge/>
            <w:shd w:val="clear" w:color="auto" w:fill="auto"/>
            <w:vAlign w:val="center"/>
            <w:hideMark/>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pStyle w:val="afff2"/>
              <w:rPr>
                <w:rFonts w:ascii="Times New Roman" w:hAnsi="Times New Roman"/>
                <w:sz w:val="28"/>
                <w:szCs w:val="28"/>
                <w:lang w:val="ru-RU"/>
              </w:rPr>
            </w:pPr>
            <w:r w:rsidRPr="00702635">
              <w:rPr>
                <w:rFonts w:ascii="Times New Roman" w:hAnsi="Times New Roman"/>
                <w:sz w:val="28"/>
                <w:szCs w:val="28"/>
                <w:lang w:val="ru-RU"/>
              </w:rPr>
              <w:t>«Уроки риторики»</w:t>
            </w:r>
          </w:p>
        </w:tc>
      </w:tr>
      <w:tr w:rsidR="00702635" w:rsidRPr="00702635" w:rsidTr="0039574B">
        <w:tc>
          <w:tcPr>
            <w:tcW w:w="0" w:type="auto"/>
            <w:vMerge/>
            <w:shd w:val="clear" w:color="auto" w:fill="auto"/>
            <w:vAlign w:val="center"/>
            <w:hideMark/>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pStyle w:val="afff2"/>
              <w:rPr>
                <w:rFonts w:ascii="Times New Roman" w:hAnsi="Times New Roman"/>
                <w:sz w:val="28"/>
                <w:szCs w:val="28"/>
                <w:lang w:val="ru-RU"/>
              </w:rPr>
            </w:pPr>
            <w:r w:rsidRPr="00702635">
              <w:rPr>
                <w:rFonts w:ascii="Times New Roman" w:hAnsi="Times New Roman"/>
                <w:sz w:val="28"/>
                <w:szCs w:val="28"/>
                <w:lang w:val="ru-RU"/>
              </w:rPr>
              <w:t>«Театральное искусство</w:t>
            </w:r>
          </w:p>
        </w:tc>
      </w:tr>
      <w:tr w:rsidR="00702635" w:rsidRPr="00702635" w:rsidTr="0039574B">
        <w:tc>
          <w:tcPr>
            <w:tcW w:w="5246" w:type="dxa"/>
            <w:vMerge w:val="restart"/>
            <w:shd w:val="clear" w:color="auto" w:fill="auto"/>
            <w:hideMark/>
          </w:tcPr>
          <w:p w:rsidR="00702635" w:rsidRPr="00702635" w:rsidRDefault="00702635">
            <w:pPr>
              <w:rPr>
                <w:rFonts w:ascii="Times New Roman" w:hAnsi="Times New Roman"/>
                <w:sz w:val="28"/>
                <w:szCs w:val="28"/>
              </w:rPr>
            </w:pPr>
            <w:r w:rsidRPr="00702635">
              <w:rPr>
                <w:rFonts w:ascii="Times New Roman" w:hAnsi="Times New Roman"/>
                <w:sz w:val="28"/>
                <w:szCs w:val="28"/>
              </w:rPr>
              <w:t>Духовно-нравственное направление</w:t>
            </w:r>
          </w:p>
        </w:tc>
        <w:tc>
          <w:tcPr>
            <w:tcW w:w="5635" w:type="dxa"/>
            <w:shd w:val="clear" w:color="auto" w:fill="auto"/>
            <w:hideMark/>
          </w:tcPr>
          <w:p w:rsidR="00702635" w:rsidRPr="00702635" w:rsidRDefault="00702635">
            <w:pPr>
              <w:pStyle w:val="afff2"/>
              <w:rPr>
                <w:rFonts w:ascii="Times New Roman" w:hAnsi="Times New Roman"/>
                <w:sz w:val="28"/>
                <w:szCs w:val="28"/>
                <w:lang w:val="ru-RU"/>
              </w:rPr>
            </w:pPr>
            <w:r w:rsidRPr="00702635">
              <w:rPr>
                <w:rFonts w:ascii="Times New Roman" w:hAnsi="Times New Roman"/>
                <w:sz w:val="28"/>
                <w:szCs w:val="28"/>
                <w:lang w:val="ru-RU"/>
              </w:rPr>
              <w:t>«Уроки милосердия»</w:t>
            </w:r>
          </w:p>
        </w:tc>
      </w:tr>
      <w:tr w:rsidR="00702635" w:rsidRPr="00702635" w:rsidTr="0039574B">
        <w:tc>
          <w:tcPr>
            <w:tcW w:w="0" w:type="auto"/>
            <w:vMerge/>
            <w:shd w:val="clear" w:color="auto" w:fill="auto"/>
            <w:vAlign w:val="center"/>
            <w:hideMark/>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pStyle w:val="afff2"/>
              <w:rPr>
                <w:rFonts w:ascii="Times New Roman" w:hAnsi="Times New Roman"/>
                <w:sz w:val="28"/>
                <w:szCs w:val="28"/>
                <w:lang w:val="ru-RU"/>
              </w:rPr>
            </w:pPr>
            <w:r w:rsidRPr="00702635">
              <w:rPr>
                <w:rFonts w:ascii="Times New Roman" w:hAnsi="Times New Roman"/>
                <w:sz w:val="28"/>
                <w:szCs w:val="28"/>
                <w:lang w:val="ru-RU"/>
              </w:rPr>
              <w:t>«Я – гражданин России»</w:t>
            </w:r>
          </w:p>
        </w:tc>
      </w:tr>
      <w:tr w:rsidR="00702635" w:rsidRPr="00702635" w:rsidTr="0039574B">
        <w:tc>
          <w:tcPr>
            <w:tcW w:w="0" w:type="auto"/>
            <w:vMerge/>
            <w:shd w:val="clear" w:color="auto" w:fill="auto"/>
            <w:vAlign w:val="center"/>
            <w:hideMark/>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rPr>
                <w:rFonts w:ascii="Times New Roman" w:hAnsi="Times New Roman"/>
                <w:sz w:val="28"/>
                <w:szCs w:val="28"/>
              </w:rPr>
            </w:pPr>
            <w:r w:rsidRPr="00702635">
              <w:rPr>
                <w:rFonts w:ascii="Times New Roman" w:hAnsi="Times New Roman"/>
                <w:sz w:val="28"/>
                <w:szCs w:val="28"/>
              </w:rPr>
              <w:t>«Истоки России»</w:t>
            </w:r>
          </w:p>
        </w:tc>
      </w:tr>
      <w:tr w:rsidR="00702635" w:rsidRPr="00702635" w:rsidTr="0039574B">
        <w:tc>
          <w:tcPr>
            <w:tcW w:w="0" w:type="auto"/>
            <w:vMerge/>
            <w:shd w:val="clear" w:color="auto" w:fill="auto"/>
            <w:vAlign w:val="center"/>
            <w:hideMark/>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rPr>
                <w:rFonts w:ascii="Times New Roman" w:hAnsi="Times New Roman"/>
                <w:sz w:val="28"/>
                <w:szCs w:val="28"/>
              </w:rPr>
            </w:pPr>
            <w:r w:rsidRPr="00702635">
              <w:rPr>
                <w:rFonts w:ascii="Times New Roman" w:hAnsi="Times New Roman"/>
                <w:sz w:val="28"/>
                <w:szCs w:val="28"/>
              </w:rPr>
              <w:t>«Уроки нравственности»</w:t>
            </w:r>
          </w:p>
        </w:tc>
      </w:tr>
      <w:tr w:rsidR="00702635" w:rsidRPr="00702635" w:rsidTr="0039574B">
        <w:tc>
          <w:tcPr>
            <w:tcW w:w="5246" w:type="dxa"/>
            <w:vMerge w:val="restart"/>
            <w:shd w:val="clear" w:color="auto" w:fill="auto"/>
            <w:hideMark/>
          </w:tcPr>
          <w:p w:rsidR="00702635" w:rsidRPr="00702635" w:rsidRDefault="00702635">
            <w:pPr>
              <w:rPr>
                <w:rFonts w:ascii="Times New Roman" w:hAnsi="Times New Roman"/>
                <w:sz w:val="28"/>
                <w:szCs w:val="28"/>
              </w:rPr>
            </w:pPr>
            <w:r w:rsidRPr="00702635">
              <w:rPr>
                <w:rFonts w:ascii="Times New Roman" w:hAnsi="Times New Roman"/>
                <w:sz w:val="28"/>
                <w:szCs w:val="28"/>
              </w:rPr>
              <w:t>Социальное направление</w:t>
            </w:r>
          </w:p>
        </w:tc>
        <w:tc>
          <w:tcPr>
            <w:tcW w:w="5635" w:type="dxa"/>
            <w:shd w:val="clear" w:color="auto" w:fill="auto"/>
            <w:hideMark/>
          </w:tcPr>
          <w:p w:rsidR="00702635" w:rsidRPr="00702635" w:rsidRDefault="00702635">
            <w:pPr>
              <w:rPr>
                <w:rFonts w:ascii="Times New Roman" w:hAnsi="Times New Roman"/>
                <w:sz w:val="28"/>
                <w:szCs w:val="28"/>
              </w:rPr>
            </w:pPr>
            <w:r w:rsidRPr="00702635">
              <w:rPr>
                <w:rFonts w:ascii="Times New Roman" w:hAnsi="Times New Roman"/>
                <w:sz w:val="28"/>
                <w:szCs w:val="28"/>
              </w:rPr>
              <w:t>«Азбука дорожного движения»</w:t>
            </w:r>
          </w:p>
        </w:tc>
      </w:tr>
      <w:tr w:rsidR="00702635" w:rsidRPr="00702635" w:rsidTr="0039574B">
        <w:tc>
          <w:tcPr>
            <w:tcW w:w="0" w:type="auto"/>
            <w:vMerge/>
            <w:shd w:val="clear" w:color="auto" w:fill="auto"/>
            <w:vAlign w:val="center"/>
            <w:hideMark/>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rPr>
                <w:rFonts w:ascii="Times New Roman" w:hAnsi="Times New Roman"/>
                <w:sz w:val="28"/>
                <w:szCs w:val="28"/>
              </w:rPr>
            </w:pPr>
            <w:r w:rsidRPr="00702635">
              <w:rPr>
                <w:rFonts w:ascii="Times New Roman" w:hAnsi="Times New Roman"/>
                <w:sz w:val="28"/>
                <w:szCs w:val="28"/>
              </w:rPr>
              <w:t>«Азбука дороги»</w:t>
            </w:r>
          </w:p>
        </w:tc>
      </w:tr>
      <w:tr w:rsidR="00702635" w:rsidRPr="00702635" w:rsidTr="0039574B">
        <w:tc>
          <w:tcPr>
            <w:tcW w:w="0" w:type="auto"/>
            <w:vMerge/>
            <w:shd w:val="clear" w:color="auto" w:fill="auto"/>
            <w:vAlign w:val="center"/>
            <w:hideMark/>
          </w:tcPr>
          <w:p w:rsidR="00702635" w:rsidRPr="00702635" w:rsidRDefault="00702635">
            <w:pPr>
              <w:rPr>
                <w:rFonts w:ascii="Times New Roman" w:hAnsi="Times New Roman"/>
                <w:sz w:val="28"/>
                <w:szCs w:val="28"/>
              </w:rPr>
            </w:pPr>
          </w:p>
        </w:tc>
        <w:tc>
          <w:tcPr>
            <w:tcW w:w="5635" w:type="dxa"/>
            <w:shd w:val="clear" w:color="auto" w:fill="auto"/>
            <w:hideMark/>
          </w:tcPr>
          <w:p w:rsidR="00702635" w:rsidRPr="00702635" w:rsidRDefault="00702635">
            <w:pPr>
              <w:rPr>
                <w:rFonts w:ascii="Times New Roman" w:hAnsi="Times New Roman"/>
                <w:sz w:val="28"/>
                <w:szCs w:val="28"/>
              </w:rPr>
            </w:pPr>
            <w:r w:rsidRPr="00702635">
              <w:rPr>
                <w:rFonts w:ascii="Times New Roman" w:hAnsi="Times New Roman"/>
                <w:sz w:val="28"/>
                <w:szCs w:val="28"/>
              </w:rPr>
              <w:t>«ЮИД»</w:t>
            </w:r>
          </w:p>
        </w:tc>
      </w:tr>
    </w:tbl>
    <w:p w:rsidR="00ED0011" w:rsidRDefault="00ED0011" w:rsidP="005B7B9E">
      <w:pPr>
        <w:pStyle w:val="aff0"/>
        <w:spacing w:line="240" w:lineRule="auto"/>
        <w:ind w:firstLine="454"/>
        <w:jc w:val="center"/>
        <w:rPr>
          <w:rFonts w:ascii="Times New Roman" w:hAnsi="Times New Roman" w:cs="Times New Roman"/>
          <w:b/>
          <w:color w:val="auto"/>
          <w:sz w:val="28"/>
          <w:szCs w:val="28"/>
        </w:rPr>
      </w:pPr>
    </w:p>
    <w:p w:rsidR="00702635" w:rsidRPr="0039574B" w:rsidRDefault="00702635" w:rsidP="0039574B">
      <w:pPr>
        <w:pStyle w:val="dash0410005f0431005f0437005f0430005f0446005f0020005f0441005f043f005f0438005f0441005f043a005f0430"/>
        <w:ind w:left="0" w:firstLine="0"/>
        <w:jc w:val="center"/>
        <w:rPr>
          <w:b/>
          <w:sz w:val="28"/>
          <w:szCs w:val="28"/>
        </w:rPr>
      </w:pPr>
      <w:r w:rsidRPr="00702635">
        <w:rPr>
          <w:rStyle w:val="dash0410005f0431005f0437005f0430005f0446005f0020005f0441005f043f005f0438005f0441005f043a005f0430005f005fchar1char1"/>
          <w:b/>
          <w:sz w:val="28"/>
          <w:szCs w:val="28"/>
        </w:rPr>
        <w:t>3.2.Система условий реализации основной образовательной программы</w:t>
      </w:r>
    </w:p>
    <w:p w:rsidR="00702635" w:rsidRPr="00702635" w:rsidRDefault="00702635" w:rsidP="00702635">
      <w:pPr>
        <w:spacing w:after="0" w:line="240" w:lineRule="auto"/>
        <w:ind w:firstLine="709"/>
        <w:jc w:val="both"/>
        <w:rPr>
          <w:rFonts w:ascii="Times New Roman" w:hAnsi="Times New Roman"/>
          <w:sz w:val="28"/>
          <w:szCs w:val="28"/>
        </w:rPr>
      </w:pPr>
      <w:r w:rsidRPr="00702635">
        <w:rPr>
          <w:rFonts w:ascii="Times New Roman" w:hAnsi="Times New Roman"/>
          <w:sz w:val="28"/>
          <w:szCs w:val="28"/>
        </w:rPr>
        <w:t xml:space="preserve">Интегративным результатом выполнения требований к условиям реализации  ООП </w:t>
      </w:r>
      <w:r>
        <w:rPr>
          <w:rFonts w:ascii="Times New Roman" w:hAnsi="Times New Roman"/>
          <w:sz w:val="28"/>
          <w:szCs w:val="28"/>
        </w:rPr>
        <w:t>Н</w:t>
      </w:r>
      <w:r w:rsidRPr="00702635">
        <w:rPr>
          <w:rFonts w:ascii="Times New Roman" w:hAnsi="Times New Roman"/>
          <w:sz w:val="28"/>
          <w:szCs w:val="28"/>
        </w:rPr>
        <w:t>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02635" w:rsidRPr="00702635" w:rsidRDefault="00702635" w:rsidP="00702635">
      <w:pPr>
        <w:spacing w:after="0" w:line="240" w:lineRule="auto"/>
        <w:ind w:firstLine="709"/>
        <w:jc w:val="both"/>
        <w:rPr>
          <w:rStyle w:val="dash041e005f0431005f044b005f0447005f043d005f044b005f0439005f005fchar1char1"/>
          <w:rFonts w:ascii="Times New Roman" w:hAnsi="Times New Roman"/>
          <w:sz w:val="28"/>
          <w:szCs w:val="28"/>
        </w:rPr>
      </w:pPr>
      <w:r w:rsidRPr="00702635">
        <w:rPr>
          <w:rStyle w:val="dash041e005f0431005f044b005f0447005f043d005f044b005f0439005f005fchar1char1"/>
          <w:rFonts w:ascii="Times New Roman" w:hAnsi="Times New Roman"/>
          <w:sz w:val="28"/>
          <w:szCs w:val="28"/>
        </w:rPr>
        <w:t xml:space="preserve">В  </w:t>
      </w:r>
      <w:r w:rsidRPr="00702635">
        <w:rPr>
          <w:rFonts w:ascii="Times New Roman" w:hAnsi="Times New Roman"/>
          <w:sz w:val="28"/>
          <w:szCs w:val="28"/>
        </w:rPr>
        <w:t xml:space="preserve">МБОУ СОШ №4 </w:t>
      </w:r>
      <w:r w:rsidRPr="00702635">
        <w:rPr>
          <w:rStyle w:val="dash041e005f0431005f044b005f0447005f043d005f044b005f0439005f005fchar1char1"/>
          <w:rFonts w:ascii="Times New Roman" w:hAnsi="Times New Roman"/>
          <w:sz w:val="28"/>
          <w:szCs w:val="28"/>
        </w:rPr>
        <w:t xml:space="preserve">для реализации ООП </w:t>
      </w:r>
      <w:r>
        <w:rPr>
          <w:rStyle w:val="dash041e005f0431005f044b005f0447005f043d005f044b005f0439005f005fchar1char1"/>
          <w:rFonts w:ascii="Times New Roman" w:hAnsi="Times New Roman"/>
          <w:sz w:val="28"/>
          <w:szCs w:val="28"/>
        </w:rPr>
        <w:t>Н</w:t>
      </w:r>
      <w:r w:rsidRPr="00702635">
        <w:rPr>
          <w:rStyle w:val="dash041e005f0431005f044b005f0447005f043d005f044b005f0439005f005fchar1char1"/>
          <w:rFonts w:ascii="Times New Roman" w:hAnsi="Times New Roman"/>
          <w:sz w:val="28"/>
          <w:szCs w:val="28"/>
        </w:rPr>
        <w:t xml:space="preserve">ОО созданы условия </w:t>
      </w:r>
      <w:r>
        <w:rPr>
          <w:rStyle w:val="dash041e005f0431005f044b005f0447005f043d005f044b005f0439005f005fchar1char1"/>
          <w:rFonts w:ascii="Times New Roman" w:hAnsi="Times New Roman"/>
          <w:sz w:val="28"/>
          <w:szCs w:val="28"/>
        </w:rPr>
        <w:t xml:space="preserve"> </w:t>
      </w:r>
    </w:p>
    <w:p w:rsidR="00702635" w:rsidRPr="00702635" w:rsidRDefault="00702635" w:rsidP="00702635">
      <w:pPr>
        <w:pStyle w:val="dash041e005f0431005f044b005f0447005f043d005f044b005f0439"/>
        <w:ind w:firstLine="709"/>
        <w:jc w:val="both"/>
        <w:rPr>
          <w:rStyle w:val="dash041e005f0431005f044b005f0447005f043d005f044b005f0439005f005fchar1char1"/>
          <w:sz w:val="28"/>
          <w:szCs w:val="28"/>
        </w:rPr>
      </w:pPr>
      <w:r w:rsidRPr="00702635">
        <w:rPr>
          <w:rStyle w:val="Zag11"/>
          <w:rFonts w:eastAsia="@Arial Unicode MS"/>
          <w:sz w:val="28"/>
          <w:szCs w:val="28"/>
        </w:rPr>
        <w:t>• </w:t>
      </w:r>
      <w:proofErr w:type="gramStart"/>
      <w:r w:rsidRPr="00702635">
        <w:rPr>
          <w:rStyle w:val="dash041e005f0431005f044b005f0447005f043d005f044b005f0439005f005fchar1char1"/>
          <w:sz w:val="28"/>
          <w:szCs w:val="28"/>
        </w:rPr>
        <w:t>соответствующие</w:t>
      </w:r>
      <w:proofErr w:type="gramEnd"/>
      <w:r w:rsidRPr="00702635">
        <w:rPr>
          <w:rStyle w:val="dash041e005f0431005f044b005f0447005f043d005f044b005f0439005f005fchar1char1"/>
          <w:sz w:val="28"/>
          <w:szCs w:val="28"/>
        </w:rPr>
        <w:t xml:space="preserve"> требованиям ФГОС;</w:t>
      </w:r>
    </w:p>
    <w:p w:rsidR="00702635" w:rsidRPr="00702635" w:rsidRDefault="00702635" w:rsidP="00702635">
      <w:pPr>
        <w:pStyle w:val="dash041e005f0431005f044b005f0447005f043d005f044b005f0439"/>
        <w:ind w:firstLine="709"/>
        <w:jc w:val="both"/>
        <w:rPr>
          <w:rStyle w:val="dash041e005f0431005f044b005f0447005f043d005f044b005f0439005f005fchar1char1"/>
          <w:sz w:val="28"/>
          <w:szCs w:val="28"/>
        </w:rPr>
      </w:pPr>
      <w:r w:rsidRPr="00702635">
        <w:rPr>
          <w:rStyle w:val="Zag11"/>
          <w:rFonts w:eastAsia="@Arial Unicode MS"/>
          <w:sz w:val="28"/>
          <w:szCs w:val="28"/>
        </w:rPr>
        <w:t>• </w:t>
      </w:r>
      <w:r w:rsidRPr="00702635">
        <w:rPr>
          <w:rStyle w:val="dash041e005f0431005f044b005f0447005f043d005f044b005f0439005f005fchar1char1"/>
          <w:sz w:val="28"/>
          <w:szCs w:val="28"/>
        </w:rPr>
        <w:t xml:space="preserve">обеспечивающие достижение планируемых результатов освоения ООП </w:t>
      </w:r>
      <w:r>
        <w:rPr>
          <w:rStyle w:val="dash041e005f0431005f044b005f0447005f043d005f044b005f0439005f005fchar1char1"/>
          <w:sz w:val="28"/>
          <w:szCs w:val="28"/>
        </w:rPr>
        <w:t>Н</w:t>
      </w:r>
      <w:r w:rsidRPr="00702635">
        <w:rPr>
          <w:rStyle w:val="dash041e005f0431005f044b005f0447005f043d005f044b005f0439005f005fchar1char1"/>
          <w:sz w:val="28"/>
          <w:szCs w:val="28"/>
        </w:rPr>
        <w:t>ОО и реализацию предусмотренных в ней образовательных программ;</w:t>
      </w:r>
    </w:p>
    <w:p w:rsidR="00702635" w:rsidRPr="00702635" w:rsidRDefault="00702635" w:rsidP="00702635">
      <w:pPr>
        <w:pStyle w:val="dash041e005f0431005f044b005f0447005f043d005f044b005f0439"/>
        <w:ind w:firstLine="709"/>
        <w:jc w:val="both"/>
        <w:rPr>
          <w:rStyle w:val="dash041e005f0431005f044b005f0447005f043d005f044b005f0439005f005fchar1char1"/>
          <w:sz w:val="28"/>
          <w:szCs w:val="28"/>
        </w:rPr>
      </w:pPr>
      <w:r w:rsidRPr="00702635">
        <w:rPr>
          <w:rStyle w:val="Zag11"/>
          <w:rFonts w:eastAsia="@Arial Unicode MS"/>
          <w:sz w:val="28"/>
          <w:szCs w:val="28"/>
        </w:rPr>
        <w:t>• </w:t>
      </w:r>
      <w:r w:rsidRPr="00702635">
        <w:rPr>
          <w:rStyle w:val="dash041e005f0431005f044b005f0447005f043d005f044b005f0439005f005fchar1char1"/>
          <w:sz w:val="28"/>
          <w:szCs w:val="28"/>
        </w:rPr>
        <w:t xml:space="preserve">учитывающие особенности </w:t>
      </w:r>
      <w:r w:rsidRPr="00702635">
        <w:rPr>
          <w:sz w:val="28"/>
          <w:szCs w:val="28"/>
        </w:rPr>
        <w:t>МБОУ СОШ №4</w:t>
      </w:r>
      <w:r w:rsidRPr="00702635">
        <w:rPr>
          <w:rStyle w:val="dash041e005f0431005f044b005f0447005f043d005f044b005f0439005f005fchar1char1"/>
          <w:sz w:val="28"/>
          <w:szCs w:val="28"/>
        </w:rPr>
        <w:t>, ее организационную структуру, запросы участников образовательного процесса в основном общем образовании;</w:t>
      </w:r>
    </w:p>
    <w:p w:rsidR="00702635" w:rsidRPr="00702635" w:rsidRDefault="00702635" w:rsidP="00702635">
      <w:pPr>
        <w:pStyle w:val="dash041e005f0431005f044b005f0447005f043d005f044b005f0439"/>
        <w:ind w:firstLine="709"/>
        <w:jc w:val="both"/>
        <w:rPr>
          <w:rStyle w:val="dash041e005f0431005f044b005f0447005f043d005f044b005f0439005f005fchar1char1"/>
          <w:sz w:val="28"/>
          <w:szCs w:val="28"/>
        </w:rPr>
      </w:pPr>
      <w:r w:rsidRPr="00702635">
        <w:rPr>
          <w:rStyle w:val="Zag11"/>
          <w:rFonts w:eastAsia="@Arial Unicode MS"/>
          <w:sz w:val="28"/>
          <w:szCs w:val="28"/>
        </w:rPr>
        <w:t>• </w:t>
      </w:r>
      <w:r w:rsidRPr="00702635">
        <w:rPr>
          <w:rStyle w:val="dash041e005f0431005f044b005f0447005f043d005f044b005f0439005f005fchar1char1"/>
          <w:sz w:val="28"/>
          <w:szCs w:val="28"/>
        </w:rPr>
        <w:t>предоставляющие возможность взаимодействия с социальными партнёрами, использования ресурсов социума.</w:t>
      </w:r>
    </w:p>
    <w:p w:rsidR="00702635" w:rsidRPr="00702635" w:rsidRDefault="00702635" w:rsidP="0039574B">
      <w:pPr>
        <w:pStyle w:val="a5"/>
      </w:pPr>
      <w:r w:rsidRPr="00702635">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702635" w:rsidRPr="00702635" w:rsidRDefault="00702635" w:rsidP="0039574B">
      <w:pPr>
        <w:pStyle w:val="a5"/>
      </w:pPr>
      <w:r w:rsidRPr="00702635">
        <w:rPr>
          <w:rStyle w:val="Zag11"/>
          <w:rFonts w:eastAsia="@Arial Unicode MS"/>
        </w:rPr>
        <w:t>• </w:t>
      </w:r>
      <w:r w:rsidRPr="00702635">
        <w:t>анализ имеющихся в МБОУ СОШ №4</w:t>
      </w:r>
      <w:r w:rsidRPr="00702635">
        <w:rPr>
          <w:lang w:eastAsia="ar-SA"/>
        </w:rPr>
        <w:t xml:space="preserve"> </w:t>
      </w:r>
      <w:r w:rsidRPr="00702635">
        <w:t xml:space="preserve">условий и ресурсов реализации основной образовательной программы </w:t>
      </w:r>
      <w:r w:rsidR="00766F3E">
        <w:t>начального</w:t>
      </w:r>
      <w:r w:rsidRPr="00702635">
        <w:t xml:space="preserve"> общего образования;</w:t>
      </w:r>
    </w:p>
    <w:p w:rsidR="00702635" w:rsidRPr="00702635" w:rsidRDefault="00702635" w:rsidP="0039574B">
      <w:pPr>
        <w:pStyle w:val="a5"/>
      </w:pPr>
      <w:r w:rsidRPr="00702635">
        <w:rPr>
          <w:rStyle w:val="Zag11"/>
          <w:rFonts w:eastAsia="@Arial Unicode MS"/>
        </w:rPr>
        <w:t>• </w:t>
      </w:r>
      <w:r w:rsidRPr="00702635">
        <w:t xml:space="preserve">установление степени их соответствия требованиям Стандарта, а также целям и задачам </w:t>
      </w:r>
      <w:r w:rsidRPr="00702635">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rsidRPr="00702635">
        <w:t>потребностей всех участников образовательного процесса;</w:t>
      </w:r>
    </w:p>
    <w:p w:rsidR="00702635" w:rsidRPr="00702635" w:rsidRDefault="00702635" w:rsidP="0039574B">
      <w:pPr>
        <w:pStyle w:val="a5"/>
        <w:rPr>
          <w:rStyle w:val="dash041e005f0431005f044b005f0447005f043d005f044b005f0439005f005fchar1char1"/>
        </w:rPr>
      </w:pPr>
      <w:r w:rsidRPr="00702635">
        <w:rPr>
          <w:rStyle w:val="Zag11"/>
          <w:rFonts w:eastAsia="@Arial Unicode MS"/>
        </w:rPr>
        <w:t>• </w:t>
      </w:r>
      <w:r w:rsidRPr="00702635">
        <w:rPr>
          <w:rStyle w:val="dash041e005f0431005f044b005f0447005f043d005f044b005f0439005f005fchar1char1"/>
        </w:rPr>
        <w:t>разработку с привлечением</w:t>
      </w:r>
      <w:r w:rsidRPr="00702635">
        <w:t xml:space="preserve"> всех участников образовательного процесса и возможных партнёров</w:t>
      </w:r>
      <w:r w:rsidRPr="00702635">
        <w:rPr>
          <w:rStyle w:val="dash041e005f0431005f044b005f0447005f043d005f044b005f0439005f005fchar1char1"/>
        </w:rPr>
        <w:t xml:space="preserve"> механизмов достижения целевых ориентиров в системе условий;</w:t>
      </w:r>
    </w:p>
    <w:p w:rsidR="00702635" w:rsidRPr="00702635" w:rsidRDefault="00702635" w:rsidP="0039574B">
      <w:pPr>
        <w:pStyle w:val="a5"/>
      </w:pPr>
      <w:r w:rsidRPr="00702635">
        <w:rPr>
          <w:rStyle w:val="Zag11"/>
          <w:rFonts w:eastAsia="@Arial Unicode MS"/>
        </w:rPr>
        <w:t>• </w:t>
      </w:r>
      <w:r w:rsidRPr="00702635">
        <w:rPr>
          <w:rStyle w:val="dash041e005f0431005f044b005f0447005f043d005f044b005f0439005f005fchar1char1"/>
        </w:rPr>
        <w:t>разработку сетевого графика (дорожной карты) создания необходимой системы условий;</w:t>
      </w:r>
    </w:p>
    <w:p w:rsidR="00702635" w:rsidRDefault="00702635" w:rsidP="00702635">
      <w:pPr>
        <w:pStyle w:val="af"/>
        <w:spacing w:after="0"/>
        <w:ind w:firstLine="709"/>
        <w:jc w:val="center"/>
        <w:rPr>
          <w:rFonts w:ascii="Times New Roman" w:hAnsi="Times New Roman" w:cs="Times New Roman"/>
          <w:b/>
          <w:szCs w:val="28"/>
        </w:rPr>
      </w:pPr>
      <w:r w:rsidRPr="00702635">
        <w:rPr>
          <w:rStyle w:val="Zag11"/>
          <w:rFonts w:ascii="Times New Roman" w:eastAsia="@Arial Unicode MS" w:hAnsi="Times New Roman" w:cs="Times New Roman"/>
          <w:szCs w:val="28"/>
        </w:rPr>
        <w:t>• </w:t>
      </w:r>
      <w:r w:rsidRPr="00702635">
        <w:rPr>
          <w:rFonts w:ascii="Times New Roman" w:hAnsi="Times New Roman" w:cs="Times New Roman"/>
          <w:szCs w:val="28"/>
        </w:rPr>
        <w:t>разработку механизмов мониторинга, оценки и коррекции реализации промежуточных этапов разработанного графика (дорожной карты).</w:t>
      </w:r>
      <w:r w:rsidRPr="00702635">
        <w:rPr>
          <w:rFonts w:ascii="Times New Roman" w:hAnsi="Times New Roman" w:cs="Times New Roman"/>
          <w:b/>
          <w:szCs w:val="28"/>
        </w:rPr>
        <w:t xml:space="preserve"> </w:t>
      </w:r>
    </w:p>
    <w:p w:rsidR="00F36FCC" w:rsidRPr="00F36FCC" w:rsidRDefault="00F36FCC" w:rsidP="00F36FCC">
      <w:pPr>
        <w:spacing w:after="0" w:line="240" w:lineRule="auto"/>
        <w:ind w:firstLine="454"/>
        <w:jc w:val="both"/>
        <w:rPr>
          <w:rFonts w:ascii="Times New Roman" w:hAnsi="Times New Roman"/>
          <w:sz w:val="28"/>
          <w:szCs w:val="28"/>
        </w:rPr>
      </w:pPr>
      <w:r w:rsidRPr="00F36FCC">
        <w:rPr>
          <w:rFonts w:ascii="Times New Roman" w:hAnsi="Times New Roman"/>
          <w:sz w:val="28"/>
          <w:szCs w:val="28"/>
        </w:rPr>
        <w:t>Исходя из материально-технических и информационно-методических условий МБОУ СОШ №4 для успешной реализации основной образовательной программы возможно осуществление образовательной деятельности по образовательным программам образования и (или) по дополнительным общеобразовательным программам с применением электронного обучения и дистанционных образовательных технологий. Школа может организовывать проведение учебных занятий, консультаций, вебинаров с использованием различных электронных образовательных ресурсов и цифровых платформ. При необходимости допускается интеграция форм обучения, например, очного и электронного обучения с использованием дистанционных образовательных технологий.</w:t>
      </w:r>
    </w:p>
    <w:p w:rsidR="00702635" w:rsidRDefault="00702635" w:rsidP="00702635">
      <w:pPr>
        <w:spacing w:after="0" w:line="240" w:lineRule="auto"/>
        <w:rPr>
          <w:rFonts w:ascii="Times New Roman" w:eastAsia="Times New Roman" w:hAnsi="Times New Roman"/>
          <w:b/>
          <w:sz w:val="28"/>
          <w:szCs w:val="28"/>
        </w:rPr>
      </w:pPr>
    </w:p>
    <w:p w:rsidR="00766F3E" w:rsidRPr="00766F3E" w:rsidRDefault="00766F3E" w:rsidP="00920C66">
      <w:pPr>
        <w:pStyle w:val="af"/>
        <w:spacing w:after="0"/>
        <w:jc w:val="center"/>
        <w:rPr>
          <w:rFonts w:ascii="Times New Roman" w:hAnsi="Times New Roman" w:cs="Times New Roman"/>
          <w:b/>
          <w:szCs w:val="28"/>
        </w:rPr>
      </w:pPr>
      <w:r w:rsidRPr="00766F3E">
        <w:rPr>
          <w:rFonts w:ascii="Times New Roman" w:hAnsi="Times New Roman" w:cs="Times New Roman"/>
          <w:b/>
          <w:szCs w:val="28"/>
        </w:rPr>
        <w:t xml:space="preserve">3.2.1. Описание кадровых условий реализации основной образовательной программы </w:t>
      </w:r>
      <w:r w:rsidR="00920C66">
        <w:rPr>
          <w:rFonts w:ascii="Times New Roman" w:hAnsi="Times New Roman" w:cs="Times New Roman"/>
          <w:b/>
          <w:szCs w:val="28"/>
        </w:rPr>
        <w:t xml:space="preserve"> </w:t>
      </w:r>
    </w:p>
    <w:p w:rsidR="00766F3E" w:rsidRPr="00766F3E" w:rsidRDefault="00766F3E" w:rsidP="00766F3E">
      <w:pPr>
        <w:pStyle w:val="1f"/>
        <w:rPr>
          <w:sz w:val="28"/>
          <w:szCs w:val="28"/>
        </w:rPr>
      </w:pPr>
      <w:r w:rsidRPr="00766F3E">
        <w:rPr>
          <w:b/>
          <w:bCs/>
          <w:color w:val="000000"/>
          <w:sz w:val="28"/>
          <w:szCs w:val="28"/>
        </w:rPr>
        <w:t>Кадровое обеспечение образовательного процесса</w:t>
      </w:r>
    </w:p>
    <w:p w:rsidR="00766F3E" w:rsidRDefault="00766F3E" w:rsidP="00766F3E">
      <w:pPr>
        <w:shd w:val="clear" w:color="auto" w:fill="FFFFFF"/>
        <w:tabs>
          <w:tab w:val="left" w:pos="720"/>
        </w:tabs>
        <w:spacing w:after="0" w:line="240" w:lineRule="auto"/>
        <w:ind w:firstLine="709"/>
        <w:jc w:val="both"/>
        <w:rPr>
          <w:rFonts w:ascii="Times New Roman" w:hAnsi="Times New Roman"/>
          <w:sz w:val="28"/>
          <w:szCs w:val="28"/>
        </w:rPr>
      </w:pPr>
      <w:r w:rsidRPr="00766F3E">
        <w:rPr>
          <w:rFonts w:ascii="Times New Roman" w:hAnsi="Times New Roman"/>
          <w:bCs/>
          <w:color w:val="000000"/>
          <w:sz w:val="28"/>
          <w:szCs w:val="28"/>
        </w:rPr>
        <w:t>Образовательное учреждение</w:t>
      </w:r>
      <w:r w:rsidRPr="00766F3E">
        <w:rPr>
          <w:rFonts w:ascii="Times New Roman" w:hAnsi="Times New Roman"/>
          <w:sz w:val="28"/>
          <w:szCs w:val="28"/>
        </w:rPr>
        <w:t xml:space="preserve"> укомплектовано педагогическими кадрами, имеющими необходимую квалификацию для решения задач, определённых ООП </w:t>
      </w:r>
      <w:r>
        <w:rPr>
          <w:rFonts w:ascii="Times New Roman" w:hAnsi="Times New Roman"/>
          <w:sz w:val="28"/>
          <w:szCs w:val="28"/>
        </w:rPr>
        <w:t>Н</w:t>
      </w:r>
      <w:r w:rsidRPr="00766F3E">
        <w:rPr>
          <w:rFonts w:ascii="Times New Roman" w:hAnsi="Times New Roman"/>
          <w:sz w:val="28"/>
          <w:szCs w:val="28"/>
        </w:rPr>
        <w:t xml:space="preserve">ОО, способными к современной профессиональной деятельности, </w:t>
      </w:r>
      <w:r w:rsidRPr="00766F3E">
        <w:rPr>
          <w:rFonts w:ascii="Times New Roman" w:hAnsi="Times New Roman"/>
          <w:bCs/>
          <w:sz w:val="28"/>
          <w:szCs w:val="28"/>
        </w:rPr>
        <w:t xml:space="preserve">медицинским работником,  вспомогательным персоналом. </w:t>
      </w:r>
      <w:r w:rsidRPr="00766F3E">
        <w:rPr>
          <w:rFonts w:ascii="Times New Roman" w:hAnsi="Times New Roman"/>
          <w:sz w:val="28"/>
          <w:szCs w:val="28"/>
        </w:rPr>
        <w:t>Организация питания осуществляется в специально отведенном помещении совместно с предприятием общественного питания на договорной основе. Столовая полностью укомплектована кадрами.</w:t>
      </w:r>
    </w:p>
    <w:p w:rsidR="00CA2122" w:rsidRDefault="00CA2122" w:rsidP="00CA2122">
      <w:pPr>
        <w:spacing w:after="0" w:line="240" w:lineRule="auto"/>
        <w:ind w:firstLine="709"/>
        <w:jc w:val="center"/>
        <w:rPr>
          <w:rFonts w:ascii="Times New Roman" w:hAnsi="Times New Roman"/>
          <w:b/>
          <w:sz w:val="28"/>
          <w:szCs w:val="28"/>
        </w:rPr>
        <w:sectPr w:rsidR="00CA2122">
          <w:pgSz w:w="11906" w:h="16838"/>
          <w:pgMar w:top="1134" w:right="849" w:bottom="1134" w:left="1701" w:header="709" w:footer="709" w:gutter="0"/>
          <w:cols w:space="720"/>
        </w:sectPr>
      </w:pPr>
    </w:p>
    <w:p w:rsidR="00766F3E" w:rsidRPr="0039574B" w:rsidRDefault="00CA2122" w:rsidP="0039574B">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Кадровое обеспечение реализации ООП НОО</w:t>
      </w:r>
    </w:p>
    <w:tbl>
      <w:tblPr>
        <w:tblStyle w:val="afff1"/>
        <w:tblW w:w="14992" w:type="dxa"/>
        <w:tblLayout w:type="fixed"/>
        <w:tblLook w:val="01E0"/>
      </w:tblPr>
      <w:tblGrid>
        <w:gridCol w:w="2093"/>
        <w:gridCol w:w="3969"/>
        <w:gridCol w:w="1559"/>
        <w:gridCol w:w="3686"/>
        <w:gridCol w:w="3685"/>
      </w:tblGrid>
      <w:tr w:rsidR="00CA2122" w:rsidRPr="00CA2122" w:rsidTr="00CA2122">
        <w:trPr>
          <w:trHeight w:val="317"/>
        </w:trPr>
        <w:tc>
          <w:tcPr>
            <w:tcW w:w="2093" w:type="dxa"/>
            <w:vMerge w:val="restart"/>
          </w:tcPr>
          <w:p w:rsidR="00766F3E" w:rsidRPr="00CA2122" w:rsidRDefault="00CA2122" w:rsidP="00CA2122">
            <w:pPr>
              <w:jc w:val="center"/>
              <w:rPr>
                <w:rFonts w:ascii="Times New Roman" w:hAnsi="Times New Roman"/>
                <w:sz w:val="28"/>
                <w:szCs w:val="28"/>
              </w:rPr>
            </w:pPr>
            <w:r w:rsidRPr="00CA2122">
              <w:rPr>
                <w:rFonts w:ascii="Times New Roman" w:hAnsi="Times New Roman"/>
                <w:sz w:val="28"/>
                <w:szCs w:val="28"/>
              </w:rPr>
              <w:t xml:space="preserve">Должность </w:t>
            </w:r>
          </w:p>
        </w:tc>
        <w:tc>
          <w:tcPr>
            <w:tcW w:w="3969" w:type="dxa"/>
            <w:vMerge w:val="restart"/>
            <w:hideMark/>
          </w:tcPr>
          <w:p w:rsidR="00766F3E" w:rsidRPr="00CA2122" w:rsidRDefault="00766F3E" w:rsidP="00CA2122">
            <w:pPr>
              <w:jc w:val="center"/>
              <w:rPr>
                <w:rFonts w:ascii="Times New Roman" w:hAnsi="Times New Roman"/>
                <w:sz w:val="28"/>
                <w:szCs w:val="28"/>
              </w:rPr>
            </w:pPr>
            <w:r w:rsidRPr="00CA2122">
              <w:rPr>
                <w:rFonts w:ascii="Times New Roman" w:hAnsi="Times New Roman"/>
                <w:sz w:val="28"/>
                <w:szCs w:val="28"/>
              </w:rPr>
              <w:t>Должностные обязанности</w:t>
            </w:r>
          </w:p>
        </w:tc>
        <w:tc>
          <w:tcPr>
            <w:tcW w:w="1559" w:type="dxa"/>
            <w:vMerge w:val="restart"/>
            <w:hideMark/>
          </w:tcPr>
          <w:p w:rsidR="00766F3E" w:rsidRPr="00CA2122" w:rsidRDefault="00CA2122" w:rsidP="00CA2122">
            <w:pPr>
              <w:jc w:val="center"/>
              <w:rPr>
                <w:rFonts w:ascii="Times New Roman" w:hAnsi="Times New Roman"/>
                <w:sz w:val="28"/>
                <w:szCs w:val="28"/>
              </w:rPr>
            </w:pPr>
            <w:r w:rsidRPr="00CA2122">
              <w:rPr>
                <w:rFonts w:ascii="Times New Roman" w:hAnsi="Times New Roman"/>
                <w:sz w:val="28"/>
                <w:szCs w:val="28"/>
              </w:rPr>
              <w:t>Количе</w:t>
            </w:r>
            <w:r w:rsidRPr="00CA2122">
              <w:rPr>
                <w:rFonts w:ascii="Times New Roman" w:hAnsi="Times New Roman"/>
                <w:sz w:val="28"/>
                <w:szCs w:val="28"/>
              </w:rPr>
              <w:softHyphen/>
            </w:r>
            <w:r w:rsidR="00766F3E" w:rsidRPr="00CA2122">
              <w:rPr>
                <w:rFonts w:ascii="Times New Roman" w:hAnsi="Times New Roman"/>
                <w:sz w:val="28"/>
                <w:szCs w:val="28"/>
              </w:rPr>
              <w:t>ство работни ков</w:t>
            </w:r>
          </w:p>
        </w:tc>
        <w:tc>
          <w:tcPr>
            <w:tcW w:w="7371" w:type="dxa"/>
            <w:gridSpan w:val="2"/>
            <w:hideMark/>
          </w:tcPr>
          <w:p w:rsidR="00766F3E" w:rsidRPr="00CA2122" w:rsidRDefault="00766F3E" w:rsidP="00CA2122">
            <w:pPr>
              <w:jc w:val="center"/>
              <w:rPr>
                <w:rFonts w:ascii="Times New Roman" w:hAnsi="Times New Roman"/>
                <w:sz w:val="28"/>
                <w:szCs w:val="28"/>
              </w:rPr>
            </w:pPr>
            <w:r w:rsidRPr="00CA2122">
              <w:rPr>
                <w:rFonts w:ascii="Times New Roman" w:hAnsi="Times New Roman"/>
                <w:sz w:val="28"/>
                <w:szCs w:val="28"/>
              </w:rPr>
              <w:t>Уровень квалификации</w:t>
            </w:r>
          </w:p>
        </w:tc>
      </w:tr>
      <w:tr w:rsidR="00CA2122" w:rsidRPr="00CA2122" w:rsidTr="00CA2122">
        <w:trPr>
          <w:trHeight w:val="776"/>
        </w:trPr>
        <w:tc>
          <w:tcPr>
            <w:tcW w:w="2093" w:type="dxa"/>
            <w:vMerge/>
            <w:hideMark/>
          </w:tcPr>
          <w:p w:rsidR="00766F3E" w:rsidRPr="00CA2122" w:rsidRDefault="00766F3E" w:rsidP="00CA2122">
            <w:pPr>
              <w:jc w:val="center"/>
              <w:rPr>
                <w:rFonts w:ascii="Times New Roman" w:hAnsi="Times New Roman"/>
                <w:sz w:val="28"/>
                <w:szCs w:val="28"/>
              </w:rPr>
            </w:pPr>
          </w:p>
        </w:tc>
        <w:tc>
          <w:tcPr>
            <w:tcW w:w="3969" w:type="dxa"/>
            <w:vMerge/>
            <w:hideMark/>
          </w:tcPr>
          <w:p w:rsidR="00766F3E" w:rsidRPr="00CA2122" w:rsidRDefault="00766F3E" w:rsidP="00CA2122">
            <w:pPr>
              <w:jc w:val="center"/>
              <w:rPr>
                <w:rFonts w:ascii="Times New Roman" w:hAnsi="Times New Roman"/>
                <w:sz w:val="28"/>
                <w:szCs w:val="28"/>
              </w:rPr>
            </w:pPr>
          </w:p>
        </w:tc>
        <w:tc>
          <w:tcPr>
            <w:tcW w:w="1559" w:type="dxa"/>
            <w:vMerge/>
            <w:hideMark/>
          </w:tcPr>
          <w:p w:rsidR="00766F3E" w:rsidRPr="00CA2122" w:rsidRDefault="00766F3E" w:rsidP="00CA2122">
            <w:pPr>
              <w:jc w:val="center"/>
              <w:rPr>
                <w:rFonts w:ascii="Times New Roman" w:hAnsi="Times New Roman"/>
                <w:sz w:val="28"/>
                <w:szCs w:val="28"/>
              </w:rPr>
            </w:pPr>
          </w:p>
        </w:tc>
        <w:tc>
          <w:tcPr>
            <w:tcW w:w="3686" w:type="dxa"/>
            <w:hideMark/>
          </w:tcPr>
          <w:p w:rsidR="00766F3E" w:rsidRPr="00CA2122" w:rsidRDefault="00766F3E" w:rsidP="00CA2122">
            <w:pPr>
              <w:jc w:val="center"/>
              <w:rPr>
                <w:rFonts w:ascii="Times New Roman" w:hAnsi="Times New Roman"/>
                <w:sz w:val="28"/>
                <w:szCs w:val="28"/>
              </w:rPr>
            </w:pPr>
            <w:r w:rsidRPr="00CA2122">
              <w:rPr>
                <w:rFonts w:ascii="Times New Roman" w:hAnsi="Times New Roman"/>
                <w:sz w:val="28"/>
                <w:szCs w:val="28"/>
              </w:rPr>
              <w:t>требования</w:t>
            </w:r>
          </w:p>
        </w:tc>
        <w:tc>
          <w:tcPr>
            <w:tcW w:w="3685" w:type="dxa"/>
            <w:hideMark/>
          </w:tcPr>
          <w:p w:rsidR="00766F3E" w:rsidRPr="00CA2122" w:rsidRDefault="00766F3E" w:rsidP="00CA2122">
            <w:pPr>
              <w:jc w:val="center"/>
              <w:rPr>
                <w:rFonts w:ascii="Times New Roman" w:hAnsi="Times New Roman"/>
                <w:sz w:val="28"/>
                <w:szCs w:val="28"/>
              </w:rPr>
            </w:pPr>
            <w:r w:rsidRPr="00CA2122">
              <w:rPr>
                <w:rFonts w:ascii="Times New Roman" w:hAnsi="Times New Roman"/>
                <w:sz w:val="28"/>
                <w:szCs w:val="28"/>
              </w:rPr>
              <w:t>фактический</w:t>
            </w:r>
          </w:p>
        </w:tc>
      </w:tr>
      <w:tr w:rsidR="00CA2122" w:rsidRPr="00CA2122" w:rsidTr="00CA2122">
        <w:trPr>
          <w:trHeight w:val="1931"/>
        </w:trPr>
        <w:tc>
          <w:tcPr>
            <w:tcW w:w="2093" w:type="dxa"/>
            <w:hideMark/>
          </w:tcPr>
          <w:p w:rsidR="00766F3E" w:rsidRPr="00CA2122" w:rsidRDefault="00766F3E" w:rsidP="00CA2122">
            <w:pPr>
              <w:rPr>
                <w:rFonts w:ascii="Times New Roman" w:hAnsi="Times New Roman"/>
                <w:sz w:val="28"/>
                <w:szCs w:val="28"/>
              </w:rPr>
            </w:pPr>
            <w:r w:rsidRPr="00CA2122">
              <w:rPr>
                <w:rFonts w:ascii="Times New Roman" w:hAnsi="Times New Roman"/>
                <w:sz w:val="28"/>
                <w:szCs w:val="28"/>
              </w:rPr>
              <w:t>Директор</w:t>
            </w:r>
          </w:p>
        </w:tc>
        <w:tc>
          <w:tcPr>
            <w:tcW w:w="3969" w:type="dxa"/>
            <w:hideMark/>
          </w:tcPr>
          <w:p w:rsidR="00766F3E" w:rsidRPr="00CA2122" w:rsidRDefault="00766F3E" w:rsidP="00CA2122">
            <w:pPr>
              <w:rPr>
                <w:rFonts w:ascii="Times New Roman" w:hAnsi="Times New Roman"/>
                <w:sz w:val="28"/>
                <w:szCs w:val="28"/>
              </w:rPr>
            </w:pPr>
            <w:r w:rsidRPr="00CA2122">
              <w:rPr>
                <w:rFonts w:ascii="Times New Roman" w:hAnsi="Times New Roman"/>
                <w:sz w:val="28"/>
                <w:szCs w:val="28"/>
              </w:rPr>
              <w:t>Обеспечивает системную образовательную</w:t>
            </w:r>
            <w:r w:rsidR="00CA2122" w:rsidRPr="00CA2122">
              <w:rPr>
                <w:rFonts w:ascii="Times New Roman" w:hAnsi="Times New Roman"/>
                <w:sz w:val="28"/>
                <w:szCs w:val="28"/>
              </w:rPr>
              <w:t xml:space="preserve"> </w:t>
            </w:r>
            <w:r w:rsidRPr="00CA2122">
              <w:rPr>
                <w:rFonts w:ascii="Times New Roman" w:hAnsi="Times New Roman"/>
                <w:sz w:val="28"/>
                <w:szCs w:val="28"/>
              </w:rPr>
              <w:t>и</w:t>
            </w:r>
          </w:p>
          <w:p w:rsidR="00CA2122" w:rsidRPr="00CA2122" w:rsidRDefault="00CA2122" w:rsidP="00CA2122">
            <w:pPr>
              <w:rPr>
                <w:rFonts w:ascii="Times New Roman" w:hAnsi="Times New Roman"/>
                <w:sz w:val="28"/>
                <w:szCs w:val="28"/>
              </w:rPr>
            </w:pPr>
            <w:r w:rsidRPr="00CA2122">
              <w:rPr>
                <w:rFonts w:ascii="Times New Roman" w:hAnsi="Times New Roman"/>
                <w:sz w:val="28"/>
                <w:szCs w:val="28"/>
              </w:rPr>
              <w:t>административно-</w:t>
            </w:r>
          </w:p>
          <w:p w:rsidR="00766F3E" w:rsidRPr="00CA2122" w:rsidRDefault="00CA2122" w:rsidP="00CA2122">
            <w:pPr>
              <w:rPr>
                <w:rFonts w:ascii="Times New Roman" w:hAnsi="Times New Roman"/>
                <w:sz w:val="28"/>
                <w:szCs w:val="28"/>
              </w:rPr>
            </w:pPr>
            <w:r w:rsidRPr="00CA2122">
              <w:rPr>
                <w:rFonts w:ascii="Times New Roman" w:hAnsi="Times New Roman"/>
                <w:sz w:val="28"/>
                <w:szCs w:val="28"/>
              </w:rPr>
              <w:t>хо</w:t>
            </w:r>
            <w:r w:rsidRPr="00CA2122">
              <w:rPr>
                <w:rFonts w:ascii="Times New Roman" w:hAnsi="Times New Roman"/>
                <w:sz w:val="28"/>
                <w:szCs w:val="28"/>
              </w:rPr>
              <w:softHyphen/>
            </w:r>
            <w:r w:rsidR="00766F3E" w:rsidRPr="00CA2122">
              <w:rPr>
                <w:rFonts w:ascii="Times New Roman" w:hAnsi="Times New Roman"/>
                <w:sz w:val="28"/>
                <w:szCs w:val="28"/>
              </w:rPr>
              <w:t>зяйственную работу ОУ.</w:t>
            </w:r>
          </w:p>
        </w:tc>
        <w:tc>
          <w:tcPr>
            <w:tcW w:w="1559" w:type="dxa"/>
          </w:tcPr>
          <w:p w:rsidR="00766F3E" w:rsidRPr="00CA2122" w:rsidRDefault="00766F3E" w:rsidP="00CA2122">
            <w:pPr>
              <w:jc w:val="center"/>
              <w:rPr>
                <w:rFonts w:ascii="Times New Roman" w:hAnsi="Times New Roman"/>
                <w:sz w:val="28"/>
                <w:szCs w:val="28"/>
              </w:rPr>
            </w:pPr>
            <w:r w:rsidRPr="00CA2122">
              <w:rPr>
                <w:rFonts w:ascii="Times New Roman" w:hAnsi="Times New Roman"/>
                <w:sz w:val="28"/>
                <w:szCs w:val="28"/>
              </w:rPr>
              <w:t>1</w:t>
            </w:r>
          </w:p>
        </w:tc>
        <w:tc>
          <w:tcPr>
            <w:tcW w:w="3686" w:type="dxa"/>
            <w:hideMark/>
          </w:tcPr>
          <w:p w:rsidR="00766F3E" w:rsidRPr="00CA2122" w:rsidRDefault="00CA2122" w:rsidP="00CA2122">
            <w:pPr>
              <w:rPr>
                <w:rFonts w:ascii="Times New Roman" w:hAnsi="Times New Roman"/>
                <w:sz w:val="28"/>
                <w:szCs w:val="28"/>
              </w:rPr>
            </w:pPr>
            <w:r>
              <w:rPr>
                <w:rFonts w:ascii="Times New Roman" w:hAnsi="Times New Roman"/>
                <w:sz w:val="28"/>
                <w:szCs w:val="28"/>
              </w:rPr>
              <w:t>Стаж</w:t>
            </w:r>
            <w:r>
              <w:rPr>
                <w:rFonts w:ascii="Times New Roman" w:hAnsi="Times New Roman"/>
                <w:sz w:val="28"/>
                <w:szCs w:val="28"/>
              </w:rPr>
              <w:tab/>
              <w:t xml:space="preserve">работы </w:t>
            </w:r>
            <w:r w:rsidR="00766F3E" w:rsidRPr="00CA2122">
              <w:rPr>
                <w:rFonts w:ascii="Times New Roman" w:hAnsi="Times New Roman"/>
                <w:sz w:val="28"/>
                <w:szCs w:val="28"/>
              </w:rPr>
              <w:t>на пед</w:t>
            </w:r>
            <w:r>
              <w:rPr>
                <w:rFonts w:ascii="Times New Roman" w:hAnsi="Times New Roman"/>
                <w:sz w:val="28"/>
                <w:szCs w:val="28"/>
              </w:rPr>
              <w:t>агогических</w:t>
            </w:r>
            <w:r w:rsidR="00766F3E" w:rsidRPr="00CA2122">
              <w:rPr>
                <w:rFonts w:ascii="Times New Roman" w:hAnsi="Times New Roman"/>
                <w:sz w:val="28"/>
                <w:szCs w:val="28"/>
              </w:rPr>
              <w:t xml:space="preserve"> должностях не </w:t>
            </w:r>
            <w:r>
              <w:rPr>
                <w:rFonts w:ascii="Times New Roman" w:hAnsi="Times New Roman"/>
                <w:sz w:val="28"/>
                <w:szCs w:val="28"/>
              </w:rPr>
              <w:t xml:space="preserve">менее </w:t>
            </w:r>
            <w:r w:rsidR="00766F3E" w:rsidRPr="00CA2122">
              <w:rPr>
                <w:rFonts w:ascii="Times New Roman" w:hAnsi="Times New Roman"/>
                <w:sz w:val="28"/>
                <w:szCs w:val="28"/>
              </w:rPr>
              <w:t>5</w:t>
            </w:r>
            <w:r>
              <w:rPr>
                <w:rFonts w:ascii="Times New Roman" w:hAnsi="Times New Roman"/>
                <w:sz w:val="28"/>
                <w:szCs w:val="28"/>
              </w:rPr>
              <w:t xml:space="preserve"> </w:t>
            </w:r>
            <w:r w:rsidR="00766F3E" w:rsidRPr="00CA2122">
              <w:rPr>
                <w:rFonts w:ascii="Times New Roman" w:hAnsi="Times New Roman"/>
                <w:sz w:val="28"/>
                <w:szCs w:val="28"/>
              </w:rPr>
              <w:t>лет,</w:t>
            </w:r>
          </w:p>
          <w:p w:rsidR="00766F3E" w:rsidRPr="00CA2122" w:rsidRDefault="00CA2122" w:rsidP="00CA2122">
            <w:pPr>
              <w:rPr>
                <w:rFonts w:ascii="Times New Roman" w:hAnsi="Times New Roman"/>
                <w:sz w:val="28"/>
                <w:szCs w:val="28"/>
              </w:rPr>
            </w:pPr>
            <w:r>
              <w:rPr>
                <w:rFonts w:ascii="Times New Roman" w:hAnsi="Times New Roman"/>
                <w:sz w:val="28"/>
                <w:szCs w:val="28"/>
              </w:rPr>
              <w:t>высшее профес</w:t>
            </w:r>
            <w:r w:rsidR="00766F3E" w:rsidRPr="00CA2122">
              <w:rPr>
                <w:rFonts w:ascii="Times New Roman" w:hAnsi="Times New Roman"/>
                <w:sz w:val="28"/>
                <w:szCs w:val="28"/>
              </w:rPr>
              <w:t>сиональное</w:t>
            </w:r>
            <w:r>
              <w:rPr>
                <w:rFonts w:ascii="Times New Roman" w:hAnsi="Times New Roman"/>
                <w:sz w:val="28"/>
                <w:szCs w:val="28"/>
              </w:rPr>
              <w:t xml:space="preserve"> образо</w:t>
            </w:r>
            <w:r>
              <w:rPr>
                <w:rFonts w:ascii="Times New Roman" w:hAnsi="Times New Roman"/>
                <w:sz w:val="28"/>
                <w:szCs w:val="28"/>
              </w:rPr>
              <w:softHyphen/>
            </w:r>
            <w:r w:rsidR="00766F3E" w:rsidRPr="00CA2122">
              <w:rPr>
                <w:rFonts w:ascii="Times New Roman" w:hAnsi="Times New Roman"/>
                <w:sz w:val="28"/>
                <w:szCs w:val="28"/>
              </w:rPr>
              <w:t>вание</w:t>
            </w:r>
          </w:p>
        </w:tc>
        <w:tc>
          <w:tcPr>
            <w:tcW w:w="3685" w:type="dxa"/>
            <w:hideMark/>
          </w:tcPr>
          <w:p w:rsidR="00766F3E" w:rsidRPr="00CA2122" w:rsidRDefault="00CA2122" w:rsidP="00CA2122">
            <w:pPr>
              <w:rPr>
                <w:rFonts w:ascii="Times New Roman" w:hAnsi="Times New Roman"/>
                <w:sz w:val="28"/>
                <w:szCs w:val="28"/>
              </w:rPr>
            </w:pPr>
            <w:r>
              <w:rPr>
                <w:rFonts w:ascii="Times New Roman" w:hAnsi="Times New Roman"/>
                <w:sz w:val="28"/>
                <w:szCs w:val="28"/>
              </w:rPr>
              <w:t xml:space="preserve"> соответствие требованиям</w:t>
            </w:r>
          </w:p>
        </w:tc>
      </w:tr>
      <w:tr w:rsidR="00CA2122" w:rsidRPr="00CA2122" w:rsidTr="00CA2122">
        <w:trPr>
          <w:trHeight w:val="2207"/>
        </w:trPr>
        <w:tc>
          <w:tcPr>
            <w:tcW w:w="2093" w:type="dxa"/>
            <w:hideMark/>
          </w:tcPr>
          <w:p w:rsidR="00CA2122" w:rsidRDefault="00CA2122" w:rsidP="00CA2122">
            <w:pPr>
              <w:rPr>
                <w:rFonts w:ascii="Times New Roman" w:hAnsi="Times New Roman"/>
                <w:sz w:val="28"/>
                <w:szCs w:val="28"/>
              </w:rPr>
            </w:pPr>
            <w:r>
              <w:rPr>
                <w:rFonts w:ascii="Times New Roman" w:hAnsi="Times New Roman"/>
                <w:sz w:val="28"/>
                <w:szCs w:val="28"/>
              </w:rPr>
              <w:t>Замести</w:t>
            </w:r>
            <w:r>
              <w:rPr>
                <w:rFonts w:ascii="Times New Roman" w:hAnsi="Times New Roman"/>
                <w:sz w:val="28"/>
                <w:szCs w:val="28"/>
              </w:rPr>
              <w:softHyphen/>
            </w:r>
            <w:r w:rsidR="00766F3E" w:rsidRPr="00CA2122">
              <w:rPr>
                <w:rFonts w:ascii="Times New Roman" w:hAnsi="Times New Roman"/>
                <w:sz w:val="28"/>
                <w:szCs w:val="28"/>
              </w:rPr>
              <w:t xml:space="preserve">тель </w:t>
            </w:r>
          </w:p>
          <w:p w:rsidR="00766F3E" w:rsidRPr="00CA2122" w:rsidRDefault="00CA2122" w:rsidP="00CA2122">
            <w:pPr>
              <w:rPr>
                <w:rFonts w:ascii="Times New Roman" w:hAnsi="Times New Roman"/>
                <w:sz w:val="28"/>
                <w:szCs w:val="28"/>
              </w:rPr>
            </w:pPr>
            <w:r>
              <w:rPr>
                <w:rFonts w:ascii="Times New Roman" w:hAnsi="Times New Roman"/>
                <w:sz w:val="28"/>
                <w:szCs w:val="28"/>
              </w:rPr>
              <w:t>ди</w:t>
            </w:r>
            <w:r>
              <w:rPr>
                <w:rFonts w:ascii="Times New Roman" w:hAnsi="Times New Roman"/>
                <w:sz w:val="28"/>
                <w:szCs w:val="28"/>
              </w:rPr>
              <w:softHyphen/>
            </w:r>
            <w:r w:rsidR="00766F3E" w:rsidRPr="00CA2122">
              <w:rPr>
                <w:rFonts w:ascii="Times New Roman" w:hAnsi="Times New Roman"/>
                <w:sz w:val="28"/>
                <w:szCs w:val="28"/>
              </w:rPr>
              <w:t>ректора по УВР, ВР</w:t>
            </w:r>
          </w:p>
        </w:tc>
        <w:tc>
          <w:tcPr>
            <w:tcW w:w="3969" w:type="dxa"/>
            <w:hideMark/>
          </w:tcPr>
          <w:p w:rsidR="00766F3E" w:rsidRPr="00CA2122" w:rsidRDefault="00CA2122" w:rsidP="00CA2122">
            <w:pPr>
              <w:rPr>
                <w:rFonts w:ascii="Times New Roman" w:hAnsi="Times New Roman"/>
                <w:sz w:val="28"/>
                <w:szCs w:val="28"/>
              </w:rPr>
            </w:pPr>
            <w:r>
              <w:rPr>
                <w:rFonts w:ascii="Times New Roman" w:hAnsi="Times New Roman"/>
                <w:sz w:val="28"/>
                <w:szCs w:val="28"/>
              </w:rPr>
              <w:t>Координирует рабо</w:t>
            </w:r>
            <w:r>
              <w:rPr>
                <w:rFonts w:ascii="Times New Roman" w:hAnsi="Times New Roman"/>
                <w:sz w:val="28"/>
                <w:szCs w:val="28"/>
              </w:rPr>
              <w:softHyphen/>
            </w:r>
            <w:r w:rsidR="00766F3E" w:rsidRPr="00CA2122">
              <w:rPr>
                <w:rFonts w:ascii="Times New Roman" w:hAnsi="Times New Roman"/>
                <w:sz w:val="28"/>
                <w:szCs w:val="28"/>
              </w:rPr>
              <w:t>ту препо</w:t>
            </w:r>
            <w:r>
              <w:rPr>
                <w:rFonts w:ascii="Times New Roman" w:hAnsi="Times New Roman"/>
                <w:sz w:val="28"/>
                <w:szCs w:val="28"/>
              </w:rPr>
              <w:t>давателей, воспитателей, разра</w:t>
            </w:r>
            <w:r>
              <w:rPr>
                <w:rFonts w:ascii="Times New Roman" w:hAnsi="Times New Roman"/>
                <w:sz w:val="28"/>
                <w:szCs w:val="28"/>
              </w:rPr>
              <w:softHyphen/>
              <w:t>батывает учебн</w:t>
            </w:r>
            <w:proofErr w:type="gramStart"/>
            <w:r>
              <w:rPr>
                <w:rFonts w:ascii="Times New Roman" w:hAnsi="Times New Roman"/>
                <w:sz w:val="28"/>
                <w:szCs w:val="28"/>
              </w:rPr>
              <w:t>о-</w:t>
            </w:r>
            <w:proofErr w:type="gramEnd"/>
            <w:r>
              <w:rPr>
                <w:rFonts w:ascii="Times New Roman" w:hAnsi="Times New Roman"/>
                <w:sz w:val="28"/>
                <w:szCs w:val="28"/>
              </w:rPr>
              <w:t xml:space="preserve"> методическую доку</w:t>
            </w:r>
            <w:r>
              <w:rPr>
                <w:rFonts w:ascii="Times New Roman" w:hAnsi="Times New Roman"/>
                <w:sz w:val="28"/>
                <w:szCs w:val="28"/>
              </w:rPr>
              <w:softHyphen/>
            </w:r>
            <w:r w:rsidR="00766F3E" w:rsidRPr="00CA2122">
              <w:rPr>
                <w:rFonts w:ascii="Times New Roman" w:hAnsi="Times New Roman"/>
                <w:sz w:val="28"/>
                <w:szCs w:val="28"/>
              </w:rPr>
              <w:t>ментацию</w:t>
            </w:r>
          </w:p>
        </w:tc>
        <w:tc>
          <w:tcPr>
            <w:tcW w:w="1559" w:type="dxa"/>
          </w:tcPr>
          <w:p w:rsidR="00766F3E" w:rsidRPr="00CA2122" w:rsidRDefault="00CA2122" w:rsidP="00CA2122">
            <w:pPr>
              <w:jc w:val="center"/>
              <w:rPr>
                <w:rFonts w:ascii="Times New Roman" w:hAnsi="Times New Roman"/>
                <w:sz w:val="28"/>
                <w:szCs w:val="28"/>
              </w:rPr>
            </w:pPr>
            <w:r>
              <w:rPr>
                <w:rFonts w:ascii="Times New Roman" w:hAnsi="Times New Roman"/>
                <w:sz w:val="28"/>
                <w:szCs w:val="28"/>
              </w:rPr>
              <w:t>8</w:t>
            </w:r>
          </w:p>
        </w:tc>
        <w:tc>
          <w:tcPr>
            <w:tcW w:w="3686" w:type="dxa"/>
            <w:hideMark/>
          </w:tcPr>
          <w:p w:rsidR="00CA2122" w:rsidRDefault="00CA2122" w:rsidP="00CA2122">
            <w:pPr>
              <w:rPr>
                <w:rFonts w:ascii="Times New Roman" w:hAnsi="Times New Roman"/>
                <w:sz w:val="28"/>
                <w:szCs w:val="28"/>
              </w:rPr>
            </w:pPr>
            <w:r>
              <w:rPr>
                <w:rFonts w:ascii="Times New Roman" w:hAnsi="Times New Roman"/>
                <w:sz w:val="28"/>
                <w:szCs w:val="28"/>
              </w:rPr>
              <w:t>Стаж</w:t>
            </w:r>
            <w:r>
              <w:rPr>
                <w:rFonts w:ascii="Times New Roman" w:hAnsi="Times New Roman"/>
                <w:sz w:val="28"/>
                <w:szCs w:val="28"/>
              </w:rPr>
              <w:tab/>
              <w:t>работы на педагогических должностях не менее 5 лет,</w:t>
            </w:r>
          </w:p>
          <w:p w:rsidR="00766F3E" w:rsidRPr="00CA2122" w:rsidRDefault="00CA2122" w:rsidP="00CA2122">
            <w:pPr>
              <w:rPr>
                <w:rFonts w:ascii="Times New Roman" w:hAnsi="Times New Roman"/>
                <w:sz w:val="28"/>
                <w:szCs w:val="28"/>
              </w:rPr>
            </w:pPr>
            <w:r>
              <w:rPr>
                <w:rFonts w:ascii="Times New Roman" w:hAnsi="Times New Roman"/>
                <w:sz w:val="28"/>
                <w:szCs w:val="28"/>
              </w:rPr>
              <w:t>высшее профессиональное образо</w:t>
            </w:r>
            <w:r>
              <w:rPr>
                <w:rFonts w:ascii="Times New Roman" w:hAnsi="Times New Roman"/>
                <w:sz w:val="28"/>
                <w:szCs w:val="28"/>
              </w:rPr>
              <w:softHyphen/>
              <w:t>вание</w:t>
            </w:r>
          </w:p>
        </w:tc>
        <w:tc>
          <w:tcPr>
            <w:tcW w:w="3685" w:type="dxa"/>
            <w:hideMark/>
          </w:tcPr>
          <w:p w:rsidR="00766F3E" w:rsidRPr="00CA2122" w:rsidRDefault="00CA2122" w:rsidP="00CA2122">
            <w:pPr>
              <w:rPr>
                <w:rFonts w:ascii="Times New Roman" w:hAnsi="Times New Roman"/>
                <w:sz w:val="28"/>
                <w:szCs w:val="28"/>
              </w:rPr>
            </w:pPr>
            <w:r>
              <w:rPr>
                <w:rFonts w:ascii="Times New Roman" w:hAnsi="Times New Roman"/>
                <w:sz w:val="28"/>
                <w:szCs w:val="28"/>
              </w:rPr>
              <w:t xml:space="preserve"> соответствие требованиям</w:t>
            </w:r>
          </w:p>
        </w:tc>
      </w:tr>
      <w:tr w:rsidR="00CA2122" w:rsidRPr="00CA2122" w:rsidTr="00CA2122">
        <w:trPr>
          <w:trHeight w:val="557"/>
        </w:trPr>
        <w:tc>
          <w:tcPr>
            <w:tcW w:w="2093" w:type="dxa"/>
            <w:hideMark/>
          </w:tcPr>
          <w:p w:rsidR="00766F3E" w:rsidRPr="00CA2122" w:rsidRDefault="00766F3E" w:rsidP="00CA2122">
            <w:pPr>
              <w:rPr>
                <w:rFonts w:ascii="Times New Roman" w:hAnsi="Times New Roman"/>
                <w:sz w:val="28"/>
                <w:szCs w:val="28"/>
              </w:rPr>
            </w:pPr>
            <w:r w:rsidRPr="00CA2122">
              <w:rPr>
                <w:rFonts w:ascii="Times New Roman" w:hAnsi="Times New Roman"/>
                <w:sz w:val="28"/>
                <w:szCs w:val="28"/>
              </w:rPr>
              <w:t>Учитель</w:t>
            </w:r>
          </w:p>
        </w:tc>
        <w:tc>
          <w:tcPr>
            <w:tcW w:w="3969" w:type="dxa"/>
            <w:hideMark/>
          </w:tcPr>
          <w:p w:rsidR="00766F3E" w:rsidRPr="00CA2122" w:rsidRDefault="00766F3E" w:rsidP="00CA2122">
            <w:pPr>
              <w:rPr>
                <w:rFonts w:ascii="Times New Roman" w:hAnsi="Times New Roman"/>
                <w:sz w:val="28"/>
                <w:szCs w:val="28"/>
              </w:rPr>
            </w:pPr>
            <w:r w:rsidRPr="00CA2122">
              <w:rPr>
                <w:rFonts w:ascii="Times New Roman" w:hAnsi="Times New Roman"/>
                <w:sz w:val="28"/>
                <w:szCs w:val="28"/>
              </w:rPr>
              <w:t>Осуществляет обучение и воспитание обучающихся с учетом их психолого-</w:t>
            </w:r>
          </w:p>
          <w:p w:rsidR="00766F3E" w:rsidRPr="00CA2122" w:rsidRDefault="00CA2122" w:rsidP="00CA2122">
            <w:pPr>
              <w:rPr>
                <w:rFonts w:ascii="Times New Roman" w:hAnsi="Times New Roman"/>
                <w:sz w:val="28"/>
                <w:szCs w:val="28"/>
              </w:rPr>
            </w:pPr>
            <w:r>
              <w:rPr>
                <w:rFonts w:ascii="Times New Roman" w:hAnsi="Times New Roman"/>
                <w:sz w:val="28"/>
                <w:szCs w:val="28"/>
              </w:rPr>
              <w:t>физиологических осо</w:t>
            </w:r>
            <w:r w:rsidR="00766F3E" w:rsidRPr="00CA2122">
              <w:rPr>
                <w:rFonts w:ascii="Times New Roman" w:hAnsi="Times New Roman"/>
                <w:sz w:val="28"/>
                <w:szCs w:val="28"/>
              </w:rPr>
              <w:t>бенностей и специфики</w:t>
            </w:r>
          </w:p>
          <w:p w:rsidR="00766F3E" w:rsidRPr="00CA2122" w:rsidRDefault="00CA2122" w:rsidP="00CA2122">
            <w:pPr>
              <w:rPr>
                <w:rFonts w:ascii="Times New Roman" w:hAnsi="Times New Roman"/>
                <w:sz w:val="28"/>
                <w:szCs w:val="28"/>
              </w:rPr>
            </w:pPr>
            <w:r>
              <w:rPr>
                <w:rFonts w:ascii="Times New Roman" w:hAnsi="Times New Roman"/>
                <w:sz w:val="28"/>
                <w:szCs w:val="28"/>
              </w:rPr>
              <w:t>преподаваемого предме</w:t>
            </w:r>
            <w:r>
              <w:rPr>
                <w:rFonts w:ascii="Times New Roman" w:hAnsi="Times New Roman"/>
                <w:sz w:val="28"/>
                <w:szCs w:val="28"/>
              </w:rPr>
              <w:softHyphen/>
              <w:t>та, способствует форми</w:t>
            </w:r>
            <w:r>
              <w:rPr>
                <w:rFonts w:ascii="Times New Roman" w:hAnsi="Times New Roman"/>
                <w:sz w:val="28"/>
                <w:szCs w:val="28"/>
              </w:rPr>
              <w:softHyphen/>
            </w:r>
            <w:r w:rsidR="00766F3E" w:rsidRPr="00CA2122">
              <w:rPr>
                <w:rFonts w:ascii="Times New Roman" w:hAnsi="Times New Roman"/>
                <w:sz w:val="28"/>
                <w:szCs w:val="28"/>
              </w:rPr>
              <w:t xml:space="preserve">рованию общей культуры личности, социализации, осознанного </w:t>
            </w:r>
            <w:r>
              <w:rPr>
                <w:rFonts w:ascii="Times New Roman" w:hAnsi="Times New Roman"/>
                <w:sz w:val="28"/>
                <w:szCs w:val="28"/>
              </w:rPr>
              <w:lastRenderedPageBreak/>
              <w:t>выбора и освоения образователь</w:t>
            </w:r>
            <w:r>
              <w:rPr>
                <w:rFonts w:ascii="Times New Roman" w:hAnsi="Times New Roman"/>
                <w:sz w:val="28"/>
                <w:szCs w:val="28"/>
              </w:rPr>
              <w:softHyphen/>
            </w:r>
            <w:r w:rsidR="00766F3E" w:rsidRPr="00CA2122">
              <w:rPr>
                <w:rFonts w:ascii="Times New Roman" w:hAnsi="Times New Roman"/>
                <w:sz w:val="28"/>
                <w:szCs w:val="28"/>
              </w:rPr>
              <w:t>ных программ, используя</w:t>
            </w:r>
          </w:p>
          <w:p w:rsidR="00766F3E" w:rsidRPr="00CA2122" w:rsidRDefault="00766F3E" w:rsidP="00CA2122">
            <w:pPr>
              <w:rPr>
                <w:rFonts w:ascii="Times New Roman" w:hAnsi="Times New Roman"/>
                <w:sz w:val="28"/>
                <w:szCs w:val="28"/>
              </w:rPr>
            </w:pPr>
            <w:r w:rsidRPr="00CA2122">
              <w:rPr>
                <w:rFonts w:ascii="Times New Roman" w:hAnsi="Times New Roman"/>
                <w:sz w:val="28"/>
                <w:szCs w:val="28"/>
              </w:rPr>
              <w:t>разнообразные формы,</w:t>
            </w:r>
          </w:p>
          <w:p w:rsidR="00766F3E" w:rsidRPr="00CA2122" w:rsidRDefault="00CA2122" w:rsidP="00CA2122">
            <w:pPr>
              <w:rPr>
                <w:rFonts w:ascii="Times New Roman" w:hAnsi="Times New Roman"/>
                <w:sz w:val="28"/>
                <w:szCs w:val="28"/>
              </w:rPr>
            </w:pPr>
            <w:r>
              <w:rPr>
                <w:rFonts w:ascii="Times New Roman" w:hAnsi="Times New Roman"/>
                <w:sz w:val="28"/>
                <w:szCs w:val="28"/>
              </w:rPr>
              <w:t>приемы, методы и сред</w:t>
            </w:r>
            <w:r>
              <w:rPr>
                <w:rFonts w:ascii="Times New Roman" w:hAnsi="Times New Roman"/>
                <w:sz w:val="28"/>
                <w:szCs w:val="28"/>
              </w:rPr>
              <w:softHyphen/>
              <w:t>ства обучения, в том чис</w:t>
            </w:r>
            <w:r>
              <w:rPr>
                <w:rFonts w:ascii="Times New Roman" w:hAnsi="Times New Roman"/>
                <w:sz w:val="28"/>
                <w:szCs w:val="28"/>
              </w:rPr>
              <w:softHyphen/>
            </w:r>
            <w:r w:rsidR="00766F3E" w:rsidRPr="00CA2122">
              <w:rPr>
                <w:rFonts w:ascii="Times New Roman" w:hAnsi="Times New Roman"/>
                <w:sz w:val="28"/>
                <w:szCs w:val="28"/>
              </w:rPr>
              <w:t xml:space="preserve">ле по индивидуальным учебным планам, </w:t>
            </w:r>
            <w:r>
              <w:rPr>
                <w:rFonts w:ascii="Times New Roman" w:hAnsi="Times New Roman"/>
                <w:sz w:val="28"/>
                <w:szCs w:val="28"/>
              </w:rPr>
              <w:t>уско</w:t>
            </w:r>
            <w:r>
              <w:rPr>
                <w:rFonts w:ascii="Times New Roman" w:hAnsi="Times New Roman"/>
                <w:sz w:val="28"/>
                <w:szCs w:val="28"/>
              </w:rPr>
              <w:softHyphen/>
            </w:r>
            <w:r w:rsidR="00766F3E" w:rsidRPr="00CA2122">
              <w:rPr>
                <w:rFonts w:ascii="Times New Roman" w:hAnsi="Times New Roman"/>
                <w:sz w:val="28"/>
                <w:szCs w:val="28"/>
              </w:rPr>
              <w:t xml:space="preserve">ренным курсам </w:t>
            </w:r>
            <w:r>
              <w:rPr>
                <w:rFonts w:ascii="Times New Roman" w:hAnsi="Times New Roman"/>
                <w:sz w:val="28"/>
                <w:szCs w:val="28"/>
              </w:rPr>
              <w:t>в рамках федеральных государст</w:t>
            </w:r>
            <w:r>
              <w:rPr>
                <w:rFonts w:ascii="Times New Roman" w:hAnsi="Times New Roman"/>
                <w:sz w:val="28"/>
                <w:szCs w:val="28"/>
              </w:rPr>
              <w:softHyphen/>
            </w:r>
            <w:r w:rsidR="00766F3E" w:rsidRPr="00CA2122">
              <w:rPr>
                <w:rFonts w:ascii="Times New Roman" w:hAnsi="Times New Roman"/>
                <w:sz w:val="28"/>
                <w:szCs w:val="28"/>
              </w:rPr>
              <w:t>венных образовательных стандартов, сов</w:t>
            </w:r>
            <w:r>
              <w:rPr>
                <w:rFonts w:ascii="Times New Roman" w:hAnsi="Times New Roman"/>
                <w:sz w:val="28"/>
                <w:szCs w:val="28"/>
              </w:rPr>
              <w:t>ременные образовательные техно</w:t>
            </w:r>
            <w:r>
              <w:rPr>
                <w:rFonts w:ascii="Times New Roman" w:hAnsi="Times New Roman"/>
                <w:sz w:val="28"/>
                <w:szCs w:val="28"/>
              </w:rPr>
              <w:softHyphen/>
              <w:t>логии, включая информа</w:t>
            </w:r>
            <w:r w:rsidR="00766F3E" w:rsidRPr="00CA2122">
              <w:rPr>
                <w:rFonts w:ascii="Times New Roman" w:hAnsi="Times New Roman"/>
                <w:sz w:val="28"/>
                <w:szCs w:val="28"/>
              </w:rPr>
              <w:t>ционные, а также</w:t>
            </w:r>
            <w:r>
              <w:rPr>
                <w:rFonts w:ascii="Times New Roman" w:hAnsi="Times New Roman"/>
                <w:sz w:val="28"/>
                <w:szCs w:val="28"/>
              </w:rPr>
              <w:t xml:space="preserve"> </w:t>
            </w:r>
            <w:proofErr w:type="gramStart"/>
            <w:r>
              <w:rPr>
                <w:rFonts w:ascii="Times New Roman" w:hAnsi="Times New Roman"/>
                <w:sz w:val="28"/>
                <w:szCs w:val="28"/>
              </w:rPr>
              <w:t>цифро</w:t>
            </w:r>
            <w:r>
              <w:rPr>
                <w:rFonts w:ascii="Times New Roman" w:hAnsi="Times New Roman"/>
                <w:sz w:val="28"/>
                <w:szCs w:val="28"/>
              </w:rPr>
              <w:softHyphen/>
              <w:t xml:space="preserve"> вые</w:t>
            </w:r>
            <w:proofErr w:type="gramEnd"/>
            <w:r>
              <w:rPr>
                <w:rFonts w:ascii="Times New Roman" w:hAnsi="Times New Roman"/>
                <w:sz w:val="28"/>
                <w:szCs w:val="28"/>
              </w:rPr>
              <w:t xml:space="preserve"> образовательные ре</w:t>
            </w:r>
            <w:r>
              <w:rPr>
                <w:rFonts w:ascii="Times New Roman" w:hAnsi="Times New Roman"/>
                <w:sz w:val="28"/>
                <w:szCs w:val="28"/>
              </w:rPr>
              <w:softHyphen/>
            </w:r>
            <w:r w:rsidR="00766F3E" w:rsidRPr="00CA2122">
              <w:rPr>
                <w:rFonts w:ascii="Times New Roman" w:hAnsi="Times New Roman"/>
                <w:sz w:val="28"/>
                <w:szCs w:val="28"/>
              </w:rPr>
              <w:t>сурсы</w:t>
            </w:r>
          </w:p>
        </w:tc>
        <w:tc>
          <w:tcPr>
            <w:tcW w:w="1559" w:type="dxa"/>
          </w:tcPr>
          <w:p w:rsidR="00766F3E" w:rsidRDefault="00CA2122" w:rsidP="00CA2122">
            <w:pPr>
              <w:jc w:val="center"/>
              <w:rPr>
                <w:rFonts w:ascii="Times New Roman" w:hAnsi="Times New Roman"/>
                <w:sz w:val="28"/>
                <w:szCs w:val="28"/>
              </w:rPr>
            </w:pPr>
            <w:r w:rsidRPr="00F36FCC">
              <w:rPr>
                <w:rFonts w:ascii="Times New Roman" w:hAnsi="Times New Roman"/>
                <w:sz w:val="28"/>
                <w:szCs w:val="28"/>
              </w:rPr>
              <w:lastRenderedPageBreak/>
              <w:t>36</w:t>
            </w:r>
            <w:r w:rsidR="00F36FCC">
              <w:rPr>
                <w:rFonts w:ascii="Times New Roman" w:hAnsi="Times New Roman"/>
                <w:sz w:val="28"/>
                <w:szCs w:val="28"/>
              </w:rPr>
              <w:t xml:space="preserve"> (учителя начальных классов)</w:t>
            </w:r>
          </w:p>
          <w:p w:rsidR="00F36FCC" w:rsidRDefault="00F36FCC" w:rsidP="00CA2122">
            <w:pPr>
              <w:jc w:val="center"/>
              <w:rPr>
                <w:rFonts w:ascii="Times New Roman" w:hAnsi="Times New Roman"/>
                <w:sz w:val="28"/>
                <w:szCs w:val="28"/>
              </w:rPr>
            </w:pPr>
            <w:r>
              <w:rPr>
                <w:rFonts w:ascii="Times New Roman" w:hAnsi="Times New Roman"/>
                <w:sz w:val="28"/>
                <w:szCs w:val="28"/>
              </w:rPr>
              <w:t>9 (учителя физической культуры)</w:t>
            </w:r>
          </w:p>
          <w:p w:rsidR="00F36FCC" w:rsidRPr="00CA2122" w:rsidRDefault="00F36FCC" w:rsidP="00CA2122">
            <w:pPr>
              <w:jc w:val="center"/>
              <w:rPr>
                <w:rFonts w:ascii="Times New Roman" w:hAnsi="Times New Roman"/>
                <w:sz w:val="28"/>
                <w:szCs w:val="28"/>
              </w:rPr>
            </w:pPr>
            <w:r>
              <w:rPr>
                <w:rFonts w:ascii="Times New Roman" w:hAnsi="Times New Roman"/>
                <w:sz w:val="28"/>
                <w:szCs w:val="28"/>
              </w:rPr>
              <w:t xml:space="preserve">13 </w:t>
            </w:r>
            <w:r>
              <w:rPr>
                <w:rFonts w:ascii="Times New Roman" w:hAnsi="Times New Roman"/>
                <w:sz w:val="28"/>
                <w:szCs w:val="28"/>
              </w:rPr>
              <w:lastRenderedPageBreak/>
              <w:t>(учителя иностранного языка)</w:t>
            </w:r>
          </w:p>
        </w:tc>
        <w:tc>
          <w:tcPr>
            <w:tcW w:w="3686" w:type="dxa"/>
            <w:hideMark/>
          </w:tcPr>
          <w:p w:rsidR="00766F3E" w:rsidRPr="00CA2122" w:rsidRDefault="00CA2122" w:rsidP="00CA2122">
            <w:pPr>
              <w:rPr>
                <w:rFonts w:ascii="Times New Roman" w:hAnsi="Times New Roman"/>
                <w:sz w:val="28"/>
                <w:szCs w:val="28"/>
              </w:rPr>
            </w:pPr>
            <w:r>
              <w:rPr>
                <w:rFonts w:ascii="Times New Roman" w:hAnsi="Times New Roman"/>
                <w:sz w:val="28"/>
                <w:szCs w:val="28"/>
              </w:rPr>
              <w:lastRenderedPageBreak/>
              <w:t>Высшее профес</w:t>
            </w:r>
            <w:r>
              <w:rPr>
                <w:rFonts w:ascii="Times New Roman" w:hAnsi="Times New Roman"/>
                <w:sz w:val="28"/>
                <w:szCs w:val="28"/>
              </w:rPr>
              <w:softHyphen/>
            </w:r>
            <w:r w:rsidR="00F36FCC">
              <w:rPr>
                <w:rFonts w:ascii="Times New Roman" w:hAnsi="Times New Roman"/>
                <w:sz w:val="28"/>
                <w:szCs w:val="28"/>
              </w:rPr>
              <w:t>сиональное обра</w:t>
            </w:r>
            <w:r w:rsidR="00F36FCC">
              <w:rPr>
                <w:rFonts w:ascii="Times New Roman" w:hAnsi="Times New Roman"/>
                <w:sz w:val="28"/>
                <w:szCs w:val="28"/>
              </w:rPr>
              <w:softHyphen/>
            </w:r>
            <w:r w:rsidR="00766F3E" w:rsidRPr="00CA2122">
              <w:rPr>
                <w:rFonts w:ascii="Times New Roman" w:hAnsi="Times New Roman"/>
                <w:sz w:val="28"/>
                <w:szCs w:val="28"/>
              </w:rPr>
              <w:t>зование</w:t>
            </w:r>
            <w:r>
              <w:rPr>
                <w:rFonts w:ascii="Times New Roman" w:hAnsi="Times New Roman"/>
                <w:sz w:val="28"/>
                <w:szCs w:val="28"/>
              </w:rPr>
              <w:t xml:space="preserve"> </w:t>
            </w:r>
            <w:r w:rsidR="00766F3E" w:rsidRPr="00CA2122">
              <w:rPr>
                <w:rFonts w:ascii="Times New Roman" w:hAnsi="Times New Roman"/>
                <w:sz w:val="28"/>
                <w:szCs w:val="28"/>
              </w:rPr>
              <w:t xml:space="preserve"> или </w:t>
            </w:r>
            <w:r>
              <w:rPr>
                <w:rFonts w:ascii="Times New Roman" w:hAnsi="Times New Roman"/>
                <w:sz w:val="28"/>
                <w:szCs w:val="28"/>
              </w:rPr>
              <w:t>сред</w:t>
            </w:r>
            <w:r>
              <w:rPr>
                <w:rFonts w:ascii="Times New Roman" w:hAnsi="Times New Roman"/>
                <w:sz w:val="28"/>
                <w:szCs w:val="28"/>
              </w:rPr>
              <w:softHyphen/>
              <w:t>нее профессио</w:t>
            </w:r>
            <w:r>
              <w:rPr>
                <w:rFonts w:ascii="Times New Roman" w:hAnsi="Times New Roman"/>
                <w:sz w:val="28"/>
                <w:szCs w:val="28"/>
              </w:rPr>
              <w:softHyphen/>
              <w:t>нальное образова</w:t>
            </w:r>
            <w:r>
              <w:rPr>
                <w:rFonts w:ascii="Times New Roman" w:hAnsi="Times New Roman"/>
                <w:sz w:val="28"/>
                <w:szCs w:val="28"/>
              </w:rPr>
              <w:softHyphen/>
              <w:t>ние по направле</w:t>
            </w:r>
            <w:r>
              <w:rPr>
                <w:rFonts w:ascii="Times New Roman" w:hAnsi="Times New Roman"/>
                <w:sz w:val="28"/>
                <w:szCs w:val="28"/>
              </w:rPr>
              <w:softHyphen/>
            </w:r>
            <w:r w:rsidR="00766F3E" w:rsidRPr="00CA2122">
              <w:rPr>
                <w:rFonts w:ascii="Times New Roman" w:hAnsi="Times New Roman"/>
                <w:sz w:val="28"/>
                <w:szCs w:val="28"/>
              </w:rPr>
              <w:t xml:space="preserve">нию подготовки "Образование и педагогика" или в области, </w:t>
            </w:r>
            <w:r>
              <w:rPr>
                <w:rFonts w:ascii="Times New Roman" w:hAnsi="Times New Roman"/>
                <w:sz w:val="28"/>
                <w:szCs w:val="28"/>
              </w:rPr>
              <w:t>соответ</w:t>
            </w:r>
            <w:r>
              <w:rPr>
                <w:rFonts w:ascii="Times New Roman" w:hAnsi="Times New Roman"/>
                <w:sz w:val="28"/>
                <w:szCs w:val="28"/>
              </w:rPr>
              <w:softHyphen/>
              <w:t>ствующей препо</w:t>
            </w:r>
            <w:r w:rsidR="00766F3E" w:rsidRPr="00CA2122">
              <w:rPr>
                <w:rFonts w:ascii="Times New Roman" w:hAnsi="Times New Roman"/>
                <w:sz w:val="28"/>
                <w:szCs w:val="28"/>
              </w:rPr>
              <w:t xml:space="preserve">даваемому     </w:t>
            </w:r>
            <w:r>
              <w:rPr>
                <w:rFonts w:ascii="Times New Roman" w:hAnsi="Times New Roman"/>
                <w:sz w:val="28"/>
                <w:szCs w:val="28"/>
              </w:rPr>
              <w:t>пред</w:t>
            </w:r>
            <w:r w:rsidR="00766F3E" w:rsidRPr="00CA2122">
              <w:rPr>
                <w:rFonts w:ascii="Times New Roman" w:hAnsi="Times New Roman"/>
                <w:sz w:val="28"/>
                <w:szCs w:val="28"/>
              </w:rPr>
              <w:t>мету,  без предъяв</w:t>
            </w:r>
            <w:r w:rsidR="00766F3E" w:rsidRPr="00CA2122">
              <w:rPr>
                <w:rFonts w:ascii="Times New Roman" w:hAnsi="Times New Roman"/>
                <w:sz w:val="28"/>
                <w:szCs w:val="28"/>
              </w:rPr>
              <w:softHyphen/>
              <w:t xml:space="preserve">ления </w:t>
            </w:r>
            <w:r w:rsidR="00766F3E" w:rsidRPr="00CA2122">
              <w:rPr>
                <w:rFonts w:ascii="Times New Roman" w:hAnsi="Times New Roman"/>
                <w:sz w:val="28"/>
                <w:szCs w:val="28"/>
              </w:rPr>
              <w:lastRenderedPageBreak/>
              <w:t xml:space="preserve">требований к стажу работы либо высшее </w:t>
            </w:r>
            <w:r>
              <w:rPr>
                <w:rFonts w:ascii="Times New Roman" w:hAnsi="Times New Roman"/>
                <w:sz w:val="28"/>
                <w:szCs w:val="28"/>
              </w:rPr>
              <w:t>про</w:t>
            </w:r>
            <w:r w:rsidR="00766F3E" w:rsidRPr="00CA2122">
              <w:rPr>
                <w:rFonts w:ascii="Times New Roman" w:hAnsi="Times New Roman"/>
                <w:sz w:val="28"/>
                <w:szCs w:val="28"/>
              </w:rPr>
              <w:t xml:space="preserve">фессиональное </w:t>
            </w:r>
            <w:r>
              <w:rPr>
                <w:rFonts w:ascii="Times New Roman" w:hAnsi="Times New Roman"/>
                <w:sz w:val="28"/>
                <w:szCs w:val="28"/>
              </w:rPr>
              <w:t>об</w:t>
            </w:r>
            <w:r w:rsidR="00766F3E" w:rsidRPr="00CA2122">
              <w:rPr>
                <w:rFonts w:ascii="Times New Roman" w:hAnsi="Times New Roman"/>
                <w:sz w:val="28"/>
                <w:szCs w:val="28"/>
              </w:rPr>
              <w:t xml:space="preserve">разование или </w:t>
            </w:r>
            <w:r>
              <w:rPr>
                <w:rFonts w:ascii="Times New Roman" w:hAnsi="Times New Roman"/>
                <w:sz w:val="28"/>
                <w:szCs w:val="28"/>
              </w:rPr>
              <w:t>среднее профес</w:t>
            </w:r>
            <w:r>
              <w:rPr>
                <w:rFonts w:ascii="Times New Roman" w:hAnsi="Times New Roman"/>
                <w:sz w:val="28"/>
                <w:szCs w:val="28"/>
              </w:rPr>
              <w:softHyphen/>
            </w:r>
            <w:r w:rsidR="00766F3E" w:rsidRPr="00CA2122">
              <w:rPr>
                <w:rFonts w:ascii="Times New Roman" w:hAnsi="Times New Roman"/>
                <w:sz w:val="28"/>
                <w:szCs w:val="28"/>
              </w:rPr>
              <w:t xml:space="preserve">сиональное </w:t>
            </w:r>
            <w:r>
              <w:rPr>
                <w:rFonts w:ascii="Times New Roman" w:hAnsi="Times New Roman"/>
                <w:sz w:val="28"/>
                <w:szCs w:val="28"/>
              </w:rPr>
              <w:t>обра</w:t>
            </w:r>
            <w:r w:rsidR="00766F3E" w:rsidRPr="00CA2122">
              <w:rPr>
                <w:rFonts w:ascii="Times New Roman" w:hAnsi="Times New Roman"/>
                <w:sz w:val="28"/>
                <w:szCs w:val="28"/>
              </w:rPr>
              <w:t xml:space="preserve">зование и </w:t>
            </w:r>
            <w:r>
              <w:rPr>
                <w:rFonts w:ascii="Times New Roman" w:hAnsi="Times New Roman"/>
                <w:sz w:val="28"/>
                <w:szCs w:val="28"/>
              </w:rPr>
              <w:t>дополнительное профес</w:t>
            </w:r>
            <w:r w:rsidR="00766F3E" w:rsidRPr="00CA2122">
              <w:rPr>
                <w:rFonts w:ascii="Times New Roman" w:hAnsi="Times New Roman"/>
                <w:sz w:val="28"/>
                <w:szCs w:val="28"/>
              </w:rPr>
              <w:t xml:space="preserve">сиональное </w:t>
            </w:r>
            <w:r>
              <w:rPr>
                <w:rFonts w:ascii="Times New Roman" w:hAnsi="Times New Roman"/>
                <w:sz w:val="28"/>
                <w:szCs w:val="28"/>
              </w:rPr>
              <w:t>обра</w:t>
            </w:r>
            <w:r w:rsidR="00766F3E" w:rsidRPr="00CA2122">
              <w:rPr>
                <w:rFonts w:ascii="Times New Roman" w:hAnsi="Times New Roman"/>
                <w:sz w:val="28"/>
                <w:szCs w:val="28"/>
              </w:rPr>
              <w:t>зование по на</w:t>
            </w:r>
            <w:r w:rsidR="00766F3E" w:rsidRPr="00CA2122">
              <w:rPr>
                <w:rFonts w:ascii="Times New Roman" w:hAnsi="Times New Roman"/>
                <w:sz w:val="28"/>
                <w:szCs w:val="28"/>
              </w:rPr>
              <w:softHyphen/>
              <w:t xml:space="preserve"> </w:t>
            </w:r>
            <w:r>
              <w:rPr>
                <w:rFonts w:ascii="Times New Roman" w:hAnsi="Times New Roman"/>
                <w:sz w:val="28"/>
                <w:szCs w:val="28"/>
              </w:rPr>
              <w:t>правлению дея</w:t>
            </w:r>
            <w:r>
              <w:rPr>
                <w:rFonts w:ascii="Times New Roman" w:hAnsi="Times New Roman"/>
                <w:sz w:val="28"/>
                <w:szCs w:val="28"/>
              </w:rPr>
              <w:softHyphen/>
            </w:r>
            <w:r w:rsidR="00766F3E" w:rsidRPr="00CA2122">
              <w:rPr>
                <w:rFonts w:ascii="Times New Roman" w:hAnsi="Times New Roman"/>
                <w:sz w:val="28"/>
                <w:szCs w:val="28"/>
              </w:rPr>
              <w:t xml:space="preserve">тельности в </w:t>
            </w:r>
            <w:proofErr w:type="gramStart"/>
            <w:r w:rsidR="00766F3E" w:rsidRPr="00CA2122">
              <w:rPr>
                <w:rFonts w:ascii="Times New Roman" w:hAnsi="Times New Roman"/>
                <w:sz w:val="28"/>
                <w:szCs w:val="28"/>
              </w:rPr>
              <w:t>обра</w:t>
            </w:r>
            <w:r w:rsidR="00766F3E" w:rsidRPr="00CA2122">
              <w:rPr>
                <w:rFonts w:ascii="Times New Roman" w:hAnsi="Times New Roman"/>
                <w:sz w:val="28"/>
                <w:szCs w:val="28"/>
              </w:rPr>
              <w:softHyphen/>
              <w:t xml:space="preserve"> зовательном</w:t>
            </w:r>
            <w:proofErr w:type="gramEnd"/>
            <w:r w:rsidR="00766F3E" w:rsidRPr="00CA2122">
              <w:rPr>
                <w:rFonts w:ascii="Times New Roman" w:hAnsi="Times New Roman"/>
                <w:sz w:val="28"/>
                <w:szCs w:val="28"/>
              </w:rPr>
              <w:t xml:space="preserve"> </w:t>
            </w:r>
            <w:r>
              <w:rPr>
                <w:rFonts w:ascii="Times New Roman" w:hAnsi="Times New Roman"/>
                <w:sz w:val="28"/>
                <w:szCs w:val="28"/>
              </w:rPr>
              <w:t xml:space="preserve"> учре</w:t>
            </w:r>
            <w:r w:rsidR="00766F3E" w:rsidRPr="00CA2122">
              <w:rPr>
                <w:rFonts w:ascii="Times New Roman" w:hAnsi="Times New Roman"/>
                <w:sz w:val="28"/>
                <w:szCs w:val="28"/>
              </w:rPr>
              <w:t xml:space="preserve">ждении без </w:t>
            </w:r>
            <w:r>
              <w:rPr>
                <w:rFonts w:ascii="Times New Roman" w:hAnsi="Times New Roman"/>
                <w:sz w:val="28"/>
                <w:szCs w:val="28"/>
              </w:rPr>
              <w:t>предъявления требова</w:t>
            </w:r>
            <w:r>
              <w:rPr>
                <w:rFonts w:ascii="Times New Roman" w:hAnsi="Times New Roman"/>
                <w:sz w:val="28"/>
                <w:szCs w:val="28"/>
              </w:rPr>
              <w:softHyphen/>
            </w:r>
            <w:r w:rsidR="00766F3E" w:rsidRPr="00CA2122">
              <w:rPr>
                <w:rFonts w:ascii="Times New Roman" w:hAnsi="Times New Roman"/>
                <w:sz w:val="28"/>
                <w:szCs w:val="28"/>
              </w:rPr>
              <w:t>ний к стажу рабо</w:t>
            </w:r>
            <w:r w:rsidR="00766F3E" w:rsidRPr="00CA2122">
              <w:rPr>
                <w:rFonts w:ascii="Times New Roman" w:hAnsi="Times New Roman"/>
                <w:sz w:val="28"/>
                <w:szCs w:val="28"/>
              </w:rPr>
              <w:softHyphen/>
              <w:t>ты</w:t>
            </w:r>
          </w:p>
        </w:tc>
        <w:tc>
          <w:tcPr>
            <w:tcW w:w="3685" w:type="dxa"/>
            <w:hideMark/>
          </w:tcPr>
          <w:p w:rsidR="00766F3E" w:rsidRPr="00CA2122" w:rsidRDefault="00CA2122" w:rsidP="00CA2122">
            <w:pPr>
              <w:rPr>
                <w:rFonts w:ascii="Times New Roman" w:hAnsi="Times New Roman"/>
                <w:sz w:val="28"/>
                <w:szCs w:val="28"/>
              </w:rPr>
            </w:pPr>
            <w:r>
              <w:rPr>
                <w:rFonts w:ascii="Times New Roman" w:hAnsi="Times New Roman"/>
                <w:sz w:val="28"/>
                <w:szCs w:val="28"/>
              </w:rPr>
              <w:lastRenderedPageBreak/>
              <w:t xml:space="preserve"> соответствие требованиям</w:t>
            </w:r>
          </w:p>
        </w:tc>
      </w:tr>
      <w:tr w:rsidR="00766F3E" w:rsidRPr="00CA2122" w:rsidTr="00CA2122">
        <w:trPr>
          <w:trHeight w:val="557"/>
        </w:trPr>
        <w:tc>
          <w:tcPr>
            <w:tcW w:w="2093" w:type="dxa"/>
          </w:tcPr>
          <w:p w:rsidR="00766F3E" w:rsidRPr="00CA2122" w:rsidRDefault="00766F3E" w:rsidP="00CA2122">
            <w:pPr>
              <w:rPr>
                <w:rFonts w:ascii="Times New Roman" w:hAnsi="Times New Roman"/>
                <w:sz w:val="28"/>
                <w:szCs w:val="28"/>
              </w:rPr>
            </w:pPr>
            <w:r w:rsidRPr="00CA2122">
              <w:rPr>
                <w:rFonts w:ascii="Times New Roman" w:hAnsi="Times New Roman"/>
                <w:sz w:val="28"/>
                <w:szCs w:val="28"/>
              </w:rPr>
              <w:lastRenderedPageBreak/>
              <w:t>Педагог - психолог</w:t>
            </w:r>
          </w:p>
        </w:tc>
        <w:tc>
          <w:tcPr>
            <w:tcW w:w="3969" w:type="dxa"/>
          </w:tcPr>
          <w:p w:rsidR="00766F3E" w:rsidRPr="00CA2122" w:rsidRDefault="00CA2122" w:rsidP="00CA2122">
            <w:pPr>
              <w:rPr>
                <w:rFonts w:ascii="Times New Roman" w:hAnsi="Times New Roman"/>
                <w:sz w:val="28"/>
                <w:szCs w:val="28"/>
              </w:rPr>
            </w:pPr>
            <w:r>
              <w:rPr>
                <w:rFonts w:ascii="Times New Roman" w:hAnsi="Times New Roman"/>
                <w:sz w:val="28"/>
                <w:szCs w:val="28"/>
              </w:rPr>
              <w:t>Осуществляет профессиональную деятельность, направлен</w:t>
            </w:r>
            <w:r>
              <w:rPr>
                <w:rFonts w:ascii="Times New Roman" w:hAnsi="Times New Roman"/>
                <w:sz w:val="28"/>
                <w:szCs w:val="28"/>
              </w:rPr>
              <w:softHyphen/>
            </w:r>
            <w:r w:rsidR="00766F3E" w:rsidRPr="00CA2122">
              <w:rPr>
                <w:rFonts w:ascii="Times New Roman" w:hAnsi="Times New Roman"/>
                <w:sz w:val="28"/>
                <w:szCs w:val="28"/>
              </w:rPr>
              <w:t>ную на</w:t>
            </w:r>
            <w:r>
              <w:rPr>
                <w:rFonts w:ascii="Times New Roman" w:hAnsi="Times New Roman"/>
                <w:sz w:val="28"/>
                <w:szCs w:val="28"/>
              </w:rPr>
              <w:t xml:space="preserve"> сохранение психического, сома</w:t>
            </w:r>
            <w:r>
              <w:rPr>
                <w:rFonts w:ascii="Times New Roman" w:hAnsi="Times New Roman"/>
                <w:sz w:val="28"/>
                <w:szCs w:val="28"/>
              </w:rPr>
              <w:softHyphen/>
              <w:t>тического и социаль</w:t>
            </w:r>
            <w:r>
              <w:rPr>
                <w:rFonts w:ascii="Times New Roman" w:hAnsi="Times New Roman"/>
                <w:sz w:val="28"/>
                <w:szCs w:val="28"/>
              </w:rPr>
              <w:softHyphen/>
            </w:r>
            <w:r w:rsidR="00766F3E" w:rsidRPr="00CA2122">
              <w:rPr>
                <w:rFonts w:ascii="Times New Roman" w:hAnsi="Times New Roman"/>
                <w:sz w:val="28"/>
                <w:szCs w:val="28"/>
              </w:rPr>
              <w:t>ного б</w:t>
            </w:r>
            <w:r>
              <w:rPr>
                <w:rFonts w:ascii="Times New Roman" w:hAnsi="Times New Roman"/>
                <w:sz w:val="28"/>
                <w:szCs w:val="28"/>
              </w:rPr>
              <w:t>лагополучия обучающихся, воспи</w:t>
            </w:r>
            <w:r>
              <w:rPr>
                <w:rFonts w:ascii="Times New Roman" w:hAnsi="Times New Roman"/>
                <w:sz w:val="28"/>
                <w:szCs w:val="28"/>
              </w:rPr>
              <w:softHyphen/>
            </w:r>
            <w:r w:rsidR="00766F3E" w:rsidRPr="00CA2122">
              <w:rPr>
                <w:rFonts w:ascii="Times New Roman" w:hAnsi="Times New Roman"/>
                <w:sz w:val="28"/>
                <w:szCs w:val="28"/>
              </w:rPr>
              <w:t xml:space="preserve">танников в </w:t>
            </w:r>
            <w:r>
              <w:rPr>
                <w:rFonts w:ascii="Times New Roman" w:hAnsi="Times New Roman"/>
                <w:sz w:val="28"/>
                <w:szCs w:val="28"/>
              </w:rPr>
              <w:t>процессе воспитания и обуче</w:t>
            </w:r>
            <w:r>
              <w:rPr>
                <w:rFonts w:ascii="Times New Roman" w:hAnsi="Times New Roman"/>
                <w:sz w:val="28"/>
                <w:szCs w:val="28"/>
              </w:rPr>
              <w:softHyphen/>
              <w:t>ния в образователь</w:t>
            </w:r>
            <w:r>
              <w:rPr>
                <w:rFonts w:ascii="Times New Roman" w:hAnsi="Times New Roman"/>
                <w:sz w:val="28"/>
                <w:szCs w:val="28"/>
              </w:rPr>
              <w:softHyphen/>
            </w:r>
            <w:r w:rsidR="00766F3E" w:rsidRPr="00CA2122">
              <w:rPr>
                <w:rFonts w:ascii="Times New Roman" w:hAnsi="Times New Roman"/>
                <w:sz w:val="28"/>
                <w:szCs w:val="28"/>
              </w:rPr>
              <w:t>ных учреждениях</w:t>
            </w:r>
          </w:p>
        </w:tc>
        <w:tc>
          <w:tcPr>
            <w:tcW w:w="1559" w:type="dxa"/>
          </w:tcPr>
          <w:p w:rsidR="00766F3E" w:rsidRPr="00CA2122" w:rsidRDefault="00CA2122" w:rsidP="00CA2122">
            <w:pPr>
              <w:jc w:val="center"/>
              <w:rPr>
                <w:rFonts w:ascii="Times New Roman" w:hAnsi="Times New Roman"/>
                <w:sz w:val="28"/>
                <w:szCs w:val="28"/>
              </w:rPr>
            </w:pPr>
            <w:r>
              <w:rPr>
                <w:rFonts w:ascii="Times New Roman" w:hAnsi="Times New Roman"/>
                <w:sz w:val="28"/>
                <w:szCs w:val="28"/>
              </w:rPr>
              <w:t>4</w:t>
            </w:r>
          </w:p>
        </w:tc>
        <w:tc>
          <w:tcPr>
            <w:tcW w:w="3686" w:type="dxa"/>
          </w:tcPr>
          <w:p w:rsidR="00766F3E" w:rsidRPr="009B3C8E" w:rsidRDefault="009B3C8E" w:rsidP="009B3C8E">
            <w:pPr>
              <w:tabs>
                <w:tab w:val="left" w:pos="720"/>
              </w:tabs>
              <w:suppressAutoHyphens/>
              <w:ind w:firstLine="33"/>
              <w:rPr>
                <w:rFonts w:ascii="Times New Roman" w:eastAsia="Times New Roman" w:hAnsi="Times New Roman"/>
                <w:sz w:val="28"/>
                <w:szCs w:val="28"/>
              </w:rPr>
            </w:pPr>
            <w:r>
              <w:rPr>
                <w:rFonts w:ascii="Times New Roman" w:hAnsi="Times New Roman"/>
                <w:sz w:val="28"/>
                <w:szCs w:val="28"/>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w:t>
            </w:r>
            <w:r>
              <w:rPr>
                <w:rFonts w:ascii="Times New Roman" w:hAnsi="Times New Roman"/>
                <w:sz w:val="28"/>
                <w:szCs w:val="28"/>
              </w:rPr>
              <w:lastRenderedPageBreak/>
              <w:t>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3685" w:type="dxa"/>
          </w:tcPr>
          <w:p w:rsidR="00766F3E" w:rsidRPr="00CA2122" w:rsidRDefault="009B3C8E" w:rsidP="00CA2122">
            <w:pPr>
              <w:rPr>
                <w:rFonts w:ascii="Times New Roman" w:hAnsi="Times New Roman"/>
                <w:sz w:val="28"/>
                <w:szCs w:val="28"/>
              </w:rPr>
            </w:pPr>
            <w:r>
              <w:rPr>
                <w:rFonts w:ascii="Times New Roman" w:hAnsi="Times New Roman"/>
                <w:sz w:val="28"/>
                <w:szCs w:val="28"/>
              </w:rPr>
              <w:lastRenderedPageBreak/>
              <w:t>соответствие требованиям</w:t>
            </w:r>
          </w:p>
        </w:tc>
      </w:tr>
      <w:tr w:rsidR="00766F3E" w:rsidRPr="00CA2122" w:rsidTr="00CA2122">
        <w:trPr>
          <w:trHeight w:val="557"/>
        </w:trPr>
        <w:tc>
          <w:tcPr>
            <w:tcW w:w="2093" w:type="dxa"/>
          </w:tcPr>
          <w:p w:rsidR="00766F3E" w:rsidRPr="00CA2122" w:rsidRDefault="00766F3E" w:rsidP="00CA2122">
            <w:pPr>
              <w:rPr>
                <w:rFonts w:ascii="Times New Roman" w:hAnsi="Times New Roman"/>
                <w:sz w:val="28"/>
                <w:szCs w:val="28"/>
              </w:rPr>
            </w:pPr>
            <w:r w:rsidRPr="00CA2122">
              <w:rPr>
                <w:rFonts w:ascii="Times New Roman" w:hAnsi="Times New Roman"/>
                <w:sz w:val="28"/>
                <w:szCs w:val="28"/>
              </w:rPr>
              <w:lastRenderedPageBreak/>
              <w:t>Учитель - логопед</w:t>
            </w:r>
          </w:p>
        </w:tc>
        <w:tc>
          <w:tcPr>
            <w:tcW w:w="3969" w:type="dxa"/>
          </w:tcPr>
          <w:p w:rsidR="00766F3E" w:rsidRPr="00CA2122" w:rsidRDefault="00766F3E" w:rsidP="00CA2122">
            <w:pPr>
              <w:rPr>
                <w:rFonts w:ascii="Times New Roman" w:hAnsi="Times New Roman"/>
                <w:sz w:val="28"/>
                <w:szCs w:val="28"/>
              </w:rPr>
            </w:pPr>
            <w:r w:rsidRPr="00CA2122">
              <w:rPr>
                <w:rFonts w:ascii="Times New Roman" w:hAnsi="Times New Roman"/>
                <w:sz w:val="28"/>
                <w:szCs w:val="28"/>
              </w:rPr>
              <w:t>Осуществля</w:t>
            </w:r>
            <w:r w:rsidR="009B3C8E">
              <w:rPr>
                <w:rFonts w:ascii="Times New Roman" w:hAnsi="Times New Roman"/>
                <w:sz w:val="28"/>
                <w:szCs w:val="28"/>
              </w:rPr>
              <w:t>ет работу, направленную на мак</w:t>
            </w:r>
            <w:r w:rsidRPr="00CA2122">
              <w:rPr>
                <w:rFonts w:ascii="Times New Roman" w:hAnsi="Times New Roman"/>
                <w:sz w:val="28"/>
                <w:szCs w:val="28"/>
              </w:rPr>
              <w:t>симальную</w:t>
            </w:r>
            <w:r w:rsidR="009B3C8E">
              <w:rPr>
                <w:rFonts w:ascii="Times New Roman" w:hAnsi="Times New Roman"/>
                <w:sz w:val="28"/>
                <w:szCs w:val="28"/>
              </w:rPr>
              <w:t xml:space="preserve"> коррекцию недостатков в разви</w:t>
            </w:r>
            <w:r w:rsidR="009B3C8E">
              <w:rPr>
                <w:rFonts w:ascii="Times New Roman" w:hAnsi="Times New Roman"/>
                <w:sz w:val="28"/>
                <w:szCs w:val="28"/>
              </w:rPr>
              <w:softHyphen/>
            </w:r>
            <w:r w:rsidRPr="00CA2122">
              <w:rPr>
                <w:rFonts w:ascii="Times New Roman" w:hAnsi="Times New Roman"/>
                <w:sz w:val="28"/>
                <w:szCs w:val="28"/>
              </w:rPr>
              <w:t xml:space="preserve">тии    </w:t>
            </w:r>
            <w:proofErr w:type="gramStart"/>
            <w:r w:rsidRPr="00CA2122">
              <w:rPr>
                <w:rFonts w:ascii="Times New Roman" w:hAnsi="Times New Roman"/>
                <w:sz w:val="28"/>
                <w:szCs w:val="28"/>
              </w:rPr>
              <w:t>у</w:t>
            </w:r>
            <w:proofErr w:type="gramEnd"/>
            <w:r w:rsidRPr="00CA2122">
              <w:rPr>
                <w:rFonts w:ascii="Times New Roman" w:hAnsi="Times New Roman"/>
                <w:sz w:val="28"/>
                <w:szCs w:val="28"/>
              </w:rPr>
              <w:t xml:space="preserve">  обучающихся,</w:t>
            </w:r>
          </w:p>
          <w:p w:rsidR="00766F3E" w:rsidRPr="00CA2122" w:rsidRDefault="009B3C8E" w:rsidP="00CA2122">
            <w:pPr>
              <w:rPr>
                <w:rFonts w:ascii="Times New Roman" w:hAnsi="Times New Roman"/>
                <w:sz w:val="28"/>
                <w:szCs w:val="28"/>
              </w:rPr>
            </w:pPr>
            <w:r>
              <w:rPr>
                <w:rFonts w:ascii="Times New Roman" w:hAnsi="Times New Roman"/>
                <w:sz w:val="28"/>
                <w:szCs w:val="28"/>
              </w:rPr>
              <w:t>воспитанников с на</w:t>
            </w:r>
            <w:r>
              <w:rPr>
                <w:rFonts w:ascii="Times New Roman" w:hAnsi="Times New Roman"/>
                <w:sz w:val="28"/>
                <w:szCs w:val="28"/>
              </w:rPr>
              <w:softHyphen/>
            </w:r>
            <w:r w:rsidR="00766F3E" w:rsidRPr="00CA2122">
              <w:rPr>
                <w:rFonts w:ascii="Times New Roman" w:hAnsi="Times New Roman"/>
                <w:sz w:val="28"/>
                <w:szCs w:val="28"/>
              </w:rPr>
              <w:t>рушениями в развитии</w:t>
            </w:r>
          </w:p>
        </w:tc>
        <w:tc>
          <w:tcPr>
            <w:tcW w:w="1559" w:type="dxa"/>
          </w:tcPr>
          <w:p w:rsidR="00766F3E" w:rsidRPr="00CA2122" w:rsidRDefault="009B3C8E" w:rsidP="00CA2122">
            <w:pPr>
              <w:jc w:val="center"/>
              <w:rPr>
                <w:rFonts w:ascii="Times New Roman" w:hAnsi="Times New Roman"/>
                <w:sz w:val="28"/>
                <w:szCs w:val="28"/>
              </w:rPr>
            </w:pPr>
            <w:r>
              <w:rPr>
                <w:rFonts w:ascii="Times New Roman" w:hAnsi="Times New Roman"/>
                <w:sz w:val="28"/>
                <w:szCs w:val="28"/>
              </w:rPr>
              <w:t>3</w:t>
            </w:r>
          </w:p>
        </w:tc>
        <w:tc>
          <w:tcPr>
            <w:tcW w:w="3686" w:type="dxa"/>
          </w:tcPr>
          <w:p w:rsidR="009B3C8E" w:rsidRDefault="009B3C8E" w:rsidP="009B3C8E">
            <w:pPr>
              <w:tabs>
                <w:tab w:val="left" w:pos="720"/>
              </w:tabs>
              <w:suppressAutoHyphens/>
              <w:ind w:firstLine="33"/>
              <w:rPr>
                <w:rFonts w:ascii="Times New Roman" w:eastAsia="Times New Roman" w:hAnsi="Times New Roman"/>
                <w:sz w:val="28"/>
                <w:szCs w:val="28"/>
              </w:rPr>
            </w:pPr>
            <w:r>
              <w:rPr>
                <w:rFonts w:ascii="Times New Roman" w:hAnsi="Times New Roman"/>
                <w:sz w:val="28"/>
                <w:szCs w:val="28"/>
              </w:rPr>
              <w:t>Высшее  профессиональное образование в области дефектологии без предъявления требований к стажу работы.</w:t>
            </w:r>
          </w:p>
          <w:p w:rsidR="00766F3E" w:rsidRPr="00CA2122" w:rsidRDefault="00766F3E" w:rsidP="00CA2122">
            <w:pPr>
              <w:rPr>
                <w:rFonts w:ascii="Times New Roman" w:hAnsi="Times New Roman"/>
                <w:sz w:val="28"/>
                <w:szCs w:val="28"/>
              </w:rPr>
            </w:pPr>
          </w:p>
        </w:tc>
        <w:tc>
          <w:tcPr>
            <w:tcW w:w="3685" w:type="dxa"/>
          </w:tcPr>
          <w:p w:rsidR="00766F3E" w:rsidRPr="00CA2122" w:rsidRDefault="009B3C8E" w:rsidP="00CA2122">
            <w:pPr>
              <w:rPr>
                <w:rFonts w:ascii="Times New Roman" w:hAnsi="Times New Roman"/>
                <w:sz w:val="28"/>
                <w:szCs w:val="28"/>
              </w:rPr>
            </w:pPr>
            <w:r>
              <w:rPr>
                <w:rFonts w:ascii="Times New Roman" w:hAnsi="Times New Roman"/>
                <w:sz w:val="28"/>
                <w:szCs w:val="28"/>
              </w:rPr>
              <w:t>соответствие требованиям</w:t>
            </w:r>
          </w:p>
        </w:tc>
      </w:tr>
      <w:tr w:rsidR="00766F3E" w:rsidRPr="00CA2122" w:rsidTr="00CA2122">
        <w:trPr>
          <w:trHeight w:val="557"/>
        </w:trPr>
        <w:tc>
          <w:tcPr>
            <w:tcW w:w="2093" w:type="dxa"/>
          </w:tcPr>
          <w:p w:rsidR="00766F3E" w:rsidRPr="00CA2122" w:rsidRDefault="009B3C8E" w:rsidP="00CA2122">
            <w:pPr>
              <w:rPr>
                <w:rFonts w:ascii="Times New Roman" w:hAnsi="Times New Roman"/>
                <w:sz w:val="28"/>
                <w:szCs w:val="28"/>
              </w:rPr>
            </w:pPr>
            <w:r>
              <w:rPr>
                <w:rFonts w:ascii="Times New Roman" w:hAnsi="Times New Roman"/>
                <w:sz w:val="28"/>
                <w:szCs w:val="28"/>
              </w:rPr>
              <w:t>Педаго</w:t>
            </w:r>
            <w:proofErr w:type="gramStart"/>
            <w:r>
              <w:rPr>
                <w:rFonts w:ascii="Times New Roman" w:hAnsi="Times New Roman"/>
                <w:sz w:val="28"/>
                <w:szCs w:val="28"/>
              </w:rPr>
              <w:t>г-</w:t>
            </w:r>
            <w:proofErr w:type="gramEnd"/>
            <w:r>
              <w:rPr>
                <w:rFonts w:ascii="Times New Roman" w:hAnsi="Times New Roman"/>
                <w:sz w:val="28"/>
                <w:szCs w:val="28"/>
              </w:rPr>
              <w:t xml:space="preserve"> библиоте</w:t>
            </w:r>
            <w:r>
              <w:rPr>
                <w:rFonts w:ascii="Times New Roman" w:hAnsi="Times New Roman"/>
                <w:sz w:val="28"/>
                <w:szCs w:val="28"/>
              </w:rPr>
              <w:softHyphen/>
            </w:r>
            <w:r w:rsidR="00766F3E" w:rsidRPr="00CA2122">
              <w:rPr>
                <w:rFonts w:ascii="Times New Roman" w:hAnsi="Times New Roman"/>
                <w:sz w:val="28"/>
                <w:szCs w:val="28"/>
              </w:rPr>
              <w:t>карь</w:t>
            </w:r>
          </w:p>
        </w:tc>
        <w:tc>
          <w:tcPr>
            <w:tcW w:w="3969" w:type="dxa"/>
          </w:tcPr>
          <w:p w:rsidR="00766F3E" w:rsidRPr="00CA2122" w:rsidRDefault="00766F3E" w:rsidP="00CA2122">
            <w:pPr>
              <w:rPr>
                <w:rFonts w:ascii="Times New Roman" w:hAnsi="Times New Roman"/>
                <w:sz w:val="28"/>
                <w:szCs w:val="28"/>
              </w:rPr>
            </w:pPr>
            <w:r w:rsidRPr="00CA2122">
              <w:rPr>
                <w:rFonts w:ascii="Times New Roman" w:hAnsi="Times New Roman"/>
                <w:sz w:val="28"/>
                <w:szCs w:val="28"/>
              </w:rPr>
              <w:t>Организует работу по учебно-</w:t>
            </w:r>
          </w:p>
          <w:p w:rsidR="00766F3E" w:rsidRPr="00CA2122" w:rsidRDefault="009B3C8E" w:rsidP="00CA2122">
            <w:pPr>
              <w:rPr>
                <w:rFonts w:ascii="Times New Roman" w:hAnsi="Times New Roman"/>
                <w:sz w:val="28"/>
                <w:szCs w:val="28"/>
              </w:rPr>
            </w:pPr>
            <w:r>
              <w:rPr>
                <w:rFonts w:ascii="Times New Roman" w:hAnsi="Times New Roman"/>
                <w:sz w:val="28"/>
                <w:szCs w:val="28"/>
              </w:rPr>
              <w:t>методическому и ин</w:t>
            </w:r>
            <w:r w:rsidR="00766F3E" w:rsidRPr="00CA2122">
              <w:rPr>
                <w:rFonts w:ascii="Times New Roman" w:hAnsi="Times New Roman"/>
                <w:sz w:val="28"/>
                <w:szCs w:val="28"/>
              </w:rPr>
              <w:t xml:space="preserve">формационному </w:t>
            </w:r>
            <w:proofErr w:type="gramStart"/>
            <w:r w:rsidR="00766F3E" w:rsidRPr="00CA2122">
              <w:rPr>
                <w:rFonts w:ascii="Times New Roman" w:hAnsi="Times New Roman"/>
                <w:sz w:val="28"/>
                <w:szCs w:val="28"/>
              </w:rPr>
              <w:t>со</w:t>
            </w:r>
            <w:r w:rsidR="00766F3E" w:rsidRPr="00CA2122">
              <w:rPr>
                <w:rFonts w:ascii="Times New Roman" w:hAnsi="Times New Roman"/>
                <w:sz w:val="28"/>
                <w:szCs w:val="28"/>
              </w:rPr>
              <w:softHyphen/>
            </w:r>
            <w:proofErr w:type="gramEnd"/>
            <w:r w:rsidR="00766F3E" w:rsidRPr="00CA2122">
              <w:rPr>
                <w:rFonts w:ascii="Times New Roman" w:hAnsi="Times New Roman"/>
                <w:sz w:val="28"/>
                <w:szCs w:val="28"/>
              </w:rPr>
              <w:t xml:space="preserve"> провождению реали</w:t>
            </w:r>
            <w:r>
              <w:rPr>
                <w:rFonts w:ascii="Times New Roman" w:hAnsi="Times New Roman"/>
                <w:sz w:val="28"/>
                <w:szCs w:val="28"/>
              </w:rPr>
              <w:softHyphen/>
              <w:t>зации ООП НОО, на</w:t>
            </w:r>
            <w:r>
              <w:rPr>
                <w:rFonts w:ascii="Times New Roman" w:hAnsi="Times New Roman"/>
                <w:sz w:val="28"/>
                <w:szCs w:val="28"/>
              </w:rPr>
              <w:softHyphen/>
              <w:t>правленную на обес</w:t>
            </w:r>
            <w:r>
              <w:rPr>
                <w:rFonts w:ascii="Times New Roman" w:hAnsi="Times New Roman"/>
                <w:sz w:val="28"/>
                <w:szCs w:val="28"/>
              </w:rPr>
              <w:softHyphen/>
            </w:r>
            <w:r w:rsidR="00766F3E" w:rsidRPr="00CA2122">
              <w:rPr>
                <w:rFonts w:ascii="Times New Roman" w:hAnsi="Times New Roman"/>
                <w:sz w:val="28"/>
                <w:szCs w:val="28"/>
              </w:rPr>
              <w:t>печение</w:t>
            </w:r>
            <w:r>
              <w:rPr>
                <w:rFonts w:ascii="Times New Roman" w:hAnsi="Times New Roman"/>
                <w:sz w:val="28"/>
                <w:szCs w:val="28"/>
              </w:rPr>
              <w:t xml:space="preserve"> широкого, постоянного и устой</w:t>
            </w:r>
            <w:r>
              <w:rPr>
                <w:rFonts w:ascii="Times New Roman" w:hAnsi="Times New Roman"/>
                <w:sz w:val="28"/>
                <w:szCs w:val="28"/>
              </w:rPr>
              <w:softHyphen/>
            </w:r>
            <w:r w:rsidR="00766F3E" w:rsidRPr="00CA2122">
              <w:rPr>
                <w:rFonts w:ascii="Times New Roman" w:hAnsi="Times New Roman"/>
                <w:sz w:val="28"/>
                <w:szCs w:val="28"/>
              </w:rPr>
              <w:t>чивого доступа для всех участников обра</w:t>
            </w:r>
            <w:r w:rsidR="00766F3E" w:rsidRPr="00CA2122">
              <w:rPr>
                <w:rFonts w:ascii="Times New Roman" w:hAnsi="Times New Roman"/>
                <w:sz w:val="28"/>
                <w:szCs w:val="28"/>
              </w:rPr>
              <w:softHyphen/>
              <w:t xml:space="preserve"> зовательного процесса к </w:t>
            </w:r>
            <w:r>
              <w:rPr>
                <w:rFonts w:ascii="Times New Roman" w:hAnsi="Times New Roman"/>
                <w:sz w:val="28"/>
                <w:szCs w:val="28"/>
              </w:rPr>
              <w:t>информации, свя</w:t>
            </w:r>
            <w:r>
              <w:rPr>
                <w:rFonts w:ascii="Times New Roman" w:hAnsi="Times New Roman"/>
                <w:sz w:val="28"/>
                <w:szCs w:val="28"/>
              </w:rPr>
              <w:softHyphen/>
            </w:r>
            <w:r w:rsidR="00766F3E" w:rsidRPr="00CA2122">
              <w:rPr>
                <w:rFonts w:ascii="Times New Roman" w:hAnsi="Times New Roman"/>
                <w:sz w:val="28"/>
                <w:szCs w:val="28"/>
              </w:rPr>
              <w:t>занной с</w:t>
            </w:r>
            <w:r>
              <w:rPr>
                <w:rFonts w:ascii="Times New Roman" w:hAnsi="Times New Roman"/>
                <w:sz w:val="28"/>
                <w:szCs w:val="28"/>
              </w:rPr>
              <w:t xml:space="preserve"> реализацией основной </w:t>
            </w:r>
            <w:r>
              <w:rPr>
                <w:rFonts w:ascii="Times New Roman" w:hAnsi="Times New Roman"/>
                <w:sz w:val="28"/>
                <w:szCs w:val="28"/>
              </w:rPr>
              <w:lastRenderedPageBreak/>
              <w:t>образова</w:t>
            </w:r>
            <w:r>
              <w:rPr>
                <w:rFonts w:ascii="Times New Roman" w:hAnsi="Times New Roman"/>
                <w:sz w:val="28"/>
                <w:szCs w:val="28"/>
              </w:rPr>
              <w:softHyphen/>
            </w:r>
            <w:r w:rsidR="00766F3E" w:rsidRPr="00CA2122">
              <w:rPr>
                <w:rFonts w:ascii="Times New Roman" w:hAnsi="Times New Roman"/>
                <w:sz w:val="28"/>
                <w:szCs w:val="28"/>
              </w:rPr>
              <w:t>тельной</w:t>
            </w:r>
            <w:r>
              <w:rPr>
                <w:rFonts w:ascii="Times New Roman" w:hAnsi="Times New Roman"/>
                <w:sz w:val="28"/>
                <w:szCs w:val="28"/>
              </w:rPr>
              <w:t xml:space="preserve"> программы, на приобретение но</w:t>
            </w:r>
            <w:r>
              <w:rPr>
                <w:rFonts w:ascii="Times New Roman" w:hAnsi="Times New Roman"/>
                <w:sz w:val="28"/>
                <w:szCs w:val="28"/>
              </w:rPr>
              <w:softHyphen/>
            </w:r>
            <w:r w:rsidR="00766F3E" w:rsidRPr="00CA2122">
              <w:rPr>
                <w:rFonts w:ascii="Times New Roman" w:hAnsi="Times New Roman"/>
                <w:sz w:val="28"/>
                <w:szCs w:val="28"/>
              </w:rPr>
              <w:t>вых навыков в и</w:t>
            </w:r>
            <w:r>
              <w:rPr>
                <w:rFonts w:ascii="Times New Roman" w:hAnsi="Times New Roman"/>
                <w:sz w:val="28"/>
                <w:szCs w:val="28"/>
              </w:rPr>
              <w:t>с</w:t>
            </w:r>
            <w:r>
              <w:rPr>
                <w:rFonts w:ascii="Times New Roman" w:hAnsi="Times New Roman"/>
                <w:sz w:val="28"/>
                <w:szCs w:val="28"/>
              </w:rPr>
              <w:softHyphen/>
              <w:t>пользовании библио</w:t>
            </w:r>
            <w:r>
              <w:rPr>
                <w:rFonts w:ascii="Times New Roman" w:hAnsi="Times New Roman"/>
                <w:sz w:val="28"/>
                <w:szCs w:val="28"/>
              </w:rPr>
              <w:softHyphen/>
            </w:r>
            <w:r w:rsidR="00766F3E" w:rsidRPr="00CA2122">
              <w:rPr>
                <w:rFonts w:ascii="Times New Roman" w:hAnsi="Times New Roman"/>
                <w:sz w:val="28"/>
                <w:szCs w:val="28"/>
              </w:rPr>
              <w:t>течно-</w:t>
            </w:r>
          </w:p>
          <w:p w:rsidR="00766F3E" w:rsidRPr="00CA2122" w:rsidRDefault="009B3C8E" w:rsidP="00CA2122">
            <w:pPr>
              <w:rPr>
                <w:rFonts w:ascii="Times New Roman" w:hAnsi="Times New Roman"/>
                <w:sz w:val="28"/>
                <w:szCs w:val="28"/>
              </w:rPr>
            </w:pPr>
            <w:r>
              <w:rPr>
                <w:rFonts w:ascii="Times New Roman" w:hAnsi="Times New Roman"/>
                <w:sz w:val="28"/>
                <w:szCs w:val="28"/>
              </w:rPr>
              <w:t>информационных ре</w:t>
            </w:r>
            <w:r>
              <w:rPr>
                <w:rFonts w:ascii="Times New Roman" w:hAnsi="Times New Roman"/>
                <w:sz w:val="28"/>
                <w:szCs w:val="28"/>
              </w:rPr>
              <w:softHyphen/>
            </w:r>
            <w:r w:rsidR="00766F3E" w:rsidRPr="00CA2122">
              <w:rPr>
                <w:rFonts w:ascii="Times New Roman" w:hAnsi="Times New Roman"/>
                <w:sz w:val="28"/>
                <w:szCs w:val="28"/>
              </w:rPr>
              <w:t>сурсов</w:t>
            </w:r>
          </w:p>
        </w:tc>
        <w:tc>
          <w:tcPr>
            <w:tcW w:w="1559" w:type="dxa"/>
          </w:tcPr>
          <w:p w:rsidR="00766F3E" w:rsidRPr="00CA2122" w:rsidRDefault="009B3C8E" w:rsidP="00CA2122">
            <w:pPr>
              <w:jc w:val="center"/>
              <w:rPr>
                <w:rFonts w:ascii="Times New Roman" w:hAnsi="Times New Roman"/>
                <w:sz w:val="28"/>
                <w:szCs w:val="28"/>
              </w:rPr>
            </w:pPr>
            <w:r>
              <w:rPr>
                <w:rFonts w:ascii="Times New Roman" w:hAnsi="Times New Roman"/>
                <w:sz w:val="28"/>
                <w:szCs w:val="28"/>
              </w:rPr>
              <w:lastRenderedPageBreak/>
              <w:t>1</w:t>
            </w:r>
          </w:p>
        </w:tc>
        <w:tc>
          <w:tcPr>
            <w:tcW w:w="3686" w:type="dxa"/>
          </w:tcPr>
          <w:p w:rsidR="00766F3E" w:rsidRPr="00CA2122" w:rsidRDefault="009B3C8E" w:rsidP="00CA2122">
            <w:pPr>
              <w:rPr>
                <w:rFonts w:ascii="Times New Roman" w:hAnsi="Times New Roman"/>
                <w:sz w:val="28"/>
                <w:szCs w:val="28"/>
              </w:rPr>
            </w:pPr>
            <w:r>
              <w:rPr>
                <w:rFonts w:ascii="Times New Roman" w:hAnsi="Times New Roman"/>
                <w:sz w:val="28"/>
                <w:szCs w:val="28"/>
              </w:rPr>
              <w:t>Высшее профес</w:t>
            </w:r>
            <w:r>
              <w:rPr>
                <w:rFonts w:ascii="Times New Roman" w:hAnsi="Times New Roman"/>
                <w:sz w:val="28"/>
                <w:szCs w:val="28"/>
              </w:rPr>
              <w:softHyphen/>
              <w:t>сиональное (педа</w:t>
            </w:r>
            <w:r>
              <w:rPr>
                <w:rFonts w:ascii="Times New Roman" w:hAnsi="Times New Roman"/>
                <w:sz w:val="28"/>
                <w:szCs w:val="28"/>
              </w:rPr>
              <w:softHyphen/>
              <w:t>гогическое, биб</w:t>
            </w:r>
            <w:r w:rsidR="00766F3E" w:rsidRPr="00CA2122">
              <w:rPr>
                <w:rFonts w:ascii="Times New Roman" w:hAnsi="Times New Roman"/>
                <w:sz w:val="28"/>
                <w:szCs w:val="28"/>
              </w:rPr>
              <w:t>лиот</w:t>
            </w:r>
            <w:r>
              <w:rPr>
                <w:rFonts w:ascii="Times New Roman" w:hAnsi="Times New Roman"/>
                <w:sz w:val="28"/>
                <w:szCs w:val="28"/>
              </w:rPr>
              <w:t xml:space="preserve">ечное) </w:t>
            </w:r>
            <w:proofErr w:type="gramStart"/>
            <w:r>
              <w:rPr>
                <w:rFonts w:ascii="Times New Roman" w:hAnsi="Times New Roman"/>
                <w:sz w:val="28"/>
                <w:szCs w:val="28"/>
              </w:rPr>
              <w:t>обра</w:t>
            </w:r>
            <w:r>
              <w:rPr>
                <w:rFonts w:ascii="Times New Roman" w:hAnsi="Times New Roman"/>
                <w:sz w:val="28"/>
                <w:szCs w:val="28"/>
              </w:rPr>
              <w:softHyphen/>
              <w:t xml:space="preserve"> зование</w:t>
            </w:r>
            <w:proofErr w:type="gramEnd"/>
            <w:r>
              <w:rPr>
                <w:rFonts w:ascii="Times New Roman" w:hAnsi="Times New Roman"/>
                <w:sz w:val="28"/>
                <w:szCs w:val="28"/>
              </w:rPr>
              <w:t xml:space="preserve"> без предъ</w:t>
            </w:r>
            <w:r>
              <w:rPr>
                <w:rFonts w:ascii="Times New Roman" w:hAnsi="Times New Roman"/>
                <w:sz w:val="28"/>
                <w:szCs w:val="28"/>
              </w:rPr>
              <w:softHyphen/>
              <w:t>явления требований к стажу рабо</w:t>
            </w:r>
            <w:r>
              <w:rPr>
                <w:rFonts w:ascii="Times New Roman" w:hAnsi="Times New Roman"/>
                <w:sz w:val="28"/>
                <w:szCs w:val="28"/>
              </w:rPr>
              <w:softHyphen/>
            </w:r>
            <w:r w:rsidR="00766F3E" w:rsidRPr="00CA2122">
              <w:rPr>
                <w:rFonts w:ascii="Times New Roman" w:hAnsi="Times New Roman"/>
                <w:sz w:val="28"/>
                <w:szCs w:val="28"/>
              </w:rPr>
              <w:t>ты</w:t>
            </w:r>
          </w:p>
        </w:tc>
        <w:tc>
          <w:tcPr>
            <w:tcW w:w="3685" w:type="dxa"/>
          </w:tcPr>
          <w:p w:rsidR="00766F3E" w:rsidRPr="00CA2122" w:rsidRDefault="009B3C8E" w:rsidP="00CA2122">
            <w:pPr>
              <w:rPr>
                <w:rFonts w:ascii="Times New Roman" w:hAnsi="Times New Roman"/>
                <w:sz w:val="28"/>
                <w:szCs w:val="28"/>
              </w:rPr>
            </w:pPr>
            <w:r>
              <w:rPr>
                <w:rFonts w:ascii="Times New Roman" w:hAnsi="Times New Roman"/>
                <w:sz w:val="28"/>
                <w:szCs w:val="28"/>
              </w:rPr>
              <w:t>соответствие требованиям</w:t>
            </w:r>
          </w:p>
        </w:tc>
      </w:tr>
      <w:tr w:rsidR="00766F3E" w:rsidRPr="00CA2122" w:rsidTr="00CA2122">
        <w:trPr>
          <w:trHeight w:val="557"/>
        </w:trPr>
        <w:tc>
          <w:tcPr>
            <w:tcW w:w="2093" w:type="dxa"/>
          </w:tcPr>
          <w:p w:rsidR="00766F3E" w:rsidRPr="00CA2122" w:rsidRDefault="009B3C8E" w:rsidP="00CA2122">
            <w:pPr>
              <w:rPr>
                <w:rFonts w:ascii="Times New Roman" w:hAnsi="Times New Roman"/>
                <w:sz w:val="28"/>
                <w:szCs w:val="28"/>
              </w:rPr>
            </w:pPr>
            <w:r>
              <w:rPr>
                <w:rFonts w:ascii="Times New Roman" w:hAnsi="Times New Roman"/>
                <w:sz w:val="28"/>
                <w:szCs w:val="28"/>
              </w:rPr>
              <w:lastRenderedPageBreak/>
              <w:t>Социаль</w:t>
            </w:r>
            <w:r>
              <w:rPr>
                <w:rFonts w:ascii="Times New Roman" w:hAnsi="Times New Roman"/>
                <w:sz w:val="28"/>
                <w:szCs w:val="28"/>
              </w:rPr>
              <w:softHyphen/>
              <w:t>ный педа</w:t>
            </w:r>
            <w:r w:rsidR="00766F3E" w:rsidRPr="00CA2122">
              <w:rPr>
                <w:rFonts w:ascii="Times New Roman" w:hAnsi="Times New Roman"/>
                <w:sz w:val="28"/>
                <w:szCs w:val="28"/>
              </w:rPr>
              <w:t>гог</w:t>
            </w:r>
          </w:p>
        </w:tc>
        <w:tc>
          <w:tcPr>
            <w:tcW w:w="3969" w:type="dxa"/>
          </w:tcPr>
          <w:p w:rsidR="00766F3E" w:rsidRPr="00CA2122" w:rsidRDefault="009B3C8E" w:rsidP="00CA2122">
            <w:pPr>
              <w:rPr>
                <w:rFonts w:ascii="Times New Roman" w:hAnsi="Times New Roman"/>
                <w:sz w:val="28"/>
                <w:szCs w:val="28"/>
              </w:rPr>
            </w:pPr>
            <w:r>
              <w:rPr>
                <w:rFonts w:ascii="Times New Roman" w:hAnsi="Times New Roman"/>
                <w:sz w:val="28"/>
                <w:szCs w:val="28"/>
              </w:rPr>
              <w:t>Осуществляет ком</w:t>
            </w:r>
            <w:r>
              <w:rPr>
                <w:rFonts w:ascii="Times New Roman" w:hAnsi="Times New Roman"/>
                <w:sz w:val="28"/>
                <w:szCs w:val="28"/>
              </w:rPr>
              <w:softHyphen/>
            </w:r>
            <w:r w:rsidR="00766F3E" w:rsidRPr="00CA2122">
              <w:rPr>
                <w:rFonts w:ascii="Times New Roman" w:hAnsi="Times New Roman"/>
                <w:sz w:val="28"/>
                <w:szCs w:val="28"/>
              </w:rPr>
              <w:t>плекс мер</w:t>
            </w:r>
            <w:r>
              <w:rPr>
                <w:rFonts w:ascii="Times New Roman" w:hAnsi="Times New Roman"/>
                <w:sz w:val="28"/>
                <w:szCs w:val="28"/>
              </w:rPr>
              <w:t>оприятий по воспитанию, образо</w:t>
            </w:r>
            <w:r>
              <w:rPr>
                <w:rFonts w:ascii="Times New Roman" w:hAnsi="Times New Roman"/>
                <w:sz w:val="28"/>
                <w:szCs w:val="28"/>
              </w:rPr>
              <w:softHyphen/>
            </w:r>
            <w:r w:rsidR="00766F3E" w:rsidRPr="00CA2122">
              <w:rPr>
                <w:rFonts w:ascii="Times New Roman" w:hAnsi="Times New Roman"/>
                <w:sz w:val="28"/>
                <w:szCs w:val="28"/>
              </w:rPr>
              <w:t>ванию, развитию и социал</w:t>
            </w:r>
            <w:r>
              <w:rPr>
                <w:rFonts w:ascii="Times New Roman" w:hAnsi="Times New Roman"/>
                <w:sz w:val="28"/>
                <w:szCs w:val="28"/>
              </w:rPr>
              <w:t>ьной защите личности в учрежде</w:t>
            </w:r>
            <w:r>
              <w:rPr>
                <w:rFonts w:ascii="Times New Roman" w:hAnsi="Times New Roman"/>
                <w:sz w:val="28"/>
                <w:szCs w:val="28"/>
              </w:rPr>
              <w:softHyphen/>
            </w:r>
            <w:r w:rsidR="00766F3E" w:rsidRPr="00CA2122">
              <w:rPr>
                <w:rFonts w:ascii="Times New Roman" w:hAnsi="Times New Roman"/>
                <w:sz w:val="28"/>
                <w:szCs w:val="28"/>
              </w:rPr>
              <w:t>ниях, организациях и по месту</w:t>
            </w:r>
            <w:r>
              <w:rPr>
                <w:rFonts w:ascii="Times New Roman" w:hAnsi="Times New Roman"/>
                <w:sz w:val="28"/>
                <w:szCs w:val="28"/>
              </w:rPr>
              <w:t xml:space="preserve"> жительства обучающихся (воспи</w:t>
            </w:r>
            <w:r>
              <w:rPr>
                <w:rFonts w:ascii="Times New Roman" w:hAnsi="Times New Roman"/>
                <w:sz w:val="28"/>
                <w:szCs w:val="28"/>
              </w:rPr>
              <w:softHyphen/>
            </w:r>
            <w:r w:rsidR="00766F3E" w:rsidRPr="00CA2122">
              <w:rPr>
                <w:rFonts w:ascii="Times New Roman" w:hAnsi="Times New Roman"/>
                <w:sz w:val="28"/>
                <w:szCs w:val="28"/>
              </w:rPr>
              <w:t>танников, детей).</w:t>
            </w:r>
          </w:p>
        </w:tc>
        <w:tc>
          <w:tcPr>
            <w:tcW w:w="1559" w:type="dxa"/>
          </w:tcPr>
          <w:p w:rsidR="00766F3E" w:rsidRPr="00CA2122" w:rsidRDefault="009B3C8E" w:rsidP="00CA2122">
            <w:pPr>
              <w:jc w:val="center"/>
              <w:rPr>
                <w:rFonts w:ascii="Times New Roman" w:hAnsi="Times New Roman"/>
                <w:sz w:val="28"/>
                <w:szCs w:val="28"/>
              </w:rPr>
            </w:pPr>
            <w:r>
              <w:rPr>
                <w:rFonts w:ascii="Times New Roman" w:hAnsi="Times New Roman"/>
                <w:sz w:val="28"/>
                <w:szCs w:val="28"/>
              </w:rPr>
              <w:t>1</w:t>
            </w:r>
          </w:p>
        </w:tc>
        <w:tc>
          <w:tcPr>
            <w:tcW w:w="3686" w:type="dxa"/>
          </w:tcPr>
          <w:p w:rsidR="00766F3E" w:rsidRPr="00CA2122" w:rsidRDefault="009B3C8E" w:rsidP="00CA2122">
            <w:pPr>
              <w:rPr>
                <w:rFonts w:ascii="Times New Roman" w:hAnsi="Times New Roman"/>
                <w:sz w:val="28"/>
                <w:szCs w:val="28"/>
              </w:rPr>
            </w:pPr>
            <w:r>
              <w:rPr>
                <w:rFonts w:ascii="Times New Roman" w:hAnsi="Times New Roman"/>
                <w:sz w:val="28"/>
                <w:szCs w:val="28"/>
              </w:rPr>
              <w:t>Высшее профес</w:t>
            </w:r>
            <w:r>
              <w:rPr>
                <w:rFonts w:ascii="Times New Roman" w:hAnsi="Times New Roman"/>
                <w:sz w:val="28"/>
                <w:szCs w:val="28"/>
              </w:rPr>
              <w:softHyphen/>
              <w:t>сиональное обра</w:t>
            </w:r>
            <w:r>
              <w:rPr>
                <w:rFonts w:ascii="Times New Roman" w:hAnsi="Times New Roman"/>
                <w:sz w:val="28"/>
                <w:szCs w:val="28"/>
              </w:rPr>
              <w:softHyphen/>
              <w:t>зование или сред нее профессио</w:t>
            </w:r>
            <w:r>
              <w:rPr>
                <w:rFonts w:ascii="Times New Roman" w:hAnsi="Times New Roman"/>
                <w:sz w:val="28"/>
                <w:szCs w:val="28"/>
              </w:rPr>
              <w:softHyphen/>
            </w:r>
            <w:r w:rsidR="00766F3E" w:rsidRPr="00CA2122">
              <w:rPr>
                <w:rFonts w:ascii="Times New Roman" w:hAnsi="Times New Roman"/>
                <w:sz w:val="28"/>
                <w:szCs w:val="28"/>
              </w:rPr>
              <w:t>нальное образов</w:t>
            </w:r>
            <w:r>
              <w:rPr>
                <w:rFonts w:ascii="Times New Roman" w:hAnsi="Times New Roman"/>
                <w:sz w:val="28"/>
                <w:szCs w:val="28"/>
              </w:rPr>
              <w:t>а</w:t>
            </w:r>
            <w:r>
              <w:rPr>
                <w:rFonts w:ascii="Times New Roman" w:hAnsi="Times New Roman"/>
                <w:sz w:val="28"/>
                <w:szCs w:val="28"/>
              </w:rPr>
              <w:softHyphen/>
              <w:t>ние по направле</w:t>
            </w:r>
            <w:r>
              <w:rPr>
                <w:rFonts w:ascii="Times New Roman" w:hAnsi="Times New Roman"/>
                <w:sz w:val="28"/>
                <w:szCs w:val="28"/>
              </w:rPr>
              <w:softHyphen/>
            </w:r>
            <w:r w:rsidR="00766F3E" w:rsidRPr="00CA2122">
              <w:rPr>
                <w:rFonts w:ascii="Times New Roman" w:hAnsi="Times New Roman"/>
                <w:sz w:val="28"/>
                <w:szCs w:val="28"/>
              </w:rPr>
              <w:t>ниям подготовки "</w:t>
            </w:r>
            <w:r>
              <w:rPr>
                <w:rFonts w:ascii="Times New Roman" w:hAnsi="Times New Roman"/>
                <w:sz w:val="28"/>
                <w:szCs w:val="28"/>
              </w:rPr>
              <w:t>Образование и педагогика", "Со</w:t>
            </w:r>
            <w:r>
              <w:rPr>
                <w:rFonts w:ascii="Times New Roman" w:hAnsi="Times New Roman"/>
                <w:sz w:val="28"/>
                <w:szCs w:val="28"/>
              </w:rPr>
              <w:softHyphen/>
              <w:t>циальная педаго</w:t>
            </w:r>
            <w:r>
              <w:rPr>
                <w:rFonts w:ascii="Times New Roman" w:hAnsi="Times New Roman"/>
                <w:sz w:val="28"/>
                <w:szCs w:val="28"/>
              </w:rPr>
              <w:softHyphen/>
              <w:t>гика" без предъя</w:t>
            </w:r>
            <w:r w:rsidR="00766F3E" w:rsidRPr="00CA2122">
              <w:rPr>
                <w:rFonts w:ascii="Times New Roman" w:hAnsi="Times New Roman"/>
                <w:sz w:val="28"/>
                <w:szCs w:val="28"/>
              </w:rPr>
              <w:t>ления требований</w:t>
            </w:r>
          </w:p>
          <w:p w:rsidR="00766F3E" w:rsidRPr="00CA2122" w:rsidRDefault="00766F3E" w:rsidP="00CA2122">
            <w:pPr>
              <w:rPr>
                <w:rFonts w:ascii="Times New Roman" w:hAnsi="Times New Roman"/>
                <w:sz w:val="28"/>
                <w:szCs w:val="28"/>
              </w:rPr>
            </w:pPr>
            <w:r w:rsidRPr="00CA2122">
              <w:rPr>
                <w:rFonts w:ascii="Times New Roman" w:hAnsi="Times New Roman"/>
                <w:sz w:val="28"/>
                <w:szCs w:val="28"/>
              </w:rPr>
              <w:t>к стажу работы</w:t>
            </w:r>
          </w:p>
        </w:tc>
        <w:tc>
          <w:tcPr>
            <w:tcW w:w="3685" w:type="dxa"/>
          </w:tcPr>
          <w:p w:rsidR="00766F3E" w:rsidRPr="00CA2122" w:rsidRDefault="009B3C8E" w:rsidP="00CA2122">
            <w:pPr>
              <w:rPr>
                <w:rFonts w:ascii="Times New Roman" w:hAnsi="Times New Roman"/>
                <w:sz w:val="28"/>
                <w:szCs w:val="28"/>
              </w:rPr>
            </w:pPr>
            <w:r>
              <w:rPr>
                <w:rFonts w:ascii="Times New Roman" w:hAnsi="Times New Roman"/>
                <w:sz w:val="28"/>
                <w:szCs w:val="28"/>
              </w:rPr>
              <w:t>соответствие требованиям</w:t>
            </w:r>
          </w:p>
        </w:tc>
      </w:tr>
      <w:tr w:rsidR="00766F3E" w:rsidRPr="00CA2122" w:rsidTr="00CA2122">
        <w:trPr>
          <w:trHeight w:val="557"/>
        </w:trPr>
        <w:tc>
          <w:tcPr>
            <w:tcW w:w="2093" w:type="dxa"/>
          </w:tcPr>
          <w:p w:rsidR="00766F3E" w:rsidRPr="00CA2122" w:rsidRDefault="009B3C8E" w:rsidP="00CA2122">
            <w:pPr>
              <w:rPr>
                <w:rFonts w:ascii="Times New Roman" w:hAnsi="Times New Roman"/>
                <w:sz w:val="28"/>
                <w:szCs w:val="28"/>
              </w:rPr>
            </w:pPr>
            <w:r>
              <w:rPr>
                <w:rFonts w:ascii="Times New Roman" w:hAnsi="Times New Roman"/>
                <w:sz w:val="28"/>
                <w:szCs w:val="28"/>
              </w:rPr>
              <w:t>Воспита</w:t>
            </w:r>
            <w:r>
              <w:rPr>
                <w:rFonts w:ascii="Times New Roman" w:hAnsi="Times New Roman"/>
                <w:sz w:val="28"/>
                <w:szCs w:val="28"/>
              </w:rPr>
              <w:softHyphen/>
            </w:r>
            <w:r w:rsidR="00766F3E" w:rsidRPr="00CA2122">
              <w:rPr>
                <w:rFonts w:ascii="Times New Roman" w:hAnsi="Times New Roman"/>
                <w:sz w:val="28"/>
                <w:szCs w:val="28"/>
              </w:rPr>
              <w:t>тель</w:t>
            </w:r>
          </w:p>
        </w:tc>
        <w:tc>
          <w:tcPr>
            <w:tcW w:w="3969" w:type="dxa"/>
          </w:tcPr>
          <w:p w:rsidR="00766F3E" w:rsidRPr="00CA2122" w:rsidRDefault="009B3C8E" w:rsidP="00CA2122">
            <w:pPr>
              <w:rPr>
                <w:rFonts w:ascii="Times New Roman" w:hAnsi="Times New Roman"/>
                <w:sz w:val="28"/>
                <w:szCs w:val="28"/>
              </w:rPr>
            </w:pPr>
            <w:r>
              <w:rPr>
                <w:rFonts w:ascii="Times New Roman" w:hAnsi="Times New Roman"/>
                <w:sz w:val="28"/>
                <w:szCs w:val="28"/>
              </w:rPr>
              <w:t>Осуществляет дея</w:t>
            </w:r>
            <w:r>
              <w:rPr>
                <w:rFonts w:ascii="Times New Roman" w:hAnsi="Times New Roman"/>
                <w:sz w:val="28"/>
                <w:szCs w:val="28"/>
              </w:rPr>
              <w:softHyphen/>
              <w:t>тельность по воспита</w:t>
            </w:r>
            <w:r>
              <w:rPr>
                <w:rFonts w:ascii="Times New Roman" w:hAnsi="Times New Roman"/>
                <w:sz w:val="28"/>
                <w:szCs w:val="28"/>
              </w:rPr>
              <w:softHyphen/>
              <w:t>нию детей в образовательных организаци</w:t>
            </w:r>
            <w:r w:rsidR="00766F3E" w:rsidRPr="00CA2122">
              <w:rPr>
                <w:rFonts w:ascii="Times New Roman" w:hAnsi="Times New Roman"/>
                <w:sz w:val="28"/>
                <w:szCs w:val="28"/>
              </w:rPr>
              <w:t>ях</w:t>
            </w:r>
            <w:r>
              <w:rPr>
                <w:rFonts w:ascii="Times New Roman" w:hAnsi="Times New Roman"/>
                <w:sz w:val="28"/>
                <w:szCs w:val="28"/>
              </w:rPr>
              <w:t>. Содействует соз</w:t>
            </w:r>
            <w:r>
              <w:rPr>
                <w:rFonts w:ascii="Times New Roman" w:hAnsi="Times New Roman"/>
                <w:sz w:val="28"/>
                <w:szCs w:val="28"/>
              </w:rPr>
              <w:softHyphen/>
            </w:r>
            <w:r w:rsidR="00766F3E" w:rsidRPr="00CA2122">
              <w:rPr>
                <w:rFonts w:ascii="Times New Roman" w:hAnsi="Times New Roman"/>
                <w:sz w:val="28"/>
                <w:szCs w:val="28"/>
              </w:rPr>
              <w:t>данию бл</w:t>
            </w:r>
            <w:r>
              <w:rPr>
                <w:rFonts w:ascii="Times New Roman" w:hAnsi="Times New Roman"/>
                <w:sz w:val="28"/>
                <w:szCs w:val="28"/>
              </w:rPr>
              <w:t>агоприятных условий для индиви</w:t>
            </w:r>
            <w:r w:rsidR="00766F3E" w:rsidRPr="00CA2122">
              <w:rPr>
                <w:rFonts w:ascii="Times New Roman" w:hAnsi="Times New Roman"/>
                <w:sz w:val="28"/>
                <w:szCs w:val="28"/>
              </w:rPr>
              <w:t xml:space="preserve">дуального </w:t>
            </w:r>
            <w:r>
              <w:rPr>
                <w:rFonts w:ascii="Times New Roman" w:hAnsi="Times New Roman"/>
                <w:sz w:val="28"/>
                <w:szCs w:val="28"/>
              </w:rPr>
              <w:t>развития и нравственного форми</w:t>
            </w:r>
            <w:r>
              <w:rPr>
                <w:rFonts w:ascii="Times New Roman" w:hAnsi="Times New Roman"/>
                <w:sz w:val="28"/>
                <w:szCs w:val="28"/>
              </w:rPr>
              <w:softHyphen/>
            </w:r>
            <w:r w:rsidR="00766F3E" w:rsidRPr="00CA2122">
              <w:rPr>
                <w:rFonts w:ascii="Times New Roman" w:hAnsi="Times New Roman"/>
                <w:sz w:val="28"/>
                <w:szCs w:val="28"/>
              </w:rPr>
              <w:t>рован</w:t>
            </w:r>
            <w:r>
              <w:rPr>
                <w:rFonts w:ascii="Times New Roman" w:hAnsi="Times New Roman"/>
                <w:sz w:val="28"/>
                <w:szCs w:val="28"/>
              </w:rPr>
              <w:t>ия личности обучающихся, воспи</w:t>
            </w:r>
            <w:r>
              <w:rPr>
                <w:rFonts w:ascii="Times New Roman" w:hAnsi="Times New Roman"/>
                <w:sz w:val="28"/>
                <w:szCs w:val="28"/>
              </w:rPr>
              <w:softHyphen/>
            </w:r>
            <w:r w:rsidR="00766F3E" w:rsidRPr="00CA2122">
              <w:rPr>
                <w:rFonts w:ascii="Times New Roman" w:hAnsi="Times New Roman"/>
                <w:sz w:val="28"/>
                <w:szCs w:val="28"/>
              </w:rPr>
              <w:t>танников,</w:t>
            </w:r>
            <w:r>
              <w:rPr>
                <w:rFonts w:ascii="Times New Roman" w:hAnsi="Times New Roman"/>
                <w:sz w:val="28"/>
                <w:szCs w:val="28"/>
              </w:rPr>
              <w:t xml:space="preserve"> вносит не</w:t>
            </w:r>
            <w:r>
              <w:rPr>
                <w:rFonts w:ascii="Times New Roman" w:hAnsi="Times New Roman"/>
                <w:sz w:val="28"/>
                <w:szCs w:val="28"/>
              </w:rPr>
              <w:softHyphen/>
              <w:t xml:space="preserve"> обходимые корректи</w:t>
            </w:r>
            <w:r w:rsidR="00766F3E" w:rsidRPr="00CA2122">
              <w:rPr>
                <w:rFonts w:ascii="Times New Roman" w:hAnsi="Times New Roman"/>
                <w:sz w:val="28"/>
                <w:szCs w:val="28"/>
              </w:rPr>
              <w:t>вы в систему их воспитания.</w:t>
            </w:r>
          </w:p>
        </w:tc>
        <w:tc>
          <w:tcPr>
            <w:tcW w:w="1559" w:type="dxa"/>
          </w:tcPr>
          <w:p w:rsidR="00766F3E" w:rsidRPr="00CA2122" w:rsidRDefault="009B3C8E" w:rsidP="00CA2122">
            <w:pPr>
              <w:jc w:val="center"/>
              <w:rPr>
                <w:rFonts w:ascii="Times New Roman" w:hAnsi="Times New Roman"/>
                <w:sz w:val="28"/>
                <w:szCs w:val="28"/>
              </w:rPr>
            </w:pPr>
            <w:r>
              <w:rPr>
                <w:rFonts w:ascii="Times New Roman" w:hAnsi="Times New Roman"/>
                <w:sz w:val="28"/>
                <w:szCs w:val="28"/>
              </w:rPr>
              <w:t>7</w:t>
            </w:r>
          </w:p>
        </w:tc>
        <w:tc>
          <w:tcPr>
            <w:tcW w:w="3686" w:type="dxa"/>
          </w:tcPr>
          <w:p w:rsidR="00766F3E" w:rsidRPr="00CA2122" w:rsidRDefault="009B3C8E" w:rsidP="00CA2122">
            <w:pPr>
              <w:rPr>
                <w:rFonts w:ascii="Times New Roman" w:hAnsi="Times New Roman"/>
                <w:sz w:val="28"/>
                <w:szCs w:val="28"/>
              </w:rPr>
            </w:pPr>
            <w:r>
              <w:rPr>
                <w:rFonts w:ascii="Times New Roman" w:hAnsi="Times New Roman"/>
                <w:sz w:val="28"/>
                <w:szCs w:val="28"/>
              </w:rPr>
              <w:t>Высшее профессио</w:t>
            </w:r>
            <w:r>
              <w:rPr>
                <w:rFonts w:ascii="Times New Roman" w:hAnsi="Times New Roman"/>
                <w:sz w:val="28"/>
                <w:szCs w:val="28"/>
              </w:rPr>
              <w:softHyphen/>
            </w:r>
            <w:r w:rsidR="00766F3E" w:rsidRPr="00CA2122">
              <w:rPr>
                <w:rFonts w:ascii="Times New Roman" w:hAnsi="Times New Roman"/>
                <w:sz w:val="28"/>
                <w:szCs w:val="28"/>
              </w:rPr>
              <w:t>нальное образование или сред</w:t>
            </w:r>
            <w:r>
              <w:rPr>
                <w:rFonts w:ascii="Times New Roman" w:hAnsi="Times New Roman"/>
                <w:sz w:val="28"/>
                <w:szCs w:val="28"/>
              </w:rPr>
              <w:t>нее профес</w:t>
            </w:r>
            <w:r>
              <w:rPr>
                <w:rFonts w:ascii="Times New Roman" w:hAnsi="Times New Roman"/>
                <w:sz w:val="28"/>
                <w:szCs w:val="28"/>
              </w:rPr>
              <w:softHyphen/>
              <w:t>сиональное образо</w:t>
            </w:r>
            <w:r>
              <w:rPr>
                <w:rFonts w:ascii="Times New Roman" w:hAnsi="Times New Roman"/>
                <w:sz w:val="28"/>
                <w:szCs w:val="28"/>
              </w:rPr>
              <w:softHyphen/>
              <w:t>вание по направле</w:t>
            </w:r>
            <w:r>
              <w:rPr>
                <w:rFonts w:ascii="Times New Roman" w:hAnsi="Times New Roman"/>
                <w:sz w:val="28"/>
                <w:szCs w:val="28"/>
              </w:rPr>
              <w:softHyphen/>
            </w:r>
            <w:r w:rsidR="00766F3E" w:rsidRPr="00CA2122">
              <w:rPr>
                <w:rFonts w:ascii="Times New Roman" w:hAnsi="Times New Roman"/>
                <w:sz w:val="28"/>
                <w:szCs w:val="28"/>
              </w:rPr>
              <w:t>ни</w:t>
            </w:r>
            <w:r>
              <w:rPr>
                <w:rFonts w:ascii="Times New Roman" w:hAnsi="Times New Roman"/>
                <w:sz w:val="28"/>
                <w:szCs w:val="28"/>
              </w:rPr>
              <w:t>ю подготовки "Образование и пе</w:t>
            </w:r>
            <w:r>
              <w:rPr>
                <w:rFonts w:ascii="Times New Roman" w:hAnsi="Times New Roman"/>
                <w:sz w:val="28"/>
                <w:szCs w:val="28"/>
              </w:rPr>
              <w:softHyphen/>
              <w:t>дагогика" без предъ</w:t>
            </w:r>
            <w:r w:rsidR="00766F3E" w:rsidRPr="00CA2122">
              <w:rPr>
                <w:rFonts w:ascii="Times New Roman" w:hAnsi="Times New Roman"/>
                <w:sz w:val="28"/>
                <w:szCs w:val="28"/>
              </w:rPr>
              <w:t>явления требований к стаж</w:t>
            </w:r>
            <w:r>
              <w:rPr>
                <w:rFonts w:ascii="Times New Roman" w:hAnsi="Times New Roman"/>
                <w:sz w:val="28"/>
                <w:szCs w:val="28"/>
              </w:rPr>
              <w:t>у работы либо высшее профессио</w:t>
            </w:r>
            <w:r>
              <w:rPr>
                <w:rFonts w:ascii="Times New Roman" w:hAnsi="Times New Roman"/>
                <w:sz w:val="28"/>
                <w:szCs w:val="28"/>
              </w:rPr>
              <w:softHyphen/>
            </w:r>
            <w:r w:rsidR="00766F3E" w:rsidRPr="00CA2122">
              <w:rPr>
                <w:rFonts w:ascii="Times New Roman" w:hAnsi="Times New Roman"/>
                <w:sz w:val="28"/>
                <w:szCs w:val="28"/>
              </w:rPr>
              <w:t xml:space="preserve">нальное </w:t>
            </w:r>
            <w:r>
              <w:rPr>
                <w:rFonts w:ascii="Times New Roman" w:hAnsi="Times New Roman"/>
                <w:sz w:val="28"/>
                <w:szCs w:val="28"/>
              </w:rPr>
              <w:t>образование или среднее профес</w:t>
            </w:r>
            <w:r>
              <w:rPr>
                <w:rFonts w:ascii="Times New Roman" w:hAnsi="Times New Roman"/>
                <w:sz w:val="28"/>
                <w:szCs w:val="28"/>
              </w:rPr>
              <w:softHyphen/>
              <w:t>сиональное образо</w:t>
            </w:r>
            <w:r w:rsidR="00766F3E" w:rsidRPr="00CA2122">
              <w:rPr>
                <w:rFonts w:ascii="Times New Roman" w:hAnsi="Times New Roman"/>
                <w:sz w:val="28"/>
                <w:szCs w:val="28"/>
              </w:rPr>
              <w:t>вание и дополни</w:t>
            </w:r>
            <w:r w:rsidR="00766F3E" w:rsidRPr="00CA2122">
              <w:rPr>
                <w:rFonts w:ascii="Times New Roman" w:hAnsi="Times New Roman"/>
                <w:sz w:val="28"/>
                <w:szCs w:val="28"/>
              </w:rPr>
              <w:softHyphen/>
              <w:t xml:space="preserve"> тельное профессио</w:t>
            </w:r>
            <w:r w:rsidR="00766F3E" w:rsidRPr="00CA2122">
              <w:rPr>
                <w:rFonts w:ascii="Times New Roman" w:hAnsi="Times New Roman"/>
                <w:sz w:val="28"/>
                <w:szCs w:val="28"/>
              </w:rPr>
              <w:softHyphen/>
              <w:t xml:space="preserve">нальное </w:t>
            </w:r>
            <w:r w:rsidR="00766F3E" w:rsidRPr="00CA2122">
              <w:rPr>
                <w:rFonts w:ascii="Times New Roman" w:hAnsi="Times New Roman"/>
                <w:sz w:val="28"/>
                <w:szCs w:val="28"/>
              </w:rPr>
              <w:lastRenderedPageBreak/>
              <w:t>образование по направлению подготовки “Образование</w:t>
            </w:r>
            <w:r>
              <w:rPr>
                <w:rFonts w:ascii="Times New Roman" w:hAnsi="Times New Roman"/>
                <w:sz w:val="28"/>
                <w:szCs w:val="28"/>
              </w:rPr>
              <w:t xml:space="preserve"> и педагоги</w:t>
            </w:r>
            <w:r>
              <w:rPr>
                <w:rFonts w:ascii="Times New Roman" w:hAnsi="Times New Roman"/>
                <w:sz w:val="28"/>
                <w:szCs w:val="28"/>
              </w:rPr>
              <w:softHyphen/>
              <w:t xml:space="preserve"> ка" без предъявле</w:t>
            </w:r>
            <w:r>
              <w:rPr>
                <w:rFonts w:ascii="Times New Roman" w:hAnsi="Times New Roman"/>
                <w:sz w:val="28"/>
                <w:szCs w:val="28"/>
              </w:rPr>
              <w:softHyphen/>
            </w:r>
            <w:r w:rsidR="00766F3E" w:rsidRPr="00CA2122">
              <w:rPr>
                <w:rFonts w:ascii="Times New Roman" w:hAnsi="Times New Roman"/>
                <w:sz w:val="28"/>
                <w:szCs w:val="28"/>
              </w:rPr>
              <w:t xml:space="preserve">ния требований </w:t>
            </w:r>
            <w:proofErr w:type="gramStart"/>
            <w:r w:rsidR="00766F3E" w:rsidRPr="00CA2122">
              <w:rPr>
                <w:rFonts w:ascii="Times New Roman" w:hAnsi="Times New Roman"/>
                <w:sz w:val="28"/>
                <w:szCs w:val="28"/>
              </w:rPr>
              <w:t>к</w:t>
            </w:r>
            <w:proofErr w:type="gramEnd"/>
          </w:p>
          <w:p w:rsidR="00766F3E" w:rsidRPr="00CA2122" w:rsidRDefault="00766F3E" w:rsidP="00CA2122">
            <w:pPr>
              <w:rPr>
                <w:rFonts w:ascii="Times New Roman" w:hAnsi="Times New Roman"/>
                <w:sz w:val="28"/>
                <w:szCs w:val="28"/>
              </w:rPr>
            </w:pPr>
            <w:r w:rsidRPr="00CA2122">
              <w:rPr>
                <w:rFonts w:ascii="Times New Roman" w:hAnsi="Times New Roman"/>
                <w:sz w:val="28"/>
                <w:szCs w:val="28"/>
              </w:rPr>
              <w:t>стажу работы</w:t>
            </w:r>
          </w:p>
        </w:tc>
        <w:tc>
          <w:tcPr>
            <w:tcW w:w="3685" w:type="dxa"/>
          </w:tcPr>
          <w:p w:rsidR="00766F3E" w:rsidRPr="00CA2122" w:rsidRDefault="009B3C8E" w:rsidP="00CA2122">
            <w:pPr>
              <w:rPr>
                <w:rFonts w:ascii="Times New Roman" w:hAnsi="Times New Roman"/>
                <w:sz w:val="28"/>
                <w:szCs w:val="28"/>
              </w:rPr>
            </w:pPr>
            <w:r>
              <w:rPr>
                <w:rFonts w:ascii="Times New Roman" w:hAnsi="Times New Roman"/>
                <w:sz w:val="28"/>
                <w:szCs w:val="28"/>
              </w:rPr>
              <w:lastRenderedPageBreak/>
              <w:t>соответствие требованиям</w:t>
            </w:r>
          </w:p>
        </w:tc>
      </w:tr>
    </w:tbl>
    <w:p w:rsidR="00766F3E" w:rsidRDefault="00766F3E" w:rsidP="00766F3E">
      <w:pPr>
        <w:spacing w:after="0" w:line="240" w:lineRule="auto"/>
        <w:ind w:firstLine="709"/>
        <w:jc w:val="center"/>
        <w:rPr>
          <w:rFonts w:ascii="Times New Roman" w:hAnsi="Times New Roman"/>
          <w:b/>
          <w:sz w:val="28"/>
          <w:szCs w:val="28"/>
        </w:rPr>
      </w:pPr>
    </w:p>
    <w:p w:rsidR="009B3C8E" w:rsidRDefault="009B3C8E" w:rsidP="00766F3E">
      <w:pPr>
        <w:spacing w:after="0" w:line="240" w:lineRule="auto"/>
        <w:ind w:firstLine="709"/>
        <w:jc w:val="center"/>
        <w:rPr>
          <w:rFonts w:ascii="Times New Roman" w:hAnsi="Times New Roman"/>
          <w:b/>
          <w:sz w:val="28"/>
          <w:szCs w:val="28"/>
        </w:rPr>
      </w:pPr>
    </w:p>
    <w:p w:rsidR="009B3C8E" w:rsidRDefault="009B3C8E" w:rsidP="00766F3E">
      <w:pPr>
        <w:spacing w:after="0" w:line="240" w:lineRule="auto"/>
        <w:ind w:firstLine="709"/>
        <w:jc w:val="center"/>
        <w:rPr>
          <w:rFonts w:ascii="Times New Roman" w:hAnsi="Times New Roman"/>
          <w:b/>
          <w:sz w:val="28"/>
          <w:szCs w:val="28"/>
        </w:rPr>
      </w:pPr>
    </w:p>
    <w:p w:rsidR="009B3C8E" w:rsidRDefault="009B3C8E" w:rsidP="009B3C8E">
      <w:pPr>
        <w:tabs>
          <w:tab w:val="left" w:pos="3372"/>
          <w:tab w:val="left" w:pos="5193"/>
          <w:tab w:val="left" w:pos="7266"/>
          <w:tab w:val="left" w:pos="8931"/>
        </w:tabs>
        <w:spacing w:after="0" w:line="240" w:lineRule="auto"/>
        <w:ind w:left="535" w:right="-17" w:firstLine="709"/>
        <w:jc w:val="both"/>
        <w:rPr>
          <w:rFonts w:ascii="Times New Roman" w:hAnsi="Times New Roman"/>
          <w:b/>
          <w:bCs/>
          <w:color w:val="000000"/>
          <w:sz w:val="28"/>
          <w:szCs w:val="28"/>
        </w:rPr>
        <w:sectPr w:rsidR="009B3C8E" w:rsidSect="00CA2122">
          <w:pgSz w:w="16838" w:h="11906" w:orient="landscape"/>
          <w:pgMar w:top="1701" w:right="1134" w:bottom="851" w:left="1134" w:header="709" w:footer="709" w:gutter="0"/>
          <w:cols w:space="720"/>
        </w:sectPr>
      </w:pPr>
    </w:p>
    <w:p w:rsidR="009B3C8E" w:rsidRDefault="009B3C8E" w:rsidP="008D1AAB">
      <w:pPr>
        <w:tabs>
          <w:tab w:val="left" w:pos="3372"/>
          <w:tab w:val="left" w:pos="5193"/>
          <w:tab w:val="left" w:pos="7266"/>
          <w:tab w:val="left" w:pos="8931"/>
        </w:tabs>
        <w:spacing w:after="0" w:line="240" w:lineRule="auto"/>
        <w:ind w:right="-17" w:firstLine="709"/>
        <w:jc w:val="both"/>
        <w:rPr>
          <w:rFonts w:ascii="Times New Roman" w:hAnsi="Times New Roman"/>
          <w:color w:val="000000"/>
          <w:sz w:val="28"/>
          <w:szCs w:val="28"/>
        </w:rPr>
      </w:pPr>
      <w:r>
        <w:rPr>
          <w:rFonts w:ascii="Times New Roman" w:hAnsi="Times New Roman"/>
          <w:b/>
          <w:bCs/>
          <w:color w:val="000000"/>
          <w:sz w:val="28"/>
          <w:szCs w:val="28"/>
        </w:rPr>
        <w:lastRenderedPageBreak/>
        <w:t>О</w:t>
      </w:r>
      <w:r>
        <w:rPr>
          <w:rFonts w:ascii="Times New Roman" w:hAnsi="Times New Roman"/>
          <w:b/>
          <w:bCs/>
          <w:color w:val="000000"/>
          <w:spacing w:val="-1"/>
          <w:sz w:val="28"/>
          <w:szCs w:val="28"/>
        </w:rPr>
        <w:t>жи</w:t>
      </w:r>
      <w:r>
        <w:rPr>
          <w:rFonts w:ascii="Times New Roman" w:hAnsi="Times New Roman"/>
          <w:b/>
          <w:bCs/>
          <w:color w:val="000000"/>
          <w:sz w:val="28"/>
          <w:szCs w:val="28"/>
        </w:rPr>
        <w:t>даемый</w:t>
      </w:r>
      <w:r>
        <w:rPr>
          <w:rFonts w:ascii="Times New Roman" w:hAnsi="Times New Roman"/>
          <w:color w:val="000000"/>
          <w:sz w:val="28"/>
          <w:szCs w:val="28"/>
        </w:rPr>
        <w:t xml:space="preserve"> </w:t>
      </w:r>
      <w:r>
        <w:rPr>
          <w:rFonts w:ascii="Times New Roman" w:hAnsi="Times New Roman"/>
          <w:b/>
          <w:bCs/>
          <w:color w:val="000000"/>
          <w:sz w:val="28"/>
          <w:szCs w:val="28"/>
        </w:rPr>
        <w:t>р</w:t>
      </w:r>
      <w:r>
        <w:rPr>
          <w:rFonts w:ascii="Times New Roman" w:hAnsi="Times New Roman"/>
          <w:b/>
          <w:bCs/>
          <w:color w:val="000000"/>
          <w:spacing w:val="-2"/>
          <w:sz w:val="28"/>
          <w:szCs w:val="28"/>
        </w:rPr>
        <w:t>е</w:t>
      </w:r>
      <w:r>
        <w:rPr>
          <w:rFonts w:ascii="Times New Roman" w:hAnsi="Times New Roman"/>
          <w:b/>
          <w:bCs/>
          <w:color w:val="000000"/>
          <w:sz w:val="28"/>
          <w:szCs w:val="28"/>
        </w:rPr>
        <w:t>зу</w:t>
      </w:r>
      <w:r>
        <w:rPr>
          <w:rFonts w:ascii="Times New Roman" w:hAnsi="Times New Roman"/>
          <w:b/>
          <w:bCs/>
          <w:color w:val="000000"/>
          <w:spacing w:val="-1"/>
          <w:sz w:val="28"/>
          <w:szCs w:val="28"/>
        </w:rPr>
        <w:t>л</w:t>
      </w:r>
      <w:r>
        <w:rPr>
          <w:rFonts w:ascii="Times New Roman" w:hAnsi="Times New Roman"/>
          <w:b/>
          <w:bCs/>
          <w:color w:val="000000"/>
          <w:sz w:val="28"/>
          <w:szCs w:val="28"/>
        </w:rPr>
        <w:t>ьт</w:t>
      </w:r>
      <w:r>
        <w:rPr>
          <w:rFonts w:ascii="Times New Roman" w:hAnsi="Times New Roman"/>
          <w:b/>
          <w:bCs/>
          <w:color w:val="000000"/>
          <w:spacing w:val="-2"/>
          <w:sz w:val="28"/>
          <w:szCs w:val="28"/>
        </w:rPr>
        <w:t>а</w:t>
      </w:r>
      <w:r>
        <w:rPr>
          <w:rFonts w:ascii="Times New Roman" w:hAnsi="Times New Roman"/>
          <w:b/>
          <w:bCs/>
          <w:color w:val="000000"/>
          <w:sz w:val="28"/>
          <w:szCs w:val="28"/>
        </w:rPr>
        <w:t>т</w:t>
      </w:r>
      <w:r>
        <w:rPr>
          <w:rFonts w:ascii="Times New Roman" w:hAnsi="Times New Roman"/>
          <w:color w:val="000000"/>
          <w:sz w:val="28"/>
          <w:szCs w:val="28"/>
        </w:rPr>
        <w:t xml:space="preserve"> </w:t>
      </w:r>
      <w:r>
        <w:rPr>
          <w:rFonts w:ascii="Times New Roman" w:hAnsi="Times New Roman"/>
          <w:b/>
          <w:bCs/>
          <w:color w:val="000000"/>
          <w:sz w:val="28"/>
          <w:szCs w:val="28"/>
        </w:rPr>
        <w:t>пов</w:t>
      </w:r>
      <w:r>
        <w:rPr>
          <w:rFonts w:ascii="Times New Roman" w:hAnsi="Times New Roman"/>
          <w:b/>
          <w:bCs/>
          <w:color w:val="000000"/>
          <w:spacing w:val="-1"/>
          <w:sz w:val="28"/>
          <w:szCs w:val="28"/>
        </w:rPr>
        <w:t>ы</w:t>
      </w:r>
      <w:r>
        <w:rPr>
          <w:rFonts w:ascii="Times New Roman" w:hAnsi="Times New Roman"/>
          <w:b/>
          <w:bCs/>
          <w:color w:val="000000"/>
          <w:spacing w:val="-2"/>
          <w:sz w:val="28"/>
          <w:szCs w:val="28"/>
        </w:rPr>
        <w:t>ш</w:t>
      </w:r>
      <w:r>
        <w:rPr>
          <w:rFonts w:ascii="Times New Roman" w:hAnsi="Times New Roman"/>
          <w:b/>
          <w:bCs/>
          <w:color w:val="000000"/>
          <w:sz w:val="28"/>
          <w:szCs w:val="28"/>
        </w:rPr>
        <w:t>ен</w:t>
      </w:r>
      <w:r>
        <w:rPr>
          <w:rFonts w:ascii="Times New Roman" w:hAnsi="Times New Roman"/>
          <w:b/>
          <w:bCs/>
          <w:color w:val="000000"/>
          <w:spacing w:val="-1"/>
          <w:sz w:val="28"/>
          <w:szCs w:val="28"/>
        </w:rPr>
        <w:t>и</w:t>
      </w:r>
      <w:r>
        <w:rPr>
          <w:rFonts w:ascii="Times New Roman" w:hAnsi="Times New Roman"/>
          <w:b/>
          <w:bCs/>
          <w:color w:val="000000"/>
          <w:sz w:val="28"/>
          <w:szCs w:val="28"/>
        </w:rPr>
        <w:t>я</w:t>
      </w:r>
      <w:r>
        <w:rPr>
          <w:rFonts w:ascii="Times New Roman" w:hAnsi="Times New Roman"/>
          <w:color w:val="000000"/>
          <w:sz w:val="28"/>
          <w:szCs w:val="28"/>
        </w:rPr>
        <w:t xml:space="preserve"> </w:t>
      </w:r>
      <w:r>
        <w:rPr>
          <w:rFonts w:ascii="Times New Roman" w:hAnsi="Times New Roman"/>
          <w:b/>
          <w:bCs/>
          <w:color w:val="000000"/>
          <w:sz w:val="28"/>
          <w:szCs w:val="28"/>
        </w:rPr>
        <w:t>квали</w:t>
      </w:r>
      <w:r>
        <w:rPr>
          <w:rFonts w:ascii="Times New Roman" w:hAnsi="Times New Roman"/>
          <w:b/>
          <w:bCs/>
          <w:color w:val="000000"/>
          <w:spacing w:val="-2"/>
          <w:sz w:val="28"/>
          <w:szCs w:val="28"/>
        </w:rPr>
        <w:t>ф</w:t>
      </w:r>
      <w:r>
        <w:rPr>
          <w:rFonts w:ascii="Times New Roman" w:hAnsi="Times New Roman"/>
          <w:b/>
          <w:bCs/>
          <w:color w:val="000000"/>
          <w:spacing w:val="-1"/>
          <w:sz w:val="28"/>
          <w:szCs w:val="28"/>
        </w:rPr>
        <w:t>и</w:t>
      </w:r>
      <w:r>
        <w:rPr>
          <w:rFonts w:ascii="Times New Roman" w:hAnsi="Times New Roman"/>
          <w:b/>
          <w:bCs/>
          <w:color w:val="000000"/>
          <w:sz w:val="28"/>
          <w:szCs w:val="28"/>
        </w:rPr>
        <w:t>к</w:t>
      </w:r>
      <w:r>
        <w:rPr>
          <w:rFonts w:ascii="Times New Roman" w:hAnsi="Times New Roman"/>
          <w:b/>
          <w:bCs/>
          <w:color w:val="000000"/>
          <w:spacing w:val="1"/>
          <w:sz w:val="28"/>
          <w:szCs w:val="28"/>
        </w:rPr>
        <w:t>а</w:t>
      </w:r>
      <w:r>
        <w:rPr>
          <w:rFonts w:ascii="Times New Roman" w:hAnsi="Times New Roman"/>
          <w:b/>
          <w:bCs/>
          <w:color w:val="000000"/>
          <w:sz w:val="28"/>
          <w:szCs w:val="28"/>
        </w:rPr>
        <w:t>ц</w:t>
      </w:r>
      <w:r>
        <w:rPr>
          <w:rFonts w:ascii="Times New Roman" w:hAnsi="Times New Roman"/>
          <w:b/>
          <w:bCs/>
          <w:color w:val="000000"/>
          <w:spacing w:val="-1"/>
          <w:sz w:val="28"/>
          <w:szCs w:val="28"/>
        </w:rPr>
        <w:t>и</w:t>
      </w:r>
      <w:r>
        <w:rPr>
          <w:rFonts w:ascii="Times New Roman" w:hAnsi="Times New Roman"/>
          <w:b/>
          <w:bCs/>
          <w:color w:val="000000"/>
          <w:sz w:val="28"/>
          <w:szCs w:val="28"/>
        </w:rPr>
        <w:t>и</w:t>
      </w:r>
      <w:r>
        <w:rPr>
          <w:rFonts w:ascii="Times New Roman" w:hAnsi="Times New Roman"/>
          <w:color w:val="000000"/>
          <w:sz w:val="28"/>
          <w:szCs w:val="28"/>
        </w:rPr>
        <w:t xml:space="preserve"> – проф</w:t>
      </w:r>
      <w:r>
        <w:rPr>
          <w:rFonts w:ascii="Times New Roman" w:hAnsi="Times New Roman"/>
          <w:color w:val="000000"/>
          <w:spacing w:val="-1"/>
          <w:sz w:val="28"/>
          <w:szCs w:val="28"/>
        </w:rPr>
        <w:t>е</w:t>
      </w:r>
      <w:r>
        <w:rPr>
          <w:rFonts w:ascii="Times New Roman" w:hAnsi="Times New Roman"/>
          <w:color w:val="000000"/>
          <w:sz w:val="28"/>
          <w:szCs w:val="28"/>
        </w:rPr>
        <w:t>сс</w:t>
      </w:r>
      <w:r>
        <w:rPr>
          <w:rFonts w:ascii="Times New Roman" w:hAnsi="Times New Roman"/>
          <w:color w:val="000000"/>
          <w:spacing w:val="-1"/>
          <w:sz w:val="28"/>
          <w:szCs w:val="28"/>
        </w:rPr>
        <w:t>ио</w:t>
      </w:r>
      <w:r>
        <w:rPr>
          <w:rFonts w:ascii="Times New Roman" w:hAnsi="Times New Roman"/>
          <w:color w:val="000000"/>
          <w:sz w:val="28"/>
          <w:szCs w:val="28"/>
        </w:rPr>
        <w:t>нал</w:t>
      </w:r>
      <w:r>
        <w:rPr>
          <w:rFonts w:ascii="Times New Roman" w:hAnsi="Times New Roman"/>
          <w:color w:val="000000"/>
          <w:spacing w:val="-2"/>
          <w:sz w:val="28"/>
          <w:szCs w:val="28"/>
        </w:rPr>
        <w:t>ь</w:t>
      </w:r>
      <w:r>
        <w:rPr>
          <w:rFonts w:ascii="Times New Roman" w:hAnsi="Times New Roman"/>
          <w:color w:val="000000"/>
          <w:sz w:val="28"/>
          <w:szCs w:val="28"/>
        </w:rPr>
        <w:t>н</w:t>
      </w:r>
      <w:r>
        <w:rPr>
          <w:rFonts w:ascii="Times New Roman" w:hAnsi="Times New Roman"/>
          <w:color w:val="000000"/>
          <w:spacing w:val="-1"/>
          <w:sz w:val="28"/>
          <w:szCs w:val="28"/>
        </w:rPr>
        <w:t>а</w:t>
      </w:r>
      <w:r>
        <w:rPr>
          <w:rFonts w:ascii="Times New Roman" w:hAnsi="Times New Roman"/>
          <w:color w:val="000000"/>
          <w:sz w:val="28"/>
          <w:szCs w:val="28"/>
        </w:rPr>
        <w:t xml:space="preserve">я </w:t>
      </w:r>
      <w:r>
        <w:rPr>
          <w:rFonts w:ascii="Times New Roman" w:hAnsi="Times New Roman"/>
          <w:color w:val="000000"/>
          <w:spacing w:val="44"/>
          <w:sz w:val="28"/>
          <w:szCs w:val="28"/>
        </w:rPr>
        <w:t xml:space="preserve"> </w:t>
      </w:r>
      <w:r>
        <w:rPr>
          <w:rFonts w:ascii="Times New Roman" w:hAnsi="Times New Roman"/>
          <w:color w:val="000000"/>
          <w:spacing w:val="-1"/>
          <w:sz w:val="28"/>
          <w:szCs w:val="28"/>
        </w:rPr>
        <w:t>г</w:t>
      </w:r>
      <w:r>
        <w:rPr>
          <w:rFonts w:ascii="Times New Roman" w:hAnsi="Times New Roman"/>
          <w:color w:val="000000"/>
          <w:sz w:val="28"/>
          <w:szCs w:val="28"/>
        </w:rPr>
        <w:t>ото</w:t>
      </w:r>
      <w:r>
        <w:rPr>
          <w:rFonts w:ascii="Times New Roman" w:hAnsi="Times New Roman"/>
          <w:color w:val="000000"/>
          <w:spacing w:val="-1"/>
          <w:sz w:val="28"/>
          <w:szCs w:val="28"/>
        </w:rPr>
        <w:t>в</w:t>
      </w:r>
      <w:r>
        <w:rPr>
          <w:rFonts w:ascii="Times New Roman" w:hAnsi="Times New Roman"/>
          <w:color w:val="000000"/>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сть</w:t>
      </w:r>
      <w:r>
        <w:rPr>
          <w:rFonts w:ascii="Times New Roman" w:hAnsi="Times New Roman"/>
          <w:color w:val="000000"/>
          <w:spacing w:val="43"/>
          <w:sz w:val="28"/>
          <w:szCs w:val="28"/>
        </w:rPr>
        <w:t xml:space="preserve"> </w:t>
      </w:r>
      <w:r>
        <w:rPr>
          <w:rFonts w:ascii="Times New Roman" w:hAnsi="Times New Roman"/>
          <w:color w:val="000000"/>
          <w:spacing w:val="1"/>
          <w:sz w:val="28"/>
          <w:szCs w:val="28"/>
        </w:rPr>
        <w:t>р</w:t>
      </w:r>
      <w:r>
        <w:rPr>
          <w:rFonts w:ascii="Times New Roman" w:hAnsi="Times New Roman"/>
          <w:color w:val="000000"/>
          <w:spacing w:val="-2"/>
          <w:sz w:val="28"/>
          <w:szCs w:val="28"/>
        </w:rPr>
        <w:t>а</w:t>
      </w:r>
      <w:r>
        <w:rPr>
          <w:rFonts w:ascii="Times New Roman" w:hAnsi="Times New Roman"/>
          <w:color w:val="000000"/>
          <w:spacing w:val="-1"/>
          <w:sz w:val="28"/>
          <w:szCs w:val="28"/>
        </w:rPr>
        <w:t>б</w:t>
      </w:r>
      <w:r>
        <w:rPr>
          <w:rFonts w:ascii="Times New Roman" w:hAnsi="Times New Roman"/>
          <w:color w:val="000000"/>
          <w:sz w:val="28"/>
          <w:szCs w:val="28"/>
        </w:rPr>
        <w:t>от</w:t>
      </w:r>
      <w:r>
        <w:rPr>
          <w:rFonts w:ascii="Times New Roman" w:hAnsi="Times New Roman"/>
          <w:color w:val="000000"/>
          <w:spacing w:val="-1"/>
          <w:sz w:val="28"/>
          <w:szCs w:val="28"/>
        </w:rPr>
        <w:t>н</w:t>
      </w:r>
      <w:r>
        <w:rPr>
          <w:rFonts w:ascii="Times New Roman" w:hAnsi="Times New Roman"/>
          <w:color w:val="000000"/>
          <w:sz w:val="28"/>
          <w:szCs w:val="28"/>
        </w:rPr>
        <w:t>и</w:t>
      </w:r>
      <w:r>
        <w:rPr>
          <w:rFonts w:ascii="Times New Roman" w:hAnsi="Times New Roman"/>
          <w:color w:val="000000"/>
          <w:spacing w:val="-1"/>
          <w:sz w:val="28"/>
          <w:szCs w:val="28"/>
        </w:rPr>
        <w:t>к</w:t>
      </w:r>
      <w:r>
        <w:rPr>
          <w:rFonts w:ascii="Times New Roman" w:hAnsi="Times New Roman"/>
          <w:color w:val="000000"/>
          <w:sz w:val="28"/>
          <w:szCs w:val="28"/>
        </w:rPr>
        <w:t>ов</w:t>
      </w:r>
      <w:r>
        <w:rPr>
          <w:rFonts w:ascii="Times New Roman" w:hAnsi="Times New Roman"/>
          <w:color w:val="000000"/>
          <w:spacing w:val="44"/>
          <w:sz w:val="28"/>
          <w:szCs w:val="28"/>
        </w:rPr>
        <w:t xml:space="preserve"> </w:t>
      </w:r>
      <w:r>
        <w:rPr>
          <w:rFonts w:ascii="Times New Roman" w:hAnsi="Times New Roman"/>
          <w:color w:val="000000"/>
          <w:sz w:val="28"/>
          <w:szCs w:val="28"/>
        </w:rPr>
        <w:t>об</w:t>
      </w:r>
      <w:r>
        <w:rPr>
          <w:rFonts w:ascii="Times New Roman" w:hAnsi="Times New Roman"/>
          <w:color w:val="000000"/>
          <w:spacing w:val="-1"/>
          <w:sz w:val="28"/>
          <w:szCs w:val="28"/>
        </w:rPr>
        <w:t>р</w:t>
      </w:r>
      <w:r>
        <w:rPr>
          <w:rFonts w:ascii="Times New Roman" w:hAnsi="Times New Roman"/>
          <w:color w:val="000000"/>
          <w:sz w:val="28"/>
          <w:szCs w:val="28"/>
        </w:rPr>
        <w:t>азов</w:t>
      </w:r>
      <w:r>
        <w:rPr>
          <w:rFonts w:ascii="Times New Roman" w:hAnsi="Times New Roman"/>
          <w:color w:val="000000"/>
          <w:spacing w:val="-2"/>
          <w:sz w:val="28"/>
          <w:szCs w:val="28"/>
        </w:rPr>
        <w:t>а</w:t>
      </w:r>
      <w:r>
        <w:rPr>
          <w:rFonts w:ascii="Times New Roman" w:hAnsi="Times New Roman"/>
          <w:color w:val="000000"/>
          <w:sz w:val="28"/>
          <w:szCs w:val="28"/>
        </w:rPr>
        <w:t>ния</w:t>
      </w:r>
      <w:r>
        <w:rPr>
          <w:rFonts w:ascii="Times New Roman" w:hAnsi="Times New Roman"/>
          <w:color w:val="000000"/>
          <w:spacing w:val="44"/>
          <w:sz w:val="28"/>
          <w:szCs w:val="28"/>
        </w:rPr>
        <w:t xml:space="preserve"> </w:t>
      </w:r>
      <w:r>
        <w:rPr>
          <w:rFonts w:ascii="Times New Roman" w:hAnsi="Times New Roman"/>
          <w:color w:val="000000"/>
          <w:sz w:val="28"/>
          <w:szCs w:val="28"/>
        </w:rPr>
        <w:t>к</w:t>
      </w:r>
      <w:r>
        <w:rPr>
          <w:rFonts w:ascii="Times New Roman" w:hAnsi="Times New Roman"/>
          <w:color w:val="000000"/>
          <w:spacing w:val="45"/>
          <w:sz w:val="28"/>
          <w:szCs w:val="28"/>
        </w:rPr>
        <w:t xml:space="preserve"> </w:t>
      </w:r>
      <w:r>
        <w:rPr>
          <w:rFonts w:ascii="Times New Roman" w:hAnsi="Times New Roman"/>
          <w:color w:val="000000"/>
          <w:sz w:val="28"/>
          <w:szCs w:val="28"/>
        </w:rPr>
        <w:t>реализа</w:t>
      </w:r>
      <w:r>
        <w:rPr>
          <w:rFonts w:ascii="Times New Roman" w:hAnsi="Times New Roman"/>
          <w:color w:val="000000"/>
          <w:spacing w:val="-1"/>
          <w:sz w:val="28"/>
          <w:szCs w:val="28"/>
        </w:rPr>
        <w:t>ц</w:t>
      </w:r>
      <w:r>
        <w:rPr>
          <w:rFonts w:ascii="Times New Roman" w:hAnsi="Times New Roman"/>
          <w:color w:val="000000"/>
          <w:spacing w:val="-2"/>
          <w:sz w:val="28"/>
          <w:szCs w:val="28"/>
        </w:rPr>
        <w:t>и</w:t>
      </w:r>
      <w:r>
        <w:rPr>
          <w:rFonts w:ascii="Times New Roman" w:hAnsi="Times New Roman"/>
          <w:color w:val="000000"/>
          <w:sz w:val="28"/>
          <w:szCs w:val="28"/>
        </w:rPr>
        <w:t>и</w:t>
      </w:r>
      <w:r>
        <w:rPr>
          <w:rFonts w:ascii="Times New Roman" w:hAnsi="Times New Roman"/>
          <w:color w:val="000000"/>
          <w:spacing w:val="45"/>
          <w:sz w:val="28"/>
          <w:szCs w:val="28"/>
        </w:rPr>
        <w:t xml:space="preserve"> </w:t>
      </w:r>
      <w:r>
        <w:rPr>
          <w:rFonts w:ascii="Times New Roman" w:hAnsi="Times New Roman"/>
          <w:color w:val="000000"/>
          <w:spacing w:val="-1"/>
          <w:sz w:val="28"/>
          <w:szCs w:val="28"/>
        </w:rPr>
        <w:t>Ф</w:t>
      </w:r>
      <w:r>
        <w:rPr>
          <w:rFonts w:ascii="Times New Roman" w:hAnsi="Times New Roman"/>
          <w:color w:val="000000"/>
          <w:sz w:val="28"/>
          <w:szCs w:val="28"/>
        </w:rPr>
        <w:t xml:space="preserve">ГОС </w:t>
      </w:r>
      <w:r>
        <w:rPr>
          <w:rFonts w:ascii="Times New Roman" w:hAnsi="Times New Roman"/>
          <w:color w:val="000000"/>
          <w:spacing w:val="-1"/>
          <w:sz w:val="28"/>
          <w:szCs w:val="28"/>
        </w:rPr>
        <w:t>НОО</w:t>
      </w:r>
      <w:r>
        <w:rPr>
          <w:rFonts w:ascii="Times New Roman" w:hAnsi="Times New Roman"/>
          <w:color w:val="000000"/>
          <w:sz w:val="28"/>
          <w:szCs w:val="28"/>
        </w:rPr>
        <w:t>:</w:t>
      </w:r>
    </w:p>
    <w:p w:rsidR="009B3C8E" w:rsidRDefault="009B3C8E" w:rsidP="008D1AAB">
      <w:pPr>
        <w:spacing w:after="0" w:line="240" w:lineRule="auto"/>
        <w:ind w:right="-20" w:firstLine="709"/>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pacing w:val="75"/>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
          <w:sz w:val="28"/>
          <w:szCs w:val="28"/>
        </w:rPr>
        <w:t>б</w:t>
      </w:r>
      <w:r>
        <w:rPr>
          <w:rFonts w:ascii="Times New Roman" w:hAnsi="Times New Roman"/>
          <w:color w:val="000000"/>
          <w:sz w:val="28"/>
          <w:szCs w:val="28"/>
        </w:rPr>
        <w:t>ес</w:t>
      </w:r>
      <w:r>
        <w:rPr>
          <w:rFonts w:ascii="Times New Roman" w:hAnsi="Times New Roman"/>
          <w:color w:val="000000"/>
          <w:spacing w:val="-1"/>
          <w:sz w:val="28"/>
          <w:szCs w:val="28"/>
        </w:rPr>
        <w:t>п</w:t>
      </w:r>
      <w:r>
        <w:rPr>
          <w:rFonts w:ascii="Times New Roman" w:hAnsi="Times New Roman"/>
          <w:color w:val="000000"/>
          <w:sz w:val="28"/>
          <w:szCs w:val="28"/>
        </w:rPr>
        <w:t>еч</w:t>
      </w:r>
      <w:r>
        <w:rPr>
          <w:rFonts w:ascii="Times New Roman" w:hAnsi="Times New Roman"/>
          <w:color w:val="000000"/>
          <w:spacing w:val="-2"/>
          <w:sz w:val="28"/>
          <w:szCs w:val="28"/>
        </w:rPr>
        <w:t>е</w:t>
      </w:r>
      <w:r>
        <w:rPr>
          <w:rFonts w:ascii="Times New Roman" w:hAnsi="Times New Roman"/>
          <w:color w:val="000000"/>
          <w:sz w:val="28"/>
          <w:szCs w:val="28"/>
        </w:rPr>
        <w:t>ние</w:t>
      </w:r>
      <w:r>
        <w:rPr>
          <w:rFonts w:ascii="Times New Roman" w:hAnsi="Times New Roman"/>
          <w:color w:val="000000"/>
          <w:spacing w:val="108"/>
          <w:sz w:val="28"/>
          <w:szCs w:val="28"/>
        </w:rPr>
        <w:t xml:space="preserve"> </w:t>
      </w:r>
      <w:r>
        <w:rPr>
          <w:rFonts w:ascii="Times New Roman" w:hAnsi="Times New Roman"/>
          <w:color w:val="000000"/>
          <w:sz w:val="28"/>
          <w:szCs w:val="28"/>
        </w:rPr>
        <w:t>опти</w:t>
      </w:r>
      <w:r>
        <w:rPr>
          <w:rFonts w:ascii="Times New Roman" w:hAnsi="Times New Roman"/>
          <w:color w:val="000000"/>
          <w:spacing w:val="-2"/>
          <w:sz w:val="28"/>
          <w:szCs w:val="28"/>
        </w:rPr>
        <w:t>м</w:t>
      </w:r>
      <w:r>
        <w:rPr>
          <w:rFonts w:ascii="Times New Roman" w:hAnsi="Times New Roman"/>
          <w:color w:val="000000"/>
          <w:sz w:val="28"/>
          <w:szCs w:val="28"/>
        </w:rPr>
        <w:t>ал</w:t>
      </w:r>
      <w:r>
        <w:rPr>
          <w:rFonts w:ascii="Times New Roman" w:hAnsi="Times New Roman"/>
          <w:color w:val="000000"/>
          <w:spacing w:val="-1"/>
          <w:sz w:val="28"/>
          <w:szCs w:val="28"/>
        </w:rPr>
        <w:t>ь</w:t>
      </w:r>
      <w:r>
        <w:rPr>
          <w:rFonts w:ascii="Times New Roman" w:hAnsi="Times New Roman"/>
          <w:color w:val="000000"/>
          <w:sz w:val="28"/>
          <w:szCs w:val="28"/>
        </w:rPr>
        <w:t>но</w:t>
      </w:r>
      <w:r>
        <w:rPr>
          <w:rFonts w:ascii="Times New Roman" w:hAnsi="Times New Roman"/>
          <w:color w:val="000000"/>
          <w:spacing w:val="-1"/>
          <w:sz w:val="28"/>
          <w:szCs w:val="28"/>
        </w:rPr>
        <w:t>г</w:t>
      </w:r>
      <w:r>
        <w:rPr>
          <w:rFonts w:ascii="Times New Roman" w:hAnsi="Times New Roman"/>
          <w:color w:val="000000"/>
          <w:sz w:val="28"/>
          <w:szCs w:val="28"/>
        </w:rPr>
        <w:t>о</w:t>
      </w:r>
      <w:r>
        <w:rPr>
          <w:rFonts w:ascii="Times New Roman" w:hAnsi="Times New Roman"/>
          <w:color w:val="000000"/>
          <w:spacing w:val="109"/>
          <w:sz w:val="28"/>
          <w:szCs w:val="28"/>
        </w:rPr>
        <w:t xml:space="preserve"> </w:t>
      </w:r>
      <w:r>
        <w:rPr>
          <w:rFonts w:ascii="Times New Roman" w:hAnsi="Times New Roman"/>
          <w:color w:val="000000"/>
          <w:sz w:val="28"/>
          <w:szCs w:val="28"/>
        </w:rPr>
        <w:t>вхо</w:t>
      </w:r>
      <w:r>
        <w:rPr>
          <w:rFonts w:ascii="Times New Roman" w:hAnsi="Times New Roman"/>
          <w:color w:val="000000"/>
          <w:spacing w:val="-1"/>
          <w:sz w:val="28"/>
          <w:szCs w:val="28"/>
        </w:rPr>
        <w:t>ж</w:t>
      </w:r>
      <w:r>
        <w:rPr>
          <w:rFonts w:ascii="Times New Roman" w:hAnsi="Times New Roman"/>
          <w:color w:val="000000"/>
          <w:sz w:val="28"/>
          <w:szCs w:val="28"/>
        </w:rPr>
        <w:t>д</w:t>
      </w:r>
      <w:r>
        <w:rPr>
          <w:rFonts w:ascii="Times New Roman" w:hAnsi="Times New Roman"/>
          <w:color w:val="000000"/>
          <w:spacing w:val="-2"/>
          <w:sz w:val="28"/>
          <w:szCs w:val="28"/>
        </w:rPr>
        <w:t>е</w:t>
      </w:r>
      <w:r>
        <w:rPr>
          <w:rFonts w:ascii="Times New Roman" w:hAnsi="Times New Roman"/>
          <w:color w:val="000000"/>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107"/>
          <w:sz w:val="28"/>
          <w:szCs w:val="28"/>
        </w:rPr>
        <w:t xml:space="preserve"> </w:t>
      </w:r>
      <w:r>
        <w:rPr>
          <w:rFonts w:ascii="Times New Roman" w:hAnsi="Times New Roman"/>
          <w:color w:val="000000"/>
          <w:spacing w:val="1"/>
          <w:sz w:val="28"/>
          <w:szCs w:val="28"/>
        </w:rPr>
        <w:t>р</w:t>
      </w:r>
      <w:r>
        <w:rPr>
          <w:rFonts w:ascii="Times New Roman" w:hAnsi="Times New Roman"/>
          <w:color w:val="000000"/>
          <w:spacing w:val="-1"/>
          <w:sz w:val="28"/>
          <w:szCs w:val="28"/>
        </w:rPr>
        <w:t>а</w:t>
      </w:r>
      <w:r>
        <w:rPr>
          <w:rFonts w:ascii="Times New Roman" w:hAnsi="Times New Roman"/>
          <w:color w:val="000000"/>
          <w:sz w:val="28"/>
          <w:szCs w:val="28"/>
        </w:rPr>
        <w:t>бо</w:t>
      </w:r>
      <w:r>
        <w:rPr>
          <w:rFonts w:ascii="Times New Roman" w:hAnsi="Times New Roman"/>
          <w:color w:val="000000"/>
          <w:spacing w:val="-1"/>
          <w:sz w:val="28"/>
          <w:szCs w:val="28"/>
        </w:rPr>
        <w:t>т</w:t>
      </w:r>
      <w:r>
        <w:rPr>
          <w:rFonts w:ascii="Times New Roman" w:hAnsi="Times New Roman"/>
          <w:color w:val="000000"/>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ков</w:t>
      </w:r>
      <w:r>
        <w:rPr>
          <w:rFonts w:ascii="Times New Roman" w:hAnsi="Times New Roman"/>
          <w:color w:val="000000"/>
          <w:spacing w:val="115"/>
          <w:sz w:val="28"/>
          <w:szCs w:val="28"/>
        </w:rPr>
        <w:t xml:space="preserve"> </w:t>
      </w:r>
      <w:r>
        <w:rPr>
          <w:rFonts w:ascii="Times New Roman" w:hAnsi="Times New Roman"/>
          <w:color w:val="000000"/>
          <w:spacing w:val="-1"/>
          <w:sz w:val="28"/>
          <w:szCs w:val="28"/>
        </w:rPr>
        <w:t>о</w:t>
      </w:r>
      <w:r>
        <w:rPr>
          <w:rFonts w:ascii="Times New Roman" w:hAnsi="Times New Roman"/>
          <w:color w:val="000000"/>
          <w:sz w:val="28"/>
          <w:szCs w:val="28"/>
        </w:rPr>
        <w:t>б</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2"/>
          <w:sz w:val="28"/>
          <w:szCs w:val="28"/>
        </w:rPr>
        <w:t>з</w:t>
      </w:r>
      <w:r>
        <w:rPr>
          <w:rFonts w:ascii="Times New Roman" w:hAnsi="Times New Roman"/>
          <w:color w:val="000000"/>
          <w:sz w:val="28"/>
          <w:szCs w:val="28"/>
        </w:rPr>
        <w:t>ова</w:t>
      </w:r>
      <w:r>
        <w:rPr>
          <w:rFonts w:ascii="Times New Roman" w:hAnsi="Times New Roman"/>
          <w:color w:val="000000"/>
          <w:spacing w:val="-1"/>
          <w:sz w:val="28"/>
          <w:szCs w:val="28"/>
        </w:rPr>
        <w:t>н</w:t>
      </w:r>
      <w:r>
        <w:rPr>
          <w:rFonts w:ascii="Times New Roman" w:hAnsi="Times New Roman"/>
          <w:color w:val="000000"/>
          <w:sz w:val="28"/>
          <w:szCs w:val="28"/>
        </w:rPr>
        <w:t>ия</w:t>
      </w:r>
      <w:r>
        <w:rPr>
          <w:rFonts w:ascii="Times New Roman" w:hAnsi="Times New Roman"/>
          <w:color w:val="000000"/>
          <w:spacing w:val="108"/>
          <w:sz w:val="28"/>
          <w:szCs w:val="28"/>
        </w:rPr>
        <w:t xml:space="preserve"> </w:t>
      </w:r>
      <w:r>
        <w:rPr>
          <w:rFonts w:ascii="Times New Roman" w:hAnsi="Times New Roman"/>
          <w:color w:val="000000"/>
          <w:sz w:val="28"/>
          <w:szCs w:val="28"/>
        </w:rPr>
        <w:t>в систему</w:t>
      </w:r>
      <w:r>
        <w:rPr>
          <w:rFonts w:ascii="Times New Roman" w:hAnsi="Times New Roman"/>
          <w:color w:val="000000"/>
          <w:spacing w:val="-2"/>
          <w:sz w:val="28"/>
          <w:szCs w:val="28"/>
        </w:rPr>
        <w:t xml:space="preserve"> </w:t>
      </w:r>
      <w:r>
        <w:rPr>
          <w:rFonts w:ascii="Times New Roman" w:hAnsi="Times New Roman"/>
          <w:color w:val="000000"/>
          <w:sz w:val="28"/>
          <w:szCs w:val="28"/>
        </w:rPr>
        <w:t>це</w:t>
      </w:r>
      <w:r>
        <w:rPr>
          <w:rFonts w:ascii="Times New Roman" w:hAnsi="Times New Roman"/>
          <w:color w:val="000000"/>
          <w:spacing w:val="-1"/>
          <w:sz w:val="28"/>
          <w:szCs w:val="28"/>
        </w:rPr>
        <w:t>н</w:t>
      </w:r>
      <w:r>
        <w:rPr>
          <w:rFonts w:ascii="Times New Roman" w:hAnsi="Times New Roman"/>
          <w:color w:val="000000"/>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стей</w:t>
      </w:r>
      <w:r>
        <w:rPr>
          <w:rFonts w:ascii="Times New Roman" w:hAnsi="Times New Roman"/>
          <w:color w:val="000000"/>
          <w:spacing w:val="-2"/>
          <w:sz w:val="28"/>
          <w:szCs w:val="28"/>
        </w:rPr>
        <w:t xml:space="preserve"> </w:t>
      </w:r>
      <w:r>
        <w:rPr>
          <w:rFonts w:ascii="Times New Roman" w:hAnsi="Times New Roman"/>
          <w:color w:val="000000"/>
          <w:sz w:val="28"/>
          <w:szCs w:val="28"/>
        </w:rPr>
        <w:t>сов</w:t>
      </w:r>
      <w:r>
        <w:rPr>
          <w:rFonts w:ascii="Times New Roman" w:hAnsi="Times New Roman"/>
          <w:color w:val="000000"/>
          <w:spacing w:val="-1"/>
          <w:sz w:val="28"/>
          <w:szCs w:val="28"/>
        </w:rPr>
        <w:t>р</w:t>
      </w:r>
      <w:r>
        <w:rPr>
          <w:rFonts w:ascii="Times New Roman" w:hAnsi="Times New Roman"/>
          <w:color w:val="000000"/>
          <w:sz w:val="28"/>
          <w:szCs w:val="28"/>
        </w:rPr>
        <w:t>ем</w:t>
      </w:r>
      <w:r>
        <w:rPr>
          <w:rFonts w:ascii="Times New Roman" w:hAnsi="Times New Roman"/>
          <w:color w:val="000000"/>
          <w:spacing w:val="-2"/>
          <w:sz w:val="28"/>
          <w:szCs w:val="28"/>
        </w:rPr>
        <w:t>е</w:t>
      </w:r>
      <w:r>
        <w:rPr>
          <w:rFonts w:ascii="Times New Roman" w:hAnsi="Times New Roman"/>
          <w:color w:val="000000"/>
          <w:sz w:val="28"/>
          <w:szCs w:val="28"/>
        </w:rPr>
        <w:t>н</w:t>
      </w:r>
      <w:r>
        <w:rPr>
          <w:rFonts w:ascii="Times New Roman" w:hAnsi="Times New Roman"/>
          <w:color w:val="000000"/>
          <w:spacing w:val="-1"/>
          <w:sz w:val="28"/>
          <w:szCs w:val="28"/>
        </w:rPr>
        <w:t>н</w:t>
      </w:r>
      <w:r>
        <w:rPr>
          <w:rFonts w:ascii="Times New Roman" w:hAnsi="Times New Roman"/>
          <w:color w:val="000000"/>
          <w:sz w:val="28"/>
          <w:szCs w:val="28"/>
        </w:rPr>
        <w:t>о</w:t>
      </w:r>
      <w:r>
        <w:rPr>
          <w:rFonts w:ascii="Times New Roman" w:hAnsi="Times New Roman"/>
          <w:color w:val="000000"/>
          <w:spacing w:val="-1"/>
          <w:sz w:val="28"/>
          <w:szCs w:val="28"/>
        </w:rPr>
        <w:t>г</w:t>
      </w:r>
      <w:r>
        <w:rPr>
          <w:rFonts w:ascii="Times New Roman" w:hAnsi="Times New Roman"/>
          <w:color w:val="000000"/>
          <w:sz w:val="28"/>
          <w:szCs w:val="28"/>
        </w:rPr>
        <w:t xml:space="preserve">о </w:t>
      </w:r>
      <w:r>
        <w:rPr>
          <w:rFonts w:ascii="Times New Roman" w:hAnsi="Times New Roman"/>
          <w:color w:val="000000"/>
          <w:spacing w:val="-1"/>
          <w:sz w:val="28"/>
          <w:szCs w:val="28"/>
        </w:rPr>
        <w:t>о</w:t>
      </w:r>
      <w:r>
        <w:rPr>
          <w:rFonts w:ascii="Times New Roman" w:hAnsi="Times New Roman"/>
          <w:color w:val="000000"/>
          <w:sz w:val="28"/>
          <w:szCs w:val="28"/>
        </w:rPr>
        <w:t>бра</w:t>
      </w:r>
      <w:r>
        <w:rPr>
          <w:rFonts w:ascii="Times New Roman" w:hAnsi="Times New Roman"/>
          <w:color w:val="000000"/>
          <w:spacing w:val="-3"/>
          <w:sz w:val="28"/>
          <w:szCs w:val="28"/>
        </w:rPr>
        <w:t>з</w:t>
      </w:r>
      <w:r>
        <w:rPr>
          <w:rFonts w:ascii="Times New Roman" w:hAnsi="Times New Roman"/>
          <w:color w:val="000000"/>
          <w:sz w:val="28"/>
          <w:szCs w:val="28"/>
        </w:rPr>
        <w:t>ова</w:t>
      </w:r>
      <w:r>
        <w:rPr>
          <w:rFonts w:ascii="Times New Roman" w:hAnsi="Times New Roman"/>
          <w:color w:val="000000"/>
          <w:spacing w:val="-1"/>
          <w:sz w:val="28"/>
          <w:szCs w:val="28"/>
        </w:rPr>
        <w:t>н</w:t>
      </w:r>
      <w:r>
        <w:rPr>
          <w:rFonts w:ascii="Times New Roman" w:hAnsi="Times New Roman"/>
          <w:color w:val="000000"/>
          <w:sz w:val="28"/>
          <w:szCs w:val="28"/>
        </w:rPr>
        <w:t>и</w:t>
      </w:r>
      <w:r>
        <w:rPr>
          <w:rFonts w:ascii="Times New Roman" w:hAnsi="Times New Roman"/>
          <w:color w:val="000000"/>
          <w:spacing w:val="-1"/>
          <w:sz w:val="28"/>
          <w:szCs w:val="28"/>
        </w:rPr>
        <w:t>я</w:t>
      </w:r>
      <w:r>
        <w:rPr>
          <w:rFonts w:ascii="Times New Roman" w:hAnsi="Times New Roman"/>
          <w:color w:val="000000"/>
          <w:sz w:val="28"/>
          <w:szCs w:val="28"/>
        </w:rPr>
        <w:t>;</w:t>
      </w:r>
    </w:p>
    <w:p w:rsidR="009B3C8E" w:rsidRDefault="009B3C8E" w:rsidP="008D1AAB">
      <w:pPr>
        <w:tabs>
          <w:tab w:val="left" w:pos="2900"/>
          <w:tab w:val="left" w:pos="3899"/>
          <w:tab w:val="left" w:pos="5200"/>
          <w:tab w:val="left" w:pos="6861"/>
          <w:tab w:val="left" w:pos="7283"/>
          <w:tab w:val="left" w:pos="8758"/>
        </w:tabs>
        <w:spacing w:after="0" w:line="240" w:lineRule="auto"/>
        <w:ind w:right="-13"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pacing w:val="75"/>
          <w:sz w:val="28"/>
          <w:szCs w:val="28"/>
        </w:rPr>
        <w:t xml:space="preserve"> </w:t>
      </w:r>
      <w:r>
        <w:rPr>
          <w:rFonts w:ascii="Times New Roman" w:hAnsi="Times New Roman"/>
          <w:color w:val="000000"/>
          <w:spacing w:val="1"/>
          <w:sz w:val="28"/>
          <w:szCs w:val="28"/>
        </w:rPr>
        <w:t>о</w:t>
      </w:r>
      <w:r>
        <w:rPr>
          <w:rFonts w:ascii="Times New Roman" w:hAnsi="Times New Roman"/>
          <w:color w:val="000000"/>
          <w:sz w:val="28"/>
          <w:szCs w:val="28"/>
        </w:rPr>
        <w:t>св</w:t>
      </w:r>
      <w:r>
        <w:rPr>
          <w:rFonts w:ascii="Times New Roman" w:hAnsi="Times New Roman"/>
          <w:color w:val="000000"/>
          <w:spacing w:val="-1"/>
          <w:sz w:val="28"/>
          <w:szCs w:val="28"/>
        </w:rPr>
        <w:t>о</w:t>
      </w:r>
      <w:r>
        <w:rPr>
          <w:rFonts w:ascii="Times New Roman" w:hAnsi="Times New Roman"/>
          <w:color w:val="000000"/>
          <w:sz w:val="28"/>
          <w:szCs w:val="28"/>
        </w:rPr>
        <w:t>е</w:t>
      </w:r>
      <w:r>
        <w:rPr>
          <w:rFonts w:ascii="Times New Roman" w:hAnsi="Times New Roman"/>
          <w:color w:val="000000"/>
          <w:spacing w:val="-2"/>
          <w:sz w:val="28"/>
          <w:szCs w:val="28"/>
        </w:rPr>
        <w:t>н</w:t>
      </w:r>
      <w:r>
        <w:rPr>
          <w:rFonts w:ascii="Times New Roman" w:hAnsi="Times New Roman"/>
          <w:color w:val="000000"/>
          <w:sz w:val="28"/>
          <w:szCs w:val="28"/>
        </w:rPr>
        <w:t>ие н</w:t>
      </w:r>
      <w:r>
        <w:rPr>
          <w:rFonts w:ascii="Times New Roman" w:hAnsi="Times New Roman"/>
          <w:color w:val="000000"/>
          <w:spacing w:val="1"/>
          <w:sz w:val="28"/>
          <w:szCs w:val="28"/>
        </w:rPr>
        <w:t>о</w:t>
      </w:r>
      <w:r>
        <w:rPr>
          <w:rFonts w:ascii="Times New Roman" w:hAnsi="Times New Roman"/>
          <w:color w:val="000000"/>
          <w:spacing w:val="-2"/>
          <w:sz w:val="28"/>
          <w:szCs w:val="28"/>
        </w:rPr>
        <w:t>в</w:t>
      </w:r>
      <w:r>
        <w:rPr>
          <w:rFonts w:ascii="Times New Roman" w:hAnsi="Times New Roman"/>
          <w:color w:val="000000"/>
          <w:sz w:val="28"/>
          <w:szCs w:val="28"/>
        </w:rPr>
        <w:t>ой систе</w:t>
      </w:r>
      <w:r>
        <w:rPr>
          <w:rFonts w:ascii="Times New Roman" w:hAnsi="Times New Roman"/>
          <w:color w:val="000000"/>
          <w:spacing w:val="-1"/>
          <w:sz w:val="28"/>
          <w:szCs w:val="28"/>
        </w:rPr>
        <w:t>м</w:t>
      </w:r>
      <w:r>
        <w:rPr>
          <w:rFonts w:ascii="Times New Roman" w:hAnsi="Times New Roman"/>
          <w:color w:val="000000"/>
          <w:sz w:val="28"/>
          <w:szCs w:val="28"/>
        </w:rPr>
        <w:t xml:space="preserve">ы </w:t>
      </w:r>
      <w:r>
        <w:rPr>
          <w:rFonts w:ascii="Times New Roman" w:hAnsi="Times New Roman"/>
          <w:color w:val="000000"/>
          <w:spacing w:val="-2"/>
          <w:sz w:val="28"/>
          <w:szCs w:val="28"/>
        </w:rPr>
        <w:t>т</w:t>
      </w:r>
      <w:r>
        <w:rPr>
          <w:rFonts w:ascii="Times New Roman" w:hAnsi="Times New Roman"/>
          <w:color w:val="000000"/>
          <w:sz w:val="28"/>
          <w:szCs w:val="28"/>
        </w:rPr>
        <w:t>ре</w:t>
      </w:r>
      <w:r>
        <w:rPr>
          <w:rFonts w:ascii="Times New Roman" w:hAnsi="Times New Roman"/>
          <w:color w:val="000000"/>
          <w:spacing w:val="-1"/>
          <w:sz w:val="28"/>
          <w:szCs w:val="28"/>
        </w:rPr>
        <w:t>б</w:t>
      </w:r>
      <w:r>
        <w:rPr>
          <w:rFonts w:ascii="Times New Roman" w:hAnsi="Times New Roman"/>
          <w:color w:val="000000"/>
          <w:sz w:val="28"/>
          <w:szCs w:val="28"/>
        </w:rPr>
        <w:t>ов</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z w:val="28"/>
          <w:szCs w:val="28"/>
        </w:rPr>
        <w:t>ий к стр</w:t>
      </w:r>
      <w:r>
        <w:rPr>
          <w:rFonts w:ascii="Times New Roman" w:hAnsi="Times New Roman"/>
          <w:color w:val="000000"/>
          <w:spacing w:val="-2"/>
          <w:sz w:val="28"/>
          <w:szCs w:val="28"/>
        </w:rPr>
        <w:t>у</w:t>
      </w:r>
      <w:r>
        <w:rPr>
          <w:rFonts w:ascii="Times New Roman" w:hAnsi="Times New Roman"/>
          <w:color w:val="000000"/>
          <w:sz w:val="28"/>
          <w:szCs w:val="28"/>
        </w:rPr>
        <w:t>кт</w:t>
      </w:r>
      <w:r>
        <w:rPr>
          <w:rFonts w:ascii="Times New Roman" w:hAnsi="Times New Roman"/>
          <w:color w:val="000000"/>
          <w:spacing w:val="-4"/>
          <w:sz w:val="28"/>
          <w:szCs w:val="28"/>
        </w:rPr>
        <w:t>у</w:t>
      </w:r>
      <w:r>
        <w:rPr>
          <w:rFonts w:ascii="Times New Roman" w:hAnsi="Times New Roman"/>
          <w:color w:val="000000"/>
          <w:sz w:val="28"/>
          <w:szCs w:val="28"/>
        </w:rPr>
        <w:t>ре осно</w:t>
      </w:r>
      <w:r>
        <w:rPr>
          <w:rFonts w:ascii="Times New Roman" w:hAnsi="Times New Roman"/>
          <w:color w:val="000000"/>
          <w:spacing w:val="-2"/>
          <w:sz w:val="28"/>
          <w:szCs w:val="28"/>
        </w:rPr>
        <w:t>в</w:t>
      </w:r>
      <w:r>
        <w:rPr>
          <w:rFonts w:ascii="Times New Roman" w:hAnsi="Times New Roman"/>
          <w:color w:val="000000"/>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 обра</w:t>
      </w:r>
      <w:r>
        <w:rPr>
          <w:rFonts w:ascii="Times New Roman" w:hAnsi="Times New Roman"/>
          <w:color w:val="000000"/>
          <w:spacing w:val="-2"/>
          <w:sz w:val="28"/>
          <w:szCs w:val="28"/>
        </w:rPr>
        <w:t>з</w:t>
      </w:r>
      <w:r>
        <w:rPr>
          <w:rFonts w:ascii="Times New Roman" w:hAnsi="Times New Roman"/>
          <w:color w:val="000000"/>
          <w:sz w:val="28"/>
          <w:szCs w:val="28"/>
        </w:rPr>
        <w:t>овате</w:t>
      </w:r>
      <w:r>
        <w:rPr>
          <w:rFonts w:ascii="Times New Roman" w:hAnsi="Times New Roman"/>
          <w:color w:val="000000"/>
          <w:spacing w:val="-1"/>
          <w:sz w:val="28"/>
          <w:szCs w:val="28"/>
        </w:rPr>
        <w:t>л</w:t>
      </w:r>
      <w:r>
        <w:rPr>
          <w:rFonts w:ascii="Times New Roman" w:hAnsi="Times New Roman"/>
          <w:color w:val="000000"/>
          <w:sz w:val="28"/>
          <w:szCs w:val="28"/>
        </w:rPr>
        <w:t>ь</w:t>
      </w:r>
      <w:r>
        <w:rPr>
          <w:rFonts w:ascii="Times New Roman" w:hAnsi="Times New Roman"/>
          <w:color w:val="000000"/>
          <w:spacing w:val="-2"/>
          <w:sz w:val="28"/>
          <w:szCs w:val="28"/>
        </w:rPr>
        <w:t>н</w:t>
      </w:r>
      <w:r>
        <w:rPr>
          <w:rFonts w:ascii="Times New Roman" w:hAnsi="Times New Roman"/>
          <w:color w:val="000000"/>
          <w:sz w:val="28"/>
          <w:szCs w:val="28"/>
        </w:rPr>
        <w:t>ой</w:t>
      </w:r>
      <w:r>
        <w:rPr>
          <w:rFonts w:ascii="Times New Roman" w:hAnsi="Times New Roman"/>
          <w:color w:val="000000"/>
          <w:spacing w:val="-11"/>
          <w:sz w:val="28"/>
          <w:szCs w:val="28"/>
        </w:rPr>
        <w:t xml:space="preserve"> </w:t>
      </w:r>
      <w:r>
        <w:rPr>
          <w:rFonts w:ascii="Times New Roman" w:hAnsi="Times New Roman"/>
          <w:color w:val="000000"/>
          <w:spacing w:val="-1"/>
          <w:sz w:val="28"/>
          <w:szCs w:val="28"/>
        </w:rPr>
        <w:t>пр</w:t>
      </w:r>
      <w:r>
        <w:rPr>
          <w:rFonts w:ascii="Times New Roman" w:hAnsi="Times New Roman"/>
          <w:color w:val="000000"/>
          <w:sz w:val="28"/>
          <w:szCs w:val="28"/>
        </w:rPr>
        <w:t>ог</w:t>
      </w:r>
      <w:r>
        <w:rPr>
          <w:rFonts w:ascii="Times New Roman" w:hAnsi="Times New Roman"/>
          <w:color w:val="000000"/>
          <w:spacing w:val="-1"/>
          <w:sz w:val="28"/>
          <w:szCs w:val="28"/>
        </w:rPr>
        <w:t>р</w:t>
      </w:r>
      <w:r>
        <w:rPr>
          <w:rFonts w:ascii="Times New Roman" w:hAnsi="Times New Roman"/>
          <w:color w:val="000000"/>
          <w:sz w:val="28"/>
          <w:szCs w:val="28"/>
        </w:rPr>
        <w:t>ам</w:t>
      </w:r>
      <w:r>
        <w:rPr>
          <w:rFonts w:ascii="Times New Roman" w:hAnsi="Times New Roman"/>
          <w:color w:val="000000"/>
          <w:spacing w:val="-2"/>
          <w:sz w:val="28"/>
          <w:szCs w:val="28"/>
        </w:rPr>
        <w:t>м</w:t>
      </w:r>
      <w:r>
        <w:rPr>
          <w:rFonts w:ascii="Times New Roman" w:hAnsi="Times New Roman"/>
          <w:color w:val="000000"/>
          <w:sz w:val="28"/>
          <w:szCs w:val="28"/>
        </w:rPr>
        <w:t>ы,</w:t>
      </w:r>
      <w:r>
        <w:rPr>
          <w:rFonts w:ascii="Times New Roman" w:hAnsi="Times New Roman"/>
          <w:color w:val="000000"/>
          <w:spacing w:val="-10"/>
          <w:sz w:val="28"/>
          <w:szCs w:val="28"/>
        </w:rPr>
        <w:t xml:space="preserve"> </w:t>
      </w:r>
      <w:r>
        <w:rPr>
          <w:rFonts w:ascii="Times New Roman" w:hAnsi="Times New Roman"/>
          <w:color w:val="000000"/>
          <w:sz w:val="28"/>
          <w:szCs w:val="28"/>
        </w:rPr>
        <w:t>рез</w:t>
      </w:r>
      <w:r>
        <w:rPr>
          <w:rFonts w:ascii="Times New Roman" w:hAnsi="Times New Roman"/>
          <w:color w:val="000000"/>
          <w:spacing w:val="-3"/>
          <w:sz w:val="28"/>
          <w:szCs w:val="28"/>
        </w:rPr>
        <w:t>у</w:t>
      </w:r>
      <w:r>
        <w:rPr>
          <w:rFonts w:ascii="Times New Roman" w:hAnsi="Times New Roman"/>
          <w:color w:val="000000"/>
          <w:spacing w:val="-1"/>
          <w:sz w:val="28"/>
          <w:szCs w:val="28"/>
        </w:rPr>
        <w:t>ль</w:t>
      </w:r>
      <w:r>
        <w:rPr>
          <w:rFonts w:ascii="Times New Roman" w:hAnsi="Times New Roman"/>
          <w:color w:val="000000"/>
          <w:sz w:val="28"/>
          <w:szCs w:val="28"/>
        </w:rPr>
        <w:t>татам</w:t>
      </w:r>
      <w:r>
        <w:rPr>
          <w:rFonts w:ascii="Times New Roman" w:hAnsi="Times New Roman"/>
          <w:color w:val="000000"/>
          <w:spacing w:val="-10"/>
          <w:sz w:val="28"/>
          <w:szCs w:val="28"/>
        </w:rPr>
        <w:t xml:space="preserve"> </w:t>
      </w:r>
      <w:r>
        <w:rPr>
          <w:rFonts w:ascii="Times New Roman" w:hAnsi="Times New Roman"/>
          <w:color w:val="000000"/>
          <w:sz w:val="28"/>
          <w:szCs w:val="28"/>
        </w:rPr>
        <w:t>ее</w:t>
      </w:r>
      <w:r>
        <w:rPr>
          <w:rFonts w:ascii="Times New Roman" w:hAnsi="Times New Roman"/>
          <w:color w:val="000000"/>
          <w:spacing w:val="-10"/>
          <w:sz w:val="28"/>
          <w:szCs w:val="28"/>
        </w:rPr>
        <w:t xml:space="preserve"> </w:t>
      </w:r>
      <w:r>
        <w:rPr>
          <w:rFonts w:ascii="Times New Roman" w:hAnsi="Times New Roman"/>
          <w:color w:val="000000"/>
          <w:spacing w:val="-1"/>
          <w:sz w:val="28"/>
          <w:szCs w:val="28"/>
        </w:rPr>
        <w:t>о</w:t>
      </w:r>
      <w:r>
        <w:rPr>
          <w:rFonts w:ascii="Times New Roman" w:hAnsi="Times New Roman"/>
          <w:color w:val="000000"/>
          <w:sz w:val="28"/>
          <w:szCs w:val="28"/>
        </w:rPr>
        <w:t>сво</w:t>
      </w:r>
      <w:r>
        <w:rPr>
          <w:rFonts w:ascii="Times New Roman" w:hAnsi="Times New Roman"/>
          <w:color w:val="000000"/>
          <w:spacing w:val="-2"/>
          <w:sz w:val="28"/>
          <w:szCs w:val="28"/>
        </w:rPr>
        <w:t>е</w:t>
      </w:r>
      <w:r>
        <w:rPr>
          <w:rFonts w:ascii="Times New Roman" w:hAnsi="Times New Roman"/>
          <w:color w:val="000000"/>
          <w:sz w:val="28"/>
          <w:szCs w:val="28"/>
        </w:rPr>
        <w:t>ния</w:t>
      </w:r>
      <w:r>
        <w:rPr>
          <w:rFonts w:ascii="Times New Roman" w:hAnsi="Times New Roman"/>
          <w:color w:val="000000"/>
          <w:spacing w:val="-10"/>
          <w:sz w:val="28"/>
          <w:szCs w:val="28"/>
        </w:rPr>
        <w:t xml:space="preserve"> </w:t>
      </w:r>
      <w:r>
        <w:rPr>
          <w:rFonts w:ascii="Times New Roman" w:hAnsi="Times New Roman"/>
          <w:color w:val="000000"/>
          <w:sz w:val="28"/>
          <w:szCs w:val="28"/>
        </w:rPr>
        <w:t>и</w:t>
      </w:r>
      <w:r>
        <w:rPr>
          <w:rFonts w:ascii="Times New Roman" w:hAnsi="Times New Roman"/>
          <w:color w:val="000000"/>
          <w:spacing w:val="-9"/>
          <w:sz w:val="28"/>
          <w:szCs w:val="28"/>
        </w:rPr>
        <w:t xml:space="preserve"> </w:t>
      </w:r>
      <w:r>
        <w:rPr>
          <w:rFonts w:ascii="Times New Roman" w:hAnsi="Times New Roman"/>
          <w:color w:val="000000"/>
          <w:spacing w:val="-4"/>
          <w:sz w:val="28"/>
          <w:szCs w:val="28"/>
        </w:rPr>
        <w:t>у</w:t>
      </w:r>
      <w:r>
        <w:rPr>
          <w:rFonts w:ascii="Times New Roman" w:hAnsi="Times New Roman"/>
          <w:color w:val="000000"/>
          <w:sz w:val="28"/>
          <w:szCs w:val="28"/>
        </w:rPr>
        <w:t>слови</w:t>
      </w:r>
      <w:r>
        <w:rPr>
          <w:rFonts w:ascii="Times New Roman" w:hAnsi="Times New Roman"/>
          <w:color w:val="000000"/>
          <w:spacing w:val="-1"/>
          <w:sz w:val="28"/>
          <w:szCs w:val="28"/>
        </w:rPr>
        <w:t>я</w:t>
      </w:r>
      <w:r>
        <w:rPr>
          <w:rFonts w:ascii="Times New Roman" w:hAnsi="Times New Roman"/>
          <w:color w:val="000000"/>
          <w:sz w:val="28"/>
          <w:szCs w:val="28"/>
        </w:rPr>
        <w:t>м</w:t>
      </w:r>
      <w:r>
        <w:rPr>
          <w:rFonts w:ascii="Times New Roman" w:hAnsi="Times New Roman"/>
          <w:color w:val="000000"/>
          <w:spacing w:val="-10"/>
          <w:sz w:val="28"/>
          <w:szCs w:val="28"/>
        </w:rPr>
        <w:t xml:space="preserve"> </w:t>
      </w:r>
      <w:r>
        <w:rPr>
          <w:rFonts w:ascii="Times New Roman" w:hAnsi="Times New Roman"/>
          <w:color w:val="000000"/>
          <w:sz w:val="28"/>
          <w:szCs w:val="28"/>
        </w:rPr>
        <w:t>р</w:t>
      </w:r>
      <w:r>
        <w:rPr>
          <w:rFonts w:ascii="Times New Roman" w:hAnsi="Times New Roman"/>
          <w:color w:val="000000"/>
          <w:spacing w:val="-2"/>
          <w:sz w:val="28"/>
          <w:szCs w:val="28"/>
        </w:rPr>
        <w:t>е</w:t>
      </w:r>
      <w:r>
        <w:rPr>
          <w:rFonts w:ascii="Times New Roman" w:hAnsi="Times New Roman"/>
          <w:color w:val="000000"/>
          <w:sz w:val="28"/>
          <w:szCs w:val="28"/>
        </w:rPr>
        <w:t>ализ</w:t>
      </w:r>
      <w:r>
        <w:rPr>
          <w:rFonts w:ascii="Times New Roman" w:hAnsi="Times New Roman"/>
          <w:color w:val="000000"/>
          <w:spacing w:val="-2"/>
          <w:sz w:val="28"/>
          <w:szCs w:val="28"/>
        </w:rPr>
        <w:t>а</w:t>
      </w:r>
      <w:r>
        <w:rPr>
          <w:rFonts w:ascii="Times New Roman" w:hAnsi="Times New Roman"/>
          <w:color w:val="000000"/>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 xml:space="preserve">и, а также </w:t>
      </w:r>
      <w:r>
        <w:rPr>
          <w:rFonts w:ascii="Times New Roman" w:hAnsi="Times New Roman"/>
          <w:color w:val="000000"/>
          <w:spacing w:val="-2"/>
          <w:sz w:val="28"/>
          <w:szCs w:val="28"/>
        </w:rPr>
        <w:t>с</w:t>
      </w:r>
      <w:r>
        <w:rPr>
          <w:rFonts w:ascii="Times New Roman" w:hAnsi="Times New Roman"/>
          <w:color w:val="000000"/>
          <w:sz w:val="28"/>
          <w:szCs w:val="28"/>
        </w:rPr>
        <w:t>исте</w:t>
      </w:r>
      <w:r>
        <w:rPr>
          <w:rFonts w:ascii="Times New Roman" w:hAnsi="Times New Roman"/>
          <w:color w:val="000000"/>
          <w:spacing w:val="-2"/>
          <w:sz w:val="28"/>
          <w:szCs w:val="28"/>
        </w:rPr>
        <w:t>м</w:t>
      </w:r>
      <w:r>
        <w:rPr>
          <w:rFonts w:ascii="Times New Roman" w:hAnsi="Times New Roman"/>
          <w:color w:val="000000"/>
          <w:sz w:val="28"/>
          <w:szCs w:val="28"/>
        </w:rPr>
        <w:t xml:space="preserve">ы </w:t>
      </w:r>
      <w:r>
        <w:rPr>
          <w:rFonts w:ascii="Times New Roman" w:hAnsi="Times New Roman"/>
          <w:color w:val="000000"/>
          <w:spacing w:val="-1"/>
          <w:sz w:val="28"/>
          <w:szCs w:val="28"/>
        </w:rPr>
        <w:t>оц</w:t>
      </w:r>
      <w:r>
        <w:rPr>
          <w:rFonts w:ascii="Times New Roman" w:hAnsi="Times New Roman"/>
          <w:color w:val="000000"/>
          <w:sz w:val="28"/>
          <w:szCs w:val="28"/>
        </w:rPr>
        <w:t>ен</w:t>
      </w:r>
      <w:r>
        <w:rPr>
          <w:rFonts w:ascii="Times New Roman" w:hAnsi="Times New Roman"/>
          <w:color w:val="000000"/>
          <w:spacing w:val="-1"/>
          <w:sz w:val="28"/>
          <w:szCs w:val="28"/>
        </w:rPr>
        <w:t>к</w:t>
      </w:r>
      <w:r>
        <w:rPr>
          <w:rFonts w:ascii="Times New Roman" w:hAnsi="Times New Roman"/>
          <w:color w:val="000000"/>
          <w:sz w:val="28"/>
          <w:szCs w:val="28"/>
        </w:rPr>
        <w:t>и и</w:t>
      </w:r>
      <w:r>
        <w:rPr>
          <w:rFonts w:ascii="Times New Roman" w:hAnsi="Times New Roman"/>
          <w:color w:val="000000"/>
          <w:spacing w:val="-2"/>
          <w:sz w:val="28"/>
          <w:szCs w:val="28"/>
        </w:rPr>
        <w:t>т</w:t>
      </w:r>
      <w:r>
        <w:rPr>
          <w:rFonts w:ascii="Times New Roman" w:hAnsi="Times New Roman"/>
          <w:color w:val="000000"/>
          <w:sz w:val="28"/>
          <w:szCs w:val="28"/>
        </w:rPr>
        <w:t>о</w:t>
      </w:r>
      <w:r>
        <w:rPr>
          <w:rFonts w:ascii="Times New Roman" w:hAnsi="Times New Roman"/>
          <w:color w:val="000000"/>
          <w:spacing w:val="-1"/>
          <w:sz w:val="28"/>
          <w:szCs w:val="28"/>
        </w:rPr>
        <w:t>г</w:t>
      </w:r>
      <w:r>
        <w:rPr>
          <w:rFonts w:ascii="Times New Roman" w:hAnsi="Times New Roman"/>
          <w:color w:val="000000"/>
          <w:sz w:val="28"/>
          <w:szCs w:val="28"/>
        </w:rPr>
        <w:t>ов</w:t>
      </w:r>
      <w:r>
        <w:rPr>
          <w:rFonts w:ascii="Times New Roman" w:hAnsi="Times New Roman"/>
          <w:color w:val="000000"/>
          <w:spacing w:val="1"/>
          <w:sz w:val="28"/>
          <w:szCs w:val="28"/>
        </w:rPr>
        <w:t xml:space="preserve"> </w:t>
      </w:r>
      <w:r>
        <w:rPr>
          <w:rFonts w:ascii="Times New Roman" w:hAnsi="Times New Roman"/>
          <w:color w:val="000000"/>
          <w:sz w:val="28"/>
          <w:szCs w:val="28"/>
        </w:rPr>
        <w:t>об</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2"/>
          <w:sz w:val="28"/>
          <w:szCs w:val="28"/>
        </w:rPr>
        <w:t>з</w:t>
      </w:r>
      <w:r>
        <w:rPr>
          <w:rFonts w:ascii="Times New Roman" w:hAnsi="Times New Roman"/>
          <w:color w:val="000000"/>
          <w:sz w:val="28"/>
          <w:szCs w:val="28"/>
        </w:rPr>
        <w:t>о</w:t>
      </w:r>
      <w:r>
        <w:rPr>
          <w:rFonts w:ascii="Times New Roman" w:hAnsi="Times New Roman"/>
          <w:color w:val="000000"/>
          <w:spacing w:val="-2"/>
          <w:sz w:val="28"/>
          <w:szCs w:val="28"/>
        </w:rPr>
        <w:t>в</w:t>
      </w:r>
      <w:r>
        <w:rPr>
          <w:rFonts w:ascii="Times New Roman" w:hAnsi="Times New Roman"/>
          <w:color w:val="000000"/>
          <w:sz w:val="28"/>
          <w:szCs w:val="28"/>
        </w:rPr>
        <w:t>ате</w:t>
      </w:r>
      <w:r>
        <w:rPr>
          <w:rFonts w:ascii="Times New Roman" w:hAnsi="Times New Roman"/>
          <w:color w:val="000000"/>
          <w:spacing w:val="-1"/>
          <w:sz w:val="28"/>
          <w:szCs w:val="28"/>
        </w:rPr>
        <w:t>ль</w:t>
      </w:r>
      <w:r>
        <w:rPr>
          <w:rFonts w:ascii="Times New Roman" w:hAnsi="Times New Roman"/>
          <w:color w:val="000000"/>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 деятел</w:t>
      </w:r>
      <w:r>
        <w:rPr>
          <w:rFonts w:ascii="Times New Roman" w:hAnsi="Times New Roman"/>
          <w:color w:val="000000"/>
          <w:spacing w:val="-2"/>
          <w:sz w:val="28"/>
          <w:szCs w:val="28"/>
        </w:rPr>
        <w:t>ь</w:t>
      </w:r>
      <w:r>
        <w:rPr>
          <w:rFonts w:ascii="Times New Roman" w:hAnsi="Times New Roman"/>
          <w:color w:val="000000"/>
          <w:spacing w:val="-1"/>
          <w:sz w:val="28"/>
          <w:szCs w:val="28"/>
        </w:rPr>
        <w:t>но</w:t>
      </w:r>
      <w:r>
        <w:rPr>
          <w:rFonts w:ascii="Times New Roman" w:hAnsi="Times New Roman"/>
          <w:color w:val="000000"/>
          <w:sz w:val="28"/>
          <w:szCs w:val="28"/>
        </w:rPr>
        <w:t xml:space="preserve">сти </w:t>
      </w:r>
      <w:r>
        <w:rPr>
          <w:rFonts w:ascii="Times New Roman" w:hAnsi="Times New Roman"/>
          <w:color w:val="000000"/>
          <w:spacing w:val="-4"/>
          <w:sz w:val="28"/>
          <w:szCs w:val="28"/>
        </w:rPr>
        <w:t>у</w:t>
      </w:r>
      <w:r>
        <w:rPr>
          <w:rFonts w:ascii="Times New Roman" w:hAnsi="Times New Roman"/>
          <w:color w:val="000000"/>
          <w:sz w:val="28"/>
          <w:szCs w:val="28"/>
        </w:rPr>
        <w:t>ч</w:t>
      </w:r>
      <w:r>
        <w:rPr>
          <w:rFonts w:ascii="Times New Roman" w:hAnsi="Times New Roman"/>
          <w:color w:val="000000"/>
          <w:spacing w:val="2"/>
          <w:sz w:val="28"/>
          <w:szCs w:val="28"/>
        </w:rPr>
        <w:t>а</w:t>
      </w:r>
      <w:r>
        <w:rPr>
          <w:rFonts w:ascii="Times New Roman" w:hAnsi="Times New Roman"/>
          <w:color w:val="000000"/>
          <w:sz w:val="28"/>
          <w:szCs w:val="28"/>
        </w:rPr>
        <w:t>щи</w:t>
      </w:r>
      <w:r>
        <w:rPr>
          <w:rFonts w:ascii="Times New Roman" w:hAnsi="Times New Roman"/>
          <w:color w:val="000000"/>
          <w:spacing w:val="2"/>
          <w:sz w:val="28"/>
          <w:szCs w:val="28"/>
        </w:rPr>
        <w:t>х</w:t>
      </w:r>
      <w:r>
        <w:rPr>
          <w:rFonts w:ascii="Times New Roman" w:hAnsi="Times New Roman"/>
          <w:color w:val="000000"/>
          <w:spacing w:val="-2"/>
          <w:sz w:val="28"/>
          <w:szCs w:val="28"/>
        </w:rPr>
        <w:t>с</w:t>
      </w:r>
      <w:r>
        <w:rPr>
          <w:rFonts w:ascii="Times New Roman" w:hAnsi="Times New Roman"/>
          <w:color w:val="000000"/>
          <w:sz w:val="28"/>
          <w:szCs w:val="28"/>
        </w:rPr>
        <w:t>я;</w:t>
      </w:r>
    </w:p>
    <w:p w:rsidR="009B3C8E" w:rsidRDefault="009B3C8E" w:rsidP="008D1AAB">
      <w:pPr>
        <w:spacing w:after="0" w:line="240" w:lineRule="auto"/>
        <w:ind w:right="-20" w:firstLine="709"/>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pacing w:val="75"/>
          <w:sz w:val="28"/>
          <w:szCs w:val="28"/>
        </w:rPr>
        <w:t xml:space="preserve"> </w:t>
      </w:r>
      <w:r>
        <w:rPr>
          <w:rFonts w:ascii="Times New Roman" w:hAnsi="Times New Roman"/>
          <w:color w:val="000000"/>
          <w:spacing w:val="1"/>
          <w:sz w:val="28"/>
          <w:szCs w:val="28"/>
        </w:rPr>
        <w:t>о</w:t>
      </w:r>
      <w:r>
        <w:rPr>
          <w:rFonts w:ascii="Times New Roman" w:hAnsi="Times New Roman"/>
          <w:color w:val="000000"/>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ад</w:t>
      </w:r>
      <w:r>
        <w:rPr>
          <w:rFonts w:ascii="Times New Roman" w:hAnsi="Times New Roman"/>
          <w:color w:val="000000"/>
          <w:spacing w:val="-1"/>
          <w:sz w:val="28"/>
          <w:szCs w:val="28"/>
        </w:rPr>
        <w:t>е</w:t>
      </w:r>
      <w:r>
        <w:rPr>
          <w:rFonts w:ascii="Times New Roman" w:hAnsi="Times New Roman"/>
          <w:color w:val="000000"/>
          <w:spacing w:val="-2"/>
          <w:sz w:val="28"/>
          <w:szCs w:val="28"/>
        </w:rPr>
        <w:t>н</w:t>
      </w:r>
      <w:r>
        <w:rPr>
          <w:rFonts w:ascii="Times New Roman" w:hAnsi="Times New Roman"/>
          <w:color w:val="000000"/>
          <w:sz w:val="28"/>
          <w:szCs w:val="28"/>
        </w:rPr>
        <w:t>ие</w:t>
      </w:r>
      <w:r>
        <w:rPr>
          <w:rFonts w:ascii="Times New Roman" w:hAnsi="Times New Roman"/>
          <w:color w:val="000000"/>
          <w:spacing w:val="30"/>
          <w:sz w:val="28"/>
          <w:szCs w:val="28"/>
        </w:rPr>
        <w:t xml:space="preserve"> </w:t>
      </w:r>
      <w:r>
        <w:rPr>
          <w:rFonts w:ascii="Times New Roman" w:hAnsi="Times New Roman"/>
          <w:color w:val="000000"/>
          <w:spacing w:val="-2"/>
          <w:sz w:val="28"/>
          <w:szCs w:val="28"/>
        </w:rPr>
        <w:t>у</w:t>
      </w:r>
      <w:r>
        <w:rPr>
          <w:rFonts w:ascii="Times New Roman" w:hAnsi="Times New Roman"/>
          <w:color w:val="000000"/>
          <w:sz w:val="28"/>
          <w:szCs w:val="28"/>
        </w:rPr>
        <w:t>чебн</w:t>
      </w:r>
      <w:r>
        <w:rPr>
          <w:rFonts w:ascii="Times New Roman" w:hAnsi="Times New Roman"/>
          <w:color w:val="000000"/>
          <w:spacing w:val="2"/>
          <w:sz w:val="28"/>
          <w:szCs w:val="28"/>
        </w:rPr>
        <w:t>о</w:t>
      </w:r>
      <w:r>
        <w:rPr>
          <w:rFonts w:ascii="Times New Roman" w:hAnsi="Times New Roman"/>
          <w:color w:val="000000"/>
          <w:sz w:val="28"/>
          <w:szCs w:val="28"/>
        </w:rPr>
        <w:t>-</w:t>
      </w:r>
      <w:r>
        <w:rPr>
          <w:rFonts w:ascii="Times New Roman" w:hAnsi="Times New Roman"/>
          <w:color w:val="000000"/>
          <w:spacing w:val="-1"/>
          <w:sz w:val="28"/>
          <w:szCs w:val="28"/>
        </w:rPr>
        <w:t>м</w:t>
      </w:r>
      <w:r>
        <w:rPr>
          <w:rFonts w:ascii="Times New Roman" w:hAnsi="Times New Roman"/>
          <w:color w:val="000000"/>
          <w:sz w:val="28"/>
          <w:szCs w:val="28"/>
        </w:rPr>
        <w:t>ет</w:t>
      </w:r>
      <w:r>
        <w:rPr>
          <w:rFonts w:ascii="Times New Roman" w:hAnsi="Times New Roman"/>
          <w:color w:val="000000"/>
          <w:spacing w:val="-2"/>
          <w:sz w:val="28"/>
          <w:szCs w:val="28"/>
        </w:rPr>
        <w:t>о</w:t>
      </w:r>
      <w:r>
        <w:rPr>
          <w:rFonts w:ascii="Times New Roman" w:hAnsi="Times New Roman"/>
          <w:color w:val="000000"/>
          <w:sz w:val="28"/>
          <w:szCs w:val="28"/>
        </w:rPr>
        <w:t>д</w:t>
      </w:r>
      <w:r>
        <w:rPr>
          <w:rFonts w:ascii="Times New Roman" w:hAnsi="Times New Roman"/>
          <w:color w:val="000000"/>
          <w:spacing w:val="1"/>
          <w:sz w:val="28"/>
          <w:szCs w:val="28"/>
        </w:rPr>
        <w:t>и</w:t>
      </w:r>
      <w:r>
        <w:rPr>
          <w:rFonts w:ascii="Times New Roman" w:hAnsi="Times New Roman"/>
          <w:color w:val="000000"/>
          <w:spacing w:val="-1"/>
          <w:sz w:val="28"/>
          <w:szCs w:val="28"/>
        </w:rPr>
        <w:t>ч</w:t>
      </w:r>
      <w:r>
        <w:rPr>
          <w:rFonts w:ascii="Times New Roman" w:hAnsi="Times New Roman"/>
          <w:color w:val="000000"/>
          <w:sz w:val="28"/>
          <w:szCs w:val="28"/>
        </w:rPr>
        <w:t>ес</w:t>
      </w:r>
      <w:r>
        <w:rPr>
          <w:rFonts w:ascii="Times New Roman" w:hAnsi="Times New Roman"/>
          <w:color w:val="000000"/>
          <w:spacing w:val="-2"/>
          <w:sz w:val="28"/>
          <w:szCs w:val="28"/>
        </w:rPr>
        <w:t>к</w:t>
      </w:r>
      <w:r>
        <w:rPr>
          <w:rFonts w:ascii="Times New Roman" w:hAnsi="Times New Roman"/>
          <w:color w:val="000000"/>
          <w:sz w:val="28"/>
          <w:szCs w:val="28"/>
        </w:rPr>
        <w:t>ими</w:t>
      </w:r>
      <w:r>
        <w:rPr>
          <w:rFonts w:ascii="Times New Roman" w:hAnsi="Times New Roman"/>
          <w:color w:val="000000"/>
          <w:spacing w:val="28"/>
          <w:sz w:val="28"/>
          <w:szCs w:val="28"/>
        </w:rPr>
        <w:t xml:space="preserve"> </w:t>
      </w:r>
      <w:r>
        <w:rPr>
          <w:rFonts w:ascii="Times New Roman" w:hAnsi="Times New Roman"/>
          <w:color w:val="000000"/>
          <w:sz w:val="28"/>
          <w:szCs w:val="28"/>
        </w:rPr>
        <w:t>и</w:t>
      </w:r>
      <w:r>
        <w:rPr>
          <w:rFonts w:ascii="Times New Roman" w:hAnsi="Times New Roman"/>
          <w:color w:val="000000"/>
          <w:spacing w:val="32"/>
          <w:sz w:val="28"/>
          <w:szCs w:val="28"/>
        </w:rPr>
        <w:t xml:space="preserve"> </w:t>
      </w:r>
      <w:r>
        <w:rPr>
          <w:rFonts w:ascii="Times New Roman" w:hAnsi="Times New Roman"/>
          <w:color w:val="000000"/>
          <w:spacing w:val="-1"/>
          <w:sz w:val="28"/>
          <w:szCs w:val="28"/>
        </w:rPr>
        <w:t>ин</w:t>
      </w:r>
      <w:r>
        <w:rPr>
          <w:rFonts w:ascii="Times New Roman" w:hAnsi="Times New Roman"/>
          <w:color w:val="000000"/>
          <w:sz w:val="28"/>
          <w:szCs w:val="28"/>
        </w:rPr>
        <w:t>форм</w:t>
      </w:r>
      <w:r>
        <w:rPr>
          <w:rFonts w:ascii="Times New Roman" w:hAnsi="Times New Roman"/>
          <w:color w:val="000000"/>
          <w:spacing w:val="-2"/>
          <w:sz w:val="28"/>
          <w:szCs w:val="28"/>
        </w:rPr>
        <w:t>а</w:t>
      </w:r>
      <w:r>
        <w:rPr>
          <w:rFonts w:ascii="Times New Roman" w:hAnsi="Times New Roman"/>
          <w:color w:val="000000"/>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о</w:t>
      </w:r>
      <w:r>
        <w:rPr>
          <w:rFonts w:ascii="Times New Roman" w:hAnsi="Times New Roman"/>
          <w:color w:val="000000"/>
          <w:spacing w:val="-1"/>
          <w:sz w:val="28"/>
          <w:szCs w:val="28"/>
        </w:rPr>
        <w:t>нн</w:t>
      </w:r>
      <w:r>
        <w:rPr>
          <w:rFonts w:ascii="Times New Roman" w:hAnsi="Times New Roman"/>
          <w:color w:val="000000"/>
          <w:spacing w:val="4"/>
          <w:sz w:val="28"/>
          <w:szCs w:val="28"/>
        </w:rPr>
        <w:t>о</w:t>
      </w:r>
      <w:r>
        <w:rPr>
          <w:rFonts w:ascii="Times New Roman" w:hAnsi="Times New Roman"/>
          <w:color w:val="000000"/>
          <w:sz w:val="28"/>
          <w:szCs w:val="28"/>
        </w:rPr>
        <w:t>-ме</w:t>
      </w:r>
      <w:r>
        <w:rPr>
          <w:rFonts w:ascii="Times New Roman" w:hAnsi="Times New Roman"/>
          <w:color w:val="000000"/>
          <w:spacing w:val="-2"/>
          <w:sz w:val="28"/>
          <w:szCs w:val="28"/>
        </w:rPr>
        <w:t>т</w:t>
      </w:r>
      <w:r>
        <w:rPr>
          <w:rFonts w:ascii="Times New Roman" w:hAnsi="Times New Roman"/>
          <w:color w:val="000000"/>
          <w:spacing w:val="-1"/>
          <w:sz w:val="28"/>
          <w:szCs w:val="28"/>
        </w:rPr>
        <w:t>о</w:t>
      </w:r>
      <w:r>
        <w:rPr>
          <w:rFonts w:ascii="Times New Roman" w:hAnsi="Times New Roman"/>
          <w:color w:val="000000"/>
          <w:spacing w:val="-2"/>
          <w:sz w:val="28"/>
          <w:szCs w:val="28"/>
        </w:rPr>
        <w:t>д</w:t>
      </w:r>
      <w:r>
        <w:rPr>
          <w:rFonts w:ascii="Times New Roman" w:hAnsi="Times New Roman"/>
          <w:color w:val="000000"/>
          <w:sz w:val="28"/>
          <w:szCs w:val="28"/>
        </w:rPr>
        <w:t>иче</w:t>
      </w:r>
      <w:r>
        <w:rPr>
          <w:rFonts w:ascii="Times New Roman" w:hAnsi="Times New Roman"/>
          <w:color w:val="000000"/>
          <w:spacing w:val="-1"/>
          <w:sz w:val="28"/>
          <w:szCs w:val="28"/>
        </w:rPr>
        <w:t>с</w:t>
      </w:r>
      <w:r>
        <w:rPr>
          <w:rFonts w:ascii="Times New Roman" w:hAnsi="Times New Roman"/>
          <w:color w:val="000000"/>
          <w:sz w:val="28"/>
          <w:szCs w:val="28"/>
        </w:rPr>
        <w:t>ки</w:t>
      </w:r>
      <w:r>
        <w:rPr>
          <w:rFonts w:ascii="Times New Roman" w:hAnsi="Times New Roman"/>
          <w:color w:val="000000"/>
          <w:spacing w:val="-1"/>
          <w:sz w:val="28"/>
          <w:szCs w:val="28"/>
        </w:rPr>
        <w:t>м</w:t>
      </w:r>
      <w:r>
        <w:rPr>
          <w:rFonts w:ascii="Times New Roman" w:hAnsi="Times New Roman"/>
          <w:color w:val="000000"/>
          <w:sz w:val="28"/>
          <w:szCs w:val="28"/>
        </w:rPr>
        <w:t>и рес</w:t>
      </w:r>
      <w:r>
        <w:rPr>
          <w:rFonts w:ascii="Times New Roman" w:hAnsi="Times New Roman"/>
          <w:color w:val="000000"/>
          <w:spacing w:val="-2"/>
          <w:sz w:val="28"/>
          <w:szCs w:val="28"/>
        </w:rPr>
        <w:t>у</w:t>
      </w:r>
      <w:r>
        <w:rPr>
          <w:rFonts w:ascii="Times New Roman" w:hAnsi="Times New Roman"/>
          <w:color w:val="000000"/>
          <w:sz w:val="28"/>
          <w:szCs w:val="28"/>
        </w:rPr>
        <w:t>рса</w:t>
      </w:r>
      <w:r>
        <w:rPr>
          <w:rFonts w:ascii="Times New Roman" w:hAnsi="Times New Roman"/>
          <w:color w:val="000000"/>
          <w:spacing w:val="-1"/>
          <w:sz w:val="28"/>
          <w:szCs w:val="28"/>
        </w:rPr>
        <w:t>м</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z w:val="28"/>
          <w:szCs w:val="28"/>
        </w:rPr>
        <w:t>н</w:t>
      </w:r>
      <w:r>
        <w:rPr>
          <w:rFonts w:ascii="Times New Roman" w:hAnsi="Times New Roman"/>
          <w:color w:val="000000"/>
          <w:spacing w:val="-1"/>
          <w:sz w:val="28"/>
          <w:szCs w:val="28"/>
        </w:rPr>
        <w:t>е</w:t>
      </w:r>
      <w:r>
        <w:rPr>
          <w:rFonts w:ascii="Times New Roman" w:hAnsi="Times New Roman"/>
          <w:color w:val="000000"/>
          <w:sz w:val="28"/>
          <w:szCs w:val="28"/>
        </w:rPr>
        <w:t>о</w:t>
      </w:r>
      <w:r>
        <w:rPr>
          <w:rFonts w:ascii="Times New Roman" w:hAnsi="Times New Roman"/>
          <w:color w:val="000000"/>
          <w:spacing w:val="-1"/>
          <w:sz w:val="28"/>
          <w:szCs w:val="28"/>
        </w:rPr>
        <w:t>бх</w:t>
      </w:r>
      <w:r>
        <w:rPr>
          <w:rFonts w:ascii="Times New Roman" w:hAnsi="Times New Roman"/>
          <w:color w:val="000000"/>
          <w:sz w:val="28"/>
          <w:szCs w:val="28"/>
        </w:rPr>
        <w:t>о</w:t>
      </w:r>
      <w:r>
        <w:rPr>
          <w:rFonts w:ascii="Times New Roman" w:hAnsi="Times New Roman"/>
          <w:color w:val="000000"/>
          <w:spacing w:val="-1"/>
          <w:sz w:val="28"/>
          <w:szCs w:val="28"/>
        </w:rPr>
        <w:t>д</w:t>
      </w:r>
      <w:r>
        <w:rPr>
          <w:rFonts w:ascii="Times New Roman" w:hAnsi="Times New Roman"/>
          <w:color w:val="000000"/>
          <w:sz w:val="28"/>
          <w:szCs w:val="28"/>
        </w:rPr>
        <w:t>им</w:t>
      </w:r>
      <w:r>
        <w:rPr>
          <w:rFonts w:ascii="Times New Roman" w:hAnsi="Times New Roman"/>
          <w:color w:val="000000"/>
          <w:spacing w:val="-1"/>
          <w:sz w:val="28"/>
          <w:szCs w:val="28"/>
        </w:rPr>
        <w:t>ы</w:t>
      </w:r>
      <w:r>
        <w:rPr>
          <w:rFonts w:ascii="Times New Roman" w:hAnsi="Times New Roman"/>
          <w:color w:val="000000"/>
          <w:sz w:val="28"/>
          <w:szCs w:val="28"/>
        </w:rPr>
        <w:t>ми</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для </w:t>
      </w:r>
      <w:r>
        <w:rPr>
          <w:rFonts w:ascii="Times New Roman" w:hAnsi="Times New Roman"/>
          <w:color w:val="000000"/>
          <w:spacing w:val="-3"/>
          <w:sz w:val="28"/>
          <w:szCs w:val="28"/>
        </w:rPr>
        <w:t>у</w:t>
      </w:r>
      <w:r>
        <w:rPr>
          <w:rFonts w:ascii="Times New Roman" w:hAnsi="Times New Roman"/>
          <w:color w:val="000000"/>
          <w:sz w:val="28"/>
          <w:szCs w:val="28"/>
        </w:rPr>
        <w:t>спешного реше</w:t>
      </w:r>
      <w:r>
        <w:rPr>
          <w:rFonts w:ascii="Times New Roman" w:hAnsi="Times New Roman"/>
          <w:color w:val="000000"/>
          <w:spacing w:val="-2"/>
          <w:sz w:val="28"/>
          <w:szCs w:val="28"/>
        </w:rPr>
        <w:t>н</w:t>
      </w:r>
      <w:r>
        <w:rPr>
          <w:rFonts w:ascii="Times New Roman" w:hAnsi="Times New Roman"/>
          <w:color w:val="000000"/>
          <w:sz w:val="28"/>
          <w:szCs w:val="28"/>
        </w:rPr>
        <w:t>ия з</w:t>
      </w:r>
      <w:r>
        <w:rPr>
          <w:rFonts w:ascii="Times New Roman" w:hAnsi="Times New Roman"/>
          <w:color w:val="000000"/>
          <w:spacing w:val="-2"/>
          <w:sz w:val="28"/>
          <w:szCs w:val="28"/>
        </w:rPr>
        <w:t>а</w:t>
      </w:r>
      <w:r>
        <w:rPr>
          <w:rFonts w:ascii="Times New Roman" w:hAnsi="Times New Roman"/>
          <w:color w:val="000000"/>
          <w:sz w:val="28"/>
          <w:szCs w:val="28"/>
        </w:rPr>
        <w:t xml:space="preserve">дач </w:t>
      </w:r>
      <w:r>
        <w:rPr>
          <w:rFonts w:ascii="Times New Roman" w:hAnsi="Times New Roman"/>
          <w:color w:val="000000"/>
          <w:spacing w:val="-3"/>
          <w:sz w:val="28"/>
          <w:szCs w:val="28"/>
        </w:rPr>
        <w:t>Ф</w:t>
      </w:r>
      <w:r>
        <w:rPr>
          <w:rFonts w:ascii="Times New Roman" w:hAnsi="Times New Roman"/>
          <w:color w:val="000000"/>
          <w:sz w:val="28"/>
          <w:szCs w:val="28"/>
        </w:rPr>
        <w:t>ГОС</w:t>
      </w:r>
      <w:r>
        <w:rPr>
          <w:rFonts w:ascii="Times New Roman" w:hAnsi="Times New Roman"/>
          <w:color w:val="000000"/>
          <w:spacing w:val="4"/>
          <w:sz w:val="28"/>
          <w:szCs w:val="28"/>
        </w:rPr>
        <w:t xml:space="preserve"> </w:t>
      </w:r>
      <w:r>
        <w:rPr>
          <w:rFonts w:ascii="Times New Roman" w:hAnsi="Times New Roman"/>
          <w:color w:val="000000"/>
          <w:sz w:val="28"/>
          <w:szCs w:val="28"/>
        </w:rPr>
        <w:t>Н</w:t>
      </w:r>
      <w:r>
        <w:rPr>
          <w:rFonts w:ascii="Times New Roman" w:hAnsi="Times New Roman"/>
          <w:color w:val="000000"/>
          <w:spacing w:val="-1"/>
          <w:sz w:val="28"/>
          <w:szCs w:val="28"/>
        </w:rPr>
        <w:t>ОО</w:t>
      </w:r>
      <w:r>
        <w:rPr>
          <w:rFonts w:ascii="Times New Roman" w:hAnsi="Times New Roman"/>
          <w:color w:val="000000"/>
          <w:sz w:val="28"/>
          <w:szCs w:val="28"/>
        </w:rPr>
        <w:t>.</w:t>
      </w:r>
    </w:p>
    <w:p w:rsidR="008D1AAB" w:rsidRDefault="009B3C8E" w:rsidP="008D1AAB">
      <w:pPr>
        <w:tabs>
          <w:tab w:val="left" w:pos="1567"/>
          <w:tab w:val="left" w:pos="2551"/>
          <w:tab w:val="left" w:pos="3962"/>
          <w:tab w:val="left" w:pos="5403"/>
          <w:tab w:val="left" w:pos="6794"/>
          <w:tab w:val="left" w:pos="8843"/>
        </w:tabs>
        <w:spacing w:after="0" w:line="240" w:lineRule="auto"/>
        <w:ind w:right="-20" w:firstLine="709"/>
        <w:jc w:val="both"/>
        <w:rPr>
          <w:rFonts w:ascii="Times New Roman" w:hAnsi="Times New Roman"/>
          <w:color w:val="000000"/>
          <w:sz w:val="28"/>
          <w:szCs w:val="28"/>
        </w:rPr>
      </w:pPr>
      <w:r>
        <w:rPr>
          <w:rFonts w:ascii="Times New Roman" w:hAnsi="Times New Roman"/>
          <w:color w:val="000000"/>
          <w:spacing w:val="-1"/>
          <w:sz w:val="28"/>
          <w:szCs w:val="28"/>
        </w:rPr>
        <w:t>О</w:t>
      </w:r>
      <w:r>
        <w:rPr>
          <w:rFonts w:ascii="Times New Roman" w:hAnsi="Times New Roman"/>
          <w:color w:val="000000"/>
          <w:sz w:val="28"/>
          <w:szCs w:val="28"/>
        </w:rPr>
        <w:t>д</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м</w:t>
      </w:r>
      <w:r>
        <w:rPr>
          <w:rFonts w:ascii="Times New Roman" w:hAnsi="Times New Roman"/>
          <w:color w:val="000000"/>
          <w:spacing w:val="-7"/>
          <w:sz w:val="28"/>
          <w:szCs w:val="28"/>
        </w:rPr>
        <w:t xml:space="preserve"> </w:t>
      </w:r>
      <w:r>
        <w:rPr>
          <w:rFonts w:ascii="Times New Roman" w:hAnsi="Times New Roman"/>
          <w:color w:val="000000"/>
          <w:sz w:val="28"/>
          <w:szCs w:val="28"/>
        </w:rPr>
        <w:t>из</w:t>
      </w:r>
      <w:r>
        <w:rPr>
          <w:rFonts w:ascii="Times New Roman" w:hAnsi="Times New Roman"/>
          <w:color w:val="000000"/>
          <w:spacing w:val="-8"/>
          <w:sz w:val="28"/>
          <w:szCs w:val="28"/>
        </w:rPr>
        <w:t xml:space="preserve"> </w:t>
      </w:r>
      <w:r>
        <w:rPr>
          <w:rFonts w:ascii="Times New Roman" w:hAnsi="Times New Roman"/>
          <w:color w:val="000000"/>
          <w:spacing w:val="-4"/>
          <w:sz w:val="28"/>
          <w:szCs w:val="28"/>
        </w:rPr>
        <w:t>у</w:t>
      </w:r>
      <w:r>
        <w:rPr>
          <w:rFonts w:ascii="Times New Roman" w:hAnsi="Times New Roman"/>
          <w:color w:val="000000"/>
          <w:sz w:val="28"/>
          <w:szCs w:val="28"/>
        </w:rPr>
        <w:t>словий</w:t>
      </w:r>
      <w:r>
        <w:rPr>
          <w:rFonts w:ascii="Times New Roman" w:hAnsi="Times New Roman"/>
          <w:color w:val="000000"/>
          <w:spacing w:val="-6"/>
          <w:sz w:val="28"/>
          <w:szCs w:val="28"/>
        </w:rPr>
        <w:t xml:space="preserve"> успешной</w:t>
      </w:r>
      <w:r>
        <w:rPr>
          <w:rFonts w:ascii="Times New Roman" w:hAnsi="Times New Roman"/>
          <w:color w:val="000000"/>
          <w:spacing w:val="-2"/>
          <w:sz w:val="28"/>
          <w:szCs w:val="28"/>
        </w:rPr>
        <w:t xml:space="preserve"> реализации</w:t>
      </w:r>
      <w:r>
        <w:rPr>
          <w:rFonts w:ascii="Times New Roman" w:hAnsi="Times New Roman"/>
          <w:color w:val="000000"/>
          <w:spacing w:val="-9"/>
          <w:sz w:val="28"/>
          <w:szCs w:val="28"/>
        </w:rPr>
        <w:t xml:space="preserve"> </w:t>
      </w:r>
      <w:r>
        <w:rPr>
          <w:rFonts w:ascii="Times New Roman" w:hAnsi="Times New Roman"/>
          <w:color w:val="000000"/>
          <w:sz w:val="28"/>
          <w:szCs w:val="28"/>
        </w:rPr>
        <w:t>о</w:t>
      </w:r>
      <w:r>
        <w:rPr>
          <w:rFonts w:ascii="Times New Roman" w:hAnsi="Times New Roman"/>
          <w:color w:val="000000"/>
          <w:spacing w:val="-1"/>
          <w:sz w:val="28"/>
          <w:szCs w:val="28"/>
        </w:rPr>
        <w:t>б</w:t>
      </w:r>
      <w:r>
        <w:rPr>
          <w:rFonts w:ascii="Times New Roman" w:hAnsi="Times New Roman"/>
          <w:color w:val="000000"/>
          <w:sz w:val="28"/>
          <w:szCs w:val="28"/>
        </w:rPr>
        <w:t>ра</w:t>
      </w:r>
      <w:r>
        <w:rPr>
          <w:rFonts w:ascii="Times New Roman" w:hAnsi="Times New Roman"/>
          <w:color w:val="000000"/>
          <w:spacing w:val="-2"/>
          <w:sz w:val="28"/>
          <w:szCs w:val="28"/>
        </w:rPr>
        <w:t>з</w:t>
      </w:r>
      <w:r>
        <w:rPr>
          <w:rFonts w:ascii="Times New Roman" w:hAnsi="Times New Roman"/>
          <w:color w:val="000000"/>
          <w:sz w:val="28"/>
          <w:szCs w:val="28"/>
        </w:rPr>
        <w:t>ов</w:t>
      </w:r>
      <w:r>
        <w:rPr>
          <w:rFonts w:ascii="Times New Roman" w:hAnsi="Times New Roman"/>
          <w:color w:val="000000"/>
          <w:spacing w:val="-2"/>
          <w:sz w:val="28"/>
          <w:szCs w:val="28"/>
        </w:rPr>
        <w:t>а</w:t>
      </w:r>
      <w:r>
        <w:rPr>
          <w:rFonts w:ascii="Times New Roman" w:hAnsi="Times New Roman"/>
          <w:color w:val="000000"/>
          <w:sz w:val="28"/>
          <w:szCs w:val="28"/>
        </w:rPr>
        <w:t>те</w:t>
      </w:r>
      <w:r>
        <w:rPr>
          <w:rFonts w:ascii="Times New Roman" w:hAnsi="Times New Roman"/>
          <w:color w:val="000000"/>
          <w:spacing w:val="-1"/>
          <w:sz w:val="28"/>
          <w:szCs w:val="28"/>
        </w:rPr>
        <w:t>ль</w:t>
      </w:r>
      <w:r>
        <w:rPr>
          <w:rFonts w:ascii="Times New Roman" w:hAnsi="Times New Roman"/>
          <w:color w:val="000000"/>
          <w:sz w:val="28"/>
          <w:szCs w:val="28"/>
        </w:rPr>
        <w:t>ной</w:t>
      </w:r>
      <w:r>
        <w:rPr>
          <w:rFonts w:ascii="Times New Roman" w:hAnsi="Times New Roman"/>
          <w:color w:val="000000"/>
          <w:spacing w:val="-8"/>
          <w:sz w:val="28"/>
          <w:szCs w:val="28"/>
        </w:rPr>
        <w:t xml:space="preserve"> </w:t>
      </w:r>
      <w:r>
        <w:rPr>
          <w:rFonts w:ascii="Times New Roman" w:hAnsi="Times New Roman"/>
          <w:color w:val="000000"/>
          <w:spacing w:val="-1"/>
          <w:sz w:val="28"/>
          <w:szCs w:val="28"/>
        </w:rPr>
        <w:t>о</w:t>
      </w:r>
      <w:r>
        <w:rPr>
          <w:rFonts w:ascii="Times New Roman" w:hAnsi="Times New Roman"/>
          <w:color w:val="000000"/>
          <w:sz w:val="28"/>
          <w:szCs w:val="28"/>
        </w:rPr>
        <w:t>рг</w:t>
      </w:r>
      <w:r>
        <w:rPr>
          <w:rFonts w:ascii="Times New Roman" w:hAnsi="Times New Roman"/>
          <w:color w:val="000000"/>
          <w:spacing w:val="-1"/>
          <w:sz w:val="28"/>
          <w:szCs w:val="28"/>
        </w:rPr>
        <w:t>а</w:t>
      </w:r>
      <w:r>
        <w:rPr>
          <w:rFonts w:ascii="Times New Roman" w:hAnsi="Times New Roman"/>
          <w:color w:val="000000"/>
          <w:sz w:val="28"/>
          <w:szCs w:val="28"/>
        </w:rPr>
        <w:t>низ</w:t>
      </w:r>
      <w:r>
        <w:rPr>
          <w:rFonts w:ascii="Times New Roman" w:hAnsi="Times New Roman"/>
          <w:color w:val="000000"/>
          <w:spacing w:val="-2"/>
          <w:sz w:val="28"/>
          <w:szCs w:val="28"/>
        </w:rPr>
        <w:t>а</w:t>
      </w:r>
      <w:r>
        <w:rPr>
          <w:rFonts w:ascii="Times New Roman" w:hAnsi="Times New Roman"/>
          <w:color w:val="000000"/>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ей</w:t>
      </w:r>
      <w:r>
        <w:rPr>
          <w:rFonts w:ascii="Times New Roman" w:hAnsi="Times New Roman"/>
          <w:color w:val="000000"/>
          <w:spacing w:val="-7"/>
          <w:sz w:val="28"/>
          <w:szCs w:val="28"/>
        </w:rPr>
        <w:t xml:space="preserve"> </w:t>
      </w:r>
      <w:r>
        <w:rPr>
          <w:rFonts w:ascii="Times New Roman" w:hAnsi="Times New Roman"/>
          <w:color w:val="000000"/>
          <w:spacing w:val="-1"/>
          <w:sz w:val="28"/>
          <w:szCs w:val="28"/>
        </w:rPr>
        <w:t>Ф</w:t>
      </w:r>
      <w:r>
        <w:rPr>
          <w:rFonts w:ascii="Times New Roman" w:hAnsi="Times New Roman"/>
          <w:color w:val="000000"/>
          <w:sz w:val="28"/>
          <w:szCs w:val="28"/>
        </w:rPr>
        <w:t>ГОС Н</w:t>
      </w:r>
      <w:r>
        <w:rPr>
          <w:rFonts w:ascii="Times New Roman" w:hAnsi="Times New Roman"/>
          <w:color w:val="000000"/>
          <w:spacing w:val="-1"/>
          <w:sz w:val="28"/>
          <w:szCs w:val="28"/>
        </w:rPr>
        <w:t>О</w:t>
      </w:r>
      <w:r>
        <w:rPr>
          <w:rFonts w:ascii="Times New Roman" w:hAnsi="Times New Roman"/>
          <w:color w:val="000000"/>
          <w:sz w:val="28"/>
          <w:szCs w:val="28"/>
        </w:rPr>
        <w:t>О</w:t>
      </w:r>
      <w:r>
        <w:rPr>
          <w:rFonts w:ascii="Times New Roman" w:hAnsi="Times New Roman"/>
          <w:color w:val="000000"/>
          <w:sz w:val="28"/>
          <w:szCs w:val="28"/>
        </w:rPr>
        <w:tab/>
        <w:t>яв</w:t>
      </w:r>
      <w:r>
        <w:rPr>
          <w:rFonts w:ascii="Times New Roman" w:hAnsi="Times New Roman"/>
          <w:color w:val="000000"/>
          <w:spacing w:val="-1"/>
          <w:sz w:val="28"/>
          <w:szCs w:val="28"/>
        </w:rPr>
        <w:t>л</w:t>
      </w:r>
      <w:r w:rsidR="008D1AAB">
        <w:rPr>
          <w:rFonts w:ascii="Times New Roman" w:hAnsi="Times New Roman"/>
          <w:color w:val="000000"/>
          <w:sz w:val="28"/>
          <w:szCs w:val="28"/>
        </w:rPr>
        <w:t xml:space="preserve">яется </w:t>
      </w:r>
      <w:r>
        <w:rPr>
          <w:rFonts w:ascii="Times New Roman" w:hAnsi="Times New Roman"/>
          <w:color w:val="000000"/>
          <w:sz w:val="28"/>
          <w:szCs w:val="28"/>
        </w:rPr>
        <w:t>сист</w:t>
      </w:r>
      <w:r>
        <w:rPr>
          <w:rFonts w:ascii="Times New Roman" w:hAnsi="Times New Roman"/>
          <w:color w:val="000000"/>
          <w:spacing w:val="-1"/>
          <w:sz w:val="28"/>
          <w:szCs w:val="28"/>
        </w:rPr>
        <w:t>е</w:t>
      </w:r>
      <w:r>
        <w:rPr>
          <w:rFonts w:ascii="Times New Roman" w:hAnsi="Times New Roman"/>
          <w:color w:val="000000"/>
          <w:sz w:val="28"/>
          <w:szCs w:val="28"/>
        </w:rPr>
        <w:t>м</w:t>
      </w:r>
      <w:r w:rsidR="008D1AAB">
        <w:rPr>
          <w:rFonts w:ascii="Times New Roman" w:hAnsi="Times New Roman"/>
          <w:color w:val="000000"/>
          <w:sz w:val="28"/>
          <w:szCs w:val="28"/>
        </w:rPr>
        <w:t>а</w:t>
      </w:r>
      <w:r>
        <w:rPr>
          <w:rFonts w:ascii="Times New Roman" w:hAnsi="Times New Roman"/>
          <w:color w:val="000000"/>
          <w:sz w:val="28"/>
          <w:szCs w:val="28"/>
        </w:rPr>
        <w:t xml:space="preserve"> </w:t>
      </w:r>
      <w:r>
        <w:rPr>
          <w:rFonts w:ascii="Times New Roman" w:hAnsi="Times New Roman"/>
          <w:color w:val="000000"/>
          <w:spacing w:val="-2"/>
          <w:sz w:val="28"/>
          <w:szCs w:val="28"/>
        </w:rPr>
        <w:t>м</w:t>
      </w:r>
      <w:r>
        <w:rPr>
          <w:rFonts w:ascii="Times New Roman" w:hAnsi="Times New Roman"/>
          <w:color w:val="000000"/>
          <w:sz w:val="28"/>
          <w:szCs w:val="28"/>
        </w:rPr>
        <w:t>ет</w:t>
      </w:r>
      <w:r>
        <w:rPr>
          <w:rFonts w:ascii="Times New Roman" w:hAnsi="Times New Roman"/>
          <w:color w:val="000000"/>
          <w:spacing w:val="-1"/>
          <w:sz w:val="28"/>
          <w:szCs w:val="28"/>
        </w:rPr>
        <w:t>о</w:t>
      </w:r>
      <w:r>
        <w:rPr>
          <w:rFonts w:ascii="Times New Roman" w:hAnsi="Times New Roman"/>
          <w:color w:val="000000"/>
          <w:sz w:val="28"/>
          <w:szCs w:val="28"/>
        </w:rPr>
        <w:t>д</w:t>
      </w:r>
      <w:r>
        <w:rPr>
          <w:rFonts w:ascii="Times New Roman" w:hAnsi="Times New Roman"/>
          <w:color w:val="000000"/>
          <w:spacing w:val="-1"/>
          <w:sz w:val="28"/>
          <w:szCs w:val="28"/>
        </w:rPr>
        <w:t>и</w:t>
      </w:r>
      <w:r>
        <w:rPr>
          <w:rFonts w:ascii="Times New Roman" w:hAnsi="Times New Roman"/>
          <w:color w:val="000000"/>
          <w:sz w:val="28"/>
          <w:szCs w:val="28"/>
        </w:rPr>
        <w:t>чес</w:t>
      </w:r>
      <w:r>
        <w:rPr>
          <w:rFonts w:ascii="Times New Roman" w:hAnsi="Times New Roman"/>
          <w:color w:val="000000"/>
          <w:spacing w:val="-1"/>
          <w:sz w:val="28"/>
          <w:szCs w:val="28"/>
        </w:rPr>
        <w:t>к</w:t>
      </w:r>
      <w:r>
        <w:rPr>
          <w:rFonts w:ascii="Times New Roman" w:hAnsi="Times New Roman"/>
          <w:color w:val="000000"/>
          <w:sz w:val="28"/>
          <w:szCs w:val="28"/>
        </w:rPr>
        <w:t xml:space="preserve">ой </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1"/>
          <w:sz w:val="28"/>
          <w:szCs w:val="28"/>
        </w:rPr>
        <w:t>б</w:t>
      </w:r>
      <w:r>
        <w:rPr>
          <w:rFonts w:ascii="Times New Roman" w:hAnsi="Times New Roman"/>
          <w:color w:val="000000"/>
          <w:sz w:val="28"/>
          <w:szCs w:val="28"/>
        </w:rPr>
        <w:t>от</w:t>
      </w:r>
      <w:r>
        <w:rPr>
          <w:rFonts w:ascii="Times New Roman" w:hAnsi="Times New Roman"/>
          <w:color w:val="000000"/>
          <w:spacing w:val="-1"/>
          <w:sz w:val="28"/>
          <w:szCs w:val="28"/>
        </w:rPr>
        <w:t>ы</w:t>
      </w:r>
      <w:r>
        <w:rPr>
          <w:rFonts w:ascii="Times New Roman" w:hAnsi="Times New Roman"/>
          <w:color w:val="000000"/>
          <w:sz w:val="28"/>
          <w:szCs w:val="28"/>
        </w:rPr>
        <w:t>, обес</w:t>
      </w:r>
      <w:r>
        <w:rPr>
          <w:rFonts w:ascii="Times New Roman" w:hAnsi="Times New Roman"/>
          <w:color w:val="000000"/>
          <w:spacing w:val="-1"/>
          <w:sz w:val="28"/>
          <w:szCs w:val="28"/>
        </w:rPr>
        <w:t>п</w:t>
      </w:r>
      <w:r>
        <w:rPr>
          <w:rFonts w:ascii="Times New Roman" w:hAnsi="Times New Roman"/>
          <w:color w:val="000000"/>
          <w:sz w:val="28"/>
          <w:szCs w:val="28"/>
        </w:rPr>
        <w:t>ечи</w:t>
      </w:r>
      <w:r>
        <w:rPr>
          <w:rFonts w:ascii="Times New Roman" w:hAnsi="Times New Roman"/>
          <w:color w:val="000000"/>
          <w:spacing w:val="-2"/>
          <w:sz w:val="28"/>
          <w:szCs w:val="28"/>
        </w:rPr>
        <w:t>в</w:t>
      </w:r>
      <w:r>
        <w:rPr>
          <w:rFonts w:ascii="Times New Roman" w:hAnsi="Times New Roman"/>
          <w:color w:val="000000"/>
          <w:sz w:val="28"/>
          <w:szCs w:val="28"/>
        </w:rPr>
        <w:t>ающ</w:t>
      </w:r>
      <w:r w:rsidR="008D1AAB">
        <w:rPr>
          <w:rFonts w:ascii="Times New Roman" w:hAnsi="Times New Roman"/>
          <w:color w:val="000000"/>
          <w:sz w:val="28"/>
          <w:szCs w:val="28"/>
        </w:rPr>
        <w:t>ая</w:t>
      </w:r>
      <w:r>
        <w:rPr>
          <w:rFonts w:ascii="Times New Roman" w:hAnsi="Times New Roman"/>
          <w:color w:val="000000"/>
          <w:spacing w:val="112"/>
          <w:sz w:val="28"/>
          <w:szCs w:val="28"/>
        </w:rPr>
        <w:t xml:space="preserve"> </w:t>
      </w:r>
      <w:r>
        <w:rPr>
          <w:rFonts w:ascii="Times New Roman" w:hAnsi="Times New Roman"/>
          <w:color w:val="000000"/>
          <w:spacing w:val="-2"/>
          <w:sz w:val="28"/>
          <w:szCs w:val="28"/>
        </w:rPr>
        <w:t>с</w:t>
      </w:r>
      <w:r>
        <w:rPr>
          <w:rFonts w:ascii="Times New Roman" w:hAnsi="Times New Roman"/>
          <w:color w:val="000000"/>
          <w:sz w:val="28"/>
          <w:szCs w:val="28"/>
        </w:rPr>
        <w:t>оп</w:t>
      </w:r>
      <w:r>
        <w:rPr>
          <w:rFonts w:ascii="Times New Roman" w:hAnsi="Times New Roman"/>
          <w:color w:val="000000"/>
          <w:spacing w:val="-1"/>
          <w:sz w:val="28"/>
          <w:szCs w:val="28"/>
        </w:rPr>
        <w:t>р</w:t>
      </w:r>
      <w:r>
        <w:rPr>
          <w:rFonts w:ascii="Times New Roman" w:hAnsi="Times New Roman"/>
          <w:color w:val="000000"/>
          <w:sz w:val="28"/>
          <w:szCs w:val="28"/>
        </w:rPr>
        <w:t>ов</w:t>
      </w:r>
      <w:r>
        <w:rPr>
          <w:rFonts w:ascii="Times New Roman" w:hAnsi="Times New Roman"/>
          <w:color w:val="000000"/>
          <w:spacing w:val="-1"/>
          <w:sz w:val="28"/>
          <w:szCs w:val="28"/>
        </w:rPr>
        <w:t>о</w:t>
      </w:r>
      <w:r>
        <w:rPr>
          <w:rFonts w:ascii="Times New Roman" w:hAnsi="Times New Roman"/>
          <w:color w:val="000000"/>
          <w:sz w:val="28"/>
          <w:szCs w:val="28"/>
        </w:rPr>
        <w:t>жд</w:t>
      </w:r>
      <w:r>
        <w:rPr>
          <w:rFonts w:ascii="Times New Roman" w:hAnsi="Times New Roman"/>
          <w:color w:val="000000"/>
          <w:spacing w:val="-1"/>
          <w:sz w:val="28"/>
          <w:szCs w:val="28"/>
        </w:rPr>
        <w:t>е</w:t>
      </w:r>
      <w:r>
        <w:rPr>
          <w:rFonts w:ascii="Times New Roman" w:hAnsi="Times New Roman"/>
          <w:color w:val="000000"/>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111"/>
          <w:sz w:val="28"/>
          <w:szCs w:val="28"/>
        </w:rPr>
        <w:t xml:space="preserve"> </w:t>
      </w:r>
      <w:r>
        <w:rPr>
          <w:rFonts w:ascii="Times New Roman" w:hAnsi="Times New Roman"/>
          <w:color w:val="000000"/>
          <w:spacing w:val="1"/>
          <w:sz w:val="28"/>
          <w:szCs w:val="28"/>
        </w:rPr>
        <w:t>д</w:t>
      </w:r>
      <w:r>
        <w:rPr>
          <w:rFonts w:ascii="Times New Roman" w:hAnsi="Times New Roman"/>
          <w:color w:val="000000"/>
          <w:spacing w:val="-1"/>
          <w:sz w:val="28"/>
          <w:szCs w:val="28"/>
        </w:rPr>
        <w:t>е</w:t>
      </w:r>
      <w:r>
        <w:rPr>
          <w:rFonts w:ascii="Times New Roman" w:hAnsi="Times New Roman"/>
          <w:color w:val="000000"/>
          <w:sz w:val="28"/>
          <w:szCs w:val="28"/>
        </w:rPr>
        <w:t>я</w:t>
      </w:r>
      <w:r>
        <w:rPr>
          <w:rFonts w:ascii="Times New Roman" w:hAnsi="Times New Roman"/>
          <w:color w:val="000000"/>
          <w:spacing w:val="-2"/>
          <w:sz w:val="28"/>
          <w:szCs w:val="28"/>
        </w:rPr>
        <w:t>т</w:t>
      </w:r>
      <w:r>
        <w:rPr>
          <w:rFonts w:ascii="Times New Roman" w:hAnsi="Times New Roman"/>
          <w:color w:val="000000"/>
          <w:sz w:val="28"/>
          <w:szCs w:val="28"/>
        </w:rPr>
        <w:t>ел</w:t>
      </w:r>
      <w:r>
        <w:rPr>
          <w:rFonts w:ascii="Times New Roman" w:hAnsi="Times New Roman"/>
          <w:color w:val="000000"/>
          <w:spacing w:val="-2"/>
          <w:sz w:val="28"/>
          <w:szCs w:val="28"/>
        </w:rPr>
        <w:t>ь</w:t>
      </w:r>
      <w:r>
        <w:rPr>
          <w:rFonts w:ascii="Times New Roman" w:hAnsi="Times New Roman"/>
          <w:color w:val="000000"/>
          <w:sz w:val="28"/>
          <w:szCs w:val="28"/>
        </w:rPr>
        <w:t>нос</w:t>
      </w:r>
      <w:r>
        <w:rPr>
          <w:rFonts w:ascii="Times New Roman" w:hAnsi="Times New Roman"/>
          <w:color w:val="000000"/>
          <w:spacing w:val="-1"/>
          <w:sz w:val="28"/>
          <w:szCs w:val="28"/>
        </w:rPr>
        <w:t>т</w:t>
      </w:r>
      <w:r>
        <w:rPr>
          <w:rFonts w:ascii="Times New Roman" w:hAnsi="Times New Roman"/>
          <w:color w:val="000000"/>
          <w:sz w:val="28"/>
          <w:szCs w:val="28"/>
        </w:rPr>
        <w:t>и</w:t>
      </w:r>
      <w:r>
        <w:rPr>
          <w:rFonts w:ascii="Times New Roman" w:hAnsi="Times New Roman"/>
          <w:color w:val="000000"/>
          <w:spacing w:val="112"/>
          <w:sz w:val="28"/>
          <w:szCs w:val="28"/>
        </w:rPr>
        <w:t xml:space="preserve"> </w:t>
      </w:r>
      <w:r>
        <w:rPr>
          <w:rFonts w:ascii="Times New Roman" w:hAnsi="Times New Roman"/>
          <w:color w:val="000000"/>
          <w:sz w:val="28"/>
          <w:szCs w:val="28"/>
        </w:rPr>
        <w:t>п</w:t>
      </w:r>
      <w:r>
        <w:rPr>
          <w:rFonts w:ascii="Times New Roman" w:hAnsi="Times New Roman"/>
          <w:color w:val="000000"/>
          <w:spacing w:val="-1"/>
          <w:sz w:val="28"/>
          <w:szCs w:val="28"/>
        </w:rPr>
        <w:t>е</w:t>
      </w:r>
      <w:r>
        <w:rPr>
          <w:rFonts w:ascii="Times New Roman" w:hAnsi="Times New Roman"/>
          <w:color w:val="000000"/>
          <w:sz w:val="28"/>
          <w:szCs w:val="28"/>
        </w:rPr>
        <w:t>да</w:t>
      </w:r>
      <w:r>
        <w:rPr>
          <w:rFonts w:ascii="Times New Roman" w:hAnsi="Times New Roman"/>
          <w:color w:val="000000"/>
          <w:spacing w:val="-2"/>
          <w:sz w:val="28"/>
          <w:szCs w:val="28"/>
        </w:rPr>
        <w:t>г</w:t>
      </w:r>
      <w:r>
        <w:rPr>
          <w:rFonts w:ascii="Times New Roman" w:hAnsi="Times New Roman"/>
          <w:color w:val="000000"/>
          <w:sz w:val="28"/>
          <w:szCs w:val="28"/>
        </w:rPr>
        <w:t>о</w:t>
      </w:r>
      <w:r>
        <w:rPr>
          <w:rFonts w:ascii="Times New Roman" w:hAnsi="Times New Roman"/>
          <w:color w:val="000000"/>
          <w:spacing w:val="-1"/>
          <w:sz w:val="28"/>
          <w:szCs w:val="28"/>
        </w:rPr>
        <w:t>г</w:t>
      </w:r>
      <w:r>
        <w:rPr>
          <w:rFonts w:ascii="Times New Roman" w:hAnsi="Times New Roman"/>
          <w:color w:val="000000"/>
          <w:sz w:val="28"/>
          <w:szCs w:val="28"/>
        </w:rPr>
        <w:t>ов</w:t>
      </w:r>
      <w:r>
        <w:rPr>
          <w:rFonts w:ascii="Times New Roman" w:hAnsi="Times New Roman"/>
          <w:color w:val="000000"/>
          <w:spacing w:val="109"/>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112"/>
          <w:sz w:val="28"/>
          <w:szCs w:val="28"/>
        </w:rPr>
        <w:t xml:space="preserve"> </w:t>
      </w:r>
      <w:r>
        <w:rPr>
          <w:rFonts w:ascii="Times New Roman" w:hAnsi="Times New Roman"/>
          <w:color w:val="000000"/>
          <w:sz w:val="28"/>
          <w:szCs w:val="28"/>
        </w:rPr>
        <w:t>всех</w:t>
      </w:r>
      <w:r>
        <w:rPr>
          <w:rFonts w:ascii="Times New Roman" w:hAnsi="Times New Roman"/>
          <w:color w:val="000000"/>
          <w:spacing w:val="113"/>
          <w:sz w:val="28"/>
          <w:szCs w:val="28"/>
        </w:rPr>
        <w:t xml:space="preserve"> </w:t>
      </w:r>
      <w:r>
        <w:rPr>
          <w:rFonts w:ascii="Times New Roman" w:hAnsi="Times New Roman"/>
          <w:color w:val="000000"/>
          <w:sz w:val="28"/>
          <w:szCs w:val="28"/>
        </w:rPr>
        <w:t>эт</w:t>
      </w:r>
      <w:r>
        <w:rPr>
          <w:rFonts w:ascii="Times New Roman" w:hAnsi="Times New Roman"/>
          <w:color w:val="000000"/>
          <w:spacing w:val="-2"/>
          <w:sz w:val="28"/>
          <w:szCs w:val="28"/>
        </w:rPr>
        <w:t>а</w:t>
      </w:r>
      <w:r>
        <w:rPr>
          <w:rFonts w:ascii="Times New Roman" w:hAnsi="Times New Roman"/>
          <w:color w:val="000000"/>
          <w:sz w:val="28"/>
          <w:szCs w:val="28"/>
        </w:rPr>
        <w:t>пах реали</w:t>
      </w:r>
      <w:r>
        <w:rPr>
          <w:rFonts w:ascii="Times New Roman" w:hAnsi="Times New Roman"/>
          <w:color w:val="000000"/>
          <w:spacing w:val="-1"/>
          <w:sz w:val="28"/>
          <w:szCs w:val="28"/>
        </w:rPr>
        <w:t>з</w:t>
      </w:r>
      <w:r>
        <w:rPr>
          <w:rFonts w:ascii="Times New Roman" w:hAnsi="Times New Roman"/>
          <w:color w:val="000000"/>
          <w:sz w:val="28"/>
          <w:szCs w:val="28"/>
        </w:rPr>
        <w:t>а</w:t>
      </w:r>
      <w:r>
        <w:rPr>
          <w:rFonts w:ascii="Times New Roman" w:hAnsi="Times New Roman"/>
          <w:color w:val="000000"/>
          <w:spacing w:val="-2"/>
          <w:sz w:val="28"/>
          <w:szCs w:val="28"/>
        </w:rPr>
        <w:t>ц</w:t>
      </w:r>
      <w:r>
        <w:rPr>
          <w:rFonts w:ascii="Times New Roman" w:hAnsi="Times New Roman"/>
          <w:color w:val="000000"/>
          <w:sz w:val="28"/>
          <w:szCs w:val="28"/>
        </w:rPr>
        <w:t>ии</w:t>
      </w:r>
      <w:r>
        <w:rPr>
          <w:rFonts w:ascii="Times New Roman" w:hAnsi="Times New Roman"/>
          <w:color w:val="000000"/>
          <w:spacing w:val="1"/>
          <w:sz w:val="28"/>
          <w:szCs w:val="28"/>
        </w:rPr>
        <w:t xml:space="preserve"> </w:t>
      </w:r>
      <w:r>
        <w:rPr>
          <w:rFonts w:ascii="Times New Roman" w:hAnsi="Times New Roman"/>
          <w:color w:val="000000"/>
          <w:spacing w:val="-3"/>
          <w:sz w:val="28"/>
          <w:szCs w:val="28"/>
        </w:rPr>
        <w:t>т</w:t>
      </w:r>
      <w:r>
        <w:rPr>
          <w:rFonts w:ascii="Times New Roman" w:hAnsi="Times New Roman"/>
          <w:color w:val="000000"/>
          <w:sz w:val="28"/>
          <w:szCs w:val="28"/>
        </w:rPr>
        <w:t>р</w:t>
      </w:r>
      <w:r>
        <w:rPr>
          <w:rFonts w:ascii="Times New Roman" w:hAnsi="Times New Roman"/>
          <w:color w:val="000000"/>
          <w:spacing w:val="-1"/>
          <w:sz w:val="28"/>
          <w:szCs w:val="28"/>
        </w:rPr>
        <w:t>е</w:t>
      </w:r>
      <w:r>
        <w:rPr>
          <w:rFonts w:ascii="Times New Roman" w:hAnsi="Times New Roman"/>
          <w:color w:val="000000"/>
          <w:sz w:val="28"/>
          <w:szCs w:val="28"/>
        </w:rPr>
        <w:t>б</w:t>
      </w:r>
      <w:r>
        <w:rPr>
          <w:rFonts w:ascii="Times New Roman" w:hAnsi="Times New Roman"/>
          <w:color w:val="000000"/>
          <w:spacing w:val="1"/>
          <w:sz w:val="28"/>
          <w:szCs w:val="28"/>
        </w:rPr>
        <w:t>о</w:t>
      </w:r>
      <w:r>
        <w:rPr>
          <w:rFonts w:ascii="Times New Roman" w:hAnsi="Times New Roman"/>
          <w:color w:val="000000"/>
          <w:sz w:val="28"/>
          <w:szCs w:val="28"/>
        </w:rPr>
        <w:t>в</w:t>
      </w:r>
      <w:r>
        <w:rPr>
          <w:rFonts w:ascii="Times New Roman" w:hAnsi="Times New Roman"/>
          <w:color w:val="000000"/>
          <w:spacing w:val="-2"/>
          <w:sz w:val="28"/>
          <w:szCs w:val="28"/>
        </w:rPr>
        <w:t>а</w:t>
      </w:r>
      <w:r>
        <w:rPr>
          <w:rFonts w:ascii="Times New Roman" w:hAnsi="Times New Roman"/>
          <w:color w:val="000000"/>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й </w:t>
      </w:r>
      <w:r>
        <w:rPr>
          <w:rFonts w:ascii="Times New Roman" w:hAnsi="Times New Roman"/>
          <w:color w:val="000000"/>
          <w:spacing w:val="-1"/>
          <w:sz w:val="28"/>
          <w:szCs w:val="28"/>
        </w:rPr>
        <w:t>Ф</w:t>
      </w:r>
      <w:r>
        <w:rPr>
          <w:rFonts w:ascii="Times New Roman" w:hAnsi="Times New Roman"/>
          <w:color w:val="000000"/>
          <w:sz w:val="28"/>
          <w:szCs w:val="28"/>
        </w:rPr>
        <w:t>ГОС</w:t>
      </w:r>
      <w:r>
        <w:rPr>
          <w:rFonts w:ascii="Times New Roman" w:hAnsi="Times New Roman"/>
          <w:color w:val="000000"/>
          <w:spacing w:val="2"/>
          <w:sz w:val="28"/>
          <w:szCs w:val="28"/>
        </w:rPr>
        <w:t xml:space="preserve"> </w:t>
      </w:r>
      <w:r w:rsidR="008D1AAB">
        <w:rPr>
          <w:rFonts w:ascii="Times New Roman" w:hAnsi="Times New Roman"/>
          <w:color w:val="000000"/>
          <w:sz w:val="28"/>
          <w:szCs w:val="28"/>
        </w:rPr>
        <w:t>Н</w:t>
      </w:r>
      <w:r>
        <w:rPr>
          <w:rFonts w:ascii="Times New Roman" w:hAnsi="Times New Roman"/>
          <w:color w:val="000000"/>
          <w:spacing w:val="-1"/>
          <w:sz w:val="28"/>
          <w:szCs w:val="28"/>
        </w:rPr>
        <w:t>О</w:t>
      </w:r>
      <w:r>
        <w:rPr>
          <w:rFonts w:ascii="Times New Roman" w:hAnsi="Times New Roman"/>
          <w:color w:val="000000"/>
          <w:spacing w:val="-2"/>
          <w:sz w:val="28"/>
          <w:szCs w:val="28"/>
        </w:rPr>
        <w:t>О</w:t>
      </w:r>
      <w:r>
        <w:rPr>
          <w:rFonts w:ascii="Times New Roman" w:hAnsi="Times New Roman"/>
          <w:color w:val="000000"/>
          <w:sz w:val="28"/>
          <w:szCs w:val="28"/>
        </w:rPr>
        <w:t>.</w:t>
      </w:r>
    </w:p>
    <w:p w:rsidR="008D1AAB" w:rsidRPr="008D1AAB" w:rsidRDefault="008D1AAB" w:rsidP="008D1AAB">
      <w:pPr>
        <w:tabs>
          <w:tab w:val="left" w:pos="1567"/>
          <w:tab w:val="left" w:pos="2551"/>
          <w:tab w:val="left" w:pos="3962"/>
          <w:tab w:val="left" w:pos="5403"/>
          <w:tab w:val="left" w:pos="6794"/>
          <w:tab w:val="left" w:pos="8843"/>
        </w:tabs>
        <w:spacing w:after="0" w:line="240" w:lineRule="auto"/>
        <w:ind w:right="-20" w:firstLine="709"/>
        <w:jc w:val="both"/>
        <w:rPr>
          <w:rFonts w:ascii="Times New Roman" w:hAnsi="Times New Roman"/>
          <w:color w:val="000000"/>
          <w:sz w:val="28"/>
          <w:szCs w:val="28"/>
        </w:rPr>
      </w:pPr>
      <w:r w:rsidRPr="008D1AAB">
        <w:rPr>
          <w:rFonts w:ascii="Times New Roman" w:eastAsia="Times New Roman" w:hAnsi="Times New Roman"/>
          <w:b/>
          <w:sz w:val="28"/>
          <w:szCs w:val="28"/>
          <w:lang w:bidi="ru-RU"/>
        </w:rPr>
        <w:t xml:space="preserve">План методической работы </w:t>
      </w:r>
      <w:r w:rsidRPr="008D1AAB">
        <w:rPr>
          <w:rFonts w:ascii="Times New Roman" w:eastAsia="Times New Roman" w:hAnsi="Times New Roman"/>
          <w:b/>
          <w:caps/>
          <w:sz w:val="28"/>
          <w:szCs w:val="28"/>
          <w:lang w:bidi="ru-RU"/>
        </w:rPr>
        <w:t xml:space="preserve">МБОУ СОШ №4 </w:t>
      </w:r>
      <w:r w:rsidRPr="008D1AAB">
        <w:rPr>
          <w:rFonts w:ascii="Times New Roman" w:eastAsia="Times New Roman" w:hAnsi="Times New Roman"/>
          <w:sz w:val="28"/>
          <w:szCs w:val="28"/>
          <w:lang w:bidi="ru-RU"/>
        </w:rPr>
        <w:t>включает следующие мероприятия:</w:t>
      </w:r>
    </w:p>
    <w:p w:rsidR="008D1AAB" w:rsidRPr="008D1AAB" w:rsidRDefault="008D1AAB" w:rsidP="00A93D89">
      <w:pPr>
        <w:pStyle w:val="af7"/>
        <w:widowControl w:val="0"/>
        <w:numPr>
          <w:ilvl w:val="0"/>
          <w:numId w:val="93"/>
        </w:numPr>
        <w:tabs>
          <w:tab w:val="left" w:pos="1987"/>
        </w:tabs>
        <w:autoSpaceDE w:val="0"/>
        <w:autoSpaceDN w:val="0"/>
        <w:spacing w:line="297" w:lineRule="exact"/>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с</w:t>
      </w:r>
      <w:r w:rsidRPr="008D1AAB">
        <w:rPr>
          <w:rFonts w:ascii="Times New Roman" w:eastAsia="Times New Roman" w:hAnsi="Times New Roman"/>
          <w:sz w:val="28"/>
          <w:szCs w:val="28"/>
          <w:lang w:eastAsia="ru-RU" w:bidi="ru-RU"/>
        </w:rPr>
        <w:t>еминары, посвященные содержанию и ключевым особенностям ФГОС</w:t>
      </w:r>
      <w:r w:rsidRPr="008D1AAB">
        <w:rPr>
          <w:rFonts w:ascii="Times New Roman" w:eastAsia="Times New Roman" w:hAnsi="Times New Roman"/>
          <w:spacing w:val="-11"/>
          <w:sz w:val="28"/>
          <w:szCs w:val="28"/>
          <w:lang w:eastAsia="ru-RU" w:bidi="ru-RU"/>
        </w:rPr>
        <w:t xml:space="preserve"> </w:t>
      </w:r>
      <w:r>
        <w:rPr>
          <w:rFonts w:ascii="Times New Roman" w:eastAsia="Times New Roman" w:hAnsi="Times New Roman"/>
          <w:sz w:val="28"/>
          <w:szCs w:val="28"/>
          <w:lang w:eastAsia="ru-RU" w:bidi="ru-RU"/>
        </w:rPr>
        <w:t>НОО;</w:t>
      </w:r>
    </w:p>
    <w:p w:rsidR="008D1AAB" w:rsidRPr="008D1AAB" w:rsidRDefault="008D1AAB" w:rsidP="00A93D89">
      <w:pPr>
        <w:pStyle w:val="af7"/>
        <w:widowControl w:val="0"/>
        <w:numPr>
          <w:ilvl w:val="0"/>
          <w:numId w:val="93"/>
        </w:numPr>
        <w:tabs>
          <w:tab w:val="left" w:pos="1987"/>
        </w:tabs>
        <w:autoSpaceDE w:val="0"/>
        <w:autoSpaceDN w:val="0"/>
        <w:ind w:right="75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з</w:t>
      </w:r>
      <w:r w:rsidRPr="008D1AAB">
        <w:rPr>
          <w:rFonts w:ascii="Times New Roman" w:eastAsia="Times New Roman" w:hAnsi="Times New Roman"/>
          <w:sz w:val="28"/>
          <w:szCs w:val="28"/>
          <w:lang w:eastAsia="ru-RU" w:bidi="ru-RU"/>
        </w:rPr>
        <w:t>аседания методических объединений учителей, воспитателей по проблемам введения ФГОС</w:t>
      </w:r>
      <w:r w:rsidRPr="008D1AAB">
        <w:rPr>
          <w:rFonts w:ascii="Times New Roman" w:eastAsia="Times New Roman" w:hAnsi="Times New Roman"/>
          <w:spacing w:val="-1"/>
          <w:sz w:val="28"/>
          <w:szCs w:val="28"/>
          <w:lang w:eastAsia="ru-RU" w:bidi="ru-RU"/>
        </w:rPr>
        <w:t xml:space="preserve"> </w:t>
      </w:r>
      <w:r>
        <w:rPr>
          <w:rFonts w:ascii="Times New Roman" w:eastAsia="Times New Roman" w:hAnsi="Times New Roman"/>
          <w:sz w:val="28"/>
          <w:szCs w:val="28"/>
          <w:lang w:eastAsia="ru-RU" w:bidi="ru-RU"/>
        </w:rPr>
        <w:t>НОО;</w:t>
      </w:r>
    </w:p>
    <w:p w:rsidR="008D1AAB" w:rsidRPr="008D1AAB" w:rsidRDefault="008D1AAB" w:rsidP="00A93D89">
      <w:pPr>
        <w:pStyle w:val="af7"/>
        <w:widowControl w:val="0"/>
        <w:numPr>
          <w:ilvl w:val="0"/>
          <w:numId w:val="93"/>
        </w:numPr>
        <w:tabs>
          <w:tab w:val="left" w:pos="1987"/>
        </w:tabs>
        <w:autoSpaceDE w:val="0"/>
        <w:autoSpaceDN w:val="0"/>
        <w:ind w:right="753"/>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у</w:t>
      </w:r>
      <w:r w:rsidRPr="008D1AAB">
        <w:rPr>
          <w:rFonts w:ascii="Times New Roman" w:eastAsia="Times New Roman" w:hAnsi="Times New Roman"/>
          <w:sz w:val="28"/>
          <w:szCs w:val="28"/>
          <w:lang w:eastAsia="ru-RU" w:bidi="ru-RU"/>
        </w:rPr>
        <w:t>частие в конференциях, круглых столах у</w:t>
      </w:r>
      <w:r>
        <w:rPr>
          <w:rFonts w:ascii="Times New Roman" w:eastAsia="Times New Roman" w:hAnsi="Times New Roman"/>
          <w:sz w:val="28"/>
          <w:szCs w:val="28"/>
          <w:lang w:eastAsia="ru-RU" w:bidi="ru-RU"/>
        </w:rPr>
        <w:t>частников образовательных отно</w:t>
      </w:r>
      <w:r>
        <w:rPr>
          <w:rFonts w:ascii="Times New Roman" w:eastAsia="Times New Roman" w:hAnsi="Times New Roman"/>
          <w:sz w:val="28"/>
          <w:szCs w:val="28"/>
          <w:lang w:eastAsia="ru-RU" w:bidi="ru-RU"/>
        </w:rPr>
        <w:softHyphen/>
      </w:r>
      <w:r w:rsidRPr="008D1AAB">
        <w:rPr>
          <w:rFonts w:ascii="Times New Roman" w:eastAsia="Times New Roman" w:hAnsi="Times New Roman"/>
          <w:sz w:val="28"/>
          <w:szCs w:val="28"/>
          <w:lang w:eastAsia="ru-RU" w:bidi="ru-RU"/>
        </w:rPr>
        <w:t>шений и социальных партнеров ОО по итогам реализации основной образовательной программы, ее отдельных</w:t>
      </w:r>
      <w:r w:rsidRPr="008D1AAB">
        <w:rPr>
          <w:rFonts w:ascii="Times New Roman" w:eastAsia="Times New Roman" w:hAnsi="Times New Roman"/>
          <w:spacing w:val="-2"/>
          <w:sz w:val="28"/>
          <w:szCs w:val="28"/>
          <w:lang w:eastAsia="ru-RU" w:bidi="ru-RU"/>
        </w:rPr>
        <w:t xml:space="preserve"> </w:t>
      </w:r>
      <w:r>
        <w:rPr>
          <w:rFonts w:ascii="Times New Roman" w:eastAsia="Times New Roman" w:hAnsi="Times New Roman"/>
          <w:sz w:val="28"/>
          <w:szCs w:val="28"/>
          <w:lang w:eastAsia="ru-RU" w:bidi="ru-RU"/>
        </w:rPr>
        <w:t>разделов;</w:t>
      </w:r>
    </w:p>
    <w:p w:rsidR="008D1AAB" w:rsidRPr="008D1AAB" w:rsidRDefault="008D1AAB" w:rsidP="00A93D89">
      <w:pPr>
        <w:pStyle w:val="af7"/>
        <w:widowControl w:val="0"/>
        <w:numPr>
          <w:ilvl w:val="0"/>
          <w:numId w:val="93"/>
        </w:numPr>
        <w:tabs>
          <w:tab w:val="left" w:pos="1987"/>
        </w:tabs>
        <w:autoSpaceDE w:val="0"/>
        <w:autoSpaceDN w:val="0"/>
        <w:ind w:right="754"/>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у</w:t>
      </w:r>
      <w:r w:rsidRPr="008D1AAB">
        <w:rPr>
          <w:rFonts w:ascii="Times New Roman" w:eastAsia="Times New Roman" w:hAnsi="Times New Roman"/>
          <w:sz w:val="28"/>
          <w:szCs w:val="28"/>
          <w:lang w:eastAsia="ru-RU" w:bidi="ru-RU"/>
        </w:rPr>
        <w:t>частие педагогов в разработке разделов и</w:t>
      </w:r>
      <w:r>
        <w:rPr>
          <w:rFonts w:ascii="Times New Roman" w:eastAsia="Times New Roman" w:hAnsi="Times New Roman"/>
          <w:sz w:val="28"/>
          <w:szCs w:val="28"/>
          <w:lang w:eastAsia="ru-RU" w:bidi="ru-RU"/>
        </w:rPr>
        <w:t xml:space="preserve"> компонентов основной образова</w:t>
      </w:r>
      <w:r>
        <w:rPr>
          <w:rFonts w:ascii="Times New Roman" w:eastAsia="Times New Roman" w:hAnsi="Times New Roman"/>
          <w:sz w:val="28"/>
          <w:szCs w:val="28"/>
          <w:lang w:eastAsia="ru-RU" w:bidi="ru-RU"/>
        </w:rPr>
        <w:softHyphen/>
      </w:r>
      <w:r w:rsidRPr="008D1AAB">
        <w:rPr>
          <w:rFonts w:ascii="Times New Roman" w:eastAsia="Times New Roman" w:hAnsi="Times New Roman"/>
          <w:sz w:val="28"/>
          <w:szCs w:val="28"/>
          <w:lang w:eastAsia="ru-RU" w:bidi="ru-RU"/>
        </w:rPr>
        <w:t>тельной программы образовательной</w:t>
      </w:r>
      <w:r w:rsidRPr="008D1AAB">
        <w:rPr>
          <w:rFonts w:ascii="Times New Roman" w:eastAsia="Times New Roman" w:hAnsi="Times New Roman"/>
          <w:spacing w:val="-1"/>
          <w:sz w:val="28"/>
          <w:szCs w:val="28"/>
          <w:lang w:eastAsia="ru-RU" w:bidi="ru-RU"/>
        </w:rPr>
        <w:t xml:space="preserve"> </w:t>
      </w:r>
      <w:r>
        <w:rPr>
          <w:rFonts w:ascii="Times New Roman" w:eastAsia="Times New Roman" w:hAnsi="Times New Roman"/>
          <w:sz w:val="28"/>
          <w:szCs w:val="28"/>
          <w:lang w:eastAsia="ru-RU" w:bidi="ru-RU"/>
        </w:rPr>
        <w:t>организации;</w:t>
      </w:r>
    </w:p>
    <w:p w:rsidR="008D1AAB" w:rsidRPr="008D1AAB" w:rsidRDefault="008D1AAB" w:rsidP="00A93D89">
      <w:pPr>
        <w:pStyle w:val="af7"/>
        <w:widowControl w:val="0"/>
        <w:numPr>
          <w:ilvl w:val="0"/>
          <w:numId w:val="93"/>
        </w:numPr>
        <w:tabs>
          <w:tab w:val="left" w:pos="1991"/>
        </w:tabs>
        <w:autoSpaceDE w:val="0"/>
        <w:autoSpaceDN w:val="0"/>
        <w:ind w:right="775"/>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у</w:t>
      </w:r>
      <w:r w:rsidRPr="008D1AAB">
        <w:rPr>
          <w:rFonts w:ascii="Times New Roman" w:eastAsia="Times New Roman" w:hAnsi="Times New Roman"/>
          <w:sz w:val="28"/>
          <w:szCs w:val="28"/>
          <w:lang w:eastAsia="ru-RU" w:bidi="ru-RU"/>
        </w:rPr>
        <w:t>частие педагогов в разработке и апробации оценки эффективности работы в условиях внедрения</w:t>
      </w:r>
      <w:r>
        <w:rPr>
          <w:rFonts w:ascii="Times New Roman" w:eastAsia="Times New Roman" w:hAnsi="Times New Roman"/>
          <w:sz w:val="28"/>
          <w:szCs w:val="28"/>
          <w:lang w:eastAsia="ru-RU" w:bidi="ru-RU"/>
        </w:rPr>
        <w:t xml:space="preserve"> ФГОС НОО;</w:t>
      </w:r>
    </w:p>
    <w:p w:rsidR="008D1AAB" w:rsidRPr="008D1AAB" w:rsidRDefault="008D1AAB" w:rsidP="00A93D89">
      <w:pPr>
        <w:pStyle w:val="af7"/>
        <w:widowControl w:val="0"/>
        <w:numPr>
          <w:ilvl w:val="0"/>
          <w:numId w:val="93"/>
        </w:numPr>
        <w:tabs>
          <w:tab w:val="left" w:pos="1991"/>
        </w:tabs>
        <w:autoSpaceDE w:val="0"/>
        <w:autoSpaceDN w:val="0"/>
        <w:ind w:right="754"/>
        <w:jc w:val="both"/>
        <w:rPr>
          <w:rFonts w:ascii="Times New Roman" w:eastAsia="Times New Roman" w:hAnsi="Times New Roman"/>
          <w:sz w:val="28"/>
          <w:szCs w:val="28"/>
          <w:lang w:eastAsia="ru-RU" w:bidi="ru-RU"/>
        </w:rPr>
      </w:pPr>
      <w:proofErr w:type="gramStart"/>
      <w:r>
        <w:rPr>
          <w:rFonts w:ascii="Times New Roman" w:eastAsia="Times New Roman" w:hAnsi="Times New Roman"/>
          <w:sz w:val="28"/>
          <w:szCs w:val="28"/>
          <w:lang w:eastAsia="ru-RU" w:bidi="ru-RU"/>
        </w:rPr>
        <w:t>у</w:t>
      </w:r>
      <w:r w:rsidRPr="008D1AAB">
        <w:rPr>
          <w:rFonts w:ascii="Times New Roman" w:eastAsia="Times New Roman" w:hAnsi="Times New Roman"/>
          <w:sz w:val="28"/>
          <w:szCs w:val="28"/>
          <w:lang w:eastAsia="ru-RU" w:bidi="ru-RU"/>
        </w:rPr>
        <w:t>частие педагогов в проведении мастер</w:t>
      </w:r>
      <w:r>
        <w:rPr>
          <w:rFonts w:ascii="Times New Roman" w:eastAsia="Times New Roman" w:hAnsi="Times New Roman"/>
          <w:sz w:val="28"/>
          <w:szCs w:val="28"/>
          <w:lang w:eastAsia="ru-RU" w:bidi="ru-RU"/>
        </w:rPr>
        <w:t>-</w:t>
      </w:r>
      <w:r w:rsidRPr="008D1AAB">
        <w:rPr>
          <w:rFonts w:ascii="Times New Roman" w:eastAsia="Times New Roman" w:hAnsi="Times New Roman"/>
          <w:sz w:val="28"/>
          <w:szCs w:val="28"/>
          <w:lang w:eastAsia="ru-RU" w:bidi="ru-RU"/>
        </w:rPr>
        <w:softHyphen/>
        <w:t>классов, круглых столов, стажерских площадок, открытых уроков, внеурочных занятий и мероприятий по отдельным на</w:t>
      </w:r>
      <w:r w:rsidRPr="008D1AAB">
        <w:rPr>
          <w:rFonts w:ascii="Times New Roman" w:eastAsia="Times New Roman" w:hAnsi="Times New Roman"/>
          <w:sz w:val="28"/>
          <w:szCs w:val="28"/>
          <w:lang w:eastAsia="ru-RU" w:bidi="ru-RU"/>
        </w:rPr>
        <w:softHyphen/>
        <w:t xml:space="preserve"> правлениям введения и реализации ФГОС</w:t>
      </w:r>
      <w:r w:rsidRPr="008D1AAB">
        <w:rPr>
          <w:rFonts w:ascii="Times New Roman" w:eastAsia="Times New Roman" w:hAnsi="Times New Roman"/>
          <w:spacing w:val="-3"/>
          <w:sz w:val="28"/>
          <w:szCs w:val="28"/>
          <w:lang w:eastAsia="ru-RU" w:bidi="ru-RU"/>
        </w:rPr>
        <w:t xml:space="preserve"> </w:t>
      </w:r>
      <w:r w:rsidRPr="008D1AAB">
        <w:rPr>
          <w:rFonts w:ascii="Times New Roman" w:eastAsia="Times New Roman" w:hAnsi="Times New Roman"/>
          <w:sz w:val="28"/>
          <w:szCs w:val="28"/>
          <w:lang w:eastAsia="ru-RU" w:bidi="ru-RU"/>
        </w:rPr>
        <w:t>НОО.</w:t>
      </w:r>
      <w:proofErr w:type="gramEnd"/>
    </w:p>
    <w:p w:rsidR="009B3C8E" w:rsidRPr="000E7BA0" w:rsidRDefault="008D1AAB" w:rsidP="000E7BA0">
      <w:pPr>
        <w:widowControl w:val="0"/>
        <w:autoSpaceDE w:val="0"/>
        <w:autoSpaceDN w:val="0"/>
        <w:spacing w:after="0" w:line="240" w:lineRule="auto"/>
        <w:ind w:right="754" w:firstLine="454"/>
        <w:jc w:val="both"/>
        <w:rPr>
          <w:rFonts w:ascii="Times New Roman" w:eastAsia="Times New Roman" w:hAnsi="Times New Roman"/>
          <w:sz w:val="28"/>
          <w:szCs w:val="28"/>
          <w:lang w:eastAsia="ru-RU" w:bidi="ru-RU"/>
        </w:rPr>
      </w:pPr>
      <w:r w:rsidRPr="008D1AAB">
        <w:rPr>
          <w:rFonts w:ascii="Times New Roman" w:eastAsia="Times New Roman" w:hAnsi="Times New Roman"/>
          <w:sz w:val="28"/>
          <w:szCs w:val="28"/>
          <w:lang w:eastAsia="ru-RU" w:bidi="ru-RU"/>
        </w:rPr>
        <w:t>Подведение итогов и обсуждение результатов мероприятий</w:t>
      </w:r>
      <w:r w:rsidRPr="008D1AAB">
        <w:rPr>
          <w:rFonts w:ascii="Times New Roman" w:eastAsia="Times New Roman" w:hAnsi="Times New Roman"/>
          <w:b/>
          <w:sz w:val="28"/>
          <w:szCs w:val="28"/>
          <w:lang w:eastAsia="ru-RU" w:bidi="ru-RU"/>
        </w:rPr>
        <w:t xml:space="preserve"> </w:t>
      </w:r>
      <w:r w:rsidRPr="008D1AAB">
        <w:rPr>
          <w:rFonts w:ascii="Times New Roman" w:eastAsia="Times New Roman" w:hAnsi="Times New Roman"/>
          <w:sz w:val="28"/>
          <w:szCs w:val="28"/>
          <w:lang w:eastAsia="ru-RU" w:bidi="ru-RU"/>
        </w:rPr>
        <w:t>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 т.д.</w:t>
      </w:r>
    </w:p>
    <w:p w:rsidR="00C8127D" w:rsidRDefault="00C8127D" w:rsidP="00C8127D">
      <w:pPr>
        <w:spacing w:after="0" w:line="240" w:lineRule="auto"/>
        <w:jc w:val="center"/>
        <w:rPr>
          <w:rFonts w:ascii="Times New Roman" w:hAnsi="Times New Roman"/>
          <w:b/>
          <w:sz w:val="28"/>
          <w:szCs w:val="28"/>
        </w:rPr>
      </w:pPr>
      <w:r w:rsidRPr="00C8127D">
        <w:rPr>
          <w:rFonts w:ascii="Times New Roman" w:hAnsi="Times New Roman"/>
          <w:b/>
          <w:sz w:val="28"/>
          <w:szCs w:val="28"/>
        </w:rPr>
        <w:t>3.2.2. </w:t>
      </w:r>
      <w:bookmarkStart w:id="180" w:name="_Toc424564346"/>
      <w:bookmarkStart w:id="181" w:name="_Toc288410707"/>
      <w:bookmarkStart w:id="182" w:name="_Toc288410578"/>
      <w:bookmarkStart w:id="183" w:name="_Toc288394111"/>
      <w:r w:rsidRPr="00C8127D">
        <w:rPr>
          <w:rFonts w:ascii="Times New Roman" w:hAnsi="Times New Roman"/>
          <w:b/>
          <w:sz w:val="28"/>
          <w:szCs w:val="28"/>
        </w:rPr>
        <w:t>Психолого</w:t>
      </w:r>
      <w:r>
        <w:rPr>
          <w:rFonts w:ascii="Times New Roman" w:hAnsi="Times New Roman"/>
          <w:b/>
          <w:sz w:val="28"/>
          <w:szCs w:val="28"/>
        </w:rPr>
        <w:t>-</w:t>
      </w:r>
      <w:r w:rsidRPr="00C8127D">
        <w:rPr>
          <w:rFonts w:ascii="Times New Roman" w:hAnsi="Times New Roman"/>
          <w:b/>
          <w:sz w:val="28"/>
          <w:szCs w:val="28"/>
        </w:rPr>
        <w:softHyphen/>
        <w:t>педагогические условия реализации основной образовательной программы</w:t>
      </w:r>
      <w:bookmarkEnd w:id="180"/>
      <w:bookmarkEnd w:id="181"/>
      <w:bookmarkEnd w:id="182"/>
      <w:bookmarkEnd w:id="183"/>
    </w:p>
    <w:p w:rsidR="00C8127D" w:rsidRDefault="00C8127D" w:rsidP="00C8127D">
      <w:pPr>
        <w:pStyle w:val="af9"/>
        <w:spacing w:line="240" w:lineRule="auto"/>
        <w:ind w:firstLine="851"/>
        <w:rPr>
          <w:rFonts w:ascii="Times New Roman" w:hAnsi="Times New Roman"/>
          <w:color w:val="auto"/>
          <w:sz w:val="28"/>
          <w:szCs w:val="28"/>
        </w:rPr>
      </w:pPr>
      <w:r>
        <w:rPr>
          <w:rFonts w:ascii="Times New Roman" w:hAnsi="Times New Roman"/>
          <w:color w:val="auto"/>
          <w:sz w:val="28"/>
          <w:szCs w:val="28"/>
        </w:rPr>
        <w:t>Непременным условием реализации требований ФГОС НОО является создание в образовательной организации психолого-</w:t>
      </w:r>
      <w:r>
        <w:rPr>
          <w:rFonts w:ascii="Times New Roman" w:hAnsi="Times New Roman"/>
          <w:color w:val="auto"/>
          <w:sz w:val="28"/>
          <w:szCs w:val="28"/>
        </w:rPr>
        <w:softHyphen/>
        <w:t>педагогических условий, обеспечивающих:</w:t>
      </w:r>
    </w:p>
    <w:p w:rsidR="00C8127D" w:rsidRDefault="00C8127D" w:rsidP="00C8127D">
      <w:pPr>
        <w:pStyle w:val="21"/>
        <w:numPr>
          <w:ilvl w:val="0"/>
          <w:numId w:val="2"/>
        </w:numPr>
        <w:spacing w:line="240" w:lineRule="auto"/>
        <w:ind w:firstLine="851"/>
      </w:pPr>
      <w:r>
        <w:lastRenderedPageBreak/>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C8127D" w:rsidRDefault="00C8127D" w:rsidP="00C8127D">
      <w:pPr>
        <w:pStyle w:val="21"/>
        <w:numPr>
          <w:ilvl w:val="0"/>
          <w:numId w:val="2"/>
        </w:numPr>
        <w:spacing w:line="240" w:lineRule="auto"/>
        <w:ind w:firstLine="851"/>
        <w:rPr>
          <w:b/>
          <w:bCs/>
        </w:rPr>
      </w:pPr>
      <w:r>
        <w:rPr>
          <w:spacing w:val="-2"/>
        </w:rPr>
        <w:t>формирование и развитие психолого-</w:t>
      </w:r>
      <w:r>
        <w:rPr>
          <w:spacing w:val="-2"/>
        </w:rPr>
        <w:softHyphen/>
        <w:t>педагогической ком</w:t>
      </w:r>
      <w:r>
        <w:t xml:space="preserve">петентности участников </w:t>
      </w:r>
      <w:r>
        <w:rPr>
          <w:szCs w:val="28"/>
        </w:rPr>
        <w:t>образовательных отношений</w:t>
      </w:r>
      <w:r>
        <w:t>;</w:t>
      </w:r>
      <w:r>
        <w:rPr>
          <w:b/>
          <w:bCs/>
        </w:rPr>
        <w:t> </w:t>
      </w:r>
    </w:p>
    <w:p w:rsidR="00C8127D" w:rsidRDefault="00C8127D" w:rsidP="00C8127D">
      <w:pPr>
        <w:pStyle w:val="21"/>
        <w:numPr>
          <w:ilvl w:val="0"/>
          <w:numId w:val="2"/>
        </w:numPr>
        <w:spacing w:line="240" w:lineRule="auto"/>
        <w:ind w:firstLine="851"/>
      </w:pPr>
      <w:r>
        <w:rPr>
          <w:spacing w:val="2"/>
        </w:rPr>
        <w:t>вариативность направлений и форм, а также диверси</w:t>
      </w:r>
      <w:r>
        <w:t>фикацию уровней психолого-</w:t>
      </w:r>
      <w:r>
        <w:softHyphen/>
        <w:t xml:space="preserve">педагогического сопровождения участников </w:t>
      </w:r>
      <w:r>
        <w:rPr>
          <w:szCs w:val="28"/>
        </w:rPr>
        <w:t>образовательных отношений</w:t>
      </w:r>
      <w:r>
        <w:t>;</w:t>
      </w:r>
    </w:p>
    <w:p w:rsidR="00C8127D" w:rsidRDefault="00C8127D" w:rsidP="00C8127D">
      <w:pPr>
        <w:pStyle w:val="21"/>
        <w:numPr>
          <w:ilvl w:val="0"/>
          <w:numId w:val="2"/>
        </w:numPr>
        <w:spacing w:line="240" w:lineRule="auto"/>
        <w:ind w:firstLine="851"/>
      </w:pPr>
      <w:r>
        <w:t>дифференциацию и индивидуализацию обучения.</w:t>
      </w:r>
    </w:p>
    <w:p w:rsidR="00C8127D" w:rsidRDefault="00C8127D" w:rsidP="00C8127D">
      <w:pPr>
        <w:pStyle w:val="af9"/>
        <w:spacing w:line="240" w:lineRule="auto"/>
        <w:ind w:firstLine="851"/>
        <w:jc w:val="center"/>
        <w:rPr>
          <w:rFonts w:ascii="Times New Roman" w:hAnsi="Times New Roman"/>
          <w:b/>
          <w:bCs/>
          <w:color w:val="auto"/>
          <w:sz w:val="28"/>
          <w:szCs w:val="28"/>
        </w:rPr>
      </w:pPr>
      <w:r>
        <w:rPr>
          <w:rFonts w:ascii="Times New Roman" w:hAnsi="Times New Roman"/>
          <w:b/>
          <w:bCs/>
          <w:color w:val="auto"/>
          <w:spacing w:val="2"/>
          <w:sz w:val="28"/>
          <w:szCs w:val="28"/>
        </w:rPr>
        <w:t>Психолого-</w:t>
      </w:r>
      <w:r>
        <w:rPr>
          <w:rFonts w:ascii="Times New Roman" w:hAnsi="Times New Roman"/>
          <w:b/>
          <w:bCs/>
          <w:color w:val="auto"/>
          <w:spacing w:val="2"/>
          <w:sz w:val="28"/>
          <w:szCs w:val="28"/>
        </w:rPr>
        <w:softHyphen/>
        <w:t xml:space="preserve">педагогическое сопровождение участников </w:t>
      </w:r>
      <w:r>
        <w:rPr>
          <w:rFonts w:ascii="Times New Roman" w:hAnsi="Times New Roman"/>
          <w:b/>
          <w:color w:val="auto"/>
          <w:sz w:val="28"/>
          <w:szCs w:val="28"/>
        </w:rPr>
        <w:t xml:space="preserve">образовательных отношений </w:t>
      </w:r>
      <w:r>
        <w:rPr>
          <w:rFonts w:ascii="Times New Roman" w:hAnsi="Times New Roman"/>
          <w:b/>
          <w:bCs/>
          <w:color w:val="auto"/>
          <w:sz w:val="28"/>
          <w:szCs w:val="28"/>
        </w:rPr>
        <w:t>на уровне начального общего образования</w:t>
      </w:r>
    </w:p>
    <w:p w:rsidR="00C8127D" w:rsidRDefault="00C8127D" w:rsidP="00C8127D">
      <w:pPr>
        <w:pStyle w:val="af9"/>
        <w:spacing w:line="240" w:lineRule="auto"/>
        <w:ind w:firstLine="851"/>
        <w:rPr>
          <w:rFonts w:ascii="Times New Roman" w:hAnsi="Times New Roman"/>
          <w:color w:val="auto"/>
          <w:sz w:val="28"/>
          <w:szCs w:val="28"/>
        </w:rPr>
      </w:pPr>
      <w:r>
        <w:rPr>
          <w:rFonts w:ascii="Times New Roman" w:hAnsi="Times New Roman"/>
          <w:color w:val="auto"/>
          <w:spacing w:val="2"/>
          <w:sz w:val="28"/>
          <w:szCs w:val="28"/>
        </w:rPr>
        <w:t>В МБОУ СОШ №4 реализуются следующие уровни психолого</w:t>
      </w:r>
      <w:r>
        <w:rPr>
          <w:rFonts w:ascii="Times New Roman" w:hAnsi="Times New Roman"/>
          <w:color w:val="auto"/>
          <w:spacing w:val="2"/>
          <w:sz w:val="28"/>
          <w:szCs w:val="28"/>
        </w:rPr>
        <w:softHyphen/>
        <w:t>-педагоги</w:t>
      </w:r>
      <w:r>
        <w:rPr>
          <w:rFonts w:ascii="Times New Roman" w:hAnsi="Times New Roman"/>
          <w:color w:val="auto"/>
          <w:sz w:val="28"/>
          <w:szCs w:val="28"/>
        </w:rPr>
        <w:t xml:space="preserve">ческого сопровождения: </w:t>
      </w:r>
      <w:proofErr w:type="gramStart"/>
      <w:r>
        <w:rPr>
          <w:rFonts w:ascii="Times New Roman" w:hAnsi="Times New Roman"/>
          <w:color w:val="auto"/>
          <w:sz w:val="28"/>
          <w:szCs w:val="28"/>
        </w:rPr>
        <w:t>индивидуальное</w:t>
      </w:r>
      <w:proofErr w:type="gramEnd"/>
      <w:r>
        <w:rPr>
          <w:rFonts w:ascii="Times New Roman" w:hAnsi="Times New Roman"/>
          <w:color w:val="auto"/>
          <w:sz w:val="28"/>
          <w:szCs w:val="28"/>
        </w:rPr>
        <w:t>, групповое, на уровне класса, на уровне  образовательной организации.</w:t>
      </w:r>
    </w:p>
    <w:p w:rsidR="00C8127D" w:rsidRDefault="00C8127D" w:rsidP="00C8127D">
      <w:pPr>
        <w:pStyle w:val="af9"/>
        <w:spacing w:line="240" w:lineRule="auto"/>
        <w:ind w:firstLine="851"/>
        <w:rPr>
          <w:rFonts w:ascii="Times New Roman" w:hAnsi="Times New Roman"/>
          <w:color w:val="auto"/>
          <w:sz w:val="28"/>
          <w:szCs w:val="28"/>
        </w:rPr>
      </w:pPr>
      <w:r>
        <w:rPr>
          <w:rFonts w:ascii="Times New Roman" w:hAnsi="Times New Roman"/>
          <w:color w:val="auto"/>
          <w:sz w:val="28"/>
          <w:szCs w:val="28"/>
        </w:rPr>
        <w:t>Основными формами психолого-</w:t>
      </w:r>
      <w:r>
        <w:rPr>
          <w:rFonts w:ascii="Times New Roman" w:hAnsi="Times New Roman"/>
          <w:color w:val="auto"/>
          <w:sz w:val="28"/>
          <w:szCs w:val="28"/>
        </w:rPr>
        <w:softHyphen/>
        <w:t xml:space="preserve">педагогического сопровождения являются: </w:t>
      </w:r>
    </w:p>
    <w:p w:rsidR="00C8127D" w:rsidRDefault="00C8127D" w:rsidP="00C8127D">
      <w:pPr>
        <w:pStyle w:val="21"/>
        <w:numPr>
          <w:ilvl w:val="0"/>
          <w:numId w:val="2"/>
        </w:numPr>
        <w:spacing w:line="240" w:lineRule="auto"/>
        <w:ind w:firstLine="851"/>
      </w:pPr>
      <w:r>
        <w:rPr>
          <w:spacing w:val="2"/>
        </w:rPr>
        <w:t xml:space="preserve">диагностика, направленная на выявление особенностей </w:t>
      </w:r>
      <w:r>
        <w:t xml:space="preserve">статуса школьника, которая может проводиться на этапе знакомства с ребенком, после зачисления его в школу и в конце каждого учебного года; </w:t>
      </w:r>
    </w:p>
    <w:p w:rsidR="00C8127D" w:rsidRDefault="00C8127D" w:rsidP="00C8127D">
      <w:pPr>
        <w:pStyle w:val="21"/>
        <w:numPr>
          <w:ilvl w:val="0"/>
          <w:numId w:val="2"/>
        </w:numPr>
        <w:spacing w:line="240" w:lineRule="auto"/>
        <w:ind w:firstLine="851"/>
      </w:pPr>
      <w:r>
        <w:rPr>
          <w:spacing w:val="2"/>
        </w:rPr>
        <w:t>консультирование педагогов и родителей, которое осу</w:t>
      </w:r>
      <w:r>
        <w:rPr>
          <w:spacing w:val="-2"/>
        </w:rPr>
        <w:t>ществляется учителем и психологом с учетом результатов диа</w:t>
      </w:r>
      <w:r>
        <w:t>гностики, а также администрацией  образовательной организации;</w:t>
      </w:r>
    </w:p>
    <w:p w:rsidR="00C8127D" w:rsidRDefault="00C8127D" w:rsidP="00C8127D">
      <w:pPr>
        <w:pStyle w:val="21"/>
        <w:numPr>
          <w:ilvl w:val="0"/>
          <w:numId w:val="2"/>
        </w:numPr>
        <w:spacing w:line="240" w:lineRule="auto"/>
        <w:ind w:firstLine="851"/>
      </w:pPr>
      <w:r>
        <w:t>профилактика, экспертиза, развивающая работа, просве</w:t>
      </w:r>
      <w:r>
        <w:rPr>
          <w:spacing w:val="-2"/>
        </w:rPr>
        <w:t>щение, коррекционная работа, осуществляемая в течение все</w:t>
      </w:r>
      <w:r>
        <w:t>го учебного времени.</w:t>
      </w:r>
    </w:p>
    <w:p w:rsidR="00C8127D" w:rsidRDefault="00C8127D" w:rsidP="00C8127D">
      <w:pPr>
        <w:pStyle w:val="af9"/>
        <w:spacing w:line="240" w:lineRule="auto"/>
        <w:ind w:firstLine="851"/>
        <w:rPr>
          <w:rFonts w:ascii="Times New Roman" w:hAnsi="Times New Roman"/>
          <w:color w:val="auto"/>
          <w:sz w:val="28"/>
          <w:szCs w:val="28"/>
        </w:rPr>
      </w:pPr>
      <w:r>
        <w:rPr>
          <w:rFonts w:ascii="Times New Roman" w:hAnsi="Times New Roman"/>
          <w:color w:val="auto"/>
          <w:sz w:val="28"/>
          <w:szCs w:val="28"/>
        </w:rPr>
        <w:t>Основными направлениями психолого</w:t>
      </w:r>
      <w:r>
        <w:rPr>
          <w:rFonts w:ascii="Times New Roman" w:hAnsi="Times New Roman"/>
          <w:color w:val="auto"/>
          <w:sz w:val="28"/>
          <w:szCs w:val="28"/>
        </w:rPr>
        <w:softHyphen/>
        <w:t xml:space="preserve">-педагогического сопровождения являются: </w:t>
      </w:r>
    </w:p>
    <w:p w:rsidR="00C8127D" w:rsidRDefault="00C8127D" w:rsidP="00C8127D">
      <w:pPr>
        <w:pStyle w:val="21"/>
        <w:numPr>
          <w:ilvl w:val="0"/>
          <w:numId w:val="2"/>
        </w:numPr>
        <w:spacing w:line="240" w:lineRule="auto"/>
        <w:ind w:firstLine="851"/>
      </w:pPr>
      <w:r>
        <w:t xml:space="preserve">сохранение и укрепление психологического здоровья; </w:t>
      </w:r>
    </w:p>
    <w:p w:rsidR="00C8127D" w:rsidRDefault="00C8127D" w:rsidP="00C8127D">
      <w:pPr>
        <w:pStyle w:val="21"/>
        <w:numPr>
          <w:ilvl w:val="0"/>
          <w:numId w:val="2"/>
        </w:numPr>
        <w:spacing w:line="240" w:lineRule="auto"/>
        <w:ind w:firstLine="851"/>
      </w:pPr>
      <w:r>
        <w:t xml:space="preserve">мониторинг возможностей и способностей обучающихся; </w:t>
      </w:r>
    </w:p>
    <w:p w:rsidR="00C8127D" w:rsidRDefault="00C8127D" w:rsidP="00C8127D">
      <w:pPr>
        <w:pStyle w:val="21"/>
        <w:numPr>
          <w:ilvl w:val="0"/>
          <w:numId w:val="2"/>
        </w:numPr>
        <w:spacing w:line="240" w:lineRule="auto"/>
        <w:ind w:firstLine="851"/>
      </w:pPr>
      <w:r>
        <w:rPr>
          <w:spacing w:val="2"/>
        </w:rPr>
        <w:t>психолого-</w:t>
      </w:r>
      <w:r>
        <w:rPr>
          <w:spacing w:val="2"/>
        </w:rPr>
        <w:softHyphen/>
        <w:t>педагогическая поддержка участников олим</w:t>
      </w:r>
      <w:r>
        <w:t xml:space="preserve">пиадного движения; </w:t>
      </w:r>
    </w:p>
    <w:p w:rsidR="00C8127D" w:rsidRDefault="00C8127D" w:rsidP="00C8127D">
      <w:pPr>
        <w:pStyle w:val="21"/>
        <w:numPr>
          <w:ilvl w:val="0"/>
          <w:numId w:val="2"/>
        </w:numPr>
        <w:spacing w:line="240" w:lineRule="auto"/>
        <w:ind w:firstLine="851"/>
      </w:pPr>
      <w:r>
        <w:t xml:space="preserve">формирование у </w:t>
      </w:r>
      <w:proofErr w:type="gramStart"/>
      <w:r>
        <w:t>обучающихся</w:t>
      </w:r>
      <w:proofErr w:type="gramEnd"/>
      <w:r>
        <w:t xml:space="preserve"> ценности здоровья и безопасного образа жизни; </w:t>
      </w:r>
    </w:p>
    <w:p w:rsidR="00C8127D" w:rsidRDefault="00C8127D" w:rsidP="00C8127D">
      <w:pPr>
        <w:pStyle w:val="21"/>
        <w:numPr>
          <w:ilvl w:val="0"/>
          <w:numId w:val="2"/>
        </w:numPr>
        <w:spacing w:line="240" w:lineRule="auto"/>
        <w:ind w:firstLine="851"/>
      </w:pPr>
      <w:r>
        <w:t xml:space="preserve">развитие экологической культуры; </w:t>
      </w:r>
    </w:p>
    <w:p w:rsidR="00C8127D" w:rsidRDefault="00C8127D" w:rsidP="00C8127D">
      <w:pPr>
        <w:pStyle w:val="21"/>
        <w:numPr>
          <w:ilvl w:val="0"/>
          <w:numId w:val="2"/>
        </w:numPr>
        <w:spacing w:line="240" w:lineRule="auto"/>
        <w:ind w:firstLine="851"/>
      </w:pPr>
      <w:r>
        <w:t>выявление и поддержка детей с особыми образовательными потребностями;</w:t>
      </w:r>
    </w:p>
    <w:p w:rsidR="00C8127D" w:rsidRDefault="00C8127D" w:rsidP="00C8127D">
      <w:pPr>
        <w:pStyle w:val="21"/>
        <w:numPr>
          <w:ilvl w:val="0"/>
          <w:numId w:val="2"/>
        </w:numPr>
        <w:spacing w:line="240" w:lineRule="auto"/>
        <w:ind w:firstLine="851"/>
      </w:pPr>
      <w:r>
        <w:rPr>
          <w:spacing w:val="2"/>
        </w:rPr>
        <w:t>формирование коммуникативных навыков в разновоз</w:t>
      </w:r>
      <w:r>
        <w:t xml:space="preserve">растной среде и среде сверстников; </w:t>
      </w:r>
    </w:p>
    <w:p w:rsidR="00C8127D" w:rsidRDefault="00C8127D" w:rsidP="00C8127D">
      <w:pPr>
        <w:pStyle w:val="21"/>
        <w:numPr>
          <w:ilvl w:val="0"/>
          <w:numId w:val="2"/>
        </w:numPr>
        <w:spacing w:line="240" w:lineRule="auto"/>
        <w:ind w:firstLine="851"/>
      </w:pPr>
      <w:r>
        <w:t xml:space="preserve">поддержка детских объединений и ученического самоуправления; </w:t>
      </w:r>
    </w:p>
    <w:p w:rsidR="00C8127D" w:rsidRPr="0011319F" w:rsidRDefault="00C8127D" w:rsidP="0011319F">
      <w:pPr>
        <w:pStyle w:val="21"/>
        <w:numPr>
          <w:ilvl w:val="0"/>
          <w:numId w:val="2"/>
        </w:numPr>
        <w:spacing w:line="240" w:lineRule="auto"/>
        <w:ind w:firstLine="851"/>
      </w:pPr>
      <w:r>
        <w:t xml:space="preserve">выявление и поддержка </w:t>
      </w:r>
      <w:r>
        <w:rPr>
          <w:szCs w:val="28"/>
        </w:rPr>
        <w:t>лиц, проявивших  выдающиеся способности.</w:t>
      </w:r>
    </w:p>
    <w:p w:rsidR="0011319F" w:rsidRPr="0011319F" w:rsidRDefault="0011319F" w:rsidP="0011319F">
      <w:pPr>
        <w:pStyle w:val="Heading1"/>
        <w:tabs>
          <w:tab w:val="left" w:pos="2549"/>
        </w:tabs>
        <w:spacing w:before="75" w:line="240" w:lineRule="auto"/>
        <w:ind w:left="0" w:right="913"/>
        <w:jc w:val="center"/>
        <w:rPr>
          <w:sz w:val="28"/>
          <w:szCs w:val="28"/>
        </w:rPr>
      </w:pPr>
      <w:r w:rsidRPr="0011319F">
        <w:rPr>
          <w:sz w:val="28"/>
          <w:szCs w:val="28"/>
        </w:rPr>
        <w:t>3.2.3.Финансовое обеспечение реализации основной образовательной программы</w:t>
      </w:r>
    </w:p>
    <w:p w:rsidR="0011319F" w:rsidRPr="0011319F" w:rsidRDefault="0011319F" w:rsidP="0011319F">
      <w:pPr>
        <w:pStyle w:val="af"/>
        <w:spacing w:after="0"/>
        <w:ind w:firstLine="454"/>
        <w:jc w:val="both"/>
        <w:rPr>
          <w:rFonts w:ascii="Times New Roman" w:hAnsi="Times New Roman" w:cs="Times New Roman"/>
          <w:szCs w:val="28"/>
        </w:rPr>
      </w:pPr>
      <w:r w:rsidRPr="0011319F">
        <w:rPr>
          <w:rFonts w:ascii="Times New Roman" w:hAnsi="Times New Roman" w:cs="Times New Roman"/>
          <w:szCs w:val="28"/>
        </w:rPr>
        <w:lastRenderedPageBreak/>
        <w:t>Финансовое обеспечение реализации образовательной программы начального общего образования опирается на исполнение ра</w:t>
      </w:r>
      <w:r>
        <w:rPr>
          <w:rFonts w:ascii="Times New Roman" w:hAnsi="Times New Roman" w:cs="Times New Roman"/>
          <w:szCs w:val="28"/>
        </w:rPr>
        <w:t>сходных обязательств, обеспечи</w:t>
      </w:r>
      <w:r>
        <w:rPr>
          <w:rFonts w:ascii="Times New Roman" w:hAnsi="Times New Roman" w:cs="Times New Roman"/>
          <w:szCs w:val="28"/>
        </w:rPr>
        <w:softHyphen/>
      </w:r>
      <w:r w:rsidRPr="0011319F">
        <w:rPr>
          <w:rFonts w:ascii="Times New Roman" w:hAnsi="Times New Roman" w:cs="Times New Roman"/>
          <w:szCs w:val="28"/>
        </w:rPr>
        <w:t>вающих государственные гарантии прав на получение общедоступного и бесплатного начального общего образования. Объем действующ</w:t>
      </w:r>
      <w:r>
        <w:rPr>
          <w:rFonts w:ascii="Times New Roman" w:hAnsi="Times New Roman" w:cs="Times New Roman"/>
          <w:szCs w:val="28"/>
        </w:rPr>
        <w:t>их расходных обязательств отра</w:t>
      </w:r>
      <w:r>
        <w:rPr>
          <w:rFonts w:ascii="Times New Roman" w:hAnsi="Times New Roman" w:cs="Times New Roman"/>
          <w:szCs w:val="28"/>
        </w:rPr>
        <w:softHyphen/>
      </w:r>
      <w:r w:rsidRPr="0011319F">
        <w:rPr>
          <w:rFonts w:ascii="Times New Roman" w:hAnsi="Times New Roman" w:cs="Times New Roman"/>
          <w:szCs w:val="28"/>
        </w:rPr>
        <w:t>жается в государственном задании образовательной организации.</w:t>
      </w:r>
    </w:p>
    <w:p w:rsidR="0011319F" w:rsidRPr="0011319F" w:rsidRDefault="0011319F" w:rsidP="0011319F">
      <w:pPr>
        <w:pStyle w:val="af"/>
        <w:spacing w:after="0"/>
        <w:ind w:firstLine="454"/>
        <w:jc w:val="both"/>
        <w:rPr>
          <w:rFonts w:ascii="Times New Roman" w:hAnsi="Times New Roman" w:cs="Times New Roman"/>
          <w:szCs w:val="28"/>
        </w:rPr>
      </w:pPr>
      <w:proofErr w:type="gramStart"/>
      <w:r w:rsidRPr="0011319F">
        <w:rPr>
          <w:rFonts w:ascii="Times New Roman" w:hAnsi="Times New Roman" w:cs="Times New Roman"/>
          <w:szCs w:val="28"/>
        </w:rPr>
        <w:t>Государственное задание устанавливает показатели, характеризующие качество и (или) объем (содержание) государственной услуги (р</w:t>
      </w:r>
      <w:r>
        <w:rPr>
          <w:rFonts w:ascii="Times New Roman" w:hAnsi="Times New Roman" w:cs="Times New Roman"/>
          <w:szCs w:val="28"/>
        </w:rPr>
        <w:t>аботы), а также порядок ее ока</w:t>
      </w:r>
      <w:r>
        <w:rPr>
          <w:rFonts w:ascii="Times New Roman" w:hAnsi="Times New Roman" w:cs="Times New Roman"/>
          <w:szCs w:val="28"/>
        </w:rPr>
        <w:softHyphen/>
      </w:r>
      <w:r w:rsidRPr="0011319F">
        <w:rPr>
          <w:rFonts w:ascii="Times New Roman" w:hAnsi="Times New Roman" w:cs="Times New Roman"/>
          <w:szCs w:val="28"/>
        </w:rPr>
        <w:t>зания</w:t>
      </w:r>
      <w:r w:rsidRPr="0011319F">
        <w:rPr>
          <w:rFonts w:ascii="Times New Roman" w:hAnsi="Times New Roman" w:cs="Times New Roman"/>
          <w:spacing w:val="-1"/>
          <w:szCs w:val="28"/>
        </w:rPr>
        <w:t xml:space="preserve"> </w:t>
      </w:r>
      <w:r w:rsidRPr="0011319F">
        <w:rPr>
          <w:rFonts w:ascii="Times New Roman" w:hAnsi="Times New Roman" w:cs="Times New Roman"/>
          <w:szCs w:val="28"/>
        </w:rPr>
        <w:t>(выполнения).</w:t>
      </w:r>
      <w:proofErr w:type="gramEnd"/>
    </w:p>
    <w:p w:rsidR="0011319F" w:rsidRPr="0011319F" w:rsidRDefault="0011319F" w:rsidP="0011319F">
      <w:pPr>
        <w:pStyle w:val="af"/>
        <w:spacing w:after="0"/>
        <w:ind w:firstLine="454"/>
        <w:jc w:val="both"/>
        <w:rPr>
          <w:rFonts w:ascii="Times New Roman" w:hAnsi="Times New Roman" w:cs="Times New Roman"/>
          <w:szCs w:val="28"/>
        </w:rPr>
      </w:pPr>
      <w:r w:rsidRPr="0011319F">
        <w:rPr>
          <w:rFonts w:ascii="Times New Roman" w:hAnsi="Times New Roman" w:cs="Times New Roman"/>
          <w:szCs w:val="28"/>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w:t>
      </w:r>
      <w:r>
        <w:rPr>
          <w:rFonts w:ascii="Times New Roman" w:hAnsi="Times New Roman" w:cs="Times New Roman"/>
          <w:szCs w:val="28"/>
        </w:rPr>
        <w:t>льного) задания по оказанию го</w:t>
      </w:r>
      <w:r>
        <w:rPr>
          <w:rFonts w:ascii="Times New Roman" w:hAnsi="Times New Roman" w:cs="Times New Roman"/>
          <w:szCs w:val="28"/>
        </w:rPr>
        <w:softHyphen/>
      </w:r>
      <w:r w:rsidRPr="0011319F">
        <w:rPr>
          <w:rFonts w:ascii="Times New Roman" w:hAnsi="Times New Roman" w:cs="Times New Roman"/>
          <w:szCs w:val="28"/>
        </w:rPr>
        <w:t>сударственных (муниципальных) образовательных услуг.</w:t>
      </w:r>
    </w:p>
    <w:p w:rsidR="0011319F" w:rsidRPr="0011319F" w:rsidRDefault="0011319F" w:rsidP="0011319F">
      <w:pPr>
        <w:pStyle w:val="af"/>
        <w:spacing w:after="0"/>
        <w:ind w:firstLine="454"/>
        <w:jc w:val="both"/>
        <w:rPr>
          <w:rFonts w:ascii="Times New Roman" w:hAnsi="Times New Roman" w:cs="Times New Roman"/>
          <w:szCs w:val="28"/>
        </w:rPr>
      </w:pPr>
      <w:r w:rsidRPr="0011319F">
        <w:rPr>
          <w:rFonts w:ascii="Times New Roman" w:hAnsi="Times New Roman" w:cs="Times New Roman"/>
          <w:szCs w:val="28"/>
        </w:rPr>
        <w:t xml:space="preserve">Обеспечение государственных гарантий реализации прав на получение </w:t>
      </w:r>
      <w:proofErr w:type="gramStart"/>
      <w:r w:rsidRPr="0011319F">
        <w:rPr>
          <w:rFonts w:ascii="Times New Roman" w:hAnsi="Times New Roman" w:cs="Times New Roman"/>
          <w:szCs w:val="28"/>
        </w:rPr>
        <w:t>обще</w:t>
      </w:r>
      <w:r w:rsidRPr="0011319F">
        <w:rPr>
          <w:rFonts w:ascii="Times New Roman" w:hAnsi="Times New Roman" w:cs="Times New Roman"/>
          <w:szCs w:val="28"/>
        </w:rPr>
        <w:softHyphen/>
        <w:t xml:space="preserve"> доступного</w:t>
      </w:r>
      <w:proofErr w:type="gramEnd"/>
      <w:r w:rsidRPr="0011319F">
        <w:rPr>
          <w:rFonts w:ascii="Times New Roman" w:hAnsi="Times New Roman" w:cs="Times New Roman"/>
          <w:szCs w:val="28"/>
        </w:rPr>
        <w:t xml:space="preserve"> и бесплатного начального общего образования осуществля</w:t>
      </w:r>
      <w:r>
        <w:rPr>
          <w:rFonts w:ascii="Times New Roman" w:hAnsi="Times New Roman" w:cs="Times New Roman"/>
          <w:szCs w:val="28"/>
        </w:rPr>
        <w:t>ется в соответ</w:t>
      </w:r>
      <w:r>
        <w:rPr>
          <w:rFonts w:ascii="Times New Roman" w:hAnsi="Times New Roman" w:cs="Times New Roman"/>
          <w:szCs w:val="28"/>
        </w:rPr>
        <w:softHyphen/>
      </w:r>
      <w:r w:rsidRPr="0011319F">
        <w:rPr>
          <w:rFonts w:ascii="Times New Roman" w:hAnsi="Times New Roman" w:cs="Times New Roman"/>
          <w:szCs w:val="28"/>
        </w:rPr>
        <w:t>ствии с нормативами, определяемыми органами государственной власти субъектов Российской Федерации.</w:t>
      </w:r>
    </w:p>
    <w:p w:rsidR="0011319F" w:rsidRPr="0011319F" w:rsidRDefault="0011319F" w:rsidP="0011319F">
      <w:pPr>
        <w:pStyle w:val="af"/>
        <w:spacing w:after="0"/>
        <w:ind w:firstLine="454"/>
        <w:jc w:val="both"/>
        <w:rPr>
          <w:rFonts w:ascii="Times New Roman" w:hAnsi="Times New Roman" w:cs="Times New Roman"/>
          <w:szCs w:val="28"/>
        </w:rPr>
      </w:pPr>
      <w:r w:rsidRPr="0011319F">
        <w:rPr>
          <w:rFonts w:ascii="Times New Roman" w:hAnsi="Times New Roman" w:cs="Times New Roman"/>
          <w:szCs w:val="28"/>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11319F">
        <w:rPr>
          <w:rFonts w:ascii="Times New Roman" w:hAnsi="Times New Roman" w:cs="Times New Roman"/>
          <w:szCs w:val="28"/>
        </w:rPr>
        <w:t>дств в г</w:t>
      </w:r>
      <w:proofErr w:type="gramEnd"/>
      <w:r w:rsidRPr="0011319F">
        <w:rPr>
          <w:rFonts w:ascii="Times New Roman" w:hAnsi="Times New Roman" w:cs="Times New Roman"/>
          <w:szCs w:val="28"/>
        </w:rPr>
        <w:t>од в расчете на одного обучающегося, необходим</w:t>
      </w:r>
      <w:r>
        <w:rPr>
          <w:rFonts w:ascii="Times New Roman" w:hAnsi="Times New Roman" w:cs="Times New Roman"/>
          <w:szCs w:val="28"/>
        </w:rPr>
        <w:t>ый для реализации образователь</w:t>
      </w:r>
      <w:r>
        <w:rPr>
          <w:rFonts w:ascii="Times New Roman" w:hAnsi="Times New Roman" w:cs="Times New Roman"/>
          <w:szCs w:val="28"/>
        </w:rPr>
        <w:softHyphen/>
      </w:r>
      <w:r w:rsidRPr="0011319F">
        <w:rPr>
          <w:rFonts w:ascii="Times New Roman" w:hAnsi="Times New Roman" w:cs="Times New Roman"/>
          <w:szCs w:val="28"/>
        </w:rPr>
        <w:t>ной программы начального общего образования, включая:</w:t>
      </w:r>
    </w:p>
    <w:p w:rsidR="0011319F" w:rsidRPr="0011319F" w:rsidRDefault="0011319F" w:rsidP="0011319F">
      <w:pPr>
        <w:pStyle w:val="af7"/>
        <w:widowControl w:val="0"/>
        <w:numPr>
          <w:ilvl w:val="0"/>
          <w:numId w:val="95"/>
        </w:numPr>
        <w:tabs>
          <w:tab w:val="left" w:pos="426"/>
        </w:tabs>
        <w:autoSpaceDE w:val="0"/>
        <w:autoSpaceDN w:val="0"/>
        <w:ind w:left="0" w:firstLine="454"/>
        <w:contextualSpacing w:val="0"/>
        <w:jc w:val="both"/>
        <w:rPr>
          <w:rFonts w:ascii="Times New Roman" w:hAnsi="Times New Roman" w:cs="Times New Roman"/>
          <w:sz w:val="28"/>
          <w:szCs w:val="28"/>
        </w:rPr>
      </w:pPr>
      <w:r w:rsidRPr="0011319F">
        <w:rPr>
          <w:rFonts w:ascii="Times New Roman" w:hAnsi="Times New Roman" w:cs="Times New Roman"/>
          <w:sz w:val="28"/>
          <w:szCs w:val="28"/>
        </w:rPr>
        <w:t xml:space="preserve">расходы на оплату труда работников, реализующих образовательную </w:t>
      </w:r>
      <w:proofErr w:type="gramStart"/>
      <w:r w:rsidRPr="0011319F">
        <w:rPr>
          <w:rFonts w:ascii="Times New Roman" w:hAnsi="Times New Roman" w:cs="Times New Roman"/>
          <w:sz w:val="28"/>
          <w:szCs w:val="28"/>
        </w:rPr>
        <w:t>про</w:t>
      </w:r>
      <w:r w:rsidRPr="0011319F">
        <w:rPr>
          <w:rFonts w:ascii="Times New Roman" w:hAnsi="Times New Roman" w:cs="Times New Roman"/>
          <w:sz w:val="28"/>
          <w:szCs w:val="28"/>
        </w:rPr>
        <w:softHyphen/>
      </w:r>
      <w:proofErr w:type="gramEnd"/>
      <w:r w:rsidRPr="0011319F">
        <w:rPr>
          <w:rFonts w:ascii="Times New Roman" w:hAnsi="Times New Roman" w:cs="Times New Roman"/>
          <w:sz w:val="28"/>
          <w:szCs w:val="28"/>
        </w:rPr>
        <w:t xml:space="preserve"> </w:t>
      </w:r>
      <w:proofErr w:type="gramStart"/>
      <w:r w:rsidRPr="0011319F">
        <w:rPr>
          <w:rFonts w:ascii="Times New Roman" w:hAnsi="Times New Roman" w:cs="Times New Roman"/>
          <w:sz w:val="28"/>
          <w:szCs w:val="28"/>
        </w:rPr>
        <w:t>грамму</w:t>
      </w:r>
      <w:proofErr w:type="gramEnd"/>
      <w:r w:rsidRPr="0011319F">
        <w:rPr>
          <w:rFonts w:ascii="Times New Roman" w:hAnsi="Times New Roman" w:cs="Times New Roman"/>
          <w:sz w:val="28"/>
          <w:szCs w:val="28"/>
        </w:rPr>
        <w:t xml:space="preserve"> начального общего</w:t>
      </w:r>
      <w:r w:rsidRPr="0011319F">
        <w:rPr>
          <w:rFonts w:ascii="Times New Roman" w:hAnsi="Times New Roman" w:cs="Times New Roman"/>
          <w:spacing w:val="-1"/>
          <w:sz w:val="28"/>
          <w:szCs w:val="28"/>
        </w:rPr>
        <w:t xml:space="preserve"> </w:t>
      </w:r>
      <w:r w:rsidRPr="0011319F">
        <w:rPr>
          <w:rFonts w:ascii="Times New Roman" w:hAnsi="Times New Roman" w:cs="Times New Roman"/>
          <w:sz w:val="28"/>
          <w:szCs w:val="28"/>
        </w:rPr>
        <w:t>образования;</w:t>
      </w:r>
    </w:p>
    <w:p w:rsidR="0011319F" w:rsidRPr="0011319F" w:rsidRDefault="0011319F" w:rsidP="0011319F">
      <w:pPr>
        <w:pStyle w:val="af7"/>
        <w:widowControl w:val="0"/>
        <w:numPr>
          <w:ilvl w:val="0"/>
          <w:numId w:val="95"/>
        </w:numPr>
        <w:tabs>
          <w:tab w:val="left" w:pos="426"/>
        </w:tabs>
        <w:autoSpaceDE w:val="0"/>
        <w:autoSpaceDN w:val="0"/>
        <w:ind w:left="0" w:firstLine="454"/>
        <w:contextualSpacing w:val="0"/>
        <w:jc w:val="both"/>
        <w:rPr>
          <w:rFonts w:ascii="Times New Roman" w:hAnsi="Times New Roman" w:cs="Times New Roman"/>
          <w:sz w:val="28"/>
          <w:szCs w:val="28"/>
        </w:rPr>
      </w:pPr>
      <w:r w:rsidRPr="0011319F">
        <w:rPr>
          <w:rFonts w:ascii="Times New Roman" w:hAnsi="Times New Roman" w:cs="Times New Roman"/>
          <w:sz w:val="28"/>
          <w:szCs w:val="28"/>
        </w:rPr>
        <w:t>расходы на приобретение учебников и учебных пособий, средств обучения, игр,</w:t>
      </w:r>
      <w:r w:rsidRPr="0011319F">
        <w:rPr>
          <w:rFonts w:ascii="Times New Roman" w:hAnsi="Times New Roman" w:cs="Times New Roman"/>
          <w:spacing w:val="-1"/>
          <w:sz w:val="28"/>
          <w:szCs w:val="28"/>
        </w:rPr>
        <w:t xml:space="preserve"> </w:t>
      </w:r>
      <w:r w:rsidRPr="0011319F">
        <w:rPr>
          <w:rFonts w:ascii="Times New Roman" w:hAnsi="Times New Roman" w:cs="Times New Roman"/>
          <w:sz w:val="28"/>
          <w:szCs w:val="28"/>
        </w:rPr>
        <w:t>игрушек;</w:t>
      </w:r>
    </w:p>
    <w:p w:rsidR="0011319F" w:rsidRPr="0011319F" w:rsidRDefault="0011319F" w:rsidP="0011319F">
      <w:pPr>
        <w:pStyle w:val="af7"/>
        <w:widowControl w:val="0"/>
        <w:numPr>
          <w:ilvl w:val="0"/>
          <w:numId w:val="95"/>
        </w:numPr>
        <w:tabs>
          <w:tab w:val="left" w:pos="426"/>
        </w:tabs>
        <w:autoSpaceDE w:val="0"/>
        <w:autoSpaceDN w:val="0"/>
        <w:ind w:left="0" w:firstLine="454"/>
        <w:contextualSpacing w:val="0"/>
        <w:jc w:val="both"/>
        <w:rPr>
          <w:rFonts w:ascii="Times New Roman" w:hAnsi="Times New Roman" w:cs="Times New Roman"/>
          <w:sz w:val="28"/>
          <w:szCs w:val="28"/>
        </w:rPr>
      </w:pPr>
      <w:r w:rsidRPr="0011319F">
        <w:rPr>
          <w:rFonts w:ascii="Times New Roman" w:hAnsi="Times New Roman" w:cs="Times New Roman"/>
          <w:sz w:val="28"/>
          <w:szCs w:val="28"/>
        </w:rPr>
        <w:t>прочие расходы (за исключением расходов на содержание зданий и оплату коммунальных услуг, осуществляемых из местных</w:t>
      </w:r>
      <w:r w:rsidRPr="0011319F">
        <w:rPr>
          <w:rFonts w:ascii="Times New Roman" w:hAnsi="Times New Roman" w:cs="Times New Roman"/>
          <w:spacing w:val="-9"/>
          <w:sz w:val="28"/>
          <w:szCs w:val="28"/>
        </w:rPr>
        <w:t xml:space="preserve"> </w:t>
      </w:r>
      <w:r w:rsidRPr="0011319F">
        <w:rPr>
          <w:rFonts w:ascii="Times New Roman" w:hAnsi="Times New Roman" w:cs="Times New Roman"/>
          <w:sz w:val="28"/>
          <w:szCs w:val="28"/>
        </w:rPr>
        <w:t>бюджетов).</w:t>
      </w:r>
    </w:p>
    <w:p w:rsidR="0011319F" w:rsidRPr="0011319F" w:rsidRDefault="0011319F" w:rsidP="0011319F">
      <w:pPr>
        <w:pStyle w:val="af"/>
        <w:spacing w:after="0"/>
        <w:ind w:firstLine="454"/>
        <w:jc w:val="both"/>
        <w:rPr>
          <w:rFonts w:ascii="Times New Roman" w:hAnsi="Times New Roman" w:cs="Times New Roman"/>
          <w:szCs w:val="28"/>
        </w:rPr>
      </w:pPr>
      <w:r w:rsidRPr="0011319F">
        <w:rPr>
          <w:rFonts w:ascii="Times New Roman" w:hAnsi="Times New Roman" w:cs="Times New Roman"/>
          <w:szCs w:val="28"/>
        </w:rPr>
        <w:t>В соответствии с расходными обязательствами орга</w:t>
      </w:r>
      <w:r>
        <w:rPr>
          <w:rFonts w:ascii="Times New Roman" w:hAnsi="Times New Roman" w:cs="Times New Roman"/>
          <w:szCs w:val="28"/>
        </w:rPr>
        <w:t>нов местного самоуправле</w:t>
      </w:r>
      <w:r>
        <w:rPr>
          <w:rFonts w:ascii="Times New Roman" w:hAnsi="Times New Roman" w:cs="Times New Roman"/>
          <w:szCs w:val="28"/>
        </w:rPr>
        <w:softHyphen/>
      </w:r>
      <w:r w:rsidRPr="0011319F">
        <w:rPr>
          <w:rFonts w:ascii="Times New Roman" w:hAnsi="Times New Roman" w:cs="Times New Roman"/>
          <w:szCs w:val="28"/>
        </w:rPr>
        <w:t>ния по организации предоставления общего образ</w:t>
      </w:r>
      <w:r>
        <w:rPr>
          <w:rFonts w:ascii="Times New Roman" w:hAnsi="Times New Roman" w:cs="Times New Roman"/>
          <w:szCs w:val="28"/>
        </w:rPr>
        <w:t>ования в расходы местных бюдже</w:t>
      </w:r>
      <w:r>
        <w:rPr>
          <w:rFonts w:ascii="Times New Roman" w:hAnsi="Times New Roman" w:cs="Times New Roman"/>
          <w:szCs w:val="28"/>
        </w:rPr>
        <w:softHyphen/>
      </w:r>
      <w:r w:rsidRPr="0011319F">
        <w:rPr>
          <w:rFonts w:ascii="Times New Roman" w:hAnsi="Times New Roman" w:cs="Times New Roman"/>
          <w:szCs w:val="28"/>
        </w:rPr>
        <w:t xml:space="preserve">тов могут также включаться расходы, связанные с </w:t>
      </w:r>
      <w:r>
        <w:rPr>
          <w:rFonts w:ascii="Times New Roman" w:hAnsi="Times New Roman" w:cs="Times New Roman"/>
          <w:szCs w:val="28"/>
        </w:rPr>
        <w:t>организацией подвоза обучающих</w:t>
      </w:r>
      <w:r>
        <w:rPr>
          <w:rFonts w:ascii="Times New Roman" w:hAnsi="Times New Roman" w:cs="Times New Roman"/>
          <w:szCs w:val="28"/>
        </w:rPr>
        <w:softHyphen/>
      </w:r>
      <w:r w:rsidRPr="0011319F">
        <w:rPr>
          <w:rFonts w:ascii="Times New Roman" w:hAnsi="Times New Roman" w:cs="Times New Roman"/>
          <w:szCs w:val="28"/>
        </w:rPr>
        <w:t>ся.</w:t>
      </w:r>
    </w:p>
    <w:p w:rsidR="0011319F" w:rsidRPr="0011319F" w:rsidRDefault="0011319F" w:rsidP="0011319F">
      <w:pPr>
        <w:pStyle w:val="af"/>
        <w:spacing w:after="0"/>
        <w:ind w:firstLine="454"/>
        <w:jc w:val="both"/>
        <w:rPr>
          <w:rFonts w:ascii="Times New Roman" w:hAnsi="Times New Roman" w:cs="Times New Roman"/>
          <w:szCs w:val="28"/>
        </w:rPr>
      </w:pPr>
      <w:r w:rsidRPr="0011319F">
        <w:rPr>
          <w:rFonts w:ascii="Times New Roman" w:hAnsi="Times New Roman" w:cs="Times New Roman"/>
          <w:szCs w:val="28"/>
        </w:rPr>
        <w:t>Образовательная организация самостоятельно принимает решение в части на</w:t>
      </w:r>
      <w:r w:rsidRPr="0011319F">
        <w:rPr>
          <w:rFonts w:ascii="Times New Roman" w:hAnsi="Times New Roman" w:cs="Times New Roman"/>
          <w:szCs w:val="28"/>
        </w:rPr>
        <w:softHyphen/>
        <w:t xml:space="preserve"> правления и расходования средств государственного (муниципального) задания. И самостоятельно определяет долю средств, направля</w:t>
      </w:r>
      <w:r>
        <w:rPr>
          <w:rFonts w:ascii="Times New Roman" w:hAnsi="Times New Roman" w:cs="Times New Roman"/>
          <w:szCs w:val="28"/>
        </w:rPr>
        <w:t>емых на оплату труда и иные ну</w:t>
      </w:r>
      <w:r>
        <w:rPr>
          <w:rFonts w:ascii="Times New Roman" w:hAnsi="Times New Roman" w:cs="Times New Roman"/>
          <w:szCs w:val="28"/>
        </w:rPr>
        <w:softHyphen/>
      </w:r>
      <w:r w:rsidRPr="0011319F">
        <w:rPr>
          <w:rFonts w:ascii="Times New Roman" w:hAnsi="Times New Roman" w:cs="Times New Roman"/>
          <w:szCs w:val="28"/>
        </w:rPr>
        <w:t>жды, необходимые для выполнения государственног</w:t>
      </w:r>
      <w:proofErr w:type="gramStart"/>
      <w:r w:rsidRPr="0011319F">
        <w:rPr>
          <w:rFonts w:ascii="Times New Roman" w:hAnsi="Times New Roman" w:cs="Times New Roman"/>
          <w:szCs w:val="28"/>
        </w:rPr>
        <w:t>о(</w:t>
      </w:r>
      <w:proofErr w:type="gramEnd"/>
      <w:r w:rsidRPr="0011319F">
        <w:rPr>
          <w:rFonts w:ascii="Times New Roman" w:hAnsi="Times New Roman" w:cs="Times New Roman"/>
          <w:szCs w:val="28"/>
        </w:rPr>
        <w:t>муниципального)</w:t>
      </w:r>
      <w:r w:rsidRPr="0011319F">
        <w:rPr>
          <w:rFonts w:ascii="Times New Roman" w:hAnsi="Times New Roman" w:cs="Times New Roman"/>
          <w:spacing w:val="56"/>
          <w:szCs w:val="28"/>
        </w:rPr>
        <w:t xml:space="preserve"> </w:t>
      </w:r>
      <w:r w:rsidRPr="0011319F">
        <w:rPr>
          <w:rFonts w:ascii="Times New Roman" w:hAnsi="Times New Roman" w:cs="Times New Roman"/>
          <w:szCs w:val="28"/>
        </w:rPr>
        <w:t>задания.</w:t>
      </w:r>
    </w:p>
    <w:p w:rsidR="0011319F" w:rsidRPr="0011319F" w:rsidRDefault="0011319F" w:rsidP="0011319F">
      <w:pPr>
        <w:pStyle w:val="af"/>
        <w:spacing w:after="0"/>
        <w:ind w:firstLine="454"/>
        <w:jc w:val="both"/>
        <w:rPr>
          <w:rFonts w:ascii="Times New Roman" w:hAnsi="Times New Roman" w:cs="Times New Roman"/>
          <w:szCs w:val="28"/>
        </w:rPr>
      </w:pPr>
      <w:r w:rsidRPr="0011319F">
        <w:rPr>
          <w:rFonts w:ascii="Times New Roman" w:hAnsi="Times New Roman" w:cs="Times New Roman"/>
          <w:szCs w:val="28"/>
        </w:rPr>
        <w:t>При разработке программы образовательной о</w:t>
      </w:r>
      <w:r>
        <w:rPr>
          <w:rFonts w:ascii="Times New Roman" w:hAnsi="Times New Roman" w:cs="Times New Roman"/>
          <w:szCs w:val="28"/>
        </w:rPr>
        <w:t>рганизации в части обучения де</w:t>
      </w:r>
      <w:r>
        <w:rPr>
          <w:rFonts w:ascii="Times New Roman" w:hAnsi="Times New Roman" w:cs="Times New Roman"/>
          <w:szCs w:val="28"/>
        </w:rPr>
        <w:softHyphen/>
      </w:r>
      <w:r w:rsidRPr="0011319F">
        <w:rPr>
          <w:rFonts w:ascii="Times New Roman" w:hAnsi="Times New Roman" w:cs="Times New Roman"/>
          <w:szCs w:val="28"/>
        </w:rPr>
        <w:t>тей с ограниченными возможностями, финансовое о</w:t>
      </w:r>
      <w:r>
        <w:rPr>
          <w:rFonts w:ascii="Times New Roman" w:hAnsi="Times New Roman" w:cs="Times New Roman"/>
          <w:szCs w:val="28"/>
        </w:rPr>
        <w:t>беспечение реализации образова</w:t>
      </w:r>
      <w:r>
        <w:rPr>
          <w:rFonts w:ascii="Times New Roman" w:hAnsi="Times New Roman" w:cs="Times New Roman"/>
          <w:szCs w:val="28"/>
        </w:rPr>
        <w:softHyphen/>
      </w:r>
      <w:r w:rsidRPr="0011319F">
        <w:rPr>
          <w:rFonts w:ascii="Times New Roman" w:hAnsi="Times New Roman" w:cs="Times New Roman"/>
          <w:szCs w:val="28"/>
        </w:rPr>
        <w:t>тельной программы начального общего образования</w:t>
      </w:r>
      <w:r>
        <w:rPr>
          <w:rFonts w:ascii="Times New Roman" w:hAnsi="Times New Roman" w:cs="Times New Roman"/>
          <w:szCs w:val="28"/>
        </w:rPr>
        <w:t xml:space="preserve"> для детей с ОВЗ учитывает рас</w:t>
      </w:r>
      <w:r>
        <w:rPr>
          <w:rFonts w:ascii="Times New Roman" w:hAnsi="Times New Roman" w:cs="Times New Roman"/>
          <w:szCs w:val="28"/>
        </w:rPr>
        <w:softHyphen/>
      </w:r>
      <w:r w:rsidRPr="0011319F">
        <w:rPr>
          <w:rFonts w:ascii="Times New Roman" w:hAnsi="Times New Roman" w:cs="Times New Roman"/>
          <w:szCs w:val="28"/>
        </w:rPr>
        <w:t>ходы необходимые для коррекции нарушения развития.</w:t>
      </w:r>
    </w:p>
    <w:p w:rsidR="0011319F" w:rsidRPr="0011319F" w:rsidRDefault="0011319F" w:rsidP="0011319F">
      <w:pPr>
        <w:pStyle w:val="af"/>
        <w:spacing w:after="0"/>
        <w:ind w:firstLine="454"/>
        <w:jc w:val="both"/>
        <w:rPr>
          <w:rFonts w:ascii="Times New Roman" w:hAnsi="Times New Roman" w:cs="Times New Roman"/>
          <w:szCs w:val="28"/>
        </w:rPr>
      </w:pPr>
      <w:proofErr w:type="gramStart"/>
      <w:r w:rsidRPr="0011319F">
        <w:rPr>
          <w:rFonts w:ascii="Times New Roman" w:hAnsi="Times New Roman" w:cs="Times New Roman"/>
          <w:szCs w:val="28"/>
        </w:rPr>
        <w:lastRenderedPageBreak/>
        <w:t>Нормативные затраты на оказание государственных (муниципальных) услуг включают в себя затраты на оплату труда педагогич</w:t>
      </w:r>
      <w:r>
        <w:rPr>
          <w:rFonts w:ascii="Times New Roman" w:hAnsi="Times New Roman" w:cs="Times New Roman"/>
          <w:szCs w:val="28"/>
        </w:rPr>
        <w:t>еских работников с учетом обес</w:t>
      </w:r>
      <w:r>
        <w:rPr>
          <w:rFonts w:ascii="Times New Roman" w:hAnsi="Times New Roman" w:cs="Times New Roman"/>
          <w:szCs w:val="28"/>
        </w:rPr>
        <w:softHyphen/>
      </w:r>
      <w:r w:rsidRPr="0011319F">
        <w:rPr>
          <w:rFonts w:ascii="Times New Roman" w:hAnsi="Times New Roman" w:cs="Times New Roman"/>
          <w:szCs w:val="28"/>
        </w:rPr>
        <w:t>печения уровня средней заработной пла</w:t>
      </w:r>
      <w:r>
        <w:rPr>
          <w:rFonts w:ascii="Times New Roman" w:hAnsi="Times New Roman" w:cs="Times New Roman"/>
          <w:szCs w:val="28"/>
        </w:rPr>
        <w:t>ты педагогических работников за выполняе</w:t>
      </w:r>
      <w:r>
        <w:rPr>
          <w:rFonts w:ascii="Times New Roman" w:hAnsi="Times New Roman" w:cs="Times New Roman"/>
          <w:szCs w:val="28"/>
        </w:rPr>
        <w:softHyphen/>
      </w:r>
      <w:r w:rsidRPr="0011319F">
        <w:rPr>
          <w:rFonts w:ascii="Times New Roman" w:hAnsi="Times New Roman" w:cs="Times New Roman"/>
          <w:szCs w:val="28"/>
        </w:rPr>
        <w:t>мую ими учебную (преподавательскую) работу и дру</w:t>
      </w:r>
      <w:r>
        <w:rPr>
          <w:rFonts w:ascii="Times New Roman" w:hAnsi="Times New Roman" w:cs="Times New Roman"/>
          <w:szCs w:val="28"/>
        </w:rPr>
        <w:t>гую работу, определяемого в со</w:t>
      </w:r>
      <w:r>
        <w:rPr>
          <w:rFonts w:ascii="Times New Roman" w:hAnsi="Times New Roman" w:cs="Times New Roman"/>
          <w:szCs w:val="28"/>
        </w:rPr>
        <w:softHyphen/>
      </w:r>
      <w:r w:rsidRPr="0011319F">
        <w:rPr>
          <w:rFonts w:ascii="Times New Roman" w:hAnsi="Times New Roman" w:cs="Times New Roman"/>
          <w:szCs w:val="28"/>
        </w:rPr>
        <w:t>ответствии с Указами Президента Российской Феде</w:t>
      </w:r>
      <w:r>
        <w:rPr>
          <w:rFonts w:ascii="Times New Roman" w:hAnsi="Times New Roman" w:cs="Times New Roman"/>
          <w:szCs w:val="28"/>
        </w:rPr>
        <w:t>рации, нормативно-правовыми ак</w:t>
      </w:r>
      <w:r>
        <w:rPr>
          <w:rFonts w:ascii="Times New Roman" w:hAnsi="Times New Roman" w:cs="Times New Roman"/>
          <w:szCs w:val="28"/>
        </w:rPr>
        <w:softHyphen/>
      </w:r>
      <w:r w:rsidRPr="0011319F">
        <w:rPr>
          <w:rFonts w:ascii="Times New Roman" w:hAnsi="Times New Roman" w:cs="Times New Roman"/>
          <w:szCs w:val="28"/>
        </w:rPr>
        <w:t>тами Правительства Российской Федерации, органов</w:t>
      </w:r>
      <w:r>
        <w:rPr>
          <w:rFonts w:ascii="Times New Roman" w:hAnsi="Times New Roman" w:cs="Times New Roman"/>
          <w:szCs w:val="28"/>
        </w:rPr>
        <w:t xml:space="preserve"> государственной власти субъек</w:t>
      </w:r>
      <w:r>
        <w:rPr>
          <w:rFonts w:ascii="Times New Roman" w:hAnsi="Times New Roman" w:cs="Times New Roman"/>
          <w:szCs w:val="28"/>
        </w:rPr>
        <w:softHyphen/>
      </w:r>
      <w:r w:rsidRPr="0011319F">
        <w:rPr>
          <w:rFonts w:ascii="Times New Roman" w:hAnsi="Times New Roman" w:cs="Times New Roman"/>
          <w:szCs w:val="28"/>
        </w:rPr>
        <w:t>тов Российской Федерации, органов местного самоуправления.</w:t>
      </w:r>
      <w:proofErr w:type="gramEnd"/>
      <w:r w:rsidRPr="0011319F">
        <w:rPr>
          <w:rFonts w:ascii="Times New Roman" w:hAnsi="Times New Roman" w:cs="Times New Roman"/>
          <w:szCs w:val="28"/>
        </w:rPr>
        <w:t xml:space="preserve"> </w:t>
      </w:r>
      <w:proofErr w:type="gramStart"/>
      <w:r w:rsidRPr="0011319F">
        <w:rPr>
          <w:rFonts w:ascii="Times New Roman" w:hAnsi="Times New Roman" w:cs="Times New Roman"/>
          <w:szCs w:val="28"/>
        </w:rPr>
        <w:t>Расходы на оплату труда педагогических работников муниципальных общеобразовательных</w:t>
      </w:r>
      <w:r w:rsidRPr="0011319F">
        <w:rPr>
          <w:rFonts w:ascii="Times New Roman" w:hAnsi="Times New Roman" w:cs="Times New Roman"/>
          <w:spacing w:val="51"/>
          <w:szCs w:val="28"/>
        </w:rPr>
        <w:t xml:space="preserve"> </w:t>
      </w:r>
      <w:r w:rsidRPr="0011319F">
        <w:rPr>
          <w:rFonts w:ascii="Times New Roman" w:hAnsi="Times New Roman" w:cs="Times New Roman"/>
          <w:szCs w:val="28"/>
        </w:rPr>
        <w:t>организа</w:t>
      </w:r>
      <w:r w:rsidRPr="0011319F">
        <w:rPr>
          <w:rFonts w:ascii="Times New Roman" w:hAnsi="Times New Roman" w:cs="Times New Roman"/>
          <w:szCs w:val="28"/>
        </w:rPr>
        <w:softHyphen/>
        <w:t>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w:t>
      </w:r>
      <w:r w:rsidRPr="0011319F">
        <w:rPr>
          <w:rFonts w:ascii="Times New Roman" w:hAnsi="Times New Roman" w:cs="Times New Roman"/>
          <w:szCs w:val="28"/>
        </w:rPr>
        <w:softHyphen/>
        <w:t xml:space="preserve"> 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11319F" w:rsidRPr="0011319F" w:rsidRDefault="0011319F" w:rsidP="0011319F">
      <w:pPr>
        <w:pStyle w:val="af"/>
        <w:spacing w:after="0"/>
        <w:ind w:firstLine="454"/>
        <w:jc w:val="both"/>
        <w:rPr>
          <w:rFonts w:ascii="Times New Roman" w:hAnsi="Times New Roman" w:cs="Times New Roman"/>
          <w:szCs w:val="28"/>
        </w:rPr>
      </w:pPr>
      <w:r w:rsidRPr="0011319F">
        <w:rPr>
          <w:rFonts w:ascii="Times New Roman" w:hAnsi="Times New Roman" w:cs="Times New Roman"/>
          <w:szCs w:val="28"/>
        </w:rPr>
        <w:t xml:space="preserve">Формирование фонда оплаты труда образовательной организации </w:t>
      </w:r>
      <w:proofErr w:type="gramStart"/>
      <w:r w:rsidRPr="0011319F">
        <w:rPr>
          <w:rFonts w:ascii="Times New Roman" w:hAnsi="Times New Roman" w:cs="Times New Roman"/>
          <w:szCs w:val="28"/>
        </w:rPr>
        <w:t>осуществляет</w:t>
      </w:r>
      <w:r w:rsidRPr="0011319F">
        <w:rPr>
          <w:rFonts w:ascii="Times New Roman" w:hAnsi="Times New Roman" w:cs="Times New Roman"/>
          <w:szCs w:val="28"/>
        </w:rPr>
        <w:softHyphen/>
        <w:t xml:space="preserve"> ся</w:t>
      </w:r>
      <w:proofErr w:type="gramEnd"/>
      <w:r w:rsidRPr="0011319F">
        <w:rPr>
          <w:rFonts w:ascii="Times New Roman" w:hAnsi="Times New Roman" w:cs="Times New Roman"/>
          <w:szCs w:val="28"/>
        </w:rPr>
        <w:t xml:space="preserve"> в пределах объема средств образовательной организации на текущий финансовый год, установленного в соответствии с нормативами</w:t>
      </w:r>
      <w:r>
        <w:rPr>
          <w:rFonts w:ascii="Times New Roman" w:hAnsi="Times New Roman" w:cs="Times New Roman"/>
          <w:szCs w:val="28"/>
        </w:rPr>
        <w:t xml:space="preserve"> финансового обеспечения, опре</w:t>
      </w:r>
      <w:r>
        <w:rPr>
          <w:rFonts w:ascii="Times New Roman" w:hAnsi="Times New Roman" w:cs="Times New Roman"/>
          <w:szCs w:val="28"/>
        </w:rPr>
        <w:softHyphen/>
      </w:r>
      <w:r w:rsidRPr="0011319F">
        <w:rPr>
          <w:rFonts w:ascii="Times New Roman" w:hAnsi="Times New Roman" w:cs="Times New Roman"/>
          <w:szCs w:val="28"/>
        </w:rPr>
        <w:t>деленными органами государственной власти субъе</w:t>
      </w:r>
      <w:r>
        <w:rPr>
          <w:rFonts w:ascii="Times New Roman" w:hAnsi="Times New Roman" w:cs="Times New Roman"/>
          <w:szCs w:val="28"/>
        </w:rPr>
        <w:t>кта Российской Федерации, коли</w:t>
      </w:r>
      <w:r>
        <w:rPr>
          <w:rFonts w:ascii="Times New Roman" w:hAnsi="Times New Roman" w:cs="Times New Roman"/>
          <w:szCs w:val="28"/>
        </w:rPr>
        <w:softHyphen/>
      </w:r>
      <w:r w:rsidRPr="0011319F">
        <w:rPr>
          <w:rFonts w:ascii="Times New Roman" w:hAnsi="Times New Roman" w:cs="Times New Roman"/>
          <w:szCs w:val="28"/>
        </w:rPr>
        <w:t>чеством обучающихся, соответствующими поправочными коэффициентами (при их наличии) и локальным нормативным актом образова</w:t>
      </w:r>
      <w:r>
        <w:rPr>
          <w:rFonts w:ascii="Times New Roman" w:hAnsi="Times New Roman" w:cs="Times New Roman"/>
          <w:szCs w:val="28"/>
        </w:rPr>
        <w:t>тельной организации, устанавли</w:t>
      </w:r>
      <w:r>
        <w:rPr>
          <w:rFonts w:ascii="Times New Roman" w:hAnsi="Times New Roman" w:cs="Times New Roman"/>
          <w:szCs w:val="28"/>
        </w:rPr>
        <w:softHyphen/>
      </w:r>
      <w:r w:rsidRPr="0011319F">
        <w:rPr>
          <w:rFonts w:ascii="Times New Roman" w:hAnsi="Times New Roman" w:cs="Times New Roman"/>
          <w:szCs w:val="28"/>
        </w:rPr>
        <w:t>вающим положение об оплате труда работников образовательной организации.</w:t>
      </w:r>
    </w:p>
    <w:p w:rsidR="0011319F" w:rsidRPr="0011319F" w:rsidRDefault="0011319F" w:rsidP="0011319F">
      <w:pPr>
        <w:pStyle w:val="af"/>
        <w:spacing w:after="0"/>
        <w:ind w:firstLine="454"/>
        <w:jc w:val="both"/>
        <w:rPr>
          <w:rFonts w:ascii="Times New Roman" w:hAnsi="Times New Roman" w:cs="Times New Roman"/>
          <w:szCs w:val="28"/>
        </w:rPr>
      </w:pPr>
      <w:r w:rsidRPr="0011319F">
        <w:rPr>
          <w:rFonts w:ascii="Times New Roman" w:hAnsi="Times New Roman" w:cs="Times New Roman"/>
          <w:szCs w:val="28"/>
        </w:rPr>
        <w:t>Размеры, порядок и условия осуществления с</w:t>
      </w:r>
      <w:r>
        <w:rPr>
          <w:rFonts w:ascii="Times New Roman" w:hAnsi="Times New Roman" w:cs="Times New Roman"/>
          <w:szCs w:val="28"/>
        </w:rPr>
        <w:t>тимулирующих выплат определя</w:t>
      </w:r>
      <w:r>
        <w:rPr>
          <w:rFonts w:ascii="Times New Roman" w:hAnsi="Times New Roman" w:cs="Times New Roman"/>
          <w:szCs w:val="28"/>
        </w:rPr>
        <w:softHyphen/>
      </w:r>
      <w:r w:rsidRPr="0011319F">
        <w:rPr>
          <w:rFonts w:ascii="Times New Roman" w:hAnsi="Times New Roman" w:cs="Times New Roman"/>
          <w:szCs w:val="28"/>
        </w:rPr>
        <w:t xml:space="preserve">ется Положением об оплате труда работников </w:t>
      </w:r>
      <w:r>
        <w:rPr>
          <w:rFonts w:ascii="Times New Roman" w:hAnsi="Times New Roman" w:cs="Times New Roman"/>
          <w:szCs w:val="28"/>
        </w:rPr>
        <w:t>МБОУ СОШ №4</w:t>
      </w:r>
      <w:r w:rsidRPr="0011319F">
        <w:rPr>
          <w:rFonts w:ascii="Times New Roman" w:hAnsi="Times New Roman" w:cs="Times New Roman"/>
          <w:szCs w:val="28"/>
        </w:rPr>
        <w:t>. В нем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w:t>
      </w:r>
      <w:r w:rsidR="006B4C46">
        <w:rPr>
          <w:rFonts w:ascii="Times New Roman" w:hAnsi="Times New Roman" w:cs="Times New Roman"/>
          <w:szCs w:val="28"/>
        </w:rPr>
        <w:t>ам ос</w:t>
      </w:r>
      <w:r w:rsidR="006B4C46">
        <w:rPr>
          <w:rFonts w:ascii="Times New Roman" w:hAnsi="Times New Roman" w:cs="Times New Roman"/>
          <w:szCs w:val="28"/>
        </w:rPr>
        <w:softHyphen/>
      </w:r>
      <w:r w:rsidRPr="0011319F">
        <w:rPr>
          <w:rFonts w:ascii="Times New Roman" w:hAnsi="Times New Roman" w:cs="Times New Roman"/>
          <w:szCs w:val="28"/>
        </w:rPr>
        <w:t>воения образовательной программы начального об</w:t>
      </w:r>
      <w:r w:rsidR="006B4C46">
        <w:rPr>
          <w:rFonts w:ascii="Times New Roman" w:hAnsi="Times New Roman" w:cs="Times New Roman"/>
          <w:szCs w:val="28"/>
        </w:rPr>
        <w:t>щего образования. В них включа</w:t>
      </w:r>
      <w:r w:rsidR="006B4C46">
        <w:rPr>
          <w:rFonts w:ascii="Times New Roman" w:hAnsi="Times New Roman" w:cs="Times New Roman"/>
          <w:szCs w:val="28"/>
        </w:rPr>
        <w:softHyphen/>
      </w:r>
      <w:r w:rsidRPr="0011319F">
        <w:rPr>
          <w:rFonts w:ascii="Times New Roman" w:hAnsi="Times New Roman" w:cs="Times New Roman"/>
          <w:szCs w:val="28"/>
        </w:rPr>
        <w:t xml:space="preserve">ются: динамика учебных достижений обучающихся, активность их участия </w:t>
      </w:r>
      <w:proofErr w:type="gramStart"/>
      <w:r w:rsidRPr="0011319F">
        <w:rPr>
          <w:rFonts w:ascii="Times New Roman" w:hAnsi="Times New Roman" w:cs="Times New Roman"/>
          <w:szCs w:val="28"/>
        </w:rPr>
        <w:t>во</w:t>
      </w:r>
      <w:proofErr w:type="gramEnd"/>
      <w:r w:rsidRPr="0011319F">
        <w:rPr>
          <w:rFonts w:ascii="Times New Roman" w:hAnsi="Times New Roman" w:cs="Times New Roman"/>
          <w:szCs w:val="28"/>
        </w:rPr>
        <w:t xml:space="preserve"> </w:t>
      </w:r>
      <w:proofErr w:type="gramStart"/>
      <w:r w:rsidRPr="0011319F">
        <w:rPr>
          <w:rFonts w:ascii="Times New Roman" w:hAnsi="Times New Roman" w:cs="Times New Roman"/>
          <w:szCs w:val="28"/>
        </w:rPr>
        <w:t>вне</w:t>
      </w:r>
      <w:r w:rsidRPr="0011319F">
        <w:rPr>
          <w:rFonts w:ascii="Times New Roman" w:hAnsi="Times New Roman" w:cs="Times New Roman"/>
          <w:szCs w:val="28"/>
        </w:rPr>
        <w:softHyphen/>
      </w:r>
      <w:proofErr w:type="gramEnd"/>
      <w:r w:rsidRPr="0011319F">
        <w:rPr>
          <w:rFonts w:ascii="Times New Roman" w:hAnsi="Times New Roman" w:cs="Times New Roman"/>
          <w:szCs w:val="28"/>
        </w:rPr>
        <w:t xml:space="preserve"> урочной деятельности; использование учителями </w:t>
      </w:r>
      <w:r w:rsidR="006B4C46">
        <w:rPr>
          <w:rFonts w:ascii="Times New Roman" w:hAnsi="Times New Roman" w:cs="Times New Roman"/>
          <w:szCs w:val="28"/>
        </w:rPr>
        <w:t>современных педагогических тех</w:t>
      </w:r>
      <w:r w:rsidR="006B4C46">
        <w:rPr>
          <w:rFonts w:ascii="Times New Roman" w:hAnsi="Times New Roman" w:cs="Times New Roman"/>
          <w:szCs w:val="28"/>
        </w:rPr>
        <w:softHyphen/>
      </w:r>
      <w:r w:rsidRPr="0011319F">
        <w:rPr>
          <w:rFonts w:ascii="Times New Roman" w:hAnsi="Times New Roman" w:cs="Times New Roman"/>
          <w:szCs w:val="28"/>
        </w:rPr>
        <w:t>нологий, в том числе здоровьесберегающих; участие</w:t>
      </w:r>
      <w:r w:rsidR="006B4C46">
        <w:rPr>
          <w:rFonts w:ascii="Times New Roman" w:hAnsi="Times New Roman" w:cs="Times New Roman"/>
          <w:szCs w:val="28"/>
        </w:rPr>
        <w:t xml:space="preserve"> в методической работе, распро</w:t>
      </w:r>
      <w:r w:rsidR="006B4C46">
        <w:rPr>
          <w:rFonts w:ascii="Times New Roman" w:hAnsi="Times New Roman" w:cs="Times New Roman"/>
          <w:szCs w:val="28"/>
        </w:rPr>
        <w:softHyphen/>
      </w:r>
      <w:r w:rsidRPr="0011319F">
        <w:rPr>
          <w:rFonts w:ascii="Times New Roman" w:hAnsi="Times New Roman" w:cs="Times New Roman"/>
          <w:szCs w:val="28"/>
        </w:rPr>
        <w:t>странение передового педагогического опыта; повышение уровня профессионального мастерства и др.</w:t>
      </w:r>
    </w:p>
    <w:p w:rsidR="0011319F" w:rsidRPr="0011319F" w:rsidRDefault="0011319F" w:rsidP="0011319F">
      <w:pPr>
        <w:pStyle w:val="af"/>
        <w:spacing w:after="0"/>
        <w:ind w:firstLine="454"/>
        <w:jc w:val="both"/>
        <w:rPr>
          <w:rFonts w:ascii="Times New Roman" w:hAnsi="Times New Roman" w:cs="Times New Roman"/>
          <w:szCs w:val="28"/>
        </w:rPr>
      </w:pPr>
      <w:r w:rsidRPr="0011319F">
        <w:rPr>
          <w:rFonts w:ascii="Times New Roman" w:hAnsi="Times New Roman" w:cs="Times New Roman"/>
          <w:szCs w:val="28"/>
        </w:rPr>
        <w:t xml:space="preserve">Примерный календарный учебный график </w:t>
      </w:r>
      <w:r w:rsidR="006B4C46">
        <w:rPr>
          <w:rFonts w:ascii="Times New Roman" w:hAnsi="Times New Roman" w:cs="Times New Roman"/>
          <w:szCs w:val="28"/>
        </w:rPr>
        <w:t>реализации образовательной про</w:t>
      </w:r>
      <w:r w:rsidR="006B4C46">
        <w:rPr>
          <w:rFonts w:ascii="Times New Roman" w:hAnsi="Times New Roman" w:cs="Times New Roman"/>
          <w:szCs w:val="28"/>
        </w:rPr>
        <w:softHyphen/>
      </w:r>
      <w:r w:rsidRPr="0011319F">
        <w:rPr>
          <w:rFonts w:ascii="Times New Roman" w:hAnsi="Times New Roman" w:cs="Times New Roman"/>
          <w:szCs w:val="28"/>
        </w:rPr>
        <w:t>граммы, примерные условия образовательной деяте</w:t>
      </w:r>
      <w:r w:rsidR="006B4C46">
        <w:rPr>
          <w:rFonts w:ascii="Times New Roman" w:hAnsi="Times New Roman" w:cs="Times New Roman"/>
          <w:szCs w:val="28"/>
        </w:rPr>
        <w:t>льности, включая примерные рас</w:t>
      </w:r>
      <w:r w:rsidR="006B4C46">
        <w:rPr>
          <w:rFonts w:ascii="Times New Roman" w:hAnsi="Times New Roman" w:cs="Times New Roman"/>
          <w:szCs w:val="28"/>
        </w:rPr>
        <w:softHyphen/>
      </w:r>
      <w:r w:rsidRPr="0011319F">
        <w:rPr>
          <w:rFonts w:ascii="Times New Roman" w:hAnsi="Times New Roman" w:cs="Times New Roman"/>
          <w:szCs w:val="28"/>
        </w:rPr>
        <w:t>четы нормативных затрат оказания государственны</w:t>
      </w:r>
      <w:r w:rsidR="006B4C46">
        <w:rPr>
          <w:rFonts w:ascii="Times New Roman" w:hAnsi="Times New Roman" w:cs="Times New Roman"/>
          <w:szCs w:val="28"/>
        </w:rPr>
        <w:t>х услуг по реализации образова</w:t>
      </w:r>
      <w:r w:rsidR="006B4C46">
        <w:rPr>
          <w:rFonts w:ascii="Times New Roman" w:hAnsi="Times New Roman" w:cs="Times New Roman"/>
          <w:szCs w:val="28"/>
        </w:rPr>
        <w:softHyphen/>
      </w:r>
      <w:r w:rsidRPr="0011319F">
        <w:rPr>
          <w:rFonts w:ascii="Times New Roman" w:hAnsi="Times New Roman" w:cs="Times New Roman"/>
          <w:szCs w:val="28"/>
        </w:rPr>
        <w:t>тельной программы в соответствии с законом (пункт 10 ст. 2 ФЗ от 29.12.2012 № 273- ФЗ «Об образовании в Российской Федерации» (п. 10, ст. 2).).</w:t>
      </w:r>
    </w:p>
    <w:p w:rsidR="0011319F" w:rsidRPr="0011319F" w:rsidRDefault="0011319F" w:rsidP="0011319F">
      <w:pPr>
        <w:pStyle w:val="af"/>
        <w:spacing w:after="0"/>
        <w:ind w:firstLine="454"/>
        <w:jc w:val="both"/>
        <w:rPr>
          <w:rFonts w:ascii="Times New Roman" w:hAnsi="Times New Roman" w:cs="Times New Roman"/>
          <w:szCs w:val="28"/>
        </w:rPr>
      </w:pPr>
      <w:r w:rsidRPr="0011319F">
        <w:rPr>
          <w:rFonts w:ascii="Times New Roman" w:hAnsi="Times New Roman" w:cs="Times New Roman"/>
          <w:szCs w:val="28"/>
        </w:rPr>
        <w:t>Примерный расчет нормативных затрат оказани</w:t>
      </w:r>
      <w:r w:rsidR="006B4C46">
        <w:rPr>
          <w:rFonts w:ascii="Times New Roman" w:hAnsi="Times New Roman" w:cs="Times New Roman"/>
          <w:szCs w:val="28"/>
        </w:rPr>
        <w:t>я государственных услуг по реа</w:t>
      </w:r>
      <w:r w:rsidR="006B4C46">
        <w:rPr>
          <w:rFonts w:ascii="Times New Roman" w:hAnsi="Times New Roman" w:cs="Times New Roman"/>
          <w:szCs w:val="28"/>
        </w:rPr>
        <w:softHyphen/>
      </w:r>
      <w:r w:rsidRPr="0011319F">
        <w:rPr>
          <w:rFonts w:ascii="Times New Roman" w:hAnsi="Times New Roman" w:cs="Times New Roman"/>
          <w:szCs w:val="28"/>
        </w:rPr>
        <w:t>лизации образовательной программы начального общего образования определяет нормативные затраты субъекта Российской Феде</w:t>
      </w:r>
      <w:r w:rsidR="006B4C46">
        <w:rPr>
          <w:rFonts w:ascii="Times New Roman" w:hAnsi="Times New Roman" w:cs="Times New Roman"/>
          <w:szCs w:val="28"/>
        </w:rPr>
        <w:t>рации (муниципального образова</w:t>
      </w:r>
      <w:r w:rsidR="006B4C46">
        <w:rPr>
          <w:rFonts w:ascii="Times New Roman" w:hAnsi="Times New Roman" w:cs="Times New Roman"/>
          <w:szCs w:val="28"/>
        </w:rPr>
        <w:softHyphen/>
      </w:r>
      <w:r w:rsidRPr="0011319F">
        <w:rPr>
          <w:rFonts w:ascii="Times New Roman" w:hAnsi="Times New Roman" w:cs="Times New Roman"/>
          <w:szCs w:val="28"/>
        </w:rPr>
        <w:t xml:space="preserve">ния) связанных с оказанием государственными </w:t>
      </w:r>
      <w:r w:rsidRPr="0011319F">
        <w:rPr>
          <w:rFonts w:ascii="Times New Roman" w:hAnsi="Times New Roman" w:cs="Times New Roman"/>
          <w:szCs w:val="28"/>
        </w:rPr>
        <w:lastRenderedPageBreak/>
        <w:t xml:space="preserve">(муниципальными) организациями, осуществляющими образовательную деятельность, </w:t>
      </w:r>
      <w:r w:rsidR="006B4C46">
        <w:rPr>
          <w:rFonts w:ascii="Times New Roman" w:hAnsi="Times New Roman" w:cs="Times New Roman"/>
          <w:szCs w:val="28"/>
        </w:rPr>
        <w:t>государственных услуг по реали</w:t>
      </w:r>
      <w:r w:rsidR="006B4C46">
        <w:rPr>
          <w:rFonts w:ascii="Times New Roman" w:hAnsi="Times New Roman" w:cs="Times New Roman"/>
          <w:szCs w:val="28"/>
        </w:rPr>
        <w:softHyphen/>
      </w:r>
      <w:r w:rsidRPr="0011319F">
        <w:rPr>
          <w:rFonts w:ascii="Times New Roman" w:hAnsi="Times New Roman" w:cs="Times New Roman"/>
          <w:szCs w:val="28"/>
        </w:rPr>
        <w:t>зац</w:t>
      </w:r>
      <w:r w:rsidR="006B4C46">
        <w:rPr>
          <w:rFonts w:ascii="Times New Roman" w:hAnsi="Times New Roman" w:cs="Times New Roman"/>
          <w:szCs w:val="28"/>
        </w:rPr>
        <w:t xml:space="preserve">ии образовательных программ в </w:t>
      </w:r>
      <w:r w:rsidRPr="0011319F">
        <w:rPr>
          <w:rFonts w:ascii="Times New Roman" w:hAnsi="Times New Roman" w:cs="Times New Roman"/>
          <w:szCs w:val="28"/>
        </w:rPr>
        <w:t>соответствии с</w:t>
      </w:r>
      <w:r w:rsidR="006B4C46">
        <w:rPr>
          <w:rFonts w:ascii="Times New Roman" w:hAnsi="Times New Roman" w:cs="Times New Roman"/>
          <w:szCs w:val="28"/>
        </w:rPr>
        <w:t xml:space="preserve"> законом «Об образовании в Рос</w:t>
      </w:r>
      <w:r w:rsidR="006B4C46">
        <w:rPr>
          <w:rFonts w:ascii="Times New Roman" w:hAnsi="Times New Roman" w:cs="Times New Roman"/>
          <w:szCs w:val="28"/>
        </w:rPr>
        <w:softHyphen/>
      </w:r>
      <w:r w:rsidRPr="0011319F">
        <w:rPr>
          <w:rFonts w:ascii="Times New Roman" w:hAnsi="Times New Roman" w:cs="Times New Roman"/>
          <w:szCs w:val="28"/>
        </w:rPr>
        <w:t>сийской Федерации» (п. 10, ст. 2).</w:t>
      </w:r>
    </w:p>
    <w:p w:rsidR="0011319F" w:rsidRPr="0011319F" w:rsidRDefault="0011319F" w:rsidP="0011319F">
      <w:pPr>
        <w:pStyle w:val="af"/>
        <w:spacing w:after="0"/>
        <w:ind w:firstLine="454"/>
        <w:jc w:val="both"/>
        <w:rPr>
          <w:rFonts w:ascii="Times New Roman" w:hAnsi="Times New Roman" w:cs="Times New Roman"/>
          <w:szCs w:val="28"/>
        </w:rPr>
      </w:pPr>
      <w:r w:rsidRPr="0011319F">
        <w:rPr>
          <w:rFonts w:ascii="Times New Roman" w:hAnsi="Times New Roman" w:cs="Times New Roman"/>
          <w:szCs w:val="28"/>
        </w:rPr>
        <w:t>Финансовое обеспечение оказания государствен</w:t>
      </w:r>
      <w:r w:rsidR="006B4C46">
        <w:rPr>
          <w:rFonts w:ascii="Times New Roman" w:hAnsi="Times New Roman" w:cs="Times New Roman"/>
          <w:szCs w:val="28"/>
        </w:rPr>
        <w:t>ных услуг осуществляется в пре</w:t>
      </w:r>
      <w:r w:rsidR="006B4C46">
        <w:rPr>
          <w:rFonts w:ascii="Times New Roman" w:hAnsi="Times New Roman" w:cs="Times New Roman"/>
          <w:szCs w:val="28"/>
        </w:rPr>
        <w:softHyphen/>
      </w:r>
      <w:r w:rsidRPr="0011319F">
        <w:rPr>
          <w:rFonts w:ascii="Times New Roman" w:hAnsi="Times New Roman" w:cs="Times New Roman"/>
          <w:szCs w:val="28"/>
        </w:rPr>
        <w:t xml:space="preserve">делах бюджетных ассигнований, предусмотренных </w:t>
      </w:r>
      <w:r w:rsidR="006B4C46">
        <w:rPr>
          <w:rFonts w:ascii="Times New Roman" w:hAnsi="Times New Roman" w:cs="Times New Roman"/>
          <w:szCs w:val="28"/>
        </w:rPr>
        <w:t>организации на очередной финан</w:t>
      </w:r>
      <w:r w:rsidR="006B4C46">
        <w:rPr>
          <w:rFonts w:ascii="Times New Roman" w:hAnsi="Times New Roman" w:cs="Times New Roman"/>
          <w:szCs w:val="28"/>
        </w:rPr>
        <w:softHyphen/>
      </w:r>
      <w:r w:rsidRPr="0011319F">
        <w:rPr>
          <w:rFonts w:ascii="Times New Roman" w:hAnsi="Times New Roman" w:cs="Times New Roman"/>
          <w:szCs w:val="28"/>
        </w:rPr>
        <w:t>совый год.</w:t>
      </w:r>
    </w:p>
    <w:p w:rsidR="006B4C46" w:rsidRPr="006B4C46" w:rsidRDefault="006B4C46" w:rsidP="006B4C46">
      <w:pPr>
        <w:pStyle w:val="Heading1"/>
        <w:tabs>
          <w:tab w:val="left" w:pos="1776"/>
        </w:tabs>
        <w:spacing w:line="240" w:lineRule="auto"/>
        <w:ind w:left="0" w:right="337"/>
        <w:jc w:val="center"/>
        <w:rPr>
          <w:sz w:val="28"/>
          <w:szCs w:val="28"/>
        </w:rPr>
      </w:pPr>
      <w:r w:rsidRPr="006B4C46">
        <w:rPr>
          <w:rFonts w:eastAsia="Calibri"/>
          <w:bCs w:val="0"/>
          <w:sz w:val="28"/>
          <w:szCs w:val="28"/>
          <w:lang w:eastAsia="en-US" w:bidi="ar-SA"/>
        </w:rPr>
        <w:t>3.2.4.</w:t>
      </w:r>
      <w:r w:rsidRPr="006B4C46">
        <w:rPr>
          <w:sz w:val="28"/>
          <w:szCs w:val="28"/>
        </w:rPr>
        <w:t>Материально-технические условия реализации основной образовательной программы</w:t>
      </w:r>
    </w:p>
    <w:p w:rsidR="006B4C46" w:rsidRPr="006B4C46" w:rsidRDefault="006B4C46" w:rsidP="006B4C46">
      <w:pPr>
        <w:pStyle w:val="af"/>
        <w:spacing w:after="0"/>
        <w:ind w:left="357" w:right="271" w:firstLine="566"/>
        <w:jc w:val="both"/>
        <w:rPr>
          <w:rFonts w:ascii="Times New Roman" w:hAnsi="Times New Roman" w:cs="Times New Roman"/>
          <w:szCs w:val="28"/>
        </w:rPr>
      </w:pPr>
      <w:r w:rsidRPr="006B4C46">
        <w:rPr>
          <w:rFonts w:ascii="Times New Roman" w:hAnsi="Times New Roman" w:cs="Times New Roman"/>
          <w:szCs w:val="28"/>
        </w:rPr>
        <w:t>Материально-технические условия реализации основной образовательной программы начального общего образования в МБОУ СОШ №4 обеспечивают:</w:t>
      </w:r>
    </w:p>
    <w:p w:rsidR="006B4C46" w:rsidRPr="006B4C46" w:rsidRDefault="006B4C46" w:rsidP="006B4C46">
      <w:pPr>
        <w:pStyle w:val="af7"/>
        <w:widowControl w:val="0"/>
        <w:numPr>
          <w:ilvl w:val="0"/>
          <w:numId w:val="97"/>
        </w:numPr>
        <w:tabs>
          <w:tab w:val="left" w:pos="1351"/>
        </w:tabs>
        <w:autoSpaceDE w:val="0"/>
        <w:autoSpaceDN w:val="0"/>
        <w:ind w:right="266" w:firstLine="566"/>
        <w:contextualSpacing w:val="0"/>
        <w:jc w:val="both"/>
        <w:rPr>
          <w:rFonts w:ascii="Times New Roman" w:hAnsi="Times New Roman" w:cs="Times New Roman"/>
          <w:sz w:val="28"/>
          <w:szCs w:val="28"/>
        </w:rPr>
      </w:pPr>
      <w:r w:rsidRPr="006B4C46">
        <w:rPr>
          <w:rFonts w:ascii="Times New Roman" w:hAnsi="Times New Roman" w:cs="Times New Roman"/>
          <w:sz w:val="28"/>
          <w:szCs w:val="28"/>
        </w:rPr>
        <w:t>реализацию индивидуальных учебных планов о</w:t>
      </w:r>
      <w:r>
        <w:rPr>
          <w:rFonts w:ascii="Times New Roman" w:hAnsi="Times New Roman" w:cs="Times New Roman"/>
          <w:sz w:val="28"/>
          <w:szCs w:val="28"/>
        </w:rPr>
        <w:t>бучающихся, осуществления само</w:t>
      </w:r>
      <w:r w:rsidRPr="006B4C46">
        <w:rPr>
          <w:rFonts w:ascii="Times New Roman" w:hAnsi="Times New Roman" w:cs="Times New Roman"/>
          <w:sz w:val="28"/>
          <w:szCs w:val="28"/>
        </w:rPr>
        <w:t>стоятельной познавательной деятельности</w:t>
      </w:r>
      <w:r w:rsidRPr="006B4C46">
        <w:rPr>
          <w:rFonts w:ascii="Times New Roman" w:hAnsi="Times New Roman" w:cs="Times New Roman"/>
          <w:spacing w:val="-3"/>
          <w:sz w:val="28"/>
          <w:szCs w:val="28"/>
        </w:rPr>
        <w:t xml:space="preserve"> </w:t>
      </w:r>
      <w:r w:rsidRPr="006B4C46">
        <w:rPr>
          <w:rFonts w:ascii="Times New Roman" w:hAnsi="Times New Roman" w:cs="Times New Roman"/>
          <w:sz w:val="28"/>
          <w:szCs w:val="28"/>
        </w:rPr>
        <w:t>обучающихся;</w:t>
      </w:r>
    </w:p>
    <w:p w:rsidR="006B4C46" w:rsidRPr="006B4C46" w:rsidRDefault="006B4C46" w:rsidP="006B4C46">
      <w:pPr>
        <w:pStyle w:val="af7"/>
        <w:widowControl w:val="0"/>
        <w:numPr>
          <w:ilvl w:val="0"/>
          <w:numId w:val="97"/>
        </w:numPr>
        <w:tabs>
          <w:tab w:val="left" w:pos="1351"/>
        </w:tabs>
        <w:autoSpaceDE w:val="0"/>
        <w:autoSpaceDN w:val="0"/>
        <w:ind w:right="262" w:firstLine="566"/>
        <w:contextualSpacing w:val="0"/>
        <w:jc w:val="both"/>
        <w:rPr>
          <w:rFonts w:ascii="Times New Roman" w:hAnsi="Times New Roman" w:cs="Times New Roman"/>
          <w:sz w:val="28"/>
          <w:szCs w:val="28"/>
        </w:rPr>
      </w:pPr>
      <w:r w:rsidRPr="006B4C46">
        <w:rPr>
          <w:rFonts w:ascii="Times New Roman" w:hAnsi="Times New Roman" w:cs="Times New Roman"/>
          <w:sz w:val="28"/>
          <w:szCs w:val="28"/>
        </w:rPr>
        <w:t xml:space="preserve">включение обучающихся в проектную и учебно-исследовательскую деятельность, проведение наблюдений и экспериментов, в том числе с </w:t>
      </w:r>
      <w:r>
        <w:rPr>
          <w:rFonts w:ascii="Times New Roman" w:hAnsi="Times New Roman" w:cs="Times New Roman"/>
          <w:sz w:val="28"/>
          <w:szCs w:val="28"/>
        </w:rPr>
        <w:t>использованием учебного лабора</w:t>
      </w:r>
      <w:r w:rsidRPr="006B4C46">
        <w:rPr>
          <w:rFonts w:ascii="Times New Roman" w:hAnsi="Times New Roman" w:cs="Times New Roman"/>
          <w:sz w:val="28"/>
          <w:szCs w:val="28"/>
        </w:rPr>
        <w:t>торного оборудования и традиционного измерения, вирт</w:t>
      </w:r>
      <w:r>
        <w:rPr>
          <w:rFonts w:ascii="Times New Roman" w:hAnsi="Times New Roman" w:cs="Times New Roman"/>
          <w:sz w:val="28"/>
          <w:szCs w:val="28"/>
        </w:rPr>
        <w:t>уальных лабораторий, веществен</w:t>
      </w:r>
      <w:r w:rsidRPr="006B4C46">
        <w:rPr>
          <w:rFonts w:ascii="Times New Roman" w:hAnsi="Times New Roman" w:cs="Times New Roman"/>
          <w:sz w:val="28"/>
          <w:szCs w:val="28"/>
        </w:rPr>
        <w:t>ных и виртуально-наглядных моделей и коллекций основ</w:t>
      </w:r>
      <w:r>
        <w:rPr>
          <w:rFonts w:ascii="Times New Roman" w:hAnsi="Times New Roman" w:cs="Times New Roman"/>
          <w:sz w:val="28"/>
          <w:szCs w:val="28"/>
        </w:rPr>
        <w:t>ных математических и естествен</w:t>
      </w:r>
      <w:r w:rsidRPr="006B4C46">
        <w:rPr>
          <w:rFonts w:ascii="Times New Roman" w:hAnsi="Times New Roman" w:cs="Times New Roman"/>
          <w:sz w:val="28"/>
          <w:szCs w:val="28"/>
        </w:rPr>
        <w:t>нонаучных объектов и</w:t>
      </w:r>
      <w:r w:rsidRPr="006B4C46">
        <w:rPr>
          <w:rFonts w:ascii="Times New Roman" w:hAnsi="Times New Roman" w:cs="Times New Roman"/>
          <w:spacing w:val="-5"/>
          <w:sz w:val="28"/>
          <w:szCs w:val="28"/>
        </w:rPr>
        <w:t xml:space="preserve"> </w:t>
      </w:r>
      <w:r w:rsidRPr="006B4C46">
        <w:rPr>
          <w:rFonts w:ascii="Times New Roman" w:hAnsi="Times New Roman" w:cs="Times New Roman"/>
          <w:sz w:val="28"/>
          <w:szCs w:val="28"/>
        </w:rPr>
        <w:t>явлений;</w:t>
      </w:r>
    </w:p>
    <w:p w:rsidR="006B4C46" w:rsidRPr="006B4C46" w:rsidRDefault="006B4C46" w:rsidP="006B4C46">
      <w:pPr>
        <w:pStyle w:val="af7"/>
        <w:widowControl w:val="0"/>
        <w:numPr>
          <w:ilvl w:val="0"/>
          <w:numId w:val="97"/>
        </w:numPr>
        <w:tabs>
          <w:tab w:val="left" w:pos="1351"/>
        </w:tabs>
        <w:autoSpaceDE w:val="0"/>
        <w:autoSpaceDN w:val="0"/>
        <w:ind w:right="264" w:firstLine="566"/>
        <w:contextualSpacing w:val="0"/>
        <w:jc w:val="both"/>
        <w:rPr>
          <w:rFonts w:ascii="Times New Roman" w:hAnsi="Times New Roman" w:cs="Times New Roman"/>
          <w:sz w:val="28"/>
          <w:szCs w:val="28"/>
        </w:rPr>
      </w:pPr>
      <w:r w:rsidRPr="006B4C46">
        <w:rPr>
          <w:rFonts w:ascii="Times New Roman" w:hAnsi="Times New Roman" w:cs="Times New Roman"/>
          <w:sz w:val="28"/>
          <w:szCs w:val="28"/>
        </w:rPr>
        <w:t>художественное творчество с использованием со</w:t>
      </w:r>
      <w:r>
        <w:rPr>
          <w:rFonts w:ascii="Times New Roman" w:hAnsi="Times New Roman" w:cs="Times New Roman"/>
          <w:sz w:val="28"/>
          <w:szCs w:val="28"/>
        </w:rPr>
        <w:t>временных инструментов и техно</w:t>
      </w:r>
      <w:r w:rsidRPr="006B4C46">
        <w:rPr>
          <w:rFonts w:ascii="Times New Roman" w:hAnsi="Times New Roman" w:cs="Times New Roman"/>
          <w:sz w:val="28"/>
          <w:szCs w:val="28"/>
        </w:rPr>
        <w:t>логий, создание материальных</w:t>
      </w:r>
      <w:r w:rsidRPr="006B4C46">
        <w:rPr>
          <w:rFonts w:ascii="Times New Roman" w:hAnsi="Times New Roman" w:cs="Times New Roman"/>
          <w:spacing w:val="-1"/>
          <w:sz w:val="28"/>
          <w:szCs w:val="28"/>
        </w:rPr>
        <w:t xml:space="preserve"> </w:t>
      </w:r>
      <w:r w:rsidRPr="006B4C46">
        <w:rPr>
          <w:rFonts w:ascii="Times New Roman" w:hAnsi="Times New Roman" w:cs="Times New Roman"/>
          <w:sz w:val="28"/>
          <w:szCs w:val="28"/>
        </w:rPr>
        <w:t>объектов;</w:t>
      </w:r>
    </w:p>
    <w:p w:rsidR="006B4C46" w:rsidRPr="006B4C46" w:rsidRDefault="006B4C46" w:rsidP="006B4C46">
      <w:pPr>
        <w:pStyle w:val="af7"/>
        <w:widowControl w:val="0"/>
        <w:numPr>
          <w:ilvl w:val="0"/>
          <w:numId w:val="97"/>
        </w:numPr>
        <w:tabs>
          <w:tab w:val="left" w:pos="1351"/>
        </w:tabs>
        <w:autoSpaceDE w:val="0"/>
        <w:autoSpaceDN w:val="0"/>
        <w:ind w:right="265" w:firstLine="566"/>
        <w:contextualSpacing w:val="0"/>
        <w:jc w:val="both"/>
        <w:rPr>
          <w:rFonts w:ascii="Times New Roman" w:hAnsi="Times New Roman" w:cs="Times New Roman"/>
          <w:sz w:val="28"/>
          <w:szCs w:val="28"/>
        </w:rPr>
      </w:pPr>
      <w:r w:rsidRPr="006B4C46">
        <w:rPr>
          <w:rFonts w:ascii="Times New Roman" w:hAnsi="Times New Roman" w:cs="Times New Roman"/>
          <w:sz w:val="28"/>
          <w:szCs w:val="28"/>
        </w:rPr>
        <w:t>развитие личного опыта применения универсальных учебных действий в экологи</w:t>
      </w:r>
      <w:r w:rsidRPr="006B4C46">
        <w:rPr>
          <w:rFonts w:ascii="Times New Roman" w:hAnsi="Times New Roman" w:cs="Times New Roman"/>
          <w:sz w:val="28"/>
          <w:szCs w:val="28"/>
        </w:rPr>
        <w:softHyphen/>
        <w:t xml:space="preserve"> чески ориентированной социальной деятельности, эколо</w:t>
      </w:r>
      <w:r>
        <w:rPr>
          <w:rFonts w:ascii="Times New Roman" w:hAnsi="Times New Roman" w:cs="Times New Roman"/>
          <w:sz w:val="28"/>
          <w:szCs w:val="28"/>
        </w:rPr>
        <w:t>гического мышления и экологиче</w:t>
      </w:r>
      <w:r w:rsidRPr="006B4C46">
        <w:rPr>
          <w:rFonts w:ascii="Times New Roman" w:hAnsi="Times New Roman" w:cs="Times New Roman"/>
          <w:sz w:val="28"/>
          <w:szCs w:val="28"/>
        </w:rPr>
        <w:t>ской</w:t>
      </w:r>
      <w:r w:rsidRPr="006B4C46">
        <w:rPr>
          <w:rFonts w:ascii="Times New Roman" w:hAnsi="Times New Roman" w:cs="Times New Roman"/>
          <w:spacing w:val="-1"/>
          <w:sz w:val="28"/>
          <w:szCs w:val="28"/>
        </w:rPr>
        <w:t xml:space="preserve"> </w:t>
      </w:r>
      <w:r w:rsidRPr="006B4C46">
        <w:rPr>
          <w:rFonts w:ascii="Times New Roman" w:hAnsi="Times New Roman" w:cs="Times New Roman"/>
          <w:sz w:val="28"/>
          <w:szCs w:val="28"/>
        </w:rPr>
        <w:t>культуры;</w:t>
      </w:r>
    </w:p>
    <w:p w:rsidR="006B4C46" w:rsidRPr="006B4C46" w:rsidRDefault="006B4C46" w:rsidP="006B4C46">
      <w:pPr>
        <w:pStyle w:val="af7"/>
        <w:widowControl w:val="0"/>
        <w:numPr>
          <w:ilvl w:val="0"/>
          <w:numId w:val="97"/>
        </w:numPr>
        <w:tabs>
          <w:tab w:val="left" w:pos="1351"/>
        </w:tabs>
        <w:autoSpaceDE w:val="0"/>
        <w:autoSpaceDN w:val="0"/>
        <w:ind w:right="265" w:firstLine="566"/>
        <w:contextualSpacing w:val="0"/>
        <w:jc w:val="both"/>
        <w:rPr>
          <w:rFonts w:ascii="Times New Roman" w:hAnsi="Times New Roman" w:cs="Times New Roman"/>
          <w:sz w:val="28"/>
          <w:szCs w:val="28"/>
        </w:rPr>
      </w:pPr>
      <w:r w:rsidRPr="006B4C46">
        <w:rPr>
          <w:rFonts w:ascii="Times New Roman" w:hAnsi="Times New Roman" w:cs="Times New Roman"/>
          <w:sz w:val="28"/>
          <w:szCs w:val="28"/>
        </w:rPr>
        <w:t>создание и использование информации (в том чис</w:t>
      </w:r>
      <w:r>
        <w:rPr>
          <w:rFonts w:ascii="Times New Roman" w:hAnsi="Times New Roman" w:cs="Times New Roman"/>
          <w:sz w:val="28"/>
          <w:szCs w:val="28"/>
        </w:rPr>
        <w:t>ле запись и обработка изображе</w:t>
      </w:r>
      <w:r w:rsidRPr="006B4C46">
        <w:rPr>
          <w:rFonts w:ascii="Times New Roman" w:hAnsi="Times New Roman" w:cs="Times New Roman"/>
          <w:sz w:val="28"/>
          <w:szCs w:val="28"/>
        </w:rPr>
        <w:t>ний и звука, выступления с ауди</w:t>
      </w:r>
      <w:proofErr w:type="gramStart"/>
      <w:r w:rsidRPr="006B4C46">
        <w:rPr>
          <w:rFonts w:ascii="Times New Roman" w:hAnsi="Times New Roman" w:cs="Times New Roman"/>
          <w:sz w:val="28"/>
          <w:szCs w:val="28"/>
        </w:rPr>
        <w:t>о-</w:t>
      </w:r>
      <w:proofErr w:type="gramEnd"/>
      <w:r w:rsidRPr="006B4C46">
        <w:rPr>
          <w:rFonts w:ascii="Times New Roman" w:hAnsi="Times New Roman" w:cs="Times New Roman"/>
          <w:sz w:val="28"/>
          <w:szCs w:val="28"/>
        </w:rPr>
        <w:t>, видеосопровождением и графическим сопровождением, общение в сети Интернет и</w:t>
      </w:r>
      <w:r w:rsidRPr="006B4C46">
        <w:rPr>
          <w:rFonts w:ascii="Times New Roman" w:hAnsi="Times New Roman" w:cs="Times New Roman"/>
          <w:spacing w:val="-3"/>
          <w:sz w:val="28"/>
          <w:szCs w:val="28"/>
        </w:rPr>
        <w:t xml:space="preserve"> </w:t>
      </w:r>
      <w:r w:rsidRPr="006B4C46">
        <w:rPr>
          <w:rFonts w:ascii="Times New Roman" w:hAnsi="Times New Roman" w:cs="Times New Roman"/>
          <w:sz w:val="28"/>
          <w:szCs w:val="28"/>
        </w:rPr>
        <w:t>др.);</w:t>
      </w:r>
    </w:p>
    <w:p w:rsidR="006B4C46" w:rsidRPr="006B4C46" w:rsidRDefault="006B4C46" w:rsidP="006B4C46">
      <w:pPr>
        <w:pStyle w:val="af7"/>
        <w:widowControl w:val="0"/>
        <w:numPr>
          <w:ilvl w:val="0"/>
          <w:numId w:val="97"/>
        </w:numPr>
        <w:tabs>
          <w:tab w:val="left" w:pos="1351"/>
        </w:tabs>
        <w:autoSpaceDE w:val="0"/>
        <w:autoSpaceDN w:val="0"/>
        <w:ind w:right="266" w:firstLine="566"/>
        <w:contextualSpacing w:val="0"/>
        <w:jc w:val="both"/>
        <w:rPr>
          <w:rFonts w:ascii="Times New Roman" w:hAnsi="Times New Roman" w:cs="Times New Roman"/>
          <w:sz w:val="28"/>
          <w:szCs w:val="28"/>
        </w:rPr>
      </w:pPr>
      <w:r w:rsidRPr="006B4C46">
        <w:rPr>
          <w:rFonts w:ascii="Times New Roman" w:hAnsi="Times New Roman" w:cs="Times New Roman"/>
          <w:sz w:val="28"/>
          <w:szCs w:val="28"/>
        </w:rPr>
        <w:t xml:space="preserve">получение информации различными способами </w:t>
      </w:r>
      <w:r>
        <w:rPr>
          <w:rFonts w:ascii="Times New Roman" w:hAnsi="Times New Roman" w:cs="Times New Roman"/>
          <w:sz w:val="28"/>
          <w:szCs w:val="28"/>
        </w:rPr>
        <w:t>(поиск информации в сети Интер</w:t>
      </w:r>
      <w:r w:rsidRPr="006B4C46">
        <w:rPr>
          <w:rFonts w:ascii="Times New Roman" w:hAnsi="Times New Roman" w:cs="Times New Roman"/>
          <w:sz w:val="28"/>
          <w:szCs w:val="28"/>
        </w:rPr>
        <w:t>нет, работа в библиотеке и</w:t>
      </w:r>
      <w:r w:rsidRPr="006B4C46">
        <w:rPr>
          <w:rFonts w:ascii="Times New Roman" w:hAnsi="Times New Roman" w:cs="Times New Roman"/>
          <w:spacing w:val="-4"/>
          <w:sz w:val="28"/>
          <w:szCs w:val="28"/>
        </w:rPr>
        <w:t xml:space="preserve"> </w:t>
      </w:r>
      <w:r w:rsidRPr="006B4C46">
        <w:rPr>
          <w:rFonts w:ascii="Times New Roman" w:hAnsi="Times New Roman" w:cs="Times New Roman"/>
          <w:sz w:val="28"/>
          <w:szCs w:val="28"/>
        </w:rPr>
        <w:t>др.);</w:t>
      </w:r>
    </w:p>
    <w:p w:rsidR="006B4C46" w:rsidRPr="006B4C46" w:rsidRDefault="006B4C46" w:rsidP="006B4C46">
      <w:pPr>
        <w:pStyle w:val="af7"/>
        <w:widowControl w:val="0"/>
        <w:numPr>
          <w:ilvl w:val="0"/>
          <w:numId w:val="97"/>
        </w:numPr>
        <w:tabs>
          <w:tab w:val="left" w:pos="1351"/>
        </w:tabs>
        <w:autoSpaceDE w:val="0"/>
        <w:autoSpaceDN w:val="0"/>
        <w:ind w:right="267" w:firstLine="566"/>
        <w:contextualSpacing w:val="0"/>
        <w:jc w:val="both"/>
        <w:rPr>
          <w:rFonts w:ascii="Times New Roman" w:hAnsi="Times New Roman" w:cs="Times New Roman"/>
          <w:sz w:val="28"/>
          <w:szCs w:val="28"/>
        </w:rPr>
      </w:pPr>
      <w:r w:rsidRPr="006B4C46">
        <w:rPr>
          <w:rFonts w:ascii="Times New Roman" w:hAnsi="Times New Roman" w:cs="Times New Roman"/>
          <w:sz w:val="28"/>
          <w:szCs w:val="28"/>
        </w:rPr>
        <w:t>наблюдение, наглядное представление и анализ данных; использование цифровых планов и</w:t>
      </w:r>
      <w:r w:rsidRPr="006B4C46">
        <w:rPr>
          <w:rFonts w:ascii="Times New Roman" w:hAnsi="Times New Roman" w:cs="Times New Roman"/>
          <w:spacing w:val="-1"/>
          <w:sz w:val="28"/>
          <w:szCs w:val="28"/>
        </w:rPr>
        <w:t xml:space="preserve"> </w:t>
      </w:r>
      <w:r w:rsidRPr="006B4C46">
        <w:rPr>
          <w:rFonts w:ascii="Times New Roman" w:hAnsi="Times New Roman" w:cs="Times New Roman"/>
          <w:sz w:val="28"/>
          <w:szCs w:val="28"/>
        </w:rPr>
        <w:t>карт;</w:t>
      </w:r>
    </w:p>
    <w:p w:rsidR="006B4C46" w:rsidRPr="006B4C46" w:rsidRDefault="006B4C46" w:rsidP="006B4C46">
      <w:pPr>
        <w:pStyle w:val="af7"/>
        <w:widowControl w:val="0"/>
        <w:numPr>
          <w:ilvl w:val="0"/>
          <w:numId w:val="97"/>
        </w:numPr>
        <w:tabs>
          <w:tab w:val="left" w:pos="1351"/>
        </w:tabs>
        <w:autoSpaceDE w:val="0"/>
        <w:autoSpaceDN w:val="0"/>
        <w:ind w:left="1350"/>
        <w:contextualSpacing w:val="0"/>
        <w:jc w:val="both"/>
        <w:rPr>
          <w:rFonts w:ascii="Times New Roman" w:hAnsi="Times New Roman" w:cs="Times New Roman"/>
          <w:sz w:val="28"/>
          <w:szCs w:val="28"/>
        </w:rPr>
      </w:pPr>
      <w:r w:rsidRPr="006B4C46">
        <w:rPr>
          <w:rFonts w:ascii="Times New Roman" w:hAnsi="Times New Roman" w:cs="Times New Roman"/>
          <w:sz w:val="28"/>
          <w:szCs w:val="28"/>
        </w:rPr>
        <w:t>физическое развитие, участие в спортивных соревнованиях и</w:t>
      </w:r>
      <w:r w:rsidRPr="006B4C46">
        <w:rPr>
          <w:rFonts w:ascii="Times New Roman" w:hAnsi="Times New Roman" w:cs="Times New Roman"/>
          <w:spacing w:val="-6"/>
          <w:sz w:val="28"/>
          <w:szCs w:val="28"/>
        </w:rPr>
        <w:t xml:space="preserve"> </w:t>
      </w:r>
      <w:r w:rsidRPr="006B4C46">
        <w:rPr>
          <w:rFonts w:ascii="Times New Roman" w:hAnsi="Times New Roman" w:cs="Times New Roman"/>
          <w:sz w:val="28"/>
          <w:szCs w:val="28"/>
        </w:rPr>
        <w:t>играх;</w:t>
      </w:r>
    </w:p>
    <w:p w:rsidR="006B4C46" w:rsidRPr="006B4C46" w:rsidRDefault="006B4C46" w:rsidP="006B4C46">
      <w:pPr>
        <w:pStyle w:val="af7"/>
        <w:widowControl w:val="0"/>
        <w:numPr>
          <w:ilvl w:val="0"/>
          <w:numId w:val="97"/>
        </w:numPr>
        <w:tabs>
          <w:tab w:val="left" w:pos="1351"/>
        </w:tabs>
        <w:autoSpaceDE w:val="0"/>
        <w:autoSpaceDN w:val="0"/>
        <w:ind w:right="270" w:firstLine="566"/>
        <w:contextualSpacing w:val="0"/>
        <w:jc w:val="both"/>
        <w:rPr>
          <w:rFonts w:ascii="Times New Roman" w:hAnsi="Times New Roman" w:cs="Times New Roman"/>
          <w:sz w:val="28"/>
          <w:szCs w:val="28"/>
        </w:rPr>
      </w:pPr>
      <w:r w:rsidRPr="006B4C46">
        <w:rPr>
          <w:rFonts w:ascii="Times New Roman" w:hAnsi="Times New Roman" w:cs="Times New Roman"/>
          <w:sz w:val="28"/>
          <w:szCs w:val="28"/>
        </w:rPr>
        <w:t>исполнение, сочинение и аранжировки музыкальных произведений с применением традиционных инструментов и цифровых</w:t>
      </w:r>
      <w:r w:rsidRPr="006B4C46">
        <w:rPr>
          <w:rFonts w:ascii="Times New Roman" w:hAnsi="Times New Roman" w:cs="Times New Roman"/>
          <w:spacing w:val="-3"/>
          <w:sz w:val="28"/>
          <w:szCs w:val="28"/>
        </w:rPr>
        <w:t xml:space="preserve"> </w:t>
      </w:r>
      <w:r w:rsidRPr="006B4C46">
        <w:rPr>
          <w:rFonts w:ascii="Times New Roman" w:hAnsi="Times New Roman" w:cs="Times New Roman"/>
          <w:sz w:val="28"/>
          <w:szCs w:val="28"/>
        </w:rPr>
        <w:t>технологий;</w:t>
      </w:r>
    </w:p>
    <w:p w:rsidR="006B4C46" w:rsidRPr="006B4C46" w:rsidRDefault="006B4C46" w:rsidP="006B4C46">
      <w:pPr>
        <w:pStyle w:val="af7"/>
        <w:widowControl w:val="0"/>
        <w:numPr>
          <w:ilvl w:val="0"/>
          <w:numId w:val="97"/>
        </w:numPr>
        <w:tabs>
          <w:tab w:val="left" w:pos="1351"/>
        </w:tabs>
        <w:autoSpaceDE w:val="0"/>
        <w:autoSpaceDN w:val="0"/>
        <w:ind w:right="268" w:firstLine="566"/>
        <w:contextualSpacing w:val="0"/>
        <w:jc w:val="both"/>
        <w:rPr>
          <w:rFonts w:ascii="Times New Roman" w:hAnsi="Times New Roman" w:cs="Times New Roman"/>
          <w:sz w:val="28"/>
          <w:szCs w:val="28"/>
        </w:rPr>
      </w:pPr>
      <w:r w:rsidRPr="006B4C46">
        <w:rPr>
          <w:rFonts w:ascii="Times New Roman" w:hAnsi="Times New Roman" w:cs="Times New Roman"/>
          <w:sz w:val="28"/>
          <w:szCs w:val="28"/>
        </w:rPr>
        <w:t>занятие по изучению правил дорожного движения</w:t>
      </w:r>
      <w:r>
        <w:rPr>
          <w:rFonts w:ascii="Times New Roman" w:hAnsi="Times New Roman" w:cs="Times New Roman"/>
          <w:sz w:val="28"/>
          <w:szCs w:val="28"/>
        </w:rPr>
        <w:t xml:space="preserve"> с использованием игр, оборудо</w:t>
      </w:r>
      <w:r w:rsidRPr="006B4C46">
        <w:rPr>
          <w:rFonts w:ascii="Times New Roman" w:hAnsi="Times New Roman" w:cs="Times New Roman"/>
          <w:sz w:val="28"/>
          <w:szCs w:val="28"/>
        </w:rPr>
        <w:t>вания, а также компьютерных</w:t>
      </w:r>
      <w:r w:rsidRPr="006B4C46">
        <w:rPr>
          <w:rFonts w:ascii="Times New Roman" w:hAnsi="Times New Roman" w:cs="Times New Roman"/>
          <w:spacing w:val="-1"/>
          <w:sz w:val="28"/>
          <w:szCs w:val="28"/>
        </w:rPr>
        <w:t xml:space="preserve"> </w:t>
      </w:r>
      <w:r w:rsidRPr="006B4C46">
        <w:rPr>
          <w:rFonts w:ascii="Times New Roman" w:hAnsi="Times New Roman" w:cs="Times New Roman"/>
          <w:sz w:val="28"/>
          <w:szCs w:val="28"/>
        </w:rPr>
        <w:t>технологий;</w:t>
      </w:r>
    </w:p>
    <w:p w:rsidR="006B4C46" w:rsidRPr="006B4C46" w:rsidRDefault="006B4C46" w:rsidP="006B4C46">
      <w:pPr>
        <w:pStyle w:val="af7"/>
        <w:widowControl w:val="0"/>
        <w:numPr>
          <w:ilvl w:val="0"/>
          <w:numId w:val="97"/>
        </w:numPr>
        <w:tabs>
          <w:tab w:val="left" w:pos="1351"/>
        </w:tabs>
        <w:autoSpaceDE w:val="0"/>
        <w:autoSpaceDN w:val="0"/>
        <w:ind w:right="263" w:firstLine="566"/>
        <w:contextualSpacing w:val="0"/>
        <w:jc w:val="both"/>
        <w:rPr>
          <w:rFonts w:ascii="Times New Roman" w:hAnsi="Times New Roman" w:cs="Times New Roman"/>
          <w:sz w:val="28"/>
          <w:szCs w:val="28"/>
        </w:rPr>
      </w:pPr>
      <w:r w:rsidRPr="006B4C46">
        <w:rPr>
          <w:rFonts w:ascii="Times New Roman" w:hAnsi="Times New Roman" w:cs="Times New Roman"/>
          <w:sz w:val="28"/>
          <w:szCs w:val="28"/>
        </w:rPr>
        <w:t>планирование учебной деятельности, фиксирование ее реализации в целом и от</w:t>
      </w:r>
      <w:r w:rsidRPr="006B4C46">
        <w:rPr>
          <w:rFonts w:ascii="Times New Roman" w:hAnsi="Times New Roman" w:cs="Times New Roman"/>
          <w:sz w:val="28"/>
          <w:szCs w:val="28"/>
        </w:rPr>
        <w:softHyphen/>
        <w:t xml:space="preserve"> дельных этапов (выступлений, дискуссий,</w:t>
      </w:r>
      <w:r w:rsidRPr="006B4C46">
        <w:rPr>
          <w:rFonts w:ascii="Times New Roman" w:hAnsi="Times New Roman" w:cs="Times New Roman"/>
          <w:spacing w:val="-3"/>
          <w:sz w:val="28"/>
          <w:szCs w:val="28"/>
        </w:rPr>
        <w:t xml:space="preserve"> </w:t>
      </w:r>
      <w:r w:rsidRPr="006B4C46">
        <w:rPr>
          <w:rFonts w:ascii="Times New Roman" w:hAnsi="Times New Roman" w:cs="Times New Roman"/>
          <w:sz w:val="28"/>
          <w:szCs w:val="28"/>
        </w:rPr>
        <w:t>экспериментов);</w:t>
      </w:r>
    </w:p>
    <w:p w:rsidR="006B4C46" w:rsidRPr="006B4C46" w:rsidRDefault="006B4C46" w:rsidP="006B4C46">
      <w:pPr>
        <w:pStyle w:val="af7"/>
        <w:widowControl w:val="0"/>
        <w:numPr>
          <w:ilvl w:val="0"/>
          <w:numId w:val="97"/>
        </w:numPr>
        <w:tabs>
          <w:tab w:val="left" w:pos="1351"/>
        </w:tabs>
        <w:autoSpaceDE w:val="0"/>
        <w:autoSpaceDN w:val="0"/>
        <w:ind w:right="266" w:firstLine="566"/>
        <w:contextualSpacing w:val="0"/>
        <w:jc w:val="both"/>
        <w:rPr>
          <w:rFonts w:ascii="Times New Roman" w:hAnsi="Times New Roman" w:cs="Times New Roman"/>
          <w:sz w:val="28"/>
          <w:szCs w:val="28"/>
        </w:rPr>
      </w:pPr>
      <w:r w:rsidRPr="006B4C46">
        <w:rPr>
          <w:rFonts w:ascii="Times New Roman" w:hAnsi="Times New Roman" w:cs="Times New Roman"/>
          <w:sz w:val="28"/>
          <w:szCs w:val="28"/>
        </w:rPr>
        <w:lastRenderedPageBreak/>
        <w:t>обеспечение доступа в школьной библиотеке к</w:t>
      </w:r>
      <w:r>
        <w:rPr>
          <w:rFonts w:ascii="Times New Roman" w:hAnsi="Times New Roman" w:cs="Times New Roman"/>
          <w:sz w:val="28"/>
          <w:szCs w:val="28"/>
        </w:rPr>
        <w:t xml:space="preserve"> информационным ресурсам Интер</w:t>
      </w:r>
      <w:r w:rsidRPr="006B4C46">
        <w:rPr>
          <w:rFonts w:ascii="Times New Roman" w:hAnsi="Times New Roman" w:cs="Times New Roman"/>
          <w:sz w:val="28"/>
          <w:szCs w:val="28"/>
        </w:rPr>
        <w:t>нета, учебной и художественн</w:t>
      </w:r>
      <w:r>
        <w:rPr>
          <w:rFonts w:ascii="Times New Roman" w:hAnsi="Times New Roman" w:cs="Times New Roman"/>
          <w:sz w:val="28"/>
          <w:szCs w:val="28"/>
        </w:rPr>
        <w:t>ой литературе, коллекциям медиа</w:t>
      </w:r>
      <w:r w:rsidRPr="006B4C46">
        <w:rPr>
          <w:rFonts w:ascii="Times New Roman" w:hAnsi="Times New Roman" w:cs="Times New Roman"/>
          <w:sz w:val="28"/>
          <w:szCs w:val="28"/>
        </w:rPr>
        <w:t>ресурсов на электронных носителях, к множительной технике для тиражирования</w:t>
      </w:r>
      <w:r>
        <w:rPr>
          <w:rFonts w:ascii="Times New Roman" w:hAnsi="Times New Roman" w:cs="Times New Roman"/>
          <w:sz w:val="28"/>
          <w:szCs w:val="28"/>
        </w:rPr>
        <w:t xml:space="preserve"> учебных и методических тексто</w:t>
      </w:r>
      <w:r w:rsidRPr="006B4C46">
        <w:rPr>
          <w:rFonts w:ascii="Times New Roman" w:hAnsi="Times New Roman" w:cs="Times New Roman"/>
          <w:sz w:val="28"/>
          <w:szCs w:val="28"/>
        </w:rPr>
        <w:t>графических и аудио-, видеоматериалов, результатов творческой, научно-исследовательской и проектной деятельности</w:t>
      </w:r>
      <w:r w:rsidRPr="006B4C46">
        <w:rPr>
          <w:rFonts w:ascii="Times New Roman" w:hAnsi="Times New Roman" w:cs="Times New Roman"/>
          <w:spacing w:val="-1"/>
          <w:sz w:val="28"/>
          <w:szCs w:val="28"/>
        </w:rPr>
        <w:t xml:space="preserve"> </w:t>
      </w:r>
      <w:r w:rsidRPr="006B4C46">
        <w:rPr>
          <w:rFonts w:ascii="Times New Roman" w:hAnsi="Times New Roman" w:cs="Times New Roman"/>
          <w:sz w:val="28"/>
          <w:szCs w:val="28"/>
        </w:rPr>
        <w:t>обучающихся;</w:t>
      </w:r>
    </w:p>
    <w:p w:rsidR="006B4C46" w:rsidRPr="006B4C46" w:rsidRDefault="006B4C46" w:rsidP="006B4C46">
      <w:pPr>
        <w:pStyle w:val="af7"/>
        <w:widowControl w:val="0"/>
        <w:numPr>
          <w:ilvl w:val="0"/>
          <w:numId w:val="97"/>
        </w:numPr>
        <w:tabs>
          <w:tab w:val="left" w:pos="1351"/>
        </w:tabs>
        <w:autoSpaceDE w:val="0"/>
        <w:autoSpaceDN w:val="0"/>
        <w:ind w:right="273" w:firstLine="566"/>
        <w:contextualSpacing w:val="0"/>
        <w:jc w:val="both"/>
        <w:rPr>
          <w:rFonts w:ascii="Times New Roman" w:hAnsi="Times New Roman" w:cs="Times New Roman"/>
          <w:sz w:val="28"/>
          <w:szCs w:val="28"/>
        </w:rPr>
      </w:pPr>
      <w:r w:rsidRPr="006B4C46">
        <w:rPr>
          <w:rFonts w:ascii="Times New Roman" w:hAnsi="Times New Roman" w:cs="Times New Roman"/>
          <w:sz w:val="28"/>
          <w:szCs w:val="28"/>
        </w:rPr>
        <w:t>размещение своих материалов и работ в информа</w:t>
      </w:r>
      <w:r>
        <w:rPr>
          <w:rFonts w:ascii="Times New Roman" w:hAnsi="Times New Roman" w:cs="Times New Roman"/>
          <w:sz w:val="28"/>
          <w:szCs w:val="28"/>
        </w:rPr>
        <w:t>ционной среде организации, осу</w:t>
      </w:r>
      <w:r w:rsidRPr="006B4C46">
        <w:rPr>
          <w:rFonts w:ascii="Times New Roman" w:hAnsi="Times New Roman" w:cs="Times New Roman"/>
          <w:sz w:val="28"/>
          <w:szCs w:val="28"/>
        </w:rPr>
        <w:t>ществляющей образовательную</w:t>
      </w:r>
      <w:r w:rsidRPr="006B4C46">
        <w:rPr>
          <w:rFonts w:ascii="Times New Roman" w:hAnsi="Times New Roman" w:cs="Times New Roman"/>
          <w:spacing w:val="-1"/>
          <w:sz w:val="28"/>
          <w:szCs w:val="28"/>
        </w:rPr>
        <w:t xml:space="preserve"> </w:t>
      </w:r>
      <w:r w:rsidRPr="006B4C46">
        <w:rPr>
          <w:rFonts w:ascii="Times New Roman" w:hAnsi="Times New Roman" w:cs="Times New Roman"/>
          <w:sz w:val="28"/>
          <w:szCs w:val="28"/>
        </w:rPr>
        <w:t>деятельность;</w:t>
      </w:r>
    </w:p>
    <w:p w:rsidR="006B4C46" w:rsidRPr="006B4C46" w:rsidRDefault="006B4C46" w:rsidP="006B4C46">
      <w:pPr>
        <w:pStyle w:val="af7"/>
        <w:widowControl w:val="0"/>
        <w:numPr>
          <w:ilvl w:val="0"/>
          <w:numId w:val="97"/>
        </w:numPr>
        <w:tabs>
          <w:tab w:val="left" w:pos="1351"/>
        </w:tabs>
        <w:autoSpaceDE w:val="0"/>
        <w:autoSpaceDN w:val="0"/>
        <w:ind w:left="1350"/>
        <w:contextualSpacing w:val="0"/>
        <w:jc w:val="both"/>
        <w:rPr>
          <w:rFonts w:ascii="Times New Roman" w:hAnsi="Times New Roman" w:cs="Times New Roman"/>
          <w:sz w:val="28"/>
          <w:szCs w:val="28"/>
        </w:rPr>
      </w:pPr>
      <w:r w:rsidRPr="006B4C46">
        <w:rPr>
          <w:rFonts w:ascii="Times New Roman" w:hAnsi="Times New Roman" w:cs="Times New Roman"/>
          <w:sz w:val="28"/>
          <w:szCs w:val="28"/>
        </w:rPr>
        <w:t>выпуск школьных печатных изданий, работу школьного</w:t>
      </w:r>
      <w:r w:rsidRPr="006B4C46">
        <w:rPr>
          <w:rFonts w:ascii="Times New Roman" w:hAnsi="Times New Roman" w:cs="Times New Roman"/>
          <w:spacing w:val="-6"/>
          <w:sz w:val="28"/>
          <w:szCs w:val="28"/>
        </w:rPr>
        <w:t xml:space="preserve"> </w:t>
      </w:r>
      <w:r w:rsidRPr="006B4C46">
        <w:rPr>
          <w:rFonts w:ascii="Times New Roman" w:hAnsi="Times New Roman" w:cs="Times New Roman"/>
          <w:sz w:val="28"/>
          <w:szCs w:val="28"/>
        </w:rPr>
        <w:t>сайта;</w:t>
      </w:r>
    </w:p>
    <w:p w:rsidR="006B4C46" w:rsidRPr="006B4C46" w:rsidRDefault="006B4C46" w:rsidP="006B4C46">
      <w:pPr>
        <w:pStyle w:val="af7"/>
        <w:widowControl w:val="0"/>
        <w:numPr>
          <w:ilvl w:val="0"/>
          <w:numId w:val="97"/>
        </w:numPr>
        <w:tabs>
          <w:tab w:val="left" w:pos="1351"/>
        </w:tabs>
        <w:autoSpaceDE w:val="0"/>
        <w:autoSpaceDN w:val="0"/>
        <w:ind w:right="265" w:firstLine="566"/>
        <w:contextualSpacing w:val="0"/>
        <w:jc w:val="both"/>
        <w:rPr>
          <w:rFonts w:ascii="Times New Roman" w:hAnsi="Times New Roman" w:cs="Times New Roman"/>
          <w:sz w:val="28"/>
          <w:szCs w:val="28"/>
        </w:rPr>
      </w:pPr>
      <w:r w:rsidRPr="006B4C46">
        <w:rPr>
          <w:rFonts w:ascii="Times New Roman" w:hAnsi="Times New Roman" w:cs="Times New Roman"/>
          <w:sz w:val="28"/>
          <w:szCs w:val="28"/>
        </w:rPr>
        <w:t xml:space="preserve">организацию качественного горячего питания, </w:t>
      </w:r>
      <w:r>
        <w:rPr>
          <w:rFonts w:ascii="Times New Roman" w:hAnsi="Times New Roman" w:cs="Times New Roman"/>
          <w:sz w:val="28"/>
          <w:szCs w:val="28"/>
        </w:rPr>
        <w:t>медицинского обслуживания и от</w:t>
      </w:r>
      <w:r w:rsidRPr="006B4C46">
        <w:rPr>
          <w:rFonts w:ascii="Times New Roman" w:hAnsi="Times New Roman" w:cs="Times New Roman"/>
          <w:sz w:val="28"/>
          <w:szCs w:val="28"/>
        </w:rPr>
        <w:t>дыха обучающихся и педагогических работников.</w:t>
      </w:r>
    </w:p>
    <w:p w:rsidR="006B4C46" w:rsidRDefault="006B4C46" w:rsidP="006B4C46">
      <w:pPr>
        <w:pStyle w:val="Heading1"/>
        <w:tabs>
          <w:tab w:val="left" w:pos="9354"/>
        </w:tabs>
        <w:spacing w:before="5" w:line="235" w:lineRule="auto"/>
        <w:ind w:left="0" w:right="-2"/>
        <w:jc w:val="center"/>
      </w:pPr>
      <w:r>
        <w:rPr>
          <w:spacing w:val="-4"/>
        </w:rPr>
        <w:t xml:space="preserve">Материально-технические условия обеспечения </w:t>
      </w:r>
      <w:r>
        <w:rPr>
          <w:spacing w:val="-3"/>
        </w:rPr>
        <w:t xml:space="preserve">реализации </w:t>
      </w:r>
      <w:r>
        <w:rPr>
          <w:spacing w:val="-4"/>
        </w:rPr>
        <w:t xml:space="preserve">основной </w:t>
      </w:r>
      <w:r>
        <w:rPr>
          <w:spacing w:val="-3"/>
        </w:rPr>
        <w:t xml:space="preserve">образовательной программы </w:t>
      </w:r>
      <w:r>
        <w:t xml:space="preserve">начального общего </w:t>
      </w:r>
      <w:r>
        <w:rPr>
          <w:spacing w:val="-3"/>
        </w:rPr>
        <w:t>образования</w:t>
      </w:r>
    </w:p>
    <w:tbl>
      <w:tblPr>
        <w:tblStyle w:val="110"/>
        <w:tblW w:w="9360" w:type="dxa"/>
        <w:tblInd w:w="0" w:type="dxa"/>
        <w:tblLayout w:type="fixed"/>
        <w:tblLook w:val="01E0"/>
      </w:tblPr>
      <w:tblGrid>
        <w:gridCol w:w="825"/>
        <w:gridCol w:w="17"/>
        <w:gridCol w:w="8"/>
        <w:gridCol w:w="13"/>
        <w:gridCol w:w="6086"/>
        <w:gridCol w:w="2411"/>
      </w:tblGrid>
      <w:tr w:rsidR="006B4C46" w:rsidTr="000E7BA0">
        <w:trPr>
          <w:trHeight w:val="283"/>
        </w:trPr>
        <w:tc>
          <w:tcPr>
            <w:tcW w:w="842" w:type="dxa"/>
            <w:gridSpan w:val="2"/>
            <w:shd w:val="clear" w:color="auto" w:fill="auto"/>
            <w:hideMark/>
          </w:tcPr>
          <w:p w:rsidR="006B4C46" w:rsidRDefault="006B4C46">
            <w:pPr>
              <w:pStyle w:val="TableParagraph"/>
              <w:ind w:left="191"/>
              <w:jc w:val="both"/>
              <w:rPr>
                <w:b/>
                <w:sz w:val="26"/>
                <w:szCs w:val="26"/>
              </w:rPr>
            </w:pPr>
            <w:r>
              <w:rPr>
                <w:b/>
                <w:sz w:val="26"/>
                <w:szCs w:val="26"/>
              </w:rPr>
              <w:t>№</w:t>
            </w:r>
          </w:p>
        </w:tc>
        <w:tc>
          <w:tcPr>
            <w:tcW w:w="6107" w:type="dxa"/>
            <w:gridSpan w:val="3"/>
            <w:shd w:val="clear" w:color="auto" w:fill="auto"/>
            <w:hideMark/>
          </w:tcPr>
          <w:p w:rsidR="006B4C46" w:rsidRDefault="006B4C46">
            <w:pPr>
              <w:pStyle w:val="TableParagraph"/>
              <w:jc w:val="center"/>
              <w:rPr>
                <w:b/>
                <w:sz w:val="26"/>
                <w:szCs w:val="26"/>
              </w:rPr>
            </w:pPr>
            <w:r>
              <w:rPr>
                <w:b/>
                <w:sz w:val="26"/>
                <w:szCs w:val="26"/>
              </w:rPr>
              <w:t>Наименование</w:t>
            </w:r>
          </w:p>
        </w:tc>
        <w:tc>
          <w:tcPr>
            <w:tcW w:w="2411" w:type="dxa"/>
            <w:shd w:val="clear" w:color="auto" w:fill="auto"/>
          </w:tcPr>
          <w:p w:rsidR="006B4C46" w:rsidRDefault="006B4C46">
            <w:pPr>
              <w:pStyle w:val="TableParagraph"/>
              <w:jc w:val="both"/>
              <w:rPr>
                <w:b/>
                <w:sz w:val="26"/>
                <w:szCs w:val="26"/>
              </w:rPr>
            </w:pPr>
          </w:p>
        </w:tc>
      </w:tr>
      <w:tr w:rsidR="006B4C46" w:rsidTr="000E7BA0">
        <w:trPr>
          <w:trHeight w:val="277"/>
        </w:trPr>
        <w:tc>
          <w:tcPr>
            <w:tcW w:w="842" w:type="dxa"/>
            <w:gridSpan w:val="2"/>
            <w:shd w:val="clear" w:color="auto" w:fill="auto"/>
            <w:hideMark/>
          </w:tcPr>
          <w:p w:rsidR="006B4C46" w:rsidRDefault="006B4C46">
            <w:pPr>
              <w:pStyle w:val="TableParagraph"/>
              <w:ind w:left="191"/>
              <w:jc w:val="both"/>
              <w:rPr>
                <w:sz w:val="26"/>
                <w:szCs w:val="26"/>
              </w:rPr>
            </w:pPr>
            <w:r>
              <w:rPr>
                <w:sz w:val="26"/>
                <w:szCs w:val="26"/>
              </w:rPr>
              <w:t>1.</w:t>
            </w:r>
          </w:p>
        </w:tc>
        <w:tc>
          <w:tcPr>
            <w:tcW w:w="6107" w:type="dxa"/>
            <w:gridSpan w:val="3"/>
            <w:shd w:val="clear" w:color="auto" w:fill="auto"/>
            <w:hideMark/>
          </w:tcPr>
          <w:p w:rsidR="006B4C46" w:rsidRDefault="006B4C46">
            <w:pPr>
              <w:pStyle w:val="TableParagraph"/>
              <w:ind w:left="9"/>
              <w:jc w:val="both"/>
              <w:rPr>
                <w:sz w:val="26"/>
                <w:szCs w:val="26"/>
              </w:rPr>
            </w:pPr>
            <w:r>
              <w:rPr>
                <w:sz w:val="26"/>
                <w:szCs w:val="26"/>
              </w:rPr>
              <w:t>Число зданий и сооружений (ед.)</w:t>
            </w:r>
          </w:p>
        </w:tc>
        <w:tc>
          <w:tcPr>
            <w:tcW w:w="2411" w:type="dxa"/>
            <w:shd w:val="clear" w:color="auto" w:fill="auto"/>
            <w:hideMark/>
          </w:tcPr>
          <w:p w:rsidR="006B4C46" w:rsidRDefault="006B4C46">
            <w:pPr>
              <w:pStyle w:val="TableParagraph"/>
              <w:ind w:left="4"/>
              <w:jc w:val="center"/>
              <w:rPr>
                <w:sz w:val="26"/>
                <w:szCs w:val="26"/>
              </w:rPr>
            </w:pPr>
            <w:r>
              <w:rPr>
                <w:sz w:val="26"/>
                <w:szCs w:val="26"/>
              </w:rPr>
              <w:t>5</w:t>
            </w:r>
          </w:p>
        </w:tc>
      </w:tr>
      <w:tr w:rsidR="006B4C46" w:rsidTr="000E7BA0">
        <w:trPr>
          <w:trHeight w:val="273"/>
        </w:trPr>
        <w:tc>
          <w:tcPr>
            <w:tcW w:w="842" w:type="dxa"/>
            <w:gridSpan w:val="2"/>
            <w:shd w:val="clear" w:color="auto" w:fill="auto"/>
            <w:hideMark/>
          </w:tcPr>
          <w:p w:rsidR="006B4C46" w:rsidRDefault="006B4C46">
            <w:pPr>
              <w:pStyle w:val="TableParagraph"/>
              <w:ind w:left="191"/>
              <w:jc w:val="both"/>
              <w:rPr>
                <w:sz w:val="26"/>
                <w:szCs w:val="26"/>
              </w:rPr>
            </w:pPr>
            <w:r>
              <w:rPr>
                <w:sz w:val="26"/>
                <w:szCs w:val="26"/>
              </w:rPr>
              <w:t>2.</w:t>
            </w:r>
          </w:p>
        </w:tc>
        <w:tc>
          <w:tcPr>
            <w:tcW w:w="6107" w:type="dxa"/>
            <w:gridSpan w:val="3"/>
            <w:shd w:val="clear" w:color="auto" w:fill="auto"/>
            <w:hideMark/>
          </w:tcPr>
          <w:p w:rsidR="006B4C46" w:rsidRDefault="006B4C46">
            <w:pPr>
              <w:pStyle w:val="TableParagraph"/>
              <w:tabs>
                <w:tab w:val="left" w:pos="9811"/>
              </w:tabs>
              <w:ind w:left="9"/>
              <w:jc w:val="both"/>
              <w:rPr>
                <w:sz w:val="26"/>
                <w:szCs w:val="26"/>
              </w:rPr>
            </w:pPr>
            <w:r>
              <w:rPr>
                <w:sz w:val="26"/>
                <w:szCs w:val="26"/>
              </w:rPr>
              <w:t>Общая площадь всех помещений (м</w:t>
            </w:r>
            <w:r>
              <w:rPr>
                <w:position w:val="9"/>
                <w:sz w:val="26"/>
                <w:szCs w:val="26"/>
              </w:rPr>
              <w:t>2</w:t>
            </w:r>
            <w:proofErr w:type="gramStart"/>
            <w:r>
              <w:rPr>
                <w:position w:val="9"/>
                <w:sz w:val="26"/>
                <w:szCs w:val="26"/>
              </w:rPr>
              <w:t xml:space="preserve"> </w:t>
            </w:r>
            <w:r>
              <w:rPr>
                <w:sz w:val="26"/>
                <w:szCs w:val="26"/>
              </w:rPr>
              <w:t>)</w:t>
            </w:r>
            <w:proofErr w:type="gramEnd"/>
          </w:p>
        </w:tc>
        <w:tc>
          <w:tcPr>
            <w:tcW w:w="2411" w:type="dxa"/>
            <w:shd w:val="clear" w:color="auto" w:fill="auto"/>
            <w:hideMark/>
          </w:tcPr>
          <w:p w:rsidR="006B4C46" w:rsidRDefault="006B4C46">
            <w:pPr>
              <w:pStyle w:val="TableParagraph"/>
              <w:ind w:right="143"/>
              <w:jc w:val="center"/>
              <w:rPr>
                <w:sz w:val="26"/>
                <w:szCs w:val="26"/>
              </w:rPr>
            </w:pPr>
            <w:r>
              <w:rPr>
                <w:sz w:val="26"/>
                <w:szCs w:val="26"/>
              </w:rPr>
              <w:t>16086</w:t>
            </w:r>
          </w:p>
        </w:tc>
      </w:tr>
      <w:tr w:rsidR="006B4C46" w:rsidTr="000E7BA0">
        <w:trPr>
          <w:trHeight w:val="282"/>
        </w:trPr>
        <w:tc>
          <w:tcPr>
            <w:tcW w:w="842" w:type="dxa"/>
            <w:gridSpan w:val="2"/>
            <w:shd w:val="clear" w:color="auto" w:fill="auto"/>
            <w:hideMark/>
          </w:tcPr>
          <w:p w:rsidR="006B4C46" w:rsidRDefault="006B4C46">
            <w:pPr>
              <w:pStyle w:val="TableParagraph"/>
              <w:ind w:left="191"/>
              <w:jc w:val="both"/>
              <w:rPr>
                <w:sz w:val="26"/>
                <w:szCs w:val="26"/>
              </w:rPr>
            </w:pPr>
            <w:r>
              <w:rPr>
                <w:sz w:val="26"/>
                <w:szCs w:val="26"/>
              </w:rPr>
              <w:t>3.</w:t>
            </w:r>
          </w:p>
        </w:tc>
        <w:tc>
          <w:tcPr>
            <w:tcW w:w="6107" w:type="dxa"/>
            <w:gridSpan w:val="3"/>
            <w:shd w:val="clear" w:color="auto" w:fill="auto"/>
            <w:hideMark/>
          </w:tcPr>
          <w:p w:rsidR="006B4C46" w:rsidRDefault="006B4C46">
            <w:pPr>
              <w:pStyle w:val="TableParagraph"/>
              <w:ind w:left="9"/>
              <w:jc w:val="both"/>
              <w:rPr>
                <w:sz w:val="26"/>
                <w:szCs w:val="26"/>
              </w:rPr>
            </w:pPr>
            <w:r>
              <w:rPr>
                <w:sz w:val="26"/>
                <w:szCs w:val="26"/>
              </w:rPr>
              <w:t>Число классных комнат (ед.)</w:t>
            </w:r>
          </w:p>
        </w:tc>
        <w:tc>
          <w:tcPr>
            <w:tcW w:w="2411" w:type="dxa"/>
            <w:shd w:val="clear" w:color="auto" w:fill="auto"/>
            <w:hideMark/>
          </w:tcPr>
          <w:p w:rsidR="006B4C46" w:rsidRDefault="006B4C46">
            <w:pPr>
              <w:pStyle w:val="TableParagraph"/>
              <w:ind w:right="143"/>
              <w:jc w:val="center"/>
              <w:rPr>
                <w:sz w:val="26"/>
                <w:szCs w:val="26"/>
              </w:rPr>
            </w:pPr>
            <w:r>
              <w:rPr>
                <w:sz w:val="26"/>
                <w:szCs w:val="26"/>
              </w:rPr>
              <w:t>109</w:t>
            </w:r>
          </w:p>
        </w:tc>
      </w:tr>
      <w:tr w:rsidR="006B4C46" w:rsidTr="000E7BA0">
        <w:trPr>
          <w:trHeight w:val="268"/>
        </w:trPr>
        <w:tc>
          <w:tcPr>
            <w:tcW w:w="842" w:type="dxa"/>
            <w:gridSpan w:val="2"/>
            <w:shd w:val="clear" w:color="auto" w:fill="auto"/>
            <w:hideMark/>
          </w:tcPr>
          <w:p w:rsidR="006B4C46" w:rsidRDefault="006B4C46">
            <w:pPr>
              <w:pStyle w:val="TableParagraph"/>
              <w:ind w:left="191"/>
              <w:jc w:val="both"/>
              <w:rPr>
                <w:sz w:val="26"/>
                <w:szCs w:val="26"/>
              </w:rPr>
            </w:pPr>
            <w:r>
              <w:rPr>
                <w:sz w:val="26"/>
                <w:szCs w:val="26"/>
              </w:rPr>
              <w:t>4.</w:t>
            </w:r>
          </w:p>
        </w:tc>
        <w:tc>
          <w:tcPr>
            <w:tcW w:w="6107" w:type="dxa"/>
            <w:gridSpan w:val="3"/>
            <w:shd w:val="clear" w:color="auto" w:fill="auto"/>
            <w:hideMark/>
          </w:tcPr>
          <w:p w:rsidR="006B4C46" w:rsidRDefault="006B4C46">
            <w:pPr>
              <w:pStyle w:val="TableParagraph"/>
              <w:ind w:left="9"/>
              <w:jc w:val="right"/>
              <w:rPr>
                <w:sz w:val="26"/>
                <w:szCs w:val="26"/>
              </w:rPr>
            </w:pPr>
            <w:r>
              <w:rPr>
                <w:sz w:val="26"/>
                <w:szCs w:val="26"/>
              </w:rPr>
              <w:t>их площадь (м</w:t>
            </w:r>
            <w:proofErr w:type="gramStart"/>
            <w:r>
              <w:rPr>
                <w:position w:val="9"/>
                <w:sz w:val="26"/>
                <w:szCs w:val="26"/>
              </w:rPr>
              <w:t>2</w:t>
            </w:r>
            <w:proofErr w:type="gramEnd"/>
            <w:r>
              <w:rPr>
                <w:sz w:val="26"/>
                <w:szCs w:val="26"/>
              </w:rPr>
              <w:t>)</w:t>
            </w:r>
          </w:p>
        </w:tc>
        <w:tc>
          <w:tcPr>
            <w:tcW w:w="2411" w:type="dxa"/>
            <w:shd w:val="clear" w:color="auto" w:fill="auto"/>
            <w:hideMark/>
          </w:tcPr>
          <w:p w:rsidR="006B4C46" w:rsidRDefault="006B4C46">
            <w:pPr>
              <w:pStyle w:val="TableParagraph"/>
              <w:ind w:right="141"/>
              <w:jc w:val="center"/>
              <w:rPr>
                <w:sz w:val="26"/>
                <w:szCs w:val="26"/>
              </w:rPr>
            </w:pPr>
            <w:r>
              <w:rPr>
                <w:sz w:val="26"/>
                <w:szCs w:val="26"/>
              </w:rPr>
              <w:t>6564</w:t>
            </w:r>
          </w:p>
        </w:tc>
      </w:tr>
      <w:tr w:rsidR="006B4C46" w:rsidTr="000E7BA0">
        <w:trPr>
          <w:trHeight w:val="278"/>
        </w:trPr>
        <w:tc>
          <w:tcPr>
            <w:tcW w:w="842" w:type="dxa"/>
            <w:gridSpan w:val="2"/>
            <w:shd w:val="clear" w:color="auto" w:fill="auto"/>
            <w:hideMark/>
          </w:tcPr>
          <w:p w:rsidR="006B4C46" w:rsidRDefault="006B4C46">
            <w:pPr>
              <w:pStyle w:val="TableParagraph"/>
              <w:ind w:left="191"/>
              <w:jc w:val="both"/>
              <w:rPr>
                <w:sz w:val="26"/>
                <w:szCs w:val="26"/>
              </w:rPr>
            </w:pPr>
            <w:r>
              <w:rPr>
                <w:sz w:val="26"/>
                <w:szCs w:val="26"/>
              </w:rPr>
              <w:t>5.</w:t>
            </w:r>
          </w:p>
        </w:tc>
        <w:tc>
          <w:tcPr>
            <w:tcW w:w="6107" w:type="dxa"/>
            <w:gridSpan w:val="3"/>
            <w:shd w:val="clear" w:color="auto" w:fill="auto"/>
            <w:hideMark/>
          </w:tcPr>
          <w:p w:rsidR="006B4C46" w:rsidRDefault="006B4C46">
            <w:pPr>
              <w:pStyle w:val="TableParagraph"/>
              <w:ind w:left="9"/>
              <w:jc w:val="both"/>
              <w:rPr>
                <w:sz w:val="26"/>
                <w:szCs w:val="26"/>
              </w:rPr>
            </w:pPr>
            <w:r>
              <w:rPr>
                <w:sz w:val="26"/>
                <w:szCs w:val="26"/>
              </w:rPr>
              <w:t>Наличие спортивных залов</w:t>
            </w:r>
          </w:p>
        </w:tc>
        <w:tc>
          <w:tcPr>
            <w:tcW w:w="2411" w:type="dxa"/>
            <w:shd w:val="clear" w:color="auto" w:fill="auto"/>
            <w:hideMark/>
          </w:tcPr>
          <w:p w:rsidR="006B4C46" w:rsidRDefault="006B4C46">
            <w:pPr>
              <w:pStyle w:val="TableParagraph"/>
              <w:ind w:right="139"/>
              <w:jc w:val="center"/>
              <w:rPr>
                <w:sz w:val="26"/>
                <w:szCs w:val="26"/>
              </w:rPr>
            </w:pPr>
            <w:r>
              <w:rPr>
                <w:sz w:val="26"/>
                <w:szCs w:val="26"/>
              </w:rPr>
              <w:t>да</w:t>
            </w:r>
          </w:p>
        </w:tc>
      </w:tr>
      <w:tr w:rsidR="006B4C46" w:rsidTr="000E7BA0">
        <w:trPr>
          <w:trHeight w:val="278"/>
        </w:trPr>
        <w:tc>
          <w:tcPr>
            <w:tcW w:w="842" w:type="dxa"/>
            <w:gridSpan w:val="2"/>
            <w:shd w:val="clear" w:color="auto" w:fill="auto"/>
          </w:tcPr>
          <w:p w:rsidR="006B4C46" w:rsidRDefault="006B4C46">
            <w:pPr>
              <w:pStyle w:val="TableParagraph"/>
              <w:ind w:left="191"/>
              <w:jc w:val="both"/>
              <w:rPr>
                <w:sz w:val="26"/>
                <w:szCs w:val="26"/>
              </w:rPr>
            </w:pPr>
          </w:p>
        </w:tc>
        <w:tc>
          <w:tcPr>
            <w:tcW w:w="6107" w:type="dxa"/>
            <w:gridSpan w:val="3"/>
            <w:shd w:val="clear" w:color="auto" w:fill="auto"/>
            <w:hideMark/>
          </w:tcPr>
          <w:p w:rsidR="006B4C46" w:rsidRDefault="006B4C46">
            <w:pPr>
              <w:pStyle w:val="TableParagraph"/>
              <w:ind w:left="9"/>
              <w:jc w:val="both"/>
              <w:rPr>
                <w:sz w:val="26"/>
                <w:szCs w:val="26"/>
              </w:rPr>
            </w:pPr>
            <w:r>
              <w:rPr>
                <w:sz w:val="26"/>
                <w:szCs w:val="26"/>
              </w:rPr>
              <w:t>Наличие бассейна</w:t>
            </w:r>
          </w:p>
        </w:tc>
        <w:tc>
          <w:tcPr>
            <w:tcW w:w="2411" w:type="dxa"/>
            <w:shd w:val="clear" w:color="auto" w:fill="auto"/>
            <w:hideMark/>
          </w:tcPr>
          <w:p w:rsidR="006B4C46" w:rsidRDefault="006B4C46">
            <w:pPr>
              <w:pStyle w:val="TableParagraph"/>
              <w:ind w:right="139"/>
              <w:jc w:val="center"/>
              <w:rPr>
                <w:sz w:val="26"/>
                <w:szCs w:val="26"/>
              </w:rPr>
            </w:pPr>
            <w:r>
              <w:rPr>
                <w:sz w:val="26"/>
                <w:szCs w:val="26"/>
              </w:rPr>
              <w:t>да</w:t>
            </w:r>
          </w:p>
        </w:tc>
      </w:tr>
      <w:tr w:rsidR="006B4C46" w:rsidTr="000E7BA0">
        <w:trPr>
          <w:trHeight w:val="278"/>
        </w:trPr>
        <w:tc>
          <w:tcPr>
            <w:tcW w:w="842" w:type="dxa"/>
            <w:gridSpan w:val="2"/>
            <w:shd w:val="clear" w:color="auto" w:fill="auto"/>
          </w:tcPr>
          <w:p w:rsidR="006B4C46" w:rsidRDefault="006B4C46">
            <w:pPr>
              <w:pStyle w:val="TableParagraph"/>
              <w:ind w:left="191"/>
              <w:jc w:val="both"/>
              <w:rPr>
                <w:sz w:val="26"/>
                <w:szCs w:val="26"/>
              </w:rPr>
            </w:pPr>
          </w:p>
        </w:tc>
        <w:tc>
          <w:tcPr>
            <w:tcW w:w="6107" w:type="dxa"/>
            <w:gridSpan w:val="3"/>
            <w:shd w:val="clear" w:color="auto" w:fill="auto"/>
            <w:hideMark/>
          </w:tcPr>
          <w:p w:rsidR="006B4C46" w:rsidRDefault="006B4C46">
            <w:pPr>
              <w:pStyle w:val="TableParagraph"/>
              <w:ind w:left="9"/>
              <w:jc w:val="both"/>
              <w:rPr>
                <w:sz w:val="26"/>
                <w:szCs w:val="26"/>
              </w:rPr>
            </w:pPr>
            <w:r>
              <w:rPr>
                <w:sz w:val="26"/>
                <w:szCs w:val="26"/>
              </w:rPr>
              <w:t>Наличие хореографического зала</w:t>
            </w:r>
          </w:p>
        </w:tc>
        <w:tc>
          <w:tcPr>
            <w:tcW w:w="2411" w:type="dxa"/>
            <w:shd w:val="clear" w:color="auto" w:fill="auto"/>
            <w:hideMark/>
          </w:tcPr>
          <w:p w:rsidR="006B4C46" w:rsidRDefault="006B4C46">
            <w:pPr>
              <w:pStyle w:val="TableParagraph"/>
              <w:ind w:right="139"/>
              <w:jc w:val="center"/>
              <w:rPr>
                <w:sz w:val="26"/>
                <w:szCs w:val="26"/>
              </w:rPr>
            </w:pPr>
            <w:r>
              <w:rPr>
                <w:sz w:val="26"/>
                <w:szCs w:val="26"/>
              </w:rPr>
              <w:t>да</w:t>
            </w:r>
          </w:p>
        </w:tc>
      </w:tr>
      <w:tr w:rsidR="006B4C46" w:rsidTr="000E7BA0">
        <w:trPr>
          <w:trHeight w:val="551"/>
        </w:trPr>
        <w:tc>
          <w:tcPr>
            <w:tcW w:w="9360" w:type="dxa"/>
            <w:gridSpan w:val="6"/>
            <w:shd w:val="clear" w:color="auto" w:fill="auto"/>
            <w:hideMark/>
          </w:tcPr>
          <w:p w:rsidR="006B4C46" w:rsidRDefault="006B4C46">
            <w:pPr>
              <w:pStyle w:val="TableParagraph"/>
              <w:ind w:left="376" w:right="372"/>
              <w:jc w:val="center"/>
              <w:rPr>
                <w:b/>
                <w:sz w:val="26"/>
                <w:szCs w:val="26"/>
              </w:rPr>
            </w:pPr>
            <w:r>
              <w:rPr>
                <w:b/>
                <w:sz w:val="26"/>
                <w:szCs w:val="26"/>
              </w:rPr>
              <w:t>Наличие специализированных помещений для организации питания в общеобразовательном учреждении</w:t>
            </w:r>
          </w:p>
        </w:tc>
      </w:tr>
      <w:tr w:rsidR="006B4C46" w:rsidTr="000E7BA0">
        <w:trPr>
          <w:trHeight w:val="273"/>
        </w:trPr>
        <w:tc>
          <w:tcPr>
            <w:tcW w:w="842" w:type="dxa"/>
            <w:gridSpan w:val="2"/>
            <w:shd w:val="clear" w:color="auto" w:fill="auto"/>
            <w:hideMark/>
          </w:tcPr>
          <w:p w:rsidR="006B4C46" w:rsidRDefault="006B4C46">
            <w:pPr>
              <w:pStyle w:val="TableParagraph"/>
              <w:ind w:left="172"/>
              <w:jc w:val="both"/>
              <w:rPr>
                <w:sz w:val="26"/>
                <w:szCs w:val="26"/>
              </w:rPr>
            </w:pPr>
            <w:r>
              <w:rPr>
                <w:sz w:val="26"/>
                <w:szCs w:val="26"/>
              </w:rPr>
              <w:t>6.</w:t>
            </w:r>
          </w:p>
        </w:tc>
        <w:tc>
          <w:tcPr>
            <w:tcW w:w="6107" w:type="dxa"/>
            <w:gridSpan w:val="3"/>
            <w:shd w:val="clear" w:color="auto" w:fill="auto"/>
            <w:hideMark/>
          </w:tcPr>
          <w:p w:rsidR="006B4C46" w:rsidRDefault="006B4C46">
            <w:pPr>
              <w:pStyle w:val="TableParagraph"/>
              <w:ind w:left="9"/>
              <w:jc w:val="both"/>
              <w:rPr>
                <w:sz w:val="26"/>
                <w:szCs w:val="26"/>
              </w:rPr>
            </w:pPr>
            <w:r>
              <w:rPr>
                <w:sz w:val="26"/>
                <w:szCs w:val="26"/>
              </w:rPr>
              <w:t>Помещение столовой</w:t>
            </w:r>
          </w:p>
        </w:tc>
        <w:tc>
          <w:tcPr>
            <w:tcW w:w="2411" w:type="dxa"/>
            <w:shd w:val="clear" w:color="auto" w:fill="auto"/>
            <w:hideMark/>
          </w:tcPr>
          <w:p w:rsidR="006B4C46" w:rsidRDefault="006B4C46">
            <w:pPr>
              <w:pStyle w:val="TableParagraph"/>
              <w:ind w:left="4"/>
              <w:jc w:val="center"/>
              <w:rPr>
                <w:sz w:val="26"/>
                <w:szCs w:val="26"/>
              </w:rPr>
            </w:pPr>
            <w:r>
              <w:rPr>
                <w:sz w:val="26"/>
                <w:szCs w:val="26"/>
              </w:rPr>
              <w:t>5</w:t>
            </w:r>
          </w:p>
        </w:tc>
      </w:tr>
      <w:tr w:rsidR="006B4C46" w:rsidTr="000E7BA0">
        <w:trPr>
          <w:trHeight w:val="374"/>
        </w:trPr>
        <w:tc>
          <w:tcPr>
            <w:tcW w:w="842" w:type="dxa"/>
            <w:gridSpan w:val="2"/>
            <w:shd w:val="clear" w:color="auto" w:fill="auto"/>
            <w:hideMark/>
          </w:tcPr>
          <w:p w:rsidR="006B4C46" w:rsidRDefault="006B4C46">
            <w:pPr>
              <w:pStyle w:val="TableParagraph"/>
              <w:ind w:left="172"/>
              <w:jc w:val="both"/>
              <w:rPr>
                <w:sz w:val="26"/>
                <w:szCs w:val="26"/>
              </w:rPr>
            </w:pPr>
            <w:r>
              <w:rPr>
                <w:sz w:val="26"/>
                <w:szCs w:val="26"/>
              </w:rPr>
              <w:t>7.</w:t>
            </w:r>
          </w:p>
        </w:tc>
        <w:tc>
          <w:tcPr>
            <w:tcW w:w="6107" w:type="dxa"/>
            <w:gridSpan w:val="3"/>
            <w:shd w:val="clear" w:color="auto" w:fill="auto"/>
            <w:hideMark/>
          </w:tcPr>
          <w:p w:rsidR="006B4C46" w:rsidRDefault="006B4C46">
            <w:pPr>
              <w:pStyle w:val="TableParagraph"/>
              <w:ind w:left="9"/>
              <w:jc w:val="both"/>
              <w:rPr>
                <w:sz w:val="26"/>
                <w:szCs w:val="26"/>
              </w:rPr>
            </w:pPr>
            <w:r>
              <w:rPr>
                <w:sz w:val="26"/>
                <w:szCs w:val="26"/>
              </w:rPr>
              <w:t>Имеется ли столовая с горячим питанием</w:t>
            </w:r>
          </w:p>
        </w:tc>
        <w:tc>
          <w:tcPr>
            <w:tcW w:w="2411" w:type="dxa"/>
            <w:shd w:val="clear" w:color="auto" w:fill="auto"/>
            <w:hideMark/>
          </w:tcPr>
          <w:p w:rsidR="006B4C46" w:rsidRDefault="006B4C46">
            <w:pPr>
              <w:pStyle w:val="TableParagraph"/>
              <w:tabs>
                <w:tab w:val="left" w:pos="2411"/>
              </w:tabs>
              <w:jc w:val="center"/>
              <w:rPr>
                <w:sz w:val="26"/>
                <w:szCs w:val="26"/>
              </w:rPr>
            </w:pPr>
            <w:r>
              <w:rPr>
                <w:sz w:val="26"/>
                <w:szCs w:val="26"/>
              </w:rPr>
              <w:t>5</w:t>
            </w:r>
          </w:p>
        </w:tc>
      </w:tr>
      <w:tr w:rsidR="006B4C46" w:rsidTr="000E7BA0">
        <w:trPr>
          <w:trHeight w:val="277"/>
        </w:trPr>
        <w:tc>
          <w:tcPr>
            <w:tcW w:w="842" w:type="dxa"/>
            <w:gridSpan w:val="2"/>
            <w:shd w:val="clear" w:color="auto" w:fill="auto"/>
            <w:hideMark/>
          </w:tcPr>
          <w:p w:rsidR="006B4C46" w:rsidRDefault="006B4C46">
            <w:pPr>
              <w:pStyle w:val="TableParagraph"/>
              <w:ind w:left="172"/>
              <w:jc w:val="both"/>
              <w:rPr>
                <w:sz w:val="26"/>
                <w:szCs w:val="26"/>
              </w:rPr>
            </w:pPr>
            <w:r>
              <w:rPr>
                <w:sz w:val="26"/>
                <w:szCs w:val="26"/>
              </w:rPr>
              <w:t>8.</w:t>
            </w:r>
          </w:p>
        </w:tc>
        <w:tc>
          <w:tcPr>
            <w:tcW w:w="6107" w:type="dxa"/>
            <w:gridSpan w:val="3"/>
            <w:shd w:val="clear" w:color="auto" w:fill="auto"/>
            <w:hideMark/>
          </w:tcPr>
          <w:p w:rsidR="006B4C46" w:rsidRDefault="006B4C46">
            <w:pPr>
              <w:pStyle w:val="TableParagraph"/>
              <w:ind w:left="9"/>
              <w:jc w:val="both"/>
              <w:rPr>
                <w:sz w:val="26"/>
                <w:szCs w:val="26"/>
              </w:rPr>
            </w:pPr>
            <w:r>
              <w:rPr>
                <w:sz w:val="26"/>
                <w:szCs w:val="26"/>
              </w:rPr>
              <w:t>Число посадочных ме</w:t>
            </w:r>
            <w:proofErr w:type="gramStart"/>
            <w:r>
              <w:rPr>
                <w:sz w:val="26"/>
                <w:szCs w:val="26"/>
              </w:rPr>
              <w:t>ст в ст</w:t>
            </w:r>
            <w:proofErr w:type="gramEnd"/>
            <w:r>
              <w:rPr>
                <w:sz w:val="26"/>
                <w:szCs w:val="26"/>
              </w:rPr>
              <w:t>оловой</w:t>
            </w:r>
          </w:p>
        </w:tc>
        <w:tc>
          <w:tcPr>
            <w:tcW w:w="2411" w:type="dxa"/>
            <w:shd w:val="clear" w:color="auto" w:fill="auto"/>
            <w:hideMark/>
          </w:tcPr>
          <w:p w:rsidR="006B4C46" w:rsidRDefault="006B4C46">
            <w:pPr>
              <w:pStyle w:val="TableParagraph"/>
              <w:tabs>
                <w:tab w:val="left" w:pos="2195"/>
              </w:tabs>
              <w:jc w:val="center"/>
              <w:rPr>
                <w:sz w:val="26"/>
                <w:szCs w:val="26"/>
              </w:rPr>
            </w:pPr>
            <w:r>
              <w:rPr>
                <w:sz w:val="26"/>
                <w:szCs w:val="26"/>
              </w:rPr>
              <w:t>544</w:t>
            </w:r>
          </w:p>
        </w:tc>
      </w:tr>
      <w:tr w:rsidR="006B4C46" w:rsidTr="000E7BA0">
        <w:trPr>
          <w:trHeight w:val="273"/>
        </w:trPr>
        <w:tc>
          <w:tcPr>
            <w:tcW w:w="842" w:type="dxa"/>
            <w:gridSpan w:val="2"/>
            <w:shd w:val="clear" w:color="auto" w:fill="auto"/>
            <w:hideMark/>
          </w:tcPr>
          <w:p w:rsidR="006B4C46" w:rsidRDefault="006B4C46">
            <w:pPr>
              <w:pStyle w:val="TableParagraph"/>
              <w:ind w:left="172"/>
              <w:jc w:val="both"/>
              <w:rPr>
                <w:sz w:val="26"/>
                <w:szCs w:val="26"/>
              </w:rPr>
            </w:pPr>
            <w:r>
              <w:rPr>
                <w:sz w:val="26"/>
                <w:szCs w:val="26"/>
              </w:rPr>
              <w:t>9.</w:t>
            </w:r>
          </w:p>
        </w:tc>
        <w:tc>
          <w:tcPr>
            <w:tcW w:w="6107" w:type="dxa"/>
            <w:gridSpan w:val="3"/>
            <w:shd w:val="clear" w:color="auto" w:fill="auto"/>
            <w:hideMark/>
          </w:tcPr>
          <w:p w:rsidR="006B4C46" w:rsidRDefault="006B4C46">
            <w:pPr>
              <w:pStyle w:val="TableParagraph"/>
              <w:ind w:left="9"/>
              <w:jc w:val="both"/>
              <w:rPr>
                <w:sz w:val="26"/>
                <w:szCs w:val="26"/>
              </w:rPr>
            </w:pPr>
            <w:r>
              <w:rPr>
                <w:sz w:val="26"/>
                <w:szCs w:val="26"/>
              </w:rPr>
              <w:t xml:space="preserve">Численность </w:t>
            </w:r>
            <w:proofErr w:type="gramStart"/>
            <w:r>
              <w:rPr>
                <w:sz w:val="26"/>
                <w:szCs w:val="26"/>
              </w:rPr>
              <w:t>обучающихся</w:t>
            </w:r>
            <w:proofErr w:type="gramEnd"/>
            <w:r>
              <w:rPr>
                <w:sz w:val="26"/>
                <w:szCs w:val="26"/>
              </w:rPr>
              <w:t>, пользующихся горячим питанием</w:t>
            </w:r>
          </w:p>
        </w:tc>
        <w:tc>
          <w:tcPr>
            <w:tcW w:w="2411" w:type="dxa"/>
            <w:shd w:val="clear" w:color="auto" w:fill="auto"/>
            <w:hideMark/>
          </w:tcPr>
          <w:p w:rsidR="006B4C46" w:rsidRDefault="006B4C46">
            <w:pPr>
              <w:pStyle w:val="TableParagraph"/>
              <w:tabs>
                <w:tab w:val="left" w:pos="2195"/>
              </w:tabs>
              <w:jc w:val="center"/>
              <w:rPr>
                <w:sz w:val="26"/>
                <w:szCs w:val="26"/>
              </w:rPr>
            </w:pPr>
            <w:r>
              <w:rPr>
                <w:sz w:val="26"/>
                <w:szCs w:val="26"/>
              </w:rPr>
              <w:t>1292</w:t>
            </w:r>
          </w:p>
        </w:tc>
      </w:tr>
      <w:tr w:rsidR="006B4C46" w:rsidTr="000E7BA0">
        <w:trPr>
          <w:trHeight w:val="554"/>
        </w:trPr>
        <w:tc>
          <w:tcPr>
            <w:tcW w:w="842" w:type="dxa"/>
            <w:gridSpan w:val="2"/>
            <w:shd w:val="clear" w:color="auto" w:fill="auto"/>
            <w:hideMark/>
          </w:tcPr>
          <w:p w:rsidR="006B4C46" w:rsidRDefault="006B4C46">
            <w:pPr>
              <w:pStyle w:val="TableParagraph"/>
              <w:ind w:left="172"/>
              <w:jc w:val="both"/>
              <w:rPr>
                <w:sz w:val="26"/>
                <w:szCs w:val="26"/>
              </w:rPr>
            </w:pPr>
            <w:r>
              <w:rPr>
                <w:sz w:val="26"/>
                <w:szCs w:val="26"/>
              </w:rPr>
              <w:t>10.</w:t>
            </w:r>
          </w:p>
        </w:tc>
        <w:tc>
          <w:tcPr>
            <w:tcW w:w="6107" w:type="dxa"/>
            <w:gridSpan w:val="3"/>
            <w:shd w:val="clear" w:color="auto" w:fill="auto"/>
            <w:hideMark/>
          </w:tcPr>
          <w:p w:rsidR="006B4C46" w:rsidRDefault="006B4C46">
            <w:pPr>
              <w:pStyle w:val="TableParagraph"/>
              <w:ind w:left="9"/>
              <w:jc w:val="both"/>
              <w:rPr>
                <w:sz w:val="26"/>
                <w:szCs w:val="26"/>
              </w:rPr>
            </w:pPr>
            <w:r>
              <w:rPr>
                <w:sz w:val="26"/>
                <w:szCs w:val="26"/>
              </w:rPr>
              <w:t xml:space="preserve">Численность </w:t>
            </w:r>
            <w:proofErr w:type="gramStart"/>
            <w:r>
              <w:rPr>
                <w:sz w:val="26"/>
                <w:szCs w:val="26"/>
              </w:rPr>
              <w:t>обучающихся</w:t>
            </w:r>
            <w:proofErr w:type="gramEnd"/>
            <w:r>
              <w:rPr>
                <w:sz w:val="26"/>
                <w:szCs w:val="26"/>
              </w:rPr>
              <w:t>, имеющих льготное обеспечение горячим питанием</w:t>
            </w:r>
          </w:p>
        </w:tc>
        <w:tc>
          <w:tcPr>
            <w:tcW w:w="2411" w:type="dxa"/>
            <w:shd w:val="clear" w:color="auto" w:fill="auto"/>
            <w:hideMark/>
          </w:tcPr>
          <w:p w:rsidR="006B4C46" w:rsidRDefault="006B4C46">
            <w:pPr>
              <w:pStyle w:val="TableParagraph"/>
              <w:tabs>
                <w:tab w:val="left" w:pos="2195"/>
              </w:tabs>
              <w:jc w:val="center"/>
              <w:rPr>
                <w:sz w:val="26"/>
                <w:szCs w:val="26"/>
              </w:rPr>
            </w:pPr>
            <w:r>
              <w:rPr>
                <w:sz w:val="26"/>
                <w:szCs w:val="26"/>
              </w:rPr>
              <w:t>662</w:t>
            </w:r>
          </w:p>
        </w:tc>
      </w:tr>
      <w:tr w:rsidR="006B4C46" w:rsidTr="000E7BA0">
        <w:trPr>
          <w:trHeight w:val="359"/>
        </w:trPr>
        <w:tc>
          <w:tcPr>
            <w:tcW w:w="9360" w:type="dxa"/>
            <w:gridSpan w:val="6"/>
            <w:shd w:val="clear" w:color="auto" w:fill="auto"/>
            <w:hideMark/>
          </w:tcPr>
          <w:p w:rsidR="006B4C46" w:rsidRDefault="006B4C46">
            <w:pPr>
              <w:pStyle w:val="TableParagraph"/>
              <w:ind w:left="567"/>
              <w:jc w:val="center"/>
              <w:rPr>
                <w:sz w:val="26"/>
                <w:szCs w:val="26"/>
              </w:rPr>
            </w:pPr>
            <w:r>
              <w:rPr>
                <w:b/>
                <w:sz w:val="26"/>
                <w:szCs w:val="26"/>
              </w:rPr>
              <w:t>Техническое состояние общеобразовательного учреждения</w:t>
            </w:r>
          </w:p>
        </w:tc>
      </w:tr>
      <w:tr w:rsidR="006B4C46" w:rsidTr="000E7BA0">
        <w:trPr>
          <w:trHeight w:val="240"/>
        </w:trPr>
        <w:tc>
          <w:tcPr>
            <w:tcW w:w="842" w:type="dxa"/>
            <w:gridSpan w:val="2"/>
            <w:shd w:val="clear" w:color="auto" w:fill="auto"/>
            <w:hideMark/>
          </w:tcPr>
          <w:p w:rsidR="006B4C46" w:rsidRDefault="006B4C46">
            <w:pPr>
              <w:pStyle w:val="TableParagraph"/>
              <w:ind w:left="191"/>
              <w:jc w:val="both"/>
              <w:rPr>
                <w:sz w:val="26"/>
                <w:szCs w:val="26"/>
              </w:rPr>
            </w:pPr>
            <w:r>
              <w:rPr>
                <w:sz w:val="26"/>
                <w:szCs w:val="26"/>
              </w:rPr>
              <w:t>11.</w:t>
            </w:r>
          </w:p>
        </w:tc>
        <w:tc>
          <w:tcPr>
            <w:tcW w:w="6107" w:type="dxa"/>
            <w:gridSpan w:val="3"/>
            <w:shd w:val="clear" w:color="auto" w:fill="auto"/>
            <w:hideMark/>
          </w:tcPr>
          <w:p w:rsidR="006B4C46" w:rsidRDefault="006B4C46">
            <w:pPr>
              <w:pStyle w:val="TableParagraph"/>
              <w:ind w:left="9"/>
              <w:jc w:val="both"/>
              <w:rPr>
                <w:sz w:val="26"/>
                <w:szCs w:val="26"/>
              </w:rPr>
            </w:pPr>
            <w:r>
              <w:rPr>
                <w:sz w:val="26"/>
                <w:szCs w:val="26"/>
              </w:rPr>
              <w:t>Наличие водопровода</w:t>
            </w:r>
          </w:p>
        </w:tc>
        <w:tc>
          <w:tcPr>
            <w:tcW w:w="2411" w:type="dxa"/>
            <w:shd w:val="clear" w:color="auto" w:fill="auto"/>
            <w:hideMark/>
          </w:tcPr>
          <w:p w:rsidR="006B4C46" w:rsidRDefault="006B4C46">
            <w:pPr>
              <w:pStyle w:val="TableParagraph"/>
              <w:ind w:left="148" w:right="140"/>
              <w:jc w:val="center"/>
              <w:rPr>
                <w:sz w:val="26"/>
                <w:szCs w:val="26"/>
              </w:rPr>
            </w:pPr>
            <w:r>
              <w:rPr>
                <w:sz w:val="26"/>
                <w:szCs w:val="26"/>
              </w:rPr>
              <w:t>да</w:t>
            </w:r>
          </w:p>
        </w:tc>
      </w:tr>
      <w:tr w:rsidR="006B4C46" w:rsidTr="000E7BA0">
        <w:trPr>
          <w:trHeight w:val="278"/>
        </w:trPr>
        <w:tc>
          <w:tcPr>
            <w:tcW w:w="842" w:type="dxa"/>
            <w:gridSpan w:val="2"/>
            <w:shd w:val="clear" w:color="auto" w:fill="auto"/>
            <w:hideMark/>
          </w:tcPr>
          <w:p w:rsidR="006B4C46" w:rsidRDefault="006B4C46">
            <w:pPr>
              <w:pStyle w:val="TableParagraph"/>
              <w:ind w:left="191"/>
              <w:jc w:val="both"/>
              <w:rPr>
                <w:sz w:val="26"/>
                <w:szCs w:val="26"/>
              </w:rPr>
            </w:pPr>
            <w:r>
              <w:rPr>
                <w:sz w:val="26"/>
                <w:szCs w:val="26"/>
              </w:rPr>
              <w:t>12.</w:t>
            </w:r>
          </w:p>
        </w:tc>
        <w:tc>
          <w:tcPr>
            <w:tcW w:w="6107" w:type="dxa"/>
            <w:gridSpan w:val="3"/>
            <w:shd w:val="clear" w:color="auto" w:fill="auto"/>
            <w:hideMark/>
          </w:tcPr>
          <w:p w:rsidR="006B4C46" w:rsidRDefault="006B4C46">
            <w:pPr>
              <w:pStyle w:val="TableParagraph"/>
              <w:ind w:left="9"/>
              <w:jc w:val="both"/>
              <w:rPr>
                <w:sz w:val="26"/>
                <w:szCs w:val="26"/>
              </w:rPr>
            </w:pPr>
            <w:r>
              <w:rPr>
                <w:sz w:val="26"/>
                <w:szCs w:val="26"/>
              </w:rPr>
              <w:t>Наличие центрального отопления</w:t>
            </w:r>
          </w:p>
        </w:tc>
        <w:tc>
          <w:tcPr>
            <w:tcW w:w="2411" w:type="dxa"/>
            <w:shd w:val="clear" w:color="auto" w:fill="auto"/>
            <w:hideMark/>
          </w:tcPr>
          <w:p w:rsidR="006B4C46" w:rsidRDefault="006B4C46">
            <w:pPr>
              <w:pStyle w:val="TableParagraph"/>
              <w:ind w:left="148" w:right="140"/>
              <w:jc w:val="center"/>
              <w:rPr>
                <w:sz w:val="26"/>
                <w:szCs w:val="26"/>
              </w:rPr>
            </w:pPr>
            <w:r>
              <w:rPr>
                <w:sz w:val="26"/>
                <w:szCs w:val="26"/>
              </w:rPr>
              <w:t>да</w:t>
            </w:r>
          </w:p>
        </w:tc>
      </w:tr>
      <w:tr w:rsidR="006B4C46" w:rsidTr="000E7BA0">
        <w:trPr>
          <w:trHeight w:val="277"/>
        </w:trPr>
        <w:tc>
          <w:tcPr>
            <w:tcW w:w="842" w:type="dxa"/>
            <w:gridSpan w:val="2"/>
            <w:shd w:val="clear" w:color="auto" w:fill="auto"/>
            <w:hideMark/>
          </w:tcPr>
          <w:p w:rsidR="006B4C46" w:rsidRDefault="006B4C46">
            <w:pPr>
              <w:pStyle w:val="TableParagraph"/>
              <w:ind w:left="191"/>
              <w:jc w:val="both"/>
              <w:rPr>
                <w:sz w:val="26"/>
                <w:szCs w:val="26"/>
              </w:rPr>
            </w:pPr>
            <w:r>
              <w:rPr>
                <w:sz w:val="26"/>
                <w:szCs w:val="26"/>
              </w:rPr>
              <w:t>13.</w:t>
            </w:r>
          </w:p>
        </w:tc>
        <w:tc>
          <w:tcPr>
            <w:tcW w:w="6107" w:type="dxa"/>
            <w:gridSpan w:val="3"/>
            <w:shd w:val="clear" w:color="auto" w:fill="auto"/>
            <w:hideMark/>
          </w:tcPr>
          <w:p w:rsidR="006B4C46" w:rsidRDefault="006B4C46">
            <w:pPr>
              <w:pStyle w:val="TableParagraph"/>
              <w:ind w:left="9"/>
              <w:jc w:val="both"/>
              <w:rPr>
                <w:sz w:val="26"/>
                <w:szCs w:val="26"/>
              </w:rPr>
            </w:pPr>
            <w:r>
              <w:rPr>
                <w:sz w:val="26"/>
                <w:szCs w:val="26"/>
              </w:rPr>
              <w:t>Наличие канализации</w:t>
            </w:r>
          </w:p>
        </w:tc>
        <w:tc>
          <w:tcPr>
            <w:tcW w:w="2411" w:type="dxa"/>
            <w:shd w:val="clear" w:color="auto" w:fill="auto"/>
            <w:hideMark/>
          </w:tcPr>
          <w:p w:rsidR="006B4C46" w:rsidRDefault="006B4C46">
            <w:pPr>
              <w:pStyle w:val="TableParagraph"/>
              <w:ind w:left="148" w:right="140"/>
              <w:jc w:val="center"/>
              <w:rPr>
                <w:sz w:val="26"/>
                <w:szCs w:val="26"/>
              </w:rPr>
            </w:pPr>
            <w:r>
              <w:rPr>
                <w:sz w:val="26"/>
                <w:szCs w:val="26"/>
              </w:rPr>
              <w:t>да</w:t>
            </w:r>
          </w:p>
        </w:tc>
      </w:tr>
      <w:tr w:rsidR="006B4C46" w:rsidTr="000E7BA0">
        <w:trPr>
          <w:trHeight w:val="273"/>
        </w:trPr>
        <w:tc>
          <w:tcPr>
            <w:tcW w:w="9360" w:type="dxa"/>
            <w:gridSpan w:val="6"/>
            <w:shd w:val="clear" w:color="auto" w:fill="auto"/>
            <w:hideMark/>
          </w:tcPr>
          <w:p w:rsidR="006B4C46" w:rsidRDefault="006B4C46">
            <w:pPr>
              <w:pStyle w:val="TableParagraph"/>
              <w:ind w:left="709"/>
              <w:jc w:val="center"/>
              <w:rPr>
                <w:b/>
                <w:sz w:val="26"/>
                <w:szCs w:val="26"/>
              </w:rPr>
            </w:pPr>
            <w:r>
              <w:rPr>
                <w:b/>
                <w:sz w:val="26"/>
                <w:szCs w:val="26"/>
              </w:rPr>
              <w:t>Информационно-техническое оснащение</w:t>
            </w:r>
          </w:p>
        </w:tc>
      </w:tr>
      <w:tr w:rsidR="006B4C46" w:rsidTr="000E7BA0">
        <w:trPr>
          <w:trHeight w:val="277"/>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14.</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Количество  кабинетов информатики и ИКТ</w:t>
            </w:r>
          </w:p>
        </w:tc>
        <w:tc>
          <w:tcPr>
            <w:tcW w:w="2411" w:type="dxa"/>
            <w:shd w:val="clear" w:color="auto" w:fill="auto"/>
            <w:hideMark/>
          </w:tcPr>
          <w:p w:rsidR="006B4C46" w:rsidRDefault="006B4C46">
            <w:pPr>
              <w:pStyle w:val="TableParagraph"/>
              <w:ind w:left="4"/>
              <w:jc w:val="center"/>
              <w:rPr>
                <w:sz w:val="26"/>
                <w:szCs w:val="26"/>
              </w:rPr>
            </w:pPr>
            <w:r>
              <w:rPr>
                <w:sz w:val="26"/>
                <w:szCs w:val="26"/>
              </w:rPr>
              <w:t>5</w:t>
            </w:r>
          </w:p>
        </w:tc>
      </w:tr>
      <w:tr w:rsidR="006B4C46" w:rsidTr="000E7BA0">
        <w:trPr>
          <w:trHeight w:val="273"/>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15.</w:t>
            </w:r>
          </w:p>
        </w:tc>
        <w:tc>
          <w:tcPr>
            <w:tcW w:w="6099" w:type="dxa"/>
            <w:gridSpan w:val="2"/>
            <w:shd w:val="clear" w:color="auto" w:fill="auto"/>
            <w:hideMark/>
          </w:tcPr>
          <w:p w:rsidR="006B4C46" w:rsidRDefault="006B4C46">
            <w:pPr>
              <w:pStyle w:val="TableParagraph"/>
              <w:ind w:left="9"/>
              <w:jc w:val="right"/>
              <w:rPr>
                <w:sz w:val="26"/>
                <w:szCs w:val="26"/>
              </w:rPr>
            </w:pPr>
            <w:r>
              <w:rPr>
                <w:sz w:val="26"/>
                <w:szCs w:val="26"/>
              </w:rPr>
              <w:t>в них рабочих мест</w:t>
            </w:r>
          </w:p>
        </w:tc>
        <w:tc>
          <w:tcPr>
            <w:tcW w:w="2411" w:type="dxa"/>
            <w:shd w:val="clear" w:color="auto" w:fill="auto"/>
            <w:hideMark/>
          </w:tcPr>
          <w:p w:rsidR="006B4C46" w:rsidRDefault="006B4C46">
            <w:pPr>
              <w:pStyle w:val="TableParagraph"/>
              <w:ind w:left="147" w:right="143"/>
              <w:jc w:val="center"/>
              <w:rPr>
                <w:sz w:val="26"/>
                <w:szCs w:val="26"/>
              </w:rPr>
            </w:pPr>
            <w:r>
              <w:rPr>
                <w:sz w:val="26"/>
                <w:szCs w:val="26"/>
              </w:rPr>
              <w:t>75</w:t>
            </w:r>
          </w:p>
        </w:tc>
      </w:tr>
      <w:tr w:rsidR="006B4C46" w:rsidTr="000E7BA0">
        <w:trPr>
          <w:trHeight w:val="277"/>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16.</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Количество персональных ЭВМ</w:t>
            </w:r>
          </w:p>
        </w:tc>
        <w:tc>
          <w:tcPr>
            <w:tcW w:w="2411" w:type="dxa"/>
            <w:shd w:val="clear" w:color="auto" w:fill="auto"/>
            <w:hideMark/>
          </w:tcPr>
          <w:p w:rsidR="006B4C46" w:rsidRDefault="006B4C46">
            <w:pPr>
              <w:pStyle w:val="TableParagraph"/>
              <w:ind w:left="147" w:right="143"/>
              <w:jc w:val="center"/>
              <w:rPr>
                <w:sz w:val="26"/>
                <w:szCs w:val="26"/>
              </w:rPr>
            </w:pPr>
            <w:r>
              <w:rPr>
                <w:sz w:val="26"/>
                <w:szCs w:val="26"/>
              </w:rPr>
              <w:t>201</w:t>
            </w:r>
          </w:p>
        </w:tc>
      </w:tr>
      <w:tr w:rsidR="006B4C46" w:rsidTr="000E7BA0">
        <w:trPr>
          <w:trHeight w:val="278"/>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17.</w:t>
            </w:r>
          </w:p>
        </w:tc>
        <w:tc>
          <w:tcPr>
            <w:tcW w:w="6099" w:type="dxa"/>
            <w:gridSpan w:val="2"/>
            <w:shd w:val="clear" w:color="auto" w:fill="auto"/>
            <w:hideMark/>
          </w:tcPr>
          <w:p w:rsidR="006B4C46" w:rsidRDefault="006B4C46">
            <w:pPr>
              <w:pStyle w:val="TableParagraph"/>
              <w:ind w:left="9"/>
              <w:jc w:val="right"/>
              <w:rPr>
                <w:sz w:val="26"/>
                <w:szCs w:val="26"/>
              </w:rPr>
            </w:pPr>
            <w:r>
              <w:rPr>
                <w:sz w:val="26"/>
                <w:szCs w:val="26"/>
              </w:rPr>
              <w:t>из них используются в учебных целях</w:t>
            </w:r>
          </w:p>
        </w:tc>
        <w:tc>
          <w:tcPr>
            <w:tcW w:w="2411" w:type="dxa"/>
            <w:shd w:val="clear" w:color="auto" w:fill="auto"/>
            <w:hideMark/>
          </w:tcPr>
          <w:p w:rsidR="006B4C46" w:rsidRDefault="006B4C46">
            <w:pPr>
              <w:pStyle w:val="TableParagraph"/>
              <w:ind w:left="147" w:right="143"/>
              <w:jc w:val="center"/>
              <w:rPr>
                <w:sz w:val="26"/>
                <w:szCs w:val="26"/>
              </w:rPr>
            </w:pPr>
            <w:r>
              <w:rPr>
                <w:sz w:val="26"/>
                <w:szCs w:val="26"/>
              </w:rPr>
              <w:t>187</w:t>
            </w:r>
          </w:p>
        </w:tc>
      </w:tr>
      <w:tr w:rsidR="006B4C46" w:rsidTr="000E7BA0">
        <w:trPr>
          <w:trHeight w:val="270"/>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21.</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Количество переносных компьютеров</w:t>
            </w:r>
          </w:p>
        </w:tc>
        <w:tc>
          <w:tcPr>
            <w:tcW w:w="2411" w:type="dxa"/>
            <w:shd w:val="clear" w:color="auto" w:fill="auto"/>
            <w:hideMark/>
          </w:tcPr>
          <w:p w:rsidR="006B4C46" w:rsidRDefault="006B4C46">
            <w:pPr>
              <w:pStyle w:val="TableParagraph"/>
              <w:ind w:left="147" w:right="143"/>
              <w:jc w:val="center"/>
              <w:rPr>
                <w:sz w:val="26"/>
                <w:szCs w:val="26"/>
              </w:rPr>
            </w:pPr>
            <w:r>
              <w:rPr>
                <w:sz w:val="26"/>
                <w:szCs w:val="26"/>
              </w:rPr>
              <w:t>93</w:t>
            </w:r>
          </w:p>
        </w:tc>
      </w:tr>
      <w:tr w:rsidR="006B4C46" w:rsidTr="000E7BA0">
        <w:trPr>
          <w:trHeight w:val="278"/>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22.</w:t>
            </w:r>
          </w:p>
        </w:tc>
        <w:tc>
          <w:tcPr>
            <w:tcW w:w="6099" w:type="dxa"/>
            <w:gridSpan w:val="2"/>
            <w:shd w:val="clear" w:color="auto" w:fill="auto"/>
            <w:hideMark/>
          </w:tcPr>
          <w:p w:rsidR="006B4C46" w:rsidRDefault="006B4C46">
            <w:pPr>
              <w:pStyle w:val="TableParagraph"/>
              <w:ind w:left="9"/>
              <w:jc w:val="right"/>
              <w:rPr>
                <w:sz w:val="26"/>
                <w:szCs w:val="26"/>
              </w:rPr>
            </w:pPr>
            <w:r>
              <w:rPr>
                <w:sz w:val="26"/>
                <w:szCs w:val="26"/>
              </w:rPr>
              <w:t>из них используются в учебных целях</w:t>
            </w:r>
          </w:p>
        </w:tc>
        <w:tc>
          <w:tcPr>
            <w:tcW w:w="2411" w:type="dxa"/>
            <w:shd w:val="clear" w:color="auto" w:fill="auto"/>
            <w:hideMark/>
          </w:tcPr>
          <w:p w:rsidR="006B4C46" w:rsidRDefault="006B4C46">
            <w:pPr>
              <w:pStyle w:val="TableParagraph"/>
              <w:ind w:left="4"/>
              <w:jc w:val="center"/>
              <w:rPr>
                <w:sz w:val="26"/>
                <w:szCs w:val="26"/>
              </w:rPr>
            </w:pPr>
            <w:r>
              <w:rPr>
                <w:sz w:val="26"/>
                <w:szCs w:val="26"/>
              </w:rPr>
              <w:t>77</w:t>
            </w:r>
          </w:p>
        </w:tc>
      </w:tr>
      <w:tr w:rsidR="006B4C46" w:rsidTr="000E7BA0">
        <w:trPr>
          <w:trHeight w:val="618"/>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23.</w:t>
            </w:r>
          </w:p>
        </w:tc>
        <w:tc>
          <w:tcPr>
            <w:tcW w:w="6099" w:type="dxa"/>
            <w:gridSpan w:val="2"/>
            <w:shd w:val="clear" w:color="auto" w:fill="auto"/>
            <w:hideMark/>
          </w:tcPr>
          <w:p w:rsidR="006B4C46" w:rsidRDefault="006B4C46">
            <w:pPr>
              <w:pStyle w:val="TableParagraph"/>
              <w:tabs>
                <w:tab w:val="left" w:pos="1414"/>
                <w:tab w:val="left" w:pos="3050"/>
                <w:tab w:val="left" w:pos="4256"/>
                <w:tab w:val="left" w:pos="5899"/>
              </w:tabs>
              <w:ind w:left="9" w:right="3"/>
              <w:jc w:val="both"/>
              <w:rPr>
                <w:sz w:val="26"/>
                <w:szCs w:val="26"/>
              </w:rPr>
            </w:pPr>
            <w:r>
              <w:rPr>
                <w:sz w:val="26"/>
                <w:szCs w:val="26"/>
              </w:rPr>
              <w:t>Количество</w:t>
            </w:r>
            <w:r>
              <w:rPr>
                <w:sz w:val="26"/>
                <w:szCs w:val="26"/>
              </w:rPr>
              <w:tab/>
              <w:t>компьютеров,</w:t>
            </w:r>
            <w:r>
              <w:rPr>
                <w:sz w:val="26"/>
                <w:szCs w:val="26"/>
              </w:rPr>
              <w:tab/>
              <w:t>имеющих</w:t>
            </w:r>
            <w:r>
              <w:rPr>
                <w:sz w:val="26"/>
                <w:szCs w:val="26"/>
              </w:rPr>
              <w:tab/>
              <w:t>лицензионное программное обеспечение</w:t>
            </w:r>
          </w:p>
        </w:tc>
        <w:tc>
          <w:tcPr>
            <w:tcW w:w="2411" w:type="dxa"/>
            <w:shd w:val="clear" w:color="auto" w:fill="auto"/>
            <w:hideMark/>
          </w:tcPr>
          <w:p w:rsidR="006B4C46" w:rsidRDefault="006B4C46">
            <w:pPr>
              <w:pStyle w:val="TableParagraph"/>
              <w:ind w:left="147" w:right="143"/>
              <w:jc w:val="center"/>
              <w:rPr>
                <w:sz w:val="26"/>
                <w:szCs w:val="26"/>
              </w:rPr>
            </w:pPr>
            <w:r>
              <w:rPr>
                <w:sz w:val="26"/>
                <w:szCs w:val="26"/>
              </w:rPr>
              <w:t>201</w:t>
            </w:r>
          </w:p>
        </w:tc>
      </w:tr>
      <w:tr w:rsidR="006B4C46" w:rsidTr="000E7BA0">
        <w:trPr>
          <w:trHeight w:val="273"/>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24.</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Число сканеров</w:t>
            </w:r>
          </w:p>
        </w:tc>
        <w:tc>
          <w:tcPr>
            <w:tcW w:w="2411" w:type="dxa"/>
            <w:shd w:val="clear" w:color="auto" w:fill="auto"/>
            <w:hideMark/>
          </w:tcPr>
          <w:p w:rsidR="006B4C46" w:rsidRDefault="006B4C46">
            <w:pPr>
              <w:pStyle w:val="TableParagraph"/>
              <w:ind w:left="4"/>
              <w:jc w:val="center"/>
              <w:rPr>
                <w:sz w:val="26"/>
                <w:szCs w:val="26"/>
              </w:rPr>
            </w:pPr>
            <w:r>
              <w:rPr>
                <w:sz w:val="26"/>
                <w:szCs w:val="26"/>
              </w:rPr>
              <w:t>6</w:t>
            </w:r>
          </w:p>
        </w:tc>
      </w:tr>
      <w:tr w:rsidR="006B4C46" w:rsidTr="000E7BA0">
        <w:trPr>
          <w:trHeight w:val="277"/>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25.</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Количество интерактивных досок</w:t>
            </w:r>
          </w:p>
        </w:tc>
        <w:tc>
          <w:tcPr>
            <w:tcW w:w="2411" w:type="dxa"/>
            <w:shd w:val="clear" w:color="auto" w:fill="auto"/>
            <w:hideMark/>
          </w:tcPr>
          <w:p w:rsidR="006B4C46" w:rsidRDefault="006B4C46">
            <w:pPr>
              <w:pStyle w:val="TableParagraph"/>
              <w:ind w:left="4"/>
              <w:jc w:val="center"/>
              <w:rPr>
                <w:sz w:val="26"/>
                <w:szCs w:val="26"/>
              </w:rPr>
            </w:pPr>
            <w:r>
              <w:rPr>
                <w:sz w:val="26"/>
                <w:szCs w:val="26"/>
              </w:rPr>
              <w:t>8</w:t>
            </w:r>
          </w:p>
        </w:tc>
      </w:tr>
      <w:tr w:rsidR="006B4C46" w:rsidTr="000E7BA0">
        <w:trPr>
          <w:trHeight w:val="277"/>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lastRenderedPageBreak/>
              <w:t>26.</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Количество проекторов</w:t>
            </w:r>
          </w:p>
        </w:tc>
        <w:tc>
          <w:tcPr>
            <w:tcW w:w="2411" w:type="dxa"/>
            <w:shd w:val="clear" w:color="auto" w:fill="auto"/>
            <w:hideMark/>
          </w:tcPr>
          <w:p w:rsidR="006B4C46" w:rsidRDefault="006B4C46">
            <w:pPr>
              <w:pStyle w:val="TableParagraph"/>
              <w:ind w:left="4"/>
              <w:jc w:val="center"/>
              <w:rPr>
                <w:sz w:val="26"/>
                <w:szCs w:val="26"/>
              </w:rPr>
            </w:pPr>
            <w:r>
              <w:rPr>
                <w:sz w:val="26"/>
                <w:szCs w:val="26"/>
              </w:rPr>
              <w:t>69</w:t>
            </w:r>
          </w:p>
        </w:tc>
      </w:tr>
      <w:tr w:rsidR="006B4C46" w:rsidTr="000E7BA0">
        <w:trPr>
          <w:trHeight w:val="278"/>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27.</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Количество телевизоров</w:t>
            </w:r>
          </w:p>
        </w:tc>
        <w:tc>
          <w:tcPr>
            <w:tcW w:w="2411" w:type="dxa"/>
            <w:shd w:val="clear" w:color="auto" w:fill="auto"/>
            <w:hideMark/>
          </w:tcPr>
          <w:p w:rsidR="006B4C46" w:rsidRDefault="006B4C46">
            <w:pPr>
              <w:pStyle w:val="TableParagraph"/>
              <w:ind w:left="4"/>
              <w:jc w:val="center"/>
              <w:rPr>
                <w:sz w:val="26"/>
                <w:szCs w:val="26"/>
              </w:rPr>
            </w:pPr>
            <w:r>
              <w:rPr>
                <w:sz w:val="26"/>
                <w:szCs w:val="26"/>
              </w:rPr>
              <w:t>11</w:t>
            </w:r>
          </w:p>
        </w:tc>
      </w:tr>
      <w:tr w:rsidR="006B4C46" w:rsidTr="000E7BA0">
        <w:trPr>
          <w:trHeight w:val="277"/>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28</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Количество принтеров</w:t>
            </w:r>
          </w:p>
        </w:tc>
        <w:tc>
          <w:tcPr>
            <w:tcW w:w="2411" w:type="dxa"/>
            <w:shd w:val="clear" w:color="auto" w:fill="auto"/>
            <w:hideMark/>
          </w:tcPr>
          <w:p w:rsidR="006B4C46" w:rsidRDefault="006B4C46">
            <w:pPr>
              <w:pStyle w:val="TableParagraph"/>
              <w:ind w:left="147" w:right="143"/>
              <w:jc w:val="center"/>
              <w:rPr>
                <w:sz w:val="26"/>
                <w:szCs w:val="26"/>
              </w:rPr>
            </w:pPr>
            <w:r>
              <w:rPr>
                <w:sz w:val="26"/>
                <w:szCs w:val="26"/>
              </w:rPr>
              <w:t>28</w:t>
            </w:r>
          </w:p>
        </w:tc>
      </w:tr>
      <w:tr w:rsidR="006B4C46" w:rsidTr="000E7BA0">
        <w:trPr>
          <w:trHeight w:val="273"/>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29.</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Количество МФУ</w:t>
            </w:r>
          </w:p>
        </w:tc>
        <w:tc>
          <w:tcPr>
            <w:tcW w:w="2411" w:type="dxa"/>
            <w:shd w:val="clear" w:color="auto" w:fill="auto"/>
            <w:hideMark/>
          </w:tcPr>
          <w:p w:rsidR="006B4C46" w:rsidRDefault="006B4C46">
            <w:pPr>
              <w:pStyle w:val="TableParagraph"/>
              <w:ind w:left="4"/>
              <w:jc w:val="center"/>
              <w:rPr>
                <w:sz w:val="26"/>
                <w:szCs w:val="26"/>
              </w:rPr>
            </w:pPr>
            <w:r>
              <w:rPr>
                <w:sz w:val="26"/>
                <w:szCs w:val="26"/>
              </w:rPr>
              <w:t>15</w:t>
            </w:r>
          </w:p>
        </w:tc>
      </w:tr>
      <w:tr w:rsidR="006B4C46" w:rsidTr="000E7BA0">
        <w:trPr>
          <w:trHeight w:val="277"/>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29.</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Количество копиров</w:t>
            </w:r>
          </w:p>
        </w:tc>
        <w:tc>
          <w:tcPr>
            <w:tcW w:w="2411" w:type="dxa"/>
            <w:shd w:val="clear" w:color="auto" w:fill="auto"/>
            <w:hideMark/>
          </w:tcPr>
          <w:p w:rsidR="006B4C46" w:rsidRDefault="006B4C46">
            <w:pPr>
              <w:pStyle w:val="TableParagraph"/>
              <w:ind w:left="4"/>
              <w:jc w:val="center"/>
              <w:rPr>
                <w:sz w:val="26"/>
                <w:szCs w:val="26"/>
              </w:rPr>
            </w:pPr>
            <w:r>
              <w:rPr>
                <w:sz w:val="26"/>
                <w:szCs w:val="26"/>
              </w:rPr>
              <w:t>1</w:t>
            </w:r>
          </w:p>
        </w:tc>
      </w:tr>
      <w:tr w:rsidR="006B4C46" w:rsidTr="000E7BA0">
        <w:trPr>
          <w:trHeight w:val="273"/>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30.</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Количество планшетных компьютеров</w:t>
            </w:r>
          </w:p>
        </w:tc>
        <w:tc>
          <w:tcPr>
            <w:tcW w:w="2411" w:type="dxa"/>
            <w:shd w:val="clear" w:color="auto" w:fill="auto"/>
            <w:hideMark/>
          </w:tcPr>
          <w:p w:rsidR="006B4C46" w:rsidRDefault="006B4C46">
            <w:pPr>
              <w:pStyle w:val="TableParagraph"/>
              <w:ind w:left="4"/>
              <w:jc w:val="center"/>
              <w:rPr>
                <w:sz w:val="26"/>
                <w:szCs w:val="26"/>
              </w:rPr>
            </w:pPr>
            <w:r>
              <w:rPr>
                <w:sz w:val="26"/>
                <w:szCs w:val="26"/>
              </w:rPr>
              <w:t>0</w:t>
            </w:r>
          </w:p>
        </w:tc>
      </w:tr>
      <w:tr w:rsidR="006B4C46" w:rsidTr="000E7BA0">
        <w:trPr>
          <w:trHeight w:val="277"/>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31.</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Сеть Интернет</w:t>
            </w:r>
          </w:p>
        </w:tc>
        <w:tc>
          <w:tcPr>
            <w:tcW w:w="2411" w:type="dxa"/>
            <w:shd w:val="clear" w:color="auto" w:fill="auto"/>
            <w:hideMark/>
          </w:tcPr>
          <w:p w:rsidR="006B4C46" w:rsidRDefault="006B4C46">
            <w:pPr>
              <w:pStyle w:val="TableParagraph"/>
              <w:ind w:left="148" w:right="140"/>
              <w:jc w:val="center"/>
              <w:rPr>
                <w:sz w:val="26"/>
                <w:szCs w:val="26"/>
              </w:rPr>
            </w:pPr>
            <w:r>
              <w:rPr>
                <w:color w:val="000000"/>
                <w:sz w:val="26"/>
                <w:szCs w:val="26"/>
                <w:shd w:val="clear" w:color="auto" w:fill="FFFFFF"/>
              </w:rPr>
              <w:t>FTTx</w:t>
            </w:r>
          </w:p>
        </w:tc>
      </w:tr>
      <w:tr w:rsidR="006B4C46" w:rsidTr="000E7BA0">
        <w:trPr>
          <w:trHeight w:val="273"/>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32.</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Скорость подключения к сети Интернет</w:t>
            </w:r>
          </w:p>
        </w:tc>
        <w:tc>
          <w:tcPr>
            <w:tcW w:w="2411" w:type="dxa"/>
            <w:shd w:val="clear" w:color="auto" w:fill="auto"/>
            <w:hideMark/>
          </w:tcPr>
          <w:p w:rsidR="006B4C46" w:rsidRDefault="006B4C46">
            <w:pPr>
              <w:pStyle w:val="TableParagraph"/>
              <w:ind w:left="148" w:right="143"/>
              <w:jc w:val="center"/>
              <w:rPr>
                <w:sz w:val="26"/>
                <w:szCs w:val="26"/>
              </w:rPr>
            </w:pPr>
            <w:r>
              <w:rPr>
                <w:sz w:val="26"/>
                <w:szCs w:val="26"/>
              </w:rPr>
              <w:t>65</w:t>
            </w:r>
          </w:p>
        </w:tc>
      </w:tr>
      <w:tr w:rsidR="006B4C46" w:rsidTr="000E7BA0">
        <w:trPr>
          <w:trHeight w:val="287"/>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33.</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Количество персональных ЭВМ подключенных к сети Интернет</w:t>
            </w:r>
          </w:p>
        </w:tc>
        <w:tc>
          <w:tcPr>
            <w:tcW w:w="2411" w:type="dxa"/>
            <w:shd w:val="clear" w:color="auto" w:fill="auto"/>
            <w:hideMark/>
          </w:tcPr>
          <w:p w:rsidR="006B4C46" w:rsidRDefault="006B4C46">
            <w:pPr>
              <w:pStyle w:val="TableParagraph"/>
              <w:ind w:left="147" w:right="143"/>
              <w:jc w:val="center"/>
              <w:rPr>
                <w:sz w:val="26"/>
                <w:szCs w:val="26"/>
              </w:rPr>
            </w:pPr>
            <w:r>
              <w:rPr>
                <w:sz w:val="26"/>
                <w:szCs w:val="26"/>
              </w:rPr>
              <w:t>198</w:t>
            </w:r>
          </w:p>
        </w:tc>
      </w:tr>
      <w:tr w:rsidR="006B4C46" w:rsidTr="000E7BA0">
        <w:trPr>
          <w:trHeight w:val="287"/>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34.</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Адрес электронной почты</w:t>
            </w:r>
          </w:p>
        </w:tc>
        <w:tc>
          <w:tcPr>
            <w:tcW w:w="2411" w:type="dxa"/>
            <w:shd w:val="clear" w:color="auto" w:fill="auto"/>
            <w:hideMark/>
          </w:tcPr>
          <w:p w:rsidR="006B4C46" w:rsidRDefault="001B3221">
            <w:pPr>
              <w:pStyle w:val="TableParagraph"/>
              <w:ind w:left="145" w:right="143"/>
              <w:jc w:val="center"/>
              <w:rPr>
                <w:sz w:val="26"/>
                <w:szCs w:val="26"/>
              </w:rPr>
            </w:pPr>
            <w:hyperlink r:id="rId10" w:history="1">
              <w:r w:rsidR="006B4C46">
                <w:rPr>
                  <w:rStyle w:val="afff4"/>
                  <w:sz w:val="26"/>
                  <w:szCs w:val="26"/>
                </w:rPr>
                <w:t>school10-rasskazovo@yandex.ru</w:t>
              </w:r>
            </w:hyperlink>
          </w:p>
        </w:tc>
      </w:tr>
      <w:tr w:rsidR="006B4C46" w:rsidTr="000E7BA0">
        <w:trPr>
          <w:trHeight w:val="287"/>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35.</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Наличие сайта образовательного учреждения в сети Интернет</w:t>
            </w:r>
          </w:p>
        </w:tc>
        <w:tc>
          <w:tcPr>
            <w:tcW w:w="2411" w:type="dxa"/>
            <w:shd w:val="clear" w:color="auto" w:fill="auto"/>
            <w:hideMark/>
          </w:tcPr>
          <w:p w:rsidR="006B4C46" w:rsidRDefault="006B4C46">
            <w:pPr>
              <w:pStyle w:val="TableParagraph"/>
              <w:ind w:left="148" w:right="140"/>
              <w:jc w:val="center"/>
              <w:rPr>
                <w:sz w:val="26"/>
                <w:szCs w:val="26"/>
              </w:rPr>
            </w:pPr>
            <w:r>
              <w:rPr>
                <w:sz w:val="26"/>
                <w:szCs w:val="26"/>
              </w:rPr>
              <w:t>http://sosh4rass.org.ru/</w:t>
            </w:r>
          </w:p>
        </w:tc>
      </w:tr>
      <w:tr w:rsidR="006B4C46" w:rsidTr="000E7BA0">
        <w:trPr>
          <w:trHeight w:val="287"/>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36.</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В учреждении ведется электронный журнал, электронный дневник</w:t>
            </w:r>
          </w:p>
        </w:tc>
        <w:tc>
          <w:tcPr>
            <w:tcW w:w="2411" w:type="dxa"/>
            <w:shd w:val="clear" w:color="auto" w:fill="auto"/>
            <w:hideMark/>
          </w:tcPr>
          <w:p w:rsidR="006B4C46" w:rsidRDefault="006B4C46">
            <w:pPr>
              <w:pStyle w:val="TableParagraph"/>
              <w:ind w:left="148" w:right="140"/>
              <w:jc w:val="center"/>
              <w:rPr>
                <w:sz w:val="26"/>
                <w:szCs w:val="26"/>
              </w:rPr>
            </w:pPr>
            <w:r>
              <w:rPr>
                <w:sz w:val="26"/>
                <w:szCs w:val="26"/>
              </w:rPr>
              <w:t>да</w:t>
            </w:r>
          </w:p>
        </w:tc>
      </w:tr>
      <w:tr w:rsidR="006B4C46" w:rsidTr="000E7BA0">
        <w:trPr>
          <w:trHeight w:val="290"/>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37.</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Учреждение имеет электронную библиотеку</w:t>
            </w:r>
          </w:p>
        </w:tc>
        <w:tc>
          <w:tcPr>
            <w:tcW w:w="2411" w:type="dxa"/>
            <w:shd w:val="clear" w:color="auto" w:fill="auto"/>
            <w:hideMark/>
          </w:tcPr>
          <w:p w:rsidR="006B4C46" w:rsidRDefault="006B4C46">
            <w:pPr>
              <w:pStyle w:val="TableParagraph"/>
              <w:ind w:left="146" w:right="143"/>
              <w:jc w:val="center"/>
              <w:rPr>
                <w:sz w:val="26"/>
                <w:szCs w:val="26"/>
              </w:rPr>
            </w:pPr>
            <w:r>
              <w:rPr>
                <w:sz w:val="26"/>
                <w:szCs w:val="26"/>
              </w:rPr>
              <w:t>нет</w:t>
            </w:r>
          </w:p>
        </w:tc>
      </w:tr>
      <w:tr w:rsidR="006B4C46" w:rsidTr="000E7BA0">
        <w:trPr>
          <w:trHeight w:val="273"/>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38.</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Учреждение имеет пожарную сигнализацию</w:t>
            </w:r>
          </w:p>
        </w:tc>
        <w:tc>
          <w:tcPr>
            <w:tcW w:w="2411" w:type="dxa"/>
            <w:shd w:val="clear" w:color="auto" w:fill="auto"/>
            <w:hideMark/>
          </w:tcPr>
          <w:p w:rsidR="006B4C46" w:rsidRDefault="006B4C46">
            <w:pPr>
              <w:pStyle w:val="TableParagraph"/>
              <w:ind w:left="148" w:right="140"/>
              <w:jc w:val="center"/>
              <w:rPr>
                <w:sz w:val="26"/>
                <w:szCs w:val="26"/>
              </w:rPr>
            </w:pPr>
            <w:r>
              <w:rPr>
                <w:sz w:val="26"/>
                <w:szCs w:val="26"/>
              </w:rPr>
              <w:t>да</w:t>
            </w:r>
          </w:p>
        </w:tc>
      </w:tr>
      <w:tr w:rsidR="006B4C46" w:rsidTr="000E7BA0">
        <w:trPr>
          <w:trHeight w:val="277"/>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39.</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Количество огнетушителей</w:t>
            </w:r>
          </w:p>
        </w:tc>
        <w:tc>
          <w:tcPr>
            <w:tcW w:w="2411" w:type="dxa"/>
            <w:shd w:val="clear" w:color="auto" w:fill="auto"/>
            <w:hideMark/>
          </w:tcPr>
          <w:p w:rsidR="006B4C46" w:rsidRDefault="006B4C46">
            <w:pPr>
              <w:pStyle w:val="TableParagraph"/>
              <w:ind w:left="147" w:right="143"/>
              <w:jc w:val="center"/>
              <w:rPr>
                <w:sz w:val="26"/>
                <w:szCs w:val="26"/>
              </w:rPr>
            </w:pPr>
            <w:r>
              <w:rPr>
                <w:sz w:val="26"/>
                <w:szCs w:val="26"/>
              </w:rPr>
              <w:t>90</w:t>
            </w:r>
          </w:p>
        </w:tc>
      </w:tr>
      <w:tr w:rsidR="006B4C46" w:rsidTr="000E7BA0">
        <w:trPr>
          <w:trHeight w:val="278"/>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40.</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Количество сотрудников охраны</w:t>
            </w:r>
          </w:p>
        </w:tc>
        <w:tc>
          <w:tcPr>
            <w:tcW w:w="2411" w:type="dxa"/>
            <w:shd w:val="clear" w:color="auto" w:fill="auto"/>
            <w:hideMark/>
          </w:tcPr>
          <w:p w:rsidR="006B4C46" w:rsidRDefault="006B4C46">
            <w:pPr>
              <w:pStyle w:val="TableParagraph"/>
              <w:ind w:left="4"/>
              <w:jc w:val="center"/>
              <w:rPr>
                <w:sz w:val="26"/>
                <w:szCs w:val="26"/>
              </w:rPr>
            </w:pPr>
            <w:r>
              <w:rPr>
                <w:sz w:val="26"/>
                <w:szCs w:val="26"/>
              </w:rPr>
              <w:t>18</w:t>
            </w:r>
          </w:p>
        </w:tc>
      </w:tr>
      <w:tr w:rsidR="006B4C46" w:rsidTr="000E7BA0">
        <w:trPr>
          <w:trHeight w:val="270"/>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41.</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Наличие системы видеонаблюдения</w:t>
            </w:r>
          </w:p>
        </w:tc>
        <w:tc>
          <w:tcPr>
            <w:tcW w:w="2411" w:type="dxa"/>
            <w:shd w:val="clear" w:color="auto" w:fill="auto"/>
            <w:hideMark/>
          </w:tcPr>
          <w:p w:rsidR="006B4C46" w:rsidRDefault="006B4C46">
            <w:pPr>
              <w:pStyle w:val="TableParagraph"/>
              <w:ind w:left="148" w:right="140"/>
              <w:jc w:val="center"/>
              <w:rPr>
                <w:sz w:val="26"/>
                <w:szCs w:val="26"/>
              </w:rPr>
            </w:pPr>
            <w:r>
              <w:rPr>
                <w:sz w:val="26"/>
                <w:szCs w:val="26"/>
              </w:rPr>
              <w:t>да</w:t>
            </w:r>
          </w:p>
        </w:tc>
      </w:tr>
      <w:tr w:rsidR="006B4C46" w:rsidTr="000E7BA0">
        <w:trPr>
          <w:trHeight w:val="278"/>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42.</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Наличие «тревожной кнопки»</w:t>
            </w:r>
          </w:p>
        </w:tc>
        <w:tc>
          <w:tcPr>
            <w:tcW w:w="2411" w:type="dxa"/>
            <w:shd w:val="clear" w:color="auto" w:fill="auto"/>
            <w:hideMark/>
          </w:tcPr>
          <w:p w:rsidR="006B4C46" w:rsidRDefault="006B4C46">
            <w:pPr>
              <w:pStyle w:val="TableParagraph"/>
              <w:ind w:left="148" w:right="140"/>
              <w:jc w:val="center"/>
              <w:rPr>
                <w:sz w:val="26"/>
                <w:szCs w:val="26"/>
              </w:rPr>
            </w:pPr>
            <w:r>
              <w:rPr>
                <w:sz w:val="26"/>
                <w:szCs w:val="26"/>
              </w:rPr>
              <w:t>да</w:t>
            </w:r>
          </w:p>
        </w:tc>
      </w:tr>
      <w:tr w:rsidR="006B4C46" w:rsidTr="000E7BA0">
        <w:trPr>
          <w:trHeight w:val="278"/>
        </w:trPr>
        <w:tc>
          <w:tcPr>
            <w:tcW w:w="9360" w:type="dxa"/>
            <w:gridSpan w:val="6"/>
            <w:shd w:val="clear" w:color="auto" w:fill="auto"/>
            <w:hideMark/>
          </w:tcPr>
          <w:p w:rsidR="006B4C46" w:rsidRDefault="006B4C46">
            <w:pPr>
              <w:pStyle w:val="TableParagraph"/>
              <w:ind w:left="148" w:right="140"/>
              <w:jc w:val="center"/>
              <w:rPr>
                <w:sz w:val="26"/>
                <w:szCs w:val="26"/>
              </w:rPr>
            </w:pPr>
            <w:r>
              <w:rPr>
                <w:b/>
                <w:sz w:val="26"/>
                <w:szCs w:val="26"/>
              </w:rPr>
              <w:t>Наличие специализированных кабинетов, помещений для реализации рабочих программ и программ воспитательной деятельности</w:t>
            </w:r>
          </w:p>
        </w:tc>
      </w:tr>
      <w:tr w:rsidR="006B4C46" w:rsidTr="000E7BA0">
        <w:trPr>
          <w:trHeight w:val="273"/>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43.</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 физики</w:t>
            </w:r>
          </w:p>
        </w:tc>
        <w:tc>
          <w:tcPr>
            <w:tcW w:w="2411" w:type="dxa"/>
            <w:shd w:val="clear" w:color="auto" w:fill="auto"/>
            <w:hideMark/>
          </w:tcPr>
          <w:p w:rsidR="006B4C46" w:rsidRDefault="006B4C46">
            <w:pPr>
              <w:pStyle w:val="TableParagraph"/>
              <w:ind w:left="4"/>
              <w:jc w:val="center"/>
              <w:rPr>
                <w:sz w:val="26"/>
                <w:szCs w:val="26"/>
              </w:rPr>
            </w:pPr>
            <w:r>
              <w:rPr>
                <w:sz w:val="26"/>
                <w:szCs w:val="26"/>
              </w:rPr>
              <w:t>3</w:t>
            </w:r>
          </w:p>
        </w:tc>
      </w:tr>
      <w:tr w:rsidR="006B4C46" w:rsidTr="000E7BA0">
        <w:trPr>
          <w:trHeight w:val="277"/>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44.</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 химии</w:t>
            </w:r>
          </w:p>
        </w:tc>
        <w:tc>
          <w:tcPr>
            <w:tcW w:w="2411" w:type="dxa"/>
            <w:shd w:val="clear" w:color="auto" w:fill="auto"/>
            <w:hideMark/>
          </w:tcPr>
          <w:p w:rsidR="006B4C46" w:rsidRDefault="006B4C46">
            <w:pPr>
              <w:pStyle w:val="TableParagraph"/>
              <w:ind w:left="4"/>
              <w:jc w:val="center"/>
              <w:rPr>
                <w:sz w:val="26"/>
                <w:szCs w:val="26"/>
              </w:rPr>
            </w:pPr>
            <w:r>
              <w:rPr>
                <w:sz w:val="26"/>
                <w:szCs w:val="26"/>
              </w:rPr>
              <w:t>4</w:t>
            </w:r>
          </w:p>
        </w:tc>
      </w:tr>
      <w:tr w:rsidR="006B4C46" w:rsidTr="000E7BA0">
        <w:trPr>
          <w:trHeight w:val="270"/>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45.</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 биологии</w:t>
            </w:r>
          </w:p>
        </w:tc>
        <w:tc>
          <w:tcPr>
            <w:tcW w:w="2411" w:type="dxa"/>
            <w:shd w:val="clear" w:color="auto" w:fill="auto"/>
            <w:hideMark/>
          </w:tcPr>
          <w:p w:rsidR="006B4C46" w:rsidRDefault="006B4C46">
            <w:pPr>
              <w:pStyle w:val="TableParagraph"/>
              <w:ind w:left="4"/>
              <w:jc w:val="center"/>
              <w:rPr>
                <w:sz w:val="26"/>
                <w:szCs w:val="26"/>
              </w:rPr>
            </w:pPr>
            <w:r>
              <w:rPr>
                <w:sz w:val="26"/>
                <w:szCs w:val="26"/>
              </w:rPr>
              <w:t>1</w:t>
            </w:r>
          </w:p>
        </w:tc>
      </w:tr>
      <w:tr w:rsidR="006B4C46" w:rsidTr="000E7BA0">
        <w:trPr>
          <w:trHeight w:val="277"/>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46.</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 информатики и ИКТ</w:t>
            </w:r>
          </w:p>
        </w:tc>
        <w:tc>
          <w:tcPr>
            <w:tcW w:w="2411" w:type="dxa"/>
            <w:shd w:val="clear" w:color="auto" w:fill="auto"/>
            <w:hideMark/>
          </w:tcPr>
          <w:p w:rsidR="006B4C46" w:rsidRDefault="006B4C46">
            <w:pPr>
              <w:pStyle w:val="TableParagraph"/>
              <w:ind w:left="4"/>
              <w:jc w:val="center"/>
              <w:rPr>
                <w:sz w:val="26"/>
                <w:szCs w:val="26"/>
              </w:rPr>
            </w:pPr>
            <w:r>
              <w:rPr>
                <w:sz w:val="26"/>
                <w:szCs w:val="26"/>
              </w:rPr>
              <w:t>6</w:t>
            </w:r>
          </w:p>
        </w:tc>
      </w:tr>
      <w:tr w:rsidR="006B4C46" w:rsidTr="000E7BA0">
        <w:trPr>
          <w:trHeight w:val="277"/>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47.</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 кабинетов обслуживающего труда, мастерских</w:t>
            </w:r>
          </w:p>
        </w:tc>
        <w:tc>
          <w:tcPr>
            <w:tcW w:w="2411" w:type="dxa"/>
            <w:shd w:val="clear" w:color="auto" w:fill="auto"/>
            <w:hideMark/>
          </w:tcPr>
          <w:p w:rsidR="006B4C46" w:rsidRDefault="006B4C46">
            <w:pPr>
              <w:pStyle w:val="TableParagraph"/>
              <w:ind w:left="4"/>
              <w:jc w:val="center"/>
              <w:rPr>
                <w:sz w:val="26"/>
                <w:szCs w:val="26"/>
              </w:rPr>
            </w:pPr>
            <w:r>
              <w:rPr>
                <w:sz w:val="26"/>
                <w:szCs w:val="26"/>
              </w:rPr>
              <w:t>3+2</w:t>
            </w:r>
          </w:p>
        </w:tc>
      </w:tr>
      <w:tr w:rsidR="006B4C46" w:rsidTr="000E7BA0">
        <w:trPr>
          <w:trHeight w:val="273"/>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48.</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 библиотеки /справочно-информационного центра и т.д.</w:t>
            </w:r>
          </w:p>
        </w:tc>
        <w:tc>
          <w:tcPr>
            <w:tcW w:w="2411" w:type="dxa"/>
            <w:shd w:val="clear" w:color="auto" w:fill="auto"/>
            <w:hideMark/>
          </w:tcPr>
          <w:p w:rsidR="006B4C46" w:rsidRDefault="006B4C46">
            <w:pPr>
              <w:pStyle w:val="TableParagraph"/>
              <w:ind w:left="4"/>
              <w:jc w:val="center"/>
              <w:rPr>
                <w:sz w:val="26"/>
                <w:szCs w:val="26"/>
              </w:rPr>
            </w:pPr>
            <w:r>
              <w:rPr>
                <w:sz w:val="26"/>
                <w:szCs w:val="26"/>
              </w:rPr>
              <w:t>5</w:t>
            </w:r>
          </w:p>
        </w:tc>
      </w:tr>
      <w:tr w:rsidR="006B4C46" w:rsidTr="000E7BA0">
        <w:trPr>
          <w:trHeight w:val="277"/>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49.</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 актового зала</w:t>
            </w:r>
          </w:p>
        </w:tc>
        <w:tc>
          <w:tcPr>
            <w:tcW w:w="2411" w:type="dxa"/>
            <w:shd w:val="clear" w:color="auto" w:fill="auto"/>
            <w:hideMark/>
          </w:tcPr>
          <w:p w:rsidR="006B4C46" w:rsidRDefault="006B4C46">
            <w:pPr>
              <w:pStyle w:val="TableParagraph"/>
              <w:ind w:left="4"/>
              <w:jc w:val="center"/>
              <w:rPr>
                <w:sz w:val="26"/>
                <w:szCs w:val="26"/>
              </w:rPr>
            </w:pPr>
            <w:r>
              <w:rPr>
                <w:sz w:val="26"/>
                <w:szCs w:val="26"/>
              </w:rPr>
              <w:t>3</w:t>
            </w:r>
          </w:p>
        </w:tc>
      </w:tr>
      <w:tr w:rsidR="006B4C46" w:rsidTr="000E7BA0">
        <w:trPr>
          <w:trHeight w:val="273"/>
        </w:trPr>
        <w:tc>
          <w:tcPr>
            <w:tcW w:w="850" w:type="dxa"/>
            <w:gridSpan w:val="3"/>
            <w:shd w:val="clear" w:color="auto" w:fill="auto"/>
            <w:hideMark/>
          </w:tcPr>
          <w:p w:rsidR="006B4C46" w:rsidRDefault="006B4C46">
            <w:pPr>
              <w:pStyle w:val="TableParagraph"/>
              <w:ind w:left="172"/>
              <w:jc w:val="both"/>
              <w:rPr>
                <w:sz w:val="26"/>
                <w:szCs w:val="26"/>
              </w:rPr>
            </w:pPr>
            <w:r>
              <w:rPr>
                <w:sz w:val="26"/>
                <w:szCs w:val="26"/>
              </w:rPr>
              <w:t>50.</w:t>
            </w:r>
          </w:p>
        </w:tc>
        <w:tc>
          <w:tcPr>
            <w:tcW w:w="6099" w:type="dxa"/>
            <w:gridSpan w:val="2"/>
            <w:shd w:val="clear" w:color="auto" w:fill="auto"/>
            <w:hideMark/>
          </w:tcPr>
          <w:p w:rsidR="006B4C46" w:rsidRDefault="006B4C46">
            <w:pPr>
              <w:pStyle w:val="TableParagraph"/>
              <w:ind w:left="9"/>
              <w:jc w:val="both"/>
              <w:rPr>
                <w:sz w:val="26"/>
                <w:szCs w:val="26"/>
              </w:rPr>
            </w:pPr>
            <w:r>
              <w:rPr>
                <w:sz w:val="26"/>
                <w:szCs w:val="26"/>
              </w:rPr>
              <w:t>- спортивного зала</w:t>
            </w:r>
          </w:p>
        </w:tc>
        <w:tc>
          <w:tcPr>
            <w:tcW w:w="2411" w:type="dxa"/>
            <w:shd w:val="clear" w:color="auto" w:fill="auto"/>
            <w:hideMark/>
          </w:tcPr>
          <w:p w:rsidR="006B4C46" w:rsidRDefault="006B4C46">
            <w:pPr>
              <w:pStyle w:val="TableParagraph"/>
              <w:ind w:left="4"/>
              <w:jc w:val="center"/>
              <w:rPr>
                <w:sz w:val="26"/>
                <w:szCs w:val="26"/>
              </w:rPr>
            </w:pPr>
            <w:r>
              <w:rPr>
                <w:sz w:val="26"/>
                <w:szCs w:val="26"/>
              </w:rPr>
              <w:t>5</w:t>
            </w:r>
          </w:p>
        </w:tc>
      </w:tr>
      <w:tr w:rsidR="006B4C46" w:rsidTr="000E7BA0">
        <w:trPr>
          <w:trHeight w:val="277"/>
        </w:trPr>
        <w:tc>
          <w:tcPr>
            <w:tcW w:w="9360" w:type="dxa"/>
            <w:gridSpan w:val="6"/>
            <w:shd w:val="clear" w:color="auto" w:fill="auto"/>
            <w:hideMark/>
          </w:tcPr>
          <w:p w:rsidR="006B4C46" w:rsidRDefault="006B4C46">
            <w:pPr>
              <w:pStyle w:val="TableParagraph"/>
              <w:jc w:val="center"/>
              <w:rPr>
                <w:b/>
                <w:sz w:val="26"/>
                <w:szCs w:val="26"/>
              </w:rPr>
            </w:pPr>
            <w:r>
              <w:rPr>
                <w:b/>
                <w:sz w:val="26"/>
                <w:szCs w:val="26"/>
              </w:rPr>
              <w:t>Обеспеченность библиотечно-информационными ресурсами</w:t>
            </w:r>
          </w:p>
        </w:tc>
      </w:tr>
      <w:tr w:rsidR="006B4C46" w:rsidTr="000E7BA0">
        <w:trPr>
          <w:trHeight w:val="552"/>
        </w:trPr>
        <w:tc>
          <w:tcPr>
            <w:tcW w:w="863" w:type="dxa"/>
            <w:gridSpan w:val="4"/>
            <w:shd w:val="clear" w:color="auto" w:fill="auto"/>
            <w:hideMark/>
          </w:tcPr>
          <w:p w:rsidR="006B4C46" w:rsidRDefault="006B4C46">
            <w:pPr>
              <w:pStyle w:val="TableParagraph"/>
              <w:ind w:left="172"/>
              <w:jc w:val="both"/>
              <w:rPr>
                <w:sz w:val="26"/>
                <w:szCs w:val="26"/>
              </w:rPr>
            </w:pPr>
            <w:r>
              <w:rPr>
                <w:sz w:val="26"/>
                <w:szCs w:val="26"/>
              </w:rPr>
              <w:t>51.</w:t>
            </w:r>
          </w:p>
        </w:tc>
        <w:tc>
          <w:tcPr>
            <w:tcW w:w="6086" w:type="dxa"/>
            <w:shd w:val="clear" w:color="auto" w:fill="auto"/>
            <w:hideMark/>
          </w:tcPr>
          <w:p w:rsidR="006B4C46" w:rsidRDefault="006B4C46">
            <w:pPr>
              <w:pStyle w:val="TableParagraph"/>
              <w:jc w:val="both"/>
              <w:rPr>
                <w:sz w:val="26"/>
                <w:szCs w:val="26"/>
              </w:rPr>
            </w:pPr>
            <w:r>
              <w:rPr>
                <w:sz w:val="26"/>
                <w:szCs w:val="26"/>
              </w:rPr>
              <w:t xml:space="preserve">Число книг в библиотеке (книжном фонде) </w:t>
            </w:r>
          </w:p>
          <w:p w:rsidR="006B4C46" w:rsidRDefault="006B4C46">
            <w:pPr>
              <w:pStyle w:val="TableParagraph"/>
              <w:jc w:val="both"/>
              <w:rPr>
                <w:sz w:val="26"/>
                <w:szCs w:val="26"/>
              </w:rPr>
            </w:pPr>
            <w:r>
              <w:rPr>
                <w:sz w:val="26"/>
                <w:szCs w:val="26"/>
              </w:rPr>
              <w:t>(включая школьные учебники)</w:t>
            </w:r>
          </w:p>
        </w:tc>
        <w:tc>
          <w:tcPr>
            <w:tcW w:w="2411" w:type="dxa"/>
            <w:shd w:val="clear" w:color="auto" w:fill="auto"/>
            <w:hideMark/>
          </w:tcPr>
          <w:p w:rsidR="006B4C46" w:rsidRDefault="006B4C46">
            <w:pPr>
              <w:pStyle w:val="TableParagraph"/>
              <w:ind w:right="143"/>
              <w:jc w:val="center"/>
              <w:rPr>
                <w:sz w:val="26"/>
                <w:szCs w:val="26"/>
              </w:rPr>
            </w:pPr>
            <w:r>
              <w:rPr>
                <w:sz w:val="26"/>
                <w:szCs w:val="26"/>
              </w:rPr>
              <w:t>69072</w:t>
            </w:r>
          </w:p>
        </w:tc>
      </w:tr>
      <w:tr w:rsidR="006B4C46" w:rsidTr="000E7BA0">
        <w:trPr>
          <w:trHeight w:val="278"/>
        </w:trPr>
        <w:tc>
          <w:tcPr>
            <w:tcW w:w="863" w:type="dxa"/>
            <w:gridSpan w:val="4"/>
            <w:shd w:val="clear" w:color="auto" w:fill="auto"/>
          </w:tcPr>
          <w:p w:rsidR="006B4C46" w:rsidRDefault="006B4C46">
            <w:pPr>
              <w:pStyle w:val="TableParagraph"/>
              <w:jc w:val="both"/>
              <w:rPr>
                <w:sz w:val="26"/>
                <w:szCs w:val="26"/>
              </w:rPr>
            </w:pPr>
          </w:p>
        </w:tc>
        <w:tc>
          <w:tcPr>
            <w:tcW w:w="6086" w:type="dxa"/>
            <w:shd w:val="clear" w:color="auto" w:fill="auto"/>
            <w:hideMark/>
          </w:tcPr>
          <w:p w:rsidR="006B4C46" w:rsidRDefault="006B4C46">
            <w:pPr>
              <w:pStyle w:val="TableParagraph"/>
              <w:ind w:left="9"/>
              <w:jc w:val="right"/>
              <w:rPr>
                <w:sz w:val="26"/>
                <w:szCs w:val="26"/>
              </w:rPr>
            </w:pPr>
            <w:r>
              <w:rPr>
                <w:sz w:val="26"/>
                <w:szCs w:val="26"/>
              </w:rPr>
              <w:t>из них</w:t>
            </w:r>
          </w:p>
        </w:tc>
        <w:tc>
          <w:tcPr>
            <w:tcW w:w="2411" w:type="dxa"/>
            <w:shd w:val="clear" w:color="auto" w:fill="auto"/>
          </w:tcPr>
          <w:p w:rsidR="006B4C46" w:rsidRDefault="006B4C46">
            <w:pPr>
              <w:pStyle w:val="TableParagraph"/>
              <w:jc w:val="both"/>
              <w:rPr>
                <w:sz w:val="26"/>
                <w:szCs w:val="26"/>
              </w:rPr>
            </w:pPr>
          </w:p>
        </w:tc>
      </w:tr>
      <w:tr w:rsidR="006B4C46" w:rsidTr="000E7BA0">
        <w:trPr>
          <w:trHeight w:val="273"/>
        </w:trPr>
        <w:tc>
          <w:tcPr>
            <w:tcW w:w="863" w:type="dxa"/>
            <w:gridSpan w:val="4"/>
            <w:shd w:val="clear" w:color="auto" w:fill="auto"/>
            <w:hideMark/>
          </w:tcPr>
          <w:p w:rsidR="006B4C46" w:rsidRDefault="006B4C46">
            <w:pPr>
              <w:pStyle w:val="TableParagraph"/>
              <w:ind w:left="172"/>
              <w:jc w:val="both"/>
              <w:rPr>
                <w:sz w:val="26"/>
                <w:szCs w:val="26"/>
              </w:rPr>
            </w:pPr>
            <w:r>
              <w:rPr>
                <w:sz w:val="26"/>
                <w:szCs w:val="26"/>
              </w:rPr>
              <w:t>50.</w:t>
            </w:r>
          </w:p>
        </w:tc>
        <w:tc>
          <w:tcPr>
            <w:tcW w:w="6086" w:type="dxa"/>
            <w:shd w:val="clear" w:color="auto" w:fill="auto"/>
            <w:hideMark/>
          </w:tcPr>
          <w:p w:rsidR="006B4C46" w:rsidRDefault="006B4C46">
            <w:pPr>
              <w:pStyle w:val="TableParagraph"/>
              <w:ind w:left="9"/>
              <w:jc w:val="both"/>
              <w:rPr>
                <w:sz w:val="26"/>
                <w:szCs w:val="26"/>
              </w:rPr>
            </w:pPr>
            <w:r>
              <w:rPr>
                <w:sz w:val="26"/>
                <w:szCs w:val="26"/>
              </w:rPr>
              <w:t>- учебники</w:t>
            </w:r>
          </w:p>
        </w:tc>
        <w:tc>
          <w:tcPr>
            <w:tcW w:w="2411" w:type="dxa"/>
            <w:shd w:val="clear" w:color="auto" w:fill="auto"/>
            <w:hideMark/>
          </w:tcPr>
          <w:p w:rsidR="006B4C46" w:rsidRDefault="006B4C46">
            <w:pPr>
              <w:pStyle w:val="TableParagraph"/>
              <w:ind w:right="143"/>
              <w:jc w:val="center"/>
              <w:rPr>
                <w:sz w:val="26"/>
                <w:szCs w:val="26"/>
              </w:rPr>
            </w:pPr>
            <w:r>
              <w:rPr>
                <w:sz w:val="26"/>
                <w:szCs w:val="26"/>
              </w:rPr>
              <w:t>48819</w:t>
            </w:r>
          </w:p>
        </w:tc>
      </w:tr>
      <w:tr w:rsidR="006B4C46" w:rsidTr="000E7BA0">
        <w:trPr>
          <w:trHeight w:val="278"/>
        </w:trPr>
        <w:tc>
          <w:tcPr>
            <w:tcW w:w="863" w:type="dxa"/>
            <w:gridSpan w:val="4"/>
            <w:shd w:val="clear" w:color="auto" w:fill="auto"/>
            <w:hideMark/>
          </w:tcPr>
          <w:p w:rsidR="006B4C46" w:rsidRDefault="006B4C46">
            <w:pPr>
              <w:pStyle w:val="TableParagraph"/>
              <w:ind w:left="172"/>
              <w:jc w:val="both"/>
              <w:rPr>
                <w:sz w:val="26"/>
                <w:szCs w:val="26"/>
              </w:rPr>
            </w:pPr>
            <w:r>
              <w:rPr>
                <w:sz w:val="26"/>
                <w:szCs w:val="26"/>
              </w:rPr>
              <w:t>51.</w:t>
            </w:r>
          </w:p>
        </w:tc>
        <w:tc>
          <w:tcPr>
            <w:tcW w:w="6086" w:type="dxa"/>
            <w:shd w:val="clear" w:color="auto" w:fill="auto"/>
            <w:hideMark/>
          </w:tcPr>
          <w:p w:rsidR="006B4C46" w:rsidRDefault="006B4C46">
            <w:pPr>
              <w:pStyle w:val="TableParagraph"/>
              <w:ind w:left="9"/>
              <w:jc w:val="both"/>
              <w:rPr>
                <w:sz w:val="26"/>
                <w:szCs w:val="26"/>
              </w:rPr>
            </w:pPr>
            <w:r>
              <w:rPr>
                <w:sz w:val="26"/>
                <w:szCs w:val="26"/>
              </w:rPr>
              <w:t>-учебные пособия</w:t>
            </w:r>
          </w:p>
        </w:tc>
        <w:tc>
          <w:tcPr>
            <w:tcW w:w="2411" w:type="dxa"/>
            <w:shd w:val="clear" w:color="auto" w:fill="auto"/>
            <w:hideMark/>
          </w:tcPr>
          <w:p w:rsidR="006B4C46" w:rsidRDefault="006B4C46">
            <w:pPr>
              <w:pStyle w:val="TableParagraph"/>
              <w:ind w:right="143"/>
              <w:jc w:val="center"/>
              <w:rPr>
                <w:sz w:val="26"/>
                <w:szCs w:val="26"/>
              </w:rPr>
            </w:pPr>
            <w:r>
              <w:rPr>
                <w:sz w:val="26"/>
                <w:szCs w:val="26"/>
              </w:rPr>
              <w:t>172</w:t>
            </w:r>
          </w:p>
        </w:tc>
      </w:tr>
      <w:tr w:rsidR="006B4C46" w:rsidTr="000E7BA0">
        <w:trPr>
          <w:trHeight w:val="273"/>
        </w:trPr>
        <w:tc>
          <w:tcPr>
            <w:tcW w:w="863" w:type="dxa"/>
            <w:gridSpan w:val="4"/>
            <w:shd w:val="clear" w:color="auto" w:fill="auto"/>
            <w:hideMark/>
          </w:tcPr>
          <w:p w:rsidR="006B4C46" w:rsidRDefault="006B4C46">
            <w:pPr>
              <w:pStyle w:val="TableParagraph"/>
              <w:ind w:left="172"/>
              <w:jc w:val="both"/>
              <w:rPr>
                <w:sz w:val="26"/>
                <w:szCs w:val="26"/>
              </w:rPr>
            </w:pPr>
            <w:r>
              <w:rPr>
                <w:sz w:val="26"/>
                <w:szCs w:val="26"/>
              </w:rPr>
              <w:t>52.</w:t>
            </w:r>
          </w:p>
        </w:tc>
        <w:tc>
          <w:tcPr>
            <w:tcW w:w="6086" w:type="dxa"/>
            <w:shd w:val="clear" w:color="auto" w:fill="auto"/>
            <w:hideMark/>
          </w:tcPr>
          <w:p w:rsidR="006B4C46" w:rsidRDefault="006B4C46">
            <w:pPr>
              <w:pStyle w:val="TableParagraph"/>
              <w:ind w:left="9"/>
              <w:jc w:val="both"/>
              <w:rPr>
                <w:sz w:val="26"/>
                <w:szCs w:val="26"/>
              </w:rPr>
            </w:pPr>
            <w:r>
              <w:rPr>
                <w:sz w:val="26"/>
                <w:szCs w:val="26"/>
              </w:rPr>
              <w:t>- информационная и справочная литература</w:t>
            </w:r>
          </w:p>
        </w:tc>
        <w:tc>
          <w:tcPr>
            <w:tcW w:w="2411" w:type="dxa"/>
            <w:shd w:val="clear" w:color="auto" w:fill="auto"/>
            <w:hideMark/>
          </w:tcPr>
          <w:p w:rsidR="006B4C46" w:rsidRDefault="006B4C46">
            <w:pPr>
              <w:pStyle w:val="TableParagraph"/>
              <w:ind w:right="143"/>
              <w:jc w:val="center"/>
              <w:rPr>
                <w:sz w:val="26"/>
                <w:szCs w:val="26"/>
              </w:rPr>
            </w:pPr>
            <w:r>
              <w:rPr>
                <w:sz w:val="26"/>
                <w:szCs w:val="26"/>
              </w:rPr>
              <w:t>330</w:t>
            </w:r>
          </w:p>
        </w:tc>
      </w:tr>
      <w:tr w:rsidR="006B4C46" w:rsidTr="000E7BA0">
        <w:trPr>
          <w:trHeight w:val="278"/>
        </w:trPr>
        <w:tc>
          <w:tcPr>
            <w:tcW w:w="863" w:type="dxa"/>
            <w:gridSpan w:val="4"/>
            <w:shd w:val="clear" w:color="auto" w:fill="auto"/>
            <w:hideMark/>
          </w:tcPr>
          <w:p w:rsidR="006B4C46" w:rsidRDefault="006B4C46">
            <w:pPr>
              <w:pStyle w:val="TableParagraph"/>
              <w:ind w:left="172"/>
              <w:jc w:val="both"/>
              <w:rPr>
                <w:sz w:val="26"/>
                <w:szCs w:val="26"/>
              </w:rPr>
            </w:pPr>
            <w:r>
              <w:rPr>
                <w:sz w:val="26"/>
                <w:szCs w:val="26"/>
              </w:rPr>
              <w:t>53.</w:t>
            </w:r>
          </w:p>
        </w:tc>
        <w:tc>
          <w:tcPr>
            <w:tcW w:w="6086" w:type="dxa"/>
            <w:shd w:val="clear" w:color="auto" w:fill="auto"/>
            <w:hideMark/>
          </w:tcPr>
          <w:p w:rsidR="006B4C46" w:rsidRDefault="006B4C46">
            <w:pPr>
              <w:pStyle w:val="TableParagraph"/>
              <w:ind w:left="9"/>
              <w:jc w:val="both"/>
              <w:rPr>
                <w:sz w:val="26"/>
                <w:szCs w:val="26"/>
              </w:rPr>
            </w:pPr>
            <w:r>
              <w:rPr>
                <w:sz w:val="26"/>
                <w:szCs w:val="26"/>
              </w:rPr>
              <w:t>- художественная литература</w:t>
            </w:r>
          </w:p>
        </w:tc>
        <w:tc>
          <w:tcPr>
            <w:tcW w:w="2411" w:type="dxa"/>
            <w:shd w:val="clear" w:color="auto" w:fill="auto"/>
            <w:hideMark/>
          </w:tcPr>
          <w:p w:rsidR="006B4C46" w:rsidRDefault="006B4C46">
            <w:pPr>
              <w:pStyle w:val="TableParagraph"/>
              <w:ind w:right="143"/>
              <w:jc w:val="center"/>
              <w:rPr>
                <w:sz w:val="26"/>
                <w:szCs w:val="26"/>
              </w:rPr>
            </w:pPr>
            <w:r>
              <w:rPr>
                <w:sz w:val="26"/>
                <w:szCs w:val="26"/>
              </w:rPr>
              <w:t>19742</w:t>
            </w:r>
          </w:p>
        </w:tc>
      </w:tr>
      <w:tr w:rsidR="006B4C46" w:rsidTr="000E7BA0">
        <w:trPr>
          <w:trHeight w:val="273"/>
        </w:trPr>
        <w:tc>
          <w:tcPr>
            <w:tcW w:w="863" w:type="dxa"/>
            <w:gridSpan w:val="4"/>
            <w:shd w:val="clear" w:color="auto" w:fill="auto"/>
            <w:hideMark/>
          </w:tcPr>
          <w:p w:rsidR="006B4C46" w:rsidRDefault="006B4C46">
            <w:pPr>
              <w:pStyle w:val="TableParagraph"/>
              <w:ind w:left="172"/>
              <w:jc w:val="both"/>
              <w:rPr>
                <w:sz w:val="26"/>
                <w:szCs w:val="26"/>
              </w:rPr>
            </w:pPr>
            <w:r>
              <w:rPr>
                <w:sz w:val="26"/>
                <w:szCs w:val="26"/>
              </w:rPr>
              <w:t>54.</w:t>
            </w:r>
          </w:p>
        </w:tc>
        <w:tc>
          <w:tcPr>
            <w:tcW w:w="6086" w:type="dxa"/>
            <w:shd w:val="clear" w:color="auto" w:fill="auto"/>
            <w:hideMark/>
          </w:tcPr>
          <w:p w:rsidR="006B4C46" w:rsidRDefault="006B4C46">
            <w:pPr>
              <w:pStyle w:val="TableParagraph"/>
              <w:ind w:left="9"/>
              <w:jc w:val="both"/>
              <w:rPr>
                <w:sz w:val="26"/>
                <w:szCs w:val="26"/>
              </w:rPr>
            </w:pPr>
            <w:r>
              <w:rPr>
                <w:sz w:val="26"/>
                <w:szCs w:val="26"/>
              </w:rPr>
              <w:t>- методическая литература</w:t>
            </w:r>
          </w:p>
        </w:tc>
        <w:tc>
          <w:tcPr>
            <w:tcW w:w="2411" w:type="dxa"/>
            <w:shd w:val="clear" w:color="auto" w:fill="auto"/>
            <w:hideMark/>
          </w:tcPr>
          <w:p w:rsidR="006B4C46" w:rsidRDefault="006B4C46">
            <w:pPr>
              <w:pStyle w:val="TableParagraph"/>
              <w:ind w:right="143"/>
              <w:jc w:val="center"/>
              <w:rPr>
                <w:sz w:val="26"/>
                <w:szCs w:val="26"/>
              </w:rPr>
            </w:pPr>
            <w:r>
              <w:rPr>
                <w:sz w:val="26"/>
                <w:szCs w:val="26"/>
              </w:rPr>
              <w:t>172</w:t>
            </w:r>
          </w:p>
        </w:tc>
      </w:tr>
      <w:tr w:rsidR="006B4C46" w:rsidTr="000E7BA0">
        <w:trPr>
          <w:trHeight w:val="278"/>
        </w:trPr>
        <w:tc>
          <w:tcPr>
            <w:tcW w:w="863" w:type="dxa"/>
            <w:gridSpan w:val="4"/>
            <w:shd w:val="clear" w:color="auto" w:fill="auto"/>
            <w:hideMark/>
          </w:tcPr>
          <w:p w:rsidR="006B4C46" w:rsidRDefault="006B4C46">
            <w:pPr>
              <w:pStyle w:val="TableParagraph"/>
              <w:ind w:left="172"/>
              <w:jc w:val="both"/>
              <w:rPr>
                <w:sz w:val="26"/>
                <w:szCs w:val="26"/>
              </w:rPr>
            </w:pPr>
            <w:r>
              <w:rPr>
                <w:sz w:val="26"/>
                <w:szCs w:val="26"/>
              </w:rPr>
              <w:t>55.</w:t>
            </w:r>
          </w:p>
        </w:tc>
        <w:tc>
          <w:tcPr>
            <w:tcW w:w="6086" w:type="dxa"/>
            <w:shd w:val="clear" w:color="auto" w:fill="auto"/>
            <w:hideMark/>
          </w:tcPr>
          <w:p w:rsidR="006B4C46" w:rsidRDefault="006B4C46">
            <w:pPr>
              <w:pStyle w:val="TableParagraph"/>
              <w:ind w:left="9"/>
              <w:jc w:val="both"/>
              <w:rPr>
                <w:sz w:val="26"/>
                <w:szCs w:val="26"/>
              </w:rPr>
            </w:pPr>
            <w:r>
              <w:rPr>
                <w:sz w:val="26"/>
                <w:szCs w:val="26"/>
              </w:rPr>
              <w:t>- наименования периодических изданий</w:t>
            </w:r>
          </w:p>
        </w:tc>
        <w:tc>
          <w:tcPr>
            <w:tcW w:w="2411" w:type="dxa"/>
            <w:shd w:val="clear" w:color="auto" w:fill="auto"/>
            <w:hideMark/>
          </w:tcPr>
          <w:p w:rsidR="006B4C46" w:rsidRDefault="006B4C46">
            <w:pPr>
              <w:pStyle w:val="TableParagraph"/>
              <w:ind w:left="4"/>
              <w:jc w:val="center"/>
              <w:rPr>
                <w:sz w:val="26"/>
                <w:szCs w:val="26"/>
              </w:rPr>
            </w:pPr>
            <w:r>
              <w:rPr>
                <w:sz w:val="26"/>
                <w:szCs w:val="26"/>
              </w:rPr>
              <w:t>3</w:t>
            </w:r>
          </w:p>
        </w:tc>
      </w:tr>
      <w:tr w:rsidR="006B4C46" w:rsidTr="000E7BA0">
        <w:trPr>
          <w:trHeight w:val="278"/>
        </w:trPr>
        <w:tc>
          <w:tcPr>
            <w:tcW w:w="863" w:type="dxa"/>
            <w:gridSpan w:val="4"/>
            <w:shd w:val="clear" w:color="auto" w:fill="auto"/>
            <w:hideMark/>
          </w:tcPr>
          <w:p w:rsidR="006B4C46" w:rsidRDefault="006B4C46">
            <w:pPr>
              <w:pStyle w:val="TableParagraph"/>
              <w:ind w:left="172"/>
              <w:jc w:val="both"/>
              <w:rPr>
                <w:sz w:val="26"/>
                <w:szCs w:val="26"/>
              </w:rPr>
            </w:pPr>
            <w:r>
              <w:rPr>
                <w:sz w:val="26"/>
                <w:szCs w:val="26"/>
              </w:rPr>
              <w:t>56.</w:t>
            </w:r>
          </w:p>
        </w:tc>
        <w:tc>
          <w:tcPr>
            <w:tcW w:w="6086" w:type="dxa"/>
            <w:shd w:val="clear" w:color="auto" w:fill="auto"/>
            <w:hideMark/>
          </w:tcPr>
          <w:p w:rsidR="006B4C46" w:rsidRDefault="006B4C46">
            <w:pPr>
              <w:pStyle w:val="TableParagraph"/>
              <w:ind w:left="9"/>
              <w:jc w:val="both"/>
              <w:rPr>
                <w:sz w:val="26"/>
                <w:szCs w:val="26"/>
              </w:rPr>
            </w:pPr>
            <w:r>
              <w:rPr>
                <w:sz w:val="26"/>
                <w:szCs w:val="26"/>
              </w:rPr>
              <w:t>- электронные ресурсы</w:t>
            </w:r>
          </w:p>
        </w:tc>
        <w:tc>
          <w:tcPr>
            <w:tcW w:w="2411" w:type="dxa"/>
            <w:shd w:val="clear" w:color="auto" w:fill="auto"/>
            <w:hideMark/>
          </w:tcPr>
          <w:p w:rsidR="006B4C46" w:rsidRDefault="006B4C46">
            <w:pPr>
              <w:pStyle w:val="TableParagraph"/>
              <w:ind w:right="143"/>
              <w:jc w:val="center"/>
              <w:rPr>
                <w:sz w:val="26"/>
                <w:szCs w:val="26"/>
              </w:rPr>
            </w:pPr>
            <w:r>
              <w:rPr>
                <w:sz w:val="26"/>
                <w:szCs w:val="26"/>
              </w:rPr>
              <w:t>2387</w:t>
            </w:r>
          </w:p>
        </w:tc>
      </w:tr>
      <w:tr w:rsidR="006B4C46" w:rsidTr="000E7BA0">
        <w:trPr>
          <w:trHeight w:val="278"/>
        </w:trPr>
        <w:tc>
          <w:tcPr>
            <w:tcW w:w="863" w:type="dxa"/>
            <w:gridSpan w:val="4"/>
            <w:shd w:val="clear" w:color="auto" w:fill="auto"/>
            <w:hideMark/>
          </w:tcPr>
          <w:p w:rsidR="006B4C46" w:rsidRDefault="006B4C46">
            <w:pPr>
              <w:pStyle w:val="TableParagraph"/>
              <w:ind w:left="172"/>
              <w:jc w:val="both"/>
              <w:rPr>
                <w:sz w:val="26"/>
                <w:szCs w:val="26"/>
              </w:rPr>
            </w:pPr>
            <w:r>
              <w:rPr>
                <w:sz w:val="26"/>
                <w:szCs w:val="26"/>
              </w:rPr>
              <w:t>57.</w:t>
            </w:r>
          </w:p>
        </w:tc>
        <w:tc>
          <w:tcPr>
            <w:tcW w:w="6086" w:type="dxa"/>
            <w:shd w:val="clear" w:color="auto" w:fill="auto"/>
            <w:hideMark/>
          </w:tcPr>
          <w:p w:rsidR="006B4C46" w:rsidRDefault="006B4C46">
            <w:pPr>
              <w:pStyle w:val="TableParagraph"/>
              <w:ind w:left="9"/>
              <w:jc w:val="both"/>
              <w:rPr>
                <w:sz w:val="26"/>
                <w:szCs w:val="26"/>
              </w:rPr>
            </w:pPr>
            <w:r>
              <w:rPr>
                <w:sz w:val="26"/>
                <w:szCs w:val="26"/>
              </w:rPr>
              <w:t>-аудиовизуальные материалы</w:t>
            </w:r>
          </w:p>
        </w:tc>
        <w:tc>
          <w:tcPr>
            <w:tcW w:w="2411" w:type="dxa"/>
            <w:shd w:val="clear" w:color="auto" w:fill="auto"/>
            <w:hideMark/>
          </w:tcPr>
          <w:p w:rsidR="006B4C46" w:rsidRDefault="006B4C46">
            <w:pPr>
              <w:pStyle w:val="TableParagraph"/>
              <w:ind w:right="143"/>
              <w:jc w:val="center"/>
              <w:rPr>
                <w:sz w:val="26"/>
                <w:szCs w:val="26"/>
              </w:rPr>
            </w:pPr>
            <w:r>
              <w:rPr>
                <w:sz w:val="26"/>
                <w:szCs w:val="26"/>
              </w:rPr>
              <w:t>171</w:t>
            </w:r>
          </w:p>
        </w:tc>
      </w:tr>
      <w:tr w:rsidR="006B4C46" w:rsidTr="000E7BA0">
        <w:trPr>
          <w:trHeight w:val="551"/>
        </w:trPr>
        <w:tc>
          <w:tcPr>
            <w:tcW w:w="9360" w:type="dxa"/>
            <w:gridSpan w:val="6"/>
            <w:shd w:val="clear" w:color="auto" w:fill="auto"/>
            <w:hideMark/>
          </w:tcPr>
          <w:p w:rsidR="006B4C46" w:rsidRDefault="006B4C46">
            <w:pPr>
              <w:pStyle w:val="TableParagraph"/>
              <w:ind w:left="74"/>
              <w:jc w:val="center"/>
              <w:rPr>
                <w:b/>
                <w:sz w:val="26"/>
                <w:szCs w:val="26"/>
              </w:rPr>
            </w:pPr>
            <w:r>
              <w:rPr>
                <w:b/>
                <w:sz w:val="26"/>
                <w:szCs w:val="26"/>
              </w:rPr>
              <w:lastRenderedPageBreak/>
              <w:t>Наличие специализированных помещений для организации медицинского обслуживания обучающихся</w:t>
            </w:r>
          </w:p>
        </w:tc>
      </w:tr>
      <w:tr w:rsidR="006B4C46" w:rsidTr="000E7BA0">
        <w:trPr>
          <w:trHeight w:val="273"/>
        </w:trPr>
        <w:tc>
          <w:tcPr>
            <w:tcW w:w="825" w:type="dxa"/>
            <w:shd w:val="clear" w:color="auto" w:fill="auto"/>
            <w:hideMark/>
          </w:tcPr>
          <w:p w:rsidR="006B4C46" w:rsidRDefault="006B4C46">
            <w:pPr>
              <w:pStyle w:val="TableParagraph"/>
              <w:ind w:left="172"/>
              <w:jc w:val="both"/>
              <w:rPr>
                <w:sz w:val="26"/>
                <w:szCs w:val="26"/>
              </w:rPr>
            </w:pPr>
            <w:r>
              <w:rPr>
                <w:sz w:val="26"/>
                <w:szCs w:val="26"/>
              </w:rPr>
              <w:t>58.</w:t>
            </w:r>
          </w:p>
        </w:tc>
        <w:tc>
          <w:tcPr>
            <w:tcW w:w="6124" w:type="dxa"/>
            <w:gridSpan w:val="4"/>
            <w:shd w:val="clear" w:color="auto" w:fill="auto"/>
            <w:hideMark/>
          </w:tcPr>
          <w:p w:rsidR="006B4C46" w:rsidRDefault="006B4C46">
            <w:pPr>
              <w:pStyle w:val="TableParagraph"/>
              <w:jc w:val="both"/>
              <w:rPr>
                <w:sz w:val="26"/>
                <w:szCs w:val="26"/>
              </w:rPr>
            </w:pPr>
            <w:r>
              <w:rPr>
                <w:sz w:val="26"/>
                <w:szCs w:val="26"/>
              </w:rPr>
              <w:t>Медицинский кабинет</w:t>
            </w:r>
          </w:p>
        </w:tc>
        <w:tc>
          <w:tcPr>
            <w:tcW w:w="2411" w:type="dxa"/>
            <w:shd w:val="clear" w:color="auto" w:fill="auto"/>
            <w:hideMark/>
          </w:tcPr>
          <w:p w:rsidR="006B4C46" w:rsidRDefault="006B4C46">
            <w:pPr>
              <w:pStyle w:val="TableParagraph"/>
              <w:jc w:val="center"/>
              <w:rPr>
                <w:sz w:val="26"/>
                <w:szCs w:val="26"/>
              </w:rPr>
            </w:pPr>
            <w:r>
              <w:rPr>
                <w:sz w:val="26"/>
                <w:szCs w:val="26"/>
              </w:rPr>
              <w:t>5</w:t>
            </w:r>
          </w:p>
        </w:tc>
      </w:tr>
      <w:tr w:rsidR="006B4C46" w:rsidTr="000E7BA0">
        <w:trPr>
          <w:trHeight w:val="273"/>
        </w:trPr>
        <w:tc>
          <w:tcPr>
            <w:tcW w:w="825" w:type="dxa"/>
            <w:shd w:val="clear" w:color="auto" w:fill="auto"/>
            <w:hideMark/>
          </w:tcPr>
          <w:p w:rsidR="006B4C46" w:rsidRDefault="006B4C46">
            <w:pPr>
              <w:pStyle w:val="TableParagraph"/>
              <w:ind w:left="172"/>
              <w:jc w:val="both"/>
              <w:rPr>
                <w:sz w:val="26"/>
                <w:szCs w:val="26"/>
              </w:rPr>
            </w:pPr>
            <w:r>
              <w:rPr>
                <w:sz w:val="26"/>
                <w:szCs w:val="26"/>
              </w:rPr>
              <w:t>59.</w:t>
            </w:r>
          </w:p>
        </w:tc>
        <w:tc>
          <w:tcPr>
            <w:tcW w:w="6124" w:type="dxa"/>
            <w:gridSpan w:val="4"/>
            <w:shd w:val="clear" w:color="auto" w:fill="auto"/>
            <w:hideMark/>
          </w:tcPr>
          <w:p w:rsidR="006B4C46" w:rsidRDefault="006B4C46">
            <w:pPr>
              <w:pStyle w:val="TableParagraph"/>
              <w:jc w:val="both"/>
              <w:rPr>
                <w:sz w:val="26"/>
                <w:szCs w:val="26"/>
              </w:rPr>
            </w:pPr>
            <w:r>
              <w:rPr>
                <w:sz w:val="26"/>
                <w:szCs w:val="26"/>
              </w:rPr>
              <w:t>Процедурный кабинет</w:t>
            </w:r>
          </w:p>
        </w:tc>
        <w:tc>
          <w:tcPr>
            <w:tcW w:w="2411" w:type="dxa"/>
            <w:shd w:val="clear" w:color="auto" w:fill="auto"/>
            <w:hideMark/>
          </w:tcPr>
          <w:p w:rsidR="006B4C46" w:rsidRDefault="006B4C46">
            <w:pPr>
              <w:pStyle w:val="TableParagraph"/>
              <w:jc w:val="center"/>
              <w:rPr>
                <w:sz w:val="26"/>
                <w:szCs w:val="26"/>
              </w:rPr>
            </w:pPr>
            <w:r>
              <w:rPr>
                <w:sz w:val="26"/>
                <w:szCs w:val="26"/>
              </w:rPr>
              <w:t>5</w:t>
            </w:r>
          </w:p>
        </w:tc>
      </w:tr>
    </w:tbl>
    <w:p w:rsidR="006B4C46" w:rsidRDefault="006B4C46" w:rsidP="006B4C46">
      <w:pPr>
        <w:widowControl w:val="0"/>
        <w:tabs>
          <w:tab w:val="left" w:pos="1776"/>
        </w:tabs>
        <w:autoSpaceDE w:val="0"/>
        <w:autoSpaceDN w:val="0"/>
        <w:spacing w:after="0" w:line="240" w:lineRule="auto"/>
        <w:ind w:right="652"/>
        <w:jc w:val="center"/>
        <w:rPr>
          <w:rFonts w:ascii="Times New Roman" w:hAnsi="Times New Roman"/>
          <w:b/>
          <w:sz w:val="28"/>
          <w:szCs w:val="28"/>
        </w:rPr>
      </w:pPr>
    </w:p>
    <w:p w:rsidR="006B4C46" w:rsidRPr="006B4C46" w:rsidRDefault="006B4C46" w:rsidP="000E7BA0">
      <w:pPr>
        <w:widowControl w:val="0"/>
        <w:tabs>
          <w:tab w:val="left" w:pos="1776"/>
        </w:tabs>
        <w:autoSpaceDE w:val="0"/>
        <w:autoSpaceDN w:val="0"/>
        <w:spacing w:after="0" w:line="240" w:lineRule="auto"/>
        <w:ind w:right="-2"/>
        <w:jc w:val="center"/>
        <w:rPr>
          <w:rFonts w:ascii="Times New Roman" w:hAnsi="Times New Roman"/>
          <w:b/>
          <w:sz w:val="28"/>
          <w:szCs w:val="28"/>
        </w:rPr>
      </w:pPr>
      <w:r w:rsidRPr="006B4C46">
        <w:rPr>
          <w:rFonts w:ascii="Times New Roman" w:hAnsi="Times New Roman"/>
          <w:b/>
          <w:sz w:val="28"/>
          <w:szCs w:val="28"/>
        </w:rPr>
        <w:t>3.2.5.Информационно-методические услови</w:t>
      </w:r>
      <w:r>
        <w:rPr>
          <w:rFonts w:ascii="Times New Roman" w:hAnsi="Times New Roman"/>
          <w:b/>
          <w:sz w:val="28"/>
          <w:szCs w:val="28"/>
        </w:rPr>
        <w:t>я реализации основной образова</w:t>
      </w:r>
      <w:r w:rsidRPr="006B4C46">
        <w:rPr>
          <w:rFonts w:ascii="Times New Roman" w:hAnsi="Times New Roman"/>
          <w:b/>
          <w:sz w:val="28"/>
          <w:szCs w:val="28"/>
        </w:rPr>
        <w:t>тельной</w:t>
      </w:r>
      <w:r w:rsidRPr="006B4C46">
        <w:rPr>
          <w:rFonts w:ascii="Times New Roman" w:hAnsi="Times New Roman"/>
          <w:b/>
          <w:spacing w:val="-2"/>
          <w:sz w:val="28"/>
          <w:szCs w:val="28"/>
        </w:rPr>
        <w:t xml:space="preserve"> </w:t>
      </w:r>
      <w:r w:rsidRPr="006B4C46">
        <w:rPr>
          <w:rFonts w:ascii="Times New Roman" w:hAnsi="Times New Roman"/>
          <w:b/>
          <w:sz w:val="28"/>
          <w:szCs w:val="28"/>
        </w:rPr>
        <w:t>программы</w:t>
      </w:r>
    </w:p>
    <w:p w:rsidR="006B4C46" w:rsidRPr="006B4C46" w:rsidRDefault="006B4C46" w:rsidP="006B4C46">
      <w:pPr>
        <w:pStyle w:val="af"/>
        <w:spacing w:after="0"/>
        <w:ind w:left="357" w:right="274" w:firstLine="566"/>
        <w:jc w:val="both"/>
        <w:rPr>
          <w:rFonts w:ascii="Times New Roman" w:hAnsi="Times New Roman" w:cs="Times New Roman"/>
          <w:szCs w:val="28"/>
        </w:rPr>
      </w:pPr>
      <w:r>
        <w:rPr>
          <w:rFonts w:ascii="Times New Roman" w:hAnsi="Times New Roman" w:cs="Times New Roman"/>
          <w:szCs w:val="28"/>
        </w:rPr>
        <w:t>МБОУ СОШ №4</w:t>
      </w:r>
      <w:r w:rsidRPr="006B4C46">
        <w:rPr>
          <w:rFonts w:ascii="Times New Roman" w:hAnsi="Times New Roman" w:cs="Times New Roman"/>
          <w:szCs w:val="28"/>
        </w:rPr>
        <w:t xml:space="preserve"> проводится систематическая работа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w:t>
      </w:r>
    </w:p>
    <w:p w:rsidR="006B4C46" w:rsidRPr="006B4C46" w:rsidRDefault="006B4C46" w:rsidP="006B4C46">
      <w:pPr>
        <w:pStyle w:val="af"/>
        <w:spacing w:after="0"/>
        <w:ind w:left="357" w:right="262" w:firstLine="566"/>
        <w:jc w:val="both"/>
        <w:rPr>
          <w:rFonts w:ascii="Times New Roman" w:hAnsi="Times New Roman" w:cs="Times New Roman"/>
          <w:szCs w:val="28"/>
        </w:rPr>
      </w:pPr>
      <w:proofErr w:type="gramStart"/>
      <w:r w:rsidRPr="006B4C46">
        <w:rPr>
          <w:rFonts w:ascii="Times New Roman" w:hAnsi="Times New Roman" w:cs="Times New Roman"/>
          <w:spacing w:val="-4"/>
          <w:szCs w:val="28"/>
        </w:rPr>
        <w:t xml:space="preserve">Под </w:t>
      </w:r>
      <w:r w:rsidRPr="006B4C46">
        <w:rPr>
          <w:rFonts w:ascii="Times New Roman" w:hAnsi="Times New Roman" w:cs="Times New Roman"/>
          <w:b/>
          <w:spacing w:val="-5"/>
          <w:szCs w:val="28"/>
        </w:rPr>
        <w:t xml:space="preserve">информационно-образовательной </w:t>
      </w:r>
      <w:r w:rsidRPr="006B4C46">
        <w:rPr>
          <w:rFonts w:ascii="Times New Roman" w:hAnsi="Times New Roman" w:cs="Times New Roman"/>
          <w:b/>
          <w:spacing w:val="-4"/>
          <w:szCs w:val="28"/>
        </w:rPr>
        <w:t xml:space="preserve">средой </w:t>
      </w:r>
      <w:r w:rsidRPr="006B4C46">
        <w:rPr>
          <w:rFonts w:ascii="Times New Roman" w:hAnsi="Times New Roman" w:cs="Times New Roman"/>
          <w:spacing w:val="-4"/>
          <w:szCs w:val="28"/>
        </w:rPr>
        <w:t>(</w:t>
      </w:r>
      <w:r w:rsidRPr="006B4C46">
        <w:rPr>
          <w:rFonts w:ascii="Times New Roman" w:hAnsi="Times New Roman" w:cs="Times New Roman"/>
          <w:b/>
          <w:spacing w:val="-4"/>
          <w:szCs w:val="28"/>
        </w:rPr>
        <w:t>ИОС</w:t>
      </w:r>
      <w:r w:rsidRPr="006B4C46">
        <w:rPr>
          <w:rFonts w:ascii="Times New Roman" w:hAnsi="Times New Roman" w:cs="Times New Roman"/>
          <w:spacing w:val="-4"/>
          <w:szCs w:val="28"/>
        </w:rPr>
        <w:t xml:space="preserve">) </w:t>
      </w:r>
      <w:r>
        <w:rPr>
          <w:rFonts w:ascii="Times New Roman" w:hAnsi="Times New Roman" w:cs="Times New Roman"/>
          <w:szCs w:val="28"/>
        </w:rPr>
        <w:t>понимается открытая педагоги</w:t>
      </w:r>
      <w:r>
        <w:rPr>
          <w:rFonts w:ascii="Times New Roman" w:hAnsi="Times New Roman" w:cs="Times New Roman"/>
          <w:szCs w:val="28"/>
        </w:rPr>
        <w:softHyphen/>
      </w:r>
      <w:r w:rsidRPr="006B4C46">
        <w:rPr>
          <w:rFonts w:ascii="Times New Roman" w:hAnsi="Times New Roman" w:cs="Times New Roman"/>
          <w:szCs w:val="28"/>
        </w:rPr>
        <w:t xml:space="preserve">ческая система, сформированная на </w:t>
      </w:r>
      <w:r w:rsidRPr="006B4C46">
        <w:rPr>
          <w:rFonts w:ascii="Times New Roman" w:hAnsi="Times New Roman" w:cs="Times New Roman"/>
          <w:spacing w:val="-3"/>
          <w:szCs w:val="28"/>
        </w:rPr>
        <w:t xml:space="preserve">основе разнообразных информационных образовательных </w:t>
      </w:r>
      <w:r w:rsidRPr="006B4C46">
        <w:rPr>
          <w:rFonts w:ascii="Times New Roman" w:hAnsi="Times New Roman" w:cs="Times New Roman"/>
          <w:szCs w:val="28"/>
        </w:rPr>
        <w:t>ресурсов, современных информационно</w:t>
      </w:r>
      <w:r>
        <w:rPr>
          <w:rFonts w:ascii="Times New Roman" w:hAnsi="Times New Roman" w:cs="Times New Roman"/>
          <w:szCs w:val="28"/>
        </w:rPr>
        <w:t>-</w:t>
      </w:r>
      <w:r w:rsidRPr="006B4C46">
        <w:rPr>
          <w:rFonts w:ascii="Times New Roman" w:hAnsi="Times New Roman" w:cs="Times New Roman"/>
          <w:szCs w:val="28"/>
        </w:rPr>
        <w:softHyphen/>
        <w:t xml:space="preserve">телекоммуникационных средств и педагогических технологий, направленных на формирование творческой, социально активной личности, а </w:t>
      </w:r>
      <w:r w:rsidRPr="006B4C46">
        <w:rPr>
          <w:rFonts w:ascii="Times New Roman" w:hAnsi="Times New Roman" w:cs="Times New Roman"/>
          <w:spacing w:val="-3"/>
          <w:szCs w:val="28"/>
        </w:rPr>
        <w:t xml:space="preserve">также компетентность участников </w:t>
      </w:r>
      <w:r w:rsidRPr="006B4C46">
        <w:rPr>
          <w:rFonts w:ascii="Times New Roman" w:hAnsi="Times New Roman" w:cs="Times New Roman"/>
          <w:szCs w:val="28"/>
        </w:rPr>
        <w:t>образовате</w:t>
      </w:r>
      <w:r>
        <w:rPr>
          <w:rFonts w:ascii="Times New Roman" w:hAnsi="Times New Roman" w:cs="Times New Roman"/>
          <w:szCs w:val="28"/>
        </w:rPr>
        <w:t>льных отношений в решении учеб</w:t>
      </w:r>
      <w:r>
        <w:rPr>
          <w:rFonts w:ascii="Times New Roman" w:hAnsi="Times New Roman" w:cs="Times New Roman"/>
          <w:szCs w:val="28"/>
        </w:rPr>
        <w:softHyphen/>
        <w:t>но-</w:t>
      </w:r>
      <w:r w:rsidRPr="006B4C46">
        <w:rPr>
          <w:rFonts w:ascii="Times New Roman" w:hAnsi="Times New Roman" w:cs="Times New Roman"/>
          <w:szCs w:val="28"/>
        </w:rPr>
        <w:t xml:space="preserve">познавательных и профессиональных задач с применением </w:t>
      </w:r>
      <w:r w:rsidRPr="006B4C46">
        <w:rPr>
          <w:rFonts w:ascii="Times New Roman" w:hAnsi="Times New Roman" w:cs="Times New Roman"/>
          <w:spacing w:val="2"/>
          <w:szCs w:val="28"/>
        </w:rPr>
        <w:t>информацион</w:t>
      </w:r>
      <w:r w:rsidRPr="006B4C46">
        <w:rPr>
          <w:rFonts w:ascii="Times New Roman" w:hAnsi="Times New Roman" w:cs="Times New Roman"/>
          <w:spacing w:val="2"/>
          <w:szCs w:val="28"/>
        </w:rPr>
        <w:softHyphen/>
      </w:r>
      <w:r w:rsidRPr="006B4C46">
        <w:rPr>
          <w:rFonts w:ascii="Times New Roman" w:hAnsi="Times New Roman" w:cs="Times New Roman"/>
          <w:szCs w:val="28"/>
        </w:rPr>
        <w:t>но</w:t>
      </w:r>
      <w:r>
        <w:rPr>
          <w:rFonts w:ascii="Times New Roman" w:hAnsi="Times New Roman" w:cs="Times New Roman"/>
          <w:szCs w:val="28"/>
        </w:rPr>
        <w:t>-</w:t>
      </w:r>
      <w:r w:rsidRPr="006B4C46">
        <w:rPr>
          <w:rFonts w:ascii="Times New Roman" w:hAnsi="Times New Roman" w:cs="Times New Roman"/>
          <w:szCs w:val="28"/>
        </w:rPr>
        <w:softHyphen/>
        <w:t>коммуникационных технологий (ИКТ</w:t>
      </w:r>
      <w:r w:rsidRPr="006B4C46">
        <w:rPr>
          <w:rFonts w:ascii="Times New Roman" w:hAnsi="Times New Roman" w:cs="Times New Roman"/>
          <w:szCs w:val="28"/>
        </w:rPr>
        <w:softHyphen/>
      </w:r>
      <w:r>
        <w:rPr>
          <w:rFonts w:ascii="Times New Roman" w:hAnsi="Times New Roman" w:cs="Times New Roman"/>
          <w:szCs w:val="28"/>
        </w:rPr>
        <w:t>-</w:t>
      </w:r>
      <w:r w:rsidRPr="006B4C46">
        <w:rPr>
          <w:rFonts w:ascii="Times New Roman" w:hAnsi="Times New Roman" w:cs="Times New Roman"/>
          <w:szCs w:val="28"/>
        </w:rPr>
        <w:t xml:space="preserve">компетентность), наличие служб поддержки </w:t>
      </w:r>
      <w:r w:rsidRPr="006B4C46">
        <w:rPr>
          <w:rFonts w:ascii="Times New Roman" w:hAnsi="Times New Roman" w:cs="Times New Roman"/>
          <w:spacing w:val="2"/>
          <w:szCs w:val="28"/>
        </w:rPr>
        <w:t>при</w:t>
      </w:r>
      <w:r w:rsidRPr="006B4C46">
        <w:rPr>
          <w:rFonts w:ascii="Times New Roman" w:hAnsi="Times New Roman" w:cs="Times New Roman"/>
          <w:spacing w:val="2"/>
          <w:szCs w:val="28"/>
        </w:rPr>
        <w:softHyphen/>
      </w:r>
      <w:r w:rsidRPr="006B4C46">
        <w:rPr>
          <w:rFonts w:ascii="Times New Roman" w:hAnsi="Times New Roman" w:cs="Times New Roman"/>
          <w:szCs w:val="28"/>
        </w:rPr>
        <w:t>менения ИКТ.</w:t>
      </w:r>
      <w:proofErr w:type="gramEnd"/>
    </w:p>
    <w:p w:rsidR="006B4C46" w:rsidRPr="006B4C46" w:rsidRDefault="006B4C46" w:rsidP="006B4C46">
      <w:pPr>
        <w:pStyle w:val="af"/>
        <w:spacing w:after="0"/>
        <w:ind w:left="357" w:right="262" w:firstLine="566"/>
        <w:jc w:val="both"/>
        <w:rPr>
          <w:rFonts w:ascii="Times New Roman" w:hAnsi="Times New Roman" w:cs="Times New Roman"/>
          <w:szCs w:val="28"/>
        </w:rPr>
      </w:pPr>
      <w:r w:rsidRPr="006B4C46">
        <w:rPr>
          <w:rFonts w:ascii="Times New Roman" w:hAnsi="Times New Roman" w:cs="Times New Roman"/>
          <w:b/>
          <w:szCs w:val="28"/>
        </w:rPr>
        <w:t xml:space="preserve">Учебно-методическое и информационное обеспечение </w:t>
      </w:r>
      <w:r>
        <w:rPr>
          <w:rFonts w:ascii="Times New Roman" w:hAnsi="Times New Roman" w:cs="Times New Roman"/>
          <w:szCs w:val="28"/>
        </w:rPr>
        <w:t>реализации основной образо</w:t>
      </w:r>
      <w:r>
        <w:rPr>
          <w:rFonts w:ascii="Times New Roman" w:hAnsi="Times New Roman" w:cs="Times New Roman"/>
          <w:szCs w:val="28"/>
        </w:rPr>
        <w:softHyphen/>
      </w:r>
      <w:r w:rsidRPr="006B4C46">
        <w:rPr>
          <w:rFonts w:ascii="Times New Roman" w:hAnsi="Times New Roman" w:cs="Times New Roman"/>
          <w:szCs w:val="28"/>
        </w:rPr>
        <w:t>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w:t>
      </w:r>
      <w:r>
        <w:rPr>
          <w:rFonts w:ascii="Times New Roman" w:hAnsi="Times New Roman" w:cs="Times New Roman"/>
          <w:szCs w:val="28"/>
        </w:rPr>
        <w:t>разовательной программы, плани</w:t>
      </w:r>
      <w:r>
        <w:rPr>
          <w:rFonts w:ascii="Times New Roman" w:hAnsi="Times New Roman" w:cs="Times New Roman"/>
          <w:szCs w:val="28"/>
        </w:rPr>
        <w:softHyphen/>
      </w:r>
      <w:r w:rsidRPr="006B4C46">
        <w:rPr>
          <w:rFonts w:ascii="Times New Roman" w:hAnsi="Times New Roman" w:cs="Times New Roman"/>
          <w:szCs w:val="28"/>
        </w:rPr>
        <w:t>руемыми результатами, организацией образовательной деят</w:t>
      </w:r>
      <w:r>
        <w:rPr>
          <w:rFonts w:ascii="Times New Roman" w:hAnsi="Times New Roman" w:cs="Times New Roman"/>
          <w:szCs w:val="28"/>
        </w:rPr>
        <w:t>ельности и условиями его осущ</w:t>
      </w:r>
      <w:r w:rsidRPr="006B4C46">
        <w:rPr>
          <w:rFonts w:ascii="Times New Roman" w:hAnsi="Times New Roman" w:cs="Times New Roman"/>
          <w:szCs w:val="28"/>
        </w:rPr>
        <w:t>ствления.</w:t>
      </w:r>
    </w:p>
    <w:p w:rsidR="00C8127D" w:rsidRDefault="006B4C46" w:rsidP="00E61B5A">
      <w:pPr>
        <w:pStyle w:val="af"/>
        <w:spacing w:after="0"/>
        <w:ind w:left="357" w:right="260" w:firstLine="566"/>
        <w:jc w:val="both"/>
        <w:rPr>
          <w:rFonts w:ascii="Times New Roman" w:hAnsi="Times New Roman" w:cs="Times New Roman"/>
          <w:szCs w:val="28"/>
        </w:rPr>
      </w:pPr>
      <w:r w:rsidRPr="006B4C46">
        <w:rPr>
          <w:rFonts w:ascii="Times New Roman" w:hAnsi="Times New Roman" w:cs="Times New Roman"/>
          <w:szCs w:val="28"/>
        </w:rPr>
        <w:t xml:space="preserve">МБОУ СОШ №4 </w:t>
      </w:r>
      <w:proofErr w:type="gramStart"/>
      <w:r w:rsidRPr="006B4C46">
        <w:rPr>
          <w:rFonts w:ascii="Times New Roman" w:hAnsi="Times New Roman" w:cs="Times New Roman"/>
          <w:szCs w:val="28"/>
        </w:rPr>
        <w:t>обеспечена</w:t>
      </w:r>
      <w:proofErr w:type="gramEnd"/>
      <w:r w:rsidRPr="006B4C46">
        <w:rPr>
          <w:rFonts w:ascii="Times New Roman" w:hAnsi="Times New Roman" w:cs="Times New Roman"/>
          <w:szCs w:val="28"/>
        </w:rPr>
        <w:t xml:space="preserve"> учебниками и (или) у</w:t>
      </w:r>
      <w:r>
        <w:rPr>
          <w:rFonts w:ascii="Times New Roman" w:hAnsi="Times New Roman" w:cs="Times New Roman"/>
          <w:szCs w:val="28"/>
        </w:rPr>
        <w:t>чебниками с электронными прило</w:t>
      </w:r>
      <w:r>
        <w:rPr>
          <w:rFonts w:ascii="Times New Roman" w:hAnsi="Times New Roman" w:cs="Times New Roman"/>
          <w:szCs w:val="28"/>
        </w:rPr>
        <w:softHyphen/>
      </w:r>
      <w:r w:rsidRPr="006B4C46">
        <w:rPr>
          <w:rFonts w:ascii="Times New Roman" w:hAnsi="Times New Roman" w:cs="Times New Roman"/>
          <w:szCs w:val="28"/>
        </w:rPr>
        <w:t>жениями, являющимися их составной частью, учебно-мето</w:t>
      </w:r>
      <w:r>
        <w:rPr>
          <w:rFonts w:ascii="Times New Roman" w:hAnsi="Times New Roman" w:cs="Times New Roman"/>
          <w:szCs w:val="28"/>
        </w:rPr>
        <w:t>дической литературой и материа</w:t>
      </w:r>
      <w:r>
        <w:rPr>
          <w:rFonts w:ascii="Times New Roman" w:hAnsi="Times New Roman" w:cs="Times New Roman"/>
          <w:szCs w:val="28"/>
        </w:rPr>
        <w:softHyphen/>
      </w:r>
      <w:r w:rsidRPr="006B4C46">
        <w:rPr>
          <w:rFonts w:ascii="Times New Roman" w:hAnsi="Times New Roman" w:cs="Times New Roman"/>
          <w:szCs w:val="28"/>
        </w:rPr>
        <w:t>лами по всем учебным предметам ООП НОО. МБОУ СОШ № 4 имеет доступ к печатным и электронным образовательным ресурсам (ЭОР), в том чи</w:t>
      </w:r>
      <w:r>
        <w:rPr>
          <w:rFonts w:ascii="Times New Roman" w:hAnsi="Times New Roman" w:cs="Times New Roman"/>
          <w:szCs w:val="28"/>
        </w:rPr>
        <w:t>сле к электронным образователь</w:t>
      </w:r>
      <w:r>
        <w:rPr>
          <w:rFonts w:ascii="Times New Roman" w:hAnsi="Times New Roman" w:cs="Times New Roman"/>
          <w:szCs w:val="28"/>
        </w:rPr>
        <w:softHyphen/>
      </w:r>
      <w:r w:rsidRPr="006B4C46">
        <w:rPr>
          <w:rFonts w:ascii="Times New Roman" w:hAnsi="Times New Roman" w:cs="Times New Roman"/>
          <w:szCs w:val="28"/>
        </w:rPr>
        <w:t>ным ресурсам, размещенным в федеральных и региональных базах данных ЭОР. Библиотека укомплектована печатными образовательными ресурсам</w:t>
      </w:r>
      <w:r>
        <w:rPr>
          <w:rFonts w:ascii="Times New Roman" w:hAnsi="Times New Roman" w:cs="Times New Roman"/>
          <w:szCs w:val="28"/>
        </w:rPr>
        <w:t>и и ЭОР по всем учебным предме</w:t>
      </w:r>
      <w:r>
        <w:rPr>
          <w:rFonts w:ascii="Times New Roman" w:hAnsi="Times New Roman" w:cs="Times New Roman"/>
          <w:szCs w:val="28"/>
        </w:rPr>
        <w:softHyphen/>
      </w:r>
      <w:r w:rsidRPr="006B4C46">
        <w:rPr>
          <w:rFonts w:ascii="Times New Roman" w:hAnsi="Times New Roman" w:cs="Times New Roman"/>
          <w:szCs w:val="28"/>
        </w:rPr>
        <w:t>там учебного плана, а также имеет фонд дополнит</w:t>
      </w:r>
      <w:r w:rsidR="00E61B5A">
        <w:rPr>
          <w:rFonts w:ascii="Times New Roman" w:hAnsi="Times New Roman" w:cs="Times New Roman"/>
          <w:szCs w:val="28"/>
        </w:rPr>
        <w:t>ельной художественной и научно-</w:t>
      </w:r>
      <w:r w:rsidRPr="006B4C46">
        <w:rPr>
          <w:rFonts w:ascii="Times New Roman" w:hAnsi="Times New Roman" w:cs="Times New Roman"/>
          <w:szCs w:val="28"/>
        </w:rPr>
        <w:t xml:space="preserve">популярной литературы, справочно-библиографические и </w:t>
      </w:r>
      <w:r w:rsidR="00E61B5A">
        <w:rPr>
          <w:rFonts w:ascii="Times New Roman" w:hAnsi="Times New Roman" w:cs="Times New Roman"/>
          <w:szCs w:val="28"/>
        </w:rPr>
        <w:t>периодические издания, сопрово</w:t>
      </w:r>
      <w:r w:rsidR="00E61B5A">
        <w:rPr>
          <w:rFonts w:ascii="Times New Roman" w:hAnsi="Times New Roman" w:cs="Times New Roman"/>
          <w:szCs w:val="28"/>
        </w:rPr>
        <w:softHyphen/>
      </w:r>
      <w:r w:rsidRPr="006B4C46">
        <w:rPr>
          <w:rFonts w:ascii="Times New Roman" w:hAnsi="Times New Roman" w:cs="Times New Roman"/>
          <w:szCs w:val="28"/>
        </w:rPr>
        <w:t>ждающие реализацию основной образовательной программ</w:t>
      </w:r>
      <w:r w:rsidR="00E61B5A">
        <w:rPr>
          <w:rFonts w:ascii="Times New Roman" w:hAnsi="Times New Roman" w:cs="Times New Roman"/>
          <w:szCs w:val="28"/>
        </w:rPr>
        <w:t>ы начального общего образова</w:t>
      </w:r>
      <w:r w:rsidR="00E61B5A">
        <w:rPr>
          <w:rFonts w:ascii="Times New Roman" w:hAnsi="Times New Roman" w:cs="Times New Roman"/>
          <w:szCs w:val="28"/>
        </w:rPr>
        <w:softHyphen/>
      </w:r>
      <w:r w:rsidRPr="006B4C46">
        <w:rPr>
          <w:rFonts w:ascii="Times New Roman" w:hAnsi="Times New Roman" w:cs="Times New Roman"/>
          <w:szCs w:val="28"/>
        </w:rPr>
        <w:t>ния.</w:t>
      </w:r>
    </w:p>
    <w:p w:rsidR="000E7BA0" w:rsidRDefault="000E7BA0" w:rsidP="00E61B5A">
      <w:pPr>
        <w:pStyle w:val="af"/>
        <w:spacing w:after="0"/>
        <w:ind w:left="357" w:right="260" w:firstLine="566"/>
        <w:jc w:val="both"/>
        <w:rPr>
          <w:rFonts w:ascii="Times New Roman" w:hAnsi="Times New Roman" w:cs="Times New Roman"/>
          <w:szCs w:val="28"/>
        </w:rPr>
      </w:pPr>
    </w:p>
    <w:p w:rsidR="000E7BA0" w:rsidRPr="00E61B5A" w:rsidRDefault="000E7BA0" w:rsidP="00E61B5A">
      <w:pPr>
        <w:pStyle w:val="af"/>
        <w:spacing w:after="0"/>
        <w:ind w:left="357" w:right="260" w:firstLine="566"/>
        <w:jc w:val="both"/>
        <w:rPr>
          <w:rFonts w:ascii="Times New Roman" w:hAnsi="Times New Roman" w:cs="Times New Roman"/>
          <w:szCs w:val="28"/>
        </w:rPr>
      </w:pPr>
    </w:p>
    <w:p w:rsidR="000E7BA0" w:rsidRDefault="000E7BA0" w:rsidP="000E7BA0">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Перечень учебников, </w:t>
      </w:r>
      <w:r w:rsidR="00E61B5A" w:rsidRPr="00E61B5A">
        <w:rPr>
          <w:rFonts w:ascii="Times New Roman" w:hAnsi="Times New Roman"/>
          <w:b/>
          <w:sz w:val="28"/>
          <w:szCs w:val="28"/>
        </w:rPr>
        <w:t>обеспечивающих реализацию учебного плана начального общего образования МБОУ СОШ №4 </w:t>
      </w:r>
    </w:p>
    <w:p w:rsidR="00E61B5A" w:rsidRPr="00E61B5A" w:rsidRDefault="00E61B5A" w:rsidP="000E7BA0">
      <w:pPr>
        <w:spacing w:after="0" w:line="240" w:lineRule="auto"/>
        <w:jc w:val="center"/>
        <w:rPr>
          <w:rFonts w:ascii="Times New Roman" w:hAnsi="Times New Roman"/>
          <w:b/>
          <w:sz w:val="28"/>
          <w:szCs w:val="28"/>
        </w:rPr>
      </w:pPr>
      <w:r w:rsidRPr="00E61B5A">
        <w:rPr>
          <w:rFonts w:ascii="Times New Roman" w:hAnsi="Times New Roman"/>
          <w:b/>
          <w:sz w:val="28"/>
          <w:szCs w:val="28"/>
        </w:rPr>
        <w:t>в 2020-2021 учебном году</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2"/>
        <w:gridCol w:w="2485"/>
        <w:gridCol w:w="1172"/>
        <w:gridCol w:w="2988"/>
      </w:tblGrid>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Arial" w:hAnsi="Times New Roman"/>
                <w:color w:val="000000"/>
                <w:sz w:val="28"/>
                <w:szCs w:val="28"/>
                <w:lang w:val="en-US"/>
              </w:rPr>
            </w:pPr>
            <w:r w:rsidRPr="00E61B5A">
              <w:rPr>
                <w:rFonts w:ascii="Times New Roman" w:hAnsi="Times New Roman"/>
                <w:sz w:val="28"/>
                <w:szCs w:val="28"/>
              </w:rPr>
              <w:t>Учебник</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Arial" w:hAnsi="Times New Roman"/>
                <w:color w:val="000000"/>
                <w:sz w:val="28"/>
                <w:szCs w:val="28"/>
              </w:rPr>
            </w:pPr>
            <w:r w:rsidRPr="00E61B5A">
              <w:rPr>
                <w:rFonts w:ascii="Times New Roman" w:eastAsia="Arial" w:hAnsi="Times New Roman"/>
                <w:color w:val="000000"/>
                <w:sz w:val="28"/>
                <w:szCs w:val="28"/>
              </w:rPr>
              <w:t>Автор</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Arial" w:hAnsi="Times New Roman"/>
                <w:color w:val="000000"/>
                <w:sz w:val="28"/>
                <w:szCs w:val="28"/>
                <w:lang w:val="en-US"/>
              </w:rPr>
            </w:pPr>
            <w:r w:rsidRPr="00E61B5A">
              <w:rPr>
                <w:rFonts w:ascii="Times New Roman" w:hAnsi="Times New Roman"/>
                <w:sz w:val="28"/>
                <w:szCs w:val="28"/>
              </w:rPr>
              <w:t>Год издания</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Arial" w:hAnsi="Times New Roman"/>
                <w:color w:val="000000"/>
                <w:sz w:val="28"/>
                <w:szCs w:val="28"/>
                <w:lang w:val="en-US"/>
              </w:rPr>
            </w:pPr>
            <w:r w:rsidRPr="00E61B5A">
              <w:rPr>
                <w:rFonts w:ascii="Times New Roman" w:hAnsi="Times New Roman"/>
                <w:sz w:val="28"/>
                <w:szCs w:val="28"/>
              </w:rPr>
              <w:t>Издательство</w:t>
            </w:r>
          </w:p>
        </w:tc>
      </w:tr>
      <w:tr w:rsidR="00E61B5A" w:rsidRPr="00E61B5A" w:rsidTr="00E61B5A">
        <w:tc>
          <w:tcPr>
            <w:tcW w:w="9747" w:type="dxa"/>
            <w:gridSpan w:val="4"/>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Arial" w:hAnsi="Times New Roman"/>
                <w:color w:val="000000"/>
                <w:sz w:val="28"/>
                <w:szCs w:val="28"/>
                <w:lang w:val="en-US"/>
              </w:rPr>
            </w:pPr>
            <w:r w:rsidRPr="00E61B5A">
              <w:rPr>
                <w:rFonts w:ascii="Times New Roman" w:hAnsi="Times New Roman"/>
                <w:b/>
                <w:sz w:val="28"/>
                <w:szCs w:val="28"/>
              </w:rPr>
              <w:t>Начальное общее образование</w:t>
            </w:r>
          </w:p>
        </w:tc>
      </w:tr>
      <w:tr w:rsidR="00E61B5A" w:rsidRPr="00E61B5A" w:rsidTr="00E61B5A">
        <w:tc>
          <w:tcPr>
            <w:tcW w:w="9747" w:type="dxa"/>
            <w:gridSpan w:val="4"/>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Arial" w:hAnsi="Times New Roman"/>
                <w:color w:val="000000"/>
                <w:sz w:val="28"/>
                <w:szCs w:val="28"/>
                <w:lang w:val="en-US"/>
              </w:rPr>
            </w:pPr>
            <w:r w:rsidRPr="00E61B5A">
              <w:rPr>
                <w:rFonts w:ascii="Times New Roman" w:hAnsi="Times New Roman"/>
                <w:b/>
                <w:sz w:val="28"/>
                <w:szCs w:val="28"/>
              </w:rPr>
              <w:t>1 класс</w:t>
            </w:r>
          </w:p>
        </w:tc>
      </w:tr>
      <w:tr w:rsidR="00E61B5A" w:rsidRPr="00E61B5A" w:rsidTr="00E61B5A">
        <w:tc>
          <w:tcPr>
            <w:tcW w:w="9747" w:type="dxa"/>
            <w:gridSpan w:val="4"/>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b/>
                <w:sz w:val="28"/>
                <w:szCs w:val="28"/>
              </w:rPr>
            </w:pPr>
            <w:r w:rsidRPr="00E61B5A">
              <w:rPr>
                <w:rFonts w:ascii="Times New Roman" w:hAnsi="Times New Roman"/>
                <w:b/>
                <w:sz w:val="28"/>
                <w:szCs w:val="28"/>
              </w:rPr>
              <w:t>УМК «Школа России»</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Азбука (в 2 частях)</w:t>
            </w:r>
          </w:p>
          <w:p w:rsidR="00E61B5A" w:rsidRPr="00E61B5A" w:rsidRDefault="00E61B5A" w:rsidP="00E61B5A">
            <w:pPr>
              <w:spacing w:after="0" w:line="240" w:lineRule="auto"/>
              <w:rPr>
                <w:rFonts w:ascii="Times New Roman" w:eastAsia="Times New Roman" w:hAnsi="Times New Roman"/>
                <w:sz w:val="28"/>
                <w:szCs w:val="28"/>
                <w:lang w:val="en-US"/>
              </w:rPr>
            </w:pP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Times New Roman" w:hAnsi="Times New Roman"/>
                <w:sz w:val="28"/>
                <w:szCs w:val="28"/>
              </w:rPr>
            </w:pPr>
            <w:r w:rsidRPr="00E61B5A">
              <w:rPr>
                <w:rFonts w:ascii="Times New Roman" w:hAnsi="Times New Roman"/>
                <w:sz w:val="28"/>
                <w:szCs w:val="28"/>
              </w:rPr>
              <w:t>Горецкий В. Г., Кирюшкин В.А., Виноградская Л.A. и др.</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Arial" w:hAnsi="Times New Roman"/>
                <w:color w:val="000000"/>
                <w:sz w:val="28"/>
                <w:szCs w:val="28"/>
              </w:rPr>
            </w:pPr>
            <w:r w:rsidRPr="00E61B5A">
              <w:rPr>
                <w:rFonts w:ascii="Times New Roman" w:eastAsia="Arial" w:hAnsi="Times New Roman"/>
                <w:color w:val="000000"/>
                <w:sz w:val="28"/>
                <w:szCs w:val="28"/>
              </w:rPr>
              <w:t>2020</w:t>
            </w:r>
          </w:p>
        </w:tc>
        <w:tc>
          <w:tcPr>
            <w:tcW w:w="3023" w:type="dxa"/>
            <w:tcBorders>
              <w:top w:val="single" w:sz="4" w:space="0" w:color="auto"/>
              <w:left w:val="single" w:sz="4" w:space="0" w:color="auto"/>
              <w:bottom w:val="single" w:sz="4" w:space="0" w:color="auto"/>
              <w:right w:val="single" w:sz="4" w:space="0" w:color="auto"/>
            </w:tcBorders>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АО «Издательство «Просвещение»</w:t>
            </w:r>
          </w:p>
          <w:p w:rsidR="00E61B5A" w:rsidRPr="00E61B5A" w:rsidRDefault="00E61B5A" w:rsidP="00E61B5A">
            <w:pPr>
              <w:spacing w:after="0" w:line="240" w:lineRule="auto"/>
              <w:rPr>
                <w:rFonts w:ascii="Times New Roman" w:eastAsia="Times New Roman" w:hAnsi="Times New Roman"/>
                <w:sz w:val="28"/>
                <w:szCs w:val="28"/>
              </w:rPr>
            </w:pP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Русский язык</w:t>
            </w:r>
          </w:p>
          <w:p w:rsidR="00E61B5A" w:rsidRPr="00E61B5A" w:rsidRDefault="00E61B5A" w:rsidP="00E61B5A">
            <w:pPr>
              <w:spacing w:after="0" w:line="240" w:lineRule="auto"/>
              <w:rPr>
                <w:rFonts w:ascii="Times New Roman" w:eastAsia="Times New Roman" w:hAnsi="Times New Roman"/>
                <w:sz w:val="28"/>
                <w:szCs w:val="28"/>
              </w:rPr>
            </w:pP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Times New Roman" w:hAnsi="Times New Roman"/>
                <w:sz w:val="28"/>
                <w:szCs w:val="28"/>
              </w:rPr>
            </w:pPr>
            <w:r w:rsidRPr="00E61B5A">
              <w:rPr>
                <w:rFonts w:ascii="Times New Roman" w:hAnsi="Times New Roman"/>
                <w:sz w:val="28"/>
                <w:szCs w:val="28"/>
              </w:rPr>
              <w:t>Канакина В.П., Горецкий В.Г.</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2020</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Литературное чтение (в 2 частях)</w:t>
            </w:r>
          </w:p>
          <w:p w:rsidR="00E61B5A" w:rsidRPr="00E61B5A" w:rsidRDefault="00E61B5A" w:rsidP="00E61B5A">
            <w:pPr>
              <w:spacing w:after="0" w:line="240" w:lineRule="auto"/>
              <w:rPr>
                <w:rFonts w:ascii="Times New Roman" w:eastAsia="Times New Roman" w:hAnsi="Times New Roman"/>
                <w:sz w:val="28"/>
                <w:szCs w:val="28"/>
              </w:rPr>
            </w:pP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Times New Roman" w:hAnsi="Times New Roman"/>
                <w:sz w:val="28"/>
                <w:szCs w:val="28"/>
              </w:rPr>
            </w:pPr>
            <w:r w:rsidRPr="00E61B5A">
              <w:rPr>
                <w:rFonts w:ascii="Times New Roman" w:hAnsi="Times New Roman"/>
                <w:sz w:val="28"/>
                <w:szCs w:val="28"/>
              </w:rPr>
              <w:t>Климанова Л.Ф., Горецкий В.Г., Виноградская Л. А.</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2020</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Математика (в 2 частях)</w:t>
            </w:r>
          </w:p>
          <w:p w:rsidR="00E61B5A" w:rsidRPr="00E61B5A" w:rsidRDefault="00E61B5A" w:rsidP="00E61B5A">
            <w:pPr>
              <w:spacing w:after="0" w:line="240" w:lineRule="auto"/>
              <w:rPr>
                <w:rFonts w:ascii="Times New Roman" w:eastAsia="Times New Roman" w:hAnsi="Times New Roman"/>
                <w:sz w:val="28"/>
                <w:szCs w:val="28"/>
              </w:rPr>
            </w:pP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Times New Roman" w:hAnsi="Times New Roman"/>
                <w:sz w:val="28"/>
                <w:szCs w:val="28"/>
              </w:rPr>
            </w:pPr>
            <w:r w:rsidRPr="00E61B5A">
              <w:rPr>
                <w:rFonts w:ascii="Times New Roman" w:hAnsi="Times New Roman"/>
                <w:sz w:val="28"/>
                <w:szCs w:val="28"/>
              </w:rPr>
              <w:t>Моро М.И., Волкова С.И., Степанова С.В.</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2020</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Окружающий мир (в 2 частях)</w:t>
            </w:r>
          </w:p>
          <w:p w:rsidR="00E61B5A" w:rsidRPr="00E61B5A" w:rsidRDefault="00E61B5A" w:rsidP="00E61B5A">
            <w:pPr>
              <w:spacing w:after="0" w:line="240" w:lineRule="auto"/>
              <w:rPr>
                <w:rFonts w:ascii="Times New Roman" w:eastAsia="Times New Roman" w:hAnsi="Times New Roman"/>
                <w:sz w:val="28"/>
                <w:szCs w:val="28"/>
              </w:rPr>
            </w:pPr>
          </w:p>
        </w:tc>
        <w:tc>
          <w:tcPr>
            <w:tcW w:w="2508" w:type="dxa"/>
            <w:tcBorders>
              <w:top w:val="single" w:sz="4" w:space="0" w:color="auto"/>
              <w:left w:val="single" w:sz="4" w:space="0" w:color="auto"/>
              <w:bottom w:val="single" w:sz="4" w:space="0" w:color="auto"/>
              <w:right w:val="single" w:sz="4" w:space="0" w:color="auto"/>
            </w:tcBorders>
          </w:tcPr>
          <w:p w:rsidR="00E61B5A" w:rsidRPr="00E61B5A" w:rsidRDefault="00E61B5A" w:rsidP="00E61B5A">
            <w:pPr>
              <w:spacing w:after="0" w:line="240" w:lineRule="auto"/>
              <w:jc w:val="both"/>
              <w:rPr>
                <w:rFonts w:ascii="Times New Roman" w:eastAsia="Times New Roman" w:hAnsi="Times New Roman"/>
                <w:sz w:val="28"/>
                <w:szCs w:val="28"/>
              </w:rPr>
            </w:pPr>
            <w:r w:rsidRPr="00E61B5A">
              <w:rPr>
                <w:rFonts w:ascii="Times New Roman" w:hAnsi="Times New Roman"/>
                <w:sz w:val="28"/>
                <w:szCs w:val="28"/>
              </w:rPr>
              <w:t>Плешаков А. А.</w:t>
            </w:r>
          </w:p>
          <w:p w:rsidR="00E61B5A" w:rsidRPr="00E61B5A" w:rsidRDefault="00E61B5A" w:rsidP="00E61B5A">
            <w:pPr>
              <w:spacing w:after="0" w:line="240" w:lineRule="auto"/>
              <w:jc w:val="both"/>
              <w:rPr>
                <w:rFonts w:ascii="Times New Roman" w:eastAsia="Times New Roman" w:hAnsi="Times New Roman"/>
                <w:sz w:val="28"/>
                <w:szCs w:val="28"/>
              </w:rPr>
            </w:pP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2020</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Изобразительное искусство (ЭФУ)</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Times New Roman" w:hAnsi="Times New Roman"/>
                <w:sz w:val="28"/>
                <w:szCs w:val="28"/>
              </w:rPr>
            </w:pPr>
            <w:r w:rsidRPr="00E61B5A">
              <w:rPr>
                <w:rFonts w:ascii="Times New Roman" w:hAnsi="Times New Roman"/>
                <w:sz w:val="28"/>
                <w:szCs w:val="28"/>
              </w:rPr>
              <w:t>Неменская Л.А. / Под ред. Неменского Б.М.</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2020</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Музыка</w:t>
            </w:r>
          </w:p>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(ЭФУ)</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Times New Roman" w:hAnsi="Times New Roman"/>
                <w:sz w:val="28"/>
                <w:szCs w:val="28"/>
              </w:rPr>
            </w:pPr>
            <w:r w:rsidRPr="00E61B5A">
              <w:rPr>
                <w:rFonts w:ascii="Times New Roman" w:hAnsi="Times New Roman"/>
                <w:sz w:val="28"/>
                <w:szCs w:val="28"/>
              </w:rPr>
              <w:t>Критская Е.Д., Сергеева ГЛ., Шмагина Т.С.</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2020</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Технология</w:t>
            </w:r>
          </w:p>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(ЭФУ)</w:t>
            </w:r>
          </w:p>
        </w:tc>
        <w:tc>
          <w:tcPr>
            <w:tcW w:w="2508" w:type="dxa"/>
            <w:tcBorders>
              <w:top w:val="single" w:sz="4" w:space="0" w:color="auto"/>
              <w:left w:val="single" w:sz="4" w:space="0" w:color="auto"/>
              <w:bottom w:val="single" w:sz="4" w:space="0" w:color="auto"/>
              <w:right w:val="single" w:sz="4" w:space="0" w:color="auto"/>
            </w:tcBorders>
          </w:tcPr>
          <w:p w:rsidR="00E61B5A" w:rsidRPr="00E61B5A" w:rsidRDefault="00E61B5A" w:rsidP="00E61B5A">
            <w:pPr>
              <w:spacing w:after="0" w:line="240" w:lineRule="auto"/>
              <w:jc w:val="both"/>
              <w:rPr>
                <w:rFonts w:ascii="Times New Roman" w:eastAsia="Times New Roman" w:hAnsi="Times New Roman"/>
                <w:sz w:val="28"/>
                <w:szCs w:val="28"/>
              </w:rPr>
            </w:pPr>
            <w:r w:rsidRPr="00E61B5A">
              <w:rPr>
                <w:rFonts w:ascii="Times New Roman" w:hAnsi="Times New Roman"/>
                <w:sz w:val="28"/>
                <w:szCs w:val="28"/>
              </w:rPr>
              <w:t>Лутцева Е.А., Зуева Т.П.</w:t>
            </w:r>
          </w:p>
          <w:p w:rsidR="00E61B5A" w:rsidRPr="00E61B5A" w:rsidRDefault="00E61B5A" w:rsidP="00E61B5A">
            <w:pPr>
              <w:spacing w:after="0" w:line="240" w:lineRule="auto"/>
              <w:jc w:val="both"/>
              <w:rPr>
                <w:rFonts w:ascii="Times New Roman" w:eastAsia="Times New Roman" w:hAnsi="Times New Roman"/>
                <w:sz w:val="28"/>
                <w:szCs w:val="28"/>
              </w:rPr>
            </w:pP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2020</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Физическая культура</w:t>
            </w:r>
          </w:p>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(ЭФУ)</w:t>
            </w:r>
          </w:p>
        </w:tc>
        <w:tc>
          <w:tcPr>
            <w:tcW w:w="2508" w:type="dxa"/>
            <w:tcBorders>
              <w:top w:val="single" w:sz="4" w:space="0" w:color="auto"/>
              <w:left w:val="single" w:sz="4" w:space="0" w:color="auto"/>
              <w:bottom w:val="single" w:sz="4" w:space="0" w:color="auto"/>
              <w:right w:val="single" w:sz="4" w:space="0" w:color="auto"/>
            </w:tcBorders>
          </w:tcPr>
          <w:p w:rsidR="00E61B5A" w:rsidRPr="00E61B5A" w:rsidRDefault="00E61B5A" w:rsidP="00E61B5A">
            <w:pPr>
              <w:spacing w:after="0" w:line="240" w:lineRule="auto"/>
              <w:jc w:val="both"/>
              <w:rPr>
                <w:rFonts w:ascii="Times New Roman" w:eastAsia="Times New Roman" w:hAnsi="Times New Roman"/>
                <w:sz w:val="28"/>
                <w:szCs w:val="28"/>
              </w:rPr>
            </w:pPr>
            <w:r w:rsidRPr="00E61B5A">
              <w:rPr>
                <w:rFonts w:ascii="Times New Roman" w:hAnsi="Times New Roman"/>
                <w:sz w:val="28"/>
                <w:szCs w:val="28"/>
              </w:rPr>
              <w:t>Лях В.И.</w:t>
            </w:r>
          </w:p>
          <w:p w:rsidR="00E61B5A" w:rsidRPr="00E61B5A" w:rsidRDefault="00E61B5A" w:rsidP="00E61B5A">
            <w:pPr>
              <w:spacing w:after="0" w:line="240" w:lineRule="auto"/>
              <w:jc w:val="both"/>
              <w:rPr>
                <w:rFonts w:ascii="Times New Roman" w:eastAsia="Times New Roman" w:hAnsi="Times New Roman"/>
                <w:sz w:val="28"/>
                <w:szCs w:val="28"/>
                <w:lang w:val="en-US"/>
              </w:rPr>
            </w:pP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2020</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r w:rsidR="00E61B5A" w:rsidRPr="00E61B5A" w:rsidTr="00E61B5A">
        <w:tc>
          <w:tcPr>
            <w:tcW w:w="9747" w:type="dxa"/>
            <w:gridSpan w:val="4"/>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hAnsi="Times New Roman"/>
                <w:b/>
                <w:sz w:val="28"/>
                <w:szCs w:val="28"/>
              </w:rPr>
              <w:t>2 класс</w:t>
            </w:r>
          </w:p>
        </w:tc>
      </w:tr>
      <w:tr w:rsidR="00E61B5A" w:rsidRPr="00E61B5A" w:rsidTr="00E61B5A">
        <w:tc>
          <w:tcPr>
            <w:tcW w:w="9747" w:type="dxa"/>
            <w:gridSpan w:val="4"/>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b/>
                <w:sz w:val="28"/>
                <w:szCs w:val="28"/>
              </w:rPr>
            </w:pPr>
            <w:r w:rsidRPr="00E61B5A">
              <w:rPr>
                <w:rFonts w:ascii="Times New Roman" w:hAnsi="Times New Roman"/>
                <w:b/>
                <w:sz w:val="28"/>
                <w:szCs w:val="28"/>
              </w:rPr>
              <w:t>УМК «Планета Знаний»</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Arial" w:hAnsi="Times New Roman"/>
                <w:color w:val="000000"/>
                <w:sz w:val="28"/>
                <w:szCs w:val="28"/>
                <w:lang w:val="en-US"/>
              </w:rPr>
            </w:pPr>
            <w:r w:rsidRPr="00E61B5A">
              <w:rPr>
                <w:rFonts w:ascii="Times New Roman" w:hAnsi="Times New Roman"/>
                <w:sz w:val="28"/>
                <w:szCs w:val="28"/>
              </w:rPr>
              <w:t>Русский язык</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rPr>
            </w:pPr>
            <w:r w:rsidRPr="00E61B5A">
              <w:rPr>
                <w:rFonts w:ascii="Times New Roman" w:hAnsi="Times New Roman"/>
                <w:sz w:val="28"/>
                <w:szCs w:val="28"/>
              </w:rPr>
              <w:t>Желтовская Л.Я., Калинина О.Б.</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Arial" w:hAnsi="Times New Roman"/>
                <w:color w:val="000000"/>
                <w:sz w:val="28"/>
                <w:szCs w:val="28"/>
              </w:rPr>
            </w:pPr>
            <w:r w:rsidRPr="00E61B5A">
              <w:rPr>
                <w:rFonts w:ascii="Times New Roman" w:eastAsia="Arial" w:hAnsi="Times New Roman"/>
                <w:color w:val="000000"/>
                <w:sz w:val="28"/>
                <w:szCs w:val="28"/>
              </w:rPr>
              <w:t>2017</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ООО «ДРОФА», ООО «Издательство Астрель»</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Arial" w:hAnsi="Times New Roman"/>
                <w:i/>
                <w:color w:val="000000"/>
                <w:sz w:val="28"/>
                <w:szCs w:val="28"/>
                <w:lang w:val="en-US"/>
              </w:rPr>
            </w:pPr>
            <w:r w:rsidRPr="00E61B5A">
              <w:rPr>
                <w:rFonts w:ascii="Times New Roman" w:hAnsi="Times New Roman"/>
                <w:i/>
                <w:sz w:val="28"/>
                <w:szCs w:val="28"/>
              </w:rPr>
              <w:t>Литературное чтение</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i/>
                <w:color w:val="000000"/>
                <w:sz w:val="28"/>
                <w:szCs w:val="28"/>
                <w:lang w:val="en-US"/>
              </w:rPr>
            </w:pPr>
            <w:r w:rsidRPr="00E61B5A">
              <w:rPr>
                <w:rFonts w:ascii="Times New Roman" w:hAnsi="Times New Roman"/>
                <w:i/>
                <w:sz w:val="28"/>
                <w:szCs w:val="28"/>
              </w:rPr>
              <w:t>Кац Э.Э.</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i/>
                <w:sz w:val="28"/>
                <w:szCs w:val="28"/>
                <w:lang w:val="en-US"/>
              </w:rPr>
            </w:pPr>
            <w:r w:rsidRPr="00E61B5A">
              <w:rPr>
                <w:rFonts w:ascii="Times New Roman" w:eastAsia="Arial" w:hAnsi="Times New Roman"/>
                <w:i/>
                <w:color w:val="000000"/>
                <w:sz w:val="28"/>
                <w:szCs w:val="28"/>
              </w:rPr>
              <w:t>2017</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i/>
                <w:sz w:val="28"/>
                <w:szCs w:val="28"/>
              </w:rPr>
            </w:pPr>
            <w:r w:rsidRPr="00E61B5A">
              <w:rPr>
                <w:rFonts w:ascii="Times New Roman" w:hAnsi="Times New Roman"/>
                <w:i/>
                <w:sz w:val="28"/>
                <w:szCs w:val="28"/>
              </w:rPr>
              <w:t>ООО «ДРОФА», ООО «Издательство Астрель»</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Arial" w:hAnsi="Times New Roman"/>
                <w:color w:val="000000"/>
                <w:sz w:val="28"/>
                <w:szCs w:val="28"/>
                <w:lang w:val="en-US"/>
              </w:rPr>
            </w:pPr>
            <w:r w:rsidRPr="00E61B5A">
              <w:rPr>
                <w:rFonts w:ascii="Times New Roman" w:hAnsi="Times New Roman"/>
                <w:sz w:val="28"/>
                <w:szCs w:val="28"/>
              </w:rPr>
              <w:t>Английский язык</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rPr>
            </w:pPr>
            <w:r w:rsidRPr="00E61B5A">
              <w:rPr>
                <w:rFonts w:ascii="Times New Roman" w:hAnsi="Times New Roman"/>
                <w:sz w:val="28"/>
                <w:szCs w:val="28"/>
              </w:rPr>
              <w:t xml:space="preserve">Быкова Н.И., Дули </w:t>
            </w:r>
            <w:r w:rsidRPr="00E61B5A">
              <w:rPr>
                <w:rFonts w:ascii="Times New Roman" w:hAnsi="Times New Roman"/>
                <w:sz w:val="28"/>
                <w:szCs w:val="28"/>
              </w:rPr>
              <w:lastRenderedPageBreak/>
              <w:t>Д., Поспелова М.Д. и др.</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lastRenderedPageBreak/>
              <w:t>2017</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 xml:space="preserve">АО «Издательство </w:t>
            </w:r>
            <w:r w:rsidRPr="00E61B5A">
              <w:rPr>
                <w:rFonts w:ascii="Times New Roman" w:hAnsi="Times New Roman"/>
                <w:sz w:val="28"/>
                <w:szCs w:val="28"/>
              </w:rPr>
              <w:lastRenderedPageBreak/>
              <w:t>«Просвещение»</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lastRenderedPageBreak/>
              <w:t>Немецкий язык</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Times New Roman" w:hAnsi="Times New Roman"/>
                <w:sz w:val="28"/>
                <w:szCs w:val="28"/>
              </w:rPr>
            </w:pPr>
            <w:r w:rsidRPr="00E61B5A">
              <w:rPr>
                <w:rFonts w:ascii="Times New Roman" w:hAnsi="Times New Roman"/>
                <w:sz w:val="28"/>
                <w:szCs w:val="28"/>
              </w:rPr>
              <w:t>Бим И.Л., Рыжова Л.И., Фомичева Л.М.</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Arial" w:hAnsi="Times New Roman"/>
                <w:color w:val="000000"/>
                <w:sz w:val="28"/>
                <w:szCs w:val="28"/>
              </w:rPr>
            </w:pPr>
            <w:r w:rsidRPr="00E61B5A">
              <w:rPr>
                <w:rFonts w:ascii="Times New Roman" w:eastAsia="Arial" w:hAnsi="Times New Roman"/>
                <w:color w:val="000000"/>
                <w:sz w:val="28"/>
                <w:szCs w:val="28"/>
              </w:rPr>
              <w:t>2017</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Arial" w:hAnsi="Times New Roman"/>
                <w:i/>
                <w:color w:val="000000"/>
                <w:sz w:val="28"/>
                <w:szCs w:val="28"/>
                <w:lang w:val="en-US"/>
              </w:rPr>
            </w:pPr>
            <w:r w:rsidRPr="00E61B5A">
              <w:rPr>
                <w:rFonts w:ascii="Times New Roman" w:hAnsi="Times New Roman"/>
                <w:i/>
                <w:sz w:val="28"/>
                <w:szCs w:val="28"/>
              </w:rPr>
              <w:t>Математика</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i/>
                <w:color w:val="000000"/>
                <w:sz w:val="28"/>
                <w:szCs w:val="28"/>
              </w:rPr>
            </w:pPr>
            <w:r w:rsidRPr="00E61B5A">
              <w:rPr>
                <w:rFonts w:ascii="Times New Roman" w:hAnsi="Times New Roman"/>
                <w:i/>
                <w:sz w:val="28"/>
                <w:szCs w:val="28"/>
              </w:rPr>
              <w:t xml:space="preserve">Башмаков М.И., Нефедова М.Г. </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i/>
                <w:sz w:val="28"/>
                <w:szCs w:val="28"/>
                <w:lang w:val="en-US"/>
              </w:rPr>
            </w:pPr>
            <w:r w:rsidRPr="00E61B5A">
              <w:rPr>
                <w:rFonts w:ascii="Times New Roman" w:eastAsia="Arial" w:hAnsi="Times New Roman"/>
                <w:i/>
                <w:color w:val="000000"/>
                <w:sz w:val="28"/>
                <w:szCs w:val="28"/>
              </w:rPr>
              <w:t>2017</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i/>
                <w:sz w:val="28"/>
                <w:szCs w:val="28"/>
              </w:rPr>
            </w:pPr>
            <w:r w:rsidRPr="00E61B5A">
              <w:rPr>
                <w:rFonts w:ascii="Times New Roman" w:hAnsi="Times New Roman"/>
                <w:i/>
                <w:sz w:val="28"/>
                <w:szCs w:val="28"/>
              </w:rPr>
              <w:t>ООО «ДРОФА», ООО «Издательство Астрель»</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Arial" w:hAnsi="Times New Roman"/>
                <w:color w:val="000000"/>
                <w:sz w:val="28"/>
                <w:szCs w:val="28"/>
                <w:lang w:val="en-US"/>
              </w:rPr>
            </w:pPr>
            <w:r w:rsidRPr="00E61B5A">
              <w:rPr>
                <w:rFonts w:ascii="Times New Roman" w:hAnsi="Times New Roman"/>
                <w:sz w:val="28"/>
                <w:szCs w:val="28"/>
              </w:rPr>
              <w:t>Окружающий мир</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rPr>
            </w:pPr>
            <w:r w:rsidRPr="00E61B5A">
              <w:rPr>
                <w:rFonts w:ascii="Times New Roman" w:hAnsi="Times New Roman"/>
                <w:sz w:val="28"/>
                <w:szCs w:val="28"/>
              </w:rPr>
              <w:t xml:space="preserve">Ивченкова Г.Г., Потапов И.В. </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2017</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ООО «ДРОФА», ООО «Издательство Астрель»</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Изобразительное искусство</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lang w:val="en-US"/>
              </w:rPr>
            </w:pPr>
            <w:r w:rsidRPr="00E61B5A">
              <w:rPr>
                <w:rFonts w:ascii="Times New Roman" w:hAnsi="Times New Roman"/>
                <w:sz w:val="28"/>
                <w:szCs w:val="28"/>
              </w:rPr>
              <w:t xml:space="preserve">Сокольникова Н.М. </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2017</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ООО «ДРОФА», ООО «Издательство Астрель»</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Музыка</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lang w:val="en-US"/>
              </w:rPr>
            </w:pPr>
            <w:r w:rsidRPr="00E61B5A">
              <w:rPr>
                <w:rFonts w:ascii="Times New Roman" w:hAnsi="Times New Roman"/>
                <w:sz w:val="28"/>
                <w:szCs w:val="28"/>
              </w:rPr>
              <w:t xml:space="preserve">Бакланова Т.И. </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2017</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ООО «ДРОФА», ООО «Издательство Астрель»</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Технология</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rPr>
            </w:pPr>
            <w:r w:rsidRPr="00E61B5A">
              <w:rPr>
                <w:rFonts w:ascii="Times New Roman" w:hAnsi="Times New Roman"/>
                <w:sz w:val="28"/>
                <w:szCs w:val="28"/>
              </w:rPr>
              <w:t xml:space="preserve">Узорова О.В., Нефедова Е.А. </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2017</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ООО «ДРОФА», ООО «Издательство Астрель»</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Физическая культура</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rPr>
            </w:pPr>
            <w:r w:rsidRPr="00E61B5A">
              <w:rPr>
                <w:rFonts w:ascii="Times New Roman" w:hAnsi="Times New Roman"/>
                <w:sz w:val="28"/>
                <w:szCs w:val="28"/>
              </w:rPr>
              <w:t xml:space="preserve">Лисицкая Т.С., Новикова Л.А. </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2017</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ООО «ДРОФА», ООО «Издательство Астрель»</w:t>
            </w:r>
          </w:p>
        </w:tc>
      </w:tr>
      <w:tr w:rsidR="00E61B5A" w:rsidRPr="00E61B5A" w:rsidTr="00E61B5A">
        <w:tc>
          <w:tcPr>
            <w:tcW w:w="9747" w:type="dxa"/>
            <w:gridSpan w:val="4"/>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hAnsi="Times New Roman"/>
                <w:b/>
                <w:sz w:val="28"/>
                <w:szCs w:val="28"/>
              </w:rPr>
              <w:t>3 класс</w:t>
            </w:r>
          </w:p>
        </w:tc>
      </w:tr>
      <w:tr w:rsidR="00E61B5A" w:rsidRPr="00E61B5A" w:rsidTr="00E61B5A">
        <w:tc>
          <w:tcPr>
            <w:tcW w:w="9747" w:type="dxa"/>
            <w:gridSpan w:val="4"/>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b/>
                <w:sz w:val="28"/>
                <w:szCs w:val="28"/>
                <w:lang w:val="en-US"/>
              </w:rPr>
            </w:pPr>
            <w:r w:rsidRPr="00E61B5A">
              <w:rPr>
                <w:rFonts w:ascii="Times New Roman" w:hAnsi="Times New Roman"/>
                <w:b/>
                <w:sz w:val="28"/>
                <w:szCs w:val="28"/>
              </w:rPr>
              <w:t>УМК «Планета Знаний»</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Arial" w:hAnsi="Times New Roman"/>
                <w:color w:val="000000"/>
                <w:sz w:val="28"/>
                <w:szCs w:val="28"/>
                <w:lang w:val="en-US"/>
              </w:rPr>
            </w:pPr>
            <w:r w:rsidRPr="00E61B5A">
              <w:rPr>
                <w:rFonts w:ascii="Times New Roman" w:hAnsi="Times New Roman"/>
                <w:sz w:val="28"/>
                <w:szCs w:val="28"/>
              </w:rPr>
              <w:t>Русский язык</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rPr>
            </w:pPr>
            <w:r w:rsidRPr="00E61B5A">
              <w:rPr>
                <w:rFonts w:ascii="Times New Roman" w:hAnsi="Times New Roman"/>
                <w:sz w:val="28"/>
                <w:szCs w:val="28"/>
              </w:rPr>
              <w:t>Желтовская Л.Я., Калинина О.Б.</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Arial" w:hAnsi="Times New Roman"/>
                <w:color w:val="000000"/>
                <w:sz w:val="28"/>
                <w:szCs w:val="28"/>
              </w:rPr>
            </w:pPr>
            <w:r w:rsidRPr="00E61B5A">
              <w:rPr>
                <w:rFonts w:ascii="Times New Roman" w:eastAsia="Arial" w:hAnsi="Times New Roman"/>
                <w:color w:val="000000"/>
                <w:sz w:val="28"/>
                <w:szCs w:val="28"/>
              </w:rPr>
              <w:t>2018</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ООО «ДРОФА», ООО «Издательство Астрель»</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Arial" w:hAnsi="Times New Roman"/>
                <w:i/>
                <w:color w:val="000000"/>
                <w:sz w:val="28"/>
                <w:szCs w:val="28"/>
                <w:lang w:val="en-US"/>
              </w:rPr>
            </w:pPr>
            <w:r w:rsidRPr="00E61B5A">
              <w:rPr>
                <w:rFonts w:ascii="Times New Roman" w:hAnsi="Times New Roman"/>
                <w:i/>
                <w:sz w:val="28"/>
                <w:szCs w:val="28"/>
              </w:rPr>
              <w:t>Литературное чтение</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i/>
                <w:color w:val="000000"/>
                <w:sz w:val="28"/>
                <w:szCs w:val="28"/>
                <w:lang w:val="en-US"/>
              </w:rPr>
            </w:pPr>
            <w:r w:rsidRPr="00E61B5A">
              <w:rPr>
                <w:rFonts w:ascii="Times New Roman" w:hAnsi="Times New Roman"/>
                <w:i/>
                <w:sz w:val="28"/>
                <w:szCs w:val="28"/>
              </w:rPr>
              <w:t>Кац Э.Э.</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i/>
                <w:sz w:val="28"/>
                <w:szCs w:val="28"/>
                <w:lang w:val="en-US"/>
              </w:rPr>
            </w:pPr>
            <w:r w:rsidRPr="00E61B5A">
              <w:rPr>
                <w:rFonts w:ascii="Times New Roman" w:eastAsia="Arial" w:hAnsi="Times New Roman"/>
                <w:i/>
                <w:color w:val="000000"/>
                <w:sz w:val="28"/>
                <w:szCs w:val="28"/>
              </w:rPr>
              <w:t>2018</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i/>
                <w:sz w:val="28"/>
                <w:szCs w:val="28"/>
              </w:rPr>
            </w:pPr>
            <w:r w:rsidRPr="00E61B5A">
              <w:rPr>
                <w:rFonts w:ascii="Times New Roman" w:hAnsi="Times New Roman"/>
                <w:i/>
                <w:sz w:val="28"/>
                <w:szCs w:val="28"/>
              </w:rPr>
              <w:t>ООО «ДРОФА», ООО «Издательство Астрель»</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heme="minorHAnsi" w:hAnsi="Times New Roman"/>
                <w:sz w:val="28"/>
                <w:szCs w:val="28"/>
              </w:rPr>
            </w:pP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heme="minorHAnsi" w:hAnsi="Times New Roman"/>
                <w:sz w:val="28"/>
                <w:szCs w:val="28"/>
              </w:rPr>
            </w:pPr>
          </w:p>
        </w:tc>
        <w:tc>
          <w:tcPr>
            <w:tcW w:w="1103" w:type="dxa"/>
            <w:tcBorders>
              <w:top w:val="single" w:sz="4" w:space="0" w:color="auto"/>
              <w:left w:val="single" w:sz="4" w:space="0" w:color="auto"/>
              <w:bottom w:val="single" w:sz="4" w:space="0" w:color="auto"/>
              <w:right w:val="single" w:sz="4" w:space="0" w:color="auto"/>
            </w:tcBorders>
          </w:tcPr>
          <w:p w:rsidR="00E61B5A" w:rsidRPr="00E61B5A" w:rsidRDefault="00E61B5A" w:rsidP="00E61B5A">
            <w:pPr>
              <w:spacing w:after="0" w:line="240" w:lineRule="auto"/>
              <w:jc w:val="center"/>
              <w:rPr>
                <w:rFonts w:ascii="Times New Roman" w:eastAsia="Arial" w:hAnsi="Times New Roman"/>
                <w:i/>
                <w:color w:val="000000"/>
                <w:sz w:val="28"/>
                <w:szCs w:val="28"/>
              </w:rPr>
            </w:pP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heme="minorHAnsi" w:hAnsi="Times New Roman"/>
                <w:sz w:val="28"/>
                <w:szCs w:val="28"/>
              </w:rPr>
            </w:pP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Arial" w:hAnsi="Times New Roman"/>
                <w:color w:val="000000"/>
                <w:sz w:val="28"/>
                <w:szCs w:val="28"/>
                <w:lang w:val="en-US"/>
              </w:rPr>
            </w:pPr>
            <w:r w:rsidRPr="00E61B5A">
              <w:rPr>
                <w:rFonts w:ascii="Times New Roman" w:hAnsi="Times New Roman"/>
                <w:sz w:val="28"/>
                <w:szCs w:val="28"/>
              </w:rPr>
              <w:t>Английский язык</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rPr>
            </w:pPr>
            <w:r w:rsidRPr="00E61B5A">
              <w:rPr>
                <w:rFonts w:ascii="Times New Roman" w:hAnsi="Times New Roman"/>
                <w:sz w:val="28"/>
                <w:szCs w:val="28"/>
              </w:rPr>
              <w:t>Быкова Н.И., Дули Д., Поспелова М.Д. и др.</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2018</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Arial" w:hAnsi="Times New Roman"/>
                <w:color w:val="000000"/>
                <w:sz w:val="28"/>
                <w:szCs w:val="28"/>
                <w:lang w:val="en-US"/>
              </w:rPr>
            </w:pPr>
            <w:r w:rsidRPr="00E61B5A">
              <w:rPr>
                <w:rFonts w:ascii="Times New Roman" w:hAnsi="Times New Roman"/>
                <w:sz w:val="28"/>
                <w:szCs w:val="28"/>
              </w:rPr>
              <w:t>Немецкий язык</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rPr>
            </w:pPr>
            <w:r w:rsidRPr="00E61B5A">
              <w:rPr>
                <w:rFonts w:ascii="Times New Roman" w:hAnsi="Times New Roman"/>
                <w:sz w:val="28"/>
                <w:szCs w:val="28"/>
              </w:rPr>
              <w:t xml:space="preserve">Бим И.Л., Рыжова Л.И., Фомичева Л.М. </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2018</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Arial" w:hAnsi="Times New Roman"/>
                <w:i/>
                <w:color w:val="000000"/>
                <w:sz w:val="28"/>
                <w:szCs w:val="28"/>
                <w:lang w:val="en-US"/>
              </w:rPr>
            </w:pPr>
            <w:r w:rsidRPr="00E61B5A">
              <w:rPr>
                <w:rFonts w:ascii="Times New Roman" w:hAnsi="Times New Roman"/>
                <w:i/>
                <w:sz w:val="28"/>
                <w:szCs w:val="28"/>
              </w:rPr>
              <w:t>Математика</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i/>
                <w:color w:val="000000"/>
                <w:sz w:val="28"/>
                <w:szCs w:val="28"/>
              </w:rPr>
            </w:pPr>
            <w:r w:rsidRPr="00E61B5A">
              <w:rPr>
                <w:rFonts w:ascii="Times New Roman" w:hAnsi="Times New Roman"/>
                <w:i/>
                <w:sz w:val="28"/>
                <w:szCs w:val="28"/>
              </w:rPr>
              <w:t xml:space="preserve">Башмаков М.И., Нефедова М.Г. </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i/>
                <w:sz w:val="28"/>
                <w:szCs w:val="28"/>
                <w:lang w:val="en-US"/>
              </w:rPr>
            </w:pPr>
            <w:r w:rsidRPr="00E61B5A">
              <w:rPr>
                <w:rFonts w:ascii="Times New Roman" w:eastAsia="Arial" w:hAnsi="Times New Roman"/>
                <w:i/>
                <w:color w:val="000000"/>
                <w:sz w:val="28"/>
                <w:szCs w:val="28"/>
              </w:rPr>
              <w:t>2018</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i/>
                <w:sz w:val="28"/>
                <w:szCs w:val="28"/>
              </w:rPr>
            </w:pPr>
            <w:r w:rsidRPr="00E61B5A">
              <w:rPr>
                <w:rFonts w:ascii="Times New Roman" w:hAnsi="Times New Roman"/>
                <w:i/>
                <w:sz w:val="28"/>
                <w:szCs w:val="28"/>
              </w:rPr>
              <w:t>ООО «ДРОФА», ООО «Издательство Астрель»</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Arial" w:hAnsi="Times New Roman"/>
                <w:color w:val="000000"/>
                <w:sz w:val="28"/>
                <w:szCs w:val="28"/>
                <w:lang w:val="en-US"/>
              </w:rPr>
            </w:pPr>
            <w:r w:rsidRPr="00E61B5A">
              <w:rPr>
                <w:rFonts w:ascii="Times New Roman" w:hAnsi="Times New Roman"/>
                <w:sz w:val="28"/>
                <w:szCs w:val="28"/>
              </w:rPr>
              <w:t>Окружающий мир</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rPr>
            </w:pPr>
            <w:r w:rsidRPr="00E61B5A">
              <w:rPr>
                <w:rFonts w:ascii="Times New Roman" w:hAnsi="Times New Roman"/>
                <w:sz w:val="28"/>
                <w:szCs w:val="28"/>
              </w:rPr>
              <w:t xml:space="preserve">Ивченкова Г.Г., Потапов И.В. </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2018</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ООО «ДРОФА», ООО «Издательство Астрель»</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lastRenderedPageBreak/>
              <w:t>Изобразительное искусство</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lang w:val="en-US"/>
              </w:rPr>
            </w:pPr>
            <w:r w:rsidRPr="00E61B5A">
              <w:rPr>
                <w:rFonts w:ascii="Times New Roman" w:hAnsi="Times New Roman"/>
                <w:sz w:val="28"/>
                <w:szCs w:val="28"/>
              </w:rPr>
              <w:t xml:space="preserve">Сокольникова Н.М. </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2018</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ООО «ДРОФА», ООО «Издательство Астрель»</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Музыка</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lang w:val="en-US"/>
              </w:rPr>
            </w:pPr>
            <w:r w:rsidRPr="00E61B5A">
              <w:rPr>
                <w:rFonts w:ascii="Times New Roman" w:hAnsi="Times New Roman"/>
                <w:sz w:val="28"/>
                <w:szCs w:val="28"/>
              </w:rPr>
              <w:t xml:space="preserve">Бакланова Т.И. </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2018</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ООО «ДРОФА», ООО «Издательство Астрель»</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Технология</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rPr>
            </w:pPr>
            <w:r w:rsidRPr="00E61B5A">
              <w:rPr>
                <w:rFonts w:ascii="Times New Roman" w:hAnsi="Times New Roman"/>
                <w:sz w:val="28"/>
                <w:szCs w:val="28"/>
              </w:rPr>
              <w:t xml:space="preserve">Узорова О.В., Нефедова Е.А. </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2018</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ООО «ДРОФА», ООО «Издательство Астрель»</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Физическая культура</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rPr>
            </w:pPr>
            <w:r w:rsidRPr="00E61B5A">
              <w:rPr>
                <w:rFonts w:ascii="Times New Roman" w:hAnsi="Times New Roman"/>
                <w:sz w:val="28"/>
                <w:szCs w:val="28"/>
              </w:rPr>
              <w:t xml:space="preserve">Лисицкая Т.С., Новикова Л.А. </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2018</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ООО «ДРОФА», ООО «Издательство Астрель»</w:t>
            </w:r>
          </w:p>
        </w:tc>
      </w:tr>
      <w:tr w:rsidR="00E61B5A" w:rsidRPr="00E61B5A" w:rsidTr="00E61B5A">
        <w:tc>
          <w:tcPr>
            <w:tcW w:w="9747" w:type="dxa"/>
            <w:gridSpan w:val="4"/>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hAnsi="Times New Roman"/>
                <w:b/>
                <w:sz w:val="28"/>
                <w:szCs w:val="28"/>
              </w:rPr>
              <w:t>4 класс</w:t>
            </w:r>
          </w:p>
        </w:tc>
      </w:tr>
      <w:tr w:rsidR="00E61B5A" w:rsidRPr="00E61B5A" w:rsidTr="00E61B5A">
        <w:tc>
          <w:tcPr>
            <w:tcW w:w="9747" w:type="dxa"/>
            <w:gridSpan w:val="4"/>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hAnsi="Times New Roman"/>
                <w:b/>
                <w:sz w:val="28"/>
                <w:szCs w:val="28"/>
              </w:rPr>
              <w:t>УМК «Школа России»</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Arial" w:hAnsi="Times New Roman"/>
                <w:color w:val="000000"/>
                <w:sz w:val="28"/>
                <w:szCs w:val="28"/>
                <w:lang w:val="en-US"/>
              </w:rPr>
            </w:pPr>
            <w:r w:rsidRPr="00E61B5A">
              <w:rPr>
                <w:rFonts w:ascii="Times New Roman" w:hAnsi="Times New Roman"/>
                <w:sz w:val="28"/>
                <w:szCs w:val="28"/>
              </w:rPr>
              <w:t xml:space="preserve">Русский язык (в 2 частях) </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rPr>
            </w:pPr>
            <w:r w:rsidRPr="00E61B5A">
              <w:rPr>
                <w:rFonts w:ascii="Times New Roman" w:hAnsi="Times New Roman"/>
                <w:sz w:val="28"/>
                <w:szCs w:val="28"/>
              </w:rPr>
              <w:t>Канакина В.П., Горецкий В.Г.</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2020</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Arial" w:hAnsi="Times New Roman"/>
                <w:color w:val="000000"/>
                <w:sz w:val="28"/>
                <w:szCs w:val="28"/>
                <w:lang w:val="en-US"/>
              </w:rPr>
            </w:pPr>
            <w:r w:rsidRPr="00E61B5A">
              <w:rPr>
                <w:rFonts w:ascii="Times New Roman" w:hAnsi="Times New Roman"/>
                <w:sz w:val="28"/>
                <w:szCs w:val="28"/>
              </w:rPr>
              <w:t>Литературное чтение (в 2 частях)</w:t>
            </w:r>
            <w:r w:rsidRPr="00E61B5A">
              <w:rPr>
                <w:rFonts w:ascii="Times New Roman" w:hAnsi="Times New Roman"/>
                <w:b/>
                <w:sz w:val="28"/>
                <w:szCs w:val="28"/>
              </w:rPr>
              <w:t xml:space="preserve"> </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rPr>
            </w:pPr>
            <w:r w:rsidRPr="00E61B5A">
              <w:rPr>
                <w:rFonts w:ascii="Times New Roman" w:hAnsi="Times New Roman"/>
                <w:sz w:val="28"/>
                <w:szCs w:val="28"/>
              </w:rPr>
              <w:t>Климанова Л. Ф., Горецкий В.Г., Голованова М.В. и др.</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2020</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Русский родной язык (ЭФУ)</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Александрова О.М.,</w:t>
            </w:r>
            <w:r w:rsidRPr="00E61B5A">
              <w:rPr>
                <w:rFonts w:ascii="Times New Roman" w:hAnsi="Times New Roman"/>
                <w:sz w:val="28"/>
                <w:szCs w:val="28"/>
              </w:rPr>
              <w:br/>
              <w:t>Загоровская О.В.,</w:t>
            </w:r>
            <w:r w:rsidRPr="00E61B5A">
              <w:rPr>
                <w:rFonts w:ascii="Times New Roman" w:hAnsi="Times New Roman"/>
                <w:sz w:val="28"/>
                <w:szCs w:val="28"/>
              </w:rPr>
              <w:br/>
              <w:t>Богданов С.И.,</w:t>
            </w:r>
            <w:r w:rsidRPr="00E61B5A">
              <w:rPr>
                <w:rFonts w:ascii="Times New Roman" w:hAnsi="Times New Roman"/>
                <w:sz w:val="28"/>
                <w:szCs w:val="28"/>
              </w:rPr>
              <w:br/>
              <w:t>Вербицкая Л.А.,</w:t>
            </w:r>
            <w:r w:rsidRPr="00E61B5A">
              <w:rPr>
                <w:rFonts w:ascii="Times New Roman" w:hAnsi="Times New Roman"/>
                <w:sz w:val="28"/>
                <w:szCs w:val="28"/>
              </w:rPr>
              <w:br/>
              <w:t>Гостева Ю.Н.,</w:t>
            </w:r>
            <w:r w:rsidRPr="00E61B5A">
              <w:rPr>
                <w:rFonts w:ascii="Times New Roman" w:hAnsi="Times New Roman"/>
                <w:sz w:val="28"/>
                <w:szCs w:val="28"/>
              </w:rPr>
              <w:br/>
              <w:t>Добротина И.Н.,</w:t>
            </w:r>
            <w:r w:rsidRPr="00E61B5A">
              <w:rPr>
                <w:rFonts w:ascii="Times New Roman" w:hAnsi="Times New Roman"/>
                <w:sz w:val="28"/>
                <w:szCs w:val="28"/>
              </w:rPr>
              <w:br/>
              <w:t>Нарушевич А.Г.,</w:t>
            </w:r>
            <w:r w:rsidRPr="00E61B5A">
              <w:rPr>
                <w:rFonts w:ascii="Times New Roman" w:hAnsi="Times New Roman"/>
                <w:sz w:val="28"/>
                <w:szCs w:val="28"/>
              </w:rPr>
              <w:br/>
              <w:t>Казакова Е.И.,</w:t>
            </w:r>
            <w:r w:rsidRPr="00E61B5A">
              <w:rPr>
                <w:rFonts w:ascii="Times New Roman" w:hAnsi="Times New Roman"/>
                <w:sz w:val="28"/>
                <w:szCs w:val="28"/>
              </w:rPr>
              <w:br/>
              <w:t>Васильевых И.П.</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Arial" w:hAnsi="Times New Roman"/>
                <w:color w:val="000000"/>
                <w:sz w:val="28"/>
                <w:szCs w:val="28"/>
              </w:rPr>
            </w:pPr>
            <w:r w:rsidRPr="00E61B5A">
              <w:rPr>
                <w:rFonts w:ascii="Times New Roman" w:eastAsia="Arial" w:hAnsi="Times New Roman"/>
                <w:color w:val="000000"/>
                <w:sz w:val="28"/>
                <w:szCs w:val="28"/>
              </w:rPr>
              <w:t>2020</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Arial" w:hAnsi="Times New Roman"/>
                <w:color w:val="000000"/>
                <w:sz w:val="28"/>
                <w:szCs w:val="28"/>
                <w:lang w:val="en-US"/>
              </w:rPr>
            </w:pPr>
            <w:r w:rsidRPr="00E61B5A">
              <w:rPr>
                <w:rFonts w:ascii="Times New Roman" w:hAnsi="Times New Roman"/>
                <w:sz w:val="28"/>
                <w:szCs w:val="28"/>
              </w:rPr>
              <w:t>Английский язык</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rPr>
            </w:pPr>
            <w:r w:rsidRPr="00E61B5A">
              <w:rPr>
                <w:rFonts w:ascii="Times New Roman" w:hAnsi="Times New Roman"/>
                <w:sz w:val="28"/>
                <w:szCs w:val="28"/>
              </w:rPr>
              <w:t>Быкова Н.И., Дули Д., Поспелова М.Д. и др.</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2020</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Немецкий язык</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Times New Roman" w:hAnsi="Times New Roman"/>
                <w:sz w:val="28"/>
                <w:szCs w:val="28"/>
              </w:rPr>
            </w:pPr>
            <w:r w:rsidRPr="00E61B5A">
              <w:rPr>
                <w:rFonts w:ascii="Times New Roman" w:hAnsi="Times New Roman"/>
                <w:sz w:val="28"/>
                <w:szCs w:val="28"/>
              </w:rPr>
              <w:t>Бим И.Л., Рыжова Л.И., Фомичева Л.М.</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2020</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Arial" w:hAnsi="Times New Roman"/>
                <w:color w:val="000000"/>
                <w:sz w:val="28"/>
                <w:szCs w:val="28"/>
                <w:lang w:val="en-US"/>
              </w:rPr>
            </w:pPr>
            <w:r w:rsidRPr="00E61B5A">
              <w:rPr>
                <w:rFonts w:ascii="Times New Roman" w:hAnsi="Times New Roman"/>
                <w:sz w:val="28"/>
                <w:szCs w:val="28"/>
              </w:rPr>
              <w:t>Математика (в 2 частях)</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rPr>
            </w:pPr>
            <w:r w:rsidRPr="00E61B5A">
              <w:rPr>
                <w:rFonts w:ascii="Times New Roman" w:hAnsi="Times New Roman"/>
                <w:sz w:val="28"/>
                <w:szCs w:val="28"/>
              </w:rPr>
              <w:t>Моро М.И., Бантова М.А., Бельтюкова Г.В. и др.</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2020</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Arial" w:hAnsi="Times New Roman"/>
                <w:color w:val="000000"/>
                <w:sz w:val="28"/>
                <w:szCs w:val="28"/>
                <w:lang w:val="en-US"/>
              </w:rPr>
            </w:pPr>
            <w:r w:rsidRPr="00E61B5A">
              <w:rPr>
                <w:rFonts w:ascii="Times New Roman" w:hAnsi="Times New Roman"/>
                <w:sz w:val="28"/>
                <w:szCs w:val="28"/>
              </w:rPr>
              <w:t>Окружающий мир (в 2 частях)</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rPr>
            </w:pPr>
            <w:r w:rsidRPr="00E61B5A">
              <w:rPr>
                <w:rFonts w:ascii="Times New Roman" w:hAnsi="Times New Roman"/>
                <w:sz w:val="28"/>
                <w:szCs w:val="28"/>
              </w:rPr>
              <w:t>Плешаков А.А., Крючкова Е.А.</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2020</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Arial" w:hAnsi="Times New Roman"/>
                <w:b/>
                <w:color w:val="000000"/>
                <w:sz w:val="28"/>
                <w:szCs w:val="28"/>
                <w:lang w:val="en-US"/>
              </w:rPr>
            </w:pPr>
            <w:r w:rsidRPr="00E61B5A">
              <w:rPr>
                <w:rFonts w:ascii="Times New Roman" w:hAnsi="Times New Roman"/>
                <w:sz w:val="28"/>
                <w:szCs w:val="28"/>
              </w:rPr>
              <w:t xml:space="preserve">Изобразительное искусство. Каждый </w:t>
            </w:r>
            <w:r w:rsidRPr="00E61B5A">
              <w:rPr>
                <w:rFonts w:ascii="Times New Roman" w:hAnsi="Times New Roman"/>
                <w:sz w:val="28"/>
                <w:szCs w:val="28"/>
              </w:rPr>
              <w:lastRenderedPageBreak/>
              <w:t>народ - художник. (ЭФУ)</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lang w:val="en-US"/>
              </w:rPr>
            </w:pPr>
            <w:r w:rsidRPr="00E61B5A">
              <w:rPr>
                <w:rFonts w:ascii="Times New Roman" w:hAnsi="Times New Roman"/>
                <w:sz w:val="28"/>
                <w:szCs w:val="28"/>
              </w:rPr>
              <w:lastRenderedPageBreak/>
              <w:t xml:space="preserve">Неменская Л.А. / Под ред. </w:t>
            </w:r>
            <w:r w:rsidRPr="00E61B5A">
              <w:rPr>
                <w:rFonts w:ascii="Times New Roman" w:hAnsi="Times New Roman"/>
                <w:sz w:val="28"/>
                <w:szCs w:val="28"/>
              </w:rPr>
              <w:lastRenderedPageBreak/>
              <w:t>Неменского Б.М.</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lastRenderedPageBreak/>
              <w:t>2020</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lastRenderedPageBreak/>
              <w:t>Музыка</w:t>
            </w:r>
          </w:p>
          <w:p w:rsidR="00E61B5A" w:rsidRPr="00E61B5A" w:rsidRDefault="00E61B5A" w:rsidP="00E61B5A">
            <w:pPr>
              <w:spacing w:after="0" w:line="240" w:lineRule="auto"/>
              <w:rPr>
                <w:rFonts w:ascii="Times New Roman" w:eastAsia="Arial" w:hAnsi="Times New Roman"/>
                <w:b/>
                <w:color w:val="000000"/>
                <w:sz w:val="28"/>
                <w:szCs w:val="28"/>
              </w:rPr>
            </w:pPr>
            <w:r w:rsidRPr="00E61B5A">
              <w:rPr>
                <w:rFonts w:ascii="Times New Roman" w:hAnsi="Times New Roman"/>
                <w:sz w:val="28"/>
                <w:szCs w:val="28"/>
              </w:rPr>
              <w:t>(ЭФУ)</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rPr>
            </w:pPr>
            <w:r w:rsidRPr="00E61B5A">
              <w:rPr>
                <w:rFonts w:ascii="Times New Roman" w:hAnsi="Times New Roman"/>
                <w:sz w:val="28"/>
                <w:szCs w:val="28"/>
              </w:rPr>
              <w:t>Критская Е.Д., Сергеева Г.П., Шмагина Т.С.</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2020</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Технология</w:t>
            </w:r>
          </w:p>
          <w:p w:rsidR="00E61B5A" w:rsidRPr="00E61B5A" w:rsidRDefault="00E61B5A" w:rsidP="00E61B5A">
            <w:pPr>
              <w:spacing w:after="0" w:line="240" w:lineRule="auto"/>
              <w:rPr>
                <w:rFonts w:ascii="Times New Roman" w:eastAsia="Arial" w:hAnsi="Times New Roman"/>
                <w:color w:val="000000"/>
                <w:sz w:val="28"/>
                <w:szCs w:val="28"/>
              </w:rPr>
            </w:pPr>
            <w:r w:rsidRPr="00E61B5A">
              <w:rPr>
                <w:rFonts w:ascii="Times New Roman" w:hAnsi="Times New Roman"/>
                <w:sz w:val="28"/>
                <w:szCs w:val="28"/>
              </w:rPr>
              <w:t>(ЭФУ)</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rPr>
            </w:pPr>
            <w:r w:rsidRPr="00E61B5A">
              <w:rPr>
                <w:rFonts w:ascii="Times New Roman" w:hAnsi="Times New Roman"/>
                <w:sz w:val="28"/>
                <w:szCs w:val="28"/>
              </w:rPr>
              <w:t>Лутцева Е.А., Зуева Т.П.</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2020</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b/>
                <w:sz w:val="28"/>
                <w:szCs w:val="28"/>
              </w:rPr>
            </w:pPr>
            <w:r w:rsidRPr="00E61B5A">
              <w:rPr>
                <w:rFonts w:ascii="Times New Roman" w:hAnsi="Times New Roman"/>
                <w:sz w:val="28"/>
                <w:szCs w:val="28"/>
              </w:rPr>
              <w:t>Физическая культура. 1-4 классы</w:t>
            </w:r>
            <w:r w:rsidRPr="00E61B5A">
              <w:rPr>
                <w:rFonts w:ascii="Times New Roman" w:hAnsi="Times New Roman"/>
                <w:b/>
                <w:sz w:val="28"/>
                <w:szCs w:val="28"/>
              </w:rPr>
              <w:t xml:space="preserve"> </w:t>
            </w:r>
          </w:p>
          <w:p w:rsidR="00E61B5A" w:rsidRPr="00E61B5A" w:rsidRDefault="00E61B5A" w:rsidP="00E61B5A">
            <w:pPr>
              <w:spacing w:after="0" w:line="240" w:lineRule="auto"/>
              <w:rPr>
                <w:rFonts w:ascii="Times New Roman" w:eastAsia="Arial" w:hAnsi="Times New Roman"/>
                <w:b/>
                <w:color w:val="000000"/>
                <w:sz w:val="28"/>
                <w:szCs w:val="28"/>
              </w:rPr>
            </w:pPr>
            <w:r w:rsidRPr="00E61B5A">
              <w:rPr>
                <w:rFonts w:ascii="Times New Roman" w:hAnsi="Times New Roman"/>
                <w:sz w:val="28"/>
                <w:szCs w:val="28"/>
              </w:rPr>
              <w:t>(ЭФУ)</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Arial" w:hAnsi="Times New Roman"/>
                <w:color w:val="000000"/>
                <w:sz w:val="28"/>
                <w:szCs w:val="28"/>
                <w:lang w:val="en-US"/>
              </w:rPr>
            </w:pPr>
            <w:r w:rsidRPr="00E61B5A">
              <w:rPr>
                <w:rFonts w:ascii="Times New Roman" w:hAnsi="Times New Roman"/>
                <w:sz w:val="28"/>
                <w:szCs w:val="28"/>
              </w:rPr>
              <w:t>Лях В.И.</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2020</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Основы религиозных культур и светской этики. Основы светской этики.</w:t>
            </w:r>
          </w:p>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(ЭФУ)</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Times New Roman" w:hAnsi="Times New Roman"/>
                <w:sz w:val="28"/>
                <w:szCs w:val="28"/>
                <w:lang w:val="en-US"/>
              </w:rPr>
            </w:pPr>
            <w:r w:rsidRPr="00E61B5A">
              <w:rPr>
                <w:rFonts w:ascii="Times New Roman" w:hAnsi="Times New Roman"/>
                <w:sz w:val="28"/>
                <w:szCs w:val="28"/>
              </w:rPr>
              <w:t>Шемшурина А.И.</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2020</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r w:rsidR="00E61B5A" w:rsidRPr="00E61B5A" w:rsidTr="00E61B5A">
        <w:tc>
          <w:tcPr>
            <w:tcW w:w="311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Основы духовнонравственной культуры народов России. Основы православной культуры</w:t>
            </w:r>
          </w:p>
          <w:p w:rsidR="00E61B5A" w:rsidRPr="00E61B5A" w:rsidRDefault="00E61B5A" w:rsidP="00E61B5A">
            <w:pPr>
              <w:spacing w:after="0" w:line="240" w:lineRule="auto"/>
              <w:rPr>
                <w:rFonts w:ascii="Times New Roman" w:eastAsia="Times New Roman" w:hAnsi="Times New Roman"/>
                <w:sz w:val="28"/>
                <w:szCs w:val="28"/>
              </w:rPr>
            </w:pPr>
            <w:r w:rsidRPr="00E61B5A">
              <w:rPr>
                <w:rFonts w:ascii="Times New Roman" w:hAnsi="Times New Roman"/>
                <w:sz w:val="28"/>
                <w:szCs w:val="28"/>
              </w:rPr>
              <w:t>(ЭФУ)</w:t>
            </w:r>
          </w:p>
        </w:tc>
        <w:tc>
          <w:tcPr>
            <w:tcW w:w="2508"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both"/>
              <w:rPr>
                <w:rFonts w:ascii="Times New Roman" w:eastAsia="Times New Roman" w:hAnsi="Times New Roman"/>
                <w:sz w:val="28"/>
                <w:szCs w:val="28"/>
              </w:rPr>
            </w:pPr>
            <w:r w:rsidRPr="00E61B5A">
              <w:rPr>
                <w:rFonts w:ascii="Times New Roman" w:hAnsi="Times New Roman"/>
                <w:sz w:val="28"/>
                <w:szCs w:val="28"/>
              </w:rPr>
              <w:t>Кураев А.В.</w:t>
            </w:r>
          </w:p>
        </w:tc>
        <w:tc>
          <w:tcPr>
            <w:tcW w:w="110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jc w:val="center"/>
              <w:rPr>
                <w:rFonts w:ascii="Times New Roman" w:eastAsia="Times New Roman" w:hAnsi="Times New Roman"/>
                <w:sz w:val="28"/>
                <w:szCs w:val="28"/>
                <w:lang w:val="en-US"/>
              </w:rPr>
            </w:pPr>
            <w:r w:rsidRPr="00E61B5A">
              <w:rPr>
                <w:rFonts w:ascii="Times New Roman" w:eastAsia="Arial" w:hAnsi="Times New Roman"/>
                <w:color w:val="000000"/>
                <w:sz w:val="28"/>
                <w:szCs w:val="28"/>
              </w:rPr>
              <w:t>2020</w:t>
            </w:r>
          </w:p>
        </w:tc>
        <w:tc>
          <w:tcPr>
            <w:tcW w:w="3023" w:type="dxa"/>
            <w:tcBorders>
              <w:top w:val="single" w:sz="4" w:space="0" w:color="auto"/>
              <w:left w:val="single" w:sz="4" w:space="0" w:color="auto"/>
              <w:bottom w:val="single" w:sz="4" w:space="0" w:color="auto"/>
              <w:right w:val="single" w:sz="4" w:space="0" w:color="auto"/>
            </w:tcBorders>
            <w:hideMark/>
          </w:tcPr>
          <w:p w:rsidR="00E61B5A" w:rsidRPr="00E61B5A" w:rsidRDefault="00E61B5A" w:rsidP="00E61B5A">
            <w:pPr>
              <w:spacing w:after="0" w:line="240" w:lineRule="auto"/>
              <w:rPr>
                <w:rFonts w:ascii="Times New Roman" w:eastAsia="Times New Roman" w:hAnsi="Times New Roman"/>
                <w:sz w:val="28"/>
                <w:szCs w:val="28"/>
                <w:lang w:val="en-US"/>
              </w:rPr>
            </w:pPr>
            <w:r w:rsidRPr="00E61B5A">
              <w:rPr>
                <w:rFonts w:ascii="Times New Roman" w:hAnsi="Times New Roman"/>
                <w:sz w:val="28"/>
                <w:szCs w:val="28"/>
              </w:rPr>
              <w:t>АО «Издательство «Просвещение»</w:t>
            </w:r>
          </w:p>
        </w:tc>
      </w:tr>
    </w:tbl>
    <w:p w:rsidR="000E7BA0" w:rsidRDefault="000E7BA0" w:rsidP="000E7BA0">
      <w:pPr>
        <w:widowControl w:val="0"/>
        <w:tabs>
          <w:tab w:val="left" w:pos="1524"/>
        </w:tabs>
        <w:autoSpaceDE w:val="0"/>
        <w:autoSpaceDN w:val="0"/>
        <w:spacing w:after="0" w:line="240" w:lineRule="auto"/>
        <w:jc w:val="center"/>
        <w:rPr>
          <w:rFonts w:ascii="Times New Roman" w:hAnsi="Times New Roman"/>
          <w:b/>
          <w:sz w:val="28"/>
          <w:szCs w:val="28"/>
        </w:rPr>
      </w:pPr>
    </w:p>
    <w:p w:rsidR="00E61B5A" w:rsidRPr="00E61B5A" w:rsidRDefault="00E61B5A" w:rsidP="000E7BA0">
      <w:pPr>
        <w:widowControl w:val="0"/>
        <w:tabs>
          <w:tab w:val="left" w:pos="1524"/>
        </w:tabs>
        <w:autoSpaceDE w:val="0"/>
        <w:autoSpaceDN w:val="0"/>
        <w:spacing w:after="0" w:line="240" w:lineRule="auto"/>
        <w:jc w:val="center"/>
        <w:rPr>
          <w:rFonts w:ascii="Times New Roman" w:hAnsi="Times New Roman"/>
          <w:b/>
          <w:sz w:val="28"/>
          <w:szCs w:val="28"/>
        </w:rPr>
      </w:pPr>
      <w:r w:rsidRPr="00E61B5A">
        <w:rPr>
          <w:rFonts w:ascii="Times New Roman" w:hAnsi="Times New Roman"/>
          <w:b/>
          <w:sz w:val="28"/>
          <w:szCs w:val="28"/>
        </w:rPr>
        <w:t>3.2.6.Механизмы достижения целевых ориентиров в системе</w:t>
      </w:r>
      <w:r w:rsidRPr="00E61B5A">
        <w:rPr>
          <w:rFonts w:ascii="Times New Roman" w:hAnsi="Times New Roman"/>
          <w:b/>
          <w:spacing w:val="-8"/>
          <w:sz w:val="28"/>
          <w:szCs w:val="28"/>
        </w:rPr>
        <w:t xml:space="preserve"> </w:t>
      </w:r>
      <w:r w:rsidRPr="00E61B5A">
        <w:rPr>
          <w:rFonts w:ascii="Times New Roman" w:hAnsi="Times New Roman"/>
          <w:b/>
          <w:sz w:val="28"/>
          <w:szCs w:val="28"/>
        </w:rPr>
        <w:t>условий</w:t>
      </w:r>
    </w:p>
    <w:p w:rsidR="00E61B5A" w:rsidRDefault="00E61B5A" w:rsidP="00E61B5A">
      <w:pPr>
        <w:pStyle w:val="af"/>
        <w:spacing w:after="0"/>
        <w:ind w:right="265" w:firstLine="403"/>
        <w:jc w:val="both"/>
        <w:rPr>
          <w:rFonts w:ascii="Times New Roman" w:hAnsi="Times New Roman" w:cs="Times New Roman"/>
          <w:szCs w:val="28"/>
        </w:rPr>
      </w:pPr>
      <w:r w:rsidRPr="00E61B5A">
        <w:rPr>
          <w:rFonts w:ascii="Times New Roman" w:hAnsi="Times New Roman" w:cs="Times New Roman"/>
          <w:szCs w:val="28"/>
        </w:rPr>
        <w:t>Достижение запланированных личностных, метапр</w:t>
      </w:r>
      <w:r>
        <w:rPr>
          <w:rFonts w:ascii="Times New Roman" w:hAnsi="Times New Roman" w:cs="Times New Roman"/>
          <w:szCs w:val="28"/>
        </w:rPr>
        <w:t>едметных и предметных образова</w:t>
      </w:r>
      <w:r>
        <w:rPr>
          <w:rFonts w:ascii="Times New Roman" w:hAnsi="Times New Roman" w:cs="Times New Roman"/>
          <w:szCs w:val="28"/>
        </w:rPr>
        <w:softHyphen/>
      </w:r>
      <w:r w:rsidRPr="00E61B5A">
        <w:rPr>
          <w:rFonts w:ascii="Times New Roman" w:hAnsi="Times New Roman" w:cs="Times New Roman"/>
          <w:szCs w:val="28"/>
        </w:rPr>
        <w:t>тельных результатов невозможно без совершенствования к</w:t>
      </w:r>
      <w:r>
        <w:rPr>
          <w:rFonts w:ascii="Times New Roman" w:hAnsi="Times New Roman" w:cs="Times New Roman"/>
          <w:szCs w:val="28"/>
        </w:rPr>
        <w:t>адровых, финансовых, материаль</w:t>
      </w:r>
      <w:r>
        <w:rPr>
          <w:rFonts w:ascii="Times New Roman" w:hAnsi="Times New Roman" w:cs="Times New Roman"/>
          <w:szCs w:val="28"/>
        </w:rPr>
        <w:softHyphen/>
      </w:r>
      <w:r w:rsidRPr="00E61B5A">
        <w:rPr>
          <w:rFonts w:ascii="Times New Roman" w:hAnsi="Times New Roman" w:cs="Times New Roman"/>
          <w:szCs w:val="28"/>
        </w:rPr>
        <w:t>но-технических, психолого-педагогических, учебно-мето</w:t>
      </w:r>
      <w:r>
        <w:rPr>
          <w:rFonts w:ascii="Times New Roman" w:hAnsi="Times New Roman" w:cs="Times New Roman"/>
          <w:szCs w:val="28"/>
        </w:rPr>
        <w:t>дических и информационных усло</w:t>
      </w:r>
      <w:r w:rsidRPr="00E61B5A">
        <w:rPr>
          <w:rFonts w:ascii="Times New Roman" w:hAnsi="Times New Roman" w:cs="Times New Roman"/>
          <w:szCs w:val="28"/>
        </w:rPr>
        <w:t>вий реализации ООП НОО.</w:t>
      </w:r>
    </w:p>
    <w:p w:rsidR="00E61B5A" w:rsidRPr="00E61B5A" w:rsidRDefault="00E61B5A" w:rsidP="00E61B5A">
      <w:pPr>
        <w:pStyle w:val="af"/>
        <w:spacing w:after="0"/>
        <w:ind w:right="265" w:firstLine="403"/>
        <w:jc w:val="both"/>
        <w:rPr>
          <w:rFonts w:ascii="Times New Roman" w:hAnsi="Times New Roman" w:cs="Times New Roman"/>
          <w:szCs w:val="28"/>
        </w:rPr>
      </w:pPr>
      <w:r w:rsidRPr="00E61B5A">
        <w:rPr>
          <w:rFonts w:ascii="Times New Roman" w:hAnsi="Times New Roman" w:cs="Times New Roman"/>
          <w:szCs w:val="28"/>
        </w:rPr>
        <w:t>Описание системы условий реализации основной образовательной программ</w:t>
      </w:r>
      <w:r>
        <w:rPr>
          <w:rFonts w:ascii="Times New Roman" w:hAnsi="Times New Roman" w:cs="Times New Roman"/>
          <w:szCs w:val="28"/>
        </w:rPr>
        <w:t>ы базиру</w:t>
      </w:r>
      <w:r>
        <w:rPr>
          <w:rFonts w:ascii="Times New Roman" w:hAnsi="Times New Roman" w:cs="Times New Roman"/>
          <w:szCs w:val="28"/>
        </w:rPr>
        <w:softHyphen/>
      </w:r>
      <w:r w:rsidRPr="00E61B5A">
        <w:rPr>
          <w:rFonts w:ascii="Times New Roman" w:hAnsi="Times New Roman" w:cs="Times New Roman"/>
          <w:szCs w:val="28"/>
        </w:rPr>
        <w:t>ется на результатах проведенной в ходе разработки п</w:t>
      </w:r>
      <w:r>
        <w:rPr>
          <w:rFonts w:ascii="Times New Roman" w:hAnsi="Times New Roman" w:cs="Times New Roman"/>
          <w:szCs w:val="28"/>
        </w:rPr>
        <w:t>рограммы комплексной аналитико-</w:t>
      </w:r>
      <w:r w:rsidRPr="00E61B5A">
        <w:rPr>
          <w:rFonts w:ascii="Times New Roman" w:hAnsi="Times New Roman" w:cs="Times New Roman"/>
          <w:szCs w:val="28"/>
        </w:rPr>
        <w:t>обобщающей и прогностической работы, включающей:</w:t>
      </w:r>
    </w:p>
    <w:p w:rsidR="00E61B5A" w:rsidRPr="00E61B5A" w:rsidRDefault="00E61B5A" w:rsidP="00E61B5A">
      <w:pPr>
        <w:pStyle w:val="af7"/>
        <w:widowControl w:val="0"/>
        <w:numPr>
          <w:ilvl w:val="0"/>
          <w:numId w:val="99"/>
        </w:numPr>
        <w:autoSpaceDE w:val="0"/>
        <w:autoSpaceDN w:val="0"/>
        <w:ind w:left="0" w:right="265" w:firstLine="210"/>
        <w:contextualSpacing w:val="0"/>
        <w:jc w:val="both"/>
        <w:rPr>
          <w:rFonts w:ascii="Times New Roman" w:hAnsi="Times New Roman" w:cs="Times New Roman"/>
          <w:sz w:val="28"/>
          <w:szCs w:val="28"/>
        </w:rPr>
      </w:pPr>
      <w:r w:rsidRPr="00E61B5A">
        <w:rPr>
          <w:rFonts w:ascii="Times New Roman" w:hAnsi="Times New Roman" w:cs="Times New Roman"/>
          <w:sz w:val="28"/>
          <w:szCs w:val="28"/>
        </w:rPr>
        <w:t>анализ имеющихся в образовательной органи</w:t>
      </w:r>
      <w:r>
        <w:rPr>
          <w:rFonts w:ascii="Times New Roman" w:hAnsi="Times New Roman" w:cs="Times New Roman"/>
          <w:sz w:val="28"/>
          <w:szCs w:val="28"/>
        </w:rPr>
        <w:t>зации условий и ресурсов реали</w:t>
      </w:r>
      <w:r>
        <w:rPr>
          <w:rFonts w:ascii="Times New Roman" w:hAnsi="Times New Roman" w:cs="Times New Roman"/>
          <w:sz w:val="28"/>
          <w:szCs w:val="28"/>
        </w:rPr>
        <w:softHyphen/>
      </w:r>
      <w:r w:rsidRPr="00E61B5A">
        <w:rPr>
          <w:rFonts w:ascii="Times New Roman" w:hAnsi="Times New Roman" w:cs="Times New Roman"/>
          <w:sz w:val="28"/>
          <w:szCs w:val="28"/>
        </w:rPr>
        <w:t>зации основной образовательной программы начального общего</w:t>
      </w:r>
      <w:r w:rsidRPr="00E61B5A">
        <w:rPr>
          <w:rFonts w:ascii="Times New Roman" w:hAnsi="Times New Roman" w:cs="Times New Roman"/>
          <w:spacing w:val="-4"/>
          <w:sz w:val="28"/>
          <w:szCs w:val="28"/>
        </w:rPr>
        <w:t xml:space="preserve"> </w:t>
      </w:r>
      <w:r w:rsidRPr="00E61B5A">
        <w:rPr>
          <w:rFonts w:ascii="Times New Roman" w:hAnsi="Times New Roman" w:cs="Times New Roman"/>
          <w:sz w:val="28"/>
          <w:szCs w:val="28"/>
        </w:rPr>
        <w:t>образования;</w:t>
      </w:r>
    </w:p>
    <w:p w:rsidR="00E61B5A" w:rsidRPr="00E61B5A" w:rsidRDefault="00E61B5A" w:rsidP="00E61B5A">
      <w:pPr>
        <w:pStyle w:val="af7"/>
        <w:widowControl w:val="0"/>
        <w:numPr>
          <w:ilvl w:val="0"/>
          <w:numId w:val="99"/>
        </w:numPr>
        <w:tabs>
          <w:tab w:val="left" w:pos="567"/>
        </w:tabs>
        <w:autoSpaceDE w:val="0"/>
        <w:autoSpaceDN w:val="0"/>
        <w:ind w:left="0" w:right="263" w:firstLine="210"/>
        <w:contextualSpacing w:val="0"/>
        <w:jc w:val="both"/>
        <w:rPr>
          <w:rFonts w:ascii="Times New Roman" w:hAnsi="Times New Roman" w:cs="Times New Roman"/>
          <w:sz w:val="28"/>
          <w:szCs w:val="28"/>
        </w:rPr>
      </w:pPr>
      <w:r w:rsidRPr="00E61B5A">
        <w:rPr>
          <w:rFonts w:ascii="Times New Roman" w:hAnsi="Times New Roman" w:cs="Times New Roman"/>
          <w:sz w:val="28"/>
          <w:szCs w:val="28"/>
        </w:rPr>
        <w:t>установление степени их соответствия требованиям ФГОС, а также целям и задачам ООП НОО, сформированным с учетом потребносте</w:t>
      </w:r>
      <w:r>
        <w:rPr>
          <w:rFonts w:ascii="Times New Roman" w:hAnsi="Times New Roman" w:cs="Times New Roman"/>
          <w:sz w:val="28"/>
          <w:szCs w:val="28"/>
        </w:rPr>
        <w:t>й всех участников образователь</w:t>
      </w:r>
      <w:r>
        <w:rPr>
          <w:rFonts w:ascii="Times New Roman" w:hAnsi="Times New Roman" w:cs="Times New Roman"/>
          <w:sz w:val="28"/>
          <w:szCs w:val="28"/>
        </w:rPr>
        <w:softHyphen/>
      </w:r>
      <w:r w:rsidRPr="00E61B5A">
        <w:rPr>
          <w:rFonts w:ascii="Times New Roman" w:hAnsi="Times New Roman" w:cs="Times New Roman"/>
          <w:sz w:val="28"/>
          <w:szCs w:val="28"/>
        </w:rPr>
        <w:t>ной</w:t>
      </w:r>
      <w:r w:rsidRPr="00E61B5A">
        <w:rPr>
          <w:rFonts w:ascii="Times New Roman" w:hAnsi="Times New Roman" w:cs="Times New Roman"/>
          <w:spacing w:val="-1"/>
          <w:sz w:val="28"/>
          <w:szCs w:val="28"/>
        </w:rPr>
        <w:t xml:space="preserve"> </w:t>
      </w:r>
      <w:r w:rsidRPr="00E61B5A">
        <w:rPr>
          <w:rFonts w:ascii="Times New Roman" w:hAnsi="Times New Roman" w:cs="Times New Roman"/>
          <w:sz w:val="28"/>
          <w:szCs w:val="28"/>
        </w:rPr>
        <w:t>деятельности;</w:t>
      </w:r>
    </w:p>
    <w:p w:rsidR="00E61B5A" w:rsidRPr="00E61B5A" w:rsidRDefault="00E61B5A" w:rsidP="00E61B5A">
      <w:pPr>
        <w:pStyle w:val="af7"/>
        <w:widowControl w:val="0"/>
        <w:numPr>
          <w:ilvl w:val="0"/>
          <w:numId w:val="99"/>
        </w:numPr>
        <w:autoSpaceDE w:val="0"/>
        <w:autoSpaceDN w:val="0"/>
        <w:ind w:left="0" w:right="265" w:firstLine="210"/>
        <w:contextualSpacing w:val="0"/>
        <w:jc w:val="both"/>
        <w:rPr>
          <w:rFonts w:ascii="Times New Roman" w:hAnsi="Times New Roman" w:cs="Times New Roman"/>
          <w:sz w:val="28"/>
          <w:szCs w:val="28"/>
        </w:rPr>
      </w:pPr>
      <w:r w:rsidRPr="00E61B5A">
        <w:rPr>
          <w:rFonts w:ascii="Times New Roman" w:hAnsi="Times New Roman" w:cs="Times New Roman"/>
          <w:sz w:val="28"/>
          <w:szCs w:val="28"/>
        </w:rPr>
        <w:t xml:space="preserve">выявление проблемных зон и установление необходимых </w:t>
      </w:r>
      <w:r>
        <w:rPr>
          <w:rFonts w:ascii="Times New Roman" w:hAnsi="Times New Roman" w:cs="Times New Roman"/>
          <w:sz w:val="28"/>
          <w:szCs w:val="28"/>
        </w:rPr>
        <w:t>изменений в имею</w:t>
      </w:r>
      <w:r>
        <w:rPr>
          <w:rFonts w:ascii="Times New Roman" w:hAnsi="Times New Roman" w:cs="Times New Roman"/>
          <w:sz w:val="28"/>
          <w:szCs w:val="28"/>
        </w:rPr>
        <w:softHyphen/>
      </w:r>
      <w:r w:rsidRPr="00E61B5A">
        <w:rPr>
          <w:rFonts w:ascii="Times New Roman" w:hAnsi="Times New Roman" w:cs="Times New Roman"/>
          <w:sz w:val="28"/>
          <w:szCs w:val="28"/>
        </w:rPr>
        <w:t>щихся условиях для приведения их в соответствие с требованиями</w:t>
      </w:r>
      <w:r w:rsidRPr="00E61B5A">
        <w:rPr>
          <w:rFonts w:ascii="Times New Roman" w:hAnsi="Times New Roman" w:cs="Times New Roman"/>
          <w:spacing w:val="-5"/>
          <w:sz w:val="28"/>
          <w:szCs w:val="28"/>
        </w:rPr>
        <w:t xml:space="preserve"> </w:t>
      </w:r>
      <w:r w:rsidRPr="00E61B5A">
        <w:rPr>
          <w:rFonts w:ascii="Times New Roman" w:hAnsi="Times New Roman" w:cs="Times New Roman"/>
          <w:sz w:val="28"/>
          <w:szCs w:val="28"/>
        </w:rPr>
        <w:t>ФГОС;</w:t>
      </w:r>
    </w:p>
    <w:p w:rsidR="00E61B5A" w:rsidRPr="00E61B5A" w:rsidRDefault="00E61B5A" w:rsidP="00E61B5A">
      <w:pPr>
        <w:pStyle w:val="af7"/>
        <w:widowControl w:val="0"/>
        <w:numPr>
          <w:ilvl w:val="0"/>
          <w:numId w:val="99"/>
        </w:numPr>
        <w:tabs>
          <w:tab w:val="left" w:pos="567"/>
        </w:tabs>
        <w:autoSpaceDE w:val="0"/>
        <w:autoSpaceDN w:val="0"/>
        <w:ind w:left="0" w:right="274" w:firstLine="210"/>
        <w:contextualSpacing w:val="0"/>
        <w:jc w:val="both"/>
        <w:rPr>
          <w:rFonts w:ascii="Times New Roman" w:hAnsi="Times New Roman" w:cs="Times New Roman"/>
          <w:sz w:val="28"/>
          <w:szCs w:val="28"/>
        </w:rPr>
      </w:pPr>
      <w:r w:rsidRPr="00E61B5A">
        <w:rPr>
          <w:rFonts w:ascii="Times New Roman" w:hAnsi="Times New Roman" w:cs="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w:t>
      </w:r>
      <w:r w:rsidRPr="00E61B5A">
        <w:rPr>
          <w:rFonts w:ascii="Times New Roman" w:hAnsi="Times New Roman" w:cs="Times New Roman"/>
          <w:spacing w:val="-11"/>
          <w:sz w:val="28"/>
          <w:szCs w:val="28"/>
        </w:rPr>
        <w:t xml:space="preserve"> </w:t>
      </w:r>
      <w:r w:rsidRPr="00E61B5A">
        <w:rPr>
          <w:rFonts w:ascii="Times New Roman" w:hAnsi="Times New Roman" w:cs="Times New Roman"/>
          <w:sz w:val="28"/>
          <w:szCs w:val="28"/>
        </w:rPr>
        <w:t>условий;</w:t>
      </w:r>
    </w:p>
    <w:p w:rsidR="00E61B5A" w:rsidRPr="00E61B5A" w:rsidRDefault="00E61B5A" w:rsidP="00E61B5A">
      <w:pPr>
        <w:pStyle w:val="af7"/>
        <w:widowControl w:val="0"/>
        <w:numPr>
          <w:ilvl w:val="0"/>
          <w:numId w:val="99"/>
        </w:numPr>
        <w:tabs>
          <w:tab w:val="left" w:pos="567"/>
          <w:tab w:val="left" w:pos="1834"/>
        </w:tabs>
        <w:autoSpaceDE w:val="0"/>
        <w:autoSpaceDN w:val="0"/>
        <w:ind w:left="0" w:right="269" w:firstLine="210"/>
        <w:contextualSpacing w:val="0"/>
        <w:jc w:val="both"/>
        <w:rPr>
          <w:rFonts w:ascii="Times New Roman" w:hAnsi="Times New Roman" w:cs="Times New Roman"/>
          <w:sz w:val="28"/>
          <w:szCs w:val="28"/>
        </w:rPr>
      </w:pPr>
      <w:r w:rsidRPr="00E61B5A">
        <w:rPr>
          <w:rFonts w:ascii="Times New Roman" w:hAnsi="Times New Roman" w:cs="Times New Roman"/>
          <w:sz w:val="28"/>
          <w:szCs w:val="28"/>
        </w:rPr>
        <w:lastRenderedPageBreak/>
        <w:t>разработку сетевого графика (дорожной кар</w:t>
      </w:r>
      <w:r>
        <w:rPr>
          <w:rFonts w:ascii="Times New Roman" w:hAnsi="Times New Roman" w:cs="Times New Roman"/>
          <w:sz w:val="28"/>
          <w:szCs w:val="28"/>
        </w:rPr>
        <w:t>ты) создания необходимой систе</w:t>
      </w:r>
      <w:r>
        <w:rPr>
          <w:rFonts w:ascii="Times New Roman" w:hAnsi="Times New Roman" w:cs="Times New Roman"/>
          <w:sz w:val="28"/>
          <w:szCs w:val="28"/>
        </w:rPr>
        <w:softHyphen/>
      </w:r>
      <w:r w:rsidRPr="00E61B5A">
        <w:rPr>
          <w:rFonts w:ascii="Times New Roman" w:hAnsi="Times New Roman" w:cs="Times New Roman"/>
          <w:sz w:val="28"/>
          <w:szCs w:val="28"/>
        </w:rPr>
        <w:t>мы</w:t>
      </w:r>
      <w:r w:rsidRPr="00E61B5A">
        <w:rPr>
          <w:rFonts w:ascii="Times New Roman" w:hAnsi="Times New Roman" w:cs="Times New Roman"/>
          <w:spacing w:val="-14"/>
          <w:sz w:val="28"/>
          <w:szCs w:val="28"/>
        </w:rPr>
        <w:t xml:space="preserve"> </w:t>
      </w:r>
      <w:r w:rsidRPr="00E61B5A">
        <w:rPr>
          <w:rFonts w:ascii="Times New Roman" w:hAnsi="Times New Roman" w:cs="Times New Roman"/>
          <w:sz w:val="28"/>
          <w:szCs w:val="28"/>
        </w:rPr>
        <w:t>условий;</w:t>
      </w:r>
    </w:p>
    <w:p w:rsidR="00E61B5A" w:rsidRPr="00E61B5A" w:rsidRDefault="00E61B5A" w:rsidP="00E61B5A">
      <w:pPr>
        <w:pStyle w:val="af7"/>
        <w:widowControl w:val="0"/>
        <w:numPr>
          <w:ilvl w:val="0"/>
          <w:numId w:val="99"/>
        </w:numPr>
        <w:tabs>
          <w:tab w:val="left" w:pos="567"/>
        </w:tabs>
        <w:autoSpaceDE w:val="0"/>
        <w:autoSpaceDN w:val="0"/>
        <w:ind w:left="0" w:right="267" w:firstLine="210"/>
        <w:contextualSpacing w:val="0"/>
        <w:jc w:val="both"/>
        <w:rPr>
          <w:rFonts w:ascii="Times New Roman" w:hAnsi="Times New Roman" w:cs="Times New Roman"/>
          <w:sz w:val="28"/>
          <w:szCs w:val="28"/>
        </w:rPr>
      </w:pPr>
      <w:r w:rsidRPr="00E61B5A">
        <w:rPr>
          <w:rFonts w:ascii="Times New Roman" w:hAnsi="Times New Roman" w:cs="Times New Roman"/>
          <w:sz w:val="28"/>
          <w:szCs w:val="28"/>
        </w:rPr>
        <w:t>разработку механизмов мониторинга, оценк</w:t>
      </w:r>
      <w:r>
        <w:rPr>
          <w:rFonts w:ascii="Times New Roman" w:hAnsi="Times New Roman" w:cs="Times New Roman"/>
          <w:sz w:val="28"/>
          <w:szCs w:val="28"/>
        </w:rPr>
        <w:t>и и коррекции реализации проме</w:t>
      </w:r>
      <w:r>
        <w:rPr>
          <w:rFonts w:ascii="Times New Roman" w:hAnsi="Times New Roman" w:cs="Times New Roman"/>
          <w:sz w:val="28"/>
          <w:szCs w:val="28"/>
        </w:rPr>
        <w:softHyphen/>
      </w:r>
      <w:r w:rsidRPr="00E61B5A">
        <w:rPr>
          <w:rFonts w:ascii="Times New Roman" w:hAnsi="Times New Roman" w:cs="Times New Roman"/>
          <w:sz w:val="28"/>
          <w:szCs w:val="28"/>
        </w:rPr>
        <w:t>жуточных этапов разработанного графика (дорожной</w:t>
      </w:r>
      <w:r w:rsidRPr="00E61B5A">
        <w:rPr>
          <w:rFonts w:ascii="Times New Roman" w:hAnsi="Times New Roman" w:cs="Times New Roman"/>
          <w:spacing w:val="-3"/>
          <w:sz w:val="28"/>
          <w:szCs w:val="28"/>
        </w:rPr>
        <w:t xml:space="preserve"> </w:t>
      </w:r>
      <w:r w:rsidRPr="00E61B5A">
        <w:rPr>
          <w:rFonts w:ascii="Times New Roman" w:hAnsi="Times New Roman" w:cs="Times New Roman"/>
          <w:sz w:val="28"/>
          <w:szCs w:val="28"/>
        </w:rPr>
        <w:t>карты).</w:t>
      </w:r>
    </w:p>
    <w:p w:rsidR="00E61B5A" w:rsidRPr="00E61B5A" w:rsidRDefault="00E61B5A" w:rsidP="00E61B5A">
      <w:pPr>
        <w:spacing w:after="0" w:line="240" w:lineRule="auto"/>
        <w:ind w:left="357" w:right="266" w:firstLine="427"/>
        <w:jc w:val="both"/>
        <w:rPr>
          <w:rFonts w:ascii="Times New Roman" w:hAnsi="Times New Roman"/>
          <w:b/>
          <w:sz w:val="28"/>
          <w:szCs w:val="28"/>
        </w:rPr>
      </w:pPr>
      <w:r w:rsidRPr="00E61B5A">
        <w:rPr>
          <w:rFonts w:ascii="Times New Roman" w:hAnsi="Times New Roman"/>
          <w:sz w:val="28"/>
          <w:szCs w:val="28"/>
        </w:rPr>
        <w:t xml:space="preserve">Коллективом школы были проанализированы имеющиеся условия и запланированы </w:t>
      </w:r>
      <w:r>
        <w:rPr>
          <w:rFonts w:ascii="Times New Roman" w:hAnsi="Times New Roman"/>
          <w:b/>
          <w:sz w:val="28"/>
          <w:szCs w:val="28"/>
        </w:rPr>
        <w:t>из</w:t>
      </w:r>
      <w:r w:rsidRPr="00E61B5A">
        <w:rPr>
          <w:rFonts w:ascii="Times New Roman" w:hAnsi="Times New Roman"/>
          <w:b/>
          <w:sz w:val="28"/>
          <w:szCs w:val="28"/>
        </w:rPr>
        <w:t>менения, которые требуется</w:t>
      </w:r>
      <w:r w:rsidRPr="00E61B5A">
        <w:rPr>
          <w:rFonts w:ascii="Times New Roman" w:hAnsi="Times New Roman"/>
          <w:b/>
          <w:spacing w:val="-3"/>
          <w:sz w:val="28"/>
          <w:szCs w:val="28"/>
        </w:rPr>
        <w:t xml:space="preserve"> </w:t>
      </w:r>
      <w:r w:rsidRPr="00E61B5A">
        <w:rPr>
          <w:rFonts w:ascii="Times New Roman" w:hAnsi="Times New Roman"/>
          <w:b/>
          <w:sz w:val="28"/>
          <w:szCs w:val="28"/>
        </w:rPr>
        <w:t>произвести:</w:t>
      </w:r>
    </w:p>
    <w:p w:rsidR="00E61B5A" w:rsidRPr="00E61B5A" w:rsidRDefault="00E61B5A" w:rsidP="00E61B5A">
      <w:pPr>
        <w:pStyle w:val="af"/>
        <w:spacing w:after="0"/>
        <w:ind w:left="923"/>
        <w:jc w:val="both"/>
        <w:rPr>
          <w:rFonts w:ascii="Times New Roman" w:hAnsi="Times New Roman" w:cs="Times New Roman"/>
          <w:szCs w:val="28"/>
        </w:rPr>
      </w:pPr>
      <w:r w:rsidRPr="00E61B5A">
        <w:rPr>
          <w:rFonts w:ascii="Times New Roman" w:hAnsi="Times New Roman" w:cs="Times New Roman"/>
          <w:szCs w:val="28"/>
        </w:rPr>
        <w:t>-в образовательных целях;</w:t>
      </w:r>
    </w:p>
    <w:p w:rsidR="00E61B5A" w:rsidRPr="00E61B5A" w:rsidRDefault="00E61B5A" w:rsidP="00E61B5A">
      <w:pPr>
        <w:pStyle w:val="af"/>
        <w:spacing w:after="0"/>
        <w:ind w:left="923"/>
        <w:jc w:val="both"/>
        <w:rPr>
          <w:rFonts w:ascii="Times New Roman" w:hAnsi="Times New Roman" w:cs="Times New Roman"/>
          <w:szCs w:val="28"/>
        </w:rPr>
      </w:pPr>
      <w:r w:rsidRPr="00E61B5A">
        <w:rPr>
          <w:rFonts w:ascii="Times New Roman" w:hAnsi="Times New Roman" w:cs="Times New Roman"/>
          <w:szCs w:val="28"/>
        </w:rPr>
        <w:t>-в учебном плане;</w:t>
      </w:r>
    </w:p>
    <w:p w:rsidR="00E61B5A" w:rsidRPr="00E61B5A" w:rsidRDefault="00E61B5A" w:rsidP="00E61B5A">
      <w:pPr>
        <w:pStyle w:val="af"/>
        <w:spacing w:after="0"/>
        <w:ind w:left="923"/>
        <w:jc w:val="both"/>
        <w:rPr>
          <w:rFonts w:ascii="Times New Roman" w:hAnsi="Times New Roman" w:cs="Times New Roman"/>
          <w:szCs w:val="28"/>
        </w:rPr>
      </w:pPr>
      <w:r w:rsidRPr="00E61B5A">
        <w:rPr>
          <w:rFonts w:ascii="Times New Roman" w:hAnsi="Times New Roman" w:cs="Times New Roman"/>
          <w:szCs w:val="28"/>
        </w:rPr>
        <w:t>-в содержании учебных программ и программ внеучебной деятельности;</w:t>
      </w:r>
    </w:p>
    <w:p w:rsidR="00E61B5A" w:rsidRPr="00E61B5A" w:rsidRDefault="00E61B5A" w:rsidP="00E61B5A">
      <w:pPr>
        <w:pStyle w:val="af"/>
        <w:spacing w:after="0"/>
        <w:ind w:left="923"/>
        <w:jc w:val="both"/>
        <w:rPr>
          <w:rFonts w:ascii="Times New Roman" w:hAnsi="Times New Roman" w:cs="Times New Roman"/>
          <w:szCs w:val="28"/>
        </w:rPr>
      </w:pPr>
      <w:r w:rsidRPr="00E61B5A">
        <w:rPr>
          <w:rFonts w:ascii="Times New Roman" w:hAnsi="Times New Roman" w:cs="Times New Roman"/>
          <w:szCs w:val="28"/>
        </w:rPr>
        <w:t>-в образовательных технологиях;</w:t>
      </w:r>
    </w:p>
    <w:p w:rsidR="00E61B5A" w:rsidRPr="00E61B5A" w:rsidRDefault="00E61B5A" w:rsidP="00E61B5A">
      <w:pPr>
        <w:pStyle w:val="af"/>
        <w:spacing w:after="0"/>
        <w:ind w:left="923"/>
        <w:jc w:val="both"/>
        <w:rPr>
          <w:rFonts w:ascii="Times New Roman" w:hAnsi="Times New Roman" w:cs="Times New Roman"/>
          <w:szCs w:val="28"/>
        </w:rPr>
      </w:pPr>
      <w:r w:rsidRPr="00E61B5A">
        <w:rPr>
          <w:rFonts w:ascii="Times New Roman" w:hAnsi="Times New Roman" w:cs="Times New Roman"/>
          <w:szCs w:val="28"/>
        </w:rPr>
        <w:t>-в условиях реализации образовательных программ;</w:t>
      </w:r>
    </w:p>
    <w:p w:rsidR="00E61B5A" w:rsidRDefault="00E61B5A" w:rsidP="00E61B5A">
      <w:pPr>
        <w:pStyle w:val="af"/>
        <w:spacing w:after="0"/>
        <w:ind w:left="357" w:right="267" w:firstLine="566"/>
        <w:jc w:val="both"/>
        <w:rPr>
          <w:rFonts w:ascii="Times New Roman" w:hAnsi="Times New Roman" w:cs="Times New Roman"/>
          <w:szCs w:val="28"/>
        </w:rPr>
      </w:pPr>
      <w:r w:rsidRPr="00E61B5A">
        <w:rPr>
          <w:rFonts w:ascii="Times New Roman" w:hAnsi="Times New Roman" w:cs="Times New Roman"/>
          <w:szCs w:val="28"/>
        </w:rPr>
        <w:t>-в способах и организационных механизмах контроля образовательного процесса и оценки его результатов и учтены при разработке основно</w:t>
      </w:r>
      <w:r>
        <w:rPr>
          <w:rFonts w:ascii="Times New Roman" w:hAnsi="Times New Roman" w:cs="Times New Roman"/>
          <w:szCs w:val="28"/>
        </w:rPr>
        <w:t>й образовательной программы на</w:t>
      </w:r>
      <w:r>
        <w:rPr>
          <w:rFonts w:ascii="Times New Roman" w:hAnsi="Times New Roman" w:cs="Times New Roman"/>
          <w:szCs w:val="28"/>
        </w:rPr>
        <w:softHyphen/>
      </w:r>
      <w:r w:rsidRPr="00E61B5A">
        <w:rPr>
          <w:rFonts w:ascii="Times New Roman" w:hAnsi="Times New Roman" w:cs="Times New Roman"/>
          <w:szCs w:val="28"/>
        </w:rPr>
        <w:t>чального общего образования. Обоснование необходимых и</w:t>
      </w:r>
      <w:r>
        <w:rPr>
          <w:rFonts w:ascii="Times New Roman" w:hAnsi="Times New Roman" w:cs="Times New Roman"/>
          <w:szCs w:val="28"/>
        </w:rPr>
        <w:t>зменений в системе условий реа</w:t>
      </w:r>
      <w:r w:rsidRPr="00E61B5A">
        <w:rPr>
          <w:rFonts w:ascii="Times New Roman" w:hAnsi="Times New Roman" w:cs="Times New Roman"/>
          <w:szCs w:val="28"/>
        </w:rPr>
        <w:t>лизации ООП НОО в школе указаны при описании имеющихся условий.</w:t>
      </w:r>
    </w:p>
    <w:p w:rsidR="00E61B5A" w:rsidRPr="00E61B5A" w:rsidRDefault="00E61B5A" w:rsidP="00E61B5A">
      <w:pPr>
        <w:pStyle w:val="af"/>
        <w:spacing w:after="0"/>
        <w:ind w:left="357" w:right="267" w:firstLine="566"/>
        <w:jc w:val="both"/>
        <w:rPr>
          <w:rFonts w:ascii="Times New Roman" w:hAnsi="Times New Roman" w:cs="Times New Roman"/>
          <w:szCs w:val="28"/>
        </w:rPr>
      </w:pPr>
    </w:p>
    <w:tbl>
      <w:tblPr>
        <w:tblStyle w:val="110"/>
        <w:tblW w:w="8999" w:type="dxa"/>
        <w:tblInd w:w="323" w:type="dxa"/>
        <w:tblLayout w:type="fixed"/>
        <w:tblLook w:val="01E0"/>
      </w:tblPr>
      <w:tblGrid>
        <w:gridCol w:w="1912"/>
        <w:gridCol w:w="7087"/>
      </w:tblGrid>
      <w:tr w:rsidR="00E61B5A" w:rsidRPr="00303128" w:rsidTr="00303128">
        <w:trPr>
          <w:trHeight w:val="841"/>
        </w:trPr>
        <w:tc>
          <w:tcPr>
            <w:tcW w:w="1912" w:type="dxa"/>
            <w:hideMark/>
          </w:tcPr>
          <w:p w:rsidR="00E61B5A" w:rsidRPr="00303128" w:rsidRDefault="00E61B5A">
            <w:pPr>
              <w:pStyle w:val="TableParagraph"/>
              <w:spacing w:line="265" w:lineRule="exact"/>
              <w:ind w:left="4"/>
              <w:rPr>
                <w:sz w:val="28"/>
                <w:szCs w:val="28"/>
                <w:lang w:eastAsia="en-US"/>
              </w:rPr>
            </w:pPr>
            <w:r w:rsidRPr="00303128">
              <w:rPr>
                <w:sz w:val="28"/>
                <w:szCs w:val="28"/>
                <w:lang w:eastAsia="en-US"/>
              </w:rPr>
              <w:t>Сильные стороны школы</w:t>
            </w:r>
          </w:p>
        </w:tc>
        <w:tc>
          <w:tcPr>
            <w:tcW w:w="7087" w:type="dxa"/>
            <w:hideMark/>
          </w:tcPr>
          <w:p w:rsidR="00E61B5A" w:rsidRPr="00303128" w:rsidRDefault="00E61B5A" w:rsidP="00303128">
            <w:pPr>
              <w:pStyle w:val="TableParagraph"/>
              <w:ind w:left="265"/>
              <w:jc w:val="both"/>
              <w:rPr>
                <w:sz w:val="28"/>
                <w:szCs w:val="28"/>
                <w:lang w:eastAsia="en-US"/>
              </w:rPr>
            </w:pPr>
            <w:r w:rsidRPr="00303128">
              <w:rPr>
                <w:sz w:val="28"/>
                <w:szCs w:val="28"/>
                <w:lang w:eastAsia="en-US"/>
              </w:rPr>
              <w:t>1.Укомплектованность педагогическими кадрами. 2.Достаточный уровень квалификации педагогических</w:t>
            </w:r>
            <w:r w:rsidRPr="00303128">
              <w:rPr>
                <w:spacing w:val="16"/>
                <w:sz w:val="28"/>
                <w:szCs w:val="28"/>
                <w:lang w:eastAsia="en-US"/>
              </w:rPr>
              <w:t xml:space="preserve"> </w:t>
            </w:r>
            <w:r w:rsidRPr="00303128">
              <w:rPr>
                <w:sz w:val="28"/>
                <w:szCs w:val="28"/>
                <w:lang w:eastAsia="en-US"/>
              </w:rPr>
              <w:t>ра</w:t>
            </w:r>
            <w:r w:rsidRPr="00303128">
              <w:rPr>
                <w:sz w:val="28"/>
                <w:szCs w:val="28"/>
                <w:lang w:eastAsia="en-US"/>
              </w:rPr>
              <w:softHyphen/>
              <w:t>ботников.</w:t>
            </w:r>
          </w:p>
          <w:p w:rsidR="00E61B5A" w:rsidRPr="00303128" w:rsidRDefault="00E61B5A" w:rsidP="00303128">
            <w:pPr>
              <w:pStyle w:val="TableParagraph"/>
              <w:spacing w:line="252" w:lineRule="exact"/>
              <w:ind w:left="265"/>
              <w:jc w:val="both"/>
              <w:rPr>
                <w:sz w:val="28"/>
                <w:szCs w:val="28"/>
                <w:lang w:eastAsia="en-US"/>
              </w:rPr>
            </w:pPr>
            <w:r w:rsidRPr="00303128">
              <w:rPr>
                <w:sz w:val="28"/>
                <w:szCs w:val="28"/>
                <w:lang w:eastAsia="en-US"/>
              </w:rPr>
              <w:t>3.Наличие:</w:t>
            </w:r>
          </w:p>
          <w:p w:rsidR="00E61B5A" w:rsidRPr="00303128" w:rsidRDefault="00303128" w:rsidP="00303128">
            <w:pPr>
              <w:pStyle w:val="TableParagraph"/>
              <w:tabs>
                <w:tab w:val="left" w:pos="710"/>
              </w:tabs>
              <w:spacing w:line="252" w:lineRule="exact"/>
              <w:jc w:val="both"/>
              <w:rPr>
                <w:sz w:val="28"/>
                <w:szCs w:val="28"/>
                <w:lang w:eastAsia="en-US"/>
              </w:rPr>
            </w:pPr>
            <w:r>
              <w:rPr>
                <w:sz w:val="28"/>
                <w:szCs w:val="28"/>
                <w:lang w:eastAsia="en-US"/>
              </w:rPr>
              <w:t>-</w:t>
            </w:r>
            <w:r w:rsidR="00E61B5A" w:rsidRPr="00303128">
              <w:rPr>
                <w:sz w:val="28"/>
                <w:szCs w:val="28"/>
                <w:lang w:eastAsia="en-US"/>
              </w:rPr>
              <w:t>учебного плана, программ учебных</w:t>
            </w:r>
            <w:r w:rsidR="00E61B5A" w:rsidRPr="00303128">
              <w:rPr>
                <w:spacing w:val="-2"/>
                <w:sz w:val="28"/>
                <w:szCs w:val="28"/>
                <w:lang w:eastAsia="en-US"/>
              </w:rPr>
              <w:t xml:space="preserve"> </w:t>
            </w:r>
            <w:r w:rsidR="00E61B5A" w:rsidRPr="00303128">
              <w:rPr>
                <w:sz w:val="28"/>
                <w:szCs w:val="28"/>
                <w:lang w:eastAsia="en-US"/>
              </w:rPr>
              <w:t>дисциплин;</w:t>
            </w:r>
          </w:p>
          <w:p w:rsidR="00E61B5A" w:rsidRPr="00303128" w:rsidRDefault="00303128" w:rsidP="00303128">
            <w:pPr>
              <w:pStyle w:val="TableParagraph"/>
              <w:ind w:left="1" w:right="-15"/>
              <w:jc w:val="both"/>
              <w:rPr>
                <w:sz w:val="28"/>
                <w:szCs w:val="28"/>
                <w:lang w:eastAsia="en-US"/>
              </w:rPr>
            </w:pPr>
            <w:r>
              <w:rPr>
                <w:sz w:val="28"/>
                <w:szCs w:val="28"/>
                <w:lang w:eastAsia="en-US"/>
              </w:rPr>
              <w:t>-</w:t>
            </w:r>
            <w:r w:rsidR="00E61B5A" w:rsidRPr="00303128">
              <w:rPr>
                <w:sz w:val="28"/>
                <w:szCs w:val="28"/>
                <w:lang w:eastAsia="en-US"/>
              </w:rPr>
              <w:t>плана методических семинаров с ориентацией на проблемы введения нового образовательного стандарта</w:t>
            </w:r>
          </w:p>
          <w:p w:rsidR="00E61B5A" w:rsidRPr="00303128" w:rsidRDefault="00E61B5A" w:rsidP="00303128">
            <w:pPr>
              <w:pStyle w:val="TableParagraph"/>
              <w:numPr>
                <w:ilvl w:val="0"/>
                <w:numId w:val="101"/>
              </w:numPr>
              <w:tabs>
                <w:tab w:val="left" w:pos="523"/>
              </w:tabs>
              <w:ind w:right="-15" w:firstLine="264"/>
              <w:jc w:val="both"/>
              <w:rPr>
                <w:sz w:val="28"/>
                <w:szCs w:val="28"/>
                <w:lang w:eastAsia="en-US"/>
              </w:rPr>
            </w:pPr>
            <w:r w:rsidRPr="00303128">
              <w:rPr>
                <w:sz w:val="28"/>
                <w:szCs w:val="28"/>
                <w:lang w:eastAsia="en-US"/>
              </w:rPr>
              <w:t>Результативное использование технологии развивающего</w:t>
            </w:r>
            <w:r w:rsidR="00303128">
              <w:rPr>
                <w:sz w:val="28"/>
                <w:szCs w:val="28"/>
                <w:lang w:eastAsia="en-US"/>
              </w:rPr>
              <w:t xml:space="preserve"> обучения и технологий здоровьес</w:t>
            </w:r>
            <w:r w:rsidRPr="00303128">
              <w:rPr>
                <w:sz w:val="28"/>
                <w:szCs w:val="28"/>
                <w:lang w:eastAsia="en-US"/>
              </w:rPr>
              <w:t>бережения, способствующих интеллектуальному развитию обучающихся и сохранению их здоровья.</w:t>
            </w:r>
          </w:p>
          <w:p w:rsidR="00E61B5A" w:rsidRPr="00303128" w:rsidRDefault="00E61B5A" w:rsidP="00303128">
            <w:pPr>
              <w:pStyle w:val="TableParagraph"/>
              <w:numPr>
                <w:ilvl w:val="0"/>
                <w:numId w:val="101"/>
              </w:numPr>
              <w:tabs>
                <w:tab w:val="left" w:pos="433"/>
              </w:tabs>
              <w:ind w:right="-15" w:firstLine="264"/>
              <w:jc w:val="both"/>
              <w:rPr>
                <w:sz w:val="28"/>
                <w:szCs w:val="28"/>
                <w:lang w:eastAsia="en-US"/>
              </w:rPr>
            </w:pPr>
            <w:r w:rsidRPr="00303128">
              <w:rPr>
                <w:sz w:val="28"/>
                <w:szCs w:val="28"/>
                <w:lang w:eastAsia="en-US"/>
              </w:rPr>
              <w:t xml:space="preserve">Способность педагогов </w:t>
            </w:r>
            <w:r w:rsidR="00303128">
              <w:rPr>
                <w:sz w:val="28"/>
                <w:szCs w:val="28"/>
                <w:lang w:eastAsia="en-US"/>
              </w:rPr>
              <w:t>применять современные образова</w:t>
            </w:r>
            <w:r w:rsidR="00303128">
              <w:rPr>
                <w:sz w:val="28"/>
                <w:szCs w:val="28"/>
                <w:lang w:eastAsia="en-US"/>
              </w:rPr>
              <w:softHyphen/>
            </w:r>
            <w:r w:rsidRPr="00303128">
              <w:rPr>
                <w:sz w:val="28"/>
                <w:szCs w:val="28"/>
                <w:lang w:eastAsia="en-US"/>
              </w:rPr>
              <w:t>тельные и информационно-коммуникационные технологии обучения.</w:t>
            </w:r>
          </w:p>
          <w:p w:rsidR="00E61B5A" w:rsidRPr="00303128" w:rsidRDefault="00E61B5A" w:rsidP="00303128">
            <w:pPr>
              <w:pStyle w:val="TableParagraph"/>
              <w:numPr>
                <w:ilvl w:val="0"/>
                <w:numId w:val="101"/>
              </w:numPr>
              <w:tabs>
                <w:tab w:val="left" w:pos="433"/>
              </w:tabs>
              <w:ind w:right="-15" w:firstLine="264"/>
              <w:jc w:val="both"/>
              <w:rPr>
                <w:sz w:val="28"/>
                <w:szCs w:val="28"/>
                <w:lang w:eastAsia="en-US"/>
              </w:rPr>
            </w:pPr>
            <w:r w:rsidRPr="00303128">
              <w:rPr>
                <w:sz w:val="28"/>
                <w:szCs w:val="28"/>
                <w:lang w:eastAsia="en-US"/>
              </w:rPr>
              <w:t>Обеспеченность учебни</w:t>
            </w:r>
            <w:r w:rsidR="00303128">
              <w:rPr>
                <w:sz w:val="28"/>
                <w:szCs w:val="28"/>
                <w:lang w:eastAsia="en-US"/>
              </w:rPr>
              <w:t>ками, учебно-методической лите</w:t>
            </w:r>
            <w:r w:rsidR="00303128">
              <w:rPr>
                <w:sz w:val="28"/>
                <w:szCs w:val="28"/>
                <w:lang w:eastAsia="en-US"/>
              </w:rPr>
              <w:softHyphen/>
            </w:r>
            <w:r w:rsidRPr="00303128">
              <w:rPr>
                <w:sz w:val="28"/>
                <w:szCs w:val="28"/>
                <w:lang w:eastAsia="en-US"/>
              </w:rPr>
              <w:t>ратурой и материалами по вс</w:t>
            </w:r>
            <w:r w:rsidR="00303128">
              <w:rPr>
                <w:sz w:val="28"/>
                <w:szCs w:val="28"/>
                <w:lang w:eastAsia="en-US"/>
              </w:rPr>
              <w:t>ем предметам основной образова</w:t>
            </w:r>
            <w:r w:rsidR="00303128">
              <w:rPr>
                <w:sz w:val="28"/>
                <w:szCs w:val="28"/>
                <w:lang w:eastAsia="en-US"/>
              </w:rPr>
              <w:softHyphen/>
            </w:r>
            <w:r w:rsidRPr="00303128">
              <w:rPr>
                <w:sz w:val="28"/>
                <w:szCs w:val="28"/>
                <w:lang w:eastAsia="en-US"/>
              </w:rPr>
              <w:t>тельной программы начального общего</w:t>
            </w:r>
            <w:r w:rsidRPr="00303128">
              <w:rPr>
                <w:spacing w:val="-4"/>
                <w:sz w:val="28"/>
                <w:szCs w:val="28"/>
                <w:lang w:eastAsia="en-US"/>
              </w:rPr>
              <w:t xml:space="preserve"> </w:t>
            </w:r>
            <w:r w:rsidRPr="00303128">
              <w:rPr>
                <w:sz w:val="28"/>
                <w:szCs w:val="28"/>
                <w:lang w:eastAsia="en-US"/>
              </w:rPr>
              <w:t>образования.</w:t>
            </w:r>
          </w:p>
          <w:p w:rsidR="00E61B5A" w:rsidRPr="00303128" w:rsidRDefault="00E61B5A" w:rsidP="00303128">
            <w:pPr>
              <w:pStyle w:val="TableParagraph"/>
              <w:numPr>
                <w:ilvl w:val="0"/>
                <w:numId w:val="101"/>
              </w:numPr>
              <w:tabs>
                <w:tab w:val="left" w:pos="710"/>
              </w:tabs>
              <w:spacing w:line="235" w:lineRule="auto"/>
              <w:ind w:right="-15" w:firstLine="264"/>
              <w:jc w:val="both"/>
              <w:rPr>
                <w:sz w:val="28"/>
                <w:szCs w:val="28"/>
                <w:lang w:eastAsia="en-US"/>
              </w:rPr>
            </w:pPr>
            <w:r w:rsidRPr="00303128">
              <w:rPr>
                <w:sz w:val="28"/>
                <w:szCs w:val="28"/>
                <w:lang w:eastAsia="en-US"/>
              </w:rPr>
              <w:t xml:space="preserve">Возможность </w:t>
            </w:r>
            <w:proofErr w:type="gramStart"/>
            <w:r w:rsidRPr="00303128">
              <w:rPr>
                <w:sz w:val="28"/>
                <w:szCs w:val="28"/>
                <w:lang w:eastAsia="en-US"/>
              </w:rPr>
              <w:t>достиже</w:t>
            </w:r>
            <w:r w:rsidR="00303128">
              <w:rPr>
                <w:sz w:val="28"/>
                <w:szCs w:val="28"/>
                <w:lang w:eastAsia="en-US"/>
              </w:rPr>
              <w:t>ния планируемых результатов ос</w:t>
            </w:r>
            <w:r w:rsidR="00303128">
              <w:rPr>
                <w:sz w:val="28"/>
                <w:szCs w:val="28"/>
                <w:lang w:eastAsia="en-US"/>
              </w:rPr>
              <w:softHyphen/>
            </w:r>
            <w:r w:rsidRPr="00303128">
              <w:rPr>
                <w:sz w:val="28"/>
                <w:szCs w:val="28"/>
                <w:lang w:eastAsia="en-US"/>
              </w:rPr>
              <w:t>воения основной образовательной п</w:t>
            </w:r>
            <w:r w:rsidR="00303128">
              <w:rPr>
                <w:sz w:val="28"/>
                <w:szCs w:val="28"/>
                <w:lang w:eastAsia="en-US"/>
              </w:rPr>
              <w:t>рограммы начального об</w:t>
            </w:r>
            <w:r w:rsidR="00303128">
              <w:rPr>
                <w:sz w:val="28"/>
                <w:szCs w:val="28"/>
                <w:lang w:eastAsia="en-US"/>
              </w:rPr>
              <w:softHyphen/>
            </w:r>
            <w:r w:rsidRPr="00303128">
              <w:rPr>
                <w:sz w:val="28"/>
                <w:szCs w:val="28"/>
                <w:lang w:eastAsia="en-US"/>
              </w:rPr>
              <w:t>щего образования</w:t>
            </w:r>
            <w:proofErr w:type="gramEnd"/>
            <w:r w:rsidRPr="00303128">
              <w:rPr>
                <w:sz w:val="28"/>
                <w:szCs w:val="28"/>
                <w:lang w:eastAsia="en-US"/>
              </w:rPr>
              <w:t xml:space="preserve"> всеми</w:t>
            </w:r>
            <w:r w:rsidRPr="00303128">
              <w:rPr>
                <w:spacing w:val="-9"/>
                <w:sz w:val="28"/>
                <w:szCs w:val="28"/>
                <w:lang w:eastAsia="en-US"/>
              </w:rPr>
              <w:t xml:space="preserve"> </w:t>
            </w:r>
            <w:r w:rsidRPr="00303128">
              <w:rPr>
                <w:sz w:val="28"/>
                <w:szCs w:val="28"/>
                <w:lang w:eastAsia="en-US"/>
              </w:rPr>
              <w:t>обучающимися.</w:t>
            </w:r>
          </w:p>
          <w:p w:rsidR="00E61B5A" w:rsidRPr="00303128" w:rsidRDefault="00E61B5A" w:rsidP="00303128">
            <w:pPr>
              <w:pStyle w:val="TableParagraph"/>
              <w:numPr>
                <w:ilvl w:val="0"/>
                <w:numId w:val="101"/>
              </w:numPr>
              <w:tabs>
                <w:tab w:val="left" w:pos="710"/>
              </w:tabs>
              <w:spacing w:line="235" w:lineRule="auto"/>
              <w:ind w:right="-15" w:firstLine="264"/>
              <w:jc w:val="both"/>
              <w:rPr>
                <w:sz w:val="28"/>
                <w:szCs w:val="28"/>
                <w:lang w:eastAsia="en-US"/>
              </w:rPr>
            </w:pPr>
            <w:r w:rsidRPr="00303128">
              <w:rPr>
                <w:sz w:val="28"/>
                <w:szCs w:val="28"/>
                <w:lang w:eastAsia="en-US"/>
              </w:rPr>
              <w:t>Доступ школы к эле</w:t>
            </w:r>
            <w:r w:rsidR="00303128">
              <w:rPr>
                <w:sz w:val="28"/>
                <w:szCs w:val="28"/>
                <w:lang w:eastAsia="en-US"/>
              </w:rPr>
              <w:t>ктронным образовательным ресур</w:t>
            </w:r>
            <w:r w:rsidR="00303128">
              <w:rPr>
                <w:sz w:val="28"/>
                <w:szCs w:val="28"/>
                <w:lang w:eastAsia="en-US"/>
              </w:rPr>
              <w:softHyphen/>
            </w:r>
            <w:r w:rsidRPr="00303128">
              <w:rPr>
                <w:sz w:val="28"/>
                <w:szCs w:val="28"/>
                <w:lang w:eastAsia="en-US"/>
              </w:rPr>
              <w:t xml:space="preserve">сам, в т. ч. размещенным в Интернете, возможность получения, создания и использования </w:t>
            </w:r>
            <w:r w:rsidRPr="00303128">
              <w:rPr>
                <w:sz w:val="28"/>
                <w:szCs w:val="28"/>
                <w:lang w:eastAsia="en-US"/>
              </w:rPr>
              <w:lastRenderedPageBreak/>
              <w:t>информации различными</w:t>
            </w:r>
            <w:r w:rsidRPr="00303128">
              <w:rPr>
                <w:spacing w:val="35"/>
                <w:sz w:val="28"/>
                <w:szCs w:val="28"/>
                <w:lang w:eastAsia="en-US"/>
              </w:rPr>
              <w:t xml:space="preserve"> </w:t>
            </w:r>
            <w:r w:rsidRPr="00303128">
              <w:rPr>
                <w:sz w:val="28"/>
                <w:szCs w:val="28"/>
                <w:lang w:eastAsia="en-US"/>
              </w:rPr>
              <w:t>способами</w:t>
            </w:r>
          </w:p>
          <w:p w:rsidR="00E61B5A" w:rsidRPr="00303128" w:rsidRDefault="00E61B5A" w:rsidP="00303128">
            <w:pPr>
              <w:pStyle w:val="TableParagraph"/>
              <w:spacing w:before="1" w:line="244" w:lineRule="exact"/>
              <w:ind w:left="1"/>
              <w:jc w:val="both"/>
              <w:rPr>
                <w:sz w:val="28"/>
                <w:szCs w:val="28"/>
                <w:lang w:eastAsia="en-US"/>
              </w:rPr>
            </w:pPr>
            <w:r w:rsidRPr="00303128">
              <w:rPr>
                <w:sz w:val="28"/>
                <w:szCs w:val="28"/>
                <w:lang w:eastAsia="en-US"/>
              </w:rPr>
              <w:t>всеми участниками образовательного процесса</w:t>
            </w:r>
          </w:p>
        </w:tc>
      </w:tr>
      <w:tr w:rsidR="00E61B5A" w:rsidRPr="00303128" w:rsidTr="00303128">
        <w:trPr>
          <w:trHeight w:val="2511"/>
        </w:trPr>
        <w:tc>
          <w:tcPr>
            <w:tcW w:w="1912" w:type="dxa"/>
          </w:tcPr>
          <w:p w:rsidR="00E61B5A" w:rsidRPr="00303128" w:rsidRDefault="00E61B5A" w:rsidP="00303128">
            <w:pPr>
              <w:pStyle w:val="TableParagraph"/>
              <w:spacing w:before="1"/>
              <w:rPr>
                <w:sz w:val="28"/>
                <w:szCs w:val="28"/>
                <w:lang w:eastAsia="en-US"/>
              </w:rPr>
            </w:pPr>
            <w:r w:rsidRPr="00303128">
              <w:rPr>
                <w:sz w:val="28"/>
                <w:szCs w:val="28"/>
                <w:lang w:eastAsia="en-US"/>
              </w:rPr>
              <w:lastRenderedPageBreak/>
              <w:t>Слабые стороны школы</w:t>
            </w:r>
          </w:p>
        </w:tc>
        <w:tc>
          <w:tcPr>
            <w:tcW w:w="7087" w:type="dxa"/>
            <w:hideMark/>
          </w:tcPr>
          <w:p w:rsidR="00E61B5A" w:rsidRPr="00303128" w:rsidRDefault="00E61B5A" w:rsidP="00E61B5A">
            <w:pPr>
              <w:pStyle w:val="TableParagraph"/>
              <w:numPr>
                <w:ilvl w:val="0"/>
                <w:numId w:val="102"/>
              </w:numPr>
              <w:tabs>
                <w:tab w:val="left" w:pos="710"/>
              </w:tabs>
              <w:spacing w:line="232" w:lineRule="auto"/>
              <w:ind w:right="-15" w:firstLine="405"/>
              <w:jc w:val="both"/>
              <w:rPr>
                <w:sz w:val="28"/>
                <w:szCs w:val="28"/>
                <w:lang w:eastAsia="en-US"/>
              </w:rPr>
            </w:pPr>
            <w:r w:rsidRPr="00303128">
              <w:rPr>
                <w:sz w:val="28"/>
                <w:szCs w:val="28"/>
                <w:lang w:eastAsia="en-US"/>
              </w:rPr>
              <w:t>Недостаточное финансирование школы для исполнения требований</w:t>
            </w:r>
            <w:r w:rsidRPr="00303128">
              <w:rPr>
                <w:spacing w:val="-3"/>
                <w:sz w:val="28"/>
                <w:szCs w:val="28"/>
                <w:lang w:eastAsia="en-US"/>
              </w:rPr>
              <w:t xml:space="preserve"> </w:t>
            </w:r>
            <w:r w:rsidRPr="00303128">
              <w:rPr>
                <w:sz w:val="28"/>
                <w:szCs w:val="28"/>
                <w:lang w:eastAsia="en-US"/>
              </w:rPr>
              <w:t>стандарта</w:t>
            </w:r>
          </w:p>
          <w:p w:rsidR="00E61B5A" w:rsidRPr="00303128" w:rsidRDefault="00E61B5A" w:rsidP="00E61B5A">
            <w:pPr>
              <w:pStyle w:val="TableParagraph"/>
              <w:numPr>
                <w:ilvl w:val="0"/>
                <w:numId w:val="102"/>
              </w:numPr>
              <w:tabs>
                <w:tab w:val="left" w:pos="710"/>
              </w:tabs>
              <w:spacing w:before="1" w:line="232" w:lineRule="auto"/>
              <w:ind w:right="-15" w:firstLine="405"/>
              <w:jc w:val="both"/>
              <w:rPr>
                <w:sz w:val="28"/>
                <w:szCs w:val="28"/>
                <w:lang w:eastAsia="en-US"/>
              </w:rPr>
            </w:pPr>
            <w:r w:rsidRPr="00303128">
              <w:rPr>
                <w:sz w:val="28"/>
                <w:szCs w:val="28"/>
                <w:lang w:eastAsia="en-US"/>
              </w:rPr>
              <w:t>Банк диагностических материалов по контрольн</w:t>
            </w:r>
            <w:proofErr w:type="gramStart"/>
            <w:r w:rsidRPr="00303128">
              <w:rPr>
                <w:sz w:val="28"/>
                <w:szCs w:val="28"/>
                <w:lang w:eastAsia="en-US"/>
              </w:rPr>
              <w:t>о-</w:t>
            </w:r>
            <w:proofErr w:type="gramEnd"/>
            <w:r w:rsidRPr="00303128">
              <w:rPr>
                <w:sz w:val="28"/>
                <w:szCs w:val="28"/>
                <w:lang w:eastAsia="en-US"/>
              </w:rPr>
              <w:t xml:space="preserve"> оценочной деятельности требует</w:t>
            </w:r>
            <w:r w:rsidRPr="00303128">
              <w:rPr>
                <w:spacing w:val="-5"/>
                <w:sz w:val="28"/>
                <w:szCs w:val="28"/>
                <w:lang w:eastAsia="en-US"/>
              </w:rPr>
              <w:t xml:space="preserve"> </w:t>
            </w:r>
            <w:r w:rsidRPr="00303128">
              <w:rPr>
                <w:sz w:val="28"/>
                <w:szCs w:val="28"/>
                <w:lang w:eastAsia="en-US"/>
              </w:rPr>
              <w:t>дополнения.</w:t>
            </w:r>
          </w:p>
          <w:p w:rsidR="00E61B5A" w:rsidRPr="00303128" w:rsidRDefault="00E61B5A" w:rsidP="00E61B5A">
            <w:pPr>
              <w:pStyle w:val="TableParagraph"/>
              <w:numPr>
                <w:ilvl w:val="0"/>
                <w:numId w:val="102"/>
              </w:numPr>
              <w:tabs>
                <w:tab w:val="left" w:pos="710"/>
              </w:tabs>
              <w:spacing w:before="5" w:line="235" w:lineRule="auto"/>
              <w:ind w:right="-15" w:firstLine="405"/>
              <w:jc w:val="both"/>
              <w:rPr>
                <w:sz w:val="28"/>
                <w:szCs w:val="28"/>
                <w:lang w:eastAsia="en-US"/>
              </w:rPr>
            </w:pPr>
            <w:r w:rsidRPr="00303128">
              <w:rPr>
                <w:sz w:val="28"/>
                <w:szCs w:val="28"/>
                <w:lang w:eastAsia="en-US"/>
              </w:rPr>
              <w:t>Банк современных о</w:t>
            </w:r>
            <w:r w:rsidR="00303128">
              <w:rPr>
                <w:sz w:val="28"/>
                <w:szCs w:val="28"/>
                <w:lang w:eastAsia="en-US"/>
              </w:rPr>
              <w:t>бразовательных технологий дея</w:t>
            </w:r>
            <w:r w:rsidR="00303128">
              <w:rPr>
                <w:sz w:val="28"/>
                <w:szCs w:val="28"/>
                <w:lang w:eastAsia="en-US"/>
              </w:rPr>
              <w:softHyphen/>
            </w:r>
            <w:r w:rsidRPr="00303128">
              <w:rPr>
                <w:sz w:val="28"/>
                <w:szCs w:val="28"/>
                <w:lang w:eastAsia="en-US"/>
              </w:rPr>
              <w:t>тельностного типа для формирования универсальных учебных действий требует дополнения методических</w:t>
            </w:r>
            <w:r w:rsidRPr="00303128">
              <w:rPr>
                <w:spacing w:val="-4"/>
                <w:sz w:val="28"/>
                <w:szCs w:val="28"/>
                <w:lang w:eastAsia="en-US"/>
              </w:rPr>
              <w:t xml:space="preserve"> </w:t>
            </w:r>
            <w:r w:rsidRPr="00303128">
              <w:rPr>
                <w:sz w:val="28"/>
                <w:szCs w:val="28"/>
                <w:lang w:eastAsia="en-US"/>
              </w:rPr>
              <w:t>разработок.</w:t>
            </w:r>
          </w:p>
        </w:tc>
      </w:tr>
    </w:tbl>
    <w:p w:rsidR="00C8127D" w:rsidRPr="00E61B5A" w:rsidRDefault="00C8127D" w:rsidP="00E61B5A">
      <w:pPr>
        <w:pStyle w:val="dash041e005f0431005f044b005f0447005f043d005f044b005f0439"/>
        <w:jc w:val="both"/>
        <w:rPr>
          <w:sz w:val="28"/>
          <w:szCs w:val="28"/>
        </w:rPr>
      </w:pPr>
    </w:p>
    <w:p w:rsidR="00303128" w:rsidRDefault="00C8127D" w:rsidP="00303128">
      <w:pPr>
        <w:spacing w:before="90"/>
        <w:ind w:left="357" w:right="265" w:firstLine="741"/>
        <w:jc w:val="both"/>
        <w:rPr>
          <w:rFonts w:ascii="Times New Roman" w:hAnsi="Times New Roman"/>
          <w:sz w:val="28"/>
          <w:szCs w:val="28"/>
        </w:rPr>
      </w:pPr>
      <w:r w:rsidRPr="00303128">
        <w:rPr>
          <w:rFonts w:ascii="Times New Roman" w:hAnsi="Times New Roman"/>
          <w:b/>
          <w:sz w:val="28"/>
          <w:szCs w:val="28"/>
        </w:rPr>
        <w:t xml:space="preserve"> </w:t>
      </w:r>
      <w:bookmarkStart w:id="184" w:name="_GoBack"/>
      <w:bookmarkEnd w:id="184"/>
      <w:r w:rsidR="00303128" w:rsidRPr="00303128">
        <w:rPr>
          <w:rFonts w:ascii="Times New Roman" w:hAnsi="Times New Roman"/>
          <w:b/>
          <w:sz w:val="28"/>
          <w:szCs w:val="28"/>
        </w:rPr>
        <w:t xml:space="preserve">Для планового изменения условий реализации ООП НОО </w:t>
      </w:r>
      <w:r w:rsidR="00303128">
        <w:rPr>
          <w:rFonts w:ascii="Times New Roman" w:hAnsi="Times New Roman"/>
          <w:sz w:val="28"/>
          <w:szCs w:val="28"/>
        </w:rPr>
        <w:t>необходимы: а) меха</w:t>
      </w:r>
      <w:r w:rsidR="00303128">
        <w:rPr>
          <w:rFonts w:ascii="Times New Roman" w:hAnsi="Times New Roman"/>
          <w:sz w:val="28"/>
          <w:szCs w:val="28"/>
        </w:rPr>
        <w:softHyphen/>
      </w:r>
      <w:r w:rsidR="00303128" w:rsidRPr="00303128">
        <w:rPr>
          <w:rFonts w:ascii="Times New Roman" w:hAnsi="Times New Roman"/>
          <w:sz w:val="28"/>
          <w:szCs w:val="28"/>
        </w:rPr>
        <w:t>низмы достижения целевых ориентиров в системе условий</w:t>
      </w:r>
      <w:r w:rsidR="00303128">
        <w:rPr>
          <w:rFonts w:ascii="Times New Roman" w:hAnsi="Times New Roman"/>
          <w:sz w:val="28"/>
          <w:szCs w:val="28"/>
        </w:rPr>
        <w:t>; б) сетевой график по формиро</w:t>
      </w:r>
      <w:r w:rsidR="00303128">
        <w:rPr>
          <w:rFonts w:ascii="Times New Roman" w:hAnsi="Times New Roman"/>
          <w:sz w:val="28"/>
          <w:szCs w:val="28"/>
        </w:rPr>
        <w:softHyphen/>
      </w:r>
      <w:r w:rsidR="00303128" w:rsidRPr="00303128">
        <w:rPr>
          <w:rFonts w:ascii="Times New Roman" w:hAnsi="Times New Roman"/>
          <w:sz w:val="28"/>
          <w:szCs w:val="28"/>
        </w:rPr>
        <w:t xml:space="preserve">ванию необходимой системы условий; в) </w:t>
      </w:r>
      <w:proofErr w:type="gramStart"/>
      <w:r w:rsidR="00303128" w:rsidRPr="00303128">
        <w:rPr>
          <w:rFonts w:ascii="Times New Roman" w:hAnsi="Times New Roman"/>
          <w:sz w:val="28"/>
          <w:szCs w:val="28"/>
        </w:rPr>
        <w:t>контроль за</w:t>
      </w:r>
      <w:proofErr w:type="gramEnd"/>
      <w:r w:rsidR="00303128" w:rsidRPr="00303128">
        <w:rPr>
          <w:rFonts w:ascii="Times New Roman" w:hAnsi="Times New Roman"/>
          <w:sz w:val="28"/>
          <w:szCs w:val="28"/>
        </w:rPr>
        <w:t xml:space="preserve"> состоянием системы условий</w:t>
      </w:r>
      <w:r w:rsidR="00303128">
        <w:rPr>
          <w:rFonts w:ascii="Times New Roman" w:hAnsi="Times New Roman"/>
          <w:sz w:val="28"/>
          <w:szCs w:val="28"/>
        </w:rPr>
        <w:t>.</w:t>
      </w:r>
    </w:p>
    <w:p w:rsidR="00303128" w:rsidRPr="00303128" w:rsidRDefault="00920C66" w:rsidP="00303128">
      <w:pPr>
        <w:pStyle w:val="Heading1"/>
        <w:spacing w:line="240" w:lineRule="auto"/>
        <w:ind w:left="813" w:right="277"/>
        <w:jc w:val="center"/>
        <w:rPr>
          <w:sz w:val="28"/>
          <w:szCs w:val="28"/>
        </w:rPr>
      </w:pPr>
      <w:r>
        <w:rPr>
          <w:sz w:val="28"/>
          <w:szCs w:val="28"/>
        </w:rPr>
        <w:t>3.2.7.</w:t>
      </w:r>
      <w:r w:rsidR="00303128" w:rsidRPr="00303128">
        <w:rPr>
          <w:sz w:val="28"/>
          <w:szCs w:val="28"/>
        </w:rPr>
        <w:t>Сетевой график (дорожная карта)</w:t>
      </w:r>
    </w:p>
    <w:p w:rsidR="00303128" w:rsidRDefault="00303128" w:rsidP="00303128">
      <w:pPr>
        <w:ind w:left="813" w:right="269"/>
        <w:jc w:val="center"/>
        <w:rPr>
          <w:rFonts w:ascii="Times New Roman" w:hAnsi="Times New Roman"/>
          <w:b/>
          <w:sz w:val="28"/>
          <w:szCs w:val="28"/>
        </w:rPr>
      </w:pPr>
      <w:r w:rsidRPr="00303128">
        <w:rPr>
          <w:rFonts w:ascii="Times New Roman" w:hAnsi="Times New Roman"/>
          <w:b/>
          <w:sz w:val="28"/>
          <w:szCs w:val="28"/>
        </w:rPr>
        <w:t xml:space="preserve">по формированию необходимой системы условий реализации ООП НОО </w:t>
      </w:r>
      <w:r>
        <w:rPr>
          <w:rFonts w:ascii="Times New Roman" w:hAnsi="Times New Roman"/>
          <w:b/>
          <w:sz w:val="28"/>
          <w:szCs w:val="28"/>
        </w:rPr>
        <w:t>образова</w:t>
      </w:r>
      <w:r w:rsidRPr="00303128">
        <w:rPr>
          <w:rFonts w:ascii="Times New Roman" w:hAnsi="Times New Roman"/>
          <w:b/>
          <w:sz w:val="28"/>
          <w:szCs w:val="28"/>
        </w:rPr>
        <w:t>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9"/>
        <w:gridCol w:w="5641"/>
        <w:gridCol w:w="1860"/>
      </w:tblGrid>
      <w:tr w:rsidR="00303128" w:rsidRPr="00303128" w:rsidTr="00303128">
        <w:tc>
          <w:tcPr>
            <w:tcW w:w="2069" w:type="dxa"/>
            <w:tcBorders>
              <w:top w:val="single" w:sz="4" w:space="0" w:color="auto"/>
              <w:left w:val="single" w:sz="4" w:space="0" w:color="auto"/>
              <w:bottom w:val="single" w:sz="4" w:space="0" w:color="auto"/>
              <w:right w:val="single" w:sz="4" w:space="0" w:color="auto"/>
            </w:tcBorders>
            <w:hideMark/>
          </w:tcPr>
          <w:p w:rsidR="00303128" w:rsidRPr="00303128" w:rsidRDefault="00303128">
            <w:pPr>
              <w:pStyle w:val="dash041e005f0431005f044b005f0447005f043d005f044b005f0439"/>
              <w:jc w:val="center"/>
              <w:rPr>
                <w:rStyle w:val="dash041e005f0431005f044b005f0447005f043d005f044b005f0439005f005fchar1char1"/>
                <w:b/>
                <w:sz w:val="28"/>
                <w:szCs w:val="28"/>
                <w:lang w:eastAsia="en-US"/>
              </w:rPr>
            </w:pPr>
            <w:r w:rsidRPr="00303128">
              <w:rPr>
                <w:rStyle w:val="dash041e005f0431005f044b005f0447005f043d005f044b005f0439005f005fchar1char1"/>
                <w:b/>
                <w:lang w:eastAsia="en-US"/>
              </w:rPr>
              <w:t>Направление мероприятий</w:t>
            </w: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pPr>
              <w:pStyle w:val="dash041e005f0431005f044b005f0447005f043d005f044b005f0439"/>
              <w:jc w:val="center"/>
              <w:rPr>
                <w:rStyle w:val="dash041e005f0431005f044b005f0447005f043d005f044b005f0439005f005fchar1char1"/>
                <w:b/>
                <w:sz w:val="28"/>
                <w:szCs w:val="28"/>
                <w:lang w:eastAsia="en-US"/>
              </w:rPr>
            </w:pPr>
            <w:r w:rsidRPr="00303128">
              <w:rPr>
                <w:rStyle w:val="dash041e005f0431005f044b005f0447005f043d005f044b005f0439005f005fchar1char1"/>
                <w:b/>
                <w:lang w:eastAsia="en-US"/>
              </w:rPr>
              <w:t>Мероприятия</w:t>
            </w:r>
          </w:p>
        </w:tc>
        <w:tc>
          <w:tcPr>
            <w:tcW w:w="1860" w:type="dxa"/>
            <w:tcBorders>
              <w:top w:val="single" w:sz="4" w:space="0" w:color="auto"/>
              <w:left w:val="single" w:sz="4" w:space="0" w:color="auto"/>
              <w:bottom w:val="single" w:sz="4" w:space="0" w:color="auto"/>
              <w:right w:val="single" w:sz="4" w:space="0" w:color="auto"/>
            </w:tcBorders>
            <w:hideMark/>
          </w:tcPr>
          <w:p w:rsidR="00303128" w:rsidRPr="00303128" w:rsidRDefault="00303128">
            <w:pPr>
              <w:pStyle w:val="dash041e005f0431005f044b005f0447005f043d005f044b005f0439"/>
              <w:jc w:val="center"/>
              <w:rPr>
                <w:rStyle w:val="dash041e005f0431005f044b005f0447005f043d005f044b005f0439005f005fchar1char1"/>
                <w:b/>
                <w:sz w:val="28"/>
                <w:szCs w:val="28"/>
                <w:lang w:eastAsia="en-US"/>
              </w:rPr>
            </w:pPr>
            <w:r w:rsidRPr="00303128">
              <w:rPr>
                <w:rStyle w:val="dash041e005f0431005f044b005f0447005f043d005f044b005f0439005f005fchar1char1"/>
                <w:b/>
                <w:lang w:eastAsia="en-US"/>
              </w:rPr>
              <w:t>Сроки реализации</w:t>
            </w:r>
          </w:p>
        </w:tc>
      </w:tr>
      <w:tr w:rsidR="00303128" w:rsidRPr="00303128" w:rsidTr="00303128">
        <w:trPr>
          <w:trHeight w:val="1462"/>
        </w:trPr>
        <w:tc>
          <w:tcPr>
            <w:tcW w:w="2069" w:type="dxa"/>
            <w:vMerge w:val="restart"/>
            <w:tcBorders>
              <w:top w:val="single" w:sz="4" w:space="0" w:color="auto"/>
              <w:left w:val="single" w:sz="4" w:space="0" w:color="auto"/>
              <w:bottom w:val="single" w:sz="4" w:space="0" w:color="auto"/>
              <w:right w:val="single" w:sz="4" w:space="0" w:color="auto"/>
            </w:tcBorders>
            <w:hideMark/>
          </w:tcPr>
          <w:p w:rsidR="00303128" w:rsidRPr="00303128" w:rsidRDefault="00303128">
            <w:pPr>
              <w:spacing w:after="0" w:line="240" w:lineRule="auto"/>
              <w:rPr>
                <w:rFonts w:ascii="Times New Roman" w:eastAsia="Times New Roman" w:hAnsi="Times New Roman"/>
                <w:sz w:val="28"/>
                <w:szCs w:val="28"/>
              </w:rPr>
            </w:pPr>
            <w:r w:rsidRPr="00303128">
              <w:rPr>
                <w:rFonts w:ascii="Times New Roman" w:hAnsi="Times New Roman"/>
                <w:sz w:val="28"/>
                <w:szCs w:val="28"/>
              </w:rPr>
              <w:t xml:space="preserve">I. Нормативное обеспечение  </w:t>
            </w:r>
          </w:p>
          <w:p w:rsidR="00303128" w:rsidRPr="00303128" w:rsidRDefault="00303128">
            <w:pPr>
              <w:spacing w:after="0" w:line="240" w:lineRule="auto"/>
              <w:rPr>
                <w:rStyle w:val="dash041e005f0431005f044b005f0447005f043d005f044b005f0439005f005fchar1char1"/>
                <w:sz w:val="28"/>
                <w:szCs w:val="28"/>
              </w:rPr>
            </w:pPr>
            <w:r w:rsidRPr="00303128">
              <w:rPr>
                <w:rFonts w:ascii="Times New Roman" w:hAnsi="Times New Roman"/>
                <w:sz w:val="28"/>
                <w:szCs w:val="28"/>
              </w:rPr>
              <w:t>ФГОС</w:t>
            </w:r>
          </w:p>
          <w:p w:rsidR="00303128" w:rsidRPr="00303128" w:rsidRDefault="00303128">
            <w:pPr>
              <w:pStyle w:val="afff6"/>
              <w:spacing w:line="240" w:lineRule="auto"/>
              <w:ind w:firstLine="0"/>
              <w:rPr>
                <w:rStyle w:val="dash041e005f0431005f044b005f0447005f043d005f044b005f0439005f005fchar1char1"/>
              </w:rPr>
            </w:pPr>
            <w:r w:rsidRPr="00303128">
              <w:rPr>
                <w:rStyle w:val="dash041e005f0431005f044b005f0447005f043d005f044b005f0439005f005fchar1char1"/>
                <w:i/>
              </w:rPr>
              <w:tab/>
            </w: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rsidP="00920C66">
            <w:pPr>
              <w:pStyle w:val="afff6"/>
              <w:spacing w:line="240" w:lineRule="auto"/>
              <w:ind w:firstLine="0"/>
              <w:jc w:val="left"/>
            </w:pPr>
            <w:r w:rsidRPr="00303128">
              <w:t xml:space="preserve">1.Разработка на основе примерной основной образовательной программы </w:t>
            </w:r>
            <w:r w:rsidR="00920C66">
              <w:t xml:space="preserve">начального </w:t>
            </w:r>
            <w:r w:rsidRPr="00303128">
              <w:t xml:space="preserve">общего образования основной образовательной программы </w:t>
            </w:r>
            <w:r>
              <w:t>Н</w:t>
            </w:r>
            <w:r w:rsidRPr="00303128">
              <w:t>ОО образовательного учреждения</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rsidP="00303128">
            <w:pPr>
              <w:pStyle w:val="afff6"/>
              <w:spacing w:line="240" w:lineRule="auto"/>
              <w:ind w:firstLine="0"/>
              <w:jc w:val="center"/>
            </w:pPr>
            <w:r w:rsidRPr="00303128">
              <w:t>До сентября 20</w:t>
            </w:r>
            <w:r>
              <w:t>20</w:t>
            </w:r>
          </w:p>
        </w:tc>
      </w:tr>
      <w:tr w:rsidR="00303128" w:rsidRPr="00303128" w:rsidTr="00303128">
        <w:tc>
          <w:tcPr>
            <w:tcW w:w="0" w:type="auto"/>
            <w:vMerge/>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spacing w:after="0" w:line="240" w:lineRule="auto"/>
              <w:rPr>
                <w:rStyle w:val="dash041e005f0431005f044b005f0447005f043d005f044b005f0439005f005fchar1char1"/>
                <w:rFonts w:eastAsia="Times New Roman"/>
              </w:rPr>
            </w:pP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pPr>
              <w:pStyle w:val="afff6"/>
              <w:spacing w:line="240" w:lineRule="auto"/>
              <w:ind w:firstLine="0"/>
              <w:jc w:val="left"/>
            </w:pPr>
            <w:r w:rsidRPr="00303128">
              <w:t xml:space="preserve">2.Утверждение основной образовательной программы  </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rsidP="00303128">
            <w:pPr>
              <w:pStyle w:val="afff6"/>
              <w:spacing w:line="240" w:lineRule="auto"/>
              <w:ind w:firstLine="0"/>
              <w:jc w:val="center"/>
              <w:rPr>
                <w:rStyle w:val="dash041e005f0431005f044b005f0447005f043d005f044b005f0439005f005fchar1char1"/>
              </w:rPr>
            </w:pPr>
            <w:r w:rsidRPr="00303128">
              <w:t>До сентября 20</w:t>
            </w:r>
            <w:r>
              <w:t>20</w:t>
            </w:r>
          </w:p>
        </w:tc>
      </w:tr>
      <w:tr w:rsidR="00303128" w:rsidRPr="00303128" w:rsidTr="00303128">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spacing w:after="0" w:line="240" w:lineRule="auto"/>
              <w:rPr>
                <w:rStyle w:val="dash041e005f0431005f044b005f0447005f043d005f044b005f0439005f005fchar1char1"/>
                <w:rFonts w:eastAsia="Times New Roman"/>
              </w:rPr>
            </w:pP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pPr>
              <w:pStyle w:val="afff6"/>
              <w:spacing w:line="240" w:lineRule="auto"/>
              <w:ind w:firstLine="0"/>
              <w:jc w:val="left"/>
            </w:pPr>
            <w:r w:rsidRPr="00303128">
              <w:t>3.Обеспечение соответствия нормативной базы требованиям ФГОС</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rsidP="00303128">
            <w:pPr>
              <w:pStyle w:val="afff6"/>
              <w:spacing w:line="240" w:lineRule="auto"/>
              <w:ind w:firstLine="0"/>
              <w:jc w:val="center"/>
              <w:rPr>
                <w:rStyle w:val="dash041e005f0431005f044b005f0447005f043d005f044b005f0439005f005fchar1char1"/>
              </w:rPr>
            </w:pPr>
            <w:r w:rsidRPr="00303128">
              <w:t>До сентября 20</w:t>
            </w:r>
            <w:r>
              <w:t>20</w:t>
            </w:r>
            <w:r w:rsidRPr="00303128">
              <w:t xml:space="preserve"> </w:t>
            </w:r>
          </w:p>
        </w:tc>
      </w:tr>
      <w:tr w:rsidR="00303128" w:rsidRPr="00303128" w:rsidTr="00303128">
        <w:trPr>
          <w:trHeight w:val="1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spacing w:after="0" w:line="240" w:lineRule="auto"/>
              <w:rPr>
                <w:rStyle w:val="dash041e005f0431005f044b005f0447005f043d005f044b005f0439005f005fchar1char1"/>
                <w:rFonts w:eastAsia="Times New Roman"/>
              </w:rPr>
            </w:pP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rsidP="00303128">
            <w:pPr>
              <w:spacing w:after="0" w:line="240" w:lineRule="auto"/>
              <w:rPr>
                <w:rStyle w:val="dash041e005f0431005f044b005f0447005f043d005f044b005f0439005f005fchar1char1"/>
                <w:rFonts w:eastAsia="Times New Roman"/>
                <w:sz w:val="28"/>
                <w:szCs w:val="28"/>
              </w:rPr>
            </w:pPr>
            <w:r w:rsidRPr="00303128">
              <w:rPr>
                <w:rFonts w:ascii="Times New Roman" w:hAnsi="Times New Roman"/>
                <w:sz w:val="28"/>
                <w:szCs w:val="28"/>
              </w:rPr>
              <w:t xml:space="preserve">4.Определение списка учебников и учебных пособий, используемых в образовательном процессе в соответствии с ФГОС </w:t>
            </w:r>
            <w:r>
              <w:rPr>
                <w:rFonts w:ascii="Times New Roman" w:hAnsi="Times New Roman"/>
                <w:sz w:val="28"/>
                <w:szCs w:val="28"/>
              </w:rPr>
              <w:t xml:space="preserve">начального </w:t>
            </w:r>
            <w:r w:rsidRPr="00303128">
              <w:rPr>
                <w:rFonts w:ascii="Times New Roman" w:hAnsi="Times New Roman"/>
                <w:sz w:val="28"/>
                <w:szCs w:val="28"/>
              </w:rPr>
              <w:t>общего образования</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pStyle w:val="afff6"/>
              <w:spacing w:line="240" w:lineRule="auto"/>
              <w:ind w:firstLine="0"/>
              <w:jc w:val="center"/>
              <w:rPr>
                <w:rStyle w:val="dash041e005f0431005f044b005f0447005f043d005f044b005f0439005f005fchar1char1"/>
              </w:rPr>
            </w:pPr>
            <w:r w:rsidRPr="00303128">
              <w:rPr>
                <w:rStyle w:val="dash041e005f0431005f044b005f0447005f043d005f044b005f0439005f005fchar1char1"/>
              </w:rPr>
              <w:t xml:space="preserve">Февраль-март </w:t>
            </w:r>
          </w:p>
          <w:p w:rsidR="00303128" w:rsidRPr="00303128" w:rsidRDefault="00303128">
            <w:pPr>
              <w:pStyle w:val="afff6"/>
              <w:spacing w:line="240" w:lineRule="auto"/>
              <w:ind w:firstLine="0"/>
              <w:jc w:val="center"/>
              <w:rPr>
                <w:rStyle w:val="dash041e005f0431005f044b005f0447005f043d005f044b005f0439005f005fchar1char1"/>
              </w:rPr>
            </w:pPr>
            <w:r w:rsidRPr="00303128">
              <w:rPr>
                <w:rStyle w:val="dash041e005f0431005f044b005f0447005f043d005f044b005f0439005f005fchar1char1"/>
              </w:rPr>
              <w:t>20</w:t>
            </w:r>
            <w:r>
              <w:rPr>
                <w:rStyle w:val="dash041e005f0431005f044b005f0447005f043d005f044b005f0439005f005fchar1char1"/>
              </w:rPr>
              <w:t>20</w:t>
            </w:r>
          </w:p>
          <w:p w:rsidR="00303128" w:rsidRPr="00303128" w:rsidRDefault="00303128">
            <w:pPr>
              <w:pStyle w:val="afff6"/>
              <w:spacing w:line="240" w:lineRule="auto"/>
              <w:ind w:firstLine="0"/>
              <w:jc w:val="center"/>
              <w:rPr>
                <w:rStyle w:val="dash041e005f0431005f044b005f0447005f043d005f044b005f0439005f005fchar1char1"/>
              </w:rPr>
            </w:pPr>
            <w:r w:rsidRPr="00303128">
              <w:t xml:space="preserve"> </w:t>
            </w:r>
          </w:p>
          <w:p w:rsidR="00303128" w:rsidRPr="00303128" w:rsidRDefault="00303128">
            <w:pPr>
              <w:pStyle w:val="afff6"/>
              <w:spacing w:line="240" w:lineRule="auto"/>
              <w:ind w:firstLine="0"/>
              <w:jc w:val="center"/>
              <w:rPr>
                <w:rStyle w:val="dash041e005f0431005f044b005f0447005f043d005f044b005f0439005f005fchar1char1"/>
              </w:rPr>
            </w:pPr>
            <w:r w:rsidRPr="00303128">
              <w:t xml:space="preserve"> </w:t>
            </w:r>
          </w:p>
        </w:tc>
      </w:tr>
      <w:tr w:rsidR="00303128" w:rsidRPr="00303128" w:rsidTr="00303128">
        <w:tc>
          <w:tcPr>
            <w:tcW w:w="0" w:type="auto"/>
            <w:vMerge/>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spacing w:after="0" w:line="240" w:lineRule="auto"/>
              <w:rPr>
                <w:rStyle w:val="dash041e005f0431005f044b005f0447005f043d005f044b005f0439005f005fchar1char1"/>
                <w:rFonts w:eastAsia="Times New Roman"/>
              </w:rPr>
            </w:pP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pPr>
              <w:pStyle w:val="dash041e005f0431005f044b005f0447005f043d005f044b005f0439"/>
              <w:rPr>
                <w:sz w:val="28"/>
                <w:szCs w:val="28"/>
                <w:lang w:eastAsia="en-US"/>
              </w:rPr>
            </w:pPr>
            <w:r w:rsidRPr="00303128">
              <w:rPr>
                <w:sz w:val="28"/>
                <w:szCs w:val="28"/>
                <w:lang w:eastAsia="en-US"/>
              </w:rPr>
              <w:t>5.Разработка учебного плана</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rsidP="00303128">
            <w:pPr>
              <w:pStyle w:val="afff6"/>
              <w:spacing w:line="240" w:lineRule="auto"/>
              <w:ind w:firstLine="0"/>
              <w:jc w:val="center"/>
              <w:rPr>
                <w:rStyle w:val="dash041e005f0431005f044b005f0447005f043d005f044b005f0439005f005fchar1char1"/>
              </w:rPr>
            </w:pPr>
            <w:r w:rsidRPr="00303128">
              <w:t>До сентября 20</w:t>
            </w:r>
            <w:r>
              <w:t>20</w:t>
            </w:r>
          </w:p>
        </w:tc>
      </w:tr>
      <w:tr w:rsidR="00303128" w:rsidRPr="00303128" w:rsidTr="00303128">
        <w:tc>
          <w:tcPr>
            <w:tcW w:w="0" w:type="auto"/>
            <w:vMerge/>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spacing w:after="0" w:line="240" w:lineRule="auto"/>
              <w:rPr>
                <w:rStyle w:val="dash041e005f0431005f044b005f0447005f043d005f044b005f0439005f005fchar1char1"/>
                <w:rFonts w:eastAsia="Times New Roman"/>
              </w:rPr>
            </w:pP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pPr>
              <w:pStyle w:val="dash041e005f0431005f044b005f0447005f043d005f044b005f0439"/>
              <w:rPr>
                <w:sz w:val="28"/>
                <w:szCs w:val="28"/>
                <w:lang w:eastAsia="en-US"/>
              </w:rPr>
            </w:pPr>
            <w:r w:rsidRPr="00303128">
              <w:rPr>
                <w:sz w:val="28"/>
                <w:szCs w:val="28"/>
                <w:lang w:eastAsia="en-US"/>
              </w:rPr>
              <w:t>6.Разработка рабочих программ учебных предметов, курсов.</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rsidP="00303128">
            <w:pPr>
              <w:pStyle w:val="afff6"/>
              <w:spacing w:line="240" w:lineRule="auto"/>
              <w:ind w:firstLine="0"/>
              <w:jc w:val="center"/>
              <w:rPr>
                <w:rStyle w:val="dash041e005f0431005f044b005f0447005f043d005f044b005f0439005f005fchar1char1"/>
              </w:rPr>
            </w:pPr>
            <w:r w:rsidRPr="00303128">
              <w:t>До сентября 20</w:t>
            </w:r>
            <w:r>
              <w:t>20</w:t>
            </w:r>
          </w:p>
        </w:tc>
      </w:tr>
      <w:tr w:rsidR="00303128" w:rsidRPr="00303128" w:rsidTr="00303128">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spacing w:after="0" w:line="240" w:lineRule="auto"/>
              <w:rPr>
                <w:rStyle w:val="dash041e005f0431005f044b005f0447005f043d005f044b005f0439005f005fchar1char1"/>
                <w:rFonts w:eastAsia="Times New Roman"/>
              </w:rPr>
            </w:pP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pPr>
              <w:pStyle w:val="dash041e005f0431005f044b005f0447005f043d005f044b005f0439"/>
              <w:rPr>
                <w:sz w:val="28"/>
                <w:szCs w:val="28"/>
                <w:lang w:eastAsia="en-US"/>
              </w:rPr>
            </w:pPr>
            <w:r w:rsidRPr="00303128">
              <w:rPr>
                <w:sz w:val="28"/>
                <w:szCs w:val="28"/>
                <w:lang w:eastAsia="en-US"/>
              </w:rPr>
              <w:t>7.Разработка годового календарного учебного графика</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pStyle w:val="afff6"/>
              <w:spacing w:line="240" w:lineRule="auto"/>
              <w:ind w:firstLine="0"/>
              <w:jc w:val="center"/>
              <w:rPr>
                <w:rStyle w:val="dash041e005f0431005f044b005f0447005f043d005f044b005f0439005f005fchar1char1"/>
              </w:rPr>
            </w:pPr>
            <w:r w:rsidRPr="00303128">
              <w:t>До сентября 2019</w:t>
            </w:r>
          </w:p>
        </w:tc>
      </w:tr>
      <w:tr w:rsidR="00303128" w:rsidRPr="00303128" w:rsidTr="00303128">
        <w:tc>
          <w:tcPr>
            <w:tcW w:w="2069" w:type="dxa"/>
            <w:vMerge w:val="restart"/>
            <w:tcBorders>
              <w:top w:val="single" w:sz="4" w:space="0" w:color="auto"/>
              <w:left w:val="single" w:sz="4" w:space="0" w:color="auto"/>
              <w:bottom w:val="single" w:sz="4" w:space="0" w:color="auto"/>
              <w:right w:val="single" w:sz="4" w:space="0" w:color="auto"/>
            </w:tcBorders>
            <w:hideMark/>
          </w:tcPr>
          <w:p w:rsidR="00303128" w:rsidRPr="00303128" w:rsidRDefault="00303128">
            <w:pPr>
              <w:pStyle w:val="dash041e005f0431005f044b005f0447005f043d005f044b005f0439"/>
              <w:jc w:val="both"/>
              <w:rPr>
                <w:sz w:val="28"/>
                <w:szCs w:val="28"/>
                <w:lang w:eastAsia="en-US"/>
              </w:rPr>
            </w:pPr>
            <w:r w:rsidRPr="00303128">
              <w:rPr>
                <w:sz w:val="28"/>
                <w:szCs w:val="28"/>
                <w:lang w:eastAsia="en-US"/>
              </w:rPr>
              <w:t xml:space="preserve">II. Финансовое </w:t>
            </w:r>
            <w:r w:rsidRPr="00303128">
              <w:rPr>
                <w:sz w:val="28"/>
                <w:szCs w:val="28"/>
                <w:lang w:eastAsia="en-US"/>
              </w:rPr>
              <w:lastRenderedPageBreak/>
              <w:t xml:space="preserve">обеспечение  </w:t>
            </w:r>
          </w:p>
          <w:p w:rsidR="00303128" w:rsidRPr="00303128" w:rsidRDefault="00303128">
            <w:pPr>
              <w:pStyle w:val="afff6"/>
              <w:spacing w:line="240" w:lineRule="auto"/>
              <w:ind w:firstLine="0"/>
              <w:rPr>
                <w:rStyle w:val="dash041e005f0431005f044b005f0447005f043d005f044b005f0439005f005fchar1char1"/>
              </w:rPr>
            </w:pPr>
            <w:r w:rsidRPr="00303128">
              <w:t>ФГОС</w:t>
            </w: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pPr>
              <w:tabs>
                <w:tab w:val="left" w:pos="58"/>
              </w:tabs>
              <w:spacing w:after="0" w:line="240" w:lineRule="auto"/>
              <w:ind w:left="58"/>
              <w:rPr>
                <w:rStyle w:val="dash041e005f0431005f044b005f0447005f043d005f044b005f0439005f005fchar1char1"/>
                <w:rFonts w:eastAsia="Times New Roman"/>
                <w:sz w:val="28"/>
                <w:szCs w:val="28"/>
              </w:rPr>
            </w:pPr>
            <w:r w:rsidRPr="00303128">
              <w:rPr>
                <w:rFonts w:ascii="Times New Roman" w:hAnsi="Times New Roman"/>
                <w:sz w:val="28"/>
                <w:szCs w:val="28"/>
              </w:rPr>
              <w:lastRenderedPageBreak/>
              <w:t xml:space="preserve">1.Определение объёма расходов, </w:t>
            </w:r>
            <w:r w:rsidRPr="00303128">
              <w:rPr>
                <w:rFonts w:ascii="Times New Roman" w:hAnsi="Times New Roman"/>
                <w:sz w:val="28"/>
                <w:szCs w:val="28"/>
              </w:rPr>
              <w:lastRenderedPageBreak/>
              <w:t>необходимых для реализации ООП и достижения планируемых результатов, а также механизма их формирования</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rsidP="00303128">
            <w:pPr>
              <w:pStyle w:val="afff6"/>
              <w:spacing w:line="240" w:lineRule="auto"/>
              <w:ind w:firstLine="0"/>
              <w:jc w:val="center"/>
              <w:rPr>
                <w:rStyle w:val="dash041e005f0431005f044b005f0447005f043d005f044b005f0439005f005fchar1char1"/>
              </w:rPr>
            </w:pPr>
            <w:r w:rsidRPr="00303128">
              <w:lastRenderedPageBreak/>
              <w:t xml:space="preserve">До сентября </w:t>
            </w:r>
            <w:r w:rsidRPr="00303128">
              <w:lastRenderedPageBreak/>
              <w:t>20</w:t>
            </w:r>
            <w:r>
              <w:t>20</w:t>
            </w:r>
          </w:p>
        </w:tc>
      </w:tr>
      <w:tr w:rsidR="00303128" w:rsidRPr="00303128" w:rsidTr="00303128">
        <w:tc>
          <w:tcPr>
            <w:tcW w:w="0" w:type="auto"/>
            <w:vMerge/>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spacing w:after="0" w:line="240" w:lineRule="auto"/>
              <w:rPr>
                <w:rStyle w:val="dash041e005f0431005f044b005f0447005f043d005f044b005f0439005f005fchar1char1"/>
                <w:rFonts w:eastAsia="Times New Roman"/>
              </w:rPr>
            </w:pP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pPr>
              <w:tabs>
                <w:tab w:val="left" w:pos="58"/>
              </w:tabs>
              <w:spacing w:after="0" w:line="240" w:lineRule="auto"/>
              <w:ind w:left="58"/>
              <w:rPr>
                <w:rStyle w:val="dash041e005f0431005f044b005f0447005f043d005f044b005f0439005f005fchar1char1"/>
                <w:rFonts w:eastAsia="Times New Roman"/>
                <w:sz w:val="28"/>
                <w:szCs w:val="28"/>
              </w:rPr>
            </w:pPr>
            <w:r w:rsidRPr="00303128">
              <w:rPr>
                <w:rFonts w:ascii="Times New Roman" w:hAnsi="Times New Roman"/>
                <w:sz w:val="28"/>
                <w:szCs w:val="28"/>
              </w:rPr>
              <w:t>2.Разработка локальных актов (внесение изменений в них), регламентирующих установление заработной платы работников МБОУ СОШ №4, в том числе стимулирующих надбавок и доплат, порядка и размеров стимулирования труда</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rsidP="00303128">
            <w:pPr>
              <w:pStyle w:val="afff6"/>
              <w:spacing w:line="240" w:lineRule="auto"/>
              <w:ind w:firstLine="0"/>
              <w:jc w:val="center"/>
              <w:rPr>
                <w:rStyle w:val="dash041e005f0431005f044b005f0447005f043d005f044b005f0439005f005fchar1char1"/>
              </w:rPr>
            </w:pPr>
            <w:r w:rsidRPr="00303128">
              <w:t>До сентября 20</w:t>
            </w:r>
            <w:r>
              <w:t>20</w:t>
            </w:r>
          </w:p>
        </w:tc>
      </w:tr>
      <w:tr w:rsidR="00303128" w:rsidRPr="00303128" w:rsidTr="00303128">
        <w:tc>
          <w:tcPr>
            <w:tcW w:w="0" w:type="auto"/>
            <w:vMerge/>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spacing w:after="0" w:line="240" w:lineRule="auto"/>
              <w:rPr>
                <w:rStyle w:val="dash041e005f0431005f044b005f0447005f043d005f044b005f0439005f005fchar1char1"/>
                <w:rFonts w:eastAsia="Times New Roman"/>
              </w:rPr>
            </w:pP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pPr>
              <w:pStyle w:val="dash041e005f0431005f044b005f0447005f043d005f044b005f0439"/>
              <w:tabs>
                <w:tab w:val="left" w:pos="58"/>
              </w:tabs>
              <w:ind w:left="58"/>
              <w:rPr>
                <w:rStyle w:val="dash041e005f0431005f044b005f0447005f043d005f044b005f0439005f005fchar1char1"/>
                <w:sz w:val="28"/>
                <w:szCs w:val="28"/>
                <w:lang w:eastAsia="en-US"/>
              </w:rPr>
            </w:pPr>
            <w:r w:rsidRPr="00303128">
              <w:rPr>
                <w:sz w:val="28"/>
                <w:szCs w:val="28"/>
                <w:lang w:eastAsia="en-US"/>
              </w:rPr>
              <w:t>3.Заключение дополнительных соглашений к трудовому договору с педагогическими работниками</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rsidP="00303128">
            <w:pPr>
              <w:pStyle w:val="afff6"/>
              <w:spacing w:line="240" w:lineRule="auto"/>
              <w:ind w:firstLine="0"/>
              <w:jc w:val="center"/>
              <w:rPr>
                <w:rStyle w:val="dash041e005f0431005f044b005f0447005f043d005f044b005f0439005f005fchar1char1"/>
              </w:rPr>
            </w:pPr>
            <w:r w:rsidRPr="00303128">
              <w:t>До сентября 20</w:t>
            </w:r>
            <w:r>
              <w:t>20</w:t>
            </w:r>
          </w:p>
        </w:tc>
      </w:tr>
      <w:tr w:rsidR="00303128" w:rsidRPr="00303128" w:rsidTr="00303128">
        <w:trPr>
          <w:trHeight w:val="701"/>
        </w:trPr>
        <w:tc>
          <w:tcPr>
            <w:tcW w:w="2069" w:type="dxa"/>
            <w:vMerge w:val="restart"/>
            <w:tcBorders>
              <w:top w:val="single" w:sz="4" w:space="0" w:color="auto"/>
              <w:left w:val="single" w:sz="4" w:space="0" w:color="auto"/>
              <w:bottom w:val="single" w:sz="4" w:space="0" w:color="auto"/>
              <w:right w:val="single" w:sz="4" w:space="0" w:color="auto"/>
            </w:tcBorders>
            <w:hideMark/>
          </w:tcPr>
          <w:p w:rsidR="00303128" w:rsidRPr="00303128" w:rsidRDefault="00303128">
            <w:pPr>
              <w:pStyle w:val="dash041e005f0431005f044b005f0447005f043d005f044b005f0439"/>
              <w:rPr>
                <w:sz w:val="28"/>
                <w:szCs w:val="28"/>
                <w:lang w:eastAsia="en-US"/>
              </w:rPr>
            </w:pPr>
            <w:r w:rsidRPr="00303128">
              <w:rPr>
                <w:sz w:val="28"/>
                <w:szCs w:val="28"/>
                <w:lang w:eastAsia="en-US"/>
              </w:rPr>
              <w:t xml:space="preserve">III. </w:t>
            </w:r>
            <w:proofErr w:type="gramStart"/>
            <w:r w:rsidRPr="00303128">
              <w:rPr>
                <w:sz w:val="28"/>
                <w:szCs w:val="28"/>
                <w:lang w:eastAsia="en-US"/>
              </w:rPr>
              <w:t>Организа-ционное</w:t>
            </w:r>
            <w:proofErr w:type="gramEnd"/>
            <w:r w:rsidRPr="00303128">
              <w:rPr>
                <w:sz w:val="28"/>
                <w:szCs w:val="28"/>
                <w:lang w:eastAsia="en-US"/>
              </w:rPr>
              <w:t xml:space="preserve"> обеспечение  </w:t>
            </w:r>
          </w:p>
          <w:p w:rsidR="00303128" w:rsidRPr="00303128" w:rsidRDefault="00303128">
            <w:pPr>
              <w:pStyle w:val="afff6"/>
              <w:spacing w:line="240" w:lineRule="auto"/>
              <w:ind w:firstLine="0"/>
              <w:rPr>
                <w:rStyle w:val="dash041e005f0431005f044b005f0447005f043d005f044b005f0439005f005fchar1char1"/>
              </w:rPr>
            </w:pPr>
            <w:r w:rsidRPr="00303128">
              <w:t>ФГОС</w:t>
            </w: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pPr>
              <w:pStyle w:val="afff6"/>
              <w:tabs>
                <w:tab w:val="left" w:pos="58"/>
              </w:tabs>
              <w:spacing w:line="240" w:lineRule="auto"/>
              <w:ind w:left="58" w:firstLine="0"/>
              <w:jc w:val="left"/>
              <w:rPr>
                <w:rStyle w:val="dash041e005f0431005f044b005f0447005f043d005f044b005f0439005f005fchar1char1"/>
              </w:rPr>
            </w:pPr>
            <w:r w:rsidRPr="00303128">
              <w:t xml:space="preserve">1. </w:t>
            </w:r>
            <w:r w:rsidRPr="00303128">
              <w:rPr>
                <w:rStyle w:val="dash041e005f0431005f044b005f0447005f043d005f044b005f0439005f005fchar1char1"/>
              </w:rPr>
              <w:t>Разработка модели организации образовательного процесса</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rsidP="00303128">
            <w:pPr>
              <w:pStyle w:val="afff6"/>
              <w:spacing w:line="240" w:lineRule="auto"/>
              <w:ind w:firstLine="0"/>
              <w:jc w:val="center"/>
              <w:rPr>
                <w:rStyle w:val="dash041e005f0431005f044b005f0447005f043d005f044b005f0439005f005fchar1char1"/>
              </w:rPr>
            </w:pPr>
            <w:r w:rsidRPr="00303128">
              <w:t xml:space="preserve"> До сентября 20</w:t>
            </w:r>
            <w:r>
              <w:t>20</w:t>
            </w:r>
          </w:p>
        </w:tc>
      </w:tr>
      <w:tr w:rsidR="00303128" w:rsidRPr="00303128" w:rsidTr="00303128">
        <w:tc>
          <w:tcPr>
            <w:tcW w:w="0" w:type="auto"/>
            <w:vMerge/>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spacing w:after="0" w:line="240" w:lineRule="auto"/>
              <w:rPr>
                <w:rStyle w:val="dash041e005f0431005f044b005f0447005f043d005f044b005f0439005f005fchar1char1"/>
                <w:rFonts w:eastAsia="Times New Roman"/>
              </w:rPr>
            </w:pP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pPr>
              <w:tabs>
                <w:tab w:val="left" w:pos="58"/>
              </w:tabs>
              <w:spacing w:after="0" w:line="240" w:lineRule="auto"/>
              <w:ind w:left="58"/>
              <w:rPr>
                <w:rStyle w:val="dash041e005f0431005f044b005f0447005f043d005f044b005f0439005f005fchar1char1"/>
                <w:rFonts w:eastAsia="Times New Roman"/>
                <w:sz w:val="28"/>
                <w:szCs w:val="28"/>
              </w:rPr>
            </w:pPr>
            <w:r w:rsidRPr="00303128">
              <w:rPr>
                <w:rFonts w:ascii="Times New Roman" w:hAnsi="Times New Roman"/>
                <w:sz w:val="28"/>
                <w:szCs w:val="28"/>
              </w:rPr>
              <w:t>2.Разработка и реализация моделей взаимодействия образовательного учреждения и дополнительного образования детей, обеспечивающих организацию внеурочной деятельности</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rsidP="00303128">
            <w:pPr>
              <w:pStyle w:val="afff6"/>
              <w:spacing w:line="240" w:lineRule="auto"/>
              <w:ind w:firstLine="0"/>
              <w:jc w:val="center"/>
              <w:rPr>
                <w:rStyle w:val="dash041e005f0431005f044b005f0447005f043d005f044b005f0439005f005fchar1char1"/>
              </w:rPr>
            </w:pPr>
            <w:r w:rsidRPr="00303128">
              <w:t>До сентября 20</w:t>
            </w:r>
            <w:r>
              <w:t>20</w:t>
            </w:r>
          </w:p>
        </w:tc>
      </w:tr>
      <w:tr w:rsidR="00303128" w:rsidRPr="00303128" w:rsidTr="00303128">
        <w:tc>
          <w:tcPr>
            <w:tcW w:w="0" w:type="auto"/>
            <w:vMerge/>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spacing w:after="0" w:line="240" w:lineRule="auto"/>
              <w:rPr>
                <w:rStyle w:val="dash041e005f0431005f044b005f0447005f043d005f044b005f0439005f005fchar1char1"/>
                <w:rFonts w:eastAsia="Times New Roman"/>
              </w:rPr>
            </w:pP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pPr>
              <w:tabs>
                <w:tab w:val="left" w:pos="58"/>
              </w:tabs>
              <w:spacing w:after="0" w:line="240" w:lineRule="auto"/>
              <w:ind w:left="58"/>
              <w:rPr>
                <w:rStyle w:val="dash041e005f0431005f044b005f0447005f043d005f044b005f0439005f005fchar1char1"/>
                <w:rFonts w:eastAsia="Times New Roman"/>
                <w:sz w:val="28"/>
                <w:szCs w:val="28"/>
              </w:rPr>
            </w:pPr>
            <w:r w:rsidRPr="00303128">
              <w:rPr>
                <w:rFonts w:ascii="Times New Roman" w:hAnsi="Times New Roman"/>
                <w:sz w:val="28"/>
                <w:szCs w:val="28"/>
              </w:rPr>
              <w:t>3.Разработка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pStyle w:val="afff6"/>
              <w:spacing w:line="240" w:lineRule="auto"/>
              <w:ind w:firstLine="0"/>
              <w:jc w:val="center"/>
              <w:rPr>
                <w:rStyle w:val="dash041e005f0431005f044b005f0447005f043d005f044b005f0439005f005fchar1char1"/>
              </w:rPr>
            </w:pPr>
            <w:r w:rsidRPr="00303128">
              <w:t>До сентября 2019</w:t>
            </w:r>
          </w:p>
        </w:tc>
      </w:tr>
      <w:tr w:rsidR="00303128" w:rsidRPr="00303128" w:rsidTr="00303128">
        <w:tc>
          <w:tcPr>
            <w:tcW w:w="0" w:type="auto"/>
            <w:vMerge/>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spacing w:after="0" w:line="240" w:lineRule="auto"/>
              <w:rPr>
                <w:rStyle w:val="dash041e005f0431005f044b005f0447005f043d005f044b005f0439005f005fchar1char1"/>
                <w:rFonts w:eastAsia="Times New Roman"/>
              </w:rPr>
            </w:pP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rsidP="00920C66">
            <w:pPr>
              <w:tabs>
                <w:tab w:val="left" w:pos="58"/>
              </w:tabs>
              <w:spacing w:after="0" w:line="240" w:lineRule="auto"/>
              <w:ind w:left="58"/>
              <w:rPr>
                <w:rStyle w:val="dash041e005f0431005f044b005f0447005f043d005f044b005f0439005f005fchar1char1"/>
                <w:rFonts w:eastAsia="Times New Roman"/>
                <w:sz w:val="28"/>
                <w:szCs w:val="28"/>
              </w:rPr>
            </w:pPr>
            <w:r w:rsidRPr="00303128">
              <w:rPr>
                <w:rFonts w:ascii="Times New Roman" w:hAnsi="Times New Roman"/>
                <w:sz w:val="28"/>
                <w:szCs w:val="28"/>
              </w:rPr>
              <w:t xml:space="preserve">4.Привлечение органов государственно-общественного управления образовательного учреждения к проектированию основной образовательной программы </w:t>
            </w:r>
            <w:r w:rsidR="00920C66">
              <w:rPr>
                <w:rFonts w:ascii="Times New Roman" w:hAnsi="Times New Roman"/>
                <w:sz w:val="28"/>
                <w:szCs w:val="28"/>
              </w:rPr>
              <w:t>начального</w:t>
            </w:r>
            <w:r w:rsidRPr="00303128">
              <w:rPr>
                <w:rFonts w:ascii="Times New Roman" w:hAnsi="Times New Roman"/>
                <w:sz w:val="28"/>
                <w:szCs w:val="28"/>
              </w:rPr>
              <w:t xml:space="preserve"> общего образования</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pStyle w:val="afff6"/>
              <w:spacing w:line="240" w:lineRule="auto"/>
              <w:ind w:firstLine="0"/>
              <w:jc w:val="center"/>
              <w:rPr>
                <w:rStyle w:val="dash041e005f0431005f044b005f0447005f043d005f044b005f0439005f005fchar1char1"/>
              </w:rPr>
            </w:pPr>
            <w:r w:rsidRPr="00303128">
              <w:t>До сентября 2019</w:t>
            </w:r>
          </w:p>
        </w:tc>
      </w:tr>
      <w:tr w:rsidR="00303128" w:rsidRPr="00303128" w:rsidTr="00303128">
        <w:tc>
          <w:tcPr>
            <w:tcW w:w="2069" w:type="dxa"/>
            <w:vMerge w:val="restart"/>
            <w:tcBorders>
              <w:top w:val="single" w:sz="4" w:space="0" w:color="auto"/>
              <w:left w:val="single" w:sz="4" w:space="0" w:color="auto"/>
              <w:bottom w:val="single" w:sz="4" w:space="0" w:color="auto"/>
              <w:right w:val="single" w:sz="4" w:space="0" w:color="auto"/>
            </w:tcBorders>
            <w:hideMark/>
          </w:tcPr>
          <w:p w:rsidR="00303128" w:rsidRPr="00303128" w:rsidRDefault="00303128">
            <w:pPr>
              <w:pStyle w:val="dash041e005f0431005f044b005f0447005f043d005f044b005f0439"/>
              <w:rPr>
                <w:sz w:val="28"/>
                <w:szCs w:val="28"/>
                <w:lang w:eastAsia="en-US"/>
              </w:rPr>
            </w:pPr>
            <w:r w:rsidRPr="00303128">
              <w:rPr>
                <w:sz w:val="28"/>
                <w:szCs w:val="28"/>
                <w:lang w:eastAsia="en-US"/>
              </w:rPr>
              <w:t xml:space="preserve">IV. Кадровое обеспечение  </w:t>
            </w:r>
          </w:p>
          <w:p w:rsidR="00303128" w:rsidRPr="00303128" w:rsidRDefault="00303128">
            <w:pPr>
              <w:pStyle w:val="afff6"/>
              <w:spacing w:line="240" w:lineRule="auto"/>
              <w:ind w:firstLine="0"/>
              <w:rPr>
                <w:rStyle w:val="dash041e005f0431005f044b005f0447005f043d005f044b005f0439005f005fchar1char1"/>
              </w:rPr>
            </w:pPr>
            <w:r w:rsidRPr="00303128">
              <w:t>ФГОС</w:t>
            </w: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rsidP="00303128">
            <w:pPr>
              <w:pStyle w:val="dash041e005f0431005f044b005f0447005f043d005f044b005f0439"/>
              <w:tabs>
                <w:tab w:val="left" w:pos="58"/>
              </w:tabs>
              <w:ind w:left="58"/>
              <w:jc w:val="both"/>
              <w:rPr>
                <w:rStyle w:val="dash041e005f0431005f044b005f0447005f043d005f044b005f0439005f005fchar1char1"/>
                <w:sz w:val="28"/>
                <w:szCs w:val="28"/>
                <w:lang w:eastAsia="en-US"/>
              </w:rPr>
            </w:pPr>
            <w:r w:rsidRPr="00303128">
              <w:rPr>
                <w:rStyle w:val="dash041e005f0431005f044b005f0447005f043d005f044b005f0439005f005fchar1char1"/>
                <w:sz w:val="28"/>
                <w:szCs w:val="28"/>
                <w:lang w:eastAsia="en-US"/>
              </w:rPr>
              <w:t xml:space="preserve">1.Анализ кадрового обеспечения   реализации ФГОС </w:t>
            </w:r>
            <w:r>
              <w:rPr>
                <w:rStyle w:val="dash041e005f0431005f044b005f0447005f043d005f044b005f0439005f005fchar1char1"/>
                <w:sz w:val="28"/>
                <w:szCs w:val="28"/>
                <w:lang w:eastAsia="en-US"/>
              </w:rPr>
              <w:t>начального</w:t>
            </w:r>
            <w:r w:rsidRPr="00303128">
              <w:rPr>
                <w:rStyle w:val="dash041e005f0431005f044b005f0447005f043d005f044b005f0439005f005fchar1char1"/>
                <w:sz w:val="28"/>
                <w:szCs w:val="28"/>
                <w:lang w:eastAsia="en-US"/>
              </w:rPr>
              <w:t xml:space="preserve"> общего образования</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rsidP="00303128">
            <w:pPr>
              <w:pStyle w:val="afff6"/>
              <w:spacing w:line="240" w:lineRule="auto"/>
              <w:ind w:firstLine="0"/>
              <w:jc w:val="center"/>
              <w:rPr>
                <w:rStyle w:val="dash041e005f0431005f044b005f0447005f043d005f044b005f0439005f005fchar1char1"/>
              </w:rPr>
            </w:pPr>
            <w:r w:rsidRPr="00303128">
              <w:t>До сентября 20</w:t>
            </w:r>
            <w:r>
              <w:t>20</w:t>
            </w:r>
          </w:p>
        </w:tc>
      </w:tr>
      <w:tr w:rsidR="00303128" w:rsidRPr="00303128" w:rsidTr="00303128">
        <w:tc>
          <w:tcPr>
            <w:tcW w:w="0" w:type="auto"/>
            <w:vMerge/>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spacing w:after="0" w:line="240" w:lineRule="auto"/>
              <w:rPr>
                <w:rStyle w:val="dash041e005f0431005f044b005f0447005f043d005f044b005f0439005f005fchar1char1"/>
                <w:rFonts w:eastAsia="Times New Roman"/>
              </w:rPr>
            </w:pP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pPr>
              <w:pStyle w:val="dash041e005f0431005f044b005f0447005f043d005f044b005f0439"/>
              <w:tabs>
                <w:tab w:val="left" w:pos="58"/>
              </w:tabs>
              <w:ind w:left="58"/>
              <w:jc w:val="both"/>
              <w:rPr>
                <w:rStyle w:val="dash041e005f0431005f044b005f0447005f043d005f044b005f0439005f005fchar1char1"/>
                <w:sz w:val="28"/>
                <w:szCs w:val="28"/>
                <w:lang w:eastAsia="en-US"/>
              </w:rPr>
            </w:pPr>
            <w:r w:rsidRPr="00303128">
              <w:rPr>
                <w:sz w:val="28"/>
                <w:szCs w:val="28"/>
                <w:lang w:eastAsia="en-US"/>
              </w:rPr>
              <w:t xml:space="preserve">2.Создание (корректировка) плана-графика повышения квалификации педагогических и руководящих работников образовательного учреждения  </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rsidP="00303128">
            <w:pPr>
              <w:spacing w:after="0" w:line="240" w:lineRule="auto"/>
              <w:jc w:val="center"/>
              <w:rPr>
                <w:rStyle w:val="dash041e005f0431005f044b005f0447005f043d005f044b005f0439005f005fchar1char1"/>
                <w:rFonts w:ascii="Times New Roman" w:eastAsia="Times New Roman" w:hAnsi="Times New Roman"/>
                <w:sz w:val="28"/>
                <w:szCs w:val="28"/>
              </w:rPr>
            </w:pPr>
            <w:r w:rsidRPr="00303128">
              <w:rPr>
                <w:rStyle w:val="dash041e005f0431005f044b005f0447005f043d005f044b005f0439005f005fchar1char1"/>
                <w:rFonts w:ascii="Times New Roman" w:hAnsi="Times New Roman"/>
                <w:sz w:val="28"/>
                <w:szCs w:val="28"/>
              </w:rPr>
              <w:t>Сентябрь 2020</w:t>
            </w:r>
          </w:p>
        </w:tc>
      </w:tr>
      <w:tr w:rsidR="00303128" w:rsidRPr="00303128" w:rsidTr="00303128">
        <w:tc>
          <w:tcPr>
            <w:tcW w:w="0" w:type="auto"/>
            <w:vMerge/>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spacing w:after="0" w:line="240" w:lineRule="auto"/>
              <w:rPr>
                <w:rStyle w:val="dash041e005f0431005f044b005f0447005f043d005f044b005f0439005f005fchar1char1"/>
                <w:rFonts w:eastAsia="Times New Roman"/>
              </w:rPr>
            </w:pP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rsidP="00303128">
            <w:pPr>
              <w:pStyle w:val="afff6"/>
              <w:tabs>
                <w:tab w:val="left" w:pos="58"/>
              </w:tabs>
              <w:spacing w:line="240" w:lineRule="auto"/>
              <w:ind w:left="58" w:firstLine="0"/>
              <w:rPr>
                <w:rStyle w:val="dash041e005f0431005f044b005f0447005f043d005f044b005f0439005f005fchar1char1"/>
              </w:rPr>
            </w:pPr>
            <w:r w:rsidRPr="00303128">
              <w:t xml:space="preserve">3.Разработка (корректировка) плана методической работы (внутришкольного повышения квалификации) с ориентацией на проблемы реализации ФГОС </w:t>
            </w:r>
            <w:r>
              <w:t>начального</w:t>
            </w:r>
            <w:r w:rsidRPr="00303128">
              <w:t xml:space="preserve"> общего образования</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rsidP="00303128">
            <w:pPr>
              <w:spacing w:after="0" w:line="240" w:lineRule="auto"/>
              <w:jc w:val="center"/>
              <w:rPr>
                <w:rStyle w:val="dash041e005f0431005f044b005f0447005f043d005f044b005f0439005f005fchar1char1"/>
                <w:rFonts w:ascii="Times New Roman" w:eastAsia="Times New Roman" w:hAnsi="Times New Roman"/>
                <w:sz w:val="28"/>
                <w:szCs w:val="28"/>
              </w:rPr>
            </w:pPr>
            <w:r w:rsidRPr="00303128">
              <w:rPr>
                <w:rStyle w:val="dash041e005f0431005f044b005f0447005f043d005f044b005f0439005f005fchar1char1"/>
                <w:rFonts w:ascii="Times New Roman" w:hAnsi="Times New Roman"/>
                <w:sz w:val="28"/>
                <w:szCs w:val="28"/>
              </w:rPr>
              <w:t>Сентябрь 2020</w:t>
            </w:r>
          </w:p>
        </w:tc>
      </w:tr>
      <w:tr w:rsidR="00303128" w:rsidRPr="00303128" w:rsidTr="00303128">
        <w:tc>
          <w:tcPr>
            <w:tcW w:w="2069" w:type="dxa"/>
            <w:vMerge w:val="restart"/>
            <w:tcBorders>
              <w:top w:val="single" w:sz="4" w:space="0" w:color="auto"/>
              <w:left w:val="single" w:sz="4" w:space="0" w:color="auto"/>
              <w:bottom w:val="single" w:sz="4" w:space="0" w:color="auto"/>
              <w:right w:val="single" w:sz="4" w:space="0" w:color="auto"/>
            </w:tcBorders>
            <w:hideMark/>
          </w:tcPr>
          <w:p w:rsidR="00303128" w:rsidRPr="00303128" w:rsidRDefault="00303128">
            <w:pPr>
              <w:pStyle w:val="dash041e005f0431005f044b005f0447005f043d005f044b005f0439"/>
              <w:rPr>
                <w:rStyle w:val="dash041e005f0431005f044b005f0447005f043d005f044b005f0439005f005fchar1char1"/>
                <w:sz w:val="28"/>
                <w:szCs w:val="28"/>
                <w:lang w:eastAsia="en-US"/>
              </w:rPr>
            </w:pPr>
            <w:r w:rsidRPr="00303128">
              <w:rPr>
                <w:sz w:val="28"/>
                <w:szCs w:val="28"/>
                <w:lang w:eastAsia="en-US"/>
              </w:rPr>
              <w:t xml:space="preserve">V. </w:t>
            </w:r>
            <w:proofErr w:type="gramStart"/>
            <w:r w:rsidRPr="00303128">
              <w:rPr>
                <w:sz w:val="28"/>
                <w:szCs w:val="28"/>
                <w:lang w:eastAsia="en-US"/>
              </w:rPr>
              <w:t>Информаци-онное</w:t>
            </w:r>
            <w:proofErr w:type="gramEnd"/>
            <w:r w:rsidRPr="00303128">
              <w:rPr>
                <w:sz w:val="28"/>
                <w:szCs w:val="28"/>
                <w:lang w:eastAsia="en-US"/>
              </w:rPr>
              <w:t xml:space="preserve"> обеспечение  </w:t>
            </w:r>
            <w:r w:rsidRPr="00303128">
              <w:rPr>
                <w:sz w:val="28"/>
                <w:szCs w:val="28"/>
                <w:lang w:eastAsia="en-US"/>
              </w:rPr>
              <w:lastRenderedPageBreak/>
              <w:t>ФГОС</w:t>
            </w: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rsidP="00303128">
            <w:pPr>
              <w:pStyle w:val="dash041e005f0431005f044b005f0447005f043d005f044b005f0439"/>
              <w:tabs>
                <w:tab w:val="left" w:pos="58"/>
              </w:tabs>
              <w:ind w:left="58"/>
              <w:rPr>
                <w:rStyle w:val="dash041e005f0431005f044b005f0447005f043d005f044b005f0439005f005fchar1char1"/>
                <w:sz w:val="28"/>
                <w:szCs w:val="28"/>
                <w:lang w:eastAsia="en-US"/>
              </w:rPr>
            </w:pPr>
            <w:r w:rsidRPr="00303128">
              <w:rPr>
                <w:rStyle w:val="dash041e005f0431005f044b005f0447005f043d005f044b005f0439005f005fchar1char1"/>
                <w:sz w:val="28"/>
                <w:szCs w:val="28"/>
                <w:lang w:eastAsia="en-US"/>
              </w:rPr>
              <w:lastRenderedPageBreak/>
              <w:t xml:space="preserve">1.Размещение на сайте </w:t>
            </w:r>
            <w:r w:rsidRPr="00303128">
              <w:rPr>
                <w:sz w:val="28"/>
                <w:szCs w:val="28"/>
                <w:lang w:eastAsia="en-US"/>
              </w:rPr>
              <w:t xml:space="preserve">образовательного учреждения </w:t>
            </w:r>
            <w:r w:rsidRPr="00303128">
              <w:rPr>
                <w:rStyle w:val="dash041e005f0431005f044b005f0447005f043d005f044b005f0439005f005fchar1char1"/>
                <w:sz w:val="28"/>
                <w:szCs w:val="28"/>
                <w:lang w:eastAsia="en-US"/>
              </w:rPr>
              <w:t>информационных материалов  ФГОС начального общего образования</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rsidP="00303128">
            <w:pPr>
              <w:pStyle w:val="afff6"/>
              <w:spacing w:line="240" w:lineRule="auto"/>
              <w:ind w:firstLine="0"/>
              <w:jc w:val="center"/>
              <w:rPr>
                <w:rStyle w:val="dash041e005f0431005f044b005f0447005f043d005f044b005f0439005f005fchar1char1"/>
              </w:rPr>
            </w:pPr>
            <w:r w:rsidRPr="00303128">
              <w:t>До сентября 20</w:t>
            </w:r>
            <w:r>
              <w:t>20</w:t>
            </w:r>
          </w:p>
        </w:tc>
      </w:tr>
      <w:tr w:rsidR="00303128" w:rsidRPr="00303128" w:rsidTr="00303128">
        <w:trPr>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spacing w:after="0" w:line="240" w:lineRule="auto"/>
              <w:rPr>
                <w:rStyle w:val="dash041e005f0431005f044b005f0447005f043d005f044b005f0439005f005fchar1char1"/>
                <w:sz w:val="28"/>
                <w:szCs w:val="28"/>
              </w:rPr>
            </w:pP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rsidP="00303128">
            <w:pPr>
              <w:tabs>
                <w:tab w:val="left" w:pos="58"/>
              </w:tabs>
              <w:spacing w:after="0" w:line="240" w:lineRule="auto"/>
              <w:ind w:left="58"/>
              <w:rPr>
                <w:rStyle w:val="dash041e005f0431005f044b005f0447005f043d005f044b005f0439005f005fchar1char1"/>
                <w:rFonts w:eastAsia="Times New Roman"/>
                <w:sz w:val="28"/>
                <w:szCs w:val="28"/>
              </w:rPr>
            </w:pPr>
            <w:r w:rsidRPr="00303128">
              <w:rPr>
                <w:rFonts w:ascii="Times New Roman" w:hAnsi="Times New Roman"/>
                <w:sz w:val="28"/>
                <w:szCs w:val="28"/>
              </w:rPr>
              <w:t>2.Широкое информирование родительской общественности о реализации ФГОС</w:t>
            </w:r>
            <w:r w:rsidRPr="00303128">
              <w:rPr>
                <w:sz w:val="28"/>
                <w:szCs w:val="28"/>
              </w:rPr>
              <w:t xml:space="preserve"> </w:t>
            </w:r>
            <w:r>
              <w:rPr>
                <w:rFonts w:ascii="Times New Roman" w:hAnsi="Times New Roman"/>
                <w:sz w:val="28"/>
                <w:szCs w:val="28"/>
              </w:rPr>
              <w:t xml:space="preserve">начального </w:t>
            </w:r>
            <w:r w:rsidRPr="00303128">
              <w:rPr>
                <w:rFonts w:ascii="Times New Roman" w:hAnsi="Times New Roman"/>
                <w:sz w:val="28"/>
                <w:szCs w:val="28"/>
              </w:rPr>
              <w:t>общего образования</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pStyle w:val="afff6"/>
              <w:spacing w:line="240" w:lineRule="auto"/>
              <w:ind w:firstLine="0"/>
              <w:jc w:val="center"/>
              <w:rPr>
                <w:rStyle w:val="dash041e005f0431005f044b005f0447005f043d005f044b005f0439005f005fchar1char1"/>
              </w:rPr>
            </w:pPr>
            <w:r w:rsidRPr="00303128">
              <w:rPr>
                <w:rStyle w:val="dash041e005f0431005f044b005f0447005f043d005f044b005f0439005f005fchar1char1"/>
              </w:rPr>
              <w:t xml:space="preserve">Постоянно </w:t>
            </w:r>
          </w:p>
          <w:p w:rsidR="00303128" w:rsidRPr="00303128" w:rsidRDefault="00303128">
            <w:pPr>
              <w:pStyle w:val="afff6"/>
              <w:spacing w:line="240" w:lineRule="auto"/>
              <w:ind w:firstLine="0"/>
              <w:jc w:val="center"/>
              <w:rPr>
                <w:rStyle w:val="dash041e005f0431005f044b005f0447005f043d005f044b005f0439005f005fchar1char1"/>
              </w:rPr>
            </w:pPr>
            <w:r w:rsidRPr="00303128">
              <w:rPr>
                <w:rStyle w:val="dash041e005f0431005f044b005f0447005f043d005f044b005f0439005f005fchar1char1"/>
              </w:rPr>
              <w:t xml:space="preserve"> </w:t>
            </w:r>
          </w:p>
        </w:tc>
      </w:tr>
      <w:tr w:rsidR="00303128" w:rsidRPr="00303128" w:rsidTr="00303128">
        <w:tc>
          <w:tcPr>
            <w:tcW w:w="0" w:type="auto"/>
            <w:vMerge/>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spacing w:after="0" w:line="240" w:lineRule="auto"/>
              <w:rPr>
                <w:rStyle w:val="dash041e005f0431005f044b005f0447005f043d005f044b005f0439005f005fchar1char1"/>
                <w:sz w:val="28"/>
                <w:szCs w:val="28"/>
              </w:rPr>
            </w:pP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rsidP="00303128">
            <w:pPr>
              <w:tabs>
                <w:tab w:val="left" w:pos="58"/>
              </w:tabs>
              <w:spacing w:after="0" w:line="240" w:lineRule="auto"/>
              <w:ind w:left="58"/>
              <w:jc w:val="both"/>
              <w:rPr>
                <w:rStyle w:val="dash041e005f0431005f044b005f0447005f043d005f044b005f0439005f005fchar1char1"/>
                <w:rFonts w:eastAsia="Times New Roman"/>
                <w:sz w:val="28"/>
                <w:szCs w:val="28"/>
              </w:rPr>
            </w:pPr>
            <w:r w:rsidRPr="00303128">
              <w:rPr>
                <w:rFonts w:ascii="Times New Roman" w:hAnsi="Times New Roman"/>
                <w:sz w:val="28"/>
                <w:szCs w:val="28"/>
              </w:rPr>
              <w:t xml:space="preserve">3.Реализация деятельности сетевого комплекса информационного взаимодействия по вопросам реализации ФГОС </w:t>
            </w:r>
            <w:r>
              <w:rPr>
                <w:rFonts w:ascii="Times New Roman" w:hAnsi="Times New Roman"/>
                <w:sz w:val="28"/>
                <w:szCs w:val="28"/>
              </w:rPr>
              <w:t>начального</w:t>
            </w:r>
            <w:r w:rsidRPr="00303128">
              <w:rPr>
                <w:rFonts w:ascii="Times New Roman" w:hAnsi="Times New Roman"/>
                <w:sz w:val="28"/>
                <w:szCs w:val="28"/>
              </w:rPr>
              <w:t xml:space="preserve"> общего образования</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pStyle w:val="afff6"/>
              <w:spacing w:line="240" w:lineRule="auto"/>
              <w:ind w:firstLine="0"/>
              <w:jc w:val="center"/>
              <w:rPr>
                <w:rStyle w:val="dash041e005f0431005f044b005f0447005f043d005f044b005f0439005f005fchar1char1"/>
              </w:rPr>
            </w:pPr>
            <w:r w:rsidRPr="00303128">
              <w:rPr>
                <w:rStyle w:val="dash041e005f0431005f044b005f0447005f043d005f044b005f0439005f005fchar1char1"/>
              </w:rPr>
              <w:t>Постоянно</w:t>
            </w:r>
          </w:p>
        </w:tc>
      </w:tr>
      <w:tr w:rsidR="00303128" w:rsidRPr="00303128" w:rsidTr="00303128">
        <w:trPr>
          <w:trHeight w:val="9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spacing w:after="0" w:line="240" w:lineRule="auto"/>
              <w:rPr>
                <w:rStyle w:val="dash041e005f0431005f044b005f0447005f043d005f044b005f0439005f005fchar1char1"/>
                <w:sz w:val="28"/>
                <w:szCs w:val="28"/>
              </w:rPr>
            </w:pP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pPr>
              <w:pStyle w:val="dash041e005f0431005f044b005f0447005f043d005f044b005f0439"/>
              <w:tabs>
                <w:tab w:val="left" w:pos="58"/>
              </w:tabs>
              <w:ind w:left="58"/>
              <w:jc w:val="both"/>
              <w:rPr>
                <w:rStyle w:val="dash041e005f0431005f044b005f0447005f043d005f044b005f0439005f005fchar1char1"/>
                <w:sz w:val="28"/>
                <w:szCs w:val="28"/>
                <w:lang w:eastAsia="en-US"/>
              </w:rPr>
            </w:pPr>
            <w:r w:rsidRPr="00303128">
              <w:rPr>
                <w:rStyle w:val="dash041e005f0431005f044b005f0447005f043d005f044b005f0439005f005fchar1char1"/>
                <w:sz w:val="28"/>
                <w:szCs w:val="28"/>
                <w:lang w:eastAsia="en-US"/>
              </w:rPr>
              <w:t xml:space="preserve">4.Обеспечение публичной отчётности </w:t>
            </w:r>
            <w:r w:rsidRPr="00303128">
              <w:rPr>
                <w:sz w:val="28"/>
                <w:szCs w:val="28"/>
                <w:lang w:eastAsia="en-US"/>
              </w:rPr>
              <w:t xml:space="preserve">образовательного учреждения </w:t>
            </w:r>
            <w:r w:rsidRPr="00303128">
              <w:rPr>
                <w:rStyle w:val="dash041e005f0431005f044b005f0447005f043d005f044b005f0439005f005fchar1char1"/>
                <w:sz w:val="28"/>
                <w:szCs w:val="28"/>
                <w:lang w:eastAsia="en-US"/>
              </w:rPr>
              <w:t>о ходе и результатах реализации ФГОС</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pStyle w:val="afff6"/>
              <w:spacing w:line="240" w:lineRule="auto"/>
              <w:ind w:firstLine="0"/>
              <w:jc w:val="center"/>
              <w:rPr>
                <w:rStyle w:val="dash041e005f0431005f044b005f0447005f043d005f044b005f0439005f005fchar1char1"/>
              </w:rPr>
            </w:pPr>
            <w:r w:rsidRPr="00303128">
              <w:rPr>
                <w:rStyle w:val="dash041e005f0431005f044b005f0447005f043d005f044b005f0439005f005fchar1char1"/>
              </w:rPr>
              <w:t xml:space="preserve">Ежегодно </w:t>
            </w:r>
          </w:p>
        </w:tc>
      </w:tr>
      <w:tr w:rsidR="00303128" w:rsidRPr="00303128" w:rsidTr="00303128">
        <w:tc>
          <w:tcPr>
            <w:tcW w:w="2069" w:type="dxa"/>
            <w:vMerge w:val="restart"/>
            <w:tcBorders>
              <w:top w:val="single" w:sz="4" w:space="0" w:color="auto"/>
              <w:left w:val="single" w:sz="4" w:space="0" w:color="auto"/>
              <w:bottom w:val="single" w:sz="4" w:space="0" w:color="auto"/>
              <w:right w:val="single" w:sz="4" w:space="0" w:color="auto"/>
            </w:tcBorders>
            <w:hideMark/>
          </w:tcPr>
          <w:p w:rsidR="00303128" w:rsidRPr="00303128" w:rsidRDefault="00303128">
            <w:pPr>
              <w:pStyle w:val="dash041e005f0431005f044b005f0447005f043d005f044b005f0439"/>
              <w:rPr>
                <w:sz w:val="28"/>
                <w:szCs w:val="28"/>
                <w:lang w:eastAsia="en-US"/>
              </w:rPr>
            </w:pPr>
            <w:r w:rsidRPr="00303128">
              <w:rPr>
                <w:sz w:val="28"/>
                <w:szCs w:val="28"/>
                <w:lang w:eastAsia="en-US"/>
              </w:rPr>
              <w:t xml:space="preserve">VI. Материаль-но-техническое обеспечение  </w:t>
            </w:r>
          </w:p>
          <w:p w:rsidR="00303128" w:rsidRPr="00303128" w:rsidRDefault="00303128">
            <w:pPr>
              <w:pStyle w:val="afff6"/>
              <w:spacing w:line="240" w:lineRule="auto"/>
              <w:ind w:firstLine="0"/>
              <w:rPr>
                <w:rStyle w:val="dash041e005f0431005f044b005f0447005f043d005f044b005f0439005f005fchar1char1"/>
              </w:rPr>
            </w:pPr>
            <w:r w:rsidRPr="00303128">
              <w:t>ФГОС</w:t>
            </w: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rsidP="00303128">
            <w:pPr>
              <w:pStyle w:val="afff6"/>
              <w:tabs>
                <w:tab w:val="left" w:pos="58"/>
              </w:tabs>
              <w:spacing w:line="240" w:lineRule="auto"/>
              <w:ind w:left="58" w:firstLine="0"/>
              <w:jc w:val="left"/>
              <w:rPr>
                <w:rStyle w:val="dash041e005f0431005f044b005f0447005f043d005f044b005f0439005f005fchar1char1"/>
              </w:rPr>
            </w:pPr>
            <w:r w:rsidRPr="00303128">
              <w:rPr>
                <w:rStyle w:val="dash041e005f0431005f044b005f0447005f043d005f044b005f0439005f005fchar1char1"/>
              </w:rPr>
              <w:t>1.Анализ материально-технического</w:t>
            </w:r>
            <w:r>
              <w:rPr>
                <w:rStyle w:val="dash041e005f0431005f044b005f0447005f043d005f044b005f0439005f005fchar1char1"/>
              </w:rPr>
              <w:t xml:space="preserve"> обеспечения   реализации ФГОС начального</w:t>
            </w:r>
            <w:r w:rsidRPr="00303128">
              <w:rPr>
                <w:rStyle w:val="dash041e005f0431005f044b005f0447005f043d005f044b005f0439005f005fchar1char1"/>
              </w:rPr>
              <w:t xml:space="preserve"> общего образования</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rsidP="00303128">
            <w:pPr>
              <w:pStyle w:val="afff6"/>
              <w:spacing w:line="240" w:lineRule="auto"/>
              <w:ind w:firstLine="0"/>
              <w:jc w:val="center"/>
              <w:rPr>
                <w:rStyle w:val="dash041e005f0431005f044b005f0447005f043d005f044b005f0439005f005fchar1char1"/>
              </w:rPr>
            </w:pPr>
            <w:r w:rsidRPr="00303128">
              <w:t>До сентября 20</w:t>
            </w:r>
            <w:r>
              <w:t>20</w:t>
            </w:r>
          </w:p>
        </w:tc>
      </w:tr>
      <w:tr w:rsidR="00303128" w:rsidRPr="00303128" w:rsidTr="00303128">
        <w:tc>
          <w:tcPr>
            <w:tcW w:w="0" w:type="auto"/>
            <w:vMerge/>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spacing w:after="0" w:line="240" w:lineRule="auto"/>
              <w:rPr>
                <w:rStyle w:val="dash041e005f0431005f044b005f0447005f043d005f044b005f0439005f005fchar1char1"/>
                <w:rFonts w:eastAsia="Times New Roman"/>
              </w:rPr>
            </w:pP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pPr>
              <w:pStyle w:val="afff6"/>
              <w:tabs>
                <w:tab w:val="left" w:pos="58"/>
              </w:tabs>
              <w:spacing w:line="240" w:lineRule="auto"/>
              <w:ind w:left="58" w:firstLine="0"/>
              <w:jc w:val="left"/>
              <w:rPr>
                <w:rStyle w:val="dash041e005f0431005f044b005f0447005f043d005f044b005f0439005f005fchar1char1"/>
              </w:rPr>
            </w:pPr>
            <w:r w:rsidRPr="00303128">
              <w:rPr>
                <w:rStyle w:val="dash041e005f0431005f044b005f0447005f043d005f044b005f0439005f005fchar1char1"/>
              </w:rPr>
              <w:t>2.Обеспечение соответствия материально-технической базы ОУ требованиям ФГОС</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pStyle w:val="afff6"/>
              <w:spacing w:line="240" w:lineRule="auto"/>
              <w:ind w:firstLine="0"/>
              <w:jc w:val="center"/>
              <w:rPr>
                <w:rStyle w:val="dash041e005f0431005f044b005f0447005f043d005f044b005f0439005f005fchar1char1"/>
              </w:rPr>
            </w:pPr>
            <w:r w:rsidRPr="00303128">
              <w:rPr>
                <w:rStyle w:val="dash041e005f0431005f044b005f0447005f043d005f044b005f0439005f005fchar1char1"/>
              </w:rPr>
              <w:t>Постоянно</w:t>
            </w:r>
          </w:p>
        </w:tc>
      </w:tr>
      <w:tr w:rsidR="00303128" w:rsidRPr="00303128" w:rsidTr="00303128">
        <w:tc>
          <w:tcPr>
            <w:tcW w:w="0" w:type="auto"/>
            <w:vMerge/>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spacing w:after="0" w:line="240" w:lineRule="auto"/>
              <w:rPr>
                <w:rStyle w:val="dash041e005f0431005f044b005f0447005f043d005f044b005f0439005f005fchar1char1"/>
                <w:rFonts w:eastAsia="Times New Roman"/>
              </w:rPr>
            </w:pP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pPr>
              <w:pStyle w:val="dash041e005f0431005f044b005f0447005f043d005f044b005f0439"/>
              <w:tabs>
                <w:tab w:val="left" w:pos="58"/>
              </w:tabs>
              <w:ind w:left="58"/>
              <w:rPr>
                <w:rStyle w:val="dash041e005f0431005f044b005f0447005f043d005f044b005f0439005f005fchar1char1"/>
                <w:sz w:val="28"/>
                <w:szCs w:val="28"/>
                <w:lang w:eastAsia="en-US"/>
              </w:rPr>
            </w:pPr>
            <w:r w:rsidRPr="00303128">
              <w:rPr>
                <w:rStyle w:val="dash041e005f0431005f044b005f0447005f043d005f044b005f0439005f005fchar1char1"/>
                <w:sz w:val="28"/>
                <w:szCs w:val="28"/>
                <w:lang w:eastAsia="en-US"/>
              </w:rPr>
              <w:t>3.Обеспечение соответствия санитарно-гигиенических условий требованиям ФГОС</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pStyle w:val="afff6"/>
              <w:spacing w:line="240" w:lineRule="auto"/>
              <w:ind w:firstLine="0"/>
              <w:jc w:val="center"/>
              <w:rPr>
                <w:rStyle w:val="dash041e005f0431005f044b005f0447005f043d005f044b005f0439005f005fchar1char1"/>
              </w:rPr>
            </w:pPr>
            <w:r w:rsidRPr="00303128">
              <w:rPr>
                <w:rStyle w:val="dash041e005f0431005f044b005f0447005f043d005f044b005f0439005f005fchar1char1"/>
              </w:rPr>
              <w:t xml:space="preserve">Постоянно </w:t>
            </w:r>
          </w:p>
        </w:tc>
      </w:tr>
      <w:tr w:rsidR="00303128" w:rsidRPr="00303128" w:rsidTr="00303128">
        <w:tc>
          <w:tcPr>
            <w:tcW w:w="0" w:type="auto"/>
            <w:vMerge/>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spacing w:after="0" w:line="240" w:lineRule="auto"/>
              <w:rPr>
                <w:rStyle w:val="dash041e005f0431005f044b005f0447005f043d005f044b005f0439005f005fchar1char1"/>
                <w:rFonts w:eastAsia="Times New Roman"/>
              </w:rPr>
            </w:pP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pPr>
              <w:pStyle w:val="dash041e005f0431005f044b005f0447005f043d005f044b005f0439"/>
              <w:tabs>
                <w:tab w:val="left" w:pos="58"/>
              </w:tabs>
              <w:ind w:left="58"/>
              <w:rPr>
                <w:rStyle w:val="dash041e005f0431005f044b005f0447005f043d005f044b005f0439005f005fchar1char1"/>
                <w:sz w:val="28"/>
                <w:szCs w:val="28"/>
                <w:lang w:eastAsia="en-US"/>
              </w:rPr>
            </w:pPr>
            <w:r w:rsidRPr="00303128">
              <w:rPr>
                <w:rStyle w:val="dash041e005f0431005f044b005f0447005f043d005f044b005f0439005f005fchar1char1"/>
                <w:sz w:val="28"/>
                <w:szCs w:val="28"/>
                <w:lang w:eastAsia="en-US"/>
              </w:rPr>
              <w:t xml:space="preserve">4.Обеспечение соответствия условий реализации ООП </w:t>
            </w:r>
            <w:r w:rsidRPr="00303128">
              <w:rPr>
                <w:sz w:val="28"/>
                <w:szCs w:val="28"/>
                <w:lang w:eastAsia="en-US"/>
              </w:rPr>
              <w:t>противопожарным нормам, нормам охраны труда работников образовательного учреждения</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pStyle w:val="afff6"/>
              <w:spacing w:line="240" w:lineRule="auto"/>
              <w:ind w:firstLine="0"/>
              <w:jc w:val="center"/>
              <w:rPr>
                <w:rStyle w:val="dash041e005f0431005f044b005f0447005f043d005f044b005f0439005f005fchar1char1"/>
              </w:rPr>
            </w:pPr>
            <w:r w:rsidRPr="00303128">
              <w:rPr>
                <w:rStyle w:val="dash041e005f0431005f044b005f0447005f043d005f044b005f0439005f005fchar1char1"/>
              </w:rPr>
              <w:t xml:space="preserve">Постоянно </w:t>
            </w:r>
          </w:p>
        </w:tc>
      </w:tr>
      <w:tr w:rsidR="00303128" w:rsidRPr="00303128" w:rsidTr="00303128">
        <w:tc>
          <w:tcPr>
            <w:tcW w:w="0" w:type="auto"/>
            <w:vMerge/>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spacing w:after="0" w:line="240" w:lineRule="auto"/>
              <w:rPr>
                <w:rStyle w:val="dash041e005f0431005f044b005f0447005f043d005f044b005f0439005f005fchar1char1"/>
                <w:rFonts w:eastAsia="Times New Roman"/>
              </w:rPr>
            </w:pP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pPr>
              <w:pStyle w:val="dash041e005f0431005f044b005f0447005f043d005f044b005f0439"/>
              <w:tabs>
                <w:tab w:val="left" w:pos="58"/>
              </w:tabs>
              <w:ind w:left="58"/>
              <w:rPr>
                <w:rStyle w:val="dash041e005f0431005f044b005f0447005f043d005f044b005f0439005f005fchar1char1"/>
                <w:sz w:val="28"/>
                <w:szCs w:val="28"/>
                <w:lang w:eastAsia="en-US"/>
              </w:rPr>
            </w:pPr>
            <w:r w:rsidRPr="00303128">
              <w:rPr>
                <w:rStyle w:val="dash041e005f0431005f044b005f0447005f043d005f044b005f0439005f005fchar1char1"/>
                <w:sz w:val="28"/>
                <w:szCs w:val="28"/>
                <w:lang w:eastAsia="en-US"/>
              </w:rPr>
              <w:t>5.Обеспечение соответствия информационно-образовательной среды требованиям ФГОС</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pStyle w:val="afff6"/>
              <w:spacing w:line="240" w:lineRule="auto"/>
              <w:ind w:firstLine="0"/>
              <w:jc w:val="center"/>
              <w:rPr>
                <w:rStyle w:val="dash041e005f0431005f044b005f0447005f043d005f044b005f0439005f005fchar1char1"/>
              </w:rPr>
            </w:pPr>
            <w:r w:rsidRPr="00303128">
              <w:rPr>
                <w:rStyle w:val="dash041e005f0431005f044b005f0447005f043d005f044b005f0439005f005fchar1char1"/>
              </w:rPr>
              <w:t xml:space="preserve">Постоянно </w:t>
            </w:r>
          </w:p>
        </w:tc>
      </w:tr>
      <w:tr w:rsidR="00303128" w:rsidRPr="00303128" w:rsidTr="00303128">
        <w:tc>
          <w:tcPr>
            <w:tcW w:w="0" w:type="auto"/>
            <w:vMerge/>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spacing w:after="0" w:line="240" w:lineRule="auto"/>
              <w:rPr>
                <w:rStyle w:val="dash041e005f0431005f044b005f0447005f043d005f044b005f0439005f005fchar1char1"/>
                <w:rFonts w:eastAsia="Times New Roman"/>
              </w:rPr>
            </w:pP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pPr>
              <w:pStyle w:val="dash041e005f0431005f044b005f0447005f043d005f044b005f0439"/>
              <w:tabs>
                <w:tab w:val="left" w:pos="58"/>
              </w:tabs>
              <w:ind w:left="58"/>
              <w:rPr>
                <w:rStyle w:val="dash041e005f0431005f044b005f0447005f043d005f044b005f0439005f005fchar1char1"/>
                <w:sz w:val="28"/>
                <w:szCs w:val="28"/>
                <w:lang w:eastAsia="en-US"/>
              </w:rPr>
            </w:pPr>
            <w:r w:rsidRPr="00303128">
              <w:rPr>
                <w:rStyle w:val="dash041e005f0431005f044b005f0447005f043d005f044b005f0439005f005fchar1char1"/>
                <w:sz w:val="28"/>
                <w:szCs w:val="28"/>
                <w:lang w:eastAsia="en-US"/>
              </w:rPr>
              <w:t>6.Обеспечение укомплектованности библиотеки  печатными и электронными образовательными ресурсами</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rsidP="00303128">
            <w:pPr>
              <w:pStyle w:val="afff6"/>
              <w:spacing w:line="240" w:lineRule="auto"/>
              <w:ind w:firstLine="0"/>
              <w:jc w:val="center"/>
              <w:rPr>
                <w:rStyle w:val="dash041e005f0431005f044b005f0447005f043d005f044b005f0439005f005fchar1char1"/>
              </w:rPr>
            </w:pPr>
            <w:r w:rsidRPr="00303128">
              <w:t>До сентября 20</w:t>
            </w:r>
            <w:r>
              <w:t>20</w:t>
            </w:r>
          </w:p>
        </w:tc>
      </w:tr>
      <w:tr w:rsidR="00303128" w:rsidRPr="00303128" w:rsidTr="00303128">
        <w:tc>
          <w:tcPr>
            <w:tcW w:w="0" w:type="auto"/>
            <w:vMerge/>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spacing w:after="0" w:line="240" w:lineRule="auto"/>
              <w:rPr>
                <w:rStyle w:val="dash041e005f0431005f044b005f0447005f043d005f044b005f0439005f005fchar1char1"/>
                <w:rFonts w:eastAsia="Times New Roman"/>
              </w:rPr>
            </w:pP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pPr>
              <w:pStyle w:val="dash041e005f0431005f044b005f0447005f043d005f044b005f0439"/>
              <w:tabs>
                <w:tab w:val="left" w:pos="58"/>
              </w:tabs>
              <w:ind w:left="58"/>
              <w:rPr>
                <w:rStyle w:val="dash041e005f0431005f044b005f0447005f043d005f044b005f0439005f005fchar1char1"/>
                <w:sz w:val="28"/>
                <w:szCs w:val="28"/>
                <w:lang w:eastAsia="en-US"/>
              </w:rPr>
            </w:pPr>
            <w:r w:rsidRPr="00303128">
              <w:rPr>
                <w:sz w:val="28"/>
                <w:szCs w:val="28"/>
                <w:lang w:eastAsia="en-US"/>
              </w:rPr>
              <w:t>7.Наличие доступа образовательного учреждения к электронным образовательным ресурсам (ЭОР), размещённым в федеральных и региональных базах данных</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pStyle w:val="afff6"/>
              <w:spacing w:line="240" w:lineRule="auto"/>
              <w:ind w:firstLine="0"/>
              <w:jc w:val="center"/>
              <w:rPr>
                <w:rStyle w:val="dash041e005f0431005f044b005f0447005f043d005f044b005f0439005f005fchar1char1"/>
              </w:rPr>
            </w:pPr>
            <w:r w:rsidRPr="00303128">
              <w:rPr>
                <w:rStyle w:val="dash041e005f0431005f044b005f0447005f043d005f044b005f0439005f005fchar1char1"/>
              </w:rPr>
              <w:t xml:space="preserve">Постоянно </w:t>
            </w:r>
          </w:p>
        </w:tc>
      </w:tr>
      <w:tr w:rsidR="00303128" w:rsidRPr="00303128" w:rsidTr="00303128">
        <w:tc>
          <w:tcPr>
            <w:tcW w:w="0" w:type="auto"/>
            <w:vMerge/>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spacing w:after="0" w:line="240" w:lineRule="auto"/>
              <w:rPr>
                <w:rStyle w:val="dash041e005f0431005f044b005f0447005f043d005f044b005f0439005f005fchar1char1"/>
                <w:rFonts w:eastAsia="Times New Roman"/>
              </w:rPr>
            </w:pPr>
          </w:p>
        </w:tc>
        <w:tc>
          <w:tcPr>
            <w:tcW w:w="5642" w:type="dxa"/>
            <w:tcBorders>
              <w:top w:val="single" w:sz="4" w:space="0" w:color="auto"/>
              <w:left w:val="single" w:sz="4" w:space="0" w:color="auto"/>
              <w:bottom w:val="single" w:sz="4" w:space="0" w:color="auto"/>
              <w:right w:val="single" w:sz="4" w:space="0" w:color="auto"/>
            </w:tcBorders>
            <w:hideMark/>
          </w:tcPr>
          <w:p w:rsidR="00303128" w:rsidRPr="00303128" w:rsidRDefault="00303128">
            <w:pPr>
              <w:pStyle w:val="dash041e005f0431005f044b005f0447005f043d005f044b005f0439"/>
              <w:tabs>
                <w:tab w:val="left" w:pos="58"/>
              </w:tabs>
              <w:ind w:left="58"/>
              <w:rPr>
                <w:rStyle w:val="dash041e005f0431005f044b005f0447005f043d005f044b005f0439005f005fchar1char1"/>
                <w:sz w:val="28"/>
                <w:szCs w:val="28"/>
                <w:lang w:eastAsia="en-US"/>
              </w:rPr>
            </w:pPr>
            <w:r w:rsidRPr="00303128">
              <w:rPr>
                <w:sz w:val="28"/>
                <w:szCs w:val="28"/>
                <w:lang w:eastAsia="en-US"/>
              </w:rPr>
              <w:t>8.Обеспечение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60" w:type="dxa"/>
            <w:tcBorders>
              <w:top w:val="single" w:sz="4" w:space="0" w:color="auto"/>
              <w:left w:val="single" w:sz="4" w:space="0" w:color="auto"/>
              <w:bottom w:val="single" w:sz="4" w:space="0" w:color="auto"/>
              <w:right w:val="single" w:sz="4" w:space="0" w:color="auto"/>
            </w:tcBorders>
            <w:vAlign w:val="center"/>
            <w:hideMark/>
          </w:tcPr>
          <w:p w:rsidR="00303128" w:rsidRPr="00303128" w:rsidRDefault="00303128">
            <w:pPr>
              <w:pStyle w:val="afff6"/>
              <w:spacing w:line="240" w:lineRule="auto"/>
              <w:ind w:firstLine="0"/>
              <w:jc w:val="center"/>
              <w:rPr>
                <w:rStyle w:val="dash041e005f0431005f044b005f0447005f043d005f044b005f0439005f005fchar1char1"/>
              </w:rPr>
            </w:pPr>
            <w:r w:rsidRPr="00303128">
              <w:rPr>
                <w:rStyle w:val="dash041e005f0431005f044b005f0447005f043d005f044b005f0439005f005fchar1char1"/>
              </w:rPr>
              <w:t xml:space="preserve">Постоянно </w:t>
            </w:r>
          </w:p>
        </w:tc>
      </w:tr>
    </w:tbl>
    <w:p w:rsidR="00303128" w:rsidRPr="00303128" w:rsidRDefault="00303128" w:rsidP="00303128">
      <w:pPr>
        <w:ind w:left="813" w:right="269"/>
        <w:jc w:val="center"/>
        <w:rPr>
          <w:rFonts w:ascii="Times New Roman" w:hAnsi="Times New Roman"/>
          <w:b/>
          <w:sz w:val="28"/>
          <w:szCs w:val="28"/>
        </w:rPr>
      </w:pPr>
    </w:p>
    <w:p w:rsidR="00C8127D" w:rsidRPr="00E61B5A" w:rsidRDefault="00C8127D" w:rsidP="00E61B5A">
      <w:pPr>
        <w:pStyle w:val="dash041e005f0431005f044b005f0447005f043d005f044b005f0439"/>
        <w:ind w:left="360" w:firstLine="709"/>
        <w:jc w:val="both"/>
        <w:rPr>
          <w:sz w:val="28"/>
          <w:szCs w:val="28"/>
        </w:rPr>
      </w:pPr>
    </w:p>
    <w:sectPr w:rsidR="00C8127D" w:rsidRPr="00E61B5A" w:rsidSect="00C8127D">
      <w:pgSz w:w="11906" w:h="16838"/>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7C7" w:rsidRDefault="00E717C7" w:rsidP="007F0DE4">
      <w:pPr>
        <w:spacing w:after="0" w:line="240" w:lineRule="auto"/>
      </w:pPr>
      <w:r>
        <w:separator/>
      </w:r>
    </w:p>
  </w:endnote>
  <w:endnote w:type="continuationSeparator" w:id="0">
    <w:p w:rsidR="00E717C7" w:rsidRDefault="00E717C7" w:rsidP="007F0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2110"/>
      <w:docPartObj>
        <w:docPartGallery w:val="Page Numbers (Bottom of Page)"/>
        <w:docPartUnique/>
      </w:docPartObj>
    </w:sdtPr>
    <w:sdtContent>
      <w:p w:rsidR="006F1C60" w:rsidRDefault="001B3221">
        <w:pPr>
          <w:pStyle w:val="ad"/>
          <w:jc w:val="center"/>
        </w:pPr>
        <w:fldSimple w:instr="PAGE   \* MERGEFORMAT">
          <w:r w:rsidR="009F5B6D">
            <w:rPr>
              <w:noProof/>
            </w:rPr>
            <w:t>2</w:t>
          </w:r>
        </w:fldSimple>
      </w:p>
    </w:sdtContent>
  </w:sdt>
  <w:p w:rsidR="006F1C60" w:rsidRDefault="006F1C6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7C7" w:rsidRDefault="00E717C7" w:rsidP="007F0DE4">
      <w:pPr>
        <w:spacing w:after="0" w:line="240" w:lineRule="auto"/>
      </w:pPr>
      <w:r>
        <w:separator/>
      </w:r>
    </w:p>
  </w:footnote>
  <w:footnote w:type="continuationSeparator" w:id="0">
    <w:p w:rsidR="00E717C7" w:rsidRDefault="00E717C7" w:rsidP="007F0DE4">
      <w:pPr>
        <w:spacing w:after="0" w:line="240" w:lineRule="auto"/>
      </w:pPr>
      <w:r>
        <w:continuationSeparator/>
      </w:r>
    </w:p>
  </w:footnote>
  <w:footnote w:id="1">
    <w:p w:rsidR="006F1C60" w:rsidRDefault="006F1C60" w:rsidP="007F0DE4">
      <w:pPr>
        <w:pStyle w:val="a7"/>
        <w:rPr>
          <w:rFonts w:eastAsia="Times New Roman"/>
          <w:sz w:val="22"/>
          <w:szCs w:val="22"/>
        </w:rPr>
      </w:pPr>
      <w:r>
        <w:rPr>
          <w:rStyle w:val="affc"/>
          <w:sz w:val="22"/>
          <w:szCs w:val="22"/>
        </w:rPr>
        <w:footnoteRef/>
      </w:r>
      <w:r>
        <w:rPr>
          <w:sz w:val="22"/>
          <w:szCs w:val="22"/>
        </w:rPr>
        <w:t xml:space="preserve"> Изучается во всех разделах курса.</w:t>
      </w:r>
    </w:p>
  </w:footnote>
  <w:footnote w:id="2">
    <w:p w:rsidR="006F1C60" w:rsidRDefault="006F1C60" w:rsidP="007F0DE4">
      <w:pPr>
        <w:pStyle w:val="a7"/>
        <w:rPr>
          <w:sz w:val="22"/>
          <w:szCs w:val="22"/>
        </w:rPr>
      </w:pPr>
      <w:r>
        <w:rPr>
          <w:sz w:val="22"/>
          <w:szCs w:val="22"/>
        </w:rPr>
        <w:t xml:space="preserve"> Для предупреждения ошибок при письме целесообразно предусмотреть случаи типа “желток”, “железный”.</w:t>
      </w:r>
    </w:p>
  </w:footnote>
  <w:footnote w:id="3">
    <w:p w:rsidR="006F1C60" w:rsidRPr="00BD7394" w:rsidRDefault="006F1C60" w:rsidP="004D5D74">
      <w:pPr>
        <w:pStyle w:val="aff6"/>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6F1C60" w:rsidRPr="00413904" w:rsidRDefault="006F1C60" w:rsidP="004D5D74">
      <w:pPr>
        <w:pStyle w:val="a7"/>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6F1C60" w:rsidRDefault="006F1C60" w:rsidP="0022254E">
      <w:pPr>
        <w:pStyle w:val="aff6"/>
      </w:pPr>
      <w:r>
        <w:rPr>
          <w:vertAlign w:val="superscript"/>
        </w:rPr>
        <w:footnoteRef/>
      </w:r>
      <w:r>
        <w:rPr>
          <w:rFonts w:ascii="MS Mincho" w:eastAsia="MS Mincho" w:hAnsi="MS Mincho" w:cs="MS Mincho" w:hint="eastAsia"/>
          <w:spacing w:val="2"/>
        </w:rPr>
        <w:t xml:space="preserve">  </w:t>
      </w:r>
      <w:proofErr w:type="gramStart"/>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рекомендациями, учитывающими специфику образовательного и реабилитационного процесса для таких детей.</w:t>
      </w:r>
      <w:proofErr w:type="gramEnd"/>
      <w:r>
        <w:t xml:space="preserve">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6F1C60" w:rsidRDefault="006F1C60" w:rsidP="0022254E">
      <w:pPr>
        <w:pStyle w:val="aff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6">
    <w:nsid w:val="08833B5D"/>
    <w:multiLevelType w:val="hybridMultilevel"/>
    <w:tmpl w:val="2576A2EA"/>
    <w:lvl w:ilvl="0" w:tplc="36A82192">
      <w:numFmt w:val="bullet"/>
      <w:lvlText w:val="-"/>
      <w:lvlJc w:val="left"/>
      <w:pPr>
        <w:ind w:left="720" w:hanging="360"/>
      </w:pPr>
      <w:rPr>
        <w:rFonts w:ascii="Times New Roman" w:eastAsia="Times New Roman" w:hAnsi="Times New Roman" w:cs="Times New Roman" w:hint="default"/>
        <w:spacing w:val="-33"/>
        <w:w w:val="99"/>
        <w:sz w:val="21"/>
        <w:szCs w:val="21"/>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C7348"/>
    <w:multiLevelType w:val="hybridMultilevel"/>
    <w:tmpl w:val="DBBAEEDC"/>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0F42125A"/>
    <w:multiLevelType w:val="hybridMultilevel"/>
    <w:tmpl w:val="5FC6C42E"/>
    <w:lvl w:ilvl="0" w:tplc="B7DCF406">
      <w:start w:val="3"/>
      <w:numFmt w:val="decimal"/>
      <w:lvlText w:val="%1."/>
      <w:lvlJc w:val="left"/>
      <w:pPr>
        <w:ind w:left="181" w:hanging="201"/>
      </w:pPr>
      <w:rPr>
        <w:rFonts w:ascii="Times New Roman" w:eastAsia="Times New Roman" w:hAnsi="Times New Roman" w:cs="Times New Roman" w:hint="default"/>
        <w:spacing w:val="0"/>
        <w:w w:val="99"/>
        <w:sz w:val="20"/>
        <w:szCs w:val="20"/>
        <w:lang w:val="ru-RU" w:eastAsia="ru-RU" w:bidi="ru-RU"/>
      </w:rPr>
    </w:lvl>
    <w:lvl w:ilvl="1" w:tplc="554E1A52">
      <w:numFmt w:val="bullet"/>
      <w:lvlText w:val="•"/>
      <w:lvlJc w:val="left"/>
      <w:pPr>
        <w:ind w:left="377" w:hanging="201"/>
      </w:pPr>
      <w:rPr>
        <w:lang w:val="ru-RU" w:eastAsia="ru-RU" w:bidi="ru-RU"/>
      </w:rPr>
    </w:lvl>
    <w:lvl w:ilvl="2" w:tplc="36026D40">
      <w:numFmt w:val="bullet"/>
      <w:lvlText w:val="•"/>
      <w:lvlJc w:val="left"/>
      <w:pPr>
        <w:ind w:left="574" w:hanging="201"/>
      </w:pPr>
      <w:rPr>
        <w:lang w:val="ru-RU" w:eastAsia="ru-RU" w:bidi="ru-RU"/>
      </w:rPr>
    </w:lvl>
    <w:lvl w:ilvl="3" w:tplc="91BC4528">
      <w:numFmt w:val="bullet"/>
      <w:lvlText w:val="•"/>
      <w:lvlJc w:val="left"/>
      <w:pPr>
        <w:ind w:left="771" w:hanging="201"/>
      </w:pPr>
      <w:rPr>
        <w:lang w:val="ru-RU" w:eastAsia="ru-RU" w:bidi="ru-RU"/>
      </w:rPr>
    </w:lvl>
    <w:lvl w:ilvl="4" w:tplc="5EAEBA26">
      <w:numFmt w:val="bullet"/>
      <w:lvlText w:val="•"/>
      <w:lvlJc w:val="left"/>
      <w:pPr>
        <w:ind w:left="968" w:hanging="201"/>
      </w:pPr>
      <w:rPr>
        <w:lang w:val="ru-RU" w:eastAsia="ru-RU" w:bidi="ru-RU"/>
      </w:rPr>
    </w:lvl>
    <w:lvl w:ilvl="5" w:tplc="EE00F45E">
      <w:numFmt w:val="bullet"/>
      <w:lvlText w:val="•"/>
      <w:lvlJc w:val="left"/>
      <w:pPr>
        <w:ind w:left="1165" w:hanging="201"/>
      </w:pPr>
      <w:rPr>
        <w:lang w:val="ru-RU" w:eastAsia="ru-RU" w:bidi="ru-RU"/>
      </w:rPr>
    </w:lvl>
    <w:lvl w:ilvl="6" w:tplc="68D4E52C">
      <w:numFmt w:val="bullet"/>
      <w:lvlText w:val="•"/>
      <w:lvlJc w:val="left"/>
      <w:pPr>
        <w:ind w:left="1362" w:hanging="201"/>
      </w:pPr>
      <w:rPr>
        <w:lang w:val="ru-RU" w:eastAsia="ru-RU" w:bidi="ru-RU"/>
      </w:rPr>
    </w:lvl>
    <w:lvl w:ilvl="7" w:tplc="65863116">
      <w:numFmt w:val="bullet"/>
      <w:lvlText w:val="•"/>
      <w:lvlJc w:val="left"/>
      <w:pPr>
        <w:ind w:left="1559" w:hanging="201"/>
      </w:pPr>
      <w:rPr>
        <w:lang w:val="ru-RU" w:eastAsia="ru-RU" w:bidi="ru-RU"/>
      </w:rPr>
    </w:lvl>
    <w:lvl w:ilvl="8" w:tplc="8B98DEF4">
      <w:numFmt w:val="bullet"/>
      <w:lvlText w:val="•"/>
      <w:lvlJc w:val="left"/>
      <w:pPr>
        <w:ind w:left="1756" w:hanging="201"/>
      </w:pPr>
      <w:rPr>
        <w:lang w:val="ru-RU" w:eastAsia="ru-RU" w:bidi="ru-RU"/>
      </w:rPr>
    </w:lvl>
  </w:abstractNum>
  <w:abstractNum w:abstractNumId="9">
    <w:nsid w:val="0FDE610C"/>
    <w:multiLevelType w:val="hybridMultilevel"/>
    <w:tmpl w:val="C3926C64"/>
    <w:lvl w:ilvl="0" w:tplc="36A82192">
      <w:numFmt w:val="bullet"/>
      <w:lvlText w:val="-"/>
      <w:lvlJc w:val="left"/>
      <w:pPr>
        <w:ind w:left="720" w:hanging="360"/>
      </w:pPr>
      <w:rPr>
        <w:rFonts w:ascii="Times New Roman" w:eastAsia="Times New Roman" w:hAnsi="Times New Roman" w:cs="Times New Roman" w:hint="default"/>
        <w:spacing w:val="-33"/>
        <w:w w:val="99"/>
        <w:sz w:val="21"/>
        <w:szCs w:val="21"/>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1">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nsid w:val="1476329B"/>
    <w:multiLevelType w:val="hybridMultilevel"/>
    <w:tmpl w:val="589CE858"/>
    <w:lvl w:ilvl="0" w:tplc="24A88CE8">
      <w:start w:val="1"/>
      <w:numFmt w:val="decimal"/>
      <w:lvlText w:val="%1."/>
      <w:lvlJc w:val="left"/>
      <w:pPr>
        <w:ind w:left="108" w:hanging="201"/>
      </w:pPr>
      <w:rPr>
        <w:rFonts w:ascii="Times New Roman" w:eastAsia="Times New Roman" w:hAnsi="Times New Roman" w:cs="Times New Roman" w:hint="default"/>
        <w:spacing w:val="0"/>
        <w:w w:val="99"/>
        <w:sz w:val="20"/>
        <w:szCs w:val="20"/>
        <w:lang w:val="ru-RU" w:eastAsia="ru-RU" w:bidi="ru-RU"/>
      </w:rPr>
    </w:lvl>
    <w:lvl w:ilvl="1" w:tplc="358A550C">
      <w:numFmt w:val="bullet"/>
      <w:lvlText w:val="•"/>
      <w:lvlJc w:val="left"/>
      <w:pPr>
        <w:ind w:left="322" w:hanging="201"/>
      </w:pPr>
      <w:rPr>
        <w:lang w:val="ru-RU" w:eastAsia="ru-RU" w:bidi="ru-RU"/>
      </w:rPr>
    </w:lvl>
    <w:lvl w:ilvl="2" w:tplc="33303990">
      <w:numFmt w:val="bullet"/>
      <w:lvlText w:val="•"/>
      <w:lvlJc w:val="left"/>
      <w:pPr>
        <w:ind w:left="544" w:hanging="201"/>
      </w:pPr>
      <w:rPr>
        <w:lang w:val="ru-RU" w:eastAsia="ru-RU" w:bidi="ru-RU"/>
      </w:rPr>
    </w:lvl>
    <w:lvl w:ilvl="3" w:tplc="CD8033C4">
      <w:numFmt w:val="bullet"/>
      <w:lvlText w:val="•"/>
      <w:lvlJc w:val="left"/>
      <w:pPr>
        <w:ind w:left="766" w:hanging="201"/>
      </w:pPr>
      <w:rPr>
        <w:lang w:val="ru-RU" w:eastAsia="ru-RU" w:bidi="ru-RU"/>
      </w:rPr>
    </w:lvl>
    <w:lvl w:ilvl="4" w:tplc="67349FD2">
      <w:numFmt w:val="bullet"/>
      <w:lvlText w:val="•"/>
      <w:lvlJc w:val="left"/>
      <w:pPr>
        <w:ind w:left="989" w:hanging="201"/>
      </w:pPr>
      <w:rPr>
        <w:lang w:val="ru-RU" w:eastAsia="ru-RU" w:bidi="ru-RU"/>
      </w:rPr>
    </w:lvl>
    <w:lvl w:ilvl="5" w:tplc="A774C156">
      <w:numFmt w:val="bullet"/>
      <w:lvlText w:val="•"/>
      <w:lvlJc w:val="left"/>
      <w:pPr>
        <w:ind w:left="1211" w:hanging="201"/>
      </w:pPr>
      <w:rPr>
        <w:lang w:val="ru-RU" w:eastAsia="ru-RU" w:bidi="ru-RU"/>
      </w:rPr>
    </w:lvl>
    <w:lvl w:ilvl="6" w:tplc="841C8664">
      <w:numFmt w:val="bullet"/>
      <w:lvlText w:val="•"/>
      <w:lvlJc w:val="left"/>
      <w:pPr>
        <w:ind w:left="1433" w:hanging="201"/>
      </w:pPr>
      <w:rPr>
        <w:lang w:val="ru-RU" w:eastAsia="ru-RU" w:bidi="ru-RU"/>
      </w:rPr>
    </w:lvl>
    <w:lvl w:ilvl="7" w:tplc="2BD6395E">
      <w:numFmt w:val="bullet"/>
      <w:lvlText w:val="•"/>
      <w:lvlJc w:val="left"/>
      <w:pPr>
        <w:ind w:left="1656" w:hanging="201"/>
      </w:pPr>
      <w:rPr>
        <w:lang w:val="ru-RU" w:eastAsia="ru-RU" w:bidi="ru-RU"/>
      </w:rPr>
    </w:lvl>
    <w:lvl w:ilvl="8" w:tplc="53B0FBEC">
      <w:numFmt w:val="bullet"/>
      <w:lvlText w:val="•"/>
      <w:lvlJc w:val="left"/>
      <w:pPr>
        <w:ind w:left="1878" w:hanging="201"/>
      </w:pPr>
      <w:rPr>
        <w:lang w:val="ru-RU" w:eastAsia="ru-RU" w:bidi="ru-RU"/>
      </w:rPr>
    </w:lvl>
  </w:abstractNum>
  <w:abstractNum w:abstractNumId="1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5">
    <w:nsid w:val="16CC49ED"/>
    <w:multiLevelType w:val="hybridMultilevel"/>
    <w:tmpl w:val="915E6E9E"/>
    <w:lvl w:ilvl="0" w:tplc="36A82192">
      <w:numFmt w:val="bullet"/>
      <w:lvlText w:val="-"/>
      <w:lvlJc w:val="left"/>
      <w:pPr>
        <w:ind w:left="1174" w:hanging="360"/>
      </w:pPr>
      <w:rPr>
        <w:rFonts w:ascii="Times New Roman" w:eastAsia="Times New Roman" w:hAnsi="Times New Roman" w:cs="Times New Roman" w:hint="default"/>
        <w:spacing w:val="-33"/>
        <w:w w:val="99"/>
        <w:sz w:val="21"/>
        <w:szCs w:val="21"/>
        <w:lang w:val="ru-RU" w:eastAsia="ru-RU" w:bidi="ru-RU"/>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8">
    <w:nsid w:val="196F744E"/>
    <w:multiLevelType w:val="hybridMultilevel"/>
    <w:tmpl w:val="3266E1A4"/>
    <w:lvl w:ilvl="0" w:tplc="CCC8C4B4">
      <w:start w:val="1"/>
      <w:numFmt w:val="decimal"/>
      <w:lvlText w:val="%1."/>
      <w:lvlJc w:val="left"/>
      <w:pPr>
        <w:ind w:left="107" w:hanging="201"/>
      </w:pPr>
      <w:rPr>
        <w:rFonts w:ascii="Times New Roman" w:eastAsia="Times New Roman" w:hAnsi="Times New Roman" w:cs="Times New Roman" w:hint="default"/>
        <w:spacing w:val="0"/>
        <w:w w:val="99"/>
        <w:sz w:val="20"/>
        <w:szCs w:val="20"/>
        <w:lang w:val="ru-RU" w:eastAsia="ru-RU" w:bidi="ru-RU"/>
      </w:rPr>
    </w:lvl>
    <w:lvl w:ilvl="1" w:tplc="E13C7518">
      <w:numFmt w:val="bullet"/>
      <w:lvlText w:val="•"/>
      <w:lvlJc w:val="left"/>
      <w:pPr>
        <w:ind w:left="301" w:hanging="201"/>
      </w:pPr>
      <w:rPr>
        <w:lang w:val="ru-RU" w:eastAsia="ru-RU" w:bidi="ru-RU"/>
      </w:rPr>
    </w:lvl>
    <w:lvl w:ilvl="2" w:tplc="B8DEC0B2">
      <w:numFmt w:val="bullet"/>
      <w:lvlText w:val="•"/>
      <w:lvlJc w:val="left"/>
      <w:pPr>
        <w:ind w:left="503" w:hanging="201"/>
      </w:pPr>
      <w:rPr>
        <w:lang w:val="ru-RU" w:eastAsia="ru-RU" w:bidi="ru-RU"/>
      </w:rPr>
    </w:lvl>
    <w:lvl w:ilvl="3" w:tplc="21D8C70A">
      <w:numFmt w:val="bullet"/>
      <w:lvlText w:val="•"/>
      <w:lvlJc w:val="left"/>
      <w:pPr>
        <w:ind w:left="705" w:hanging="201"/>
      </w:pPr>
      <w:rPr>
        <w:lang w:val="ru-RU" w:eastAsia="ru-RU" w:bidi="ru-RU"/>
      </w:rPr>
    </w:lvl>
    <w:lvl w:ilvl="4" w:tplc="69D812AA">
      <w:numFmt w:val="bullet"/>
      <w:lvlText w:val="•"/>
      <w:lvlJc w:val="left"/>
      <w:pPr>
        <w:ind w:left="906" w:hanging="201"/>
      </w:pPr>
      <w:rPr>
        <w:lang w:val="ru-RU" w:eastAsia="ru-RU" w:bidi="ru-RU"/>
      </w:rPr>
    </w:lvl>
    <w:lvl w:ilvl="5" w:tplc="7894619E">
      <w:numFmt w:val="bullet"/>
      <w:lvlText w:val="•"/>
      <w:lvlJc w:val="left"/>
      <w:pPr>
        <w:ind w:left="1108" w:hanging="201"/>
      </w:pPr>
      <w:rPr>
        <w:lang w:val="ru-RU" w:eastAsia="ru-RU" w:bidi="ru-RU"/>
      </w:rPr>
    </w:lvl>
    <w:lvl w:ilvl="6" w:tplc="496E59E6">
      <w:numFmt w:val="bullet"/>
      <w:lvlText w:val="•"/>
      <w:lvlJc w:val="left"/>
      <w:pPr>
        <w:ind w:left="1310" w:hanging="201"/>
      </w:pPr>
      <w:rPr>
        <w:lang w:val="ru-RU" w:eastAsia="ru-RU" w:bidi="ru-RU"/>
      </w:rPr>
    </w:lvl>
    <w:lvl w:ilvl="7" w:tplc="2FE6D45E">
      <w:numFmt w:val="bullet"/>
      <w:lvlText w:val="•"/>
      <w:lvlJc w:val="left"/>
      <w:pPr>
        <w:ind w:left="1511" w:hanging="201"/>
      </w:pPr>
      <w:rPr>
        <w:lang w:val="ru-RU" w:eastAsia="ru-RU" w:bidi="ru-RU"/>
      </w:rPr>
    </w:lvl>
    <w:lvl w:ilvl="8" w:tplc="97A2A082">
      <w:numFmt w:val="bullet"/>
      <w:lvlText w:val="•"/>
      <w:lvlJc w:val="left"/>
      <w:pPr>
        <w:ind w:left="1713" w:hanging="201"/>
      </w:pPr>
      <w:rPr>
        <w:lang w:val="ru-RU" w:eastAsia="ru-RU" w:bidi="ru-RU"/>
      </w:rPr>
    </w:lvl>
  </w:abstractNum>
  <w:abstractNum w:abstractNumId="19">
    <w:nsid w:val="1B6A57DD"/>
    <w:multiLevelType w:val="hybridMultilevel"/>
    <w:tmpl w:val="E7740CF4"/>
    <w:lvl w:ilvl="0" w:tplc="36A82192">
      <w:numFmt w:val="bullet"/>
      <w:lvlText w:val="-"/>
      <w:lvlJc w:val="left"/>
      <w:pPr>
        <w:ind w:left="720" w:hanging="360"/>
      </w:pPr>
      <w:rPr>
        <w:rFonts w:ascii="Times New Roman" w:eastAsia="Times New Roman" w:hAnsi="Times New Roman" w:cs="Times New Roman" w:hint="default"/>
        <w:spacing w:val="-33"/>
        <w:w w:val="99"/>
        <w:sz w:val="21"/>
        <w:szCs w:val="21"/>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1">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2">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3">
    <w:nsid w:val="1DB9054D"/>
    <w:multiLevelType w:val="hybridMultilevel"/>
    <w:tmpl w:val="327AE9AA"/>
    <w:lvl w:ilvl="0" w:tplc="9B9E7E00">
      <w:numFmt w:val="bullet"/>
      <w:lvlText w:val="-"/>
      <w:lvlJc w:val="left"/>
      <w:pPr>
        <w:ind w:left="661" w:hanging="360"/>
      </w:pPr>
      <w:rPr>
        <w:rFonts w:ascii="Arial" w:eastAsia="Arial" w:hAnsi="Arial" w:cs="Arial" w:hint="default"/>
        <w:w w:val="100"/>
        <w:sz w:val="22"/>
        <w:szCs w:val="22"/>
        <w:lang w:val="ru-RU" w:eastAsia="ru-RU" w:bidi="ru-RU"/>
      </w:rPr>
    </w:lvl>
    <w:lvl w:ilvl="1" w:tplc="44F83718">
      <w:numFmt w:val="bullet"/>
      <w:lvlText w:val="•"/>
      <w:lvlJc w:val="left"/>
      <w:pPr>
        <w:ind w:left="979" w:hanging="360"/>
      </w:pPr>
      <w:rPr>
        <w:lang w:val="ru-RU" w:eastAsia="ru-RU" w:bidi="ru-RU"/>
      </w:rPr>
    </w:lvl>
    <w:lvl w:ilvl="2" w:tplc="F76A5EEE">
      <w:numFmt w:val="bullet"/>
      <w:lvlText w:val="•"/>
      <w:lvlJc w:val="left"/>
      <w:pPr>
        <w:ind w:left="1298" w:hanging="360"/>
      </w:pPr>
      <w:rPr>
        <w:lang w:val="ru-RU" w:eastAsia="ru-RU" w:bidi="ru-RU"/>
      </w:rPr>
    </w:lvl>
    <w:lvl w:ilvl="3" w:tplc="28B6114C">
      <w:numFmt w:val="bullet"/>
      <w:lvlText w:val="•"/>
      <w:lvlJc w:val="left"/>
      <w:pPr>
        <w:ind w:left="1617" w:hanging="360"/>
      </w:pPr>
      <w:rPr>
        <w:lang w:val="ru-RU" w:eastAsia="ru-RU" w:bidi="ru-RU"/>
      </w:rPr>
    </w:lvl>
    <w:lvl w:ilvl="4" w:tplc="EC88CC02">
      <w:numFmt w:val="bullet"/>
      <w:lvlText w:val="•"/>
      <w:lvlJc w:val="left"/>
      <w:pPr>
        <w:ind w:left="1936" w:hanging="360"/>
      </w:pPr>
      <w:rPr>
        <w:lang w:val="ru-RU" w:eastAsia="ru-RU" w:bidi="ru-RU"/>
      </w:rPr>
    </w:lvl>
    <w:lvl w:ilvl="5" w:tplc="1A3E3C42">
      <w:numFmt w:val="bullet"/>
      <w:lvlText w:val="•"/>
      <w:lvlJc w:val="left"/>
      <w:pPr>
        <w:ind w:left="2256" w:hanging="360"/>
      </w:pPr>
      <w:rPr>
        <w:lang w:val="ru-RU" w:eastAsia="ru-RU" w:bidi="ru-RU"/>
      </w:rPr>
    </w:lvl>
    <w:lvl w:ilvl="6" w:tplc="056AEBAE">
      <w:numFmt w:val="bullet"/>
      <w:lvlText w:val="•"/>
      <w:lvlJc w:val="left"/>
      <w:pPr>
        <w:ind w:left="2575" w:hanging="360"/>
      </w:pPr>
      <w:rPr>
        <w:lang w:val="ru-RU" w:eastAsia="ru-RU" w:bidi="ru-RU"/>
      </w:rPr>
    </w:lvl>
    <w:lvl w:ilvl="7" w:tplc="0FCE9CB8">
      <w:numFmt w:val="bullet"/>
      <w:lvlText w:val="•"/>
      <w:lvlJc w:val="left"/>
      <w:pPr>
        <w:ind w:left="2894" w:hanging="360"/>
      </w:pPr>
      <w:rPr>
        <w:lang w:val="ru-RU" w:eastAsia="ru-RU" w:bidi="ru-RU"/>
      </w:rPr>
    </w:lvl>
    <w:lvl w:ilvl="8" w:tplc="E61C765A">
      <w:numFmt w:val="bullet"/>
      <w:lvlText w:val="•"/>
      <w:lvlJc w:val="left"/>
      <w:pPr>
        <w:ind w:left="3213" w:hanging="360"/>
      </w:pPr>
      <w:rPr>
        <w:lang w:val="ru-RU" w:eastAsia="ru-RU" w:bidi="ru-RU"/>
      </w:rPr>
    </w:lvl>
  </w:abstractNum>
  <w:abstractNum w:abstractNumId="24">
    <w:nsid w:val="1FCC19ED"/>
    <w:multiLevelType w:val="hybridMultilevel"/>
    <w:tmpl w:val="B0F40DEC"/>
    <w:lvl w:ilvl="0" w:tplc="9B1AA1D0">
      <w:start w:val="1"/>
      <w:numFmt w:val="decimal"/>
      <w:lvlText w:val="%1."/>
      <w:lvlJc w:val="left"/>
      <w:pPr>
        <w:ind w:left="179" w:hanging="201"/>
      </w:pPr>
      <w:rPr>
        <w:rFonts w:ascii="Times New Roman" w:eastAsia="Times New Roman" w:hAnsi="Times New Roman" w:cs="Times New Roman" w:hint="default"/>
        <w:spacing w:val="0"/>
        <w:w w:val="99"/>
        <w:sz w:val="20"/>
        <w:szCs w:val="20"/>
        <w:lang w:val="ru-RU" w:eastAsia="ru-RU" w:bidi="ru-RU"/>
      </w:rPr>
    </w:lvl>
    <w:lvl w:ilvl="1" w:tplc="3C8654F6">
      <w:numFmt w:val="bullet"/>
      <w:lvlText w:val="•"/>
      <w:lvlJc w:val="left"/>
      <w:pPr>
        <w:ind w:left="431" w:hanging="201"/>
      </w:pPr>
      <w:rPr>
        <w:lang w:val="ru-RU" w:eastAsia="ru-RU" w:bidi="ru-RU"/>
      </w:rPr>
    </w:lvl>
    <w:lvl w:ilvl="2" w:tplc="CF928F7E">
      <w:numFmt w:val="bullet"/>
      <w:lvlText w:val="•"/>
      <w:lvlJc w:val="left"/>
      <w:pPr>
        <w:ind w:left="682" w:hanging="201"/>
      </w:pPr>
      <w:rPr>
        <w:lang w:val="ru-RU" w:eastAsia="ru-RU" w:bidi="ru-RU"/>
      </w:rPr>
    </w:lvl>
    <w:lvl w:ilvl="3" w:tplc="5BD68742">
      <w:numFmt w:val="bullet"/>
      <w:lvlText w:val="•"/>
      <w:lvlJc w:val="left"/>
      <w:pPr>
        <w:ind w:left="933" w:hanging="201"/>
      </w:pPr>
      <w:rPr>
        <w:lang w:val="ru-RU" w:eastAsia="ru-RU" w:bidi="ru-RU"/>
      </w:rPr>
    </w:lvl>
    <w:lvl w:ilvl="4" w:tplc="7E028B84">
      <w:numFmt w:val="bullet"/>
      <w:lvlText w:val="•"/>
      <w:lvlJc w:val="left"/>
      <w:pPr>
        <w:ind w:left="1184" w:hanging="201"/>
      </w:pPr>
      <w:rPr>
        <w:lang w:val="ru-RU" w:eastAsia="ru-RU" w:bidi="ru-RU"/>
      </w:rPr>
    </w:lvl>
    <w:lvl w:ilvl="5" w:tplc="C876CBE8">
      <w:numFmt w:val="bullet"/>
      <w:lvlText w:val="•"/>
      <w:lvlJc w:val="left"/>
      <w:pPr>
        <w:ind w:left="1435" w:hanging="201"/>
      </w:pPr>
      <w:rPr>
        <w:lang w:val="ru-RU" w:eastAsia="ru-RU" w:bidi="ru-RU"/>
      </w:rPr>
    </w:lvl>
    <w:lvl w:ilvl="6" w:tplc="2D9E932C">
      <w:numFmt w:val="bullet"/>
      <w:lvlText w:val="•"/>
      <w:lvlJc w:val="left"/>
      <w:pPr>
        <w:ind w:left="1686" w:hanging="201"/>
      </w:pPr>
      <w:rPr>
        <w:lang w:val="ru-RU" w:eastAsia="ru-RU" w:bidi="ru-RU"/>
      </w:rPr>
    </w:lvl>
    <w:lvl w:ilvl="7" w:tplc="693C9240">
      <w:numFmt w:val="bullet"/>
      <w:lvlText w:val="•"/>
      <w:lvlJc w:val="left"/>
      <w:pPr>
        <w:ind w:left="1937" w:hanging="201"/>
      </w:pPr>
      <w:rPr>
        <w:lang w:val="ru-RU" w:eastAsia="ru-RU" w:bidi="ru-RU"/>
      </w:rPr>
    </w:lvl>
    <w:lvl w:ilvl="8" w:tplc="44F85694">
      <w:numFmt w:val="bullet"/>
      <w:lvlText w:val="•"/>
      <w:lvlJc w:val="left"/>
      <w:pPr>
        <w:ind w:left="2188" w:hanging="201"/>
      </w:pPr>
      <w:rPr>
        <w:lang w:val="ru-RU" w:eastAsia="ru-RU" w:bidi="ru-RU"/>
      </w:rPr>
    </w:lvl>
  </w:abstractNum>
  <w:abstractNum w:abstractNumId="25">
    <w:nsid w:val="20C72AA4"/>
    <w:multiLevelType w:val="multilevel"/>
    <w:tmpl w:val="A622ED1A"/>
    <w:lvl w:ilvl="0">
      <w:start w:val="3"/>
      <w:numFmt w:val="decimal"/>
      <w:lvlText w:val="%1"/>
      <w:lvlJc w:val="left"/>
      <w:pPr>
        <w:ind w:left="632" w:hanging="420"/>
      </w:pPr>
      <w:rPr>
        <w:lang w:val="ru-RU" w:eastAsia="ru-RU" w:bidi="ru-RU"/>
      </w:rPr>
    </w:lvl>
    <w:lvl w:ilvl="1">
      <w:start w:val="1"/>
      <w:numFmt w:val="decimal"/>
      <w:lvlText w:val="%1.%2."/>
      <w:lvlJc w:val="left"/>
      <w:pPr>
        <w:ind w:left="632" w:hanging="420"/>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4063" w:hanging="600"/>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4835" w:hanging="600"/>
      </w:pPr>
      <w:rPr>
        <w:lang w:val="ru-RU" w:eastAsia="ru-RU" w:bidi="ru-RU"/>
      </w:rPr>
    </w:lvl>
    <w:lvl w:ilvl="4">
      <w:numFmt w:val="bullet"/>
      <w:lvlText w:val="•"/>
      <w:lvlJc w:val="left"/>
      <w:pPr>
        <w:ind w:left="5611" w:hanging="600"/>
      </w:pPr>
      <w:rPr>
        <w:lang w:val="ru-RU" w:eastAsia="ru-RU" w:bidi="ru-RU"/>
      </w:rPr>
    </w:lvl>
    <w:lvl w:ilvl="5">
      <w:numFmt w:val="bullet"/>
      <w:lvlText w:val="•"/>
      <w:lvlJc w:val="left"/>
      <w:pPr>
        <w:ind w:left="6387" w:hanging="600"/>
      </w:pPr>
      <w:rPr>
        <w:lang w:val="ru-RU" w:eastAsia="ru-RU" w:bidi="ru-RU"/>
      </w:rPr>
    </w:lvl>
    <w:lvl w:ilvl="6">
      <w:numFmt w:val="bullet"/>
      <w:lvlText w:val="•"/>
      <w:lvlJc w:val="left"/>
      <w:pPr>
        <w:ind w:left="7163" w:hanging="600"/>
      </w:pPr>
      <w:rPr>
        <w:lang w:val="ru-RU" w:eastAsia="ru-RU" w:bidi="ru-RU"/>
      </w:rPr>
    </w:lvl>
    <w:lvl w:ilvl="7">
      <w:numFmt w:val="bullet"/>
      <w:lvlText w:val="•"/>
      <w:lvlJc w:val="left"/>
      <w:pPr>
        <w:ind w:left="7939" w:hanging="600"/>
      </w:pPr>
      <w:rPr>
        <w:lang w:val="ru-RU" w:eastAsia="ru-RU" w:bidi="ru-RU"/>
      </w:rPr>
    </w:lvl>
    <w:lvl w:ilvl="8">
      <w:numFmt w:val="bullet"/>
      <w:lvlText w:val="•"/>
      <w:lvlJc w:val="left"/>
      <w:pPr>
        <w:ind w:left="8714" w:hanging="600"/>
      </w:pPr>
      <w:rPr>
        <w:lang w:val="ru-RU" w:eastAsia="ru-RU" w:bidi="ru-RU"/>
      </w:rPr>
    </w:lvl>
  </w:abstractNum>
  <w:abstractNum w:abstractNumId="26">
    <w:nsid w:val="222221C9"/>
    <w:multiLevelType w:val="hybridMultilevel"/>
    <w:tmpl w:val="A970E328"/>
    <w:lvl w:ilvl="0" w:tplc="072A5B28">
      <w:numFmt w:val="bullet"/>
      <w:lvlText w:val="‒"/>
      <w:lvlJc w:val="left"/>
      <w:pPr>
        <w:ind w:left="1235" w:hanging="426"/>
      </w:pPr>
      <w:rPr>
        <w:rFonts w:ascii="Times New Roman" w:eastAsia="Times New Roman" w:hAnsi="Times New Roman" w:cs="Times New Roman" w:hint="default"/>
        <w:w w:val="100"/>
        <w:sz w:val="26"/>
        <w:szCs w:val="26"/>
        <w:lang w:val="ru-RU" w:eastAsia="ru-RU" w:bidi="ru-RU"/>
      </w:rPr>
    </w:lvl>
    <w:lvl w:ilvl="1" w:tplc="70144348">
      <w:numFmt w:val="bullet"/>
      <w:lvlText w:val="•"/>
      <w:lvlJc w:val="left"/>
      <w:pPr>
        <w:ind w:left="2279" w:hanging="426"/>
      </w:pPr>
      <w:rPr>
        <w:lang w:val="ru-RU" w:eastAsia="ru-RU" w:bidi="ru-RU"/>
      </w:rPr>
    </w:lvl>
    <w:lvl w:ilvl="2" w:tplc="9F32EE8A">
      <w:numFmt w:val="bullet"/>
      <w:lvlText w:val="•"/>
      <w:lvlJc w:val="left"/>
      <w:pPr>
        <w:ind w:left="3318" w:hanging="426"/>
      </w:pPr>
      <w:rPr>
        <w:lang w:val="ru-RU" w:eastAsia="ru-RU" w:bidi="ru-RU"/>
      </w:rPr>
    </w:lvl>
    <w:lvl w:ilvl="3" w:tplc="C1043B96">
      <w:numFmt w:val="bullet"/>
      <w:lvlText w:val="•"/>
      <w:lvlJc w:val="left"/>
      <w:pPr>
        <w:ind w:left="4357" w:hanging="426"/>
      </w:pPr>
      <w:rPr>
        <w:lang w:val="ru-RU" w:eastAsia="ru-RU" w:bidi="ru-RU"/>
      </w:rPr>
    </w:lvl>
    <w:lvl w:ilvl="4" w:tplc="5A5E5454">
      <w:numFmt w:val="bullet"/>
      <w:lvlText w:val="•"/>
      <w:lvlJc w:val="left"/>
      <w:pPr>
        <w:ind w:left="5396" w:hanging="426"/>
      </w:pPr>
      <w:rPr>
        <w:lang w:val="ru-RU" w:eastAsia="ru-RU" w:bidi="ru-RU"/>
      </w:rPr>
    </w:lvl>
    <w:lvl w:ilvl="5" w:tplc="819CD33A">
      <w:numFmt w:val="bullet"/>
      <w:lvlText w:val="•"/>
      <w:lvlJc w:val="left"/>
      <w:pPr>
        <w:ind w:left="6435" w:hanging="426"/>
      </w:pPr>
      <w:rPr>
        <w:lang w:val="ru-RU" w:eastAsia="ru-RU" w:bidi="ru-RU"/>
      </w:rPr>
    </w:lvl>
    <w:lvl w:ilvl="6" w:tplc="E4645044">
      <w:numFmt w:val="bullet"/>
      <w:lvlText w:val="•"/>
      <w:lvlJc w:val="left"/>
      <w:pPr>
        <w:ind w:left="7474" w:hanging="426"/>
      </w:pPr>
      <w:rPr>
        <w:lang w:val="ru-RU" w:eastAsia="ru-RU" w:bidi="ru-RU"/>
      </w:rPr>
    </w:lvl>
    <w:lvl w:ilvl="7" w:tplc="C2F22EFA">
      <w:numFmt w:val="bullet"/>
      <w:lvlText w:val="•"/>
      <w:lvlJc w:val="left"/>
      <w:pPr>
        <w:ind w:left="8513" w:hanging="426"/>
      </w:pPr>
      <w:rPr>
        <w:lang w:val="ru-RU" w:eastAsia="ru-RU" w:bidi="ru-RU"/>
      </w:rPr>
    </w:lvl>
    <w:lvl w:ilvl="8" w:tplc="88360738">
      <w:numFmt w:val="bullet"/>
      <w:lvlText w:val="•"/>
      <w:lvlJc w:val="left"/>
      <w:pPr>
        <w:ind w:left="9552" w:hanging="426"/>
      </w:pPr>
      <w:rPr>
        <w:lang w:val="ru-RU" w:eastAsia="ru-RU" w:bidi="ru-RU"/>
      </w:rPr>
    </w:lvl>
  </w:abstractNum>
  <w:abstractNum w:abstractNumId="27">
    <w:nsid w:val="222E7E0E"/>
    <w:multiLevelType w:val="hybridMultilevel"/>
    <w:tmpl w:val="56DA4952"/>
    <w:lvl w:ilvl="0" w:tplc="134472E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30">
    <w:nsid w:val="285B69A5"/>
    <w:multiLevelType w:val="hybridMultilevel"/>
    <w:tmpl w:val="584236BA"/>
    <w:lvl w:ilvl="0" w:tplc="EE3C3BC2">
      <w:start w:val="4"/>
      <w:numFmt w:val="decimal"/>
      <w:lvlText w:val="%1."/>
      <w:lvlJc w:val="left"/>
      <w:pPr>
        <w:ind w:left="1" w:hanging="257"/>
      </w:pPr>
      <w:rPr>
        <w:w w:val="100"/>
        <w:lang w:val="ru-RU" w:eastAsia="ru-RU" w:bidi="ru-RU"/>
      </w:rPr>
    </w:lvl>
    <w:lvl w:ilvl="1" w:tplc="0F7A08B0">
      <w:numFmt w:val="bullet"/>
      <w:lvlText w:val="•"/>
      <w:lvlJc w:val="left"/>
      <w:pPr>
        <w:ind w:left="606" w:hanging="257"/>
      </w:pPr>
      <w:rPr>
        <w:lang w:val="ru-RU" w:eastAsia="ru-RU" w:bidi="ru-RU"/>
      </w:rPr>
    </w:lvl>
    <w:lvl w:ilvl="2" w:tplc="9DF6699E">
      <w:numFmt w:val="bullet"/>
      <w:lvlText w:val="•"/>
      <w:lvlJc w:val="left"/>
      <w:pPr>
        <w:ind w:left="1213" w:hanging="257"/>
      </w:pPr>
      <w:rPr>
        <w:lang w:val="ru-RU" w:eastAsia="ru-RU" w:bidi="ru-RU"/>
      </w:rPr>
    </w:lvl>
    <w:lvl w:ilvl="3" w:tplc="3F006A44">
      <w:numFmt w:val="bullet"/>
      <w:lvlText w:val="•"/>
      <w:lvlJc w:val="left"/>
      <w:pPr>
        <w:ind w:left="1819" w:hanging="257"/>
      </w:pPr>
      <w:rPr>
        <w:lang w:val="ru-RU" w:eastAsia="ru-RU" w:bidi="ru-RU"/>
      </w:rPr>
    </w:lvl>
    <w:lvl w:ilvl="4" w:tplc="4836AD6E">
      <w:numFmt w:val="bullet"/>
      <w:lvlText w:val="•"/>
      <w:lvlJc w:val="left"/>
      <w:pPr>
        <w:ind w:left="2426" w:hanging="257"/>
      </w:pPr>
      <w:rPr>
        <w:lang w:val="ru-RU" w:eastAsia="ru-RU" w:bidi="ru-RU"/>
      </w:rPr>
    </w:lvl>
    <w:lvl w:ilvl="5" w:tplc="EB50186A">
      <w:numFmt w:val="bullet"/>
      <w:lvlText w:val="•"/>
      <w:lvlJc w:val="left"/>
      <w:pPr>
        <w:ind w:left="3033" w:hanging="257"/>
      </w:pPr>
      <w:rPr>
        <w:lang w:val="ru-RU" w:eastAsia="ru-RU" w:bidi="ru-RU"/>
      </w:rPr>
    </w:lvl>
    <w:lvl w:ilvl="6" w:tplc="10528D64">
      <w:numFmt w:val="bullet"/>
      <w:lvlText w:val="•"/>
      <w:lvlJc w:val="left"/>
      <w:pPr>
        <w:ind w:left="3639" w:hanging="257"/>
      </w:pPr>
      <w:rPr>
        <w:lang w:val="ru-RU" w:eastAsia="ru-RU" w:bidi="ru-RU"/>
      </w:rPr>
    </w:lvl>
    <w:lvl w:ilvl="7" w:tplc="A4025E2A">
      <w:numFmt w:val="bullet"/>
      <w:lvlText w:val="•"/>
      <w:lvlJc w:val="left"/>
      <w:pPr>
        <w:ind w:left="4246" w:hanging="257"/>
      </w:pPr>
      <w:rPr>
        <w:lang w:val="ru-RU" w:eastAsia="ru-RU" w:bidi="ru-RU"/>
      </w:rPr>
    </w:lvl>
    <w:lvl w:ilvl="8" w:tplc="FBBE2CDC">
      <w:numFmt w:val="bullet"/>
      <w:lvlText w:val="•"/>
      <w:lvlJc w:val="left"/>
      <w:pPr>
        <w:ind w:left="4852" w:hanging="257"/>
      </w:pPr>
      <w:rPr>
        <w:lang w:val="ru-RU" w:eastAsia="ru-RU" w:bidi="ru-RU"/>
      </w:rPr>
    </w:lvl>
  </w:abstractNum>
  <w:abstractNum w:abstractNumId="31">
    <w:nsid w:val="292C2565"/>
    <w:multiLevelType w:val="hybridMultilevel"/>
    <w:tmpl w:val="76C03158"/>
    <w:lvl w:ilvl="0" w:tplc="51D02E88">
      <w:start w:val="1"/>
      <w:numFmt w:val="decimal"/>
      <w:lvlText w:val="%1."/>
      <w:lvlJc w:val="left"/>
      <w:pPr>
        <w:ind w:left="105" w:hanging="202"/>
      </w:pPr>
      <w:rPr>
        <w:rFonts w:ascii="Times New Roman" w:eastAsia="Times New Roman" w:hAnsi="Times New Roman" w:cs="Times New Roman" w:hint="default"/>
        <w:spacing w:val="0"/>
        <w:w w:val="99"/>
        <w:sz w:val="20"/>
        <w:szCs w:val="20"/>
        <w:lang w:val="ru-RU" w:eastAsia="ru-RU" w:bidi="ru-RU"/>
      </w:rPr>
    </w:lvl>
    <w:lvl w:ilvl="1" w:tplc="9D44A024">
      <w:numFmt w:val="bullet"/>
      <w:lvlText w:val="•"/>
      <w:lvlJc w:val="left"/>
      <w:pPr>
        <w:ind w:left="330" w:hanging="202"/>
      </w:pPr>
      <w:rPr>
        <w:lang w:val="ru-RU" w:eastAsia="ru-RU" w:bidi="ru-RU"/>
      </w:rPr>
    </w:lvl>
    <w:lvl w:ilvl="2" w:tplc="0528295C">
      <w:numFmt w:val="bullet"/>
      <w:lvlText w:val="•"/>
      <w:lvlJc w:val="left"/>
      <w:pPr>
        <w:ind w:left="561" w:hanging="202"/>
      </w:pPr>
      <w:rPr>
        <w:lang w:val="ru-RU" w:eastAsia="ru-RU" w:bidi="ru-RU"/>
      </w:rPr>
    </w:lvl>
    <w:lvl w:ilvl="3" w:tplc="F6826DD0">
      <w:numFmt w:val="bullet"/>
      <w:lvlText w:val="•"/>
      <w:lvlJc w:val="left"/>
      <w:pPr>
        <w:ind w:left="792" w:hanging="202"/>
      </w:pPr>
      <w:rPr>
        <w:lang w:val="ru-RU" w:eastAsia="ru-RU" w:bidi="ru-RU"/>
      </w:rPr>
    </w:lvl>
    <w:lvl w:ilvl="4" w:tplc="4462F150">
      <w:numFmt w:val="bullet"/>
      <w:lvlText w:val="•"/>
      <w:lvlJc w:val="left"/>
      <w:pPr>
        <w:ind w:left="1022" w:hanging="202"/>
      </w:pPr>
      <w:rPr>
        <w:lang w:val="ru-RU" w:eastAsia="ru-RU" w:bidi="ru-RU"/>
      </w:rPr>
    </w:lvl>
    <w:lvl w:ilvl="5" w:tplc="3EC2FAF4">
      <w:numFmt w:val="bullet"/>
      <w:lvlText w:val="•"/>
      <w:lvlJc w:val="left"/>
      <w:pPr>
        <w:ind w:left="1253" w:hanging="202"/>
      </w:pPr>
      <w:rPr>
        <w:lang w:val="ru-RU" w:eastAsia="ru-RU" w:bidi="ru-RU"/>
      </w:rPr>
    </w:lvl>
    <w:lvl w:ilvl="6" w:tplc="25A6B0CE">
      <w:numFmt w:val="bullet"/>
      <w:lvlText w:val="•"/>
      <w:lvlJc w:val="left"/>
      <w:pPr>
        <w:ind w:left="1484" w:hanging="202"/>
      </w:pPr>
      <w:rPr>
        <w:lang w:val="ru-RU" w:eastAsia="ru-RU" w:bidi="ru-RU"/>
      </w:rPr>
    </w:lvl>
    <w:lvl w:ilvl="7" w:tplc="520A98FC">
      <w:numFmt w:val="bullet"/>
      <w:lvlText w:val="•"/>
      <w:lvlJc w:val="left"/>
      <w:pPr>
        <w:ind w:left="1714" w:hanging="202"/>
      </w:pPr>
      <w:rPr>
        <w:lang w:val="ru-RU" w:eastAsia="ru-RU" w:bidi="ru-RU"/>
      </w:rPr>
    </w:lvl>
    <w:lvl w:ilvl="8" w:tplc="9710D040">
      <w:numFmt w:val="bullet"/>
      <w:lvlText w:val="•"/>
      <w:lvlJc w:val="left"/>
      <w:pPr>
        <w:ind w:left="1945" w:hanging="202"/>
      </w:pPr>
      <w:rPr>
        <w:lang w:val="ru-RU" w:eastAsia="ru-RU" w:bidi="ru-RU"/>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2BBF083A"/>
    <w:multiLevelType w:val="hybridMultilevel"/>
    <w:tmpl w:val="B102399E"/>
    <w:lvl w:ilvl="0" w:tplc="D6D6831C">
      <w:start w:val="1"/>
      <w:numFmt w:val="decimal"/>
      <w:lvlText w:val="%1."/>
      <w:lvlJc w:val="left"/>
      <w:pPr>
        <w:ind w:left="1" w:hanging="303"/>
      </w:pPr>
      <w:rPr>
        <w:rFonts w:ascii="Times New Roman" w:eastAsia="Times New Roman" w:hAnsi="Times New Roman" w:cs="Times New Roman" w:hint="default"/>
        <w:spacing w:val="-4"/>
        <w:w w:val="100"/>
        <w:sz w:val="24"/>
        <w:szCs w:val="24"/>
        <w:lang w:val="ru-RU" w:eastAsia="ru-RU" w:bidi="ru-RU"/>
      </w:rPr>
    </w:lvl>
    <w:lvl w:ilvl="1" w:tplc="652CAC16">
      <w:numFmt w:val="bullet"/>
      <w:lvlText w:val="•"/>
      <w:lvlJc w:val="left"/>
      <w:pPr>
        <w:ind w:left="606" w:hanging="303"/>
      </w:pPr>
      <w:rPr>
        <w:lang w:val="ru-RU" w:eastAsia="ru-RU" w:bidi="ru-RU"/>
      </w:rPr>
    </w:lvl>
    <w:lvl w:ilvl="2" w:tplc="6CD6D198">
      <w:numFmt w:val="bullet"/>
      <w:lvlText w:val="•"/>
      <w:lvlJc w:val="left"/>
      <w:pPr>
        <w:ind w:left="1213" w:hanging="303"/>
      </w:pPr>
      <w:rPr>
        <w:lang w:val="ru-RU" w:eastAsia="ru-RU" w:bidi="ru-RU"/>
      </w:rPr>
    </w:lvl>
    <w:lvl w:ilvl="3" w:tplc="67605600">
      <w:numFmt w:val="bullet"/>
      <w:lvlText w:val="•"/>
      <w:lvlJc w:val="left"/>
      <w:pPr>
        <w:ind w:left="1819" w:hanging="303"/>
      </w:pPr>
      <w:rPr>
        <w:lang w:val="ru-RU" w:eastAsia="ru-RU" w:bidi="ru-RU"/>
      </w:rPr>
    </w:lvl>
    <w:lvl w:ilvl="4" w:tplc="D4CE7F8C">
      <w:numFmt w:val="bullet"/>
      <w:lvlText w:val="•"/>
      <w:lvlJc w:val="left"/>
      <w:pPr>
        <w:ind w:left="2426" w:hanging="303"/>
      </w:pPr>
      <w:rPr>
        <w:lang w:val="ru-RU" w:eastAsia="ru-RU" w:bidi="ru-RU"/>
      </w:rPr>
    </w:lvl>
    <w:lvl w:ilvl="5" w:tplc="AED48ECC">
      <w:numFmt w:val="bullet"/>
      <w:lvlText w:val="•"/>
      <w:lvlJc w:val="left"/>
      <w:pPr>
        <w:ind w:left="3033" w:hanging="303"/>
      </w:pPr>
      <w:rPr>
        <w:lang w:val="ru-RU" w:eastAsia="ru-RU" w:bidi="ru-RU"/>
      </w:rPr>
    </w:lvl>
    <w:lvl w:ilvl="6" w:tplc="CDBE8D50">
      <w:numFmt w:val="bullet"/>
      <w:lvlText w:val="•"/>
      <w:lvlJc w:val="left"/>
      <w:pPr>
        <w:ind w:left="3639" w:hanging="303"/>
      </w:pPr>
      <w:rPr>
        <w:lang w:val="ru-RU" w:eastAsia="ru-RU" w:bidi="ru-RU"/>
      </w:rPr>
    </w:lvl>
    <w:lvl w:ilvl="7" w:tplc="A7CCEA7E">
      <w:numFmt w:val="bullet"/>
      <w:lvlText w:val="•"/>
      <w:lvlJc w:val="left"/>
      <w:pPr>
        <w:ind w:left="4246" w:hanging="303"/>
      </w:pPr>
      <w:rPr>
        <w:lang w:val="ru-RU" w:eastAsia="ru-RU" w:bidi="ru-RU"/>
      </w:rPr>
    </w:lvl>
    <w:lvl w:ilvl="8" w:tplc="AC302C6A">
      <w:numFmt w:val="bullet"/>
      <w:lvlText w:val="•"/>
      <w:lvlJc w:val="left"/>
      <w:pPr>
        <w:ind w:left="4852" w:hanging="303"/>
      </w:pPr>
      <w:rPr>
        <w:lang w:val="ru-RU" w:eastAsia="ru-RU" w:bidi="ru-RU"/>
      </w:rPr>
    </w:lvl>
  </w:abstractNum>
  <w:abstractNum w:abstractNumId="34">
    <w:nsid w:val="2D195D48"/>
    <w:multiLevelType w:val="hybridMultilevel"/>
    <w:tmpl w:val="9E18665E"/>
    <w:lvl w:ilvl="0" w:tplc="36A82192">
      <w:numFmt w:val="bullet"/>
      <w:lvlText w:val="-"/>
      <w:lvlJc w:val="left"/>
      <w:pPr>
        <w:ind w:left="1174" w:hanging="360"/>
      </w:pPr>
      <w:rPr>
        <w:rFonts w:ascii="Times New Roman" w:eastAsia="Times New Roman" w:hAnsi="Times New Roman" w:cs="Times New Roman" w:hint="default"/>
        <w:spacing w:val="-33"/>
        <w:w w:val="99"/>
        <w:sz w:val="21"/>
        <w:szCs w:val="21"/>
        <w:lang w:val="ru-RU" w:eastAsia="ru-RU" w:bidi="ru-RU"/>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36">
    <w:nsid w:val="2E727E8F"/>
    <w:multiLevelType w:val="hybridMultilevel"/>
    <w:tmpl w:val="F352271E"/>
    <w:lvl w:ilvl="0" w:tplc="36A82192">
      <w:numFmt w:val="bullet"/>
      <w:lvlText w:val="-"/>
      <w:lvlJc w:val="left"/>
      <w:pPr>
        <w:ind w:left="720" w:hanging="360"/>
      </w:pPr>
      <w:rPr>
        <w:rFonts w:ascii="Times New Roman" w:eastAsia="Times New Roman" w:hAnsi="Times New Roman" w:cs="Times New Roman" w:hint="default"/>
        <w:spacing w:val="-33"/>
        <w:w w:val="99"/>
        <w:sz w:val="21"/>
        <w:szCs w:val="21"/>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38">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39">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1F54623"/>
    <w:multiLevelType w:val="hybridMultilevel"/>
    <w:tmpl w:val="02ACBB88"/>
    <w:lvl w:ilvl="0" w:tplc="36A82192">
      <w:numFmt w:val="bullet"/>
      <w:lvlText w:val="-"/>
      <w:lvlJc w:val="left"/>
      <w:pPr>
        <w:ind w:left="1174" w:hanging="360"/>
      </w:pPr>
      <w:rPr>
        <w:rFonts w:ascii="Times New Roman" w:eastAsia="Times New Roman" w:hAnsi="Times New Roman" w:cs="Times New Roman" w:hint="default"/>
        <w:spacing w:val="-33"/>
        <w:w w:val="99"/>
        <w:sz w:val="21"/>
        <w:szCs w:val="21"/>
        <w:lang w:val="ru-RU" w:eastAsia="ru-RU" w:bidi="ru-RU"/>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42">
    <w:nsid w:val="33DE1ACC"/>
    <w:multiLevelType w:val="hybridMultilevel"/>
    <w:tmpl w:val="982EB214"/>
    <w:lvl w:ilvl="0" w:tplc="36A82192">
      <w:numFmt w:val="bullet"/>
      <w:lvlText w:val="-"/>
      <w:lvlJc w:val="left"/>
      <w:pPr>
        <w:ind w:left="720" w:hanging="360"/>
      </w:pPr>
      <w:rPr>
        <w:rFonts w:ascii="Times New Roman" w:eastAsia="Times New Roman" w:hAnsi="Times New Roman" w:cs="Times New Roman" w:hint="default"/>
        <w:spacing w:val="-33"/>
        <w:w w:val="99"/>
        <w:sz w:val="21"/>
        <w:szCs w:val="21"/>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44">
    <w:nsid w:val="35B76F39"/>
    <w:multiLevelType w:val="hybridMultilevel"/>
    <w:tmpl w:val="6D2A4836"/>
    <w:lvl w:ilvl="0" w:tplc="A5EE2AB0">
      <w:start w:val="4"/>
      <w:numFmt w:val="decimal"/>
      <w:lvlText w:val="%1."/>
      <w:lvlJc w:val="left"/>
      <w:pPr>
        <w:ind w:left="179" w:hanging="201"/>
      </w:pPr>
      <w:rPr>
        <w:rFonts w:ascii="Times New Roman" w:eastAsia="Times New Roman" w:hAnsi="Times New Roman" w:cs="Times New Roman" w:hint="default"/>
        <w:spacing w:val="0"/>
        <w:w w:val="99"/>
        <w:sz w:val="20"/>
        <w:szCs w:val="20"/>
        <w:lang w:val="ru-RU" w:eastAsia="ru-RU" w:bidi="ru-RU"/>
      </w:rPr>
    </w:lvl>
    <w:lvl w:ilvl="1" w:tplc="0748BCC6">
      <w:numFmt w:val="bullet"/>
      <w:lvlText w:val="•"/>
      <w:lvlJc w:val="left"/>
      <w:pPr>
        <w:ind w:left="431" w:hanging="201"/>
      </w:pPr>
      <w:rPr>
        <w:lang w:val="ru-RU" w:eastAsia="ru-RU" w:bidi="ru-RU"/>
      </w:rPr>
    </w:lvl>
    <w:lvl w:ilvl="2" w:tplc="903E20CE">
      <w:numFmt w:val="bullet"/>
      <w:lvlText w:val="•"/>
      <w:lvlJc w:val="left"/>
      <w:pPr>
        <w:ind w:left="682" w:hanging="201"/>
      </w:pPr>
      <w:rPr>
        <w:lang w:val="ru-RU" w:eastAsia="ru-RU" w:bidi="ru-RU"/>
      </w:rPr>
    </w:lvl>
    <w:lvl w:ilvl="3" w:tplc="FD94D9EC">
      <w:numFmt w:val="bullet"/>
      <w:lvlText w:val="•"/>
      <w:lvlJc w:val="left"/>
      <w:pPr>
        <w:ind w:left="933" w:hanging="201"/>
      </w:pPr>
      <w:rPr>
        <w:lang w:val="ru-RU" w:eastAsia="ru-RU" w:bidi="ru-RU"/>
      </w:rPr>
    </w:lvl>
    <w:lvl w:ilvl="4" w:tplc="DCB00180">
      <w:numFmt w:val="bullet"/>
      <w:lvlText w:val="•"/>
      <w:lvlJc w:val="left"/>
      <w:pPr>
        <w:ind w:left="1184" w:hanging="201"/>
      </w:pPr>
      <w:rPr>
        <w:lang w:val="ru-RU" w:eastAsia="ru-RU" w:bidi="ru-RU"/>
      </w:rPr>
    </w:lvl>
    <w:lvl w:ilvl="5" w:tplc="0B58A58E">
      <w:numFmt w:val="bullet"/>
      <w:lvlText w:val="•"/>
      <w:lvlJc w:val="left"/>
      <w:pPr>
        <w:ind w:left="1435" w:hanging="201"/>
      </w:pPr>
      <w:rPr>
        <w:lang w:val="ru-RU" w:eastAsia="ru-RU" w:bidi="ru-RU"/>
      </w:rPr>
    </w:lvl>
    <w:lvl w:ilvl="6" w:tplc="E12CF208">
      <w:numFmt w:val="bullet"/>
      <w:lvlText w:val="•"/>
      <w:lvlJc w:val="left"/>
      <w:pPr>
        <w:ind w:left="1686" w:hanging="201"/>
      </w:pPr>
      <w:rPr>
        <w:lang w:val="ru-RU" w:eastAsia="ru-RU" w:bidi="ru-RU"/>
      </w:rPr>
    </w:lvl>
    <w:lvl w:ilvl="7" w:tplc="C1D22F88">
      <w:numFmt w:val="bullet"/>
      <w:lvlText w:val="•"/>
      <w:lvlJc w:val="left"/>
      <w:pPr>
        <w:ind w:left="1937" w:hanging="201"/>
      </w:pPr>
      <w:rPr>
        <w:lang w:val="ru-RU" w:eastAsia="ru-RU" w:bidi="ru-RU"/>
      </w:rPr>
    </w:lvl>
    <w:lvl w:ilvl="8" w:tplc="C4CEA602">
      <w:numFmt w:val="bullet"/>
      <w:lvlText w:val="•"/>
      <w:lvlJc w:val="left"/>
      <w:pPr>
        <w:ind w:left="2188" w:hanging="201"/>
      </w:pPr>
      <w:rPr>
        <w:lang w:val="ru-RU" w:eastAsia="ru-RU" w:bidi="ru-RU"/>
      </w:rPr>
    </w:lvl>
  </w:abstractNum>
  <w:abstractNum w:abstractNumId="45">
    <w:nsid w:val="363D76A1"/>
    <w:multiLevelType w:val="hybridMultilevel"/>
    <w:tmpl w:val="8B88724C"/>
    <w:lvl w:ilvl="0" w:tplc="3026AFAE">
      <w:numFmt w:val="bullet"/>
      <w:lvlText w:val="•"/>
      <w:lvlJc w:val="left"/>
      <w:pPr>
        <w:ind w:left="709" w:hanging="444"/>
      </w:pPr>
      <w:rPr>
        <w:rFonts w:ascii="Times New Roman" w:eastAsia="Times New Roman" w:hAnsi="Times New Roman" w:cs="Times New Roman" w:hint="default"/>
        <w:w w:val="100"/>
        <w:sz w:val="22"/>
        <w:szCs w:val="22"/>
        <w:lang w:val="ru-RU" w:eastAsia="ru-RU" w:bidi="ru-RU"/>
      </w:rPr>
    </w:lvl>
    <w:lvl w:ilvl="1" w:tplc="2D043AF8">
      <w:numFmt w:val="bullet"/>
      <w:lvlText w:val="•"/>
      <w:lvlJc w:val="left"/>
      <w:pPr>
        <w:ind w:left="1236" w:hanging="444"/>
      </w:pPr>
      <w:rPr>
        <w:lang w:val="ru-RU" w:eastAsia="ru-RU" w:bidi="ru-RU"/>
      </w:rPr>
    </w:lvl>
    <w:lvl w:ilvl="2" w:tplc="88989A18">
      <w:numFmt w:val="bullet"/>
      <w:lvlText w:val="•"/>
      <w:lvlJc w:val="left"/>
      <w:pPr>
        <w:ind w:left="1773" w:hanging="444"/>
      </w:pPr>
      <w:rPr>
        <w:lang w:val="ru-RU" w:eastAsia="ru-RU" w:bidi="ru-RU"/>
      </w:rPr>
    </w:lvl>
    <w:lvl w:ilvl="3" w:tplc="2A14A8F8">
      <w:numFmt w:val="bullet"/>
      <w:lvlText w:val="•"/>
      <w:lvlJc w:val="left"/>
      <w:pPr>
        <w:ind w:left="2309" w:hanging="444"/>
      </w:pPr>
      <w:rPr>
        <w:lang w:val="ru-RU" w:eastAsia="ru-RU" w:bidi="ru-RU"/>
      </w:rPr>
    </w:lvl>
    <w:lvl w:ilvl="4" w:tplc="CAEEA618">
      <w:numFmt w:val="bullet"/>
      <w:lvlText w:val="•"/>
      <w:lvlJc w:val="left"/>
      <w:pPr>
        <w:ind w:left="2846" w:hanging="444"/>
      </w:pPr>
      <w:rPr>
        <w:lang w:val="ru-RU" w:eastAsia="ru-RU" w:bidi="ru-RU"/>
      </w:rPr>
    </w:lvl>
    <w:lvl w:ilvl="5" w:tplc="72BE3F74">
      <w:numFmt w:val="bullet"/>
      <w:lvlText w:val="•"/>
      <w:lvlJc w:val="left"/>
      <w:pPr>
        <w:ind w:left="3383" w:hanging="444"/>
      </w:pPr>
      <w:rPr>
        <w:lang w:val="ru-RU" w:eastAsia="ru-RU" w:bidi="ru-RU"/>
      </w:rPr>
    </w:lvl>
    <w:lvl w:ilvl="6" w:tplc="BEAEA4AC">
      <w:numFmt w:val="bullet"/>
      <w:lvlText w:val="•"/>
      <w:lvlJc w:val="left"/>
      <w:pPr>
        <w:ind w:left="3919" w:hanging="444"/>
      </w:pPr>
      <w:rPr>
        <w:lang w:val="ru-RU" w:eastAsia="ru-RU" w:bidi="ru-RU"/>
      </w:rPr>
    </w:lvl>
    <w:lvl w:ilvl="7" w:tplc="F2789D0A">
      <w:numFmt w:val="bullet"/>
      <w:lvlText w:val="•"/>
      <w:lvlJc w:val="left"/>
      <w:pPr>
        <w:ind w:left="4456" w:hanging="444"/>
      </w:pPr>
      <w:rPr>
        <w:lang w:val="ru-RU" w:eastAsia="ru-RU" w:bidi="ru-RU"/>
      </w:rPr>
    </w:lvl>
    <w:lvl w:ilvl="8" w:tplc="FE9EB73A">
      <w:numFmt w:val="bullet"/>
      <w:lvlText w:val="•"/>
      <w:lvlJc w:val="left"/>
      <w:pPr>
        <w:ind w:left="4992" w:hanging="444"/>
      </w:pPr>
      <w:rPr>
        <w:lang w:val="ru-RU" w:eastAsia="ru-RU" w:bidi="ru-RU"/>
      </w:rPr>
    </w:lvl>
  </w:abstractNum>
  <w:abstractNum w:abstractNumId="46">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47">
    <w:nsid w:val="38293FE6"/>
    <w:multiLevelType w:val="hybridMultilevel"/>
    <w:tmpl w:val="24646102"/>
    <w:lvl w:ilvl="0" w:tplc="EC562404">
      <w:numFmt w:val="bullet"/>
      <w:lvlText w:val="‒"/>
      <w:lvlJc w:val="left"/>
      <w:pPr>
        <w:ind w:left="357" w:hanging="428"/>
      </w:pPr>
      <w:rPr>
        <w:rFonts w:ascii="Times New Roman" w:eastAsia="Times New Roman" w:hAnsi="Times New Roman" w:cs="Times New Roman" w:hint="default"/>
        <w:spacing w:val="-5"/>
        <w:w w:val="100"/>
        <w:sz w:val="24"/>
        <w:szCs w:val="24"/>
        <w:lang w:val="ru-RU" w:eastAsia="ru-RU" w:bidi="ru-RU"/>
      </w:rPr>
    </w:lvl>
    <w:lvl w:ilvl="1" w:tplc="1B003298">
      <w:numFmt w:val="bullet"/>
      <w:lvlText w:val="•"/>
      <w:lvlJc w:val="left"/>
      <w:pPr>
        <w:ind w:left="1350" w:hanging="428"/>
      </w:pPr>
      <w:rPr>
        <w:lang w:val="ru-RU" w:eastAsia="ru-RU" w:bidi="ru-RU"/>
      </w:rPr>
    </w:lvl>
    <w:lvl w:ilvl="2" w:tplc="5D1202CE">
      <w:numFmt w:val="bullet"/>
      <w:lvlText w:val="•"/>
      <w:lvlJc w:val="left"/>
      <w:pPr>
        <w:ind w:left="2341" w:hanging="428"/>
      </w:pPr>
      <w:rPr>
        <w:lang w:val="ru-RU" w:eastAsia="ru-RU" w:bidi="ru-RU"/>
      </w:rPr>
    </w:lvl>
    <w:lvl w:ilvl="3" w:tplc="DD721E4E">
      <w:numFmt w:val="bullet"/>
      <w:lvlText w:val="•"/>
      <w:lvlJc w:val="left"/>
      <w:pPr>
        <w:ind w:left="3331" w:hanging="428"/>
      </w:pPr>
      <w:rPr>
        <w:lang w:val="ru-RU" w:eastAsia="ru-RU" w:bidi="ru-RU"/>
      </w:rPr>
    </w:lvl>
    <w:lvl w:ilvl="4" w:tplc="E682A45C">
      <w:numFmt w:val="bullet"/>
      <w:lvlText w:val="•"/>
      <w:lvlJc w:val="left"/>
      <w:pPr>
        <w:ind w:left="4322" w:hanging="428"/>
      </w:pPr>
      <w:rPr>
        <w:lang w:val="ru-RU" w:eastAsia="ru-RU" w:bidi="ru-RU"/>
      </w:rPr>
    </w:lvl>
    <w:lvl w:ilvl="5" w:tplc="EF18F6BE">
      <w:numFmt w:val="bullet"/>
      <w:lvlText w:val="•"/>
      <w:lvlJc w:val="left"/>
      <w:pPr>
        <w:ind w:left="5313" w:hanging="428"/>
      </w:pPr>
      <w:rPr>
        <w:lang w:val="ru-RU" w:eastAsia="ru-RU" w:bidi="ru-RU"/>
      </w:rPr>
    </w:lvl>
    <w:lvl w:ilvl="6" w:tplc="71B841D6">
      <w:numFmt w:val="bullet"/>
      <w:lvlText w:val="•"/>
      <w:lvlJc w:val="left"/>
      <w:pPr>
        <w:ind w:left="6303" w:hanging="428"/>
      </w:pPr>
      <w:rPr>
        <w:lang w:val="ru-RU" w:eastAsia="ru-RU" w:bidi="ru-RU"/>
      </w:rPr>
    </w:lvl>
    <w:lvl w:ilvl="7" w:tplc="1FF2D31A">
      <w:numFmt w:val="bullet"/>
      <w:lvlText w:val="•"/>
      <w:lvlJc w:val="left"/>
      <w:pPr>
        <w:ind w:left="7294" w:hanging="428"/>
      </w:pPr>
      <w:rPr>
        <w:lang w:val="ru-RU" w:eastAsia="ru-RU" w:bidi="ru-RU"/>
      </w:rPr>
    </w:lvl>
    <w:lvl w:ilvl="8" w:tplc="3C40AB7A">
      <w:numFmt w:val="bullet"/>
      <w:lvlText w:val="•"/>
      <w:lvlJc w:val="left"/>
      <w:pPr>
        <w:ind w:left="8285" w:hanging="428"/>
      </w:pPr>
      <w:rPr>
        <w:lang w:val="ru-RU" w:eastAsia="ru-RU" w:bidi="ru-RU"/>
      </w:rPr>
    </w:lvl>
  </w:abstractNum>
  <w:abstractNum w:abstractNumId="4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49">
    <w:nsid w:val="3FF7277D"/>
    <w:multiLevelType w:val="hybridMultilevel"/>
    <w:tmpl w:val="273219E2"/>
    <w:lvl w:ilvl="0" w:tplc="36A82192">
      <w:numFmt w:val="bullet"/>
      <w:lvlText w:val="-"/>
      <w:lvlJc w:val="left"/>
      <w:pPr>
        <w:ind w:left="720" w:hanging="360"/>
      </w:pPr>
      <w:rPr>
        <w:rFonts w:ascii="Times New Roman" w:eastAsia="Times New Roman" w:hAnsi="Times New Roman" w:cs="Times New Roman" w:hint="default"/>
        <w:spacing w:val="-33"/>
        <w:w w:val="99"/>
        <w:sz w:val="21"/>
        <w:szCs w:val="21"/>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51">
    <w:nsid w:val="439D144D"/>
    <w:multiLevelType w:val="hybridMultilevel"/>
    <w:tmpl w:val="ECF64BFA"/>
    <w:lvl w:ilvl="0" w:tplc="12E67E84">
      <w:start w:val="4"/>
      <w:numFmt w:val="decimal"/>
      <w:lvlText w:val="%1."/>
      <w:lvlJc w:val="left"/>
      <w:pPr>
        <w:ind w:left="382" w:hanging="201"/>
      </w:pPr>
      <w:rPr>
        <w:rFonts w:ascii="Times New Roman" w:eastAsia="Times New Roman" w:hAnsi="Times New Roman" w:cs="Times New Roman" w:hint="default"/>
        <w:spacing w:val="0"/>
        <w:w w:val="99"/>
        <w:sz w:val="20"/>
        <w:szCs w:val="20"/>
        <w:lang w:val="ru-RU" w:eastAsia="ru-RU" w:bidi="ru-RU"/>
      </w:rPr>
    </w:lvl>
    <w:lvl w:ilvl="1" w:tplc="EC92239A">
      <w:numFmt w:val="bullet"/>
      <w:lvlText w:val="•"/>
      <w:lvlJc w:val="left"/>
      <w:pPr>
        <w:ind w:left="611" w:hanging="201"/>
      </w:pPr>
      <w:rPr>
        <w:lang w:val="ru-RU" w:eastAsia="ru-RU" w:bidi="ru-RU"/>
      </w:rPr>
    </w:lvl>
    <w:lvl w:ilvl="2" w:tplc="50EA8A28">
      <w:numFmt w:val="bullet"/>
      <w:lvlText w:val="•"/>
      <w:lvlJc w:val="left"/>
      <w:pPr>
        <w:ind w:left="842" w:hanging="201"/>
      </w:pPr>
      <w:rPr>
        <w:lang w:val="ru-RU" w:eastAsia="ru-RU" w:bidi="ru-RU"/>
      </w:rPr>
    </w:lvl>
    <w:lvl w:ilvl="3" w:tplc="85C40E84">
      <w:numFmt w:val="bullet"/>
      <w:lvlText w:val="•"/>
      <w:lvlJc w:val="left"/>
      <w:pPr>
        <w:ind w:left="1073" w:hanging="201"/>
      </w:pPr>
      <w:rPr>
        <w:lang w:val="ru-RU" w:eastAsia="ru-RU" w:bidi="ru-RU"/>
      </w:rPr>
    </w:lvl>
    <w:lvl w:ilvl="4" w:tplc="3C9A3308">
      <w:numFmt w:val="bullet"/>
      <w:lvlText w:val="•"/>
      <w:lvlJc w:val="left"/>
      <w:pPr>
        <w:ind w:left="1304" w:hanging="201"/>
      </w:pPr>
      <w:rPr>
        <w:lang w:val="ru-RU" w:eastAsia="ru-RU" w:bidi="ru-RU"/>
      </w:rPr>
    </w:lvl>
    <w:lvl w:ilvl="5" w:tplc="19D42B4E">
      <w:numFmt w:val="bullet"/>
      <w:lvlText w:val="•"/>
      <w:lvlJc w:val="left"/>
      <w:pPr>
        <w:ind w:left="1535" w:hanging="201"/>
      </w:pPr>
      <w:rPr>
        <w:lang w:val="ru-RU" w:eastAsia="ru-RU" w:bidi="ru-RU"/>
      </w:rPr>
    </w:lvl>
    <w:lvl w:ilvl="6" w:tplc="D2047D64">
      <w:numFmt w:val="bullet"/>
      <w:lvlText w:val="•"/>
      <w:lvlJc w:val="left"/>
      <w:pPr>
        <w:ind w:left="1766" w:hanging="201"/>
      </w:pPr>
      <w:rPr>
        <w:lang w:val="ru-RU" w:eastAsia="ru-RU" w:bidi="ru-RU"/>
      </w:rPr>
    </w:lvl>
    <w:lvl w:ilvl="7" w:tplc="F47AA7F0">
      <w:numFmt w:val="bullet"/>
      <w:lvlText w:val="•"/>
      <w:lvlJc w:val="left"/>
      <w:pPr>
        <w:ind w:left="1997" w:hanging="201"/>
      </w:pPr>
      <w:rPr>
        <w:lang w:val="ru-RU" w:eastAsia="ru-RU" w:bidi="ru-RU"/>
      </w:rPr>
    </w:lvl>
    <w:lvl w:ilvl="8" w:tplc="48A69A7C">
      <w:numFmt w:val="bullet"/>
      <w:lvlText w:val="•"/>
      <w:lvlJc w:val="left"/>
      <w:pPr>
        <w:ind w:left="2228" w:hanging="201"/>
      </w:pPr>
      <w:rPr>
        <w:lang w:val="ru-RU" w:eastAsia="ru-RU" w:bidi="ru-RU"/>
      </w:rPr>
    </w:lvl>
  </w:abstractNum>
  <w:abstractNum w:abstractNumId="52">
    <w:nsid w:val="46057A61"/>
    <w:multiLevelType w:val="hybridMultilevel"/>
    <w:tmpl w:val="408C9608"/>
    <w:lvl w:ilvl="0" w:tplc="36A82192">
      <w:numFmt w:val="bullet"/>
      <w:lvlText w:val="-"/>
      <w:lvlJc w:val="left"/>
      <w:pPr>
        <w:ind w:left="1174" w:hanging="360"/>
      </w:pPr>
      <w:rPr>
        <w:rFonts w:ascii="Times New Roman" w:eastAsia="Times New Roman" w:hAnsi="Times New Roman" w:cs="Times New Roman" w:hint="default"/>
        <w:spacing w:val="-33"/>
        <w:w w:val="99"/>
        <w:sz w:val="21"/>
        <w:szCs w:val="21"/>
        <w:lang w:val="ru-RU" w:eastAsia="ru-RU" w:bidi="ru-RU"/>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3">
    <w:nsid w:val="48662AB0"/>
    <w:multiLevelType w:val="hybridMultilevel"/>
    <w:tmpl w:val="C65C6452"/>
    <w:lvl w:ilvl="0" w:tplc="04190001">
      <w:start w:val="1"/>
      <w:numFmt w:val="bullet"/>
      <w:lvlText w:val=""/>
      <w:lvlJc w:val="left"/>
      <w:pPr>
        <w:ind w:left="1174" w:hanging="360"/>
      </w:pPr>
      <w:rPr>
        <w:rFonts w:ascii="Symbol" w:hAnsi="Symbol" w:hint="default"/>
        <w:spacing w:val="-33"/>
        <w:w w:val="99"/>
        <w:sz w:val="21"/>
        <w:szCs w:val="21"/>
        <w:lang w:val="ru-RU" w:eastAsia="ru-RU" w:bidi="ru-RU"/>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4">
    <w:nsid w:val="48FA675E"/>
    <w:multiLevelType w:val="hybridMultilevel"/>
    <w:tmpl w:val="A7784BAE"/>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5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4E4F6E68"/>
    <w:multiLevelType w:val="multilevel"/>
    <w:tmpl w:val="A044E152"/>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4FBD5B0D"/>
    <w:multiLevelType w:val="hybridMultilevel"/>
    <w:tmpl w:val="7CFC773E"/>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0">
    <w:nsid w:val="5054789A"/>
    <w:multiLevelType w:val="hybridMultilevel"/>
    <w:tmpl w:val="08FCF3B4"/>
    <w:lvl w:ilvl="0" w:tplc="D56AD5D6">
      <w:start w:val="3"/>
      <w:numFmt w:val="decimal"/>
      <w:lvlText w:val="%1."/>
      <w:lvlJc w:val="left"/>
      <w:pPr>
        <w:ind w:left="178" w:hanging="152"/>
      </w:pPr>
      <w:rPr>
        <w:rFonts w:ascii="Times New Roman" w:eastAsia="Times New Roman" w:hAnsi="Times New Roman" w:cs="Times New Roman" w:hint="default"/>
        <w:spacing w:val="0"/>
        <w:w w:val="99"/>
        <w:sz w:val="18"/>
        <w:szCs w:val="18"/>
        <w:lang w:val="ru-RU" w:eastAsia="ru-RU" w:bidi="ru-RU"/>
      </w:rPr>
    </w:lvl>
    <w:lvl w:ilvl="1" w:tplc="3482E96C">
      <w:numFmt w:val="bullet"/>
      <w:lvlText w:val="•"/>
      <w:lvlJc w:val="left"/>
      <w:pPr>
        <w:ind w:left="395" w:hanging="152"/>
      </w:pPr>
      <w:rPr>
        <w:lang w:val="ru-RU" w:eastAsia="ru-RU" w:bidi="ru-RU"/>
      </w:rPr>
    </w:lvl>
    <w:lvl w:ilvl="2" w:tplc="8EEC9E2E">
      <w:numFmt w:val="bullet"/>
      <w:lvlText w:val="•"/>
      <w:lvlJc w:val="left"/>
      <w:pPr>
        <w:ind w:left="610" w:hanging="152"/>
      </w:pPr>
      <w:rPr>
        <w:lang w:val="ru-RU" w:eastAsia="ru-RU" w:bidi="ru-RU"/>
      </w:rPr>
    </w:lvl>
    <w:lvl w:ilvl="3" w:tplc="E1109FE6">
      <w:numFmt w:val="bullet"/>
      <w:lvlText w:val="•"/>
      <w:lvlJc w:val="left"/>
      <w:pPr>
        <w:ind w:left="825" w:hanging="152"/>
      </w:pPr>
      <w:rPr>
        <w:lang w:val="ru-RU" w:eastAsia="ru-RU" w:bidi="ru-RU"/>
      </w:rPr>
    </w:lvl>
    <w:lvl w:ilvl="4" w:tplc="DA6AC4A0">
      <w:numFmt w:val="bullet"/>
      <w:lvlText w:val="•"/>
      <w:lvlJc w:val="left"/>
      <w:pPr>
        <w:ind w:left="1040" w:hanging="152"/>
      </w:pPr>
      <w:rPr>
        <w:lang w:val="ru-RU" w:eastAsia="ru-RU" w:bidi="ru-RU"/>
      </w:rPr>
    </w:lvl>
    <w:lvl w:ilvl="5" w:tplc="C9707FC6">
      <w:numFmt w:val="bullet"/>
      <w:lvlText w:val="•"/>
      <w:lvlJc w:val="left"/>
      <w:pPr>
        <w:ind w:left="1255" w:hanging="152"/>
      </w:pPr>
      <w:rPr>
        <w:lang w:val="ru-RU" w:eastAsia="ru-RU" w:bidi="ru-RU"/>
      </w:rPr>
    </w:lvl>
    <w:lvl w:ilvl="6" w:tplc="2F9015D4">
      <w:numFmt w:val="bullet"/>
      <w:lvlText w:val="•"/>
      <w:lvlJc w:val="left"/>
      <w:pPr>
        <w:ind w:left="1470" w:hanging="152"/>
      </w:pPr>
      <w:rPr>
        <w:lang w:val="ru-RU" w:eastAsia="ru-RU" w:bidi="ru-RU"/>
      </w:rPr>
    </w:lvl>
    <w:lvl w:ilvl="7" w:tplc="D7962A8E">
      <w:numFmt w:val="bullet"/>
      <w:lvlText w:val="•"/>
      <w:lvlJc w:val="left"/>
      <w:pPr>
        <w:ind w:left="1685" w:hanging="152"/>
      </w:pPr>
      <w:rPr>
        <w:lang w:val="ru-RU" w:eastAsia="ru-RU" w:bidi="ru-RU"/>
      </w:rPr>
    </w:lvl>
    <w:lvl w:ilvl="8" w:tplc="F5681DF6">
      <w:numFmt w:val="bullet"/>
      <w:lvlText w:val="•"/>
      <w:lvlJc w:val="left"/>
      <w:pPr>
        <w:ind w:left="1900" w:hanging="152"/>
      </w:pPr>
      <w:rPr>
        <w:lang w:val="ru-RU" w:eastAsia="ru-RU" w:bidi="ru-RU"/>
      </w:rPr>
    </w:lvl>
  </w:abstractNum>
  <w:abstractNum w:abstractNumId="6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62">
    <w:nsid w:val="53507C21"/>
    <w:multiLevelType w:val="hybridMultilevel"/>
    <w:tmpl w:val="83EEDC66"/>
    <w:lvl w:ilvl="0" w:tplc="F872C464">
      <w:numFmt w:val="bullet"/>
      <w:lvlText w:val="-"/>
      <w:lvlJc w:val="left"/>
      <w:pPr>
        <w:ind w:left="661" w:hanging="360"/>
      </w:pPr>
      <w:rPr>
        <w:rFonts w:ascii="Arial" w:eastAsia="Arial" w:hAnsi="Arial" w:cs="Arial" w:hint="default"/>
        <w:w w:val="100"/>
        <w:sz w:val="22"/>
        <w:szCs w:val="22"/>
        <w:lang w:val="ru-RU" w:eastAsia="ru-RU" w:bidi="ru-RU"/>
      </w:rPr>
    </w:lvl>
    <w:lvl w:ilvl="1" w:tplc="E78ED182">
      <w:numFmt w:val="bullet"/>
      <w:lvlText w:val="•"/>
      <w:lvlJc w:val="left"/>
      <w:pPr>
        <w:ind w:left="1059" w:hanging="360"/>
      </w:pPr>
      <w:rPr>
        <w:lang w:val="ru-RU" w:eastAsia="ru-RU" w:bidi="ru-RU"/>
      </w:rPr>
    </w:lvl>
    <w:lvl w:ilvl="2" w:tplc="11BA6636">
      <w:numFmt w:val="bullet"/>
      <w:lvlText w:val="•"/>
      <w:lvlJc w:val="left"/>
      <w:pPr>
        <w:ind w:left="1459" w:hanging="360"/>
      </w:pPr>
      <w:rPr>
        <w:lang w:val="ru-RU" w:eastAsia="ru-RU" w:bidi="ru-RU"/>
      </w:rPr>
    </w:lvl>
    <w:lvl w:ilvl="3" w:tplc="B2E8DBE8">
      <w:numFmt w:val="bullet"/>
      <w:lvlText w:val="•"/>
      <w:lvlJc w:val="left"/>
      <w:pPr>
        <w:ind w:left="1859" w:hanging="360"/>
      </w:pPr>
      <w:rPr>
        <w:lang w:val="ru-RU" w:eastAsia="ru-RU" w:bidi="ru-RU"/>
      </w:rPr>
    </w:lvl>
    <w:lvl w:ilvl="4" w:tplc="D68EB6AA">
      <w:numFmt w:val="bullet"/>
      <w:lvlText w:val="•"/>
      <w:lvlJc w:val="left"/>
      <w:pPr>
        <w:ind w:left="2259" w:hanging="360"/>
      </w:pPr>
      <w:rPr>
        <w:lang w:val="ru-RU" w:eastAsia="ru-RU" w:bidi="ru-RU"/>
      </w:rPr>
    </w:lvl>
    <w:lvl w:ilvl="5" w:tplc="17E2C02E">
      <w:numFmt w:val="bullet"/>
      <w:lvlText w:val="•"/>
      <w:lvlJc w:val="left"/>
      <w:pPr>
        <w:ind w:left="2659" w:hanging="360"/>
      </w:pPr>
      <w:rPr>
        <w:lang w:val="ru-RU" w:eastAsia="ru-RU" w:bidi="ru-RU"/>
      </w:rPr>
    </w:lvl>
    <w:lvl w:ilvl="6" w:tplc="4CC6DC98">
      <w:numFmt w:val="bullet"/>
      <w:lvlText w:val="•"/>
      <w:lvlJc w:val="left"/>
      <w:pPr>
        <w:ind w:left="3059" w:hanging="360"/>
      </w:pPr>
      <w:rPr>
        <w:lang w:val="ru-RU" w:eastAsia="ru-RU" w:bidi="ru-RU"/>
      </w:rPr>
    </w:lvl>
    <w:lvl w:ilvl="7" w:tplc="67467B22">
      <w:numFmt w:val="bullet"/>
      <w:lvlText w:val="•"/>
      <w:lvlJc w:val="left"/>
      <w:pPr>
        <w:ind w:left="3459" w:hanging="360"/>
      </w:pPr>
      <w:rPr>
        <w:lang w:val="ru-RU" w:eastAsia="ru-RU" w:bidi="ru-RU"/>
      </w:rPr>
    </w:lvl>
    <w:lvl w:ilvl="8" w:tplc="4CBC5350">
      <w:numFmt w:val="bullet"/>
      <w:lvlText w:val="•"/>
      <w:lvlJc w:val="left"/>
      <w:pPr>
        <w:ind w:left="3859" w:hanging="360"/>
      </w:pPr>
      <w:rPr>
        <w:lang w:val="ru-RU" w:eastAsia="ru-RU" w:bidi="ru-RU"/>
      </w:rPr>
    </w:lvl>
  </w:abstractNum>
  <w:abstractNum w:abstractNumId="63">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hint="default"/>
      </w:rPr>
    </w:lvl>
    <w:lvl w:ilvl="3" w:tplc="04090001">
      <w:start w:val="1"/>
      <w:numFmt w:val="bullet"/>
      <w:lvlText w:val=""/>
      <w:lvlJc w:val="left"/>
      <w:pPr>
        <w:ind w:left="2560" w:hanging="360"/>
      </w:pPr>
      <w:rPr>
        <w:rFonts w:ascii="Symbol" w:hAnsi="Symbol" w:hint="default"/>
      </w:rPr>
    </w:lvl>
    <w:lvl w:ilvl="4" w:tplc="04090003">
      <w:start w:val="1"/>
      <w:numFmt w:val="bullet"/>
      <w:lvlText w:val="o"/>
      <w:lvlJc w:val="left"/>
      <w:pPr>
        <w:ind w:left="3280" w:hanging="360"/>
      </w:pPr>
      <w:rPr>
        <w:rFonts w:ascii="Courier New" w:hAnsi="Courier New" w:cs="Courier New" w:hint="default"/>
      </w:rPr>
    </w:lvl>
    <w:lvl w:ilvl="5" w:tplc="04090005">
      <w:start w:val="1"/>
      <w:numFmt w:val="bullet"/>
      <w:lvlText w:val=""/>
      <w:lvlJc w:val="left"/>
      <w:pPr>
        <w:ind w:left="4000" w:hanging="360"/>
      </w:pPr>
      <w:rPr>
        <w:rFonts w:ascii="Wingdings" w:hAnsi="Wingdings" w:hint="default"/>
      </w:rPr>
    </w:lvl>
    <w:lvl w:ilvl="6" w:tplc="04090001">
      <w:start w:val="1"/>
      <w:numFmt w:val="bullet"/>
      <w:lvlText w:val=""/>
      <w:lvlJc w:val="left"/>
      <w:pPr>
        <w:ind w:left="4720" w:hanging="360"/>
      </w:pPr>
      <w:rPr>
        <w:rFonts w:ascii="Symbol" w:hAnsi="Symbol" w:hint="default"/>
      </w:rPr>
    </w:lvl>
    <w:lvl w:ilvl="7" w:tplc="04090003">
      <w:start w:val="1"/>
      <w:numFmt w:val="bullet"/>
      <w:lvlText w:val="o"/>
      <w:lvlJc w:val="left"/>
      <w:pPr>
        <w:ind w:left="5440" w:hanging="360"/>
      </w:pPr>
      <w:rPr>
        <w:rFonts w:ascii="Courier New" w:hAnsi="Courier New" w:cs="Courier New" w:hint="default"/>
      </w:rPr>
    </w:lvl>
    <w:lvl w:ilvl="8" w:tplc="04090005">
      <w:start w:val="1"/>
      <w:numFmt w:val="bullet"/>
      <w:lvlText w:val=""/>
      <w:lvlJc w:val="left"/>
      <w:pPr>
        <w:ind w:left="6160" w:hanging="360"/>
      </w:pPr>
      <w:rPr>
        <w:rFonts w:ascii="Wingdings" w:hAnsi="Wingdings" w:hint="default"/>
      </w:rPr>
    </w:lvl>
  </w:abstractNum>
  <w:abstractNum w:abstractNumId="65">
    <w:nsid w:val="57C43687"/>
    <w:multiLevelType w:val="hybridMultilevel"/>
    <w:tmpl w:val="18C21326"/>
    <w:lvl w:ilvl="0" w:tplc="36A82192">
      <w:numFmt w:val="bullet"/>
      <w:lvlText w:val="-"/>
      <w:lvlJc w:val="left"/>
      <w:pPr>
        <w:ind w:left="1174" w:hanging="360"/>
      </w:pPr>
      <w:rPr>
        <w:rFonts w:ascii="Times New Roman" w:eastAsia="Times New Roman" w:hAnsi="Times New Roman" w:cs="Times New Roman" w:hint="default"/>
        <w:spacing w:val="-33"/>
        <w:w w:val="99"/>
        <w:sz w:val="21"/>
        <w:szCs w:val="21"/>
        <w:lang w:val="ru-RU" w:eastAsia="ru-RU" w:bidi="ru-RU"/>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6">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6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70">
    <w:nsid w:val="617C0E3E"/>
    <w:multiLevelType w:val="multilevel"/>
    <w:tmpl w:val="4280A934"/>
    <w:lvl w:ilvl="0">
      <w:numFmt w:val="bullet"/>
      <w:lvlText w:val="-"/>
      <w:lvlJc w:val="left"/>
      <w:pPr>
        <w:tabs>
          <w:tab w:val="num" w:pos="720"/>
        </w:tabs>
        <w:ind w:left="720" w:hanging="360"/>
      </w:pPr>
      <w:rPr>
        <w:rFonts w:ascii="Times New Roman" w:eastAsia="Times New Roman" w:hAnsi="Times New Roman" w:cs="Times New Roman" w:hint="default"/>
        <w:spacing w:val="-33"/>
        <w:w w:val="99"/>
        <w:sz w:val="21"/>
        <w:szCs w:val="21"/>
        <w:lang w:val="ru-RU" w:eastAsia="ru-RU" w:bidi="ru-RU"/>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1">
    <w:nsid w:val="61CD4C37"/>
    <w:multiLevelType w:val="hybridMultilevel"/>
    <w:tmpl w:val="21BA2030"/>
    <w:lvl w:ilvl="0" w:tplc="51BCF398">
      <w:start w:val="1"/>
      <w:numFmt w:val="decimal"/>
      <w:lvlText w:val="%1."/>
      <w:lvlJc w:val="left"/>
      <w:pPr>
        <w:ind w:left="107" w:hanging="201"/>
      </w:pPr>
      <w:rPr>
        <w:rFonts w:ascii="Times New Roman" w:eastAsia="Times New Roman" w:hAnsi="Times New Roman" w:cs="Times New Roman" w:hint="default"/>
        <w:spacing w:val="0"/>
        <w:w w:val="99"/>
        <w:sz w:val="20"/>
        <w:szCs w:val="20"/>
        <w:lang w:val="ru-RU" w:eastAsia="ru-RU" w:bidi="ru-RU"/>
      </w:rPr>
    </w:lvl>
    <w:lvl w:ilvl="1" w:tplc="9C3C4760">
      <w:numFmt w:val="bullet"/>
      <w:lvlText w:val="•"/>
      <w:lvlJc w:val="left"/>
      <w:pPr>
        <w:ind w:left="344" w:hanging="201"/>
      </w:pPr>
      <w:rPr>
        <w:lang w:val="ru-RU" w:eastAsia="ru-RU" w:bidi="ru-RU"/>
      </w:rPr>
    </w:lvl>
    <w:lvl w:ilvl="2" w:tplc="8D00B2C2">
      <w:numFmt w:val="bullet"/>
      <w:lvlText w:val="•"/>
      <w:lvlJc w:val="left"/>
      <w:pPr>
        <w:ind w:left="588" w:hanging="201"/>
      </w:pPr>
      <w:rPr>
        <w:lang w:val="ru-RU" w:eastAsia="ru-RU" w:bidi="ru-RU"/>
      </w:rPr>
    </w:lvl>
    <w:lvl w:ilvl="3" w:tplc="66C286E6">
      <w:numFmt w:val="bullet"/>
      <w:lvlText w:val="•"/>
      <w:lvlJc w:val="left"/>
      <w:pPr>
        <w:ind w:left="833" w:hanging="201"/>
      </w:pPr>
      <w:rPr>
        <w:lang w:val="ru-RU" w:eastAsia="ru-RU" w:bidi="ru-RU"/>
      </w:rPr>
    </w:lvl>
    <w:lvl w:ilvl="4" w:tplc="8B908344">
      <w:numFmt w:val="bullet"/>
      <w:lvlText w:val="•"/>
      <w:lvlJc w:val="left"/>
      <w:pPr>
        <w:ind w:left="1077" w:hanging="201"/>
      </w:pPr>
      <w:rPr>
        <w:lang w:val="ru-RU" w:eastAsia="ru-RU" w:bidi="ru-RU"/>
      </w:rPr>
    </w:lvl>
    <w:lvl w:ilvl="5" w:tplc="2E608A6C">
      <w:numFmt w:val="bullet"/>
      <w:lvlText w:val="•"/>
      <w:lvlJc w:val="left"/>
      <w:pPr>
        <w:ind w:left="1322" w:hanging="201"/>
      </w:pPr>
      <w:rPr>
        <w:lang w:val="ru-RU" w:eastAsia="ru-RU" w:bidi="ru-RU"/>
      </w:rPr>
    </w:lvl>
    <w:lvl w:ilvl="6" w:tplc="B84011D6">
      <w:numFmt w:val="bullet"/>
      <w:lvlText w:val="•"/>
      <w:lvlJc w:val="left"/>
      <w:pPr>
        <w:ind w:left="1566" w:hanging="201"/>
      </w:pPr>
      <w:rPr>
        <w:lang w:val="ru-RU" w:eastAsia="ru-RU" w:bidi="ru-RU"/>
      </w:rPr>
    </w:lvl>
    <w:lvl w:ilvl="7" w:tplc="8EFCBDF8">
      <w:numFmt w:val="bullet"/>
      <w:lvlText w:val="•"/>
      <w:lvlJc w:val="left"/>
      <w:pPr>
        <w:ind w:left="1810" w:hanging="201"/>
      </w:pPr>
      <w:rPr>
        <w:lang w:val="ru-RU" w:eastAsia="ru-RU" w:bidi="ru-RU"/>
      </w:rPr>
    </w:lvl>
    <w:lvl w:ilvl="8" w:tplc="43EC06E0">
      <w:numFmt w:val="bullet"/>
      <w:lvlText w:val="•"/>
      <w:lvlJc w:val="left"/>
      <w:pPr>
        <w:ind w:left="2055" w:hanging="201"/>
      </w:pPr>
      <w:rPr>
        <w:lang w:val="ru-RU" w:eastAsia="ru-RU" w:bidi="ru-RU"/>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73">
    <w:nsid w:val="62E77CD5"/>
    <w:multiLevelType w:val="hybridMultilevel"/>
    <w:tmpl w:val="BC0CAC0C"/>
    <w:lvl w:ilvl="0" w:tplc="D85A6F48">
      <w:start w:val="1"/>
      <w:numFmt w:val="decimal"/>
      <w:lvlText w:val="%1."/>
      <w:lvlJc w:val="left"/>
      <w:pPr>
        <w:ind w:left="178" w:hanging="201"/>
      </w:pPr>
      <w:rPr>
        <w:rFonts w:ascii="Times New Roman" w:eastAsia="Times New Roman" w:hAnsi="Times New Roman" w:cs="Times New Roman" w:hint="default"/>
        <w:spacing w:val="0"/>
        <w:w w:val="99"/>
        <w:sz w:val="20"/>
        <w:szCs w:val="20"/>
        <w:lang w:val="ru-RU" w:eastAsia="ru-RU" w:bidi="ru-RU"/>
      </w:rPr>
    </w:lvl>
    <w:lvl w:ilvl="1" w:tplc="BE4849D0">
      <w:numFmt w:val="bullet"/>
      <w:lvlText w:val="•"/>
      <w:lvlJc w:val="left"/>
      <w:pPr>
        <w:ind w:left="413" w:hanging="201"/>
      </w:pPr>
      <w:rPr>
        <w:lang w:val="ru-RU" w:eastAsia="ru-RU" w:bidi="ru-RU"/>
      </w:rPr>
    </w:lvl>
    <w:lvl w:ilvl="2" w:tplc="2E442BD0">
      <w:numFmt w:val="bullet"/>
      <w:lvlText w:val="•"/>
      <w:lvlJc w:val="left"/>
      <w:pPr>
        <w:ind w:left="646" w:hanging="201"/>
      </w:pPr>
      <w:rPr>
        <w:lang w:val="ru-RU" w:eastAsia="ru-RU" w:bidi="ru-RU"/>
      </w:rPr>
    </w:lvl>
    <w:lvl w:ilvl="3" w:tplc="292E34B2">
      <w:numFmt w:val="bullet"/>
      <w:lvlText w:val="•"/>
      <w:lvlJc w:val="left"/>
      <w:pPr>
        <w:ind w:left="879" w:hanging="201"/>
      </w:pPr>
      <w:rPr>
        <w:lang w:val="ru-RU" w:eastAsia="ru-RU" w:bidi="ru-RU"/>
      </w:rPr>
    </w:lvl>
    <w:lvl w:ilvl="4" w:tplc="1FDEF510">
      <w:numFmt w:val="bullet"/>
      <w:lvlText w:val="•"/>
      <w:lvlJc w:val="left"/>
      <w:pPr>
        <w:ind w:left="1112" w:hanging="201"/>
      </w:pPr>
      <w:rPr>
        <w:lang w:val="ru-RU" w:eastAsia="ru-RU" w:bidi="ru-RU"/>
      </w:rPr>
    </w:lvl>
    <w:lvl w:ilvl="5" w:tplc="2E0E25DE">
      <w:numFmt w:val="bullet"/>
      <w:lvlText w:val="•"/>
      <w:lvlJc w:val="left"/>
      <w:pPr>
        <w:ind w:left="1345" w:hanging="201"/>
      </w:pPr>
      <w:rPr>
        <w:lang w:val="ru-RU" w:eastAsia="ru-RU" w:bidi="ru-RU"/>
      </w:rPr>
    </w:lvl>
    <w:lvl w:ilvl="6" w:tplc="18C80DFE">
      <w:numFmt w:val="bullet"/>
      <w:lvlText w:val="•"/>
      <w:lvlJc w:val="left"/>
      <w:pPr>
        <w:ind w:left="1578" w:hanging="201"/>
      </w:pPr>
      <w:rPr>
        <w:lang w:val="ru-RU" w:eastAsia="ru-RU" w:bidi="ru-RU"/>
      </w:rPr>
    </w:lvl>
    <w:lvl w:ilvl="7" w:tplc="234C6C0A">
      <w:numFmt w:val="bullet"/>
      <w:lvlText w:val="•"/>
      <w:lvlJc w:val="left"/>
      <w:pPr>
        <w:ind w:left="1811" w:hanging="201"/>
      </w:pPr>
      <w:rPr>
        <w:lang w:val="ru-RU" w:eastAsia="ru-RU" w:bidi="ru-RU"/>
      </w:rPr>
    </w:lvl>
    <w:lvl w:ilvl="8" w:tplc="3E301C70">
      <w:numFmt w:val="bullet"/>
      <w:lvlText w:val="•"/>
      <w:lvlJc w:val="left"/>
      <w:pPr>
        <w:ind w:left="2044" w:hanging="201"/>
      </w:pPr>
      <w:rPr>
        <w:lang w:val="ru-RU" w:eastAsia="ru-RU" w:bidi="ru-RU"/>
      </w:rPr>
    </w:lvl>
  </w:abstractNum>
  <w:abstractNum w:abstractNumId="74">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75">
    <w:nsid w:val="66312262"/>
    <w:multiLevelType w:val="hybridMultilevel"/>
    <w:tmpl w:val="8B7C9182"/>
    <w:lvl w:ilvl="0" w:tplc="CF92AFB8">
      <w:start w:val="1"/>
      <w:numFmt w:val="decimal"/>
      <w:lvlText w:val="%1."/>
      <w:lvlJc w:val="left"/>
      <w:pPr>
        <w:ind w:left="179" w:hanging="201"/>
      </w:pPr>
      <w:rPr>
        <w:rFonts w:ascii="Times New Roman" w:eastAsia="Times New Roman" w:hAnsi="Times New Roman" w:cs="Times New Roman" w:hint="default"/>
        <w:spacing w:val="0"/>
        <w:w w:val="99"/>
        <w:sz w:val="20"/>
        <w:szCs w:val="20"/>
        <w:lang w:val="ru-RU" w:eastAsia="ru-RU" w:bidi="ru-RU"/>
      </w:rPr>
    </w:lvl>
    <w:lvl w:ilvl="1" w:tplc="B43623BA">
      <w:numFmt w:val="bullet"/>
      <w:lvlText w:val="•"/>
      <w:lvlJc w:val="left"/>
      <w:pPr>
        <w:ind w:left="377" w:hanging="201"/>
      </w:pPr>
      <w:rPr>
        <w:lang w:val="ru-RU" w:eastAsia="ru-RU" w:bidi="ru-RU"/>
      </w:rPr>
    </w:lvl>
    <w:lvl w:ilvl="2" w:tplc="FCDAC018">
      <w:numFmt w:val="bullet"/>
      <w:lvlText w:val="•"/>
      <w:lvlJc w:val="left"/>
      <w:pPr>
        <w:ind w:left="574" w:hanging="201"/>
      </w:pPr>
      <w:rPr>
        <w:lang w:val="ru-RU" w:eastAsia="ru-RU" w:bidi="ru-RU"/>
      </w:rPr>
    </w:lvl>
    <w:lvl w:ilvl="3" w:tplc="E7F8ABCC">
      <w:numFmt w:val="bullet"/>
      <w:lvlText w:val="•"/>
      <w:lvlJc w:val="left"/>
      <w:pPr>
        <w:ind w:left="771" w:hanging="201"/>
      </w:pPr>
      <w:rPr>
        <w:lang w:val="ru-RU" w:eastAsia="ru-RU" w:bidi="ru-RU"/>
      </w:rPr>
    </w:lvl>
    <w:lvl w:ilvl="4" w:tplc="4F529000">
      <w:numFmt w:val="bullet"/>
      <w:lvlText w:val="•"/>
      <w:lvlJc w:val="left"/>
      <w:pPr>
        <w:ind w:left="968" w:hanging="201"/>
      </w:pPr>
      <w:rPr>
        <w:lang w:val="ru-RU" w:eastAsia="ru-RU" w:bidi="ru-RU"/>
      </w:rPr>
    </w:lvl>
    <w:lvl w:ilvl="5" w:tplc="CB80849A">
      <w:numFmt w:val="bullet"/>
      <w:lvlText w:val="•"/>
      <w:lvlJc w:val="left"/>
      <w:pPr>
        <w:ind w:left="1165" w:hanging="201"/>
      </w:pPr>
      <w:rPr>
        <w:lang w:val="ru-RU" w:eastAsia="ru-RU" w:bidi="ru-RU"/>
      </w:rPr>
    </w:lvl>
    <w:lvl w:ilvl="6" w:tplc="975E758C">
      <w:numFmt w:val="bullet"/>
      <w:lvlText w:val="•"/>
      <w:lvlJc w:val="left"/>
      <w:pPr>
        <w:ind w:left="1362" w:hanging="201"/>
      </w:pPr>
      <w:rPr>
        <w:lang w:val="ru-RU" w:eastAsia="ru-RU" w:bidi="ru-RU"/>
      </w:rPr>
    </w:lvl>
    <w:lvl w:ilvl="7" w:tplc="0248076E">
      <w:numFmt w:val="bullet"/>
      <w:lvlText w:val="•"/>
      <w:lvlJc w:val="left"/>
      <w:pPr>
        <w:ind w:left="1559" w:hanging="201"/>
      </w:pPr>
      <w:rPr>
        <w:lang w:val="ru-RU" w:eastAsia="ru-RU" w:bidi="ru-RU"/>
      </w:rPr>
    </w:lvl>
    <w:lvl w:ilvl="8" w:tplc="4A063CC4">
      <w:numFmt w:val="bullet"/>
      <w:lvlText w:val="•"/>
      <w:lvlJc w:val="left"/>
      <w:pPr>
        <w:ind w:left="1756" w:hanging="201"/>
      </w:pPr>
      <w:rPr>
        <w:lang w:val="ru-RU" w:eastAsia="ru-RU" w:bidi="ru-RU"/>
      </w:rPr>
    </w:lvl>
  </w:abstractNum>
  <w:abstractNum w:abstractNumId="7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start w:val="1"/>
      <w:numFmt w:val="bullet"/>
      <w:lvlText w:val="o"/>
      <w:lvlJc w:val="left"/>
      <w:pPr>
        <w:ind w:left="1950" w:hanging="360"/>
      </w:pPr>
      <w:rPr>
        <w:rFonts w:ascii="Courier New" w:hAnsi="Courier New" w:cs="Times New Roman"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cs="Times New Roman"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cs="Times New Roman" w:hint="default"/>
      </w:rPr>
    </w:lvl>
    <w:lvl w:ilvl="8" w:tplc="04090005">
      <w:start w:val="1"/>
      <w:numFmt w:val="bullet"/>
      <w:lvlText w:val=""/>
      <w:lvlJc w:val="left"/>
      <w:pPr>
        <w:ind w:left="6990" w:hanging="360"/>
      </w:pPr>
      <w:rPr>
        <w:rFonts w:ascii="Wingdings" w:hAnsi="Wingdings" w:hint="default"/>
      </w:rPr>
    </w:lvl>
  </w:abstractNum>
  <w:abstractNum w:abstractNumId="77">
    <w:nsid w:val="68E90249"/>
    <w:multiLevelType w:val="hybridMultilevel"/>
    <w:tmpl w:val="42C0215A"/>
    <w:lvl w:ilvl="0" w:tplc="36A82192">
      <w:numFmt w:val="bullet"/>
      <w:lvlText w:val="-"/>
      <w:lvlJc w:val="left"/>
      <w:pPr>
        <w:ind w:left="720" w:hanging="360"/>
      </w:pPr>
      <w:rPr>
        <w:rFonts w:ascii="Times New Roman" w:eastAsia="Times New Roman" w:hAnsi="Times New Roman" w:cs="Times New Roman" w:hint="default"/>
        <w:spacing w:val="-33"/>
        <w:w w:val="99"/>
        <w:sz w:val="21"/>
        <w:szCs w:val="21"/>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C804829"/>
    <w:multiLevelType w:val="hybridMultilevel"/>
    <w:tmpl w:val="394A2DB6"/>
    <w:lvl w:ilvl="0" w:tplc="0CF2DCCC">
      <w:start w:val="1"/>
      <w:numFmt w:val="decimal"/>
      <w:lvlText w:val="%1."/>
      <w:lvlJc w:val="left"/>
      <w:pPr>
        <w:ind w:left="178" w:hanging="201"/>
      </w:pPr>
      <w:rPr>
        <w:rFonts w:ascii="Times New Roman" w:eastAsia="Times New Roman" w:hAnsi="Times New Roman" w:cs="Times New Roman" w:hint="default"/>
        <w:spacing w:val="0"/>
        <w:w w:val="99"/>
        <w:sz w:val="20"/>
        <w:szCs w:val="20"/>
        <w:lang w:val="ru-RU" w:eastAsia="ru-RU" w:bidi="ru-RU"/>
      </w:rPr>
    </w:lvl>
    <w:lvl w:ilvl="1" w:tplc="0F2C5664">
      <w:numFmt w:val="bullet"/>
      <w:lvlText w:val="•"/>
      <w:lvlJc w:val="left"/>
      <w:pPr>
        <w:ind w:left="394" w:hanging="201"/>
      </w:pPr>
      <w:rPr>
        <w:lang w:val="ru-RU" w:eastAsia="ru-RU" w:bidi="ru-RU"/>
      </w:rPr>
    </w:lvl>
    <w:lvl w:ilvl="2" w:tplc="8CD8A512">
      <w:numFmt w:val="bullet"/>
      <w:lvlText w:val="•"/>
      <w:lvlJc w:val="left"/>
      <w:pPr>
        <w:ind w:left="608" w:hanging="201"/>
      </w:pPr>
      <w:rPr>
        <w:lang w:val="ru-RU" w:eastAsia="ru-RU" w:bidi="ru-RU"/>
      </w:rPr>
    </w:lvl>
    <w:lvl w:ilvl="3" w:tplc="2EF0F6E2">
      <w:numFmt w:val="bullet"/>
      <w:lvlText w:val="•"/>
      <w:lvlJc w:val="left"/>
      <w:pPr>
        <w:ind w:left="823" w:hanging="201"/>
      </w:pPr>
      <w:rPr>
        <w:lang w:val="ru-RU" w:eastAsia="ru-RU" w:bidi="ru-RU"/>
      </w:rPr>
    </w:lvl>
    <w:lvl w:ilvl="4" w:tplc="EF423A0E">
      <w:numFmt w:val="bullet"/>
      <w:lvlText w:val="•"/>
      <w:lvlJc w:val="left"/>
      <w:pPr>
        <w:ind w:left="1037" w:hanging="201"/>
      </w:pPr>
      <w:rPr>
        <w:lang w:val="ru-RU" w:eastAsia="ru-RU" w:bidi="ru-RU"/>
      </w:rPr>
    </w:lvl>
    <w:lvl w:ilvl="5" w:tplc="8786A3F0">
      <w:numFmt w:val="bullet"/>
      <w:lvlText w:val="•"/>
      <w:lvlJc w:val="left"/>
      <w:pPr>
        <w:ind w:left="1252" w:hanging="201"/>
      </w:pPr>
      <w:rPr>
        <w:lang w:val="ru-RU" w:eastAsia="ru-RU" w:bidi="ru-RU"/>
      </w:rPr>
    </w:lvl>
    <w:lvl w:ilvl="6" w:tplc="CF5A3062">
      <w:numFmt w:val="bullet"/>
      <w:lvlText w:val="•"/>
      <w:lvlJc w:val="left"/>
      <w:pPr>
        <w:ind w:left="1466" w:hanging="201"/>
      </w:pPr>
      <w:rPr>
        <w:lang w:val="ru-RU" w:eastAsia="ru-RU" w:bidi="ru-RU"/>
      </w:rPr>
    </w:lvl>
    <w:lvl w:ilvl="7" w:tplc="8732FC6A">
      <w:numFmt w:val="bullet"/>
      <w:lvlText w:val="•"/>
      <w:lvlJc w:val="left"/>
      <w:pPr>
        <w:ind w:left="1680" w:hanging="201"/>
      </w:pPr>
      <w:rPr>
        <w:lang w:val="ru-RU" w:eastAsia="ru-RU" w:bidi="ru-RU"/>
      </w:rPr>
    </w:lvl>
    <w:lvl w:ilvl="8" w:tplc="1C0C6310">
      <w:numFmt w:val="bullet"/>
      <w:lvlText w:val="•"/>
      <w:lvlJc w:val="left"/>
      <w:pPr>
        <w:ind w:left="1895" w:hanging="201"/>
      </w:pPr>
      <w:rPr>
        <w:lang w:val="ru-RU" w:eastAsia="ru-RU" w:bidi="ru-RU"/>
      </w:rPr>
    </w:lvl>
  </w:abstractNum>
  <w:abstractNum w:abstractNumId="79">
    <w:nsid w:val="6D773298"/>
    <w:multiLevelType w:val="hybridMultilevel"/>
    <w:tmpl w:val="4FF82F32"/>
    <w:lvl w:ilvl="0" w:tplc="1786C976">
      <w:start w:val="1"/>
      <w:numFmt w:val="decimal"/>
      <w:lvlText w:val="%1."/>
      <w:lvlJc w:val="left"/>
      <w:pPr>
        <w:ind w:left="179" w:hanging="201"/>
      </w:pPr>
      <w:rPr>
        <w:rFonts w:ascii="Times New Roman" w:eastAsia="Times New Roman" w:hAnsi="Times New Roman" w:cs="Times New Roman" w:hint="default"/>
        <w:spacing w:val="0"/>
        <w:w w:val="99"/>
        <w:sz w:val="20"/>
        <w:szCs w:val="20"/>
        <w:lang w:val="ru-RU" w:eastAsia="ru-RU" w:bidi="ru-RU"/>
      </w:rPr>
    </w:lvl>
    <w:lvl w:ilvl="1" w:tplc="5628BA3E">
      <w:numFmt w:val="bullet"/>
      <w:lvlText w:val="•"/>
      <w:lvlJc w:val="left"/>
      <w:pPr>
        <w:ind w:left="431" w:hanging="201"/>
      </w:pPr>
      <w:rPr>
        <w:lang w:val="ru-RU" w:eastAsia="ru-RU" w:bidi="ru-RU"/>
      </w:rPr>
    </w:lvl>
    <w:lvl w:ilvl="2" w:tplc="591CF15E">
      <w:numFmt w:val="bullet"/>
      <w:lvlText w:val="•"/>
      <w:lvlJc w:val="left"/>
      <w:pPr>
        <w:ind w:left="682" w:hanging="201"/>
      </w:pPr>
      <w:rPr>
        <w:lang w:val="ru-RU" w:eastAsia="ru-RU" w:bidi="ru-RU"/>
      </w:rPr>
    </w:lvl>
    <w:lvl w:ilvl="3" w:tplc="605C06C8">
      <w:numFmt w:val="bullet"/>
      <w:lvlText w:val="•"/>
      <w:lvlJc w:val="left"/>
      <w:pPr>
        <w:ind w:left="933" w:hanging="201"/>
      </w:pPr>
      <w:rPr>
        <w:lang w:val="ru-RU" w:eastAsia="ru-RU" w:bidi="ru-RU"/>
      </w:rPr>
    </w:lvl>
    <w:lvl w:ilvl="4" w:tplc="78E8FA2E">
      <w:numFmt w:val="bullet"/>
      <w:lvlText w:val="•"/>
      <w:lvlJc w:val="left"/>
      <w:pPr>
        <w:ind w:left="1184" w:hanging="201"/>
      </w:pPr>
      <w:rPr>
        <w:lang w:val="ru-RU" w:eastAsia="ru-RU" w:bidi="ru-RU"/>
      </w:rPr>
    </w:lvl>
    <w:lvl w:ilvl="5" w:tplc="6AC2ED8C">
      <w:numFmt w:val="bullet"/>
      <w:lvlText w:val="•"/>
      <w:lvlJc w:val="left"/>
      <w:pPr>
        <w:ind w:left="1435" w:hanging="201"/>
      </w:pPr>
      <w:rPr>
        <w:lang w:val="ru-RU" w:eastAsia="ru-RU" w:bidi="ru-RU"/>
      </w:rPr>
    </w:lvl>
    <w:lvl w:ilvl="6" w:tplc="915ACF2A">
      <w:numFmt w:val="bullet"/>
      <w:lvlText w:val="•"/>
      <w:lvlJc w:val="left"/>
      <w:pPr>
        <w:ind w:left="1686" w:hanging="201"/>
      </w:pPr>
      <w:rPr>
        <w:lang w:val="ru-RU" w:eastAsia="ru-RU" w:bidi="ru-RU"/>
      </w:rPr>
    </w:lvl>
    <w:lvl w:ilvl="7" w:tplc="2E2EE886">
      <w:numFmt w:val="bullet"/>
      <w:lvlText w:val="•"/>
      <w:lvlJc w:val="left"/>
      <w:pPr>
        <w:ind w:left="1937" w:hanging="201"/>
      </w:pPr>
      <w:rPr>
        <w:lang w:val="ru-RU" w:eastAsia="ru-RU" w:bidi="ru-RU"/>
      </w:rPr>
    </w:lvl>
    <w:lvl w:ilvl="8" w:tplc="19C27E9E">
      <w:numFmt w:val="bullet"/>
      <w:lvlText w:val="•"/>
      <w:lvlJc w:val="left"/>
      <w:pPr>
        <w:ind w:left="2188" w:hanging="201"/>
      </w:pPr>
      <w:rPr>
        <w:lang w:val="ru-RU" w:eastAsia="ru-RU" w:bidi="ru-RU"/>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81">
    <w:nsid w:val="6EA62715"/>
    <w:multiLevelType w:val="hybridMultilevel"/>
    <w:tmpl w:val="F500BBF8"/>
    <w:lvl w:ilvl="0" w:tplc="AB126158">
      <w:start w:val="1"/>
      <w:numFmt w:val="decimal"/>
      <w:lvlText w:val="%1."/>
      <w:lvlJc w:val="left"/>
      <w:pPr>
        <w:ind w:left="178" w:hanging="202"/>
      </w:pPr>
      <w:rPr>
        <w:rFonts w:ascii="Times New Roman" w:eastAsia="Times New Roman" w:hAnsi="Times New Roman" w:cs="Times New Roman" w:hint="default"/>
        <w:spacing w:val="0"/>
        <w:w w:val="99"/>
        <w:sz w:val="20"/>
        <w:szCs w:val="20"/>
        <w:lang w:val="ru-RU" w:eastAsia="ru-RU" w:bidi="ru-RU"/>
      </w:rPr>
    </w:lvl>
    <w:lvl w:ilvl="1" w:tplc="C0FC14AE">
      <w:numFmt w:val="bullet"/>
      <w:lvlText w:val="•"/>
      <w:lvlJc w:val="left"/>
      <w:pPr>
        <w:ind w:left="413" w:hanging="202"/>
      </w:pPr>
      <w:rPr>
        <w:lang w:val="ru-RU" w:eastAsia="ru-RU" w:bidi="ru-RU"/>
      </w:rPr>
    </w:lvl>
    <w:lvl w:ilvl="2" w:tplc="D868B70A">
      <w:numFmt w:val="bullet"/>
      <w:lvlText w:val="•"/>
      <w:lvlJc w:val="left"/>
      <w:pPr>
        <w:ind w:left="646" w:hanging="202"/>
      </w:pPr>
      <w:rPr>
        <w:lang w:val="ru-RU" w:eastAsia="ru-RU" w:bidi="ru-RU"/>
      </w:rPr>
    </w:lvl>
    <w:lvl w:ilvl="3" w:tplc="6AAE05EC">
      <w:numFmt w:val="bullet"/>
      <w:lvlText w:val="•"/>
      <w:lvlJc w:val="left"/>
      <w:pPr>
        <w:ind w:left="879" w:hanging="202"/>
      </w:pPr>
      <w:rPr>
        <w:lang w:val="ru-RU" w:eastAsia="ru-RU" w:bidi="ru-RU"/>
      </w:rPr>
    </w:lvl>
    <w:lvl w:ilvl="4" w:tplc="6B8436DC">
      <w:numFmt w:val="bullet"/>
      <w:lvlText w:val="•"/>
      <w:lvlJc w:val="left"/>
      <w:pPr>
        <w:ind w:left="1112" w:hanging="202"/>
      </w:pPr>
      <w:rPr>
        <w:lang w:val="ru-RU" w:eastAsia="ru-RU" w:bidi="ru-RU"/>
      </w:rPr>
    </w:lvl>
    <w:lvl w:ilvl="5" w:tplc="21B0ACB2">
      <w:numFmt w:val="bullet"/>
      <w:lvlText w:val="•"/>
      <w:lvlJc w:val="left"/>
      <w:pPr>
        <w:ind w:left="1345" w:hanging="202"/>
      </w:pPr>
      <w:rPr>
        <w:lang w:val="ru-RU" w:eastAsia="ru-RU" w:bidi="ru-RU"/>
      </w:rPr>
    </w:lvl>
    <w:lvl w:ilvl="6" w:tplc="B4D60C5A">
      <w:numFmt w:val="bullet"/>
      <w:lvlText w:val="•"/>
      <w:lvlJc w:val="left"/>
      <w:pPr>
        <w:ind w:left="1578" w:hanging="202"/>
      </w:pPr>
      <w:rPr>
        <w:lang w:val="ru-RU" w:eastAsia="ru-RU" w:bidi="ru-RU"/>
      </w:rPr>
    </w:lvl>
    <w:lvl w:ilvl="7" w:tplc="372E6150">
      <w:numFmt w:val="bullet"/>
      <w:lvlText w:val="•"/>
      <w:lvlJc w:val="left"/>
      <w:pPr>
        <w:ind w:left="1811" w:hanging="202"/>
      </w:pPr>
      <w:rPr>
        <w:lang w:val="ru-RU" w:eastAsia="ru-RU" w:bidi="ru-RU"/>
      </w:rPr>
    </w:lvl>
    <w:lvl w:ilvl="8" w:tplc="D93A2DC2">
      <w:numFmt w:val="bullet"/>
      <w:lvlText w:val="•"/>
      <w:lvlJc w:val="left"/>
      <w:pPr>
        <w:ind w:left="2044" w:hanging="202"/>
      </w:pPr>
      <w:rPr>
        <w:lang w:val="ru-RU" w:eastAsia="ru-RU" w:bidi="ru-RU"/>
      </w:rPr>
    </w:lvl>
  </w:abstractNum>
  <w:abstractNum w:abstractNumId="82">
    <w:nsid w:val="708024E6"/>
    <w:multiLevelType w:val="hybridMultilevel"/>
    <w:tmpl w:val="8BE0733C"/>
    <w:lvl w:ilvl="0" w:tplc="2C926AD8">
      <w:start w:val="1"/>
      <w:numFmt w:val="decimal"/>
      <w:lvlText w:val="%1."/>
      <w:lvlJc w:val="left"/>
      <w:pPr>
        <w:ind w:left="380" w:hanging="201"/>
      </w:pPr>
      <w:rPr>
        <w:rFonts w:ascii="Times New Roman" w:eastAsia="Times New Roman" w:hAnsi="Times New Roman" w:cs="Times New Roman" w:hint="default"/>
        <w:spacing w:val="0"/>
        <w:w w:val="99"/>
        <w:sz w:val="20"/>
        <w:szCs w:val="20"/>
        <w:lang w:val="ru-RU" w:eastAsia="ru-RU" w:bidi="ru-RU"/>
      </w:rPr>
    </w:lvl>
    <w:lvl w:ilvl="1" w:tplc="5100E824">
      <w:numFmt w:val="bullet"/>
      <w:lvlText w:val="•"/>
      <w:lvlJc w:val="left"/>
      <w:pPr>
        <w:ind w:left="557" w:hanging="201"/>
      </w:pPr>
      <w:rPr>
        <w:lang w:val="ru-RU" w:eastAsia="ru-RU" w:bidi="ru-RU"/>
      </w:rPr>
    </w:lvl>
    <w:lvl w:ilvl="2" w:tplc="36DCF136">
      <w:numFmt w:val="bullet"/>
      <w:lvlText w:val="•"/>
      <w:lvlJc w:val="left"/>
      <w:pPr>
        <w:ind w:left="734" w:hanging="201"/>
      </w:pPr>
      <w:rPr>
        <w:lang w:val="ru-RU" w:eastAsia="ru-RU" w:bidi="ru-RU"/>
      </w:rPr>
    </w:lvl>
    <w:lvl w:ilvl="3" w:tplc="323A56B8">
      <w:numFmt w:val="bullet"/>
      <w:lvlText w:val="•"/>
      <w:lvlJc w:val="left"/>
      <w:pPr>
        <w:ind w:left="911" w:hanging="201"/>
      </w:pPr>
      <w:rPr>
        <w:lang w:val="ru-RU" w:eastAsia="ru-RU" w:bidi="ru-RU"/>
      </w:rPr>
    </w:lvl>
    <w:lvl w:ilvl="4" w:tplc="445860C0">
      <w:numFmt w:val="bullet"/>
      <w:lvlText w:val="•"/>
      <w:lvlJc w:val="left"/>
      <w:pPr>
        <w:ind w:left="1088" w:hanging="201"/>
      </w:pPr>
      <w:rPr>
        <w:lang w:val="ru-RU" w:eastAsia="ru-RU" w:bidi="ru-RU"/>
      </w:rPr>
    </w:lvl>
    <w:lvl w:ilvl="5" w:tplc="06183CB8">
      <w:numFmt w:val="bullet"/>
      <w:lvlText w:val="•"/>
      <w:lvlJc w:val="left"/>
      <w:pPr>
        <w:ind w:left="1265" w:hanging="201"/>
      </w:pPr>
      <w:rPr>
        <w:lang w:val="ru-RU" w:eastAsia="ru-RU" w:bidi="ru-RU"/>
      </w:rPr>
    </w:lvl>
    <w:lvl w:ilvl="6" w:tplc="C27CC576">
      <w:numFmt w:val="bullet"/>
      <w:lvlText w:val="•"/>
      <w:lvlJc w:val="left"/>
      <w:pPr>
        <w:ind w:left="1442" w:hanging="201"/>
      </w:pPr>
      <w:rPr>
        <w:lang w:val="ru-RU" w:eastAsia="ru-RU" w:bidi="ru-RU"/>
      </w:rPr>
    </w:lvl>
    <w:lvl w:ilvl="7" w:tplc="F1D2AAFA">
      <w:numFmt w:val="bullet"/>
      <w:lvlText w:val="•"/>
      <w:lvlJc w:val="left"/>
      <w:pPr>
        <w:ind w:left="1619" w:hanging="201"/>
      </w:pPr>
      <w:rPr>
        <w:lang w:val="ru-RU" w:eastAsia="ru-RU" w:bidi="ru-RU"/>
      </w:rPr>
    </w:lvl>
    <w:lvl w:ilvl="8" w:tplc="DA3CAD7E">
      <w:numFmt w:val="bullet"/>
      <w:lvlText w:val="•"/>
      <w:lvlJc w:val="left"/>
      <w:pPr>
        <w:ind w:left="1796" w:hanging="201"/>
      </w:pPr>
      <w:rPr>
        <w:lang w:val="ru-RU" w:eastAsia="ru-RU" w:bidi="ru-RU"/>
      </w:rPr>
    </w:lvl>
  </w:abstractNum>
  <w:abstractNum w:abstractNumId="83">
    <w:nsid w:val="70AB249F"/>
    <w:multiLevelType w:val="hybridMultilevel"/>
    <w:tmpl w:val="D376D7C0"/>
    <w:lvl w:ilvl="0" w:tplc="606EE5F2">
      <w:start w:val="1"/>
      <w:numFmt w:val="bullet"/>
      <w:pStyle w:val="a"/>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70E30B04"/>
    <w:multiLevelType w:val="hybridMultilevel"/>
    <w:tmpl w:val="842279D6"/>
    <w:lvl w:ilvl="0" w:tplc="36A82192">
      <w:numFmt w:val="bullet"/>
      <w:lvlText w:val="-"/>
      <w:lvlJc w:val="left"/>
      <w:pPr>
        <w:ind w:left="1672" w:hanging="360"/>
      </w:pPr>
      <w:rPr>
        <w:rFonts w:ascii="Times New Roman" w:eastAsia="Times New Roman" w:hAnsi="Times New Roman" w:cs="Times New Roman" w:hint="default"/>
        <w:spacing w:val="-33"/>
        <w:w w:val="99"/>
        <w:sz w:val="21"/>
        <w:szCs w:val="21"/>
        <w:lang w:val="ru-RU" w:eastAsia="ru-RU" w:bidi="ru-RU"/>
      </w:rPr>
    </w:lvl>
    <w:lvl w:ilvl="1" w:tplc="04190003" w:tentative="1">
      <w:start w:val="1"/>
      <w:numFmt w:val="bullet"/>
      <w:lvlText w:val="o"/>
      <w:lvlJc w:val="left"/>
      <w:pPr>
        <w:ind w:left="2392" w:hanging="360"/>
      </w:pPr>
      <w:rPr>
        <w:rFonts w:ascii="Courier New" w:hAnsi="Courier New" w:cs="Courier New" w:hint="default"/>
      </w:rPr>
    </w:lvl>
    <w:lvl w:ilvl="2" w:tplc="04190005" w:tentative="1">
      <w:start w:val="1"/>
      <w:numFmt w:val="bullet"/>
      <w:lvlText w:val=""/>
      <w:lvlJc w:val="left"/>
      <w:pPr>
        <w:ind w:left="3112" w:hanging="360"/>
      </w:pPr>
      <w:rPr>
        <w:rFonts w:ascii="Wingdings" w:hAnsi="Wingdings" w:hint="default"/>
      </w:rPr>
    </w:lvl>
    <w:lvl w:ilvl="3" w:tplc="04190001" w:tentative="1">
      <w:start w:val="1"/>
      <w:numFmt w:val="bullet"/>
      <w:lvlText w:val=""/>
      <w:lvlJc w:val="left"/>
      <w:pPr>
        <w:ind w:left="3832" w:hanging="360"/>
      </w:pPr>
      <w:rPr>
        <w:rFonts w:ascii="Symbol" w:hAnsi="Symbol" w:hint="default"/>
      </w:rPr>
    </w:lvl>
    <w:lvl w:ilvl="4" w:tplc="04190003" w:tentative="1">
      <w:start w:val="1"/>
      <w:numFmt w:val="bullet"/>
      <w:lvlText w:val="o"/>
      <w:lvlJc w:val="left"/>
      <w:pPr>
        <w:ind w:left="4552" w:hanging="360"/>
      </w:pPr>
      <w:rPr>
        <w:rFonts w:ascii="Courier New" w:hAnsi="Courier New" w:cs="Courier New" w:hint="default"/>
      </w:rPr>
    </w:lvl>
    <w:lvl w:ilvl="5" w:tplc="04190005" w:tentative="1">
      <w:start w:val="1"/>
      <w:numFmt w:val="bullet"/>
      <w:lvlText w:val=""/>
      <w:lvlJc w:val="left"/>
      <w:pPr>
        <w:ind w:left="5272" w:hanging="360"/>
      </w:pPr>
      <w:rPr>
        <w:rFonts w:ascii="Wingdings" w:hAnsi="Wingdings" w:hint="default"/>
      </w:rPr>
    </w:lvl>
    <w:lvl w:ilvl="6" w:tplc="04190001" w:tentative="1">
      <w:start w:val="1"/>
      <w:numFmt w:val="bullet"/>
      <w:lvlText w:val=""/>
      <w:lvlJc w:val="left"/>
      <w:pPr>
        <w:ind w:left="5992" w:hanging="360"/>
      </w:pPr>
      <w:rPr>
        <w:rFonts w:ascii="Symbol" w:hAnsi="Symbol" w:hint="default"/>
      </w:rPr>
    </w:lvl>
    <w:lvl w:ilvl="7" w:tplc="04190003" w:tentative="1">
      <w:start w:val="1"/>
      <w:numFmt w:val="bullet"/>
      <w:lvlText w:val="o"/>
      <w:lvlJc w:val="left"/>
      <w:pPr>
        <w:ind w:left="6712" w:hanging="360"/>
      </w:pPr>
      <w:rPr>
        <w:rFonts w:ascii="Courier New" w:hAnsi="Courier New" w:cs="Courier New" w:hint="default"/>
      </w:rPr>
    </w:lvl>
    <w:lvl w:ilvl="8" w:tplc="04190005" w:tentative="1">
      <w:start w:val="1"/>
      <w:numFmt w:val="bullet"/>
      <w:lvlText w:val=""/>
      <w:lvlJc w:val="left"/>
      <w:pPr>
        <w:ind w:left="7432" w:hanging="360"/>
      </w:pPr>
      <w:rPr>
        <w:rFonts w:ascii="Wingdings" w:hAnsi="Wingdings" w:hint="default"/>
      </w:rPr>
    </w:lvl>
  </w:abstractNum>
  <w:abstractNum w:abstractNumId="85">
    <w:nsid w:val="713A0B55"/>
    <w:multiLevelType w:val="hybridMultilevel"/>
    <w:tmpl w:val="C1182DF2"/>
    <w:lvl w:ilvl="0" w:tplc="E442631C">
      <w:numFmt w:val="bullet"/>
      <w:lvlText w:val="-"/>
      <w:lvlJc w:val="left"/>
      <w:pPr>
        <w:ind w:left="661" w:hanging="360"/>
      </w:pPr>
      <w:rPr>
        <w:rFonts w:ascii="Arial" w:eastAsia="Arial" w:hAnsi="Arial" w:cs="Arial" w:hint="default"/>
        <w:w w:val="100"/>
        <w:sz w:val="22"/>
        <w:szCs w:val="22"/>
        <w:lang w:val="ru-RU" w:eastAsia="ru-RU" w:bidi="ru-RU"/>
      </w:rPr>
    </w:lvl>
    <w:lvl w:ilvl="1" w:tplc="A8CC3D74">
      <w:numFmt w:val="bullet"/>
      <w:lvlText w:val="•"/>
      <w:lvlJc w:val="left"/>
      <w:pPr>
        <w:ind w:left="1059" w:hanging="360"/>
      </w:pPr>
      <w:rPr>
        <w:lang w:val="ru-RU" w:eastAsia="ru-RU" w:bidi="ru-RU"/>
      </w:rPr>
    </w:lvl>
    <w:lvl w:ilvl="2" w:tplc="FFA4CBEC">
      <w:numFmt w:val="bullet"/>
      <w:lvlText w:val="•"/>
      <w:lvlJc w:val="left"/>
      <w:pPr>
        <w:ind w:left="1459" w:hanging="360"/>
      </w:pPr>
      <w:rPr>
        <w:lang w:val="ru-RU" w:eastAsia="ru-RU" w:bidi="ru-RU"/>
      </w:rPr>
    </w:lvl>
    <w:lvl w:ilvl="3" w:tplc="D4EABA8E">
      <w:numFmt w:val="bullet"/>
      <w:lvlText w:val="•"/>
      <w:lvlJc w:val="left"/>
      <w:pPr>
        <w:ind w:left="1859" w:hanging="360"/>
      </w:pPr>
      <w:rPr>
        <w:lang w:val="ru-RU" w:eastAsia="ru-RU" w:bidi="ru-RU"/>
      </w:rPr>
    </w:lvl>
    <w:lvl w:ilvl="4" w:tplc="4BD0F222">
      <w:numFmt w:val="bullet"/>
      <w:lvlText w:val="•"/>
      <w:lvlJc w:val="left"/>
      <w:pPr>
        <w:ind w:left="2259" w:hanging="360"/>
      </w:pPr>
      <w:rPr>
        <w:lang w:val="ru-RU" w:eastAsia="ru-RU" w:bidi="ru-RU"/>
      </w:rPr>
    </w:lvl>
    <w:lvl w:ilvl="5" w:tplc="C040C72E">
      <w:numFmt w:val="bullet"/>
      <w:lvlText w:val="•"/>
      <w:lvlJc w:val="left"/>
      <w:pPr>
        <w:ind w:left="2659" w:hanging="360"/>
      </w:pPr>
      <w:rPr>
        <w:lang w:val="ru-RU" w:eastAsia="ru-RU" w:bidi="ru-RU"/>
      </w:rPr>
    </w:lvl>
    <w:lvl w:ilvl="6" w:tplc="B740B89E">
      <w:numFmt w:val="bullet"/>
      <w:lvlText w:val="•"/>
      <w:lvlJc w:val="left"/>
      <w:pPr>
        <w:ind w:left="3059" w:hanging="360"/>
      </w:pPr>
      <w:rPr>
        <w:lang w:val="ru-RU" w:eastAsia="ru-RU" w:bidi="ru-RU"/>
      </w:rPr>
    </w:lvl>
    <w:lvl w:ilvl="7" w:tplc="29C02086">
      <w:numFmt w:val="bullet"/>
      <w:lvlText w:val="•"/>
      <w:lvlJc w:val="left"/>
      <w:pPr>
        <w:ind w:left="3459" w:hanging="360"/>
      </w:pPr>
      <w:rPr>
        <w:lang w:val="ru-RU" w:eastAsia="ru-RU" w:bidi="ru-RU"/>
      </w:rPr>
    </w:lvl>
    <w:lvl w:ilvl="8" w:tplc="28E40412">
      <w:numFmt w:val="bullet"/>
      <w:lvlText w:val="•"/>
      <w:lvlJc w:val="left"/>
      <w:pPr>
        <w:ind w:left="3859" w:hanging="360"/>
      </w:pPr>
      <w:rPr>
        <w:lang w:val="ru-RU" w:eastAsia="ru-RU" w:bidi="ru-RU"/>
      </w:rPr>
    </w:lvl>
  </w:abstractNum>
  <w:abstractNum w:abstractNumId="86">
    <w:nsid w:val="72626FE9"/>
    <w:multiLevelType w:val="hybridMultilevel"/>
    <w:tmpl w:val="E49E2D34"/>
    <w:lvl w:ilvl="0" w:tplc="9A982CD6">
      <w:start w:val="1"/>
      <w:numFmt w:val="decimal"/>
      <w:lvlText w:val="%1."/>
      <w:lvlJc w:val="left"/>
      <w:pPr>
        <w:ind w:left="952" w:hanging="360"/>
      </w:pPr>
      <w:rPr>
        <w:rFonts w:ascii="Times New Roman" w:eastAsia="Times New Roman" w:hAnsi="Times New Roman" w:cs="Times New Roman" w:hint="default"/>
        <w:w w:val="100"/>
        <w:sz w:val="26"/>
        <w:szCs w:val="26"/>
        <w:lang w:val="ru-RU" w:eastAsia="ru-RU" w:bidi="ru-RU"/>
      </w:rPr>
    </w:lvl>
    <w:lvl w:ilvl="1" w:tplc="36A82192">
      <w:numFmt w:val="bullet"/>
      <w:lvlText w:val="-"/>
      <w:lvlJc w:val="left"/>
      <w:pPr>
        <w:ind w:left="952" w:hanging="197"/>
      </w:pPr>
      <w:rPr>
        <w:rFonts w:ascii="Times New Roman" w:eastAsia="Times New Roman" w:hAnsi="Times New Roman" w:cs="Times New Roman" w:hint="default"/>
        <w:spacing w:val="-33"/>
        <w:w w:val="99"/>
        <w:sz w:val="21"/>
        <w:szCs w:val="21"/>
        <w:lang w:val="ru-RU" w:eastAsia="ru-RU" w:bidi="ru-RU"/>
      </w:rPr>
    </w:lvl>
    <w:lvl w:ilvl="2" w:tplc="5EDEC186">
      <w:numFmt w:val="bullet"/>
      <w:lvlText w:val="•"/>
      <w:lvlJc w:val="left"/>
      <w:pPr>
        <w:ind w:left="3094" w:hanging="197"/>
      </w:pPr>
      <w:rPr>
        <w:lang w:val="ru-RU" w:eastAsia="ru-RU" w:bidi="ru-RU"/>
      </w:rPr>
    </w:lvl>
    <w:lvl w:ilvl="3" w:tplc="CFAA2DB4">
      <w:numFmt w:val="bullet"/>
      <w:lvlText w:val="•"/>
      <w:lvlJc w:val="left"/>
      <w:pPr>
        <w:ind w:left="4161" w:hanging="197"/>
      </w:pPr>
      <w:rPr>
        <w:lang w:val="ru-RU" w:eastAsia="ru-RU" w:bidi="ru-RU"/>
      </w:rPr>
    </w:lvl>
    <w:lvl w:ilvl="4" w:tplc="9B3E284C">
      <w:numFmt w:val="bullet"/>
      <w:lvlText w:val="•"/>
      <w:lvlJc w:val="left"/>
      <w:pPr>
        <w:ind w:left="5228" w:hanging="197"/>
      </w:pPr>
      <w:rPr>
        <w:lang w:val="ru-RU" w:eastAsia="ru-RU" w:bidi="ru-RU"/>
      </w:rPr>
    </w:lvl>
    <w:lvl w:ilvl="5" w:tplc="634004EC">
      <w:numFmt w:val="bullet"/>
      <w:lvlText w:val="•"/>
      <w:lvlJc w:val="left"/>
      <w:pPr>
        <w:ind w:left="6295" w:hanging="197"/>
      </w:pPr>
      <w:rPr>
        <w:lang w:val="ru-RU" w:eastAsia="ru-RU" w:bidi="ru-RU"/>
      </w:rPr>
    </w:lvl>
    <w:lvl w:ilvl="6" w:tplc="14289DCA">
      <w:numFmt w:val="bullet"/>
      <w:lvlText w:val="•"/>
      <w:lvlJc w:val="left"/>
      <w:pPr>
        <w:ind w:left="7362" w:hanging="197"/>
      </w:pPr>
      <w:rPr>
        <w:lang w:val="ru-RU" w:eastAsia="ru-RU" w:bidi="ru-RU"/>
      </w:rPr>
    </w:lvl>
    <w:lvl w:ilvl="7" w:tplc="D1C29F7C">
      <w:numFmt w:val="bullet"/>
      <w:lvlText w:val="•"/>
      <w:lvlJc w:val="left"/>
      <w:pPr>
        <w:ind w:left="8429" w:hanging="197"/>
      </w:pPr>
      <w:rPr>
        <w:lang w:val="ru-RU" w:eastAsia="ru-RU" w:bidi="ru-RU"/>
      </w:rPr>
    </w:lvl>
    <w:lvl w:ilvl="8" w:tplc="05260332">
      <w:numFmt w:val="bullet"/>
      <w:lvlText w:val="•"/>
      <w:lvlJc w:val="left"/>
      <w:pPr>
        <w:ind w:left="9496" w:hanging="197"/>
      </w:pPr>
      <w:rPr>
        <w:lang w:val="ru-RU" w:eastAsia="ru-RU" w:bidi="ru-RU"/>
      </w:rPr>
    </w:lvl>
  </w:abstractNum>
  <w:abstractNum w:abstractNumId="87">
    <w:nsid w:val="72AA29AC"/>
    <w:multiLevelType w:val="hybridMultilevel"/>
    <w:tmpl w:val="A8DEBD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72B56819"/>
    <w:multiLevelType w:val="hybridMultilevel"/>
    <w:tmpl w:val="97E0F9A4"/>
    <w:lvl w:ilvl="0" w:tplc="8F3C99A8">
      <w:numFmt w:val="bullet"/>
      <w:lvlText w:val="-"/>
      <w:lvlJc w:val="left"/>
      <w:pPr>
        <w:ind w:left="357" w:hanging="912"/>
      </w:pPr>
      <w:rPr>
        <w:rFonts w:ascii="Times New Roman" w:eastAsia="Times New Roman" w:hAnsi="Times New Roman" w:cs="Times New Roman" w:hint="default"/>
        <w:w w:val="100"/>
        <w:sz w:val="21"/>
        <w:szCs w:val="21"/>
        <w:lang w:val="ru-RU" w:eastAsia="ru-RU" w:bidi="ru-RU"/>
      </w:rPr>
    </w:lvl>
    <w:lvl w:ilvl="1" w:tplc="4836BC00">
      <w:numFmt w:val="bullet"/>
      <w:lvlText w:val="-"/>
      <w:lvlJc w:val="left"/>
      <w:pPr>
        <w:ind w:left="784" w:hanging="140"/>
      </w:pPr>
      <w:rPr>
        <w:rFonts w:ascii="Times New Roman" w:eastAsia="Times New Roman" w:hAnsi="Times New Roman" w:cs="Times New Roman" w:hint="default"/>
        <w:w w:val="99"/>
        <w:sz w:val="24"/>
        <w:szCs w:val="24"/>
        <w:lang w:val="ru-RU" w:eastAsia="ru-RU" w:bidi="ru-RU"/>
      </w:rPr>
    </w:lvl>
    <w:lvl w:ilvl="2" w:tplc="F1B40CEC">
      <w:numFmt w:val="bullet"/>
      <w:lvlText w:val="•"/>
      <w:lvlJc w:val="left"/>
      <w:pPr>
        <w:ind w:left="1834" w:hanging="140"/>
      </w:pPr>
      <w:rPr>
        <w:lang w:val="ru-RU" w:eastAsia="ru-RU" w:bidi="ru-RU"/>
      </w:rPr>
    </w:lvl>
    <w:lvl w:ilvl="3" w:tplc="1CC03992">
      <w:numFmt w:val="bullet"/>
      <w:lvlText w:val="•"/>
      <w:lvlJc w:val="left"/>
      <w:pPr>
        <w:ind w:left="2888" w:hanging="140"/>
      </w:pPr>
      <w:rPr>
        <w:lang w:val="ru-RU" w:eastAsia="ru-RU" w:bidi="ru-RU"/>
      </w:rPr>
    </w:lvl>
    <w:lvl w:ilvl="4" w:tplc="032880C8">
      <w:numFmt w:val="bullet"/>
      <w:lvlText w:val="•"/>
      <w:lvlJc w:val="left"/>
      <w:pPr>
        <w:ind w:left="3942" w:hanging="140"/>
      </w:pPr>
      <w:rPr>
        <w:lang w:val="ru-RU" w:eastAsia="ru-RU" w:bidi="ru-RU"/>
      </w:rPr>
    </w:lvl>
    <w:lvl w:ilvl="5" w:tplc="F842AFC0">
      <w:numFmt w:val="bullet"/>
      <w:lvlText w:val="•"/>
      <w:lvlJc w:val="left"/>
      <w:pPr>
        <w:ind w:left="4996" w:hanging="140"/>
      </w:pPr>
      <w:rPr>
        <w:lang w:val="ru-RU" w:eastAsia="ru-RU" w:bidi="ru-RU"/>
      </w:rPr>
    </w:lvl>
    <w:lvl w:ilvl="6" w:tplc="FB86CAEE">
      <w:numFmt w:val="bullet"/>
      <w:lvlText w:val="•"/>
      <w:lvlJc w:val="left"/>
      <w:pPr>
        <w:ind w:left="6050" w:hanging="140"/>
      </w:pPr>
      <w:rPr>
        <w:lang w:val="ru-RU" w:eastAsia="ru-RU" w:bidi="ru-RU"/>
      </w:rPr>
    </w:lvl>
    <w:lvl w:ilvl="7" w:tplc="8ADCBF1C">
      <w:numFmt w:val="bullet"/>
      <w:lvlText w:val="•"/>
      <w:lvlJc w:val="left"/>
      <w:pPr>
        <w:ind w:left="7104" w:hanging="140"/>
      </w:pPr>
      <w:rPr>
        <w:lang w:val="ru-RU" w:eastAsia="ru-RU" w:bidi="ru-RU"/>
      </w:rPr>
    </w:lvl>
    <w:lvl w:ilvl="8" w:tplc="2B6AE94A">
      <w:numFmt w:val="bullet"/>
      <w:lvlText w:val="•"/>
      <w:lvlJc w:val="left"/>
      <w:pPr>
        <w:ind w:left="8158" w:hanging="140"/>
      </w:pPr>
      <w:rPr>
        <w:lang w:val="ru-RU" w:eastAsia="ru-RU" w:bidi="ru-RU"/>
      </w:rPr>
    </w:lvl>
  </w:abstractNum>
  <w:abstractNum w:abstractNumId="89">
    <w:nsid w:val="742033A6"/>
    <w:multiLevelType w:val="hybridMultilevel"/>
    <w:tmpl w:val="301035EE"/>
    <w:lvl w:ilvl="0" w:tplc="44FE1CDC">
      <w:numFmt w:val="bullet"/>
      <w:lvlText w:val="–"/>
      <w:lvlJc w:val="left"/>
      <w:pPr>
        <w:ind w:left="720" w:hanging="360"/>
      </w:pPr>
      <w:rPr>
        <w:rFonts w:ascii="Times New Roman" w:eastAsia="MS Mincho" w:hAnsi="Times New Roman" w:cs="Times New Roman"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0">
    <w:nsid w:val="74E42178"/>
    <w:multiLevelType w:val="hybridMultilevel"/>
    <w:tmpl w:val="43848238"/>
    <w:lvl w:ilvl="0" w:tplc="2006EDF0">
      <w:numFmt w:val="bullet"/>
      <w:lvlText w:val="•"/>
      <w:lvlJc w:val="left"/>
      <w:pPr>
        <w:ind w:left="720" w:hanging="360"/>
      </w:pPr>
      <w:rPr>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2">
    <w:nsid w:val="76A276C6"/>
    <w:multiLevelType w:val="hybridMultilevel"/>
    <w:tmpl w:val="9DD20792"/>
    <w:lvl w:ilvl="0" w:tplc="C6A2B024">
      <w:start w:val="1"/>
      <w:numFmt w:val="decimal"/>
      <w:lvlText w:val="%1."/>
      <w:lvlJc w:val="left"/>
      <w:pPr>
        <w:ind w:left="180" w:hanging="201"/>
      </w:pPr>
      <w:rPr>
        <w:rFonts w:ascii="Times New Roman" w:eastAsia="Times New Roman" w:hAnsi="Times New Roman" w:cs="Times New Roman" w:hint="default"/>
        <w:spacing w:val="0"/>
        <w:w w:val="99"/>
        <w:sz w:val="20"/>
        <w:szCs w:val="20"/>
        <w:lang w:val="ru-RU" w:eastAsia="ru-RU" w:bidi="ru-RU"/>
      </w:rPr>
    </w:lvl>
    <w:lvl w:ilvl="1" w:tplc="02A6E468">
      <w:numFmt w:val="bullet"/>
      <w:lvlText w:val="•"/>
      <w:lvlJc w:val="left"/>
      <w:pPr>
        <w:ind w:left="413" w:hanging="201"/>
      </w:pPr>
      <w:rPr>
        <w:lang w:val="ru-RU" w:eastAsia="ru-RU" w:bidi="ru-RU"/>
      </w:rPr>
    </w:lvl>
    <w:lvl w:ilvl="2" w:tplc="1BF86A88">
      <w:numFmt w:val="bullet"/>
      <w:lvlText w:val="•"/>
      <w:lvlJc w:val="left"/>
      <w:pPr>
        <w:ind w:left="646" w:hanging="201"/>
      </w:pPr>
      <w:rPr>
        <w:lang w:val="ru-RU" w:eastAsia="ru-RU" w:bidi="ru-RU"/>
      </w:rPr>
    </w:lvl>
    <w:lvl w:ilvl="3" w:tplc="3D240772">
      <w:numFmt w:val="bullet"/>
      <w:lvlText w:val="•"/>
      <w:lvlJc w:val="left"/>
      <w:pPr>
        <w:ind w:left="879" w:hanging="201"/>
      </w:pPr>
      <w:rPr>
        <w:lang w:val="ru-RU" w:eastAsia="ru-RU" w:bidi="ru-RU"/>
      </w:rPr>
    </w:lvl>
    <w:lvl w:ilvl="4" w:tplc="F9CCC36A">
      <w:numFmt w:val="bullet"/>
      <w:lvlText w:val="•"/>
      <w:lvlJc w:val="left"/>
      <w:pPr>
        <w:ind w:left="1112" w:hanging="201"/>
      </w:pPr>
      <w:rPr>
        <w:lang w:val="ru-RU" w:eastAsia="ru-RU" w:bidi="ru-RU"/>
      </w:rPr>
    </w:lvl>
    <w:lvl w:ilvl="5" w:tplc="59045228">
      <w:numFmt w:val="bullet"/>
      <w:lvlText w:val="•"/>
      <w:lvlJc w:val="left"/>
      <w:pPr>
        <w:ind w:left="1345" w:hanging="201"/>
      </w:pPr>
      <w:rPr>
        <w:lang w:val="ru-RU" w:eastAsia="ru-RU" w:bidi="ru-RU"/>
      </w:rPr>
    </w:lvl>
    <w:lvl w:ilvl="6" w:tplc="21C86A16">
      <w:numFmt w:val="bullet"/>
      <w:lvlText w:val="•"/>
      <w:lvlJc w:val="left"/>
      <w:pPr>
        <w:ind w:left="1578" w:hanging="201"/>
      </w:pPr>
      <w:rPr>
        <w:lang w:val="ru-RU" w:eastAsia="ru-RU" w:bidi="ru-RU"/>
      </w:rPr>
    </w:lvl>
    <w:lvl w:ilvl="7" w:tplc="3A647FF0">
      <w:numFmt w:val="bullet"/>
      <w:lvlText w:val="•"/>
      <w:lvlJc w:val="left"/>
      <w:pPr>
        <w:ind w:left="1811" w:hanging="201"/>
      </w:pPr>
      <w:rPr>
        <w:lang w:val="ru-RU" w:eastAsia="ru-RU" w:bidi="ru-RU"/>
      </w:rPr>
    </w:lvl>
    <w:lvl w:ilvl="8" w:tplc="A5309F3E">
      <w:numFmt w:val="bullet"/>
      <w:lvlText w:val="•"/>
      <w:lvlJc w:val="left"/>
      <w:pPr>
        <w:ind w:left="2044" w:hanging="201"/>
      </w:pPr>
      <w:rPr>
        <w:lang w:val="ru-RU" w:eastAsia="ru-RU" w:bidi="ru-RU"/>
      </w:rPr>
    </w:lvl>
  </w:abstractNum>
  <w:abstractNum w:abstractNumId="93">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cs="Times New Roman"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cs="Times New Roman"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cs="Times New Roman" w:hint="default"/>
      </w:rPr>
    </w:lvl>
    <w:lvl w:ilvl="8" w:tplc="04090005">
      <w:start w:val="1"/>
      <w:numFmt w:val="bullet"/>
      <w:lvlText w:val=""/>
      <w:lvlJc w:val="left"/>
      <w:pPr>
        <w:ind w:left="6990" w:hanging="360"/>
      </w:pPr>
      <w:rPr>
        <w:rFonts w:ascii="Wingdings" w:hAnsi="Wingdings" w:hint="default"/>
      </w:rPr>
    </w:lvl>
  </w:abstractNum>
  <w:abstractNum w:abstractNumId="94">
    <w:nsid w:val="7A932E29"/>
    <w:multiLevelType w:val="multilevel"/>
    <w:tmpl w:val="33BE89D6"/>
    <w:lvl w:ilvl="0">
      <w:start w:val="3"/>
      <w:numFmt w:val="decimal"/>
      <w:lvlText w:val="%1"/>
      <w:lvlJc w:val="left"/>
      <w:pPr>
        <w:ind w:left="1550" w:hanging="457"/>
      </w:pPr>
      <w:rPr>
        <w:lang w:val="ru-RU" w:eastAsia="ru-RU" w:bidi="ru-RU"/>
      </w:rPr>
    </w:lvl>
    <w:lvl w:ilvl="1">
      <w:start w:val="1"/>
      <w:numFmt w:val="decimal"/>
      <w:lvlText w:val="%1.%2."/>
      <w:lvlJc w:val="left"/>
      <w:pPr>
        <w:ind w:left="1550" w:hanging="457"/>
      </w:pPr>
      <w:rPr>
        <w:rFonts w:ascii="Times New Roman" w:eastAsia="Times New Roman" w:hAnsi="Times New Roman" w:cs="Times New Roman" w:hint="default"/>
        <w:b/>
        <w:bCs/>
        <w:w w:val="100"/>
        <w:sz w:val="26"/>
        <w:szCs w:val="26"/>
        <w:lang w:val="ru-RU" w:eastAsia="ru-RU" w:bidi="ru-RU"/>
      </w:rPr>
    </w:lvl>
    <w:lvl w:ilvl="2">
      <w:start w:val="1"/>
      <w:numFmt w:val="decimal"/>
      <w:lvlText w:val="%1.%2.%3."/>
      <w:lvlJc w:val="left"/>
      <w:pPr>
        <w:ind w:left="1661" w:hanging="586"/>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3875" w:hanging="586"/>
      </w:pPr>
      <w:rPr>
        <w:lang w:val="ru-RU" w:eastAsia="ru-RU" w:bidi="ru-RU"/>
      </w:rPr>
    </w:lvl>
    <w:lvl w:ilvl="4">
      <w:numFmt w:val="bullet"/>
      <w:lvlText w:val="•"/>
      <w:lvlJc w:val="left"/>
      <w:pPr>
        <w:ind w:left="4983" w:hanging="586"/>
      </w:pPr>
      <w:rPr>
        <w:lang w:val="ru-RU" w:eastAsia="ru-RU" w:bidi="ru-RU"/>
      </w:rPr>
    </w:lvl>
    <w:lvl w:ilvl="5">
      <w:numFmt w:val="bullet"/>
      <w:lvlText w:val="•"/>
      <w:lvlJc w:val="left"/>
      <w:pPr>
        <w:ind w:left="6091" w:hanging="586"/>
      </w:pPr>
      <w:rPr>
        <w:lang w:val="ru-RU" w:eastAsia="ru-RU" w:bidi="ru-RU"/>
      </w:rPr>
    </w:lvl>
    <w:lvl w:ilvl="6">
      <w:numFmt w:val="bullet"/>
      <w:lvlText w:val="•"/>
      <w:lvlJc w:val="left"/>
      <w:pPr>
        <w:ind w:left="7198" w:hanging="586"/>
      </w:pPr>
      <w:rPr>
        <w:lang w:val="ru-RU" w:eastAsia="ru-RU" w:bidi="ru-RU"/>
      </w:rPr>
    </w:lvl>
    <w:lvl w:ilvl="7">
      <w:numFmt w:val="bullet"/>
      <w:lvlText w:val="•"/>
      <w:lvlJc w:val="left"/>
      <w:pPr>
        <w:ind w:left="8306" w:hanging="586"/>
      </w:pPr>
      <w:rPr>
        <w:lang w:val="ru-RU" w:eastAsia="ru-RU" w:bidi="ru-RU"/>
      </w:rPr>
    </w:lvl>
    <w:lvl w:ilvl="8">
      <w:numFmt w:val="bullet"/>
      <w:lvlText w:val="•"/>
      <w:lvlJc w:val="left"/>
      <w:pPr>
        <w:ind w:left="9414" w:hanging="586"/>
      </w:pPr>
      <w:rPr>
        <w:lang w:val="ru-RU" w:eastAsia="ru-RU" w:bidi="ru-RU"/>
      </w:rPr>
    </w:lvl>
  </w:abstractNum>
  <w:abstractNum w:abstractNumId="95">
    <w:nsid w:val="7C5E02E1"/>
    <w:multiLevelType w:val="hybridMultilevel"/>
    <w:tmpl w:val="44A87448"/>
    <w:lvl w:ilvl="0" w:tplc="8E10775E">
      <w:start w:val="1"/>
      <w:numFmt w:val="decimal"/>
      <w:lvlText w:val="%1."/>
      <w:lvlJc w:val="left"/>
      <w:pPr>
        <w:ind w:left="181" w:hanging="201"/>
      </w:pPr>
      <w:rPr>
        <w:rFonts w:ascii="Times New Roman" w:eastAsia="Times New Roman" w:hAnsi="Times New Roman" w:cs="Times New Roman" w:hint="default"/>
        <w:spacing w:val="0"/>
        <w:w w:val="99"/>
        <w:sz w:val="20"/>
        <w:szCs w:val="20"/>
        <w:lang w:val="ru-RU" w:eastAsia="ru-RU" w:bidi="ru-RU"/>
      </w:rPr>
    </w:lvl>
    <w:lvl w:ilvl="1" w:tplc="E8BC3622">
      <w:numFmt w:val="bullet"/>
      <w:lvlText w:val="•"/>
      <w:lvlJc w:val="left"/>
      <w:pPr>
        <w:ind w:left="431" w:hanging="201"/>
      </w:pPr>
      <w:rPr>
        <w:lang w:val="ru-RU" w:eastAsia="ru-RU" w:bidi="ru-RU"/>
      </w:rPr>
    </w:lvl>
    <w:lvl w:ilvl="2" w:tplc="1C648EF4">
      <w:numFmt w:val="bullet"/>
      <w:lvlText w:val="•"/>
      <w:lvlJc w:val="left"/>
      <w:pPr>
        <w:ind w:left="682" w:hanging="201"/>
      </w:pPr>
      <w:rPr>
        <w:lang w:val="ru-RU" w:eastAsia="ru-RU" w:bidi="ru-RU"/>
      </w:rPr>
    </w:lvl>
    <w:lvl w:ilvl="3" w:tplc="88022C9E">
      <w:numFmt w:val="bullet"/>
      <w:lvlText w:val="•"/>
      <w:lvlJc w:val="left"/>
      <w:pPr>
        <w:ind w:left="933" w:hanging="201"/>
      </w:pPr>
      <w:rPr>
        <w:lang w:val="ru-RU" w:eastAsia="ru-RU" w:bidi="ru-RU"/>
      </w:rPr>
    </w:lvl>
    <w:lvl w:ilvl="4" w:tplc="31A6F922">
      <w:numFmt w:val="bullet"/>
      <w:lvlText w:val="•"/>
      <w:lvlJc w:val="left"/>
      <w:pPr>
        <w:ind w:left="1184" w:hanging="201"/>
      </w:pPr>
      <w:rPr>
        <w:lang w:val="ru-RU" w:eastAsia="ru-RU" w:bidi="ru-RU"/>
      </w:rPr>
    </w:lvl>
    <w:lvl w:ilvl="5" w:tplc="39142B7C">
      <w:numFmt w:val="bullet"/>
      <w:lvlText w:val="•"/>
      <w:lvlJc w:val="left"/>
      <w:pPr>
        <w:ind w:left="1435" w:hanging="201"/>
      </w:pPr>
      <w:rPr>
        <w:lang w:val="ru-RU" w:eastAsia="ru-RU" w:bidi="ru-RU"/>
      </w:rPr>
    </w:lvl>
    <w:lvl w:ilvl="6" w:tplc="9552EB5A">
      <w:numFmt w:val="bullet"/>
      <w:lvlText w:val="•"/>
      <w:lvlJc w:val="left"/>
      <w:pPr>
        <w:ind w:left="1686" w:hanging="201"/>
      </w:pPr>
      <w:rPr>
        <w:lang w:val="ru-RU" w:eastAsia="ru-RU" w:bidi="ru-RU"/>
      </w:rPr>
    </w:lvl>
    <w:lvl w:ilvl="7" w:tplc="6ED208CC">
      <w:numFmt w:val="bullet"/>
      <w:lvlText w:val="•"/>
      <w:lvlJc w:val="left"/>
      <w:pPr>
        <w:ind w:left="1937" w:hanging="201"/>
      </w:pPr>
      <w:rPr>
        <w:lang w:val="ru-RU" w:eastAsia="ru-RU" w:bidi="ru-RU"/>
      </w:rPr>
    </w:lvl>
    <w:lvl w:ilvl="8" w:tplc="EDCC665A">
      <w:numFmt w:val="bullet"/>
      <w:lvlText w:val="•"/>
      <w:lvlJc w:val="left"/>
      <w:pPr>
        <w:ind w:left="2188" w:hanging="201"/>
      </w:pPr>
      <w:rPr>
        <w:lang w:val="ru-RU" w:eastAsia="ru-RU" w:bidi="ru-RU"/>
      </w:rPr>
    </w:lvl>
  </w:abstractNum>
  <w:abstractNum w:abstractNumId="96">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97">
    <w:nsid w:val="7DF31475"/>
    <w:multiLevelType w:val="hybridMultilevel"/>
    <w:tmpl w:val="E3085AB4"/>
    <w:lvl w:ilvl="0" w:tplc="0CD0E496">
      <w:start w:val="1"/>
      <w:numFmt w:val="decimal"/>
      <w:lvlText w:val="%1."/>
      <w:lvlJc w:val="left"/>
      <w:pPr>
        <w:ind w:left="180" w:hanging="201"/>
      </w:pPr>
      <w:rPr>
        <w:rFonts w:ascii="Times New Roman" w:eastAsia="Times New Roman" w:hAnsi="Times New Roman" w:cs="Times New Roman" w:hint="default"/>
        <w:spacing w:val="0"/>
        <w:w w:val="99"/>
        <w:sz w:val="20"/>
        <w:szCs w:val="20"/>
        <w:lang w:val="ru-RU" w:eastAsia="ru-RU" w:bidi="ru-RU"/>
      </w:rPr>
    </w:lvl>
    <w:lvl w:ilvl="1" w:tplc="FED0FA7E">
      <w:numFmt w:val="bullet"/>
      <w:lvlText w:val="•"/>
      <w:lvlJc w:val="left"/>
      <w:pPr>
        <w:ind w:left="394" w:hanging="201"/>
      </w:pPr>
      <w:rPr>
        <w:lang w:val="ru-RU" w:eastAsia="ru-RU" w:bidi="ru-RU"/>
      </w:rPr>
    </w:lvl>
    <w:lvl w:ilvl="2" w:tplc="5F2ED530">
      <w:numFmt w:val="bullet"/>
      <w:lvlText w:val="•"/>
      <w:lvlJc w:val="left"/>
      <w:pPr>
        <w:ind w:left="608" w:hanging="201"/>
      </w:pPr>
      <w:rPr>
        <w:lang w:val="ru-RU" w:eastAsia="ru-RU" w:bidi="ru-RU"/>
      </w:rPr>
    </w:lvl>
    <w:lvl w:ilvl="3" w:tplc="5274815A">
      <w:numFmt w:val="bullet"/>
      <w:lvlText w:val="•"/>
      <w:lvlJc w:val="left"/>
      <w:pPr>
        <w:ind w:left="823" w:hanging="201"/>
      </w:pPr>
      <w:rPr>
        <w:lang w:val="ru-RU" w:eastAsia="ru-RU" w:bidi="ru-RU"/>
      </w:rPr>
    </w:lvl>
    <w:lvl w:ilvl="4" w:tplc="F2F647C8">
      <w:numFmt w:val="bullet"/>
      <w:lvlText w:val="•"/>
      <w:lvlJc w:val="left"/>
      <w:pPr>
        <w:ind w:left="1037" w:hanging="201"/>
      </w:pPr>
      <w:rPr>
        <w:lang w:val="ru-RU" w:eastAsia="ru-RU" w:bidi="ru-RU"/>
      </w:rPr>
    </w:lvl>
    <w:lvl w:ilvl="5" w:tplc="470E3D3C">
      <w:numFmt w:val="bullet"/>
      <w:lvlText w:val="•"/>
      <w:lvlJc w:val="left"/>
      <w:pPr>
        <w:ind w:left="1252" w:hanging="201"/>
      </w:pPr>
      <w:rPr>
        <w:lang w:val="ru-RU" w:eastAsia="ru-RU" w:bidi="ru-RU"/>
      </w:rPr>
    </w:lvl>
    <w:lvl w:ilvl="6" w:tplc="8924BA84">
      <w:numFmt w:val="bullet"/>
      <w:lvlText w:val="•"/>
      <w:lvlJc w:val="left"/>
      <w:pPr>
        <w:ind w:left="1466" w:hanging="201"/>
      </w:pPr>
      <w:rPr>
        <w:lang w:val="ru-RU" w:eastAsia="ru-RU" w:bidi="ru-RU"/>
      </w:rPr>
    </w:lvl>
    <w:lvl w:ilvl="7" w:tplc="CB0E92A6">
      <w:numFmt w:val="bullet"/>
      <w:lvlText w:val="•"/>
      <w:lvlJc w:val="left"/>
      <w:pPr>
        <w:ind w:left="1680" w:hanging="201"/>
      </w:pPr>
      <w:rPr>
        <w:lang w:val="ru-RU" w:eastAsia="ru-RU" w:bidi="ru-RU"/>
      </w:rPr>
    </w:lvl>
    <w:lvl w:ilvl="8" w:tplc="79E26722">
      <w:numFmt w:val="bullet"/>
      <w:lvlText w:val="•"/>
      <w:lvlJc w:val="left"/>
      <w:pPr>
        <w:ind w:left="1895" w:hanging="201"/>
      </w:pPr>
      <w:rPr>
        <w:lang w:val="ru-RU" w:eastAsia="ru-RU" w:bidi="ru-RU"/>
      </w:rPr>
    </w:lvl>
  </w:abstractNum>
  <w:abstractNum w:abstractNumId="98">
    <w:nsid w:val="7E637C36"/>
    <w:multiLevelType w:val="hybridMultilevel"/>
    <w:tmpl w:val="0AEC8438"/>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9">
    <w:nsid w:val="7E817032"/>
    <w:multiLevelType w:val="hybridMultilevel"/>
    <w:tmpl w:val="7DEEA35C"/>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0">
    <w:nsid w:val="7EC0692A"/>
    <w:multiLevelType w:val="hybridMultilevel"/>
    <w:tmpl w:val="92600DF8"/>
    <w:lvl w:ilvl="0" w:tplc="36A82192">
      <w:numFmt w:val="bullet"/>
      <w:lvlText w:val="-"/>
      <w:lvlJc w:val="left"/>
      <w:pPr>
        <w:ind w:left="1174" w:hanging="360"/>
      </w:pPr>
      <w:rPr>
        <w:rFonts w:ascii="Times New Roman" w:eastAsia="Times New Roman" w:hAnsi="Times New Roman" w:cs="Times New Roman" w:hint="default"/>
        <w:spacing w:val="-33"/>
        <w:w w:val="99"/>
        <w:sz w:val="21"/>
        <w:szCs w:val="21"/>
        <w:lang w:val="ru-RU" w:eastAsia="ru-RU" w:bidi="ru-RU"/>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0"/>
  </w:num>
  <w:num w:numId="2">
    <w:abstractNumId w:val="0"/>
  </w:num>
  <w:num w:numId="3">
    <w:abstractNumId w:val="46"/>
  </w:num>
  <w:num w:numId="4">
    <w:abstractNumId w:val="68"/>
  </w:num>
  <w:num w:numId="5">
    <w:abstractNumId w:val="5"/>
  </w:num>
  <w:num w:numId="6">
    <w:abstractNumId w:val="41"/>
  </w:num>
  <w:num w:numId="7">
    <w:abstractNumId w:val="74"/>
  </w:num>
  <w:num w:numId="8">
    <w:abstractNumId w:val="67"/>
  </w:num>
  <w:num w:numId="9">
    <w:abstractNumId w:val="35"/>
  </w:num>
  <w:num w:numId="10">
    <w:abstractNumId w:val="96"/>
  </w:num>
  <w:num w:numId="11">
    <w:abstractNumId w:val="38"/>
  </w:num>
  <w:num w:numId="12">
    <w:abstractNumId w:val="56"/>
  </w:num>
  <w:num w:numId="13">
    <w:abstractNumId w:val="10"/>
  </w:num>
  <w:num w:numId="14">
    <w:abstractNumId w:val="61"/>
  </w:num>
  <w:num w:numId="15">
    <w:abstractNumId w:val="14"/>
  </w:num>
  <w:num w:numId="16">
    <w:abstractNumId w:val="17"/>
  </w:num>
  <w:num w:numId="17">
    <w:abstractNumId w:val="50"/>
  </w:num>
  <w:num w:numId="18">
    <w:abstractNumId w:val="69"/>
  </w:num>
  <w:num w:numId="19">
    <w:abstractNumId w:val="66"/>
  </w:num>
  <w:num w:numId="20">
    <w:abstractNumId w:val="43"/>
  </w:num>
  <w:num w:numId="21">
    <w:abstractNumId w:val="48"/>
  </w:num>
  <w:num w:numId="22">
    <w:abstractNumId w:val="29"/>
  </w:num>
  <w:num w:numId="23">
    <w:abstractNumId w:val="22"/>
  </w:num>
  <w:num w:numId="24">
    <w:abstractNumId w:val="4"/>
  </w:num>
  <w:num w:numId="25">
    <w:abstractNumId w:val="21"/>
  </w:num>
  <w:num w:numId="26">
    <w:abstractNumId w:val="20"/>
  </w:num>
  <w:num w:numId="27">
    <w:abstractNumId w:val="91"/>
  </w:num>
  <w:num w:numId="28">
    <w:abstractNumId w:val="37"/>
  </w:num>
  <w:num w:numId="29">
    <w:abstractNumId w:val="16"/>
  </w:num>
  <w:num w:numId="30">
    <w:abstractNumId w:val="80"/>
  </w:num>
  <w:num w:numId="31">
    <w:abstractNumId w:val="64"/>
  </w:num>
  <w:num w:numId="32">
    <w:abstractNumId w:val="55"/>
  </w:num>
  <w:num w:numId="33">
    <w:abstractNumId w:val="39"/>
  </w:num>
  <w:num w:numId="34">
    <w:abstractNumId w:val="83"/>
  </w:num>
  <w:num w:numId="35">
    <w:abstractNumId w:val="83"/>
    <w:lvlOverride w:ilvl="0">
      <w:startOverride w:val="1"/>
    </w:lvlOverride>
  </w:num>
  <w:num w:numId="36">
    <w:abstractNumId w:val="86"/>
  </w:num>
  <w:num w:numId="37">
    <w:abstractNumId w:val="77"/>
  </w:num>
  <w:num w:numId="38">
    <w:abstractNumId w:val="49"/>
  </w:num>
  <w:num w:numId="39">
    <w:abstractNumId w:val="84"/>
  </w:num>
  <w:num w:numId="40">
    <w:abstractNumId w:val="100"/>
  </w:num>
  <w:num w:numId="41">
    <w:abstractNumId w:val="52"/>
  </w:num>
  <w:num w:numId="42">
    <w:abstractNumId w:val="40"/>
  </w:num>
  <w:num w:numId="43">
    <w:abstractNumId w:val="34"/>
  </w:num>
  <w:num w:numId="44">
    <w:abstractNumId w:val="15"/>
  </w:num>
  <w:num w:numId="45">
    <w:abstractNumId w:val="65"/>
  </w:num>
  <w:num w:numId="46">
    <w:abstractNumId w:val="28"/>
  </w:num>
  <w:num w:numId="47">
    <w:abstractNumId w:val="98"/>
  </w:num>
  <w:num w:numId="48">
    <w:abstractNumId w:val="11"/>
  </w:num>
  <w:num w:numId="49">
    <w:abstractNumId w:val="57"/>
  </w:num>
  <w:num w:numId="50">
    <w:abstractNumId w:val="18"/>
    <w:lvlOverride w:ilvl="0">
      <w:startOverride w:val="1"/>
    </w:lvlOverride>
    <w:lvlOverride w:ilvl="1"/>
    <w:lvlOverride w:ilvl="2"/>
    <w:lvlOverride w:ilvl="3"/>
    <w:lvlOverride w:ilvl="4"/>
    <w:lvlOverride w:ilvl="5"/>
    <w:lvlOverride w:ilvl="6"/>
    <w:lvlOverride w:ilvl="7"/>
    <w:lvlOverride w:ilvl="8"/>
  </w:num>
  <w:num w:numId="51">
    <w:abstractNumId w:val="71"/>
    <w:lvlOverride w:ilvl="0">
      <w:startOverride w:val="1"/>
    </w:lvlOverride>
    <w:lvlOverride w:ilvl="1"/>
    <w:lvlOverride w:ilvl="2"/>
    <w:lvlOverride w:ilvl="3"/>
    <w:lvlOverride w:ilvl="4"/>
    <w:lvlOverride w:ilvl="5"/>
    <w:lvlOverride w:ilvl="6"/>
    <w:lvlOverride w:ilvl="7"/>
    <w:lvlOverride w:ilvl="8"/>
  </w:num>
  <w:num w:numId="52">
    <w:abstractNumId w:val="31"/>
    <w:lvlOverride w:ilvl="0">
      <w:startOverride w:val="1"/>
    </w:lvlOverride>
    <w:lvlOverride w:ilvl="1"/>
    <w:lvlOverride w:ilvl="2"/>
    <w:lvlOverride w:ilvl="3"/>
    <w:lvlOverride w:ilvl="4"/>
    <w:lvlOverride w:ilvl="5"/>
    <w:lvlOverride w:ilvl="6"/>
    <w:lvlOverride w:ilvl="7"/>
    <w:lvlOverride w:ilvl="8"/>
  </w:num>
  <w:num w:numId="53">
    <w:abstractNumId w:val="13"/>
    <w:lvlOverride w:ilvl="0">
      <w:startOverride w:val="1"/>
    </w:lvlOverride>
    <w:lvlOverride w:ilvl="1"/>
    <w:lvlOverride w:ilvl="2"/>
    <w:lvlOverride w:ilvl="3"/>
    <w:lvlOverride w:ilvl="4"/>
    <w:lvlOverride w:ilvl="5"/>
    <w:lvlOverride w:ilvl="6"/>
    <w:lvlOverride w:ilvl="7"/>
    <w:lvlOverride w:ilvl="8"/>
  </w:num>
  <w:num w:numId="54">
    <w:abstractNumId w:val="82"/>
    <w:lvlOverride w:ilvl="0">
      <w:startOverride w:val="1"/>
    </w:lvlOverride>
    <w:lvlOverride w:ilvl="1"/>
    <w:lvlOverride w:ilvl="2"/>
    <w:lvlOverride w:ilvl="3"/>
    <w:lvlOverride w:ilvl="4"/>
    <w:lvlOverride w:ilvl="5"/>
    <w:lvlOverride w:ilvl="6"/>
    <w:lvlOverride w:ilvl="7"/>
    <w:lvlOverride w:ilvl="8"/>
  </w:num>
  <w:num w:numId="55">
    <w:abstractNumId w:val="79"/>
    <w:lvlOverride w:ilvl="0">
      <w:startOverride w:val="1"/>
    </w:lvlOverride>
    <w:lvlOverride w:ilvl="1"/>
    <w:lvlOverride w:ilvl="2"/>
    <w:lvlOverride w:ilvl="3"/>
    <w:lvlOverride w:ilvl="4"/>
    <w:lvlOverride w:ilvl="5"/>
    <w:lvlOverride w:ilvl="6"/>
    <w:lvlOverride w:ilvl="7"/>
    <w:lvlOverride w:ilvl="8"/>
  </w:num>
  <w:num w:numId="56">
    <w:abstractNumId w:val="81"/>
    <w:lvlOverride w:ilvl="0">
      <w:startOverride w:val="1"/>
    </w:lvlOverride>
    <w:lvlOverride w:ilvl="1"/>
    <w:lvlOverride w:ilvl="2"/>
    <w:lvlOverride w:ilvl="3"/>
    <w:lvlOverride w:ilvl="4"/>
    <w:lvlOverride w:ilvl="5"/>
    <w:lvlOverride w:ilvl="6"/>
    <w:lvlOverride w:ilvl="7"/>
    <w:lvlOverride w:ilvl="8"/>
  </w:num>
  <w:num w:numId="57">
    <w:abstractNumId w:val="60"/>
    <w:lvlOverride w:ilvl="0">
      <w:startOverride w:val="3"/>
    </w:lvlOverride>
    <w:lvlOverride w:ilvl="1"/>
    <w:lvlOverride w:ilvl="2"/>
    <w:lvlOverride w:ilvl="3"/>
    <w:lvlOverride w:ilvl="4"/>
    <w:lvlOverride w:ilvl="5"/>
    <w:lvlOverride w:ilvl="6"/>
    <w:lvlOverride w:ilvl="7"/>
    <w:lvlOverride w:ilvl="8"/>
  </w:num>
  <w:num w:numId="58">
    <w:abstractNumId w:val="75"/>
    <w:lvlOverride w:ilvl="0">
      <w:startOverride w:val="1"/>
    </w:lvlOverride>
    <w:lvlOverride w:ilvl="1"/>
    <w:lvlOverride w:ilvl="2"/>
    <w:lvlOverride w:ilvl="3"/>
    <w:lvlOverride w:ilvl="4"/>
    <w:lvlOverride w:ilvl="5"/>
    <w:lvlOverride w:ilvl="6"/>
    <w:lvlOverride w:ilvl="7"/>
    <w:lvlOverride w:ilvl="8"/>
  </w:num>
  <w:num w:numId="59">
    <w:abstractNumId w:val="24"/>
    <w:lvlOverride w:ilvl="0">
      <w:startOverride w:val="1"/>
    </w:lvlOverride>
    <w:lvlOverride w:ilvl="1"/>
    <w:lvlOverride w:ilvl="2"/>
    <w:lvlOverride w:ilvl="3"/>
    <w:lvlOverride w:ilvl="4"/>
    <w:lvlOverride w:ilvl="5"/>
    <w:lvlOverride w:ilvl="6"/>
    <w:lvlOverride w:ilvl="7"/>
    <w:lvlOverride w:ilvl="8"/>
  </w:num>
  <w:num w:numId="60">
    <w:abstractNumId w:val="44"/>
    <w:lvlOverride w:ilvl="0">
      <w:startOverride w:val="4"/>
    </w:lvlOverride>
    <w:lvlOverride w:ilvl="1"/>
    <w:lvlOverride w:ilvl="2"/>
    <w:lvlOverride w:ilvl="3"/>
    <w:lvlOverride w:ilvl="4"/>
    <w:lvlOverride w:ilvl="5"/>
    <w:lvlOverride w:ilvl="6"/>
    <w:lvlOverride w:ilvl="7"/>
    <w:lvlOverride w:ilvl="8"/>
  </w:num>
  <w:num w:numId="61">
    <w:abstractNumId w:val="73"/>
    <w:lvlOverride w:ilvl="0">
      <w:startOverride w:val="1"/>
    </w:lvlOverride>
    <w:lvlOverride w:ilvl="1"/>
    <w:lvlOverride w:ilvl="2"/>
    <w:lvlOverride w:ilvl="3"/>
    <w:lvlOverride w:ilvl="4"/>
    <w:lvlOverride w:ilvl="5"/>
    <w:lvlOverride w:ilvl="6"/>
    <w:lvlOverride w:ilvl="7"/>
    <w:lvlOverride w:ilvl="8"/>
  </w:num>
  <w:num w:numId="62">
    <w:abstractNumId w:val="78"/>
    <w:lvlOverride w:ilvl="0">
      <w:startOverride w:val="1"/>
    </w:lvlOverride>
    <w:lvlOverride w:ilvl="1"/>
    <w:lvlOverride w:ilvl="2"/>
    <w:lvlOverride w:ilvl="3"/>
    <w:lvlOverride w:ilvl="4"/>
    <w:lvlOverride w:ilvl="5"/>
    <w:lvlOverride w:ilvl="6"/>
    <w:lvlOverride w:ilvl="7"/>
    <w:lvlOverride w:ilvl="8"/>
  </w:num>
  <w:num w:numId="63">
    <w:abstractNumId w:val="8"/>
    <w:lvlOverride w:ilvl="0">
      <w:startOverride w:val="3"/>
    </w:lvlOverride>
    <w:lvlOverride w:ilvl="1"/>
    <w:lvlOverride w:ilvl="2"/>
    <w:lvlOverride w:ilvl="3"/>
    <w:lvlOverride w:ilvl="4"/>
    <w:lvlOverride w:ilvl="5"/>
    <w:lvlOverride w:ilvl="6"/>
    <w:lvlOverride w:ilvl="7"/>
    <w:lvlOverride w:ilvl="8"/>
  </w:num>
  <w:num w:numId="64">
    <w:abstractNumId w:val="95"/>
    <w:lvlOverride w:ilvl="0">
      <w:startOverride w:val="1"/>
    </w:lvlOverride>
    <w:lvlOverride w:ilvl="1"/>
    <w:lvlOverride w:ilvl="2"/>
    <w:lvlOverride w:ilvl="3"/>
    <w:lvlOverride w:ilvl="4"/>
    <w:lvlOverride w:ilvl="5"/>
    <w:lvlOverride w:ilvl="6"/>
    <w:lvlOverride w:ilvl="7"/>
    <w:lvlOverride w:ilvl="8"/>
  </w:num>
  <w:num w:numId="65">
    <w:abstractNumId w:val="51"/>
    <w:lvlOverride w:ilvl="0">
      <w:startOverride w:val="4"/>
    </w:lvlOverride>
    <w:lvlOverride w:ilvl="1"/>
    <w:lvlOverride w:ilvl="2"/>
    <w:lvlOverride w:ilvl="3"/>
    <w:lvlOverride w:ilvl="4"/>
    <w:lvlOverride w:ilvl="5"/>
    <w:lvlOverride w:ilvl="6"/>
    <w:lvlOverride w:ilvl="7"/>
    <w:lvlOverride w:ilvl="8"/>
  </w:num>
  <w:num w:numId="66">
    <w:abstractNumId w:val="92"/>
    <w:lvlOverride w:ilvl="0">
      <w:startOverride w:val="1"/>
    </w:lvlOverride>
    <w:lvlOverride w:ilvl="1"/>
    <w:lvlOverride w:ilvl="2"/>
    <w:lvlOverride w:ilvl="3"/>
    <w:lvlOverride w:ilvl="4"/>
    <w:lvlOverride w:ilvl="5"/>
    <w:lvlOverride w:ilvl="6"/>
    <w:lvlOverride w:ilvl="7"/>
    <w:lvlOverride w:ilvl="8"/>
  </w:num>
  <w:num w:numId="67">
    <w:abstractNumId w:val="97"/>
    <w:lvlOverride w:ilvl="0">
      <w:startOverride w:val="1"/>
    </w:lvlOverride>
    <w:lvlOverride w:ilvl="1"/>
    <w:lvlOverride w:ilvl="2"/>
    <w:lvlOverride w:ilvl="3"/>
    <w:lvlOverride w:ilvl="4"/>
    <w:lvlOverride w:ilvl="5"/>
    <w:lvlOverride w:ilvl="6"/>
    <w:lvlOverride w:ilvl="7"/>
    <w:lvlOverride w:ilvl="8"/>
  </w:num>
  <w:num w:numId="68">
    <w:abstractNumId w:val="62"/>
  </w:num>
  <w:num w:numId="69">
    <w:abstractNumId w:val="85"/>
  </w:num>
  <w:num w:numId="70">
    <w:abstractNumId w:val="23"/>
  </w:num>
  <w:num w:numId="71">
    <w:abstractNumId w:val="12"/>
  </w:num>
  <w:num w:numId="72">
    <w:abstractNumId w:val="54"/>
  </w:num>
  <w:num w:numId="73">
    <w:abstractNumId w:val="59"/>
  </w:num>
  <w:num w:numId="74">
    <w:abstractNumId w:val="7"/>
  </w:num>
  <w:num w:numId="75">
    <w:abstractNumId w:val="99"/>
  </w:num>
  <w:num w:numId="76">
    <w:abstractNumId w:val="72"/>
  </w:num>
  <w:num w:numId="77">
    <w:abstractNumId w:val="32"/>
  </w:num>
  <w:num w:numId="78">
    <w:abstractNumId w:val="93"/>
  </w:num>
  <w:num w:numId="79">
    <w:abstractNumId w:val="76"/>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9"/>
  </w:num>
  <w:num w:numId="82">
    <w:abstractNumId w:val="53"/>
  </w:num>
  <w:num w:numId="83">
    <w:abstractNumId w:val="90"/>
  </w:num>
  <w:num w:numId="84">
    <w:abstractNumId w:val="27"/>
  </w:num>
  <w:num w:numId="85">
    <w:abstractNumId w:val="87"/>
  </w:num>
  <w:num w:numId="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
  </w:num>
  <w:num w:numId="88">
    <w:abstractNumId w:val="9"/>
  </w:num>
  <w:num w:numId="89">
    <w:abstractNumId w:val="36"/>
  </w:num>
  <w:num w:numId="90">
    <w:abstractNumId w:val="6"/>
  </w:num>
  <w:num w:numId="91">
    <w:abstractNumId w:val="19"/>
  </w:num>
  <w:num w:numId="92">
    <w:abstractNumId w:val="70"/>
  </w:num>
  <w:num w:numId="93">
    <w:abstractNumId w:val="42"/>
  </w:num>
  <w:num w:numId="94">
    <w:abstractNumId w:val="9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95">
    <w:abstractNumId w:val="26"/>
  </w:num>
  <w:num w:numId="96">
    <w:abstractNumId w:val="2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97">
    <w:abstractNumId w:val="47"/>
  </w:num>
  <w:num w:numId="98">
    <w:abstractNumId w:val="58"/>
  </w:num>
  <w:num w:numId="99">
    <w:abstractNumId w:val="88"/>
  </w:num>
  <w:num w:numId="100">
    <w:abstractNumId w:val="45"/>
  </w:num>
  <w:num w:numId="101">
    <w:abstractNumId w:val="30"/>
    <w:lvlOverride w:ilvl="0">
      <w:startOverride w:val="4"/>
    </w:lvlOverride>
    <w:lvlOverride w:ilvl="1"/>
    <w:lvlOverride w:ilvl="2"/>
    <w:lvlOverride w:ilvl="3"/>
    <w:lvlOverride w:ilvl="4"/>
    <w:lvlOverride w:ilvl="5"/>
    <w:lvlOverride w:ilvl="6"/>
    <w:lvlOverride w:ilvl="7"/>
    <w:lvlOverride w:ilvl="8"/>
  </w:num>
  <w:num w:numId="102">
    <w:abstractNumId w:val="33"/>
    <w:lvlOverride w:ilvl="0">
      <w:startOverride w:val="1"/>
    </w:lvlOverride>
    <w:lvlOverride w:ilvl="1"/>
    <w:lvlOverride w:ilvl="2"/>
    <w:lvlOverride w:ilvl="3"/>
    <w:lvlOverride w:ilvl="4"/>
    <w:lvlOverride w:ilvl="5"/>
    <w:lvlOverride w:ilvl="6"/>
    <w:lvlOverride w:ilvl="7"/>
    <w:lvlOverride w:ilvl="8"/>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0198A"/>
    <w:rsid w:val="00023EAD"/>
    <w:rsid w:val="0004226C"/>
    <w:rsid w:val="0008214C"/>
    <w:rsid w:val="000D48CD"/>
    <w:rsid w:val="000E7BA0"/>
    <w:rsid w:val="00111242"/>
    <w:rsid w:val="0011319F"/>
    <w:rsid w:val="001A007B"/>
    <w:rsid w:val="001B3221"/>
    <w:rsid w:val="001B3DB0"/>
    <w:rsid w:val="001C2711"/>
    <w:rsid w:val="001D505B"/>
    <w:rsid w:val="001F4200"/>
    <w:rsid w:val="0022254E"/>
    <w:rsid w:val="002C06C6"/>
    <w:rsid w:val="00301359"/>
    <w:rsid w:val="00303128"/>
    <w:rsid w:val="00337A45"/>
    <w:rsid w:val="00346AFD"/>
    <w:rsid w:val="0039574B"/>
    <w:rsid w:val="003A008F"/>
    <w:rsid w:val="003B4EB4"/>
    <w:rsid w:val="004361C8"/>
    <w:rsid w:val="004776EB"/>
    <w:rsid w:val="0049741E"/>
    <w:rsid w:val="004D38E6"/>
    <w:rsid w:val="004D5D74"/>
    <w:rsid w:val="00510C88"/>
    <w:rsid w:val="00536748"/>
    <w:rsid w:val="00560500"/>
    <w:rsid w:val="0057206A"/>
    <w:rsid w:val="005B7B9E"/>
    <w:rsid w:val="005F4DAB"/>
    <w:rsid w:val="00683D65"/>
    <w:rsid w:val="006B4C46"/>
    <w:rsid w:val="006E067F"/>
    <w:rsid w:val="006F1C60"/>
    <w:rsid w:val="00702635"/>
    <w:rsid w:val="00766F3E"/>
    <w:rsid w:val="007A1AFF"/>
    <w:rsid w:val="007A6608"/>
    <w:rsid w:val="007A66C9"/>
    <w:rsid w:val="007C54C2"/>
    <w:rsid w:val="007F0DE4"/>
    <w:rsid w:val="00841B8D"/>
    <w:rsid w:val="008473F9"/>
    <w:rsid w:val="00857EBC"/>
    <w:rsid w:val="008D1AAB"/>
    <w:rsid w:val="008D2C97"/>
    <w:rsid w:val="008D4162"/>
    <w:rsid w:val="0090198A"/>
    <w:rsid w:val="00914EEC"/>
    <w:rsid w:val="00920C66"/>
    <w:rsid w:val="00963E59"/>
    <w:rsid w:val="00990262"/>
    <w:rsid w:val="009B3C8E"/>
    <w:rsid w:val="009C23E3"/>
    <w:rsid w:val="009F5B6D"/>
    <w:rsid w:val="00A32560"/>
    <w:rsid w:val="00A93D89"/>
    <w:rsid w:val="00B21455"/>
    <w:rsid w:val="00BB6C6C"/>
    <w:rsid w:val="00BE670D"/>
    <w:rsid w:val="00C3357A"/>
    <w:rsid w:val="00C37860"/>
    <w:rsid w:val="00C73E50"/>
    <w:rsid w:val="00C80DA9"/>
    <w:rsid w:val="00C8127D"/>
    <w:rsid w:val="00CA2122"/>
    <w:rsid w:val="00CF5737"/>
    <w:rsid w:val="00D15EC6"/>
    <w:rsid w:val="00D83584"/>
    <w:rsid w:val="00E263F5"/>
    <w:rsid w:val="00E4076B"/>
    <w:rsid w:val="00E61B5A"/>
    <w:rsid w:val="00E717C7"/>
    <w:rsid w:val="00ED0011"/>
    <w:rsid w:val="00F074E6"/>
    <w:rsid w:val="00F13C96"/>
    <w:rsid w:val="00F22839"/>
    <w:rsid w:val="00F36FCC"/>
    <w:rsid w:val="00F46D31"/>
    <w:rsid w:val="00F624B3"/>
    <w:rsid w:val="00F83143"/>
    <w:rsid w:val="00FF5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3" type="connector" idref="#_x0000_s1034"/>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1" w:qFormat="1"/>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198A"/>
    <w:rPr>
      <w:rFonts w:ascii="Calibri" w:eastAsia="Calibri" w:hAnsi="Calibri" w:cs="Times New Roman"/>
    </w:rPr>
  </w:style>
  <w:style w:type="paragraph" w:styleId="1">
    <w:name w:val="heading 1"/>
    <w:basedOn w:val="a0"/>
    <w:next w:val="a0"/>
    <w:link w:val="10"/>
    <w:uiPriority w:val="1"/>
    <w:qFormat/>
    <w:rsid w:val="006E067F"/>
    <w:pPr>
      <w:keepNext/>
      <w:spacing w:after="0" w:line="360" w:lineRule="auto"/>
      <w:outlineLvl w:val="0"/>
    </w:pPr>
    <w:rPr>
      <w:rFonts w:ascii="Times New Roman" w:eastAsia="MS Gothic" w:hAnsi="Times New Roman"/>
      <w:b/>
      <w:bCs/>
      <w:caps/>
      <w:kern w:val="32"/>
      <w:sz w:val="28"/>
      <w:szCs w:val="28"/>
      <w:lang w:eastAsia="ru-RU"/>
    </w:rPr>
  </w:style>
  <w:style w:type="paragraph" w:styleId="2">
    <w:name w:val="heading 2"/>
    <w:basedOn w:val="a0"/>
    <w:next w:val="a0"/>
    <w:link w:val="20"/>
    <w:uiPriority w:val="1"/>
    <w:unhideWhenUsed/>
    <w:qFormat/>
    <w:rsid w:val="006E067F"/>
    <w:pPr>
      <w:keepNext/>
      <w:spacing w:before="240" w:after="60" w:line="240" w:lineRule="auto"/>
      <w:outlineLvl w:val="1"/>
    </w:pPr>
    <w:rPr>
      <w:rFonts w:eastAsia="MS Gothic"/>
      <w:b/>
      <w:bCs/>
      <w:i/>
      <w:iCs/>
      <w:sz w:val="28"/>
      <w:szCs w:val="28"/>
      <w:lang w:eastAsia="ru-RU"/>
    </w:rPr>
  </w:style>
  <w:style w:type="paragraph" w:styleId="3">
    <w:name w:val="heading 3"/>
    <w:basedOn w:val="a0"/>
    <w:next w:val="a0"/>
    <w:link w:val="30"/>
    <w:unhideWhenUsed/>
    <w:qFormat/>
    <w:rsid w:val="006E067F"/>
    <w:pPr>
      <w:keepNext/>
      <w:spacing w:before="240" w:after="60" w:line="240" w:lineRule="auto"/>
      <w:jc w:val="center"/>
      <w:outlineLvl w:val="2"/>
    </w:pPr>
    <w:rPr>
      <w:rFonts w:ascii="Times New Roman" w:eastAsia="Times New Roman" w:hAnsi="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toc 3"/>
    <w:basedOn w:val="a0"/>
    <w:next w:val="a0"/>
    <w:autoRedefine/>
    <w:uiPriority w:val="1"/>
    <w:unhideWhenUsed/>
    <w:qFormat/>
    <w:rsid w:val="006E067F"/>
    <w:pPr>
      <w:shd w:val="clear" w:color="auto" w:fill="66CCFF"/>
      <w:tabs>
        <w:tab w:val="right" w:leader="dot" w:pos="9356"/>
      </w:tabs>
      <w:spacing w:after="0" w:line="240" w:lineRule="auto"/>
      <w:jc w:val="center"/>
    </w:pPr>
    <w:rPr>
      <w:rFonts w:ascii="Times New Roman" w:hAnsi="Times New Roman"/>
      <w:b/>
      <w:sz w:val="28"/>
      <w:szCs w:val="28"/>
    </w:rPr>
  </w:style>
  <w:style w:type="character" w:customStyle="1" w:styleId="10">
    <w:name w:val="Заголовок 1 Знак"/>
    <w:basedOn w:val="a1"/>
    <w:link w:val="1"/>
    <w:uiPriority w:val="1"/>
    <w:rsid w:val="006E067F"/>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1"/>
    <w:link w:val="2"/>
    <w:uiPriority w:val="1"/>
    <w:rsid w:val="006E067F"/>
    <w:rPr>
      <w:rFonts w:ascii="Calibri" w:eastAsia="MS Gothic" w:hAnsi="Calibri" w:cs="Times New Roman"/>
      <w:b/>
      <w:bCs/>
      <w:i/>
      <w:iCs/>
      <w:sz w:val="28"/>
      <w:szCs w:val="28"/>
      <w:lang w:eastAsia="ru-RU"/>
    </w:rPr>
  </w:style>
  <w:style w:type="character" w:customStyle="1" w:styleId="30">
    <w:name w:val="Заголовок 3 Знак"/>
    <w:basedOn w:val="a1"/>
    <w:link w:val="3"/>
    <w:rsid w:val="006E067F"/>
    <w:rPr>
      <w:rFonts w:ascii="Times New Roman" w:eastAsia="Times New Roman" w:hAnsi="Times New Roman" w:cs="Times New Roman"/>
      <w:b/>
      <w:bCs/>
      <w:sz w:val="28"/>
      <w:szCs w:val="28"/>
      <w:lang w:eastAsia="ru-RU"/>
    </w:rPr>
  </w:style>
  <w:style w:type="character" w:customStyle="1" w:styleId="a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39574B"/>
    <w:rPr>
      <w:rFonts w:ascii="Times New Roman" w:hAnsi="Times New Roman" w:cs="Times New Roman"/>
      <w:iCs/>
      <w:sz w:val="28"/>
      <w:szCs w:val="28"/>
      <w:lang w:eastAsia="ru-RU"/>
    </w:rPr>
  </w:style>
  <w:style w:type="paragraph" w:styleId="a5">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4"/>
    <w:autoRedefine/>
    <w:uiPriority w:val="99"/>
    <w:unhideWhenUsed/>
    <w:qFormat/>
    <w:rsid w:val="0039574B"/>
    <w:pPr>
      <w:spacing w:after="0" w:line="240" w:lineRule="auto"/>
      <w:ind w:firstLine="709"/>
      <w:jc w:val="both"/>
      <w:outlineLvl w:val="1"/>
    </w:pPr>
    <w:rPr>
      <w:rFonts w:ascii="Times New Roman" w:eastAsiaTheme="minorHAnsi" w:hAnsi="Times New Roman"/>
      <w:iCs/>
      <w:sz w:val="28"/>
      <w:szCs w:val="28"/>
      <w:lang w:eastAsia="ru-RU"/>
    </w:rPr>
  </w:style>
  <w:style w:type="character" w:customStyle="1" w:styleId="a6">
    <w:name w:val="Текст сноски Знак"/>
    <w:aliases w:val="Знак6 Знак,F1 Знак"/>
    <w:basedOn w:val="a1"/>
    <w:link w:val="a7"/>
    <w:uiPriority w:val="99"/>
    <w:locked/>
    <w:rsid w:val="006E067F"/>
    <w:rPr>
      <w:sz w:val="24"/>
      <w:szCs w:val="24"/>
    </w:rPr>
  </w:style>
  <w:style w:type="character" w:customStyle="1" w:styleId="a8">
    <w:name w:val="Текст примечания Знак"/>
    <w:basedOn w:val="a1"/>
    <w:link w:val="a9"/>
    <w:uiPriority w:val="99"/>
    <w:semiHidden/>
    <w:locked/>
    <w:rsid w:val="006E067F"/>
  </w:style>
  <w:style w:type="character" w:customStyle="1" w:styleId="aa">
    <w:name w:val="Верхний колонтитул Знак"/>
    <w:basedOn w:val="a1"/>
    <w:link w:val="ab"/>
    <w:locked/>
    <w:rsid w:val="006E067F"/>
    <w:rPr>
      <w:sz w:val="24"/>
      <w:szCs w:val="24"/>
    </w:rPr>
  </w:style>
  <w:style w:type="character" w:customStyle="1" w:styleId="ac">
    <w:name w:val="Нижний колонтитул Знак"/>
    <w:basedOn w:val="a1"/>
    <w:link w:val="ad"/>
    <w:uiPriority w:val="99"/>
    <w:locked/>
    <w:rsid w:val="006E067F"/>
    <w:rPr>
      <w:sz w:val="24"/>
      <w:szCs w:val="24"/>
    </w:rPr>
  </w:style>
  <w:style w:type="character" w:customStyle="1" w:styleId="ae">
    <w:name w:val="Основной текст Знак"/>
    <w:basedOn w:val="a1"/>
    <w:link w:val="af"/>
    <w:uiPriority w:val="1"/>
    <w:locked/>
    <w:rsid w:val="006E067F"/>
    <w:rPr>
      <w:sz w:val="28"/>
      <w:szCs w:val="24"/>
    </w:rPr>
  </w:style>
  <w:style w:type="character" w:customStyle="1" w:styleId="af0">
    <w:name w:val="Подзаголовок Знак"/>
    <w:basedOn w:val="a1"/>
    <w:link w:val="af1"/>
    <w:locked/>
    <w:rsid w:val="006E067F"/>
    <w:rPr>
      <w:rFonts w:ascii="MS Gothic" w:eastAsia="MS Gothic" w:hAnsi="MS Gothic"/>
      <w:b/>
      <w:sz w:val="28"/>
      <w:szCs w:val="24"/>
    </w:rPr>
  </w:style>
  <w:style w:type="paragraph" w:styleId="a9">
    <w:name w:val="annotation text"/>
    <w:basedOn w:val="a0"/>
    <w:link w:val="a8"/>
    <w:uiPriority w:val="99"/>
    <w:semiHidden/>
    <w:unhideWhenUsed/>
    <w:rsid w:val="006E067F"/>
    <w:pPr>
      <w:spacing w:after="0" w:line="240" w:lineRule="auto"/>
    </w:pPr>
    <w:rPr>
      <w:rFonts w:asciiTheme="minorHAnsi" w:eastAsiaTheme="minorHAnsi" w:hAnsiTheme="minorHAnsi" w:cstheme="minorBidi"/>
    </w:rPr>
  </w:style>
  <w:style w:type="character" w:customStyle="1" w:styleId="11">
    <w:name w:val="Текст примечания Знак1"/>
    <w:basedOn w:val="a1"/>
    <w:uiPriority w:val="99"/>
    <w:semiHidden/>
    <w:rsid w:val="006E067F"/>
    <w:rPr>
      <w:rFonts w:ascii="Calibri" w:eastAsia="Calibri" w:hAnsi="Calibri" w:cs="Times New Roman"/>
      <w:sz w:val="20"/>
      <w:szCs w:val="20"/>
    </w:rPr>
  </w:style>
  <w:style w:type="character" w:customStyle="1" w:styleId="af2">
    <w:name w:val="Тема примечания Знак"/>
    <w:basedOn w:val="a8"/>
    <w:link w:val="af3"/>
    <w:semiHidden/>
    <w:locked/>
    <w:rsid w:val="006E067F"/>
    <w:rPr>
      <w:b/>
      <w:bCs/>
    </w:rPr>
  </w:style>
  <w:style w:type="character" w:customStyle="1" w:styleId="af4">
    <w:name w:val="Текст выноски Знак"/>
    <w:basedOn w:val="a1"/>
    <w:link w:val="af5"/>
    <w:uiPriority w:val="99"/>
    <w:semiHidden/>
    <w:locked/>
    <w:rsid w:val="006E067F"/>
    <w:rPr>
      <w:rFonts w:ascii="Lucida Grande CY" w:hAnsi="Lucida Grande CY" w:cs="Lucida Grande CY"/>
      <w:sz w:val="18"/>
      <w:szCs w:val="18"/>
    </w:rPr>
  </w:style>
  <w:style w:type="character" w:customStyle="1" w:styleId="af6">
    <w:name w:val="Абзац списка Знак"/>
    <w:link w:val="af7"/>
    <w:uiPriority w:val="99"/>
    <w:locked/>
    <w:rsid w:val="006E067F"/>
    <w:rPr>
      <w:rFonts w:ascii="Calibri" w:eastAsia="Calibri" w:hAnsi="Calibri"/>
    </w:rPr>
  </w:style>
  <w:style w:type="character" w:customStyle="1" w:styleId="af8">
    <w:name w:val="Основной Знак"/>
    <w:link w:val="af9"/>
    <w:locked/>
    <w:rsid w:val="006E067F"/>
    <w:rPr>
      <w:rFonts w:ascii="NewtonCSanPin" w:hAnsi="NewtonCSanPin"/>
      <w:color w:val="000000"/>
      <w:sz w:val="21"/>
      <w:szCs w:val="21"/>
    </w:rPr>
  </w:style>
  <w:style w:type="paragraph" w:customStyle="1" w:styleId="af9">
    <w:name w:val="Основной"/>
    <w:basedOn w:val="a0"/>
    <w:link w:val="af8"/>
    <w:rsid w:val="006E067F"/>
    <w:pPr>
      <w:autoSpaceDE w:val="0"/>
      <w:autoSpaceDN w:val="0"/>
      <w:adjustRightInd w:val="0"/>
      <w:spacing w:after="0" w:line="214" w:lineRule="atLeast"/>
      <w:ind w:firstLine="283"/>
      <w:jc w:val="both"/>
    </w:pPr>
    <w:rPr>
      <w:rFonts w:ascii="NewtonCSanPin" w:eastAsiaTheme="minorHAnsi" w:hAnsi="NewtonCSanPin" w:cstheme="minorBidi"/>
      <w:color w:val="000000"/>
      <w:sz w:val="21"/>
      <w:szCs w:val="21"/>
    </w:rPr>
  </w:style>
  <w:style w:type="paragraph" w:customStyle="1" w:styleId="afa">
    <w:name w:val="Таблица"/>
    <w:basedOn w:val="af9"/>
    <w:uiPriority w:val="99"/>
    <w:rsid w:val="006E067F"/>
    <w:pPr>
      <w:tabs>
        <w:tab w:val="left" w:pos="4500"/>
        <w:tab w:val="left" w:pos="9180"/>
        <w:tab w:val="left" w:pos="9360"/>
      </w:tabs>
      <w:spacing w:line="194" w:lineRule="atLeast"/>
      <w:ind w:firstLine="0"/>
      <w:jc w:val="left"/>
    </w:pPr>
    <w:rPr>
      <w:sz w:val="19"/>
      <w:szCs w:val="19"/>
    </w:rPr>
  </w:style>
  <w:style w:type="paragraph" w:customStyle="1" w:styleId="afb">
    <w:name w:val="Название таблицы"/>
    <w:basedOn w:val="af9"/>
    <w:uiPriority w:val="99"/>
    <w:rsid w:val="006E067F"/>
    <w:pPr>
      <w:spacing w:before="113"/>
      <w:ind w:firstLine="0"/>
      <w:jc w:val="center"/>
    </w:pPr>
    <w:rPr>
      <w:b/>
      <w:bCs/>
    </w:rPr>
  </w:style>
  <w:style w:type="paragraph" w:customStyle="1" w:styleId="12">
    <w:name w:val="Заг 1"/>
    <w:basedOn w:val="af9"/>
    <w:uiPriority w:val="99"/>
    <w:rsid w:val="006E067F"/>
    <w:pPr>
      <w:keepNext/>
      <w:pageBreakBefore/>
      <w:spacing w:after="170" w:line="296" w:lineRule="atLeast"/>
      <w:ind w:firstLine="0"/>
      <w:jc w:val="center"/>
    </w:pPr>
    <w:rPr>
      <w:rFonts w:ascii="PragmaticaC" w:hAnsi="PragmaticaC" w:cs="PragmaticaC"/>
      <w:b/>
      <w:bCs/>
      <w:caps/>
      <w:sz w:val="26"/>
      <w:szCs w:val="26"/>
    </w:rPr>
  </w:style>
  <w:style w:type="paragraph" w:styleId="afc">
    <w:name w:val="Signature"/>
    <w:basedOn w:val="a0"/>
    <w:link w:val="afd"/>
    <w:semiHidden/>
    <w:unhideWhenUsed/>
    <w:rsid w:val="006E067F"/>
    <w:pPr>
      <w:spacing w:after="0" w:line="240" w:lineRule="auto"/>
      <w:ind w:left="4252"/>
    </w:pPr>
    <w:rPr>
      <w:rFonts w:ascii="Times New Roman" w:eastAsia="Times New Roman" w:hAnsi="Times New Roman"/>
      <w:sz w:val="24"/>
      <w:szCs w:val="24"/>
      <w:lang w:eastAsia="ru-RU"/>
    </w:rPr>
  </w:style>
  <w:style w:type="character" w:customStyle="1" w:styleId="afd">
    <w:name w:val="Подпись Знак"/>
    <w:basedOn w:val="a1"/>
    <w:link w:val="afc"/>
    <w:semiHidden/>
    <w:rsid w:val="006E067F"/>
    <w:rPr>
      <w:rFonts w:ascii="Times New Roman" w:eastAsia="Times New Roman" w:hAnsi="Times New Roman" w:cs="Times New Roman"/>
      <w:sz w:val="24"/>
      <w:szCs w:val="24"/>
      <w:lang w:eastAsia="ru-RU"/>
    </w:rPr>
  </w:style>
  <w:style w:type="paragraph" w:customStyle="1" w:styleId="afe">
    <w:name w:val="В скобках"/>
    <w:basedOn w:val="afc"/>
    <w:uiPriority w:val="99"/>
    <w:rsid w:val="006E067F"/>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3">
    <w:name w:val="Содержание 1"/>
    <w:basedOn w:val="af9"/>
    <w:uiPriority w:val="99"/>
    <w:rsid w:val="006E067F"/>
    <w:pPr>
      <w:suppressAutoHyphens/>
      <w:ind w:firstLine="0"/>
    </w:pPr>
    <w:rPr>
      <w:rFonts w:ascii="Times New Roman" w:hAnsi="Times New Roman"/>
      <w:lang w:val="en-US"/>
    </w:rPr>
  </w:style>
  <w:style w:type="paragraph" w:customStyle="1" w:styleId="NoParagraphStyle">
    <w:name w:val="[No Paragraph Style]"/>
    <w:uiPriority w:val="99"/>
    <w:rsid w:val="006E067F"/>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character" w:customStyle="1" w:styleId="aff">
    <w:name w:val="Буллит Знак"/>
    <w:basedOn w:val="af8"/>
    <w:link w:val="aff0"/>
    <w:locked/>
    <w:rsid w:val="006E067F"/>
    <w:rPr>
      <w:rFonts w:ascii="NewtonCSanPin" w:hAnsi="NewtonCSanPin"/>
      <w:color w:val="000000"/>
      <w:sz w:val="21"/>
      <w:szCs w:val="21"/>
    </w:rPr>
  </w:style>
  <w:style w:type="paragraph" w:customStyle="1" w:styleId="aff0">
    <w:name w:val="Буллит"/>
    <w:basedOn w:val="af9"/>
    <w:link w:val="aff"/>
    <w:rsid w:val="006E067F"/>
    <w:pPr>
      <w:ind w:firstLine="244"/>
    </w:pPr>
  </w:style>
  <w:style w:type="paragraph" w:customStyle="1" w:styleId="22">
    <w:name w:val="Заг 2"/>
    <w:basedOn w:val="12"/>
    <w:uiPriority w:val="99"/>
    <w:rsid w:val="006E067F"/>
    <w:pPr>
      <w:pageBreakBefore w:val="0"/>
      <w:spacing w:before="283"/>
    </w:pPr>
    <w:rPr>
      <w:caps w:val="0"/>
    </w:rPr>
  </w:style>
  <w:style w:type="paragraph" w:customStyle="1" w:styleId="32">
    <w:name w:val="Заг 3"/>
    <w:basedOn w:val="22"/>
    <w:uiPriority w:val="99"/>
    <w:rsid w:val="006E067F"/>
    <w:pPr>
      <w:spacing w:before="255" w:after="113" w:line="240" w:lineRule="atLeast"/>
    </w:pPr>
    <w:rPr>
      <w:i/>
      <w:iCs/>
      <w:sz w:val="23"/>
      <w:szCs w:val="23"/>
    </w:rPr>
  </w:style>
  <w:style w:type="paragraph" w:customStyle="1" w:styleId="4">
    <w:name w:val="Заг 4"/>
    <w:basedOn w:val="32"/>
    <w:uiPriority w:val="99"/>
    <w:rsid w:val="006E067F"/>
    <w:rPr>
      <w:b w:val="0"/>
      <w:bCs w:val="0"/>
    </w:rPr>
  </w:style>
  <w:style w:type="paragraph" w:customStyle="1" w:styleId="aff1">
    <w:name w:val="Курсив"/>
    <w:basedOn w:val="af9"/>
    <w:uiPriority w:val="99"/>
    <w:rsid w:val="006E067F"/>
    <w:rPr>
      <w:i/>
      <w:iCs/>
    </w:rPr>
  </w:style>
  <w:style w:type="character" w:customStyle="1" w:styleId="aff2">
    <w:name w:val="Буллит Курсив Знак"/>
    <w:link w:val="aff3"/>
    <w:uiPriority w:val="99"/>
    <w:locked/>
    <w:rsid w:val="006E067F"/>
    <w:rPr>
      <w:rFonts w:ascii="NewtonCSanPin" w:hAnsi="NewtonCSanPin"/>
      <w:i/>
      <w:iCs/>
      <w:color w:val="000000"/>
      <w:sz w:val="21"/>
      <w:szCs w:val="21"/>
    </w:rPr>
  </w:style>
  <w:style w:type="paragraph" w:customStyle="1" w:styleId="aff3">
    <w:name w:val="Буллит Курсив"/>
    <w:basedOn w:val="aff0"/>
    <w:link w:val="aff2"/>
    <w:uiPriority w:val="99"/>
    <w:rsid w:val="006E067F"/>
    <w:rPr>
      <w:i/>
      <w:iCs/>
    </w:rPr>
  </w:style>
  <w:style w:type="paragraph" w:customStyle="1" w:styleId="aff4">
    <w:name w:val="Подзаг"/>
    <w:basedOn w:val="af9"/>
    <w:rsid w:val="006E067F"/>
    <w:pPr>
      <w:spacing w:before="113" w:after="28"/>
      <w:jc w:val="center"/>
    </w:pPr>
    <w:rPr>
      <w:b/>
      <w:bCs/>
      <w:i/>
      <w:iCs/>
    </w:rPr>
  </w:style>
  <w:style w:type="paragraph" w:customStyle="1" w:styleId="aff5">
    <w:name w:val="Пж Курсив"/>
    <w:basedOn w:val="af9"/>
    <w:uiPriority w:val="99"/>
    <w:rsid w:val="006E067F"/>
    <w:rPr>
      <w:b/>
      <w:bCs/>
      <w:i/>
      <w:iCs/>
    </w:rPr>
  </w:style>
  <w:style w:type="paragraph" w:customStyle="1" w:styleId="aff6">
    <w:name w:val="Сноска"/>
    <w:basedOn w:val="af9"/>
    <w:rsid w:val="006E067F"/>
    <w:pPr>
      <w:spacing w:line="174" w:lineRule="atLeast"/>
    </w:pPr>
    <w:rPr>
      <w:sz w:val="17"/>
      <w:szCs w:val="17"/>
    </w:rPr>
  </w:style>
  <w:style w:type="paragraph" w:customStyle="1" w:styleId="-31">
    <w:name w:val="Темный список - Акцент 31"/>
    <w:uiPriority w:val="71"/>
    <w:rsid w:val="006E067F"/>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0"/>
    <w:uiPriority w:val="1"/>
    <w:qFormat/>
    <w:rsid w:val="006E067F"/>
    <w:pPr>
      <w:numPr>
        <w:numId w:val="1"/>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1-2">
    <w:name w:val="Средняя сетка 1 - Акцент 2 Знак"/>
    <w:link w:val="1-21"/>
    <w:uiPriority w:val="34"/>
    <w:locked/>
    <w:rsid w:val="006E067F"/>
    <w:rPr>
      <w:rFonts w:ascii="Calibri" w:eastAsia="Calibri" w:hAnsi="Calibri"/>
      <w:sz w:val="24"/>
      <w:szCs w:val="24"/>
    </w:rPr>
  </w:style>
  <w:style w:type="paragraph" w:customStyle="1" w:styleId="1-21">
    <w:name w:val="Средняя сетка 1 - Акцент 21"/>
    <w:basedOn w:val="a0"/>
    <w:link w:val="1-2"/>
    <w:uiPriority w:val="34"/>
    <w:qFormat/>
    <w:rsid w:val="006E067F"/>
    <w:pPr>
      <w:spacing w:after="0" w:line="240" w:lineRule="auto"/>
      <w:ind w:left="720"/>
      <w:contextualSpacing/>
    </w:pPr>
    <w:rPr>
      <w:rFonts w:cstheme="minorBidi"/>
      <w:sz w:val="24"/>
      <w:szCs w:val="24"/>
    </w:rPr>
  </w:style>
  <w:style w:type="paragraph" w:customStyle="1" w:styleId="Zag1">
    <w:name w:val="Zag_1"/>
    <w:basedOn w:val="a0"/>
    <w:uiPriority w:val="99"/>
    <w:rsid w:val="006E067F"/>
    <w:pPr>
      <w:widowControl w:val="0"/>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val="en-US" w:eastAsia="ru-RU"/>
    </w:rPr>
  </w:style>
  <w:style w:type="character" w:customStyle="1" w:styleId="aff7">
    <w:name w:val="О_Т Знак"/>
    <w:link w:val="aff8"/>
    <w:locked/>
    <w:rsid w:val="006E067F"/>
    <w:rPr>
      <w:rFonts w:ascii="Arial" w:hAnsi="Arial" w:cs="Arial"/>
      <w:sz w:val="28"/>
      <w:szCs w:val="28"/>
    </w:rPr>
  </w:style>
  <w:style w:type="paragraph" w:customStyle="1" w:styleId="aff8">
    <w:name w:val="О_Т"/>
    <w:basedOn w:val="a0"/>
    <w:link w:val="aff7"/>
    <w:rsid w:val="006E067F"/>
    <w:pPr>
      <w:spacing w:after="0" w:line="288" w:lineRule="auto"/>
      <w:ind w:firstLine="539"/>
      <w:jc w:val="both"/>
    </w:pPr>
    <w:rPr>
      <w:rFonts w:ascii="Arial" w:eastAsiaTheme="minorHAnsi" w:hAnsi="Arial" w:cs="Arial"/>
      <w:sz w:val="28"/>
      <w:szCs w:val="28"/>
    </w:rPr>
  </w:style>
  <w:style w:type="paragraph" w:customStyle="1" w:styleId="dash041e005f0431005f044b005f0447005f043d005f044b005f0439">
    <w:name w:val="dash041e_005f0431_005f044b_005f0447_005f043d_005f044b_005f0439"/>
    <w:basedOn w:val="a0"/>
    <w:uiPriority w:val="99"/>
    <w:rsid w:val="006E067F"/>
    <w:pPr>
      <w:spacing w:after="0" w:line="240" w:lineRule="auto"/>
    </w:pPr>
    <w:rPr>
      <w:rFonts w:ascii="Times New Roman" w:hAnsi="Times New Roman"/>
      <w:sz w:val="24"/>
      <w:szCs w:val="24"/>
      <w:lang w:eastAsia="ru-RU"/>
    </w:rPr>
  </w:style>
  <w:style w:type="paragraph" w:customStyle="1" w:styleId="-12">
    <w:name w:val="Цветной список - Акцент 12"/>
    <w:basedOn w:val="a0"/>
    <w:qFormat/>
    <w:rsid w:val="006E067F"/>
    <w:pPr>
      <w:spacing w:line="240" w:lineRule="auto"/>
      <w:ind w:left="720"/>
      <w:contextualSpacing/>
    </w:pPr>
    <w:rPr>
      <w:rFonts w:ascii="Cambria" w:eastAsia="Cambria" w:hAnsi="Cambria"/>
      <w:sz w:val="24"/>
      <w:szCs w:val="24"/>
    </w:rPr>
  </w:style>
  <w:style w:type="paragraph" w:customStyle="1" w:styleId="Osnova">
    <w:name w:val="Osnova"/>
    <w:basedOn w:val="a0"/>
    <w:uiPriority w:val="99"/>
    <w:rsid w:val="006E067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1">
    <w:name w:val="Цветная заливка - Акцент 11"/>
    <w:uiPriority w:val="99"/>
    <w:semiHidden/>
    <w:rsid w:val="006E067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6E06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0"/>
    <w:uiPriority w:val="99"/>
    <w:rsid w:val="006E067F"/>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9">
    <w:name w:val="Ξαϋχνϋι"/>
    <w:basedOn w:val="a0"/>
    <w:uiPriority w:val="99"/>
    <w:rsid w:val="006E067F"/>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a">
    <w:name w:val="Νξβϋι"/>
    <w:basedOn w:val="a0"/>
    <w:uiPriority w:val="99"/>
    <w:rsid w:val="006E067F"/>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character" w:customStyle="1" w:styleId="-1">
    <w:name w:val="Цветной список - Акцент 1 Знак"/>
    <w:link w:val="-110"/>
    <w:uiPriority w:val="34"/>
    <w:locked/>
    <w:rsid w:val="006E067F"/>
    <w:rPr>
      <w:rFonts w:ascii="Calibri" w:eastAsia="Calibri" w:hAnsi="Calibri"/>
    </w:rPr>
  </w:style>
  <w:style w:type="paragraph" w:customStyle="1" w:styleId="-110">
    <w:name w:val="Цветной список - Акцент 11"/>
    <w:basedOn w:val="a0"/>
    <w:link w:val="-1"/>
    <w:uiPriority w:val="34"/>
    <w:qFormat/>
    <w:rsid w:val="006E067F"/>
    <w:pPr>
      <w:ind w:left="720"/>
      <w:contextualSpacing/>
    </w:pPr>
    <w:rPr>
      <w:rFonts w:cstheme="minorBidi"/>
    </w:rPr>
  </w:style>
  <w:style w:type="character" w:customStyle="1" w:styleId="affb">
    <w:name w:val="Основной текст_"/>
    <w:link w:val="8"/>
    <w:locked/>
    <w:rsid w:val="006E067F"/>
    <w:rPr>
      <w:rFonts w:ascii="Courier New" w:eastAsia="Courier New" w:hAnsi="Courier New" w:cs="Courier New"/>
      <w:spacing w:val="-20"/>
      <w:sz w:val="28"/>
      <w:szCs w:val="28"/>
      <w:shd w:val="clear" w:color="auto" w:fill="FFFFFF"/>
    </w:rPr>
  </w:style>
  <w:style w:type="paragraph" w:customStyle="1" w:styleId="8">
    <w:name w:val="Основной текст8"/>
    <w:basedOn w:val="a0"/>
    <w:link w:val="affb"/>
    <w:rsid w:val="006E067F"/>
    <w:pPr>
      <w:shd w:val="clear" w:color="auto" w:fill="FFFFFF"/>
      <w:spacing w:before="600" w:after="60" w:line="0" w:lineRule="atLeast"/>
      <w:ind w:hanging="2080"/>
    </w:pPr>
    <w:rPr>
      <w:rFonts w:ascii="Courier New" w:eastAsia="Courier New" w:hAnsi="Courier New" w:cs="Courier New"/>
      <w:spacing w:val="-20"/>
      <w:sz w:val="28"/>
      <w:szCs w:val="28"/>
    </w:rPr>
  </w:style>
  <w:style w:type="paragraph" w:customStyle="1" w:styleId="220">
    <w:name w:val="Основной текст 22"/>
    <w:basedOn w:val="a0"/>
    <w:rsid w:val="006E067F"/>
    <w:pPr>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0"/>
    <w:uiPriority w:val="99"/>
    <w:rsid w:val="006E067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Zag2">
    <w:name w:val="Zag_2"/>
    <w:basedOn w:val="a0"/>
    <w:uiPriority w:val="99"/>
    <w:rsid w:val="006E067F"/>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val="en-US" w:eastAsia="ru-RU"/>
    </w:rPr>
  </w:style>
  <w:style w:type="character" w:styleId="affc">
    <w:name w:val="footnote reference"/>
    <w:uiPriority w:val="99"/>
    <w:unhideWhenUsed/>
    <w:rsid w:val="006E067F"/>
    <w:rPr>
      <w:vertAlign w:val="superscript"/>
    </w:rPr>
  </w:style>
  <w:style w:type="character" w:styleId="affd">
    <w:name w:val="annotation reference"/>
    <w:uiPriority w:val="99"/>
    <w:semiHidden/>
    <w:unhideWhenUsed/>
    <w:rsid w:val="006E067F"/>
    <w:rPr>
      <w:sz w:val="16"/>
      <w:szCs w:val="16"/>
    </w:rPr>
  </w:style>
  <w:style w:type="paragraph" w:styleId="affe">
    <w:name w:val="Message Header"/>
    <w:basedOn w:val="a0"/>
    <w:link w:val="afff"/>
    <w:semiHidden/>
    <w:unhideWhenUsed/>
    <w:rsid w:val="006E06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eastAsia="ru-RU"/>
    </w:rPr>
  </w:style>
  <w:style w:type="character" w:customStyle="1" w:styleId="afff">
    <w:name w:val="Шапка Знак"/>
    <w:basedOn w:val="a1"/>
    <w:link w:val="affe"/>
    <w:semiHidden/>
    <w:rsid w:val="006E067F"/>
    <w:rPr>
      <w:rFonts w:asciiTheme="majorHAnsi" w:eastAsiaTheme="majorEastAsia" w:hAnsiTheme="majorHAnsi" w:cstheme="majorBidi"/>
      <w:sz w:val="24"/>
      <w:szCs w:val="24"/>
      <w:shd w:val="pct20" w:color="auto" w:fill="auto"/>
      <w:lang w:eastAsia="ru-RU"/>
    </w:rPr>
  </w:style>
  <w:style w:type="character" w:customStyle="1" w:styleId="14">
    <w:name w:val="Сноска1"/>
    <w:rsid w:val="006E067F"/>
    <w:rPr>
      <w:rFonts w:ascii="Times New Roman" w:hAnsi="Times New Roman" w:cs="Times New Roman" w:hint="default"/>
      <w:vertAlign w:val="superscript"/>
    </w:rPr>
  </w:style>
  <w:style w:type="character" w:customStyle="1" w:styleId="Zag11">
    <w:name w:val="Zag_11"/>
    <w:uiPriority w:val="99"/>
    <w:rsid w:val="006E067F"/>
    <w:rPr>
      <w:color w:val="000000"/>
      <w:w w:val="100"/>
    </w:rPr>
  </w:style>
  <w:style w:type="paragraph" w:styleId="ad">
    <w:name w:val="footer"/>
    <w:basedOn w:val="a0"/>
    <w:link w:val="ac"/>
    <w:uiPriority w:val="99"/>
    <w:unhideWhenUsed/>
    <w:rsid w:val="006E067F"/>
    <w:pPr>
      <w:tabs>
        <w:tab w:val="center" w:pos="4677"/>
        <w:tab w:val="right" w:pos="9355"/>
      </w:tabs>
      <w:spacing w:after="0" w:line="240" w:lineRule="auto"/>
    </w:pPr>
    <w:rPr>
      <w:rFonts w:asciiTheme="minorHAnsi" w:eastAsiaTheme="minorHAnsi" w:hAnsiTheme="minorHAnsi" w:cstheme="minorBidi"/>
      <w:sz w:val="24"/>
      <w:szCs w:val="24"/>
    </w:rPr>
  </w:style>
  <w:style w:type="character" w:customStyle="1" w:styleId="15">
    <w:name w:val="Нижний колонтитул Знак1"/>
    <w:basedOn w:val="a1"/>
    <w:semiHidden/>
    <w:rsid w:val="006E067F"/>
    <w:rPr>
      <w:rFonts w:ascii="Calibri" w:eastAsia="Calibri" w:hAnsi="Calibri" w:cs="Times New Roman"/>
    </w:rPr>
  </w:style>
  <w:style w:type="paragraph" w:styleId="af5">
    <w:name w:val="Balloon Text"/>
    <w:basedOn w:val="a0"/>
    <w:link w:val="af4"/>
    <w:uiPriority w:val="99"/>
    <w:semiHidden/>
    <w:unhideWhenUsed/>
    <w:rsid w:val="006E067F"/>
    <w:pPr>
      <w:spacing w:after="0" w:line="240" w:lineRule="auto"/>
    </w:pPr>
    <w:rPr>
      <w:rFonts w:ascii="Lucida Grande CY" w:eastAsiaTheme="minorHAnsi" w:hAnsi="Lucida Grande CY" w:cs="Lucida Grande CY"/>
      <w:sz w:val="18"/>
      <w:szCs w:val="18"/>
    </w:rPr>
  </w:style>
  <w:style w:type="character" w:customStyle="1" w:styleId="16">
    <w:name w:val="Текст выноски Знак1"/>
    <w:basedOn w:val="a1"/>
    <w:semiHidden/>
    <w:rsid w:val="006E067F"/>
    <w:rPr>
      <w:rFonts w:ascii="Tahoma" w:eastAsia="Calibri" w:hAnsi="Tahoma" w:cs="Tahoma"/>
      <w:sz w:val="16"/>
      <w:szCs w:val="16"/>
    </w:rPr>
  </w:style>
  <w:style w:type="paragraph" w:styleId="af3">
    <w:name w:val="annotation subject"/>
    <w:basedOn w:val="a9"/>
    <w:next w:val="a9"/>
    <w:link w:val="af2"/>
    <w:semiHidden/>
    <w:unhideWhenUsed/>
    <w:rsid w:val="006E067F"/>
    <w:rPr>
      <w:b/>
      <w:bCs/>
    </w:rPr>
  </w:style>
  <w:style w:type="character" w:customStyle="1" w:styleId="17">
    <w:name w:val="Тема примечания Знак1"/>
    <w:basedOn w:val="11"/>
    <w:semiHidden/>
    <w:rsid w:val="006E067F"/>
    <w:rPr>
      <w:rFonts w:ascii="Calibri" w:eastAsia="Calibri" w:hAnsi="Calibri" w:cs="Times New Roman"/>
      <w:b/>
      <w:bCs/>
      <w:sz w:val="20"/>
      <w:szCs w:val="20"/>
    </w:rPr>
  </w:style>
  <w:style w:type="paragraph" w:styleId="af1">
    <w:name w:val="Subtitle"/>
    <w:basedOn w:val="a0"/>
    <w:next w:val="a0"/>
    <w:link w:val="af0"/>
    <w:qFormat/>
    <w:rsid w:val="006E067F"/>
    <w:pPr>
      <w:numPr>
        <w:ilvl w:val="1"/>
      </w:numPr>
      <w:spacing w:after="0" w:line="240" w:lineRule="auto"/>
    </w:pPr>
    <w:rPr>
      <w:rFonts w:ascii="MS Gothic" w:eastAsia="MS Gothic" w:hAnsi="MS Gothic" w:cstheme="minorBidi"/>
      <w:b/>
      <w:sz w:val="28"/>
      <w:szCs w:val="24"/>
    </w:rPr>
  </w:style>
  <w:style w:type="character" w:customStyle="1" w:styleId="18">
    <w:name w:val="Подзаголовок Знак1"/>
    <w:basedOn w:val="a1"/>
    <w:rsid w:val="006E067F"/>
    <w:rPr>
      <w:rFonts w:asciiTheme="majorHAnsi" w:eastAsiaTheme="majorEastAsia" w:hAnsiTheme="majorHAnsi" w:cstheme="majorBidi"/>
      <w:i/>
      <w:iCs/>
      <w:color w:val="4F81BD" w:themeColor="accent1"/>
      <w:spacing w:val="15"/>
      <w:sz w:val="24"/>
      <w:szCs w:val="24"/>
    </w:rPr>
  </w:style>
  <w:style w:type="paragraph" w:styleId="af">
    <w:name w:val="Body Text"/>
    <w:basedOn w:val="a0"/>
    <w:link w:val="ae"/>
    <w:uiPriority w:val="1"/>
    <w:unhideWhenUsed/>
    <w:qFormat/>
    <w:rsid w:val="006E067F"/>
    <w:pPr>
      <w:spacing w:after="120" w:line="240" w:lineRule="auto"/>
    </w:pPr>
    <w:rPr>
      <w:rFonts w:asciiTheme="minorHAnsi" w:eastAsiaTheme="minorHAnsi" w:hAnsiTheme="minorHAnsi" w:cstheme="minorBidi"/>
      <w:sz w:val="28"/>
      <w:szCs w:val="24"/>
    </w:rPr>
  </w:style>
  <w:style w:type="character" w:customStyle="1" w:styleId="19">
    <w:name w:val="Основной текст Знак1"/>
    <w:basedOn w:val="a1"/>
    <w:uiPriority w:val="1"/>
    <w:semiHidden/>
    <w:rsid w:val="006E067F"/>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6E067F"/>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E067F"/>
    <w:rPr>
      <w:rFonts w:ascii="Times New Roman" w:hAnsi="Times New Roman" w:cs="Times New Roman" w:hint="default"/>
      <w:strike w:val="0"/>
      <w:dstrike w:val="0"/>
      <w:sz w:val="24"/>
      <w:szCs w:val="24"/>
      <w:u w:val="none"/>
      <w:effect w:val="none"/>
    </w:rPr>
  </w:style>
  <w:style w:type="paragraph" w:styleId="ab">
    <w:name w:val="header"/>
    <w:basedOn w:val="a0"/>
    <w:link w:val="aa"/>
    <w:unhideWhenUsed/>
    <w:rsid w:val="006E067F"/>
    <w:pPr>
      <w:tabs>
        <w:tab w:val="center" w:pos="4677"/>
        <w:tab w:val="right" w:pos="9355"/>
      </w:tabs>
      <w:spacing w:after="0" w:line="240" w:lineRule="auto"/>
    </w:pPr>
    <w:rPr>
      <w:rFonts w:asciiTheme="minorHAnsi" w:eastAsiaTheme="minorHAnsi" w:hAnsiTheme="minorHAnsi" w:cstheme="minorBidi"/>
      <w:sz w:val="24"/>
      <w:szCs w:val="24"/>
    </w:rPr>
  </w:style>
  <w:style w:type="character" w:customStyle="1" w:styleId="1a">
    <w:name w:val="Верхний колонтитул Знак1"/>
    <w:basedOn w:val="a1"/>
    <w:semiHidden/>
    <w:rsid w:val="006E067F"/>
    <w:rPr>
      <w:rFonts w:ascii="Calibri" w:eastAsia="Calibri" w:hAnsi="Calibri" w:cs="Times New Roman"/>
    </w:rPr>
  </w:style>
  <w:style w:type="character" w:customStyle="1" w:styleId="33">
    <w:name w:val="Основной текст + Курсив3"/>
    <w:uiPriority w:val="99"/>
    <w:rsid w:val="006E067F"/>
    <w:rPr>
      <w:rFonts w:ascii="Times New Roman" w:hAnsi="Times New Roman" w:cs="Times New Roman" w:hint="default"/>
      <w:i/>
      <w:iCs/>
      <w:spacing w:val="0"/>
      <w:sz w:val="18"/>
      <w:szCs w:val="18"/>
    </w:rPr>
  </w:style>
  <w:style w:type="paragraph" w:styleId="a7">
    <w:name w:val="footnote text"/>
    <w:aliases w:val="Знак6,F1"/>
    <w:basedOn w:val="a0"/>
    <w:link w:val="a6"/>
    <w:uiPriority w:val="99"/>
    <w:unhideWhenUsed/>
    <w:rsid w:val="006E067F"/>
    <w:pPr>
      <w:spacing w:after="0" w:line="240" w:lineRule="auto"/>
    </w:pPr>
    <w:rPr>
      <w:rFonts w:asciiTheme="minorHAnsi" w:eastAsiaTheme="minorHAnsi" w:hAnsiTheme="minorHAnsi" w:cstheme="minorBidi"/>
      <w:sz w:val="24"/>
      <w:szCs w:val="24"/>
    </w:rPr>
  </w:style>
  <w:style w:type="character" w:customStyle="1" w:styleId="1b">
    <w:name w:val="Текст сноски Знак1"/>
    <w:basedOn w:val="a1"/>
    <w:uiPriority w:val="99"/>
    <w:semiHidden/>
    <w:rsid w:val="006E067F"/>
    <w:rPr>
      <w:rFonts w:ascii="Calibri" w:eastAsia="Calibri" w:hAnsi="Calibri" w:cs="Times New Roman"/>
      <w:sz w:val="20"/>
      <w:szCs w:val="20"/>
    </w:rPr>
  </w:style>
  <w:style w:type="paragraph" w:styleId="af7">
    <w:name w:val="List Paragraph"/>
    <w:basedOn w:val="a0"/>
    <w:link w:val="af6"/>
    <w:uiPriority w:val="1"/>
    <w:qFormat/>
    <w:rsid w:val="006E067F"/>
    <w:pPr>
      <w:spacing w:after="0" w:line="240" w:lineRule="auto"/>
      <w:ind w:left="720"/>
      <w:contextualSpacing/>
    </w:pPr>
    <w:rPr>
      <w:rFonts w:cstheme="minorBidi"/>
    </w:rPr>
  </w:style>
  <w:style w:type="paragraph" w:customStyle="1" w:styleId="afff0">
    <w:name w:val="Приложение"/>
    <w:basedOn w:val="12"/>
    <w:uiPriority w:val="99"/>
    <w:rsid w:val="006E067F"/>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6E067F"/>
  </w:style>
  <w:style w:type="paragraph" w:customStyle="1" w:styleId="a">
    <w:name w:val="Перечень"/>
    <w:basedOn w:val="a0"/>
    <w:rsid w:val="002C06C6"/>
    <w:pPr>
      <w:numPr>
        <w:numId w:val="34"/>
      </w:numPr>
    </w:pPr>
  </w:style>
  <w:style w:type="paragraph" w:customStyle="1" w:styleId="TableParagraph">
    <w:name w:val="Table Paragraph"/>
    <w:basedOn w:val="a0"/>
    <w:uiPriority w:val="1"/>
    <w:qFormat/>
    <w:rsid w:val="00E263F5"/>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
    <w:name w:val="Table Normal"/>
    <w:uiPriority w:val="2"/>
    <w:semiHidden/>
    <w:qFormat/>
    <w:rsid w:val="00E263F5"/>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fff1">
    <w:name w:val="Table Grid"/>
    <w:aliases w:val="Вредность"/>
    <w:basedOn w:val="a2"/>
    <w:uiPriority w:val="59"/>
    <w:qFormat/>
    <w:rsid w:val="001B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ветлая заливка1"/>
    <w:basedOn w:val="a2"/>
    <w:uiPriority w:val="60"/>
    <w:rsid w:val="00C80DA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2"/>
    <w:uiPriority w:val="60"/>
    <w:rsid w:val="00C80DA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2"/>
    <w:uiPriority w:val="60"/>
    <w:rsid w:val="00C80DA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numbering" w:customStyle="1" w:styleId="1d">
    <w:name w:val="Нет списка1"/>
    <w:next w:val="a3"/>
    <w:uiPriority w:val="99"/>
    <w:semiHidden/>
    <w:unhideWhenUsed/>
    <w:rsid w:val="003A008F"/>
  </w:style>
  <w:style w:type="paragraph" w:styleId="1e">
    <w:name w:val="toc 1"/>
    <w:basedOn w:val="a0"/>
    <w:uiPriority w:val="1"/>
    <w:qFormat/>
    <w:rsid w:val="003A008F"/>
    <w:pPr>
      <w:widowControl w:val="0"/>
      <w:autoSpaceDE w:val="0"/>
      <w:autoSpaceDN w:val="0"/>
      <w:spacing w:after="0" w:line="240" w:lineRule="auto"/>
      <w:ind w:left="1017" w:hanging="481"/>
    </w:pPr>
    <w:rPr>
      <w:rFonts w:ascii="Times New Roman" w:eastAsia="Times New Roman" w:hAnsi="Times New Roman"/>
      <w:sz w:val="24"/>
      <w:szCs w:val="24"/>
      <w:lang w:eastAsia="ru-RU" w:bidi="ru-RU"/>
    </w:rPr>
  </w:style>
  <w:style w:type="paragraph" w:styleId="23">
    <w:name w:val="toc 2"/>
    <w:basedOn w:val="a0"/>
    <w:uiPriority w:val="1"/>
    <w:qFormat/>
    <w:rsid w:val="003A008F"/>
    <w:pPr>
      <w:widowControl w:val="0"/>
      <w:autoSpaceDE w:val="0"/>
      <w:autoSpaceDN w:val="0"/>
      <w:spacing w:after="0" w:line="240" w:lineRule="auto"/>
      <w:ind w:left="537"/>
    </w:pPr>
    <w:rPr>
      <w:rFonts w:ascii="Times New Roman" w:eastAsia="Times New Roman" w:hAnsi="Times New Roman"/>
      <w:b/>
      <w:bCs/>
      <w:i/>
      <w:lang w:eastAsia="ru-RU" w:bidi="ru-RU"/>
    </w:rPr>
  </w:style>
  <w:style w:type="paragraph" w:styleId="40">
    <w:name w:val="toc 4"/>
    <w:basedOn w:val="a0"/>
    <w:uiPriority w:val="1"/>
    <w:qFormat/>
    <w:rsid w:val="003A008F"/>
    <w:pPr>
      <w:widowControl w:val="0"/>
      <w:autoSpaceDE w:val="0"/>
      <w:autoSpaceDN w:val="0"/>
      <w:spacing w:after="0" w:line="275" w:lineRule="exact"/>
      <w:ind w:left="2522" w:hanging="948"/>
    </w:pPr>
    <w:rPr>
      <w:rFonts w:ascii="Times New Roman" w:eastAsia="Times New Roman" w:hAnsi="Times New Roman"/>
      <w:b/>
      <w:bCs/>
      <w:i/>
      <w:lang w:eastAsia="ru-RU" w:bidi="ru-RU"/>
    </w:rPr>
  </w:style>
  <w:style w:type="paragraph" w:styleId="5">
    <w:name w:val="toc 5"/>
    <w:basedOn w:val="a0"/>
    <w:uiPriority w:val="1"/>
    <w:qFormat/>
    <w:rsid w:val="003A008F"/>
    <w:pPr>
      <w:widowControl w:val="0"/>
      <w:autoSpaceDE w:val="0"/>
      <w:autoSpaceDN w:val="0"/>
      <w:spacing w:before="2" w:after="0" w:line="252" w:lineRule="exact"/>
      <w:ind w:left="1605"/>
    </w:pPr>
    <w:rPr>
      <w:rFonts w:ascii="Times New Roman" w:eastAsia="Times New Roman" w:hAnsi="Times New Roman"/>
      <w:lang w:eastAsia="ru-RU" w:bidi="ru-RU"/>
    </w:rPr>
  </w:style>
  <w:style w:type="paragraph" w:styleId="HTML">
    <w:name w:val="HTML Preformatted"/>
    <w:basedOn w:val="a0"/>
    <w:link w:val="HTML0"/>
    <w:uiPriority w:val="99"/>
    <w:semiHidden/>
    <w:unhideWhenUsed/>
    <w:rsid w:val="005B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1"/>
    <w:link w:val="HTML"/>
    <w:uiPriority w:val="99"/>
    <w:semiHidden/>
    <w:rsid w:val="005B7B9E"/>
    <w:rPr>
      <w:rFonts w:ascii="Courier New" w:eastAsia="Times New Roman" w:hAnsi="Courier New" w:cs="Times New Roman"/>
      <w:sz w:val="20"/>
      <w:szCs w:val="20"/>
    </w:rPr>
  </w:style>
  <w:style w:type="paragraph" w:styleId="afff2">
    <w:name w:val="No Spacing"/>
    <w:basedOn w:val="a0"/>
    <w:link w:val="afff3"/>
    <w:qFormat/>
    <w:rsid w:val="00ED0011"/>
    <w:pPr>
      <w:spacing w:after="0" w:line="240" w:lineRule="auto"/>
    </w:pPr>
    <w:rPr>
      <w:rFonts w:eastAsia="Times New Roman"/>
      <w:sz w:val="24"/>
      <w:szCs w:val="32"/>
      <w:lang w:val="en-US"/>
    </w:rPr>
  </w:style>
  <w:style w:type="character" w:customStyle="1" w:styleId="afff3">
    <w:name w:val="Без интервала Знак"/>
    <w:link w:val="afff2"/>
    <w:uiPriority w:val="1"/>
    <w:locked/>
    <w:rsid w:val="00F624B3"/>
    <w:rPr>
      <w:rFonts w:ascii="Calibri" w:eastAsia="Times New Roman" w:hAnsi="Calibri" w:cs="Times New Roman"/>
      <w:sz w:val="24"/>
      <w:szCs w:val="32"/>
      <w:lang w:val="en-US"/>
    </w:rPr>
  </w:style>
  <w:style w:type="paragraph" w:customStyle="1" w:styleId="1f">
    <w:name w:val="Без интервала1"/>
    <w:basedOn w:val="a0"/>
    <w:uiPriority w:val="99"/>
    <w:rsid w:val="00F624B3"/>
    <w:pPr>
      <w:spacing w:after="0" w:line="240" w:lineRule="auto"/>
      <w:ind w:firstLine="709"/>
      <w:jc w:val="both"/>
    </w:pPr>
    <w:rPr>
      <w:rFonts w:ascii="Times New Roman" w:hAnsi="Times New Roman"/>
      <w:sz w:val="24"/>
      <w:szCs w:val="32"/>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702635"/>
    <w:pPr>
      <w:spacing w:after="0" w:line="240" w:lineRule="auto"/>
      <w:ind w:left="720" w:firstLine="700"/>
      <w:jc w:val="both"/>
    </w:pPr>
    <w:rPr>
      <w:rFonts w:ascii="Times New Roman" w:hAnsi="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02635"/>
    <w:rPr>
      <w:rFonts w:ascii="Times New Roman" w:hAnsi="Times New Roman" w:cs="Times New Roman" w:hint="default"/>
      <w:strike w:val="0"/>
      <w:dstrike w:val="0"/>
      <w:sz w:val="24"/>
      <w:szCs w:val="24"/>
      <w:u w:val="none"/>
      <w:effect w:val="none"/>
    </w:rPr>
  </w:style>
  <w:style w:type="paragraph" w:customStyle="1" w:styleId="1f0">
    <w:name w:val="Абзац списка1"/>
    <w:basedOn w:val="a0"/>
    <w:uiPriority w:val="99"/>
    <w:rsid w:val="00C8127D"/>
    <w:pPr>
      <w:spacing w:after="0" w:line="240" w:lineRule="auto"/>
      <w:ind w:left="720"/>
      <w:contextualSpacing/>
    </w:pPr>
    <w:rPr>
      <w:rFonts w:ascii="Times New Roman" w:hAnsi="Times New Roman"/>
      <w:sz w:val="24"/>
      <w:szCs w:val="24"/>
      <w:lang w:eastAsia="ru-RU"/>
    </w:rPr>
  </w:style>
  <w:style w:type="paragraph" w:customStyle="1" w:styleId="Heading1">
    <w:name w:val="Heading 1"/>
    <w:basedOn w:val="a0"/>
    <w:uiPriority w:val="1"/>
    <w:qFormat/>
    <w:rsid w:val="0011319F"/>
    <w:pPr>
      <w:widowControl w:val="0"/>
      <w:autoSpaceDE w:val="0"/>
      <w:autoSpaceDN w:val="0"/>
      <w:spacing w:after="0" w:line="298" w:lineRule="exact"/>
      <w:ind w:left="1520"/>
      <w:jc w:val="both"/>
      <w:outlineLvl w:val="1"/>
    </w:pPr>
    <w:rPr>
      <w:rFonts w:ascii="Times New Roman" w:eastAsia="Times New Roman" w:hAnsi="Times New Roman"/>
      <w:b/>
      <w:bCs/>
      <w:sz w:val="26"/>
      <w:szCs w:val="26"/>
      <w:lang w:eastAsia="ru-RU" w:bidi="ru-RU"/>
    </w:rPr>
  </w:style>
  <w:style w:type="character" w:styleId="afff4">
    <w:name w:val="Hyperlink"/>
    <w:basedOn w:val="a1"/>
    <w:semiHidden/>
    <w:unhideWhenUsed/>
    <w:rsid w:val="006B4C46"/>
    <w:rPr>
      <w:color w:val="0000FF"/>
      <w:u w:val="single"/>
    </w:rPr>
  </w:style>
  <w:style w:type="table" w:customStyle="1" w:styleId="110">
    <w:name w:val="Сетка таблицы11"/>
    <w:rsid w:val="006B4C4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
    <w:name w:val="Heading 2"/>
    <w:basedOn w:val="a0"/>
    <w:uiPriority w:val="1"/>
    <w:qFormat/>
    <w:rsid w:val="00E61B5A"/>
    <w:pPr>
      <w:widowControl w:val="0"/>
      <w:autoSpaceDE w:val="0"/>
      <w:autoSpaceDN w:val="0"/>
      <w:spacing w:before="2" w:after="0" w:line="240" w:lineRule="auto"/>
      <w:ind w:left="1406"/>
      <w:outlineLvl w:val="2"/>
    </w:pPr>
    <w:rPr>
      <w:rFonts w:ascii="Times New Roman" w:eastAsia="Times New Roman" w:hAnsi="Times New Roman"/>
      <w:b/>
      <w:bCs/>
      <w:i/>
      <w:sz w:val="26"/>
      <w:szCs w:val="26"/>
      <w:lang w:eastAsia="ru-RU" w:bidi="ru-RU"/>
    </w:rPr>
  </w:style>
  <w:style w:type="character" w:customStyle="1" w:styleId="afff5">
    <w:name w:val="А_основной Знак"/>
    <w:link w:val="afff6"/>
    <w:uiPriority w:val="99"/>
    <w:locked/>
    <w:rsid w:val="00303128"/>
    <w:rPr>
      <w:rFonts w:ascii="Times New Roman" w:eastAsia="Times New Roman" w:hAnsi="Times New Roman" w:cs="Times New Roman"/>
      <w:sz w:val="28"/>
      <w:szCs w:val="28"/>
    </w:rPr>
  </w:style>
  <w:style w:type="paragraph" w:customStyle="1" w:styleId="afff6">
    <w:name w:val="А_основной"/>
    <w:basedOn w:val="a0"/>
    <w:link w:val="afff5"/>
    <w:uiPriority w:val="99"/>
    <w:rsid w:val="00303128"/>
    <w:pPr>
      <w:spacing w:after="0" w:line="360" w:lineRule="auto"/>
      <w:ind w:firstLine="454"/>
      <w:jc w:val="both"/>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1" w:qFormat="1"/>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198A"/>
    <w:rPr>
      <w:rFonts w:ascii="Calibri" w:eastAsia="Calibri" w:hAnsi="Calibri" w:cs="Times New Roman"/>
    </w:rPr>
  </w:style>
  <w:style w:type="paragraph" w:styleId="1">
    <w:name w:val="heading 1"/>
    <w:basedOn w:val="a0"/>
    <w:next w:val="a0"/>
    <w:link w:val="10"/>
    <w:uiPriority w:val="1"/>
    <w:qFormat/>
    <w:rsid w:val="006E067F"/>
    <w:pPr>
      <w:keepNext/>
      <w:spacing w:after="0" w:line="360" w:lineRule="auto"/>
      <w:outlineLvl w:val="0"/>
    </w:pPr>
    <w:rPr>
      <w:rFonts w:ascii="Times New Roman" w:eastAsia="MS Gothic" w:hAnsi="Times New Roman"/>
      <w:b/>
      <w:bCs/>
      <w:caps/>
      <w:kern w:val="32"/>
      <w:sz w:val="28"/>
      <w:szCs w:val="28"/>
      <w:lang w:eastAsia="ru-RU"/>
    </w:rPr>
  </w:style>
  <w:style w:type="paragraph" w:styleId="2">
    <w:name w:val="heading 2"/>
    <w:basedOn w:val="a0"/>
    <w:next w:val="a0"/>
    <w:link w:val="20"/>
    <w:uiPriority w:val="1"/>
    <w:unhideWhenUsed/>
    <w:qFormat/>
    <w:rsid w:val="006E067F"/>
    <w:pPr>
      <w:keepNext/>
      <w:spacing w:before="240" w:after="60" w:line="240" w:lineRule="auto"/>
      <w:outlineLvl w:val="1"/>
    </w:pPr>
    <w:rPr>
      <w:rFonts w:eastAsia="MS Gothic"/>
      <w:b/>
      <w:bCs/>
      <w:i/>
      <w:iCs/>
      <w:sz w:val="28"/>
      <w:szCs w:val="28"/>
      <w:lang w:eastAsia="ru-RU"/>
    </w:rPr>
  </w:style>
  <w:style w:type="paragraph" w:styleId="3">
    <w:name w:val="heading 3"/>
    <w:basedOn w:val="a0"/>
    <w:next w:val="a0"/>
    <w:link w:val="30"/>
    <w:semiHidden/>
    <w:unhideWhenUsed/>
    <w:qFormat/>
    <w:rsid w:val="006E067F"/>
    <w:pPr>
      <w:keepNext/>
      <w:spacing w:before="240" w:after="60" w:line="240" w:lineRule="auto"/>
      <w:jc w:val="center"/>
      <w:outlineLvl w:val="2"/>
    </w:pPr>
    <w:rPr>
      <w:rFonts w:ascii="Times New Roman" w:eastAsia="Times New Roman" w:hAnsi="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toc 3"/>
    <w:basedOn w:val="a0"/>
    <w:next w:val="a0"/>
    <w:autoRedefine/>
    <w:uiPriority w:val="1"/>
    <w:unhideWhenUsed/>
    <w:qFormat/>
    <w:rsid w:val="006E067F"/>
    <w:pPr>
      <w:shd w:val="clear" w:color="auto" w:fill="66CCFF"/>
      <w:tabs>
        <w:tab w:val="right" w:leader="dot" w:pos="9356"/>
      </w:tabs>
      <w:spacing w:after="0" w:line="240" w:lineRule="auto"/>
      <w:jc w:val="center"/>
    </w:pPr>
    <w:rPr>
      <w:rFonts w:ascii="Times New Roman" w:hAnsi="Times New Roman"/>
      <w:b/>
      <w:sz w:val="28"/>
      <w:szCs w:val="28"/>
    </w:rPr>
  </w:style>
  <w:style w:type="character" w:customStyle="1" w:styleId="10">
    <w:name w:val="Заголовок 1 Знак"/>
    <w:basedOn w:val="a1"/>
    <w:link w:val="1"/>
    <w:uiPriority w:val="1"/>
    <w:rsid w:val="006E067F"/>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1"/>
    <w:link w:val="2"/>
    <w:uiPriority w:val="1"/>
    <w:rsid w:val="006E067F"/>
    <w:rPr>
      <w:rFonts w:ascii="Calibri" w:eastAsia="MS Gothic" w:hAnsi="Calibri" w:cs="Times New Roman"/>
      <w:b/>
      <w:bCs/>
      <w:i/>
      <w:iCs/>
      <w:sz w:val="28"/>
      <w:szCs w:val="28"/>
      <w:lang w:eastAsia="ru-RU"/>
    </w:rPr>
  </w:style>
  <w:style w:type="character" w:customStyle="1" w:styleId="30">
    <w:name w:val="Заголовок 3 Знак"/>
    <w:basedOn w:val="a1"/>
    <w:link w:val="3"/>
    <w:semiHidden/>
    <w:rsid w:val="006E067F"/>
    <w:rPr>
      <w:rFonts w:ascii="Times New Roman" w:eastAsia="Times New Roman" w:hAnsi="Times New Roman" w:cs="Times New Roman"/>
      <w:b/>
      <w:bCs/>
      <w:sz w:val="28"/>
      <w:szCs w:val="28"/>
      <w:lang w:eastAsia="ru-RU"/>
    </w:rPr>
  </w:style>
  <w:style w:type="character" w:customStyle="1" w:styleId="a4">
    <w:name w:val="Обычный (веб) Знак"/>
    <w:aliases w:val="Normal (Web) Char Знак"/>
    <w:link w:val="a5"/>
    <w:uiPriority w:val="1"/>
    <w:locked/>
    <w:rsid w:val="005B7B9E"/>
    <w:rPr>
      <w:rFonts w:ascii="Times New Roman" w:hAnsi="Times New Roman" w:cs="Times New Roman"/>
      <w:iCs/>
      <w:sz w:val="28"/>
      <w:szCs w:val="28"/>
      <w:lang w:eastAsia="ru-RU"/>
    </w:rPr>
  </w:style>
  <w:style w:type="paragraph" w:styleId="a5">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4"/>
    <w:autoRedefine/>
    <w:uiPriority w:val="99"/>
    <w:unhideWhenUsed/>
    <w:qFormat/>
    <w:rsid w:val="005B7B9E"/>
    <w:pPr>
      <w:spacing w:after="0" w:line="240" w:lineRule="auto"/>
      <w:ind w:firstLine="708"/>
      <w:jc w:val="both"/>
      <w:outlineLvl w:val="1"/>
    </w:pPr>
    <w:rPr>
      <w:rFonts w:ascii="Times New Roman" w:eastAsiaTheme="minorHAnsi" w:hAnsi="Times New Roman"/>
      <w:iCs/>
      <w:sz w:val="28"/>
      <w:szCs w:val="28"/>
      <w:lang w:eastAsia="ru-RU"/>
    </w:rPr>
  </w:style>
  <w:style w:type="character" w:customStyle="1" w:styleId="a6">
    <w:name w:val="Текст сноски Знак"/>
    <w:aliases w:val="Знак6 Знак,F1 Знак"/>
    <w:basedOn w:val="a1"/>
    <w:link w:val="a7"/>
    <w:uiPriority w:val="99"/>
    <w:locked/>
    <w:rsid w:val="006E067F"/>
    <w:rPr>
      <w:sz w:val="24"/>
      <w:szCs w:val="24"/>
    </w:rPr>
  </w:style>
  <w:style w:type="character" w:customStyle="1" w:styleId="a8">
    <w:name w:val="Текст примечания Знак"/>
    <w:basedOn w:val="a1"/>
    <w:link w:val="a9"/>
    <w:uiPriority w:val="99"/>
    <w:semiHidden/>
    <w:locked/>
    <w:rsid w:val="006E067F"/>
  </w:style>
  <w:style w:type="character" w:customStyle="1" w:styleId="aa">
    <w:name w:val="Верхний колонтитул Знак"/>
    <w:basedOn w:val="a1"/>
    <w:link w:val="ab"/>
    <w:locked/>
    <w:rsid w:val="006E067F"/>
    <w:rPr>
      <w:sz w:val="24"/>
      <w:szCs w:val="24"/>
    </w:rPr>
  </w:style>
  <w:style w:type="character" w:customStyle="1" w:styleId="ac">
    <w:name w:val="Нижний колонтитул Знак"/>
    <w:basedOn w:val="a1"/>
    <w:link w:val="ad"/>
    <w:uiPriority w:val="99"/>
    <w:locked/>
    <w:rsid w:val="006E067F"/>
    <w:rPr>
      <w:sz w:val="24"/>
      <w:szCs w:val="24"/>
    </w:rPr>
  </w:style>
  <w:style w:type="character" w:customStyle="1" w:styleId="ae">
    <w:name w:val="Основной текст Знак"/>
    <w:basedOn w:val="a1"/>
    <w:link w:val="af"/>
    <w:uiPriority w:val="1"/>
    <w:locked/>
    <w:rsid w:val="006E067F"/>
    <w:rPr>
      <w:sz w:val="28"/>
      <w:szCs w:val="24"/>
    </w:rPr>
  </w:style>
  <w:style w:type="character" w:customStyle="1" w:styleId="af0">
    <w:name w:val="Подзаголовок Знак"/>
    <w:basedOn w:val="a1"/>
    <w:link w:val="af1"/>
    <w:locked/>
    <w:rsid w:val="006E067F"/>
    <w:rPr>
      <w:rFonts w:ascii="MS Gothic" w:eastAsia="MS Gothic" w:hAnsi="MS Gothic"/>
      <w:b/>
      <w:sz w:val="28"/>
      <w:szCs w:val="24"/>
    </w:rPr>
  </w:style>
  <w:style w:type="paragraph" w:styleId="a9">
    <w:name w:val="annotation text"/>
    <w:basedOn w:val="a0"/>
    <w:link w:val="a8"/>
    <w:uiPriority w:val="99"/>
    <w:semiHidden/>
    <w:unhideWhenUsed/>
    <w:rsid w:val="006E067F"/>
    <w:pPr>
      <w:spacing w:after="0" w:line="240" w:lineRule="auto"/>
    </w:pPr>
    <w:rPr>
      <w:rFonts w:asciiTheme="minorHAnsi" w:eastAsiaTheme="minorHAnsi" w:hAnsiTheme="minorHAnsi" w:cstheme="minorBidi"/>
    </w:rPr>
  </w:style>
  <w:style w:type="character" w:customStyle="1" w:styleId="11">
    <w:name w:val="Текст примечания Знак1"/>
    <w:basedOn w:val="a1"/>
    <w:uiPriority w:val="99"/>
    <w:semiHidden/>
    <w:rsid w:val="006E067F"/>
    <w:rPr>
      <w:rFonts w:ascii="Calibri" w:eastAsia="Calibri" w:hAnsi="Calibri" w:cs="Times New Roman"/>
      <w:sz w:val="20"/>
      <w:szCs w:val="20"/>
    </w:rPr>
  </w:style>
  <w:style w:type="character" w:customStyle="1" w:styleId="af2">
    <w:name w:val="Тема примечания Знак"/>
    <w:basedOn w:val="a8"/>
    <w:link w:val="af3"/>
    <w:semiHidden/>
    <w:locked/>
    <w:rsid w:val="006E067F"/>
    <w:rPr>
      <w:b/>
      <w:bCs/>
    </w:rPr>
  </w:style>
  <w:style w:type="character" w:customStyle="1" w:styleId="af4">
    <w:name w:val="Текст выноски Знак"/>
    <w:basedOn w:val="a1"/>
    <w:link w:val="af5"/>
    <w:uiPriority w:val="99"/>
    <w:semiHidden/>
    <w:locked/>
    <w:rsid w:val="006E067F"/>
    <w:rPr>
      <w:rFonts w:ascii="Lucida Grande CY" w:hAnsi="Lucida Grande CY" w:cs="Lucida Grande CY"/>
      <w:sz w:val="18"/>
      <w:szCs w:val="18"/>
    </w:rPr>
  </w:style>
  <w:style w:type="character" w:customStyle="1" w:styleId="af6">
    <w:name w:val="Абзац списка Знак"/>
    <w:link w:val="af7"/>
    <w:uiPriority w:val="99"/>
    <w:locked/>
    <w:rsid w:val="006E067F"/>
    <w:rPr>
      <w:rFonts w:ascii="Calibri" w:eastAsia="Calibri" w:hAnsi="Calibri"/>
    </w:rPr>
  </w:style>
  <w:style w:type="character" w:customStyle="1" w:styleId="af8">
    <w:name w:val="Основной Знак"/>
    <w:link w:val="af9"/>
    <w:locked/>
    <w:rsid w:val="006E067F"/>
    <w:rPr>
      <w:rFonts w:ascii="NewtonCSanPin" w:hAnsi="NewtonCSanPin"/>
      <w:color w:val="000000"/>
      <w:sz w:val="21"/>
      <w:szCs w:val="21"/>
    </w:rPr>
  </w:style>
  <w:style w:type="paragraph" w:customStyle="1" w:styleId="af9">
    <w:name w:val="Основной"/>
    <w:basedOn w:val="a0"/>
    <w:link w:val="af8"/>
    <w:rsid w:val="006E067F"/>
    <w:pPr>
      <w:autoSpaceDE w:val="0"/>
      <w:autoSpaceDN w:val="0"/>
      <w:adjustRightInd w:val="0"/>
      <w:spacing w:after="0" w:line="214" w:lineRule="atLeast"/>
      <w:ind w:firstLine="283"/>
      <w:jc w:val="both"/>
    </w:pPr>
    <w:rPr>
      <w:rFonts w:ascii="NewtonCSanPin" w:eastAsiaTheme="minorHAnsi" w:hAnsi="NewtonCSanPin" w:cstheme="minorBidi"/>
      <w:color w:val="000000"/>
      <w:sz w:val="21"/>
      <w:szCs w:val="21"/>
    </w:rPr>
  </w:style>
  <w:style w:type="paragraph" w:customStyle="1" w:styleId="afa">
    <w:name w:val="Таблица"/>
    <w:basedOn w:val="af9"/>
    <w:uiPriority w:val="99"/>
    <w:rsid w:val="006E067F"/>
    <w:pPr>
      <w:tabs>
        <w:tab w:val="left" w:pos="4500"/>
        <w:tab w:val="left" w:pos="9180"/>
        <w:tab w:val="left" w:pos="9360"/>
      </w:tabs>
      <w:spacing w:line="194" w:lineRule="atLeast"/>
      <w:ind w:firstLine="0"/>
      <w:jc w:val="left"/>
    </w:pPr>
    <w:rPr>
      <w:sz w:val="19"/>
      <w:szCs w:val="19"/>
    </w:rPr>
  </w:style>
  <w:style w:type="paragraph" w:customStyle="1" w:styleId="afb">
    <w:name w:val="Название таблицы"/>
    <w:basedOn w:val="af9"/>
    <w:uiPriority w:val="99"/>
    <w:rsid w:val="006E067F"/>
    <w:pPr>
      <w:spacing w:before="113"/>
      <w:ind w:firstLine="0"/>
      <w:jc w:val="center"/>
    </w:pPr>
    <w:rPr>
      <w:b/>
      <w:bCs/>
    </w:rPr>
  </w:style>
  <w:style w:type="paragraph" w:customStyle="1" w:styleId="12">
    <w:name w:val="Заг 1"/>
    <w:basedOn w:val="af9"/>
    <w:uiPriority w:val="99"/>
    <w:rsid w:val="006E067F"/>
    <w:pPr>
      <w:keepNext/>
      <w:pageBreakBefore/>
      <w:spacing w:after="170" w:line="296" w:lineRule="atLeast"/>
      <w:ind w:firstLine="0"/>
      <w:jc w:val="center"/>
    </w:pPr>
    <w:rPr>
      <w:rFonts w:ascii="PragmaticaC" w:hAnsi="PragmaticaC" w:cs="PragmaticaC"/>
      <w:b/>
      <w:bCs/>
      <w:caps/>
      <w:sz w:val="26"/>
      <w:szCs w:val="26"/>
    </w:rPr>
  </w:style>
  <w:style w:type="paragraph" w:styleId="afc">
    <w:name w:val="Signature"/>
    <w:basedOn w:val="a0"/>
    <w:link w:val="afd"/>
    <w:semiHidden/>
    <w:unhideWhenUsed/>
    <w:rsid w:val="006E067F"/>
    <w:pPr>
      <w:spacing w:after="0" w:line="240" w:lineRule="auto"/>
      <w:ind w:left="4252"/>
    </w:pPr>
    <w:rPr>
      <w:rFonts w:ascii="Times New Roman" w:eastAsia="Times New Roman" w:hAnsi="Times New Roman"/>
      <w:sz w:val="24"/>
      <w:szCs w:val="24"/>
      <w:lang w:eastAsia="ru-RU"/>
    </w:rPr>
  </w:style>
  <w:style w:type="character" w:customStyle="1" w:styleId="afd">
    <w:name w:val="Подпись Знак"/>
    <w:basedOn w:val="a1"/>
    <w:link w:val="afc"/>
    <w:semiHidden/>
    <w:rsid w:val="006E067F"/>
    <w:rPr>
      <w:rFonts w:ascii="Times New Roman" w:eastAsia="Times New Roman" w:hAnsi="Times New Roman" w:cs="Times New Roman"/>
      <w:sz w:val="24"/>
      <w:szCs w:val="24"/>
      <w:lang w:eastAsia="ru-RU"/>
    </w:rPr>
  </w:style>
  <w:style w:type="paragraph" w:customStyle="1" w:styleId="afe">
    <w:name w:val="В скобках"/>
    <w:basedOn w:val="afc"/>
    <w:uiPriority w:val="99"/>
    <w:rsid w:val="006E067F"/>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3">
    <w:name w:val="Содержание 1"/>
    <w:basedOn w:val="af9"/>
    <w:uiPriority w:val="99"/>
    <w:rsid w:val="006E067F"/>
    <w:pPr>
      <w:suppressAutoHyphens/>
      <w:ind w:firstLine="0"/>
    </w:pPr>
    <w:rPr>
      <w:rFonts w:ascii="Times New Roman" w:hAnsi="Times New Roman"/>
      <w:lang w:val="en-US"/>
    </w:rPr>
  </w:style>
  <w:style w:type="paragraph" w:customStyle="1" w:styleId="NoParagraphStyle">
    <w:name w:val="[No Paragraph Style]"/>
    <w:uiPriority w:val="99"/>
    <w:rsid w:val="006E067F"/>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character" w:customStyle="1" w:styleId="aff">
    <w:name w:val="Буллит Знак"/>
    <w:basedOn w:val="af8"/>
    <w:link w:val="aff0"/>
    <w:locked/>
    <w:rsid w:val="006E067F"/>
    <w:rPr>
      <w:rFonts w:ascii="NewtonCSanPin" w:hAnsi="NewtonCSanPin"/>
      <w:color w:val="000000"/>
      <w:sz w:val="21"/>
      <w:szCs w:val="21"/>
    </w:rPr>
  </w:style>
  <w:style w:type="paragraph" w:customStyle="1" w:styleId="aff0">
    <w:name w:val="Буллит"/>
    <w:basedOn w:val="af9"/>
    <w:link w:val="aff"/>
    <w:rsid w:val="006E067F"/>
    <w:pPr>
      <w:ind w:firstLine="244"/>
    </w:pPr>
  </w:style>
  <w:style w:type="paragraph" w:customStyle="1" w:styleId="22">
    <w:name w:val="Заг 2"/>
    <w:basedOn w:val="12"/>
    <w:uiPriority w:val="99"/>
    <w:rsid w:val="006E067F"/>
    <w:pPr>
      <w:pageBreakBefore w:val="0"/>
      <w:spacing w:before="283"/>
    </w:pPr>
    <w:rPr>
      <w:caps w:val="0"/>
    </w:rPr>
  </w:style>
  <w:style w:type="paragraph" w:customStyle="1" w:styleId="32">
    <w:name w:val="Заг 3"/>
    <w:basedOn w:val="22"/>
    <w:uiPriority w:val="99"/>
    <w:rsid w:val="006E067F"/>
    <w:pPr>
      <w:spacing w:before="255" w:after="113" w:line="240" w:lineRule="atLeast"/>
    </w:pPr>
    <w:rPr>
      <w:i/>
      <w:iCs/>
      <w:sz w:val="23"/>
      <w:szCs w:val="23"/>
    </w:rPr>
  </w:style>
  <w:style w:type="paragraph" w:customStyle="1" w:styleId="4">
    <w:name w:val="Заг 4"/>
    <w:basedOn w:val="32"/>
    <w:uiPriority w:val="99"/>
    <w:rsid w:val="006E067F"/>
    <w:rPr>
      <w:b w:val="0"/>
      <w:bCs w:val="0"/>
    </w:rPr>
  </w:style>
  <w:style w:type="paragraph" w:customStyle="1" w:styleId="aff1">
    <w:name w:val="Курсив"/>
    <w:basedOn w:val="af9"/>
    <w:uiPriority w:val="99"/>
    <w:rsid w:val="006E067F"/>
    <w:rPr>
      <w:i/>
      <w:iCs/>
    </w:rPr>
  </w:style>
  <w:style w:type="character" w:customStyle="1" w:styleId="aff2">
    <w:name w:val="Буллит Курсив Знак"/>
    <w:link w:val="aff3"/>
    <w:uiPriority w:val="99"/>
    <w:locked/>
    <w:rsid w:val="006E067F"/>
    <w:rPr>
      <w:rFonts w:ascii="NewtonCSanPin" w:hAnsi="NewtonCSanPin"/>
      <w:i/>
      <w:iCs/>
      <w:color w:val="000000"/>
      <w:sz w:val="21"/>
      <w:szCs w:val="21"/>
    </w:rPr>
  </w:style>
  <w:style w:type="paragraph" w:customStyle="1" w:styleId="aff3">
    <w:name w:val="Буллит Курсив"/>
    <w:basedOn w:val="aff0"/>
    <w:link w:val="aff2"/>
    <w:uiPriority w:val="99"/>
    <w:rsid w:val="006E067F"/>
    <w:rPr>
      <w:i/>
      <w:iCs/>
    </w:rPr>
  </w:style>
  <w:style w:type="paragraph" w:customStyle="1" w:styleId="aff4">
    <w:name w:val="Подзаг"/>
    <w:basedOn w:val="af9"/>
    <w:rsid w:val="006E067F"/>
    <w:pPr>
      <w:spacing w:before="113" w:after="28"/>
      <w:jc w:val="center"/>
    </w:pPr>
    <w:rPr>
      <w:b/>
      <w:bCs/>
      <w:i/>
      <w:iCs/>
    </w:rPr>
  </w:style>
  <w:style w:type="paragraph" w:customStyle="1" w:styleId="aff5">
    <w:name w:val="Пж Курсив"/>
    <w:basedOn w:val="af9"/>
    <w:uiPriority w:val="99"/>
    <w:rsid w:val="006E067F"/>
    <w:rPr>
      <w:b/>
      <w:bCs/>
      <w:i/>
      <w:iCs/>
    </w:rPr>
  </w:style>
  <w:style w:type="paragraph" w:customStyle="1" w:styleId="aff6">
    <w:name w:val="Сноска"/>
    <w:basedOn w:val="af9"/>
    <w:rsid w:val="006E067F"/>
    <w:pPr>
      <w:spacing w:line="174" w:lineRule="atLeast"/>
    </w:pPr>
    <w:rPr>
      <w:sz w:val="17"/>
      <w:szCs w:val="17"/>
    </w:rPr>
  </w:style>
  <w:style w:type="paragraph" w:customStyle="1" w:styleId="-31">
    <w:name w:val="Темный список - Акцент 31"/>
    <w:uiPriority w:val="71"/>
    <w:rsid w:val="006E067F"/>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0"/>
    <w:uiPriority w:val="1"/>
    <w:qFormat/>
    <w:rsid w:val="006E067F"/>
    <w:pPr>
      <w:numPr>
        <w:numId w:val="1"/>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1-2">
    <w:name w:val="Средняя сетка 1 - Акцент 2 Знак"/>
    <w:link w:val="1-21"/>
    <w:uiPriority w:val="34"/>
    <w:locked/>
    <w:rsid w:val="006E067F"/>
    <w:rPr>
      <w:rFonts w:ascii="Calibri" w:eastAsia="Calibri" w:hAnsi="Calibri"/>
      <w:sz w:val="24"/>
      <w:szCs w:val="24"/>
    </w:rPr>
  </w:style>
  <w:style w:type="paragraph" w:customStyle="1" w:styleId="1-21">
    <w:name w:val="Средняя сетка 1 - Акцент 21"/>
    <w:basedOn w:val="a0"/>
    <w:link w:val="1-2"/>
    <w:uiPriority w:val="34"/>
    <w:qFormat/>
    <w:rsid w:val="006E067F"/>
    <w:pPr>
      <w:spacing w:after="0" w:line="240" w:lineRule="auto"/>
      <w:ind w:left="720"/>
      <w:contextualSpacing/>
    </w:pPr>
    <w:rPr>
      <w:rFonts w:cstheme="minorBidi"/>
      <w:sz w:val="24"/>
      <w:szCs w:val="24"/>
    </w:rPr>
  </w:style>
  <w:style w:type="paragraph" w:customStyle="1" w:styleId="Zag1">
    <w:name w:val="Zag_1"/>
    <w:basedOn w:val="a0"/>
    <w:uiPriority w:val="99"/>
    <w:rsid w:val="006E067F"/>
    <w:pPr>
      <w:widowControl w:val="0"/>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val="en-US" w:eastAsia="ru-RU"/>
    </w:rPr>
  </w:style>
  <w:style w:type="character" w:customStyle="1" w:styleId="aff7">
    <w:name w:val="О_Т Знак"/>
    <w:link w:val="aff8"/>
    <w:locked/>
    <w:rsid w:val="006E067F"/>
    <w:rPr>
      <w:rFonts w:ascii="Arial" w:hAnsi="Arial" w:cs="Arial"/>
      <w:sz w:val="28"/>
      <w:szCs w:val="28"/>
    </w:rPr>
  </w:style>
  <w:style w:type="paragraph" w:customStyle="1" w:styleId="aff8">
    <w:name w:val="О_Т"/>
    <w:basedOn w:val="a0"/>
    <w:link w:val="aff7"/>
    <w:rsid w:val="006E067F"/>
    <w:pPr>
      <w:spacing w:after="0" w:line="288" w:lineRule="auto"/>
      <w:ind w:firstLine="539"/>
      <w:jc w:val="both"/>
    </w:pPr>
    <w:rPr>
      <w:rFonts w:ascii="Arial" w:eastAsiaTheme="minorHAnsi" w:hAnsi="Arial" w:cs="Arial"/>
      <w:sz w:val="28"/>
      <w:szCs w:val="28"/>
    </w:rPr>
  </w:style>
  <w:style w:type="paragraph" w:customStyle="1" w:styleId="dash041e005f0431005f044b005f0447005f043d005f044b005f0439">
    <w:name w:val="dash041e_005f0431_005f044b_005f0447_005f043d_005f044b_005f0439"/>
    <w:basedOn w:val="a0"/>
    <w:uiPriority w:val="99"/>
    <w:rsid w:val="006E067F"/>
    <w:pPr>
      <w:spacing w:after="0" w:line="240" w:lineRule="auto"/>
    </w:pPr>
    <w:rPr>
      <w:rFonts w:ascii="Times New Roman" w:hAnsi="Times New Roman"/>
      <w:sz w:val="24"/>
      <w:szCs w:val="24"/>
      <w:lang w:eastAsia="ru-RU"/>
    </w:rPr>
  </w:style>
  <w:style w:type="paragraph" w:customStyle="1" w:styleId="-12">
    <w:name w:val="Цветной список - Акцент 12"/>
    <w:basedOn w:val="a0"/>
    <w:qFormat/>
    <w:rsid w:val="006E067F"/>
    <w:pPr>
      <w:spacing w:line="240" w:lineRule="auto"/>
      <w:ind w:left="720"/>
      <w:contextualSpacing/>
    </w:pPr>
    <w:rPr>
      <w:rFonts w:ascii="Cambria" w:eastAsia="Cambria" w:hAnsi="Cambria"/>
      <w:sz w:val="24"/>
      <w:szCs w:val="24"/>
    </w:rPr>
  </w:style>
  <w:style w:type="paragraph" w:customStyle="1" w:styleId="Osnova">
    <w:name w:val="Osnova"/>
    <w:basedOn w:val="a0"/>
    <w:uiPriority w:val="99"/>
    <w:rsid w:val="006E067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1">
    <w:name w:val="Цветная заливка - Акцент 11"/>
    <w:uiPriority w:val="99"/>
    <w:semiHidden/>
    <w:rsid w:val="006E067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6E06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0"/>
    <w:uiPriority w:val="99"/>
    <w:rsid w:val="006E067F"/>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9">
    <w:name w:val="Ξαϋχνϋι"/>
    <w:basedOn w:val="a0"/>
    <w:uiPriority w:val="99"/>
    <w:rsid w:val="006E067F"/>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a">
    <w:name w:val="Νξβϋι"/>
    <w:basedOn w:val="a0"/>
    <w:uiPriority w:val="99"/>
    <w:rsid w:val="006E067F"/>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character" w:customStyle="1" w:styleId="-1">
    <w:name w:val="Цветной список - Акцент 1 Знак"/>
    <w:link w:val="-110"/>
    <w:uiPriority w:val="34"/>
    <w:locked/>
    <w:rsid w:val="006E067F"/>
    <w:rPr>
      <w:rFonts w:ascii="Calibri" w:eastAsia="Calibri" w:hAnsi="Calibri"/>
    </w:rPr>
  </w:style>
  <w:style w:type="paragraph" w:customStyle="1" w:styleId="-110">
    <w:name w:val="Цветной список - Акцент 11"/>
    <w:basedOn w:val="a0"/>
    <w:link w:val="-1"/>
    <w:uiPriority w:val="34"/>
    <w:qFormat/>
    <w:rsid w:val="006E067F"/>
    <w:pPr>
      <w:ind w:left="720"/>
      <w:contextualSpacing/>
    </w:pPr>
    <w:rPr>
      <w:rFonts w:cstheme="minorBidi"/>
    </w:rPr>
  </w:style>
  <w:style w:type="character" w:customStyle="1" w:styleId="affb">
    <w:name w:val="Основной текст_"/>
    <w:link w:val="8"/>
    <w:locked/>
    <w:rsid w:val="006E067F"/>
    <w:rPr>
      <w:rFonts w:ascii="Courier New" w:eastAsia="Courier New" w:hAnsi="Courier New" w:cs="Courier New"/>
      <w:spacing w:val="-20"/>
      <w:sz w:val="28"/>
      <w:szCs w:val="28"/>
      <w:shd w:val="clear" w:color="auto" w:fill="FFFFFF"/>
    </w:rPr>
  </w:style>
  <w:style w:type="paragraph" w:customStyle="1" w:styleId="8">
    <w:name w:val="Основной текст8"/>
    <w:basedOn w:val="a0"/>
    <w:link w:val="affb"/>
    <w:rsid w:val="006E067F"/>
    <w:pPr>
      <w:shd w:val="clear" w:color="auto" w:fill="FFFFFF"/>
      <w:spacing w:before="600" w:after="60" w:line="0" w:lineRule="atLeast"/>
      <w:ind w:hanging="2080"/>
    </w:pPr>
    <w:rPr>
      <w:rFonts w:ascii="Courier New" w:eastAsia="Courier New" w:hAnsi="Courier New" w:cs="Courier New"/>
      <w:spacing w:val="-20"/>
      <w:sz w:val="28"/>
      <w:szCs w:val="28"/>
    </w:rPr>
  </w:style>
  <w:style w:type="paragraph" w:customStyle="1" w:styleId="220">
    <w:name w:val="Основной текст 22"/>
    <w:basedOn w:val="a0"/>
    <w:rsid w:val="006E067F"/>
    <w:pPr>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0"/>
    <w:uiPriority w:val="99"/>
    <w:rsid w:val="006E067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Zag2">
    <w:name w:val="Zag_2"/>
    <w:basedOn w:val="a0"/>
    <w:uiPriority w:val="99"/>
    <w:rsid w:val="006E067F"/>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val="en-US" w:eastAsia="ru-RU"/>
    </w:rPr>
  </w:style>
  <w:style w:type="character" w:styleId="affc">
    <w:name w:val="footnote reference"/>
    <w:uiPriority w:val="99"/>
    <w:unhideWhenUsed/>
    <w:rsid w:val="006E067F"/>
    <w:rPr>
      <w:vertAlign w:val="superscript"/>
    </w:rPr>
  </w:style>
  <w:style w:type="character" w:styleId="affd">
    <w:name w:val="annotation reference"/>
    <w:uiPriority w:val="99"/>
    <w:semiHidden/>
    <w:unhideWhenUsed/>
    <w:rsid w:val="006E067F"/>
    <w:rPr>
      <w:sz w:val="16"/>
      <w:szCs w:val="16"/>
    </w:rPr>
  </w:style>
  <w:style w:type="paragraph" w:styleId="affe">
    <w:name w:val="Message Header"/>
    <w:basedOn w:val="a0"/>
    <w:link w:val="afff"/>
    <w:semiHidden/>
    <w:unhideWhenUsed/>
    <w:rsid w:val="006E06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eastAsia="ru-RU"/>
    </w:rPr>
  </w:style>
  <w:style w:type="character" w:customStyle="1" w:styleId="afff">
    <w:name w:val="Шапка Знак"/>
    <w:basedOn w:val="a1"/>
    <w:link w:val="affe"/>
    <w:semiHidden/>
    <w:rsid w:val="006E067F"/>
    <w:rPr>
      <w:rFonts w:asciiTheme="majorHAnsi" w:eastAsiaTheme="majorEastAsia" w:hAnsiTheme="majorHAnsi" w:cstheme="majorBidi"/>
      <w:sz w:val="24"/>
      <w:szCs w:val="24"/>
      <w:shd w:val="pct20" w:color="auto" w:fill="auto"/>
      <w:lang w:eastAsia="ru-RU"/>
    </w:rPr>
  </w:style>
  <w:style w:type="character" w:customStyle="1" w:styleId="14">
    <w:name w:val="Сноска1"/>
    <w:rsid w:val="006E067F"/>
    <w:rPr>
      <w:rFonts w:ascii="Times New Roman" w:hAnsi="Times New Roman" w:cs="Times New Roman" w:hint="default"/>
      <w:vertAlign w:val="superscript"/>
    </w:rPr>
  </w:style>
  <w:style w:type="character" w:customStyle="1" w:styleId="Zag11">
    <w:name w:val="Zag_11"/>
    <w:uiPriority w:val="99"/>
    <w:rsid w:val="006E067F"/>
    <w:rPr>
      <w:color w:val="000000"/>
      <w:w w:val="100"/>
    </w:rPr>
  </w:style>
  <w:style w:type="paragraph" w:styleId="ad">
    <w:name w:val="footer"/>
    <w:basedOn w:val="a0"/>
    <w:link w:val="ac"/>
    <w:uiPriority w:val="99"/>
    <w:unhideWhenUsed/>
    <w:rsid w:val="006E067F"/>
    <w:pPr>
      <w:tabs>
        <w:tab w:val="center" w:pos="4677"/>
        <w:tab w:val="right" w:pos="9355"/>
      </w:tabs>
      <w:spacing w:after="0" w:line="240" w:lineRule="auto"/>
    </w:pPr>
    <w:rPr>
      <w:rFonts w:asciiTheme="minorHAnsi" w:eastAsiaTheme="minorHAnsi" w:hAnsiTheme="minorHAnsi" w:cstheme="minorBidi"/>
      <w:sz w:val="24"/>
      <w:szCs w:val="24"/>
    </w:rPr>
  </w:style>
  <w:style w:type="character" w:customStyle="1" w:styleId="15">
    <w:name w:val="Нижний колонтитул Знак1"/>
    <w:basedOn w:val="a1"/>
    <w:semiHidden/>
    <w:rsid w:val="006E067F"/>
    <w:rPr>
      <w:rFonts w:ascii="Calibri" w:eastAsia="Calibri" w:hAnsi="Calibri" w:cs="Times New Roman"/>
    </w:rPr>
  </w:style>
  <w:style w:type="paragraph" w:styleId="af5">
    <w:name w:val="Balloon Text"/>
    <w:basedOn w:val="a0"/>
    <w:link w:val="af4"/>
    <w:uiPriority w:val="99"/>
    <w:semiHidden/>
    <w:unhideWhenUsed/>
    <w:rsid w:val="006E067F"/>
    <w:pPr>
      <w:spacing w:after="0" w:line="240" w:lineRule="auto"/>
    </w:pPr>
    <w:rPr>
      <w:rFonts w:ascii="Lucida Grande CY" w:eastAsiaTheme="minorHAnsi" w:hAnsi="Lucida Grande CY" w:cs="Lucida Grande CY"/>
      <w:sz w:val="18"/>
      <w:szCs w:val="18"/>
    </w:rPr>
  </w:style>
  <w:style w:type="character" w:customStyle="1" w:styleId="16">
    <w:name w:val="Текст выноски Знак1"/>
    <w:basedOn w:val="a1"/>
    <w:semiHidden/>
    <w:rsid w:val="006E067F"/>
    <w:rPr>
      <w:rFonts w:ascii="Tahoma" w:eastAsia="Calibri" w:hAnsi="Tahoma" w:cs="Tahoma"/>
      <w:sz w:val="16"/>
      <w:szCs w:val="16"/>
    </w:rPr>
  </w:style>
  <w:style w:type="paragraph" w:styleId="af3">
    <w:name w:val="annotation subject"/>
    <w:basedOn w:val="a9"/>
    <w:next w:val="a9"/>
    <w:link w:val="af2"/>
    <w:semiHidden/>
    <w:unhideWhenUsed/>
    <w:rsid w:val="006E067F"/>
    <w:rPr>
      <w:b/>
      <w:bCs/>
    </w:rPr>
  </w:style>
  <w:style w:type="character" w:customStyle="1" w:styleId="17">
    <w:name w:val="Тема примечания Знак1"/>
    <w:basedOn w:val="11"/>
    <w:semiHidden/>
    <w:rsid w:val="006E067F"/>
    <w:rPr>
      <w:rFonts w:ascii="Calibri" w:eastAsia="Calibri" w:hAnsi="Calibri" w:cs="Times New Roman"/>
      <w:b/>
      <w:bCs/>
      <w:sz w:val="20"/>
      <w:szCs w:val="20"/>
    </w:rPr>
  </w:style>
  <w:style w:type="paragraph" w:styleId="af1">
    <w:name w:val="Subtitle"/>
    <w:basedOn w:val="a0"/>
    <w:next w:val="a0"/>
    <w:link w:val="af0"/>
    <w:qFormat/>
    <w:rsid w:val="006E067F"/>
    <w:pPr>
      <w:numPr>
        <w:ilvl w:val="1"/>
      </w:numPr>
      <w:spacing w:after="0" w:line="240" w:lineRule="auto"/>
    </w:pPr>
    <w:rPr>
      <w:rFonts w:ascii="MS Gothic" w:eastAsia="MS Gothic" w:hAnsi="MS Gothic" w:cstheme="minorBidi"/>
      <w:b/>
      <w:sz w:val="28"/>
      <w:szCs w:val="24"/>
    </w:rPr>
  </w:style>
  <w:style w:type="character" w:customStyle="1" w:styleId="18">
    <w:name w:val="Подзаголовок Знак1"/>
    <w:basedOn w:val="a1"/>
    <w:rsid w:val="006E067F"/>
    <w:rPr>
      <w:rFonts w:asciiTheme="majorHAnsi" w:eastAsiaTheme="majorEastAsia" w:hAnsiTheme="majorHAnsi" w:cstheme="majorBidi"/>
      <w:i/>
      <w:iCs/>
      <w:color w:val="4F81BD" w:themeColor="accent1"/>
      <w:spacing w:val="15"/>
      <w:sz w:val="24"/>
      <w:szCs w:val="24"/>
    </w:rPr>
  </w:style>
  <w:style w:type="paragraph" w:styleId="af">
    <w:name w:val="Body Text"/>
    <w:basedOn w:val="a0"/>
    <w:link w:val="ae"/>
    <w:uiPriority w:val="1"/>
    <w:unhideWhenUsed/>
    <w:qFormat/>
    <w:rsid w:val="006E067F"/>
    <w:pPr>
      <w:spacing w:after="120" w:line="240" w:lineRule="auto"/>
    </w:pPr>
    <w:rPr>
      <w:rFonts w:asciiTheme="minorHAnsi" w:eastAsiaTheme="minorHAnsi" w:hAnsiTheme="minorHAnsi" w:cstheme="minorBidi"/>
      <w:sz w:val="28"/>
      <w:szCs w:val="24"/>
    </w:rPr>
  </w:style>
  <w:style w:type="character" w:customStyle="1" w:styleId="19">
    <w:name w:val="Основной текст Знак1"/>
    <w:basedOn w:val="a1"/>
    <w:semiHidden/>
    <w:rsid w:val="006E067F"/>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6E067F"/>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E067F"/>
    <w:rPr>
      <w:rFonts w:ascii="Times New Roman" w:hAnsi="Times New Roman" w:cs="Times New Roman" w:hint="default"/>
      <w:strike w:val="0"/>
      <w:dstrike w:val="0"/>
      <w:sz w:val="24"/>
      <w:szCs w:val="24"/>
      <w:u w:val="none"/>
      <w:effect w:val="none"/>
    </w:rPr>
  </w:style>
  <w:style w:type="paragraph" w:styleId="ab">
    <w:name w:val="header"/>
    <w:basedOn w:val="a0"/>
    <w:link w:val="aa"/>
    <w:unhideWhenUsed/>
    <w:rsid w:val="006E067F"/>
    <w:pPr>
      <w:tabs>
        <w:tab w:val="center" w:pos="4677"/>
        <w:tab w:val="right" w:pos="9355"/>
      </w:tabs>
      <w:spacing w:after="0" w:line="240" w:lineRule="auto"/>
    </w:pPr>
    <w:rPr>
      <w:rFonts w:asciiTheme="minorHAnsi" w:eastAsiaTheme="minorHAnsi" w:hAnsiTheme="minorHAnsi" w:cstheme="minorBidi"/>
      <w:sz w:val="24"/>
      <w:szCs w:val="24"/>
    </w:rPr>
  </w:style>
  <w:style w:type="character" w:customStyle="1" w:styleId="1a">
    <w:name w:val="Верхний колонтитул Знак1"/>
    <w:basedOn w:val="a1"/>
    <w:semiHidden/>
    <w:rsid w:val="006E067F"/>
    <w:rPr>
      <w:rFonts w:ascii="Calibri" w:eastAsia="Calibri" w:hAnsi="Calibri" w:cs="Times New Roman"/>
    </w:rPr>
  </w:style>
  <w:style w:type="character" w:customStyle="1" w:styleId="33">
    <w:name w:val="Основной текст + Курсив3"/>
    <w:uiPriority w:val="99"/>
    <w:rsid w:val="006E067F"/>
    <w:rPr>
      <w:rFonts w:ascii="Times New Roman" w:hAnsi="Times New Roman" w:cs="Times New Roman" w:hint="default"/>
      <w:i/>
      <w:iCs/>
      <w:spacing w:val="0"/>
      <w:sz w:val="18"/>
      <w:szCs w:val="18"/>
    </w:rPr>
  </w:style>
  <w:style w:type="paragraph" w:styleId="a7">
    <w:name w:val="footnote text"/>
    <w:aliases w:val="Знак6,F1"/>
    <w:basedOn w:val="a0"/>
    <w:link w:val="a6"/>
    <w:uiPriority w:val="99"/>
    <w:unhideWhenUsed/>
    <w:rsid w:val="006E067F"/>
    <w:pPr>
      <w:spacing w:after="0" w:line="240" w:lineRule="auto"/>
    </w:pPr>
    <w:rPr>
      <w:rFonts w:asciiTheme="minorHAnsi" w:eastAsiaTheme="minorHAnsi" w:hAnsiTheme="minorHAnsi" w:cstheme="minorBidi"/>
      <w:sz w:val="24"/>
      <w:szCs w:val="24"/>
    </w:rPr>
  </w:style>
  <w:style w:type="character" w:customStyle="1" w:styleId="1b">
    <w:name w:val="Текст сноски Знак1"/>
    <w:basedOn w:val="a1"/>
    <w:uiPriority w:val="99"/>
    <w:semiHidden/>
    <w:rsid w:val="006E067F"/>
    <w:rPr>
      <w:rFonts w:ascii="Calibri" w:eastAsia="Calibri" w:hAnsi="Calibri" w:cs="Times New Roman"/>
      <w:sz w:val="20"/>
      <w:szCs w:val="20"/>
    </w:rPr>
  </w:style>
  <w:style w:type="paragraph" w:styleId="af7">
    <w:name w:val="List Paragraph"/>
    <w:basedOn w:val="a0"/>
    <w:link w:val="af6"/>
    <w:uiPriority w:val="99"/>
    <w:qFormat/>
    <w:rsid w:val="006E067F"/>
    <w:pPr>
      <w:spacing w:after="0" w:line="240" w:lineRule="auto"/>
      <w:ind w:left="720"/>
      <w:contextualSpacing/>
    </w:pPr>
    <w:rPr>
      <w:rFonts w:cstheme="minorBidi"/>
    </w:rPr>
  </w:style>
  <w:style w:type="paragraph" w:customStyle="1" w:styleId="afff0">
    <w:name w:val="Приложение"/>
    <w:basedOn w:val="12"/>
    <w:uiPriority w:val="99"/>
    <w:rsid w:val="006E067F"/>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6E067F"/>
  </w:style>
  <w:style w:type="paragraph" w:customStyle="1" w:styleId="a">
    <w:name w:val="Перечень"/>
    <w:basedOn w:val="a0"/>
    <w:rsid w:val="002C06C6"/>
    <w:pPr>
      <w:numPr>
        <w:numId w:val="34"/>
      </w:numPr>
    </w:pPr>
  </w:style>
  <w:style w:type="paragraph" w:customStyle="1" w:styleId="TableParagraph">
    <w:name w:val="Table Paragraph"/>
    <w:basedOn w:val="a0"/>
    <w:uiPriority w:val="1"/>
    <w:qFormat/>
    <w:rsid w:val="00E263F5"/>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
    <w:name w:val="Table Normal"/>
    <w:uiPriority w:val="2"/>
    <w:semiHidden/>
    <w:qFormat/>
    <w:rsid w:val="00E263F5"/>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fff1">
    <w:name w:val="Table Grid"/>
    <w:aliases w:val="Вредность"/>
    <w:basedOn w:val="a2"/>
    <w:uiPriority w:val="59"/>
    <w:qFormat/>
    <w:rsid w:val="001B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2">
    <w:name w:val="Light Shading"/>
    <w:basedOn w:val="a2"/>
    <w:uiPriority w:val="60"/>
    <w:rsid w:val="00C80DA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2"/>
    <w:uiPriority w:val="60"/>
    <w:rsid w:val="00C80DA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2"/>
    <w:uiPriority w:val="60"/>
    <w:rsid w:val="00C80DA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numbering" w:customStyle="1" w:styleId="1c">
    <w:name w:val="Нет списка1"/>
    <w:next w:val="a3"/>
    <w:uiPriority w:val="99"/>
    <w:semiHidden/>
    <w:unhideWhenUsed/>
    <w:rsid w:val="003A008F"/>
  </w:style>
  <w:style w:type="paragraph" w:styleId="1d">
    <w:name w:val="toc 1"/>
    <w:basedOn w:val="a0"/>
    <w:uiPriority w:val="1"/>
    <w:qFormat/>
    <w:rsid w:val="003A008F"/>
    <w:pPr>
      <w:widowControl w:val="0"/>
      <w:autoSpaceDE w:val="0"/>
      <w:autoSpaceDN w:val="0"/>
      <w:spacing w:after="0" w:line="240" w:lineRule="auto"/>
      <w:ind w:left="1017" w:hanging="481"/>
    </w:pPr>
    <w:rPr>
      <w:rFonts w:ascii="Times New Roman" w:eastAsia="Times New Roman" w:hAnsi="Times New Roman"/>
      <w:sz w:val="24"/>
      <w:szCs w:val="24"/>
      <w:lang w:eastAsia="ru-RU" w:bidi="ru-RU"/>
    </w:rPr>
  </w:style>
  <w:style w:type="paragraph" w:styleId="23">
    <w:name w:val="toc 2"/>
    <w:basedOn w:val="a0"/>
    <w:uiPriority w:val="1"/>
    <w:qFormat/>
    <w:rsid w:val="003A008F"/>
    <w:pPr>
      <w:widowControl w:val="0"/>
      <w:autoSpaceDE w:val="0"/>
      <w:autoSpaceDN w:val="0"/>
      <w:spacing w:after="0" w:line="240" w:lineRule="auto"/>
      <w:ind w:left="537"/>
    </w:pPr>
    <w:rPr>
      <w:rFonts w:ascii="Times New Roman" w:eastAsia="Times New Roman" w:hAnsi="Times New Roman"/>
      <w:b/>
      <w:bCs/>
      <w:i/>
      <w:lang w:eastAsia="ru-RU" w:bidi="ru-RU"/>
    </w:rPr>
  </w:style>
  <w:style w:type="paragraph" w:styleId="40">
    <w:name w:val="toc 4"/>
    <w:basedOn w:val="a0"/>
    <w:uiPriority w:val="1"/>
    <w:qFormat/>
    <w:rsid w:val="003A008F"/>
    <w:pPr>
      <w:widowControl w:val="0"/>
      <w:autoSpaceDE w:val="0"/>
      <w:autoSpaceDN w:val="0"/>
      <w:spacing w:after="0" w:line="275" w:lineRule="exact"/>
      <w:ind w:left="2522" w:hanging="948"/>
    </w:pPr>
    <w:rPr>
      <w:rFonts w:ascii="Times New Roman" w:eastAsia="Times New Roman" w:hAnsi="Times New Roman"/>
      <w:b/>
      <w:bCs/>
      <w:i/>
      <w:lang w:eastAsia="ru-RU" w:bidi="ru-RU"/>
    </w:rPr>
  </w:style>
  <w:style w:type="paragraph" w:styleId="5">
    <w:name w:val="toc 5"/>
    <w:basedOn w:val="a0"/>
    <w:uiPriority w:val="1"/>
    <w:qFormat/>
    <w:rsid w:val="003A008F"/>
    <w:pPr>
      <w:widowControl w:val="0"/>
      <w:autoSpaceDE w:val="0"/>
      <w:autoSpaceDN w:val="0"/>
      <w:spacing w:before="2" w:after="0" w:line="252" w:lineRule="exact"/>
      <w:ind w:left="1605"/>
    </w:pPr>
    <w:rPr>
      <w:rFonts w:ascii="Times New Roman" w:eastAsia="Times New Roman" w:hAnsi="Times New Roman"/>
      <w:lang w:eastAsia="ru-RU" w:bidi="ru-RU"/>
    </w:rPr>
  </w:style>
  <w:style w:type="paragraph" w:styleId="HTML">
    <w:name w:val="HTML Preformatted"/>
    <w:basedOn w:val="a0"/>
    <w:link w:val="HTML0"/>
    <w:uiPriority w:val="99"/>
    <w:semiHidden/>
    <w:unhideWhenUsed/>
    <w:rsid w:val="005B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1"/>
    <w:link w:val="HTML"/>
    <w:uiPriority w:val="99"/>
    <w:semiHidden/>
    <w:rsid w:val="005B7B9E"/>
    <w:rPr>
      <w:rFonts w:ascii="Courier New" w:eastAsia="Times New Roman" w:hAnsi="Courier New" w:cs="Times New Roman"/>
      <w:sz w:val="20"/>
      <w:szCs w:val="20"/>
    </w:rPr>
  </w:style>
  <w:style w:type="paragraph" w:styleId="afff3">
    <w:name w:val="No Spacing"/>
    <w:basedOn w:val="a0"/>
    <w:link w:val="afff4"/>
    <w:qFormat/>
    <w:rsid w:val="00ED0011"/>
    <w:pPr>
      <w:spacing w:after="0" w:line="240" w:lineRule="auto"/>
    </w:pPr>
    <w:rPr>
      <w:rFonts w:eastAsia="Times New Roman"/>
      <w:sz w:val="24"/>
      <w:szCs w:val="32"/>
      <w:lang w:val="en-US"/>
    </w:rPr>
  </w:style>
  <w:style w:type="character" w:customStyle="1" w:styleId="afff4">
    <w:name w:val="Без интервала Знак"/>
    <w:link w:val="afff3"/>
    <w:uiPriority w:val="1"/>
    <w:locked/>
    <w:rsid w:val="00F624B3"/>
    <w:rPr>
      <w:rFonts w:ascii="Calibri" w:eastAsia="Times New Roman" w:hAnsi="Calibri" w:cs="Times New Roman"/>
      <w:sz w:val="24"/>
      <w:szCs w:val="32"/>
      <w:lang w:val="en-US"/>
    </w:rPr>
  </w:style>
  <w:style w:type="paragraph" w:customStyle="1" w:styleId="1e">
    <w:name w:val="Без интервала1"/>
    <w:basedOn w:val="a0"/>
    <w:uiPriority w:val="99"/>
    <w:rsid w:val="00F624B3"/>
    <w:pPr>
      <w:spacing w:after="0" w:line="240" w:lineRule="auto"/>
      <w:ind w:firstLine="709"/>
      <w:jc w:val="both"/>
    </w:pPr>
    <w:rPr>
      <w:rFonts w:ascii="Times New Roman" w:hAnsi="Times New Roman"/>
      <w:sz w:val="24"/>
      <w:szCs w:val="32"/>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702635"/>
    <w:pPr>
      <w:spacing w:after="0" w:line="240" w:lineRule="auto"/>
      <w:ind w:left="720" w:firstLine="700"/>
      <w:jc w:val="both"/>
    </w:pPr>
    <w:rPr>
      <w:rFonts w:ascii="Times New Roman" w:hAnsi="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02635"/>
    <w:rPr>
      <w:rFonts w:ascii="Times New Roman" w:hAnsi="Times New Roman" w:cs="Times New Roman" w:hint="default"/>
      <w:strike w:val="0"/>
      <w:dstrike w:val="0"/>
      <w:sz w:val="24"/>
      <w:szCs w:val="24"/>
      <w:u w:val="none"/>
      <w:effect w:val="none"/>
    </w:rPr>
  </w:style>
  <w:style w:type="paragraph" w:customStyle="1" w:styleId="1f">
    <w:name w:val="Абзац списка1"/>
    <w:basedOn w:val="a0"/>
    <w:uiPriority w:val="99"/>
    <w:rsid w:val="00C8127D"/>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06347">
      <w:bodyDiv w:val="1"/>
      <w:marLeft w:val="0"/>
      <w:marRight w:val="0"/>
      <w:marTop w:val="0"/>
      <w:marBottom w:val="0"/>
      <w:divBdr>
        <w:top w:val="none" w:sz="0" w:space="0" w:color="auto"/>
        <w:left w:val="none" w:sz="0" w:space="0" w:color="auto"/>
        <w:bottom w:val="none" w:sz="0" w:space="0" w:color="auto"/>
        <w:right w:val="none" w:sz="0" w:space="0" w:color="auto"/>
      </w:divBdr>
    </w:div>
    <w:div w:id="10113398">
      <w:bodyDiv w:val="1"/>
      <w:marLeft w:val="0"/>
      <w:marRight w:val="0"/>
      <w:marTop w:val="0"/>
      <w:marBottom w:val="0"/>
      <w:divBdr>
        <w:top w:val="none" w:sz="0" w:space="0" w:color="auto"/>
        <w:left w:val="none" w:sz="0" w:space="0" w:color="auto"/>
        <w:bottom w:val="none" w:sz="0" w:space="0" w:color="auto"/>
        <w:right w:val="none" w:sz="0" w:space="0" w:color="auto"/>
      </w:divBdr>
    </w:div>
    <w:div w:id="10566620">
      <w:bodyDiv w:val="1"/>
      <w:marLeft w:val="0"/>
      <w:marRight w:val="0"/>
      <w:marTop w:val="0"/>
      <w:marBottom w:val="0"/>
      <w:divBdr>
        <w:top w:val="none" w:sz="0" w:space="0" w:color="auto"/>
        <w:left w:val="none" w:sz="0" w:space="0" w:color="auto"/>
        <w:bottom w:val="none" w:sz="0" w:space="0" w:color="auto"/>
        <w:right w:val="none" w:sz="0" w:space="0" w:color="auto"/>
      </w:divBdr>
    </w:div>
    <w:div w:id="17509065">
      <w:bodyDiv w:val="1"/>
      <w:marLeft w:val="0"/>
      <w:marRight w:val="0"/>
      <w:marTop w:val="0"/>
      <w:marBottom w:val="0"/>
      <w:divBdr>
        <w:top w:val="none" w:sz="0" w:space="0" w:color="auto"/>
        <w:left w:val="none" w:sz="0" w:space="0" w:color="auto"/>
        <w:bottom w:val="none" w:sz="0" w:space="0" w:color="auto"/>
        <w:right w:val="none" w:sz="0" w:space="0" w:color="auto"/>
      </w:divBdr>
    </w:div>
    <w:div w:id="25720272">
      <w:bodyDiv w:val="1"/>
      <w:marLeft w:val="0"/>
      <w:marRight w:val="0"/>
      <w:marTop w:val="0"/>
      <w:marBottom w:val="0"/>
      <w:divBdr>
        <w:top w:val="none" w:sz="0" w:space="0" w:color="auto"/>
        <w:left w:val="none" w:sz="0" w:space="0" w:color="auto"/>
        <w:bottom w:val="none" w:sz="0" w:space="0" w:color="auto"/>
        <w:right w:val="none" w:sz="0" w:space="0" w:color="auto"/>
      </w:divBdr>
    </w:div>
    <w:div w:id="27682641">
      <w:bodyDiv w:val="1"/>
      <w:marLeft w:val="0"/>
      <w:marRight w:val="0"/>
      <w:marTop w:val="0"/>
      <w:marBottom w:val="0"/>
      <w:divBdr>
        <w:top w:val="none" w:sz="0" w:space="0" w:color="auto"/>
        <w:left w:val="none" w:sz="0" w:space="0" w:color="auto"/>
        <w:bottom w:val="none" w:sz="0" w:space="0" w:color="auto"/>
        <w:right w:val="none" w:sz="0" w:space="0" w:color="auto"/>
      </w:divBdr>
    </w:div>
    <w:div w:id="27729858">
      <w:bodyDiv w:val="1"/>
      <w:marLeft w:val="0"/>
      <w:marRight w:val="0"/>
      <w:marTop w:val="0"/>
      <w:marBottom w:val="0"/>
      <w:divBdr>
        <w:top w:val="none" w:sz="0" w:space="0" w:color="auto"/>
        <w:left w:val="none" w:sz="0" w:space="0" w:color="auto"/>
        <w:bottom w:val="none" w:sz="0" w:space="0" w:color="auto"/>
        <w:right w:val="none" w:sz="0" w:space="0" w:color="auto"/>
      </w:divBdr>
    </w:div>
    <w:div w:id="121653260">
      <w:bodyDiv w:val="1"/>
      <w:marLeft w:val="0"/>
      <w:marRight w:val="0"/>
      <w:marTop w:val="0"/>
      <w:marBottom w:val="0"/>
      <w:divBdr>
        <w:top w:val="none" w:sz="0" w:space="0" w:color="auto"/>
        <w:left w:val="none" w:sz="0" w:space="0" w:color="auto"/>
        <w:bottom w:val="none" w:sz="0" w:space="0" w:color="auto"/>
        <w:right w:val="none" w:sz="0" w:space="0" w:color="auto"/>
      </w:divBdr>
    </w:div>
    <w:div w:id="122312586">
      <w:bodyDiv w:val="1"/>
      <w:marLeft w:val="0"/>
      <w:marRight w:val="0"/>
      <w:marTop w:val="0"/>
      <w:marBottom w:val="0"/>
      <w:divBdr>
        <w:top w:val="none" w:sz="0" w:space="0" w:color="auto"/>
        <w:left w:val="none" w:sz="0" w:space="0" w:color="auto"/>
        <w:bottom w:val="none" w:sz="0" w:space="0" w:color="auto"/>
        <w:right w:val="none" w:sz="0" w:space="0" w:color="auto"/>
      </w:divBdr>
    </w:div>
    <w:div w:id="135883212">
      <w:bodyDiv w:val="1"/>
      <w:marLeft w:val="0"/>
      <w:marRight w:val="0"/>
      <w:marTop w:val="0"/>
      <w:marBottom w:val="0"/>
      <w:divBdr>
        <w:top w:val="none" w:sz="0" w:space="0" w:color="auto"/>
        <w:left w:val="none" w:sz="0" w:space="0" w:color="auto"/>
        <w:bottom w:val="none" w:sz="0" w:space="0" w:color="auto"/>
        <w:right w:val="none" w:sz="0" w:space="0" w:color="auto"/>
      </w:divBdr>
    </w:div>
    <w:div w:id="173347417">
      <w:bodyDiv w:val="1"/>
      <w:marLeft w:val="0"/>
      <w:marRight w:val="0"/>
      <w:marTop w:val="0"/>
      <w:marBottom w:val="0"/>
      <w:divBdr>
        <w:top w:val="none" w:sz="0" w:space="0" w:color="auto"/>
        <w:left w:val="none" w:sz="0" w:space="0" w:color="auto"/>
        <w:bottom w:val="none" w:sz="0" w:space="0" w:color="auto"/>
        <w:right w:val="none" w:sz="0" w:space="0" w:color="auto"/>
      </w:divBdr>
    </w:div>
    <w:div w:id="175928484">
      <w:bodyDiv w:val="1"/>
      <w:marLeft w:val="0"/>
      <w:marRight w:val="0"/>
      <w:marTop w:val="0"/>
      <w:marBottom w:val="0"/>
      <w:divBdr>
        <w:top w:val="none" w:sz="0" w:space="0" w:color="auto"/>
        <w:left w:val="none" w:sz="0" w:space="0" w:color="auto"/>
        <w:bottom w:val="none" w:sz="0" w:space="0" w:color="auto"/>
        <w:right w:val="none" w:sz="0" w:space="0" w:color="auto"/>
      </w:divBdr>
    </w:div>
    <w:div w:id="201985099">
      <w:bodyDiv w:val="1"/>
      <w:marLeft w:val="0"/>
      <w:marRight w:val="0"/>
      <w:marTop w:val="0"/>
      <w:marBottom w:val="0"/>
      <w:divBdr>
        <w:top w:val="none" w:sz="0" w:space="0" w:color="auto"/>
        <w:left w:val="none" w:sz="0" w:space="0" w:color="auto"/>
        <w:bottom w:val="none" w:sz="0" w:space="0" w:color="auto"/>
        <w:right w:val="none" w:sz="0" w:space="0" w:color="auto"/>
      </w:divBdr>
    </w:div>
    <w:div w:id="222446705">
      <w:bodyDiv w:val="1"/>
      <w:marLeft w:val="0"/>
      <w:marRight w:val="0"/>
      <w:marTop w:val="0"/>
      <w:marBottom w:val="0"/>
      <w:divBdr>
        <w:top w:val="none" w:sz="0" w:space="0" w:color="auto"/>
        <w:left w:val="none" w:sz="0" w:space="0" w:color="auto"/>
        <w:bottom w:val="none" w:sz="0" w:space="0" w:color="auto"/>
        <w:right w:val="none" w:sz="0" w:space="0" w:color="auto"/>
      </w:divBdr>
    </w:div>
    <w:div w:id="264047385">
      <w:bodyDiv w:val="1"/>
      <w:marLeft w:val="0"/>
      <w:marRight w:val="0"/>
      <w:marTop w:val="0"/>
      <w:marBottom w:val="0"/>
      <w:divBdr>
        <w:top w:val="none" w:sz="0" w:space="0" w:color="auto"/>
        <w:left w:val="none" w:sz="0" w:space="0" w:color="auto"/>
        <w:bottom w:val="none" w:sz="0" w:space="0" w:color="auto"/>
        <w:right w:val="none" w:sz="0" w:space="0" w:color="auto"/>
      </w:divBdr>
    </w:div>
    <w:div w:id="285282748">
      <w:bodyDiv w:val="1"/>
      <w:marLeft w:val="0"/>
      <w:marRight w:val="0"/>
      <w:marTop w:val="0"/>
      <w:marBottom w:val="0"/>
      <w:divBdr>
        <w:top w:val="none" w:sz="0" w:space="0" w:color="auto"/>
        <w:left w:val="none" w:sz="0" w:space="0" w:color="auto"/>
        <w:bottom w:val="none" w:sz="0" w:space="0" w:color="auto"/>
        <w:right w:val="none" w:sz="0" w:space="0" w:color="auto"/>
      </w:divBdr>
    </w:div>
    <w:div w:id="288435944">
      <w:bodyDiv w:val="1"/>
      <w:marLeft w:val="0"/>
      <w:marRight w:val="0"/>
      <w:marTop w:val="0"/>
      <w:marBottom w:val="0"/>
      <w:divBdr>
        <w:top w:val="none" w:sz="0" w:space="0" w:color="auto"/>
        <w:left w:val="none" w:sz="0" w:space="0" w:color="auto"/>
        <w:bottom w:val="none" w:sz="0" w:space="0" w:color="auto"/>
        <w:right w:val="none" w:sz="0" w:space="0" w:color="auto"/>
      </w:divBdr>
    </w:div>
    <w:div w:id="293994583">
      <w:bodyDiv w:val="1"/>
      <w:marLeft w:val="0"/>
      <w:marRight w:val="0"/>
      <w:marTop w:val="0"/>
      <w:marBottom w:val="0"/>
      <w:divBdr>
        <w:top w:val="none" w:sz="0" w:space="0" w:color="auto"/>
        <w:left w:val="none" w:sz="0" w:space="0" w:color="auto"/>
        <w:bottom w:val="none" w:sz="0" w:space="0" w:color="auto"/>
        <w:right w:val="none" w:sz="0" w:space="0" w:color="auto"/>
      </w:divBdr>
    </w:div>
    <w:div w:id="298462199">
      <w:bodyDiv w:val="1"/>
      <w:marLeft w:val="0"/>
      <w:marRight w:val="0"/>
      <w:marTop w:val="0"/>
      <w:marBottom w:val="0"/>
      <w:divBdr>
        <w:top w:val="none" w:sz="0" w:space="0" w:color="auto"/>
        <w:left w:val="none" w:sz="0" w:space="0" w:color="auto"/>
        <w:bottom w:val="none" w:sz="0" w:space="0" w:color="auto"/>
        <w:right w:val="none" w:sz="0" w:space="0" w:color="auto"/>
      </w:divBdr>
    </w:div>
    <w:div w:id="323627733">
      <w:bodyDiv w:val="1"/>
      <w:marLeft w:val="0"/>
      <w:marRight w:val="0"/>
      <w:marTop w:val="0"/>
      <w:marBottom w:val="0"/>
      <w:divBdr>
        <w:top w:val="none" w:sz="0" w:space="0" w:color="auto"/>
        <w:left w:val="none" w:sz="0" w:space="0" w:color="auto"/>
        <w:bottom w:val="none" w:sz="0" w:space="0" w:color="auto"/>
        <w:right w:val="none" w:sz="0" w:space="0" w:color="auto"/>
      </w:divBdr>
    </w:div>
    <w:div w:id="330261012">
      <w:bodyDiv w:val="1"/>
      <w:marLeft w:val="0"/>
      <w:marRight w:val="0"/>
      <w:marTop w:val="0"/>
      <w:marBottom w:val="0"/>
      <w:divBdr>
        <w:top w:val="none" w:sz="0" w:space="0" w:color="auto"/>
        <w:left w:val="none" w:sz="0" w:space="0" w:color="auto"/>
        <w:bottom w:val="none" w:sz="0" w:space="0" w:color="auto"/>
        <w:right w:val="none" w:sz="0" w:space="0" w:color="auto"/>
      </w:divBdr>
    </w:div>
    <w:div w:id="331446208">
      <w:bodyDiv w:val="1"/>
      <w:marLeft w:val="0"/>
      <w:marRight w:val="0"/>
      <w:marTop w:val="0"/>
      <w:marBottom w:val="0"/>
      <w:divBdr>
        <w:top w:val="none" w:sz="0" w:space="0" w:color="auto"/>
        <w:left w:val="none" w:sz="0" w:space="0" w:color="auto"/>
        <w:bottom w:val="none" w:sz="0" w:space="0" w:color="auto"/>
        <w:right w:val="none" w:sz="0" w:space="0" w:color="auto"/>
      </w:divBdr>
    </w:div>
    <w:div w:id="352725868">
      <w:bodyDiv w:val="1"/>
      <w:marLeft w:val="0"/>
      <w:marRight w:val="0"/>
      <w:marTop w:val="0"/>
      <w:marBottom w:val="0"/>
      <w:divBdr>
        <w:top w:val="none" w:sz="0" w:space="0" w:color="auto"/>
        <w:left w:val="none" w:sz="0" w:space="0" w:color="auto"/>
        <w:bottom w:val="none" w:sz="0" w:space="0" w:color="auto"/>
        <w:right w:val="none" w:sz="0" w:space="0" w:color="auto"/>
      </w:divBdr>
    </w:div>
    <w:div w:id="374503546">
      <w:bodyDiv w:val="1"/>
      <w:marLeft w:val="0"/>
      <w:marRight w:val="0"/>
      <w:marTop w:val="0"/>
      <w:marBottom w:val="0"/>
      <w:divBdr>
        <w:top w:val="none" w:sz="0" w:space="0" w:color="auto"/>
        <w:left w:val="none" w:sz="0" w:space="0" w:color="auto"/>
        <w:bottom w:val="none" w:sz="0" w:space="0" w:color="auto"/>
        <w:right w:val="none" w:sz="0" w:space="0" w:color="auto"/>
      </w:divBdr>
    </w:div>
    <w:div w:id="376661432">
      <w:bodyDiv w:val="1"/>
      <w:marLeft w:val="0"/>
      <w:marRight w:val="0"/>
      <w:marTop w:val="0"/>
      <w:marBottom w:val="0"/>
      <w:divBdr>
        <w:top w:val="none" w:sz="0" w:space="0" w:color="auto"/>
        <w:left w:val="none" w:sz="0" w:space="0" w:color="auto"/>
        <w:bottom w:val="none" w:sz="0" w:space="0" w:color="auto"/>
        <w:right w:val="none" w:sz="0" w:space="0" w:color="auto"/>
      </w:divBdr>
    </w:div>
    <w:div w:id="406617384">
      <w:bodyDiv w:val="1"/>
      <w:marLeft w:val="0"/>
      <w:marRight w:val="0"/>
      <w:marTop w:val="0"/>
      <w:marBottom w:val="0"/>
      <w:divBdr>
        <w:top w:val="none" w:sz="0" w:space="0" w:color="auto"/>
        <w:left w:val="none" w:sz="0" w:space="0" w:color="auto"/>
        <w:bottom w:val="none" w:sz="0" w:space="0" w:color="auto"/>
        <w:right w:val="none" w:sz="0" w:space="0" w:color="auto"/>
      </w:divBdr>
    </w:div>
    <w:div w:id="431360732">
      <w:bodyDiv w:val="1"/>
      <w:marLeft w:val="0"/>
      <w:marRight w:val="0"/>
      <w:marTop w:val="0"/>
      <w:marBottom w:val="0"/>
      <w:divBdr>
        <w:top w:val="none" w:sz="0" w:space="0" w:color="auto"/>
        <w:left w:val="none" w:sz="0" w:space="0" w:color="auto"/>
        <w:bottom w:val="none" w:sz="0" w:space="0" w:color="auto"/>
        <w:right w:val="none" w:sz="0" w:space="0" w:color="auto"/>
      </w:divBdr>
    </w:div>
    <w:div w:id="442190444">
      <w:bodyDiv w:val="1"/>
      <w:marLeft w:val="0"/>
      <w:marRight w:val="0"/>
      <w:marTop w:val="0"/>
      <w:marBottom w:val="0"/>
      <w:divBdr>
        <w:top w:val="none" w:sz="0" w:space="0" w:color="auto"/>
        <w:left w:val="none" w:sz="0" w:space="0" w:color="auto"/>
        <w:bottom w:val="none" w:sz="0" w:space="0" w:color="auto"/>
        <w:right w:val="none" w:sz="0" w:space="0" w:color="auto"/>
      </w:divBdr>
    </w:div>
    <w:div w:id="472139029">
      <w:bodyDiv w:val="1"/>
      <w:marLeft w:val="0"/>
      <w:marRight w:val="0"/>
      <w:marTop w:val="0"/>
      <w:marBottom w:val="0"/>
      <w:divBdr>
        <w:top w:val="none" w:sz="0" w:space="0" w:color="auto"/>
        <w:left w:val="none" w:sz="0" w:space="0" w:color="auto"/>
        <w:bottom w:val="none" w:sz="0" w:space="0" w:color="auto"/>
        <w:right w:val="none" w:sz="0" w:space="0" w:color="auto"/>
      </w:divBdr>
    </w:div>
    <w:div w:id="490486611">
      <w:bodyDiv w:val="1"/>
      <w:marLeft w:val="0"/>
      <w:marRight w:val="0"/>
      <w:marTop w:val="0"/>
      <w:marBottom w:val="0"/>
      <w:divBdr>
        <w:top w:val="none" w:sz="0" w:space="0" w:color="auto"/>
        <w:left w:val="none" w:sz="0" w:space="0" w:color="auto"/>
        <w:bottom w:val="none" w:sz="0" w:space="0" w:color="auto"/>
        <w:right w:val="none" w:sz="0" w:space="0" w:color="auto"/>
      </w:divBdr>
    </w:div>
    <w:div w:id="513737036">
      <w:bodyDiv w:val="1"/>
      <w:marLeft w:val="0"/>
      <w:marRight w:val="0"/>
      <w:marTop w:val="0"/>
      <w:marBottom w:val="0"/>
      <w:divBdr>
        <w:top w:val="none" w:sz="0" w:space="0" w:color="auto"/>
        <w:left w:val="none" w:sz="0" w:space="0" w:color="auto"/>
        <w:bottom w:val="none" w:sz="0" w:space="0" w:color="auto"/>
        <w:right w:val="none" w:sz="0" w:space="0" w:color="auto"/>
      </w:divBdr>
    </w:div>
    <w:div w:id="551624355">
      <w:bodyDiv w:val="1"/>
      <w:marLeft w:val="0"/>
      <w:marRight w:val="0"/>
      <w:marTop w:val="0"/>
      <w:marBottom w:val="0"/>
      <w:divBdr>
        <w:top w:val="none" w:sz="0" w:space="0" w:color="auto"/>
        <w:left w:val="none" w:sz="0" w:space="0" w:color="auto"/>
        <w:bottom w:val="none" w:sz="0" w:space="0" w:color="auto"/>
        <w:right w:val="none" w:sz="0" w:space="0" w:color="auto"/>
      </w:divBdr>
    </w:div>
    <w:div w:id="667488385">
      <w:bodyDiv w:val="1"/>
      <w:marLeft w:val="0"/>
      <w:marRight w:val="0"/>
      <w:marTop w:val="0"/>
      <w:marBottom w:val="0"/>
      <w:divBdr>
        <w:top w:val="none" w:sz="0" w:space="0" w:color="auto"/>
        <w:left w:val="none" w:sz="0" w:space="0" w:color="auto"/>
        <w:bottom w:val="none" w:sz="0" w:space="0" w:color="auto"/>
        <w:right w:val="none" w:sz="0" w:space="0" w:color="auto"/>
      </w:divBdr>
    </w:div>
    <w:div w:id="684212968">
      <w:bodyDiv w:val="1"/>
      <w:marLeft w:val="0"/>
      <w:marRight w:val="0"/>
      <w:marTop w:val="0"/>
      <w:marBottom w:val="0"/>
      <w:divBdr>
        <w:top w:val="none" w:sz="0" w:space="0" w:color="auto"/>
        <w:left w:val="none" w:sz="0" w:space="0" w:color="auto"/>
        <w:bottom w:val="none" w:sz="0" w:space="0" w:color="auto"/>
        <w:right w:val="none" w:sz="0" w:space="0" w:color="auto"/>
      </w:divBdr>
    </w:div>
    <w:div w:id="685058156">
      <w:bodyDiv w:val="1"/>
      <w:marLeft w:val="0"/>
      <w:marRight w:val="0"/>
      <w:marTop w:val="0"/>
      <w:marBottom w:val="0"/>
      <w:divBdr>
        <w:top w:val="none" w:sz="0" w:space="0" w:color="auto"/>
        <w:left w:val="none" w:sz="0" w:space="0" w:color="auto"/>
        <w:bottom w:val="none" w:sz="0" w:space="0" w:color="auto"/>
        <w:right w:val="none" w:sz="0" w:space="0" w:color="auto"/>
      </w:divBdr>
    </w:div>
    <w:div w:id="692153210">
      <w:bodyDiv w:val="1"/>
      <w:marLeft w:val="0"/>
      <w:marRight w:val="0"/>
      <w:marTop w:val="0"/>
      <w:marBottom w:val="0"/>
      <w:divBdr>
        <w:top w:val="none" w:sz="0" w:space="0" w:color="auto"/>
        <w:left w:val="none" w:sz="0" w:space="0" w:color="auto"/>
        <w:bottom w:val="none" w:sz="0" w:space="0" w:color="auto"/>
        <w:right w:val="none" w:sz="0" w:space="0" w:color="auto"/>
      </w:divBdr>
    </w:div>
    <w:div w:id="692923929">
      <w:bodyDiv w:val="1"/>
      <w:marLeft w:val="0"/>
      <w:marRight w:val="0"/>
      <w:marTop w:val="0"/>
      <w:marBottom w:val="0"/>
      <w:divBdr>
        <w:top w:val="none" w:sz="0" w:space="0" w:color="auto"/>
        <w:left w:val="none" w:sz="0" w:space="0" w:color="auto"/>
        <w:bottom w:val="none" w:sz="0" w:space="0" w:color="auto"/>
        <w:right w:val="none" w:sz="0" w:space="0" w:color="auto"/>
      </w:divBdr>
    </w:div>
    <w:div w:id="701437071">
      <w:bodyDiv w:val="1"/>
      <w:marLeft w:val="0"/>
      <w:marRight w:val="0"/>
      <w:marTop w:val="0"/>
      <w:marBottom w:val="0"/>
      <w:divBdr>
        <w:top w:val="none" w:sz="0" w:space="0" w:color="auto"/>
        <w:left w:val="none" w:sz="0" w:space="0" w:color="auto"/>
        <w:bottom w:val="none" w:sz="0" w:space="0" w:color="auto"/>
        <w:right w:val="none" w:sz="0" w:space="0" w:color="auto"/>
      </w:divBdr>
    </w:div>
    <w:div w:id="707678589">
      <w:bodyDiv w:val="1"/>
      <w:marLeft w:val="0"/>
      <w:marRight w:val="0"/>
      <w:marTop w:val="0"/>
      <w:marBottom w:val="0"/>
      <w:divBdr>
        <w:top w:val="none" w:sz="0" w:space="0" w:color="auto"/>
        <w:left w:val="none" w:sz="0" w:space="0" w:color="auto"/>
        <w:bottom w:val="none" w:sz="0" w:space="0" w:color="auto"/>
        <w:right w:val="none" w:sz="0" w:space="0" w:color="auto"/>
      </w:divBdr>
    </w:div>
    <w:div w:id="708991112">
      <w:bodyDiv w:val="1"/>
      <w:marLeft w:val="0"/>
      <w:marRight w:val="0"/>
      <w:marTop w:val="0"/>
      <w:marBottom w:val="0"/>
      <w:divBdr>
        <w:top w:val="none" w:sz="0" w:space="0" w:color="auto"/>
        <w:left w:val="none" w:sz="0" w:space="0" w:color="auto"/>
        <w:bottom w:val="none" w:sz="0" w:space="0" w:color="auto"/>
        <w:right w:val="none" w:sz="0" w:space="0" w:color="auto"/>
      </w:divBdr>
    </w:div>
    <w:div w:id="716200597">
      <w:bodyDiv w:val="1"/>
      <w:marLeft w:val="0"/>
      <w:marRight w:val="0"/>
      <w:marTop w:val="0"/>
      <w:marBottom w:val="0"/>
      <w:divBdr>
        <w:top w:val="none" w:sz="0" w:space="0" w:color="auto"/>
        <w:left w:val="none" w:sz="0" w:space="0" w:color="auto"/>
        <w:bottom w:val="none" w:sz="0" w:space="0" w:color="auto"/>
        <w:right w:val="none" w:sz="0" w:space="0" w:color="auto"/>
      </w:divBdr>
    </w:div>
    <w:div w:id="743651255">
      <w:bodyDiv w:val="1"/>
      <w:marLeft w:val="0"/>
      <w:marRight w:val="0"/>
      <w:marTop w:val="0"/>
      <w:marBottom w:val="0"/>
      <w:divBdr>
        <w:top w:val="none" w:sz="0" w:space="0" w:color="auto"/>
        <w:left w:val="none" w:sz="0" w:space="0" w:color="auto"/>
        <w:bottom w:val="none" w:sz="0" w:space="0" w:color="auto"/>
        <w:right w:val="none" w:sz="0" w:space="0" w:color="auto"/>
      </w:divBdr>
    </w:div>
    <w:div w:id="755708149">
      <w:bodyDiv w:val="1"/>
      <w:marLeft w:val="0"/>
      <w:marRight w:val="0"/>
      <w:marTop w:val="0"/>
      <w:marBottom w:val="0"/>
      <w:divBdr>
        <w:top w:val="none" w:sz="0" w:space="0" w:color="auto"/>
        <w:left w:val="none" w:sz="0" w:space="0" w:color="auto"/>
        <w:bottom w:val="none" w:sz="0" w:space="0" w:color="auto"/>
        <w:right w:val="none" w:sz="0" w:space="0" w:color="auto"/>
      </w:divBdr>
    </w:div>
    <w:div w:id="764424789">
      <w:bodyDiv w:val="1"/>
      <w:marLeft w:val="0"/>
      <w:marRight w:val="0"/>
      <w:marTop w:val="0"/>
      <w:marBottom w:val="0"/>
      <w:divBdr>
        <w:top w:val="none" w:sz="0" w:space="0" w:color="auto"/>
        <w:left w:val="none" w:sz="0" w:space="0" w:color="auto"/>
        <w:bottom w:val="none" w:sz="0" w:space="0" w:color="auto"/>
        <w:right w:val="none" w:sz="0" w:space="0" w:color="auto"/>
      </w:divBdr>
    </w:div>
    <w:div w:id="766122321">
      <w:bodyDiv w:val="1"/>
      <w:marLeft w:val="0"/>
      <w:marRight w:val="0"/>
      <w:marTop w:val="0"/>
      <w:marBottom w:val="0"/>
      <w:divBdr>
        <w:top w:val="none" w:sz="0" w:space="0" w:color="auto"/>
        <w:left w:val="none" w:sz="0" w:space="0" w:color="auto"/>
        <w:bottom w:val="none" w:sz="0" w:space="0" w:color="auto"/>
        <w:right w:val="none" w:sz="0" w:space="0" w:color="auto"/>
      </w:divBdr>
    </w:div>
    <w:div w:id="792096401">
      <w:bodyDiv w:val="1"/>
      <w:marLeft w:val="0"/>
      <w:marRight w:val="0"/>
      <w:marTop w:val="0"/>
      <w:marBottom w:val="0"/>
      <w:divBdr>
        <w:top w:val="none" w:sz="0" w:space="0" w:color="auto"/>
        <w:left w:val="none" w:sz="0" w:space="0" w:color="auto"/>
        <w:bottom w:val="none" w:sz="0" w:space="0" w:color="auto"/>
        <w:right w:val="none" w:sz="0" w:space="0" w:color="auto"/>
      </w:divBdr>
    </w:div>
    <w:div w:id="804466268">
      <w:bodyDiv w:val="1"/>
      <w:marLeft w:val="0"/>
      <w:marRight w:val="0"/>
      <w:marTop w:val="0"/>
      <w:marBottom w:val="0"/>
      <w:divBdr>
        <w:top w:val="none" w:sz="0" w:space="0" w:color="auto"/>
        <w:left w:val="none" w:sz="0" w:space="0" w:color="auto"/>
        <w:bottom w:val="none" w:sz="0" w:space="0" w:color="auto"/>
        <w:right w:val="none" w:sz="0" w:space="0" w:color="auto"/>
      </w:divBdr>
    </w:div>
    <w:div w:id="825823690">
      <w:bodyDiv w:val="1"/>
      <w:marLeft w:val="0"/>
      <w:marRight w:val="0"/>
      <w:marTop w:val="0"/>
      <w:marBottom w:val="0"/>
      <w:divBdr>
        <w:top w:val="none" w:sz="0" w:space="0" w:color="auto"/>
        <w:left w:val="none" w:sz="0" w:space="0" w:color="auto"/>
        <w:bottom w:val="none" w:sz="0" w:space="0" w:color="auto"/>
        <w:right w:val="none" w:sz="0" w:space="0" w:color="auto"/>
      </w:divBdr>
    </w:div>
    <w:div w:id="828711402">
      <w:bodyDiv w:val="1"/>
      <w:marLeft w:val="0"/>
      <w:marRight w:val="0"/>
      <w:marTop w:val="0"/>
      <w:marBottom w:val="0"/>
      <w:divBdr>
        <w:top w:val="none" w:sz="0" w:space="0" w:color="auto"/>
        <w:left w:val="none" w:sz="0" w:space="0" w:color="auto"/>
        <w:bottom w:val="none" w:sz="0" w:space="0" w:color="auto"/>
        <w:right w:val="none" w:sz="0" w:space="0" w:color="auto"/>
      </w:divBdr>
    </w:div>
    <w:div w:id="831331772">
      <w:bodyDiv w:val="1"/>
      <w:marLeft w:val="0"/>
      <w:marRight w:val="0"/>
      <w:marTop w:val="0"/>
      <w:marBottom w:val="0"/>
      <w:divBdr>
        <w:top w:val="none" w:sz="0" w:space="0" w:color="auto"/>
        <w:left w:val="none" w:sz="0" w:space="0" w:color="auto"/>
        <w:bottom w:val="none" w:sz="0" w:space="0" w:color="auto"/>
        <w:right w:val="none" w:sz="0" w:space="0" w:color="auto"/>
      </w:divBdr>
    </w:div>
    <w:div w:id="836387379">
      <w:bodyDiv w:val="1"/>
      <w:marLeft w:val="0"/>
      <w:marRight w:val="0"/>
      <w:marTop w:val="0"/>
      <w:marBottom w:val="0"/>
      <w:divBdr>
        <w:top w:val="none" w:sz="0" w:space="0" w:color="auto"/>
        <w:left w:val="none" w:sz="0" w:space="0" w:color="auto"/>
        <w:bottom w:val="none" w:sz="0" w:space="0" w:color="auto"/>
        <w:right w:val="none" w:sz="0" w:space="0" w:color="auto"/>
      </w:divBdr>
    </w:div>
    <w:div w:id="848911996">
      <w:bodyDiv w:val="1"/>
      <w:marLeft w:val="0"/>
      <w:marRight w:val="0"/>
      <w:marTop w:val="0"/>
      <w:marBottom w:val="0"/>
      <w:divBdr>
        <w:top w:val="none" w:sz="0" w:space="0" w:color="auto"/>
        <w:left w:val="none" w:sz="0" w:space="0" w:color="auto"/>
        <w:bottom w:val="none" w:sz="0" w:space="0" w:color="auto"/>
        <w:right w:val="none" w:sz="0" w:space="0" w:color="auto"/>
      </w:divBdr>
    </w:div>
    <w:div w:id="858662915">
      <w:bodyDiv w:val="1"/>
      <w:marLeft w:val="0"/>
      <w:marRight w:val="0"/>
      <w:marTop w:val="0"/>
      <w:marBottom w:val="0"/>
      <w:divBdr>
        <w:top w:val="none" w:sz="0" w:space="0" w:color="auto"/>
        <w:left w:val="none" w:sz="0" w:space="0" w:color="auto"/>
        <w:bottom w:val="none" w:sz="0" w:space="0" w:color="auto"/>
        <w:right w:val="none" w:sz="0" w:space="0" w:color="auto"/>
      </w:divBdr>
    </w:div>
    <w:div w:id="861820181">
      <w:bodyDiv w:val="1"/>
      <w:marLeft w:val="0"/>
      <w:marRight w:val="0"/>
      <w:marTop w:val="0"/>
      <w:marBottom w:val="0"/>
      <w:divBdr>
        <w:top w:val="none" w:sz="0" w:space="0" w:color="auto"/>
        <w:left w:val="none" w:sz="0" w:space="0" w:color="auto"/>
        <w:bottom w:val="none" w:sz="0" w:space="0" w:color="auto"/>
        <w:right w:val="none" w:sz="0" w:space="0" w:color="auto"/>
      </w:divBdr>
    </w:div>
    <w:div w:id="862674415">
      <w:bodyDiv w:val="1"/>
      <w:marLeft w:val="0"/>
      <w:marRight w:val="0"/>
      <w:marTop w:val="0"/>
      <w:marBottom w:val="0"/>
      <w:divBdr>
        <w:top w:val="none" w:sz="0" w:space="0" w:color="auto"/>
        <w:left w:val="none" w:sz="0" w:space="0" w:color="auto"/>
        <w:bottom w:val="none" w:sz="0" w:space="0" w:color="auto"/>
        <w:right w:val="none" w:sz="0" w:space="0" w:color="auto"/>
      </w:divBdr>
    </w:div>
    <w:div w:id="868101182">
      <w:bodyDiv w:val="1"/>
      <w:marLeft w:val="0"/>
      <w:marRight w:val="0"/>
      <w:marTop w:val="0"/>
      <w:marBottom w:val="0"/>
      <w:divBdr>
        <w:top w:val="none" w:sz="0" w:space="0" w:color="auto"/>
        <w:left w:val="none" w:sz="0" w:space="0" w:color="auto"/>
        <w:bottom w:val="none" w:sz="0" w:space="0" w:color="auto"/>
        <w:right w:val="none" w:sz="0" w:space="0" w:color="auto"/>
      </w:divBdr>
    </w:div>
    <w:div w:id="868420710">
      <w:bodyDiv w:val="1"/>
      <w:marLeft w:val="0"/>
      <w:marRight w:val="0"/>
      <w:marTop w:val="0"/>
      <w:marBottom w:val="0"/>
      <w:divBdr>
        <w:top w:val="none" w:sz="0" w:space="0" w:color="auto"/>
        <w:left w:val="none" w:sz="0" w:space="0" w:color="auto"/>
        <w:bottom w:val="none" w:sz="0" w:space="0" w:color="auto"/>
        <w:right w:val="none" w:sz="0" w:space="0" w:color="auto"/>
      </w:divBdr>
    </w:div>
    <w:div w:id="879829407">
      <w:bodyDiv w:val="1"/>
      <w:marLeft w:val="0"/>
      <w:marRight w:val="0"/>
      <w:marTop w:val="0"/>
      <w:marBottom w:val="0"/>
      <w:divBdr>
        <w:top w:val="none" w:sz="0" w:space="0" w:color="auto"/>
        <w:left w:val="none" w:sz="0" w:space="0" w:color="auto"/>
        <w:bottom w:val="none" w:sz="0" w:space="0" w:color="auto"/>
        <w:right w:val="none" w:sz="0" w:space="0" w:color="auto"/>
      </w:divBdr>
    </w:div>
    <w:div w:id="904923546">
      <w:bodyDiv w:val="1"/>
      <w:marLeft w:val="0"/>
      <w:marRight w:val="0"/>
      <w:marTop w:val="0"/>
      <w:marBottom w:val="0"/>
      <w:divBdr>
        <w:top w:val="none" w:sz="0" w:space="0" w:color="auto"/>
        <w:left w:val="none" w:sz="0" w:space="0" w:color="auto"/>
        <w:bottom w:val="none" w:sz="0" w:space="0" w:color="auto"/>
        <w:right w:val="none" w:sz="0" w:space="0" w:color="auto"/>
      </w:divBdr>
    </w:div>
    <w:div w:id="948851674">
      <w:bodyDiv w:val="1"/>
      <w:marLeft w:val="0"/>
      <w:marRight w:val="0"/>
      <w:marTop w:val="0"/>
      <w:marBottom w:val="0"/>
      <w:divBdr>
        <w:top w:val="none" w:sz="0" w:space="0" w:color="auto"/>
        <w:left w:val="none" w:sz="0" w:space="0" w:color="auto"/>
        <w:bottom w:val="none" w:sz="0" w:space="0" w:color="auto"/>
        <w:right w:val="none" w:sz="0" w:space="0" w:color="auto"/>
      </w:divBdr>
    </w:div>
    <w:div w:id="949358912">
      <w:bodyDiv w:val="1"/>
      <w:marLeft w:val="0"/>
      <w:marRight w:val="0"/>
      <w:marTop w:val="0"/>
      <w:marBottom w:val="0"/>
      <w:divBdr>
        <w:top w:val="none" w:sz="0" w:space="0" w:color="auto"/>
        <w:left w:val="none" w:sz="0" w:space="0" w:color="auto"/>
        <w:bottom w:val="none" w:sz="0" w:space="0" w:color="auto"/>
        <w:right w:val="none" w:sz="0" w:space="0" w:color="auto"/>
      </w:divBdr>
    </w:div>
    <w:div w:id="969163501">
      <w:bodyDiv w:val="1"/>
      <w:marLeft w:val="0"/>
      <w:marRight w:val="0"/>
      <w:marTop w:val="0"/>
      <w:marBottom w:val="0"/>
      <w:divBdr>
        <w:top w:val="none" w:sz="0" w:space="0" w:color="auto"/>
        <w:left w:val="none" w:sz="0" w:space="0" w:color="auto"/>
        <w:bottom w:val="none" w:sz="0" w:space="0" w:color="auto"/>
        <w:right w:val="none" w:sz="0" w:space="0" w:color="auto"/>
      </w:divBdr>
    </w:div>
    <w:div w:id="992828417">
      <w:bodyDiv w:val="1"/>
      <w:marLeft w:val="0"/>
      <w:marRight w:val="0"/>
      <w:marTop w:val="0"/>
      <w:marBottom w:val="0"/>
      <w:divBdr>
        <w:top w:val="none" w:sz="0" w:space="0" w:color="auto"/>
        <w:left w:val="none" w:sz="0" w:space="0" w:color="auto"/>
        <w:bottom w:val="none" w:sz="0" w:space="0" w:color="auto"/>
        <w:right w:val="none" w:sz="0" w:space="0" w:color="auto"/>
      </w:divBdr>
    </w:div>
    <w:div w:id="1037656378">
      <w:bodyDiv w:val="1"/>
      <w:marLeft w:val="0"/>
      <w:marRight w:val="0"/>
      <w:marTop w:val="0"/>
      <w:marBottom w:val="0"/>
      <w:divBdr>
        <w:top w:val="none" w:sz="0" w:space="0" w:color="auto"/>
        <w:left w:val="none" w:sz="0" w:space="0" w:color="auto"/>
        <w:bottom w:val="none" w:sz="0" w:space="0" w:color="auto"/>
        <w:right w:val="none" w:sz="0" w:space="0" w:color="auto"/>
      </w:divBdr>
    </w:div>
    <w:div w:id="1043290026">
      <w:bodyDiv w:val="1"/>
      <w:marLeft w:val="0"/>
      <w:marRight w:val="0"/>
      <w:marTop w:val="0"/>
      <w:marBottom w:val="0"/>
      <w:divBdr>
        <w:top w:val="none" w:sz="0" w:space="0" w:color="auto"/>
        <w:left w:val="none" w:sz="0" w:space="0" w:color="auto"/>
        <w:bottom w:val="none" w:sz="0" w:space="0" w:color="auto"/>
        <w:right w:val="none" w:sz="0" w:space="0" w:color="auto"/>
      </w:divBdr>
    </w:div>
    <w:div w:id="1097288611">
      <w:bodyDiv w:val="1"/>
      <w:marLeft w:val="0"/>
      <w:marRight w:val="0"/>
      <w:marTop w:val="0"/>
      <w:marBottom w:val="0"/>
      <w:divBdr>
        <w:top w:val="none" w:sz="0" w:space="0" w:color="auto"/>
        <w:left w:val="none" w:sz="0" w:space="0" w:color="auto"/>
        <w:bottom w:val="none" w:sz="0" w:space="0" w:color="auto"/>
        <w:right w:val="none" w:sz="0" w:space="0" w:color="auto"/>
      </w:divBdr>
    </w:div>
    <w:div w:id="1098021191">
      <w:bodyDiv w:val="1"/>
      <w:marLeft w:val="0"/>
      <w:marRight w:val="0"/>
      <w:marTop w:val="0"/>
      <w:marBottom w:val="0"/>
      <w:divBdr>
        <w:top w:val="none" w:sz="0" w:space="0" w:color="auto"/>
        <w:left w:val="none" w:sz="0" w:space="0" w:color="auto"/>
        <w:bottom w:val="none" w:sz="0" w:space="0" w:color="auto"/>
        <w:right w:val="none" w:sz="0" w:space="0" w:color="auto"/>
      </w:divBdr>
    </w:div>
    <w:div w:id="1101409904">
      <w:bodyDiv w:val="1"/>
      <w:marLeft w:val="0"/>
      <w:marRight w:val="0"/>
      <w:marTop w:val="0"/>
      <w:marBottom w:val="0"/>
      <w:divBdr>
        <w:top w:val="none" w:sz="0" w:space="0" w:color="auto"/>
        <w:left w:val="none" w:sz="0" w:space="0" w:color="auto"/>
        <w:bottom w:val="none" w:sz="0" w:space="0" w:color="auto"/>
        <w:right w:val="none" w:sz="0" w:space="0" w:color="auto"/>
      </w:divBdr>
    </w:div>
    <w:div w:id="1111586784">
      <w:bodyDiv w:val="1"/>
      <w:marLeft w:val="0"/>
      <w:marRight w:val="0"/>
      <w:marTop w:val="0"/>
      <w:marBottom w:val="0"/>
      <w:divBdr>
        <w:top w:val="none" w:sz="0" w:space="0" w:color="auto"/>
        <w:left w:val="none" w:sz="0" w:space="0" w:color="auto"/>
        <w:bottom w:val="none" w:sz="0" w:space="0" w:color="auto"/>
        <w:right w:val="none" w:sz="0" w:space="0" w:color="auto"/>
      </w:divBdr>
    </w:div>
    <w:div w:id="1112018760">
      <w:bodyDiv w:val="1"/>
      <w:marLeft w:val="0"/>
      <w:marRight w:val="0"/>
      <w:marTop w:val="0"/>
      <w:marBottom w:val="0"/>
      <w:divBdr>
        <w:top w:val="none" w:sz="0" w:space="0" w:color="auto"/>
        <w:left w:val="none" w:sz="0" w:space="0" w:color="auto"/>
        <w:bottom w:val="none" w:sz="0" w:space="0" w:color="auto"/>
        <w:right w:val="none" w:sz="0" w:space="0" w:color="auto"/>
      </w:divBdr>
    </w:div>
    <w:div w:id="1113936213">
      <w:bodyDiv w:val="1"/>
      <w:marLeft w:val="0"/>
      <w:marRight w:val="0"/>
      <w:marTop w:val="0"/>
      <w:marBottom w:val="0"/>
      <w:divBdr>
        <w:top w:val="none" w:sz="0" w:space="0" w:color="auto"/>
        <w:left w:val="none" w:sz="0" w:space="0" w:color="auto"/>
        <w:bottom w:val="none" w:sz="0" w:space="0" w:color="auto"/>
        <w:right w:val="none" w:sz="0" w:space="0" w:color="auto"/>
      </w:divBdr>
    </w:div>
    <w:div w:id="1130973115">
      <w:bodyDiv w:val="1"/>
      <w:marLeft w:val="0"/>
      <w:marRight w:val="0"/>
      <w:marTop w:val="0"/>
      <w:marBottom w:val="0"/>
      <w:divBdr>
        <w:top w:val="none" w:sz="0" w:space="0" w:color="auto"/>
        <w:left w:val="none" w:sz="0" w:space="0" w:color="auto"/>
        <w:bottom w:val="none" w:sz="0" w:space="0" w:color="auto"/>
        <w:right w:val="none" w:sz="0" w:space="0" w:color="auto"/>
      </w:divBdr>
    </w:div>
    <w:div w:id="1202354073">
      <w:bodyDiv w:val="1"/>
      <w:marLeft w:val="0"/>
      <w:marRight w:val="0"/>
      <w:marTop w:val="0"/>
      <w:marBottom w:val="0"/>
      <w:divBdr>
        <w:top w:val="none" w:sz="0" w:space="0" w:color="auto"/>
        <w:left w:val="none" w:sz="0" w:space="0" w:color="auto"/>
        <w:bottom w:val="none" w:sz="0" w:space="0" w:color="auto"/>
        <w:right w:val="none" w:sz="0" w:space="0" w:color="auto"/>
      </w:divBdr>
    </w:div>
    <w:div w:id="1205630511">
      <w:bodyDiv w:val="1"/>
      <w:marLeft w:val="0"/>
      <w:marRight w:val="0"/>
      <w:marTop w:val="0"/>
      <w:marBottom w:val="0"/>
      <w:divBdr>
        <w:top w:val="none" w:sz="0" w:space="0" w:color="auto"/>
        <w:left w:val="none" w:sz="0" w:space="0" w:color="auto"/>
        <w:bottom w:val="none" w:sz="0" w:space="0" w:color="auto"/>
        <w:right w:val="none" w:sz="0" w:space="0" w:color="auto"/>
      </w:divBdr>
    </w:div>
    <w:div w:id="1219127318">
      <w:bodyDiv w:val="1"/>
      <w:marLeft w:val="0"/>
      <w:marRight w:val="0"/>
      <w:marTop w:val="0"/>
      <w:marBottom w:val="0"/>
      <w:divBdr>
        <w:top w:val="none" w:sz="0" w:space="0" w:color="auto"/>
        <w:left w:val="none" w:sz="0" w:space="0" w:color="auto"/>
        <w:bottom w:val="none" w:sz="0" w:space="0" w:color="auto"/>
        <w:right w:val="none" w:sz="0" w:space="0" w:color="auto"/>
      </w:divBdr>
    </w:div>
    <w:div w:id="1262371382">
      <w:bodyDiv w:val="1"/>
      <w:marLeft w:val="0"/>
      <w:marRight w:val="0"/>
      <w:marTop w:val="0"/>
      <w:marBottom w:val="0"/>
      <w:divBdr>
        <w:top w:val="none" w:sz="0" w:space="0" w:color="auto"/>
        <w:left w:val="none" w:sz="0" w:space="0" w:color="auto"/>
        <w:bottom w:val="none" w:sz="0" w:space="0" w:color="auto"/>
        <w:right w:val="none" w:sz="0" w:space="0" w:color="auto"/>
      </w:divBdr>
    </w:div>
    <w:div w:id="1301375383">
      <w:bodyDiv w:val="1"/>
      <w:marLeft w:val="0"/>
      <w:marRight w:val="0"/>
      <w:marTop w:val="0"/>
      <w:marBottom w:val="0"/>
      <w:divBdr>
        <w:top w:val="none" w:sz="0" w:space="0" w:color="auto"/>
        <w:left w:val="none" w:sz="0" w:space="0" w:color="auto"/>
        <w:bottom w:val="none" w:sz="0" w:space="0" w:color="auto"/>
        <w:right w:val="none" w:sz="0" w:space="0" w:color="auto"/>
      </w:divBdr>
    </w:div>
    <w:div w:id="1321470474">
      <w:bodyDiv w:val="1"/>
      <w:marLeft w:val="0"/>
      <w:marRight w:val="0"/>
      <w:marTop w:val="0"/>
      <w:marBottom w:val="0"/>
      <w:divBdr>
        <w:top w:val="none" w:sz="0" w:space="0" w:color="auto"/>
        <w:left w:val="none" w:sz="0" w:space="0" w:color="auto"/>
        <w:bottom w:val="none" w:sz="0" w:space="0" w:color="auto"/>
        <w:right w:val="none" w:sz="0" w:space="0" w:color="auto"/>
      </w:divBdr>
    </w:div>
    <w:div w:id="1343319583">
      <w:bodyDiv w:val="1"/>
      <w:marLeft w:val="0"/>
      <w:marRight w:val="0"/>
      <w:marTop w:val="0"/>
      <w:marBottom w:val="0"/>
      <w:divBdr>
        <w:top w:val="none" w:sz="0" w:space="0" w:color="auto"/>
        <w:left w:val="none" w:sz="0" w:space="0" w:color="auto"/>
        <w:bottom w:val="none" w:sz="0" w:space="0" w:color="auto"/>
        <w:right w:val="none" w:sz="0" w:space="0" w:color="auto"/>
      </w:divBdr>
    </w:div>
    <w:div w:id="1358659263">
      <w:bodyDiv w:val="1"/>
      <w:marLeft w:val="0"/>
      <w:marRight w:val="0"/>
      <w:marTop w:val="0"/>
      <w:marBottom w:val="0"/>
      <w:divBdr>
        <w:top w:val="none" w:sz="0" w:space="0" w:color="auto"/>
        <w:left w:val="none" w:sz="0" w:space="0" w:color="auto"/>
        <w:bottom w:val="none" w:sz="0" w:space="0" w:color="auto"/>
        <w:right w:val="none" w:sz="0" w:space="0" w:color="auto"/>
      </w:divBdr>
    </w:div>
    <w:div w:id="1373578326">
      <w:bodyDiv w:val="1"/>
      <w:marLeft w:val="0"/>
      <w:marRight w:val="0"/>
      <w:marTop w:val="0"/>
      <w:marBottom w:val="0"/>
      <w:divBdr>
        <w:top w:val="none" w:sz="0" w:space="0" w:color="auto"/>
        <w:left w:val="none" w:sz="0" w:space="0" w:color="auto"/>
        <w:bottom w:val="none" w:sz="0" w:space="0" w:color="auto"/>
        <w:right w:val="none" w:sz="0" w:space="0" w:color="auto"/>
      </w:divBdr>
    </w:div>
    <w:div w:id="1376196697">
      <w:bodyDiv w:val="1"/>
      <w:marLeft w:val="0"/>
      <w:marRight w:val="0"/>
      <w:marTop w:val="0"/>
      <w:marBottom w:val="0"/>
      <w:divBdr>
        <w:top w:val="none" w:sz="0" w:space="0" w:color="auto"/>
        <w:left w:val="none" w:sz="0" w:space="0" w:color="auto"/>
        <w:bottom w:val="none" w:sz="0" w:space="0" w:color="auto"/>
        <w:right w:val="none" w:sz="0" w:space="0" w:color="auto"/>
      </w:divBdr>
    </w:div>
    <w:div w:id="1393698057">
      <w:bodyDiv w:val="1"/>
      <w:marLeft w:val="0"/>
      <w:marRight w:val="0"/>
      <w:marTop w:val="0"/>
      <w:marBottom w:val="0"/>
      <w:divBdr>
        <w:top w:val="none" w:sz="0" w:space="0" w:color="auto"/>
        <w:left w:val="none" w:sz="0" w:space="0" w:color="auto"/>
        <w:bottom w:val="none" w:sz="0" w:space="0" w:color="auto"/>
        <w:right w:val="none" w:sz="0" w:space="0" w:color="auto"/>
      </w:divBdr>
    </w:div>
    <w:div w:id="1432777389">
      <w:bodyDiv w:val="1"/>
      <w:marLeft w:val="0"/>
      <w:marRight w:val="0"/>
      <w:marTop w:val="0"/>
      <w:marBottom w:val="0"/>
      <w:divBdr>
        <w:top w:val="none" w:sz="0" w:space="0" w:color="auto"/>
        <w:left w:val="none" w:sz="0" w:space="0" w:color="auto"/>
        <w:bottom w:val="none" w:sz="0" w:space="0" w:color="auto"/>
        <w:right w:val="none" w:sz="0" w:space="0" w:color="auto"/>
      </w:divBdr>
    </w:div>
    <w:div w:id="1434209386">
      <w:bodyDiv w:val="1"/>
      <w:marLeft w:val="0"/>
      <w:marRight w:val="0"/>
      <w:marTop w:val="0"/>
      <w:marBottom w:val="0"/>
      <w:divBdr>
        <w:top w:val="none" w:sz="0" w:space="0" w:color="auto"/>
        <w:left w:val="none" w:sz="0" w:space="0" w:color="auto"/>
        <w:bottom w:val="none" w:sz="0" w:space="0" w:color="auto"/>
        <w:right w:val="none" w:sz="0" w:space="0" w:color="auto"/>
      </w:divBdr>
    </w:div>
    <w:div w:id="1454322503">
      <w:bodyDiv w:val="1"/>
      <w:marLeft w:val="0"/>
      <w:marRight w:val="0"/>
      <w:marTop w:val="0"/>
      <w:marBottom w:val="0"/>
      <w:divBdr>
        <w:top w:val="none" w:sz="0" w:space="0" w:color="auto"/>
        <w:left w:val="none" w:sz="0" w:space="0" w:color="auto"/>
        <w:bottom w:val="none" w:sz="0" w:space="0" w:color="auto"/>
        <w:right w:val="none" w:sz="0" w:space="0" w:color="auto"/>
      </w:divBdr>
    </w:div>
    <w:div w:id="1465151251">
      <w:bodyDiv w:val="1"/>
      <w:marLeft w:val="0"/>
      <w:marRight w:val="0"/>
      <w:marTop w:val="0"/>
      <w:marBottom w:val="0"/>
      <w:divBdr>
        <w:top w:val="none" w:sz="0" w:space="0" w:color="auto"/>
        <w:left w:val="none" w:sz="0" w:space="0" w:color="auto"/>
        <w:bottom w:val="none" w:sz="0" w:space="0" w:color="auto"/>
        <w:right w:val="none" w:sz="0" w:space="0" w:color="auto"/>
      </w:divBdr>
    </w:div>
    <w:div w:id="1474565667">
      <w:bodyDiv w:val="1"/>
      <w:marLeft w:val="0"/>
      <w:marRight w:val="0"/>
      <w:marTop w:val="0"/>
      <w:marBottom w:val="0"/>
      <w:divBdr>
        <w:top w:val="none" w:sz="0" w:space="0" w:color="auto"/>
        <w:left w:val="none" w:sz="0" w:space="0" w:color="auto"/>
        <w:bottom w:val="none" w:sz="0" w:space="0" w:color="auto"/>
        <w:right w:val="none" w:sz="0" w:space="0" w:color="auto"/>
      </w:divBdr>
    </w:div>
    <w:div w:id="1482692687">
      <w:bodyDiv w:val="1"/>
      <w:marLeft w:val="0"/>
      <w:marRight w:val="0"/>
      <w:marTop w:val="0"/>
      <w:marBottom w:val="0"/>
      <w:divBdr>
        <w:top w:val="none" w:sz="0" w:space="0" w:color="auto"/>
        <w:left w:val="none" w:sz="0" w:space="0" w:color="auto"/>
        <w:bottom w:val="none" w:sz="0" w:space="0" w:color="auto"/>
        <w:right w:val="none" w:sz="0" w:space="0" w:color="auto"/>
      </w:divBdr>
    </w:div>
    <w:div w:id="1502039212">
      <w:bodyDiv w:val="1"/>
      <w:marLeft w:val="0"/>
      <w:marRight w:val="0"/>
      <w:marTop w:val="0"/>
      <w:marBottom w:val="0"/>
      <w:divBdr>
        <w:top w:val="none" w:sz="0" w:space="0" w:color="auto"/>
        <w:left w:val="none" w:sz="0" w:space="0" w:color="auto"/>
        <w:bottom w:val="none" w:sz="0" w:space="0" w:color="auto"/>
        <w:right w:val="none" w:sz="0" w:space="0" w:color="auto"/>
      </w:divBdr>
    </w:div>
    <w:div w:id="1566068478">
      <w:bodyDiv w:val="1"/>
      <w:marLeft w:val="0"/>
      <w:marRight w:val="0"/>
      <w:marTop w:val="0"/>
      <w:marBottom w:val="0"/>
      <w:divBdr>
        <w:top w:val="none" w:sz="0" w:space="0" w:color="auto"/>
        <w:left w:val="none" w:sz="0" w:space="0" w:color="auto"/>
        <w:bottom w:val="none" w:sz="0" w:space="0" w:color="auto"/>
        <w:right w:val="none" w:sz="0" w:space="0" w:color="auto"/>
      </w:divBdr>
    </w:div>
    <w:div w:id="1566573388">
      <w:bodyDiv w:val="1"/>
      <w:marLeft w:val="0"/>
      <w:marRight w:val="0"/>
      <w:marTop w:val="0"/>
      <w:marBottom w:val="0"/>
      <w:divBdr>
        <w:top w:val="none" w:sz="0" w:space="0" w:color="auto"/>
        <w:left w:val="none" w:sz="0" w:space="0" w:color="auto"/>
        <w:bottom w:val="none" w:sz="0" w:space="0" w:color="auto"/>
        <w:right w:val="none" w:sz="0" w:space="0" w:color="auto"/>
      </w:divBdr>
    </w:div>
    <w:div w:id="1581789267">
      <w:bodyDiv w:val="1"/>
      <w:marLeft w:val="0"/>
      <w:marRight w:val="0"/>
      <w:marTop w:val="0"/>
      <w:marBottom w:val="0"/>
      <w:divBdr>
        <w:top w:val="none" w:sz="0" w:space="0" w:color="auto"/>
        <w:left w:val="none" w:sz="0" w:space="0" w:color="auto"/>
        <w:bottom w:val="none" w:sz="0" w:space="0" w:color="auto"/>
        <w:right w:val="none" w:sz="0" w:space="0" w:color="auto"/>
      </w:divBdr>
    </w:div>
    <w:div w:id="1589576185">
      <w:bodyDiv w:val="1"/>
      <w:marLeft w:val="0"/>
      <w:marRight w:val="0"/>
      <w:marTop w:val="0"/>
      <w:marBottom w:val="0"/>
      <w:divBdr>
        <w:top w:val="none" w:sz="0" w:space="0" w:color="auto"/>
        <w:left w:val="none" w:sz="0" w:space="0" w:color="auto"/>
        <w:bottom w:val="none" w:sz="0" w:space="0" w:color="auto"/>
        <w:right w:val="none" w:sz="0" w:space="0" w:color="auto"/>
      </w:divBdr>
    </w:div>
    <w:div w:id="1591768766">
      <w:bodyDiv w:val="1"/>
      <w:marLeft w:val="0"/>
      <w:marRight w:val="0"/>
      <w:marTop w:val="0"/>
      <w:marBottom w:val="0"/>
      <w:divBdr>
        <w:top w:val="none" w:sz="0" w:space="0" w:color="auto"/>
        <w:left w:val="none" w:sz="0" w:space="0" w:color="auto"/>
        <w:bottom w:val="none" w:sz="0" w:space="0" w:color="auto"/>
        <w:right w:val="none" w:sz="0" w:space="0" w:color="auto"/>
      </w:divBdr>
    </w:div>
    <w:div w:id="1593004628">
      <w:bodyDiv w:val="1"/>
      <w:marLeft w:val="0"/>
      <w:marRight w:val="0"/>
      <w:marTop w:val="0"/>
      <w:marBottom w:val="0"/>
      <w:divBdr>
        <w:top w:val="none" w:sz="0" w:space="0" w:color="auto"/>
        <w:left w:val="none" w:sz="0" w:space="0" w:color="auto"/>
        <w:bottom w:val="none" w:sz="0" w:space="0" w:color="auto"/>
        <w:right w:val="none" w:sz="0" w:space="0" w:color="auto"/>
      </w:divBdr>
    </w:div>
    <w:div w:id="1646273630">
      <w:bodyDiv w:val="1"/>
      <w:marLeft w:val="0"/>
      <w:marRight w:val="0"/>
      <w:marTop w:val="0"/>
      <w:marBottom w:val="0"/>
      <w:divBdr>
        <w:top w:val="none" w:sz="0" w:space="0" w:color="auto"/>
        <w:left w:val="none" w:sz="0" w:space="0" w:color="auto"/>
        <w:bottom w:val="none" w:sz="0" w:space="0" w:color="auto"/>
        <w:right w:val="none" w:sz="0" w:space="0" w:color="auto"/>
      </w:divBdr>
    </w:div>
    <w:div w:id="1652175595">
      <w:bodyDiv w:val="1"/>
      <w:marLeft w:val="0"/>
      <w:marRight w:val="0"/>
      <w:marTop w:val="0"/>
      <w:marBottom w:val="0"/>
      <w:divBdr>
        <w:top w:val="none" w:sz="0" w:space="0" w:color="auto"/>
        <w:left w:val="none" w:sz="0" w:space="0" w:color="auto"/>
        <w:bottom w:val="none" w:sz="0" w:space="0" w:color="auto"/>
        <w:right w:val="none" w:sz="0" w:space="0" w:color="auto"/>
      </w:divBdr>
    </w:div>
    <w:div w:id="1654141686">
      <w:bodyDiv w:val="1"/>
      <w:marLeft w:val="0"/>
      <w:marRight w:val="0"/>
      <w:marTop w:val="0"/>
      <w:marBottom w:val="0"/>
      <w:divBdr>
        <w:top w:val="none" w:sz="0" w:space="0" w:color="auto"/>
        <w:left w:val="none" w:sz="0" w:space="0" w:color="auto"/>
        <w:bottom w:val="none" w:sz="0" w:space="0" w:color="auto"/>
        <w:right w:val="none" w:sz="0" w:space="0" w:color="auto"/>
      </w:divBdr>
    </w:div>
    <w:div w:id="1662734447">
      <w:bodyDiv w:val="1"/>
      <w:marLeft w:val="0"/>
      <w:marRight w:val="0"/>
      <w:marTop w:val="0"/>
      <w:marBottom w:val="0"/>
      <w:divBdr>
        <w:top w:val="none" w:sz="0" w:space="0" w:color="auto"/>
        <w:left w:val="none" w:sz="0" w:space="0" w:color="auto"/>
        <w:bottom w:val="none" w:sz="0" w:space="0" w:color="auto"/>
        <w:right w:val="none" w:sz="0" w:space="0" w:color="auto"/>
      </w:divBdr>
    </w:div>
    <w:div w:id="1671329091">
      <w:bodyDiv w:val="1"/>
      <w:marLeft w:val="0"/>
      <w:marRight w:val="0"/>
      <w:marTop w:val="0"/>
      <w:marBottom w:val="0"/>
      <w:divBdr>
        <w:top w:val="none" w:sz="0" w:space="0" w:color="auto"/>
        <w:left w:val="none" w:sz="0" w:space="0" w:color="auto"/>
        <w:bottom w:val="none" w:sz="0" w:space="0" w:color="auto"/>
        <w:right w:val="none" w:sz="0" w:space="0" w:color="auto"/>
      </w:divBdr>
    </w:div>
    <w:div w:id="1677146470">
      <w:bodyDiv w:val="1"/>
      <w:marLeft w:val="0"/>
      <w:marRight w:val="0"/>
      <w:marTop w:val="0"/>
      <w:marBottom w:val="0"/>
      <w:divBdr>
        <w:top w:val="none" w:sz="0" w:space="0" w:color="auto"/>
        <w:left w:val="none" w:sz="0" w:space="0" w:color="auto"/>
        <w:bottom w:val="none" w:sz="0" w:space="0" w:color="auto"/>
        <w:right w:val="none" w:sz="0" w:space="0" w:color="auto"/>
      </w:divBdr>
    </w:div>
    <w:div w:id="1682000746">
      <w:bodyDiv w:val="1"/>
      <w:marLeft w:val="0"/>
      <w:marRight w:val="0"/>
      <w:marTop w:val="0"/>
      <w:marBottom w:val="0"/>
      <w:divBdr>
        <w:top w:val="none" w:sz="0" w:space="0" w:color="auto"/>
        <w:left w:val="none" w:sz="0" w:space="0" w:color="auto"/>
        <w:bottom w:val="none" w:sz="0" w:space="0" w:color="auto"/>
        <w:right w:val="none" w:sz="0" w:space="0" w:color="auto"/>
      </w:divBdr>
    </w:div>
    <w:div w:id="1685784294">
      <w:bodyDiv w:val="1"/>
      <w:marLeft w:val="0"/>
      <w:marRight w:val="0"/>
      <w:marTop w:val="0"/>
      <w:marBottom w:val="0"/>
      <w:divBdr>
        <w:top w:val="none" w:sz="0" w:space="0" w:color="auto"/>
        <w:left w:val="none" w:sz="0" w:space="0" w:color="auto"/>
        <w:bottom w:val="none" w:sz="0" w:space="0" w:color="auto"/>
        <w:right w:val="none" w:sz="0" w:space="0" w:color="auto"/>
      </w:divBdr>
    </w:div>
    <w:div w:id="1700159727">
      <w:bodyDiv w:val="1"/>
      <w:marLeft w:val="0"/>
      <w:marRight w:val="0"/>
      <w:marTop w:val="0"/>
      <w:marBottom w:val="0"/>
      <w:divBdr>
        <w:top w:val="none" w:sz="0" w:space="0" w:color="auto"/>
        <w:left w:val="none" w:sz="0" w:space="0" w:color="auto"/>
        <w:bottom w:val="none" w:sz="0" w:space="0" w:color="auto"/>
        <w:right w:val="none" w:sz="0" w:space="0" w:color="auto"/>
      </w:divBdr>
    </w:div>
    <w:div w:id="1720741320">
      <w:bodyDiv w:val="1"/>
      <w:marLeft w:val="0"/>
      <w:marRight w:val="0"/>
      <w:marTop w:val="0"/>
      <w:marBottom w:val="0"/>
      <w:divBdr>
        <w:top w:val="none" w:sz="0" w:space="0" w:color="auto"/>
        <w:left w:val="none" w:sz="0" w:space="0" w:color="auto"/>
        <w:bottom w:val="none" w:sz="0" w:space="0" w:color="auto"/>
        <w:right w:val="none" w:sz="0" w:space="0" w:color="auto"/>
      </w:divBdr>
    </w:div>
    <w:div w:id="1771195883">
      <w:bodyDiv w:val="1"/>
      <w:marLeft w:val="0"/>
      <w:marRight w:val="0"/>
      <w:marTop w:val="0"/>
      <w:marBottom w:val="0"/>
      <w:divBdr>
        <w:top w:val="none" w:sz="0" w:space="0" w:color="auto"/>
        <w:left w:val="none" w:sz="0" w:space="0" w:color="auto"/>
        <w:bottom w:val="none" w:sz="0" w:space="0" w:color="auto"/>
        <w:right w:val="none" w:sz="0" w:space="0" w:color="auto"/>
      </w:divBdr>
    </w:div>
    <w:div w:id="1789277942">
      <w:bodyDiv w:val="1"/>
      <w:marLeft w:val="0"/>
      <w:marRight w:val="0"/>
      <w:marTop w:val="0"/>
      <w:marBottom w:val="0"/>
      <w:divBdr>
        <w:top w:val="none" w:sz="0" w:space="0" w:color="auto"/>
        <w:left w:val="none" w:sz="0" w:space="0" w:color="auto"/>
        <w:bottom w:val="none" w:sz="0" w:space="0" w:color="auto"/>
        <w:right w:val="none" w:sz="0" w:space="0" w:color="auto"/>
      </w:divBdr>
    </w:div>
    <w:div w:id="1797485320">
      <w:bodyDiv w:val="1"/>
      <w:marLeft w:val="0"/>
      <w:marRight w:val="0"/>
      <w:marTop w:val="0"/>
      <w:marBottom w:val="0"/>
      <w:divBdr>
        <w:top w:val="none" w:sz="0" w:space="0" w:color="auto"/>
        <w:left w:val="none" w:sz="0" w:space="0" w:color="auto"/>
        <w:bottom w:val="none" w:sz="0" w:space="0" w:color="auto"/>
        <w:right w:val="none" w:sz="0" w:space="0" w:color="auto"/>
      </w:divBdr>
    </w:div>
    <w:div w:id="1798379181">
      <w:bodyDiv w:val="1"/>
      <w:marLeft w:val="0"/>
      <w:marRight w:val="0"/>
      <w:marTop w:val="0"/>
      <w:marBottom w:val="0"/>
      <w:divBdr>
        <w:top w:val="none" w:sz="0" w:space="0" w:color="auto"/>
        <w:left w:val="none" w:sz="0" w:space="0" w:color="auto"/>
        <w:bottom w:val="none" w:sz="0" w:space="0" w:color="auto"/>
        <w:right w:val="none" w:sz="0" w:space="0" w:color="auto"/>
      </w:divBdr>
    </w:div>
    <w:div w:id="1846050688">
      <w:bodyDiv w:val="1"/>
      <w:marLeft w:val="0"/>
      <w:marRight w:val="0"/>
      <w:marTop w:val="0"/>
      <w:marBottom w:val="0"/>
      <w:divBdr>
        <w:top w:val="none" w:sz="0" w:space="0" w:color="auto"/>
        <w:left w:val="none" w:sz="0" w:space="0" w:color="auto"/>
        <w:bottom w:val="none" w:sz="0" w:space="0" w:color="auto"/>
        <w:right w:val="none" w:sz="0" w:space="0" w:color="auto"/>
      </w:divBdr>
    </w:div>
    <w:div w:id="1851139669">
      <w:bodyDiv w:val="1"/>
      <w:marLeft w:val="0"/>
      <w:marRight w:val="0"/>
      <w:marTop w:val="0"/>
      <w:marBottom w:val="0"/>
      <w:divBdr>
        <w:top w:val="none" w:sz="0" w:space="0" w:color="auto"/>
        <w:left w:val="none" w:sz="0" w:space="0" w:color="auto"/>
        <w:bottom w:val="none" w:sz="0" w:space="0" w:color="auto"/>
        <w:right w:val="none" w:sz="0" w:space="0" w:color="auto"/>
      </w:divBdr>
    </w:div>
    <w:div w:id="1864053234">
      <w:bodyDiv w:val="1"/>
      <w:marLeft w:val="0"/>
      <w:marRight w:val="0"/>
      <w:marTop w:val="0"/>
      <w:marBottom w:val="0"/>
      <w:divBdr>
        <w:top w:val="none" w:sz="0" w:space="0" w:color="auto"/>
        <w:left w:val="none" w:sz="0" w:space="0" w:color="auto"/>
        <w:bottom w:val="none" w:sz="0" w:space="0" w:color="auto"/>
        <w:right w:val="none" w:sz="0" w:space="0" w:color="auto"/>
      </w:divBdr>
    </w:div>
    <w:div w:id="1879970626">
      <w:bodyDiv w:val="1"/>
      <w:marLeft w:val="0"/>
      <w:marRight w:val="0"/>
      <w:marTop w:val="0"/>
      <w:marBottom w:val="0"/>
      <w:divBdr>
        <w:top w:val="none" w:sz="0" w:space="0" w:color="auto"/>
        <w:left w:val="none" w:sz="0" w:space="0" w:color="auto"/>
        <w:bottom w:val="none" w:sz="0" w:space="0" w:color="auto"/>
        <w:right w:val="none" w:sz="0" w:space="0" w:color="auto"/>
      </w:divBdr>
    </w:div>
    <w:div w:id="1913660835">
      <w:bodyDiv w:val="1"/>
      <w:marLeft w:val="0"/>
      <w:marRight w:val="0"/>
      <w:marTop w:val="0"/>
      <w:marBottom w:val="0"/>
      <w:divBdr>
        <w:top w:val="none" w:sz="0" w:space="0" w:color="auto"/>
        <w:left w:val="none" w:sz="0" w:space="0" w:color="auto"/>
        <w:bottom w:val="none" w:sz="0" w:space="0" w:color="auto"/>
        <w:right w:val="none" w:sz="0" w:space="0" w:color="auto"/>
      </w:divBdr>
    </w:div>
    <w:div w:id="1935239001">
      <w:bodyDiv w:val="1"/>
      <w:marLeft w:val="0"/>
      <w:marRight w:val="0"/>
      <w:marTop w:val="0"/>
      <w:marBottom w:val="0"/>
      <w:divBdr>
        <w:top w:val="none" w:sz="0" w:space="0" w:color="auto"/>
        <w:left w:val="none" w:sz="0" w:space="0" w:color="auto"/>
        <w:bottom w:val="none" w:sz="0" w:space="0" w:color="auto"/>
        <w:right w:val="none" w:sz="0" w:space="0" w:color="auto"/>
      </w:divBdr>
    </w:div>
    <w:div w:id="1938751697">
      <w:bodyDiv w:val="1"/>
      <w:marLeft w:val="0"/>
      <w:marRight w:val="0"/>
      <w:marTop w:val="0"/>
      <w:marBottom w:val="0"/>
      <w:divBdr>
        <w:top w:val="none" w:sz="0" w:space="0" w:color="auto"/>
        <w:left w:val="none" w:sz="0" w:space="0" w:color="auto"/>
        <w:bottom w:val="none" w:sz="0" w:space="0" w:color="auto"/>
        <w:right w:val="none" w:sz="0" w:space="0" w:color="auto"/>
      </w:divBdr>
    </w:div>
    <w:div w:id="1963923864">
      <w:bodyDiv w:val="1"/>
      <w:marLeft w:val="0"/>
      <w:marRight w:val="0"/>
      <w:marTop w:val="0"/>
      <w:marBottom w:val="0"/>
      <w:divBdr>
        <w:top w:val="none" w:sz="0" w:space="0" w:color="auto"/>
        <w:left w:val="none" w:sz="0" w:space="0" w:color="auto"/>
        <w:bottom w:val="none" w:sz="0" w:space="0" w:color="auto"/>
        <w:right w:val="none" w:sz="0" w:space="0" w:color="auto"/>
      </w:divBdr>
    </w:div>
    <w:div w:id="1987776230">
      <w:bodyDiv w:val="1"/>
      <w:marLeft w:val="0"/>
      <w:marRight w:val="0"/>
      <w:marTop w:val="0"/>
      <w:marBottom w:val="0"/>
      <w:divBdr>
        <w:top w:val="none" w:sz="0" w:space="0" w:color="auto"/>
        <w:left w:val="none" w:sz="0" w:space="0" w:color="auto"/>
        <w:bottom w:val="none" w:sz="0" w:space="0" w:color="auto"/>
        <w:right w:val="none" w:sz="0" w:space="0" w:color="auto"/>
      </w:divBdr>
    </w:div>
    <w:div w:id="1996253341">
      <w:bodyDiv w:val="1"/>
      <w:marLeft w:val="0"/>
      <w:marRight w:val="0"/>
      <w:marTop w:val="0"/>
      <w:marBottom w:val="0"/>
      <w:divBdr>
        <w:top w:val="none" w:sz="0" w:space="0" w:color="auto"/>
        <w:left w:val="none" w:sz="0" w:space="0" w:color="auto"/>
        <w:bottom w:val="none" w:sz="0" w:space="0" w:color="auto"/>
        <w:right w:val="none" w:sz="0" w:space="0" w:color="auto"/>
      </w:divBdr>
    </w:div>
    <w:div w:id="2005283997">
      <w:bodyDiv w:val="1"/>
      <w:marLeft w:val="0"/>
      <w:marRight w:val="0"/>
      <w:marTop w:val="0"/>
      <w:marBottom w:val="0"/>
      <w:divBdr>
        <w:top w:val="none" w:sz="0" w:space="0" w:color="auto"/>
        <w:left w:val="none" w:sz="0" w:space="0" w:color="auto"/>
        <w:bottom w:val="none" w:sz="0" w:space="0" w:color="auto"/>
        <w:right w:val="none" w:sz="0" w:space="0" w:color="auto"/>
      </w:divBdr>
    </w:div>
    <w:div w:id="2010404829">
      <w:bodyDiv w:val="1"/>
      <w:marLeft w:val="0"/>
      <w:marRight w:val="0"/>
      <w:marTop w:val="0"/>
      <w:marBottom w:val="0"/>
      <w:divBdr>
        <w:top w:val="none" w:sz="0" w:space="0" w:color="auto"/>
        <w:left w:val="none" w:sz="0" w:space="0" w:color="auto"/>
        <w:bottom w:val="none" w:sz="0" w:space="0" w:color="auto"/>
        <w:right w:val="none" w:sz="0" w:space="0" w:color="auto"/>
      </w:divBdr>
    </w:div>
    <w:div w:id="2016805396">
      <w:bodyDiv w:val="1"/>
      <w:marLeft w:val="0"/>
      <w:marRight w:val="0"/>
      <w:marTop w:val="0"/>
      <w:marBottom w:val="0"/>
      <w:divBdr>
        <w:top w:val="none" w:sz="0" w:space="0" w:color="auto"/>
        <w:left w:val="none" w:sz="0" w:space="0" w:color="auto"/>
        <w:bottom w:val="none" w:sz="0" w:space="0" w:color="auto"/>
        <w:right w:val="none" w:sz="0" w:space="0" w:color="auto"/>
      </w:divBdr>
    </w:div>
    <w:div w:id="2020813813">
      <w:bodyDiv w:val="1"/>
      <w:marLeft w:val="0"/>
      <w:marRight w:val="0"/>
      <w:marTop w:val="0"/>
      <w:marBottom w:val="0"/>
      <w:divBdr>
        <w:top w:val="none" w:sz="0" w:space="0" w:color="auto"/>
        <w:left w:val="none" w:sz="0" w:space="0" w:color="auto"/>
        <w:bottom w:val="none" w:sz="0" w:space="0" w:color="auto"/>
        <w:right w:val="none" w:sz="0" w:space="0" w:color="auto"/>
      </w:divBdr>
    </w:div>
    <w:div w:id="2057928290">
      <w:bodyDiv w:val="1"/>
      <w:marLeft w:val="0"/>
      <w:marRight w:val="0"/>
      <w:marTop w:val="0"/>
      <w:marBottom w:val="0"/>
      <w:divBdr>
        <w:top w:val="none" w:sz="0" w:space="0" w:color="auto"/>
        <w:left w:val="none" w:sz="0" w:space="0" w:color="auto"/>
        <w:bottom w:val="none" w:sz="0" w:space="0" w:color="auto"/>
        <w:right w:val="none" w:sz="0" w:space="0" w:color="auto"/>
      </w:divBdr>
    </w:div>
    <w:div w:id="2058159144">
      <w:bodyDiv w:val="1"/>
      <w:marLeft w:val="0"/>
      <w:marRight w:val="0"/>
      <w:marTop w:val="0"/>
      <w:marBottom w:val="0"/>
      <w:divBdr>
        <w:top w:val="none" w:sz="0" w:space="0" w:color="auto"/>
        <w:left w:val="none" w:sz="0" w:space="0" w:color="auto"/>
        <w:bottom w:val="none" w:sz="0" w:space="0" w:color="auto"/>
        <w:right w:val="none" w:sz="0" w:space="0" w:color="auto"/>
      </w:divBdr>
    </w:div>
    <w:div w:id="2078817642">
      <w:bodyDiv w:val="1"/>
      <w:marLeft w:val="0"/>
      <w:marRight w:val="0"/>
      <w:marTop w:val="0"/>
      <w:marBottom w:val="0"/>
      <w:divBdr>
        <w:top w:val="none" w:sz="0" w:space="0" w:color="auto"/>
        <w:left w:val="none" w:sz="0" w:space="0" w:color="auto"/>
        <w:bottom w:val="none" w:sz="0" w:space="0" w:color="auto"/>
        <w:right w:val="none" w:sz="0" w:space="0" w:color="auto"/>
      </w:divBdr>
    </w:div>
    <w:div w:id="2085687338">
      <w:bodyDiv w:val="1"/>
      <w:marLeft w:val="0"/>
      <w:marRight w:val="0"/>
      <w:marTop w:val="0"/>
      <w:marBottom w:val="0"/>
      <w:divBdr>
        <w:top w:val="none" w:sz="0" w:space="0" w:color="auto"/>
        <w:left w:val="none" w:sz="0" w:space="0" w:color="auto"/>
        <w:bottom w:val="none" w:sz="0" w:space="0" w:color="auto"/>
        <w:right w:val="none" w:sz="0" w:space="0" w:color="auto"/>
      </w:divBdr>
    </w:div>
    <w:div w:id="213852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hool10-rasskazovo@yandex.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0DAF9-3CDD-44BC-837F-A0D15482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87417</Words>
  <Characters>498283</Characters>
  <Application>Microsoft Office Word</Application>
  <DocSecurity>0</DocSecurity>
  <Lines>4152</Lines>
  <Paragraphs>1169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4</Company>
  <LinksUpToDate>false</LinksUpToDate>
  <CharactersWithSpaces>584531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SLV</dc:creator>
  <cp:lastModifiedBy>User</cp:lastModifiedBy>
  <cp:revision>11</cp:revision>
  <cp:lastPrinted>2020-09-21T05:54:00Z</cp:lastPrinted>
  <dcterms:created xsi:type="dcterms:W3CDTF">2020-08-14T07:32:00Z</dcterms:created>
  <dcterms:modified xsi:type="dcterms:W3CDTF">2020-09-21T05:55:00Z</dcterms:modified>
</cp:coreProperties>
</file>